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DE8" w:rsidRDefault="004218E7">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I</w:t>
      </w:r>
      <w:bookmarkStart w:id="0" w:name="_GoBack"/>
      <w:bookmarkEnd w:id="0"/>
      <w:r w:rsidR="00091A5A">
        <w:rPr>
          <w:rFonts w:ascii="Arial Narrow" w:hAnsi="Arial Narrow" w:cs="Arial Narrow"/>
          <w:sz w:val="20"/>
          <w:szCs w:val="20"/>
        </w:rPr>
        <w:t xml:space="preserve">nventaris van de archieven van de voormalige gemeente en het burgerlijk armbestuur van Hoornaar </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1798-1953 (1972)</w:t>
      </w:r>
      <w:r w:rsidR="00D640F8">
        <w:rPr>
          <w:rFonts w:ascii="Arial Narrow" w:hAnsi="Arial Narrow" w:cs="Arial Narrow"/>
          <w:sz w:val="20"/>
          <w:szCs w:val="20"/>
        </w:rPr>
        <w:fldChar w:fldCharType="begin"/>
      </w:r>
      <w:r>
        <w:rPr>
          <w:rFonts w:ascii="Arial Narrow" w:hAnsi="Arial Narrow" w:cs="Arial Narrow"/>
          <w:sz w:val="20"/>
          <w:szCs w:val="20"/>
        </w:rPr>
        <w:instrText xml:space="preserve">PRIVATE </w:instrText>
      </w:r>
      <w:r w:rsidR="00D640F8">
        <w:rPr>
          <w:rFonts w:ascii="Arial Narrow" w:hAnsi="Arial Narrow" w:cs="Arial Narrow"/>
          <w:sz w:val="20"/>
          <w:szCs w:val="20"/>
        </w:rPr>
        <w:fldChar w:fldCharType="end"/>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330DE8">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d</w:t>
      </w:r>
      <w:r w:rsidR="00091A5A">
        <w:rPr>
          <w:rFonts w:ascii="Arial Narrow" w:hAnsi="Arial Narrow" w:cs="Arial Narrow"/>
          <w:sz w:val="20"/>
          <w:szCs w:val="20"/>
        </w:rPr>
        <w:t>rs. P.G.J. Huismans</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's-Gravenhage 1995</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br w:type="page"/>
      </w:r>
      <w:r>
        <w:rPr>
          <w:rFonts w:ascii="Arial Narrow" w:hAnsi="Arial Narrow" w:cs="Arial Narrow"/>
          <w:b/>
          <w:bCs/>
          <w:sz w:val="20"/>
          <w:szCs w:val="20"/>
        </w:rPr>
        <w:lastRenderedPageBreak/>
        <w:t>INHOUDSOPGAVE</w:t>
      </w:r>
    </w:p>
    <w:p w:rsidR="00091A5A" w:rsidRDefault="00D640F8">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fldChar w:fldCharType="begin"/>
      </w:r>
      <w:r w:rsidR="00091A5A">
        <w:rPr>
          <w:rFonts w:ascii="Arial Narrow" w:hAnsi="Arial Narrow" w:cs="Arial Narrow"/>
          <w:sz w:val="20"/>
          <w:szCs w:val="20"/>
        </w:rPr>
        <w:instrText xml:space="preserve">toc \f C \e 1-5 </w:instrText>
      </w:r>
      <w:r>
        <w:rPr>
          <w:rFonts w:ascii="Arial Narrow" w:hAnsi="Arial Narrow" w:cs="Arial Narrow"/>
          <w:sz w:val="20"/>
          <w:szCs w:val="20"/>
        </w:rPr>
        <w:fldChar w:fldCharType="separate"/>
      </w:r>
    </w:p>
    <w:p w:rsidR="00091A5A" w:rsidRDefault="00091A5A">
      <w:pPr>
        <w:tabs>
          <w:tab w:val="right" w:leader="dot" w:pos="8165"/>
        </w:tabs>
        <w:suppressAutoHyphens/>
        <w:spacing w:line="312" w:lineRule="atLeast"/>
        <w:rPr>
          <w:rFonts w:ascii="Arial Narrow" w:hAnsi="Arial Narrow" w:cs="Arial Narrow"/>
          <w:sz w:val="20"/>
          <w:szCs w:val="20"/>
        </w:rPr>
      </w:pPr>
      <w:r>
        <w:rPr>
          <w:rFonts w:ascii="Arial Narrow" w:hAnsi="Arial Narrow" w:cs="Arial Narrow"/>
          <w:sz w:val="20"/>
          <w:szCs w:val="20"/>
        </w:rPr>
        <w:t>INLEIDING</w:t>
      </w:r>
      <w:r>
        <w:rPr>
          <w:rFonts w:ascii="Arial Narrow" w:hAnsi="Arial Narrow" w:cs="Arial Narrow"/>
          <w:sz w:val="20"/>
          <w:szCs w:val="20"/>
        </w:rPr>
        <w:tab/>
        <w:t xml:space="preserve">  5</w:t>
      </w:r>
    </w:p>
    <w:p w:rsidR="00091A5A" w:rsidRDefault="00091A5A">
      <w:pPr>
        <w:tabs>
          <w:tab w:val="right" w:leader="dot" w:pos="8165"/>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Korte geschiedenis van Hoornaar</w:t>
      </w:r>
      <w:r>
        <w:rPr>
          <w:rFonts w:ascii="Arial Narrow" w:hAnsi="Arial Narrow" w:cs="Arial Narrow"/>
          <w:sz w:val="20"/>
          <w:szCs w:val="20"/>
        </w:rPr>
        <w:tab/>
        <w:t>5</w:t>
      </w:r>
    </w:p>
    <w:p w:rsidR="00091A5A" w:rsidRDefault="00091A5A">
      <w:pPr>
        <w:tabs>
          <w:tab w:val="right" w:leader="dot" w:pos="8165"/>
        </w:tabs>
        <w:suppressAutoHyphens/>
        <w:spacing w:line="312" w:lineRule="atLeast"/>
        <w:ind w:left="1475" w:right="1279" w:hanging="1475"/>
        <w:rPr>
          <w:rFonts w:ascii="Arial Narrow" w:hAnsi="Arial Narrow" w:cs="Arial Narrow"/>
          <w:sz w:val="20"/>
          <w:szCs w:val="20"/>
        </w:rPr>
      </w:pPr>
      <w:r>
        <w:rPr>
          <w:rFonts w:ascii="Arial Narrow" w:hAnsi="Arial Narrow" w:cs="Arial Narrow"/>
          <w:sz w:val="20"/>
          <w:szCs w:val="20"/>
        </w:rPr>
        <w:t>Geschiedenis van de archieven</w:t>
      </w:r>
      <w:r>
        <w:rPr>
          <w:rFonts w:ascii="Arial Narrow" w:hAnsi="Arial Narrow" w:cs="Arial Narrow"/>
          <w:sz w:val="20"/>
          <w:szCs w:val="20"/>
        </w:rPr>
        <w:tab/>
        <w:t xml:space="preserve">  8</w:t>
      </w:r>
    </w:p>
    <w:p w:rsidR="00091A5A" w:rsidRDefault="00091A5A">
      <w:pPr>
        <w:tabs>
          <w:tab w:val="right" w:leader="dot" w:pos="8165"/>
        </w:tabs>
        <w:suppressAutoHyphens/>
        <w:spacing w:line="312" w:lineRule="atLeast"/>
        <w:ind w:left="1475" w:right="1279" w:hanging="1475"/>
        <w:rPr>
          <w:rFonts w:ascii="Arial Narrow" w:hAnsi="Arial Narrow" w:cs="Arial Narrow"/>
          <w:sz w:val="20"/>
          <w:szCs w:val="20"/>
        </w:rPr>
      </w:pPr>
      <w:r>
        <w:rPr>
          <w:rFonts w:ascii="Arial Narrow" w:hAnsi="Arial Narrow" w:cs="Arial Narrow"/>
          <w:sz w:val="20"/>
          <w:szCs w:val="20"/>
        </w:rPr>
        <w:t>Verantwoording van de inventarisatie</w:t>
      </w:r>
      <w:r>
        <w:rPr>
          <w:rFonts w:ascii="Arial Narrow" w:hAnsi="Arial Narrow" w:cs="Arial Narrow"/>
          <w:sz w:val="20"/>
          <w:szCs w:val="20"/>
        </w:rPr>
        <w:tab/>
        <w:t xml:space="preserve">  9</w:t>
      </w:r>
    </w:p>
    <w:p w:rsidR="00091A5A" w:rsidRDefault="00091A5A">
      <w:pPr>
        <w:tabs>
          <w:tab w:val="right" w:leader="dot" w:pos="8165"/>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Aanwijzingen voor de gebruiker</w:t>
      </w:r>
      <w:r>
        <w:rPr>
          <w:rFonts w:ascii="Arial Narrow" w:hAnsi="Arial Narrow" w:cs="Arial Narrow"/>
          <w:sz w:val="20"/>
          <w:szCs w:val="20"/>
        </w:rPr>
        <w:tab/>
        <w:t xml:space="preserve"> 11</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pPr>
        <w:tabs>
          <w:tab w:val="right" w:leader="dot" w:pos="8165"/>
        </w:tabs>
        <w:suppressAutoHyphens/>
        <w:spacing w:line="312" w:lineRule="atLeast"/>
        <w:rPr>
          <w:rFonts w:ascii="Arial Narrow" w:hAnsi="Arial Narrow" w:cs="Arial Narrow"/>
          <w:sz w:val="20"/>
          <w:szCs w:val="20"/>
        </w:rPr>
      </w:pPr>
      <w:r>
        <w:rPr>
          <w:rFonts w:ascii="Arial Narrow" w:hAnsi="Arial Narrow" w:cs="Arial Narrow"/>
          <w:sz w:val="20"/>
          <w:szCs w:val="20"/>
        </w:rPr>
        <w:t>LITERATUUROPGAVE</w:t>
      </w:r>
      <w:r>
        <w:rPr>
          <w:rFonts w:ascii="Arial Narrow" w:hAnsi="Arial Narrow" w:cs="Arial Narrow"/>
          <w:sz w:val="20"/>
          <w:szCs w:val="20"/>
        </w:rPr>
        <w:tab/>
        <w:t xml:space="preserve"> 12</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pPr>
        <w:tabs>
          <w:tab w:val="right" w:leader="dot" w:pos="8165"/>
        </w:tabs>
        <w:suppressAutoHyphens/>
        <w:spacing w:line="312" w:lineRule="atLeast"/>
        <w:rPr>
          <w:rFonts w:ascii="Arial Narrow" w:hAnsi="Arial Narrow" w:cs="Arial Narrow"/>
          <w:sz w:val="20"/>
          <w:szCs w:val="20"/>
        </w:rPr>
      </w:pPr>
      <w:r>
        <w:rPr>
          <w:rFonts w:ascii="Arial Narrow" w:hAnsi="Arial Narrow" w:cs="Arial Narrow"/>
          <w:sz w:val="20"/>
          <w:szCs w:val="20"/>
        </w:rPr>
        <w:t>KAART VAN DE GEMEENTE</w:t>
      </w:r>
      <w:r>
        <w:rPr>
          <w:rFonts w:ascii="Arial Narrow" w:hAnsi="Arial Narrow" w:cs="Arial Narrow"/>
          <w:sz w:val="20"/>
          <w:szCs w:val="20"/>
        </w:rPr>
        <w:tab/>
        <w:t xml:space="preserve"> 13</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pPr>
        <w:tabs>
          <w:tab w:val="right" w:leader="dot" w:pos="8165"/>
        </w:tabs>
        <w:suppressAutoHyphens/>
        <w:spacing w:line="312" w:lineRule="atLeast"/>
        <w:rPr>
          <w:rFonts w:ascii="Arial Narrow" w:hAnsi="Arial Narrow" w:cs="Arial Narrow"/>
          <w:sz w:val="20"/>
          <w:szCs w:val="20"/>
        </w:rPr>
      </w:pPr>
      <w:r>
        <w:rPr>
          <w:rFonts w:ascii="Arial Narrow" w:hAnsi="Arial Narrow" w:cs="Arial Narrow"/>
          <w:sz w:val="20"/>
          <w:szCs w:val="20"/>
        </w:rPr>
        <w:t>GEMEENTEBESTUUR</w:t>
      </w:r>
      <w:r>
        <w:rPr>
          <w:rFonts w:ascii="Arial Narrow" w:hAnsi="Arial Narrow" w:cs="Arial Narrow"/>
          <w:sz w:val="20"/>
          <w:szCs w:val="20"/>
        </w:rPr>
        <w:tab/>
        <w:t xml:space="preserve"> 14</w:t>
      </w:r>
    </w:p>
    <w:p w:rsidR="00091A5A" w:rsidRDefault="00091A5A">
      <w:pPr>
        <w:tabs>
          <w:tab w:val="right" w:leader="dot" w:pos="8165"/>
        </w:tabs>
        <w:suppressAutoHyphens/>
        <w:spacing w:line="312" w:lineRule="atLeast"/>
        <w:ind w:left="1475" w:right="1279" w:hanging="1475"/>
        <w:rPr>
          <w:rFonts w:ascii="Arial Narrow" w:hAnsi="Arial Narrow" w:cs="Arial Narrow"/>
          <w:sz w:val="20"/>
          <w:szCs w:val="20"/>
        </w:rPr>
      </w:pPr>
      <w:r>
        <w:rPr>
          <w:rFonts w:ascii="Arial Narrow" w:hAnsi="Arial Narrow" w:cs="Arial Narrow"/>
          <w:sz w:val="20"/>
          <w:szCs w:val="20"/>
        </w:rPr>
        <w:t>Bestuur 1798-1811</w:t>
      </w:r>
      <w:r>
        <w:rPr>
          <w:rFonts w:ascii="Arial Narrow" w:hAnsi="Arial Narrow" w:cs="Arial Narrow"/>
          <w:sz w:val="20"/>
          <w:szCs w:val="20"/>
        </w:rPr>
        <w:tab/>
        <w:t xml:space="preserve"> 14</w:t>
      </w:r>
    </w:p>
    <w:p w:rsidR="00091A5A" w:rsidRDefault="00091A5A">
      <w:pPr>
        <w:tabs>
          <w:tab w:val="right" w:leader="dot" w:pos="8165"/>
        </w:tabs>
        <w:suppressAutoHyphens/>
        <w:spacing w:line="312" w:lineRule="atLeast"/>
        <w:ind w:left="1475" w:right="1279" w:hanging="1475"/>
        <w:rPr>
          <w:rFonts w:ascii="Arial Narrow" w:hAnsi="Arial Narrow" w:cs="Arial Narrow"/>
          <w:sz w:val="20"/>
          <w:szCs w:val="20"/>
        </w:rPr>
      </w:pPr>
      <w:r>
        <w:rPr>
          <w:rFonts w:ascii="Arial Narrow" w:hAnsi="Arial Narrow" w:cs="Arial Narrow"/>
          <w:sz w:val="20"/>
          <w:szCs w:val="20"/>
        </w:rPr>
        <w:t>Schouten en burgemeesters</w:t>
      </w:r>
      <w:r>
        <w:rPr>
          <w:rFonts w:ascii="Arial Narrow" w:hAnsi="Arial Narrow" w:cs="Arial Narrow"/>
          <w:sz w:val="20"/>
          <w:szCs w:val="20"/>
        </w:rPr>
        <w:tab/>
        <w:t xml:space="preserve"> 14</w:t>
      </w:r>
    </w:p>
    <w:p w:rsidR="00091A5A" w:rsidRDefault="00091A5A">
      <w:pPr>
        <w:tabs>
          <w:tab w:val="right" w:leader="dot" w:pos="8165"/>
        </w:tabs>
        <w:suppressAutoHyphens/>
        <w:spacing w:line="312" w:lineRule="atLeast"/>
        <w:ind w:left="1475" w:right="1279" w:hanging="1475"/>
        <w:rPr>
          <w:rFonts w:ascii="Arial Narrow" w:hAnsi="Arial Narrow" w:cs="Arial Narrow"/>
          <w:sz w:val="20"/>
          <w:szCs w:val="20"/>
        </w:rPr>
      </w:pPr>
      <w:r>
        <w:rPr>
          <w:rFonts w:ascii="Arial Narrow" w:hAnsi="Arial Narrow" w:cs="Arial Narrow"/>
          <w:sz w:val="20"/>
          <w:szCs w:val="20"/>
        </w:rPr>
        <w:t>Raadsleden</w:t>
      </w:r>
      <w:r>
        <w:rPr>
          <w:rFonts w:ascii="Arial Narrow" w:hAnsi="Arial Narrow" w:cs="Arial Narrow"/>
          <w:sz w:val="20"/>
          <w:szCs w:val="20"/>
        </w:rPr>
        <w:tab/>
        <w:t xml:space="preserve"> 15</w:t>
      </w:r>
    </w:p>
    <w:p w:rsidR="00091A5A" w:rsidRDefault="00091A5A">
      <w:pPr>
        <w:tabs>
          <w:tab w:val="right" w:leader="dot" w:pos="8165"/>
        </w:tabs>
        <w:suppressAutoHyphens/>
        <w:spacing w:line="312" w:lineRule="atLeast"/>
        <w:ind w:left="1475" w:right="1279" w:hanging="1475"/>
        <w:rPr>
          <w:rFonts w:ascii="Arial Narrow" w:hAnsi="Arial Narrow" w:cs="Arial Narrow"/>
          <w:sz w:val="20"/>
          <w:szCs w:val="20"/>
        </w:rPr>
      </w:pPr>
      <w:r>
        <w:rPr>
          <w:rFonts w:ascii="Arial Narrow" w:hAnsi="Arial Narrow" w:cs="Arial Narrow"/>
          <w:sz w:val="20"/>
          <w:szCs w:val="20"/>
        </w:rPr>
        <w:t>Secretarissen</w:t>
      </w:r>
      <w:r>
        <w:rPr>
          <w:rFonts w:ascii="Arial Narrow" w:hAnsi="Arial Narrow" w:cs="Arial Narrow"/>
          <w:sz w:val="20"/>
          <w:szCs w:val="20"/>
        </w:rPr>
        <w:tab/>
        <w:t xml:space="preserve"> 16</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pPr>
        <w:tabs>
          <w:tab w:val="right" w:leader="dot" w:pos="8165"/>
        </w:tabs>
        <w:suppressAutoHyphens/>
        <w:spacing w:line="312" w:lineRule="atLeast"/>
        <w:rPr>
          <w:rFonts w:ascii="Arial Narrow" w:hAnsi="Arial Narrow" w:cs="Arial Narrow"/>
          <w:sz w:val="20"/>
          <w:szCs w:val="20"/>
        </w:rPr>
      </w:pPr>
      <w:r>
        <w:rPr>
          <w:rFonts w:ascii="Arial Narrow" w:hAnsi="Arial Narrow" w:cs="Arial Narrow"/>
          <w:sz w:val="20"/>
          <w:szCs w:val="20"/>
        </w:rPr>
        <w:t>ARMMEESTERS VAN HET BURGERLIJK ARMBESTUUR</w:t>
      </w:r>
      <w:r>
        <w:rPr>
          <w:rFonts w:ascii="Arial Narrow" w:hAnsi="Arial Narrow" w:cs="Arial Narrow"/>
          <w:sz w:val="20"/>
          <w:szCs w:val="20"/>
        </w:rPr>
        <w:tab/>
        <w:t xml:space="preserve"> 16</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pPr>
        <w:tabs>
          <w:tab w:val="right" w:leader="dot" w:pos="8165"/>
        </w:tabs>
        <w:suppressAutoHyphens/>
        <w:spacing w:line="312" w:lineRule="atLeast"/>
        <w:rPr>
          <w:rFonts w:ascii="Arial Narrow" w:hAnsi="Arial Narrow" w:cs="Arial Narrow"/>
          <w:sz w:val="20"/>
          <w:szCs w:val="20"/>
        </w:rPr>
      </w:pPr>
      <w:r>
        <w:rPr>
          <w:rFonts w:ascii="Arial Narrow" w:hAnsi="Arial Narrow" w:cs="Arial Narrow"/>
          <w:sz w:val="20"/>
          <w:szCs w:val="20"/>
        </w:rPr>
        <w:t>INVENTARIS VAN HET ARCHIEF VAN DE MUNICIPALITEIT 1798-1811 (1815)</w:t>
      </w:r>
      <w:r>
        <w:rPr>
          <w:rFonts w:ascii="Arial Narrow" w:hAnsi="Arial Narrow" w:cs="Arial Narrow"/>
          <w:sz w:val="20"/>
          <w:szCs w:val="20"/>
        </w:rPr>
        <w:tab/>
        <w:t xml:space="preserve"> 20</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pPr>
        <w:tabs>
          <w:tab w:val="right" w:leader="dot" w:pos="8165"/>
        </w:tabs>
        <w:suppressAutoHyphens/>
        <w:spacing w:line="312" w:lineRule="atLeast"/>
        <w:rPr>
          <w:rFonts w:ascii="Arial Narrow" w:hAnsi="Arial Narrow" w:cs="Arial Narrow"/>
          <w:sz w:val="20"/>
          <w:szCs w:val="20"/>
        </w:rPr>
      </w:pPr>
      <w:r>
        <w:rPr>
          <w:rFonts w:ascii="Arial Narrow" w:hAnsi="Arial Narrow" w:cs="Arial Narrow"/>
          <w:sz w:val="20"/>
          <w:szCs w:val="20"/>
        </w:rPr>
        <w:t>INVENTARIS VAN HET ARCHIEF VAN DE GEMEENTE HOORNAAR 1812-1953</w:t>
      </w:r>
      <w:r>
        <w:rPr>
          <w:rFonts w:ascii="Arial Narrow" w:hAnsi="Arial Narrow" w:cs="Arial Narrow"/>
          <w:sz w:val="20"/>
          <w:szCs w:val="20"/>
        </w:rPr>
        <w:tab/>
        <w:t xml:space="preserve"> 22</w:t>
      </w:r>
    </w:p>
    <w:p w:rsidR="00091A5A" w:rsidRDefault="00091A5A">
      <w:pPr>
        <w:tabs>
          <w:tab w:val="right" w:leader="dot" w:pos="8165"/>
        </w:tabs>
        <w:suppressAutoHyphens/>
        <w:spacing w:line="312" w:lineRule="atLeast"/>
        <w:ind w:left="1475" w:right="1279" w:hanging="1475"/>
        <w:rPr>
          <w:rFonts w:ascii="Arial Narrow" w:hAnsi="Arial Narrow" w:cs="Arial Narrow"/>
          <w:sz w:val="20"/>
          <w:szCs w:val="20"/>
        </w:rPr>
      </w:pPr>
      <w:r>
        <w:rPr>
          <w:rFonts w:ascii="Arial Narrow" w:hAnsi="Arial Narrow" w:cs="Arial Narrow"/>
          <w:sz w:val="20"/>
          <w:szCs w:val="20"/>
        </w:rPr>
        <w:t>Stukken van algemene aard</w:t>
      </w:r>
      <w:r>
        <w:rPr>
          <w:rFonts w:ascii="Arial Narrow" w:hAnsi="Arial Narrow" w:cs="Arial Narrow"/>
          <w:sz w:val="20"/>
          <w:szCs w:val="20"/>
        </w:rPr>
        <w:tab/>
        <w:t xml:space="preserve"> 22</w:t>
      </w:r>
    </w:p>
    <w:p w:rsidR="00091A5A" w:rsidRDefault="00091A5A">
      <w:pPr>
        <w:tabs>
          <w:tab w:val="right" w:leader="dot" w:pos="8165"/>
        </w:tabs>
        <w:suppressAutoHyphens/>
        <w:spacing w:line="312" w:lineRule="atLeast"/>
        <w:ind w:left="1475" w:right="1279" w:hanging="1475"/>
        <w:rPr>
          <w:rFonts w:ascii="Arial Narrow" w:hAnsi="Arial Narrow" w:cs="Arial Narrow"/>
          <w:sz w:val="20"/>
          <w:szCs w:val="20"/>
        </w:rPr>
      </w:pPr>
      <w:r>
        <w:rPr>
          <w:rFonts w:ascii="Arial Narrow" w:hAnsi="Arial Narrow" w:cs="Arial Narrow"/>
          <w:sz w:val="20"/>
          <w:szCs w:val="20"/>
        </w:rPr>
        <w:t>Stukken betreffende afzonderlijke onderwerpen</w:t>
      </w:r>
      <w:r>
        <w:rPr>
          <w:rFonts w:ascii="Arial Narrow" w:hAnsi="Arial Narrow" w:cs="Arial Narrow"/>
          <w:sz w:val="20"/>
          <w:szCs w:val="20"/>
        </w:rPr>
        <w:tab/>
        <w:t xml:space="preserve"> 28</w:t>
      </w:r>
    </w:p>
    <w:p w:rsidR="00091A5A" w:rsidRDefault="00091A5A">
      <w:pPr>
        <w:tabs>
          <w:tab w:val="right" w:leader="dot" w:pos="8165"/>
        </w:tabs>
        <w:suppressAutoHyphens/>
        <w:spacing w:line="312" w:lineRule="atLeast"/>
        <w:ind w:left="2065" w:right="1279" w:hanging="2065"/>
        <w:rPr>
          <w:rFonts w:ascii="Arial Narrow" w:hAnsi="Arial Narrow" w:cs="Arial Narrow"/>
          <w:sz w:val="20"/>
          <w:szCs w:val="20"/>
        </w:rPr>
      </w:pPr>
      <w:r>
        <w:rPr>
          <w:rFonts w:ascii="Arial Narrow" w:hAnsi="Arial Narrow" w:cs="Arial Narrow"/>
          <w:sz w:val="20"/>
          <w:szCs w:val="20"/>
        </w:rPr>
        <w:t>Het orgaan</w:t>
      </w:r>
      <w:r>
        <w:rPr>
          <w:rFonts w:ascii="Arial Narrow" w:hAnsi="Arial Narrow" w:cs="Arial Narrow"/>
          <w:sz w:val="20"/>
          <w:szCs w:val="20"/>
        </w:rPr>
        <w:tab/>
        <w:t xml:space="preserve"> 28</w:t>
      </w:r>
    </w:p>
    <w:p w:rsidR="00091A5A" w:rsidRDefault="00091A5A">
      <w:pPr>
        <w:tabs>
          <w:tab w:val="right" w:leader="dot" w:pos="8165"/>
        </w:tabs>
        <w:suppressAutoHyphens/>
        <w:spacing w:line="312" w:lineRule="atLeast"/>
        <w:ind w:left="2261" w:right="1279" w:hanging="2261"/>
        <w:rPr>
          <w:rFonts w:ascii="Arial Narrow" w:hAnsi="Arial Narrow" w:cs="Arial Narrow"/>
          <w:sz w:val="20"/>
          <w:szCs w:val="20"/>
        </w:rPr>
      </w:pPr>
      <w:r>
        <w:rPr>
          <w:rFonts w:ascii="Arial Narrow" w:hAnsi="Arial Narrow" w:cs="Arial Narrow"/>
          <w:sz w:val="20"/>
          <w:szCs w:val="20"/>
        </w:rPr>
        <w:t>Eigendom en bezit</w:t>
      </w:r>
      <w:r>
        <w:rPr>
          <w:rFonts w:ascii="Arial Narrow" w:hAnsi="Arial Narrow" w:cs="Arial Narrow"/>
          <w:sz w:val="20"/>
          <w:szCs w:val="20"/>
        </w:rPr>
        <w:tab/>
        <w:t xml:space="preserve"> 29</w:t>
      </w:r>
    </w:p>
    <w:p w:rsidR="00091A5A" w:rsidRDefault="00091A5A">
      <w:pPr>
        <w:tabs>
          <w:tab w:val="right" w:leader="dot" w:pos="8165"/>
        </w:tabs>
        <w:suppressAutoHyphens/>
        <w:spacing w:line="312" w:lineRule="atLeast"/>
        <w:ind w:left="2261" w:right="1279" w:hanging="2261"/>
        <w:rPr>
          <w:rFonts w:ascii="Arial Narrow" w:hAnsi="Arial Narrow" w:cs="Arial Narrow"/>
          <w:sz w:val="20"/>
          <w:szCs w:val="20"/>
        </w:rPr>
      </w:pPr>
      <w:r>
        <w:rPr>
          <w:rFonts w:ascii="Arial Narrow" w:hAnsi="Arial Narrow" w:cs="Arial Narrow"/>
          <w:sz w:val="20"/>
          <w:szCs w:val="20"/>
        </w:rPr>
        <w:t>Financiën</w:t>
      </w:r>
      <w:r>
        <w:rPr>
          <w:rFonts w:ascii="Arial Narrow" w:hAnsi="Arial Narrow" w:cs="Arial Narrow"/>
          <w:sz w:val="20"/>
          <w:szCs w:val="20"/>
        </w:rPr>
        <w:tab/>
        <w:t xml:space="preserve"> 30</w:t>
      </w:r>
    </w:p>
    <w:p w:rsidR="00091A5A" w:rsidRDefault="00091A5A">
      <w:pPr>
        <w:tabs>
          <w:tab w:val="right" w:leader="dot" w:pos="8165"/>
        </w:tabs>
        <w:suppressAutoHyphens/>
        <w:spacing w:line="312" w:lineRule="atLeast"/>
        <w:ind w:left="2261" w:right="1279" w:hanging="2261"/>
        <w:rPr>
          <w:rFonts w:ascii="Arial Narrow" w:hAnsi="Arial Narrow" w:cs="Arial Narrow"/>
          <w:sz w:val="20"/>
          <w:szCs w:val="20"/>
        </w:rPr>
      </w:pPr>
      <w:r>
        <w:rPr>
          <w:rFonts w:ascii="Arial Narrow" w:hAnsi="Arial Narrow" w:cs="Arial Narrow"/>
          <w:sz w:val="20"/>
          <w:szCs w:val="20"/>
        </w:rPr>
        <w:t>Belastingen</w:t>
      </w:r>
      <w:r>
        <w:rPr>
          <w:rFonts w:ascii="Arial Narrow" w:hAnsi="Arial Narrow" w:cs="Arial Narrow"/>
          <w:sz w:val="20"/>
          <w:szCs w:val="20"/>
        </w:rPr>
        <w:tab/>
        <w:t xml:space="preserve"> 33</w:t>
      </w:r>
    </w:p>
    <w:p w:rsidR="00091A5A" w:rsidRDefault="00091A5A">
      <w:pPr>
        <w:tabs>
          <w:tab w:val="right" w:leader="dot" w:pos="8165"/>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kohieren</w:t>
      </w:r>
      <w:r>
        <w:rPr>
          <w:rFonts w:ascii="Arial Narrow" w:hAnsi="Arial Narrow" w:cs="Arial Narrow"/>
          <w:sz w:val="20"/>
          <w:szCs w:val="20"/>
        </w:rPr>
        <w:tab/>
        <w:t xml:space="preserve"> 36</w:t>
      </w:r>
    </w:p>
    <w:p w:rsidR="00091A5A" w:rsidRDefault="00091A5A">
      <w:pPr>
        <w:tabs>
          <w:tab w:val="right" w:leader="dot" w:pos="8165"/>
        </w:tabs>
        <w:suppressAutoHyphens/>
        <w:spacing w:line="312" w:lineRule="atLeast"/>
        <w:ind w:left="2263" w:right="1279" w:hanging="2263"/>
        <w:rPr>
          <w:rFonts w:ascii="Arial Narrow" w:hAnsi="Arial Narrow" w:cs="Arial Narrow"/>
          <w:sz w:val="20"/>
          <w:szCs w:val="20"/>
        </w:rPr>
      </w:pPr>
      <w:r>
        <w:rPr>
          <w:rFonts w:ascii="Arial Narrow" w:hAnsi="Arial Narrow" w:cs="Arial Narrow"/>
          <w:sz w:val="20"/>
          <w:szCs w:val="20"/>
        </w:rPr>
        <w:t>belastingcommissies</w:t>
      </w:r>
      <w:r>
        <w:rPr>
          <w:rFonts w:ascii="Arial Narrow" w:hAnsi="Arial Narrow" w:cs="Arial Narrow"/>
          <w:sz w:val="20"/>
          <w:szCs w:val="20"/>
        </w:rPr>
        <w:tab/>
        <w:t xml:space="preserve"> 37</w:t>
      </w:r>
    </w:p>
    <w:p w:rsidR="00091A5A" w:rsidRDefault="00091A5A">
      <w:pPr>
        <w:tabs>
          <w:tab w:val="right" w:leader="dot" w:pos="8165"/>
        </w:tabs>
        <w:suppressAutoHyphens/>
        <w:spacing w:line="312" w:lineRule="atLeast"/>
        <w:ind w:left="2263" w:right="1279" w:hanging="2263"/>
        <w:rPr>
          <w:rFonts w:ascii="Arial Narrow" w:hAnsi="Arial Narrow" w:cs="Arial Narrow"/>
          <w:sz w:val="20"/>
          <w:szCs w:val="20"/>
        </w:rPr>
      </w:pPr>
      <w:r>
        <w:rPr>
          <w:rFonts w:ascii="Arial Narrow" w:hAnsi="Arial Narrow" w:cs="Arial Narrow"/>
          <w:sz w:val="20"/>
          <w:szCs w:val="20"/>
        </w:rPr>
        <w:t>kadaster</w:t>
      </w:r>
      <w:r>
        <w:rPr>
          <w:rFonts w:ascii="Arial Narrow" w:hAnsi="Arial Narrow" w:cs="Arial Narrow"/>
          <w:sz w:val="20"/>
          <w:szCs w:val="20"/>
        </w:rPr>
        <w:tab/>
        <w:t xml:space="preserve"> 37</w:t>
      </w:r>
    </w:p>
    <w:p w:rsidR="00091A5A" w:rsidRDefault="00091A5A">
      <w:pPr>
        <w:tabs>
          <w:tab w:val="right" w:leader="dot" w:pos="8165"/>
        </w:tabs>
        <w:suppressAutoHyphens/>
        <w:spacing w:line="312" w:lineRule="atLeast"/>
        <w:ind w:left="2261" w:right="1279" w:hanging="2261"/>
        <w:rPr>
          <w:rFonts w:ascii="Arial Narrow" w:hAnsi="Arial Narrow" w:cs="Arial Narrow"/>
          <w:sz w:val="20"/>
          <w:szCs w:val="20"/>
        </w:rPr>
      </w:pPr>
      <w:r>
        <w:rPr>
          <w:rFonts w:ascii="Arial Narrow" w:hAnsi="Arial Narrow" w:cs="Arial Narrow"/>
          <w:sz w:val="20"/>
          <w:szCs w:val="20"/>
        </w:rPr>
        <w:t>Archief</w:t>
      </w:r>
      <w:r>
        <w:rPr>
          <w:rFonts w:ascii="Arial Narrow" w:hAnsi="Arial Narrow" w:cs="Arial Narrow"/>
          <w:sz w:val="20"/>
          <w:szCs w:val="20"/>
        </w:rPr>
        <w:tab/>
        <w:t xml:space="preserve"> 38</w:t>
      </w:r>
    </w:p>
    <w:p w:rsidR="00091A5A" w:rsidRDefault="00091A5A">
      <w:pPr>
        <w:tabs>
          <w:tab w:val="right" w:leader="dot" w:pos="8165"/>
        </w:tabs>
        <w:suppressAutoHyphens/>
        <w:spacing w:line="312" w:lineRule="atLeast"/>
        <w:ind w:left="2261" w:right="1279" w:hanging="2261"/>
        <w:rPr>
          <w:rFonts w:ascii="Arial Narrow" w:hAnsi="Arial Narrow" w:cs="Arial Narrow"/>
          <w:sz w:val="20"/>
          <w:szCs w:val="20"/>
        </w:rPr>
      </w:pPr>
      <w:r>
        <w:rPr>
          <w:rFonts w:ascii="Arial Narrow" w:hAnsi="Arial Narrow" w:cs="Arial Narrow"/>
          <w:sz w:val="20"/>
          <w:szCs w:val="20"/>
        </w:rPr>
        <w:t>Verkiezingen</w:t>
      </w:r>
      <w:r>
        <w:rPr>
          <w:rFonts w:ascii="Arial Narrow" w:hAnsi="Arial Narrow" w:cs="Arial Narrow"/>
          <w:sz w:val="20"/>
          <w:szCs w:val="20"/>
        </w:rPr>
        <w:tab/>
        <w:t xml:space="preserve"> 38</w:t>
      </w:r>
    </w:p>
    <w:p w:rsidR="00091A5A" w:rsidRDefault="00091A5A">
      <w:pPr>
        <w:tabs>
          <w:tab w:val="right" w:leader="dot" w:pos="8165"/>
        </w:tabs>
        <w:suppressAutoHyphens/>
        <w:spacing w:line="312" w:lineRule="atLeast"/>
        <w:ind w:left="2261" w:right="1279" w:hanging="2261"/>
        <w:rPr>
          <w:rFonts w:ascii="Arial Narrow" w:hAnsi="Arial Narrow" w:cs="Arial Narrow"/>
          <w:sz w:val="20"/>
          <w:szCs w:val="20"/>
        </w:rPr>
      </w:pPr>
      <w:r>
        <w:rPr>
          <w:rFonts w:ascii="Arial Narrow" w:hAnsi="Arial Narrow" w:cs="Arial Narrow"/>
          <w:sz w:val="20"/>
          <w:szCs w:val="20"/>
        </w:rPr>
        <w:t>Gemeenteraad, raadscommissies</w:t>
      </w:r>
      <w:r>
        <w:rPr>
          <w:rFonts w:ascii="Arial Narrow" w:hAnsi="Arial Narrow" w:cs="Arial Narrow"/>
          <w:sz w:val="20"/>
          <w:szCs w:val="20"/>
        </w:rPr>
        <w:tab/>
        <w:t xml:space="preserve"> 38</w:t>
      </w:r>
    </w:p>
    <w:p w:rsidR="00091A5A" w:rsidRDefault="00091A5A">
      <w:pPr>
        <w:tabs>
          <w:tab w:val="right" w:leader="dot" w:pos="8165"/>
        </w:tabs>
        <w:suppressAutoHyphens/>
        <w:spacing w:line="312" w:lineRule="atLeast"/>
        <w:ind w:left="2261" w:right="1279" w:hanging="2261"/>
        <w:rPr>
          <w:rFonts w:ascii="Arial Narrow" w:hAnsi="Arial Narrow" w:cs="Arial Narrow"/>
          <w:sz w:val="20"/>
          <w:szCs w:val="20"/>
        </w:rPr>
      </w:pPr>
      <w:r>
        <w:rPr>
          <w:rFonts w:ascii="Arial Narrow" w:hAnsi="Arial Narrow" w:cs="Arial Narrow"/>
          <w:sz w:val="20"/>
          <w:szCs w:val="20"/>
        </w:rPr>
        <w:t>Burgemeester en wethouders, functionarissen</w:t>
      </w:r>
      <w:r>
        <w:rPr>
          <w:rFonts w:ascii="Arial Narrow" w:hAnsi="Arial Narrow" w:cs="Arial Narrow"/>
          <w:sz w:val="20"/>
          <w:szCs w:val="20"/>
        </w:rPr>
        <w:tab/>
        <w:t xml:space="preserve"> 39</w:t>
      </w:r>
    </w:p>
    <w:p w:rsidR="00091A5A" w:rsidRDefault="00091A5A">
      <w:pPr>
        <w:tabs>
          <w:tab w:val="right" w:leader="dot" w:pos="8165"/>
        </w:tabs>
        <w:suppressAutoHyphens/>
        <w:spacing w:line="312" w:lineRule="atLeast"/>
        <w:ind w:left="2261" w:right="1279" w:hanging="2261"/>
        <w:rPr>
          <w:rFonts w:ascii="Arial Narrow" w:hAnsi="Arial Narrow" w:cs="Arial Narrow"/>
          <w:sz w:val="20"/>
          <w:szCs w:val="20"/>
        </w:rPr>
      </w:pPr>
      <w:r>
        <w:rPr>
          <w:rFonts w:ascii="Arial Narrow" w:hAnsi="Arial Narrow" w:cs="Arial Narrow"/>
          <w:sz w:val="20"/>
          <w:szCs w:val="20"/>
        </w:rPr>
        <w:t>Personeel</w:t>
      </w:r>
      <w:r>
        <w:rPr>
          <w:rFonts w:ascii="Arial Narrow" w:hAnsi="Arial Narrow" w:cs="Arial Narrow"/>
          <w:sz w:val="20"/>
          <w:szCs w:val="20"/>
        </w:rPr>
        <w:tab/>
        <w:t xml:space="preserve"> 40</w:t>
      </w:r>
    </w:p>
    <w:p w:rsidR="00091A5A" w:rsidRDefault="00091A5A">
      <w:pPr>
        <w:tabs>
          <w:tab w:val="right" w:leader="dot" w:pos="8165"/>
        </w:tabs>
        <w:suppressAutoHyphens/>
        <w:spacing w:line="312" w:lineRule="atLeast"/>
        <w:ind w:left="2263" w:right="1279" w:hanging="2263"/>
        <w:rPr>
          <w:rFonts w:ascii="Arial Narrow" w:hAnsi="Arial Narrow" w:cs="Arial Narrow"/>
          <w:sz w:val="20"/>
          <w:szCs w:val="20"/>
        </w:rPr>
      </w:pPr>
      <w:r>
        <w:rPr>
          <w:rFonts w:ascii="Arial Narrow" w:hAnsi="Arial Narrow" w:cs="Arial Narrow"/>
          <w:sz w:val="20"/>
          <w:szCs w:val="20"/>
        </w:rPr>
        <w:t>stukken betreffende individuele personen</w:t>
      </w:r>
      <w:r>
        <w:rPr>
          <w:rFonts w:ascii="Arial Narrow" w:hAnsi="Arial Narrow" w:cs="Arial Narrow"/>
          <w:sz w:val="20"/>
          <w:szCs w:val="20"/>
        </w:rPr>
        <w:tab/>
        <w:t xml:space="preserve"> 41</w:t>
      </w:r>
    </w:p>
    <w:p w:rsidR="00091A5A" w:rsidRDefault="00091A5A">
      <w:pPr>
        <w:tabs>
          <w:tab w:val="right" w:leader="dot" w:pos="8165"/>
        </w:tabs>
        <w:suppressAutoHyphens/>
        <w:spacing w:line="312" w:lineRule="atLeast"/>
        <w:ind w:left="2263" w:right="1279" w:hanging="2263"/>
        <w:rPr>
          <w:rFonts w:ascii="Arial Narrow" w:hAnsi="Arial Narrow" w:cs="Arial Narrow"/>
          <w:sz w:val="20"/>
          <w:szCs w:val="20"/>
        </w:rPr>
      </w:pPr>
      <w:r>
        <w:rPr>
          <w:rFonts w:ascii="Arial Narrow" w:hAnsi="Arial Narrow" w:cs="Arial Narrow"/>
          <w:sz w:val="20"/>
          <w:szCs w:val="20"/>
        </w:rPr>
        <w:t>rechtspositie</w:t>
      </w:r>
      <w:r>
        <w:rPr>
          <w:rFonts w:ascii="Arial Narrow" w:hAnsi="Arial Narrow" w:cs="Arial Narrow"/>
          <w:sz w:val="20"/>
          <w:szCs w:val="20"/>
        </w:rPr>
        <w:tab/>
        <w:t xml:space="preserve"> 44</w:t>
      </w:r>
    </w:p>
    <w:p w:rsidR="00091A5A" w:rsidRDefault="00091A5A">
      <w:pPr>
        <w:tabs>
          <w:tab w:val="right" w:leader="dot" w:pos="8165"/>
        </w:tabs>
        <w:suppressAutoHyphens/>
        <w:spacing w:line="312" w:lineRule="atLeast"/>
        <w:ind w:left="2261" w:right="1279" w:hanging="2261"/>
        <w:rPr>
          <w:rFonts w:ascii="Arial Narrow" w:hAnsi="Arial Narrow" w:cs="Arial Narrow"/>
          <w:sz w:val="20"/>
          <w:szCs w:val="20"/>
        </w:rPr>
      </w:pPr>
      <w:r>
        <w:rPr>
          <w:rFonts w:ascii="Arial Narrow" w:hAnsi="Arial Narrow" w:cs="Arial Narrow"/>
          <w:sz w:val="20"/>
          <w:szCs w:val="20"/>
        </w:rPr>
        <w:t>instructies</w:t>
      </w:r>
      <w:r>
        <w:rPr>
          <w:rFonts w:ascii="Arial Narrow" w:hAnsi="Arial Narrow" w:cs="Arial Narrow"/>
          <w:sz w:val="20"/>
          <w:szCs w:val="20"/>
        </w:rPr>
        <w:tab/>
        <w:t xml:space="preserve"> 45</w:t>
      </w:r>
    </w:p>
    <w:p w:rsidR="00091A5A" w:rsidRDefault="00091A5A">
      <w:pPr>
        <w:tabs>
          <w:tab w:val="right" w:leader="dot" w:pos="8165"/>
        </w:tabs>
        <w:suppressAutoHyphens/>
        <w:spacing w:line="312" w:lineRule="atLeast"/>
        <w:ind w:left="2263" w:right="1279" w:hanging="2263"/>
        <w:rPr>
          <w:rFonts w:ascii="Arial Narrow" w:hAnsi="Arial Narrow" w:cs="Arial Narrow"/>
          <w:sz w:val="20"/>
          <w:szCs w:val="20"/>
        </w:rPr>
      </w:pPr>
      <w:r>
        <w:rPr>
          <w:rFonts w:ascii="Arial Narrow" w:hAnsi="Arial Narrow" w:cs="Arial Narrow"/>
          <w:sz w:val="20"/>
          <w:szCs w:val="20"/>
        </w:rPr>
        <w:t>bezoldiging, pensioenen</w:t>
      </w:r>
      <w:r>
        <w:rPr>
          <w:rFonts w:ascii="Arial Narrow" w:hAnsi="Arial Narrow" w:cs="Arial Narrow"/>
          <w:sz w:val="20"/>
          <w:szCs w:val="20"/>
        </w:rPr>
        <w:tab/>
        <w:t xml:space="preserve"> 46</w:t>
      </w:r>
    </w:p>
    <w:p w:rsidR="00091A5A" w:rsidRDefault="00091A5A">
      <w:pPr>
        <w:tabs>
          <w:tab w:val="right" w:leader="dot" w:pos="8165"/>
        </w:tabs>
        <w:suppressAutoHyphens/>
        <w:spacing w:line="312" w:lineRule="atLeast"/>
        <w:ind w:left="2065" w:right="1279" w:hanging="2065"/>
        <w:rPr>
          <w:rFonts w:ascii="Arial Narrow" w:hAnsi="Arial Narrow" w:cs="Arial Narrow"/>
          <w:sz w:val="20"/>
          <w:szCs w:val="20"/>
        </w:rPr>
      </w:pPr>
      <w:r>
        <w:rPr>
          <w:rFonts w:ascii="Arial Narrow" w:hAnsi="Arial Narrow" w:cs="Arial Narrow"/>
          <w:sz w:val="20"/>
          <w:szCs w:val="20"/>
        </w:rPr>
        <w:t>Taak van de gemeente</w:t>
      </w:r>
      <w:r>
        <w:rPr>
          <w:rFonts w:ascii="Arial Narrow" w:hAnsi="Arial Narrow" w:cs="Arial Narrow"/>
          <w:sz w:val="20"/>
          <w:szCs w:val="20"/>
        </w:rPr>
        <w:tab/>
        <w:t xml:space="preserve"> 48</w:t>
      </w:r>
    </w:p>
    <w:p w:rsidR="00091A5A" w:rsidRDefault="00091A5A">
      <w:pPr>
        <w:tabs>
          <w:tab w:val="right" w:leader="dot" w:pos="8165"/>
        </w:tabs>
        <w:suppressAutoHyphens/>
        <w:spacing w:line="312" w:lineRule="atLeast"/>
        <w:ind w:left="2261" w:right="1279" w:hanging="2261"/>
        <w:rPr>
          <w:rFonts w:ascii="Arial Narrow" w:hAnsi="Arial Narrow" w:cs="Arial Narrow"/>
          <w:sz w:val="20"/>
          <w:szCs w:val="20"/>
        </w:rPr>
      </w:pPr>
      <w:r>
        <w:rPr>
          <w:rFonts w:ascii="Arial Narrow" w:hAnsi="Arial Narrow" w:cs="Arial Narrow"/>
          <w:sz w:val="20"/>
          <w:szCs w:val="20"/>
        </w:rPr>
        <w:t>Bevolking</w:t>
      </w:r>
      <w:r>
        <w:rPr>
          <w:rFonts w:ascii="Arial Narrow" w:hAnsi="Arial Narrow" w:cs="Arial Narrow"/>
          <w:sz w:val="20"/>
          <w:szCs w:val="20"/>
        </w:rPr>
        <w:tab/>
        <w:t xml:space="preserve"> 48</w:t>
      </w:r>
    </w:p>
    <w:p w:rsidR="00091A5A" w:rsidRDefault="00091A5A">
      <w:pPr>
        <w:tabs>
          <w:tab w:val="right" w:leader="dot" w:pos="8165"/>
        </w:tabs>
        <w:suppressAutoHyphens/>
        <w:spacing w:line="312" w:lineRule="atLeast"/>
        <w:ind w:left="2261" w:right="1279" w:hanging="2261"/>
        <w:rPr>
          <w:rFonts w:ascii="Arial Narrow" w:hAnsi="Arial Narrow" w:cs="Arial Narrow"/>
          <w:sz w:val="20"/>
          <w:szCs w:val="20"/>
        </w:rPr>
      </w:pPr>
      <w:r>
        <w:rPr>
          <w:rFonts w:ascii="Arial Narrow" w:hAnsi="Arial Narrow" w:cs="Arial Narrow"/>
          <w:sz w:val="20"/>
          <w:szCs w:val="20"/>
        </w:rPr>
        <w:lastRenderedPageBreak/>
        <w:t>Openbare orde en zedelijkheid</w:t>
      </w:r>
      <w:r>
        <w:rPr>
          <w:rFonts w:ascii="Arial Narrow" w:hAnsi="Arial Narrow" w:cs="Arial Narrow"/>
          <w:sz w:val="20"/>
          <w:szCs w:val="20"/>
        </w:rPr>
        <w:tab/>
        <w:t xml:space="preserve"> 51</w:t>
      </w:r>
    </w:p>
    <w:p w:rsidR="00091A5A" w:rsidRDefault="00091A5A">
      <w:pPr>
        <w:tabs>
          <w:tab w:val="right" w:leader="dot" w:pos="8165"/>
        </w:tabs>
        <w:suppressAutoHyphens/>
        <w:spacing w:line="312" w:lineRule="atLeast"/>
        <w:ind w:left="2261" w:right="1279" w:hanging="2261"/>
        <w:rPr>
          <w:rFonts w:ascii="Arial Narrow" w:hAnsi="Arial Narrow" w:cs="Arial Narrow"/>
          <w:sz w:val="20"/>
          <w:szCs w:val="20"/>
        </w:rPr>
      </w:pPr>
      <w:r>
        <w:rPr>
          <w:rFonts w:ascii="Arial Narrow" w:hAnsi="Arial Narrow" w:cs="Arial Narrow"/>
          <w:sz w:val="20"/>
          <w:szCs w:val="20"/>
        </w:rPr>
        <w:t>Openbare gezondheid, volkshuisvesting en ruimtelijke ordening</w:t>
      </w:r>
      <w:r>
        <w:rPr>
          <w:rFonts w:ascii="Arial Narrow" w:hAnsi="Arial Narrow" w:cs="Arial Narrow"/>
          <w:sz w:val="20"/>
          <w:szCs w:val="20"/>
        </w:rPr>
        <w:tab/>
        <w:t xml:space="preserve"> 52</w:t>
      </w:r>
    </w:p>
    <w:p w:rsidR="00091A5A" w:rsidRDefault="00091A5A">
      <w:pPr>
        <w:tabs>
          <w:tab w:val="right" w:leader="dot" w:pos="8165"/>
        </w:tabs>
        <w:suppressAutoHyphens/>
        <w:spacing w:line="312" w:lineRule="atLeast"/>
        <w:ind w:left="2263" w:right="1279" w:hanging="2263"/>
        <w:rPr>
          <w:rFonts w:ascii="Arial Narrow" w:hAnsi="Arial Narrow" w:cs="Arial Narrow"/>
          <w:sz w:val="20"/>
          <w:szCs w:val="20"/>
        </w:rPr>
      </w:pPr>
      <w:r>
        <w:rPr>
          <w:rFonts w:ascii="Arial Narrow" w:hAnsi="Arial Narrow" w:cs="Arial Narrow"/>
          <w:sz w:val="20"/>
          <w:szCs w:val="20"/>
        </w:rPr>
        <w:t>besmettelijke ziekten</w:t>
      </w:r>
      <w:r>
        <w:rPr>
          <w:rFonts w:ascii="Arial Narrow" w:hAnsi="Arial Narrow" w:cs="Arial Narrow"/>
          <w:sz w:val="20"/>
          <w:szCs w:val="20"/>
        </w:rPr>
        <w:tab/>
        <w:t xml:space="preserve"> 52</w:t>
      </w:r>
    </w:p>
    <w:p w:rsidR="00091A5A" w:rsidRDefault="00091A5A">
      <w:pPr>
        <w:tabs>
          <w:tab w:val="right" w:leader="dot" w:pos="8165"/>
        </w:tabs>
        <w:suppressAutoHyphens/>
        <w:spacing w:line="312" w:lineRule="atLeast"/>
        <w:ind w:left="2263" w:right="1279" w:hanging="2263"/>
        <w:rPr>
          <w:rFonts w:ascii="Arial Narrow" w:hAnsi="Arial Narrow" w:cs="Arial Narrow"/>
          <w:sz w:val="20"/>
          <w:szCs w:val="20"/>
        </w:rPr>
      </w:pPr>
      <w:r>
        <w:rPr>
          <w:rFonts w:ascii="Arial Narrow" w:hAnsi="Arial Narrow" w:cs="Arial Narrow"/>
          <w:sz w:val="20"/>
          <w:szCs w:val="20"/>
        </w:rPr>
        <w:t>keuring van waren, vee en vlees</w:t>
      </w:r>
      <w:r>
        <w:rPr>
          <w:rFonts w:ascii="Arial Narrow" w:hAnsi="Arial Narrow" w:cs="Arial Narrow"/>
          <w:sz w:val="20"/>
          <w:szCs w:val="20"/>
        </w:rPr>
        <w:tab/>
        <w:t xml:space="preserve"> 53</w:t>
      </w:r>
    </w:p>
    <w:p w:rsidR="00091A5A" w:rsidRDefault="00091A5A">
      <w:pPr>
        <w:tabs>
          <w:tab w:val="right" w:leader="dot" w:pos="8165"/>
        </w:tabs>
        <w:suppressAutoHyphens/>
        <w:spacing w:line="312" w:lineRule="atLeast"/>
        <w:ind w:left="2263" w:right="1279" w:hanging="2263"/>
        <w:rPr>
          <w:rFonts w:ascii="Arial Narrow" w:hAnsi="Arial Narrow" w:cs="Arial Narrow"/>
          <w:sz w:val="20"/>
          <w:szCs w:val="20"/>
        </w:rPr>
      </w:pPr>
      <w:r>
        <w:rPr>
          <w:rFonts w:ascii="Arial Narrow" w:hAnsi="Arial Narrow" w:cs="Arial Narrow"/>
          <w:sz w:val="20"/>
          <w:szCs w:val="20"/>
        </w:rPr>
        <w:t>drinkwater</w:t>
      </w:r>
      <w:r>
        <w:rPr>
          <w:rFonts w:ascii="Arial Narrow" w:hAnsi="Arial Narrow" w:cs="Arial Narrow"/>
          <w:sz w:val="20"/>
          <w:szCs w:val="20"/>
        </w:rPr>
        <w:tab/>
        <w:t xml:space="preserve"> 53</w:t>
      </w:r>
    </w:p>
    <w:p w:rsidR="00091A5A" w:rsidRDefault="00091A5A">
      <w:pPr>
        <w:tabs>
          <w:tab w:val="right" w:leader="dot" w:pos="8165"/>
        </w:tabs>
        <w:suppressAutoHyphens/>
        <w:spacing w:line="312" w:lineRule="atLeast"/>
        <w:ind w:left="2263" w:right="1279" w:hanging="2263"/>
        <w:rPr>
          <w:rFonts w:ascii="Arial Narrow" w:hAnsi="Arial Narrow" w:cs="Arial Narrow"/>
          <w:sz w:val="20"/>
          <w:szCs w:val="20"/>
        </w:rPr>
      </w:pPr>
      <w:r>
        <w:rPr>
          <w:rFonts w:ascii="Arial Narrow" w:hAnsi="Arial Narrow" w:cs="Arial Narrow"/>
          <w:sz w:val="20"/>
          <w:szCs w:val="20"/>
        </w:rPr>
        <w:t>begraven, lijkschouwing</w:t>
      </w:r>
      <w:r>
        <w:rPr>
          <w:rFonts w:ascii="Arial Narrow" w:hAnsi="Arial Narrow" w:cs="Arial Narrow"/>
          <w:sz w:val="20"/>
          <w:szCs w:val="20"/>
        </w:rPr>
        <w:tab/>
        <w:t xml:space="preserve"> 54</w:t>
      </w:r>
    </w:p>
    <w:p w:rsidR="00091A5A" w:rsidRDefault="00091A5A">
      <w:pPr>
        <w:tabs>
          <w:tab w:val="right" w:leader="dot" w:pos="8165"/>
        </w:tabs>
        <w:suppressAutoHyphens/>
        <w:spacing w:line="312" w:lineRule="atLeast"/>
        <w:ind w:left="2263" w:right="1279" w:hanging="2263"/>
        <w:rPr>
          <w:rFonts w:ascii="Arial Narrow" w:hAnsi="Arial Narrow" w:cs="Arial Narrow"/>
          <w:sz w:val="20"/>
          <w:szCs w:val="20"/>
        </w:rPr>
      </w:pPr>
      <w:r>
        <w:rPr>
          <w:rFonts w:ascii="Arial Narrow" w:hAnsi="Arial Narrow" w:cs="Arial Narrow"/>
          <w:sz w:val="20"/>
          <w:szCs w:val="20"/>
        </w:rPr>
        <w:t>besmettelijke ziekten van dieren</w:t>
      </w:r>
      <w:r>
        <w:rPr>
          <w:rFonts w:ascii="Arial Narrow" w:hAnsi="Arial Narrow" w:cs="Arial Narrow"/>
          <w:sz w:val="20"/>
          <w:szCs w:val="20"/>
        </w:rPr>
        <w:tab/>
        <w:t xml:space="preserve"> 55</w:t>
      </w:r>
    </w:p>
    <w:p w:rsidR="00091A5A" w:rsidRDefault="00091A5A">
      <w:pPr>
        <w:tabs>
          <w:tab w:val="right" w:leader="dot" w:pos="8165"/>
        </w:tabs>
        <w:suppressAutoHyphens/>
        <w:spacing w:line="312" w:lineRule="atLeast"/>
        <w:ind w:left="2263" w:right="1279" w:hanging="2263"/>
        <w:rPr>
          <w:rFonts w:ascii="Arial Narrow" w:hAnsi="Arial Narrow" w:cs="Arial Narrow"/>
          <w:sz w:val="20"/>
          <w:szCs w:val="20"/>
        </w:rPr>
      </w:pPr>
      <w:r>
        <w:rPr>
          <w:rFonts w:ascii="Arial Narrow" w:hAnsi="Arial Narrow" w:cs="Arial Narrow"/>
          <w:sz w:val="20"/>
          <w:szCs w:val="20"/>
        </w:rPr>
        <w:t>milieubeheer</w:t>
      </w:r>
      <w:r>
        <w:rPr>
          <w:rFonts w:ascii="Arial Narrow" w:hAnsi="Arial Narrow" w:cs="Arial Narrow"/>
          <w:sz w:val="20"/>
          <w:szCs w:val="20"/>
        </w:rPr>
        <w:tab/>
        <w:t xml:space="preserve"> 56</w:t>
      </w:r>
    </w:p>
    <w:p w:rsidR="00091A5A" w:rsidRDefault="00091A5A">
      <w:pPr>
        <w:tabs>
          <w:tab w:val="right" w:leader="dot" w:pos="8165"/>
        </w:tabs>
        <w:suppressAutoHyphens/>
        <w:spacing w:line="312" w:lineRule="atLeast"/>
        <w:ind w:left="2263" w:right="1279" w:hanging="2263"/>
        <w:rPr>
          <w:rFonts w:ascii="Arial Narrow" w:hAnsi="Arial Narrow" w:cs="Arial Narrow"/>
          <w:sz w:val="20"/>
          <w:szCs w:val="20"/>
        </w:rPr>
      </w:pPr>
      <w:r>
        <w:rPr>
          <w:rFonts w:ascii="Arial Narrow" w:hAnsi="Arial Narrow" w:cs="Arial Narrow"/>
          <w:sz w:val="20"/>
          <w:szCs w:val="20"/>
        </w:rPr>
        <w:t>volkshuisvesting</w:t>
      </w:r>
      <w:r>
        <w:rPr>
          <w:rFonts w:ascii="Arial Narrow" w:hAnsi="Arial Narrow" w:cs="Arial Narrow"/>
          <w:sz w:val="20"/>
          <w:szCs w:val="20"/>
        </w:rPr>
        <w:tab/>
        <w:t xml:space="preserve"> 59</w:t>
      </w:r>
    </w:p>
    <w:p w:rsidR="00091A5A" w:rsidRDefault="00091A5A">
      <w:pPr>
        <w:tabs>
          <w:tab w:val="right" w:leader="dot" w:pos="8165"/>
        </w:tabs>
        <w:suppressAutoHyphens/>
        <w:spacing w:line="312" w:lineRule="atLeast"/>
        <w:ind w:left="2261" w:right="1279" w:hanging="2261"/>
        <w:rPr>
          <w:rFonts w:ascii="Arial Narrow" w:hAnsi="Arial Narrow" w:cs="Arial Narrow"/>
          <w:sz w:val="20"/>
          <w:szCs w:val="20"/>
        </w:rPr>
      </w:pPr>
      <w:r>
        <w:rPr>
          <w:rFonts w:ascii="Arial Narrow" w:hAnsi="Arial Narrow" w:cs="Arial Narrow"/>
          <w:sz w:val="20"/>
          <w:szCs w:val="20"/>
        </w:rPr>
        <w:t>Openbare veiligheid</w:t>
      </w:r>
      <w:r>
        <w:rPr>
          <w:rFonts w:ascii="Arial Narrow" w:hAnsi="Arial Narrow" w:cs="Arial Narrow"/>
          <w:sz w:val="20"/>
          <w:szCs w:val="20"/>
        </w:rPr>
        <w:tab/>
        <w:t xml:space="preserve"> 59</w:t>
      </w:r>
    </w:p>
    <w:p w:rsidR="00091A5A" w:rsidRDefault="00091A5A">
      <w:pPr>
        <w:tabs>
          <w:tab w:val="right" w:leader="dot" w:pos="8165"/>
        </w:tabs>
        <w:suppressAutoHyphens/>
        <w:spacing w:line="312" w:lineRule="atLeast"/>
        <w:ind w:left="2261" w:right="1279" w:hanging="2261"/>
        <w:rPr>
          <w:rFonts w:ascii="Arial Narrow" w:hAnsi="Arial Narrow" w:cs="Arial Narrow"/>
          <w:sz w:val="20"/>
          <w:szCs w:val="20"/>
        </w:rPr>
      </w:pPr>
      <w:r>
        <w:rPr>
          <w:rFonts w:ascii="Arial Narrow" w:hAnsi="Arial Narrow" w:cs="Arial Narrow"/>
          <w:sz w:val="20"/>
          <w:szCs w:val="20"/>
        </w:rPr>
        <w:t>Verkeer en vervoer, waterstaat</w:t>
      </w:r>
      <w:r>
        <w:rPr>
          <w:rFonts w:ascii="Arial Narrow" w:hAnsi="Arial Narrow" w:cs="Arial Narrow"/>
          <w:sz w:val="20"/>
          <w:szCs w:val="20"/>
        </w:rPr>
        <w:tab/>
        <w:t xml:space="preserve"> 61</w:t>
      </w:r>
    </w:p>
    <w:p w:rsidR="00091A5A" w:rsidRDefault="00091A5A">
      <w:pPr>
        <w:tabs>
          <w:tab w:val="right" w:leader="dot" w:pos="8165"/>
        </w:tabs>
        <w:suppressAutoHyphens/>
        <w:spacing w:line="312" w:lineRule="atLeast"/>
        <w:ind w:left="2261" w:right="1279" w:hanging="2261"/>
        <w:rPr>
          <w:rFonts w:ascii="Arial Narrow" w:hAnsi="Arial Narrow" w:cs="Arial Narrow"/>
          <w:sz w:val="20"/>
          <w:szCs w:val="20"/>
        </w:rPr>
      </w:pPr>
      <w:r>
        <w:rPr>
          <w:rFonts w:ascii="Arial Narrow" w:hAnsi="Arial Narrow" w:cs="Arial Narrow"/>
          <w:sz w:val="20"/>
          <w:szCs w:val="20"/>
        </w:rPr>
        <w:t>Economische aangelegenheden</w:t>
      </w:r>
      <w:r>
        <w:rPr>
          <w:rFonts w:ascii="Arial Narrow" w:hAnsi="Arial Narrow" w:cs="Arial Narrow"/>
          <w:sz w:val="20"/>
          <w:szCs w:val="20"/>
        </w:rPr>
        <w:tab/>
        <w:t xml:space="preserve"> 62</w:t>
      </w:r>
    </w:p>
    <w:p w:rsidR="00091A5A" w:rsidRDefault="00091A5A">
      <w:pPr>
        <w:tabs>
          <w:tab w:val="right" w:leader="dot" w:pos="8165"/>
        </w:tabs>
        <w:suppressAutoHyphens/>
        <w:spacing w:line="312" w:lineRule="atLeast"/>
        <w:ind w:left="2261" w:right="1279" w:hanging="2261"/>
        <w:rPr>
          <w:rFonts w:ascii="Arial Narrow" w:hAnsi="Arial Narrow" w:cs="Arial Narrow"/>
          <w:sz w:val="20"/>
          <w:szCs w:val="20"/>
        </w:rPr>
      </w:pPr>
      <w:r>
        <w:rPr>
          <w:rFonts w:ascii="Arial Narrow" w:hAnsi="Arial Narrow" w:cs="Arial Narrow"/>
          <w:sz w:val="20"/>
          <w:szCs w:val="20"/>
        </w:rPr>
        <w:t>Arbeidsaangelegenheden</w:t>
      </w:r>
      <w:r>
        <w:rPr>
          <w:rFonts w:ascii="Arial Narrow" w:hAnsi="Arial Narrow" w:cs="Arial Narrow"/>
          <w:sz w:val="20"/>
          <w:szCs w:val="20"/>
        </w:rPr>
        <w:tab/>
        <w:t xml:space="preserve"> 63</w:t>
      </w:r>
    </w:p>
    <w:p w:rsidR="00091A5A" w:rsidRDefault="00091A5A">
      <w:pPr>
        <w:tabs>
          <w:tab w:val="right" w:leader="dot" w:pos="8165"/>
        </w:tabs>
        <w:suppressAutoHyphens/>
        <w:spacing w:line="312" w:lineRule="atLeast"/>
        <w:ind w:left="2261" w:right="1279" w:hanging="2261"/>
        <w:rPr>
          <w:rFonts w:ascii="Arial Narrow" w:hAnsi="Arial Narrow" w:cs="Arial Narrow"/>
          <w:sz w:val="20"/>
          <w:szCs w:val="20"/>
        </w:rPr>
      </w:pPr>
      <w:r>
        <w:rPr>
          <w:rFonts w:ascii="Arial Narrow" w:hAnsi="Arial Narrow" w:cs="Arial Narrow"/>
          <w:sz w:val="20"/>
          <w:szCs w:val="20"/>
        </w:rPr>
        <w:t>Maatschappelijke zorg</w:t>
      </w:r>
      <w:r>
        <w:rPr>
          <w:rFonts w:ascii="Arial Narrow" w:hAnsi="Arial Narrow" w:cs="Arial Narrow"/>
          <w:sz w:val="20"/>
          <w:szCs w:val="20"/>
        </w:rPr>
        <w:tab/>
        <w:t xml:space="preserve"> 64</w:t>
      </w:r>
    </w:p>
    <w:p w:rsidR="00091A5A" w:rsidRDefault="00091A5A">
      <w:pPr>
        <w:tabs>
          <w:tab w:val="right" w:leader="dot" w:pos="8165"/>
        </w:tabs>
        <w:suppressAutoHyphens/>
        <w:spacing w:line="312" w:lineRule="atLeast"/>
        <w:ind w:left="2261" w:right="1279" w:hanging="2261"/>
        <w:rPr>
          <w:rFonts w:ascii="Arial Narrow" w:hAnsi="Arial Narrow" w:cs="Arial Narrow"/>
          <w:sz w:val="20"/>
          <w:szCs w:val="20"/>
        </w:rPr>
      </w:pPr>
      <w:r>
        <w:rPr>
          <w:rFonts w:ascii="Arial Narrow" w:hAnsi="Arial Narrow" w:cs="Arial Narrow"/>
          <w:sz w:val="20"/>
          <w:szCs w:val="20"/>
        </w:rPr>
        <w:t>Onderwijs</w:t>
      </w:r>
      <w:r>
        <w:rPr>
          <w:rFonts w:ascii="Arial Narrow" w:hAnsi="Arial Narrow" w:cs="Arial Narrow"/>
          <w:sz w:val="20"/>
          <w:szCs w:val="20"/>
        </w:rPr>
        <w:tab/>
        <w:t xml:space="preserve"> 65</w:t>
      </w:r>
    </w:p>
    <w:p w:rsidR="00091A5A" w:rsidRDefault="00091A5A">
      <w:pPr>
        <w:tabs>
          <w:tab w:val="right" w:leader="dot" w:pos="8165"/>
        </w:tabs>
        <w:suppressAutoHyphens/>
        <w:spacing w:line="312" w:lineRule="atLeast"/>
        <w:ind w:left="2261" w:right="1279" w:hanging="2261"/>
        <w:rPr>
          <w:rFonts w:ascii="Arial Narrow" w:hAnsi="Arial Narrow" w:cs="Arial Narrow"/>
          <w:sz w:val="20"/>
          <w:szCs w:val="20"/>
        </w:rPr>
      </w:pPr>
      <w:r>
        <w:rPr>
          <w:rFonts w:ascii="Arial Narrow" w:hAnsi="Arial Narrow" w:cs="Arial Narrow"/>
          <w:sz w:val="20"/>
          <w:szCs w:val="20"/>
        </w:rPr>
        <w:t>Cultuur en religie</w:t>
      </w:r>
      <w:r>
        <w:rPr>
          <w:rFonts w:ascii="Arial Narrow" w:hAnsi="Arial Narrow" w:cs="Arial Narrow"/>
          <w:sz w:val="20"/>
          <w:szCs w:val="20"/>
        </w:rPr>
        <w:tab/>
        <w:t xml:space="preserve"> 67</w:t>
      </w:r>
    </w:p>
    <w:p w:rsidR="00091A5A" w:rsidRDefault="00091A5A">
      <w:pPr>
        <w:tabs>
          <w:tab w:val="right" w:leader="dot" w:pos="8165"/>
        </w:tabs>
        <w:suppressAutoHyphens/>
        <w:spacing w:line="312" w:lineRule="atLeast"/>
        <w:ind w:left="2261" w:right="1279" w:hanging="2261"/>
        <w:rPr>
          <w:rFonts w:ascii="Arial Narrow" w:hAnsi="Arial Narrow" w:cs="Arial Narrow"/>
          <w:sz w:val="20"/>
          <w:szCs w:val="20"/>
        </w:rPr>
      </w:pPr>
      <w:r>
        <w:rPr>
          <w:rFonts w:ascii="Arial Narrow" w:hAnsi="Arial Narrow" w:cs="Arial Narrow"/>
          <w:sz w:val="20"/>
          <w:szCs w:val="20"/>
        </w:rPr>
        <w:t>Landsverdediging</w:t>
      </w:r>
      <w:r>
        <w:rPr>
          <w:rFonts w:ascii="Arial Narrow" w:hAnsi="Arial Narrow" w:cs="Arial Narrow"/>
          <w:sz w:val="20"/>
          <w:szCs w:val="20"/>
        </w:rPr>
        <w:tab/>
        <w:t xml:space="preserve"> 68</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pPr>
        <w:tabs>
          <w:tab w:val="right" w:leader="dot" w:pos="8165"/>
        </w:tabs>
        <w:suppressAutoHyphens/>
        <w:spacing w:line="312" w:lineRule="atLeast"/>
        <w:rPr>
          <w:rFonts w:ascii="Arial Narrow" w:hAnsi="Arial Narrow" w:cs="Arial Narrow"/>
          <w:sz w:val="20"/>
          <w:szCs w:val="20"/>
        </w:rPr>
      </w:pPr>
      <w:r>
        <w:rPr>
          <w:rFonts w:ascii="Arial Narrow" w:hAnsi="Arial Narrow" w:cs="Arial Narrow"/>
          <w:sz w:val="20"/>
          <w:szCs w:val="20"/>
        </w:rPr>
        <w:t>INVENTARIS VAN HET ARCHIEF VAN DE AMBTENAAR VAN DE BURGERLIJKE STAND 1811-1953.</w:t>
      </w:r>
      <w:r>
        <w:rPr>
          <w:rFonts w:ascii="Arial Narrow" w:hAnsi="Arial Narrow" w:cs="Arial Narrow"/>
          <w:sz w:val="20"/>
          <w:szCs w:val="20"/>
        </w:rPr>
        <w:tab/>
        <w:t xml:space="preserve"> 69</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pPr>
        <w:tabs>
          <w:tab w:val="right" w:leader="dot" w:pos="8165"/>
        </w:tabs>
        <w:suppressAutoHyphens/>
        <w:spacing w:line="312" w:lineRule="atLeast"/>
        <w:rPr>
          <w:rFonts w:ascii="Arial Narrow" w:hAnsi="Arial Narrow" w:cs="Arial Narrow"/>
          <w:sz w:val="20"/>
          <w:szCs w:val="20"/>
        </w:rPr>
      </w:pPr>
      <w:r>
        <w:rPr>
          <w:rFonts w:ascii="Arial Narrow" w:hAnsi="Arial Narrow" w:cs="Arial Narrow"/>
          <w:sz w:val="20"/>
          <w:szCs w:val="20"/>
        </w:rPr>
        <w:t>INVENTARIS VAN HET ARCHIEF VAN HET BURGERLIJK ARMBESTUUR 1669-1954</w:t>
      </w:r>
      <w:r>
        <w:rPr>
          <w:rFonts w:ascii="Arial Narrow" w:hAnsi="Arial Narrow" w:cs="Arial Narrow"/>
          <w:sz w:val="20"/>
          <w:szCs w:val="20"/>
        </w:rPr>
        <w:tab/>
        <w:t xml:space="preserve"> 71</w:t>
      </w:r>
    </w:p>
    <w:p w:rsidR="00091A5A" w:rsidRDefault="00091A5A">
      <w:pPr>
        <w:tabs>
          <w:tab w:val="right" w:leader="dot" w:pos="8165"/>
        </w:tabs>
        <w:suppressAutoHyphens/>
        <w:spacing w:line="312" w:lineRule="atLeast"/>
        <w:ind w:left="1475" w:right="1279" w:hanging="1475"/>
        <w:rPr>
          <w:rFonts w:ascii="Arial Narrow" w:hAnsi="Arial Narrow" w:cs="Arial Narrow"/>
          <w:sz w:val="20"/>
          <w:szCs w:val="20"/>
        </w:rPr>
      </w:pPr>
      <w:r>
        <w:rPr>
          <w:rFonts w:ascii="Arial Narrow" w:hAnsi="Arial Narrow" w:cs="Arial Narrow"/>
          <w:sz w:val="20"/>
          <w:szCs w:val="20"/>
        </w:rPr>
        <w:t>Het orgaan</w:t>
      </w:r>
      <w:r>
        <w:rPr>
          <w:rFonts w:ascii="Arial Narrow" w:hAnsi="Arial Narrow" w:cs="Arial Narrow"/>
          <w:sz w:val="20"/>
          <w:szCs w:val="20"/>
        </w:rPr>
        <w:tab/>
        <w:t xml:space="preserve"> 71</w:t>
      </w:r>
    </w:p>
    <w:p w:rsidR="00091A5A" w:rsidRDefault="00091A5A">
      <w:pPr>
        <w:tabs>
          <w:tab w:val="right" w:leader="dot" w:pos="8165"/>
        </w:tabs>
        <w:suppressAutoHyphens/>
        <w:spacing w:line="312" w:lineRule="atLeast"/>
        <w:ind w:left="2065" w:right="1279" w:hanging="2065"/>
        <w:rPr>
          <w:rFonts w:ascii="Arial Narrow" w:hAnsi="Arial Narrow" w:cs="Arial Narrow"/>
          <w:sz w:val="20"/>
          <w:szCs w:val="20"/>
        </w:rPr>
      </w:pPr>
      <w:r>
        <w:rPr>
          <w:rFonts w:ascii="Arial Narrow" w:hAnsi="Arial Narrow" w:cs="Arial Narrow"/>
          <w:sz w:val="20"/>
          <w:szCs w:val="20"/>
        </w:rPr>
        <w:t>Bestuur</w:t>
      </w:r>
      <w:r>
        <w:rPr>
          <w:rFonts w:ascii="Arial Narrow" w:hAnsi="Arial Narrow" w:cs="Arial Narrow"/>
          <w:sz w:val="20"/>
          <w:szCs w:val="20"/>
        </w:rPr>
        <w:tab/>
        <w:t xml:space="preserve"> 71</w:t>
      </w:r>
    </w:p>
    <w:p w:rsidR="00091A5A" w:rsidRDefault="00091A5A">
      <w:pPr>
        <w:tabs>
          <w:tab w:val="right" w:leader="dot" w:pos="8165"/>
        </w:tabs>
        <w:suppressAutoHyphens/>
        <w:spacing w:line="312" w:lineRule="atLeast"/>
        <w:ind w:left="2065" w:right="1279" w:hanging="2065"/>
        <w:rPr>
          <w:rFonts w:ascii="Arial Narrow" w:hAnsi="Arial Narrow" w:cs="Arial Narrow"/>
          <w:sz w:val="20"/>
          <w:szCs w:val="20"/>
        </w:rPr>
      </w:pPr>
      <w:r>
        <w:rPr>
          <w:rFonts w:ascii="Arial Narrow" w:hAnsi="Arial Narrow" w:cs="Arial Narrow"/>
          <w:sz w:val="20"/>
          <w:szCs w:val="20"/>
        </w:rPr>
        <w:t>Eigendom en bezit</w:t>
      </w:r>
      <w:r>
        <w:rPr>
          <w:rFonts w:ascii="Arial Narrow" w:hAnsi="Arial Narrow" w:cs="Arial Narrow"/>
          <w:sz w:val="20"/>
          <w:szCs w:val="20"/>
        </w:rPr>
        <w:tab/>
        <w:t xml:space="preserve"> 71</w:t>
      </w:r>
    </w:p>
    <w:p w:rsidR="00091A5A" w:rsidRDefault="00091A5A">
      <w:pPr>
        <w:tabs>
          <w:tab w:val="right" w:leader="dot" w:pos="8165"/>
        </w:tabs>
        <w:suppressAutoHyphens/>
        <w:spacing w:line="312" w:lineRule="atLeast"/>
        <w:ind w:left="2065" w:right="1279" w:hanging="2065"/>
        <w:rPr>
          <w:rFonts w:ascii="Arial Narrow" w:hAnsi="Arial Narrow" w:cs="Arial Narrow"/>
          <w:sz w:val="20"/>
          <w:szCs w:val="20"/>
        </w:rPr>
      </w:pPr>
      <w:r>
        <w:rPr>
          <w:rFonts w:ascii="Arial Narrow" w:hAnsi="Arial Narrow" w:cs="Arial Narrow"/>
          <w:sz w:val="20"/>
          <w:szCs w:val="20"/>
        </w:rPr>
        <w:t>Financiën</w:t>
      </w:r>
      <w:r>
        <w:rPr>
          <w:rFonts w:ascii="Arial Narrow" w:hAnsi="Arial Narrow" w:cs="Arial Narrow"/>
          <w:sz w:val="20"/>
          <w:szCs w:val="20"/>
        </w:rPr>
        <w:tab/>
        <w:t xml:space="preserve"> 75</w:t>
      </w:r>
    </w:p>
    <w:p w:rsidR="00091A5A" w:rsidRDefault="00091A5A">
      <w:pPr>
        <w:tabs>
          <w:tab w:val="right" w:leader="dot" w:pos="8165"/>
        </w:tabs>
        <w:suppressAutoHyphens/>
        <w:spacing w:line="312" w:lineRule="atLeast"/>
        <w:ind w:left="1475" w:right="1279" w:hanging="1475"/>
        <w:rPr>
          <w:rFonts w:ascii="Arial Narrow" w:hAnsi="Arial Narrow" w:cs="Arial Narrow"/>
          <w:sz w:val="20"/>
          <w:szCs w:val="20"/>
        </w:rPr>
      </w:pPr>
      <w:r>
        <w:rPr>
          <w:rFonts w:ascii="Arial Narrow" w:hAnsi="Arial Narrow" w:cs="Arial Narrow"/>
          <w:sz w:val="20"/>
          <w:szCs w:val="20"/>
        </w:rPr>
        <w:t>De taak</w:t>
      </w:r>
      <w:r>
        <w:rPr>
          <w:rFonts w:ascii="Arial Narrow" w:hAnsi="Arial Narrow" w:cs="Arial Narrow"/>
          <w:sz w:val="20"/>
          <w:szCs w:val="20"/>
        </w:rPr>
        <w:tab/>
        <w:t xml:space="preserve"> 76</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pPr>
        <w:tabs>
          <w:tab w:val="right" w:leader="dot" w:pos="8165"/>
        </w:tabs>
        <w:suppressAutoHyphens/>
        <w:spacing w:line="312" w:lineRule="atLeast"/>
        <w:rPr>
          <w:rFonts w:ascii="Arial Narrow" w:hAnsi="Arial Narrow" w:cs="Arial Narrow"/>
          <w:sz w:val="20"/>
          <w:szCs w:val="20"/>
        </w:rPr>
      </w:pPr>
      <w:r>
        <w:rPr>
          <w:rFonts w:ascii="Arial Narrow" w:hAnsi="Arial Narrow" w:cs="Arial Narrow"/>
          <w:sz w:val="20"/>
          <w:szCs w:val="20"/>
        </w:rPr>
        <w:t>Bijlage 1 RUBRICERING INDEXEN OP RAADSNOTULEN 1922-1934 EN UITGAANDE STUKKEN 1925-1926</w:t>
      </w:r>
      <w:r>
        <w:rPr>
          <w:rFonts w:ascii="Arial Narrow" w:hAnsi="Arial Narrow" w:cs="Arial Narrow"/>
          <w:sz w:val="20"/>
          <w:szCs w:val="20"/>
        </w:rPr>
        <w:tab/>
        <w:t xml:space="preserve"> 77</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pPr>
        <w:tabs>
          <w:tab w:val="right" w:leader="dot" w:pos="8165"/>
        </w:tabs>
        <w:suppressAutoHyphens/>
        <w:spacing w:line="312" w:lineRule="atLeast"/>
        <w:rPr>
          <w:rFonts w:ascii="Arial Narrow" w:hAnsi="Arial Narrow" w:cs="Arial Narrow"/>
          <w:sz w:val="20"/>
          <w:szCs w:val="20"/>
        </w:rPr>
      </w:pPr>
      <w:r>
        <w:rPr>
          <w:rFonts w:ascii="Arial Narrow" w:hAnsi="Arial Narrow" w:cs="Arial Narrow"/>
          <w:sz w:val="20"/>
          <w:szCs w:val="20"/>
        </w:rPr>
        <w:t>Bijlage 2 RUBRICERING INDEXEN OP RAADSNOTULEN 1935-1953</w:t>
      </w:r>
      <w:r>
        <w:rPr>
          <w:rFonts w:ascii="Arial Narrow" w:hAnsi="Arial Narrow" w:cs="Arial Narrow"/>
          <w:sz w:val="20"/>
          <w:szCs w:val="20"/>
        </w:rPr>
        <w:tab/>
        <w:t xml:space="preserve"> 77</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pPr>
        <w:tabs>
          <w:tab w:val="right" w:leader="dot" w:pos="8165"/>
        </w:tabs>
        <w:suppressAutoHyphens/>
        <w:spacing w:line="312" w:lineRule="atLeast"/>
        <w:rPr>
          <w:rFonts w:ascii="Arial Narrow" w:hAnsi="Arial Narrow" w:cs="Arial Narrow"/>
          <w:sz w:val="20"/>
          <w:szCs w:val="20"/>
        </w:rPr>
      </w:pPr>
      <w:r>
        <w:rPr>
          <w:rFonts w:ascii="Arial Narrow" w:hAnsi="Arial Narrow" w:cs="Arial Narrow"/>
          <w:sz w:val="20"/>
          <w:szCs w:val="20"/>
        </w:rPr>
        <w:t>Bijlage 3  RUBRIEKEN INGEKOMEN EN UITGAANDE STUKKEN</w:t>
      </w:r>
      <w:r>
        <w:rPr>
          <w:rFonts w:ascii="Arial Narrow" w:hAnsi="Arial Narrow" w:cs="Arial Narrow"/>
          <w:sz w:val="20"/>
          <w:szCs w:val="20"/>
        </w:rPr>
        <w:tab/>
        <w:t xml:space="preserve"> 78</w:t>
      </w:r>
    </w:p>
    <w:p w:rsidR="00091A5A" w:rsidRDefault="00091A5A">
      <w:pPr>
        <w:tabs>
          <w:tab w:val="right" w:leader="dot" w:pos="8165"/>
        </w:tabs>
        <w:suppressAutoHyphens/>
        <w:spacing w:line="312" w:lineRule="atLeast"/>
        <w:ind w:left="1475" w:right="1279" w:hanging="1475"/>
        <w:rPr>
          <w:rFonts w:ascii="Arial Narrow" w:hAnsi="Arial Narrow" w:cs="Arial Narrow"/>
          <w:sz w:val="20"/>
          <w:szCs w:val="20"/>
        </w:rPr>
      </w:pPr>
      <w:r>
        <w:rPr>
          <w:rFonts w:ascii="Arial Narrow" w:hAnsi="Arial Narrow" w:cs="Arial Narrow"/>
          <w:sz w:val="20"/>
          <w:szCs w:val="20"/>
        </w:rPr>
        <w:t>Ingekomen en uitgaande stukken 1921-1922</w:t>
      </w:r>
      <w:r>
        <w:rPr>
          <w:rFonts w:ascii="Arial Narrow" w:hAnsi="Arial Narrow" w:cs="Arial Narrow"/>
          <w:sz w:val="20"/>
          <w:szCs w:val="20"/>
        </w:rPr>
        <w:tab/>
        <w:t xml:space="preserve"> 79</w:t>
      </w:r>
    </w:p>
    <w:p w:rsidR="00091A5A" w:rsidRDefault="00091A5A">
      <w:pPr>
        <w:tabs>
          <w:tab w:val="right" w:leader="dot" w:pos="8165"/>
        </w:tabs>
        <w:suppressAutoHyphens/>
        <w:spacing w:line="312" w:lineRule="atLeast"/>
        <w:ind w:left="1475" w:right="1279" w:hanging="1475"/>
        <w:rPr>
          <w:rFonts w:ascii="Arial Narrow" w:hAnsi="Arial Narrow" w:cs="Arial Narrow"/>
          <w:sz w:val="20"/>
          <w:szCs w:val="20"/>
        </w:rPr>
      </w:pPr>
      <w:r>
        <w:rPr>
          <w:rFonts w:ascii="Arial Narrow" w:hAnsi="Arial Narrow" w:cs="Arial Narrow"/>
          <w:sz w:val="20"/>
          <w:szCs w:val="20"/>
        </w:rPr>
        <w:t>Uitgaande stukken 1923-1924</w:t>
      </w:r>
      <w:r>
        <w:rPr>
          <w:rFonts w:ascii="Arial Narrow" w:hAnsi="Arial Narrow" w:cs="Arial Narrow"/>
          <w:sz w:val="20"/>
          <w:szCs w:val="20"/>
        </w:rPr>
        <w:tab/>
        <w:t xml:space="preserve"> 79</w:t>
      </w:r>
    </w:p>
    <w:p w:rsidR="00091A5A" w:rsidRDefault="00091A5A">
      <w:pPr>
        <w:tabs>
          <w:tab w:val="right" w:leader="dot" w:pos="8165"/>
        </w:tabs>
        <w:suppressAutoHyphens/>
        <w:spacing w:line="312" w:lineRule="atLeast"/>
        <w:ind w:left="1475" w:right="1279" w:hanging="1475"/>
        <w:rPr>
          <w:rFonts w:ascii="Arial Narrow" w:hAnsi="Arial Narrow" w:cs="Arial Narrow"/>
          <w:sz w:val="20"/>
          <w:szCs w:val="20"/>
        </w:rPr>
      </w:pPr>
      <w:r>
        <w:rPr>
          <w:rFonts w:ascii="Arial Narrow" w:hAnsi="Arial Narrow" w:cs="Arial Narrow"/>
          <w:sz w:val="20"/>
          <w:szCs w:val="20"/>
        </w:rPr>
        <w:t>Ingekomen stukken 1925-1934</w:t>
      </w:r>
      <w:r>
        <w:rPr>
          <w:rFonts w:ascii="Arial Narrow" w:hAnsi="Arial Narrow" w:cs="Arial Narrow"/>
          <w:sz w:val="20"/>
          <w:szCs w:val="20"/>
        </w:rPr>
        <w:tab/>
        <w:t xml:space="preserve"> 79</w:t>
      </w:r>
    </w:p>
    <w:p w:rsidR="00091A5A" w:rsidRDefault="00091A5A">
      <w:pPr>
        <w:tabs>
          <w:tab w:val="right" w:leader="dot" w:pos="8165"/>
        </w:tabs>
        <w:suppressAutoHyphens/>
        <w:spacing w:line="312" w:lineRule="atLeast"/>
        <w:ind w:left="1475" w:right="1279" w:hanging="1475"/>
        <w:rPr>
          <w:rFonts w:ascii="Arial Narrow" w:hAnsi="Arial Narrow" w:cs="Arial Narrow"/>
          <w:sz w:val="20"/>
          <w:szCs w:val="20"/>
        </w:rPr>
      </w:pPr>
      <w:r>
        <w:rPr>
          <w:rFonts w:ascii="Arial Narrow" w:hAnsi="Arial Narrow" w:cs="Arial Narrow"/>
          <w:sz w:val="20"/>
          <w:szCs w:val="20"/>
        </w:rPr>
        <w:t>Ingekomen en uitgaande stukken 1935-1953</w:t>
      </w:r>
      <w:r>
        <w:rPr>
          <w:rFonts w:ascii="Arial Narrow" w:hAnsi="Arial Narrow" w:cs="Arial Narrow"/>
          <w:sz w:val="20"/>
          <w:szCs w:val="20"/>
        </w:rPr>
        <w:tab/>
        <w:t xml:space="preserve"> 80</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pPr>
        <w:keepNext/>
        <w:keepLines/>
        <w:tabs>
          <w:tab w:val="right" w:leader="dot" w:pos="8165"/>
        </w:tabs>
        <w:suppressAutoHyphens/>
        <w:spacing w:line="312" w:lineRule="atLeast"/>
        <w:rPr>
          <w:rFonts w:ascii="Arial Narrow" w:hAnsi="Arial Narrow" w:cs="Arial Narrow"/>
          <w:sz w:val="20"/>
          <w:szCs w:val="20"/>
        </w:rPr>
      </w:pPr>
      <w:r>
        <w:rPr>
          <w:rFonts w:ascii="Arial Narrow" w:hAnsi="Arial Narrow" w:cs="Arial Narrow"/>
          <w:sz w:val="20"/>
          <w:szCs w:val="20"/>
        </w:rPr>
        <w:br w:type="page"/>
      </w:r>
      <w:r>
        <w:rPr>
          <w:rFonts w:ascii="Arial Narrow" w:hAnsi="Arial Narrow" w:cs="Arial Narrow"/>
          <w:sz w:val="20"/>
          <w:szCs w:val="20"/>
        </w:rPr>
        <w:lastRenderedPageBreak/>
        <w:t>CONCORDANS MET DE INVENTARIS VAN HET NOG AANWEZIGE OUD-ARCHIEF VAN HOORNAAR, 1798-1811</w:t>
      </w:r>
      <w:r>
        <w:rPr>
          <w:rFonts w:ascii="Arial Narrow" w:hAnsi="Arial Narrow" w:cs="Arial Narrow"/>
          <w:sz w:val="20"/>
          <w:szCs w:val="20"/>
        </w:rPr>
        <w:tab/>
        <w:t xml:space="preserve"> 81</w:t>
      </w:r>
    </w:p>
    <w:p w:rsidR="00091A5A" w:rsidRDefault="00091A5A">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pPr>
        <w:keepNext/>
        <w:keepLines/>
        <w:tabs>
          <w:tab w:val="right" w:leader="dot" w:pos="8165"/>
        </w:tabs>
        <w:suppressAutoHyphens/>
        <w:spacing w:line="312" w:lineRule="atLeast"/>
        <w:rPr>
          <w:rFonts w:ascii="Arial Narrow" w:hAnsi="Arial Narrow" w:cs="Arial Narrow"/>
          <w:sz w:val="20"/>
          <w:szCs w:val="20"/>
        </w:rPr>
      </w:pPr>
      <w:r>
        <w:rPr>
          <w:rFonts w:ascii="Arial Narrow" w:hAnsi="Arial Narrow" w:cs="Arial Narrow"/>
          <w:sz w:val="20"/>
          <w:szCs w:val="20"/>
        </w:rPr>
        <w:t>INDEX VAN PERSOONSNAMEN</w:t>
      </w:r>
      <w:r>
        <w:rPr>
          <w:rFonts w:ascii="Arial Narrow" w:hAnsi="Arial Narrow" w:cs="Arial Narrow"/>
          <w:sz w:val="20"/>
          <w:szCs w:val="20"/>
        </w:rPr>
        <w:tab/>
        <w:t>81</w:t>
      </w:r>
    </w:p>
    <w:p w:rsidR="00091A5A" w:rsidRDefault="00091A5A">
      <w:pPr>
        <w:keepLines/>
        <w:tabs>
          <w:tab w:val="right" w:leader="dot" w:pos="8165"/>
        </w:tabs>
        <w:suppressAutoHyphens/>
        <w:spacing w:line="312" w:lineRule="atLeast"/>
        <w:rPr>
          <w:rFonts w:ascii="Arial Narrow" w:hAnsi="Arial Narrow" w:cs="Arial Narrow"/>
          <w:sz w:val="20"/>
          <w:szCs w:val="20"/>
        </w:rPr>
      </w:pPr>
      <w:r>
        <w:rPr>
          <w:rFonts w:ascii="Arial Narrow" w:hAnsi="Arial Narrow" w:cs="Arial Narrow"/>
          <w:sz w:val="20"/>
          <w:szCs w:val="20"/>
        </w:rPr>
        <w:t>ZAKENINDEX</w:t>
      </w:r>
      <w:r>
        <w:rPr>
          <w:rFonts w:ascii="Arial Narrow" w:hAnsi="Arial Narrow" w:cs="Arial Narrow"/>
          <w:sz w:val="20"/>
          <w:szCs w:val="20"/>
        </w:rPr>
        <w:tab/>
        <w:t>84</w:t>
      </w:r>
      <w:r w:rsidR="00D640F8">
        <w:rPr>
          <w:rFonts w:ascii="Arial Narrow" w:hAnsi="Arial Narrow" w:cs="Arial Narrow"/>
          <w:sz w:val="20"/>
          <w:szCs w:val="20"/>
        </w:rPr>
        <w:fldChar w:fldCharType="end"/>
      </w:r>
    </w:p>
    <w:p w:rsidR="00091A5A" w:rsidRDefault="00091A5A">
      <w:pPr>
        <w:keepLines/>
        <w:tabs>
          <w:tab w:val="right" w:leader="dot" w:pos="8165"/>
        </w:tabs>
        <w:suppressAutoHyphens/>
        <w:spacing w:line="312" w:lineRule="atLeast"/>
        <w:rPr>
          <w:rFonts w:ascii="Arial Narrow" w:hAnsi="Arial Narrow" w:cs="Arial Narrow"/>
          <w:sz w:val="20"/>
          <w:szCs w:val="20"/>
        </w:rPr>
        <w:sectPr w:rsidR="00091A5A">
          <w:footerReference w:type="default" r:id="rId7"/>
          <w:pgSz w:w="11906" w:h="16838"/>
          <w:pgMar w:top="1644" w:right="1700" w:bottom="850" w:left="2041" w:header="1644" w:footer="850" w:gutter="0"/>
          <w:pgNumType w:start="1"/>
          <w:cols w:space="708"/>
          <w:noEndnote/>
          <w:titlePg/>
        </w:sectPr>
      </w:pPr>
    </w:p>
    <w:p w:rsidR="00091A5A" w:rsidRDefault="00D640F8">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b/>
          <w:bCs/>
          <w:sz w:val="20"/>
          <w:szCs w:val="20"/>
        </w:rPr>
        <w:lastRenderedPageBreak/>
        <w:fldChar w:fldCharType="begin"/>
      </w:r>
      <w:r w:rsidR="00091A5A">
        <w:rPr>
          <w:rFonts w:ascii="Arial Narrow" w:hAnsi="Arial Narrow" w:cs="Arial Narrow"/>
          <w:b/>
          <w:bCs/>
          <w:sz w:val="20"/>
          <w:szCs w:val="20"/>
        </w:rPr>
        <w:instrText xml:space="preserve">PRIVATE </w:instrText>
      </w:r>
      <w:r>
        <w:rPr>
          <w:rFonts w:ascii="Arial Narrow" w:hAnsi="Arial Narrow" w:cs="Arial Narrow"/>
          <w:b/>
          <w:bCs/>
          <w:sz w:val="20"/>
          <w:szCs w:val="20"/>
        </w:rPr>
        <w:fldChar w:fldCharType="end"/>
      </w:r>
      <w:r w:rsidR="00091A5A">
        <w:rPr>
          <w:rFonts w:ascii="Arial Narrow" w:hAnsi="Arial Narrow" w:cs="Arial Narrow"/>
          <w:b/>
          <w:bCs/>
          <w:sz w:val="20"/>
          <w:szCs w:val="20"/>
        </w:rPr>
        <w:t>INLEIDING</w:t>
      </w:r>
      <w:r>
        <w:rPr>
          <w:rFonts w:ascii="Arial Narrow" w:hAnsi="Arial Narrow" w:cs="Arial Narrow"/>
          <w:b/>
          <w:bCs/>
          <w:sz w:val="20"/>
          <w:szCs w:val="20"/>
        </w:rPr>
        <w:fldChar w:fldCharType="begin"/>
      </w:r>
      <w:r w:rsidR="00091A5A">
        <w:rPr>
          <w:rFonts w:ascii="Arial Narrow" w:hAnsi="Arial Narrow" w:cs="Arial Narrow"/>
          <w:b/>
          <w:bCs/>
          <w:sz w:val="20"/>
          <w:szCs w:val="20"/>
        </w:rPr>
        <w:instrText>tc  \l 1 "INLEIDING"</w:instrText>
      </w:r>
      <w:r>
        <w:rPr>
          <w:rFonts w:ascii="Arial Narrow" w:hAnsi="Arial Narrow" w:cs="Arial Narrow"/>
          <w:b/>
          <w:bCs/>
          <w:sz w:val="20"/>
          <w:szCs w:val="20"/>
        </w:rPr>
        <w:fldChar w:fldCharType="end"/>
      </w:r>
    </w:p>
    <w:p w:rsidR="00091A5A" w:rsidRDefault="00091A5A">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D640F8">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b/>
          <w:bCs/>
          <w:sz w:val="20"/>
          <w:szCs w:val="20"/>
        </w:rPr>
        <w:fldChar w:fldCharType="begin"/>
      </w:r>
      <w:r w:rsidR="00091A5A">
        <w:rPr>
          <w:rFonts w:ascii="Arial Narrow" w:hAnsi="Arial Narrow" w:cs="Arial Narrow"/>
          <w:b/>
          <w:bCs/>
          <w:sz w:val="20"/>
          <w:szCs w:val="20"/>
        </w:rPr>
        <w:instrText xml:space="preserve">PRIVATE </w:instrText>
      </w:r>
      <w:r>
        <w:rPr>
          <w:rFonts w:ascii="Arial Narrow" w:hAnsi="Arial Narrow" w:cs="Arial Narrow"/>
          <w:b/>
          <w:bCs/>
          <w:sz w:val="20"/>
          <w:szCs w:val="20"/>
        </w:rPr>
        <w:fldChar w:fldCharType="end"/>
      </w:r>
      <w:r w:rsidR="00091A5A">
        <w:rPr>
          <w:rFonts w:ascii="Arial Narrow" w:hAnsi="Arial Narrow" w:cs="Arial Narrow"/>
          <w:b/>
          <w:bCs/>
          <w:sz w:val="20"/>
          <w:szCs w:val="20"/>
        </w:rPr>
        <w:t>Korte geschiedenis van Hoornaar</w:t>
      </w:r>
      <w:r>
        <w:rPr>
          <w:rFonts w:ascii="Arial Narrow" w:hAnsi="Arial Narrow" w:cs="Arial Narrow"/>
          <w:b/>
          <w:bCs/>
          <w:sz w:val="20"/>
          <w:szCs w:val="20"/>
        </w:rPr>
        <w:fldChar w:fldCharType="begin"/>
      </w:r>
      <w:r w:rsidR="00091A5A">
        <w:rPr>
          <w:rFonts w:ascii="Arial Narrow" w:hAnsi="Arial Narrow" w:cs="Arial Narrow"/>
          <w:b/>
          <w:bCs/>
          <w:sz w:val="20"/>
          <w:szCs w:val="20"/>
        </w:rPr>
        <w:instrText>tc  \l 2 "Korte geschiedenis van Hoornaar"</w:instrText>
      </w:r>
      <w:r>
        <w:rPr>
          <w:rFonts w:ascii="Arial Narrow" w:hAnsi="Arial Narrow" w:cs="Arial Narrow"/>
          <w:b/>
          <w:bCs/>
          <w:sz w:val="20"/>
          <w:szCs w:val="20"/>
        </w:rPr>
        <w:fldChar w:fldCharType="end"/>
      </w:r>
      <w:r w:rsidR="00091A5A">
        <w:rPr>
          <w:rStyle w:val="Voetnootverwijzing"/>
          <w:rFonts w:ascii="Arial Narrow" w:hAnsi="Arial Narrow" w:cs="Arial Narrow"/>
          <w:sz w:val="20"/>
          <w:szCs w:val="20"/>
        </w:rPr>
        <w:footnoteReference w:id="1"/>
      </w:r>
    </w:p>
    <w:p w:rsidR="00091A5A" w:rsidRDefault="00091A5A">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Hoornaar is gelegen op een hogergelegen zandrug in het overigens drassig gebied, een zogenaamde donk. Het zal daardoor waarschijnlijk een van de oudste bewoonde plaatsen in de omgeving zijn. De kerk</w:t>
      </w:r>
      <w:r w:rsidR="00D640F8">
        <w:rPr>
          <w:rFonts w:ascii="Arial Narrow" w:hAnsi="Arial Narrow" w:cs="Arial Narrow"/>
          <w:sz w:val="20"/>
          <w:szCs w:val="20"/>
        </w:rPr>
        <w:fldChar w:fldCharType="begin"/>
      </w:r>
      <w:r>
        <w:rPr>
          <w:rFonts w:ascii="Arial Narrow" w:hAnsi="Arial Narrow" w:cs="Arial Narrow"/>
          <w:sz w:val="20"/>
          <w:szCs w:val="20"/>
        </w:rPr>
        <w:instrText>xe "Kerk"</w:instrText>
      </w:r>
      <w:r w:rsidR="00D640F8">
        <w:rPr>
          <w:rFonts w:ascii="Arial Narrow" w:hAnsi="Arial Narrow" w:cs="Arial Narrow"/>
          <w:sz w:val="20"/>
          <w:szCs w:val="20"/>
        </w:rPr>
        <w:fldChar w:fldCharType="end"/>
      </w:r>
      <w:r>
        <w:rPr>
          <w:rFonts w:ascii="Arial Narrow" w:hAnsi="Arial Narrow" w:cs="Arial Narrow"/>
          <w:sz w:val="20"/>
          <w:szCs w:val="20"/>
        </w:rPr>
        <w:t xml:space="preserve"> van Hoornaar zou in 642 zijn gesticht.</w:t>
      </w:r>
      <w:r>
        <w:rPr>
          <w:rStyle w:val="Voetnootverwijzing"/>
          <w:rFonts w:ascii="Arial Narrow" w:hAnsi="Arial Narrow" w:cs="Arial Narrow"/>
          <w:sz w:val="20"/>
          <w:szCs w:val="20"/>
        </w:rPr>
        <w:footnoteReference w:id="2"/>
      </w:r>
    </w:p>
    <w:p w:rsidR="00091A5A" w:rsidRDefault="00091A5A">
      <w:pPr>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Het gemeentebestuur vermeldt in een subsidieaanvraag voor de restauratie van de toren</w:t>
      </w:r>
      <w:r w:rsidR="00D640F8">
        <w:rPr>
          <w:rFonts w:ascii="Arial Narrow" w:hAnsi="Arial Narrow" w:cs="Arial Narrow"/>
          <w:sz w:val="20"/>
          <w:szCs w:val="20"/>
        </w:rPr>
        <w:fldChar w:fldCharType="begin"/>
      </w:r>
      <w:r>
        <w:rPr>
          <w:rFonts w:ascii="Arial Narrow" w:hAnsi="Arial Narrow" w:cs="Arial Narrow"/>
          <w:sz w:val="20"/>
          <w:szCs w:val="20"/>
        </w:rPr>
        <w:instrText>xe "Toren:restauratie"</w:instrText>
      </w:r>
      <w:r w:rsidR="00D640F8">
        <w:rPr>
          <w:rFonts w:ascii="Arial Narrow" w:hAnsi="Arial Narrow" w:cs="Arial Narrow"/>
          <w:sz w:val="20"/>
          <w:szCs w:val="20"/>
        </w:rPr>
        <w:fldChar w:fldCharType="end"/>
      </w:r>
      <w:r>
        <w:rPr>
          <w:rFonts w:ascii="Arial Narrow" w:hAnsi="Arial Narrow" w:cs="Arial Narrow"/>
          <w:sz w:val="20"/>
          <w:szCs w:val="20"/>
        </w:rPr>
        <w:t xml:space="preserve"> in 1927: "</w:t>
      </w:r>
      <w:r>
        <w:rPr>
          <w:rFonts w:ascii="Arial Narrow" w:hAnsi="Arial Narrow" w:cs="Arial Narrow"/>
          <w:i/>
          <w:iCs/>
          <w:sz w:val="20"/>
          <w:szCs w:val="20"/>
        </w:rPr>
        <w:t>Volgens de in het kerkelijk archief</w:t>
      </w:r>
      <w:r w:rsidR="00D640F8">
        <w:rPr>
          <w:rFonts w:ascii="Arial Narrow" w:hAnsi="Arial Narrow" w:cs="Arial Narrow"/>
          <w:i/>
          <w:iCs/>
          <w:sz w:val="20"/>
          <w:szCs w:val="20"/>
        </w:rPr>
        <w:fldChar w:fldCharType="begin"/>
      </w:r>
      <w:r>
        <w:rPr>
          <w:rFonts w:ascii="Arial Narrow" w:hAnsi="Arial Narrow" w:cs="Arial Narrow"/>
          <w:i/>
          <w:iCs/>
          <w:sz w:val="20"/>
          <w:szCs w:val="20"/>
        </w:rPr>
        <w:instrText>xe "Archief:kerkelijk"</w:instrText>
      </w:r>
      <w:r w:rsidR="00D640F8">
        <w:rPr>
          <w:rFonts w:ascii="Arial Narrow" w:hAnsi="Arial Narrow" w:cs="Arial Narrow"/>
          <w:i/>
          <w:iCs/>
          <w:sz w:val="20"/>
          <w:szCs w:val="20"/>
        </w:rPr>
        <w:fldChar w:fldCharType="end"/>
      </w:r>
      <w:r>
        <w:rPr>
          <w:rFonts w:ascii="Arial Narrow" w:hAnsi="Arial Narrow" w:cs="Arial Narrow"/>
          <w:i/>
          <w:iCs/>
          <w:sz w:val="20"/>
          <w:szCs w:val="20"/>
        </w:rPr>
        <w:t xml:space="preserve"> berustende papieren werd de toren in het begin der 7e eeuw gebouwd en werd in de daaraan grenzende kerk in het jaar 695 n. chr. een prediking gehouden door Willebrorde</w:t>
      </w:r>
      <w:r w:rsidR="00D640F8">
        <w:rPr>
          <w:rFonts w:ascii="Arial Narrow" w:hAnsi="Arial Narrow" w:cs="Arial Narrow"/>
          <w:i/>
          <w:iCs/>
          <w:sz w:val="20"/>
          <w:szCs w:val="20"/>
        </w:rPr>
        <w:fldChar w:fldCharType="begin"/>
      </w:r>
      <w:r>
        <w:rPr>
          <w:rFonts w:ascii="Arial Narrow" w:hAnsi="Arial Narrow" w:cs="Arial Narrow"/>
          <w:i/>
          <w:iCs/>
          <w:sz w:val="20"/>
          <w:szCs w:val="20"/>
        </w:rPr>
        <w:instrText>xe "*Willebrordes"</w:instrText>
      </w:r>
      <w:r w:rsidR="00D640F8">
        <w:rPr>
          <w:rFonts w:ascii="Arial Narrow" w:hAnsi="Arial Narrow" w:cs="Arial Narrow"/>
          <w:i/>
          <w:iCs/>
          <w:sz w:val="20"/>
          <w:szCs w:val="20"/>
        </w:rPr>
        <w:fldChar w:fldCharType="end"/>
      </w:r>
      <w:r>
        <w:rPr>
          <w:rFonts w:ascii="Arial Narrow" w:hAnsi="Arial Narrow" w:cs="Arial Narrow"/>
          <w:i/>
          <w:iCs/>
          <w:sz w:val="20"/>
          <w:szCs w:val="20"/>
        </w:rPr>
        <w:t>s.</w:t>
      </w:r>
      <w:r>
        <w:rPr>
          <w:rFonts w:ascii="Arial Narrow" w:hAnsi="Arial Narrow" w:cs="Arial Narrow"/>
          <w:sz w:val="20"/>
          <w:szCs w:val="20"/>
        </w:rPr>
        <w:t>" De huidige toren is echter waarschijnlijk van later datum.</w:t>
      </w:r>
      <w:r>
        <w:rPr>
          <w:rStyle w:val="Voetnootverwijzing"/>
          <w:rFonts w:ascii="Arial Narrow" w:hAnsi="Arial Narrow" w:cs="Arial Narrow"/>
          <w:sz w:val="20"/>
          <w:szCs w:val="20"/>
        </w:rPr>
        <w:footnoteReference w:id="3"/>
      </w:r>
      <w:r>
        <w:rPr>
          <w:rFonts w:ascii="Arial Narrow" w:hAnsi="Arial Narrow" w:cs="Arial Narrow"/>
          <w:sz w:val="20"/>
          <w:szCs w:val="20"/>
        </w:rPr>
        <w:t xml:space="preserve"> Oude kronieken maken gewag van een overval op het dorp in 1481, terwijl graaf Dirk</w:t>
      </w:r>
      <w:r w:rsidR="00D640F8">
        <w:rPr>
          <w:rFonts w:ascii="Arial Narrow" w:hAnsi="Arial Narrow" w:cs="Arial Narrow"/>
          <w:sz w:val="20"/>
          <w:szCs w:val="20"/>
        </w:rPr>
        <w:fldChar w:fldCharType="begin"/>
      </w:r>
      <w:r>
        <w:rPr>
          <w:rFonts w:ascii="Arial Narrow" w:hAnsi="Arial Narrow" w:cs="Arial Narrow"/>
          <w:sz w:val="20"/>
          <w:szCs w:val="20"/>
        </w:rPr>
        <w:instrText>xe "*Dirk III:graaf van Holland"</w:instrText>
      </w:r>
      <w:r w:rsidR="00D640F8">
        <w:rPr>
          <w:rFonts w:ascii="Arial Narrow" w:hAnsi="Arial Narrow" w:cs="Arial Narrow"/>
          <w:sz w:val="20"/>
          <w:szCs w:val="20"/>
        </w:rPr>
        <w:fldChar w:fldCharType="end"/>
      </w:r>
      <w:r>
        <w:rPr>
          <w:rFonts w:ascii="Arial Narrow" w:hAnsi="Arial Narrow" w:cs="Arial Narrow"/>
          <w:sz w:val="20"/>
          <w:szCs w:val="20"/>
        </w:rPr>
        <w:t xml:space="preserve"> III van Holland begin 11e eeuw bij Hoornaar een aanval van Godfried</w:t>
      </w:r>
      <w:r w:rsidR="00D640F8">
        <w:rPr>
          <w:rFonts w:ascii="Arial Narrow" w:hAnsi="Arial Narrow" w:cs="Arial Narrow"/>
          <w:sz w:val="20"/>
          <w:szCs w:val="20"/>
        </w:rPr>
        <w:fldChar w:fldCharType="begin"/>
      </w:r>
      <w:r>
        <w:rPr>
          <w:rFonts w:ascii="Arial Narrow" w:hAnsi="Arial Narrow" w:cs="Arial Narrow"/>
          <w:sz w:val="20"/>
          <w:szCs w:val="20"/>
        </w:rPr>
        <w:instrText>xe "*Godfried van Lotharingen"</w:instrText>
      </w:r>
      <w:r w:rsidR="00D640F8">
        <w:rPr>
          <w:rFonts w:ascii="Arial Narrow" w:hAnsi="Arial Narrow" w:cs="Arial Narrow"/>
          <w:sz w:val="20"/>
          <w:szCs w:val="20"/>
        </w:rPr>
        <w:fldChar w:fldCharType="end"/>
      </w:r>
      <w:r>
        <w:rPr>
          <w:rFonts w:ascii="Arial Narrow" w:hAnsi="Arial Narrow" w:cs="Arial Narrow"/>
          <w:sz w:val="20"/>
          <w:szCs w:val="20"/>
        </w:rPr>
        <w:t xml:space="preserve"> van Lotharingen</w:t>
      </w:r>
      <w:r w:rsidR="00D640F8">
        <w:rPr>
          <w:rFonts w:ascii="Arial Narrow" w:hAnsi="Arial Narrow" w:cs="Arial Narrow"/>
          <w:sz w:val="20"/>
          <w:szCs w:val="20"/>
        </w:rPr>
        <w:fldChar w:fldCharType="begin"/>
      </w:r>
      <w:r>
        <w:rPr>
          <w:rFonts w:ascii="Arial Narrow" w:hAnsi="Arial Narrow" w:cs="Arial Narrow"/>
          <w:sz w:val="20"/>
          <w:szCs w:val="20"/>
        </w:rPr>
        <w:instrText>xe "*Lotharingen:Godfried van"</w:instrText>
      </w:r>
      <w:r w:rsidR="00D640F8">
        <w:rPr>
          <w:rFonts w:ascii="Arial Narrow" w:hAnsi="Arial Narrow" w:cs="Arial Narrow"/>
          <w:sz w:val="20"/>
          <w:szCs w:val="20"/>
        </w:rPr>
        <w:fldChar w:fldCharType="end"/>
      </w:r>
      <w:r>
        <w:rPr>
          <w:rFonts w:ascii="Arial Narrow" w:hAnsi="Arial Narrow" w:cs="Arial Narrow"/>
          <w:sz w:val="20"/>
          <w:szCs w:val="20"/>
        </w:rPr>
        <w:t xml:space="preserve"> op Dordrecht</w:t>
      </w:r>
      <w:r w:rsidR="00D640F8">
        <w:rPr>
          <w:rFonts w:ascii="Arial Narrow" w:hAnsi="Arial Narrow" w:cs="Arial Narrow"/>
          <w:sz w:val="20"/>
          <w:szCs w:val="20"/>
        </w:rPr>
        <w:fldChar w:fldCharType="begin"/>
      </w:r>
      <w:r>
        <w:rPr>
          <w:rFonts w:ascii="Arial Narrow" w:hAnsi="Arial Narrow" w:cs="Arial Narrow"/>
          <w:sz w:val="20"/>
          <w:szCs w:val="20"/>
        </w:rPr>
        <w:instrText>xe "Dordrecht"</w:instrText>
      </w:r>
      <w:r w:rsidR="00D640F8">
        <w:rPr>
          <w:rFonts w:ascii="Arial Narrow" w:hAnsi="Arial Narrow" w:cs="Arial Narrow"/>
          <w:sz w:val="20"/>
          <w:szCs w:val="20"/>
        </w:rPr>
        <w:fldChar w:fldCharType="end"/>
      </w:r>
      <w:r>
        <w:rPr>
          <w:rFonts w:ascii="Arial Narrow" w:hAnsi="Arial Narrow" w:cs="Arial Narrow"/>
          <w:sz w:val="20"/>
          <w:szCs w:val="20"/>
        </w:rPr>
        <w:t xml:space="preserve"> wist te verijdelen.</w:t>
      </w:r>
      <w:r>
        <w:rPr>
          <w:rStyle w:val="Voetnootverwijzing"/>
          <w:rFonts w:ascii="Arial Narrow" w:hAnsi="Arial Narrow" w:cs="Arial Narrow"/>
          <w:sz w:val="20"/>
          <w:szCs w:val="20"/>
        </w:rPr>
        <w:footnoteReference w:id="4"/>
      </w:r>
      <w:r>
        <w:rPr>
          <w:rFonts w:ascii="Arial Narrow" w:hAnsi="Arial Narrow" w:cs="Arial Narrow"/>
          <w:sz w:val="20"/>
          <w:szCs w:val="20"/>
        </w:rPr>
        <w:t xml:space="preserve"> De verdere geschiedenis van Hoornaar lijkt ze</w:t>
      </w:r>
      <w:r w:rsidR="006A113A">
        <w:rPr>
          <w:rFonts w:ascii="Arial Narrow" w:hAnsi="Arial Narrow" w:cs="Arial Narrow"/>
          <w:sz w:val="20"/>
          <w:szCs w:val="20"/>
        </w:rPr>
        <w:t>er rustig verlopen te zijn. De T</w:t>
      </w:r>
      <w:r>
        <w:rPr>
          <w:rFonts w:ascii="Arial Narrow" w:hAnsi="Arial Narrow" w:cs="Arial Narrow"/>
          <w:sz w:val="20"/>
          <w:szCs w:val="20"/>
        </w:rPr>
        <w:t>weede</w:t>
      </w:r>
      <w:r w:rsidR="00D640F8">
        <w:rPr>
          <w:rFonts w:ascii="Arial Narrow" w:hAnsi="Arial Narrow" w:cs="Arial Narrow"/>
          <w:sz w:val="20"/>
          <w:szCs w:val="20"/>
        </w:rPr>
        <w:fldChar w:fldCharType="begin"/>
      </w:r>
      <w:r>
        <w:rPr>
          <w:rFonts w:ascii="Arial Narrow" w:hAnsi="Arial Narrow" w:cs="Arial Narrow"/>
          <w:sz w:val="20"/>
          <w:szCs w:val="20"/>
        </w:rPr>
        <w:instrText>xe "Tweede wereldoorlog"</w:instrText>
      </w:r>
      <w:r w:rsidR="00D640F8">
        <w:rPr>
          <w:rFonts w:ascii="Arial Narrow" w:hAnsi="Arial Narrow" w:cs="Arial Narrow"/>
          <w:sz w:val="20"/>
          <w:szCs w:val="20"/>
        </w:rPr>
        <w:fldChar w:fldCharType="end"/>
      </w:r>
      <w:r w:rsidR="006A113A">
        <w:rPr>
          <w:rFonts w:ascii="Arial Narrow" w:hAnsi="Arial Narrow" w:cs="Arial Narrow"/>
          <w:sz w:val="20"/>
          <w:szCs w:val="20"/>
        </w:rPr>
        <w:t xml:space="preserve"> W</w:t>
      </w:r>
      <w:r>
        <w:rPr>
          <w:rFonts w:ascii="Arial Narrow" w:hAnsi="Arial Narrow" w:cs="Arial Narrow"/>
          <w:sz w:val="20"/>
          <w:szCs w:val="20"/>
        </w:rPr>
        <w:t>ereldoorlog bracht voor Hoornaar de executie van enkele inwoners</w:t>
      </w:r>
      <w:r w:rsidR="00D640F8">
        <w:rPr>
          <w:rFonts w:ascii="Arial Narrow" w:hAnsi="Arial Narrow" w:cs="Arial Narrow"/>
          <w:sz w:val="20"/>
          <w:szCs w:val="20"/>
        </w:rPr>
        <w:fldChar w:fldCharType="begin"/>
      </w:r>
      <w:r>
        <w:rPr>
          <w:rFonts w:ascii="Arial Narrow" w:hAnsi="Arial Narrow" w:cs="Arial Narrow"/>
          <w:sz w:val="20"/>
          <w:szCs w:val="20"/>
        </w:rPr>
        <w:instrText>xe "Inwoners:executie van"</w:instrText>
      </w:r>
      <w:r w:rsidR="00D640F8">
        <w:rPr>
          <w:rFonts w:ascii="Arial Narrow" w:hAnsi="Arial Narrow" w:cs="Arial Narrow"/>
          <w:sz w:val="20"/>
          <w:szCs w:val="20"/>
        </w:rPr>
        <w:fldChar w:fldCharType="end"/>
      </w:r>
      <w:r>
        <w:rPr>
          <w:rFonts w:ascii="Arial Narrow" w:hAnsi="Arial Narrow" w:cs="Arial Narrow"/>
          <w:sz w:val="20"/>
          <w:szCs w:val="20"/>
        </w:rPr>
        <w:t>, maar niet in de gemeente zelf. Daarnaast wordt in de archieven melding gemaakt van het neerstorten van een viermotorig Amerikaans vliegtuig</w:t>
      </w:r>
      <w:r w:rsidR="00D640F8">
        <w:rPr>
          <w:rFonts w:ascii="Arial Narrow" w:hAnsi="Arial Narrow" w:cs="Arial Narrow"/>
          <w:sz w:val="20"/>
          <w:szCs w:val="20"/>
        </w:rPr>
        <w:fldChar w:fldCharType="begin"/>
      </w:r>
      <w:r>
        <w:rPr>
          <w:rFonts w:ascii="Arial Narrow" w:hAnsi="Arial Narrow" w:cs="Arial Narrow"/>
          <w:sz w:val="20"/>
          <w:szCs w:val="20"/>
        </w:rPr>
        <w:instrText>xe "Vliegtuig:neerstorten Amerikaans"</w:instrText>
      </w:r>
      <w:r w:rsidR="00D640F8">
        <w:rPr>
          <w:rFonts w:ascii="Arial Narrow" w:hAnsi="Arial Narrow" w:cs="Arial Narrow"/>
          <w:sz w:val="20"/>
          <w:szCs w:val="20"/>
        </w:rPr>
        <w:fldChar w:fldCharType="end"/>
      </w:r>
      <w:r>
        <w:rPr>
          <w:rFonts w:ascii="Arial Narrow" w:hAnsi="Arial Narrow" w:cs="Arial Narrow"/>
          <w:sz w:val="20"/>
          <w:szCs w:val="20"/>
        </w:rPr>
        <w:t xml:space="preserve"> nabij de grens met Giessen-Nieuwkerk</w:t>
      </w:r>
      <w:r w:rsidR="00D640F8">
        <w:rPr>
          <w:rFonts w:ascii="Arial Narrow" w:hAnsi="Arial Narrow" w:cs="Arial Narrow"/>
          <w:sz w:val="20"/>
          <w:szCs w:val="20"/>
        </w:rPr>
        <w:fldChar w:fldCharType="begin"/>
      </w:r>
      <w:r>
        <w:rPr>
          <w:rFonts w:ascii="Arial Narrow" w:hAnsi="Arial Narrow" w:cs="Arial Narrow"/>
          <w:sz w:val="20"/>
          <w:szCs w:val="20"/>
        </w:rPr>
        <w:instrText>xe "Giessen-Nieuwkerk"</w:instrText>
      </w:r>
      <w:r w:rsidR="00D640F8">
        <w:rPr>
          <w:rFonts w:ascii="Arial Narrow" w:hAnsi="Arial Narrow" w:cs="Arial Narrow"/>
          <w:sz w:val="20"/>
          <w:szCs w:val="20"/>
        </w:rPr>
        <w:fldChar w:fldCharType="end"/>
      </w:r>
      <w:r>
        <w:rPr>
          <w:rFonts w:ascii="Arial Narrow" w:hAnsi="Arial Narrow" w:cs="Arial Narrow"/>
          <w:sz w:val="20"/>
          <w:szCs w:val="20"/>
        </w:rPr>
        <w:t>, terwijl in 1943-1944 een gedeelte van de gemeente werd ontruimd in verband met de inundatie</w:t>
      </w:r>
      <w:r w:rsidR="00D640F8">
        <w:rPr>
          <w:rFonts w:ascii="Arial Narrow" w:hAnsi="Arial Narrow" w:cs="Arial Narrow"/>
          <w:sz w:val="20"/>
          <w:szCs w:val="20"/>
        </w:rPr>
        <w:fldChar w:fldCharType="begin"/>
      </w:r>
      <w:r>
        <w:rPr>
          <w:rFonts w:ascii="Arial Narrow" w:hAnsi="Arial Narrow" w:cs="Arial Narrow"/>
          <w:sz w:val="20"/>
          <w:szCs w:val="20"/>
        </w:rPr>
        <w:instrText>xe "Inundatie"</w:instrText>
      </w:r>
      <w:r w:rsidR="00D640F8">
        <w:rPr>
          <w:rFonts w:ascii="Arial Narrow" w:hAnsi="Arial Narrow" w:cs="Arial Narrow"/>
          <w:sz w:val="20"/>
          <w:szCs w:val="20"/>
        </w:rPr>
        <w:fldChar w:fldCharType="end"/>
      </w:r>
      <w:r>
        <w:rPr>
          <w:rFonts w:ascii="Arial Narrow" w:hAnsi="Arial Narrow" w:cs="Arial Narrow"/>
          <w:sz w:val="20"/>
          <w:szCs w:val="20"/>
        </w:rPr>
        <w:t>. In mei 1945 werden de speelterreinen van de openbare en de bijzondere lagere school</w:t>
      </w:r>
      <w:r w:rsidR="00D640F8">
        <w:rPr>
          <w:rFonts w:ascii="Arial Narrow" w:hAnsi="Arial Narrow" w:cs="Arial Narrow"/>
          <w:sz w:val="20"/>
          <w:szCs w:val="20"/>
        </w:rPr>
        <w:fldChar w:fldCharType="begin"/>
      </w:r>
      <w:r>
        <w:rPr>
          <w:rFonts w:ascii="Arial Narrow" w:hAnsi="Arial Narrow" w:cs="Arial Narrow"/>
          <w:sz w:val="20"/>
          <w:szCs w:val="20"/>
        </w:rPr>
        <w:instrText>xe "School:gebruik speelplaats als krijgsgevangenenkamp"</w:instrText>
      </w:r>
      <w:r w:rsidR="00D640F8">
        <w:rPr>
          <w:rFonts w:ascii="Arial Narrow" w:hAnsi="Arial Narrow" w:cs="Arial Narrow"/>
          <w:sz w:val="20"/>
          <w:szCs w:val="20"/>
        </w:rPr>
        <w:fldChar w:fldCharType="end"/>
      </w:r>
      <w:r>
        <w:rPr>
          <w:rFonts w:ascii="Arial Narrow" w:hAnsi="Arial Narrow" w:cs="Arial Narrow"/>
          <w:sz w:val="20"/>
          <w:szCs w:val="20"/>
        </w:rPr>
        <w:t xml:space="preserve"> ingericht als krijgsgevangenenkamp</w:t>
      </w:r>
      <w:r w:rsidR="00D640F8">
        <w:rPr>
          <w:rFonts w:ascii="Arial Narrow" w:hAnsi="Arial Narrow" w:cs="Arial Narrow"/>
          <w:sz w:val="20"/>
          <w:szCs w:val="20"/>
        </w:rPr>
        <w:fldChar w:fldCharType="begin"/>
      </w:r>
      <w:r>
        <w:rPr>
          <w:rFonts w:ascii="Arial Narrow" w:hAnsi="Arial Narrow" w:cs="Arial Narrow"/>
          <w:sz w:val="20"/>
          <w:szCs w:val="20"/>
        </w:rPr>
        <w:instrText>xe "Krijgsgevangenenkamp"</w:instrText>
      </w:r>
      <w:r w:rsidR="00D640F8">
        <w:rPr>
          <w:rFonts w:ascii="Arial Narrow" w:hAnsi="Arial Narrow" w:cs="Arial Narrow"/>
          <w:sz w:val="20"/>
          <w:szCs w:val="20"/>
        </w:rPr>
        <w:fldChar w:fldCharType="end"/>
      </w:r>
      <w:r>
        <w:rPr>
          <w:rFonts w:ascii="Arial Narrow" w:hAnsi="Arial Narrow" w:cs="Arial Narrow"/>
          <w:sz w:val="20"/>
          <w:szCs w:val="20"/>
        </w:rPr>
        <w:t>.</w:t>
      </w:r>
      <w:r>
        <w:rPr>
          <w:rStyle w:val="Voetnootverwijzing"/>
          <w:rFonts w:ascii="Arial Narrow" w:hAnsi="Arial Narrow" w:cs="Arial Narrow"/>
          <w:sz w:val="20"/>
          <w:szCs w:val="20"/>
        </w:rPr>
        <w:footnoteReference w:id="5"/>
      </w:r>
      <w:r>
        <w:rPr>
          <w:rFonts w:ascii="Arial Narrow" w:hAnsi="Arial Narrow" w:cs="Arial Narrow"/>
          <w:sz w:val="20"/>
          <w:szCs w:val="20"/>
        </w:rPr>
        <w:t xml:space="preserve"> In 1953, ten tijde van de watersnoodramp</w:t>
      </w:r>
      <w:r w:rsidR="00D640F8">
        <w:rPr>
          <w:rFonts w:ascii="Arial Narrow" w:hAnsi="Arial Narrow" w:cs="Arial Narrow"/>
          <w:sz w:val="20"/>
          <w:szCs w:val="20"/>
        </w:rPr>
        <w:fldChar w:fldCharType="begin"/>
      </w:r>
      <w:r>
        <w:rPr>
          <w:rFonts w:ascii="Arial Narrow" w:hAnsi="Arial Narrow" w:cs="Arial Narrow"/>
          <w:sz w:val="20"/>
          <w:szCs w:val="20"/>
        </w:rPr>
        <w:instrText>xe "Watersnoodramp"</w:instrText>
      </w:r>
      <w:r w:rsidR="00D640F8">
        <w:rPr>
          <w:rFonts w:ascii="Arial Narrow" w:hAnsi="Arial Narrow" w:cs="Arial Narrow"/>
          <w:sz w:val="20"/>
          <w:szCs w:val="20"/>
        </w:rPr>
        <w:fldChar w:fldCharType="end"/>
      </w:r>
      <w:r>
        <w:rPr>
          <w:rFonts w:ascii="Arial Narrow" w:hAnsi="Arial Narrow" w:cs="Arial Narrow"/>
          <w:sz w:val="20"/>
          <w:szCs w:val="20"/>
        </w:rPr>
        <w:t>, werd Hoornaar voor onheil behoed. Niettemin had de politie haar handen vol aan de evacuatie van mensen en vee uit minder gelukkige streken.</w:t>
      </w:r>
      <w:r>
        <w:rPr>
          <w:rStyle w:val="Voetnootverwijzing"/>
          <w:rFonts w:ascii="Arial Narrow" w:hAnsi="Arial Narrow" w:cs="Arial Narrow"/>
          <w:sz w:val="20"/>
          <w:szCs w:val="20"/>
        </w:rPr>
        <w:footnoteReference w:id="6"/>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Economisch gezien was het dorp in de vorige eeuw sterk afhankelijk van de hennepteelt</w:t>
      </w:r>
      <w:r w:rsidR="00D640F8">
        <w:rPr>
          <w:rFonts w:ascii="Arial Narrow" w:hAnsi="Arial Narrow" w:cs="Arial Narrow"/>
          <w:sz w:val="20"/>
          <w:szCs w:val="20"/>
        </w:rPr>
        <w:fldChar w:fldCharType="begin"/>
      </w:r>
      <w:r>
        <w:rPr>
          <w:rFonts w:ascii="Arial Narrow" w:hAnsi="Arial Narrow" w:cs="Arial Narrow"/>
          <w:sz w:val="20"/>
          <w:szCs w:val="20"/>
        </w:rPr>
        <w:instrText>xe "Hennepteelt"</w:instrText>
      </w:r>
      <w:r w:rsidR="00D640F8">
        <w:rPr>
          <w:rFonts w:ascii="Arial Narrow" w:hAnsi="Arial Narrow" w:cs="Arial Narrow"/>
          <w:sz w:val="20"/>
          <w:szCs w:val="20"/>
        </w:rPr>
        <w:fldChar w:fldCharType="end"/>
      </w:r>
      <w:r>
        <w:rPr>
          <w:rFonts w:ascii="Arial Narrow" w:hAnsi="Arial Narrow" w:cs="Arial Narrow"/>
          <w:sz w:val="20"/>
          <w:szCs w:val="20"/>
        </w:rPr>
        <w:t>. In de loop van de eeuw verdrongen de aardappel</w:t>
      </w:r>
      <w:r w:rsidR="00D640F8">
        <w:rPr>
          <w:rFonts w:ascii="Arial Narrow" w:hAnsi="Arial Narrow" w:cs="Arial Narrow"/>
          <w:sz w:val="20"/>
          <w:szCs w:val="20"/>
        </w:rPr>
        <w:fldChar w:fldCharType="begin"/>
      </w:r>
      <w:r>
        <w:rPr>
          <w:rFonts w:ascii="Arial Narrow" w:hAnsi="Arial Narrow" w:cs="Arial Narrow"/>
          <w:sz w:val="20"/>
          <w:szCs w:val="20"/>
        </w:rPr>
        <w:instrText>xe "Aardappelteelt"</w:instrText>
      </w:r>
      <w:r w:rsidR="00D640F8">
        <w:rPr>
          <w:rFonts w:ascii="Arial Narrow" w:hAnsi="Arial Narrow" w:cs="Arial Narrow"/>
          <w:sz w:val="20"/>
          <w:szCs w:val="20"/>
        </w:rPr>
        <w:fldChar w:fldCharType="end"/>
      </w:r>
      <w:r>
        <w:rPr>
          <w:rFonts w:ascii="Arial Narrow" w:hAnsi="Arial Narrow" w:cs="Arial Narrow"/>
          <w:sz w:val="20"/>
          <w:szCs w:val="20"/>
        </w:rPr>
        <w:t>- en de bietenteelt</w:t>
      </w:r>
      <w:r w:rsidR="00D640F8">
        <w:rPr>
          <w:rFonts w:ascii="Arial Narrow" w:hAnsi="Arial Narrow" w:cs="Arial Narrow"/>
          <w:sz w:val="20"/>
          <w:szCs w:val="20"/>
        </w:rPr>
        <w:fldChar w:fldCharType="begin"/>
      </w:r>
      <w:r>
        <w:rPr>
          <w:rFonts w:ascii="Arial Narrow" w:hAnsi="Arial Narrow" w:cs="Arial Narrow"/>
          <w:sz w:val="20"/>
          <w:szCs w:val="20"/>
        </w:rPr>
        <w:instrText>xe "Bietenteelt"</w:instrText>
      </w:r>
      <w:r w:rsidR="00D640F8">
        <w:rPr>
          <w:rFonts w:ascii="Arial Narrow" w:hAnsi="Arial Narrow" w:cs="Arial Narrow"/>
          <w:sz w:val="20"/>
          <w:szCs w:val="20"/>
        </w:rPr>
        <w:fldChar w:fldCharType="end"/>
      </w:r>
      <w:r>
        <w:rPr>
          <w:rFonts w:ascii="Arial Narrow" w:hAnsi="Arial Narrow" w:cs="Arial Narrow"/>
          <w:sz w:val="20"/>
          <w:szCs w:val="20"/>
        </w:rPr>
        <w:t xml:space="preserve"> de hennep echter. Daarnaast leefde men van veeteelt</w:t>
      </w:r>
      <w:r w:rsidR="00D640F8">
        <w:rPr>
          <w:rFonts w:ascii="Arial Narrow" w:hAnsi="Arial Narrow" w:cs="Arial Narrow"/>
          <w:sz w:val="20"/>
          <w:szCs w:val="20"/>
        </w:rPr>
        <w:fldChar w:fldCharType="begin"/>
      </w:r>
      <w:r>
        <w:rPr>
          <w:rFonts w:ascii="Arial Narrow" w:hAnsi="Arial Narrow" w:cs="Arial Narrow"/>
          <w:sz w:val="20"/>
          <w:szCs w:val="20"/>
        </w:rPr>
        <w:instrText>xe "Veeteelt"</w:instrText>
      </w:r>
      <w:r w:rsidR="00D640F8">
        <w:rPr>
          <w:rFonts w:ascii="Arial Narrow" w:hAnsi="Arial Narrow" w:cs="Arial Narrow"/>
          <w:sz w:val="20"/>
          <w:szCs w:val="20"/>
        </w:rPr>
        <w:fldChar w:fldCharType="end"/>
      </w:r>
      <w:r>
        <w:rPr>
          <w:rFonts w:ascii="Arial Narrow" w:hAnsi="Arial Narrow" w:cs="Arial Narrow"/>
          <w:sz w:val="20"/>
          <w:szCs w:val="20"/>
        </w:rPr>
        <w:t>. In 1951 werd de Vereniging voor Kunstmatige</w:t>
      </w:r>
      <w:r w:rsidR="00D640F8">
        <w:rPr>
          <w:rFonts w:ascii="Arial Narrow" w:hAnsi="Arial Narrow" w:cs="Arial Narrow"/>
          <w:sz w:val="20"/>
          <w:szCs w:val="20"/>
        </w:rPr>
        <w:fldChar w:fldCharType="begin"/>
      </w:r>
      <w:r>
        <w:rPr>
          <w:rFonts w:ascii="Arial Narrow" w:hAnsi="Arial Narrow" w:cs="Arial Narrow"/>
          <w:sz w:val="20"/>
          <w:szCs w:val="20"/>
        </w:rPr>
        <w:instrText>xe "Kunstmatige Inseminatie Alblasserwaard en Vijfheerenlanden:Vereniging voor"</w:instrText>
      </w:r>
      <w:r w:rsidR="00D640F8">
        <w:rPr>
          <w:rFonts w:ascii="Arial Narrow" w:hAnsi="Arial Narrow" w:cs="Arial Narrow"/>
          <w:sz w:val="20"/>
          <w:szCs w:val="20"/>
        </w:rPr>
        <w:fldChar w:fldCharType="end"/>
      </w:r>
      <w:r>
        <w:rPr>
          <w:rFonts w:ascii="Arial Narrow" w:hAnsi="Arial Narrow" w:cs="Arial Narrow"/>
          <w:sz w:val="20"/>
          <w:szCs w:val="20"/>
        </w:rPr>
        <w:t xml:space="preserve"> Inseminatie voor de Alblasserwaard en de Vijfheerenlanden opgericht, die haar zetel te Hoornaar heeft. Daarnaast worden de kaashandel</w:t>
      </w:r>
      <w:r w:rsidR="00D640F8">
        <w:rPr>
          <w:rFonts w:ascii="Arial Narrow" w:hAnsi="Arial Narrow" w:cs="Arial Narrow"/>
          <w:sz w:val="20"/>
          <w:szCs w:val="20"/>
        </w:rPr>
        <w:fldChar w:fldCharType="begin"/>
      </w:r>
      <w:r>
        <w:rPr>
          <w:rFonts w:ascii="Arial Narrow" w:hAnsi="Arial Narrow" w:cs="Arial Narrow"/>
          <w:sz w:val="20"/>
          <w:szCs w:val="20"/>
        </w:rPr>
        <w:instrText>xe "Kaashandel"</w:instrText>
      </w:r>
      <w:r w:rsidR="00D640F8">
        <w:rPr>
          <w:rFonts w:ascii="Arial Narrow" w:hAnsi="Arial Narrow" w:cs="Arial Narrow"/>
          <w:sz w:val="20"/>
          <w:szCs w:val="20"/>
        </w:rPr>
        <w:fldChar w:fldCharType="end"/>
      </w:r>
      <w:r>
        <w:rPr>
          <w:rFonts w:ascii="Arial Narrow" w:hAnsi="Arial Narrow" w:cs="Arial Narrow"/>
          <w:sz w:val="20"/>
          <w:szCs w:val="20"/>
        </w:rPr>
        <w:t xml:space="preserve"> en, in 1951, de expeditiebedrijven</w:t>
      </w:r>
      <w:r w:rsidR="00D640F8">
        <w:rPr>
          <w:rFonts w:ascii="Arial Narrow" w:hAnsi="Arial Narrow" w:cs="Arial Narrow"/>
          <w:sz w:val="20"/>
          <w:szCs w:val="20"/>
        </w:rPr>
        <w:fldChar w:fldCharType="begin"/>
      </w:r>
      <w:r>
        <w:rPr>
          <w:rFonts w:ascii="Arial Narrow" w:hAnsi="Arial Narrow" w:cs="Arial Narrow"/>
          <w:sz w:val="20"/>
          <w:szCs w:val="20"/>
        </w:rPr>
        <w:instrText>xe "Expeditiebedrijven"</w:instrText>
      </w:r>
      <w:r w:rsidR="00D640F8">
        <w:rPr>
          <w:rFonts w:ascii="Arial Narrow" w:hAnsi="Arial Narrow" w:cs="Arial Narrow"/>
          <w:sz w:val="20"/>
          <w:szCs w:val="20"/>
        </w:rPr>
        <w:fldChar w:fldCharType="end"/>
      </w:r>
      <w:r>
        <w:rPr>
          <w:rFonts w:ascii="Arial Narrow" w:hAnsi="Arial Narrow" w:cs="Arial Narrow"/>
          <w:sz w:val="20"/>
          <w:szCs w:val="20"/>
        </w:rPr>
        <w:t xml:space="preserve"> als belangrijke bedrijven genoemd.</w:t>
      </w:r>
      <w:r>
        <w:rPr>
          <w:rStyle w:val="Voetnootverwijzing"/>
          <w:rFonts w:ascii="Arial Narrow" w:hAnsi="Arial Narrow" w:cs="Arial Narrow"/>
          <w:sz w:val="20"/>
          <w:szCs w:val="20"/>
        </w:rPr>
        <w:footnoteReference w:id="7"/>
      </w:r>
      <w:r>
        <w:rPr>
          <w:rFonts w:ascii="Arial Narrow" w:hAnsi="Arial Narrow" w:cs="Arial Narrow"/>
          <w:sz w:val="20"/>
          <w:szCs w:val="20"/>
        </w:rPr>
        <w:t xml:space="preserve"> De verbinding met de buitenwereld werd gevormd door een wekelijkse </w:t>
      </w:r>
      <w:r>
        <w:rPr>
          <w:rFonts w:ascii="Arial Narrow" w:hAnsi="Arial Narrow" w:cs="Arial Narrow"/>
          <w:sz w:val="20"/>
          <w:szCs w:val="20"/>
        </w:rPr>
        <w:lastRenderedPageBreak/>
        <w:t>schuitendienst</w:t>
      </w:r>
      <w:r w:rsidR="00D640F8">
        <w:rPr>
          <w:rFonts w:ascii="Arial Narrow" w:hAnsi="Arial Narrow" w:cs="Arial Narrow"/>
          <w:sz w:val="20"/>
          <w:szCs w:val="20"/>
        </w:rPr>
        <w:fldChar w:fldCharType="begin"/>
      </w:r>
      <w:r>
        <w:rPr>
          <w:rFonts w:ascii="Arial Narrow" w:hAnsi="Arial Narrow" w:cs="Arial Narrow"/>
          <w:sz w:val="20"/>
          <w:szCs w:val="20"/>
        </w:rPr>
        <w:instrText>xe "Schuitendienst"</w:instrText>
      </w:r>
      <w:r w:rsidR="00D640F8">
        <w:rPr>
          <w:rFonts w:ascii="Arial Narrow" w:hAnsi="Arial Narrow" w:cs="Arial Narrow"/>
          <w:sz w:val="20"/>
          <w:szCs w:val="20"/>
        </w:rPr>
        <w:fldChar w:fldCharType="end"/>
      </w:r>
      <w:r>
        <w:rPr>
          <w:rFonts w:ascii="Arial Narrow" w:hAnsi="Arial Narrow" w:cs="Arial Narrow"/>
          <w:sz w:val="20"/>
          <w:szCs w:val="20"/>
        </w:rPr>
        <w:t xml:space="preserve"> op Gorinchem</w:t>
      </w:r>
      <w:r w:rsidR="00D640F8">
        <w:rPr>
          <w:rFonts w:ascii="Arial Narrow" w:hAnsi="Arial Narrow" w:cs="Arial Narrow"/>
          <w:sz w:val="20"/>
          <w:szCs w:val="20"/>
        </w:rPr>
        <w:fldChar w:fldCharType="begin"/>
      </w:r>
      <w:r>
        <w:rPr>
          <w:rFonts w:ascii="Arial Narrow" w:hAnsi="Arial Narrow" w:cs="Arial Narrow"/>
          <w:sz w:val="20"/>
          <w:szCs w:val="20"/>
        </w:rPr>
        <w:instrText>xe "Gorinchem"</w:instrText>
      </w:r>
      <w:r w:rsidR="00D640F8">
        <w:rPr>
          <w:rFonts w:ascii="Arial Narrow" w:hAnsi="Arial Narrow" w:cs="Arial Narrow"/>
          <w:sz w:val="20"/>
          <w:szCs w:val="20"/>
        </w:rPr>
        <w:fldChar w:fldCharType="end"/>
      </w:r>
      <w:r>
        <w:rPr>
          <w:rFonts w:ascii="Arial Narrow" w:hAnsi="Arial Narrow" w:cs="Arial Narrow"/>
          <w:sz w:val="20"/>
          <w:szCs w:val="20"/>
        </w:rPr>
        <w:t>. Na de opening van de schutsluis te Giessendam</w:t>
      </w:r>
      <w:r w:rsidR="00D640F8">
        <w:rPr>
          <w:rFonts w:ascii="Arial Narrow" w:hAnsi="Arial Narrow" w:cs="Arial Narrow"/>
          <w:sz w:val="20"/>
          <w:szCs w:val="20"/>
        </w:rPr>
        <w:fldChar w:fldCharType="begin"/>
      </w:r>
      <w:r>
        <w:rPr>
          <w:rFonts w:ascii="Arial Narrow" w:hAnsi="Arial Narrow" w:cs="Arial Narrow"/>
          <w:sz w:val="20"/>
          <w:szCs w:val="20"/>
        </w:rPr>
        <w:instrText>xe "Giessendam:schutsluis"</w:instrText>
      </w:r>
      <w:r w:rsidR="00D640F8">
        <w:rPr>
          <w:rFonts w:ascii="Arial Narrow" w:hAnsi="Arial Narrow" w:cs="Arial Narrow"/>
          <w:sz w:val="20"/>
          <w:szCs w:val="20"/>
        </w:rPr>
        <w:fldChar w:fldCharType="end"/>
      </w:r>
      <w:r>
        <w:rPr>
          <w:rFonts w:ascii="Arial Narrow" w:hAnsi="Arial Narrow" w:cs="Arial Narrow"/>
          <w:sz w:val="20"/>
          <w:szCs w:val="20"/>
        </w:rPr>
        <w:t xml:space="preserve"> in 1903 was ook vervoer over water naar Dordrecht</w:t>
      </w:r>
      <w:r w:rsidR="00D640F8">
        <w:rPr>
          <w:rFonts w:ascii="Arial Narrow" w:hAnsi="Arial Narrow" w:cs="Arial Narrow"/>
          <w:sz w:val="20"/>
          <w:szCs w:val="20"/>
        </w:rPr>
        <w:fldChar w:fldCharType="begin"/>
      </w:r>
      <w:r>
        <w:rPr>
          <w:rFonts w:ascii="Arial Narrow" w:hAnsi="Arial Narrow" w:cs="Arial Narrow"/>
          <w:sz w:val="20"/>
          <w:szCs w:val="20"/>
        </w:rPr>
        <w:instrText>xe "Dordrecht"</w:instrText>
      </w:r>
      <w:r w:rsidR="00D640F8">
        <w:rPr>
          <w:rFonts w:ascii="Arial Narrow" w:hAnsi="Arial Narrow" w:cs="Arial Narrow"/>
          <w:sz w:val="20"/>
          <w:szCs w:val="20"/>
        </w:rPr>
        <w:fldChar w:fldCharType="end"/>
      </w:r>
      <w:r>
        <w:rPr>
          <w:rFonts w:ascii="Arial Narrow" w:hAnsi="Arial Narrow" w:cs="Arial Narrow"/>
          <w:sz w:val="20"/>
          <w:szCs w:val="20"/>
        </w:rPr>
        <w:t xml:space="preserve"> en Rotterdam</w:t>
      </w:r>
      <w:r w:rsidR="00D640F8">
        <w:rPr>
          <w:rFonts w:ascii="Arial Narrow" w:hAnsi="Arial Narrow" w:cs="Arial Narrow"/>
          <w:sz w:val="20"/>
          <w:szCs w:val="20"/>
        </w:rPr>
        <w:fldChar w:fldCharType="begin"/>
      </w:r>
      <w:r>
        <w:rPr>
          <w:rFonts w:ascii="Arial Narrow" w:hAnsi="Arial Narrow" w:cs="Arial Narrow"/>
          <w:sz w:val="20"/>
          <w:szCs w:val="20"/>
        </w:rPr>
        <w:instrText>xe "Rotterdam"</w:instrText>
      </w:r>
      <w:r w:rsidR="00D640F8">
        <w:rPr>
          <w:rFonts w:ascii="Arial Narrow" w:hAnsi="Arial Narrow" w:cs="Arial Narrow"/>
          <w:sz w:val="20"/>
          <w:szCs w:val="20"/>
        </w:rPr>
        <w:fldChar w:fldCharType="end"/>
      </w:r>
      <w:r>
        <w:rPr>
          <w:rFonts w:ascii="Arial Narrow" w:hAnsi="Arial Narrow" w:cs="Arial Narrow"/>
          <w:sz w:val="20"/>
          <w:szCs w:val="20"/>
        </w:rPr>
        <w:t xml:space="preserve"> mogelijk. Het gemeenteverslag van 1924 maakt tevens melding van een autobusdienst</w:t>
      </w:r>
      <w:r w:rsidR="00D640F8">
        <w:rPr>
          <w:rFonts w:ascii="Arial Narrow" w:hAnsi="Arial Narrow" w:cs="Arial Narrow"/>
          <w:sz w:val="20"/>
          <w:szCs w:val="20"/>
        </w:rPr>
        <w:fldChar w:fldCharType="begin"/>
      </w:r>
      <w:r>
        <w:rPr>
          <w:rFonts w:ascii="Arial Narrow" w:hAnsi="Arial Narrow" w:cs="Arial Narrow"/>
          <w:sz w:val="20"/>
          <w:szCs w:val="20"/>
        </w:rPr>
        <w:instrText>xe "Autobusdienst"</w:instrText>
      </w:r>
      <w:r w:rsidR="00D640F8">
        <w:rPr>
          <w:rFonts w:ascii="Arial Narrow" w:hAnsi="Arial Narrow" w:cs="Arial Narrow"/>
          <w:sz w:val="20"/>
          <w:szCs w:val="20"/>
        </w:rPr>
        <w:fldChar w:fldCharType="end"/>
      </w:r>
      <w:r>
        <w:rPr>
          <w:rFonts w:ascii="Arial Narrow" w:hAnsi="Arial Narrow" w:cs="Arial Narrow"/>
          <w:sz w:val="20"/>
          <w:szCs w:val="20"/>
        </w:rPr>
        <w:t>, terwijl in het verslag over 1931-1935 de bootdiensten niet meer worden vermeld.</w:t>
      </w:r>
      <w:r>
        <w:rPr>
          <w:rStyle w:val="Voetnootverwijzing"/>
          <w:rFonts w:ascii="Arial Narrow" w:hAnsi="Arial Narrow" w:cs="Arial Narrow"/>
          <w:sz w:val="20"/>
          <w:szCs w:val="20"/>
        </w:rPr>
        <w:footnoteReference w:id="8"/>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Onder het ancien regime werd het bestuur van Hoornaar gevormd door een schout</w:t>
      </w:r>
      <w:r w:rsidR="00D640F8">
        <w:rPr>
          <w:rFonts w:ascii="Arial Narrow" w:hAnsi="Arial Narrow" w:cs="Arial Narrow"/>
          <w:sz w:val="20"/>
          <w:szCs w:val="20"/>
        </w:rPr>
        <w:fldChar w:fldCharType="begin"/>
      </w:r>
      <w:r>
        <w:rPr>
          <w:rFonts w:ascii="Arial Narrow" w:hAnsi="Arial Narrow" w:cs="Arial Narrow"/>
          <w:sz w:val="20"/>
          <w:szCs w:val="20"/>
        </w:rPr>
        <w:instrText>xe "Schout"</w:instrText>
      </w:r>
      <w:r w:rsidR="00D640F8">
        <w:rPr>
          <w:rFonts w:ascii="Arial Narrow" w:hAnsi="Arial Narrow" w:cs="Arial Narrow"/>
          <w:sz w:val="20"/>
          <w:szCs w:val="20"/>
        </w:rPr>
        <w:fldChar w:fldCharType="end"/>
      </w:r>
      <w:r>
        <w:rPr>
          <w:rFonts w:ascii="Arial Narrow" w:hAnsi="Arial Narrow" w:cs="Arial Narrow"/>
          <w:sz w:val="20"/>
          <w:szCs w:val="20"/>
        </w:rPr>
        <w:t xml:space="preserve"> en schepenen</w:t>
      </w:r>
      <w:r w:rsidR="00D640F8">
        <w:rPr>
          <w:rFonts w:ascii="Arial Narrow" w:hAnsi="Arial Narrow" w:cs="Arial Narrow"/>
          <w:sz w:val="20"/>
          <w:szCs w:val="20"/>
        </w:rPr>
        <w:fldChar w:fldCharType="begin"/>
      </w:r>
      <w:r>
        <w:rPr>
          <w:rFonts w:ascii="Arial Narrow" w:hAnsi="Arial Narrow" w:cs="Arial Narrow"/>
          <w:sz w:val="20"/>
          <w:szCs w:val="20"/>
        </w:rPr>
        <w:instrText>xe "Schepenen"</w:instrText>
      </w:r>
      <w:r w:rsidR="00D640F8">
        <w:rPr>
          <w:rFonts w:ascii="Arial Narrow" w:hAnsi="Arial Narrow" w:cs="Arial Narrow"/>
          <w:sz w:val="20"/>
          <w:szCs w:val="20"/>
        </w:rPr>
        <w:fldChar w:fldCharType="end"/>
      </w:r>
      <w:r>
        <w:rPr>
          <w:rFonts w:ascii="Arial Narrow" w:hAnsi="Arial Narrow" w:cs="Arial Narrow"/>
          <w:sz w:val="20"/>
          <w:szCs w:val="20"/>
        </w:rPr>
        <w:t>. Uit deze periode zijn geen stukken overgeleverd. Het archief neemt een aanvang in 1798. Op dat moment vormt Hoornaar een municipaliteit</w:t>
      </w:r>
      <w:r w:rsidR="00D640F8">
        <w:rPr>
          <w:rFonts w:ascii="Arial Narrow" w:hAnsi="Arial Narrow" w:cs="Arial Narrow"/>
          <w:sz w:val="20"/>
          <w:szCs w:val="20"/>
        </w:rPr>
        <w:fldChar w:fldCharType="begin"/>
      </w:r>
      <w:r>
        <w:rPr>
          <w:rFonts w:ascii="Arial Narrow" w:hAnsi="Arial Narrow" w:cs="Arial Narrow"/>
          <w:sz w:val="20"/>
          <w:szCs w:val="20"/>
        </w:rPr>
        <w:instrText>xe "Municipaliteit"</w:instrText>
      </w:r>
      <w:r w:rsidR="00D640F8">
        <w:rPr>
          <w:rFonts w:ascii="Arial Narrow" w:hAnsi="Arial Narrow" w:cs="Arial Narrow"/>
          <w:sz w:val="20"/>
          <w:szCs w:val="20"/>
        </w:rPr>
        <w:fldChar w:fldCharType="end"/>
      </w:r>
      <w:r>
        <w:rPr>
          <w:rFonts w:ascii="Arial Narrow" w:hAnsi="Arial Narrow" w:cs="Arial Narrow"/>
          <w:sz w:val="20"/>
          <w:szCs w:val="20"/>
        </w:rPr>
        <w:t>, waarvan de leden verantwoording afleggen aan commissarissen uit de stemgerechtigde burgers. In 1811 werd Hoornaar samengevoegd met Hoogblokland</w:t>
      </w:r>
      <w:r w:rsidR="00D640F8">
        <w:rPr>
          <w:rFonts w:ascii="Arial Narrow" w:hAnsi="Arial Narrow" w:cs="Arial Narrow"/>
          <w:sz w:val="20"/>
          <w:szCs w:val="20"/>
        </w:rPr>
        <w:fldChar w:fldCharType="begin"/>
      </w:r>
      <w:r>
        <w:rPr>
          <w:rFonts w:ascii="Arial Narrow" w:hAnsi="Arial Narrow" w:cs="Arial Narrow"/>
          <w:sz w:val="20"/>
          <w:szCs w:val="20"/>
        </w:rPr>
        <w:instrText>xe "Hoogblokland:samenvoeging met"</w:instrText>
      </w:r>
      <w:r w:rsidR="00D640F8">
        <w:rPr>
          <w:rFonts w:ascii="Arial Narrow" w:hAnsi="Arial Narrow" w:cs="Arial Narrow"/>
          <w:sz w:val="20"/>
          <w:szCs w:val="20"/>
        </w:rPr>
        <w:fldChar w:fldCharType="end"/>
      </w:r>
      <w:r>
        <w:rPr>
          <w:rFonts w:ascii="Arial Narrow" w:hAnsi="Arial Narrow" w:cs="Arial Narrow"/>
          <w:sz w:val="20"/>
          <w:szCs w:val="20"/>
        </w:rPr>
        <w:t>, maar in 1816 werd deze situatie weer ongedaan gemaakt. Hoornaar werd een zelfstandige gemeente</w:t>
      </w:r>
      <w:r w:rsidR="00D640F8">
        <w:rPr>
          <w:rFonts w:ascii="Arial Narrow" w:hAnsi="Arial Narrow" w:cs="Arial Narrow"/>
          <w:sz w:val="20"/>
          <w:szCs w:val="20"/>
        </w:rPr>
        <w:fldChar w:fldCharType="begin"/>
      </w:r>
      <w:r>
        <w:rPr>
          <w:rFonts w:ascii="Arial Narrow" w:hAnsi="Arial Narrow" w:cs="Arial Narrow"/>
          <w:sz w:val="20"/>
          <w:szCs w:val="20"/>
        </w:rPr>
        <w:instrText>xe "Gemeente"</w:instrText>
      </w:r>
      <w:r w:rsidR="00D640F8">
        <w:rPr>
          <w:rFonts w:ascii="Arial Narrow" w:hAnsi="Arial Narrow" w:cs="Arial Narrow"/>
          <w:sz w:val="20"/>
          <w:szCs w:val="20"/>
        </w:rPr>
        <w:fldChar w:fldCharType="end"/>
      </w:r>
      <w:r>
        <w:rPr>
          <w:rFonts w:ascii="Arial Narrow" w:hAnsi="Arial Narrow" w:cs="Arial Narrow"/>
          <w:sz w:val="20"/>
          <w:szCs w:val="20"/>
        </w:rPr>
        <w:t>. Het algemeen bestuur werd gevormd door de gemeenteraad</w:t>
      </w:r>
      <w:r w:rsidR="00D640F8">
        <w:rPr>
          <w:rFonts w:ascii="Arial Narrow" w:hAnsi="Arial Narrow" w:cs="Arial Narrow"/>
          <w:sz w:val="20"/>
          <w:szCs w:val="20"/>
        </w:rPr>
        <w:fldChar w:fldCharType="begin"/>
      </w:r>
      <w:r>
        <w:rPr>
          <w:rFonts w:ascii="Arial Narrow" w:hAnsi="Arial Narrow" w:cs="Arial Narrow"/>
          <w:sz w:val="20"/>
          <w:szCs w:val="20"/>
        </w:rPr>
        <w:instrText>xe "Gemeenteraad"</w:instrText>
      </w:r>
      <w:r w:rsidR="00D640F8">
        <w:rPr>
          <w:rFonts w:ascii="Arial Narrow" w:hAnsi="Arial Narrow" w:cs="Arial Narrow"/>
          <w:sz w:val="20"/>
          <w:szCs w:val="20"/>
        </w:rPr>
        <w:fldChar w:fldCharType="end"/>
      </w:r>
      <w:r>
        <w:rPr>
          <w:rFonts w:ascii="Arial Narrow" w:hAnsi="Arial Narrow" w:cs="Arial Narrow"/>
          <w:sz w:val="20"/>
          <w:szCs w:val="20"/>
        </w:rPr>
        <w:t>, het dagelijks bestuur door een schout</w:t>
      </w:r>
      <w:r w:rsidR="00D640F8">
        <w:rPr>
          <w:rFonts w:ascii="Arial Narrow" w:hAnsi="Arial Narrow" w:cs="Arial Narrow"/>
          <w:sz w:val="20"/>
          <w:szCs w:val="20"/>
        </w:rPr>
        <w:fldChar w:fldCharType="begin"/>
      </w:r>
      <w:r>
        <w:rPr>
          <w:rFonts w:ascii="Arial Narrow" w:hAnsi="Arial Narrow" w:cs="Arial Narrow"/>
          <w:sz w:val="20"/>
          <w:szCs w:val="20"/>
        </w:rPr>
        <w:instrText>xe "Schout"</w:instrText>
      </w:r>
      <w:r w:rsidR="00D640F8">
        <w:rPr>
          <w:rFonts w:ascii="Arial Narrow" w:hAnsi="Arial Narrow" w:cs="Arial Narrow"/>
          <w:sz w:val="20"/>
          <w:szCs w:val="20"/>
        </w:rPr>
        <w:fldChar w:fldCharType="end"/>
      </w:r>
      <w:r>
        <w:rPr>
          <w:rFonts w:ascii="Arial Narrow" w:hAnsi="Arial Narrow" w:cs="Arial Narrow"/>
          <w:sz w:val="20"/>
          <w:szCs w:val="20"/>
        </w:rPr>
        <w:t xml:space="preserve"> - vanaf 1825 burgemeester</w:t>
      </w:r>
      <w:r w:rsidR="00D640F8">
        <w:rPr>
          <w:rFonts w:ascii="Arial Narrow" w:hAnsi="Arial Narrow" w:cs="Arial Narrow"/>
          <w:sz w:val="20"/>
          <w:szCs w:val="20"/>
        </w:rPr>
        <w:fldChar w:fldCharType="begin"/>
      </w:r>
      <w:r>
        <w:rPr>
          <w:rFonts w:ascii="Arial Narrow" w:hAnsi="Arial Narrow" w:cs="Arial Narrow"/>
          <w:sz w:val="20"/>
          <w:szCs w:val="20"/>
        </w:rPr>
        <w:instrText>xe "Burgemeester"</w:instrText>
      </w:r>
      <w:r w:rsidR="00D640F8">
        <w:rPr>
          <w:rFonts w:ascii="Arial Narrow" w:hAnsi="Arial Narrow" w:cs="Arial Narrow"/>
          <w:sz w:val="20"/>
          <w:szCs w:val="20"/>
        </w:rPr>
        <w:fldChar w:fldCharType="end"/>
      </w:r>
      <w:r>
        <w:rPr>
          <w:rFonts w:ascii="Arial Narrow" w:hAnsi="Arial Narrow" w:cs="Arial Narrow"/>
          <w:sz w:val="20"/>
          <w:szCs w:val="20"/>
        </w:rPr>
        <w:t xml:space="preserve"> geheten - en twee assessoren</w:t>
      </w:r>
      <w:r w:rsidR="00D640F8">
        <w:rPr>
          <w:rFonts w:ascii="Arial Narrow" w:hAnsi="Arial Narrow" w:cs="Arial Narrow"/>
          <w:sz w:val="20"/>
          <w:szCs w:val="20"/>
        </w:rPr>
        <w:fldChar w:fldCharType="begin"/>
      </w:r>
      <w:r>
        <w:rPr>
          <w:rFonts w:ascii="Arial Narrow" w:hAnsi="Arial Narrow" w:cs="Arial Narrow"/>
          <w:sz w:val="20"/>
          <w:szCs w:val="20"/>
        </w:rPr>
        <w:instrText>xe "Assessoren"</w:instrText>
      </w:r>
      <w:r w:rsidR="00D640F8">
        <w:rPr>
          <w:rFonts w:ascii="Arial Narrow" w:hAnsi="Arial Narrow" w:cs="Arial Narrow"/>
          <w:sz w:val="20"/>
          <w:szCs w:val="20"/>
        </w:rPr>
        <w:fldChar w:fldCharType="end"/>
      </w:r>
      <w:r>
        <w:rPr>
          <w:rFonts w:ascii="Arial Narrow" w:hAnsi="Arial Narrow" w:cs="Arial Narrow"/>
          <w:sz w:val="20"/>
          <w:szCs w:val="20"/>
        </w:rPr>
        <w:t>. Deze laatste functionarissen kennen we sinds 1851 als wethouders</w:t>
      </w:r>
      <w:r w:rsidR="00D640F8">
        <w:rPr>
          <w:rFonts w:ascii="Arial Narrow" w:hAnsi="Arial Narrow" w:cs="Arial Narrow"/>
          <w:sz w:val="20"/>
          <w:szCs w:val="20"/>
        </w:rPr>
        <w:fldChar w:fldCharType="begin"/>
      </w:r>
      <w:r>
        <w:rPr>
          <w:rFonts w:ascii="Arial Narrow" w:hAnsi="Arial Narrow" w:cs="Arial Narrow"/>
          <w:sz w:val="20"/>
          <w:szCs w:val="20"/>
        </w:rPr>
        <w:instrText>xe "Wethouders"</w:instrText>
      </w:r>
      <w:r w:rsidR="00D640F8">
        <w:rPr>
          <w:rFonts w:ascii="Arial Narrow" w:hAnsi="Arial Narrow" w:cs="Arial Narrow"/>
          <w:sz w:val="20"/>
          <w:szCs w:val="20"/>
        </w:rPr>
        <w:fldChar w:fldCharType="end"/>
      </w:r>
      <w:r>
        <w:rPr>
          <w:rFonts w:ascii="Arial Narrow" w:hAnsi="Arial Narrow" w:cs="Arial Narrow"/>
          <w:sz w:val="20"/>
          <w:szCs w:val="20"/>
        </w:rPr>
        <w:t>. Ook in latere jaren werden geregeld voorstellen gedaan tot samenvoeging van Hoornaar met diverse buurgemeenten, die echter geen van alle doorgegaan zijn.</w:t>
      </w:r>
      <w:r>
        <w:rPr>
          <w:rStyle w:val="Voetnootverwijzing"/>
          <w:rFonts w:ascii="Arial Narrow" w:hAnsi="Arial Narrow" w:cs="Arial Narrow"/>
          <w:sz w:val="20"/>
          <w:szCs w:val="20"/>
        </w:rPr>
        <w:footnoteReference w:id="9"/>
      </w:r>
      <w:r>
        <w:rPr>
          <w:rFonts w:ascii="Arial Narrow" w:hAnsi="Arial Narrow" w:cs="Arial Narrow"/>
          <w:sz w:val="20"/>
          <w:szCs w:val="20"/>
        </w:rPr>
        <w:t xml:space="preserve"> Niettemin was er wel een nauwe samenwerking met Noordeloos</w:t>
      </w:r>
      <w:r w:rsidR="00D640F8">
        <w:rPr>
          <w:rFonts w:ascii="Arial Narrow" w:hAnsi="Arial Narrow" w:cs="Arial Narrow"/>
          <w:sz w:val="20"/>
          <w:szCs w:val="20"/>
        </w:rPr>
        <w:fldChar w:fldCharType="begin"/>
      </w:r>
      <w:r>
        <w:rPr>
          <w:rFonts w:ascii="Arial Narrow" w:hAnsi="Arial Narrow" w:cs="Arial Narrow"/>
          <w:sz w:val="20"/>
          <w:szCs w:val="20"/>
        </w:rPr>
        <w:instrText>xe "Noordeloos:samenwerking met"</w:instrText>
      </w:r>
      <w:r w:rsidR="00D640F8">
        <w:rPr>
          <w:rFonts w:ascii="Arial Narrow" w:hAnsi="Arial Narrow" w:cs="Arial Narrow"/>
          <w:sz w:val="20"/>
          <w:szCs w:val="20"/>
        </w:rPr>
        <w:fldChar w:fldCharType="end"/>
      </w:r>
      <w:r>
        <w:rPr>
          <w:rFonts w:ascii="Arial Narrow" w:hAnsi="Arial Narrow" w:cs="Arial Narrow"/>
          <w:sz w:val="20"/>
          <w:szCs w:val="20"/>
        </w:rPr>
        <w:t xml:space="preserve"> en Hoogblokland</w:t>
      </w:r>
      <w:r w:rsidR="00D640F8">
        <w:rPr>
          <w:rFonts w:ascii="Arial Narrow" w:hAnsi="Arial Narrow" w:cs="Arial Narrow"/>
          <w:sz w:val="20"/>
          <w:szCs w:val="20"/>
        </w:rPr>
        <w:fldChar w:fldCharType="begin"/>
      </w:r>
      <w:r>
        <w:rPr>
          <w:rFonts w:ascii="Arial Narrow" w:hAnsi="Arial Narrow" w:cs="Arial Narrow"/>
          <w:sz w:val="20"/>
          <w:szCs w:val="20"/>
        </w:rPr>
        <w:instrText>xe "Hoogblokland:samenwerking met"</w:instrText>
      </w:r>
      <w:r w:rsidR="00D640F8">
        <w:rPr>
          <w:rFonts w:ascii="Arial Narrow" w:hAnsi="Arial Narrow" w:cs="Arial Narrow"/>
          <w:sz w:val="20"/>
          <w:szCs w:val="20"/>
        </w:rPr>
        <w:fldChar w:fldCharType="end"/>
      </w:r>
      <w:r>
        <w:rPr>
          <w:rFonts w:ascii="Arial Narrow" w:hAnsi="Arial Narrow" w:cs="Arial Narrow"/>
          <w:sz w:val="20"/>
          <w:szCs w:val="20"/>
        </w:rPr>
        <w:t>. Zo was de burgemeester</w:t>
      </w:r>
      <w:r w:rsidR="00D640F8">
        <w:rPr>
          <w:rFonts w:ascii="Arial Narrow" w:hAnsi="Arial Narrow" w:cs="Arial Narrow"/>
          <w:sz w:val="20"/>
          <w:szCs w:val="20"/>
        </w:rPr>
        <w:fldChar w:fldCharType="begin"/>
      </w:r>
      <w:r>
        <w:rPr>
          <w:rFonts w:ascii="Arial Narrow" w:hAnsi="Arial Narrow" w:cs="Arial Narrow"/>
          <w:sz w:val="20"/>
          <w:szCs w:val="20"/>
        </w:rPr>
        <w:instrText>xe "Burgemeester"</w:instrText>
      </w:r>
      <w:r w:rsidR="00D640F8">
        <w:rPr>
          <w:rFonts w:ascii="Arial Narrow" w:hAnsi="Arial Narrow" w:cs="Arial Narrow"/>
          <w:sz w:val="20"/>
          <w:szCs w:val="20"/>
        </w:rPr>
        <w:fldChar w:fldCharType="end"/>
      </w:r>
      <w:r>
        <w:rPr>
          <w:rFonts w:ascii="Arial Narrow" w:hAnsi="Arial Narrow" w:cs="Arial Narrow"/>
          <w:sz w:val="20"/>
          <w:szCs w:val="20"/>
        </w:rPr>
        <w:t xml:space="preserve"> sinds 1852 ook burgemeester van die twee gemeenten, terwijl ook een gedeelte van het personeel</w:t>
      </w:r>
      <w:r w:rsidR="00D640F8">
        <w:rPr>
          <w:rFonts w:ascii="Arial Narrow" w:hAnsi="Arial Narrow" w:cs="Arial Narrow"/>
          <w:sz w:val="20"/>
          <w:szCs w:val="20"/>
        </w:rPr>
        <w:fldChar w:fldCharType="begin"/>
      </w:r>
      <w:r>
        <w:rPr>
          <w:rFonts w:ascii="Arial Narrow" w:hAnsi="Arial Narrow" w:cs="Arial Narrow"/>
          <w:sz w:val="20"/>
          <w:szCs w:val="20"/>
        </w:rPr>
        <w:instrText>xe "Personeel"</w:instrText>
      </w:r>
      <w:r w:rsidR="00D640F8">
        <w:rPr>
          <w:rFonts w:ascii="Arial Narrow" w:hAnsi="Arial Narrow" w:cs="Arial Narrow"/>
          <w:sz w:val="20"/>
          <w:szCs w:val="20"/>
        </w:rPr>
        <w:fldChar w:fldCharType="end"/>
      </w:r>
      <w:r>
        <w:rPr>
          <w:rFonts w:ascii="Arial Narrow" w:hAnsi="Arial Narrow" w:cs="Arial Narrow"/>
          <w:sz w:val="20"/>
          <w:szCs w:val="20"/>
        </w:rPr>
        <w:t>, gehuisvest in de secretarie</w:t>
      </w:r>
      <w:r w:rsidR="00D640F8">
        <w:rPr>
          <w:rFonts w:ascii="Arial Narrow" w:hAnsi="Arial Narrow" w:cs="Arial Narrow"/>
          <w:sz w:val="20"/>
          <w:szCs w:val="20"/>
        </w:rPr>
        <w:fldChar w:fldCharType="begin"/>
      </w:r>
      <w:r>
        <w:rPr>
          <w:rFonts w:ascii="Arial Narrow" w:hAnsi="Arial Narrow" w:cs="Arial Narrow"/>
          <w:sz w:val="20"/>
          <w:szCs w:val="20"/>
        </w:rPr>
        <w:instrText>xe "Secretarie:te Noordeloos"</w:instrText>
      </w:r>
      <w:r w:rsidR="00D640F8">
        <w:rPr>
          <w:rFonts w:ascii="Arial Narrow" w:hAnsi="Arial Narrow" w:cs="Arial Narrow"/>
          <w:sz w:val="20"/>
          <w:szCs w:val="20"/>
        </w:rPr>
        <w:fldChar w:fldCharType="end"/>
      </w:r>
      <w:r>
        <w:rPr>
          <w:rFonts w:ascii="Arial Narrow" w:hAnsi="Arial Narrow" w:cs="Arial Narrow"/>
          <w:sz w:val="20"/>
          <w:szCs w:val="20"/>
        </w:rPr>
        <w:t xml:space="preserve"> te Noordeloos</w:t>
      </w:r>
      <w:r w:rsidR="00D640F8">
        <w:rPr>
          <w:rFonts w:ascii="Arial Narrow" w:hAnsi="Arial Narrow" w:cs="Arial Narrow"/>
          <w:sz w:val="20"/>
          <w:szCs w:val="20"/>
        </w:rPr>
        <w:fldChar w:fldCharType="begin"/>
      </w:r>
      <w:r>
        <w:rPr>
          <w:rFonts w:ascii="Arial Narrow" w:hAnsi="Arial Narrow" w:cs="Arial Narrow"/>
          <w:sz w:val="20"/>
          <w:szCs w:val="20"/>
        </w:rPr>
        <w:instrText>xe "Noordeloos:secretarie te"</w:instrText>
      </w:r>
      <w:r w:rsidR="00D640F8">
        <w:rPr>
          <w:rFonts w:ascii="Arial Narrow" w:hAnsi="Arial Narrow" w:cs="Arial Narrow"/>
          <w:sz w:val="20"/>
          <w:szCs w:val="20"/>
        </w:rPr>
        <w:fldChar w:fldCharType="end"/>
      </w:r>
      <w:r>
        <w:rPr>
          <w:rFonts w:ascii="Arial Narrow" w:hAnsi="Arial Narrow" w:cs="Arial Narrow"/>
          <w:sz w:val="20"/>
          <w:szCs w:val="20"/>
        </w:rPr>
        <w:t>, werd gedeeld. Vanaf 1865 was ook de secretaris</w:t>
      </w:r>
      <w:r w:rsidR="00D640F8">
        <w:rPr>
          <w:rFonts w:ascii="Arial Narrow" w:hAnsi="Arial Narrow" w:cs="Arial Narrow"/>
          <w:sz w:val="20"/>
          <w:szCs w:val="20"/>
        </w:rPr>
        <w:fldChar w:fldCharType="begin"/>
      </w:r>
      <w:r>
        <w:rPr>
          <w:rFonts w:ascii="Arial Narrow" w:hAnsi="Arial Narrow" w:cs="Arial Narrow"/>
          <w:sz w:val="20"/>
          <w:szCs w:val="20"/>
        </w:rPr>
        <w:instrText>xe "Secretaris"</w:instrText>
      </w:r>
      <w:r w:rsidR="00D640F8">
        <w:rPr>
          <w:rFonts w:ascii="Arial Narrow" w:hAnsi="Arial Narrow" w:cs="Arial Narrow"/>
          <w:sz w:val="20"/>
          <w:szCs w:val="20"/>
        </w:rPr>
        <w:fldChar w:fldCharType="end"/>
      </w:r>
      <w:r>
        <w:rPr>
          <w:rFonts w:ascii="Arial Narrow" w:hAnsi="Arial Narrow" w:cs="Arial Narrow"/>
          <w:sz w:val="20"/>
          <w:szCs w:val="20"/>
        </w:rPr>
        <w:t xml:space="preserve"> in de drie gemeenten dezelfde persoon. In 1851 bestond het gemeentepersoneel uit twee personen, in 1935 uit zeven.</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Naast de secretarie te Noordeloos had men toch ook een eigen gemeentehuis</w:t>
      </w:r>
      <w:r w:rsidR="00D640F8">
        <w:rPr>
          <w:rFonts w:ascii="Arial Narrow" w:hAnsi="Arial Narrow" w:cs="Arial Narrow"/>
          <w:sz w:val="20"/>
          <w:szCs w:val="20"/>
        </w:rPr>
        <w:fldChar w:fldCharType="begin"/>
      </w:r>
      <w:r>
        <w:rPr>
          <w:rFonts w:ascii="Arial Narrow" w:hAnsi="Arial Narrow" w:cs="Arial Narrow"/>
          <w:sz w:val="20"/>
          <w:szCs w:val="20"/>
        </w:rPr>
        <w:instrText>xe "Gemeentehuis"</w:instrText>
      </w:r>
      <w:r w:rsidR="00D640F8">
        <w:rPr>
          <w:rFonts w:ascii="Arial Narrow" w:hAnsi="Arial Narrow" w:cs="Arial Narrow"/>
          <w:sz w:val="20"/>
          <w:szCs w:val="20"/>
        </w:rPr>
        <w:fldChar w:fldCharType="end"/>
      </w:r>
      <w:r>
        <w:rPr>
          <w:rFonts w:ascii="Arial Narrow" w:hAnsi="Arial Narrow" w:cs="Arial Narrow"/>
          <w:sz w:val="20"/>
          <w:szCs w:val="20"/>
        </w:rPr>
        <w:t>. Hier vonden de raadsvergaderingen</w:t>
      </w:r>
      <w:r w:rsidR="00D640F8">
        <w:rPr>
          <w:rFonts w:ascii="Arial Narrow" w:hAnsi="Arial Narrow" w:cs="Arial Narrow"/>
          <w:sz w:val="20"/>
          <w:szCs w:val="20"/>
        </w:rPr>
        <w:fldChar w:fldCharType="begin"/>
      </w:r>
      <w:r>
        <w:rPr>
          <w:rFonts w:ascii="Arial Narrow" w:hAnsi="Arial Narrow" w:cs="Arial Narrow"/>
          <w:sz w:val="20"/>
          <w:szCs w:val="20"/>
        </w:rPr>
        <w:instrText>xe "Raadsvergaderingen"</w:instrText>
      </w:r>
      <w:r w:rsidR="00D640F8">
        <w:rPr>
          <w:rFonts w:ascii="Arial Narrow" w:hAnsi="Arial Narrow" w:cs="Arial Narrow"/>
          <w:sz w:val="20"/>
          <w:szCs w:val="20"/>
        </w:rPr>
        <w:fldChar w:fldCharType="end"/>
      </w:r>
      <w:r>
        <w:rPr>
          <w:rFonts w:ascii="Arial Narrow" w:hAnsi="Arial Narrow" w:cs="Arial Narrow"/>
          <w:sz w:val="20"/>
          <w:szCs w:val="20"/>
        </w:rPr>
        <w:t xml:space="preserve"> en huwelijksvoltrekkingen</w:t>
      </w:r>
      <w:r w:rsidR="00D640F8">
        <w:rPr>
          <w:rFonts w:ascii="Arial Narrow" w:hAnsi="Arial Narrow" w:cs="Arial Narrow"/>
          <w:sz w:val="20"/>
          <w:szCs w:val="20"/>
        </w:rPr>
        <w:fldChar w:fldCharType="begin"/>
      </w:r>
      <w:r>
        <w:rPr>
          <w:rFonts w:ascii="Arial Narrow" w:hAnsi="Arial Narrow" w:cs="Arial Narrow"/>
          <w:sz w:val="20"/>
          <w:szCs w:val="20"/>
        </w:rPr>
        <w:instrText>xe "Huwelijksvoltrekkingen"</w:instrText>
      </w:r>
      <w:r w:rsidR="00D640F8">
        <w:rPr>
          <w:rFonts w:ascii="Arial Narrow" w:hAnsi="Arial Narrow" w:cs="Arial Narrow"/>
          <w:sz w:val="20"/>
          <w:szCs w:val="20"/>
        </w:rPr>
        <w:fldChar w:fldCharType="end"/>
      </w:r>
      <w:r>
        <w:rPr>
          <w:rFonts w:ascii="Arial Narrow" w:hAnsi="Arial Narrow" w:cs="Arial Narrow"/>
          <w:sz w:val="20"/>
          <w:szCs w:val="20"/>
        </w:rPr>
        <w:t xml:space="preserve"> plaats, terwijl ook de secretaris</w:t>
      </w:r>
      <w:r w:rsidR="00D640F8">
        <w:rPr>
          <w:rFonts w:ascii="Arial Narrow" w:hAnsi="Arial Narrow" w:cs="Arial Narrow"/>
          <w:sz w:val="20"/>
          <w:szCs w:val="20"/>
        </w:rPr>
        <w:fldChar w:fldCharType="begin"/>
      </w:r>
      <w:r>
        <w:rPr>
          <w:rFonts w:ascii="Arial Narrow" w:hAnsi="Arial Narrow" w:cs="Arial Narrow"/>
          <w:sz w:val="20"/>
          <w:szCs w:val="20"/>
        </w:rPr>
        <w:instrText>xe "Secretaris"</w:instrText>
      </w:r>
      <w:r w:rsidR="00D640F8">
        <w:rPr>
          <w:rFonts w:ascii="Arial Narrow" w:hAnsi="Arial Narrow" w:cs="Arial Narrow"/>
          <w:sz w:val="20"/>
          <w:szCs w:val="20"/>
        </w:rPr>
        <w:fldChar w:fldCharType="end"/>
      </w:r>
      <w:r>
        <w:rPr>
          <w:rFonts w:ascii="Arial Narrow" w:hAnsi="Arial Narrow" w:cs="Arial Narrow"/>
          <w:sz w:val="20"/>
          <w:szCs w:val="20"/>
        </w:rPr>
        <w:t xml:space="preserve"> en de ontvanger</w:t>
      </w:r>
      <w:r w:rsidR="00D640F8">
        <w:rPr>
          <w:rFonts w:ascii="Arial Narrow" w:hAnsi="Arial Narrow" w:cs="Arial Narrow"/>
          <w:sz w:val="20"/>
          <w:szCs w:val="20"/>
        </w:rPr>
        <w:fldChar w:fldCharType="begin"/>
      </w:r>
      <w:r>
        <w:rPr>
          <w:rFonts w:ascii="Arial Narrow" w:hAnsi="Arial Narrow" w:cs="Arial Narrow"/>
          <w:sz w:val="20"/>
          <w:szCs w:val="20"/>
        </w:rPr>
        <w:instrText>xe "Ontvanger"</w:instrText>
      </w:r>
      <w:r w:rsidR="00D640F8">
        <w:rPr>
          <w:rFonts w:ascii="Arial Narrow" w:hAnsi="Arial Narrow" w:cs="Arial Narrow"/>
          <w:sz w:val="20"/>
          <w:szCs w:val="20"/>
        </w:rPr>
        <w:fldChar w:fldCharType="end"/>
      </w:r>
      <w:r>
        <w:rPr>
          <w:rFonts w:ascii="Arial Narrow" w:hAnsi="Arial Narrow" w:cs="Arial Narrow"/>
          <w:sz w:val="20"/>
          <w:szCs w:val="20"/>
        </w:rPr>
        <w:t xml:space="preserve"> er zitting hielden. Aanvankelijk huurde men een Regt</w:t>
      </w:r>
      <w:r w:rsidR="00D640F8">
        <w:rPr>
          <w:rFonts w:ascii="Arial Narrow" w:hAnsi="Arial Narrow" w:cs="Arial Narrow"/>
          <w:sz w:val="20"/>
          <w:szCs w:val="20"/>
        </w:rPr>
        <w:fldChar w:fldCharType="begin"/>
      </w:r>
      <w:r>
        <w:rPr>
          <w:rFonts w:ascii="Arial Narrow" w:hAnsi="Arial Narrow" w:cs="Arial Narrow"/>
          <w:sz w:val="20"/>
          <w:szCs w:val="20"/>
        </w:rPr>
        <w:instrText>xe "Regtkamer"</w:instrText>
      </w:r>
      <w:r w:rsidR="00D640F8">
        <w:rPr>
          <w:rFonts w:ascii="Arial Narrow" w:hAnsi="Arial Narrow" w:cs="Arial Narrow"/>
          <w:sz w:val="20"/>
          <w:szCs w:val="20"/>
        </w:rPr>
        <w:fldChar w:fldCharType="end"/>
      </w:r>
      <w:r>
        <w:rPr>
          <w:rFonts w:ascii="Arial Narrow" w:hAnsi="Arial Narrow" w:cs="Arial Narrow"/>
          <w:sz w:val="20"/>
          <w:szCs w:val="20"/>
        </w:rPr>
        <w:t>- of Raadkamer</w:t>
      </w:r>
      <w:r w:rsidR="00D640F8">
        <w:rPr>
          <w:rFonts w:ascii="Arial Narrow" w:hAnsi="Arial Narrow" w:cs="Arial Narrow"/>
          <w:sz w:val="20"/>
          <w:szCs w:val="20"/>
        </w:rPr>
        <w:fldChar w:fldCharType="begin"/>
      </w:r>
      <w:r>
        <w:rPr>
          <w:rFonts w:ascii="Arial Narrow" w:hAnsi="Arial Narrow" w:cs="Arial Narrow"/>
          <w:sz w:val="20"/>
          <w:szCs w:val="20"/>
        </w:rPr>
        <w:instrText>xe "Raadkamer"</w:instrText>
      </w:r>
      <w:r w:rsidR="00D640F8">
        <w:rPr>
          <w:rFonts w:ascii="Arial Narrow" w:hAnsi="Arial Narrow" w:cs="Arial Narrow"/>
          <w:sz w:val="20"/>
          <w:szCs w:val="20"/>
        </w:rPr>
        <w:fldChar w:fldCharType="end"/>
      </w:r>
      <w:r>
        <w:rPr>
          <w:rFonts w:ascii="Arial Narrow" w:hAnsi="Arial Narrow" w:cs="Arial Narrow"/>
          <w:sz w:val="20"/>
          <w:szCs w:val="20"/>
        </w:rPr>
        <w:t xml:space="preserve"> bij de winkelier Jakob de Bruijn</w:t>
      </w:r>
      <w:r w:rsidR="00D640F8">
        <w:rPr>
          <w:rFonts w:ascii="Arial Narrow" w:hAnsi="Arial Narrow" w:cs="Arial Narrow"/>
          <w:sz w:val="20"/>
          <w:szCs w:val="20"/>
        </w:rPr>
        <w:fldChar w:fldCharType="begin"/>
      </w:r>
      <w:r>
        <w:rPr>
          <w:rFonts w:ascii="Arial Narrow" w:hAnsi="Arial Narrow" w:cs="Arial Narrow"/>
          <w:sz w:val="20"/>
          <w:szCs w:val="20"/>
        </w:rPr>
        <w:instrText>xe "*Bruijn:Jakob de"</w:instrText>
      </w:r>
      <w:r w:rsidR="00D640F8">
        <w:rPr>
          <w:rFonts w:ascii="Arial Narrow" w:hAnsi="Arial Narrow" w:cs="Arial Narrow"/>
          <w:sz w:val="20"/>
          <w:szCs w:val="20"/>
        </w:rPr>
        <w:fldChar w:fldCharType="end"/>
      </w:r>
      <w:r>
        <w:rPr>
          <w:rFonts w:ascii="Arial Narrow" w:hAnsi="Arial Narrow" w:cs="Arial Narrow"/>
          <w:sz w:val="20"/>
          <w:szCs w:val="20"/>
        </w:rPr>
        <w:t xml:space="preserve"> (1843-1877) en de herbergier H. van Maurik</w:t>
      </w:r>
      <w:r w:rsidR="00D640F8">
        <w:rPr>
          <w:rFonts w:ascii="Arial Narrow" w:hAnsi="Arial Narrow" w:cs="Arial Narrow"/>
          <w:sz w:val="20"/>
          <w:szCs w:val="20"/>
        </w:rPr>
        <w:fldChar w:fldCharType="begin"/>
      </w:r>
      <w:r>
        <w:rPr>
          <w:rFonts w:ascii="Arial Narrow" w:hAnsi="Arial Narrow" w:cs="Arial Narrow"/>
          <w:sz w:val="20"/>
          <w:szCs w:val="20"/>
        </w:rPr>
        <w:instrText>xe "*Maurik:H. van"</w:instrText>
      </w:r>
      <w:r w:rsidR="00D640F8">
        <w:rPr>
          <w:rFonts w:ascii="Arial Narrow" w:hAnsi="Arial Narrow" w:cs="Arial Narrow"/>
          <w:sz w:val="20"/>
          <w:szCs w:val="20"/>
        </w:rPr>
        <w:fldChar w:fldCharType="end"/>
      </w:r>
      <w:r>
        <w:rPr>
          <w:rFonts w:ascii="Arial Narrow" w:hAnsi="Arial Narrow" w:cs="Arial Narrow"/>
          <w:sz w:val="20"/>
          <w:szCs w:val="20"/>
        </w:rPr>
        <w:t xml:space="preserve"> (1877-1882). Tot 1868 was hier tevens de secretarie gevestigd. In de raadsvergadering van 1 februari van dat jaar meldt de burgemeester echter, dat men nog slechts een vergaderkamer heeft gehuurd en dat daarom in de huisvesting van de secretarie op andere wijze moet worden voorzien. In 1880 werd in de gemeenteraad voor het eerst gesproken over de inrichting van de oude school</w:t>
      </w:r>
      <w:r w:rsidR="00D640F8">
        <w:rPr>
          <w:rFonts w:ascii="Arial Narrow" w:hAnsi="Arial Narrow" w:cs="Arial Narrow"/>
          <w:sz w:val="20"/>
          <w:szCs w:val="20"/>
        </w:rPr>
        <w:fldChar w:fldCharType="begin"/>
      </w:r>
      <w:r>
        <w:rPr>
          <w:rFonts w:ascii="Arial Narrow" w:hAnsi="Arial Narrow" w:cs="Arial Narrow"/>
          <w:sz w:val="20"/>
          <w:szCs w:val="20"/>
        </w:rPr>
        <w:instrText>xe "School"</w:instrText>
      </w:r>
      <w:r w:rsidR="00D640F8">
        <w:rPr>
          <w:rFonts w:ascii="Arial Narrow" w:hAnsi="Arial Narrow" w:cs="Arial Narrow"/>
          <w:sz w:val="20"/>
          <w:szCs w:val="20"/>
        </w:rPr>
        <w:fldChar w:fldCharType="end"/>
      </w:r>
      <w:r>
        <w:rPr>
          <w:rFonts w:ascii="Arial Narrow" w:hAnsi="Arial Narrow" w:cs="Arial Narrow"/>
          <w:sz w:val="20"/>
          <w:szCs w:val="20"/>
        </w:rPr>
        <w:t xml:space="preserve"> - de openbare school had juist een nieuw gebouw gekregen - tot secretarie</w:t>
      </w:r>
      <w:r w:rsidR="00D640F8">
        <w:rPr>
          <w:rFonts w:ascii="Arial Narrow" w:hAnsi="Arial Narrow" w:cs="Arial Narrow"/>
          <w:sz w:val="20"/>
          <w:szCs w:val="20"/>
        </w:rPr>
        <w:fldChar w:fldCharType="begin"/>
      </w:r>
      <w:r>
        <w:rPr>
          <w:rFonts w:ascii="Arial Narrow" w:hAnsi="Arial Narrow" w:cs="Arial Narrow"/>
          <w:sz w:val="20"/>
          <w:szCs w:val="20"/>
        </w:rPr>
        <w:instrText>xe "Secretarie"</w:instrText>
      </w:r>
      <w:r w:rsidR="00D640F8">
        <w:rPr>
          <w:rFonts w:ascii="Arial Narrow" w:hAnsi="Arial Narrow" w:cs="Arial Narrow"/>
          <w:sz w:val="20"/>
          <w:szCs w:val="20"/>
        </w:rPr>
        <w:fldChar w:fldCharType="end"/>
      </w:r>
      <w:r>
        <w:rPr>
          <w:rFonts w:ascii="Arial Narrow" w:hAnsi="Arial Narrow" w:cs="Arial Narrow"/>
          <w:sz w:val="20"/>
          <w:szCs w:val="20"/>
        </w:rPr>
        <w:t xml:space="preserve"> en raadkamer</w:t>
      </w:r>
      <w:r w:rsidR="00D640F8">
        <w:rPr>
          <w:rFonts w:ascii="Arial Narrow" w:hAnsi="Arial Narrow" w:cs="Arial Narrow"/>
          <w:sz w:val="20"/>
          <w:szCs w:val="20"/>
        </w:rPr>
        <w:fldChar w:fldCharType="begin"/>
      </w:r>
      <w:r>
        <w:rPr>
          <w:rFonts w:ascii="Arial Narrow" w:hAnsi="Arial Narrow" w:cs="Arial Narrow"/>
          <w:sz w:val="20"/>
          <w:szCs w:val="20"/>
        </w:rPr>
        <w:instrText>xe "Raadkamer"</w:instrText>
      </w:r>
      <w:r w:rsidR="00D640F8">
        <w:rPr>
          <w:rFonts w:ascii="Arial Narrow" w:hAnsi="Arial Narrow" w:cs="Arial Narrow"/>
          <w:sz w:val="20"/>
          <w:szCs w:val="20"/>
        </w:rPr>
        <w:fldChar w:fldCharType="end"/>
      </w:r>
      <w:r>
        <w:rPr>
          <w:rFonts w:ascii="Arial Narrow" w:hAnsi="Arial Narrow" w:cs="Arial Narrow"/>
          <w:sz w:val="20"/>
          <w:szCs w:val="20"/>
        </w:rPr>
        <w:t>. In 1881 nam de raad een besluit van die strekking, waarna per 1 januari 1882 de nieuwe lokatie in gebruik werd genomen.</w:t>
      </w:r>
      <w:r>
        <w:rPr>
          <w:rStyle w:val="Voetnootverwijzing"/>
          <w:rFonts w:ascii="Arial Narrow" w:hAnsi="Arial Narrow" w:cs="Arial Narrow"/>
          <w:sz w:val="20"/>
          <w:szCs w:val="20"/>
        </w:rPr>
        <w:footnoteReference w:id="10"/>
      </w:r>
      <w:r>
        <w:rPr>
          <w:rFonts w:ascii="Arial Narrow" w:hAnsi="Arial Narrow" w:cs="Arial Narrow"/>
          <w:sz w:val="20"/>
          <w:szCs w:val="20"/>
        </w:rPr>
        <w:t xml:space="preserve"> In 1939 bleek deze ruimte niet langer te voldoen. Burgemeester en wethouders schrijven aan de Commissaris der Koningin: "</w:t>
      </w:r>
      <w:r>
        <w:rPr>
          <w:rFonts w:ascii="Arial Narrow" w:hAnsi="Arial Narrow" w:cs="Arial Narrow"/>
          <w:i/>
          <w:iCs/>
          <w:sz w:val="20"/>
          <w:szCs w:val="20"/>
        </w:rPr>
        <w:t>De totstandkoming van een nieuw gemeentehuis</w:t>
      </w:r>
      <w:r w:rsidR="00D640F8">
        <w:rPr>
          <w:rFonts w:ascii="Arial Narrow" w:hAnsi="Arial Narrow" w:cs="Arial Narrow"/>
          <w:i/>
          <w:iCs/>
          <w:sz w:val="20"/>
          <w:szCs w:val="20"/>
        </w:rPr>
        <w:fldChar w:fldCharType="begin"/>
      </w:r>
      <w:r>
        <w:rPr>
          <w:rFonts w:ascii="Arial Narrow" w:hAnsi="Arial Narrow" w:cs="Arial Narrow"/>
          <w:i/>
          <w:iCs/>
          <w:sz w:val="20"/>
          <w:szCs w:val="20"/>
        </w:rPr>
        <w:instrText>xe "Gemeentehuis"</w:instrText>
      </w:r>
      <w:r w:rsidR="00D640F8">
        <w:rPr>
          <w:rFonts w:ascii="Arial Narrow" w:hAnsi="Arial Narrow" w:cs="Arial Narrow"/>
          <w:i/>
          <w:iCs/>
          <w:sz w:val="20"/>
          <w:szCs w:val="20"/>
        </w:rPr>
        <w:fldChar w:fldCharType="end"/>
      </w:r>
      <w:r>
        <w:rPr>
          <w:rFonts w:ascii="Arial Narrow" w:hAnsi="Arial Narrow" w:cs="Arial Narrow"/>
          <w:i/>
          <w:iCs/>
          <w:sz w:val="20"/>
          <w:szCs w:val="20"/>
        </w:rPr>
        <w:t xml:space="preserve"> achten wij zeer noodzakelijk. Zoals reeds in de overwegingen van het raadsbesluit tot aankoop van de woning van het Burgerlijk</w:t>
      </w:r>
      <w:r w:rsidR="00D640F8">
        <w:rPr>
          <w:rFonts w:ascii="Arial Narrow" w:hAnsi="Arial Narrow" w:cs="Arial Narrow"/>
          <w:i/>
          <w:iCs/>
          <w:sz w:val="20"/>
          <w:szCs w:val="20"/>
        </w:rPr>
        <w:fldChar w:fldCharType="begin"/>
      </w:r>
      <w:r>
        <w:rPr>
          <w:rFonts w:ascii="Arial Narrow" w:hAnsi="Arial Narrow" w:cs="Arial Narrow"/>
          <w:i/>
          <w:iCs/>
          <w:sz w:val="20"/>
          <w:szCs w:val="20"/>
        </w:rPr>
        <w:instrText>xe "Burgerlijk Armbestuur"</w:instrText>
      </w:r>
      <w:r w:rsidR="00D640F8">
        <w:rPr>
          <w:rFonts w:ascii="Arial Narrow" w:hAnsi="Arial Narrow" w:cs="Arial Narrow"/>
          <w:i/>
          <w:iCs/>
          <w:sz w:val="20"/>
          <w:szCs w:val="20"/>
        </w:rPr>
        <w:fldChar w:fldCharType="end"/>
      </w:r>
      <w:r>
        <w:rPr>
          <w:rFonts w:ascii="Arial Narrow" w:hAnsi="Arial Narrow" w:cs="Arial Narrow"/>
          <w:i/>
          <w:iCs/>
          <w:sz w:val="20"/>
          <w:szCs w:val="20"/>
        </w:rPr>
        <w:t xml:space="preserve"> Armbestuur wordt vermeld, voldoet het lokaal, dat thans én voor gemeentehuis én voor secretarie wordt gebruikt, aan geen enkele eisch, die aan eenvoudig (sic!) gemeentehuis gesteld kan worden. Voor onzen Voorzitter is geen kamer beschikbaar om personen alleen te spreken. Wanneer dit voorvalt moeten de Wethouders en de Secretaris, die meestal gelijktijdig (...) ten Raadhuize aanwezig zijn, zich eerst verwijderen. Deze personen moeten zich dan buiten het gebouw begeven. De toestand eischt dringende verbetering. Verder is het eenige lokaal te klein van afmeting. (...) Tenslotte kan nog worden opgemerkt, dat het archief</w:t>
      </w:r>
      <w:r w:rsidR="00D640F8">
        <w:rPr>
          <w:rFonts w:ascii="Arial Narrow" w:hAnsi="Arial Narrow" w:cs="Arial Narrow"/>
          <w:i/>
          <w:iCs/>
          <w:sz w:val="20"/>
          <w:szCs w:val="20"/>
        </w:rPr>
        <w:fldChar w:fldCharType="begin"/>
      </w:r>
      <w:r>
        <w:rPr>
          <w:rFonts w:ascii="Arial Narrow" w:hAnsi="Arial Narrow" w:cs="Arial Narrow"/>
          <w:i/>
          <w:iCs/>
          <w:sz w:val="20"/>
          <w:szCs w:val="20"/>
        </w:rPr>
        <w:instrText>xe "Archief"</w:instrText>
      </w:r>
      <w:r w:rsidR="00D640F8">
        <w:rPr>
          <w:rFonts w:ascii="Arial Narrow" w:hAnsi="Arial Narrow" w:cs="Arial Narrow"/>
          <w:i/>
          <w:iCs/>
          <w:sz w:val="20"/>
          <w:szCs w:val="20"/>
        </w:rPr>
        <w:fldChar w:fldCharType="end"/>
      </w:r>
      <w:r>
        <w:rPr>
          <w:rFonts w:ascii="Arial Narrow" w:hAnsi="Arial Narrow" w:cs="Arial Narrow"/>
          <w:i/>
          <w:iCs/>
          <w:sz w:val="20"/>
          <w:szCs w:val="20"/>
        </w:rPr>
        <w:t xml:space="preserve"> niet brandvrij is opgeborgen en geen verdere ruimte meer aanwezig is, zoodat, indien </w:t>
      </w:r>
      <w:r>
        <w:rPr>
          <w:rFonts w:ascii="Arial Narrow" w:hAnsi="Arial Narrow" w:cs="Arial Narrow"/>
          <w:i/>
          <w:iCs/>
          <w:sz w:val="20"/>
          <w:szCs w:val="20"/>
        </w:rPr>
        <w:lastRenderedPageBreak/>
        <w:t>een nieuw gemeentehuis niet tot stand komt naar bergplaats van het archief moet worden gezocht.</w:t>
      </w:r>
      <w:r>
        <w:rPr>
          <w:rFonts w:ascii="Arial Narrow" w:hAnsi="Arial Narrow" w:cs="Arial Narrow"/>
          <w:sz w:val="20"/>
          <w:szCs w:val="20"/>
        </w:rPr>
        <w:t>" Deze woning had daarvoor de functie van veldwachterswoning</w:t>
      </w:r>
      <w:r w:rsidR="00D640F8">
        <w:rPr>
          <w:rFonts w:ascii="Arial Narrow" w:hAnsi="Arial Narrow" w:cs="Arial Narrow"/>
          <w:sz w:val="20"/>
          <w:szCs w:val="20"/>
        </w:rPr>
        <w:fldChar w:fldCharType="begin"/>
      </w:r>
      <w:r>
        <w:rPr>
          <w:rFonts w:ascii="Arial Narrow" w:hAnsi="Arial Narrow" w:cs="Arial Narrow"/>
          <w:sz w:val="20"/>
          <w:szCs w:val="20"/>
        </w:rPr>
        <w:instrText>xe "Veldwachterswoning"</w:instrText>
      </w:r>
      <w:r w:rsidR="00D640F8">
        <w:rPr>
          <w:rFonts w:ascii="Arial Narrow" w:hAnsi="Arial Narrow" w:cs="Arial Narrow"/>
          <w:sz w:val="20"/>
          <w:szCs w:val="20"/>
        </w:rPr>
        <w:fldChar w:fldCharType="end"/>
      </w:r>
      <w:r>
        <w:rPr>
          <w:rFonts w:ascii="Arial Narrow" w:hAnsi="Arial Narrow" w:cs="Arial Narrow"/>
          <w:sz w:val="20"/>
          <w:szCs w:val="20"/>
        </w:rPr>
        <w:t>. Het gemeentehuis</w:t>
      </w:r>
      <w:r w:rsidR="00D640F8">
        <w:rPr>
          <w:rFonts w:ascii="Arial Narrow" w:hAnsi="Arial Narrow" w:cs="Arial Narrow"/>
          <w:sz w:val="20"/>
          <w:szCs w:val="20"/>
        </w:rPr>
        <w:fldChar w:fldCharType="begin"/>
      </w:r>
      <w:r>
        <w:rPr>
          <w:rFonts w:ascii="Arial Narrow" w:hAnsi="Arial Narrow" w:cs="Arial Narrow"/>
          <w:sz w:val="20"/>
          <w:szCs w:val="20"/>
        </w:rPr>
        <w:instrText>xe "Gemeentehuis"</w:instrText>
      </w:r>
      <w:r w:rsidR="00D640F8">
        <w:rPr>
          <w:rFonts w:ascii="Arial Narrow" w:hAnsi="Arial Narrow" w:cs="Arial Narrow"/>
          <w:sz w:val="20"/>
          <w:szCs w:val="20"/>
        </w:rPr>
        <w:fldChar w:fldCharType="end"/>
      </w:r>
      <w:r>
        <w:rPr>
          <w:rFonts w:ascii="Arial Narrow" w:hAnsi="Arial Narrow" w:cs="Arial Narrow"/>
          <w:sz w:val="20"/>
          <w:szCs w:val="20"/>
        </w:rPr>
        <w:t xml:space="preserve"> werd nu nog slechts gedurende een dag per week gebruikt voor raadsvergaderingen en huwelijksvoltrekkingen. De verbouwing werd nog in datzelfde jaar aanbesteed.</w:t>
      </w:r>
      <w:r>
        <w:rPr>
          <w:rStyle w:val="Voetnootverwijzing"/>
          <w:rFonts w:ascii="Arial Narrow" w:hAnsi="Arial Narrow" w:cs="Arial Narrow"/>
          <w:sz w:val="20"/>
          <w:szCs w:val="20"/>
        </w:rPr>
        <w:footnoteReference w:id="11"/>
      </w:r>
      <w:r>
        <w:rPr>
          <w:rFonts w:ascii="Arial Narrow" w:hAnsi="Arial Narrow" w:cs="Arial Narrow"/>
          <w:sz w:val="20"/>
          <w:szCs w:val="20"/>
        </w:rPr>
        <w:t xml:space="preserve"> De oude secretarie</w:t>
      </w:r>
      <w:r w:rsidR="00D640F8">
        <w:rPr>
          <w:rFonts w:ascii="Arial Narrow" w:hAnsi="Arial Narrow" w:cs="Arial Narrow"/>
          <w:sz w:val="20"/>
          <w:szCs w:val="20"/>
        </w:rPr>
        <w:fldChar w:fldCharType="begin"/>
      </w:r>
      <w:r>
        <w:rPr>
          <w:rFonts w:ascii="Arial Narrow" w:hAnsi="Arial Narrow" w:cs="Arial Narrow"/>
          <w:sz w:val="20"/>
          <w:szCs w:val="20"/>
        </w:rPr>
        <w:instrText>xe "Secretarie"</w:instrText>
      </w:r>
      <w:r w:rsidR="00D640F8">
        <w:rPr>
          <w:rFonts w:ascii="Arial Narrow" w:hAnsi="Arial Narrow" w:cs="Arial Narrow"/>
          <w:sz w:val="20"/>
          <w:szCs w:val="20"/>
        </w:rPr>
        <w:fldChar w:fldCharType="end"/>
      </w:r>
      <w:r>
        <w:rPr>
          <w:rFonts w:ascii="Arial Narrow" w:hAnsi="Arial Narrow" w:cs="Arial Narrow"/>
          <w:sz w:val="20"/>
          <w:szCs w:val="20"/>
        </w:rPr>
        <w:t xml:space="preserve"> werd daarna verbouwd tot bergplaats voor het brandweermaterieel</w:t>
      </w:r>
      <w:r w:rsidR="00D640F8">
        <w:rPr>
          <w:rFonts w:ascii="Arial Narrow" w:hAnsi="Arial Narrow" w:cs="Arial Narrow"/>
          <w:sz w:val="20"/>
          <w:szCs w:val="20"/>
        </w:rPr>
        <w:fldChar w:fldCharType="begin"/>
      </w:r>
      <w:r>
        <w:rPr>
          <w:rFonts w:ascii="Arial Narrow" w:hAnsi="Arial Narrow" w:cs="Arial Narrow"/>
          <w:sz w:val="20"/>
          <w:szCs w:val="20"/>
        </w:rPr>
        <w:instrText>xe "Brandweermaterieel"</w:instrText>
      </w:r>
      <w:r w:rsidR="00D640F8">
        <w:rPr>
          <w:rFonts w:ascii="Arial Narrow" w:hAnsi="Arial Narrow" w:cs="Arial Narrow"/>
          <w:sz w:val="20"/>
          <w:szCs w:val="20"/>
        </w:rPr>
        <w:fldChar w:fldCharType="end"/>
      </w:r>
      <w:r>
        <w:rPr>
          <w:rFonts w:ascii="Arial Narrow" w:hAnsi="Arial Narrow" w:cs="Arial Narrow"/>
          <w:sz w:val="20"/>
          <w:szCs w:val="20"/>
        </w:rPr>
        <w:t>.</w:t>
      </w:r>
      <w:r>
        <w:rPr>
          <w:rStyle w:val="Voetnootverwijzing"/>
          <w:rFonts w:ascii="Arial Narrow" w:hAnsi="Arial Narrow" w:cs="Arial Narrow"/>
          <w:sz w:val="20"/>
          <w:szCs w:val="20"/>
        </w:rPr>
        <w:footnoteReference w:id="12"/>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De armenzorg</w:t>
      </w:r>
      <w:r w:rsidR="00D640F8">
        <w:rPr>
          <w:rFonts w:ascii="Arial Narrow" w:hAnsi="Arial Narrow" w:cs="Arial Narrow"/>
          <w:sz w:val="20"/>
          <w:szCs w:val="20"/>
        </w:rPr>
        <w:fldChar w:fldCharType="begin"/>
      </w:r>
      <w:r>
        <w:rPr>
          <w:rFonts w:ascii="Arial Narrow" w:hAnsi="Arial Narrow" w:cs="Arial Narrow"/>
          <w:sz w:val="20"/>
          <w:szCs w:val="20"/>
        </w:rPr>
        <w:instrText>xe "Armenzorg"</w:instrText>
      </w:r>
      <w:r w:rsidR="00D640F8">
        <w:rPr>
          <w:rFonts w:ascii="Arial Narrow" w:hAnsi="Arial Narrow" w:cs="Arial Narrow"/>
          <w:sz w:val="20"/>
          <w:szCs w:val="20"/>
        </w:rPr>
        <w:fldChar w:fldCharType="end"/>
      </w:r>
      <w:r>
        <w:rPr>
          <w:rFonts w:ascii="Arial Narrow" w:hAnsi="Arial Narrow" w:cs="Arial Narrow"/>
          <w:sz w:val="20"/>
          <w:szCs w:val="20"/>
        </w:rPr>
        <w:t xml:space="preserve"> was in handen van de Groote</w:t>
      </w:r>
      <w:r w:rsidR="00D640F8">
        <w:rPr>
          <w:rFonts w:ascii="Arial Narrow" w:hAnsi="Arial Narrow" w:cs="Arial Narrow"/>
          <w:sz w:val="20"/>
          <w:szCs w:val="20"/>
        </w:rPr>
        <w:fldChar w:fldCharType="begin"/>
      </w:r>
      <w:r>
        <w:rPr>
          <w:rFonts w:ascii="Arial Narrow" w:hAnsi="Arial Narrow" w:cs="Arial Narrow"/>
          <w:sz w:val="20"/>
          <w:szCs w:val="20"/>
        </w:rPr>
        <w:instrText>xe "Groote Armen van Hoornaar:zie tevens Burgerlijk Armbestuur"</w:instrText>
      </w:r>
      <w:r w:rsidR="00D640F8">
        <w:rPr>
          <w:rFonts w:ascii="Arial Narrow" w:hAnsi="Arial Narrow" w:cs="Arial Narrow"/>
          <w:sz w:val="20"/>
          <w:szCs w:val="20"/>
        </w:rPr>
        <w:fldChar w:fldCharType="end"/>
      </w:r>
      <w:r>
        <w:rPr>
          <w:rFonts w:ascii="Arial Narrow" w:hAnsi="Arial Narrow" w:cs="Arial Narrow"/>
          <w:sz w:val="20"/>
          <w:szCs w:val="20"/>
        </w:rPr>
        <w:t xml:space="preserve"> Armen van Hoornaar, later meestal aangeduid met het Burgerlijk</w:t>
      </w:r>
      <w:r w:rsidR="00D640F8">
        <w:rPr>
          <w:rFonts w:ascii="Arial Narrow" w:hAnsi="Arial Narrow" w:cs="Arial Narrow"/>
          <w:sz w:val="20"/>
          <w:szCs w:val="20"/>
        </w:rPr>
        <w:fldChar w:fldCharType="begin"/>
      </w:r>
      <w:r>
        <w:rPr>
          <w:rFonts w:ascii="Arial Narrow" w:hAnsi="Arial Narrow" w:cs="Arial Narrow"/>
          <w:sz w:val="20"/>
          <w:szCs w:val="20"/>
        </w:rPr>
        <w:instrText>xe "Burgerlijk Armbestuur"</w:instrText>
      </w:r>
      <w:r w:rsidR="00D640F8">
        <w:rPr>
          <w:rFonts w:ascii="Arial Narrow" w:hAnsi="Arial Narrow" w:cs="Arial Narrow"/>
          <w:sz w:val="20"/>
          <w:szCs w:val="20"/>
        </w:rPr>
        <w:fldChar w:fldCharType="end"/>
      </w:r>
      <w:r>
        <w:rPr>
          <w:rFonts w:ascii="Arial Narrow" w:hAnsi="Arial Narrow" w:cs="Arial Narrow"/>
          <w:sz w:val="20"/>
          <w:szCs w:val="20"/>
        </w:rPr>
        <w:t xml:space="preserve"> Armbestuur</w:t>
      </w:r>
      <w:r w:rsidR="006A113A">
        <w:rPr>
          <w:rFonts w:ascii="Arial Narrow" w:hAnsi="Arial Narrow" w:cs="Arial Narrow"/>
          <w:sz w:val="20"/>
          <w:szCs w:val="20"/>
        </w:rPr>
        <w:t>,</w:t>
      </w:r>
      <w:r>
        <w:rPr>
          <w:rFonts w:ascii="Arial Narrow" w:hAnsi="Arial Narrow" w:cs="Arial Narrow"/>
          <w:sz w:val="20"/>
          <w:szCs w:val="20"/>
        </w:rPr>
        <w:t xml:space="preserve"> en het Diaconie</w:t>
      </w:r>
      <w:r w:rsidR="00D640F8">
        <w:rPr>
          <w:rFonts w:ascii="Arial Narrow" w:hAnsi="Arial Narrow" w:cs="Arial Narrow"/>
          <w:sz w:val="20"/>
          <w:szCs w:val="20"/>
        </w:rPr>
        <w:fldChar w:fldCharType="begin"/>
      </w:r>
      <w:r>
        <w:rPr>
          <w:rFonts w:ascii="Arial Narrow" w:hAnsi="Arial Narrow" w:cs="Arial Narrow"/>
          <w:sz w:val="20"/>
          <w:szCs w:val="20"/>
        </w:rPr>
        <w:instrText>xe "Diaconie Armbestuur"</w:instrText>
      </w:r>
      <w:r w:rsidR="00D640F8">
        <w:rPr>
          <w:rFonts w:ascii="Arial Narrow" w:hAnsi="Arial Narrow" w:cs="Arial Narrow"/>
          <w:sz w:val="20"/>
          <w:szCs w:val="20"/>
        </w:rPr>
        <w:fldChar w:fldCharType="end"/>
      </w:r>
      <w:r>
        <w:rPr>
          <w:rFonts w:ascii="Arial Narrow" w:hAnsi="Arial Narrow" w:cs="Arial Narrow"/>
          <w:sz w:val="20"/>
          <w:szCs w:val="20"/>
        </w:rPr>
        <w:t xml:space="preserve"> Armbestuur. De gemeente zelf bemoeide zich er niet mee. Het Burgerlijk Armbestuur bestond uit drie leden, waarvan er een rendant of administrerend armmeester</w:t>
      </w:r>
      <w:r w:rsidR="00D640F8">
        <w:rPr>
          <w:rFonts w:ascii="Arial Narrow" w:hAnsi="Arial Narrow" w:cs="Arial Narrow"/>
          <w:sz w:val="20"/>
          <w:szCs w:val="20"/>
        </w:rPr>
        <w:fldChar w:fldCharType="begin"/>
      </w:r>
      <w:r>
        <w:rPr>
          <w:rFonts w:ascii="Arial Narrow" w:hAnsi="Arial Narrow" w:cs="Arial Narrow"/>
          <w:sz w:val="20"/>
          <w:szCs w:val="20"/>
        </w:rPr>
        <w:instrText>xe "Armmeester"</w:instrText>
      </w:r>
      <w:r w:rsidR="00D640F8">
        <w:rPr>
          <w:rFonts w:ascii="Arial Narrow" w:hAnsi="Arial Narrow" w:cs="Arial Narrow"/>
          <w:sz w:val="20"/>
          <w:szCs w:val="20"/>
        </w:rPr>
        <w:fldChar w:fldCharType="end"/>
      </w:r>
      <w:r>
        <w:rPr>
          <w:rFonts w:ascii="Arial Narrow" w:hAnsi="Arial Narrow" w:cs="Arial Narrow"/>
          <w:sz w:val="20"/>
          <w:szCs w:val="20"/>
        </w:rPr>
        <w:t>, later penningmeester was. De gemeenteraad benoemde de leden. De begroting en rekening werden ter goedkeuring overgelegd aan de gemeenteraad. Tot 1866 werd geen subsidie verleend door het gemeentebestuur.</w:t>
      </w:r>
      <w:r>
        <w:rPr>
          <w:rStyle w:val="Voetnootverwijzing"/>
          <w:rFonts w:ascii="Arial Narrow" w:hAnsi="Arial Narrow" w:cs="Arial Narrow"/>
          <w:sz w:val="20"/>
          <w:szCs w:val="20"/>
        </w:rPr>
        <w:footnoteReference w:id="13"/>
      </w:r>
      <w:r>
        <w:rPr>
          <w:rFonts w:ascii="Arial Narrow" w:hAnsi="Arial Narrow" w:cs="Arial Narrow"/>
          <w:sz w:val="20"/>
          <w:szCs w:val="20"/>
        </w:rPr>
        <w:t xml:space="preserve"> Men financierde de armenzorg, die bestond uit ondersteuning</w:t>
      </w:r>
      <w:r w:rsidR="00D640F8">
        <w:rPr>
          <w:rFonts w:ascii="Arial Narrow" w:hAnsi="Arial Narrow" w:cs="Arial Narrow"/>
          <w:sz w:val="20"/>
          <w:szCs w:val="20"/>
        </w:rPr>
        <w:fldChar w:fldCharType="begin"/>
      </w:r>
      <w:r>
        <w:rPr>
          <w:rFonts w:ascii="Arial Narrow" w:hAnsi="Arial Narrow" w:cs="Arial Narrow"/>
          <w:sz w:val="20"/>
          <w:szCs w:val="20"/>
        </w:rPr>
        <w:instrText>xe "Ondersteuning"</w:instrText>
      </w:r>
      <w:r w:rsidR="00D640F8">
        <w:rPr>
          <w:rFonts w:ascii="Arial Narrow" w:hAnsi="Arial Narrow" w:cs="Arial Narrow"/>
          <w:sz w:val="20"/>
          <w:szCs w:val="20"/>
        </w:rPr>
        <w:fldChar w:fldCharType="end"/>
      </w:r>
      <w:r>
        <w:rPr>
          <w:rFonts w:ascii="Arial Narrow" w:hAnsi="Arial Narrow" w:cs="Arial Narrow"/>
          <w:sz w:val="20"/>
          <w:szCs w:val="20"/>
        </w:rPr>
        <w:t>, gratis onderwijs</w:t>
      </w:r>
      <w:r w:rsidR="00D640F8">
        <w:rPr>
          <w:rFonts w:ascii="Arial Narrow" w:hAnsi="Arial Narrow" w:cs="Arial Narrow"/>
          <w:sz w:val="20"/>
          <w:szCs w:val="20"/>
        </w:rPr>
        <w:fldChar w:fldCharType="begin"/>
      </w:r>
      <w:r>
        <w:rPr>
          <w:rFonts w:ascii="Arial Narrow" w:hAnsi="Arial Narrow" w:cs="Arial Narrow"/>
          <w:sz w:val="20"/>
          <w:szCs w:val="20"/>
        </w:rPr>
        <w:instrText>xe "Onderwijs:gratis - aan kinderen behoeftigen"</w:instrText>
      </w:r>
      <w:r w:rsidR="00D640F8">
        <w:rPr>
          <w:rFonts w:ascii="Arial Narrow" w:hAnsi="Arial Narrow" w:cs="Arial Narrow"/>
          <w:sz w:val="20"/>
          <w:szCs w:val="20"/>
        </w:rPr>
        <w:fldChar w:fldCharType="end"/>
      </w:r>
      <w:r>
        <w:rPr>
          <w:rFonts w:ascii="Arial Narrow" w:hAnsi="Arial Narrow" w:cs="Arial Narrow"/>
          <w:sz w:val="20"/>
          <w:szCs w:val="20"/>
        </w:rPr>
        <w:t xml:space="preserve"> aan kinderen van behoeftigen en werkverschaffing</w:t>
      </w:r>
      <w:r w:rsidR="00D640F8">
        <w:rPr>
          <w:rFonts w:ascii="Arial Narrow" w:hAnsi="Arial Narrow" w:cs="Arial Narrow"/>
          <w:sz w:val="20"/>
          <w:szCs w:val="20"/>
        </w:rPr>
        <w:fldChar w:fldCharType="begin"/>
      </w:r>
      <w:r>
        <w:rPr>
          <w:rFonts w:ascii="Arial Narrow" w:hAnsi="Arial Narrow" w:cs="Arial Narrow"/>
          <w:sz w:val="20"/>
          <w:szCs w:val="20"/>
        </w:rPr>
        <w:instrText>xe "Werkverschaffing"</w:instrText>
      </w:r>
      <w:r w:rsidR="00D640F8">
        <w:rPr>
          <w:rFonts w:ascii="Arial Narrow" w:hAnsi="Arial Narrow" w:cs="Arial Narrow"/>
          <w:sz w:val="20"/>
          <w:szCs w:val="20"/>
        </w:rPr>
        <w:fldChar w:fldCharType="end"/>
      </w:r>
      <w:r>
        <w:rPr>
          <w:rFonts w:ascii="Arial Narrow" w:hAnsi="Arial Narrow" w:cs="Arial Narrow"/>
          <w:sz w:val="20"/>
          <w:szCs w:val="20"/>
        </w:rPr>
        <w:t>, zoveel mogelijk uit de opbrengst van de bezittingen. De armoede</w:t>
      </w:r>
      <w:r w:rsidR="00D640F8">
        <w:rPr>
          <w:rFonts w:ascii="Arial Narrow" w:hAnsi="Arial Narrow" w:cs="Arial Narrow"/>
          <w:sz w:val="20"/>
          <w:szCs w:val="20"/>
        </w:rPr>
        <w:fldChar w:fldCharType="begin"/>
      </w:r>
      <w:r>
        <w:rPr>
          <w:rFonts w:ascii="Arial Narrow" w:hAnsi="Arial Narrow" w:cs="Arial Narrow"/>
          <w:sz w:val="20"/>
          <w:szCs w:val="20"/>
        </w:rPr>
        <w:instrText>xe "Armoede"</w:instrText>
      </w:r>
      <w:r w:rsidR="00D640F8">
        <w:rPr>
          <w:rFonts w:ascii="Arial Narrow" w:hAnsi="Arial Narrow" w:cs="Arial Narrow"/>
          <w:sz w:val="20"/>
          <w:szCs w:val="20"/>
        </w:rPr>
        <w:fldChar w:fldCharType="end"/>
      </w:r>
      <w:r>
        <w:rPr>
          <w:rFonts w:ascii="Arial Narrow" w:hAnsi="Arial Narrow" w:cs="Arial Narrow"/>
          <w:sz w:val="20"/>
          <w:szCs w:val="20"/>
        </w:rPr>
        <w:t xml:space="preserve"> lijkt in Hoornaar echter niet zeer groot geweest te zijn, zo blijkt uit de meeste gemeenteverslagen.</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In 1844 kwam het armbestuur in conflict met J. van Dam</w:t>
      </w:r>
      <w:r w:rsidR="00D640F8">
        <w:rPr>
          <w:rFonts w:ascii="Arial Narrow" w:hAnsi="Arial Narrow" w:cs="Arial Narrow"/>
          <w:sz w:val="20"/>
          <w:szCs w:val="20"/>
        </w:rPr>
        <w:fldChar w:fldCharType="begin"/>
      </w:r>
      <w:r>
        <w:rPr>
          <w:rFonts w:ascii="Arial Narrow" w:hAnsi="Arial Narrow" w:cs="Arial Narrow"/>
          <w:sz w:val="20"/>
          <w:szCs w:val="20"/>
        </w:rPr>
        <w:instrText>xe "*Dam van Noordeloos:J. van"</w:instrText>
      </w:r>
      <w:r w:rsidR="00D640F8">
        <w:rPr>
          <w:rFonts w:ascii="Arial Narrow" w:hAnsi="Arial Narrow" w:cs="Arial Narrow"/>
          <w:sz w:val="20"/>
          <w:szCs w:val="20"/>
        </w:rPr>
        <w:fldChar w:fldCharType="end"/>
      </w:r>
      <w:r>
        <w:rPr>
          <w:rFonts w:ascii="Arial Narrow" w:hAnsi="Arial Narrow" w:cs="Arial Narrow"/>
          <w:sz w:val="20"/>
          <w:szCs w:val="20"/>
        </w:rPr>
        <w:t xml:space="preserve"> van Noordeloos, eigenaar van de heerlijkheid Noordeloos</w:t>
      </w:r>
      <w:r w:rsidR="00D640F8">
        <w:rPr>
          <w:rFonts w:ascii="Arial Narrow" w:hAnsi="Arial Narrow" w:cs="Arial Narrow"/>
          <w:sz w:val="20"/>
          <w:szCs w:val="20"/>
        </w:rPr>
        <w:fldChar w:fldCharType="begin"/>
      </w:r>
      <w:r>
        <w:rPr>
          <w:rFonts w:ascii="Arial Narrow" w:hAnsi="Arial Narrow" w:cs="Arial Narrow"/>
          <w:sz w:val="20"/>
          <w:szCs w:val="20"/>
        </w:rPr>
        <w:instrText>xe "Noordeloos:heerlijkheid"</w:instrText>
      </w:r>
      <w:r w:rsidR="00D640F8">
        <w:rPr>
          <w:rFonts w:ascii="Arial Narrow" w:hAnsi="Arial Narrow" w:cs="Arial Narrow"/>
          <w:sz w:val="20"/>
          <w:szCs w:val="20"/>
        </w:rPr>
        <w:fldChar w:fldCharType="end"/>
      </w:r>
      <w:r>
        <w:rPr>
          <w:rFonts w:ascii="Arial Narrow" w:hAnsi="Arial Narrow" w:cs="Arial Narrow"/>
          <w:sz w:val="20"/>
          <w:szCs w:val="20"/>
        </w:rPr>
        <w:t>, over een tijns</w:t>
      </w:r>
      <w:r w:rsidR="00D640F8">
        <w:rPr>
          <w:rFonts w:ascii="Arial Narrow" w:hAnsi="Arial Narrow" w:cs="Arial Narrow"/>
          <w:sz w:val="20"/>
          <w:szCs w:val="20"/>
        </w:rPr>
        <w:fldChar w:fldCharType="begin"/>
      </w:r>
      <w:r>
        <w:rPr>
          <w:rFonts w:ascii="Arial Narrow" w:hAnsi="Arial Narrow" w:cs="Arial Narrow"/>
          <w:sz w:val="20"/>
          <w:szCs w:val="20"/>
        </w:rPr>
        <w:instrText>xe "Tijns:Burgerlijk Armbestuur"</w:instrText>
      </w:r>
      <w:r w:rsidR="00D640F8">
        <w:rPr>
          <w:rFonts w:ascii="Arial Narrow" w:hAnsi="Arial Narrow" w:cs="Arial Narrow"/>
          <w:sz w:val="20"/>
          <w:szCs w:val="20"/>
        </w:rPr>
        <w:fldChar w:fldCharType="end"/>
      </w:r>
      <w:r>
        <w:rPr>
          <w:rFonts w:ascii="Arial Narrow" w:hAnsi="Arial Narrow" w:cs="Arial Narrow"/>
          <w:sz w:val="20"/>
          <w:szCs w:val="20"/>
        </w:rPr>
        <w:t>, die de heer van Noordeloos aan de Groote Armen verschuldigd zou zijn. De heer kocht de tijns uiteindelijk af.</w:t>
      </w:r>
      <w:r>
        <w:rPr>
          <w:rStyle w:val="Voetnootverwijzing"/>
          <w:rFonts w:ascii="Arial Narrow" w:hAnsi="Arial Narrow" w:cs="Arial Narrow"/>
          <w:sz w:val="20"/>
          <w:szCs w:val="20"/>
        </w:rPr>
        <w:footnoteReference w:id="14"/>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Op 23 september 1881 nam de gemeenteraad van Hoornaar een besluit tot opheffing van het burgerlijk</w:t>
      </w:r>
      <w:r w:rsidR="00D640F8">
        <w:rPr>
          <w:rFonts w:ascii="Arial Narrow" w:hAnsi="Arial Narrow" w:cs="Arial Narrow"/>
          <w:sz w:val="20"/>
          <w:szCs w:val="20"/>
        </w:rPr>
        <w:fldChar w:fldCharType="begin"/>
      </w:r>
      <w:r>
        <w:rPr>
          <w:rFonts w:ascii="Arial Narrow" w:hAnsi="Arial Narrow" w:cs="Arial Narrow"/>
          <w:sz w:val="20"/>
          <w:szCs w:val="20"/>
        </w:rPr>
        <w:instrText>xe "Burgerlijk Armbestuur:besluit tot opheffing"</w:instrText>
      </w:r>
      <w:r w:rsidR="00D640F8">
        <w:rPr>
          <w:rFonts w:ascii="Arial Narrow" w:hAnsi="Arial Narrow" w:cs="Arial Narrow"/>
          <w:sz w:val="20"/>
          <w:szCs w:val="20"/>
        </w:rPr>
        <w:fldChar w:fldCharType="end"/>
      </w:r>
      <w:r>
        <w:rPr>
          <w:rFonts w:ascii="Arial Narrow" w:hAnsi="Arial Narrow" w:cs="Arial Narrow"/>
          <w:sz w:val="20"/>
          <w:szCs w:val="20"/>
        </w:rPr>
        <w:t xml:space="preserve"> armbestuur per 1 januari 1882. De bedeling zou beter uitgevoerd kunnen worden door burgemeester</w:t>
      </w:r>
      <w:r w:rsidR="00D640F8">
        <w:rPr>
          <w:rFonts w:ascii="Arial Narrow" w:hAnsi="Arial Narrow" w:cs="Arial Narrow"/>
          <w:sz w:val="20"/>
          <w:szCs w:val="20"/>
        </w:rPr>
        <w:fldChar w:fldCharType="begin"/>
      </w:r>
      <w:r>
        <w:rPr>
          <w:rFonts w:ascii="Arial Narrow" w:hAnsi="Arial Narrow" w:cs="Arial Narrow"/>
          <w:sz w:val="20"/>
          <w:szCs w:val="20"/>
        </w:rPr>
        <w:instrText>xe "Burgemeester en wethouders:armenzorg door"</w:instrText>
      </w:r>
      <w:r w:rsidR="00D640F8">
        <w:rPr>
          <w:rFonts w:ascii="Arial Narrow" w:hAnsi="Arial Narrow" w:cs="Arial Narrow"/>
          <w:sz w:val="20"/>
          <w:szCs w:val="20"/>
        </w:rPr>
        <w:fldChar w:fldCharType="end"/>
      </w:r>
      <w:r>
        <w:rPr>
          <w:rFonts w:ascii="Arial Narrow" w:hAnsi="Arial Narrow" w:cs="Arial Narrow"/>
          <w:sz w:val="20"/>
          <w:szCs w:val="20"/>
        </w:rPr>
        <w:t xml:space="preserve"> en wethouders. De brief van het gemeentebestuur aan gedeputeerde staten van Zuid-Holland waarin zij het besluit toelicht</w:t>
      </w:r>
      <w:r w:rsidR="006A113A">
        <w:rPr>
          <w:rFonts w:ascii="Arial Narrow" w:hAnsi="Arial Narrow" w:cs="Arial Narrow"/>
          <w:sz w:val="20"/>
          <w:szCs w:val="20"/>
        </w:rPr>
        <w:t>t</w:t>
      </w:r>
      <w:r>
        <w:rPr>
          <w:rFonts w:ascii="Arial Narrow" w:hAnsi="Arial Narrow" w:cs="Arial Narrow"/>
          <w:sz w:val="20"/>
          <w:szCs w:val="20"/>
        </w:rPr>
        <w:t xml:space="preserve">en werpt een enigszins merkwaardig licht op het bezit van het armbestuur: " (...) </w:t>
      </w:r>
      <w:r>
        <w:rPr>
          <w:rFonts w:ascii="Arial Narrow" w:hAnsi="Arial Narrow" w:cs="Arial Narrow"/>
          <w:i/>
          <w:iCs/>
          <w:sz w:val="20"/>
          <w:szCs w:val="20"/>
        </w:rPr>
        <w:t>Hoe de onroerende en roerende goederen aan het alg. burgerlijk</w:t>
      </w:r>
      <w:r w:rsidR="00D640F8">
        <w:rPr>
          <w:rFonts w:ascii="Arial Narrow" w:hAnsi="Arial Narrow" w:cs="Arial Narrow"/>
          <w:i/>
          <w:iCs/>
          <w:sz w:val="20"/>
          <w:szCs w:val="20"/>
        </w:rPr>
        <w:fldChar w:fldCharType="begin"/>
      </w:r>
      <w:r>
        <w:rPr>
          <w:rFonts w:ascii="Arial Narrow" w:hAnsi="Arial Narrow" w:cs="Arial Narrow"/>
          <w:i/>
          <w:iCs/>
          <w:sz w:val="20"/>
          <w:szCs w:val="20"/>
        </w:rPr>
        <w:instrText>xe "Burgerlijk Armbestuur:bezitsverwerving"</w:instrText>
      </w:r>
      <w:r w:rsidR="00D640F8">
        <w:rPr>
          <w:rFonts w:ascii="Arial Narrow" w:hAnsi="Arial Narrow" w:cs="Arial Narrow"/>
          <w:i/>
          <w:iCs/>
          <w:sz w:val="20"/>
          <w:szCs w:val="20"/>
        </w:rPr>
        <w:fldChar w:fldCharType="end"/>
      </w:r>
      <w:r>
        <w:rPr>
          <w:rFonts w:ascii="Arial Narrow" w:hAnsi="Arial Narrow" w:cs="Arial Narrow"/>
          <w:i/>
          <w:iCs/>
          <w:sz w:val="20"/>
          <w:szCs w:val="20"/>
        </w:rPr>
        <w:t xml:space="preserve"> Armbestuur zijn aangekomen, hieromtrent zijn niet de minste bewijzen aanwezig; het is ons evenwel uit een vrij nauwkeurig onderzoek gebleken, dat de onroerende goederen, zij 't dan niet allen, maar toch zeker voor een zeer groot gedeelte, op een eigenaardige wijze aan dat Bestuur zijn aangekomen. Het moet namelijk (...) niet zelden voorgekomen zijn, dat kleine landeigenaren, uit gebrek, hunne landerijen aan het Armbest</w:t>
      </w:r>
      <w:r w:rsidR="006A113A">
        <w:rPr>
          <w:rFonts w:ascii="Arial Narrow" w:hAnsi="Arial Narrow" w:cs="Arial Narrow"/>
          <w:i/>
          <w:iCs/>
          <w:sz w:val="20"/>
          <w:szCs w:val="20"/>
        </w:rPr>
        <w:t>uur hebben afgestaan, en dat men</w:t>
      </w:r>
      <w:r>
        <w:rPr>
          <w:rFonts w:ascii="Arial Narrow" w:hAnsi="Arial Narrow" w:cs="Arial Narrow"/>
          <w:i/>
          <w:iCs/>
          <w:sz w:val="20"/>
          <w:szCs w:val="20"/>
        </w:rPr>
        <w:t xml:space="preserve"> dan met dat Bestuur overeenkwamen, dat zij en hun gezin wekelijks een zekere som als ruil zouden ontvangen. Hieruit maken wij dan op, dat een gedeelte der onroerende goederen, ten minste zeker niet uit erfmakingen of legaten bestaat en, volstrekt niet ten doel had de ondersteuning van armen, maar slechts uit zuiver eigenbelang is ontstaan, ten einde zich van een vast bedrag te verzekeren. (...).</w:t>
      </w:r>
      <w:r>
        <w:rPr>
          <w:rFonts w:ascii="Arial Narrow" w:hAnsi="Arial Narrow" w:cs="Arial Narrow"/>
          <w:sz w:val="20"/>
          <w:szCs w:val="20"/>
        </w:rPr>
        <w:t xml:space="preserve">" Het raadsbesluit werd niettemin bij Koninklijk Besluit vernietigd, evenals het raadsbesluit van dezelfde datum tot overbrenging van de middelen van het armbestuur naar de gemeentebegroting, omdat </w:t>
      </w:r>
      <w:r>
        <w:rPr>
          <w:rFonts w:ascii="Arial Narrow" w:hAnsi="Arial Narrow" w:cs="Arial Narrow"/>
          <w:sz w:val="20"/>
          <w:szCs w:val="20"/>
        </w:rPr>
        <w:lastRenderedPageBreak/>
        <w:t>het doel van de instelling niet als vervallen kon worden beschouwd.</w:t>
      </w:r>
      <w:r>
        <w:rPr>
          <w:rStyle w:val="Voetnootverwijzing"/>
          <w:rFonts w:ascii="Arial Narrow" w:hAnsi="Arial Narrow" w:cs="Arial Narrow"/>
          <w:sz w:val="20"/>
          <w:szCs w:val="20"/>
        </w:rPr>
        <w:footnoteReference w:id="15"/>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Als gevolg van de sterk toegenomen werkloosheid</w:t>
      </w:r>
      <w:r w:rsidR="00D640F8">
        <w:rPr>
          <w:rFonts w:ascii="Arial Narrow" w:hAnsi="Arial Narrow" w:cs="Arial Narrow"/>
          <w:sz w:val="20"/>
          <w:szCs w:val="20"/>
        </w:rPr>
        <w:fldChar w:fldCharType="begin"/>
      </w:r>
      <w:r>
        <w:rPr>
          <w:rFonts w:ascii="Arial Narrow" w:hAnsi="Arial Narrow" w:cs="Arial Narrow"/>
          <w:sz w:val="20"/>
          <w:szCs w:val="20"/>
        </w:rPr>
        <w:instrText>xe "Werkloosheid"</w:instrText>
      </w:r>
      <w:r w:rsidR="00D640F8">
        <w:rPr>
          <w:rFonts w:ascii="Arial Narrow" w:hAnsi="Arial Narrow" w:cs="Arial Narrow"/>
          <w:sz w:val="20"/>
          <w:szCs w:val="20"/>
        </w:rPr>
        <w:fldChar w:fldCharType="end"/>
      </w:r>
      <w:r>
        <w:rPr>
          <w:rFonts w:ascii="Arial Narrow" w:hAnsi="Arial Narrow" w:cs="Arial Narrow"/>
          <w:sz w:val="20"/>
          <w:szCs w:val="20"/>
        </w:rPr>
        <w:t xml:space="preserve"> kon het armenfonds de kosten van de steunverlening</w:t>
      </w:r>
      <w:r w:rsidR="00D640F8">
        <w:rPr>
          <w:rFonts w:ascii="Arial Narrow" w:hAnsi="Arial Narrow" w:cs="Arial Narrow"/>
          <w:sz w:val="20"/>
          <w:szCs w:val="20"/>
        </w:rPr>
        <w:fldChar w:fldCharType="begin"/>
      </w:r>
      <w:r>
        <w:rPr>
          <w:rFonts w:ascii="Arial Narrow" w:hAnsi="Arial Narrow" w:cs="Arial Narrow"/>
          <w:sz w:val="20"/>
          <w:szCs w:val="20"/>
        </w:rPr>
        <w:instrText>xe "Steunverlening"</w:instrText>
      </w:r>
      <w:r w:rsidR="00D640F8">
        <w:rPr>
          <w:rFonts w:ascii="Arial Narrow" w:hAnsi="Arial Narrow" w:cs="Arial Narrow"/>
          <w:sz w:val="20"/>
          <w:szCs w:val="20"/>
        </w:rPr>
        <w:fldChar w:fldCharType="end"/>
      </w:r>
      <w:r>
        <w:rPr>
          <w:rFonts w:ascii="Arial Narrow" w:hAnsi="Arial Narrow" w:cs="Arial Narrow"/>
          <w:sz w:val="20"/>
          <w:szCs w:val="20"/>
        </w:rPr>
        <w:t xml:space="preserve"> in 1932 niet </w:t>
      </w:r>
      <w:r w:rsidR="006A113A">
        <w:rPr>
          <w:rFonts w:ascii="Arial Narrow" w:hAnsi="Arial Narrow" w:cs="Arial Narrow"/>
          <w:sz w:val="20"/>
          <w:szCs w:val="20"/>
        </w:rPr>
        <w:t>langer dragen. Aanvankelijk ging</w:t>
      </w:r>
      <w:r>
        <w:rPr>
          <w:rFonts w:ascii="Arial Narrow" w:hAnsi="Arial Narrow" w:cs="Arial Narrow"/>
          <w:sz w:val="20"/>
          <w:szCs w:val="20"/>
        </w:rPr>
        <w:t xml:space="preserve"> de gemeente daarop over tot het verlenen v</w:t>
      </w:r>
      <w:r w:rsidR="006A113A">
        <w:rPr>
          <w:rFonts w:ascii="Arial Narrow" w:hAnsi="Arial Narrow" w:cs="Arial Narrow"/>
          <w:sz w:val="20"/>
          <w:szCs w:val="20"/>
        </w:rPr>
        <w:t>an subsidies, maar in 1935 werd</w:t>
      </w:r>
      <w:r>
        <w:rPr>
          <w:rFonts w:ascii="Arial Narrow" w:hAnsi="Arial Narrow" w:cs="Arial Narrow"/>
          <w:sz w:val="20"/>
          <w:szCs w:val="20"/>
        </w:rPr>
        <w:t xml:space="preserve"> een agentschap der arbeidsbemiddeling</w:t>
      </w:r>
      <w:r w:rsidR="00D640F8">
        <w:rPr>
          <w:rFonts w:ascii="Arial Narrow" w:hAnsi="Arial Narrow" w:cs="Arial Narrow"/>
          <w:sz w:val="20"/>
          <w:szCs w:val="20"/>
        </w:rPr>
        <w:fldChar w:fldCharType="begin"/>
      </w:r>
      <w:r>
        <w:rPr>
          <w:rFonts w:ascii="Arial Narrow" w:hAnsi="Arial Narrow" w:cs="Arial Narrow"/>
          <w:sz w:val="20"/>
          <w:szCs w:val="20"/>
        </w:rPr>
        <w:instrText>xe "Arbeidsbemiddeling:agentschap der"</w:instrText>
      </w:r>
      <w:r w:rsidR="00D640F8">
        <w:rPr>
          <w:rFonts w:ascii="Arial Narrow" w:hAnsi="Arial Narrow" w:cs="Arial Narrow"/>
          <w:sz w:val="20"/>
          <w:szCs w:val="20"/>
        </w:rPr>
        <w:fldChar w:fldCharType="end"/>
      </w:r>
      <w:r>
        <w:rPr>
          <w:rFonts w:ascii="Arial Narrow" w:hAnsi="Arial Narrow" w:cs="Arial Narrow"/>
          <w:sz w:val="20"/>
          <w:szCs w:val="20"/>
        </w:rPr>
        <w:t xml:space="preserve"> ingesteld. De agent, G.C. Slob</w:t>
      </w:r>
      <w:r w:rsidR="00D640F8">
        <w:rPr>
          <w:rFonts w:ascii="Arial Narrow" w:hAnsi="Arial Narrow" w:cs="Arial Narrow"/>
          <w:sz w:val="20"/>
          <w:szCs w:val="20"/>
        </w:rPr>
        <w:fldChar w:fldCharType="begin"/>
      </w:r>
      <w:r>
        <w:rPr>
          <w:rFonts w:ascii="Arial Narrow" w:hAnsi="Arial Narrow" w:cs="Arial Narrow"/>
          <w:sz w:val="20"/>
          <w:szCs w:val="20"/>
        </w:rPr>
        <w:instrText>xe "*Slob:G.C."</w:instrText>
      </w:r>
      <w:r w:rsidR="00D640F8">
        <w:rPr>
          <w:rFonts w:ascii="Arial Narrow" w:hAnsi="Arial Narrow" w:cs="Arial Narrow"/>
          <w:sz w:val="20"/>
          <w:szCs w:val="20"/>
        </w:rPr>
        <w:fldChar w:fldCharType="end"/>
      </w:r>
      <w:r>
        <w:rPr>
          <w:rFonts w:ascii="Arial Narrow" w:hAnsi="Arial Narrow" w:cs="Arial Narrow"/>
          <w:sz w:val="20"/>
          <w:szCs w:val="20"/>
        </w:rPr>
        <w:t>, werd in 1941 eervol ontslagen wegens opheffing van de functie.</w:t>
      </w:r>
      <w:r>
        <w:rPr>
          <w:rStyle w:val="Voetnootverwijzing"/>
          <w:rFonts w:ascii="Arial Narrow" w:hAnsi="Arial Narrow" w:cs="Arial Narrow"/>
          <w:sz w:val="20"/>
          <w:szCs w:val="20"/>
        </w:rPr>
        <w:footnoteReference w:id="16"/>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Naar aanleiding van een conflict tussen de penningmeesters A. Bongers</w:t>
      </w:r>
      <w:r w:rsidR="00D640F8">
        <w:rPr>
          <w:rFonts w:ascii="Arial Narrow" w:hAnsi="Arial Narrow" w:cs="Arial Narrow"/>
          <w:sz w:val="20"/>
          <w:szCs w:val="20"/>
        </w:rPr>
        <w:fldChar w:fldCharType="begin"/>
      </w:r>
      <w:r>
        <w:rPr>
          <w:rFonts w:ascii="Arial Narrow" w:hAnsi="Arial Narrow" w:cs="Arial Narrow"/>
          <w:sz w:val="20"/>
          <w:szCs w:val="20"/>
        </w:rPr>
        <w:instrText>xe "*Bongers:A."</w:instrText>
      </w:r>
      <w:r w:rsidR="00D640F8">
        <w:rPr>
          <w:rFonts w:ascii="Arial Narrow" w:hAnsi="Arial Narrow" w:cs="Arial Narrow"/>
          <w:sz w:val="20"/>
          <w:szCs w:val="20"/>
        </w:rPr>
        <w:fldChar w:fldCharType="end"/>
      </w:r>
      <w:r>
        <w:rPr>
          <w:rFonts w:ascii="Arial Narrow" w:hAnsi="Arial Narrow" w:cs="Arial Narrow"/>
          <w:sz w:val="20"/>
          <w:szCs w:val="20"/>
        </w:rPr>
        <w:t xml:space="preserve"> en A. Blokland</w:t>
      </w:r>
      <w:r w:rsidR="00D640F8">
        <w:rPr>
          <w:rFonts w:ascii="Arial Narrow" w:hAnsi="Arial Narrow" w:cs="Arial Narrow"/>
          <w:sz w:val="20"/>
          <w:szCs w:val="20"/>
        </w:rPr>
        <w:fldChar w:fldCharType="begin"/>
      </w:r>
      <w:r>
        <w:rPr>
          <w:rFonts w:ascii="Arial Narrow" w:hAnsi="Arial Narrow" w:cs="Arial Narrow"/>
          <w:sz w:val="20"/>
          <w:szCs w:val="20"/>
        </w:rPr>
        <w:instrText>xe "*Blokland:A."</w:instrText>
      </w:r>
      <w:r w:rsidR="00D640F8">
        <w:rPr>
          <w:rFonts w:ascii="Arial Narrow" w:hAnsi="Arial Narrow" w:cs="Arial Narrow"/>
          <w:sz w:val="20"/>
          <w:szCs w:val="20"/>
        </w:rPr>
        <w:fldChar w:fldCharType="end"/>
      </w:r>
      <w:r>
        <w:rPr>
          <w:rFonts w:ascii="Arial Narrow" w:hAnsi="Arial Narrow" w:cs="Arial Narrow"/>
          <w:sz w:val="20"/>
          <w:szCs w:val="20"/>
        </w:rPr>
        <w:t xml:space="preserve"> over de overdracht van de kas en de administratie in 1949 roept het gemeentebestuur de hulp in van het Verificatiebureau</w:t>
      </w:r>
      <w:r w:rsidR="00D640F8">
        <w:rPr>
          <w:rFonts w:ascii="Arial Narrow" w:hAnsi="Arial Narrow" w:cs="Arial Narrow"/>
          <w:sz w:val="20"/>
          <w:szCs w:val="20"/>
        </w:rPr>
        <w:fldChar w:fldCharType="begin"/>
      </w:r>
      <w:r>
        <w:rPr>
          <w:rFonts w:ascii="Arial Narrow" w:hAnsi="Arial Narrow" w:cs="Arial Narrow"/>
          <w:sz w:val="20"/>
          <w:szCs w:val="20"/>
        </w:rPr>
        <w:instrText>xe "Verificatiebureau:Vereniging van Nederlandse Gemeenten"</w:instrText>
      </w:r>
      <w:r w:rsidR="00D640F8">
        <w:rPr>
          <w:rFonts w:ascii="Arial Narrow" w:hAnsi="Arial Narrow" w:cs="Arial Narrow"/>
          <w:sz w:val="20"/>
          <w:szCs w:val="20"/>
        </w:rPr>
        <w:fldChar w:fldCharType="end"/>
      </w:r>
      <w:r>
        <w:rPr>
          <w:rFonts w:ascii="Arial Narrow" w:hAnsi="Arial Narrow" w:cs="Arial Narrow"/>
          <w:sz w:val="20"/>
          <w:szCs w:val="20"/>
        </w:rPr>
        <w:t xml:space="preserve"> van de Vereniging van Nederlandse Gemeenten om kas en boeken te controleren. Het armbestuur blijkt echter moeite te hebben met deze opgelegde controle. Daarop wijzigt de gemeenteraad bij besluit van 26 februari 1951 het reglement voor het armbestuur, waarbij deze controle wordt voorgeschreven. Ook het Verificatiebureau komt er echter niet helemaal uit. Wel wordt inmiddels opgemerkt: "</w:t>
      </w:r>
      <w:r>
        <w:rPr>
          <w:rFonts w:ascii="Arial Narrow" w:hAnsi="Arial Narrow" w:cs="Arial Narrow"/>
          <w:i/>
          <w:iCs/>
          <w:sz w:val="20"/>
          <w:szCs w:val="20"/>
        </w:rPr>
        <w:t>Gezien het geringe aantal ondersteuningen, o.a. een gevolg van de sociale voorzieningen e.a., vragen wij ons af of het niet gewenst is het burgerlijk armbestuur te liquideren en de inkomsten en uitgaven in de gemeente-rekening te verantwoorden.</w:t>
      </w:r>
      <w:r>
        <w:rPr>
          <w:rFonts w:ascii="Arial Narrow" w:hAnsi="Arial Narrow" w:cs="Arial Narrow"/>
          <w:sz w:val="20"/>
          <w:szCs w:val="20"/>
        </w:rPr>
        <w:t>" Ingevolge het besluit van de gemeenteraad van 25 januari 1954 werd het armbestuur</w:t>
      </w:r>
      <w:r w:rsidR="00D640F8">
        <w:rPr>
          <w:rFonts w:ascii="Arial Narrow" w:hAnsi="Arial Narrow" w:cs="Arial Narrow"/>
          <w:sz w:val="20"/>
          <w:szCs w:val="20"/>
        </w:rPr>
        <w:fldChar w:fldCharType="begin"/>
      </w:r>
      <w:r>
        <w:rPr>
          <w:rFonts w:ascii="Arial Narrow" w:hAnsi="Arial Narrow" w:cs="Arial Narrow"/>
          <w:sz w:val="20"/>
          <w:szCs w:val="20"/>
        </w:rPr>
        <w:instrText>xe "Burgerlijk Armbestuur:opheffing"</w:instrText>
      </w:r>
      <w:r w:rsidR="00D640F8">
        <w:rPr>
          <w:rFonts w:ascii="Arial Narrow" w:hAnsi="Arial Narrow" w:cs="Arial Narrow"/>
          <w:sz w:val="20"/>
          <w:szCs w:val="20"/>
        </w:rPr>
        <w:fldChar w:fldCharType="end"/>
      </w:r>
      <w:r>
        <w:rPr>
          <w:rFonts w:ascii="Arial Narrow" w:hAnsi="Arial Narrow" w:cs="Arial Narrow"/>
          <w:sz w:val="20"/>
          <w:szCs w:val="20"/>
        </w:rPr>
        <w:t xml:space="preserve"> 1 juli 1954 opgeheven.</w:t>
      </w:r>
      <w:r>
        <w:rPr>
          <w:rStyle w:val="Voetnootverwijzing"/>
          <w:rFonts w:ascii="Arial Narrow" w:hAnsi="Arial Narrow" w:cs="Arial Narrow"/>
          <w:sz w:val="20"/>
          <w:szCs w:val="20"/>
        </w:rPr>
        <w:footnoteReference w:id="17"/>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D640F8">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b/>
          <w:bCs/>
          <w:sz w:val="20"/>
          <w:szCs w:val="20"/>
        </w:rPr>
        <w:fldChar w:fldCharType="begin"/>
      </w:r>
      <w:r w:rsidR="00091A5A">
        <w:rPr>
          <w:rFonts w:ascii="Arial Narrow" w:hAnsi="Arial Narrow" w:cs="Arial Narrow"/>
          <w:b/>
          <w:bCs/>
          <w:sz w:val="20"/>
          <w:szCs w:val="20"/>
        </w:rPr>
        <w:instrText xml:space="preserve">PRIVATE </w:instrText>
      </w:r>
      <w:r>
        <w:rPr>
          <w:rFonts w:ascii="Arial Narrow" w:hAnsi="Arial Narrow" w:cs="Arial Narrow"/>
          <w:b/>
          <w:bCs/>
          <w:sz w:val="20"/>
          <w:szCs w:val="20"/>
        </w:rPr>
        <w:fldChar w:fldCharType="end"/>
      </w:r>
      <w:r w:rsidR="00091A5A">
        <w:rPr>
          <w:rFonts w:ascii="Arial Narrow" w:hAnsi="Arial Narrow" w:cs="Arial Narrow"/>
          <w:b/>
          <w:bCs/>
          <w:sz w:val="20"/>
          <w:szCs w:val="20"/>
        </w:rPr>
        <w:t>Geschiedenis van de archieven</w:t>
      </w:r>
      <w:r>
        <w:rPr>
          <w:rFonts w:ascii="Arial Narrow" w:hAnsi="Arial Narrow" w:cs="Arial Narrow"/>
          <w:b/>
          <w:bCs/>
          <w:sz w:val="20"/>
          <w:szCs w:val="20"/>
        </w:rPr>
        <w:fldChar w:fldCharType="begin"/>
      </w:r>
      <w:r w:rsidR="00091A5A">
        <w:rPr>
          <w:rFonts w:ascii="Arial Narrow" w:hAnsi="Arial Narrow" w:cs="Arial Narrow"/>
          <w:b/>
          <w:bCs/>
          <w:sz w:val="20"/>
          <w:szCs w:val="20"/>
        </w:rPr>
        <w:instrText>tc  \l 2 "Geschiedenis van de archieven"</w:instrText>
      </w:r>
      <w:r>
        <w:rPr>
          <w:rFonts w:ascii="Arial Narrow" w:hAnsi="Arial Narrow" w:cs="Arial Narrow"/>
          <w:b/>
          <w:bCs/>
          <w:sz w:val="20"/>
          <w:szCs w:val="20"/>
        </w:rPr>
        <w:fldChar w:fldCharType="end"/>
      </w:r>
    </w:p>
    <w:p w:rsidR="00091A5A" w:rsidRDefault="00091A5A">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pPr>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Uit de raadsnotulen van 6 juli 1847 blijkt, dat het archief van de gemeente was geplaatst in de woning van de adjunct-secretaris</w:t>
      </w:r>
      <w:r w:rsidR="00D640F8">
        <w:rPr>
          <w:rFonts w:ascii="Arial Narrow" w:hAnsi="Arial Narrow" w:cs="Arial Narrow"/>
          <w:sz w:val="20"/>
          <w:szCs w:val="20"/>
        </w:rPr>
        <w:fldChar w:fldCharType="begin"/>
      </w:r>
      <w:r>
        <w:rPr>
          <w:rFonts w:ascii="Arial Narrow" w:hAnsi="Arial Narrow" w:cs="Arial Narrow"/>
          <w:sz w:val="20"/>
          <w:szCs w:val="20"/>
        </w:rPr>
        <w:instrText>xe "Adjunct-secretaris"</w:instrText>
      </w:r>
      <w:r w:rsidR="00D640F8">
        <w:rPr>
          <w:rFonts w:ascii="Arial Narrow" w:hAnsi="Arial Narrow" w:cs="Arial Narrow"/>
          <w:sz w:val="20"/>
          <w:szCs w:val="20"/>
        </w:rPr>
        <w:fldChar w:fldCharType="end"/>
      </w:r>
      <w:r>
        <w:rPr>
          <w:rFonts w:ascii="Arial Narrow" w:hAnsi="Arial Narrow" w:cs="Arial Narrow"/>
          <w:sz w:val="20"/>
          <w:szCs w:val="20"/>
        </w:rPr>
        <w:t xml:space="preserve"> van Hoornaar, J. Hospers</w:t>
      </w:r>
      <w:r w:rsidR="00D640F8">
        <w:rPr>
          <w:rFonts w:ascii="Arial Narrow" w:hAnsi="Arial Narrow" w:cs="Arial Narrow"/>
          <w:sz w:val="20"/>
          <w:szCs w:val="20"/>
        </w:rPr>
        <w:fldChar w:fldCharType="begin"/>
      </w:r>
      <w:r>
        <w:rPr>
          <w:rFonts w:ascii="Arial Narrow" w:hAnsi="Arial Narrow" w:cs="Arial Narrow"/>
          <w:sz w:val="20"/>
          <w:szCs w:val="20"/>
        </w:rPr>
        <w:instrText>xe "*Hospers:J."</w:instrText>
      </w:r>
      <w:r w:rsidR="00D640F8">
        <w:rPr>
          <w:rFonts w:ascii="Arial Narrow" w:hAnsi="Arial Narrow" w:cs="Arial Narrow"/>
          <w:sz w:val="20"/>
          <w:szCs w:val="20"/>
        </w:rPr>
        <w:fldChar w:fldCharType="end"/>
      </w:r>
      <w:r>
        <w:rPr>
          <w:rFonts w:ascii="Arial Narrow" w:hAnsi="Arial Narrow" w:cs="Arial Narrow"/>
          <w:sz w:val="20"/>
          <w:szCs w:val="20"/>
        </w:rPr>
        <w:t>, die te Hoogblokland</w:t>
      </w:r>
      <w:r w:rsidR="00D640F8">
        <w:rPr>
          <w:rFonts w:ascii="Arial Narrow" w:hAnsi="Arial Narrow" w:cs="Arial Narrow"/>
          <w:sz w:val="20"/>
          <w:szCs w:val="20"/>
        </w:rPr>
        <w:fldChar w:fldCharType="begin"/>
      </w:r>
      <w:r>
        <w:rPr>
          <w:rFonts w:ascii="Arial Narrow" w:hAnsi="Arial Narrow" w:cs="Arial Narrow"/>
          <w:sz w:val="20"/>
          <w:szCs w:val="20"/>
        </w:rPr>
        <w:instrText>xe "Hoogblokland:archief Hoornaar te"</w:instrText>
      </w:r>
      <w:r w:rsidR="00D640F8">
        <w:rPr>
          <w:rFonts w:ascii="Arial Narrow" w:hAnsi="Arial Narrow" w:cs="Arial Narrow"/>
          <w:sz w:val="20"/>
          <w:szCs w:val="20"/>
        </w:rPr>
        <w:fldChar w:fldCharType="end"/>
      </w:r>
      <w:r>
        <w:rPr>
          <w:rFonts w:ascii="Arial Narrow" w:hAnsi="Arial Narrow" w:cs="Arial Narrow"/>
          <w:sz w:val="20"/>
          <w:szCs w:val="20"/>
        </w:rPr>
        <w:t xml:space="preserve"> woonde. In deze vergadering wordt in tweevoud een inventaris</w:t>
      </w:r>
      <w:r w:rsidR="00D640F8">
        <w:rPr>
          <w:rFonts w:ascii="Arial Narrow" w:hAnsi="Arial Narrow" w:cs="Arial Narrow"/>
          <w:sz w:val="20"/>
          <w:szCs w:val="20"/>
        </w:rPr>
        <w:fldChar w:fldCharType="begin"/>
      </w:r>
      <w:r>
        <w:rPr>
          <w:rFonts w:ascii="Arial Narrow" w:hAnsi="Arial Narrow" w:cs="Arial Narrow"/>
          <w:sz w:val="20"/>
          <w:szCs w:val="20"/>
        </w:rPr>
        <w:instrText>xe "Inventaris"</w:instrText>
      </w:r>
      <w:r w:rsidR="00D640F8">
        <w:rPr>
          <w:rFonts w:ascii="Arial Narrow" w:hAnsi="Arial Narrow" w:cs="Arial Narrow"/>
          <w:sz w:val="20"/>
          <w:szCs w:val="20"/>
        </w:rPr>
        <w:fldChar w:fldCharType="end"/>
      </w:r>
      <w:r>
        <w:rPr>
          <w:rFonts w:ascii="Arial Narrow" w:hAnsi="Arial Narrow" w:cs="Arial Narrow"/>
          <w:sz w:val="20"/>
          <w:szCs w:val="20"/>
        </w:rPr>
        <w:t xml:space="preserve"> opgemaakt van het archief</w:t>
      </w:r>
      <w:r w:rsidR="00D640F8">
        <w:rPr>
          <w:rFonts w:ascii="Arial Narrow" w:hAnsi="Arial Narrow" w:cs="Arial Narrow"/>
          <w:sz w:val="20"/>
          <w:szCs w:val="20"/>
        </w:rPr>
        <w:fldChar w:fldCharType="begin"/>
      </w:r>
      <w:r>
        <w:rPr>
          <w:rFonts w:ascii="Arial Narrow" w:hAnsi="Arial Narrow" w:cs="Arial Narrow"/>
          <w:sz w:val="20"/>
          <w:szCs w:val="20"/>
        </w:rPr>
        <w:instrText>xe "Archief:transport naar Hoornaar"</w:instrText>
      </w:r>
      <w:r w:rsidR="00D640F8">
        <w:rPr>
          <w:rFonts w:ascii="Arial Narrow" w:hAnsi="Arial Narrow" w:cs="Arial Narrow"/>
          <w:sz w:val="20"/>
          <w:szCs w:val="20"/>
        </w:rPr>
        <w:fldChar w:fldCharType="end"/>
      </w:r>
      <w:r>
        <w:rPr>
          <w:rFonts w:ascii="Arial Narrow" w:hAnsi="Arial Narrow" w:cs="Arial Narrow"/>
          <w:sz w:val="20"/>
          <w:szCs w:val="20"/>
        </w:rPr>
        <w:t>, dat per wagen naar Hoornaar is getransporteerd door de burgemeester, waarna het in een nieuwe secretariekast</w:t>
      </w:r>
      <w:r w:rsidR="00D640F8">
        <w:rPr>
          <w:rFonts w:ascii="Arial Narrow" w:hAnsi="Arial Narrow" w:cs="Arial Narrow"/>
          <w:sz w:val="20"/>
          <w:szCs w:val="20"/>
        </w:rPr>
        <w:fldChar w:fldCharType="begin"/>
      </w:r>
      <w:r>
        <w:rPr>
          <w:rFonts w:ascii="Arial Narrow" w:hAnsi="Arial Narrow" w:cs="Arial Narrow"/>
          <w:sz w:val="20"/>
          <w:szCs w:val="20"/>
        </w:rPr>
        <w:instrText>xe "Secretariekast"</w:instrText>
      </w:r>
      <w:r w:rsidR="00D640F8">
        <w:rPr>
          <w:rFonts w:ascii="Arial Narrow" w:hAnsi="Arial Narrow" w:cs="Arial Narrow"/>
          <w:sz w:val="20"/>
          <w:szCs w:val="20"/>
        </w:rPr>
        <w:fldChar w:fldCharType="end"/>
      </w:r>
      <w:r>
        <w:rPr>
          <w:rFonts w:ascii="Arial Narrow" w:hAnsi="Arial Narrow" w:cs="Arial Narrow"/>
          <w:sz w:val="20"/>
          <w:szCs w:val="20"/>
        </w:rPr>
        <w:t xml:space="preserve"> werd geplaatst. Deze inventaris werd daarna af en toe aangevuld. In 1868 maakte de Commissaris des Konings naar aanleiding van een bezoek aan de gemeente opmerkingen over de ruimte waar het archief</w:t>
      </w:r>
      <w:r w:rsidR="00D640F8">
        <w:rPr>
          <w:rFonts w:ascii="Arial Narrow" w:hAnsi="Arial Narrow" w:cs="Arial Narrow"/>
          <w:sz w:val="20"/>
          <w:szCs w:val="20"/>
        </w:rPr>
        <w:fldChar w:fldCharType="begin"/>
      </w:r>
      <w:r>
        <w:rPr>
          <w:rFonts w:ascii="Arial Narrow" w:hAnsi="Arial Narrow" w:cs="Arial Narrow"/>
          <w:sz w:val="20"/>
          <w:szCs w:val="20"/>
        </w:rPr>
        <w:instrText>xe "Archiefbewaarplaats"</w:instrText>
      </w:r>
      <w:r w:rsidR="00D640F8">
        <w:rPr>
          <w:rFonts w:ascii="Arial Narrow" w:hAnsi="Arial Narrow" w:cs="Arial Narrow"/>
          <w:sz w:val="20"/>
          <w:szCs w:val="20"/>
        </w:rPr>
        <w:fldChar w:fldCharType="end"/>
      </w:r>
      <w:r>
        <w:rPr>
          <w:rFonts w:ascii="Arial Narrow" w:hAnsi="Arial Narrow" w:cs="Arial Narrow"/>
          <w:sz w:val="20"/>
          <w:szCs w:val="20"/>
        </w:rPr>
        <w:t xml:space="preserve"> was opgeslagen: het was donker en erg vochtig.</w:t>
      </w:r>
      <w:r>
        <w:rPr>
          <w:rStyle w:val="Voetnootverwijzing"/>
          <w:rFonts w:ascii="Arial Narrow" w:hAnsi="Arial Narrow" w:cs="Arial Narrow"/>
          <w:sz w:val="20"/>
          <w:szCs w:val="20"/>
        </w:rPr>
        <w:footnoteReference w:id="18"/>
      </w:r>
      <w:r>
        <w:rPr>
          <w:rFonts w:ascii="Arial Narrow" w:hAnsi="Arial Narrow" w:cs="Arial Narrow"/>
          <w:sz w:val="20"/>
          <w:szCs w:val="20"/>
        </w:rPr>
        <w:t xml:space="preserve"> In de raadsvergadering van 5 augustus van dat jaar werd daarop besloten een nieuwe archiefkast te kopen, die in de raadkamer zou worden geplaatst.</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In 1939 besloot men tot de bouw van een archiefbewaarplaats</w:t>
      </w:r>
      <w:r w:rsidR="00D640F8">
        <w:rPr>
          <w:rFonts w:ascii="Arial Narrow" w:hAnsi="Arial Narrow" w:cs="Arial Narrow"/>
          <w:sz w:val="20"/>
          <w:szCs w:val="20"/>
        </w:rPr>
        <w:fldChar w:fldCharType="begin"/>
      </w:r>
      <w:r>
        <w:rPr>
          <w:rFonts w:ascii="Arial Narrow" w:hAnsi="Arial Narrow" w:cs="Arial Narrow"/>
          <w:sz w:val="20"/>
          <w:szCs w:val="20"/>
        </w:rPr>
        <w:instrText>xe "Archiefbewaarplaats"</w:instrText>
      </w:r>
      <w:r w:rsidR="00D640F8">
        <w:rPr>
          <w:rFonts w:ascii="Arial Narrow" w:hAnsi="Arial Narrow" w:cs="Arial Narrow"/>
          <w:sz w:val="20"/>
          <w:szCs w:val="20"/>
        </w:rPr>
        <w:fldChar w:fldCharType="end"/>
      </w:r>
      <w:r>
        <w:rPr>
          <w:rFonts w:ascii="Arial Narrow" w:hAnsi="Arial Narrow" w:cs="Arial Narrow"/>
          <w:sz w:val="20"/>
          <w:szCs w:val="20"/>
        </w:rPr>
        <w:t xml:space="preserve"> voor het afgedane archief. De aanleg van een centrale verwarming vond de raad echter te kostbaar, aangezien het gemeentehuis</w:t>
      </w:r>
      <w:r w:rsidR="00D640F8">
        <w:rPr>
          <w:rFonts w:ascii="Arial Narrow" w:hAnsi="Arial Narrow" w:cs="Arial Narrow"/>
          <w:sz w:val="20"/>
          <w:szCs w:val="20"/>
        </w:rPr>
        <w:fldChar w:fldCharType="begin"/>
      </w:r>
      <w:r>
        <w:rPr>
          <w:rFonts w:ascii="Arial Narrow" w:hAnsi="Arial Narrow" w:cs="Arial Narrow"/>
          <w:sz w:val="20"/>
          <w:szCs w:val="20"/>
        </w:rPr>
        <w:instrText>xe "Gemeentehuis"</w:instrText>
      </w:r>
      <w:r w:rsidR="00D640F8">
        <w:rPr>
          <w:rFonts w:ascii="Arial Narrow" w:hAnsi="Arial Narrow" w:cs="Arial Narrow"/>
          <w:sz w:val="20"/>
          <w:szCs w:val="20"/>
        </w:rPr>
        <w:fldChar w:fldCharType="end"/>
      </w:r>
      <w:r>
        <w:rPr>
          <w:rFonts w:ascii="Arial Narrow" w:hAnsi="Arial Narrow" w:cs="Arial Narrow"/>
          <w:sz w:val="20"/>
          <w:szCs w:val="20"/>
        </w:rPr>
        <w:t xml:space="preserve"> slechts een dag per week werd gebruikt.</w:t>
      </w:r>
      <w:r>
        <w:rPr>
          <w:rStyle w:val="Voetnootverwijzing"/>
          <w:rFonts w:ascii="Arial Narrow" w:hAnsi="Arial Narrow" w:cs="Arial Narrow"/>
          <w:sz w:val="20"/>
          <w:szCs w:val="20"/>
        </w:rPr>
        <w:footnoteReference w:id="19"/>
      </w:r>
      <w:r>
        <w:rPr>
          <w:rFonts w:ascii="Arial Narrow" w:hAnsi="Arial Narrow" w:cs="Arial Narrow"/>
          <w:sz w:val="20"/>
          <w:szCs w:val="20"/>
        </w:rPr>
        <w:t xml:space="preserve"> De gemeenteraad gaf bij besluit van 13 juni 1940 de gemeente Hoogblokland</w:t>
      </w:r>
      <w:r w:rsidR="00D640F8">
        <w:rPr>
          <w:rFonts w:ascii="Arial Narrow" w:hAnsi="Arial Narrow" w:cs="Arial Narrow"/>
          <w:sz w:val="20"/>
          <w:szCs w:val="20"/>
        </w:rPr>
        <w:fldChar w:fldCharType="begin"/>
      </w:r>
      <w:r>
        <w:rPr>
          <w:rFonts w:ascii="Arial Narrow" w:hAnsi="Arial Narrow" w:cs="Arial Narrow"/>
          <w:sz w:val="20"/>
          <w:szCs w:val="20"/>
        </w:rPr>
        <w:instrText>xe "Hoogblokland:archief - te Hoornaar"</w:instrText>
      </w:r>
      <w:r w:rsidR="00D640F8">
        <w:rPr>
          <w:rFonts w:ascii="Arial Narrow" w:hAnsi="Arial Narrow" w:cs="Arial Narrow"/>
          <w:sz w:val="20"/>
          <w:szCs w:val="20"/>
        </w:rPr>
        <w:fldChar w:fldCharType="end"/>
      </w:r>
      <w:r>
        <w:rPr>
          <w:rFonts w:ascii="Arial Narrow" w:hAnsi="Arial Narrow" w:cs="Arial Narrow"/>
          <w:sz w:val="20"/>
          <w:szCs w:val="20"/>
        </w:rPr>
        <w:t xml:space="preserve"> voor een periode van vijf jaar het recht van medegebruik van de archiefkluis.</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Tegenwoordig zijn de archieven geplaatst in de archiefbewaarplaats van de gemeente Giessenlanden te Hoornaar, met uitzondering van de registers van de burgerlijke stand en de bevolkingsregisters, die in een afzonderlijke kluis bij de afdeling Burgerzaken zijn geplaatst.</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In 1923 werden drie doop- en trouwboeken</w:t>
      </w:r>
      <w:r w:rsidR="00D640F8">
        <w:rPr>
          <w:rFonts w:ascii="Arial Narrow" w:hAnsi="Arial Narrow" w:cs="Arial Narrow"/>
          <w:sz w:val="20"/>
          <w:szCs w:val="20"/>
        </w:rPr>
        <w:fldChar w:fldCharType="begin"/>
      </w:r>
      <w:r>
        <w:rPr>
          <w:rFonts w:ascii="Arial Narrow" w:hAnsi="Arial Narrow" w:cs="Arial Narrow"/>
          <w:sz w:val="20"/>
          <w:szCs w:val="20"/>
        </w:rPr>
        <w:instrText>xe "Doop- en trouwboeken:overdracht"</w:instrText>
      </w:r>
      <w:r w:rsidR="00D640F8">
        <w:rPr>
          <w:rFonts w:ascii="Arial Narrow" w:hAnsi="Arial Narrow" w:cs="Arial Narrow"/>
          <w:sz w:val="20"/>
          <w:szCs w:val="20"/>
        </w:rPr>
        <w:fldChar w:fldCharType="end"/>
      </w:r>
      <w:r>
        <w:rPr>
          <w:rFonts w:ascii="Arial Narrow" w:hAnsi="Arial Narrow" w:cs="Arial Narrow"/>
          <w:sz w:val="20"/>
          <w:szCs w:val="20"/>
        </w:rPr>
        <w:t xml:space="preserve"> overgedragen aan het Rijksarchief, in 1926 nog eens drie delen.</w:t>
      </w:r>
      <w:r>
        <w:rPr>
          <w:rStyle w:val="Voetnootverwijzing"/>
          <w:rFonts w:ascii="Arial Narrow" w:hAnsi="Arial Narrow" w:cs="Arial Narrow"/>
          <w:sz w:val="20"/>
          <w:szCs w:val="20"/>
        </w:rPr>
        <w:footnoteReference w:id="20"/>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Van het resterende oud-archief</w:t>
      </w:r>
      <w:r w:rsidR="00D640F8">
        <w:rPr>
          <w:rFonts w:ascii="Arial Narrow" w:hAnsi="Arial Narrow" w:cs="Arial Narrow"/>
          <w:sz w:val="20"/>
          <w:szCs w:val="20"/>
        </w:rPr>
        <w:fldChar w:fldCharType="begin"/>
      </w:r>
      <w:r>
        <w:rPr>
          <w:rFonts w:ascii="Arial Narrow" w:hAnsi="Arial Narrow" w:cs="Arial Narrow"/>
          <w:sz w:val="20"/>
          <w:szCs w:val="20"/>
        </w:rPr>
        <w:instrText>xe "Oud-archief"</w:instrText>
      </w:r>
      <w:r w:rsidR="00D640F8">
        <w:rPr>
          <w:rFonts w:ascii="Arial Narrow" w:hAnsi="Arial Narrow" w:cs="Arial Narrow"/>
          <w:sz w:val="20"/>
          <w:szCs w:val="20"/>
        </w:rPr>
        <w:fldChar w:fldCharType="end"/>
      </w:r>
      <w:r>
        <w:rPr>
          <w:rFonts w:ascii="Arial Narrow" w:hAnsi="Arial Narrow" w:cs="Arial Narrow"/>
          <w:sz w:val="20"/>
          <w:szCs w:val="20"/>
        </w:rPr>
        <w:t>, uiteraard ontdaan van de oud-rechterlijke archieven, werd in 1938 e</w:t>
      </w:r>
      <w:r w:rsidR="006A113A">
        <w:rPr>
          <w:rFonts w:ascii="Arial Narrow" w:hAnsi="Arial Narrow" w:cs="Arial Narrow"/>
          <w:sz w:val="20"/>
          <w:szCs w:val="20"/>
        </w:rPr>
        <w:t>e</w:t>
      </w:r>
      <w:r>
        <w:rPr>
          <w:rFonts w:ascii="Arial Narrow" w:hAnsi="Arial Narrow" w:cs="Arial Narrow"/>
          <w:sz w:val="20"/>
          <w:szCs w:val="20"/>
        </w:rPr>
        <w:t>n inventaris opgemaakt door de provinciale inspecteur van de gemeente- en waterschapsarchieven. Deze inventaris is blijkbaar enige tijd onvindbaar geweest, want in 1950 is dit gedeelte van het archief opnieuw geïnventariseerd.</w:t>
      </w:r>
      <w:r>
        <w:rPr>
          <w:rStyle w:val="Voetnootverwijzing"/>
          <w:rFonts w:ascii="Arial Narrow" w:hAnsi="Arial Narrow" w:cs="Arial Narrow"/>
          <w:sz w:val="20"/>
          <w:szCs w:val="20"/>
        </w:rPr>
        <w:footnoteReference w:id="21"/>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In januari 1995 heeft de heer A. Horden</w:t>
      </w:r>
      <w:r w:rsidR="00D640F8">
        <w:rPr>
          <w:rFonts w:ascii="Arial Narrow" w:hAnsi="Arial Narrow" w:cs="Arial Narrow"/>
          <w:sz w:val="20"/>
          <w:szCs w:val="20"/>
        </w:rPr>
        <w:fldChar w:fldCharType="begin"/>
      </w:r>
      <w:r>
        <w:rPr>
          <w:rFonts w:ascii="Arial Narrow" w:hAnsi="Arial Narrow" w:cs="Arial Narrow"/>
          <w:sz w:val="20"/>
          <w:szCs w:val="20"/>
        </w:rPr>
        <w:instrText>xe "*Horden:A."</w:instrText>
      </w:r>
      <w:r w:rsidR="00D640F8">
        <w:rPr>
          <w:rFonts w:ascii="Arial Narrow" w:hAnsi="Arial Narrow" w:cs="Arial Narrow"/>
          <w:sz w:val="20"/>
          <w:szCs w:val="20"/>
        </w:rPr>
        <w:fldChar w:fldCharType="end"/>
      </w:r>
      <w:r>
        <w:rPr>
          <w:rFonts w:ascii="Arial Narrow" w:hAnsi="Arial Narrow" w:cs="Arial Narrow"/>
          <w:sz w:val="20"/>
          <w:szCs w:val="20"/>
        </w:rPr>
        <w:t xml:space="preserve"> een armenrekening van Hoornaar en de zuidzijde van Noordeloos in bewaring gegeven bij de gemeente Giessenlanden, met de bedoeling deze bewaring na zijn overlijden om te zetten in een schenking. De rekening is volgens zijn zeggen aangetroffen bij het huisarchief van het s</w:t>
      </w:r>
      <w:r w:rsidR="00D640F8">
        <w:rPr>
          <w:rFonts w:ascii="Arial Narrow" w:hAnsi="Arial Narrow" w:cs="Arial Narrow"/>
          <w:sz w:val="20"/>
          <w:szCs w:val="20"/>
        </w:rPr>
        <w:fldChar w:fldCharType="begin"/>
      </w:r>
      <w:r>
        <w:rPr>
          <w:rFonts w:ascii="Arial Narrow" w:hAnsi="Arial Narrow" w:cs="Arial Narrow"/>
          <w:sz w:val="20"/>
          <w:szCs w:val="20"/>
        </w:rPr>
        <w:instrText>xe "Slot Noordeloos"</w:instrText>
      </w:r>
      <w:r w:rsidR="00D640F8">
        <w:rPr>
          <w:rFonts w:ascii="Arial Narrow" w:hAnsi="Arial Narrow" w:cs="Arial Narrow"/>
          <w:sz w:val="20"/>
          <w:szCs w:val="20"/>
        </w:rPr>
        <w:fldChar w:fldCharType="end"/>
      </w:r>
      <w:r>
        <w:rPr>
          <w:rFonts w:ascii="Arial Narrow" w:hAnsi="Arial Narrow" w:cs="Arial Narrow"/>
          <w:sz w:val="20"/>
          <w:szCs w:val="20"/>
        </w:rPr>
        <w:t>lot van Noordeloos.</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D640F8">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b/>
          <w:bCs/>
          <w:sz w:val="20"/>
          <w:szCs w:val="20"/>
        </w:rPr>
        <w:fldChar w:fldCharType="begin"/>
      </w:r>
      <w:r w:rsidR="00091A5A">
        <w:rPr>
          <w:rFonts w:ascii="Arial Narrow" w:hAnsi="Arial Narrow" w:cs="Arial Narrow"/>
          <w:b/>
          <w:bCs/>
          <w:sz w:val="20"/>
          <w:szCs w:val="20"/>
        </w:rPr>
        <w:instrText xml:space="preserve">PRIVATE </w:instrText>
      </w:r>
      <w:r>
        <w:rPr>
          <w:rFonts w:ascii="Arial Narrow" w:hAnsi="Arial Narrow" w:cs="Arial Narrow"/>
          <w:b/>
          <w:bCs/>
          <w:sz w:val="20"/>
          <w:szCs w:val="20"/>
        </w:rPr>
        <w:fldChar w:fldCharType="end"/>
      </w:r>
      <w:r w:rsidR="00091A5A">
        <w:rPr>
          <w:rFonts w:ascii="Arial Narrow" w:hAnsi="Arial Narrow" w:cs="Arial Narrow"/>
          <w:b/>
          <w:bCs/>
          <w:sz w:val="20"/>
          <w:szCs w:val="20"/>
        </w:rPr>
        <w:t>Verantwoording van de inventarisatie</w:t>
      </w:r>
      <w:r>
        <w:rPr>
          <w:rFonts w:ascii="Arial Narrow" w:hAnsi="Arial Narrow" w:cs="Arial Narrow"/>
          <w:b/>
          <w:bCs/>
          <w:sz w:val="20"/>
          <w:szCs w:val="20"/>
        </w:rPr>
        <w:fldChar w:fldCharType="begin"/>
      </w:r>
      <w:r w:rsidR="00091A5A">
        <w:rPr>
          <w:rFonts w:ascii="Arial Narrow" w:hAnsi="Arial Narrow" w:cs="Arial Narrow"/>
          <w:b/>
          <w:bCs/>
          <w:sz w:val="20"/>
          <w:szCs w:val="20"/>
        </w:rPr>
        <w:instrText>tc  \l 2 "Verantwoording van de inventarisatie"</w:instrText>
      </w:r>
      <w:r>
        <w:rPr>
          <w:rFonts w:ascii="Arial Narrow" w:hAnsi="Arial Narrow" w:cs="Arial Narrow"/>
          <w:b/>
          <w:bCs/>
          <w:sz w:val="20"/>
          <w:szCs w:val="20"/>
        </w:rPr>
        <w:fldChar w:fldCharType="end"/>
      </w:r>
    </w:p>
    <w:p w:rsidR="00091A5A" w:rsidRDefault="00091A5A">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pPr>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 xml:space="preserve">De inventarisatie van de archieven van de voormalige gemeente Hoornaar werd verricht in opdracht van het gemeentebestuur van haar rechtsopvolger, de gemeente </w:t>
      </w:r>
      <w:r w:rsidR="00D640F8">
        <w:rPr>
          <w:rFonts w:ascii="Arial Narrow" w:hAnsi="Arial Narrow" w:cs="Arial Narrow"/>
          <w:sz w:val="20"/>
          <w:szCs w:val="20"/>
        </w:rPr>
        <w:fldChar w:fldCharType="begin"/>
      </w:r>
      <w:r>
        <w:rPr>
          <w:rFonts w:ascii="Arial Narrow" w:hAnsi="Arial Narrow" w:cs="Arial Narrow"/>
          <w:sz w:val="20"/>
          <w:szCs w:val="20"/>
        </w:rPr>
        <w:instrText>xe "Giessenlanden"</w:instrText>
      </w:r>
      <w:r w:rsidR="00D640F8">
        <w:rPr>
          <w:rFonts w:ascii="Arial Narrow" w:hAnsi="Arial Narrow" w:cs="Arial Narrow"/>
          <w:sz w:val="20"/>
          <w:szCs w:val="20"/>
        </w:rPr>
        <w:fldChar w:fldCharType="end"/>
      </w:r>
      <w:r>
        <w:rPr>
          <w:rFonts w:ascii="Arial Narrow" w:hAnsi="Arial Narrow" w:cs="Arial Narrow"/>
          <w:sz w:val="20"/>
          <w:szCs w:val="20"/>
        </w:rPr>
        <w:t>Giessenlanden</w:t>
      </w:r>
      <w:r w:rsidR="00D640F8">
        <w:rPr>
          <w:rFonts w:ascii="Arial Narrow" w:hAnsi="Arial Narrow" w:cs="Arial Narrow"/>
          <w:sz w:val="20"/>
          <w:szCs w:val="20"/>
        </w:rPr>
        <w:fldChar w:fldCharType="begin"/>
      </w:r>
      <w:r>
        <w:rPr>
          <w:rFonts w:ascii="Arial Narrow" w:hAnsi="Arial Narrow" w:cs="Arial Narrow"/>
          <w:sz w:val="20"/>
          <w:szCs w:val="20"/>
        </w:rPr>
        <w:instrText>xe "Giessenlanden"</w:instrText>
      </w:r>
      <w:r w:rsidR="00D640F8">
        <w:rPr>
          <w:rFonts w:ascii="Arial Narrow" w:hAnsi="Arial Narrow" w:cs="Arial Narrow"/>
          <w:sz w:val="20"/>
          <w:szCs w:val="20"/>
        </w:rPr>
        <w:fldChar w:fldCharType="end"/>
      </w:r>
      <w:r>
        <w:rPr>
          <w:rFonts w:ascii="Arial Narrow" w:hAnsi="Arial Narrow" w:cs="Arial Narrow"/>
          <w:sz w:val="20"/>
          <w:szCs w:val="20"/>
        </w:rPr>
        <w:t xml:space="preserve"> door ODRP-facilitair</w:t>
      </w:r>
      <w:r w:rsidR="00D640F8">
        <w:rPr>
          <w:rFonts w:ascii="Arial Narrow" w:hAnsi="Arial Narrow" w:cs="Arial Narrow"/>
          <w:sz w:val="20"/>
          <w:szCs w:val="20"/>
        </w:rPr>
        <w:fldChar w:fldCharType="begin"/>
      </w:r>
      <w:r>
        <w:rPr>
          <w:rFonts w:ascii="Arial Narrow" w:hAnsi="Arial Narrow" w:cs="Arial Narrow"/>
          <w:sz w:val="20"/>
          <w:szCs w:val="20"/>
        </w:rPr>
        <w:instrText>xe "ODRP-facilitair"</w:instrText>
      </w:r>
      <w:r w:rsidR="00D640F8">
        <w:rPr>
          <w:rFonts w:ascii="Arial Narrow" w:hAnsi="Arial Narrow" w:cs="Arial Narrow"/>
          <w:sz w:val="20"/>
          <w:szCs w:val="20"/>
        </w:rPr>
        <w:fldChar w:fldCharType="end"/>
      </w:r>
      <w:r>
        <w:rPr>
          <w:rFonts w:ascii="Arial Narrow" w:hAnsi="Arial Narrow" w:cs="Arial Narrow"/>
          <w:sz w:val="20"/>
          <w:szCs w:val="20"/>
        </w:rPr>
        <w:t>. Gedurende de bewerking is gebleken dat er in het verleden vermenging heeft plaatsgevonden tussen de archieven</w:t>
      </w:r>
      <w:r w:rsidR="00D640F8">
        <w:rPr>
          <w:rFonts w:ascii="Arial Narrow" w:hAnsi="Arial Narrow" w:cs="Arial Narrow"/>
          <w:sz w:val="20"/>
          <w:szCs w:val="20"/>
        </w:rPr>
        <w:fldChar w:fldCharType="begin"/>
      </w:r>
      <w:r>
        <w:rPr>
          <w:rFonts w:ascii="Arial Narrow" w:hAnsi="Arial Narrow" w:cs="Arial Narrow"/>
          <w:sz w:val="20"/>
          <w:szCs w:val="20"/>
        </w:rPr>
        <w:instrText>xe "Archief:vermenging met Noordeloos en Hoogblokland"</w:instrText>
      </w:r>
      <w:r w:rsidR="00D640F8">
        <w:rPr>
          <w:rFonts w:ascii="Arial Narrow" w:hAnsi="Arial Narrow" w:cs="Arial Narrow"/>
          <w:sz w:val="20"/>
          <w:szCs w:val="20"/>
        </w:rPr>
        <w:fldChar w:fldCharType="end"/>
      </w:r>
      <w:r>
        <w:rPr>
          <w:rFonts w:ascii="Arial Narrow" w:hAnsi="Arial Narrow" w:cs="Arial Narrow"/>
          <w:sz w:val="20"/>
          <w:szCs w:val="20"/>
        </w:rPr>
        <w:t xml:space="preserve"> van de gemeenten Noordeloos, </w:t>
      </w:r>
      <w:r w:rsidR="00D640F8">
        <w:rPr>
          <w:rFonts w:ascii="Arial Narrow" w:hAnsi="Arial Narrow" w:cs="Arial Narrow"/>
          <w:sz w:val="20"/>
          <w:szCs w:val="20"/>
        </w:rPr>
        <w:fldChar w:fldCharType="begin"/>
      </w:r>
      <w:r>
        <w:rPr>
          <w:rFonts w:ascii="Arial Narrow" w:hAnsi="Arial Narrow" w:cs="Arial Narrow"/>
          <w:sz w:val="20"/>
          <w:szCs w:val="20"/>
        </w:rPr>
        <w:instrText>xe "Hoogblokland"</w:instrText>
      </w:r>
      <w:r w:rsidR="00D640F8">
        <w:rPr>
          <w:rFonts w:ascii="Arial Narrow" w:hAnsi="Arial Narrow" w:cs="Arial Narrow"/>
          <w:sz w:val="20"/>
          <w:szCs w:val="20"/>
        </w:rPr>
        <w:fldChar w:fldCharType="end"/>
      </w:r>
      <w:r>
        <w:rPr>
          <w:rFonts w:ascii="Arial Narrow" w:hAnsi="Arial Narrow" w:cs="Arial Narrow"/>
          <w:sz w:val="20"/>
          <w:szCs w:val="20"/>
        </w:rPr>
        <w:t xml:space="preserve">Hoogblokland en </w:t>
      </w:r>
      <w:r w:rsidR="00D640F8">
        <w:rPr>
          <w:rFonts w:ascii="Arial Narrow" w:hAnsi="Arial Narrow" w:cs="Arial Narrow"/>
          <w:sz w:val="20"/>
          <w:szCs w:val="20"/>
        </w:rPr>
        <w:fldChar w:fldCharType="begin"/>
      </w:r>
      <w:r>
        <w:rPr>
          <w:rFonts w:ascii="Arial Narrow" w:hAnsi="Arial Narrow" w:cs="Arial Narrow"/>
          <w:sz w:val="20"/>
          <w:szCs w:val="20"/>
        </w:rPr>
        <w:instrText>xe "Hoornaar"</w:instrText>
      </w:r>
      <w:r w:rsidR="00D640F8">
        <w:rPr>
          <w:rFonts w:ascii="Arial Narrow" w:hAnsi="Arial Narrow" w:cs="Arial Narrow"/>
          <w:sz w:val="20"/>
          <w:szCs w:val="20"/>
        </w:rPr>
        <w:fldChar w:fldCharType="end"/>
      </w:r>
      <w:r>
        <w:rPr>
          <w:rFonts w:ascii="Arial Narrow" w:hAnsi="Arial Narrow" w:cs="Arial Narrow"/>
          <w:sz w:val="20"/>
          <w:szCs w:val="20"/>
        </w:rPr>
        <w:t xml:space="preserve">Hoornaar. De gezamenlijke secretarie van deze gemeenten was gevestigd in een </w:t>
      </w:r>
      <w:r w:rsidR="00D640F8">
        <w:rPr>
          <w:rFonts w:ascii="Arial Narrow" w:hAnsi="Arial Narrow" w:cs="Arial Narrow"/>
          <w:sz w:val="20"/>
          <w:szCs w:val="20"/>
        </w:rPr>
        <w:fldChar w:fldCharType="begin"/>
      </w:r>
      <w:r>
        <w:rPr>
          <w:rFonts w:ascii="Arial Narrow" w:hAnsi="Arial Narrow" w:cs="Arial Narrow"/>
          <w:sz w:val="20"/>
          <w:szCs w:val="20"/>
        </w:rPr>
        <w:instrText>xe "Gemeentehuis"</w:instrText>
      </w:r>
      <w:r w:rsidR="00D640F8">
        <w:rPr>
          <w:rFonts w:ascii="Arial Narrow" w:hAnsi="Arial Narrow" w:cs="Arial Narrow"/>
          <w:sz w:val="20"/>
          <w:szCs w:val="20"/>
        </w:rPr>
        <w:fldChar w:fldCharType="end"/>
      </w:r>
      <w:r>
        <w:rPr>
          <w:rFonts w:ascii="Arial Narrow" w:hAnsi="Arial Narrow" w:cs="Arial Narrow"/>
          <w:sz w:val="20"/>
          <w:szCs w:val="20"/>
        </w:rPr>
        <w:t>gebouw aan de Grotewaard</w:t>
      </w:r>
      <w:r w:rsidR="00D640F8">
        <w:rPr>
          <w:rFonts w:ascii="Arial Narrow" w:hAnsi="Arial Narrow" w:cs="Arial Narrow"/>
          <w:sz w:val="20"/>
          <w:szCs w:val="20"/>
        </w:rPr>
        <w:fldChar w:fldCharType="begin"/>
      </w:r>
      <w:r>
        <w:rPr>
          <w:rFonts w:ascii="Arial Narrow" w:hAnsi="Arial Narrow" w:cs="Arial Narrow"/>
          <w:sz w:val="20"/>
          <w:szCs w:val="20"/>
        </w:rPr>
        <w:instrText>xe "Grotewaard (Noordeloos):secretarie te"</w:instrText>
      </w:r>
      <w:r w:rsidR="00D640F8">
        <w:rPr>
          <w:rFonts w:ascii="Arial Narrow" w:hAnsi="Arial Narrow" w:cs="Arial Narrow"/>
          <w:sz w:val="20"/>
          <w:szCs w:val="20"/>
        </w:rPr>
        <w:fldChar w:fldCharType="end"/>
      </w:r>
      <w:r>
        <w:rPr>
          <w:rFonts w:ascii="Arial Narrow" w:hAnsi="Arial Narrow" w:cs="Arial Narrow"/>
          <w:sz w:val="20"/>
          <w:szCs w:val="20"/>
        </w:rPr>
        <w:t xml:space="preserve"> te Noordeloos. De stukken zijn alle in de oorspronkelijke archieven teruggeplaatst.</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 xml:space="preserve">In de kluis bij de afdeling bevolking staan de delen van de registers van de </w:t>
      </w:r>
      <w:r w:rsidR="00D640F8">
        <w:rPr>
          <w:rFonts w:ascii="Arial Narrow" w:hAnsi="Arial Narrow" w:cs="Arial Narrow"/>
          <w:sz w:val="20"/>
          <w:szCs w:val="20"/>
        </w:rPr>
        <w:fldChar w:fldCharType="begin"/>
      </w:r>
      <w:r>
        <w:rPr>
          <w:rFonts w:ascii="Arial Narrow" w:hAnsi="Arial Narrow" w:cs="Arial Narrow"/>
          <w:sz w:val="20"/>
          <w:szCs w:val="20"/>
        </w:rPr>
        <w:instrText>xe "Burgerlijke stand:registers"</w:instrText>
      </w:r>
      <w:r w:rsidR="00D640F8">
        <w:rPr>
          <w:rFonts w:ascii="Arial Narrow" w:hAnsi="Arial Narrow" w:cs="Arial Narrow"/>
          <w:sz w:val="20"/>
          <w:szCs w:val="20"/>
        </w:rPr>
        <w:fldChar w:fldCharType="end"/>
      </w:r>
      <w:r>
        <w:rPr>
          <w:rFonts w:ascii="Arial Narrow" w:hAnsi="Arial Narrow" w:cs="Arial Narrow"/>
          <w:sz w:val="20"/>
          <w:szCs w:val="20"/>
        </w:rPr>
        <w:t>burgerlijke</w:t>
      </w:r>
      <w:r w:rsidR="00D640F8">
        <w:rPr>
          <w:rFonts w:ascii="Arial Narrow" w:hAnsi="Arial Narrow" w:cs="Arial Narrow"/>
          <w:sz w:val="20"/>
          <w:szCs w:val="20"/>
        </w:rPr>
        <w:fldChar w:fldCharType="begin"/>
      </w:r>
      <w:r>
        <w:rPr>
          <w:rFonts w:ascii="Arial Narrow" w:hAnsi="Arial Narrow" w:cs="Arial Narrow"/>
          <w:sz w:val="20"/>
          <w:szCs w:val="20"/>
        </w:rPr>
        <w:instrText>xe "Burgerlijke stand:registers"</w:instrText>
      </w:r>
      <w:r w:rsidR="00D640F8">
        <w:rPr>
          <w:rFonts w:ascii="Arial Narrow" w:hAnsi="Arial Narrow" w:cs="Arial Narrow"/>
          <w:sz w:val="20"/>
          <w:szCs w:val="20"/>
        </w:rPr>
        <w:fldChar w:fldCharType="end"/>
      </w:r>
      <w:r>
        <w:rPr>
          <w:rFonts w:ascii="Arial Narrow" w:hAnsi="Arial Narrow" w:cs="Arial Narrow"/>
          <w:sz w:val="20"/>
          <w:szCs w:val="20"/>
        </w:rPr>
        <w:t xml:space="preserve"> stand en de </w:t>
      </w:r>
      <w:r w:rsidR="00D640F8">
        <w:rPr>
          <w:rFonts w:ascii="Arial Narrow" w:hAnsi="Arial Narrow" w:cs="Arial Narrow"/>
          <w:sz w:val="20"/>
          <w:szCs w:val="20"/>
        </w:rPr>
        <w:fldChar w:fldCharType="begin"/>
      </w:r>
      <w:r>
        <w:rPr>
          <w:rFonts w:ascii="Arial Narrow" w:hAnsi="Arial Narrow" w:cs="Arial Narrow"/>
          <w:sz w:val="20"/>
          <w:szCs w:val="20"/>
        </w:rPr>
        <w:instrText>xe "Bevolking:registers"</w:instrText>
      </w:r>
      <w:r w:rsidR="00D640F8">
        <w:rPr>
          <w:rFonts w:ascii="Arial Narrow" w:hAnsi="Arial Narrow" w:cs="Arial Narrow"/>
          <w:sz w:val="20"/>
          <w:szCs w:val="20"/>
        </w:rPr>
        <w:fldChar w:fldCharType="end"/>
      </w:r>
      <w:r>
        <w:rPr>
          <w:rFonts w:ascii="Arial Narrow" w:hAnsi="Arial Narrow" w:cs="Arial Narrow"/>
          <w:sz w:val="20"/>
          <w:szCs w:val="20"/>
        </w:rPr>
        <w:t>bevolkingsregisters</w:t>
      </w:r>
      <w:r w:rsidR="00D640F8">
        <w:rPr>
          <w:rFonts w:ascii="Arial Narrow" w:hAnsi="Arial Narrow" w:cs="Arial Narrow"/>
          <w:sz w:val="20"/>
          <w:szCs w:val="20"/>
        </w:rPr>
        <w:fldChar w:fldCharType="begin"/>
      </w:r>
      <w:r>
        <w:rPr>
          <w:rFonts w:ascii="Arial Narrow" w:hAnsi="Arial Narrow" w:cs="Arial Narrow"/>
          <w:sz w:val="20"/>
          <w:szCs w:val="20"/>
        </w:rPr>
        <w:instrText>xe "Bevolkingsregisters"</w:instrText>
      </w:r>
      <w:r w:rsidR="00D640F8">
        <w:rPr>
          <w:rFonts w:ascii="Arial Narrow" w:hAnsi="Arial Narrow" w:cs="Arial Narrow"/>
          <w:sz w:val="20"/>
          <w:szCs w:val="20"/>
        </w:rPr>
        <w:fldChar w:fldCharType="end"/>
      </w:r>
      <w:r>
        <w:rPr>
          <w:rFonts w:ascii="Arial Narrow" w:hAnsi="Arial Narrow" w:cs="Arial Narrow"/>
          <w:sz w:val="20"/>
          <w:szCs w:val="20"/>
        </w:rPr>
        <w:t>. Wel is hierop het inventarisnummer aangegeven, waardoor het niet noodzakelijk is later nog een aanvulling op deze inventaris te maken met betrekking tot die stukken. Mocht men ze alsnog in de archiefbewaarplaats plaatsen, dan kunnen zij eenvoudig in het archiefbestand worden opgenomen.</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lastRenderedPageBreak/>
        <w:t>Naast de vaste reeksen notulen, ingekomen stukken, rekeningen en begrotingen en dergelijke werd vanaf de jaren '20 van deze eeuw op verschillende rubrieken archief gevormd per jaar, bijvoorbeeld Bevolking 1928. Aangezien deze wijze van ordening slechts een zeer globale ontsluiting zou toelaten zijn deze stukken in het hoofdstuk 'Stukken betreffende afzonderlijke onderwerpen' nauwkeuriger beschreven. Daarbij is ervoor gekozen niet langer het jaar, maar het onderwerp als primair kenmerk te gebruiken.</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Uit het archief</w:t>
      </w:r>
      <w:r w:rsidR="00D640F8">
        <w:rPr>
          <w:rFonts w:ascii="Arial Narrow" w:hAnsi="Arial Narrow" w:cs="Arial Narrow"/>
          <w:sz w:val="20"/>
          <w:szCs w:val="20"/>
        </w:rPr>
        <w:fldChar w:fldCharType="begin"/>
      </w:r>
      <w:r>
        <w:rPr>
          <w:rFonts w:ascii="Arial Narrow" w:hAnsi="Arial Narrow" w:cs="Arial Narrow"/>
          <w:sz w:val="20"/>
          <w:szCs w:val="20"/>
        </w:rPr>
        <w:instrText>xe "Archief:vernietiging van stukken"</w:instrText>
      </w:r>
      <w:r w:rsidR="00D640F8">
        <w:rPr>
          <w:rFonts w:ascii="Arial Narrow" w:hAnsi="Arial Narrow" w:cs="Arial Narrow"/>
          <w:sz w:val="20"/>
          <w:szCs w:val="20"/>
        </w:rPr>
        <w:fldChar w:fldCharType="end"/>
      </w:r>
      <w:r>
        <w:rPr>
          <w:rFonts w:ascii="Arial Narrow" w:hAnsi="Arial Narrow" w:cs="Arial Narrow"/>
          <w:sz w:val="20"/>
          <w:szCs w:val="20"/>
        </w:rPr>
        <w:t xml:space="preserve"> zijn bij de bewerking stukken geselecteerd voor vernietiging. Hierbij is uitgegaan van de 'lijst van voor vernietiging in aanmerking komende bescheiden uit de archieven van gemeentelijke en intergemeentelijke organen, dagtekenende van ná 1850', zoals deze in 1983 is vastgesteld door de ministers van Welzijn, Volksgezondheid en Cultuur en van Binnenlandse Zaken. Niettemin zijn niet alle stukken die op grond van deze vernietigingslijst zouden kunnen worden vernietigd ook daadwerkelijk geselecteerd: wanneer zij voor de lokale geschiedenis interessante gegevens bevatten zijn ze uitgezonderd van de vernietiging. Niettemin kon nog ongeveer 10 meter aan bescheiden voor vernietiging worden uitgeselecteerd, waardoor er een bestand resteert van circa 15,5 meter. Van de reeks ingekomen en uitgaande stukken uit de periode 1940-1945 zijn - in overleg met de heer B. de Deugd - alle stukken van de gemeente Hoogblokland bewaard. Bij de gemeenten Noordeloos en Hoornaar is de vernietigingslijst normaal toegepast. Ook in het verleden moet al uit het archief van de gemeente zijn geselecteerd. Zo zijn bijvoorbeeld geen bijlagen van de </w:t>
      </w:r>
      <w:r w:rsidR="00D640F8">
        <w:rPr>
          <w:rFonts w:ascii="Arial Narrow" w:hAnsi="Arial Narrow" w:cs="Arial Narrow"/>
          <w:sz w:val="20"/>
          <w:szCs w:val="20"/>
        </w:rPr>
        <w:fldChar w:fldCharType="begin"/>
      </w:r>
      <w:r>
        <w:rPr>
          <w:rFonts w:ascii="Arial Narrow" w:hAnsi="Arial Narrow" w:cs="Arial Narrow"/>
          <w:sz w:val="20"/>
          <w:szCs w:val="20"/>
        </w:rPr>
        <w:instrText>xe "Gemeenterekening"</w:instrText>
      </w:r>
      <w:r w:rsidR="00D640F8">
        <w:rPr>
          <w:rFonts w:ascii="Arial Narrow" w:hAnsi="Arial Narrow" w:cs="Arial Narrow"/>
          <w:sz w:val="20"/>
          <w:szCs w:val="20"/>
        </w:rPr>
        <w:fldChar w:fldCharType="end"/>
      </w:r>
      <w:r>
        <w:rPr>
          <w:rFonts w:ascii="Arial Narrow" w:hAnsi="Arial Narrow" w:cs="Arial Narrow"/>
          <w:sz w:val="20"/>
          <w:szCs w:val="20"/>
        </w:rPr>
        <w:t>gemeenterekening meer aangetroffen.</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De rekening</w:t>
      </w:r>
      <w:r w:rsidR="00D640F8">
        <w:rPr>
          <w:rFonts w:ascii="Arial Narrow" w:hAnsi="Arial Narrow" w:cs="Arial Narrow"/>
          <w:sz w:val="20"/>
          <w:szCs w:val="20"/>
        </w:rPr>
        <w:fldChar w:fldCharType="begin"/>
      </w:r>
      <w:r>
        <w:rPr>
          <w:rFonts w:ascii="Arial Narrow" w:hAnsi="Arial Narrow" w:cs="Arial Narrow"/>
          <w:sz w:val="20"/>
          <w:szCs w:val="20"/>
        </w:rPr>
        <w:instrText>xe "Rekening:armmeesters"</w:instrText>
      </w:r>
      <w:r w:rsidR="00D640F8">
        <w:rPr>
          <w:rFonts w:ascii="Arial Narrow" w:hAnsi="Arial Narrow" w:cs="Arial Narrow"/>
          <w:sz w:val="20"/>
          <w:szCs w:val="20"/>
        </w:rPr>
        <w:fldChar w:fldCharType="end"/>
      </w:r>
      <w:r>
        <w:rPr>
          <w:rFonts w:ascii="Arial Narrow" w:hAnsi="Arial Narrow" w:cs="Arial Narrow"/>
          <w:sz w:val="20"/>
          <w:szCs w:val="20"/>
        </w:rPr>
        <w:t xml:space="preserve"> van de armmeesters</w:t>
      </w:r>
      <w:r w:rsidR="00D640F8">
        <w:rPr>
          <w:rFonts w:ascii="Arial Narrow" w:hAnsi="Arial Narrow" w:cs="Arial Narrow"/>
          <w:sz w:val="20"/>
          <w:szCs w:val="20"/>
        </w:rPr>
        <w:fldChar w:fldCharType="begin"/>
      </w:r>
      <w:r>
        <w:rPr>
          <w:rFonts w:ascii="Arial Narrow" w:hAnsi="Arial Narrow" w:cs="Arial Narrow"/>
          <w:sz w:val="20"/>
          <w:szCs w:val="20"/>
        </w:rPr>
        <w:instrText>xe "Armmeesters:Hoornaar en de zuidzijde van Noordeloos"</w:instrText>
      </w:r>
      <w:r w:rsidR="00D640F8">
        <w:rPr>
          <w:rFonts w:ascii="Arial Narrow" w:hAnsi="Arial Narrow" w:cs="Arial Narrow"/>
          <w:sz w:val="20"/>
          <w:szCs w:val="20"/>
        </w:rPr>
        <w:fldChar w:fldCharType="end"/>
      </w:r>
      <w:r>
        <w:rPr>
          <w:rFonts w:ascii="Arial Narrow" w:hAnsi="Arial Narrow" w:cs="Arial Narrow"/>
          <w:sz w:val="20"/>
          <w:szCs w:val="20"/>
        </w:rPr>
        <w:t xml:space="preserve"> van Hoornaar en de zuidzijde van Noordeloos, welke de heer A. Horden</w:t>
      </w:r>
      <w:r w:rsidR="00D640F8">
        <w:rPr>
          <w:rFonts w:ascii="Arial Narrow" w:hAnsi="Arial Narrow" w:cs="Arial Narrow"/>
          <w:sz w:val="20"/>
          <w:szCs w:val="20"/>
        </w:rPr>
        <w:fldChar w:fldCharType="begin"/>
      </w:r>
      <w:r>
        <w:rPr>
          <w:rFonts w:ascii="Arial Narrow" w:hAnsi="Arial Narrow" w:cs="Arial Narrow"/>
          <w:sz w:val="20"/>
          <w:szCs w:val="20"/>
        </w:rPr>
        <w:instrText>xe "*Horden:A."</w:instrText>
      </w:r>
      <w:r w:rsidR="00D640F8">
        <w:rPr>
          <w:rFonts w:ascii="Arial Narrow" w:hAnsi="Arial Narrow" w:cs="Arial Narrow"/>
          <w:sz w:val="20"/>
          <w:szCs w:val="20"/>
        </w:rPr>
        <w:fldChar w:fldCharType="end"/>
      </w:r>
      <w:r>
        <w:rPr>
          <w:rFonts w:ascii="Arial Narrow" w:hAnsi="Arial Narrow" w:cs="Arial Narrow"/>
          <w:sz w:val="20"/>
          <w:szCs w:val="20"/>
        </w:rPr>
        <w:t xml:space="preserve"> in bewaring heeft gegeven, is beschreven bij het archief van het burgerlijk armbestuur</w:t>
      </w:r>
      <w:r w:rsidR="00D640F8">
        <w:rPr>
          <w:rFonts w:ascii="Arial Narrow" w:hAnsi="Arial Narrow" w:cs="Arial Narrow"/>
          <w:sz w:val="20"/>
          <w:szCs w:val="20"/>
        </w:rPr>
        <w:fldChar w:fldCharType="begin"/>
      </w:r>
      <w:r>
        <w:rPr>
          <w:rFonts w:ascii="Arial Narrow" w:hAnsi="Arial Narrow" w:cs="Arial Narrow"/>
          <w:sz w:val="20"/>
          <w:szCs w:val="20"/>
        </w:rPr>
        <w:instrText>xe "Armbestuur:burgerlijk"</w:instrText>
      </w:r>
      <w:r w:rsidR="00D640F8">
        <w:rPr>
          <w:rFonts w:ascii="Arial Narrow" w:hAnsi="Arial Narrow" w:cs="Arial Narrow"/>
          <w:sz w:val="20"/>
          <w:szCs w:val="20"/>
        </w:rPr>
        <w:fldChar w:fldCharType="end"/>
      </w:r>
      <w:r>
        <w:rPr>
          <w:rFonts w:ascii="Arial Narrow" w:hAnsi="Arial Narrow" w:cs="Arial Narrow"/>
          <w:sz w:val="20"/>
          <w:szCs w:val="20"/>
        </w:rPr>
        <w:t>.</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Uit de archieven zijn de nietjes, spelden, paperclips, touwtjes en oude omslagen verwijderd en vervangen door zuurvrije omslagen en - met uitzondering van bescheiden die niet in dozen passen - zuur-, metaal- en lijmvrije dozen.</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De samensteller wil hierbij tevens gaarne de heren D. Baron</w:t>
      </w:r>
      <w:r w:rsidR="00D640F8">
        <w:rPr>
          <w:rFonts w:ascii="Arial Narrow" w:hAnsi="Arial Narrow" w:cs="Arial Narrow"/>
          <w:sz w:val="20"/>
          <w:szCs w:val="20"/>
        </w:rPr>
        <w:fldChar w:fldCharType="begin"/>
      </w:r>
      <w:r>
        <w:rPr>
          <w:rFonts w:ascii="Arial Narrow" w:hAnsi="Arial Narrow" w:cs="Arial Narrow"/>
          <w:sz w:val="20"/>
          <w:szCs w:val="20"/>
        </w:rPr>
        <w:instrText>xe "*Baron:D."</w:instrText>
      </w:r>
      <w:r w:rsidR="00D640F8">
        <w:rPr>
          <w:rFonts w:ascii="Arial Narrow" w:hAnsi="Arial Narrow" w:cs="Arial Narrow"/>
          <w:sz w:val="20"/>
          <w:szCs w:val="20"/>
        </w:rPr>
        <w:fldChar w:fldCharType="end"/>
      </w:r>
      <w:r>
        <w:rPr>
          <w:rFonts w:ascii="Arial Narrow" w:hAnsi="Arial Narrow" w:cs="Arial Narrow"/>
          <w:sz w:val="20"/>
          <w:szCs w:val="20"/>
        </w:rPr>
        <w:t xml:space="preserve"> en A. Horden</w:t>
      </w:r>
      <w:r w:rsidR="00D640F8">
        <w:rPr>
          <w:rFonts w:ascii="Arial Narrow" w:hAnsi="Arial Narrow" w:cs="Arial Narrow"/>
          <w:sz w:val="20"/>
          <w:szCs w:val="20"/>
        </w:rPr>
        <w:fldChar w:fldCharType="begin"/>
      </w:r>
      <w:r>
        <w:rPr>
          <w:rFonts w:ascii="Arial Narrow" w:hAnsi="Arial Narrow" w:cs="Arial Narrow"/>
          <w:sz w:val="20"/>
          <w:szCs w:val="20"/>
        </w:rPr>
        <w:instrText>xe "*Horden:A."</w:instrText>
      </w:r>
      <w:r w:rsidR="00D640F8">
        <w:rPr>
          <w:rFonts w:ascii="Arial Narrow" w:hAnsi="Arial Narrow" w:cs="Arial Narrow"/>
          <w:sz w:val="20"/>
          <w:szCs w:val="20"/>
        </w:rPr>
        <w:fldChar w:fldCharType="end"/>
      </w:r>
      <w:r>
        <w:rPr>
          <w:rFonts w:ascii="Arial Narrow" w:hAnsi="Arial Narrow" w:cs="Arial Narrow"/>
          <w:sz w:val="20"/>
          <w:szCs w:val="20"/>
        </w:rPr>
        <w:t xml:space="preserve"> danken voor de verstrekte informatie.</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D640F8">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b/>
          <w:bCs/>
          <w:sz w:val="20"/>
          <w:szCs w:val="20"/>
        </w:rPr>
      </w:pPr>
      <w:r>
        <w:rPr>
          <w:rFonts w:ascii="Arial Narrow" w:hAnsi="Arial Narrow" w:cs="Arial Narrow"/>
          <w:b/>
          <w:bCs/>
          <w:sz w:val="20"/>
          <w:szCs w:val="20"/>
        </w:rPr>
        <w:fldChar w:fldCharType="begin"/>
      </w:r>
      <w:r w:rsidR="00091A5A">
        <w:rPr>
          <w:rFonts w:ascii="Arial Narrow" w:hAnsi="Arial Narrow" w:cs="Arial Narrow"/>
          <w:b/>
          <w:bCs/>
          <w:sz w:val="20"/>
          <w:szCs w:val="20"/>
        </w:rPr>
        <w:instrText xml:space="preserve">PRIVATE </w:instrText>
      </w:r>
      <w:r>
        <w:rPr>
          <w:rFonts w:ascii="Arial Narrow" w:hAnsi="Arial Narrow" w:cs="Arial Narrow"/>
          <w:b/>
          <w:bCs/>
          <w:sz w:val="20"/>
          <w:szCs w:val="20"/>
        </w:rPr>
        <w:fldChar w:fldCharType="end"/>
      </w:r>
      <w:r w:rsidR="00091A5A">
        <w:rPr>
          <w:rFonts w:ascii="Arial Narrow" w:hAnsi="Arial Narrow" w:cs="Arial Narrow"/>
          <w:b/>
          <w:bCs/>
          <w:sz w:val="20"/>
          <w:szCs w:val="20"/>
        </w:rPr>
        <w:t>Aanwijzingen voor de gebruiker</w:t>
      </w:r>
      <w:r>
        <w:rPr>
          <w:rFonts w:ascii="Arial Narrow" w:hAnsi="Arial Narrow" w:cs="Arial Narrow"/>
          <w:b/>
          <w:bCs/>
          <w:sz w:val="20"/>
          <w:szCs w:val="20"/>
        </w:rPr>
        <w:fldChar w:fldCharType="begin"/>
      </w:r>
      <w:r w:rsidR="00091A5A">
        <w:rPr>
          <w:rFonts w:ascii="Arial Narrow" w:hAnsi="Arial Narrow" w:cs="Arial Narrow"/>
          <w:b/>
          <w:bCs/>
          <w:sz w:val="20"/>
          <w:szCs w:val="20"/>
        </w:rPr>
        <w:instrText>tc  \l 2 "Aanwijzingen voor de gebruiker"</w:instrText>
      </w:r>
      <w:r>
        <w:rPr>
          <w:rFonts w:ascii="Arial Narrow" w:hAnsi="Arial Narrow" w:cs="Arial Narrow"/>
          <w:b/>
          <w:bCs/>
          <w:sz w:val="20"/>
          <w:szCs w:val="20"/>
        </w:rPr>
        <w:fldChar w:fldCharType="end"/>
      </w:r>
    </w:p>
    <w:p w:rsidR="00091A5A" w:rsidRDefault="00091A5A">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pPr>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Het archief van de gemeente Hoornaar bestaat in hoofdzaak uit reeksen. De reeks ingekomen stukken is vanaf 1824, hoewel met een hiaat, toegankelijk door middel van registers en later indicateurs. In 1921-1922 werden de stukken met behulp van alfanumerieke rubrieken geordend. Vanaf 1923 zijn de ingekomen stukken volgens numerieke rubrieken geordend. De onderwerpen zijn alfabetisch geordend.  Vanaf 1935 zijn de stukken per rubriek afzonderlijk genummerd, en is er bij elke rubriek een lijst van ingekomen en verzonden stukken.</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Uitgaande brieven werden tot en met 1934 ingeschreven in brievenboeken, daarna werden de minuten, dat wil zeggen de vastgestelde concepten van de brieven, samen met de ingekomen stukken opgeborgen, geordend per rubriek. Deze zijn soms numeriek, soms op onderwerp. De rubriceringen van 1922-1934 zijn als bijlage bij deze inventaris opgenomen. De registers en indexen op de ingekomen en verzonden stukken verwijzen terug naar de individuele stukken. Zoals gezegd in verantwoording van de inventarisatie is er uit deze reeks vernietigd. Het is dus mogelijk, dat de gezochte stukken niet meer in het archief aanwezig zijn.</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lastRenderedPageBreak/>
        <w:t xml:space="preserve">De notulen van de </w:t>
      </w:r>
      <w:r w:rsidR="00D640F8">
        <w:rPr>
          <w:rFonts w:ascii="Arial Narrow" w:hAnsi="Arial Narrow" w:cs="Arial Narrow"/>
          <w:sz w:val="20"/>
          <w:szCs w:val="20"/>
        </w:rPr>
        <w:fldChar w:fldCharType="begin"/>
      </w:r>
      <w:r>
        <w:rPr>
          <w:rFonts w:ascii="Arial Narrow" w:hAnsi="Arial Narrow" w:cs="Arial Narrow"/>
          <w:sz w:val="20"/>
          <w:szCs w:val="20"/>
        </w:rPr>
        <w:instrText>xe "Gemeenteraad:notulen"</w:instrText>
      </w:r>
      <w:r w:rsidR="00D640F8">
        <w:rPr>
          <w:rFonts w:ascii="Arial Narrow" w:hAnsi="Arial Narrow" w:cs="Arial Narrow"/>
          <w:sz w:val="20"/>
          <w:szCs w:val="20"/>
        </w:rPr>
        <w:fldChar w:fldCharType="end"/>
      </w:r>
      <w:r>
        <w:rPr>
          <w:rFonts w:ascii="Arial Narrow" w:hAnsi="Arial Narrow" w:cs="Arial Narrow"/>
          <w:sz w:val="20"/>
          <w:szCs w:val="20"/>
        </w:rPr>
        <w:t>gemeenteraad zijn vanaf 1875 eveneens gemakkelijk toegankelijk door middel van een index.</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Alle stukken die niet in een van de eerdergenoemde  reeksen thuishoorden zijn op onderwerp bij elkaar gebracht.</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sectPr w:rsidR="00091A5A">
          <w:footerReference w:type="default" r:id="rId8"/>
          <w:pgSz w:w="11906" w:h="16838"/>
          <w:pgMar w:top="1644" w:right="1700" w:bottom="850" w:left="2041" w:header="1644" w:footer="850" w:gutter="0"/>
          <w:cols w:space="708"/>
          <w:noEndnote/>
        </w:sectPr>
      </w:pPr>
    </w:p>
    <w:p w:rsidR="00091A5A" w:rsidRDefault="00D640F8">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b/>
          <w:bCs/>
          <w:sz w:val="20"/>
          <w:szCs w:val="20"/>
        </w:rPr>
        <w:lastRenderedPageBreak/>
        <w:fldChar w:fldCharType="begin"/>
      </w:r>
      <w:r w:rsidR="00091A5A">
        <w:rPr>
          <w:rFonts w:ascii="Arial Narrow" w:hAnsi="Arial Narrow" w:cs="Arial Narrow"/>
          <w:b/>
          <w:bCs/>
          <w:sz w:val="20"/>
          <w:szCs w:val="20"/>
        </w:rPr>
        <w:instrText xml:space="preserve">PRIVATE </w:instrText>
      </w:r>
      <w:r>
        <w:rPr>
          <w:rFonts w:ascii="Arial Narrow" w:hAnsi="Arial Narrow" w:cs="Arial Narrow"/>
          <w:b/>
          <w:bCs/>
          <w:sz w:val="20"/>
          <w:szCs w:val="20"/>
        </w:rPr>
        <w:fldChar w:fldCharType="end"/>
      </w:r>
      <w:r w:rsidR="00091A5A">
        <w:rPr>
          <w:rFonts w:ascii="Arial Narrow" w:hAnsi="Arial Narrow" w:cs="Arial Narrow"/>
          <w:b/>
          <w:bCs/>
          <w:sz w:val="20"/>
          <w:szCs w:val="20"/>
        </w:rPr>
        <w:t>LITERATUUROPGAVE</w:t>
      </w:r>
      <w:r>
        <w:rPr>
          <w:rFonts w:ascii="Arial Narrow" w:hAnsi="Arial Narrow" w:cs="Arial Narrow"/>
          <w:b/>
          <w:bCs/>
          <w:sz w:val="20"/>
          <w:szCs w:val="20"/>
        </w:rPr>
        <w:fldChar w:fldCharType="begin"/>
      </w:r>
      <w:r w:rsidR="00091A5A">
        <w:rPr>
          <w:rFonts w:ascii="Arial Narrow" w:hAnsi="Arial Narrow" w:cs="Arial Narrow"/>
          <w:b/>
          <w:bCs/>
          <w:sz w:val="20"/>
          <w:szCs w:val="20"/>
        </w:rPr>
        <w:instrText>tc  \l 1 "LITERATUUROPGAVE"</w:instrText>
      </w:r>
      <w:r>
        <w:rPr>
          <w:rFonts w:ascii="Arial Narrow" w:hAnsi="Arial Narrow" w:cs="Arial Narrow"/>
          <w:b/>
          <w:bCs/>
          <w:sz w:val="20"/>
          <w:szCs w:val="20"/>
        </w:rPr>
        <w:fldChar w:fldCharType="end"/>
      </w: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p>
    <w:p w:rsidR="00091A5A" w:rsidRDefault="00091A5A">
      <w:pPr>
        <w:tabs>
          <w:tab w:val="left" w:pos="-1440"/>
          <w:tab w:val="left" w:pos="-720"/>
          <w:tab w:val="left" w:pos="0"/>
          <w:tab w:val="left" w:pos="2880"/>
        </w:tabs>
        <w:suppressAutoHyphens/>
        <w:spacing w:line="312" w:lineRule="atLeast"/>
        <w:ind w:left="3600" w:hanging="3600"/>
        <w:rPr>
          <w:rFonts w:ascii="Arial Narrow" w:hAnsi="Arial Narrow" w:cs="Arial Narrow"/>
          <w:sz w:val="20"/>
          <w:szCs w:val="20"/>
        </w:rPr>
      </w:pPr>
      <w:r>
        <w:rPr>
          <w:rFonts w:ascii="Arial Narrow" w:hAnsi="Arial Narrow" w:cs="Arial Narrow"/>
          <w:sz w:val="20"/>
          <w:szCs w:val="20"/>
        </w:rPr>
        <w:t>A. Bongers Azn. en A. Horden</w:t>
      </w:r>
      <w:r w:rsidR="006A113A">
        <w:rPr>
          <w:rFonts w:ascii="Arial Narrow" w:hAnsi="Arial Narrow" w:cs="Arial Narrow"/>
          <w:sz w:val="20"/>
          <w:szCs w:val="20"/>
        </w:rPr>
        <w:t xml:space="preserve"> </w:t>
      </w:r>
      <w:r>
        <w:rPr>
          <w:rFonts w:ascii="Arial Narrow" w:hAnsi="Arial Narrow" w:cs="Arial Narrow"/>
          <w:i/>
          <w:iCs/>
          <w:sz w:val="20"/>
          <w:szCs w:val="20"/>
        </w:rPr>
        <w:t>Hoornaar in oude ansichten</w:t>
      </w:r>
      <w:r>
        <w:rPr>
          <w:rFonts w:ascii="Arial Narrow" w:hAnsi="Arial Narrow" w:cs="Arial Narrow"/>
          <w:sz w:val="20"/>
          <w:szCs w:val="20"/>
        </w:rPr>
        <w:t>, 2 delen, Zaltbommel 1975, 1982.</w:t>
      </w:r>
    </w:p>
    <w:p w:rsidR="00091A5A" w:rsidRDefault="00091A5A">
      <w:pPr>
        <w:tabs>
          <w:tab w:val="left" w:pos="-1440"/>
          <w:tab w:val="left" w:pos="-720"/>
          <w:tab w:val="left" w:pos="0"/>
          <w:tab w:val="left" w:pos="2880"/>
        </w:tabs>
        <w:suppressAutoHyphens/>
        <w:spacing w:line="312" w:lineRule="atLeast"/>
        <w:ind w:left="3600" w:hanging="3600"/>
        <w:rPr>
          <w:rFonts w:ascii="Arial Narrow" w:hAnsi="Arial Narrow" w:cs="Arial Narrow"/>
          <w:sz w:val="20"/>
          <w:szCs w:val="20"/>
        </w:rPr>
      </w:pPr>
      <w:r>
        <w:rPr>
          <w:rFonts w:ascii="Arial Narrow" w:hAnsi="Arial Narrow" w:cs="Arial Narrow"/>
          <w:sz w:val="20"/>
          <w:szCs w:val="20"/>
        </w:rPr>
        <w:t>G.J. van der Hof</w:t>
      </w:r>
      <w:r w:rsidR="006A113A">
        <w:rPr>
          <w:rFonts w:ascii="Arial Narrow" w:hAnsi="Arial Narrow" w:cs="Arial Narrow"/>
          <w:sz w:val="20"/>
          <w:szCs w:val="20"/>
        </w:rPr>
        <w:t xml:space="preserve"> </w:t>
      </w:r>
      <w:r>
        <w:rPr>
          <w:rFonts w:ascii="Arial Narrow" w:hAnsi="Arial Narrow" w:cs="Arial Narrow"/>
          <w:i/>
          <w:iCs/>
          <w:sz w:val="20"/>
          <w:szCs w:val="20"/>
        </w:rPr>
        <w:t>De Giessen</w:t>
      </w:r>
      <w:r>
        <w:rPr>
          <w:rFonts w:ascii="Arial Narrow" w:hAnsi="Arial Narrow" w:cs="Arial Narrow"/>
          <w:sz w:val="20"/>
          <w:szCs w:val="20"/>
        </w:rPr>
        <w:t>, Alphen a.d. Rijn/Hardinxveld-Giessendam 1976.</w:t>
      </w:r>
    </w:p>
    <w:p w:rsidR="00091A5A" w:rsidRDefault="00091A5A">
      <w:pPr>
        <w:tabs>
          <w:tab w:val="left" w:pos="-1440"/>
          <w:tab w:val="left" w:pos="-720"/>
          <w:tab w:val="left" w:pos="0"/>
          <w:tab w:val="left" w:pos="2880"/>
        </w:tabs>
        <w:suppressAutoHyphens/>
        <w:spacing w:line="312" w:lineRule="atLeast"/>
        <w:ind w:left="3600" w:hanging="3600"/>
        <w:rPr>
          <w:rFonts w:ascii="Arial Narrow" w:hAnsi="Arial Narrow" w:cs="Arial Narrow"/>
          <w:sz w:val="20"/>
          <w:szCs w:val="20"/>
        </w:rPr>
      </w:pPr>
      <w:r>
        <w:rPr>
          <w:rFonts w:ascii="Arial Narrow" w:hAnsi="Arial Narrow" w:cs="Arial Narrow"/>
          <w:sz w:val="20"/>
          <w:szCs w:val="20"/>
        </w:rPr>
        <w:t>M.W. Schakel</w:t>
      </w:r>
      <w:r w:rsidR="006A113A">
        <w:rPr>
          <w:rFonts w:ascii="Arial Narrow" w:hAnsi="Arial Narrow" w:cs="Arial Narrow"/>
          <w:sz w:val="20"/>
          <w:szCs w:val="20"/>
        </w:rPr>
        <w:t xml:space="preserve"> </w:t>
      </w:r>
      <w:r>
        <w:rPr>
          <w:rFonts w:ascii="Arial Narrow" w:hAnsi="Arial Narrow" w:cs="Arial Narrow"/>
          <w:i/>
          <w:iCs/>
          <w:sz w:val="20"/>
          <w:szCs w:val="20"/>
        </w:rPr>
        <w:t>Streekgenoten</w:t>
      </w:r>
      <w:r>
        <w:rPr>
          <w:rFonts w:ascii="Arial Narrow" w:hAnsi="Arial Narrow" w:cs="Arial Narrow"/>
          <w:sz w:val="20"/>
          <w:szCs w:val="20"/>
        </w:rPr>
        <w:t>, 2 delen, Hoornaar 1991-1992.</w:t>
      </w:r>
    </w:p>
    <w:p w:rsidR="00091A5A" w:rsidRDefault="00091A5A">
      <w:pPr>
        <w:tabs>
          <w:tab w:val="left" w:pos="-1440"/>
          <w:tab w:val="left" w:pos="-720"/>
          <w:tab w:val="left" w:pos="0"/>
          <w:tab w:val="left" w:pos="2880"/>
        </w:tabs>
        <w:suppressAutoHyphens/>
        <w:spacing w:line="312" w:lineRule="atLeast"/>
        <w:ind w:left="3600" w:hanging="3600"/>
        <w:rPr>
          <w:rFonts w:ascii="Arial Narrow" w:hAnsi="Arial Narrow" w:cs="Arial Narrow"/>
          <w:sz w:val="20"/>
          <w:szCs w:val="20"/>
        </w:rPr>
      </w:pPr>
      <w:r>
        <w:rPr>
          <w:rFonts w:ascii="Arial Narrow" w:hAnsi="Arial Narrow" w:cs="Arial Narrow"/>
          <w:sz w:val="20"/>
          <w:szCs w:val="20"/>
        </w:rPr>
        <w:t>C. v.d. Spek en J. Roodhorst (ed.)</w:t>
      </w:r>
      <w:r w:rsidR="006A113A">
        <w:rPr>
          <w:rFonts w:ascii="Arial Narrow" w:hAnsi="Arial Narrow" w:cs="Arial Narrow"/>
          <w:sz w:val="20"/>
          <w:szCs w:val="20"/>
        </w:rPr>
        <w:t xml:space="preserve"> </w:t>
      </w:r>
      <w:r>
        <w:rPr>
          <w:rFonts w:ascii="Arial Narrow" w:hAnsi="Arial Narrow" w:cs="Arial Narrow"/>
          <w:i/>
          <w:iCs/>
          <w:sz w:val="20"/>
          <w:szCs w:val="20"/>
        </w:rPr>
        <w:t>75 jaar School met den Bijbel Hoornaar (1909-1984)</w:t>
      </w:r>
      <w:r>
        <w:rPr>
          <w:rFonts w:ascii="Arial Narrow" w:hAnsi="Arial Narrow" w:cs="Arial Narrow"/>
          <w:sz w:val="20"/>
          <w:szCs w:val="20"/>
        </w:rPr>
        <w:t>, Hoornaar z.j.</w:t>
      </w:r>
    </w:p>
    <w:p w:rsidR="00091A5A" w:rsidRDefault="00091A5A">
      <w:pPr>
        <w:tabs>
          <w:tab w:val="left" w:pos="-1440"/>
          <w:tab w:val="left" w:pos="-720"/>
          <w:tab w:val="left" w:pos="0"/>
          <w:tab w:val="left" w:pos="2880"/>
        </w:tabs>
        <w:suppressAutoHyphens/>
        <w:spacing w:line="312" w:lineRule="atLeast"/>
        <w:ind w:left="3600" w:hanging="3600"/>
        <w:rPr>
          <w:rFonts w:ascii="Arial Narrow" w:hAnsi="Arial Narrow" w:cs="Arial Narrow"/>
          <w:sz w:val="20"/>
          <w:szCs w:val="20"/>
        </w:rPr>
      </w:pPr>
      <w:r>
        <w:rPr>
          <w:rFonts w:ascii="Arial Narrow" w:hAnsi="Arial Narrow" w:cs="Arial Narrow"/>
          <w:sz w:val="20"/>
          <w:szCs w:val="20"/>
        </w:rPr>
        <w:t>P.H. Witkamp</w:t>
      </w:r>
      <w:r w:rsidR="006A113A">
        <w:rPr>
          <w:rFonts w:ascii="Arial Narrow" w:hAnsi="Arial Narrow" w:cs="Arial Narrow"/>
          <w:sz w:val="20"/>
          <w:szCs w:val="20"/>
        </w:rPr>
        <w:t xml:space="preserve"> </w:t>
      </w:r>
      <w:r>
        <w:rPr>
          <w:rFonts w:ascii="Arial Narrow" w:hAnsi="Arial Narrow" w:cs="Arial Narrow"/>
          <w:i/>
          <w:iCs/>
          <w:sz w:val="20"/>
          <w:szCs w:val="20"/>
        </w:rPr>
        <w:t>Geschiedenis der zeventien Nederlanden</w:t>
      </w:r>
      <w:r>
        <w:rPr>
          <w:rFonts w:ascii="Arial Narrow" w:hAnsi="Arial Narrow" w:cs="Arial Narrow"/>
          <w:sz w:val="20"/>
          <w:szCs w:val="20"/>
        </w:rPr>
        <w:t>, deel 1, Arnhem/Nijmegen 1882.</w:t>
      </w: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br w:type="page"/>
      </w:r>
      <w:r w:rsidR="00D640F8">
        <w:rPr>
          <w:rFonts w:ascii="Arial Narrow" w:hAnsi="Arial Narrow" w:cs="Arial Narrow"/>
          <w:b/>
          <w:bCs/>
          <w:sz w:val="20"/>
          <w:szCs w:val="20"/>
        </w:rPr>
        <w:lastRenderedPageBreak/>
        <w:fldChar w:fldCharType="begin"/>
      </w:r>
      <w:r>
        <w:rPr>
          <w:rFonts w:ascii="Arial Narrow" w:hAnsi="Arial Narrow" w:cs="Arial Narrow"/>
          <w:b/>
          <w:bCs/>
          <w:sz w:val="20"/>
          <w:szCs w:val="20"/>
        </w:rPr>
        <w:instrText xml:space="preserve">PRIVATE </w:instrText>
      </w:r>
      <w:r w:rsidR="00D640F8">
        <w:rPr>
          <w:rFonts w:ascii="Arial Narrow" w:hAnsi="Arial Narrow" w:cs="Arial Narrow"/>
          <w:b/>
          <w:bCs/>
          <w:sz w:val="20"/>
          <w:szCs w:val="20"/>
        </w:rPr>
        <w:fldChar w:fldCharType="end"/>
      </w:r>
      <w:r>
        <w:rPr>
          <w:rFonts w:ascii="Arial Narrow" w:hAnsi="Arial Narrow" w:cs="Arial Narrow"/>
          <w:b/>
          <w:bCs/>
          <w:sz w:val="20"/>
          <w:szCs w:val="20"/>
        </w:rPr>
        <w:t>KAART VAN DE GEMEENTE</w:t>
      </w:r>
      <w:r w:rsidR="00D640F8">
        <w:rPr>
          <w:rFonts w:ascii="Arial Narrow" w:hAnsi="Arial Narrow" w:cs="Arial Narrow"/>
          <w:b/>
          <w:bCs/>
          <w:sz w:val="20"/>
          <w:szCs w:val="20"/>
        </w:rPr>
        <w:fldChar w:fldCharType="begin"/>
      </w:r>
      <w:r>
        <w:rPr>
          <w:rFonts w:ascii="Arial Narrow" w:hAnsi="Arial Narrow" w:cs="Arial Narrow"/>
          <w:b/>
          <w:bCs/>
          <w:sz w:val="20"/>
          <w:szCs w:val="20"/>
        </w:rPr>
        <w:instrText>tc  \l 1 "KAART VAN DE GEMEENTE"</w:instrText>
      </w:r>
      <w:r w:rsidR="00D640F8">
        <w:rPr>
          <w:rFonts w:ascii="Arial Narrow" w:hAnsi="Arial Narrow" w:cs="Arial Narrow"/>
          <w:b/>
          <w:bCs/>
          <w:sz w:val="20"/>
          <w:szCs w:val="20"/>
        </w:rPr>
        <w:fldChar w:fldCharType="end"/>
      </w: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br w:type="page"/>
      </w:r>
      <w:r w:rsidR="00D640F8">
        <w:rPr>
          <w:rFonts w:ascii="Arial Narrow" w:hAnsi="Arial Narrow" w:cs="Arial Narrow"/>
          <w:b/>
          <w:bCs/>
          <w:sz w:val="20"/>
          <w:szCs w:val="20"/>
        </w:rPr>
        <w:lastRenderedPageBreak/>
        <w:fldChar w:fldCharType="begin"/>
      </w:r>
      <w:r>
        <w:rPr>
          <w:rFonts w:ascii="Arial Narrow" w:hAnsi="Arial Narrow" w:cs="Arial Narrow"/>
          <w:b/>
          <w:bCs/>
          <w:sz w:val="20"/>
          <w:szCs w:val="20"/>
        </w:rPr>
        <w:instrText xml:space="preserve">PRIVATE </w:instrText>
      </w:r>
      <w:r w:rsidR="00D640F8">
        <w:rPr>
          <w:rFonts w:ascii="Arial Narrow" w:hAnsi="Arial Narrow" w:cs="Arial Narrow"/>
          <w:b/>
          <w:bCs/>
          <w:sz w:val="20"/>
          <w:szCs w:val="20"/>
        </w:rPr>
        <w:fldChar w:fldCharType="end"/>
      </w:r>
      <w:r>
        <w:rPr>
          <w:rFonts w:ascii="Arial Narrow" w:hAnsi="Arial Narrow" w:cs="Arial Narrow"/>
          <w:b/>
          <w:bCs/>
          <w:sz w:val="20"/>
          <w:szCs w:val="20"/>
        </w:rPr>
        <w:t>GEMEENTEBESTUUR</w:t>
      </w:r>
      <w:r w:rsidR="00D640F8">
        <w:rPr>
          <w:rFonts w:ascii="Arial Narrow" w:hAnsi="Arial Narrow" w:cs="Arial Narrow"/>
          <w:b/>
          <w:bCs/>
          <w:sz w:val="20"/>
          <w:szCs w:val="20"/>
        </w:rPr>
        <w:fldChar w:fldCharType="begin"/>
      </w:r>
      <w:r>
        <w:rPr>
          <w:rFonts w:ascii="Arial Narrow" w:hAnsi="Arial Narrow" w:cs="Arial Narrow"/>
          <w:b/>
          <w:bCs/>
          <w:sz w:val="20"/>
          <w:szCs w:val="20"/>
        </w:rPr>
        <w:instrText>tc  \l 1 "GEMEENTEBESTUUR"</w:instrText>
      </w:r>
      <w:r w:rsidR="00D640F8">
        <w:rPr>
          <w:rFonts w:ascii="Arial Narrow" w:hAnsi="Arial Narrow" w:cs="Arial Narrow"/>
          <w:b/>
          <w:bCs/>
          <w:sz w:val="20"/>
          <w:szCs w:val="20"/>
        </w:rPr>
        <w:fldChar w:fldCharType="end"/>
      </w: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p>
    <w:p w:rsidR="00091A5A" w:rsidRDefault="00D640F8">
      <w:pPr>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b/>
          <w:bCs/>
          <w:sz w:val="20"/>
          <w:szCs w:val="20"/>
        </w:rPr>
        <w:fldChar w:fldCharType="begin"/>
      </w:r>
      <w:r w:rsidR="00091A5A">
        <w:rPr>
          <w:rFonts w:ascii="Arial Narrow" w:hAnsi="Arial Narrow" w:cs="Arial Narrow"/>
          <w:b/>
          <w:bCs/>
          <w:sz w:val="20"/>
          <w:szCs w:val="20"/>
        </w:rPr>
        <w:instrText xml:space="preserve">PRIVATE </w:instrText>
      </w:r>
      <w:r>
        <w:rPr>
          <w:rFonts w:ascii="Arial Narrow" w:hAnsi="Arial Narrow" w:cs="Arial Narrow"/>
          <w:b/>
          <w:bCs/>
          <w:sz w:val="20"/>
          <w:szCs w:val="20"/>
        </w:rPr>
        <w:fldChar w:fldCharType="end"/>
      </w:r>
      <w:r w:rsidR="00091A5A">
        <w:rPr>
          <w:rFonts w:ascii="Arial Narrow" w:hAnsi="Arial Narrow" w:cs="Arial Narrow"/>
          <w:b/>
          <w:bCs/>
          <w:sz w:val="20"/>
          <w:szCs w:val="20"/>
        </w:rPr>
        <w:t>Bestuur 1798-1811</w:t>
      </w:r>
      <w:r>
        <w:rPr>
          <w:rFonts w:ascii="Arial Narrow" w:hAnsi="Arial Narrow" w:cs="Arial Narrow"/>
          <w:b/>
          <w:bCs/>
          <w:sz w:val="20"/>
          <w:szCs w:val="20"/>
        </w:rPr>
        <w:fldChar w:fldCharType="begin"/>
      </w:r>
      <w:r w:rsidR="00091A5A">
        <w:rPr>
          <w:rFonts w:ascii="Arial Narrow" w:hAnsi="Arial Narrow" w:cs="Arial Narrow"/>
          <w:b/>
          <w:bCs/>
          <w:sz w:val="20"/>
          <w:szCs w:val="20"/>
        </w:rPr>
        <w:instrText>tc  \l 2 "Bestuur 1798-1811"</w:instrText>
      </w:r>
      <w:r>
        <w:rPr>
          <w:rFonts w:ascii="Arial Narrow" w:hAnsi="Arial Narrow" w:cs="Arial Narrow"/>
          <w:b/>
          <w:bCs/>
          <w:sz w:val="20"/>
          <w:szCs w:val="20"/>
        </w:rPr>
        <w:fldChar w:fldCharType="end"/>
      </w: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sectPr w:rsidR="00091A5A">
          <w:footerReference w:type="default" r:id="rId9"/>
          <w:footerReference w:type="first" r:id="rId10"/>
          <w:pgSz w:w="11906" w:h="16838"/>
          <w:pgMar w:top="1644" w:right="1700" w:bottom="850" w:left="2041" w:header="1644" w:footer="850" w:gutter="0"/>
          <w:cols w:space="708"/>
          <w:noEndnote/>
          <w:titlePg/>
        </w:sectPr>
      </w:pP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Aanen, Eimerd: 1807, 1810</w:t>
      </w: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Bruijn, Jacob de: 1810</w:t>
      </w: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Ceelen, Andries: 1799-1801</w:t>
      </w: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Donk, Dirk (president): 1806-1810</w:t>
      </w: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Gerdessen, Jan (secretaris): 1799-1801</w:t>
      </w: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Leeden, Willem van der: 1799-1801</w:t>
      </w: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Meerkerk, Hendrikis: 1807</w:t>
      </w: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br w:type="column"/>
      </w:r>
      <w:r>
        <w:rPr>
          <w:rFonts w:ascii="Arial Narrow" w:hAnsi="Arial Narrow" w:cs="Arial Narrow"/>
          <w:sz w:val="20"/>
          <w:szCs w:val="20"/>
        </w:rPr>
        <w:t>Starrenburg (ook: Sterrenburg), Cornelis: 1799-1801</w:t>
      </w: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Sterk, A.T.: 1807, 1810</w:t>
      </w: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Timmer, Pieter</w:t>
      </w:r>
      <w:r w:rsidR="009C3EBA">
        <w:rPr>
          <w:rFonts w:ascii="Arial Narrow" w:hAnsi="Arial Narrow" w:cs="Arial Narrow"/>
          <w:sz w:val="20"/>
          <w:szCs w:val="20"/>
        </w:rPr>
        <w:t xml:space="preserve"> </w:t>
      </w:r>
      <w:r>
        <w:rPr>
          <w:rFonts w:ascii="Arial Narrow" w:hAnsi="Arial Narrow" w:cs="Arial Narrow"/>
          <w:sz w:val="20"/>
          <w:szCs w:val="20"/>
        </w:rPr>
        <w:t>(ook: Peeter): 1799-1801</w:t>
      </w: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Tukker, Jan: (president) 1804-1805, (lid) 1807</w:t>
      </w: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Verwiel, IJdkoop: 1807</w:t>
      </w: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sectPr w:rsidR="00091A5A">
          <w:type w:val="continuous"/>
          <w:pgSz w:w="11906" w:h="16838"/>
          <w:pgMar w:top="1644" w:right="1700" w:bottom="850" w:left="2041" w:header="1644" w:footer="850" w:gutter="0"/>
          <w:cols w:num="2" w:space="57" w:equalWidth="0">
            <w:col w:w="4053" w:space="57"/>
            <w:col w:w="4055"/>
          </w:cols>
          <w:noEndnote/>
        </w:sectPr>
      </w:pP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p>
    <w:p w:rsidR="00091A5A" w:rsidRDefault="00D640F8">
      <w:pPr>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b/>
          <w:bCs/>
          <w:sz w:val="20"/>
          <w:szCs w:val="20"/>
        </w:rPr>
        <w:fldChar w:fldCharType="begin"/>
      </w:r>
      <w:r w:rsidR="00091A5A">
        <w:rPr>
          <w:rFonts w:ascii="Arial Narrow" w:hAnsi="Arial Narrow" w:cs="Arial Narrow"/>
          <w:b/>
          <w:bCs/>
          <w:sz w:val="20"/>
          <w:szCs w:val="20"/>
        </w:rPr>
        <w:instrText xml:space="preserve">PRIVATE </w:instrText>
      </w:r>
      <w:r>
        <w:rPr>
          <w:rFonts w:ascii="Arial Narrow" w:hAnsi="Arial Narrow" w:cs="Arial Narrow"/>
          <w:b/>
          <w:bCs/>
          <w:sz w:val="20"/>
          <w:szCs w:val="20"/>
        </w:rPr>
        <w:fldChar w:fldCharType="end"/>
      </w:r>
      <w:r w:rsidR="00091A5A">
        <w:rPr>
          <w:rFonts w:ascii="Arial Narrow" w:hAnsi="Arial Narrow" w:cs="Arial Narrow"/>
          <w:b/>
          <w:bCs/>
          <w:sz w:val="20"/>
          <w:szCs w:val="20"/>
        </w:rPr>
        <w:t>Schouten en burgemeesters</w:t>
      </w:r>
      <w:r>
        <w:rPr>
          <w:rFonts w:ascii="Arial Narrow" w:hAnsi="Arial Narrow" w:cs="Arial Narrow"/>
          <w:b/>
          <w:bCs/>
          <w:sz w:val="20"/>
          <w:szCs w:val="20"/>
        </w:rPr>
        <w:fldChar w:fldCharType="begin"/>
      </w:r>
      <w:r w:rsidR="00091A5A">
        <w:rPr>
          <w:rFonts w:ascii="Arial Narrow" w:hAnsi="Arial Narrow" w:cs="Arial Narrow"/>
          <w:b/>
          <w:bCs/>
          <w:sz w:val="20"/>
          <w:szCs w:val="20"/>
        </w:rPr>
        <w:instrText>tc  \l 2 "Schouten en burgemeesters"</w:instrText>
      </w:r>
      <w:r>
        <w:rPr>
          <w:rFonts w:ascii="Arial Narrow" w:hAnsi="Arial Narrow" w:cs="Arial Narrow"/>
          <w:b/>
          <w:bCs/>
          <w:sz w:val="20"/>
          <w:szCs w:val="20"/>
        </w:rPr>
        <w:fldChar w:fldCharType="end"/>
      </w: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Teunis den Dekker, schout ?-1798.</w:t>
      </w: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Thomas Vink, schout, vanaf 1825 burgemeester, en secretaris, 1817-1843.</w:t>
      </w: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Eimerd Aanen, burgemeester en secretaris 1843-1852. Tevens 'Groote Waarsman', voorzitter van de polder Het Land</w:t>
      </w:r>
      <w:r w:rsidR="00D640F8">
        <w:rPr>
          <w:rFonts w:ascii="Arial Narrow" w:hAnsi="Arial Narrow" w:cs="Arial Narrow"/>
          <w:sz w:val="20"/>
          <w:szCs w:val="20"/>
        </w:rPr>
        <w:fldChar w:fldCharType="begin"/>
      </w:r>
      <w:r>
        <w:rPr>
          <w:rFonts w:ascii="Arial Narrow" w:hAnsi="Arial Narrow" w:cs="Arial Narrow"/>
          <w:sz w:val="20"/>
          <w:szCs w:val="20"/>
        </w:rPr>
        <w:instrText>xe "Land met de Zes Molens:polder Het"</w:instrText>
      </w:r>
      <w:r w:rsidR="00D640F8">
        <w:rPr>
          <w:rFonts w:ascii="Arial Narrow" w:hAnsi="Arial Narrow" w:cs="Arial Narrow"/>
          <w:sz w:val="20"/>
          <w:szCs w:val="20"/>
        </w:rPr>
        <w:fldChar w:fldCharType="end"/>
      </w:r>
      <w:r>
        <w:rPr>
          <w:rFonts w:ascii="Arial Narrow" w:hAnsi="Arial Narrow" w:cs="Arial Narrow"/>
          <w:sz w:val="20"/>
          <w:szCs w:val="20"/>
        </w:rPr>
        <w:t xml:space="preserve"> met de Zes Molens.</w:t>
      </w: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C.F. Gerdessen Timmermans, 1852-1874. Tevens burgemeester van Noordeloos en Hoogblokland.</w:t>
      </w: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C.J.A. Wijnaendts, 1874-1879. Tevens burgemeester van Noordeloos en Hoogblokland.</w:t>
      </w: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W. Lotsy, 1879-1883. Tevens burgemeester van Noordeloos en Hoogblokland. Benoemd te Bodegraven</w:t>
      </w:r>
      <w:r w:rsidR="00D640F8">
        <w:rPr>
          <w:rFonts w:ascii="Arial Narrow" w:hAnsi="Arial Narrow" w:cs="Arial Narrow"/>
          <w:sz w:val="20"/>
          <w:szCs w:val="20"/>
        </w:rPr>
        <w:fldChar w:fldCharType="begin"/>
      </w:r>
      <w:r>
        <w:rPr>
          <w:rFonts w:ascii="Arial Narrow" w:hAnsi="Arial Narrow" w:cs="Arial Narrow"/>
          <w:sz w:val="20"/>
          <w:szCs w:val="20"/>
        </w:rPr>
        <w:instrText>xe "Bodegraven"</w:instrText>
      </w:r>
      <w:r w:rsidR="00D640F8">
        <w:rPr>
          <w:rFonts w:ascii="Arial Narrow" w:hAnsi="Arial Narrow" w:cs="Arial Narrow"/>
          <w:sz w:val="20"/>
          <w:szCs w:val="20"/>
        </w:rPr>
        <w:fldChar w:fldCharType="end"/>
      </w:r>
      <w:r>
        <w:rPr>
          <w:rFonts w:ascii="Arial Narrow" w:hAnsi="Arial Narrow" w:cs="Arial Narrow"/>
          <w:sz w:val="20"/>
          <w:szCs w:val="20"/>
        </w:rPr>
        <w:t xml:space="preserve"> per 1 mei 1883.</w:t>
      </w: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A.A. Küller, 1883-1885. Tevens burgemeester van Noordeloos en Hoogblokland.</w:t>
      </w: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C.B. Wisboom, 1885-1933. Tevens burgemeester van Noordeloos en Hoogblokland.</w:t>
      </w: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W. Zeeuw, 1933-1937. Tevens burgemeester van Noordeloos en Hoogblokland.</w:t>
      </w: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D.C. de Leeuw, 1937-1943. Ontslag bij besluit commissaris-generaal v.h. dep. van Binnenl. Zaken d.d. 21 sept. 1943 BZ no. 11 kabinet (1943: 82/12). Bij besluit van de minister van Binnenlandse Zaken d.d. 10-11-1945 no. 3463 werd bepaald, dat D.C. de Leeuw zijn ambt in Hoornaar, Hoogblokland en Noordeloos per 1-7-1945 niet meer vervulde.</w:t>
      </w: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B.C. Wisboom, 1943-1945, benoeming tot burgemeester van Hoornaar,  Hoogblokland en Noordeloos bij besluit van de rijkscommissaris voor het bezette Nederlandse gebied, commissaris-generaal voor bestuur en justitie d.d. 20 sept. 1943. (ingek. st. 94/12). 1945, nr. 76/12: besluit minister van Binnenlandse Zaken d.d. 6-11-1945 no. 4122 tot ontslag per 9 mei 1945 als burgemeester van o.g.v. het Zuiveringsbesluit</w:t>
      </w:r>
      <w:r w:rsidR="00D640F8">
        <w:rPr>
          <w:rFonts w:ascii="Arial Narrow" w:hAnsi="Arial Narrow" w:cs="Arial Narrow"/>
          <w:sz w:val="20"/>
          <w:szCs w:val="20"/>
        </w:rPr>
        <w:fldChar w:fldCharType="begin"/>
      </w:r>
      <w:r>
        <w:rPr>
          <w:rFonts w:ascii="Arial Narrow" w:hAnsi="Arial Narrow" w:cs="Arial Narrow"/>
          <w:sz w:val="20"/>
          <w:szCs w:val="20"/>
        </w:rPr>
        <w:instrText>xe "Zuiveringsbesluit 1945"</w:instrText>
      </w:r>
      <w:r w:rsidR="00D640F8">
        <w:rPr>
          <w:rFonts w:ascii="Arial Narrow" w:hAnsi="Arial Narrow" w:cs="Arial Narrow"/>
          <w:sz w:val="20"/>
          <w:szCs w:val="20"/>
        </w:rPr>
        <w:fldChar w:fldCharType="end"/>
      </w:r>
      <w:r>
        <w:rPr>
          <w:rFonts w:ascii="Arial Narrow" w:hAnsi="Arial Narrow" w:cs="Arial Narrow"/>
          <w:sz w:val="20"/>
          <w:szCs w:val="20"/>
        </w:rPr>
        <w:t xml:space="preserve"> 1945. Na de </w:t>
      </w:r>
      <w:r>
        <w:rPr>
          <w:rFonts w:ascii="Arial Narrow" w:hAnsi="Arial Narrow" w:cs="Arial Narrow"/>
          <w:sz w:val="20"/>
          <w:szCs w:val="20"/>
        </w:rPr>
        <w:lastRenderedPageBreak/>
        <w:t>oorlog geïnterneerd in kamp Duindorp</w:t>
      </w:r>
      <w:r w:rsidR="00D640F8">
        <w:rPr>
          <w:rFonts w:ascii="Arial Narrow" w:hAnsi="Arial Narrow" w:cs="Arial Narrow"/>
          <w:sz w:val="20"/>
          <w:szCs w:val="20"/>
        </w:rPr>
        <w:fldChar w:fldCharType="begin"/>
      </w:r>
      <w:r>
        <w:rPr>
          <w:rFonts w:ascii="Arial Narrow" w:hAnsi="Arial Narrow" w:cs="Arial Narrow"/>
          <w:sz w:val="20"/>
          <w:szCs w:val="20"/>
        </w:rPr>
        <w:instrText>xe "Duindorp:interneringskamp"</w:instrText>
      </w:r>
      <w:r w:rsidR="00D640F8">
        <w:rPr>
          <w:rFonts w:ascii="Arial Narrow" w:hAnsi="Arial Narrow" w:cs="Arial Narrow"/>
          <w:sz w:val="20"/>
          <w:szCs w:val="20"/>
        </w:rPr>
        <w:fldChar w:fldCharType="end"/>
      </w:r>
      <w:r>
        <w:rPr>
          <w:rFonts w:ascii="Arial Narrow" w:hAnsi="Arial Narrow" w:cs="Arial Narrow"/>
          <w:sz w:val="20"/>
          <w:szCs w:val="20"/>
        </w:rPr>
        <w:t xml:space="preserve"> te Scheveningen</w:t>
      </w:r>
      <w:r w:rsidR="00D640F8">
        <w:rPr>
          <w:rFonts w:ascii="Arial Narrow" w:hAnsi="Arial Narrow" w:cs="Arial Narrow"/>
          <w:sz w:val="20"/>
          <w:szCs w:val="20"/>
        </w:rPr>
        <w:fldChar w:fldCharType="begin"/>
      </w:r>
      <w:r>
        <w:rPr>
          <w:rFonts w:ascii="Arial Narrow" w:hAnsi="Arial Narrow" w:cs="Arial Narrow"/>
          <w:sz w:val="20"/>
          <w:szCs w:val="20"/>
        </w:rPr>
        <w:instrText>xe "Scheveningen"</w:instrText>
      </w:r>
      <w:r w:rsidR="00D640F8">
        <w:rPr>
          <w:rFonts w:ascii="Arial Narrow" w:hAnsi="Arial Narrow" w:cs="Arial Narrow"/>
          <w:sz w:val="20"/>
          <w:szCs w:val="20"/>
        </w:rPr>
        <w:fldChar w:fldCharType="end"/>
      </w:r>
      <w:r>
        <w:rPr>
          <w:rFonts w:ascii="Arial Narrow" w:hAnsi="Arial Narrow" w:cs="Arial Narrow"/>
          <w:sz w:val="20"/>
          <w:szCs w:val="20"/>
        </w:rPr>
        <w:t xml:space="preserve"> ingek./verz,. st. 1946 nr. 3/6).</w:t>
      </w: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M.W. Schakel, 1946-1985. Tevens burgemeester van Noordeloos en Hoogblokland.</w:t>
      </w: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p>
    <w:p w:rsidR="00091A5A" w:rsidRDefault="00D640F8">
      <w:pPr>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b/>
          <w:bCs/>
          <w:sz w:val="20"/>
          <w:szCs w:val="20"/>
        </w:rPr>
        <w:fldChar w:fldCharType="begin"/>
      </w:r>
      <w:r w:rsidR="00091A5A">
        <w:rPr>
          <w:rFonts w:ascii="Arial Narrow" w:hAnsi="Arial Narrow" w:cs="Arial Narrow"/>
          <w:b/>
          <w:bCs/>
          <w:sz w:val="20"/>
          <w:szCs w:val="20"/>
        </w:rPr>
        <w:instrText xml:space="preserve">PRIVATE </w:instrText>
      </w:r>
      <w:r>
        <w:rPr>
          <w:rFonts w:ascii="Arial Narrow" w:hAnsi="Arial Narrow" w:cs="Arial Narrow"/>
          <w:b/>
          <w:bCs/>
          <w:sz w:val="20"/>
          <w:szCs w:val="20"/>
        </w:rPr>
        <w:fldChar w:fldCharType="end"/>
      </w:r>
      <w:r w:rsidR="00091A5A">
        <w:rPr>
          <w:rFonts w:ascii="Arial Narrow" w:hAnsi="Arial Narrow" w:cs="Arial Narrow"/>
          <w:b/>
          <w:bCs/>
          <w:sz w:val="20"/>
          <w:szCs w:val="20"/>
        </w:rPr>
        <w:t>Raadsleden</w:t>
      </w:r>
      <w:r>
        <w:rPr>
          <w:rFonts w:ascii="Arial Narrow" w:hAnsi="Arial Narrow" w:cs="Arial Narrow"/>
          <w:b/>
          <w:bCs/>
          <w:sz w:val="20"/>
          <w:szCs w:val="20"/>
        </w:rPr>
        <w:fldChar w:fldCharType="begin"/>
      </w:r>
      <w:r w:rsidR="00091A5A">
        <w:rPr>
          <w:rFonts w:ascii="Arial Narrow" w:hAnsi="Arial Narrow" w:cs="Arial Narrow"/>
          <w:b/>
          <w:bCs/>
          <w:sz w:val="20"/>
          <w:szCs w:val="20"/>
        </w:rPr>
        <w:instrText>tc  \l 2 "Raadsleden"</w:instrText>
      </w:r>
      <w:r>
        <w:rPr>
          <w:rFonts w:ascii="Arial Narrow" w:hAnsi="Arial Narrow" w:cs="Arial Narrow"/>
          <w:b/>
          <w:bCs/>
          <w:sz w:val="20"/>
          <w:szCs w:val="20"/>
        </w:rPr>
        <w:fldChar w:fldCharType="end"/>
      </w:r>
      <w:r w:rsidR="00091A5A">
        <w:rPr>
          <w:rFonts w:ascii="Arial Narrow" w:hAnsi="Arial Narrow" w:cs="Arial Narrow"/>
          <w:sz w:val="20"/>
          <w:szCs w:val="20"/>
        </w:rPr>
        <w:t xml:space="preserve"> (*=assessor/wethouder)</w:t>
      </w: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sectPr w:rsidR="00091A5A">
          <w:type w:val="continuous"/>
          <w:pgSz w:w="11906" w:h="16838"/>
          <w:pgMar w:top="1644" w:right="1700" w:bottom="850" w:left="2041" w:header="1644" w:footer="850" w:gutter="0"/>
          <w:cols w:space="708"/>
          <w:noEndnote/>
        </w:sectPr>
      </w:pP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Aanen, Arie: 1818-1829</w:t>
      </w: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Aanen, Cornelis: 1842-1851</w:t>
      </w: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Aanen, Duur Kornelis: 1881-1883, *1883-1923</w:t>
      </w: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Aanen, Eimert: 1817*, 1818, 1851, *1852-1876, 1876-1879</w:t>
      </w: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Aanen, Eimerd: 1915-1925, *1926-?, 1927-1939-</w:t>
      </w: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Berg, Wouter van den: 1946-1949-1951</w:t>
      </w: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Beusekom, Hermanis: 1840-1848, *1848-1867</w:t>
      </w: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Beuzekom, W. van: 1927-1931, 1932-1939-</w:t>
      </w: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Bikker, Bart 1951-</w:t>
      </w: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Bikker, Herbert, 1848-1867, *1867-1870</w:t>
      </w: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Blokland, Arie: 1946-1949-1953-</w:t>
      </w: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Bongers, Arie: 1940-1946-*1949-*1953-</w:t>
      </w: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Bronkhorst, Frederikus: 1946-1949-1953</w:t>
      </w: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Bruijn, Cornelis de: 1946-1949-1953-</w:t>
      </w: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Bruijn, C. de: 1928-1935</w:t>
      </w: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Bruijn Gz., Cornelis de: 1852-1861</w:t>
      </w: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Donk, Arie: 1829-1842, *1843-1851</w:t>
      </w: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Donk jr., A.: 1879-1900</w:t>
      </w: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Dool, Arie van den: *1953-</w:t>
      </w: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Groot, Arie de: 1823</w:t>
      </w: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Groot, Hendrik de: 1825-1842</w:t>
      </w: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Groot, Leendert de: *1817-1848</w:t>
      </w: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Hakkesteegt, Cornelis: 1901-1926</w:t>
      </w: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Hakkesteegt, Dirk: 1927-1939-(...)-1946-*1949-1953, 1953-</w:t>
      </w: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Heer, Arie de: 1883-1918</w:t>
      </w: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Heer, Jan de, 1851-1883</w:t>
      </w:r>
    </w:p>
    <w:p w:rsidR="009C3EBA" w:rsidRDefault="009C3EBA">
      <w:pPr>
        <w:tabs>
          <w:tab w:val="left" w:pos="-1440"/>
          <w:tab w:val="left" w:pos="-720"/>
          <w:tab w:val="left" w:pos="0"/>
          <w:tab w:val="left" w:pos="2880"/>
        </w:tabs>
        <w:suppressAutoHyphens/>
        <w:spacing w:line="312" w:lineRule="atLeast"/>
        <w:rPr>
          <w:rFonts w:ascii="Arial Narrow" w:hAnsi="Arial Narrow" w:cs="Arial Narrow"/>
          <w:sz w:val="20"/>
          <w:szCs w:val="20"/>
        </w:rPr>
      </w:pP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br w:type="column"/>
      </w:r>
      <w:r>
        <w:rPr>
          <w:rFonts w:ascii="Arial Narrow" w:hAnsi="Arial Narrow" w:cs="Arial Narrow"/>
          <w:sz w:val="20"/>
          <w:szCs w:val="20"/>
        </w:rPr>
        <w:t>Hoven, C. van: 1949-1953-</w:t>
      </w: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Jong, Aart de: 1879-1913</w:t>
      </w: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Jong, Cornelis de: 1867-1877</w:t>
      </w: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Jongh, Cornelis de: 1850-1856</w:t>
      </w: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Kleef, Andries van: 1915-1926, 1931-1935-1939-</w:t>
      </w: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Klerk, Jan Willem de: 1862-1879, *1879-1881</w:t>
      </w: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Kreijger, Teunis de: 1825-1849</w:t>
      </w: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Kuiper, Ewoud de: 1923-1925, *1926-?, 1927-1939-</w:t>
      </w: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Paardekooper, Leendert: 1953-</w:t>
      </w: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Slob, Arie: 1817, 1818-1823*, 1824-1825 (geen opgave assessoren), 1826-1832*, 1836--1839*</w:t>
      </w: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Slob, Bastiaan: 1882-1939</w:t>
      </w: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Slob Az., Gerrit: 1840-1876</w:t>
      </w: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Slob, Govert: 1839-1840</w:t>
      </w: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Slob Gz., Govert: 1870-1876, *1876-1881, 1883-1900</w:t>
      </w: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Slob, Hendrik: 1877-1881, *1881-1914</w:t>
      </w: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Slob, Jan: 1881-1883</w:t>
      </w: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Slob Whz., Jan: 1901-1915, *1916</w:t>
      </w: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Slob, W.H.: 1857-1870, *1870-1879</w:t>
      </w: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Slob, Wouter Houweling: 1919-1928</w:t>
      </w: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Verspui, Cornelis: 1946-1949</w:t>
      </w: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Verschoor, Arie: 1817-1839</w:t>
      </w: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Verschoor, Willem: 1817-1825</w:t>
      </w: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Vink, P.: 1935-1940</w:t>
      </w: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IJzeren, Wouter van: 1916-1932</w:t>
      </w: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sectPr w:rsidR="00091A5A">
          <w:type w:val="continuous"/>
          <w:pgSz w:w="11906" w:h="16838"/>
          <w:pgMar w:top="1644" w:right="1700" w:bottom="850" w:left="2041" w:header="1644" w:footer="850" w:gutter="0"/>
          <w:cols w:num="2" w:space="57" w:equalWidth="0">
            <w:col w:w="4053" w:space="57"/>
            <w:col w:w="4055"/>
          </w:cols>
          <w:noEndnote/>
        </w:sectPr>
      </w:pPr>
    </w:p>
    <w:p w:rsidR="00091A5A" w:rsidRDefault="00D640F8">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b/>
          <w:bCs/>
          <w:sz w:val="20"/>
          <w:szCs w:val="20"/>
        </w:rPr>
        <w:fldChar w:fldCharType="begin"/>
      </w:r>
      <w:r w:rsidR="00091A5A">
        <w:rPr>
          <w:rFonts w:ascii="Arial Narrow" w:hAnsi="Arial Narrow" w:cs="Arial Narrow"/>
          <w:b/>
          <w:bCs/>
          <w:sz w:val="20"/>
          <w:szCs w:val="20"/>
        </w:rPr>
        <w:instrText xml:space="preserve">PRIVATE </w:instrText>
      </w:r>
      <w:r>
        <w:rPr>
          <w:rFonts w:ascii="Arial Narrow" w:hAnsi="Arial Narrow" w:cs="Arial Narrow"/>
          <w:b/>
          <w:bCs/>
          <w:sz w:val="20"/>
          <w:szCs w:val="20"/>
        </w:rPr>
        <w:fldChar w:fldCharType="end"/>
      </w:r>
      <w:r w:rsidR="00091A5A">
        <w:rPr>
          <w:rFonts w:ascii="Arial Narrow" w:hAnsi="Arial Narrow" w:cs="Arial Narrow"/>
          <w:b/>
          <w:bCs/>
          <w:sz w:val="20"/>
          <w:szCs w:val="20"/>
        </w:rPr>
        <w:t>Secretarissen</w:t>
      </w:r>
      <w:r>
        <w:rPr>
          <w:rFonts w:ascii="Arial Narrow" w:hAnsi="Arial Narrow" w:cs="Arial Narrow"/>
          <w:b/>
          <w:bCs/>
          <w:sz w:val="20"/>
          <w:szCs w:val="20"/>
        </w:rPr>
        <w:fldChar w:fldCharType="begin"/>
      </w:r>
      <w:r w:rsidR="00091A5A">
        <w:rPr>
          <w:rFonts w:ascii="Arial Narrow" w:hAnsi="Arial Narrow" w:cs="Arial Narrow"/>
          <w:b/>
          <w:bCs/>
          <w:sz w:val="20"/>
          <w:szCs w:val="20"/>
        </w:rPr>
        <w:instrText>tc  \l 2 "Secretarissen"</w:instrText>
      </w:r>
      <w:r>
        <w:rPr>
          <w:rFonts w:ascii="Arial Narrow" w:hAnsi="Arial Narrow" w:cs="Arial Narrow"/>
          <w:b/>
          <w:bCs/>
          <w:sz w:val="20"/>
          <w:szCs w:val="20"/>
        </w:rPr>
        <w:fldChar w:fldCharType="end"/>
      </w: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sectPr w:rsidR="00091A5A">
          <w:type w:val="continuous"/>
          <w:pgSz w:w="11906" w:h="16838"/>
          <w:pgMar w:top="1644" w:right="1700" w:bottom="850" w:left="2041" w:header="1644" w:footer="850" w:gutter="0"/>
          <w:cols w:space="708"/>
          <w:noEndnote/>
        </w:sectPr>
      </w:pP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T. Vink: 1817-1843.</w:t>
      </w: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E. Aanen: 1843-1851.</w:t>
      </w: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A. Donk: 1852-1865.</w:t>
      </w: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I. van Leersum: 1866-1904.</w:t>
      </w:r>
    </w:p>
    <w:p w:rsidR="00091A5A" w:rsidRPr="006A113A" w:rsidRDefault="00091A5A">
      <w:pPr>
        <w:tabs>
          <w:tab w:val="left" w:pos="-1440"/>
          <w:tab w:val="left" w:pos="-720"/>
          <w:tab w:val="left" w:pos="0"/>
          <w:tab w:val="left" w:pos="2880"/>
        </w:tabs>
        <w:suppressAutoHyphens/>
        <w:spacing w:line="312" w:lineRule="atLeast"/>
        <w:rPr>
          <w:rFonts w:ascii="Arial Narrow" w:hAnsi="Arial Narrow" w:cs="Arial Narrow"/>
          <w:sz w:val="20"/>
          <w:szCs w:val="20"/>
          <w:lang w:val="en-US"/>
        </w:rPr>
      </w:pPr>
      <w:r w:rsidRPr="00A41C4E">
        <w:rPr>
          <w:rFonts w:ascii="Arial Narrow" w:hAnsi="Arial Narrow" w:cs="Arial Narrow"/>
          <w:sz w:val="20"/>
          <w:szCs w:val="20"/>
          <w:lang w:val="en-US"/>
        </w:rPr>
        <w:br w:type="column"/>
      </w:r>
      <w:r w:rsidRPr="006A113A">
        <w:rPr>
          <w:rFonts w:ascii="Arial Narrow" w:hAnsi="Arial Narrow" w:cs="Arial Narrow"/>
          <w:sz w:val="20"/>
          <w:szCs w:val="20"/>
          <w:lang w:val="en-US"/>
        </w:rPr>
        <w:t>G. Slob: 1904-1907.</w:t>
      </w:r>
    </w:p>
    <w:p w:rsidR="00091A5A" w:rsidRPr="006A113A" w:rsidRDefault="00091A5A">
      <w:pPr>
        <w:tabs>
          <w:tab w:val="left" w:pos="-1440"/>
          <w:tab w:val="left" w:pos="-720"/>
          <w:tab w:val="left" w:pos="0"/>
          <w:tab w:val="left" w:pos="2880"/>
        </w:tabs>
        <w:suppressAutoHyphens/>
        <w:spacing w:line="312" w:lineRule="atLeast"/>
        <w:rPr>
          <w:rFonts w:ascii="Arial Narrow" w:hAnsi="Arial Narrow" w:cs="Arial Narrow"/>
          <w:sz w:val="20"/>
          <w:szCs w:val="20"/>
          <w:lang w:val="en-US"/>
        </w:rPr>
      </w:pPr>
      <w:r w:rsidRPr="006A113A">
        <w:rPr>
          <w:rFonts w:ascii="Arial Narrow" w:hAnsi="Arial Narrow" w:cs="Arial Narrow"/>
          <w:sz w:val="20"/>
          <w:szCs w:val="20"/>
          <w:lang w:val="en-US"/>
        </w:rPr>
        <w:t>C.B. Wisboom: 1907-1923.</w:t>
      </w: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J. Vonk: 1923-1954.</w:t>
      </w: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sectPr w:rsidR="00091A5A">
          <w:type w:val="continuous"/>
          <w:pgSz w:w="11906" w:h="16838"/>
          <w:pgMar w:top="1644" w:right="1700" w:bottom="850" w:left="2041" w:header="1644" w:footer="850" w:gutter="0"/>
          <w:cols w:num="2" w:space="57" w:equalWidth="0">
            <w:col w:w="4053" w:space="57"/>
            <w:col w:w="4055"/>
          </w:cols>
          <w:noEndnote/>
        </w:sectPr>
      </w:pP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p>
    <w:p w:rsidR="00091A5A" w:rsidRDefault="00D640F8">
      <w:pPr>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b/>
          <w:bCs/>
          <w:sz w:val="20"/>
          <w:szCs w:val="20"/>
        </w:rPr>
        <w:lastRenderedPageBreak/>
        <w:fldChar w:fldCharType="begin"/>
      </w:r>
      <w:r w:rsidR="00091A5A">
        <w:rPr>
          <w:rFonts w:ascii="Arial Narrow" w:hAnsi="Arial Narrow" w:cs="Arial Narrow"/>
          <w:b/>
          <w:bCs/>
          <w:sz w:val="20"/>
          <w:szCs w:val="20"/>
        </w:rPr>
        <w:instrText xml:space="preserve">PRIVATE </w:instrText>
      </w:r>
      <w:r>
        <w:rPr>
          <w:rFonts w:ascii="Arial Narrow" w:hAnsi="Arial Narrow" w:cs="Arial Narrow"/>
          <w:b/>
          <w:bCs/>
          <w:sz w:val="20"/>
          <w:szCs w:val="20"/>
        </w:rPr>
        <w:fldChar w:fldCharType="end"/>
      </w:r>
      <w:r w:rsidR="00091A5A">
        <w:rPr>
          <w:rFonts w:ascii="Arial Narrow" w:hAnsi="Arial Narrow" w:cs="Arial Narrow"/>
          <w:b/>
          <w:bCs/>
          <w:sz w:val="20"/>
          <w:szCs w:val="20"/>
        </w:rPr>
        <w:t>ARMMEESTERS VAN HET BURGERLIJK ARMBESTUUR</w:t>
      </w:r>
      <w:r>
        <w:rPr>
          <w:rFonts w:ascii="Arial Narrow" w:hAnsi="Arial Narrow" w:cs="Arial Narrow"/>
          <w:b/>
          <w:bCs/>
          <w:sz w:val="20"/>
          <w:szCs w:val="20"/>
        </w:rPr>
        <w:fldChar w:fldCharType="begin"/>
      </w:r>
      <w:r w:rsidR="00091A5A">
        <w:rPr>
          <w:rFonts w:ascii="Arial Narrow" w:hAnsi="Arial Narrow" w:cs="Arial Narrow"/>
          <w:b/>
          <w:bCs/>
          <w:sz w:val="20"/>
          <w:szCs w:val="20"/>
        </w:rPr>
        <w:instrText>tc  \l 1 "ARMMEESTERS VAN HET BURGERLIJK ARMBESTUUR"</w:instrText>
      </w:r>
      <w:r>
        <w:rPr>
          <w:rFonts w:ascii="Arial Narrow" w:hAnsi="Arial Narrow" w:cs="Arial Narrow"/>
          <w:b/>
          <w:bCs/>
          <w:sz w:val="20"/>
          <w:szCs w:val="20"/>
        </w:rPr>
        <w:fldChar w:fldCharType="end"/>
      </w: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sectPr w:rsidR="00091A5A">
          <w:type w:val="continuous"/>
          <w:pgSz w:w="11906" w:h="16838"/>
          <w:pgMar w:top="1644" w:right="1700" w:bottom="850" w:left="2041" w:header="1644" w:footer="850" w:gutter="0"/>
          <w:cols w:space="708"/>
          <w:noEndnote/>
        </w:sectPr>
      </w:pP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1669-1671</w:t>
      </w: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Vries, Dionijs Jansen de</w:t>
      </w: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Cornelissen, Jacob</w:t>
      </w: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Both, Joris Gijsberts</w:t>
      </w: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1777-1780</w:t>
      </w: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Tukker, Jan</w:t>
      </w: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1781-1784</w:t>
      </w: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Aanen, Eimert</w:t>
      </w: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1812</w:t>
      </w: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Groot, Leendert de</w:t>
      </w: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1814</w:t>
      </w: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Verschoor, A.</w:t>
      </w: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1816-1817</w:t>
      </w: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Verwoerd, Dirk</w:t>
      </w: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1818</w:t>
      </w: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Verschoor, Andries</w:t>
      </w: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1819</w:t>
      </w: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Slob, Gerrit</w:t>
      </w: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Bruggen, Cornelis van</w:t>
      </w: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1820</w:t>
      </w: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Bruggen, Cornelis van</w:t>
      </w: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1821</w:t>
      </w: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Groot, L. de</w:t>
      </w: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1822</w:t>
      </w: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Verwoerd, Gerrit</w:t>
      </w: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1823</w:t>
      </w: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Groot, Arie de</w:t>
      </w: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1824</w:t>
      </w:r>
    </w:p>
    <w:p w:rsidR="00091A5A" w:rsidRDefault="00091A5A">
      <w:pPr>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Wallaard, Pieter</w:t>
      </w: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1825</w:t>
      </w: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Groot, Leendert de</w:t>
      </w: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Verwoerd, Gerrit</w:t>
      </w: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Slob, Gerrit</w:t>
      </w: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1826-1827</w:t>
      </w: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Verwoerd, Gerrit</w:t>
      </w: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Slob, Gerrit</w:t>
      </w: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1828-1829</w:t>
      </w: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Slob, Gerrit</w:t>
      </w: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1830</w:t>
      </w: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Verwoerd, Gerrit</w:t>
      </w: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1831</w:t>
      </w: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Slob, Jan</w:t>
      </w: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1832</w:t>
      </w: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Verschoor, Arie</w:t>
      </w: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Jong, C. de</w:t>
      </w: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Kreijger, F.</w:t>
      </w: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1833</w:t>
      </w: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Groot, Leendert de</w:t>
      </w: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1834-1835</w:t>
      </w: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Jong, C. de</w:t>
      </w: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Verschoor, Andries</w:t>
      </w:r>
    </w:p>
    <w:p w:rsidR="00091A5A" w:rsidRDefault="00091A5A">
      <w:pPr>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Slob, Cornelis</w:t>
      </w: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1836-1838</w:t>
      </w: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Slob, Cornelis</w:t>
      </w: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Aanen, Jan</w:t>
      </w:r>
    </w:p>
    <w:p w:rsidR="00091A5A" w:rsidRDefault="00091A5A">
      <w:pPr>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Slob, Wouter Houwelinge</w:t>
      </w: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1839</w:t>
      </w: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Slob, Wouter Houwelinge</w:t>
      </w: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Aanen, Eimert</w:t>
      </w:r>
    </w:p>
    <w:p w:rsidR="00091A5A" w:rsidRDefault="00091A5A">
      <w:pPr>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Haan, Adriaan den</w:t>
      </w: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1840</w:t>
      </w: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Slob, Wouter Houwelinge</w:t>
      </w: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Haan, Adriaan den</w:t>
      </w:r>
    </w:p>
    <w:p w:rsidR="00091A5A" w:rsidRDefault="00091A5A">
      <w:pPr>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Aanen, C.</w:t>
      </w: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1841-1843</w:t>
      </w: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Slob, Wouter Houwelinge</w:t>
      </w: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Aanen, Cornelis</w:t>
      </w:r>
    </w:p>
    <w:p w:rsidR="00091A5A" w:rsidRDefault="00091A5A">
      <w:pPr>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Jong, C. de</w:t>
      </w: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1844</w:t>
      </w: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Jong, Cornelis de</w:t>
      </w:r>
    </w:p>
    <w:p w:rsidR="00091A5A" w:rsidRPr="006A113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lang w:val="en-US"/>
        </w:rPr>
      </w:pPr>
      <w:r w:rsidRPr="006A113A">
        <w:rPr>
          <w:rFonts w:ascii="Arial Narrow" w:hAnsi="Arial Narrow" w:cs="Arial Narrow"/>
          <w:sz w:val="20"/>
          <w:szCs w:val="20"/>
          <w:lang w:val="en-US"/>
        </w:rPr>
        <w:t>Slob Az., Wouter</w:t>
      </w:r>
    </w:p>
    <w:p w:rsidR="00091A5A" w:rsidRPr="006A113A" w:rsidRDefault="00091A5A">
      <w:pPr>
        <w:keepLines/>
        <w:tabs>
          <w:tab w:val="left" w:pos="-1440"/>
          <w:tab w:val="left" w:pos="-720"/>
          <w:tab w:val="left" w:pos="0"/>
          <w:tab w:val="left" w:pos="2880"/>
        </w:tabs>
        <w:suppressAutoHyphens/>
        <w:spacing w:line="312" w:lineRule="atLeast"/>
        <w:rPr>
          <w:rFonts w:ascii="Arial Narrow" w:hAnsi="Arial Narrow" w:cs="Arial Narrow"/>
          <w:sz w:val="20"/>
          <w:szCs w:val="20"/>
          <w:lang w:val="en-US"/>
        </w:rPr>
      </w:pPr>
      <w:r w:rsidRPr="006A113A">
        <w:rPr>
          <w:rFonts w:ascii="Arial Narrow" w:hAnsi="Arial Narrow" w:cs="Arial Narrow"/>
          <w:sz w:val="20"/>
          <w:szCs w:val="20"/>
          <w:lang w:val="en-US"/>
        </w:rPr>
        <w:t>Slob, B.</w:t>
      </w:r>
    </w:p>
    <w:p w:rsidR="00091A5A" w:rsidRPr="006A113A" w:rsidRDefault="00091A5A">
      <w:pPr>
        <w:tabs>
          <w:tab w:val="left" w:pos="-1440"/>
          <w:tab w:val="left" w:pos="-720"/>
          <w:tab w:val="left" w:pos="0"/>
          <w:tab w:val="left" w:pos="2880"/>
        </w:tabs>
        <w:suppressAutoHyphens/>
        <w:spacing w:line="312" w:lineRule="atLeast"/>
        <w:rPr>
          <w:rFonts w:ascii="Arial Narrow" w:hAnsi="Arial Narrow" w:cs="Arial Narrow"/>
          <w:sz w:val="20"/>
          <w:szCs w:val="20"/>
          <w:lang w:val="en-US"/>
        </w:rPr>
      </w:pP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1845</w:t>
      </w: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Slob Az., Wouter</w:t>
      </w: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Slob, Bastiaan</w:t>
      </w:r>
    </w:p>
    <w:p w:rsidR="00091A5A" w:rsidRDefault="00091A5A">
      <w:pPr>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Heer, Jan de</w:t>
      </w: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1846</w:t>
      </w: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Slob, Bastiaan</w:t>
      </w: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Heer, Jan de</w:t>
      </w:r>
    </w:p>
    <w:p w:rsidR="00091A5A" w:rsidRDefault="00091A5A">
      <w:pPr>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Bikker, Herbert</w:t>
      </w: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1847</w:t>
      </w: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Heer, Jan de</w:t>
      </w:r>
    </w:p>
    <w:p w:rsidR="00091A5A" w:rsidRDefault="00091A5A">
      <w:pPr>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Bikker, Herbert</w:t>
      </w: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1848</w:t>
      </w: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Bikker, Herbert</w:t>
      </w: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Jong, Cornelis de</w:t>
      </w:r>
    </w:p>
    <w:p w:rsidR="00091A5A" w:rsidRDefault="00091A5A">
      <w:pPr>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Slob, C.</w:t>
      </w: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1849</w:t>
      </w: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Jong, Cornelis de</w:t>
      </w: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Slob, C.</w:t>
      </w:r>
    </w:p>
    <w:p w:rsidR="00091A5A" w:rsidRPr="006A113A" w:rsidRDefault="00091A5A">
      <w:pPr>
        <w:keepLines/>
        <w:tabs>
          <w:tab w:val="left" w:pos="-1440"/>
          <w:tab w:val="left" w:pos="-720"/>
          <w:tab w:val="left" w:pos="0"/>
          <w:tab w:val="left" w:pos="2880"/>
        </w:tabs>
        <w:suppressAutoHyphens/>
        <w:spacing w:line="312" w:lineRule="atLeast"/>
        <w:rPr>
          <w:rFonts w:ascii="Arial Narrow" w:hAnsi="Arial Narrow" w:cs="Arial Narrow"/>
          <w:sz w:val="20"/>
          <w:szCs w:val="20"/>
          <w:lang w:val="en-US"/>
        </w:rPr>
      </w:pPr>
      <w:r w:rsidRPr="006A113A">
        <w:rPr>
          <w:rFonts w:ascii="Arial Narrow" w:hAnsi="Arial Narrow" w:cs="Arial Narrow"/>
          <w:sz w:val="20"/>
          <w:szCs w:val="20"/>
          <w:lang w:val="en-US"/>
        </w:rPr>
        <w:t>Slob, A.</w:t>
      </w:r>
    </w:p>
    <w:p w:rsidR="00091A5A" w:rsidRPr="006A113A" w:rsidRDefault="00091A5A">
      <w:pPr>
        <w:tabs>
          <w:tab w:val="left" w:pos="-1440"/>
          <w:tab w:val="left" w:pos="-720"/>
          <w:tab w:val="left" w:pos="0"/>
          <w:tab w:val="left" w:pos="2880"/>
        </w:tabs>
        <w:suppressAutoHyphens/>
        <w:spacing w:line="312" w:lineRule="atLeast"/>
        <w:rPr>
          <w:rFonts w:ascii="Arial Narrow" w:hAnsi="Arial Narrow" w:cs="Arial Narrow"/>
          <w:sz w:val="20"/>
          <w:szCs w:val="20"/>
          <w:lang w:val="en-US"/>
        </w:rPr>
      </w:pPr>
    </w:p>
    <w:p w:rsidR="00091A5A" w:rsidRPr="006A113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lang w:val="en-US"/>
        </w:rPr>
      </w:pPr>
      <w:r w:rsidRPr="006A113A">
        <w:rPr>
          <w:rFonts w:ascii="Arial Narrow" w:hAnsi="Arial Narrow" w:cs="Arial Narrow"/>
          <w:sz w:val="20"/>
          <w:szCs w:val="20"/>
          <w:lang w:val="en-US"/>
        </w:rPr>
        <w:t>1850</w:t>
      </w:r>
    </w:p>
    <w:p w:rsidR="00091A5A" w:rsidRPr="006A113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lang w:val="en-US"/>
        </w:rPr>
      </w:pPr>
      <w:r w:rsidRPr="006A113A">
        <w:rPr>
          <w:rFonts w:ascii="Arial Narrow" w:hAnsi="Arial Narrow" w:cs="Arial Narrow"/>
          <w:sz w:val="20"/>
          <w:szCs w:val="20"/>
          <w:lang w:val="en-US"/>
        </w:rPr>
        <w:t>Slob, C.</w:t>
      </w:r>
    </w:p>
    <w:p w:rsidR="00091A5A" w:rsidRPr="006A113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lang w:val="en-US"/>
        </w:rPr>
      </w:pPr>
      <w:r w:rsidRPr="006A113A">
        <w:rPr>
          <w:rFonts w:ascii="Arial Narrow" w:hAnsi="Arial Narrow" w:cs="Arial Narrow"/>
          <w:sz w:val="20"/>
          <w:szCs w:val="20"/>
          <w:lang w:val="en-US"/>
        </w:rPr>
        <w:t>Slob Jz., Arie</w:t>
      </w:r>
    </w:p>
    <w:p w:rsidR="00091A5A" w:rsidRPr="006A113A" w:rsidRDefault="00091A5A">
      <w:pPr>
        <w:keepLines/>
        <w:tabs>
          <w:tab w:val="left" w:pos="-1440"/>
          <w:tab w:val="left" w:pos="-720"/>
          <w:tab w:val="left" w:pos="0"/>
          <w:tab w:val="left" w:pos="2880"/>
        </w:tabs>
        <w:suppressAutoHyphens/>
        <w:spacing w:line="312" w:lineRule="atLeast"/>
        <w:rPr>
          <w:rFonts w:ascii="Arial Narrow" w:hAnsi="Arial Narrow" w:cs="Arial Narrow"/>
          <w:sz w:val="20"/>
          <w:szCs w:val="20"/>
          <w:lang w:val="en-US"/>
        </w:rPr>
      </w:pPr>
      <w:r w:rsidRPr="006A113A">
        <w:rPr>
          <w:rFonts w:ascii="Arial Narrow" w:hAnsi="Arial Narrow" w:cs="Arial Narrow"/>
          <w:sz w:val="20"/>
          <w:szCs w:val="20"/>
          <w:lang w:val="en-US"/>
        </w:rPr>
        <w:t>Slob Gz., W.</w:t>
      </w:r>
    </w:p>
    <w:p w:rsidR="00091A5A" w:rsidRPr="006A113A" w:rsidRDefault="00091A5A">
      <w:pPr>
        <w:tabs>
          <w:tab w:val="left" w:pos="-1440"/>
          <w:tab w:val="left" w:pos="-720"/>
          <w:tab w:val="left" w:pos="0"/>
          <w:tab w:val="left" w:pos="2880"/>
        </w:tabs>
        <w:suppressAutoHyphens/>
        <w:spacing w:line="312" w:lineRule="atLeast"/>
        <w:rPr>
          <w:rFonts w:ascii="Arial Narrow" w:hAnsi="Arial Narrow" w:cs="Arial Narrow"/>
          <w:sz w:val="20"/>
          <w:szCs w:val="20"/>
          <w:lang w:val="en-US"/>
        </w:rPr>
      </w:pPr>
    </w:p>
    <w:p w:rsidR="00091A5A" w:rsidRPr="006A113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lang w:val="en-US"/>
        </w:rPr>
      </w:pPr>
      <w:r w:rsidRPr="006A113A">
        <w:rPr>
          <w:rFonts w:ascii="Arial Narrow" w:hAnsi="Arial Narrow" w:cs="Arial Narrow"/>
          <w:sz w:val="20"/>
          <w:szCs w:val="20"/>
          <w:lang w:val="en-US"/>
        </w:rPr>
        <w:t>1851</w:t>
      </w:r>
    </w:p>
    <w:p w:rsidR="00091A5A" w:rsidRPr="006A113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lang w:val="en-US"/>
        </w:rPr>
      </w:pPr>
      <w:r w:rsidRPr="006A113A">
        <w:rPr>
          <w:rFonts w:ascii="Arial Narrow" w:hAnsi="Arial Narrow" w:cs="Arial Narrow"/>
          <w:sz w:val="20"/>
          <w:szCs w:val="20"/>
          <w:lang w:val="en-US"/>
        </w:rPr>
        <w:t>Slob Jz., Arie</w:t>
      </w:r>
    </w:p>
    <w:p w:rsidR="00091A5A" w:rsidRPr="006A113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lang w:val="en-US"/>
        </w:rPr>
      </w:pPr>
      <w:r w:rsidRPr="006A113A">
        <w:rPr>
          <w:rFonts w:ascii="Arial Narrow" w:hAnsi="Arial Narrow" w:cs="Arial Narrow"/>
          <w:sz w:val="20"/>
          <w:szCs w:val="20"/>
          <w:lang w:val="en-US"/>
        </w:rPr>
        <w:t>Slob Gz., W.</w:t>
      </w:r>
    </w:p>
    <w:p w:rsidR="00091A5A" w:rsidRPr="006A113A" w:rsidRDefault="00091A5A">
      <w:pPr>
        <w:keepLines/>
        <w:tabs>
          <w:tab w:val="left" w:pos="-1440"/>
          <w:tab w:val="left" w:pos="-720"/>
          <w:tab w:val="left" w:pos="0"/>
          <w:tab w:val="left" w:pos="2880"/>
        </w:tabs>
        <w:suppressAutoHyphens/>
        <w:spacing w:line="312" w:lineRule="atLeast"/>
        <w:rPr>
          <w:rFonts w:ascii="Arial Narrow" w:hAnsi="Arial Narrow" w:cs="Arial Narrow"/>
          <w:sz w:val="20"/>
          <w:szCs w:val="20"/>
          <w:lang w:val="en-US"/>
        </w:rPr>
      </w:pPr>
      <w:r w:rsidRPr="006A113A">
        <w:rPr>
          <w:rFonts w:ascii="Arial Narrow" w:hAnsi="Arial Narrow" w:cs="Arial Narrow"/>
          <w:sz w:val="20"/>
          <w:szCs w:val="20"/>
          <w:lang w:val="en-US"/>
        </w:rPr>
        <w:t>Slob Cz., G.</w:t>
      </w:r>
    </w:p>
    <w:p w:rsidR="00091A5A" w:rsidRPr="006A113A" w:rsidRDefault="00091A5A">
      <w:pPr>
        <w:tabs>
          <w:tab w:val="left" w:pos="-1440"/>
          <w:tab w:val="left" w:pos="-720"/>
          <w:tab w:val="left" w:pos="0"/>
          <w:tab w:val="left" w:pos="2880"/>
        </w:tabs>
        <w:suppressAutoHyphens/>
        <w:spacing w:line="312" w:lineRule="atLeast"/>
        <w:rPr>
          <w:rFonts w:ascii="Arial Narrow" w:hAnsi="Arial Narrow" w:cs="Arial Narrow"/>
          <w:sz w:val="20"/>
          <w:szCs w:val="20"/>
          <w:lang w:val="en-US"/>
        </w:rPr>
      </w:pPr>
    </w:p>
    <w:p w:rsidR="00091A5A" w:rsidRPr="006A113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lang w:val="en-US"/>
        </w:rPr>
      </w:pPr>
      <w:r w:rsidRPr="006A113A">
        <w:rPr>
          <w:rFonts w:ascii="Arial Narrow" w:hAnsi="Arial Narrow" w:cs="Arial Narrow"/>
          <w:sz w:val="20"/>
          <w:szCs w:val="20"/>
          <w:lang w:val="en-US"/>
        </w:rPr>
        <w:t>1852</w:t>
      </w:r>
    </w:p>
    <w:p w:rsidR="00091A5A" w:rsidRPr="006A113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lang w:val="en-US"/>
        </w:rPr>
      </w:pPr>
      <w:r w:rsidRPr="006A113A">
        <w:rPr>
          <w:rFonts w:ascii="Arial Narrow" w:hAnsi="Arial Narrow" w:cs="Arial Narrow"/>
          <w:sz w:val="20"/>
          <w:szCs w:val="20"/>
          <w:lang w:val="en-US"/>
        </w:rPr>
        <w:t>Slob Gz., Wouter</w:t>
      </w:r>
    </w:p>
    <w:p w:rsidR="00091A5A" w:rsidRPr="006A113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lang w:val="en-US"/>
        </w:rPr>
      </w:pPr>
      <w:r w:rsidRPr="006A113A">
        <w:rPr>
          <w:rFonts w:ascii="Arial Narrow" w:hAnsi="Arial Narrow" w:cs="Arial Narrow"/>
          <w:sz w:val="20"/>
          <w:szCs w:val="20"/>
          <w:lang w:val="en-US"/>
        </w:rPr>
        <w:t>Slob Cz., G.</w:t>
      </w:r>
    </w:p>
    <w:p w:rsidR="00091A5A" w:rsidRPr="006A113A" w:rsidRDefault="00091A5A">
      <w:pPr>
        <w:keepLines/>
        <w:tabs>
          <w:tab w:val="left" w:pos="-1440"/>
          <w:tab w:val="left" w:pos="-720"/>
          <w:tab w:val="left" w:pos="0"/>
          <w:tab w:val="left" w:pos="2880"/>
        </w:tabs>
        <w:suppressAutoHyphens/>
        <w:spacing w:line="312" w:lineRule="atLeast"/>
        <w:rPr>
          <w:rFonts w:ascii="Arial Narrow" w:hAnsi="Arial Narrow" w:cs="Arial Narrow"/>
          <w:sz w:val="20"/>
          <w:szCs w:val="20"/>
          <w:lang w:val="en-US"/>
        </w:rPr>
      </w:pPr>
      <w:r w:rsidRPr="006A113A">
        <w:rPr>
          <w:rFonts w:ascii="Arial Narrow" w:hAnsi="Arial Narrow" w:cs="Arial Narrow"/>
          <w:sz w:val="20"/>
          <w:szCs w:val="20"/>
          <w:lang w:val="en-US"/>
        </w:rPr>
        <w:t>Slob Jz., A.</w:t>
      </w:r>
    </w:p>
    <w:p w:rsidR="00091A5A" w:rsidRPr="006A113A" w:rsidRDefault="00091A5A">
      <w:pPr>
        <w:tabs>
          <w:tab w:val="left" w:pos="-1440"/>
          <w:tab w:val="left" w:pos="-720"/>
          <w:tab w:val="left" w:pos="0"/>
          <w:tab w:val="left" w:pos="2880"/>
        </w:tabs>
        <w:suppressAutoHyphens/>
        <w:spacing w:line="312" w:lineRule="atLeast"/>
        <w:rPr>
          <w:rFonts w:ascii="Arial Narrow" w:hAnsi="Arial Narrow" w:cs="Arial Narrow"/>
          <w:sz w:val="20"/>
          <w:szCs w:val="20"/>
          <w:lang w:val="en-US"/>
        </w:rPr>
      </w:pPr>
    </w:p>
    <w:p w:rsidR="00091A5A" w:rsidRPr="006A113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lang w:val="en-US"/>
        </w:rPr>
      </w:pPr>
      <w:r w:rsidRPr="006A113A">
        <w:rPr>
          <w:rFonts w:ascii="Arial Narrow" w:hAnsi="Arial Narrow" w:cs="Arial Narrow"/>
          <w:sz w:val="20"/>
          <w:szCs w:val="20"/>
          <w:lang w:val="en-US"/>
        </w:rPr>
        <w:t>1853</w:t>
      </w:r>
    </w:p>
    <w:p w:rsidR="00091A5A" w:rsidRPr="006A113A" w:rsidRDefault="00091A5A">
      <w:pPr>
        <w:keepLines/>
        <w:tabs>
          <w:tab w:val="left" w:pos="-1440"/>
          <w:tab w:val="left" w:pos="-720"/>
          <w:tab w:val="left" w:pos="0"/>
          <w:tab w:val="left" w:pos="2880"/>
        </w:tabs>
        <w:suppressAutoHyphens/>
        <w:spacing w:line="312" w:lineRule="atLeast"/>
        <w:rPr>
          <w:rFonts w:ascii="Arial Narrow" w:hAnsi="Arial Narrow" w:cs="Arial Narrow"/>
          <w:sz w:val="20"/>
          <w:szCs w:val="20"/>
          <w:lang w:val="en-US"/>
        </w:rPr>
      </w:pPr>
      <w:r w:rsidRPr="006A113A">
        <w:rPr>
          <w:rFonts w:ascii="Arial Narrow" w:hAnsi="Arial Narrow" w:cs="Arial Narrow"/>
          <w:sz w:val="20"/>
          <w:szCs w:val="20"/>
          <w:lang w:val="en-US"/>
        </w:rPr>
        <w:t>Slob Jz., Arie</w:t>
      </w:r>
    </w:p>
    <w:p w:rsidR="00091A5A" w:rsidRPr="006A113A" w:rsidRDefault="00091A5A">
      <w:pPr>
        <w:tabs>
          <w:tab w:val="left" w:pos="-1440"/>
          <w:tab w:val="left" w:pos="-720"/>
          <w:tab w:val="left" w:pos="0"/>
          <w:tab w:val="left" w:pos="2880"/>
        </w:tabs>
        <w:suppressAutoHyphens/>
        <w:spacing w:line="312" w:lineRule="atLeast"/>
        <w:rPr>
          <w:rFonts w:ascii="Arial Narrow" w:hAnsi="Arial Narrow" w:cs="Arial Narrow"/>
          <w:sz w:val="20"/>
          <w:szCs w:val="20"/>
          <w:lang w:val="en-US"/>
        </w:rPr>
      </w:pP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1854</w:t>
      </w: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Slob Gz., Wouter</w:t>
      </w:r>
    </w:p>
    <w:p w:rsidR="00091A5A" w:rsidRDefault="00091A5A">
      <w:pPr>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Jongh, Cornelis de</w:t>
      </w: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1855-1861</w:t>
      </w: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Jongh, Cornelis de</w:t>
      </w: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Slob Cz., Govert</w:t>
      </w:r>
    </w:p>
    <w:p w:rsidR="00091A5A" w:rsidRDefault="00091A5A">
      <w:pPr>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Slob Jz., Arie</w:t>
      </w: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1862</w:t>
      </w: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Jong, Cornelis de</w:t>
      </w:r>
    </w:p>
    <w:p w:rsidR="00091A5A" w:rsidRPr="006A113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lang w:val="en-US"/>
        </w:rPr>
      </w:pPr>
      <w:r w:rsidRPr="006A113A">
        <w:rPr>
          <w:rFonts w:ascii="Arial Narrow" w:hAnsi="Arial Narrow" w:cs="Arial Narrow"/>
          <w:sz w:val="20"/>
          <w:szCs w:val="20"/>
          <w:lang w:val="en-US"/>
        </w:rPr>
        <w:t>Slob Jz., Arie</w:t>
      </w:r>
    </w:p>
    <w:p w:rsidR="00091A5A" w:rsidRPr="006A113A" w:rsidRDefault="00091A5A">
      <w:pPr>
        <w:keepLines/>
        <w:tabs>
          <w:tab w:val="left" w:pos="-1440"/>
          <w:tab w:val="left" w:pos="-720"/>
          <w:tab w:val="left" w:pos="0"/>
          <w:tab w:val="left" w:pos="2880"/>
        </w:tabs>
        <w:suppressAutoHyphens/>
        <w:spacing w:line="312" w:lineRule="atLeast"/>
        <w:rPr>
          <w:rFonts w:ascii="Arial Narrow" w:hAnsi="Arial Narrow" w:cs="Arial Narrow"/>
          <w:sz w:val="20"/>
          <w:szCs w:val="20"/>
          <w:lang w:val="en-US"/>
        </w:rPr>
      </w:pPr>
      <w:r w:rsidRPr="006A113A">
        <w:rPr>
          <w:rFonts w:ascii="Arial Narrow" w:hAnsi="Arial Narrow" w:cs="Arial Narrow"/>
          <w:sz w:val="20"/>
          <w:szCs w:val="20"/>
          <w:lang w:val="en-US"/>
        </w:rPr>
        <w:t>Slob, WHz, Jan</w:t>
      </w:r>
    </w:p>
    <w:p w:rsidR="00091A5A" w:rsidRPr="006A113A" w:rsidRDefault="00091A5A">
      <w:pPr>
        <w:tabs>
          <w:tab w:val="left" w:pos="-1440"/>
          <w:tab w:val="left" w:pos="-720"/>
          <w:tab w:val="left" w:pos="0"/>
          <w:tab w:val="left" w:pos="2880"/>
        </w:tabs>
        <w:suppressAutoHyphens/>
        <w:spacing w:line="312" w:lineRule="atLeast"/>
        <w:rPr>
          <w:rFonts w:ascii="Arial Narrow" w:hAnsi="Arial Narrow" w:cs="Arial Narrow"/>
          <w:sz w:val="20"/>
          <w:szCs w:val="20"/>
          <w:lang w:val="en-US"/>
        </w:rPr>
      </w:pP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1863</w:t>
      </w:r>
    </w:p>
    <w:p w:rsidR="00091A5A" w:rsidRDefault="00091A5A">
      <w:pPr>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Slob Jz., Arie</w:t>
      </w: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1864</w:t>
      </w:r>
    </w:p>
    <w:p w:rsidR="00091A5A" w:rsidRDefault="00091A5A">
      <w:pPr>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Jong, Cornelis de</w:t>
      </w: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1865</w:t>
      </w: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Jong, Cornelis de</w:t>
      </w:r>
    </w:p>
    <w:p w:rsidR="00091A5A" w:rsidRDefault="00091A5A">
      <w:pPr>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Slob WHz, Jan</w:t>
      </w: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lastRenderedPageBreak/>
        <w:t>1866</w:t>
      </w: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Slob, Arie</w:t>
      </w: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Bruijn, Gerrit de</w:t>
      </w:r>
    </w:p>
    <w:p w:rsidR="00091A5A" w:rsidRDefault="00091A5A">
      <w:pPr>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Slob Whz., Jan</w:t>
      </w: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1867</w:t>
      </w: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Bruijn, Gerrit de</w:t>
      </w:r>
    </w:p>
    <w:p w:rsidR="00091A5A" w:rsidRDefault="00091A5A">
      <w:pPr>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Slob, Arie</w:t>
      </w: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1868</w:t>
      </w:r>
    </w:p>
    <w:p w:rsidR="00091A5A" w:rsidRPr="006A113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lang w:val="en-US"/>
        </w:rPr>
      </w:pPr>
      <w:r w:rsidRPr="006A113A">
        <w:rPr>
          <w:rFonts w:ascii="Arial Narrow" w:hAnsi="Arial Narrow" w:cs="Arial Narrow"/>
          <w:sz w:val="20"/>
          <w:szCs w:val="20"/>
          <w:lang w:val="en-US"/>
        </w:rPr>
        <w:t>Slob, W.H.</w:t>
      </w:r>
    </w:p>
    <w:p w:rsidR="00091A5A" w:rsidRPr="006A113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lang w:val="en-US"/>
        </w:rPr>
      </w:pPr>
      <w:r w:rsidRPr="006A113A">
        <w:rPr>
          <w:rFonts w:ascii="Arial Narrow" w:hAnsi="Arial Narrow" w:cs="Arial Narrow"/>
          <w:sz w:val="20"/>
          <w:szCs w:val="20"/>
          <w:lang w:val="en-US"/>
        </w:rPr>
        <w:t>Slob WHz., Jan</w:t>
      </w:r>
    </w:p>
    <w:p w:rsidR="00091A5A" w:rsidRDefault="00091A5A">
      <w:pPr>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Bruijn, Gerrit de</w:t>
      </w: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1869</w:t>
      </w: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Slob, Arie</w:t>
      </w:r>
    </w:p>
    <w:p w:rsidR="00091A5A" w:rsidRDefault="00091A5A">
      <w:pPr>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Bruijn, Gerrit de</w:t>
      </w: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1870</w:t>
      </w: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Bruijn, G. de</w:t>
      </w: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Donk Az., Pleun</w:t>
      </w:r>
    </w:p>
    <w:p w:rsidR="00091A5A" w:rsidRPr="006A113A" w:rsidRDefault="00091A5A">
      <w:pPr>
        <w:keepLines/>
        <w:tabs>
          <w:tab w:val="left" w:pos="-1440"/>
          <w:tab w:val="left" w:pos="-720"/>
          <w:tab w:val="left" w:pos="0"/>
          <w:tab w:val="left" w:pos="2880"/>
        </w:tabs>
        <w:suppressAutoHyphens/>
        <w:spacing w:line="312" w:lineRule="atLeast"/>
        <w:rPr>
          <w:rFonts w:ascii="Arial Narrow" w:hAnsi="Arial Narrow" w:cs="Arial Narrow"/>
          <w:sz w:val="20"/>
          <w:szCs w:val="20"/>
          <w:lang w:val="en-US"/>
        </w:rPr>
      </w:pPr>
      <w:r w:rsidRPr="006A113A">
        <w:rPr>
          <w:rFonts w:ascii="Arial Narrow" w:hAnsi="Arial Narrow" w:cs="Arial Narrow"/>
          <w:sz w:val="20"/>
          <w:szCs w:val="20"/>
          <w:lang w:val="en-US"/>
        </w:rPr>
        <w:t>Slob, Arie</w:t>
      </w:r>
    </w:p>
    <w:p w:rsidR="00091A5A" w:rsidRPr="006A113A" w:rsidRDefault="00091A5A">
      <w:pPr>
        <w:tabs>
          <w:tab w:val="left" w:pos="-1440"/>
          <w:tab w:val="left" w:pos="-720"/>
          <w:tab w:val="left" w:pos="0"/>
          <w:tab w:val="left" w:pos="2880"/>
        </w:tabs>
        <w:suppressAutoHyphens/>
        <w:spacing w:line="312" w:lineRule="atLeast"/>
        <w:rPr>
          <w:rFonts w:ascii="Arial Narrow" w:hAnsi="Arial Narrow" w:cs="Arial Narrow"/>
          <w:sz w:val="20"/>
          <w:szCs w:val="20"/>
          <w:lang w:val="en-US"/>
        </w:rPr>
      </w:pPr>
    </w:p>
    <w:p w:rsidR="00091A5A" w:rsidRPr="006A113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lang w:val="en-US"/>
        </w:rPr>
      </w:pPr>
      <w:r w:rsidRPr="006A113A">
        <w:rPr>
          <w:rFonts w:ascii="Arial Narrow" w:hAnsi="Arial Narrow" w:cs="Arial Narrow"/>
          <w:sz w:val="20"/>
          <w:szCs w:val="20"/>
          <w:lang w:val="en-US"/>
        </w:rPr>
        <w:t>1871</w:t>
      </w:r>
    </w:p>
    <w:p w:rsidR="00091A5A" w:rsidRPr="006A113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lang w:val="en-US"/>
        </w:rPr>
      </w:pPr>
      <w:r w:rsidRPr="006A113A">
        <w:rPr>
          <w:rFonts w:ascii="Arial Narrow" w:hAnsi="Arial Narrow" w:cs="Arial Narrow"/>
          <w:sz w:val="20"/>
          <w:szCs w:val="20"/>
          <w:lang w:val="en-US"/>
        </w:rPr>
        <w:t>Slob, Arie</w:t>
      </w:r>
    </w:p>
    <w:p w:rsidR="00091A5A" w:rsidRPr="006A113A" w:rsidRDefault="00091A5A">
      <w:pPr>
        <w:keepLines/>
        <w:tabs>
          <w:tab w:val="left" w:pos="-1440"/>
          <w:tab w:val="left" w:pos="-720"/>
          <w:tab w:val="left" w:pos="0"/>
          <w:tab w:val="left" w:pos="2880"/>
        </w:tabs>
        <w:suppressAutoHyphens/>
        <w:spacing w:line="312" w:lineRule="atLeast"/>
        <w:rPr>
          <w:rFonts w:ascii="Arial Narrow" w:hAnsi="Arial Narrow" w:cs="Arial Narrow"/>
          <w:sz w:val="20"/>
          <w:szCs w:val="20"/>
          <w:lang w:val="en-US"/>
        </w:rPr>
      </w:pPr>
      <w:r w:rsidRPr="006A113A">
        <w:rPr>
          <w:rFonts w:ascii="Arial Narrow" w:hAnsi="Arial Narrow" w:cs="Arial Narrow"/>
          <w:sz w:val="20"/>
          <w:szCs w:val="20"/>
          <w:lang w:val="en-US"/>
        </w:rPr>
        <w:t>Donk Az., Pleun</w:t>
      </w:r>
    </w:p>
    <w:p w:rsidR="00091A5A" w:rsidRPr="006A113A" w:rsidRDefault="00091A5A">
      <w:pPr>
        <w:tabs>
          <w:tab w:val="left" w:pos="-1440"/>
          <w:tab w:val="left" w:pos="-720"/>
          <w:tab w:val="left" w:pos="0"/>
          <w:tab w:val="left" w:pos="2880"/>
        </w:tabs>
        <w:suppressAutoHyphens/>
        <w:spacing w:line="312" w:lineRule="atLeast"/>
        <w:rPr>
          <w:rFonts w:ascii="Arial Narrow" w:hAnsi="Arial Narrow" w:cs="Arial Narrow"/>
          <w:sz w:val="20"/>
          <w:szCs w:val="20"/>
          <w:lang w:val="en-US"/>
        </w:rPr>
      </w:pPr>
    </w:p>
    <w:p w:rsidR="00091A5A" w:rsidRPr="006A113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lang w:val="en-US"/>
        </w:rPr>
      </w:pPr>
      <w:r w:rsidRPr="006A113A">
        <w:rPr>
          <w:rFonts w:ascii="Arial Narrow" w:hAnsi="Arial Narrow" w:cs="Arial Narrow"/>
          <w:sz w:val="20"/>
          <w:szCs w:val="20"/>
          <w:lang w:val="en-US"/>
        </w:rPr>
        <w:t>1872</w:t>
      </w:r>
    </w:p>
    <w:p w:rsidR="00091A5A" w:rsidRPr="006A113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lang w:val="en-US"/>
        </w:rPr>
      </w:pPr>
      <w:r w:rsidRPr="006A113A">
        <w:rPr>
          <w:rFonts w:ascii="Arial Narrow" w:hAnsi="Arial Narrow" w:cs="Arial Narrow"/>
          <w:sz w:val="20"/>
          <w:szCs w:val="20"/>
          <w:lang w:val="en-US"/>
        </w:rPr>
        <w:t>Slob, A.</w:t>
      </w:r>
    </w:p>
    <w:p w:rsidR="00091A5A" w:rsidRDefault="00091A5A">
      <w:pPr>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Donk, P.</w:t>
      </w: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1873-1874</w:t>
      </w: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Aanen, A.G.</w:t>
      </w: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Donk, P.</w:t>
      </w:r>
    </w:p>
    <w:p w:rsidR="00091A5A" w:rsidRDefault="00091A5A">
      <w:pPr>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Slob, A.</w:t>
      </w: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1875</w:t>
      </w: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Aanen, Duur Kornelis</w:t>
      </w: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Donk, P.</w:t>
      </w:r>
    </w:p>
    <w:p w:rsidR="00091A5A" w:rsidRDefault="00091A5A">
      <w:pPr>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Slob, A.</w:t>
      </w: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1876</w:t>
      </w:r>
    </w:p>
    <w:p w:rsidR="00091A5A" w:rsidRDefault="00091A5A">
      <w:pPr>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Aanen, Duur Kornelis</w:t>
      </w: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1877</w:t>
      </w:r>
    </w:p>
    <w:p w:rsidR="00091A5A" w:rsidRDefault="00091A5A">
      <w:pPr>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Jong, J. de</w:t>
      </w: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1878</w:t>
      </w: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Slob Jz., Arie</w:t>
      </w: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Jong, Jan de</w:t>
      </w:r>
    </w:p>
    <w:p w:rsidR="00091A5A" w:rsidRDefault="00091A5A">
      <w:pPr>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Aanen, Duur Kornelis</w:t>
      </w: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1879</w:t>
      </w: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Aanen, Duur Kornelis</w:t>
      </w: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Slob, Arie</w:t>
      </w:r>
    </w:p>
    <w:p w:rsidR="00091A5A" w:rsidRDefault="00091A5A">
      <w:pPr>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Jong, Jan de</w:t>
      </w: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1880-1881</w:t>
      </w: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Slob, Arie</w:t>
      </w: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Jong, J. de</w:t>
      </w:r>
    </w:p>
    <w:p w:rsidR="00091A5A" w:rsidRDefault="00091A5A">
      <w:pPr>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Aanen, D.K.</w:t>
      </w: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1882</w:t>
      </w:r>
    </w:p>
    <w:p w:rsidR="00091A5A" w:rsidRDefault="00091A5A">
      <w:pPr>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Slob, Arie</w:t>
      </w: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1883</w:t>
      </w: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Aanen, D.K.</w:t>
      </w:r>
    </w:p>
    <w:p w:rsidR="00091A5A" w:rsidRDefault="00091A5A">
      <w:pPr>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Jong J. de</w:t>
      </w: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1884</w:t>
      </w:r>
    </w:p>
    <w:p w:rsidR="00091A5A" w:rsidRDefault="00091A5A">
      <w:pPr>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Jong, J. de</w:t>
      </w: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1885</w:t>
      </w: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Jong, J. de</w:t>
      </w: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Aanen, Duur Kornelis</w:t>
      </w:r>
    </w:p>
    <w:p w:rsidR="00091A5A" w:rsidRDefault="00091A5A">
      <w:pPr>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Slob, H.</w:t>
      </w: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1886-1915</w:t>
      </w:r>
    </w:p>
    <w:p w:rsidR="00091A5A" w:rsidRDefault="00091A5A">
      <w:pPr>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Jong, J. de (p.)</w:t>
      </w: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p>
    <w:p w:rsidR="00091A5A" w:rsidRPr="006A113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lang w:val="en-US"/>
        </w:rPr>
      </w:pPr>
      <w:r w:rsidRPr="006A113A">
        <w:rPr>
          <w:rFonts w:ascii="Arial Narrow" w:hAnsi="Arial Narrow" w:cs="Arial Narrow"/>
          <w:sz w:val="20"/>
          <w:szCs w:val="20"/>
          <w:lang w:val="en-US"/>
        </w:rPr>
        <w:t>1907</w:t>
      </w:r>
    </w:p>
    <w:p w:rsidR="00091A5A" w:rsidRPr="006A113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lang w:val="en-US"/>
        </w:rPr>
      </w:pPr>
      <w:r w:rsidRPr="006A113A">
        <w:rPr>
          <w:rFonts w:ascii="Arial Narrow" w:hAnsi="Arial Narrow" w:cs="Arial Narrow"/>
          <w:sz w:val="20"/>
          <w:szCs w:val="20"/>
          <w:lang w:val="en-US"/>
        </w:rPr>
        <w:t>Wisboom, C.B. (v.)</w:t>
      </w:r>
    </w:p>
    <w:p w:rsidR="00091A5A" w:rsidRPr="006A113A" w:rsidRDefault="00091A5A">
      <w:pPr>
        <w:tabs>
          <w:tab w:val="left" w:pos="-1440"/>
          <w:tab w:val="left" w:pos="-720"/>
          <w:tab w:val="left" w:pos="0"/>
          <w:tab w:val="left" w:pos="2880"/>
        </w:tabs>
        <w:suppressAutoHyphens/>
        <w:spacing w:line="312" w:lineRule="atLeast"/>
        <w:rPr>
          <w:rFonts w:ascii="Arial Narrow" w:hAnsi="Arial Narrow" w:cs="Arial Narrow"/>
          <w:sz w:val="20"/>
          <w:szCs w:val="20"/>
          <w:lang w:val="en-US"/>
        </w:rPr>
      </w:pPr>
    </w:p>
    <w:p w:rsidR="00091A5A" w:rsidRPr="006A113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lang w:val="en-US"/>
        </w:rPr>
      </w:pPr>
      <w:r w:rsidRPr="006A113A">
        <w:rPr>
          <w:rFonts w:ascii="Arial Narrow" w:hAnsi="Arial Narrow" w:cs="Arial Narrow"/>
          <w:sz w:val="20"/>
          <w:szCs w:val="20"/>
          <w:lang w:val="en-US"/>
        </w:rPr>
        <w:t>1916</w:t>
      </w:r>
    </w:p>
    <w:p w:rsidR="00091A5A" w:rsidRPr="006A113A" w:rsidRDefault="00091A5A">
      <w:pPr>
        <w:keepLines/>
        <w:tabs>
          <w:tab w:val="left" w:pos="-1440"/>
          <w:tab w:val="left" w:pos="-720"/>
          <w:tab w:val="left" w:pos="0"/>
          <w:tab w:val="left" w:pos="2880"/>
        </w:tabs>
        <w:suppressAutoHyphens/>
        <w:spacing w:line="312" w:lineRule="atLeast"/>
        <w:rPr>
          <w:rFonts w:ascii="Arial Narrow" w:hAnsi="Arial Narrow" w:cs="Arial Narrow"/>
          <w:sz w:val="20"/>
          <w:szCs w:val="20"/>
          <w:lang w:val="en-US"/>
        </w:rPr>
      </w:pPr>
      <w:r w:rsidRPr="006A113A">
        <w:rPr>
          <w:rFonts w:ascii="Arial Narrow" w:hAnsi="Arial Narrow" w:cs="Arial Narrow"/>
          <w:sz w:val="20"/>
          <w:szCs w:val="20"/>
          <w:lang w:val="en-US"/>
        </w:rPr>
        <w:t>Slob Hz., B. (p.)</w:t>
      </w:r>
    </w:p>
    <w:p w:rsidR="00091A5A" w:rsidRPr="006A113A" w:rsidRDefault="00091A5A">
      <w:pPr>
        <w:tabs>
          <w:tab w:val="left" w:pos="-1440"/>
          <w:tab w:val="left" w:pos="-720"/>
          <w:tab w:val="left" w:pos="0"/>
          <w:tab w:val="left" w:pos="2880"/>
        </w:tabs>
        <w:suppressAutoHyphens/>
        <w:spacing w:line="312" w:lineRule="atLeast"/>
        <w:rPr>
          <w:rFonts w:ascii="Arial Narrow" w:hAnsi="Arial Narrow" w:cs="Arial Narrow"/>
          <w:sz w:val="20"/>
          <w:szCs w:val="20"/>
          <w:lang w:val="en-US"/>
        </w:rPr>
      </w:pP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lastRenderedPageBreak/>
        <w:t>1920-1927</w:t>
      </w: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Aanen Az., Arie</w:t>
      </w: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Slob Hz., B.</w:t>
      </w:r>
    </w:p>
    <w:p w:rsidR="00091A5A" w:rsidRDefault="00091A5A">
      <w:pPr>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Slob Gz., W.</w:t>
      </w: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1928-1929</w:t>
      </w: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Slob Hz., Bastiaan</w:t>
      </w: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Slob Gz., Wouter</w:t>
      </w:r>
    </w:p>
    <w:p w:rsidR="00091A5A" w:rsidRDefault="00091A5A">
      <w:pPr>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Bor, Teunis Jan</w:t>
      </w: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1930</w:t>
      </w: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Bor, Teunis Jan</w:t>
      </w:r>
    </w:p>
    <w:p w:rsidR="00091A5A" w:rsidRDefault="00091A5A">
      <w:pPr>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Slob Hz., B.</w:t>
      </w: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1932</w:t>
      </w: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Slob Gz., W.</w:t>
      </w:r>
    </w:p>
    <w:p w:rsidR="00091A5A" w:rsidRPr="006A113A" w:rsidRDefault="00091A5A">
      <w:pPr>
        <w:keepLines/>
        <w:tabs>
          <w:tab w:val="left" w:pos="-1440"/>
          <w:tab w:val="left" w:pos="-720"/>
          <w:tab w:val="left" w:pos="0"/>
          <w:tab w:val="left" w:pos="2880"/>
        </w:tabs>
        <w:suppressAutoHyphens/>
        <w:spacing w:line="312" w:lineRule="atLeast"/>
        <w:rPr>
          <w:rFonts w:ascii="Arial Narrow" w:hAnsi="Arial Narrow" w:cs="Arial Narrow"/>
          <w:sz w:val="20"/>
          <w:szCs w:val="20"/>
          <w:lang w:val="en-US"/>
        </w:rPr>
      </w:pPr>
      <w:r w:rsidRPr="006A113A">
        <w:rPr>
          <w:rFonts w:ascii="Arial Narrow" w:hAnsi="Arial Narrow" w:cs="Arial Narrow"/>
          <w:sz w:val="20"/>
          <w:szCs w:val="20"/>
          <w:lang w:val="en-US"/>
        </w:rPr>
        <w:t>Bongers, A.</w:t>
      </w:r>
    </w:p>
    <w:p w:rsidR="00091A5A" w:rsidRPr="006A113A" w:rsidRDefault="00091A5A">
      <w:pPr>
        <w:tabs>
          <w:tab w:val="left" w:pos="-1440"/>
          <w:tab w:val="left" w:pos="-720"/>
          <w:tab w:val="left" w:pos="0"/>
          <w:tab w:val="left" w:pos="2880"/>
        </w:tabs>
        <w:suppressAutoHyphens/>
        <w:spacing w:line="312" w:lineRule="atLeast"/>
        <w:rPr>
          <w:rFonts w:ascii="Arial Narrow" w:hAnsi="Arial Narrow" w:cs="Arial Narrow"/>
          <w:sz w:val="20"/>
          <w:szCs w:val="20"/>
          <w:lang w:val="en-US"/>
        </w:rPr>
      </w:pPr>
    </w:p>
    <w:p w:rsidR="00091A5A" w:rsidRPr="006A113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lang w:val="en-US"/>
        </w:rPr>
      </w:pPr>
      <w:r w:rsidRPr="006A113A">
        <w:rPr>
          <w:rFonts w:ascii="Arial Narrow" w:hAnsi="Arial Narrow" w:cs="Arial Narrow"/>
          <w:sz w:val="20"/>
          <w:szCs w:val="20"/>
          <w:lang w:val="en-US"/>
        </w:rPr>
        <w:t>1933</w:t>
      </w:r>
    </w:p>
    <w:p w:rsidR="00091A5A" w:rsidRPr="006A113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lang w:val="en-US"/>
        </w:rPr>
      </w:pPr>
      <w:r w:rsidRPr="006A113A">
        <w:rPr>
          <w:rFonts w:ascii="Arial Narrow" w:hAnsi="Arial Narrow" w:cs="Arial Narrow"/>
          <w:sz w:val="20"/>
          <w:szCs w:val="20"/>
          <w:lang w:val="en-US"/>
        </w:rPr>
        <w:t>Slob Gz., W.</w:t>
      </w:r>
    </w:p>
    <w:p w:rsidR="00091A5A" w:rsidRPr="006A113A" w:rsidRDefault="00091A5A">
      <w:pPr>
        <w:keepLines/>
        <w:tabs>
          <w:tab w:val="left" w:pos="-1440"/>
          <w:tab w:val="left" w:pos="-720"/>
          <w:tab w:val="left" w:pos="0"/>
          <w:tab w:val="left" w:pos="2880"/>
        </w:tabs>
        <w:suppressAutoHyphens/>
        <w:spacing w:line="312" w:lineRule="atLeast"/>
        <w:rPr>
          <w:rFonts w:ascii="Arial Narrow" w:hAnsi="Arial Narrow" w:cs="Arial Narrow"/>
          <w:sz w:val="20"/>
          <w:szCs w:val="20"/>
          <w:lang w:val="en-US"/>
        </w:rPr>
      </w:pPr>
      <w:r w:rsidRPr="006A113A">
        <w:rPr>
          <w:rFonts w:ascii="Arial Narrow" w:hAnsi="Arial Narrow" w:cs="Arial Narrow"/>
          <w:sz w:val="20"/>
          <w:szCs w:val="20"/>
          <w:lang w:val="en-US"/>
        </w:rPr>
        <w:t>Bor, T.J.</w:t>
      </w:r>
    </w:p>
    <w:p w:rsidR="00091A5A" w:rsidRPr="006A113A" w:rsidRDefault="00091A5A">
      <w:pPr>
        <w:tabs>
          <w:tab w:val="left" w:pos="-1440"/>
          <w:tab w:val="left" w:pos="-720"/>
          <w:tab w:val="left" w:pos="0"/>
          <w:tab w:val="left" w:pos="2880"/>
        </w:tabs>
        <w:suppressAutoHyphens/>
        <w:spacing w:line="312" w:lineRule="atLeast"/>
        <w:rPr>
          <w:rFonts w:ascii="Arial Narrow" w:hAnsi="Arial Narrow" w:cs="Arial Narrow"/>
          <w:sz w:val="20"/>
          <w:szCs w:val="20"/>
          <w:lang w:val="en-US"/>
        </w:rPr>
      </w:pPr>
    </w:p>
    <w:p w:rsidR="00091A5A" w:rsidRPr="006A113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lang w:val="en-US"/>
        </w:rPr>
      </w:pPr>
      <w:r w:rsidRPr="006A113A">
        <w:rPr>
          <w:rFonts w:ascii="Arial Narrow" w:hAnsi="Arial Narrow" w:cs="Arial Narrow"/>
          <w:sz w:val="20"/>
          <w:szCs w:val="20"/>
          <w:lang w:val="en-US"/>
        </w:rPr>
        <w:t>1934-1935</w:t>
      </w:r>
    </w:p>
    <w:p w:rsidR="00091A5A" w:rsidRPr="006A113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lang w:val="en-US"/>
        </w:rPr>
      </w:pPr>
      <w:r w:rsidRPr="006A113A">
        <w:rPr>
          <w:rFonts w:ascii="Arial Narrow" w:hAnsi="Arial Narrow" w:cs="Arial Narrow"/>
          <w:sz w:val="20"/>
          <w:szCs w:val="20"/>
          <w:lang w:val="en-US"/>
        </w:rPr>
        <w:t>Bongers Az, A.</w:t>
      </w:r>
    </w:p>
    <w:p w:rsidR="00091A5A" w:rsidRDefault="00091A5A">
      <w:pPr>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Bor, T.J.</w:t>
      </w: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1936</w:t>
      </w: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Hoven, A. van</w:t>
      </w:r>
    </w:p>
    <w:p w:rsidR="00091A5A" w:rsidRDefault="00091A5A">
      <w:pPr>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Slob, G.</w:t>
      </w: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1937-1940</w:t>
      </w: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Bongers, A.</w:t>
      </w: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Slob, G.</w:t>
      </w:r>
    </w:p>
    <w:p w:rsidR="00091A5A" w:rsidRDefault="00091A5A">
      <w:pPr>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Hoven, A. van</w:t>
      </w: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p>
    <w:p w:rsidR="00091A5A" w:rsidRPr="006A113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lang w:val="en-US"/>
        </w:rPr>
      </w:pPr>
      <w:r w:rsidRPr="006A113A">
        <w:rPr>
          <w:rFonts w:ascii="Arial Narrow" w:hAnsi="Arial Narrow" w:cs="Arial Narrow"/>
          <w:sz w:val="20"/>
          <w:szCs w:val="20"/>
          <w:lang w:val="en-US"/>
        </w:rPr>
        <w:t>1941</w:t>
      </w:r>
    </w:p>
    <w:p w:rsidR="00091A5A" w:rsidRPr="006A113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lang w:val="en-US"/>
        </w:rPr>
      </w:pPr>
      <w:r w:rsidRPr="006A113A">
        <w:rPr>
          <w:rFonts w:ascii="Arial Narrow" w:hAnsi="Arial Narrow" w:cs="Arial Narrow"/>
          <w:sz w:val="20"/>
          <w:szCs w:val="20"/>
          <w:lang w:val="en-US"/>
        </w:rPr>
        <w:t>Slob, G.</w:t>
      </w:r>
    </w:p>
    <w:p w:rsidR="00091A5A" w:rsidRPr="006A113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lang w:val="en-US"/>
        </w:rPr>
      </w:pPr>
      <w:r w:rsidRPr="006A113A">
        <w:rPr>
          <w:rFonts w:ascii="Arial Narrow" w:hAnsi="Arial Narrow" w:cs="Arial Narrow"/>
          <w:sz w:val="20"/>
          <w:szCs w:val="20"/>
          <w:lang w:val="en-US"/>
        </w:rPr>
        <w:t>Blokland, A.</w:t>
      </w:r>
    </w:p>
    <w:p w:rsidR="00091A5A" w:rsidRPr="006A113A" w:rsidRDefault="00091A5A">
      <w:pPr>
        <w:keepLines/>
        <w:tabs>
          <w:tab w:val="left" w:pos="-1440"/>
          <w:tab w:val="left" w:pos="-720"/>
          <w:tab w:val="left" w:pos="0"/>
          <w:tab w:val="left" w:pos="2880"/>
        </w:tabs>
        <w:suppressAutoHyphens/>
        <w:spacing w:line="312" w:lineRule="atLeast"/>
        <w:rPr>
          <w:rFonts w:ascii="Arial Narrow" w:hAnsi="Arial Narrow" w:cs="Arial Narrow"/>
          <w:sz w:val="20"/>
          <w:szCs w:val="20"/>
          <w:lang w:val="en-US"/>
        </w:rPr>
      </w:pPr>
      <w:r w:rsidRPr="006A113A">
        <w:rPr>
          <w:rFonts w:ascii="Arial Narrow" w:hAnsi="Arial Narrow" w:cs="Arial Narrow"/>
          <w:sz w:val="20"/>
          <w:szCs w:val="20"/>
          <w:lang w:val="en-US"/>
        </w:rPr>
        <w:t>Bongers, A.</w:t>
      </w:r>
    </w:p>
    <w:p w:rsidR="00091A5A" w:rsidRPr="006A113A" w:rsidRDefault="00091A5A">
      <w:pPr>
        <w:tabs>
          <w:tab w:val="left" w:pos="-1440"/>
          <w:tab w:val="left" w:pos="-720"/>
          <w:tab w:val="left" w:pos="0"/>
          <w:tab w:val="left" w:pos="2880"/>
        </w:tabs>
        <w:suppressAutoHyphens/>
        <w:spacing w:line="312" w:lineRule="atLeast"/>
        <w:rPr>
          <w:rFonts w:ascii="Arial Narrow" w:hAnsi="Arial Narrow" w:cs="Arial Narrow"/>
          <w:sz w:val="20"/>
          <w:szCs w:val="20"/>
          <w:lang w:val="en-US"/>
        </w:rPr>
      </w:pPr>
    </w:p>
    <w:p w:rsidR="00091A5A" w:rsidRPr="006A113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lang w:val="en-US"/>
        </w:rPr>
      </w:pPr>
      <w:r w:rsidRPr="006A113A">
        <w:rPr>
          <w:rFonts w:ascii="Arial Narrow" w:hAnsi="Arial Narrow" w:cs="Arial Narrow"/>
          <w:sz w:val="20"/>
          <w:szCs w:val="20"/>
          <w:lang w:val="en-US"/>
        </w:rPr>
        <w:t>1943</w:t>
      </w:r>
    </w:p>
    <w:p w:rsidR="00091A5A" w:rsidRPr="006A113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lang w:val="en-US"/>
        </w:rPr>
      </w:pPr>
      <w:r w:rsidRPr="006A113A">
        <w:rPr>
          <w:rFonts w:ascii="Arial Narrow" w:hAnsi="Arial Narrow" w:cs="Arial Narrow"/>
          <w:sz w:val="20"/>
          <w:szCs w:val="20"/>
          <w:lang w:val="en-US"/>
        </w:rPr>
        <w:t>Bongers, A.</w:t>
      </w:r>
    </w:p>
    <w:p w:rsidR="00091A5A" w:rsidRPr="006A113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lang w:val="en-US"/>
        </w:rPr>
      </w:pPr>
      <w:r w:rsidRPr="006A113A">
        <w:rPr>
          <w:rFonts w:ascii="Arial Narrow" w:hAnsi="Arial Narrow" w:cs="Arial Narrow"/>
          <w:sz w:val="20"/>
          <w:szCs w:val="20"/>
          <w:lang w:val="en-US"/>
        </w:rPr>
        <w:t>Blokland, A.</w:t>
      </w:r>
    </w:p>
    <w:p w:rsidR="00091A5A" w:rsidRPr="006A113A" w:rsidRDefault="00091A5A">
      <w:pPr>
        <w:keepLines/>
        <w:tabs>
          <w:tab w:val="left" w:pos="-1440"/>
          <w:tab w:val="left" w:pos="-720"/>
          <w:tab w:val="left" w:pos="0"/>
          <w:tab w:val="left" w:pos="2880"/>
        </w:tabs>
        <w:suppressAutoHyphens/>
        <w:spacing w:line="312" w:lineRule="atLeast"/>
        <w:rPr>
          <w:rFonts w:ascii="Arial Narrow" w:hAnsi="Arial Narrow" w:cs="Arial Narrow"/>
          <w:sz w:val="20"/>
          <w:szCs w:val="20"/>
          <w:lang w:val="en-US"/>
        </w:rPr>
      </w:pPr>
      <w:r w:rsidRPr="006A113A">
        <w:rPr>
          <w:rFonts w:ascii="Arial Narrow" w:hAnsi="Arial Narrow" w:cs="Arial Narrow"/>
          <w:sz w:val="20"/>
          <w:szCs w:val="20"/>
          <w:lang w:val="en-US"/>
        </w:rPr>
        <w:t>Slob, G.</w:t>
      </w:r>
    </w:p>
    <w:p w:rsidR="00091A5A" w:rsidRPr="006A113A" w:rsidRDefault="00091A5A">
      <w:pPr>
        <w:tabs>
          <w:tab w:val="left" w:pos="-1440"/>
          <w:tab w:val="left" w:pos="-720"/>
          <w:tab w:val="left" w:pos="0"/>
          <w:tab w:val="left" w:pos="2880"/>
        </w:tabs>
        <w:suppressAutoHyphens/>
        <w:spacing w:line="312" w:lineRule="atLeast"/>
        <w:rPr>
          <w:rFonts w:ascii="Arial Narrow" w:hAnsi="Arial Narrow" w:cs="Arial Narrow"/>
          <w:sz w:val="20"/>
          <w:szCs w:val="20"/>
          <w:lang w:val="en-US"/>
        </w:rPr>
      </w:pPr>
    </w:p>
    <w:p w:rsidR="00091A5A" w:rsidRPr="006A113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lang w:val="en-US"/>
        </w:rPr>
      </w:pPr>
      <w:r w:rsidRPr="006A113A">
        <w:rPr>
          <w:rFonts w:ascii="Arial Narrow" w:hAnsi="Arial Narrow" w:cs="Arial Narrow"/>
          <w:sz w:val="20"/>
          <w:szCs w:val="20"/>
          <w:lang w:val="en-US"/>
        </w:rPr>
        <w:t>1945</w:t>
      </w:r>
    </w:p>
    <w:p w:rsidR="00091A5A" w:rsidRPr="006A113A" w:rsidRDefault="00091A5A">
      <w:pPr>
        <w:keepLines/>
        <w:tabs>
          <w:tab w:val="left" w:pos="-1440"/>
          <w:tab w:val="left" w:pos="-720"/>
          <w:tab w:val="left" w:pos="0"/>
          <w:tab w:val="left" w:pos="2880"/>
        </w:tabs>
        <w:suppressAutoHyphens/>
        <w:spacing w:line="312" w:lineRule="atLeast"/>
        <w:rPr>
          <w:rFonts w:ascii="Arial Narrow" w:hAnsi="Arial Narrow" w:cs="Arial Narrow"/>
          <w:sz w:val="20"/>
          <w:szCs w:val="20"/>
          <w:lang w:val="en-US"/>
        </w:rPr>
      </w:pPr>
      <w:r w:rsidRPr="006A113A">
        <w:rPr>
          <w:rFonts w:ascii="Arial Narrow" w:hAnsi="Arial Narrow" w:cs="Arial Narrow"/>
          <w:sz w:val="20"/>
          <w:szCs w:val="20"/>
          <w:lang w:val="en-US"/>
        </w:rPr>
        <w:t>Bongers, A.</w:t>
      </w:r>
    </w:p>
    <w:p w:rsidR="00091A5A" w:rsidRPr="006A113A" w:rsidRDefault="00091A5A">
      <w:pPr>
        <w:tabs>
          <w:tab w:val="left" w:pos="-1440"/>
          <w:tab w:val="left" w:pos="-720"/>
          <w:tab w:val="left" w:pos="0"/>
          <w:tab w:val="left" w:pos="2880"/>
        </w:tabs>
        <w:suppressAutoHyphens/>
        <w:spacing w:line="312" w:lineRule="atLeast"/>
        <w:rPr>
          <w:rFonts w:ascii="Arial Narrow" w:hAnsi="Arial Narrow" w:cs="Arial Narrow"/>
          <w:sz w:val="20"/>
          <w:szCs w:val="20"/>
          <w:lang w:val="en-US"/>
        </w:rPr>
      </w:pP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1948</w:t>
      </w: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Slob, G.</w:t>
      </w:r>
    </w:p>
    <w:p w:rsidR="00091A5A" w:rsidRDefault="00091A5A">
      <w:pPr>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Blokland, A.</w:t>
      </w: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1951</w:t>
      </w: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Blokland, A.</w:t>
      </w:r>
    </w:p>
    <w:p w:rsidR="00091A5A" w:rsidRDefault="00091A5A">
      <w:pPr>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Vries, G. de</w:t>
      </w: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p>
    <w:p w:rsidR="00091A5A" w:rsidRPr="006A113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lang w:val="en-US"/>
        </w:rPr>
      </w:pPr>
      <w:r w:rsidRPr="006A113A">
        <w:rPr>
          <w:rFonts w:ascii="Arial Narrow" w:hAnsi="Arial Narrow" w:cs="Arial Narrow"/>
          <w:sz w:val="20"/>
          <w:szCs w:val="20"/>
          <w:lang w:val="en-US"/>
        </w:rPr>
        <w:t>1952</w:t>
      </w:r>
    </w:p>
    <w:p w:rsidR="00091A5A" w:rsidRPr="006A113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lang w:val="en-US"/>
        </w:rPr>
      </w:pPr>
      <w:r w:rsidRPr="006A113A">
        <w:rPr>
          <w:rFonts w:ascii="Arial Narrow" w:hAnsi="Arial Narrow" w:cs="Arial Narrow"/>
          <w:sz w:val="20"/>
          <w:szCs w:val="20"/>
          <w:lang w:val="en-US"/>
        </w:rPr>
        <w:t>Blokland, A.</w:t>
      </w:r>
    </w:p>
    <w:p w:rsidR="00091A5A" w:rsidRPr="006A113A" w:rsidRDefault="00091A5A">
      <w:pPr>
        <w:keepLines/>
        <w:tabs>
          <w:tab w:val="left" w:pos="-1440"/>
          <w:tab w:val="left" w:pos="-720"/>
          <w:tab w:val="left" w:pos="0"/>
          <w:tab w:val="left" w:pos="2880"/>
        </w:tabs>
        <w:suppressAutoHyphens/>
        <w:spacing w:line="312" w:lineRule="atLeast"/>
        <w:rPr>
          <w:rFonts w:ascii="Arial Narrow" w:hAnsi="Arial Narrow" w:cs="Arial Narrow"/>
          <w:sz w:val="20"/>
          <w:szCs w:val="20"/>
          <w:lang w:val="en-US"/>
        </w:rPr>
      </w:pPr>
      <w:r w:rsidRPr="006A113A">
        <w:rPr>
          <w:rFonts w:ascii="Arial Narrow" w:hAnsi="Arial Narrow" w:cs="Arial Narrow"/>
          <w:sz w:val="20"/>
          <w:szCs w:val="20"/>
          <w:lang w:val="en-US"/>
        </w:rPr>
        <w:t>Slob, G.</w:t>
      </w:r>
    </w:p>
    <w:p w:rsidR="00091A5A" w:rsidRPr="006A113A" w:rsidRDefault="00091A5A">
      <w:pPr>
        <w:tabs>
          <w:tab w:val="left" w:pos="-1440"/>
          <w:tab w:val="left" w:pos="-720"/>
          <w:tab w:val="left" w:pos="0"/>
          <w:tab w:val="left" w:pos="2880"/>
        </w:tabs>
        <w:suppressAutoHyphens/>
        <w:spacing w:line="312" w:lineRule="atLeast"/>
        <w:rPr>
          <w:rFonts w:ascii="Arial Narrow" w:hAnsi="Arial Narrow" w:cs="Arial Narrow"/>
          <w:sz w:val="20"/>
          <w:szCs w:val="20"/>
          <w:lang w:val="en-US"/>
        </w:rPr>
      </w:pPr>
    </w:p>
    <w:p w:rsidR="00091A5A" w:rsidRPr="006A113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lang w:val="en-US"/>
        </w:rPr>
      </w:pPr>
      <w:r w:rsidRPr="006A113A">
        <w:rPr>
          <w:rFonts w:ascii="Arial Narrow" w:hAnsi="Arial Narrow" w:cs="Arial Narrow"/>
          <w:sz w:val="20"/>
          <w:szCs w:val="20"/>
          <w:lang w:val="en-US"/>
        </w:rPr>
        <w:t>1953</w:t>
      </w:r>
    </w:p>
    <w:p w:rsidR="00091A5A" w:rsidRPr="006A113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lang w:val="en-US"/>
        </w:rPr>
      </w:pPr>
      <w:r w:rsidRPr="006A113A">
        <w:rPr>
          <w:rFonts w:ascii="Arial Narrow" w:hAnsi="Arial Narrow" w:cs="Arial Narrow"/>
          <w:sz w:val="20"/>
          <w:szCs w:val="20"/>
          <w:lang w:val="en-US"/>
        </w:rPr>
        <w:t>Slob Wzn., G.</w:t>
      </w: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Vries, G. de</w:t>
      </w:r>
    </w:p>
    <w:p w:rsidR="00091A5A" w:rsidRDefault="00091A5A">
      <w:pPr>
        <w:tabs>
          <w:tab w:val="left" w:pos="-1440"/>
          <w:tab w:val="left" w:pos="-720"/>
          <w:tab w:val="left" w:pos="0"/>
          <w:tab w:val="left" w:pos="2880"/>
        </w:tabs>
        <w:suppressAutoHyphens/>
        <w:spacing w:line="312" w:lineRule="atLeast"/>
        <w:rPr>
          <w:rFonts w:ascii="Arial Narrow" w:hAnsi="Arial Narrow" w:cs="Arial Narrow"/>
          <w:sz w:val="20"/>
          <w:szCs w:val="20"/>
        </w:rPr>
      </w:pP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1954</w:t>
      </w: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Slob Wzn, G.</w:t>
      </w:r>
    </w:p>
    <w:p w:rsidR="00091A5A" w:rsidRDefault="00091A5A">
      <w:pPr>
        <w:keepNext/>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Baron, D.</w:t>
      </w:r>
    </w:p>
    <w:p w:rsidR="00091A5A" w:rsidRDefault="00091A5A">
      <w:pPr>
        <w:keepLines/>
        <w:tabs>
          <w:tab w:val="left" w:pos="-1440"/>
          <w:tab w:val="left" w:pos="-720"/>
          <w:tab w:val="left" w:pos="0"/>
          <w:tab w:val="left" w:pos="2880"/>
        </w:tabs>
        <w:suppressAutoHyphens/>
        <w:spacing w:line="312" w:lineRule="atLeast"/>
        <w:rPr>
          <w:rFonts w:ascii="Arial Narrow" w:hAnsi="Arial Narrow" w:cs="Arial Narrow"/>
          <w:sz w:val="20"/>
          <w:szCs w:val="20"/>
        </w:rPr>
      </w:pPr>
      <w:r>
        <w:rPr>
          <w:rFonts w:ascii="Arial Narrow" w:hAnsi="Arial Narrow" w:cs="Arial Narrow"/>
          <w:sz w:val="20"/>
          <w:szCs w:val="20"/>
        </w:rPr>
        <w:t>Blokland, A.</w:t>
      </w:r>
    </w:p>
    <w:p w:rsidR="00091A5A" w:rsidRDefault="00091A5A">
      <w:pPr>
        <w:keepLines/>
        <w:tabs>
          <w:tab w:val="left" w:pos="-1440"/>
          <w:tab w:val="left" w:pos="-720"/>
          <w:tab w:val="left" w:pos="0"/>
          <w:tab w:val="left" w:pos="2880"/>
        </w:tabs>
        <w:suppressAutoHyphens/>
        <w:spacing w:line="312" w:lineRule="atLeast"/>
        <w:rPr>
          <w:rFonts w:ascii="Arial Narrow" w:hAnsi="Arial Narrow" w:cs="Arial Narrow"/>
          <w:sz w:val="20"/>
          <w:szCs w:val="20"/>
        </w:rPr>
        <w:sectPr w:rsidR="00091A5A">
          <w:type w:val="continuous"/>
          <w:pgSz w:w="11906" w:h="16838"/>
          <w:pgMar w:top="1644" w:right="1700" w:bottom="850" w:left="2041" w:header="1644" w:footer="850" w:gutter="0"/>
          <w:cols w:num="2" w:space="57" w:equalWidth="0">
            <w:col w:w="4053" w:space="57"/>
            <w:col w:w="4055"/>
          </w:cols>
          <w:noEndnote/>
        </w:sectPr>
      </w:pPr>
    </w:p>
    <w:p w:rsidR="00091A5A" w:rsidRDefault="00091A5A">
      <w:pPr>
        <w:keepLines/>
        <w:tabs>
          <w:tab w:val="left" w:pos="-1440"/>
          <w:tab w:val="left" w:pos="-720"/>
          <w:tab w:val="left" w:pos="0"/>
          <w:tab w:val="left" w:pos="2880"/>
        </w:tabs>
        <w:suppressAutoHyphens/>
        <w:spacing w:line="312" w:lineRule="atLeast"/>
        <w:rPr>
          <w:rFonts w:ascii="Arial Narrow" w:hAnsi="Arial Narrow" w:cs="Arial Narrow"/>
          <w:sz w:val="20"/>
          <w:szCs w:val="20"/>
        </w:rPr>
        <w:sectPr w:rsidR="00091A5A">
          <w:type w:val="continuous"/>
          <w:pgSz w:w="11906" w:h="16838"/>
          <w:pgMar w:top="1644" w:right="1700" w:bottom="850" w:left="2041" w:header="1644" w:footer="850" w:gutter="0"/>
          <w:cols w:space="708"/>
          <w:noEndnote/>
        </w:sectPr>
      </w:pPr>
    </w:p>
    <w:p w:rsidR="00091A5A" w:rsidRDefault="00D640F8">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b/>
          <w:bCs/>
          <w:sz w:val="20"/>
          <w:szCs w:val="20"/>
        </w:rPr>
        <w:lastRenderedPageBreak/>
        <w:fldChar w:fldCharType="begin"/>
      </w:r>
      <w:r w:rsidR="00091A5A">
        <w:rPr>
          <w:rFonts w:ascii="Arial Narrow" w:hAnsi="Arial Narrow" w:cs="Arial Narrow"/>
          <w:b/>
          <w:bCs/>
          <w:sz w:val="20"/>
          <w:szCs w:val="20"/>
        </w:rPr>
        <w:instrText xml:space="preserve">PRIVATE </w:instrText>
      </w:r>
      <w:r>
        <w:rPr>
          <w:rFonts w:ascii="Arial Narrow" w:hAnsi="Arial Narrow" w:cs="Arial Narrow"/>
          <w:b/>
          <w:bCs/>
          <w:sz w:val="20"/>
          <w:szCs w:val="20"/>
        </w:rPr>
        <w:fldChar w:fldCharType="end"/>
      </w:r>
      <w:r w:rsidR="00091A5A">
        <w:rPr>
          <w:rFonts w:ascii="Arial Narrow" w:hAnsi="Arial Narrow" w:cs="Arial Narrow"/>
          <w:b/>
          <w:bCs/>
          <w:sz w:val="20"/>
          <w:szCs w:val="20"/>
        </w:rPr>
        <w:t>INVENTARIS VAN HET ARCHIEF VAN DE MUNICIPALITEIT 1798-1811 (1815)</w:t>
      </w:r>
      <w:r>
        <w:rPr>
          <w:rFonts w:ascii="Arial Narrow" w:hAnsi="Arial Narrow" w:cs="Arial Narrow"/>
          <w:b/>
          <w:bCs/>
          <w:sz w:val="20"/>
          <w:szCs w:val="20"/>
        </w:rPr>
        <w:fldChar w:fldCharType="begin"/>
      </w:r>
      <w:r w:rsidR="00091A5A">
        <w:rPr>
          <w:rFonts w:ascii="Arial Narrow" w:hAnsi="Arial Narrow" w:cs="Arial Narrow"/>
          <w:b/>
          <w:bCs/>
          <w:sz w:val="20"/>
          <w:szCs w:val="20"/>
        </w:rPr>
        <w:instrText>tc  \l 1 "INVENTARIS VAN HET ARCHIEF VAN DE MUNICIPALITEIT 1798-1811 (1815)"</w:instrText>
      </w:r>
      <w:r>
        <w:rPr>
          <w:rFonts w:ascii="Arial Narrow" w:hAnsi="Arial Narrow" w:cs="Arial Narrow"/>
          <w:b/>
          <w:bCs/>
          <w:sz w:val="20"/>
          <w:szCs w:val="20"/>
        </w:rPr>
        <w:fldChar w:fldCharType="end"/>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1-3</w:t>
      </w:r>
      <w:r w:rsidR="009C3EBA">
        <w:rPr>
          <w:rFonts w:ascii="Arial Narrow" w:hAnsi="Arial Narrow" w:cs="Arial Narrow"/>
          <w:sz w:val="20"/>
          <w:szCs w:val="20"/>
        </w:rPr>
        <w:t xml:space="preserve"> </w:t>
      </w:r>
      <w:r>
        <w:rPr>
          <w:rFonts w:ascii="Arial Narrow" w:hAnsi="Arial Narrow" w:cs="Arial Narrow"/>
          <w:sz w:val="20"/>
          <w:szCs w:val="20"/>
        </w:rPr>
        <w:t>'Dorps-administratie</w:t>
      </w:r>
      <w:r w:rsidR="00D640F8">
        <w:rPr>
          <w:rFonts w:ascii="Arial Narrow" w:hAnsi="Arial Narrow" w:cs="Arial Narrow"/>
          <w:sz w:val="20"/>
          <w:szCs w:val="20"/>
        </w:rPr>
        <w:fldChar w:fldCharType="begin"/>
      </w:r>
      <w:r>
        <w:rPr>
          <w:rFonts w:ascii="Arial Narrow" w:hAnsi="Arial Narrow" w:cs="Arial Narrow"/>
          <w:sz w:val="20"/>
          <w:szCs w:val="20"/>
        </w:rPr>
        <w:instrText>xe "Dorps-administratie"</w:instrText>
      </w:r>
      <w:r w:rsidR="00D640F8">
        <w:rPr>
          <w:rFonts w:ascii="Arial Narrow" w:hAnsi="Arial Narrow" w:cs="Arial Narrow"/>
          <w:sz w:val="20"/>
          <w:szCs w:val="20"/>
        </w:rPr>
        <w:fldChar w:fldCharType="end"/>
      </w:r>
      <w:r>
        <w:rPr>
          <w:rFonts w:ascii="Arial Narrow" w:hAnsi="Arial Narrow" w:cs="Arial Narrow"/>
          <w:sz w:val="20"/>
          <w:szCs w:val="20"/>
        </w:rPr>
        <w:t xml:space="preserve"> van Hoornaar', rekeningen van het gemeentebestuur over de jaren 1798-1811, alsmede kohier van de omslag van gedane voorschotten voor manschappen, wagens en voorlieden ten dienste van het land, 1799,</w:t>
      </w:r>
    </w:p>
    <w:p w:rsidR="00091A5A" w:rsidRDefault="009C3EBA">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091A5A">
        <w:rPr>
          <w:rFonts w:ascii="Arial Narrow" w:hAnsi="Arial Narrow" w:cs="Arial Narrow"/>
          <w:sz w:val="20"/>
          <w:szCs w:val="20"/>
        </w:rPr>
        <w:t>1799-1815, met hiaten.</w:t>
      </w:r>
    </w:p>
    <w:p w:rsidR="00091A5A" w:rsidRDefault="00091A5A">
      <w:pPr>
        <w:tabs>
          <w:tab w:val="right" w:pos="8165"/>
        </w:tabs>
        <w:suppressAutoHyphens/>
        <w:spacing w:line="312" w:lineRule="atLeast"/>
        <w:rPr>
          <w:rFonts w:ascii="Arial Narrow" w:hAnsi="Arial Narrow" w:cs="Arial Narrow"/>
          <w:sz w:val="20"/>
          <w:szCs w:val="20"/>
        </w:rPr>
      </w:pPr>
      <w:r>
        <w:rPr>
          <w:rFonts w:ascii="Arial Narrow" w:hAnsi="Arial Narrow" w:cs="Arial Narrow"/>
          <w:sz w:val="20"/>
          <w:szCs w:val="20"/>
        </w:rPr>
        <w:tab/>
        <w:t>1 deel en 2 katernen</w:t>
      </w:r>
    </w:p>
    <w:p w:rsidR="00091A5A" w:rsidRDefault="009C3EBA">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091A5A">
        <w:rPr>
          <w:rFonts w:ascii="Arial Narrow" w:hAnsi="Arial Narrow" w:cs="Arial Narrow"/>
          <w:sz w:val="20"/>
          <w:szCs w:val="20"/>
        </w:rPr>
        <w:t>N.B. het boekjaar van de rekening over 1798-1799 loopt van 5 april tot 24 oktober, voorts van 1799 tot 1802 steeds van september of oktober tot september of oktober, waarna een rekening volgt van 9 september 1802 tot 15 september 1804. De rekening over 1804-1805 loopt van 15 september tot ultimo december 1805, waarna het boekjaar gelijk gaat lopen met het kalenderjaar.</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w:t>
      </w:r>
      <w:r w:rsidR="009C3EBA">
        <w:rPr>
          <w:rFonts w:ascii="Arial Narrow" w:hAnsi="Arial Narrow" w:cs="Arial Narrow"/>
          <w:sz w:val="20"/>
          <w:szCs w:val="20"/>
        </w:rPr>
        <w:t xml:space="preserve">. </w:t>
      </w:r>
      <w:r>
        <w:rPr>
          <w:rFonts w:ascii="Arial Narrow" w:hAnsi="Arial Narrow" w:cs="Arial Narrow"/>
          <w:sz w:val="20"/>
          <w:szCs w:val="20"/>
        </w:rPr>
        <w:t>1798-1810.</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w:t>
      </w:r>
      <w:r w:rsidR="009C3EBA">
        <w:rPr>
          <w:rFonts w:ascii="Arial Narrow" w:hAnsi="Arial Narrow" w:cs="Arial Narrow"/>
          <w:sz w:val="20"/>
          <w:szCs w:val="20"/>
        </w:rPr>
        <w:t xml:space="preserve">. </w:t>
      </w:r>
      <w:r>
        <w:rPr>
          <w:rFonts w:ascii="Arial Narrow" w:hAnsi="Arial Narrow" w:cs="Arial Narrow"/>
          <w:sz w:val="20"/>
          <w:szCs w:val="20"/>
        </w:rPr>
        <w:t>1807 (dubbel).</w:t>
      </w:r>
    </w:p>
    <w:p w:rsidR="00091A5A" w:rsidRDefault="009C3EB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t>3. 1</w:t>
      </w:r>
      <w:r w:rsidR="00091A5A">
        <w:rPr>
          <w:rFonts w:ascii="Arial Narrow" w:hAnsi="Arial Narrow" w:cs="Arial Narrow"/>
          <w:sz w:val="20"/>
          <w:szCs w:val="20"/>
        </w:rPr>
        <w:t>811.</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9C3EB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4</w:t>
      </w:r>
      <w:r w:rsidR="009C3EBA">
        <w:rPr>
          <w:rFonts w:ascii="Arial Narrow" w:hAnsi="Arial Narrow" w:cs="Arial Narrow"/>
          <w:sz w:val="20"/>
          <w:szCs w:val="20"/>
        </w:rPr>
        <w:t xml:space="preserve"> </w:t>
      </w:r>
      <w:r>
        <w:rPr>
          <w:rFonts w:ascii="Arial Narrow" w:hAnsi="Arial Narrow" w:cs="Arial Narrow"/>
          <w:sz w:val="20"/>
          <w:szCs w:val="20"/>
        </w:rPr>
        <w:t>Rekening van Willem de Kuiper</w:t>
      </w:r>
      <w:r w:rsidR="00D640F8">
        <w:rPr>
          <w:rFonts w:ascii="Arial Narrow" w:hAnsi="Arial Narrow" w:cs="Arial Narrow"/>
          <w:sz w:val="20"/>
          <w:szCs w:val="20"/>
        </w:rPr>
        <w:fldChar w:fldCharType="begin"/>
      </w:r>
      <w:r>
        <w:rPr>
          <w:rFonts w:ascii="Arial Narrow" w:hAnsi="Arial Narrow" w:cs="Arial Narrow"/>
          <w:sz w:val="20"/>
          <w:szCs w:val="20"/>
        </w:rPr>
        <w:instrText>xe "*Kuiper:Willem de"</w:instrText>
      </w:r>
      <w:r w:rsidR="00D640F8">
        <w:rPr>
          <w:rFonts w:ascii="Arial Narrow" w:hAnsi="Arial Narrow" w:cs="Arial Narrow"/>
          <w:sz w:val="20"/>
          <w:szCs w:val="20"/>
        </w:rPr>
        <w:fldChar w:fldCharType="end"/>
      </w:r>
      <w:r>
        <w:rPr>
          <w:rFonts w:ascii="Arial Narrow" w:hAnsi="Arial Narrow" w:cs="Arial Narrow"/>
          <w:sz w:val="20"/>
          <w:szCs w:val="20"/>
        </w:rPr>
        <w:t xml:space="preserve"> als voogd over de minderjarige kinderen van Dirk Donk</w:t>
      </w:r>
      <w:r w:rsidR="00D640F8">
        <w:rPr>
          <w:rFonts w:ascii="Arial Narrow" w:hAnsi="Arial Narrow" w:cs="Arial Narrow"/>
          <w:sz w:val="20"/>
          <w:szCs w:val="20"/>
        </w:rPr>
        <w:fldChar w:fldCharType="begin"/>
      </w:r>
      <w:r>
        <w:rPr>
          <w:rFonts w:ascii="Arial Narrow" w:hAnsi="Arial Narrow" w:cs="Arial Narrow"/>
          <w:sz w:val="20"/>
          <w:szCs w:val="20"/>
        </w:rPr>
        <w:instrText>xe "*Donk:Dirk"</w:instrText>
      </w:r>
      <w:r w:rsidR="00D640F8">
        <w:rPr>
          <w:rFonts w:ascii="Arial Narrow" w:hAnsi="Arial Narrow" w:cs="Arial Narrow"/>
          <w:sz w:val="20"/>
          <w:szCs w:val="20"/>
        </w:rPr>
        <w:fldChar w:fldCharType="end"/>
      </w:r>
      <w:r>
        <w:rPr>
          <w:rFonts w:ascii="Arial Narrow" w:hAnsi="Arial Narrow" w:cs="Arial Narrow"/>
          <w:sz w:val="20"/>
          <w:szCs w:val="20"/>
        </w:rPr>
        <w:t xml:space="preserve"> als voormalige president van het gemeentebestuur over het jaar 1811,</w:t>
      </w:r>
      <w:r w:rsidR="009C3EBA">
        <w:rPr>
          <w:rFonts w:ascii="Arial Narrow" w:hAnsi="Arial Narrow" w:cs="Arial Narrow"/>
          <w:sz w:val="20"/>
          <w:szCs w:val="20"/>
        </w:rPr>
        <w:t xml:space="preserve"> </w:t>
      </w:r>
      <w:r>
        <w:rPr>
          <w:rFonts w:ascii="Arial Narrow" w:hAnsi="Arial Narrow" w:cs="Arial Narrow"/>
          <w:sz w:val="20"/>
          <w:szCs w:val="20"/>
        </w:rPr>
        <w:t>1815.</w:t>
      </w:r>
      <w:r>
        <w:rPr>
          <w:rFonts w:ascii="Arial Narrow" w:hAnsi="Arial Narrow" w:cs="Arial Narrow"/>
          <w:sz w:val="20"/>
          <w:szCs w:val="20"/>
        </w:rPr>
        <w:tab/>
        <w:t>1 stuk</w:t>
      </w:r>
    </w:p>
    <w:p w:rsidR="00091A5A" w:rsidRDefault="009C3EBA">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091A5A">
        <w:rPr>
          <w:rFonts w:ascii="Arial Narrow" w:hAnsi="Arial Narrow" w:cs="Arial Narrow"/>
          <w:sz w:val="20"/>
          <w:szCs w:val="20"/>
        </w:rPr>
        <w:t>N.B. de rekening is vastgesteld door het gemeentebestuur van Hoogblokland</w:t>
      </w:r>
      <w:r w:rsidR="00D640F8">
        <w:rPr>
          <w:rFonts w:ascii="Arial Narrow" w:hAnsi="Arial Narrow" w:cs="Arial Narrow"/>
          <w:sz w:val="20"/>
          <w:szCs w:val="20"/>
        </w:rPr>
        <w:fldChar w:fldCharType="begin"/>
      </w:r>
      <w:r w:rsidR="00091A5A">
        <w:rPr>
          <w:rFonts w:ascii="Arial Narrow" w:hAnsi="Arial Narrow" w:cs="Arial Narrow"/>
          <w:sz w:val="20"/>
          <w:szCs w:val="20"/>
        </w:rPr>
        <w:instrText>xe "Hoogblokland:samenvoeging met"</w:instrText>
      </w:r>
      <w:r w:rsidR="00D640F8">
        <w:rPr>
          <w:rFonts w:ascii="Arial Narrow" w:hAnsi="Arial Narrow" w:cs="Arial Narrow"/>
          <w:sz w:val="20"/>
          <w:szCs w:val="20"/>
        </w:rPr>
        <w:fldChar w:fldCharType="end"/>
      </w:r>
      <w:r w:rsidR="00091A5A">
        <w:rPr>
          <w:rFonts w:ascii="Arial Narrow" w:hAnsi="Arial Narrow" w:cs="Arial Narrow"/>
          <w:sz w:val="20"/>
          <w:szCs w:val="20"/>
        </w:rPr>
        <w:t>, waarmee Hoornaar in deze jaren verenigd was.</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9C3EB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5-9</w:t>
      </w:r>
      <w:r w:rsidR="009C3EBA">
        <w:rPr>
          <w:rFonts w:ascii="Arial Narrow" w:hAnsi="Arial Narrow" w:cs="Arial Narrow"/>
          <w:sz w:val="20"/>
          <w:szCs w:val="20"/>
        </w:rPr>
        <w:t xml:space="preserve"> </w:t>
      </w:r>
      <w:r>
        <w:rPr>
          <w:rFonts w:ascii="Arial Narrow" w:hAnsi="Arial Narrow" w:cs="Arial Narrow"/>
          <w:sz w:val="20"/>
          <w:szCs w:val="20"/>
        </w:rPr>
        <w:t>Bijlagen tot de rekeningen,</w:t>
      </w:r>
      <w:r w:rsidR="009C3EBA">
        <w:rPr>
          <w:rFonts w:ascii="Arial Narrow" w:hAnsi="Arial Narrow" w:cs="Arial Narrow"/>
          <w:sz w:val="20"/>
          <w:szCs w:val="20"/>
        </w:rPr>
        <w:t xml:space="preserve"> </w:t>
      </w:r>
      <w:r>
        <w:rPr>
          <w:rFonts w:ascii="Arial Narrow" w:hAnsi="Arial Narrow" w:cs="Arial Narrow"/>
          <w:sz w:val="20"/>
          <w:szCs w:val="20"/>
        </w:rPr>
        <w:t>1806-1811.</w:t>
      </w:r>
      <w:r>
        <w:rPr>
          <w:rFonts w:ascii="Arial Narrow" w:hAnsi="Arial Narrow" w:cs="Arial Narrow"/>
          <w:sz w:val="20"/>
          <w:szCs w:val="20"/>
        </w:rPr>
        <w:tab/>
        <w:t>6 omslagen</w:t>
      </w:r>
    </w:p>
    <w:p w:rsidR="00091A5A" w:rsidRDefault="00091A5A">
      <w:pPr>
        <w:tabs>
          <w:tab w:val="right" w:pos="8165"/>
        </w:tabs>
        <w:suppressAutoHyphens/>
        <w:spacing w:line="312" w:lineRule="atLeast"/>
        <w:ind w:left="1475" w:hanging="1475"/>
        <w:rPr>
          <w:rFonts w:ascii="Arial Narrow" w:hAnsi="Arial Narrow" w:cs="Arial Narrow"/>
          <w:sz w:val="20"/>
          <w:szCs w:val="20"/>
        </w:rPr>
        <w:sectPr w:rsidR="00091A5A">
          <w:footerReference w:type="default" r:id="rId11"/>
          <w:pgSz w:w="11906" w:h="16838"/>
          <w:pgMar w:top="1644" w:right="1700" w:bottom="850" w:left="2041" w:header="1644" w:footer="850" w:gutter="0"/>
          <w:cols w:space="708"/>
          <w:noEndnote/>
        </w:sectPr>
      </w:pP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5</w:t>
      </w:r>
      <w:r w:rsidR="009C3EBA">
        <w:rPr>
          <w:rFonts w:ascii="Arial Narrow" w:hAnsi="Arial Narrow" w:cs="Arial Narrow"/>
          <w:sz w:val="20"/>
          <w:szCs w:val="20"/>
        </w:rPr>
        <w:t xml:space="preserve">. </w:t>
      </w:r>
      <w:r>
        <w:rPr>
          <w:rFonts w:ascii="Arial Narrow" w:hAnsi="Arial Narrow" w:cs="Arial Narrow"/>
          <w:sz w:val="20"/>
          <w:szCs w:val="20"/>
        </w:rPr>
        <w:t>1806.</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6</w:t>
      </w:r>
      <w:r w:rsidR="009C3EBA">
        <w:rPr>
          <w:rFonts w:ascii="Arial Narrow" w:hAnsi="Arial Narrow" w:cs="Arial Narrow"/>
          <w:sz w:val="20"/>
          <w:szCs w:val="20"/>
        </w:rPr>
        <w:t xml:space="preserve">. </w:t>
      </w:r>
      <w:r>
        <w:rPr>
          <w:rFonts w:ascii="Arial Narrow" w:hAnsi="Arial Narrow" w:cs="Arial Narrow"/>
          <w:sz w:val="20"/>
          <w:szCs w:val="20"/>
        </w:rPr>
        <w:t>1807.</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7</w:t>
      </w:r>
      <w:r w:rsidR="009C3EBA">
        <w:rPr>
          <w:rFonts w:ascii="Arial Narrow" w:hAnsi="Arial Narrow" w:cs="Arial Narrow"/>
          <w:sz w:val="20"/>
          <w:szCs w:val="20"/>
        </w:rPr>
        <w:t xml:space="preserve">. </w:t>
      </w:r>
      <w:r>
        <w:rPr>
          <w:rFonts w:ascii="Arial Narrow" w:hAnsi="Arial Narrow" w:cs="Arial Narrow"/>
          <w:sz w:val="20"/>
          <w:szCs w:val="20"/>
        </w:rPr>
        <w:t>1808.</w:t>
      </w:r>
    </w:p>
    <w:p w:rsidR="009C3EBA" w:rsidRDefault="009C3EB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br w:type="column"/>
      </w:r>
      <w:r>
        <w:rPr>
          <w:rFonts w:ascii="Arial Narrow" w:hAnsi="Arial Narrow" w:cs="Arial Narrow"/>
          <w:sz w:val="20"/>
          <w:szCs w:val="20"/>
        </w:rPr>
        <w:tab/>
        <w:t>8</w:t>
      </w:r>
      <w:r w:rsidR="009C3EBA">
        <w:rPr>
          <w:rFonts w:ascii="Arial Narrow" w:hAnsi="Arial Narrow" w:cs="Arial Narrow"/>
          <w:sz w:val="20"/>
          <w:szCs w:val="20"/>
        </w:rPr>
        <w:t xml:space="preserve">. </w:t>
      </w:r>
      <w:r>
        <w:rPr>
          <w:rFonts w:ascii="Arial Narrow" w:hAnsi="Arial Narrow" w:cs="Arial Narrow"/>
          <w:sz w:val="20"/>
          <w:szCs w:val="20"/>
        </w:rPr>
        <w:t>1809.</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9</w:t>
      </w:r>
      <w:r w:rsidR="009C3EBA">
        <w:rPr>
          <w:rFonts w:ascii="Arial Narrow" w:hAnsi="Arial Narrow" w:cs="Arial Narrow"/>
          <w:sz w:val="20"/>
          <w:szCs w:val="20"/>
        </w:rPr>
        <w:t xml:space="preserve">. </w:t>
      </w:r>
      <w:r>
        <w:rPr>
          <w:rFonts w:ascii="Arial Narrow" w:hAnsi="Arial Narrow" w:cs="Arial Narrow"/>
          <w:sz w:val="20"/>
          <w:szCs w:val="20"/>
        </w:rPr>
        <w:t>1810.</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sectPr w:rsidR="00091A5A">
          <w:type w:val="continuous"/>
          <w:pgSz w:w="11906" w:h="16838"/>
          <w:pgMar w:top="1644" w:right="1700" w:bottom="850" w:left="2041" w:header="1644" w:footer="850" w:gutter="0"/>
          <w:cols w:num="2" w:space="57" w:equalWidth="0">
            <w:col w:w="4053" w:space="57"/>
            <w:col w:w="4055"/>
          </w:cols>
          <w:noEndnote/>
        </w:sectPr>
      </w:pPr>
    </w:p>
    <w:p w:rsidR="00091A5A" w:rsidRDefault="00091A5A" w:rsidP="009C3EB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10</w:t>
      </w:r>
      <w:r w:rsidR="009C3EBA">
        <w:rPr>
          <w:rFonts w:ascii="Arial Narrow" w:hAnsi="Arial Narrow" w:cs="Arial Narrow"/>
          <w:sz w:val="20"/>
          <w:szCs w:val="20"/>
        </w:rPr>
        <w:t xml:space="preserve"> </w:t>
      </w:r>
      <w:r>
        <w:rPr>
          <w:rFonts w:ascii="Arial Narrow" w:hAnsi="Arial Narrow" w:cs="Arial Narrow"/>
          <w:sz w:val="20"/>
          <w:szCs w:val="20"/>
        </w:rPr>
        <w:t>Aantekening van een onbekende betreffende de onwillige houding van de kerkeraad</w:t>
      </w:r>
      <w:r w:rsidR="00D640F8">
        <w:rPr>
          <w:rFonts w:ascii="Arial Narrow" w:hAnsi="Arial Narrow" w:cs="Arial Narrow"/>
          <w:sz w:val="20"/>
          <w:szCs w:val="20"/>
        </w:rPr>
        <w:fldChar w:fldCharType="begin"/>
      </w:r>
      <w:r>
        <w:rPr>
          <w:rFonts w:ascii="Arial Narrow" w:hAnsi="Arial Narrow" w:cs="Arial Narrow"/>
          <w:sz w:val="20"/>
          <w:szCs w:val="20"/>
        </w:rPr>
        <w:instrText>xe "Kerkeraad"</w:instrText>
      </w:r>
      <w:r w:rsidR="00D640F8">
        <w:rPr>
          <w:rFonts w:ascii="Arial Narrow" w:hAnsi="Arial Narrow" w:cs="Arial Narrow"/>
          <w:sz w:val="20"/>
          <w:szCs w:val="20"/>
        </w:rPr>
        <w:fldChar w:fldCharType="end"/>
      </w:r>
      <w:r>
        <w:rPr>
          <w:rFonts w:ascii="Arial Narrow" w:hAnsi="Arial Narrow" w:cs="Arial Narrow"/>
          <w:sz w:val="20"/>
          <w:szCs w:val="20"/>
        </w:rPr>
        <w:t xml:space="preserve"> van Hoornaar om mee te werken aan de beroeping van een predikant</w:t>
      </w:r>
      <w:r w:rsidR="00D640F8">
        <w:rPr>
          <w:rFonts w:ascii="Arial Narrow" w:hAnsi="Arial Narrow" w:cs="Arial Narrow"/>
          <w:sz w:val="20"/>
          <w:szCs w:val="20"/>
        </w:rPr>
        <w:fldChar w:fldCharType="begin"/>
      </w:r>
      <w:r>
        <w:rPr>
          <w:rFonts w:ascii="Arial Narrow" w:hAnsi="Arial Narrow" w:cs="Arial Narrow"/>
          <w:sz w:val="20"/>
          <w:szCs w:val="20"/>
        </w:rPr>
        <w:instrText>xe "Predikant"</w:instrText>
      </w:r>
      <w:r w:rsidR="00D640F8">
        <w:rPr>
          <w:rFonts w:ascii="Arial Narrow" w:hAnsi="Arial Narrow" w:cs="Arial Narrow"/>
          <w:sz w:val="20"/>
          <w:szCs w:val="20"/>
        </w:rPr>
        <w:fldChar w:fldCharType="end"/>
      </w:r>
      <w:r>
        <w:rPr>
          <w:rFonts w:ascii="Arial Narrow" w:hAnsi="Arial Narrow" w:cs="Arial Narrow"/>
          <w:sz w:val="20"/>
          <w:szCs w:val="20"/>
        </w:rPr>
        <w:t>,</w:t>
      </w:r>
      <w:r w:rsidR="009C3EBA">
        <w:rPr>
          <w:rFonts w:ascii="Arial Narrow" w:hAnsi="Arial Narrow" w:cs="Arial Narrow"/>
          <w:sz w:val="20"/>
          <w:szCs w:val="20"/>
        </w:rPr>
        <w:t xml:space="preserve"> </w:t>
      </w:r>
      <w:r>
        <w:rPr>
          <w:rFonts w:ascii="Arial Narrow" w:hAnsi="Arial Narrow" w:cs="Arial Narrow"/>
          <w:sz w:val="20"/>
          <w:szCs w:val="20"/>
        </w:rPr>
        <w:t>z.j.</w:t>
      </w:r>
      <w:r>
        <w:rPr>
          <w:rFonts w:ascii="Arial Narrow" w:hAnsi="Arial Narrow" w:cs="Arial Narrow"/>
          <w:sz w:val="20"/>
          <w:szCs w:val="20"/>
        </w:rPr>
        <w:tab/>
        <w:t>1 stuk</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9C3EBA">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-Inventaris van het in 1938 nog voorhanden oud-archief</w:t>
      </w:r>
      <w:r w:rsidR="00D640F8">
        <w:rPr>
          <w:rFonts w:ascii="Arial Narrow" w:hAnsi="Arial Narrow" w:cs="Arial Narrow"/>
          <w:sz w:val="20"/>
          <w:szCs w:val="20"/>
        </w:rPr>
        <w:fldChar w:fldCharType="begin"/>
      </w:r>
      <w:r>
        <w:rPr>
          <w:rFonts w:ascii="Arial Narrow" w:hAnsi="Arial Narrow" w:cs="Arial Narrow"/>
          <w:sz w:val="20"/>
          <w:szCs w:val="20"/>
        </w:rPr>
        <w:instrText>xe "Oud-archief:inventaris"</w:instrText>
      </w:r>
      <w:r w:rsidR="00D640F8">
        <w:rPr>
          <w:rFonts w:ascii="Arial Narrow" w:hAnsi="Arial Narrow" w:cs="Arial Narrow"/>
          <w:sz w:val="20"/>
          <w:szCs w:val="20"/>
        </w:rPr>
        <w:fldChar w:fldCharType="end"/>
      </w:r>
      <w:r>
        <w:rPr>
          <w:rFonts w:ascii="Arial Narrow" w:hAnsi="Arial Narrow" w:cs="Arial Narrow"/>
          <w:sz w:val="20"/>
          <w:szCs w:val="20"/>
        </w:rPr>
        <w:t xml:space="preserve"> van de gemeente Hoornaar (t/m 1813), opgemaakt door de inspecteur der gemeente- en waterschapsarchieven in Zuid-Holland,</w:t>
      </w:r>
      <w:r w:rsidR="009C3EBA">
        <w:rPr>
          <w:rFonts w:ascii="Arial Narrow" w:hAnsi="Arial Narrow" w:cs="Arial Narrow"/>
          <w:sz w:val="20"/>
          <w:szCs w:val="20"/>
        </w:rPr>
        <w:t xml:space="preserve"> </w:t>
      </w:r>
      <w:r>
        <w:rPr>
          <w:rFonts w:ascii="Arial Narrow" w:hAnsi="Arial Narrow" w:cs="Arial Narrow"/>
          <w:sz w:val="20"/>
          <w:szCs w:val="20"/>
        </w:rPr>
        <w:t>1939.</w:t>
      </w:r>
    </w:p>
    <w:p w:rsidR="00091A5A" w:rsidRDefault="009C3EBA">
      <w:pPr>
        <w:keepLines/>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091A5A">
        <w:rPr>
          <w:rFonts w:ascii="Arial Narrow" w:hAnsi="Arial Narrow" w:cs="Arial Narrow"/>
          <w:sz w:val="20"/>
          <w:szCs w:val="20"/>
        </w:rPr>
        <w:t>Zie hiervoor de ingekomen en afschriften van verzonden stukken 1939, inv. nr. 162, stuknr. 40/12.</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9C3EBA">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11</w:t>
      </w:r>
      <w:r w:rsidR="009C3EBA">
        <w:rPr>
          <w:rFonts w:ascii="Arial Narrow" w:hAnsi="Arial Narrow" w:cs="Arial Narrow"/>
          <w:sz w:val="20"/>
          <w:szCs w:val="20"/>
        </w:rPr>
        <w:t xml:space="preserve"> </w:t>
      </w:r>
      <w:r>
        <w:rPr>
          <w:rFonts w:ascii="Arial Narrow" w:hAnsi="Arial Narrow" w:cs="Arial Narrow"/>
          <w:sz w:val="20"/>
          <w:szCs w:val="20"/>
        </w:rPr>
        <w:t>Inventaris van het nog aanwezige oud-archief</w:t>
      </w:r>
      <w:r w:rsidR="00D640F8">
        <w:rPr>
          <w:rFonts w:ascii="Arial Narrow" w:hAnsi="Arial Narrow" w:cs="Arial Narrow"/>
          <w:sz w:val="20"/>
          <w:szCs w:val="20"/>
        </w:rPr>
        <w:fldChar w:fldCharType="begin"/>
      </w:r>
      <w:r>
        <w:rPr>
          <w:rFonts w:ascii="Arial Narrow" w:hAnsi="Arial Narrow" w:cs="Arial Narrow"/>
          <w:sz w:val="20"/>
          <w:szCs w:val="20"/>
        </w:rPr>
        <w:instrText>xe "Oud-archief:inventaris"</w:instrText>
      </w:r>
      <w:r w:rsidR="00D640F8">
        <w:rPr>
          <w:rFonts w:ascii="Arial Narrow" w:hAnsi="Arial Narrow" w:cs="Arial Narrow"/>
          <w:sz w:val="20"/>
          <w:szCs w:val="20"/>
        </w:rPr>
        <w:fldChar w:fldCharType="end"/>
      </w:r>
      <w:r>
        <w:rPr>
          <w:rFonts w:ascii="Arial Narrow" w:hAnsi="Arial Narrow" w:cs="Arial Narrow"/>
          <w:sz w:val="20"/>
          <w:szCs w:val="20"/>
        </w:rPr>
        <w:t xml:space="preserve"> van Hoornaar, 's-Gravenhage 1950, getypt, auteur onbekend,</w:t>
      </w:r>
      <w:r w:rsidR="009C3EBA">
        <w:rPr>
          <w:rFonts w:ascii="Arial Narrow" w:hAnsi="Arial Narrow" w:cs="Arial Narrow"/>
          <w:sz w:val="20"/>
          <w:szCs w:val="20"/>
        </w:rPr>
        <w:t xml:space="preserve"> </w:t>
      </w:r>
      <w:r>
        <w:rPr>
          <w:rFonts w:ascii="Arial Narrow" w:hAnsi="Arial Narrow" w:cs="Arial Narrow"/>
          <w:sz w:val="20"/>
          <w:szCs w:val="20"/>
        </w:rPr>
        <w:t>1950.</w:t>
      </w:r>
      <w:r>
        <w:rPr>
          <w:rFonts w:ascii="Arial Narrow" w:hAnsi="Arial Narrow" w:cs="Arial Narrow"/>
          <w:sz w:val="20"/>
          <w:szCs w:val="20"/>
        </w:rPr>
        <w:tab/>
        <w:t>1 katern</w:t>
      </w:r>
    </w:p>
    <w:p w:rsidR="00091A5A" w:rsidRDefault="009C3EBA">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091A5A">
        <w:rPr>
          <w:rFonts w:ascii="Arial Narrow" w:hAnsi="Arial Narrow" w:cs="Arial Narrow"/>
          <w:sz w:val="20"/>
          <w:szCs w:val="20"/>
        </w:rPr>
        <w:t>N.B. de inventaris is identiek aan de hierboven beschreven inventaris, echter uitgebreid met een deel dat in het archief van Hoogblokland is geplaatst. Uit de ingekomen en verzonden stukken</w:t>
      </w:r>
      <w:r>
        <w:rPr>
          <w:rFonts w:ascii="Arial Narrow" w:hAnsi="Arial Narrow" w:cs="Arial Narrow"/>
          <w:sz w:val="20"/>
          <w:szCs w:val="20"/>
        </w:rPr>
        <w:t xml:space="preserve"> van 1950 (68/12 en 69/12) inv.</w:t>
      </w:r>
      <w:r w:rsidR="00091A5A">
        <w:rPr>
          <w:rFonts w:ascii="Arial Narrow" w:hAnsi="Arial Narrow" w:cs="Arial Narrow"/>
          <w:sz w:val="20"/>
          <w:szCs w:val="20"/>
        </w:rPr>
        <w:t>nr. 201 blijkt dat de bovengenoemde inventaris indertijd kwijt was, waarop de provinciale archiefinspecteur een herinventarisatie heeft gepleegd.</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br w:type="page"/>
      </w:r>
      <w:r w:rsidR="00D640F8">
        <w:rPr>
          <w:rFonts w:ascii="Arial Narrow" w:hAnsi="Arial Narrow" w:cs="Arial Narrow"/>
          <w:b/>
          <w:bCs/>
          <w:sz w:val="20"/>
          <w:szCs w:val="20"/>
        </w:rPr>
        <w:lastRenderedPageBreak/>
        <w:fldChar w:fldCharType="begin"/>
      </w:r>
      <w:r>
        <w:rPr>
          <w:rFonts w:ascii="Arial Narrow" w:hAnsi="Arial Narrow" w:cs="Arial Narrow"/>
          <w:b/>
          <w:bCs/>
          <w:sz w:val="20"/>
          <w:szCs w:val="20"/>
        </w:rPr>
        <w:instrText xml:space="preserve">PRIVATE </w:instrText>
      </w:r>
      <w:r w:rsidR="00D640F8">
        <w:rPr>
          <w:rFonts w:ascii="Arial Narrow" w:hAnsi="Arial Narrow" w:cs="Arial Narrow"/>
          <w:b/>
          <w:bCs/>
          <w:sz w:val="20"/>
          <w:szCs w:val="20"/>
        </w:rPr>
        <w:fldChar w:fldCharType="end"/>
      </w:r>
      <w:r>
        <w:rPr>
          <w:rFonts w:ascii="Arial Narrow" w:hAnsi="Arial Narrow" w:cs="Arial Narrow"/>
          <w:b/>
          <w:bCs/>
          <w:sz w:val="20"/>
          <w:szCs w:val="20"/>
        </w:rPr>
        <w:t>INVENTARIS VAN HET ARCHIEF VAN DE GEMEENTE HOORNAAR 1812-1953</w:t>
      </w:r>
      <w:r w:rsidR="00D640F8">
        <w:rPr>
          <w:rFonts w:ascii="Arial Narrow" w:hAnsi="Arial Narrow" w:cs="Arial Narrow"/>
          <w:b/>
          <w:bCs/>
          <w:sz w:val="20"/>
          <w:szCs w:val="20"/>
        </w:rPr>
        <w:fldChar w:fldCharType="begin"/>
      </w:r>
      <w:r>
        <w:rPr>
          <w:rFonts w:ascii="Arial Narrow" w:hAnsi="Arial Narrow" w:cs="Arial Narrow"/>
          <w:b/>
          <w:bCs/>
          <w:sz w:val="20"/>
          <w:szCs w:val="20"/>
        </w:rPr>
        <w:instrText>tc  \l 1 "INVENTARIS VAN HET ARCHIEF VAN DE GEMEENTE HOORNAAR 1812-1953"</w:instrText>
      </w:r>
      <w:r w:rsidR="00D640F8">
        <w:rPr>
          <w:rFonts w:ascii="Arial Narrow" w:hAnsi="Arial Narrow" w:cs="Arial Narrow"/>
          <w:b/>
          <w:bCs/>
          <w:sz w:val="20"/>
          <w:szCs w:val="20"/>
        </w:rPr>
        <w:fldChar w:fldCharType="end"/>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D640F8">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b/>
          <w:bCs/>
          <w:sz w:val="20"/>
          <w:szCs w:val="20"/>
        </w:rPr>
        <w:fldChar w:fldCharType="begin"/>
      </w:r>
      <w:r w:rsidR="00091A5A">
        <w:rPr>
          <w:rFonts w:ascii="Arial Narrow" w:hAnsi="Arial Narrow" w:cs="Arial Narrow"/>
          <w:b/>
          <w:bCs/>
          <w:sz w:val="20"/>
          <w:szCs w:val="20"/>
        </w:rPr>
        <w:instrText xml:space="preserve">PRIVATE </w:instrText>
      </w:r>
      <w:r>
        <w:rPr>
          <w:rFonts w:ascii="Arial Narrow" w:hAnsi="Arial Narrow" w:cs="Arial Narrow"/>
          <w:b/>
          <w:bCs/>
          <w:sz w:val="20"/>
          <w:szCs w:val="20"/>
        </w:rPr>
        <w:fldChar w:fldCharType="end"/>
      </w:r>
      <w:r w:rsidR="00091A5A">
        <w:rPr>
          <w:rFonts w:ascii="Arial Narrow" w:hAnsi="Arial Narrow" w:cs="Arial Narrow"/>
          <w:b/>
          <w:bCs/>
          <w:sz w:val="20"/>
          <w:szCs w:val="20"/>
        </w:rPr>
        <w:t>Stukken van algemene aard</w:t>
      </w:r>
      <w:r>
        <w:rPr>
          <w:rFonts w:ascii="Arial Narrow" w:hAnsi="Arial Narrow" w:cs="Arial Narrow"/>
          <w:b/>
          <w:bCs/>
          <w:sz w:val="20"/>
          <w:szCs w:val="20"/>
        </w:rPr>
        <w:fldChar w:fldCharType="begin"/>
      </w:r>
      <w:r w:rsidR="00091A5A">
        <w:rPr>
          <w:rFonts w:ascii="Arial Narrow" w:hAnsi="Arial Narrow" w:cs="Arial Narrow"/>
          <w:b/>
          <w:bCs/>
          <w:sz w:val="20"/>
          <w:szCs w:val="20"/>
        </w:rPr>
        <w:instrText>tc  \l 2 "Stukken van algemene aard"</w:instrText>
      </w:r>
      <w:r>
        <w:rPr>
          <w:rFonts w:ascii="Arial Narrow" w:hAnsi="Arial Narrow" w:cs="Arial Narrow"/>
          <w:b/>
          <w:bCs/>
          <w:sz w:val="20"/>
          <w:szCs w:val="20"/>
        </w:rPr>
        <w:fldChar w:fldCharType="end"/>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9C3EB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12-26</w:t>
      </w:r>
      <w:r w:rsidR="009C3EBA">
        <w:rPr>
          <w:rFonts w:ascii="Arial Narrow" w:hAnsi="Arial Narrow" w:cs="Arial Narrow"/>
          <w:sz w:val="20"/>
          <w:szCs w:val="20"/>
        </w:rPr>
        <w:t xml:space="preserve"> </w:t>
      </w:r>
      <w:r>
        <w:rPr>
          <w:rFonts w:ascii="Arial Narrow" w:hAnsi="Arial Narrow" w:cs="Arial Narrow"/>
          <w:sz w:val="20"/>
          <w:szCs w:val="20"/>
        </w:rPr>
        <w:t>Notulen van de gemeenteraad</w:t>
      </w:r>
      <w:r w:rsidR="00D640F8">
        <w:rPr>
          <w:rFonts w:ascii="Arial Narrow" w:hAnsi="Arial Narrow" w:cs="Arial Narrow"/>
          <w:sz w:val="20"/>
          <w:szCs w:val="20"/>
        </w:rPr>
        <w:fldChar w:fldCharType="begin"/>
      </w:r>
      <w:r>
        <w:rPr>
          <w:rFonts w:ascii="Arial Narrow" w:hAnsi="Arial Narrow" w:cs="Arial Narrow"/>
          <w:sz w:val="20"/>
          <w:szCs w:val="20"/>
        </w:rPr>
        <w:instrText>xe "Gemeenteraad:notulen"</w:instrText>
      </w:r>
      <w:r w:rsidR="00D640F8">
        <w:rPr>
          <w:rFonts w:ascii="Arial Narrow" w:hAnsi="Arial Narrow" w:cs="Arial Narrow"/>
          <w:sz w:val="20"/>
          <w:szCs w:val="20"/>
        </w:rPr>
        <w:fldChar w:fldCharType="end"/>
      </w:r>
      <w:r>
        <w:rPr>
          <w:rFonts w:ascii="Arial Narrow" w:hAnsi="Arial Narrow" w:cs="Arial Narrow"/>
          <w:sz w:val="20"/>
          <w:szCs w:val="20"/>
        </w:rPr>
        <w:t>,</w:t>
      </w:r>
      <w:r w:rsidR="009C3EBA">
        <w:rPr>
          <w:rFonts w:ascii="Arial Narrow" w:hAnsi="Arial Narrow" w:cs="Arial Narrow"/>
          <w:sz w:val="20"/>
          <w:szCs w:val="20"/>
        </w:rPr>
        <w:t xml:space="preserve"> </w:t>
      </w:r>
      <w:r>
        <w:rPr>
          <w:rFonts w:ascii="Arial Narrow" w:hAnsi="Arial Narrow" w:cs="Arial Narrow"/>
          <w:sz w:val="20"/>
          <w:szCs w:val="20"/>
        </w:rPr>
        <w:t>1824-1953.</w:t>
      </w:r>
      <w:r w:rsidR="008A552D">
        <w:rPr>
          <w:rFonts w:ascii="Arial Narrow" w:hAnsi="Arial Narrow" w:cs="Arial Narrow"/>
          <w:sz w:val="20"/>
          <w:szCs w:val="20"/>
        </w:rPr>
        <w:t xml:space="preserve"> </w:t>
      </w:r>
      <w:r>
        <w:rPr>
          <w:rFonts w:ascii="Arial Narrow" w:hAnsi="Arial Narrow" w:cs="Arial Narrow"/>
          <w:sz w:val="20"/>
          <w:szCs w:val="20"/>
        </w:rPr>
        <w:tab/>
        <w:t>9 delen en 6 omslagen</w:t>
      </w:r>
    </w:p>
    <w:p w:rsidR="00091A5A" w:rsidRDefault="00091A5A">
      <w:pPr>
        <w:tabs>
          <w:tab w:val="right" w:pos="8165"/>
        </w:tabs>
        <w:suppressAutoHyphens/>
        <w:spacing w:line="312" w:lineRule="atLeast"/>
        <w:ind w:left="1475" w:hanging="1475"/>
        <w:rPr>
          <w:rFonts w:ascii="Arial Narrow" w:hAnsi="Arial Narrow" w:cs="Arial Narrow"/>
          <w:sz w:val="20"/>
          <w:szCs w:val="20"/>
        </w:rPr>
        <w:sectPr w:rsidR="00091A5A">
          <w:type w:val="continuous"/>
          <w:pgSz w:w="11906" w:h="16838"/>
          <w:pgMar w:top="1644" w:right="1700" w:bottom="850" w:left="2041" w:header="1644" w:footer="850" w:gutter="0"/>
          <w:cols w:space="708"/>
          <w:noEndnote/>
        </w:sectPr>
      </w:pP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12</w:t>
      </w:r>
      <w:r w:rsidR="009C3EBA">
        <w:rPr>
          <w:rFonts w:ascii="Arial Narrow" w:hAnsi="Arial Narrow" w:cs="Arial Narrow"/>
          <w:sz w:val="20"/>
          <w:szCs w:val="20"/>
        </w:rPr>
        <w:t xml:space="preserve">. </w:t>
      </w:r>
      <w:r>
        <w:rPr>
          <w:rFonts w:ascii="Arial Narrow" w:hAnsi="Arial Narrow" w:cs="Arial Narrow"/>
          <w:sz w:val="20"/>
          <w:szCs w:val="20"/>
        </w:rPr>
        <w:t>1824-1842, met alfabetische index voorin.</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13</w:t>
      </w:r>
      <w:r w:rsidR="009C3EBA">
        <w:rPr>
          <w:rFonts w:ascii="Arial Narrow" w:hAnsi="Arial Narrow" w:cs="Arial Narrow"/>
          <w:sz w:val="20"/>
          <w:szCs w:val="20"/>
        </w:rPr>
        <w:t xml:space="preserve">. </w:t>
      </w:r>
      <w:r>
        <w:rPr>
          <w:rFonts w:ascii="Arial Narrow" w:hAnsi="Arial Narrow" w:cs="Arial Narrow"/>
          <w:sz w:val="20"/>
          <w:szCs w:val="20"/>
        </w:rPr>
        <w:t>1843-1852, met alfabetische index achterin.</w:t>
      </w:r>
    </w:p>
    <w:p w:rsidR="00091A5A" w:rsidRPr="00AF76E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r>
      <w:r w:rsidRPr="00AF76EA">
        <w:rPr>
          <w:rFonts w:ascii="Arial Narrow" w:hAnsi="Arial Narrow" w:cs="Arial Narrow"/>
          <w:sz w:val="20"/>
          <w:szCs w:val="20"/>
        </w:rPr>
        <w:t>14</w:t>
      </w:r>
      <w:r w:rsidR="009C3EBA" w:rsidRPr="00AF76EA">
        <w:rPr>
          <w:rFonts w:ascii="Arial Narrow" w:hAnsi="Arial Narrow" w:cs="Arial Narrow"/>
          <w:sz w:val="20"/>
          <w:szCs w:val="20"/>
        </w:rPr>
        <w:t xml:space="preserve">. </w:t>
      </w:r>
      <w:r w:rsidRPr="00AF76EA">
        <w:rPr>
          <w:rFonts w:ascii="Arial Narrow" w:hAnsi="Arial Narrow" w:cs="Arial Narrow"/>
          <w:sz w:val="20"/>
          <w:szCs w:val="20"/>
        </w:rPr>
        <w:t>1853-1883.</w:t>
      </w:r>
    </w:p>
    <w:p w:rsidR="00091A5A" w:rsidRPr="00AF76E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sidRPr="00AF76EA">
        <w:rPr>
          <w:rFonts w:ascii="Arial Narrow" w:hAnsi="Arial Narrow" w:cs="Arial Narrow"/>
          <w:sz w:val="20"/>
          <w:szCs w:val="20"/>
        </w:rPr>
        <w:tab/>
      </w:r>
      <w:r w:rsidRPr="00AF76EA">
        <w:rPr>
          <w:rFonts w:ascii="Arial Narrow" w:hAnsi="Arial Narrow" w:cs="Arial Narrow"/>
          <w:sz w:val="20"/>
          <w:szCs w:val="20"/>
        </w:rPr>
        <w:tab/>
      </w:r>
      <w:r w:rsidRPr="00AF76EA">
        <w:rPr>
          <w:rFonts w:ascii="Arial Narrow" w:hAnsi="Arial Narrow" w:cs="Arial Narrow"/>
          <w:sz w:val="20"/>
          <w:szCs w:val="20"/>
        </w:rPr>
        <w:tab/>
        <w:t>15</w:t>
      </w:r>
      <w:r w:rsidR="009C3EBA" w:rsidRPr="00AF76EA">
        <w:rPr>
          <w:rFonts w:ascii="Arial Narrow" w:hAnsi="Arial Narrow" w:cs="Arial Narrow"/>
          <w:sz w:val="20"/>
          <w:szCs w:val="20"/>
        </w:rPr>
        <w:t>. 1884-</w:t>
      </w:r>
      <w:r w:rsidRPr="00AF76EA">
        <w:rPr>
          <w:rFonts w:ascii="Arial Narrow" w:hAnsi="Arial Narrow" w:cs="Arial Narrow"/>
          <w:sz w:val="20"/>
          <w:szCs w:val="20"/>
        </w:rPr>
        <w:t>1894.</w:t>
      </w:r>
    </w:p>
    <w:p w:rsidR="00091A5A" w:rsidRPr="009C3EB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sidRPr="00AF76EA">
        <w:rPr>
          <w:rFonts w:ascii="Arial Narrow" w:hAnsi="Arial Narrow" w:cs="Arial Narrow"/>
          <w:sz w:val="20"/>
          <w:szCs w:val="20"/>
        </w:rPr>
        <w:tab/>
      </w:r>
      <w:r w:rsidRPr="00AF76EA">
        <w:rPr>
          <w:rFonts w:ascii="Arial Narrow" w:hAnsi="Arial Narrow" w:cs="Arial Narrow"/>
          <w:sz w:val="20"/>
          <w:szCs w:val="20"/>
        </w:rPr>
        <w:tab/>
      </w:r>
      <w:r w:rsidRPr="00AF76EA">
        <w:rPr>
          <w:rFonts w:ascii="Arial Narrow" w:hAnsi="Arial Narrow" w:cs="Arial Narrow"/>
          <w:sz w:val="20"/>
          <w:szCs w:val="20"/>
        </w:rPr>
        <w:tab/>
      </w:r>
      <w:r w:rsidRPr="009C3EBA">
        <w:rPr>
          <w:rFonts w:ascii="Arial Narrow" w:hAnsi="Arial Narrow" w:cs="Arial Narrow"/>
          <w:sz w:val="20"/>
          <w:szCs w:val="20"/>
        </w:rPr>
        <w:t>16</w:t>
      </w:r>
      <w:r w:rsidR="009C3EBA" w:rsidRPr="009C3EBA">
        <w:rPr>
          <w:rFonts w:ascii="Arial Narrow" w:hAnsi="Arial Narrow" w:cs="Arial Narrow"/>
          <w:sz w:val="20"/>
          <w:szCs w:val="20"/>
        </w:rPr>
        <w:t xml:space="preserve">. </w:t>
      </w:r>
      <w:r w:rsidR="009C3EBA">
        <w:rPr>
          <w:rFonts w:ascii="Arial Narrow" w:hAnsi="Arial Narrow" w:cs="Arial Narrow"/>
          <w:sz w:val="20"/>
          <w:szCs w:val="20"/>
        </w:rPr>
        <w:t>1895-1904 jan.</w:t>
      </w:r>
    </w:p>
    <w:p w:rsidR="00091A5A" w:rsidRPr="009C3EB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sidRPr="009C3EBA">
        <w:rPr>
          <w:rFonts w:ascii="Arial Narrow" w:hAnsi="Arial Narrow" w:cs="Arial Narrow"/>
          <w:sz w:val="20"/>
          <w:szCs w:val="20"/>
        </w:rPr>
        <w:br w:type="column"/>
      </w:r>
      <w:r w:rsidRPr="009C3EBA">
        <w:rPr>
          <w:rFonts w:ascii="Arial Narrow" w:hAnsi="Arial Narrow" w:cs="Arial Narrow"/>
          <w:sz w:val="20"/>
          <w:szCs w:val="20"/>
        </w:rPr>
        <w:tab/>
        <w:t>17</w:t>
      </w:r>
      <w:r w:rsidR="009C3EBA" w:rsidRPr="009C3EBA">
        <w:rPr>
          <w:rFonts w:ascii="Arial Narrow" w:hAnsi="Arial Narrow" w:cs="Arial Narrow"/>
          <w:sz w:val="20"/>
          <w:szCs w:val="20"/>
        </w:rPr>
        <w:t xml:space="preserve">. </w:t>
      </w:r>
      <w:r w:rsidR="009C3EBA">
        <w:rPr>
          <w:rFonts w:ascii="Arial Narrow" w:hAnsi="Arial Narrow" w:cs="Arial Narrow"/>
          <w:sz w:val="20"/>
          <w:szCs w:val="20"/>
        </w:rPr>
        <w:t>1904 feb. - 1911 sep.</w:t>
      </w:r>
    </w:p>
    <w:p w:rsidR="00091A5A" w:rsidRPr="009C3EB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sidRPr="009C3EBA">
        <w:rPr>
          <w:rFonts w:ascii="Arial Narrow" w:hAnsi="Arial Narrow" w:cs="Arial Narrow"/>
          <w:sz w:val="20"/>
          <w:szCs w:val="20"/>
        </w:rPr>
        <w:tab/>
        <w:t>18</w:t>
      </w:r>
      <w:r w:rsidR="009C3EBA" w:rsidRPr="009C3EBA">
        <w:rPr>
          <w:rFonts w:ascii="Arial Narrow" w:hAnsi="Arial Narrow" w:cs="Arial Narrow"/>
          <w:sz w:val="20"/>
          <w:szCs w:val="20"/>
        </w:rPr>
        <w:t xml:space="preserve">. </w:t>
      </w:r>
      <w:r w:rsidR="009C3EBA">
        <w:rPr>
          <w:rFonts w:ascii="Arial Narrow" w:hAnsi="Arial Narrow" w:cs="Arial Narrow"/>
          <w:sz w:val="20"/>
          <w:szCs w:val="20"/>
        </w:rPr>
        <w:t>1911 okt. - 1921 juli</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sidRPr="009C3EBA">
        <w:rPr>
          <w:rFonts w:ascii="Arial Narrow" w:hAnsi="Arial Narrow" w:cs="Arial Narrow"/>
          <w:sz w:val="20"/>
          <w:szCs w:val="20"/>
        </w:rPr>
        <w:tab/>
        <w:t>19</w:t>
      </w:r>
      <w:r w:rsidR="009C3EBA">
        <w:rPr>
          <w:rFonts w:ascii="Arial Narrow" w:hAnsi="Arial Narrow" w:cs="Arial Narrow"/>
          <w:sz w:val="20"/>
          <w:szCs w:val="20"/>
        </w:rPr>
        <w:t>. 1921 aug. - 1929 okt. 8</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20</w:t>
      </w:r>
      <w:r w:rsidR="009C3EBA">
        <w:rPr>
          <w:rFonts w:ascii="Arial Narrow" w:hAnsi="Arial Narrow" w:cs="Arial Narrow"/>
          <w:sz w:val="20"/>
          <w:szCs w:val="20"/>
        </w:rPr>
        <w:t>. 1929 okt. 23 - 1935 sep.</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21</w:t>
      </w:r>
      <w:r w:rsidR="009C3EBA">
        <w:rPr>
          <w:rFonts w:ascii="Arial Narrow" w:hAnsi="Arial Narrow" w:cs="Arial Narrow"/>
          <w:sz w:val="20"/>
          <w:szCs w:val="20"/>
        </w:rPr>
        <w:t xml:space="preserve">. </w:t>
      </w:r>
      <w:r>
        <w:rPr>
          <w:rFonts w:ascii="Arial Narrow" w:hAnsi="Arial Narrow" w:cs="Arial Narrow"/>
          <w:sz w:val="20"/>
          <w:szCs w:val="20"/>
        </w:rPr>
        <w:t>1935</w:t>
      </w:r>
      <w:r w:rsidR="009C3EBA">
        <w:rPr>
          <w:rFonts w:ascii="Arial Narrow" w:hAnsi="Arial Narrow" w:cs="Arial Narrow"/>
          <w:sz w:val="20"/>
          <w:szCs w:val="20"/>
        </w:rPr>
        <w:t xml:space="preserve"> okt.</w:t>
      </w:r>
      <w:r>
        <w:rPr>
          <w:rFonts w:ascii="Arial Narrow" w:hAnsi="Arial Narrow" w:cs="Arial Narrow"/>
          <w:sz w:val="20"/>
          <w:szCs w:val="20"/>
        </w:rPr>
        <w:t xml:space="preserve"> - 1938.</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22</w:t>
      </w:r>
      <w:r w:rsidR="009C3EBA">
        <w:rPr>
          <w:rFonts w:ascii="Arial Narrow" w:hAnsi="Arial Narrow" w:cs="Arial Narrow"/>
          <w:sz w:val="20"/>
          <w:szCs w:val="20"/>
        </w:rPr>
        <w:t xml:space="preserve">. </w:t>
      </w:r>
      <w:r>
        <w:rPr>
          <w:rFonts w:ascii="Arial Narrow" w:hAnsi="Arial Narrow" w:cs="Arial Narrow"/>
          <w:sz w:val="20"/>
          <w:szCs w:val="20"/>
        </w:rPr>
        <w:t>1939-1941.</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23</w:t>
      </w:r>
      <w:r w:rsidR="009C3EBA">
        <w:rPr>
          <w:rFonts w:ascii="Arial Narrow" w:hAnsi="Arial Narrow" w:cs="Arial Narrow"/>
          <w:sz w:val="20"/>
          <w:szCs w:val="20"/>
        </w:rPr>
        <w:t xml:space="preserve">. </w:t>
      </w:r>
      <w:r>
        <w:rPr>
          <w:rFonts w:ascii="Arial Narrow" w:hAnsi="Arial Narrow" w:cs="Arial Narrow"/>
          <w:sz w:val="20"/>
          <w:szCs w:val="20"/>
        </w:rPr>
        <w:t>1945-1947.</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24</w:t>
      </w:r>
      <w:r w:rsidR="009C3EBA">
        <w:rPr>
          <w:rFonts w:ascii="Arial Narrow" w:hAnsi="Arial Narrow" w:cs="Arial Narrow"/>
          <w:sz w:val="20"/>
          <w:szCs w:val="20"/>
        </w:rPr>
        <w:t xml:space="preserve">. </w:t>
      </w:r>
      <w:r>
        <w:rPr>
          <w:rFonts w:ascii="Arial Narrow" w:hAnsi="Arial Narrow" w:cs="Arial Narrow"/>
          <w:sz w:val="20"/>
          <w:szCs w:val="20"/>
        </w:rPr>
        <w:t>1948-1949.</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25</w:t>
      </w:r>
      <w:r w:rsidR="009C3EBA">
        <w:rPr>
          <w:rFonts w:ascii="Arial Narrow" w:hAnsi="Arial Narrow" w:cs="Arial Narrow"/>
          <w:sz w:val="20"/>
          <w:szCs w:val="20"/>
        </w:rPr>
        <w:t xml:space="preserve">. </w:t>
      </w:r>
      <w:r>
        <w:rPr>
          <w:rFonts w:ascii="Arial Narrow" w:hAnsi="Arial Narrow" w:cs="Arial Narrow"/>
          <w:sz w:val="20"/>
          <w:szCs w:val="20"/>
        </w:rPr>
        <w:t>1950-1951.</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26</w:t>
      </w:r>
      <w:r w:rsidR="009C3EBA">
        <w:rPr>
          <w:rFonts w:ascii="Arial Narrow" w:hAnsi="Arial Narrow" w:cs="Arial Narrow"/>
          <w:sz w:val="20"/>
          <w:szCs w:val="20"/>
        </w:rPr>
        <w:t xml:space="preserve">. </w:t>
      </w:r>
      <w:r>
        <w:rPr>
          <w:rFonts w:ascii="Arial Narrow" w:hAnsi="Arial Narrow" w:cs="Arial Narrow"/>
          <w:sz w:val="20"/>
          <w:szCs w:val="20"/>
        </w:rPr>
        <w:t>1952-1953.</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p>
    <w:p w:rsidR="009C3EBA" w:rsidRDefault="009C3EB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sectPr w:rsidR="009C3EBA">
          <w:type w:val="continuous"/>
          <w:pgSz w:w="11906" w:h="16838"/>
          <w:pgMar w:top="1644" w:right="1700" w:bottom="850" w:left="2041" w:header="1644" w:footer="850" w:gutter="0"/>
          <w:cols w:num="2" w:space="57" w:equalWidth="0">
            <w:col w:w="4053" w:space="57"/>
            <w:col w:w="4055"/>
          </w:cols>
          <w:noEndnote/>
        </w:sectPr>
      </w:pPr>
    </w:p>
    <w:p w:rsidR="00091A5A" w:rsidRDefault="00091A5A" w:rsidP="009C3EB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27</w:t>
      </w:r>
      <w:r w:rsidR="009C3EBA">
        <w:rPr>
          <w:rFonts w:ascii="Arial Narrow" w:hAnsi="Arial Narrow" w:cs="Arial Narrow"/>
          <w:sz w:val="20"/>
          <w:szCs w:val="20"/>
        </w:rPr>
        <w:t xml:space="preserve"> </w:t>
      </w:r>
      <w:r>
        <w:rPr>
          <w:rFonts w:ascii="Arial Narrow" w:hAnsi="Arial Narrow" w:cs="Arial Narrow"/>
          <w:sz w:val="20"/>
          <w:szCs w:val="20"/>
        </w:rPr>
        <w:t>Geheime notulen van de gemeenteraad</w:t>
      </w:r>
      <w:r w:rsidR="00D640F8">
        <w:rPr>
          <w:rFonts w:ascii="Arial Narrow" w:hAnsi="Arial Narrow" w:cs="Arial Narrow"/>
          <w:sz w:val="20"/>
          <w:szCs w:val="20"/>
        </w:rPr>
        <w:fldChar w:fldCharType="begin"/>
      </w:r>
      <w:r>
        <w:rPr>
          <w:rFonts w:ascii="Arial Narrow" w:hAnsi="Arial Narrow" w:cs="Arial Narrow"/>
          <w:sz w:val="20"/>
          <w:szCs w:val="20"/>
        </w:rPr>
        <w:instrText>xe "Gemeenteraad:geheime notulen"</w:instrText>
      </w:r>
      <w:r w:rsidR="00D640F8">
        <w:rPr>
          <w:rFonts w:ascii="Arial Narrow" w:hAnsi="Arial Narrow" w:cs="Arial Narrow"/>
          <w:sz w:val="20"/>
          <w:szCs w:val="20"/>
        </w:rPr>
        <w:fldChar w:fldCharType="end"/>
      </w:r>
      <w:r>
        <w:rPr>
          <w:rFonts w:ascii="Arial Narrow" w:hAnsi="Arial Narrow" w:cs="Arial Narrow"/>
          <w:sz w:val="20"/>
          <w:szCs w:val="20"/>
        </w:rPr>
        <w:t>,</w:t>
      </w:r>
      <w:r w:rsidR="009C3EBA">
        <w:rPr>
          <w:rFonts w:ascii="Arial Narrow" w:hAnsi="Arial Narrow" w:cs="Arial Narrow"/>
          <w:sz w:val="20"/>
          <w:szCs w:val="20"/>
        </w:rPr>
        <w:t xml:space="preserve"> </w:t>
      </w:r>
      <w:r>
        <w:rPr>
          <w:rFonts w:ascii="Arial Narrow" w:hAnsi="Arial Narrow" w:cs="Arial Narrow"/>
          <w:sz w:val="20"/>
          <w:szCs w:val="20"/>
        </w:rPr>
        <w:t>1924, 1930-1936, 1938-1940.</w:t>
      </w:r>
      <w:r>
        <w:rPr>
          <w:rFonts w:ascii="Arial Narrow" w:hAnsi="Arial Narrow" w:cs="Arial Narrow"/>
          <w:sz w:val="20"/>
          <w:szCs w:val="20"/>
        </w:rPr>
        <w:tab/>
        <w:t>1 omslag</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9C3EB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28-32</w:t>
      </w:r>
      <w:r w:rsidR="009C3EBA">
        <w:rPr>
          <w:rFonts w:ascii="Arial Narrow" w:hAnsi="Arial Narrow" w:cs="Arial Narrow"/>
          <w:sz w:val="20"/>
          <w:szCs w:val="20"/>
        </w:rPr>
        <w:t xml:space="preserve"> </w:t>
      </w:r>
      <w:r>
        <w:rPr>
          <w:rFonts w:ascii="Arial Narrow" w:hAnsi="Arial Narrow" w:cs="Arial Narrow"/>
          <w:sz w:val="20"/>
          <w:szCs w:val="20"/>
        </w:rPr>
        <w:t>Indexen op de notulen van de gemeenteraad</w:t>
      </w:r>
      <w:r w:rsidR="00D640F8">
        <w:rPr>
          <w:rFonts w:ascii="Arial Narrow" w:hAnsi="Arial Narrow" w:cs="Arial Narrow"/>
          <w:sz w:val="20"/>
          <w:szCs w:val="20"/>
        </w:rPr>
        <w:fldChar w:fldCharType="begin"/>
      </w:r>
      <w:r>
        <w:rPr>
          <w:rFonts w:ascii="Arial Narrow" w:hAnsi="Arial Narrow" w:cs="Arial Narrow"/>
          <w:sz w:val="20"/>
          <w:szCs w:val="20"/>
        </w:rPr>
        <w:instrText>xe "Gemeenteraad:index notulen"</w:instrText>
      </w:r>
      <w:r w:rsidR="00D640F8">
        <w:rPr>
          <w:rFonts w:ascii="Arial Narrow" w:hAnsi="Arial Narrow" w:cs="Arial Narrow"/>
          <w:sz w:val="20"/>
          <w:szCs w:val="20"/>
        </w:rPr>
        <w:fldChar w:fldCharType="end"/>
      </w:r>
      <w:r>
        <w:rPr>
          <w:rFonts w:ascii="Arial Narrow" w:hAnsi="Arial Narrow" w:cs="Arial Narrow"/>
          <w:sz w:val="20"/>
          <w:szCs w:val="20"/>
        </w:rPr>
        <w:t>,</w:t>
      </w:r>
      <w:r w:rsidR="009C3EBA">
        <w:rPr>
          <w:rFonts w:ascii="Arial Narrow" w:hAnsi="Arial Narrow" w:cs="Arial Narrow"/>
          <w:sz w:val="20"/>
          <w:szCs w:val="20"/>
        </w:rPr>
        <w:t xml:space="preserve"> </w:t>
      </w:r>
      <w:r>
        <w:rPr>
          <w:rFonts w:ascii="Arial Narrow" w:hAnsi="Arial Narrow" w:cs="Arial Narrow"/>
          <w:sz w:val="20"/>
          <w:szCs w:val="20"/>
        </w:rPr>
        <w:t xml:space="preserve">1875-1903, 1922-1953. </w:t>
      </w:r>
      <w:r>
        <w:rPr>
          <w:rFonts w:ascii="Arial Narrow" w:hAnsi="Arial Narrow" w:cs="Arial Narrow"/>
          <w:sz w:val="20"/>
          <w:szCs w:val="20"/>
        </w:rPr>
        <w:tab/>
        <w:t>1 deel en 4 katernen</w:t>
      </w:r>
    </w:p>
    <w:p w:rsidR="00091A5A" w:rsidRDefault="009C3EBA">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t xml:space="preserve">N.B. zie voor de </w:t>
      </w:r>
      <w:r w:rsidR="00091A5A">
        <w:rPr>
          <w:rFonts w:ascii="Arial Narrow" w:hAnsi="Arial Narrow" w:cs="Arial Narrow"/>
          <w:sz w:val="20"/>
          <w:szCs w:val="20"/>
        </w:rPr>
        <w:t>rubriekenindeling de bijlagen bij deze inventaris.</w:t>
      </w:r>
    </w:p>
    <w:p w:rsidR="00091A5A" w:rsidRDefault="00091A5A">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sectPr w:rsidR="00091A5A">
          <w:type w:val="continuous"/>
          <w:pgSz w:w="11906" w:h="16838"/>
          <w:pgMar w:top="1644" w:right="1700" w:bottom="850" w:left="2041" w:header="1644" w:footer="850" w:gutter="0"/>
          <w:cols w:space="708"/>
          <w:noEndnote/>
        </w:sectPr>
      </w:pP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28</w:t>
      </w:r>
      <w:r w:rsidR="009C3EBA">
        <w:rPr>
          <w:rFonts w:ascii="Arial Narrow" w:hAnsi="Arial Narrow" w:cs="Arial Narrow"/>
          <w:sz w:val="20"/>
          <w:szCs w:val="20"/>
        </w:rPr>
        <w:t xml:space="preserve">. </w:t>
      </w:r>
      <w:r>
        <w:rPr>
          <w:rFonts w:ascii="Arial Narrow" w:hAnsi="Arial Narrow" w:cs="Arial Narrow"/>
          <w:sz w:val="20"/>
          <w:szCs w:val="20"/>
        </w:rPr>
        <w:t>1875-1903,  alfabetisch tref</w:t>
      </w:r>
      <w:r>
        <w:rPr>
          <w:rFonts w:ascii="Arial Narrow" w:hAnsi="Arial Narrow" w:cs="Arial Narrow"/>
          <w:sz w:val="20"/>
          <w:szCs w:val="20"/>
        </w:rPr>
        <w:softHyphen/>
        <w:t>woorden</w:t>
      </w:r>
      <w:r>
        <w:rPr>
          <w:rFonts w:ascii="Arial Narrow" w:hAnsi="Arial Narrow" w:cs="Arial Narrow"/>
          <w:sz w:val="20"/>
          <w:szCs w:val="20"/>
        </w:rPr>
        <w:softHyphen/>
        <w:t>register.</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29</w:t>
      </w:r>
      <w:r w:rsidR="009C3EBA">
        <w:rPr>
          <w:rFonts w:ascii="Arial Narrow" w:hAnsi="Arial Narrow" w:cs="Arial Narrow"/>
          <w:sz w:val="20"/>
          <w:szCs w:val="20"/>
        </w:rPr>
        <w:t xml:space="preserve">. </w:t>
      </w:r>
      <w:r>
        <w:rPr>
          <w:rFonts w:ascii="Arial Narrow" w:hAnsi="Arial Narrow" w:cs="Arial Narrow"/>
          <w:sz w:val="20"/>
          <w:szCs w:val="20"/>
        </w:rPr>
        <w:t>1922-1932, index per rubriek.</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30</w:t>
      </w:r>
      <w:r w:rsidR="009C3EBA">
        <w:rPr>
          <w:rFonts w:ascii="Arial Narrow" w:hAnsi="Arial Narrow" w:cs="Arial Narrow"/>
          <w:sz w:val="20"/>
          <w:szCs w:val="20"/>
        </w:rPr>
        <w:t xml:space="preserve">. </w:t>
      </w:r>
      <w:r>
        <w:rPr>
          <w:rFonts w:ascii="Arial Narrow" w:hAnsi="Arial Narrow" w:cs="Arial Narrow"/>
          <w:sz w:val="20"/>
          <w:szCs w:val="20"/>
        </w:rPr>
        <w:t>1933-1934, index per rubriek.</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br w:type="column"/>
      </w:r>
      <w:r>
        <w:rPr>
          <w:rFonts w:ascii="Arial Narrow" w:hAnsi="Arial Narrow" w:cs="Arial Narrow"/>
          <w:sz w:val="20"/>
          <w:szCs w:val="20"/>
        </w:rPr>
        <w:tab/>
        <w:t>31</w:t>
      </w:r>
      <w:r w:rsidR="009C3EBA">
        <w:rPr>
          <w:rFonts w:ascii="Arial Narrow" w:hAnsi="Arial Narrow" w:cs="Arial Narrow"/>
          <w:sz w:val="20"/>
          <w:szCs w:val="20"/>
        </w:rPr>
        <w:t xml:space="preserve">. </w:t>
      </w:r>
      <w:r>
        <w:rPr>
          <w:rFonts w:ascii="Arial Narrow" w:hAnsi="Arial Narrow" w:cs="Arial Narrow"/>
          <w:sz w:val="20"/>
          <w:szCs w:val="20"/>
        </w:rPr>
        <w:t>1935-1949, index per rubriek.</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32</w:t>
      </w:r>
      <w:r w:rsidR="009C3EBA">
        <w:rPr>
          <w:rFonts w:ascii="Arial Narrow" w:hAnsi="Arial Narrow" w:cs="Arial Narrow"/>
          <w:sz w:val="20"/>
          <w:szCs w:val="20"/>
        </w:rPr>
        <w:t xml:space="preserve">. </w:t>
      </w:r>
      <w:r>
        <w:rPr>
          <w:rFonts w:ascii="Arial Narrow" w:hAnsi="Arial Narrow" w:cs="Arial Narrow"/>
          <w:sz w:val="20"/>
          <w:szCs w:val="20"/>
        </w:rPr>
        <w:t>1950-1953, index per rubriek.</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sectPr w:rsidR="00091A5A">
          <w:type w:val="continuous"/>
          <w:pgSz w:w="11906" w:h="16838"/>
          <w:pgMar w:top="1644" w:right="1700" w:bottom="850" w:left="2041" w:header="1644" w:footer="850" w:gutter="0"/>
          <w:cols w:num="2" w:space="57" w:equalWidth="0">
            <w:col w:w="4053" w:space="57"/>
            <w:col w:w="4055"/>
          </w:cols>
          <w:noEndnote/>
        </w:sectPr>
      </w:pPr>
    </w:p>
    <w:p w:rsidR="00F202B8"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p>
    <w:p w:rsidR="00091A5A" w:rsidRDefault="00091A5A" w:rsidP="00F202B8">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33</w:t>
      </w:r>
      <w:r w:rsidR="00F202B8">
        <w:rPr>
          <w:rFonts w:ascii="Arial Narrow" w:hAnsi="Arial Narrow" w:cs="Arial Narrow"/>
          <w:sz w:val="20"/>
          <w:szCs w:val="20"/>
        </w:rPr>
        <w:t xml:space="preserve"> </w:t>
      </w:r>
      <w:r w:rsidR="008A552D">
        <w:rPr>
          <w:rFonts w:ascii="Arial Narrow" w:hAnsi="Arial Narrow" w:cs="Arial Narrow"/>
          <w:sz w:val="20"/>
          <w:szCs w:val="20"/>
        </w:rPr>
        <w:t>R</w:t>
      </w:r>
      <w:r>
        <w:rPr>
          <w:rFonts w:ascii="Arial Narrow" w:hAnsi="Arial Narrow" w:cs="Arial Narrow"/>
          <w:sz w:val="20"/>
          <w:szCs w:val="20"/>
        </w:rPr>
        <w:t>egisters van besluiten van de burgemeester</w:t>
      </w:r>
      <w:r w:rsidR="00D640F8">
        <w:rPr>
          <w:rFonts w:ascii="Arial Narrow" w:hAnsi="Arial Narrow" w:cs="Arial Narrow"/>
          <w:sz w:val="20"/>
          <w:szCs w:val="20"/>
        </w:rPr>
        <w:fldChar w:fldCharType="begin"/>
      </w:r>
      <w:r>
        <w:rPr>
          <w:rFonts w:ascii="Arial Narrow" w:hAnsi="Arial Narrow" w:cs="Arial Narrow"/>
          <w:sz w:val="20"/>
          <w:szCs w:val="20"/>
        </w:rPr>
        <w:instrText>xe "Burgemeester:besluiten van de"</w:instrText>
      </w:r>
      <w:r w:rsidR="00D640F8">
        <w:rPr>
          <w:rFonts w:ascii="Arial Narrow" w:hAnsi="Arial Narrow" w:cs="Arial Narrow"/>
          <w:sz w:val="20"/>
          <w:szCs w:val="20"/>
        </w:rPr>
        <w:fldChar w:fldCharType="end"/>
      </w:r>
      <w:r>
        <w:rPr>
          <w:rFonts w:ascii="Arial Narrow" w:hAnsi="Arial Narrow" w:cs="Arial Narrow"/>
          <w:sz w:val="20"/>
          <w:szCs w:val="20"/>
        </w:rPr>
        <w:t>,</w:t>
      </w:r>
      <w:r w:rsidR="00F202B8">
        <w:rPr>
          <w:rFonts w:ascii="Arial Narrow" w:hAnsi="Arial Narrow" w:cs="Arial Narrow"/>
          <w:sz w:val="20"/>
          <w:szCs w:val="20"/>
        </w:rPr>
        <w:t xml:space="preserve"> </w:t>
      </w:r>
      <w:r>
        <w:rPr>
          <w:rFonts w:ascii="Arial Narrow" w:hAnsi="Arial Narrow" w:cs="Arial Narrow"/>
          <w:sz w:val="20"/>
          <w:szCs w:val="20"/>
        </w:rPr>
        <w:t>1941-1943.</w:t>
      </w:r>
      <w:r>
        <w:rPr>
          <w:rFonts w:ascii="Arial Narrow" w:hAnsi="Arial Narrow" w:cs="Arial Narrow"/>
          <w:sz w:val="20"/>
          <w:szCs w:val="20"/>
        </w:rPr>
        <w:tab/>
        <w:t>2 katernen</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F202B8">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34-37</w:t>
      </w:r>
      <w:r w:rsidR="00F202B8">
        <w:rPr>
          <w:rFonts w:ascii="Arial Narrow" w:hAnsi="Arial Narrow" w:cs="Arial Narrow"/>
          <w:sz w:val="20"/>
          <w:szCs w:val="20"/>
        </w:rPr>
        <w:t xml:space="preserve"> </w:t>
      </w:r>
      <w:r>
        <w:rPr>
          <w:rFonts w:ascii="Arial Narrow" w:hAnsi="Arial Narrow" w:cs="Arial Narrow"/>
          <w:sz w:val="20"/>
          <w:szCs w:val="20"/>
        </w:rPr>
        <w:t>Notulen van burgemeester</w:t>
      </w:r>
      <w:r w:rsidR="00D640F8">
        <w:rPr>
          <w:rFonts w:ascii="Arial Narrow" w:hAnsi="Arial Narrow" w:cs="Arial Narrow"/>
          <w:sz w:val="20"/>
          <w:szCs w:val="20"/>
        </w:rPr>
        <w:fldChar w:fldCharType="begin"/>
      </w:r>
      <w:r>
        <w:rPr>
          <w:rFonts w:ascii="Arial Narrow" w:hAnsi="Arial Narrow" w:cs="Arial Narrow"/>
          <w:sz w:val="20"/>
          <w:szCs w:val="20"/>
        </w:rPr>
        <w:instrText>xe "Burgemeester en wethouders:notulen"</w:instrText>
      </w:r>
      <w:r w:rsidR="00D640F8">
        <w:rPr>
          <w:rFonts w:ascii="Arial Narrow" w:hAnsi="Arial Narrow" w:cs="Arial Narrow"/>
          <w:sz w:val="20"/>
          <w:szCs w:val="20"/>
        </w:rPr>
        <w:fldChar w:fldCharType="end"/>
      </w:r>
      <w:r>
        <w:rPr>
          <w:rFonts w:ascii="Arial Narrow" w:hAnsi="Arial Narrow" w:cs="Arial Narrow"/>
          <w:sz w:val="20"/>
          <w:szCs w:val="20"/>
        </w:rPr>
        <w:t xml:space="preserve"> en assessoren/wethouders,</w:t>
      </w:r>
      <w:r w:rsidR="00F202B8">
        <w:rPr>
          <w:rFonts w:ascii="Arial Narrow" w:hAnsi="Arial Narrow" w:cs="Arial Narrow"/>
          <w:sz w:val="20"/>
          <w:szCs w:val="20"/>
        </w:rPr>
        <w:t xml:space="preserve"> </w:t>
      </w:r>
      <w:r>
        <w:rPr>
          <w:rFonts w:ascii="Arial Narrow" w:hAnsi="Arial Narrow" w:cs="Arial Narrow"/>
          <w:sz w:val="20"/>
          <w:szCs w:val="20"/>
        </w:rPr>
        <w:t xml:space="preserve">1847-1856, 1858-1915. </w:t>
      </w:r>
      <w:r>
        <w:rPr>
          <w:rFonts w:ascii="Arial Narrow" w:hAnsi="Arial Narrow" w:cs="Arial Narrow"/>
          <w:sz w:val="20"/>
          <w:szCs w:val="20"/>
        </w:rPr>
        <w:tab/>
        <w:t>4 delen</w:t>
      </w:r>
    </w:p>
    <w:p w:rsidR="00091A5A" w:rsidRDefault="00091A5A">
      <w:pPr>
        <w:keepNext/>
        <w:keepLines/>
        <w:tabs>
          <w:tab w:val="right" w:pos="8165"/>
        </w:tabs>
        <w:suppressAutoHyphens/>
        <w:spacing w:line="312" w:lineRule="atLeast"/>
        <w:ind w:left="1475" w:hanging="1475"/>
        <w:rPr>
          <w:rFonts w:ascii="Arial Narrow" w:hAnsi="Arial Narrow" w:cs="Arial Narrow"/>
          <w:sz w:val="20"/>
          <w:szCs w:val="20"/>
        </w:rPr>
        <w:sectPr w:rsidR="00091A5A">
          <w:type w:val="continuous"/>
          <w:pgSz w:w="11906" w:h="16838"/>
          <w:pgMar w:top="1644" w:right="1700" w:bottom="850" w:left="2041" w:header="1644" w:footer="850" w:gutter="0"/>
          <w:cols w:space="708"/>
          <w:noEndnote/>
        </w:sectPr>
      </w:pPr>
    </w:p>
    <w:p w:rsidR="00091A5A" w:rsidRDefault="00091A5A">
      <w:pPr>
        <w:keepNext/>
        <w:keepLines/>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34</w:t>
      </w:r>
      <w:r w:rsidR="00F202B8">
        <w:rPr>
          <w:rFonts w:ascii="Arial Narrow" w:hAnsi="Arial Narrow" w:cs="Arial Narrow"/>
          <w:sz w:val="20"/>
          <w:szCs w:val="20"/>
        </w:rPr>
        <w:t xml:space="preserve">. </w:t>
      </w:r>
      <w:r>
        <w:rPr>
          <w:rFonts w:ascii="Arial Narrow" w:hAnsi="Arial Narrow" w:cs="Arial Narrow"/>
          <w:sz w:val="20"/>
          <w:szCs w:val="20"/>
        </w:rPr>
        <w:t>1847 - 27 aug. 1856.</w:t>
      </w:r>
    </w:p>
    <w:p w:rsidR="00091A5A" w:rsidRDefault="00091A5A">
      <w:pPr>
        <w:keepNext/>
        <w:keepLines/>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35</w:t>
      </w:r>
      <w:r w:rsidR="00F202B8">
        <w:rPr>
          <w:rFonts w:ascii="Arial Narrow" w:hAnsi="Arial Narrow" w:cs="Arial Narrow"/>
          <w:sz w:val="20"/>
          <w:szCs w:val="20"/>
        </w:rPr>
        <w:t xml:space="preserve">. </w:t>
      </w:r>
      <w:r>
        <w:rPr>
          <w:rFonts w:ascii="Arial Narrow" w:hAnsi="Arial Narrow" w:cs="Arial Narrow"/>
          <w:sz w:val="20"/>
          <w:szCs w:val="20"/>
        </w:rPr>
        <w:t>1858-1882.</w:t>
      </w:r>
    </w:p>
    <w:p w:rsidR="00091A5A" w:rsidRDefault="00091A5A">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br w:type="column"/>
      </w:r>
      <w:r>
        <w:rPr>
          <w:rFonts w:ascii="Arial Narrow" w:hAnsi="Arial Narrow" w:cs="Arial Narrow"/>
          <w:sz w:val="20"/>
          <w:szCs w:val="20"/>
        </w:rPr>
        <w:tab/>
        <w:t>36</w:t>
      </w:r>
      <w:r w:rsidR="00F202B8">
        <w:rPr>
          <w:rFonts w:ascii="Arial Narrow" w:hAnsi="Arial Narrow" w:cs="Arial Narrow"/>
          <w:sz w:val="20"/>
          <w:szCs w:val="20"/>
        </w:rPr>
        <w:t>. 1883 - 1904 jul.</w:t>
      </w:r>
    </w:p>
    <w:p w:rsidR="00091A5A" w:rsidRDefault="00091A5A">
      <w:pPr>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37</w:t>
      </w:r>
      <w:r w:rsidR="00F202B8">
        <w:rPr>
          <w:rFonts w:ascii="Arial Narrow" w:hAnsi="Arial Narrow" w:cs="Arial Narrow"/>
          <w:sz w:val="20"/>
          <w:szCs w:val="20"/>
        </w:rPr>
        <w:t xml:space="preserve">. </w:t>
      </w:r>
      <w:r>
        <w:rPr>
          <w:rFonts w:ascii="Arial Narrow" w:hAnsi="Arial Narrow" w:cs="Arial Narrow"/>
          <w:sz w:val="20"/>
          <w:szCs w:val="20"/>
        </w:rPr>
        <w:t>1904</w:t>
      </w:r>
      <w:r w:rsidR="00F202B8">
        <w:rPr>
          <w:rFonts w:ascii="Arial Narrow" w:hAnsi="Arial Narrow" w:cs="Arial Narrow"/>
          <w:sz w:val="20"/>
          <w:szCs w:val="20"/>
        </w:rPr>
        <w:t xml:space="preserve"> okt. - </w:t>
      </w:r>
      <w:r>
        <w:rPr>
          <w:rFonts w:ascii="Arial Narrow" w:hAnsi="Arial Narrow" w:cs="Arial Narrow"/>
          <w:sz w:val="20"/>
          <w:szCs w:val="20"/>
        </w:rPr>
        <w:t>1915.</w:t>
      </w:r>
    </w:p>
    <w:p w:rsidR="00091A5A" w:rsidRDefault="00091A5A">
      <w:pPr>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p>
    <w:p w:rsidR="00F202B8" w:rsidRDefault="00F202B8">
      <w:pPr>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sectPr w:rsidR="00F202B8">
          <w:type w:val="continuous"/>
          <w:pgSz w:w="11906" w:h="16838"/>
          <w:pgMar w:top="1644" w:right="1700" w:bottom="850" w:left="2041" w:header="1644" w:footer="850" w:gutter="0"/>
          <w:cols w:num="2" w:space="57" w:equalWidth="0">
            <w:col w:w="4053" w:space="57"/>
            <w:col w:w="4055"/>
          </w:cols>
          <w:noEndnote/>
        </w:sectPr>
      </w:pPr>
    </w:p>
    <w:p w:rsidR="00F202B8" w:rsidRDefault="00091A5A" w:rsidP="00F202B8">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38-44</w:t>
      </w:r>
      <w:r w:rsidR="00F202B8">
        <w:rPr>
          <w:rFonts w:ascii="Arial Narrow" w:hAnsi="Arial Narrow" w:cs="Arial Narrow"/>
          <w:sz w:val="20"/>
          <w:szCs w:val="20"/>
        </w:rPr>
        <w:t xml:space="preserve">. </w:t>
      </w:r>
      <w:r>
        <w:rPr>
          <w:rFonts w:ascii="Arial Narrow" w:hAnsi="Arial Narrow" w:cs="Arial Narrow"/>
          <w:sz w:val="20"/>
          <w:szCs w:val="20"/>
        </w:rPr>
        <w:t>Agenda's en besluitenlijsten van burgemeester</w:t>
      </w:r>
      <w:r w:rsidR="00D640F8">
        <w:rPr>
          <w:rFonts w:ascii="Arial Narrow" w:hAnsi="Arial Narrow" w:cs="Arial Narrow"/>
          <w:sz w:val="20"/>
          <w:szCs w:val="20"/>
        </w:rPr>
        <w:fldChar w:fldCharType="begin"/>
      </w:r>
      <w:r>
        <w:rPr>
          <w:rFonts w:ascii="Arial Narrow" w:hAnsi="Arial Narrow" w:cs="Arial Narrow"/>
          <w:sz w:val="20"/>
          <w:szCs w:val="20"/>
        </w:rPr>
        <w:instrText>xe "Burgemeester en wethouders:besluitenlijsten"</w:instrText>
      </w:r>
      <w:r w:rsidR="00D640F8">
        <w:rPr>
          <w:rFonts w:ascii="Arial Narrow" w:hAnsi="Arial Narrow" w:cs="Arial Narrow"/>
          <w:sz w:val="20"/>
          <w:szCs w:val="20"/>
        </w:rPr>
        <w:fldChar w:fldCharType="end"/>
      </w:r>
      <w:r>
        <w:rPr>
          <w:rFonts w:ascii="Arial Narrow" w:hAnsi="Arial Narrow" w:cs="Arial Narrow"/>
          <w:sz w:val="20"/>
          <w:szCs w:val="20"/>
        </w:rPr>
        <w:t xml:space="preserve"> en wethouders,</w:t>
      </w:r>
      <w:r w:rsidR="00F202B8">
        <w:rPr>
          <w:rFonts w:ascii="Arial Narrow" w:hAnsi="Arial Narrow" w:cs="Arial Narrow"/>
          <w:sz w:val="20"/>
          <w:szCs w:val="20"/>
        </w:rPr>
        <w:t xml:space="preserve"> </w:t>
      </w:r>
      <w:r>
        <w:rPr>
          <w:rFonts w:ascii="Arial Narrow" w:hAnsi="Arial Narrow" w:cs="Arial Narrow"/>
          <w:sz w:val="20"/>
          <w:szCs w:val="20"/>
        </w:rPr>
        <w:t>1924-1942, 1945-1953.</w:t>
      </w:r>
      <w:r>
        <w:rPr>
          <w:rFonts w:ascii="Arial Narrow" w:hAnsi="Arial Narrow" w:cs="Arial Narrow"/>
          <w:sz w:val="20"/>
          <w:szCs w:val="20"/>
        </w:rPr>
        <w:tab/>
        <w:t xml:space="preserve"> </w:t>
      </w:r>
    </w:p>
    <w:p w:rsidR="00091A5A" w:rsidRDefault="00F202B8" w:rsidP="00F202B8">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091A5A">
        <w:rPr>
          <w:rFonts w:ascii="Arial Narrow" w:hAnsi="Arial Narrow" w:cs="Arial Narrow"/>
          <w:sz w:val="20"/>
          <w:szCs w:val="20"/>
        </w:rPr>
        <w:t>7 omslagen</w:t>
      </w:r>
    </w:p>
    <w:p w:rsidR="00091A5A" w:rsidRDefault="00F202B8">
      <w:pPr>
        <w:keepNext/>
        <w:keepLines/>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091A5A">
        <w:rPr>
          <w:rFonts w:ascii="Arial Narrow" w:hAnsi="Arial Narrow" w:cs="Arial Narrow"/>
          <w:sz w:val="20"/>
          <w:szCs w:val="20"/>
        </w:rPr>
        <w:t>N.B. vanaf september 1941 tot en met 1942 neemt de burgemeester besluiten na overleg met de wethouders.</w:t>
      </w:r>
    </w:p>
    <w:p w:rsidR="00091A5A" w:rsidRDefault="00091A5A">
      <w:pPr>
        <w:keepNext/>
        <w:keepLines/>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sectPr w:rsidR="00091A5A">
          <w:type w:val="continuous"/>
          <w:pgSz w:w="11906" w:h="16838"/>
          <w:pgMar w:top="1644" w:right="1700" w:bottom="850" w:left="2041" w:header="1644" w:footer="850" w:gutter="0"/>
          <w:cols w:space="708"/>
          <w:noEndnote/>
        </w:sectPr>
      </w:pPr>
    </w:p>
    <w:p w:rsidR="00091A5A" w:rsidRDefault="00091A5A">
      <w:pPr>
        <w:keepNext/>
        <w:keepLines/>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38</w:t>
      </w:r>
      <w:r w:rsidR="00F202B8">
        <w:rPr>
          <w:rFonts w:ascii="Arial Narrow" w:hAnsi="Arial Narrow" w:cs="Arial Narrow"/>
          <w:sz w:val="20"/>
          <w:szCs w:val="20"/>
        </w:rPr>
        <w:t xml:space="preserve">. </w:t>
      </w:r>
      <w:r>
        <w:rPr>
          <w:rFonts w:ascii="Arial Narrow" w:hAnsi="Arial Narrow" w:cs="Arial Narrow"/>
          <w:sz w:val="20"/>
          <w:szCs w:val="20"/>
        </w:rPr>
        <w:t>1924-1929.</w:t>
      </w:r>
    </w:p>
    <w:p w:rsidR="00091A5A" w:rsidRDefault="00091A5A">
      <w:pPr>
        <w:keepNext/>
        <w:keepLines/>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39</w:t>
      </w:r>
      <w:r w:rsidR="00F202B8">
        <w:rPr>
          <w:rFonts w:ascii="Arial Narrow" w:hAnsi="Arial Narrow" w:cs="Arial Narrow"/>
          <w:sz w:val="20"/>
          <w:szCs w:val="20"/>
        </w:rPr>
        <w:t xml:space="preserve">. </w:t>
      </w:r>
      <w:r>
        <w:rPr>
          <w:rFonts w:ascii="Arial Narrow" w:hAnsi="Arial Narrow" w:cs="Arial Narrow"/>
          <w:sz w:val="20"/>
          <w:szCs w:val="20"/>
        </w:rPr>
        <w:t>1930-1934.</w:t>
      </w:r>
    </w:p>
    <w:p w:rsidR="00091A5A" w:rsidRDefault="00091A5A">
      <w:pPr>
        <w:keepNext/>
        <w:keepLines/>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40</w:t>
      </w:r>
      <w:r w:rsidR="00F202B8">
        <w:rPr>
          <w:rFonts w:ascii="Arial Narrow" w:hAnsi="Arial Narrow" w:cs="Arial Narrow"/>
          <w:sz w:val="20"/>
          <w:szCs w:val="20"/>
        </w:rPr>
        <w:t xml:space="preserve">. </w:t>
      </w:r>
      <w:r>
        <w:rPr>
          <w:rFonts w:ascii="Arial Narrow" w:hAnsi="Arial Narrow" w:cs="Arial Narrow"/>
          <w:sz w:val="20"/>
          <w:szCs w:val="20"/>
        </w:rPr>
        <w:t>1935-1938.</w:t>
      </w:r>
    </w:p>
    <w:p w:rsidR="00091A5A" w:rsidRDefault="00091A5A">
      <w:pPr>
        <w:keepNext/>
        <w:keepLines/>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41</w:t>
      </w:r>
      <w:r w:rsidR="00F202B8">
        <w:rPr>
          <w:rFonts w:ascii="Arial Narrow" w:hAnsi="Arial Narrow" w:cs="Arial Narrow"/>
          <w:sz w:val="20"/>
          <w:szCs w:val="20"/>
        </w:rPr>
        <w:t xml:space="preserve">. </w:t>
      </w:r>
      <w:r>
        <w:rPr>
          <w:rFonts w:ascii="Arial Narrow" w:hAnsi="Arial Narrow" w:cs="Arial Narrow"/>
          <w:sz w:val="20"/>
          <w:szCs w:val="20"/>
        </w:rPr>
        <w:t>1939-1942.</w:t>
      </w:r>
    </w:p>
    <w:p w:rsidR="00F202B8" w:rsidRDefault="00F202B8">
      <w:pPr>
        <w:keepNext/>
        <w:keepLines/>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p>
    <w:p w:rsidR="00091A5A" w:rsidRDefault="00091A5A">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br w:type="column"/>
      </w:r>
      <w:r>
        <w:rPr>
          <w:rFonts w:ascii="Arial Narrow" w:hAnsi="Arial Narrow" w:cs="Arial Narrow"/>
          <w:sz w:val="20"/>
          <w:szCs w:val="20"/>
        </w:rPr>
        <w:tab/>
        <w:t>42</w:t>
      </w:r>
      <w:r w:rsidR="00F202B8">
        <w:rPr>
          <w:rFonts w:ascii="Arial Narrow" w:hAnsi="Arial Narrow" w:cs="Arial Narrow"/>
          <w:sz w:val="20"/>
          <w:szCs w:val="20"/>
        </w:rPr>
        <w:t xml:space="preserve">. </w:t>
      </w:r>
      <w:r>
        <w:rPr>
          <w:rFonts w:ascii="Arial Narrow" w:hAnsi="Arial Narrow" w:cs="Arial Narrow"/>
          <w:sz w:val="20"/>
          <w:szCs w:val="20"/>
        </w:rPr>
        <w:t>1945-1948.</w:t>
      </w:r>
    </w:p>
    <w:p w:rsidR="00091A5A" w:rsidRDefault="00091A5A">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43</w:t>
      </w:r>
      <w:r w:rsidR="00F202B8">
        <w:rPr>
          <w:rFonts w:ascii="Arial Narrow" w:hAnsi="Arial Narrow" w:cs="Arial Narrow"/>
          <w:sz w:val="20"/>
          <w:szCs w:val="20"/>
        </w:rPr>
        <w:t xml:space="preserve">. </w:t>
      </w:r>
      <w:r>
        <w:rPr>
          <w:rFonts w:ascii="Arial Narrow" w:hAnsi="Arial Narrow" w:cs="Arial Narrow"/>
          <w:sz w:val="20"/>
          <w:szCs w:val="20"/>
        </w:rPr>
        <w:t>1949-1950.</w:t>
      </w:r>
    </w:p>
    <w:p w:rsidR="00091A5A" w:rsidRDefault="00091A5A">
      <w:pPr>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44</w:t>
      </w:r>
      <w:r w:rsidR="00F202B8">
        <w:rPr>
          <w:rFonts w:ascii="Arial Narrow" w:hAnsi="Arial Narrow" w:cs="Arial Narrow"/>
          <w:sz w:val="20"/>
          <w:szCs w:val="20"/>
        </w:rPr>
        <w:t xml:space="preserve">. </w:t>
      </w:r>
      <w:r>
        <w:rPr>
          <w:rFonts w:ascii="Arial Narrow" w:hAnsi="Arial Narrow" w:cs="Arial Narrow"/>
          <w:sz w:val="20"/>
          <w:szCs w:val="20"/>
        </w:rPr>
        <w:t>1951-1953.</w:t>
      </w:r>
    </w:p>
    <w:p w:rsidR="00091A5A" w:rsidRDefault="00091A5A">
      <w:pPr>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sectPr w:rsidR="00091A5A">
          <w:type w:val="continuous"/>
          <w:pgSz w:w="11906" w:h="16838"/>
          <w:pgMar w:top="1644" w:right="1700" w:bottom="850" w:left="2041" w:header="1644" w:footer="850" w:gutter="0"/>
          <w:cols w:num="2" w:space="57" w:equalWidth="0">
            <w:col w:w="4053" w:space="57"/>
            <w:col w:w="4055"/>
          </w:cols>
          <w:noEndnote/>
        </w:sectPr>
      </w:pPr>
    </w:p>
    <w:p w:rsidR="00091A5A" w:rsidRDefault="00091A5A" w:rsidP="00F202B8">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45-127</w:t>
      </w:r>
      <w:r w:rsidR="00F202B8">
        <w:rPr>
          <w:rFonts w:ascii="Arial Narrow" w:hAnsi="Arial Narrow" w:cs="Arial Narrow"/>
          <w:sz w:val="20"/>
          <w:szCs w:val="20"/>
        </w:rPr>
        <w:t xml:space="preserve"> </w:t>
      </w:r>
      <w:r>
        <w:rPr>
          <w:rFonts w:ascii="Arial Narrow" w:hAnsi="Arial Narrow" w:cs="Arial Narrow"/>
          <w:sz w:val="20"/>
          <w:szCs w:val="20"/>
        </w:rPr>
        <w:t>Ingekomen</w:t>
      </w:r>
      <w:r w:rsidR="00D640F8">
        <w:rPr>
          <w:rFonts w:ascii="Arial Narrow" w:hAnsi="Arial Narrow" w:cs="Arial Narrow"/>
          <w:sz w:val="20"/>
          <w:szCs w:val="20"/>
        </w:rPr>
        <w:fldChar w:fldCharType="begin"/>
      </w:r>
      <w:r>
        <w:rPr>
          <w:rFonts w:ascii="Arial Narrow" w:hAnsi="Arial Narrow" w:cs="Arial Narrow"/>
          <w:sz w:val="20"/>
          <w:szCs w:val="20"/>
        </w:rPr>
        <w:instrText>xe "Ingekomen stukken"</w:instrText>
      </w:r>
      <w:r w:rsidR="00D640F8">
        <w:rPr>
          <w:rFonts w:ascii="Arial Narrow" w:hAnsi="Arial Narrow" w:cs="Arial Narrow"/>
          <w:sz w:val="20"/>
          <w:szCs w:val="20"/>
        </w:rPr>
        <w:fldChar w:fldCharType="end"/>
      </w:r>
      <w:r>
        <w:rPr>
          <w:rFonts w:ascii="Arial Narrow" w:hAnsi="Arial Narrow" w:cs="Arial Narrow"/>
          <w:sz w:val="20"/>
          <w:szCs w:val="20"/>
        </w:rPr>
        <w:t xml:space="preserve"> stukken,</w:t>
      </w:r>
      <w:r w:rsidR="00F202B8">
        <w:rPr>
          <w:rFonts w:ascii="Arial Narrow" w:hAnsi="Arial Narrow" w:cs="Arial Narrow"/>
          <w:sz w:val="20"/>
          <w:szCs w:val="20"/>
        </w:rPr>
        <w:t xml:space="preserve"> </w:t>
      </w:r>
      <w:r>
        <w:rPr>
          <w:rFonts w:ascii="Arial Narrow" w:hAnsi="Arial Narrow" w:cs="Arial Narrow"/>
          <w:sz w:val="20"/>
          <w:szCs w:val="20"/>
        </w:rPr>
        <w:t>1820-1822, 1855-1934.</w:t>
      </w:r>
      <w:r>
        <w:rPr>
          <w:rFonts w:ascii="Arial Narrow" w:hAnsi="Arial Narrow" w:cs="Arial Narrow"/>
          <w:sz w:val="20"/>
          <w:szCs w:val="20"/>
        </w:rPr>
        <w:tab/>
        <w:t>83 omslagen</w:t>
      </w:r>
    </w:p>
    <w:p w:rsidR="00091A5A" w:rsidRDefault="00F202B8">
      <w:pPr>
        <w:tabs>
          <w:tab w:val="left" w:pos="-1440"/>
          <w:tab w:val="left" w:pos="-720"/>
          <w:tab w:val="right" w:pos="1279"/>
          <w:tab w:val="left" w:pos="1476"/>
          <w:tab w:val="right" w:pos="2066"/>
          <w:tab w:val="left" w:pos="2263"/>
        </w:tabs>
        <w:suppressAutoHyphens/>
        <w:spacing w:line="312" w:lineRule="atLeast"/>
        <w:ind w:left="2065" w:hanging="206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091A5A">
        <w:rPr>
          <w:rFonts w:ascii="Arial Narrow" w:hAnsi="Arial Narrow" w:cs="Arial Narrow"/>
          <w:sz w:val="20"/>
          <w:szCs w:val="20"/>
        </w:rPr>
        <w:t xml:space="preserve">N.B.- ingekomen stukken 1820-1822, gericht aan de gemeentebesturen van Hoornaar en Hoogblokland zijn in het archief van Hoogblokland gelaten. Enkele ingekomen </w:t>
      </w:r>
      <w:r w:rsidR="00091A5A">
        <w:rPr>
          <w:rFonts w:ascii="Arial Narrow" w:hAnsi="Arial Narrow" w:cs="Arial Narrow"/>
          <w:sz w:val="20"/>
          <w:szCs w:val="20"/>
        </w:rPr>
        <w:lastRenderedPageBreak/>
        <w:t>stukken 1823-1847 van Hoornaar zijn opgenomen in het</w:t>
      </w:r>
      <w:r w:rsidR="008A552D">
        <w:rPr>
          <w:rFonts w:ascii="Arial Narrow" w:hAnsi="Arial Narrow" w:cs="Arial Narrow"/>
          <w:sz w:val="20"/>
          <w:szCs w:val="20"/>
        </w:rPr>
        <w:t xml:space="preserve"> archief van Hoogblokland, inv.</w:t>
      </w:r>
      <w:r w:rsidR="00091A5A">
        <w:rPr>
          <w:rFonts w:ascii="Arial Narrow" w:hAnsi="Arial Narrow" w:cs="Arial Narrow"/>
          <w:sz w:val="20"/>
          <w:szCs w:val="20"/>
        </w:rPr>
        <w:t>nrs. 55-87.</w:t>
      </w:r>
    </w:p>
    <w:p w:rsidR="00091A5A" w:rsidRDefault="00F202B8">
      <w:pPr>
        <w:tabs>
          <w:tab w:val="left" w:pos="-1440"/>
          <w:tab w:val="left" w:pos="-720"/>
          <w:tab w:val="right" w:pos="1279"/>
          <w:tab w:val="left" w:pos="1476"/>
          <w:tab w:val="right" w:pos="2066"/>
          <w:tab w:val="left" w:pos="2263"/>
        </w:tabs>
        <w:suppressAutoHyphens/>
        <w:spacing w:line="312" w:lineRule="atLeast"/>
        <w:ind w:left="2065" w:hanging="206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r>
      <w:r w:rsidR="00091A5A">
        <w:rPr>
          <w:rFonts w:ascii="Arial Narrow" w:hAnsi="Arial Narrow" w:cs="Arial Narrow"/>
          <w:sz w:val="20"/>
          <w:szCs w:val="20"/>
        </w:rPr>
        <w:t>- niet alle ingekomen stukken hebben een registratiekenmerk.</w:t>
      </w:r>
    </w:p>
    <w:p w:rsidR="00091A5A" w:rsidRDefault="00F202B8">
      <w:pPr>
        <w:tabs>
          <w:tab w:val="left" w:pos="-1440"/>
          <w:tab w:val="left" w:pos="-720"/>
          <w:tab w:val="right" w:pos="1279"/>
          <w:tab w:val="left" w:pos="1476"/>
          <w:tab w:val="right" w:pos="2066"/>
          <w:tab w:val="left" w:pos="2263"/>
        </w:tabs>
        <w:suppressAutoHyphens/>
        <w:spacing w:line="312" w:lineRule="atLeast"/>
        <w:ind w:left="2065" w:hanging="206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091A5A">
        <w:rPr>
          <w:rFonts w:ascii="Arial Narrow" w:hAnsi="Arial Narrow" w:cs="Arial Narrow"/>
          <w:sz w:val="20"/>
          <w:szCs w:val="20"/>
        </w:rPr>
        <w:t>- 1860 ontbreekt. 1861 betreft slechts 2 stukken betreffende de onderstand aan de weduwe H. Vogel</w:t>
      </w:r>
      <w:r w:rsidR="00D640F8">
        <w:rPr>
          <w:rFonts w:ascii="Arial Narrow" w:hAnsi="Arial Narrow" w:cs="Arial Narrow"/>
          <w:sz w:val="20"/>
          <w:szCs w:val="20"/>
        </w:rPr>
        <w:fldChar w:fldCharType="begin"/>
      </w:r>
      <w:r w:rsidR="00091A5A">
        <w:rPr>
          <w:rFonts w:ascii="Arial Narrow" w:hAnsi="Arial Narrow" w:cs="Arial Narrow"/>
          <w:sz w:val="20"/>
          <w:szCs w:val="20"/>
        </w:rPr>
        <w:instrText>xe "*Vogel:weduwe H."</w:instrText>
      </w:r>
      <w:r w:rsidR="00D640F8">
        <w:rPr>
          <w:rFonts w:ascii="Arial Narrow" w:hAnsi="Arial Narrow" w:cs="Arial Narrow"/>
          <w:sz w:val="20"/>
          <w:szCs w:val="20"/>
        </w:rPr>
        <w:fldChar w:fldCharType="end"/>
      </w:r>
      <w:r w:rsidR="00091A5A">
        <w:rPr>
          <w:rFonts w:ascii="Arial Narrow" w:hAnsi="Arial Narrow" w:cs="Arial Narrow"/>
          <w:sz w:val="20"/>
          <w:szCs w:val="20"/>
        </w:rPr>
        <w:t>.</w:t>
      </w:r>
    </w:p>
    <w:p w:rsidR="00091A5A" w:rsidRDefault="00F202B8">
      <w:pPr>
        <w:tabs>
          <w:tab w:val="left" w:pos="-1440"/>
          <w:tab w:val="left" w:pos="-720"/>
          <w:tab w:val="right" w:pos="1279"/>
          <w:tab w:val="left" w:pos="1476"/>
          <w:tab w:val="right" w:pos="2066"/>
          <w:tab w:val="left" w:pos="2263"/>
        </w:tabs>
        <w:suppressAutoHyphens/>
        <w:spacing w:line="312" w:lineRule="atLeast"/>
        <w:ind w:left="2065" w:hanging="206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091A5A">
        <w:rPr>
          <w:rFonts w:ascii="Arial Narrow" w:hAnsi="Arial Narrow" w:cs="Arial Narrow"/>
          <w:sz w:val="20"/>
          <w:szCs w:val="20"/>
        </w:rPr>
        <w:t>- 1921-1922 zowel ingekomen als afschriften van verzonden stukken. Zie voor de indeling van de rubrieken de bijlagen.</w:t>
      </w:r>
    </w:p>
    <w:p w:rsidR="00091A5A" w:rsidRDefault="00091A5A">
      <w:pPr>
        <w:tabs>
          <w:tab w:val="left" w:pos="-1440"/>
          <w:tab w:val="left" w:pos="-720"/>
          <w:tab w:val="right" w:pos="1279"/>
          <w:tab w:val="left" w:pos="1476"/>
          <w:tab w:val="right" w:pos="2066"/>
          <w:tab w:val="left" w:pos="2263"/>
        </w:tabs>
        <w:suppressAutoHyphens/>
        <w:spacing w:line="312" w:lineRule="atLeast"/>
        <w:ind w:left="2065" w:hanging="2065"/>
        <w:rPr>
          <w:rFonts w:ascii="Arial Narrow" w:hAnsi="Arial Narrow" w:cs="Arial Narrow"/>
          <w:sz w:val="20"/>
          <w:szCs w:val="20"/>
        </w:rPr>
        <w:sectPr w:rsidR="00091A5A">
          <w:type w:val="continuous"/>
          <w:pgSz w:w="11906" w:h="16838"/>
          <w:pgMar w:top="1644" w:right="1700" w:bottom="850" w:left="2041" w:header="1644" w:footer="850" w:gutter="0"/>
          <w:cols w:space="708"/>
          <w:noEndnote/>
        </w:sectPr>
      </w:pP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45</w:t>
      </w:r>
      <w:r w:rsidR="00F202B8">
        <w:rPr>
          <w:rFonts w:ascii="Arial Narrow" w:hAnsi="Arial Narrow" w:cs="Arial Narrow"/>
          <w:sz w:val="20"/>
          <w:szCs w:val="20"/>
        </w:rPr>
        <w:t xml:space="preserve">. </w:t>
      </w:r>
      <w:r>
        <w:rPr>
          <w:rFonts w:ascii="Arial Narrow" w:hAnsi="Arial Narrow" w:cs="Arial Narrow"/>
          <w:sz w:val="20"/>
          <w:szCs w:val="20"/>
        </w:rPr>
        <w:t>1820-1822.</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46</w:t>
      </w:r>
      <w:r w:rsidR="00F202B8">
        <w:rPr>
          <w:rFonts w:ascii="Arial Narrow" w:hAnsi="Arial Narrow" w:cs="Arial Narrow"/>
          <w:sz w:val="20"/>
          <w:szCs w:val="20"/>
        </w:rPr>
        <w:t xml:space="preserve">. </w:t>
      </w:r>
      <w:r>
        <w:rPr>
          <w:rFonts w:ascii="Arial Narrow" w:hAnsi="Arial Narrow" w:cs="Arial Narrow"/>
          <w:sz w:val="20"/>
          <w:szCs w:val="20"/>
        </w:rPr>
        <w:t>1855.</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47</w:t>
      </w:r>
      <w:r w:rsidR="00F202B8">
        <w:rPr>
          <w:rFonts w:ascii="Arial Narrow" w:hAnsi="Arial Narrow" w:cs="Arial Narrow"/>
          <w:sz w:val="20"/>
          <w:szCs w:val="20"/>
        </w:rPr>
        <w:t xml:space="preserve">. </w:t>
      </w:r>
      <w:r>
        <w:rPr>
          <w:rFonts w:ascii="Arial Narrow" w:hAnsi="Arial Narrow" w:cs="Arial Narrow"/>
          <w:sz w:val="20"/>
          <w:szCs w:val="20"/>
        </w:rPr>
        <w:t>1856.</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48</w:t>
      </w:r>
      <w:r w:rsidR="00F202B8">
        <w:rPr>
          <w:rFonts w:ascii="Arial Narrow" w:hAnsi="Arial Narrow" w:cs="Arial Narrow"/>
          <w:sz w:val="20"/>
          <w:szCs w:val="20"/>
        </w:rPr>
        <w:t xml:space="preserve">. </w:t>
      </w:r>
      <w:r>
        <w:rPr>
          <w:rFonts w:ascii="Arial Narrow" w:hAnsi="Arial Narrow" w:cs="Arial Narrow"/>
          <w:sz w:val="20"/>
          <w:szCs w:val="20"/>
        </w:rPr>
        <w:t>1857.</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49</w:t>
      </w:r>
      <w:r w:rsidR="00F202B8">
        <w:rPr>
          <w:rFonts w:ascii="Arial Narrow" w:hAnsi="Arial Narrow" w:cs="Arial Narrow"/>
          <w:sz w:val="20"/>
          <w:szCs w:val="20"/>
        </w:rPr>
        <w:t xml:space="preserve">. </w:t>
      </w:r>
      <w:r>
        <w:rPr>
          <w:rFonts w:ascii="Arial Narrow" w:hAnsi="Arial Narrow" w:cs="Arial Narrow"/>
          <w:sz w:val="20"/>
          <w:szCs w:val="20"/>
        </w:rPr>
        <w:t>1858.</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50</w:t>
      </w:r>
      <w:r w:rsidR="00F202B8">
        <w:rPr>
          <w:rFonts w:ascii="Arial Narrow" w:hAnsi="Arial Narrow" w:cs="Arial Narrow"/>
          <w:sz w:val="20"/>
          <w:szCs w:val="20"/>
        </w:rPr>
        <w:t xml:space="preserve">. </w:t>
      </w:r>
      <w:r>
        <w:rPr>
          <w:rFonts w:ascii="Arial Narrow" w:hAnsi="Arial Narrow" w:cs="Arial Narrow"/>
          <w:sz w:val="20"/>
          <w:szCs w:val="20"/>
        </w:rPr>
        <w:t>1859.</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51</w:t>
      </w:r>
      <w:r w:rsidR="00F202B8">
        <w:rPr>
          <w:rFonts w:ascii="Arial Narrow" w:hAnsi="Arial Narrow" w:cs="Arial Narrow"/>
          <w:sz w:val="20"/>
          <w:szCs w:val="20"/>
        </w:rPr>
        <w:t xml:space="preserve">. </w:t>
      </w:r>
      <w:r>
        <w:rPr>
          <w:rFonts w:ascii="Arial Narrow" w:hAnsi="Arial Narrow" w:cs="Arial Narrow"/>
          <w:sz w:val="20"/>
          <w:szCs w:val="20"/>
        </w:rPr>
        <w:t>1861.</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52</w:t>
      </w:r>
      <w:r w:rsidR="00F202B8">
        <w:rPr>
          <w:rFonts w:ascii="Arial Narrow" w:hAnsi="Arial Narrow" w:cs="Arial Narrow"/>
          <w:sz w:val="20"/>
          <w:szCs w:val="20"/>
        </w:rPr>
        <w:t xml:space="preserve">. </w:t>
      </w:r>
      <w:r>
        <w:rPr>
          <w:rFonts w:ascii="Arial Narrow" w:hAnsi="Arial Narrow" w:cs="Arial Narrow"/>
          <w:sz w:val="20"/>
          <w:szCs w:val="20"/>
        </w:rPr>
        <w:t>1862.</w:t>
      </w:r>
    </w:p>
    <w:p w:rsidR="00091A5A" w:rsidRPr="00AF76E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r>
      <w:r w:rsidRPr="00AF76EA">
        <w:rPr>
          <w:rFonts w:ascii="Arial Narrow" w:hAnsi="Arial Narrow" w:cs="Arial Narrow"/>
          <w:sz w:val="20"/>
          <w:szCs w:val="20"/>
        </w:rPr>
        <w:t>53</w:t>
      </w:r>
      <w:r w:rsidR="00F202B8" w:rsidRPr="00AF76EA">
        <w:rPr>
          <w:rFonts w:ascii="Arial Narrow" w:hAnsi="Arial Narrow" w:cs="Arial Narrow"/>
          <w:sz w:val="20"/>
          <w:szCs w:val="20"/>
        </w:rPr>
        <w:t xml:space="preserve">. </w:t>
      </w:r>
      <w:r w:rsidRPr="00AF76EA">
        <w:rPr>
          <w:rFonts w:ascii="Arial Narrow" w:hAnsi="Arial Narrow" w:cs="Arial Narrow"/>
          <w:sz w:val="20"/>
          <w:szCs w:val="20"/>
        </w:rPr>
        <w:t>1863.</w:t>
      </w:r>
    </w:p>
    <w:p w:rsidR="00091A5A" w:rsidRPr="00AF76E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sidRPr="00AF76EA">
        <w:rPr>
          <w:rFonts w:ascii="Arial Narrow" w:hAnsi="Arial Narrow" w:cs="Arial Narrow"/>
          <w:sz w:val="20"/>
          <w:szCs w:val="20"/>
        </w:rPr>
        <w:tab/>
      </w:r>
      <w:r w:rsidRPr="00AF76EA">
        <w:rPr>
          <w:rFonts w:ascii="Arial Narrow" w:hAnsi="Arial Narrow" w:cs="Arial Narrow"/>
          <w:sz w:val="20"/>
          <w:szCs w:val="20"/>
        </w:rPr>
        <w:tab/>
      </w:r>
      <w:r w:rsidRPr="00AF76EA">
        <w:rPr>
          <w:rFonts w:ascii="Arial Narrow" w:hAnsi="Arial Narrow" w:cs="Arial Narrow"/>
          <w:sz w:val="20"/>
          <w:szCs w:val="20"/>
        </w:rPr>
        <w:tab/>
        <w:t>54</w:t>
      </w:r>
      <w:r w:rsidR="00F202B8" w:rsidRPr="00AF76EA">
        <w:rPr>
          <w:rFonts w:ascii="Arial Narrow" w:hAnsi="Arial Narrow" w:cs="Arial Narrow"/>
          <w:sz w:val="20"/>
          <w:szCs w:val="20"/>
        </w:rPr>
        <w:t xml:space="preserve">. </w:t>
      </w:r>
      <w:r w:rsidRPr="00AF76EA">
        <w:rPr>
          <w:rFonts w:ascii="Arial Narrow" w:hAnsi="Arial Narrow" w:cs="Arial Narrow"/>
          <w:sz w:val="20"/>
          <w:szCs w:val="20"/>
        </w:rPr>
        <w:t>1864.</w:t>
      </w:r>
    </w:p>
    <w:p w:rsidR="00091A5A" w:rsidRPr="00AF76E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sidRPr="00AF76EA">
        <w:rPr>
          <w:rFonts w:ascii="Arial Narrow" w:hAnsi="Arial Narrow" w:cs="Arial Narrow"/>
          <w:sz w:val="20"/>
          <w:szCs w:val="20"/>
        </w:rPr>
        <w:tab/>
      </w:r>
      <w:r w:rsidRPr="00AF76EA">
        <w:rPr>
          <w:rFonts w:ascii="Arial Narrow" w:hAnsi="Arial Narrow" w:cs="Arial Narrow"/>
          <w:sz w:val="20"/>
          <w:szCs w:val="20"/>
        </w:rPr>
        <w:tab/>
      </w:r>
      <w:r w:rsidRPr="00AF76EA">
        <w:rPr>
          <w:rFonts w:ascii="Arial Narrow" w:hAnsi="Arial Narrow" w:cs="Arial Narrow"/>
          <w:sz w:val="20"/>
          <w:szCs w:val="20"/>
        </w:rPr>
        <w:tab/>
        <w:t>55</w:t>
      </w:r>
      <w:r w:rsidR="00F202B8" w:rsidRPr="00AF76EA">
        <w:rPr>
          <w:rFonts w:ascii="Arial Narrow" w:hAnsi="Arial Narrow" w:cs="Arial Narrow"/>
          <w:sz w:val="20"/>
          <w:szCs w:val="20"/>
        </w:rPr>
        <w:t xml:space="preserve">. </w:t>
      </w:r>
      <w:r w:rsidRPr="00AF76EA">
        <w:rPr>
          <w:rFonts w:ascii="Arial Narrow" w:hAnsi="Arial Narrow" w:cs="Arial Narrow"/>
          <w:sz w:val="20"/>
          <w:szCs w:val="20"/>
        </w:rPr>
        <w:t>1865.</w:t>
      </w:r>
    </w:p>
    <w:p w:rsidR="00091A5A" w:rsidRPr="00AF76E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sidRPr="00AF76EA">
        <w:rPr>
          <w:rFonts w:ascii="Arial Narrow" w:hAnsi="Arial Narrow" w:cs="Arial Narrow"/>
          <w:sz w:val="20"/>
          <w:szCs w:val="20"/>
        </w:rPr>
        <w:tab/>
      </w:r>
      <w:r w:rsidRPr="00AF76EA">
        <w:rPr>
          <w:rFonts w:ascii="Arial Narrow" w:hAnsi="Arial Narrow" w:cs="Arial Narrow"/>
          <w:sz w:val="20"/>
          <w:szCs w:val="20"/>
        </w:rPr>
        <w:tab/>
      </w:r>
      <w:r w:rsidRPr="00AF76EA">
        <w:rPr>
          <w:rFonts w:ascii="Arial Narrow" w:hAnsi="Arial Narrow" w:cs="Arial Narrow"/>
          <w:sz w:val="20"/>
          <w:szCs w:val="20"/>
        </w:rPr>
        <w:tab/>
        <w:t>56</w:t>
      </w:r>
      <w:r w:rsidR="00F202B8" w:rsidRPr="00AF76EA">
        <w:rPr>
          <w:rFonts w:ascii="Arial Narrow" w:hAnsi="Arial Narrow" w:cs="Arial Narrow"/>
          <w:sz w:val="20"/>
          <w:szCs w:val="20"/>
        </w:rPr>
        <w:t xml:space="preserve">. </w:t>
      </w:r>
      <w:r w:rsidRPr="00AF76EA">
        <w:rPr>
          <w:rFonts w:ascii="Arial Narrow" w:hAnsi="Arial Narrow" w:cs="Arial Narrow"/>
          <w:sz w:val="20"/>
          <w:szCs w:val="20"/>
        </w:rPr>
        <w:t>1866.</w:t>
      </w:r>
    </w:p>
    <w:p w:rsidR="00091A5A" w:rsidRPr="00AF76E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sidRPr="00AF76EA">
        <w:rPr>
          <w:rFonts w:ascii="Arial Narrow" w:hAnsi="Arial Narrow" w:cs="Arial Narrow"/>
          <w:sz w:val="20"/>
          <w:szCs w:val="20"/>
        </w:rPr>
        <w:tab/>
      </w:r>
      <w:r w:rsidRPr="00AF76EA">
        <w:rPr>
          <w:rFonts w:ascii="Arial Narrow" w:hAnsi="Arial Narrow" w:cs="Arial Narrow"/>
          <w:sz w:val="20"/>
          <w:szCs w:val="20"/>
        </w:rPr>
        <w:tab/>
      </w:r>
      <w:r w:rsidRPr="00AF76EA">
        <w:rPr>
          <w:rFonts w:ascii="Arial Narrow" w:hAnsi="Arial Narrow" w:cs="Arial Narrow"/>
          <w:sz w:val="20"/>
          <w:szCs w:val="20"/>
        </w:rPr>
        <w:tab/>
        <w:t>57</w:t>
      </w:r>
      <w:r w:rsidR="00F202B8" w:rsidRPr="00AF76EA">
        <w:rPr>
          <w:rFonts w:ascii="Arial Narrow" w:hAnsi="Arial Narrow" w:cs="Arial Narrow"/>
          <w:sz w:val="20"/>
          <w:szCs w:val="20"/>
        </w:rPr>
        <w:t xml:space="preserve">. </w:t>
      </w:r>
      <w:r w:rsidRPr="00AF76EA">
        <w:rPr>
          <w:rFonts w:ascii="Arial Narrow" w:hAnsi="Arial Narrow" w:cs="Arial Narrow"/>
          <w:sz w:val="20"/>
          <w:szCs w:val="20"/>
        </w:rPr>
        <w:t>1867.</w:t>
      </w:r>
    </w:p>
    <w:p w:rsidR="00091A5A" w:rsidRPr="00AF76E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sidRPr="00AF76EA">
        <w:rPr>
          <w:rFonts w:ascii="Arial Narrow" w:hAnsi="Arial Narrow" w:cs="Arial Narrow"/>
          <w:sz w:val="20"/>
          <w:szCs w:val="20"/>
        </w:rPr>
        <w:tab/>
      </w:r>
      <w:r w:rsidRPr="00AF76EA">
        <w:rPr>
          <w:rFonts w:ascii="Arial Narrow" w:hAnsi="Arial Narrow" w:cs="Arial Narrow"/>
          <w:sz w:val="20"/>
          <w:szCs w:val="20"/>
        </w:rPr>
        <w:tab/>
      </w:r>
      <w:r w:rsidRPr="00AF76EA">
        <w:rPr>
          <w:rFonts w:ascii="Arial Narrow" w:hAnsi="Arial Narrow" w:cs="Arial Narrow"/>
          <w:sz w:val="20"/>
          <w:szCs w:val="20"/>
        </w:rPr>
        <w:tab/>
        <w:t>58</w:t>
      </w:r>
      <w:r w:rsidR="00F202B8" w:rsidRPr="00AF76EA">
        <w:rPr>
          <w:rFonts w:ascii="Arial Narrow" w:hAnsi="Arial Narrow" w:cs="Arial Narrow"/>
          <w:sz w:val="20"/>
          <w:szCs w:val="20"/>
        </w:rPr>
        <w:t xml:space="preserve">. </w:t>
      </w:r>
      <w:r w:rsidRPr="00AF76EA">
        <w:rPr>
          <w:rFonts w:ascii="Arial Narrow" w:hAnsi="Arial Narrow" w:cs="Arial Narrow"/>
          <w:sz w:val="20"/>
          <w:szCs w:val="20"/>
        </w:rPr>
        <w:t>1868.</w:t>
      </w:r>
    </w:p>
    <w:p w:rsidR="00091A5A" w:rsidRPr="00F202B8"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sidRPr="00AF76EA">
        <w:rPr>
          <w:rFonts w:ascii="Arial Narrow" w:hAnsi="Arial Narrow" w:cs="Arial Narrow"/>
          <w:sz w:val="20"/>
          <w:szCs w:val="20"/>
        </w:rPr>
        <w:tab/>
      </w:r>
      <w:r w:rsidRPr="00AF76EA">
        <w:rPr>
          <w:rFonts w:ascii="Arial Narrow" w:hAnsi="Arial Narrow" w:cs="Arial Narrow"/>
          <w:sz w:val="20"/>
          <w:szCs w:val="20"/>
        </w:rPr>
        <w:tab/>
      </w:r>
      <w:r w:rsidRPr="00AF76EA">
        <w:rPr>
          <w:rFonts w:ascii="Arial Narrow" w:hAnsi="Arial Narrow" w:cs="Arial Narrow"/>
          <w:sz w:val="20"/>
          <w:szCs w:val="20"/>
        </w:rPr>
        <w:tab/>
      </w:r>
      <w:r w:rsidRPr="00F202B8">
        <w:rPr>
          <w:rFonts w:ascii="Arial Narrow" w:hAnsi="Arial Narrow" w:cs="Arial Narrow"/>
          <w:sz w:val="20"/>
          <w:szCs w:val="20"/>
        </w:rPr>
        <w:t>59</w:t>
      </w:r>
      <w:r w:rsidR="00F202B8" w:rsidRPr="00F202B8">
        <w:rPr>
          <w:rFonts w:ascii="Arial Narrow" w:hAnsi="Arial Narrow" w:cs="Arial Narrow"/>
          <w:sz w:val="20"/>
          <w:szCs w:val="20"/>
        </w:rPr>
        <w:t xml:space="preserve">. </w:t>
      </w:r>
      <w:r w:rsidRPr="00F202B8">
        <w:rPr>
          <w:rFonts w:ascii="Arial Narrow" w:hAnsi="Arial Narrow" w:cs="Arial Narrow"/>
          <w:sz w:val="20"/>
          <w:szCs w:val="20"/>
        </w:rPr>
        <w:t>1869.</w:t>
      </w:r>
    </w:p>
    <w:p w:rsidR="00091A5A" w:rsidRPr="00F202B8"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sidRPr="00F202B8">
        <w:rPr>
          <w:rFonts w:ascii="Arial Narrow" w:hAnsi="Arial Narrow" w:cs="Arial Narrow"/>
          <w:sz w:val="20"/>
          <w:szCs w:val="20"/>
        </w:rPr>
        <w:tab/>
      </w:r>
      <w:r w:rsidRPr="00F202B8">
        <w:rPr>
          <w:rFonts w:ascii="Arial Narrow" w:hAnsi="Arial Narrow" w:cs="Arial Narrow"/>
          <w:sz w:val="20"/>
          <w:szCs w:val="20"/>
        </w:rPr>
        <w:tab/>
      </w:r>
      <w:r w:rsidRPr="00F202B8">
        <w:rPr>
          <w:rFonts w:ascii="Arial Narrow" w:hAnsi="Arial Narrow" w:cs="Arial Narrow"/>
          <w:sz w:val="20"/>
          <w:szCs w:val="20"/>
        </w:rPr>
        <w:tab/>
        <w:t>60</w:t>
      </w:r>
      <w:r w:rsidR="00F202B8" w:rsidRPr="00F202B8">
        <w:rPr>
          <w:rFonts w:ascii="Arial Narrow" w:hAnsi="Arial Narrow" w:cs="Arial Narrow"/>
          <w:sz w:val="20"/>
          <w:szCs w:val="20"/>
        </w:rPr>
        <w:t xml:space="preserve">. </w:t>
      </w:r>
      <w:r w:rsidRPr="00F202B8">
        <w:rPr>
          <w:rFonts w:ascii="Arial Narrow" w:hAnsi="Arial Narrow" w:cs="Arial Narrow"/>
          <w:sz w:val="20"/>
          <w:szCs w:val="20"/>
        </w:rPr>
        <w:t>1870.</w:t>
      </w:r>
    </w:p>
    <w:p w:rsidR="00091A5A" w:rsidRPr="00F202B8"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sidRPr="00F202B8">
        <w:rPr>
          <w:rFonts w:ascii="Arial Narrow" w:hAnsi="Arial Narrow" w:cs="Arial Narrow"/>
          <w:sz w:val="20"/>
          <w:szCs w:val="20"/>
        </w:rPr>
        <w:tab/>
      </w:r>
      <w:r w:rsidRPr="00F202B8">
        <w:rPr>
          <w:rFonts w:ascii="Arial Narrow" w:hAnsi="Arial Narrow" w:cs="Arial Narrow"/>
          <w:sz w:val="20"/>
          <w:szCs w:val="20"/>
        </w:rPr>
        <w:tab/>
      </w:r>
      <w:r w:rsidRPr="00F202B8">
        <w:rPr>
          <w:rFonts w:ascii="Arial Narrow" w:hAnsi="Arial Narrow" w:cs="Arial Narrow"/>
          <w:sz w:val="20"/>
          <w:szCs w:val="20"/>
        </w:rPr>
        <w:tab/>
        <w:t>61</w:t>
      </w:r>
      <w:r w:rsidR="00F202B8" w:rsidRPr="00F202B8">
        <w:rPr>
          <w:rFonts w:ascii="Arial Narrow" w:hAnsi="Arial Narrow" w:cs="Arial Narrow"/>
          <w:sz w:val="20"/>
          <w:szCs w:val="20"/>
        </w:rPr>
        <w:t xml:space="preserve">. </w:t>
      </w:r>
      <w:r w:rsidRPr="00F202B8">
        <w:rPr>
          <w:rFonts w:ascii="Arial Narrow" w:hAnsi="Arial Narrow" w:cs="Arial Narrow"/>
          <w:sz w:val="20"/>
          <w:szCs w:val="20"/>
        </w:rPr>
        <w:t>1871.</w:t>
      </w:r>
    </w:p>
    <w:p w:rsidR="00091A5A" w:rsidRPr="00F202B8"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sidRPr="00F202B8">
        <w:rPr>
          <w:rFonts w:ascii="Arial Narrow" w:hAnsi="Arial Narrow" w:cs="Arial Narrow"/>
          <w:sz w:val="20"/>
          <w:szCs w:val="20"/>
        </w:rPr>
        <w:tab/>
      </w:r>
      <w:r w:rsidRPr="00F202B8">
        <w:rPr>
          <w:rFonts w:ascii="Arial Narrow" w:hAnsi="Arial Narrow" w:cs="Arial Narrow"/>
          <w:sz w:val="20"/>
          <w:szCs w:val="20"/>
        </w:rPr>
        <w:tab/>
      </w:r>
      <w:r w:rsidRPr="00F202B8">
        <w:rPr>
          <w:rFonts w:ascii="Arial Narrow" w:hAnsi="Arial Narrow" w:cs="Arial Narrow"/>
          <w:sz w:val="20"/>
          <w:szCs w:val="20"/>
        </w:rPr>
        <w:tab/>
        <w:t>62</w:t>
      </w:r>
      <w:r w:rsidR="00F202B8" w:rsidRPr="00F202B8">
        <w:rPr>
          <w:rFonts w:ascii="Arial Narrow" w:hAnsi="Arial Narrow" w:cs="Arial Narrow"/>
          <w:sz w:val="20"/>
          <w:szCs w:val="20"/>
        </w:rPr>
        <w:t xml:space="preserve">. </w:t>
      </w:r>
      <w:r w:rsidRPr="00F202B8">
        <w:rPr>
          <w:rFonts w:ascii="Arial Narrow" w:hAnsi="Arial Narrow" w:cs="Arial Narrow"/>
          <w:sz w:val="20"/>
          <w:szCs w:val="20"/>
        </w:rPr>
        <w:t>1872.</w:t>
      </w:r>
    </w:p>
    <w:p w:rsidR="00091A5A" w:rsidRPr="00F202B8"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sidRPr="00F202B8">
        <w:rPr>
          <w:rFonts w:ascii="Arial Narrow" w:hAnsi="Arial Narrow" w:cs="Arial Narrow"/>
          <w:sz w:val="20"/>
          <w:szCs w:val="20"/>
        </w:rPr>
        <w:tab/>
      </w:r>
      <w:r w:rsidRPr="00F202B8">
        <w:rPr>
          <w:rFonts w:ascii="Arial Narrow" w:hAnsi="Arial Narrow" w:cs="Arial Narrow"/>
          <w:sz w:val="20"/>
          <w:szCs w:val="20"/>
        </w:rPr>
        <w:tab/>
      </w:r>
      <w:r w:rsidRPr="00F202B8">
        <w:rPr>
          <w:rFonts w:ascii="Arial Narrow" w:hAnsi="Arial Narrow" w:cs="Arial Narrow"/>
          <w:sz w:val="20"/>
          <w:szCs w:val="20"/>
        </w:rPr>
        <w:tab/>
        <w:t>63</w:t>
      </w:r>
      <w:r w:rsidR="00F202B8" w:rsidRPr="00F202B8">
        <w:rPr>
          <w:rFonts w:ascii="Arial Narrow" w:hAnsi="Arial Narrow" w:cs="Arial Narrow"/>
          <w:sz w:val="20"/>
          <w:szCs w:val="20"/>
        </w:rPr>
        <w:t xml:space="preserve">. </w:t>
      </w:r>
      <w:r w:rsidRPr="00F202B8">
        <w:rPr>
          <w:rFonts w:ascii="Arial Narrow" w:hAnsi="Arial Narrow" w:cs="Arial Narrow"/>
          <w:sz w:val="20"/>
          <w:szCs w:val="20"/>
        </w:rPr>
        <w:t>1873.</w:t>
      </w:r>
    </w:p>
    <w:p w:rsidR="00091A5A" w:rsidRPr="00F202B8"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sidRPr="00F202B8">
        <w:rPr>
          <w:rFonts w:ascii="Arial Narrow" w:hAnsi="Arial Narrow" w:cs="Arial Narrow"/>
          <w:sz w:val="20"/>
          <w:szCs w:val="20"/>
        </w:rPr>
        <w:tab/>
      </w:r>
      <w:r w:rsidRPr="00F202B8">
        <w:rPr>
          <w:rFonts w:ascii="Arial Narrow" w:hAnsi="Arial Narrow" w:cs="Arial Narrow"/>
          <w:sz w:val="20"/>
          <w:szCs w:val="20"/>
        </w:rPr>
        <w:tab/>
      </w:r>
      <w:r w:rsidRPr="00F202B8">
        <w:rPr>
          <w:rFonts w:ascii="Arial Narrow" w:hAnsi="Arial Narrow" w:cs="Arial Narrow"/>
          <w:sz w:val="20"/>
          <w:szCs w:val="20"/>
        </w:rPr>
        <w:tab/>
        <w:t>64</w:t>
      </w:r>
      <w:r w:rsidR="00F202B8" w:rsidRPr="00F202B8">
        <w:rPr>
          <w:rFonts w:ascii="Arial Narrow" w:hAnsi="Arial Narrow" w:cs="Arial Narrow"/>
          <w:sz w:val="20"/>
          <w:szCs w:val="20"/>
        </w:rPr>
        <w:t xml:space="preserve">. </w:t>
      </w:r>
      <w:r w:rsidRPr="00F202B8">
        <w:rPr>
          <w:rFonts w:ascii="Arial Narrow" w:hAnsi="Arial Narrow" w:cs="Arial Narrow"/>
          <w:sz w:val="20"/>
          <w:szCs w:val="20"/>
        </w:rPr>
        <w:t>1874.</w:t>
      </w:r>
    </w:p>
    <w:p w:rsidR="00091A5A" w:rsidRPr="00AF76E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sidRPr="00F202B8">
        <w:rPr>
          <w:rFonts w:ascii="Arial Narrow" w:hAnsi="Arial Narrow" w:cs="Arial Narrow"/>
          <w:sz w:val="20"/>
          <w:szCs w:val="20"/>
        </w:rPr>
        <w:tab/>
      </w:r>
      <w:r w:rsidRPr="00F202B8">
        <w:rPr>
          <w:rFonts w:ascii="Arial Narrow" w:hAnsi="Arial Narrow" w:cs="Arial Narrow"/>
          <w:sz w:val="20"/>
          <w:szCs w:val="20"/>
        </w:rPr>
        <w:tab/>
      </w:r>
      <w:r w:rsidRPr="00F202B8">
        <w:rPr>
          <w:rFonts w:ascii="Arial Narrow" w:hAnsi="Arial Narrow" w:cs="Arial Narrow"/>
          <w:sz w:val="20"/>
          <w:szCs w:val="20"/>
        </w:rPr>
        <w:tab/>
      </w:r>
      <w:r w:rsidRPr="00AF76EA">
        <w:rPr>
          <w:rFonts w:ascii="Arial Narrow" w:hAnsi="Arial Narrow" w:cs="Arial Narrow"/>
          <w:sz w:val="20"/>
          <w:szCs w:val="20"/>
        </w:rPr>
        <w:t>65</w:t>
      </w:r>
      <w:r w:rsidR="00F202B8" w:rsidRPr="00AF76EA">
        <w:rPr>
          <w:rFonts w:ascii="Arial Narrow" w:hAnsi="Arial Narrow" w:cs="Arial Narrow"/>
          <w:sz w:val="20"/>
          <w:szCs w:val="20"/>
        </w:rPr>
        <w:t xml:space="preserve">. </w:t>
      </w:r>
      <w:r w:rsidRPr="00AF76EA">
        <w:rPr>
          <w:rFonts w:ascii="Arial Narrow" w:hAnsi="Arial Narrow" w:cs="Arial Narrow"/>
          <w:sz w:val="20"/>
          <w:szCs w:val="20"/>
        </w:rPr>
        <w:t>1875.</w:t>
      </w:r>
    </w:p>
    <w:p w:rsidR="00091A5A" w:rsidRPr="00AF76E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sidRPr="00AF76EA">
        <w:rPr>
          <w:rFonts w:ascii="Arial Narrow" w:hAnsi="Arial Narrow" w:cs="Arial Narrow"/>
          <w:sz w:val="20"/>
          <w:szCs w:val="20"/>
        </w:rPr>
        <w:tab/>
      </w:r>
      <w:r w:rsidRPr="00AF76EA">
        <w:rPr>
          <w:rFonts w:ascii="Arial Narrow" w:hAnsi="Arial Narrow" w:cs="Arial Narrow"/>
          <w:sz w:val="20"/>
          <w:szCs w:val="20"/>
        </w:rPr>
        <w:tab/>
      </w:r>
      <w:r w:rsidRPr="00AF76EA">
        <w:rPr>
          <w:rFonts w:ascii="Arial Narrow" w:hAnsi="Arial Narrow" w:cs="Arial Narrow"/>
          <w:sz w:val="20"/>
          <w:szCs w:val="20"/>
        </w:rPr>
        <w:tab/>
        <w:t>66</w:t>
      </w:r>
      <w:r w:rsidR="00F202B8" w:rsidRPr="00AF76EA">
        <w:rPr>
          <w:rFonts w:ascii="Arial Narrow" w:hAnsi="Arial Narrow" w:cs="Arial Narrow"/>
          <w:sz w:val="20"/>
          <w:szCs w:val="20"/>
        </w:rPr>
        <w:t xml:space="preserve">. </w:t>
      </w:r>
      <w:r w:rsidRPr="00AF76EA">
        <w:rPr>
          <w:rFonts w:ascii="Arial Narrow" w:hAnsi="Arial Narrow" w:cs="Arial Narrow"/>
          <w:sz w:val="20"/>
          <w:szCs w:val="20"/>
        </w:rPr>
        <w:t>1876.</w:t>
      </w:r>
    </w:p>
    <w:p w:rsidR="00091A5A" w:rsidRPr="00AF76E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sidRPr="00AF76EA">
        <w:rPr>
          <w:rFonts w:ascii="Arial Narrow" w:hAnsi="Arial Narrow" w:cs="Arial Narrow"/>
          <w:sz w:val="20"/>
          <w:szCs w:val="20"/>
        </w:rPr>
        <w:tab/>
      </w:r>
      <w:r w:rsidRPr="00AF76EA">
        <w:rPr>
          <w:rFonts w:ascii="Arial Narrow" w:hAnsi="Arial Narrow" w:cs="Arial Narrow"/>
          <w:sz w:val="20"/>
          <w:szCs w:val="20"/>
        </w:rPr>
        <w:tab/>
      </w:r>
      <w:r w:rsidRPr="00AF76EA">
        <w:rPr>
          <w:rFonts w:ascii="Arial Narrow" w:hAnsi="Arial Narrow" w:cs="Arial Narrow"/>
          <w:sz w:val="20"/>
          <w:szCs w:val="20"/>
        </w:rPr>
        <w:tab/>
        <w:t>67</w:t>
      </w:r>
      <w:r w:rsidR="00F202B8" w:rsidRPr="00AF76EA">
        <w:rPr>
          <w:rFonts w:ascii="Arial Narrow" w:hAnsi="Arial Narrow" w:cs="Arial Narrow"/>
          <w:sz w:val="20"/>
          <w:szCs w:val="20"/>
        </w:rPr>
        <w:t xml:space="preserve">. </w:t>
      </w:r>
      <w:r w:rsidRPr="00AF76EA">
        <w:rPr>
          <w:rFonts w:ascii="Arial Narrow" w:hAnsi="Arial Narrow" w:cs="Arial Narrow"/>
          <w:sz w:val="20"/>
          <w:szCs w:val="20"/>
        </w:rPr>
        <w:t>1877.</w:t>
      </w:r>
    </w:p>
    <w:p w:rsidR="00091A5A" w:rsidRPr="00F202B8"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sidRPr="00AF76EA">
        <w:rPr>
          <w:rFonts w:ascii="Arial Narrow" w:hAnsi="Arial Narrow" w:cs="Arial Narrow"/>
          <w:sz w:val="20"/>
          <w:szCs w:val="20"/>
        </w:rPr>
        <w:tab/>
      </w:r>
      <w:r w:rsidR="00F202B8" w:rsidRPr="00AF76EA">
        <w:rPr>
          <w:rFonts w:ascii="Arial Narrow" w:hAnsi="Arial Narrow" w:cs="Arial Narrow"/>
          <w:sz w:val="20"/>
          <w:szCs w:val="20"/>
        </w:rPr>
        <w:tab/>
      </w:r>
      <w:r w:rsidRPr="00F202B8">
        <w:rPr>
          <w:rFonts w:ascii="Arial Narrow" w:hAnsi="Arial Narrow" w:cs="Arial Narrow"/>
          <w:sz w:val="20"/>
          <w:szCs w:val="20"/>
        </w:rPr>
        <w:t>68</w:t>
      </w:r>
      <w:r w:rsidR="00F202B8" w:rsidRPr="00F202B8">
        <w:rPr>
          <w:rFonts w:ascii="Arial Narrow" w:hAnsi="Arial Narrow" w:cs="Arial Narrow"/>
          <w:sz w:val="20"/>
          <w:szCs w:val="20"/>
        </w:rPr>
        <w:t xml:space="preserve">. </w:t>
      </w:r>
      <w:r w:rsidRPr="00F202B8">
        <w:rPr>
          <w:rFonts w:ascii="Arial Narrow" w:hAnsi="Arial Narrow" w:cs="Arial Narrow"/>
          <w:sz w:val="20"/>
          <w:szCs w:val="20"/>
        </w:rPr>
        <w:t>1878.</w:t>
      </w:r>
    </w:p>
    <w:p w:rsidR="00091A5A" w:rsidRPr="00F202B8"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sidRPr="00F202B8">
        <w:rPr>
          <w:rFonts w:ascii="Arial Narrow" w:hAnsi="Arial Narrow" w:cs="Arial Narrow"/>
          <w:sz w:val="20"/>
          <w:szCs w:val="20"/>
        </w:rPr>
        <w:tab/>
      </w:r>
      <w:r w:rsidR="00F202B8" w:rsidRPr="00F202B8">
        <w:rPr>
          <w:rFonts w:ascii="Arial Narrow" w:hAnsi="Arial Narrow" w:cs="Arial Narrow"/>
          <w:sz w:val="20"/>
          <w:szCs w:val="20"/>
        </w:rPr>
        <w:tab/>
      </w:r>
      <w:r w:rsidRPr="00F202B8">
        <w:rPr>
          <w:rFonts w:ascii="Arial Narrow" w:hAnsi="Arial Narrow" w:cs="Arial Narrow"/>
          <w:sz w:val="20"/>
          <w:szCs w:val="20"/>
        </w:rPr>
        <w:t>69</w:t>
      </w:r>
      <w:r w:rsidR="00F202B8" w:rsidRPr="00F202B8">
        <w:rPr>
          <w:rFonts w:ascii="Arial Narrow" w:hAnsi="Arial Narrow" w:cs="Arial Narrow"/>
          <w:sz w:val="20"/>
          <w:szCs w:val="20"/>
        </w:rPr>
        <w:t xml:space="preserve">. </w:t>
      </w:r>
      <w:r w:rsidRPr="00F202B8">
        <w:rPr>
          <w:rFonts w:ascii="Arial Narrow" w:hAnsi="Arial Narrow" w:cs="Arial Narrow"/>
          <w:sz w:val="20"/>
          <w:szCs w:val="20"/>
        </w:rPr>
        <w:t>1879.</w:t>
      </w:r>
    </w:p>
    <w:p w:rsidR="00091A5A" w:rsidRPr="00F202B8"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sidRPr="00F202B8">
        <w:rPr>
          <w:rFonts w:ascii="Arial Narrow" w:hAnsi="Arial Narrow" w:cs="Arial Narrow"/>
          <w:sz w:val="20"/>
          <w:szCs w:val="20"/>
        </w:rPr>
        <w:tab/>
      </w:r>
      <w:r w:rsidR="00F202B8" w:rsidRPr="00F202B8">
        <w:rPr>
          <w:rFonts w:ascii="Arial Narrow" w:hAnsi="Arial Narrow" w:cs="Arial Narrow"/>
          <w:sz w:val="20"/>
          <w:szCs w:val="20"/>
        </w:rPr>
        <w:tab/>
      </w:r>
      <w:r w:rsidRPr="00F202B8">
        <w:rPr>
          <w:rFonts w:ascii="Arial Narrow" w:hAnsi="Arial Narrow" w:cs="Arial Narrow"/>
          <w:sz w:val="20"/>
          <w:szCs w:val="20"/>
        </w:rPr>
        <w:t>70</w:t>
      </w:r>
      <w:r w:rsidR="00F202B8" w:rsidRPr="00F202B8">
        <w:rPr>
          <w:rFonts w:ascii="Arial Narrow" w:hAnsi="Arial Narrow" w:cs="Arial Narrow"/>
          <w:sz w:val="20"/>
          <w:szCs w:val="20"/>
        </w:rPr>
        <w:t xml:space="preserve">. </w:t>
      </w:r>
      <w:r w:rsidRPr="00F202B8">
        <w:rPr>
          <w:rFonts w:ascii="Arial Narrow" w:hAnsi="Arial Narrow" w:cs="Arial Narrow"/>
          <w:sz w:val="20"/>
          <w:szCs w:val="20"/>
        </w:rPr>
        <w:t>1880.</w:t>
      </w:r>
    </w:p>
    <w:p w:rsidR="00091A5A" w:rsidRPr="00F202B8"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sidRPr="00F202B8">
        <w:rPr>
          <w:rFonts w:ascii="Arial Narrow" w:hAnsi="Arial Narrow" w:cs="Arial Narrow"/>
          <w:sz w:val="20"/>
          <w:szCs w:val="20"/>
        </w:rPr>
        <w:tab/>
      </w:r>
      <w:r w:rsidR="00F202B8" w:rsidRPr="00F202B8">
        <w:rPr>
          <w:rFonts w:ascii="Arial Narrow" w:hAnsi="Arial Narrow" w:cs="Arial Narrow"/>
          <w:sz w:val="20"/>
          <w:szCs w:val="20"/>
        </w:rPr>
        <w:tab/>
      </w:r>
      <w:r w:rsidRPr="00F202B8">
        <w:rPr>
          <w:rFonts w:ascii="Arial Narrow" w:hAnsi="Arial Narrow" w:cs="Arial Narrow"/>
          <w:sz w:val="20"/>
          <w:szCs w:val="20"/>
        </w:rPr>
        <w:t>71</w:t>
      </w:r>
      <w:r w:rsidR="00F202B8" w:rsidRPr="00F202B8">
        <w:rPr>
          <w:rFonts w:ascii="Arial Narrow" w:hAnsi="Arial Narrow" w:cs="Arial Narrow"/>
          <w:sz w:val="20"/>
          <w:szCs w:val="20"/>
        </w:rPr>
        <w:t xml:space="preserve">. </w:t>
      </w:r>
      <w:r w:rsidRPr="00F202B8">
        <w:rPr>
          <w:rFonts w:ascii="Arial Narrow" w:hAnsi="Arial Narrow" w:cs="Arial Narrow"/>
          <w:sz w:val="20"/>
          <w:szCs w:val="20"/>
        </w:rPr>
        <w:t>1881.</w:t>
      </w:r>
    </w:p>
    <w:p w:rsidR="00091A5A" w:rsidRPr="00F202B8"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sidRPr="00F202B8">
        <w:rPr>
          <w:rFonts w:ascii="Arial Narrow" w:hAnsi="Arial Narrow" w:cs="Arial Narrow"/>
          <w:sz w:val="20"/>
          <w:szCs w:val="20"/>
        </w:rPr>
        <w:tab/>
      </w:r>
      <w:r w:rsidR="00F202B8" w:rsidRPr="00F202B8">
        <w:rPr>
          <w:rFonts w:ascii="Arial Narrow" w:hAnsi="Arial Narrow" w:cs="Arial Narrow"/>
          <w:sz w:val="20"/>
          <w:szCs w:val="20"/>
        </w:rPr>
        <w:tab/>
      </w:r>
      <w:r w:rsidRPr="00F202B8">
        <w:rPr>
          <w:rFonts w:ascii="Arial Narrow" w:hAnsi="Arial Narrow" w:cs="Arial Narrow"/>
          <w:sz w:val="20"/>
          <w:szCs w:val="20"/>
        </w:rPr>
        <w:t>72</w:t>
      </w:r>
      <w:r w:rsidR="00F202B8">
        <w:rPr>
          <w:rFonts w:ascii="Arial Narrow" w:hAnsi="Arial Narrow" w:cs="Arial Narrow"/>
          <w:sz w:val="20"/>
          <w:szCs w:val="20"/>
        </w:rPr>
        <w:t xml:space="preserve">. </w:t>
      </w:r>
      <w:r w:rsidRPr="00F202B8">
        <w:rPr>
          <w:rFonts w:ascii="Arial Narrow" w:hAnsi="Arial Narrow" w:cs="Arial Narrow"/>
          <w:sz w:val="20"/>
          <w:szCs w:val="20"/>
        </w:rPr>
        <w:t>1882.</w:t>
      </w:r>
    </w:p>
    <w:p w:rsidR="00091A5A" w:rsidRPr="00F202B8"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sidRPr="00F202B8">
        <w:rPr>
          <w:rFonts w:ascii="Arial Narrow" w:hAnsi="Arial Narrow" w:cs="Arial Narrow"/>
          <w:sz w:val="20"/>
          <w:szCs w:val="20"/>
        </w:rPr>
        <w:tab/>
      </w:r>
      <w:r w:rsidR="00F202B8" w:rsidRPr="00F202B8">
        <w:rPr>
          <w:rFonts w:ascii="Arial Narrow" w:hAnsi="Arial Narrow" w:cs="Arial Narrow"/>
          <w:sz w:val="20"/>
          <w:szCs w:val="20"/>
        </w:rPr>
        <w:tab/>
      </w:r>
      <w:r w:rsidRPr="00F202B8">
        <w:rPr>
          <w:rFonts w:ascii="Arial Narrow" w:hAnsi="Arial Narrow" w:cs="Arial Narrow"/>
          <w:sz w:val="20"/>
          <w:szCs w:val="20"/>
        </w:rPr>
        <w:t>73</w:t>
      </w:r>
      <w:r w:rsidR="00F202B8">
        <w:rPr>
          <w:rFonts w:ascii="Arial Narrow" w:hAnsi="Arial Narrow" w:cs="Arial Narrow"/>
          <w:sz w:val="20"/>
          <w:szCs w:val="20"/>
        </w:rPr>
        <w:t xml:space="preserve">. </w:t>
      </w:r>
      <w:r w:rsidRPr="00F202B8">
        <w:rPr>
          <w:rFonts w:ascii="Arial Narrow" w:hAnsi="Arial Narrow" w:cs="Arial Narrow"/>
          <w:sz w:val="20"/>
          <w:szCs w:val="20"/>
        </w:rPr>
        <w:t>1883.</w:t>
      </w:r>
    </w:p>
    <w:p w:rsidR="00091A5A" w:rsidRPr="00F202B8"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sidRPr="00F202B8">
        <w:rPr>
          <w:rFonts w:ascii="Arial Narrow" w:hAnsi="Arial Narrow" w:cs="Arial Narrow"/>
          <w:sz w:val="20"/>
          <w:szCs w:val="20"/>
        </w:rPr>
        <w:tab/>
      </w:r>
      <w:r w:rsidR="00F202B8" w:rsidRPr="00F202B8">
        <w:rPr>
          <w:rFonts w:ascii="Arial Narrow" w:hAnsi="Arial Narrow" w:cs="Arial Narrow"/>
          <w:sz w:val="20"/>
          <w:szCs w:val="20"/>
        </w:rPr>
        <w:tab/>
      </w:r>
      <w:r w:rsidRPr="00F202B8">
        <w:rPr>
          <w:rFonts w:ascii="Arial Narrow" w:hAnsi="Arial Narrow" w:cs="Arial Narrow"/>
          <w:sz w:val="20"/>
          <w:szCs w:val="20"/>
        </w:rPr>
        <w:t>74</w:t>
      </w:r>
      <w:r w:rsidR="00F202B8">
        <w:rPr>
          <w:rFonts w:ascii="Arial Narrow" w:hAnsi="Arial Narrow" w:cs="Arial Narrow"/>
          <w:sz w:val="20"/>
          <w:szCs w:val="20"/>
        </w:rPr>
        <w:t xml:space="preserve">. </w:t>
      </w:r>
      <w:r w:rsidRPr="00F202B8">
        <w:rPr>
          <w:rFonts w:ascii="Arial Narrow" w:hAnsi="Arial Narrow" w:cs="Arial Narrow"/>
          <w:sz w:val="20"/>
          <w:szCs w:val="20"/>
        </w:rPr>
        <w:t>1884.</w:t>
      </w:r>
    </w:p>
    <w:p w:rsidR="00091A5A" w:rsidRPr="00F202B8"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sidRPr="00F202B8">
        <w:rPr>
          <w:rFonts w:ascii="Arial Narrow" w:hAnsi="Arial Narrow" w:cs="Arial Narrow"/>
          <w:sz w:val="20"/>
          <w:szCs w:val="20"/>
        </w:rPr>
        <w:tab/>
      </w:r>
      <w:r w:rsidR="00F202B8" w:rsidRPr="00F202B8">
        <w:rPr>
          <w:rFonts w:ascii="Arial Narrow" w:hAnsi="Arial Narrow" w:cs="Arial Narrow"/>
          <w:sz w:val="20"/>
          <w:szCs w:val="20"/>
        </w:rPr>
        <w:tab/>
      </w:r>
      <w:r w:rsidRPr="00F202B8">
        <w:rPr>
          <w:rFonts w:ascii="Arial Narrow" w:hAnsi="Arial Narrow" w:cs="Arial Narrow"/>
          <w:sz w:val="20"/>
          <w:szCs w:val="20"/>
        </w:rPr>
        <w:t>75</w:t>
      </w:r>
      <w:r w:rsidR="00F202B8">
        <w:rPr>
          <w:rFonts w:ascii="Arial Narrow" w:hAnsi="Arial Narrow" w:cs="Arial Narrow"/>
          <w:sz w:val="20"/>
          <w:szCs w:val="20"/>
        </w:rPr>
        <w:t xml:space="preserve">. </w:t>
      </w:r>
      <w:r w:rsidRPr="00F202B8">
        <w:rPr>
          <w:rFonts w:ascii="Arial Narrow" w:hAnsi="Arial Narrow" w:cs="Arial Narrow"/>
          <w:sz w:val="20"/>
          <w:szCs w:val="20"/>
        </w:rPr>
        <w:t>1885.</w:t>
      </w:r>
    </w:p>
    <w:p w:rsidR="00091A5A" w:rsidRPr="00F202B8"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sidRPr="00F202B8">
        <w:rPr>
          <w:rFonts w:ascii="Arial Narrow" w:hAnsi="Arial Narrow" w:cs="Arial Narrow"/>
          <w:sz w:val="20"/>
          <w:szCs w:val="20"/>
        </w:rPr>
        <w:tab/>
      </w:r>
      <w:r w:rsidR="00F202B8" w:rsidRPr="00F202B8">
        <w:rPr>
          <w:rFonts w:ascii="Arial Narrow" w:hAnsi="Arial Narrow" w:cs="Arial Narrow"/>
          <w:sz w:val="20"/>
          <w:szCs w:val="20"/>
        </w:rPr>
        <w:tab/>
      </w:r>
      <w:r w:rsidRPr="00F202B8">
        <w:rPr>
          <w:rFonts w:ascii="Arial Narrow" w:hAnsi="Arial Narrow" w:cs="Arial Narrow"/>
          <w:sz w:val="20"/>
          <w:szCs w:val="20"/>
        </w:rPr>
        <w:t>76</w:t>
      </w:r>
      <w:r w:rsidR="00F202B8">
        <w:rPr>
          <w:rFonts w:ascii="Arial Narrow" w:hAnsi="Arial Narrow" w:cs="Arial Narrow"/>
          <w:sz w:val="20"/>
          <w:szCs w:val="20"/>
        </w:rPr>
        <w:t xml:space="preserve">. </w:t>
      </w:r>
      <w:r w:rsidRPr="00F202B8">
        <w:rPr>
          <w:rFonts w:ascii="Arial Narrow" w:hAnsi="Arial Narrow" w:cs="Arial Narrow"/>
          <w:sz w:val="20"/>
          <w:szCs w:val="20"/>
        </w:rPr>
        <w:t>1886.</w:t>
      </w:r>
    </w:p>
    <w:p w:rsidR="00091A5A" w:rsidRPr="00F202B8"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sidRPr="00F202B8">
        <w:rPr>
          <w:rFonts w:ascii="Arial Narrow" w:hAnsi="Arial Narrow" w:cs="Arial Narrow"/>
          <w:sz w:val="20"/>
          <w:szCs w:val="20"/>
        </w:rPr>
        <w:tab/>
      </w:r>
      <w:r w:rsidR="00F202B8" w:rsidRPr="00F202B8">
        <w:rPr>
          <w:rFonts w:ascii="Arial Narrow" w:hAnsi="Arial Narrow" w:cs="Arial Narrow"/>
          <w:sz w:val="20"/>
          <w:szCs w:val="20"/>
        </w:rPr>
        <w:tab/>
      </w:r>
      <w:r w:rsidRPr="00F202B8">
        <w:rPr>
          <w:rFonts w:ascii="Arial Narrow" w:hAnsi="Arial Narrow" w:cs="Arial Narrow"/>
          <w:sz w:val="20"/>
          <w:szCs w:val="20"/>
        </w:rPr>
        <w:t>77</w:t>
      </w:r>
      <w:r w:rsidR="00F202B8">
        <w:rPr>
          <w:rFonts w:ascii="Arial Narrow" w:hAnsi="Arial Narrow" w:cs="Arial Narrow"/>
          <w:sz w:val="20"/>
          <w:szCs w:val="20"/>
        </w:rPr>
        <w:t xml:space="preserve">. </w:t>
      </w:r>
      <w:r w:rsidRPr="00F202B8">
        <w:rPr>
          <w:rFonts w:ascii="Arial Narrow" w:hAnsi="Arial Narrow" w:cs="Arial Narrow"/>
          <w:sz w:val="20"/>
          <w:szCs w:val="20"/>
        </w:rPr>
        <w:t>1887.</w:t>
      </w:r>
    </w:p>
    <w:p w:rsidR="00091A5A" w:rsidRPr="00F202B8"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sidRPr="00F202B8">
        <w:rPr>
          <w:rFonts w:ascii="Arial Narrow" w:hAnsi="Arial Narrow" w:cs="Arial Narrow"/>
          <w:sz w:val="20"/>
          <w:szCs w:val="20"/>
        </w:rPr>
        <w:tab/>
      </w:r>
      <w:r w:rsidR="00F202B8" w:rsidRPr="00F202B8">
        <w:rPr>
          <w:rFonts w:ascii="Arial Narrow" w:hAnsi="Arial Narrow" w:cs="Arial Narrow"/>
          <w:sz w:val="20"/>
          <w:szCs w:val="20"/>
        </w:rPr>
        <w:tab/>
      </w:r>
      <w:r w:rsidRPr="00F202B8">
        <w:rPr>
          <w:rFonts w:ascii="Arial Narrow" w:hAnsi="Arial Narrow" w:cs="Arial Narrow"/>
          <w:sz w:val="20"/>
          <w:szCs w:val="20"/>
        </w:rPr>
        <w:t>78</w:t>
      </w:r>
      <w:r w:rsidR="00F202B8">
        <w:rPr>
          <w:rFonts w:ascii="Arial Narrow" w:hAnsi="Arial Narrow" w:cs="Arial Narrow"/>
          <w:sz w:val="20"/>
          <w:szCs w:val="20"/>
        </w:rPr>
        <w:t xml:space="preserve">. </w:t>
      </w:r>
      <w:r w:rsidRPr="00F202B8">
        <w:rPr>
          <w:rFonts w:ascii="Arial Narrow" w:hAnsi="Arial Narrow" w:cs="Arial Narrow"/>
          <w:sz w:val="20"/>
          <w:szCs w:val="20"/>
        </w:rPr>
        <w:t>1888.</w:t>
      </w:r>
    </w:p>
    <w:p w:rsidR="00091A5A" w:rsidRPr="00F202B8"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sidRPr="00F202B8">
        <w:rPr>
          <w:rFonts w:ascii="Arial Narrow" w:hAnsi="Arial Narrow" w:cs="Arial Narrow"/>
          <w:sz w:val="20"/>
          <w:szCs w:val="20"/>
        </w:rPr>
        <w:tab/>
      </w:r>
      <w:r w:rsidR="00F202B8" w:rsidRPr="00F202B8">
        <w:rPr>
          <w:rFonts w:ascii="Arial Narrow" w:hAnsi="Arial Narrow" w:cs="Arial Narrow"/>
          <w:sz w:val="20"/>
          <w:szCs w:val="20"/>
        </w:rPr>
        <w:tab/>
      </w:r>
      <w:r w:rsidRPr="00F202B8">
        <w:rPr>
          <w:rFonts w:ascii="Arial Narrow" w:hAnsi="Arial Narrow" w:cs="Arial Narrow"/>
          <w:sz w:val="20"/>
          <w:szCs w:val="20"/>
        </w:rPr>
        <w:t>79</w:t>
      </w:r>
      <w:r w:rsidR="00F202B8">
        <w:rPr>
          <w:rFonts w:ascii="Arial Narrow" w:hAnsi="Arial Narrow" w:cs="Arial Narrow"/>
          <w:sz w:val="20"/>
          <w:szCs w:val="20"/>
        </w:rPr>
        <w:t xml:space="preserve">. </w:t>
      </w:r>
      <w:r w:rsidRPr="00F202B8">
        <w:rPr>
          <w:rFonts w:ascii="Arial Narrow" w:hAnsi="Arial Narrow" w:cs="Arial Narrow"/>
          <w:sz w:val="20"/>
          <w:szCs w:val="20"/>
        </w:rPr>
        <w:t>1889.</w:t>
      </w:r>
    </w:p>
    <w:p w:rsidR="00091A5A" w:rsidRPr="00F202B8"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sidRPr="00F202B8">
        <w:rPr>
          <w:rFonts w:ascii="Arial Narrow" w:hAnsi="Arial Narrow" w:cs="Arial Narrow"/>
          <w:sz w:val="20"/>
          <w:szCs w:val="20"/>
        </w:rPr>
        <w:tab/>
      </w:r>
      <w:r w:rsidR="00F202B8" w:rsidRPr="00F202B8">
        <w:rPr>
          <w:rFonts w:ascii="Arial Narrow" w:hAnsi="Arial Narrow" w:cs="Arial Narrow"/>
          <w:sz w:val="20"/>
          <w:szCs w:val="20"/>
        </w:rPr>
        <w:tab/>
      </w:r>
      <w:r w:rsidRPr="00F202B8">
        <w:rPr>
          <w:rFonts w:ascii="Arial Narrow" w:hAnsi="Arial Narrow" w:cs="Arial Narrow"/>
          <w:sz w:val="20"/>
          <w:szCs w:val="20"/>
        </w:rPr>
        <w:t>80</w:t>
      </w:r>
      <w:r w:rsidR="00F202B8">
        <w:rPr>
          <w:rFonts w:ascii="Arial Narrow" w:hAnsi="Arial Narrow" w:cs="Arial Narrow"/>
          <w:sz w:val="20"/>
          <w:szCs w:val="20"/>
        </w:rPr>
        <w:t xml:space="preserve">. </w:t>
      </w:r>
      <w:r w:rsidRPr="00F202B8">
        <w:rPr>
          <w:rFonts w:ascii="Arial Narrow" w:hAnsi="Arial Narrow" w:cs="Arial Narrow"/>
          <w:sz w:val="20"/>
          <w:szCs w:val="20"/>
        </w:rPr>
        <w:t>1890.</w:t>
      </w:r>
    </w:p>
    <w:p w:rsidR="00091A5A" w:rsidRPr="00F202B8"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sidRPr="00F202B8">
        <w:rPr>
          <w:rFonts w:ascii="Arial Narrow" w:hAnsi="Arial Narrow" w:cs="Arial Narrow"/>
          <w:sz w:val="20"/>
          <w:szCs w:val="20"/>
        </w:rPr>
        <w:tab/>
        <w:t>81</w:t>
      </w:r>
      <w:r w:rsidR="00F202B8" w:rsidRPr="00F202B8">
        <w:rPr>
          <w:rFonts w:ascii="Arial Narrow" w:hAnsi="Arial Narrow" w:cs="Arial Narrow"/>
          <w:sz w:val="20"/>
          <w:szCs w:val="20"/>
        </w:rPr>
        <w:t xml:space="preserve">. </w:t>
      </w:r>
      <w:r w:rsidRPr="00F202B8">
        <w:rPr>
          <w:rFonts w:ascii="Arial Narrow" w:hAnsi="Arial Narrow" w:cs="Arial Narrow"/>
          <w:sz w:val="20"/>
          <w:szCs w:val="20"/>
        </w:rPr>
        <w:t>1891.</w:t>
      </w:r>
    </w:p>
    <w:p w:rsidR="00091A5A" w:rsidRPr="00F202B8"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sidRPr="00F202B8">
        <w:rPr>
          <w:rFonts w:ascii="Arial Narrow" w:hAnsi="Arial Narrow" w:cs="Arial Narrow"/>
          <w:sz w:val="20"/>
          <w:szCs w:val="20"/>
        </w:rPr>
        <w:tab/>
        <w:t>82</w:t>
      </w:r>
      <w:r w:rsidR="00F202B8" w:rsidRPr="00F202B8">
        <w:rPr>
          <w:rFonts w:ascii="Arial Narrow" w:hAnsi="Arial Narrow" w:cs="Arial Narrow"/>
          <w:sz w:val="20"/>
          <w:szCs w:val="20"/>
        </w:rPr>
        <w:t xml:space="preserve">. </w:t>
      </w:r>
      <w:r w:rsidRPr="00F202B8">
        <w:rPr>
          <w:rFonts w:ascii="Arial Narrow" w:hAnsi="Arial Narrow" w:cs="Arial Narrow"/>
          <w:sz w:val="20"/>
          <w:szCs w:val="20"/>
        </w:rPr>
        <w:t>1892.</w:t>
      </w:r>
    </w:p>
    <w:p w:rsidR="00091A5A" w:rsidRPr="00F202B8"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sidRPr="00F202B8">
        <w:rPr>
          <w:rFonts w:ascii="Arial Narrow" w:hAnsi="Arial Narrow" w:cs="Arial Narrow"/>
          <w:sz w:val="20"/>
          <w:szCs w:val="20"/>
        </w:rPr>
        <w:tab/>
        <w:t>83</w:t>
      </w:r>
      <w:r w:rsidR="00F202B8" w:rsidRPr="00F202B8">
        <w:rPr>
          <w:rFonts w:ascii="Arial Narrow" w:hAnsi="Arial Narrow" w:cs="Arial Narrow"/>
          <w:sz w:val="20"/>
          <w:szCs w:val="20"/>
        </w:rPr>
        <w:t xml:space="preserve">. </w:t>
      </w:r>
      <w:r w:rsidRPr="00F202B8">
        <w:rPr>
          <w:rFonts w:ascii="Arial Narrow" w:hAnsi="Arial Narrow" w:cs="Arial Narrow"/>
          <w:sz w:val="20"/>
          <w:szCs w:val="20"/>
        </w:rPr>
        <w:t>1893.</w:t>
      </w:r>
    </w:p>
    <w:p w:rsidR="00091A5A" w:rsidRPr="00F202B8"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sidRPr="00F202B8">
        <w:rPr>
          <w:rFonts w:ascii="Arial Narrow" w:hAnsi="Arial Narrow" w:cs="Arial Narrow"/>
          <w:sz w:val="20"/>
          <w:szCs w:val="20"/>
        </w:rPr>
        <w:tab/>
        <w:t>84</w:t>
      </w:r>
      <w:r w:rsidR="00F202B8" w:rsidRPr="00F202B8">
        <w:rPr>
          <w:rFonts w:ascii="Arial Narrow" w:hAnsi="Arial Narrow" w:cs="Arial Narrow"/>
          <w:sz w:val="20"/>
          <w:szCs w:val="20"/>
        </w:rPr>
        <w:t xml:space="preserve">. </w:t>
      </w:r>
      <w:r w:rsidRPr="00F202B8">
        <w:rPr>
          <w:rFonts w:ascii="Arial Narrow" w:hAnsi="Arial Narrow" w:cs="Arial Narrow"/>
          <w:sz w:val="20"/>
          <w:szCs w:val="20"/>
        </w:rPr>
        <w:t>1894.</w:t>
      </w:r>
    </w:p>
    <w:p w:rsidR="00091A5A" w:rsidRPr="00F202B8"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sidRPr="00F202B8">
        <w:rPr>
          <w:rFonts w:ascii="Arial Narrow" w:hAnsi="Arial Narrow" w:cs="Arial Narrow"/>
          <w:sz w:val="20"/>
          <w:szCs w:val="20"/>
        </w:rPr>
        <w:tab/>
        <w:t>85</w:t>
      </w:r>
      <w:r w:rsidR="00F202B8" w:rsidRPr="00F202B8">
        <w:rPr>
          <w:rFonts w:ascii="Arial Narrow" w:hAnsi="Arial Narrow" w:cs="Arial Narrow"/>
          <w:sz w:val="20"/>
          <w:szCs w:val="20"/>
        </w:rPr>
        <w:t xml:space="preserve">. </w:t>
      </w:r>
      <w:r w:rsidRPr="00F202B8">
        <w:rPr>
          <w:rFonts w:ascii="Arial Narrow" w:hAnsi="Arial Narrow" w:cs="Arial Narrow"/>
          <w:sz w:val="20"/>
          <w:szCs w:val="20"/>
        </w:rPr>
        <w:t>1895.</w:t>
      </w:r>
    </w:p>
    <w:p w:rsidR="00091A5A" w:rsidRPr="00F202B8"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sidRPr="00F202B8">
        <w:rPr>
          <w:rFonts w:ascii="Arial Narrow" w:hAnsi="Arial Narrow" w:cs="Arial Narrow"/>
          <w:sz w:val="20"/>
          <w:szCs w:val="20"/>
        </w:rPr>
        <w:tab/>
        <w:t>86</w:t>
      </w:r>
      <w:r w:rsidR="00F202B8" w:rsidRPr="00F202B8">
        <w:rPr>
          <w:rFonts w:ascii="Arial Narrow" w:hAnsi="Arial Narrow" w:cs="Arial Narrow"/>
          <w:sz w:val="20"/>
          <w:szCs w:val="20"/>
        </w:rPr>
        <w:t xml:space="preserve">. </w:t>
      </w:r>
      <w:r w:rsidRPr="00F202B8">
        <w:rPr>
          <w:rFonts w:ascii="Arial Narrow" w:hAnsi="Arial Narrow" w:cs="Arial Narrow"/>
          <w:sz w:val="20"/>
          <w:szCs w:val="20"/>
        </w:rPr>
        <w:t>1896.</w:t>
      </w:r>
    </w:p>
    <w:p w:rsidR="00091A5A" w:rsidRPr="00F202B8"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sidRPr="00F202B8">
        <w:rPr>
          <w:rFonts w:ascii="Arial Narrow" w:hAnsi="Arial Narrow" w:cs="Arial Narrow"/>
          <w:sz w:val="20"/>
          <w:szCs w:val="20"/>
        </w:rPr>
        <w:tab/>
        <w:t>87</w:t>
      </w:r>
      <w:r w:rsidR="00F202B8" w:rsidRPr="00F202B8">
        <w:rPr>
          <w:rFonts w:ascii="Arial Narrow" w:hAnsi="Arial Narrow" w:cs="Arial Narrow"/>
          <w:sz w:val="20"/>
          <w:szCs w:val="20"/>
        </w:rPr>
        <w:t xml:space="preserve">. </w:t>
      </w:r>
      <w:r w:rsidRPr="00F202B8">
        <w:rPr>
          <w:rFonts w:ascii="Arial Narrow" w:hAnsi="Arial Narrow" w:cs="Arial Narrow"/>
          <w:sz w:val="20"/>
          <w:szCs w:val="20"/>
        </w:rPr>
        <w:t>1897.</w:t>
      </w:r>
    </w:p>
    <w:p w:rsidR="00091A5A" w:rsidRPr="00F202B8"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sidRPr="00F202B8">
        <w:rPr>
          <w:rFonts w:ascii="Arial Narrow" w:hAnsi="Arial Narrow" w:cs="Arial Narrow"/>
          <w:sz w:val="20"/>
          <w:szCs w:val="20"/>
        </w:rPr>
        <w:tab/>
        <w:t>88</w:t>
      </w:r>
      <w:r w:rsidR="00F202B8">
        <w:rPr>
          <w:rFonts w:ascii="Arial Narrow" w:hAnsi="Arial Narrow" w:cs="Arial Narrow"/>
          <w:sz w:val="20"/>
          <w:szCs w:val="20"/>
        </w:rPr>
        <w:t xml:space="preserve">. </w:t>
      </w:r>
      <w:r w:rsidRPr="00F202B8">
        <w:rPr>
          <w:rFonts w:ascii="Arial Narrow" w:hAnsi="Arial Narrow" w:cs="Arial Narrow"/>
          <w:sz w:val="20"/>
          <w:szCs w:val="20"/>
        </w:rPr>
        <w:t>1898.</w:t>
      </w:r>
    </w:p>
    <w:p w:rsidR="00091A5A" w:rsidRPr="00F202B8"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sidRPr="00F202B8">
        <w:rPr>
          <w:rFonts w:ascii="Arial Narrow" w:hAnsi="Arial Narrow" w:cs="Arial Narrow"/>
          <w:sz w:val="20"/>
          <w:szCs w:val="20"/>
        </w:rPr>
        <w:tab/>
        <w:t>89</w:t>
      </w:r>
      <w:r w:rsidR="00F202B8">
        <w:rPr>
          <w:rFonts w:ascii="Arial Narrow" w:hAnsi="Arial Narrow" w:cs="Arial Narrow"/>
          <w:sz w:val="20"/>
          <w:szCs w:val="20"/>
        </w:rPr>
        <w:t xml:space="preserve">. </w:t>
      </w:r>
      <w:r w:rsidRPr="00F202B8">
        <w:rPr>
          <w:rFonts w:ascii="Arial Narrow" w:hAnsi="Arial Narrow" w:cs="Arial Narrow"/>
          <w:sz w:val="20"/>
          <w:szCs w:val="20"/>
        </w:rPr>
        <w:t>1899.</w:t>
      </w:r>
    </w:p>
    <w:p w:rsidR="00091A5A" w:rsidRPr="00F202B8"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sidRPr="00F202B8">
        <w:rPr>
          <w:rFonts w:ascii="Arial Narrow" w:hAnsi="Arial Narrow" w:cs="Arial Narrow"/>
          <w:sz w:val="20"/>
          <w:szCs w:val="20"/>
        </w:rPr>
        <w:tab/>
        <w:t>90</w:t>
      </w:r>
      <w:r w:rsidR="00F202B8">
        <w:rPr>
          <w:rFonts w:ascii="Arial Narrow" w:hAnsi="Arial Narrow" w:cs="Arial Narrow"/>
          <w:sz w:val="20"/>
          <w:szCs w:val="20"/>
        </w:rPr>
        <w:t xml:space="preserve">. </w:t>
      </w:r>
      <w:r w:rsidRPr="00F202B8">
        <w:rPr>
          <w:rFonts w:ascii="Arial Narrow" w:hAnsi="Arial Narrow" w:cs="Arial Narrow"/>
          <w:sz w:val="20"/>
          <w:szCs w:val="20"/>
        </w:rPr>
        <w:t>1900.</w:t>
      </w:r>
    </w:p>
    <w:p w:rsidR="00091A5A" w:rsidRPr="00F202B8"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sidRPr="00F202B8">
        <w:rPr>
          <w:rFonts w:ascii="Arial Narrow" w:hAnsi="Arial Narrow" w:cs="Arial Narrow"/>
          <w:sz w:val="20"/>
          <w:szCs w:val="20"/>
        </w:rPr>
        <w:tab/>
        <w:t>91</w:t>
      </w:r>
      <w:r w:rsidR="00F202B8">
        <w:rPr>
          <w:rFonts w:ascii="Arial Narrow" w:hAnsi="Arial Narrow" w:cs="Arial Narrow"/>
          <w:sz w:val="20"/>
          <w:szCs w:val="20"/>
        </w:rPr>
        <w:t xml:space="preserve">. </w:t>
      </w:r>
      <w:r w:rsidRPr="00F202B8">
        <w:rPr>
          <w:rFonts w:ascii="Arial Narrow" w:hAnsi="Arial Narrow" w:cs="Arial Narrow"/>
          <w:sz w:val="20"/>
          <w:szCs w:val="20"/>
        </w:rPr>
        <w:t>1901.</w:t>
      </w:r>
    </w:p>
    <w:p w:rsidR="00091A5A" w:rsidRPr="00F202B8"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sidRPr="00F202B8">
        <w:rPr>
          <w:rFonts w:ascii="Arial Narrow" w:hAnsi="Arial Narrow" w:cs="Arial Narrow"/>
          <w:sz w:val="20"/>
          <w:szCs w:val="20"/>
        </w:rPr>
        <w:tab/>
        <w:t>92</w:t>
      </w:r>
      <w:r w:rsidR="00F202B8">
        <w:rPr>
          <w:rFonts w:ascii="Arial Narrow" w:hAnsi="Arial Narrow" w:cs="Arial Narrow"/>
          <w:sz w:val="20"/>
          <w:szCs w:val="20"/>
        </w:rPr>
        <w:t xml:space="preserve">. </w:t>
      </w:r>
      <w:r w:rsidRPr="00F202B8">
        <w:rPr>
          <w:rFonts w:ascii="Arial Narrow" w:hAnsi="Arial Narrow" w:cs="Arial Narrow"/>
          <w:sz w:val="20"/>
          <w:szCs w:val="20"/>
        </w:rPr>
        <w:t>1902.</w:t>
      </w:r>
    </w:p>
    <w:p w:rsidR="00091A5A" w:rsidRPr="00F202B8" w:rsidRDefault="00F202B8">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sidR="00091A5A" w:rsidRPr="00F202B8">
        <w:rPr>
          <w:rFonts w:ascii="Arial Narrow" w:hAnsi="Arial Narrow" w:cs="Arial Narrow"/>
          <w:sz w:val="20"/>
          <w:szCs w:val="20"/>
        </w:rPr>
        <w:t>93</w:t>
      </w:r>
      <w:r>
        <w:rPr>
          <w:rFonts w:ascii="Arial Narrow" w:hAnsi="Arial Narrow" w:cs="Arial Narrow"/>
          <w:sz w:val="20"/>
          <w:szCs w:val="20"/>
        </w:rPr>
        <w:t xml:space="preserve">. </w:t>
      </w:r>
      <w:r w:rsidR="00091A5A" w:rsidRPr="00F202B8">
        <w:rPr>
          <w:rFonts w:ascii="Arial Narrow" w:hAnsi="Arial Narrow" w:cs="Arial Narrow"/>
          <w:sz w:val="20"/>
          <w:szCs w:val="20"/>
        </w:rPr>
        <w:t>1903.</w:t>
      </w:r>
    </w:p>
    <w:p w:rsidR="00091A5A" w:rsidRPr="00F202B8" w:rsidRDefault="00F202B8">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sidR="00091A5A" w:rsidRPr="00F202B8">
        <w:rPr>
          <w:rFonts w:ascii="Arial Narrow" w:hAnsi="Arial Narrow" w:cs="Arial Narrow"/>
          <w:sz w:val="20"/>
          <w:szCs w:val="20"/>
        </w:rPr>
        <w:t>94</w:t>
      </w:r>
      <w:r>
        <w:rPr>
          <w:rFonts w:ascii="Arial Narrow" w:hAnsi="Arial Narrow" w:cs="Arial Narrow"/>
          <w:sz w:val="20"/>
          <w:szCs w:val="20"/>
        </w:rPr>
        <w:t xml:space="preserve">. </w:t>
      </w:r>
      <w:r w:rsidR="00091A5A" w:rsidRPr="00F202B8">
        <w:rPr>
          <w:rFonts w:ascii="Arial Narrow" w:hAnsi="Arial Narrow" w:cs="Arial Narrow"/>
          <w:sz w:val="20"/>
          <w:szCs w:val="20"/>
        </w:rPr>
        <w:t>1904.</w:t>
      </w:r>
    </w:p>
    <w:p w:rsidR="00091A5A" w:rsidRPr="00F202B8"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sidRPr="00F202B8">
        <w:rPr>
          <w:rFonts w:ascii="Arial Narrow" w:hAnsi="Arial Narrow" w:cs="Arial Narrow"/>
          <w:sz w:val="20"/>
          <w:szCs w:val="20"/>
        </w:rPr>
        <w:tab/>
        <w:t>95</w:t>
      </w:r>
      <w:r w:rsidR="00F202B8">
        <w:rPr>
          <w:rFonts w:ascii="Arial Narrow" w:hAnsi="Arial Narrow" w:cs="Arial Narrow"/>
          <w:sz w:val="20"/>
          <w:szCs w:val="20"/>
        </w:rPr>
        <w:t xml:space="preserve">. </w:t>
      </w:r>
      <w:r w:rsidRPr="00F202B8">
        <w:rPr>
          <w:rFonts w:ascii="Arial Narrow" w:hAnsi="Arial Narrow" w:cs="Arial Narrow"/>
          <w:sz w:val="20"/>
          <w:szCs w:val="20"/>
        </w:rPr>
        <w:t>1905.</w:t>
      </w:r>
    </w:p>
    <w:p w:rsidR="00091A5A" w:rsidRPr="00F202B8" w:rsidRDefault="00F202B8">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sidR="00091A5A" w:rsidRPr="00F202B8">
        <w:rPr>
          <w:rFonts w:ascii="Arial Narrow" w:hAnsi="Arial Narrow" w:cs="Arial Narrow"/>
          <w:sz w:val="20"/>
          <w:szCs w:val="20"/>
        </w:rPr>
        <w:t>96</w:t>
      </w:r>
      <w:r>
        <w:rPr>
          <w:rFonts w:ascii="Arial Narrow" w:hAnsi="Arial Narrow" w:cs="Arial Narrow"/>
          <w:sz w:val="20"/>
          <w:szCs w:val="20"/>
        </w:rPr>
        <w:t xml:space="preserve">. </w:t>
      </w:r>
      <w:r w:rsidR="00091A5A" w:rsidRPr="00F202B8">
        <w:rPr>
          <w:rFonts w:ascii="Arial Narrow" w:hAnsi="Arial Narrow" w:cs="Arial Narrow"/>
          <w:sz w:val="20"/>
          <w:szCs w:val="20"/>
        </w:rPr>
        <w:t>1906.</w:t>
      </w:r>
    </w:p>
    <w:p w:rsidR="00091A5A" w:rsidRPr="00F202B8" w:rsidRDefault="00F202B8">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sidR="00091A5A" w:rsidRPr="00F202B8">
        <w:rPr>
          <w:rFonts w:ascii="Arial Narrow" w:hAnsi="Arial Narrow" w:cs="Arial Narrow"/>
          <w:sz w:val="20"/>
          <w:szCs w:val="20"/>
        </w:rPr>
        <w:t>97</w:t>
      </w:r>
      <w:r>
        <w:rPr>
          <w:rFonts w:ascii="Arial Narrow" w:hAnsi="Arial Narrow" w:cs="Arial Narrow"/>
          <w:sz w:val="20"/>
          <w:szCs w:val="20"/>
        </w:rPr>
        <w:t xml:space="preserve">. </w:t>
      </w:r>
      <w:r w:rsidR="00091A5A" w:rsidRPr="00F202B8">
        <w:rPr>
          <w:rFonts w:ascii="Arial Narrow" w:hAnsi="Arial Narrow" w:cs="Arial Narrow"/>
          <w:sz w:val="20"/>
          <w:szCs w:val="20"/>
        </w:rPr>
        <w:t>1907.</w:t>
      </w:r>
    </w:p>
    <w:p w:rsidR="00091A5A" w:rsidRPr="00F202B8" w:rsidRDefault="00F202B8">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sidR="00091A5A" w:rsidRPr="00F202B8">
        <w:rPr>
          <w:rFonts w:ascii="Arial Narrow" w:hAnsi="Arial Narrow" w:cs="Arial Narrow"/>
          <w:sz w:val="20"/>
          <w:szCs w:val="20"/>
        </w:rPr>
        <w:t>98</w:t>
      </w:r>
      <w:r>
        <w:rPr>
          <w:rFonts w:ascii="Arial Narrow" w:hAnsi="Arial Narrow" w:cs="Arial Narrow"/>
          <w:sz w:val="20"/>
          <w:szCs w:val="20"/>
        </w:rPr>
        <w:t xml:space="preserve">. </w:t>
      </w:r>
      <w:r w:rsidR="00091A5A" w:rsidRPr="00F202B8">
        <w:rPr>
          <w:rFonts w:ascii="Arial Narrow" w:hAnsi="Arial Narrow" w:cs="Arial Narrow"/>
          <w:sz w:val="20"/>
          <w:szCs w:val="20"/>
        </w:rPr>
        <w:t>1908.</w:t>
      </w:r>
    </w:p>
    <w:p w:rsidR="00091A5A" w:rsidRPr="00F202B8"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sidRPr="00F202B8">
        <w:rPr>
          <w:rFonts w:ascii="Arial Narrow" w:hAnsi="Arial Narrow" w:cs="Arial Narrow"/>
          <w:sz w:val="20"/>
          <w:szCs w:val="20"/>
        </w:rPr>
        <w:tab/>
        <w:t>99</w:t>
      </w:r>
      <w:r w:rsidR="00F202B8">
        <w:rPr>
          <w:rFonts w:ascii="Arial Narrow" w:hAnsi="Arial Narrow" w:cs="Arial Narrow"/>
          <w:sz w:val="20"/>
          <w:szCs w:val="20"/>
        </w:rPr>
        <w:t xml:space="preserve">. </w:t>
      </w:r>
      <w:r w:rsidRPr="00F202B8">
        <w:rPr>
          <w:rFonts w:ascii="Arial Narrow" w:hAnsi="Arial Narrow" w:cs="Arial Narrow"/>
          <w:sz w:val="20"/>
          <w:szCs w:val="20"/>
        </w:rPr>
        <w:t>1909.</w:t>
      </w:r>
    </w:p>
    <w:p w:rsidR="00091A5A" w:rsidRPr="00F202B8" w:rsidRDefault="00F202B8">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sidR="00091A5A" w:rsidRPr="00F202B8">
        <w:rPr>
          <w:rFonts w:ascii="Arial Narrow" w:hAnsi="Arial Narrow" w:cs="Arial Narrow"/>
          <w:sz w:val="20"/>
          <w:szCs w:val="20"/>
        </w:rPr>
        <w:t>100</w:t>
      </w:r>
      <w:r>
        <w:rPr>
          <w:rFonts w:ascii="Arial Narrow" w:hAnsi="Arial Narrow" w:cs="Arial Narrow"/>
          <w:sz w:val="20"/>
          <w:szCs w:val="20"/>
        </w:rPr>
        <w:t xml:space="preserve">. </w:t>
      </w:r>
      <w:r w:rsidR="00091A5A" w:rsidRPr="00F202B8">
        <w:rPr>
          <w:rFonts w:ascii="Arial Narrow" w:hAnsi="Arial Narrow" w:cs="Arial Narrow"/>
          <w:sz w:val="20"/>
          <w:szCs w:val="20"/>
        </w:rPr>
        <w:t>1910.</w:t>
      </w:r>
    </w:p>
    <w:p w:rsidR="00091A5A" w:rsidRPr="00F202B8"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sidRPr="00F202B8">
        <w:rPr>
          <w:rFonts w:ascii="Arial Narrow" w:hAnsi="Arial Narrow" w:cs="Arial Narrow"/>
          <w:sz w:val="20"/>
          <w:szCs w:val="20"/>
        </w:rPr>
        <w:tab/>
        <w:t>101</w:t>
      </w:r>
      <w:r w:rsidR="00F202B8">
        <w:rPr>
          <w:rFonts w:ascii="Arial Narrow" w:hAnsi="Arial Narrow" w:cs="Arial Narrow"/>
          <w:sz w:val="20"/>
          <w:szCs w:val="20"/>
        </w:rPr>
        <w:t xml:space="preserve">. </w:t>
      </w:r>
      <w:r w:rsidRPr="00F202B8">
        <w:rPr>
          <w:rFonts w:ascii="Arial Narrow" w:hAnsi="Arial Narrow" w:cs="Arial Narrow"/>
          <w:sz w:val="20"/>
          <w:szCs w:val="20"/>
        </w:rPr>
        <w:t>1911.</w:t>
      </w:r>
    </w:p>
    <w:p w:rsidR="00091A5A" w:rsidRPr="00F202B8" w:rsidRDefault="00F202B8">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sidR="00091A5A" w:rsidRPr="00F202B8">
        <w:rPr>
          <w:rFonts w:ascii="Arial Narrow" w:hAnsi="Arial Narrow" w:cs="Arial Narrow"/>
          <w:sz w:val="20"/>
          <w:szCs w:val="20"/>
        </w:rPr>
        <w:t>102</w:t>
      </w:r>
      <w:r>
        <w:rPr>
          <w:rFonts w:ascii="Arial Narrow" w:hAnsi="Arial Narrow" w:cs="Arial Narrow"/>
          <w:sz w:val="20"/>
          <w:szCs w:val="20"/>
        </w:rPr>
        <w:t xml:space="preserve">. </w:t>
      </w:r>
      <w:r w:rsidR="00091A5A" w:rsidRPr="00F202B8">
        <w:rPr>
          <w:rFonts w:ascii="Arial Narrow" w:hAnsi="Arial Narrow" w:cs="Arial Narrow"/>
          <w:sz w:val="20"/>
          <w:szCs w:val="20"/>
        </w:rPr>
        <w:t>1912.</w:t>
      </w:r>
    </w:p>
    <w:p w:rsidR="00091A5A" w:rsidRPr="00F202B8" w:rsidRDefault="00F202B8">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sidR="00091A5A" w:rsidRPr="00F202B8">
        <w:rPr>
          <w:rFonts w:ascii="Arial Narrow" w:hAnsi="Arial Narrow" w:cs="Arial Narrow"/>
          <w:sz w:val="20"/>
          <w:szCs w:val="20"/>
        </w:rPr>
        <w:t>103</w:t>
      </w:r>
      <w:r w:rsidRPr="00F202B8">
        <w:rPr>
          <w:rFonts w:ascii="Arial Narrow" w:hAnsi="Arial Narrow" w:cs="Arial Narrow"/>
          <w:sz w:val="20"/>
          <w:szCs w:val="20"/>
        </w:rPr>
        <w:t xml:space="preserve">. </w:t>
      </w:r>
      <w:r w:rsidR="00091A5A" w:rsidRPr="00F202B8">
        <w:rPr>
          <w:rFonts w:ascii="Arial Narrow" w:hAnsi="Arial Narrow" w:cs="Arial Narrow"/>
          <w:sz w:val="20"/>
          <w:szCs w:val="20"/>
        </w:rPr>
        <w:t>1913.</w:t>
      </w:r>
    </w:p>
    <w:p w:rsidR="00091A5A" w:rsidRPr="00F202B8"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sidRPr="00F202B8">
        <w:rPr>
          <w:rFonts w:ascii="Arial Narrow" w:hAnsi="Arial Narrow" w:cs="Arial Narrow"/>
          <w:sz w:val="20"/>
          <w:szCs w:val="20"/>
        </w:rPr>
        <w:tab/>
        <w:t>104</w:t>
      </w:r>
      <w:r w:rsidR="00F202B8" w:rsidRPr="00F202B8">
        <w:rPr>
          <w:rFonts w:ascii="Arial Narrow" w:hAnsi="Arial Narrow" w:cs="Arial Narrow"/>
          <w:sz w:val="20"/>
          <w:szCs w:val="20"/>
        </w:rPr>
        <w:t xml:space="preserve">. </w:t>
      </w:r>
      <w:r w:rsidRPr="00F202B8">
        <w:rPr>
          <w:rFonts w:ascii="Arial Narrow" w:hAnsi="Arial Narrow" w:cs="Arial Narrow"/>
          <w:sz w:val="20"/>
          <w:szCs w:val="20"/>
        </w:rPr>
        <w:t>1914.</w:t>
      </w:r>
    </w:p>
    <w:p w:rsidR="00091A5A" w:rsidRPr="00F202B8"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sidRPr="00F202B8">
        <w:rPr>
          <w:rFonts w:ascii="Arial Narrow" w:hAnsi="Arial Narrow" w:cs="Arial Narrow"/>
          <w:sz w:val="20"/>
          <w:szCs w:val="20"/>
        </w:rPr>
        <w:tab/>
        <w:t>105</w:t>
      </w:r>
      <w:r w:rsidR="00F202B8" w:rsidRPr="00F202B8">
        <w:rPr>
          <w:rFonts w:ascii="Arial Narrow" w:hAnsi="Arial Narrow" w:cs="Arial Narrow"/>
          <w:sz w:val="20"/>
          <w:szCs w:val="20"/>
        </w:rPr>
        <w:t xml:space="preserve">. </w:t>
      </w:r>
      <w:r w:rsidRPr="00F202B8">
        <w:rPr>
          <w:rFonts w:ascii="Arial Narrow" w:hAnsi="Arial Narrow" w:cs="Arial Narrow"/>
          <w:sz w:val="20"/>
          <w:szCs w:val="20"/>
        </w:rPr>
        <w:t>1915.</w:t>
      </w:r>
    </w:p>
    <w:p w:rsidR="00091A5A" w:rsidRPr="00F202B8" w:rsidRDefault="00F202B8">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sidRPr="00F202B8">
        <w:rPr>
          <w:rFonts w:ascii="Arial Narrow" w:hAnsi="Arial Narrow" w:cs="Arial Narrow"/>
          <w:sz w:val="20"/>
          <w:szCs w:val="20"/>
        </w:rPr>
        <w:tab/>
      </w:r>
      <w:r w:rsidR="00091A5A" w:rsidRPr="00F202B8">
        <w:rPr>
          <w:rFonts w:ascii="Arial Narrow" w:hAnsi="Arial Narrow" w:cs="Arial Narrow"/>
          <w:sz w:val="20"/>
          <w:szCs w:val="20"/>
        </w:rPr>
        <w:t>106</w:t>
      </w:r>
      <w:r w:rsidRPr="00F202B8">
        <w:rPr>
          <w:rFonts w:ascii="Arial Narrow" w:hAnsi="Arial Narrow" w:cs="Arial Narrow"/>
          <w:sz w:val="20"/>
          <w:szCs w:val="20"/>
        </w:rPr>
        <w:t xml:space="preserve">. </w:t>
      </w:r>
      <w:r w:rsidR="00091A5A" w:rsidRPr="00F202B8">
        <w:rPr>
          <w:rFonts w:ascii="Arial Narrow" w:hAnsi="Arial Narrow" w:cs="Arial Narrow"/>
          <w:sz w:val="20"/>
          <w:szCs w:val="20"/>
        </w:rPr>
        <w:t>1916.</w:t>
      </w:r>
    </w:p>
    <w:p w:rsidR="00091A5A" w:rsidRPr="00F202B8"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sidRPr="00F202B8">
        <w:rPr>
          <w:rFonts w:ascii="Arial Narrow" w:hAnsi="Arial Narrow" w:cs="Arial Narrow"/>
          <w:sz w:val="20"/>
          <w:szCs w:val="20"/>
        </w:rPr>
        <w:tab/>
        <w:t>107</w:t>
      </w:r>
      <w:r w:rsidR="00F202B8" w:rsidRPr="00F202B8">
        <w:rPr>
          <w:rFonts w:ascii="Arial Narrow" w:hAnsi="Arial Narrow" w:cs="Arial Narrow"/>
          <w:sz w:val="20"/>
          <w:szCs w:val="20"/>
        </w:rPr>
        <w:t xml:space="preserve">. </w:t>
      </w:r>
      <w:r w:rsidRPr="00F202B8">
        <w:rPr>
          <w:rFonts w:ascii="Arial Narrow" w:hAnsi="Arial Narrow" w:cs="Arial Narrow"/>
          <w:sz w:val="20"/>
          <w:szCs w:val="20"/>
        </w:rPr>
        <w:t>1917.</w:t>
      </w:r>
    </w:p>
    <w:p w:rsidR="00091A5A" w:rsidRPr="00F202B8"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sidRPr="00F202B8">
        <w:rPr>
          <w:rFonts w:ascii="Arial Narrow" w:hAnsi="Arial Narrow" w:cs="Arial Narrow"/>
          <w:sz w:val="20"/>
          <w:szCs w:val="20"/>
        </w:rPr>
        <w:tab/>
        <w:t>108</w:t>
      </w:r>
      <w:r w:rsidR="00F202B8" w:rsidRPr="00F202B8">
        <w:rPr>
          <w:rFonts w:ascii="Arial Narrow" w:hAnsi="Arial Narrow" w:cs="Arial Narrow"/>
          <w:sz w:val="20"/>
          <w:szCs w:val="20"/>
        </w:rPr>
        <w:t xml:space="preserve">. </w:t>
      </w:r>
      <w:r w:rsidRPr="00F202B8">
        <w:rPr>
          <w:rFonts w:ascii="Arial Narrow" w:hAnsi="Arial Narrow" w:cs="Arial Narrow"/>
          <w:sz w:val="20"/>
          <w:szCs w:val="20"/>
        </w:rPr>
        <w:t>1918.</w:t>
      </w:r>
    </w:p>
    <w:p w:rsidR="00091A5A" w:rsidRPr="00F202B8"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sidRPr="00F202B8">
        <w:rPr>
          <w:rFonts w:ascii="Arial Narrow" w:hAnsi="Arial Narrow" w:cs="Arial Narrow"/>
          <w:sz w:val="20"/>
          <w:szCs w:val="20"/>
        </w:rPr>
        <w:tab/>
        <w:t>109</w:t>
      </w:r>
      <w:r w:rsidR="00F202B8" w:rsidRPr="00F202B8">
        <w:rPr>
          <w:rFonts w:ascii="Arial Narrow" w:hAnsi="Arial Narrow" w:cs="Arial Narrow"/>
          <w:sz w:val="20"/>
          <w:szCs w:val="20"/>
        </w:rPr>
        <w:t xml:space="preserve">. </w:t>
      </w:r>
      <w:r w:rsidRPr="00F202B8">
        <w:rPr>
          <w:rFonts w:ascii="Arial Narrow" w:hAnsi="Arial Narrow" w:cs="Arial Narrow"/>
          <w:sz w:val="20"/>
          <w:szCs w:val="20"/>
        </w:rPr>
        <w:t>1919.</w:t>
      </w:r>
    </w:p>
    <w:p w:rsidR="00091A5A" w:rsidRPr="00F202B8"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sidRPr="00F202B8">
        <w:rPr>
          <w:rFonts w:ascii="Arial Narrow" w:hAnsi="Arial Narrow" w:cs="Arial Narrow"/>
          <w:sz w:val="20"/>
          <w:szCs w:val="20"/>
        </w:rPr>
        <w:tab/>
        <w:t>110</w:t>
      </w:r>
      <w:r w:rsidR="00F202B8" w:rsidRPr="00F202B8">
        <w:rPr>
          <w:rFonts w:ascii="Arial Narrow" w:hAnsi="Arial Narrow" w:cs="Arial Narrow"/>
          <w:sz w:val="20"/>
          <w:szCs w:val="20"/>
        </w:rPr>
        <w:t xml:space="preserve">. </w:t>
      </w:r>
      <w:r w:rsidRPr="00F202B8">
        <w:rPr>
          <w:rFonts w:ascii="Arial Narrow" w:hAnsi="Arial Narrow" w:cs="Arial Narrow"/>
          <w:sz w:val="20"/>
          <w:szCs w:val="20"/>
        </w:rPr>
        <w:t>1920.</w:t>
      </w:r>
    </w:p>
    <w:p w:rsidR="00091A5A" w:rsidRPr="00F202B8"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sidRPr="00F202B8">
        <w:rPr>
          <w:rFonts w:ascii="Arial Narrow" w:hAnsi="Arial Narrow" w:cs="Arial Narrow"/>
          <w:sz w:val="20"/>
          <w:szCs w:val="20"/>
        </w:rPr>
        <w:tab/>
        <w:t>111</w:t>
      </w:r>
      <w:r w:rsidR="00F202B8" w:rsidRPr="00F202B8">
        <w:rPr>
          <w:rFonts w:ascii="Arial Narrow" w:hAnsi="Arial Narrow" w:cs="Arial Narrow"/>
          <w:sz w:val="20"/>
          <w:szCs w:val="20"/>
        </w:rPr>
        <w:t xml:space="preserve">. </w:t>
      </w:r>
      <w:r w:rsidRPr="00F202B8">
        <w:rPr>
          <w:rFonts w:ascii="Arial Narrow" w:hAnsi="Arial Narrow" w:cs="Arial Narrow"/>
          <w:sz w:val="20"/>
          <w:szCs w:val="20"/>
        </w:rPr>
        <w:t>1921-1922, rubrieken A t/m E.</w:t>
      </w:r>
    </w:p>
    <w:p w:rsidR="00091A5A" w:rsidRPr="00F202B8"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sidRPr="00F202B8">
        <w:rPr>
          <w:rFonts w:ascii="Arial Narrow" w:hAnsi="Arial Narrow" w:cs="Arial Narrow"/>
          <w:sz w:val="20"/>
          <w:szCs w:val="20"/>
        </w:rPr>
        <w:br w:type="column"/>
      </w:r>
      <w:r w:rsidRPr="00F202B8">
        <w:rPr>
          <w:rFonts w:ascii="Arial Narrow" w:hAnsi="Arial Narrow" w:cs="Arial Narrow"/>
          <w:sz w:val="20"/>
          <w:szCs w:val="20"/>
        </w:rPr>
        <w:lastRenderedPageBreak/>
        <w:tab/>
      </w:r>
      <w:r w:rsidR="00F202B8" w:rsidRPr="00F202B8">
        <w:rPr>
          <w:rFonts w:ascii="Arial Narrow" w:hAnsi="Arial Narrow" w:cs="Arial Narrow"/>
          <w:sz w:val="20"/>
          <w:szCs w:val="20"/>
        </w:rPr>
        <w:tab/>
      </w:r>
      <w:r w:rsidRPr="00F202B8">
        <w:rPr>
          <w:rFonts w:ascii="Arial Narrow" w:hAnsi="Arial Narrow" w:cs="Arial Narrow"/>
          <w:sz w:val="20"/>
          <w:szCs w:val="20"/>
        </w:rPr>
        <w:t>112</w:t>
      </w:r>
      <w:r w:rsidR="00F202B8" w:rsidRPr="00F202B8">
        <w:rPr>
          <w:rFonts w:ascii="Arial Narrow" w:hAnsi="Arial Narrow" w:cs="Arial Narrow"/>
          <w:sz w:val="20"/>
          <w:szCs w:val="20"/>
        </w:rPr>
        <w:t>. 1921-1922, rubrieken F-</w:t>
      </w:r>
      <w:r w:rsidRPr="00F202B8">
        <w:rPr>
          <w:rFonts w:ascii="Arial Narrow" w:hAnsi="Arial Narrow" w:cs="Arial Narrow"/>
          <w:sz w:val="20"/>
          <w:szCs w:val="20"/>
        </w:rPr>
        <w:t>I.</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sidRPr="00F202B8">
        <w:rPr>
          <w:rFonts w:ascii="Arial Narrow" w:hAnsi="Arial Narrow" w:cs="Arial Narrow"/>
          <w:sz w:val="20"/>
          <w:szCs w:val="20"/>
        </w:rPr>
        <w:tab/>
      </w:r>
      <w:r w:rsidR="00F202B8" w:rsidRPr="00F202B8">
        <w:rPr>
          <w:rFonts w:ascii="Arial Narrow" w:hAnsi="Arial Narrow" w:cs="Arial Narrow"/>
          <w:sz w:val="20"/>
          <w:szCs w:val="20"/>
        </w:rPr>
        <w:tab/>
      </w:r>
      <w:r>
        <w:rPr>
          <w:rFonts w:ascii="Arial Narrow" w:hAnsi="Arial Narrow" w:cs="Arial Narrow"/>
          <w:sz w:val="20"/>
          <w:szCs w:val="20"/>
        </w:rPr>
        <w:t>113</w:t>
      </w:r>
      <w:r w:rsidR="00F202B8">
        <w:rPr>
          <w:rFonts w:ascii="Arial Narrow" w:hAnsi="Arial Narrow" w:cs="Arial Narrow"/>
          <w:sz w:val="20"/>
          <w:szCs w:val="20"/>
        </w:rPr>
        <w:t>. 1921-1922, rubrieken J-</w:t>
      </w:r>
      <w:r>
        <w:rPr>
          <w:rFonts w:ascii="Arial Narrow" w:hAnsi="Arial Narrow" w:cs="Arial Narrow"/>
          <w:sz w:val="20"/>
          <w:szCs w:val="20"/>
        </w:rPr>
        <w:t>N.</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F202B8">
        <w:rPr>
          <w:rFonts w:ascii="Arial Narrow" w:hAnsi="Arial Narrow" w:cs="Arial Narrow"/>
          <w:sz w:val="20"/>
          <w:szCs w:val="20"/>
        </w:rPr>
        <w:tab/>
        <w:t>114. 1921-1922, rubrieken O-</w:t>
      </w:r>
      <w:r>
        <w:rPr>
          <w:rFonts w:ascii="Arial Narrow" w:hAnsi="Arial Narrow" w:cs="Arial Narrow"/>
          <w:sz w:val="20"/>
          <w:szCs w:val="20"/>
        </w:rPr>
        <w:t>P.</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F202B8">
        <w:rPr>
          <w:rFonts w:ascii="Arial Narrow" w:hAnsi="Arial Narrow" w:cs="Arial Narrow"/>
          <w:sz w:val="20"/>
          <w:szCs w:val="20"/>
        </w:rPr>
        <w:tab/>
        <w:t>115. 1921-1922, rubrieken V-</w:t>
      </w:r>
      <w:r>
        <w:rPr>
          <w:rFonts w:ascii="Arial Narrow" w:hAnsi="Arial Narrow" w:cs="Arial Narrow"/>
          <w:sz w:val="20"/>
          <w:szCs w:val="20"/>
        </w:rPr>
        <w:t>W.</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F202B8">
        <w:rPr>
          <w:rFonts w:ascii="Arial Narrow" w:hAnsi="Arial Narrow" w:cs="Arial Narrow"/>
          <w:sz w:val="20"/>
          <w:szCs w:val="20"/>
        </w:rPr>
        <w:tab/>
      </w:r>
      <w:r>
        <w:rPr>
          <w:rFonts w:ascii="Arial Narrow" w:hAnsi="Arial Narrow" w:cs="Arial Narrow"/>
          <w:sz w:val="20"/>
          <w:szCs w:val="20"/>
        </w:rPr>
        <w:t>116</w:t>
      </w:r>
      <w:r w:rsidR="00F202B8">
        <w:rPr>
          <w:rFonts w:ascii="Arial Narrow" w:hAnsi="Arial Narrow" w:cs="Arial Narrow"/>
          <w:sz w:val="20"/>
          <w:szCs w:val="20"/>
        </w:rPr>
        <w:t xml:space="preserve">. </w:t>
      </w:r>
      <w:r>
        <w:rPr>
          <w:rFonts w:ascii="Arial Narrow" w:hAnsi="Arial Narrow" w:cs="Arial Narrow"/>
          <w:sz w:val="20"/>
          <w:szCs w:val="20"/>
        </w:rPr>
        <w:t>1923, met rubriekenindex.</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F202B8">
        <w:rPr>
          <w:rFonts w:ascii="Arial Narrow" w:hAnsi="Arial Narrow" w:cs="Arial Narrow"/>
          <w:sz w:val="20"/>
          <w:szCs w:val="20"/>
        </w:rPr>
        <w:tab/>
      </w:r>
      <w:r>
        <w:rPr>
          <w:rFonts w:ascii="Arial Narrow" w:hAnsi="Arial Narrow" w:cs="Arial Narrow"/>
          <w:sz w:val="20"/>
          <w:szCs w:val="20"/>
        </w:rPr>
        <w:t>117</w:t>
      </w:r>
      <w:r w:rsidR="00F202B8">
        <w:rPr>
          <w:rFonts w:ascii="Arial Narrow" w:hAnsi="Arial Narrow" w:cs="Arial Narrow"/>
          <w:sz w:val="20"/>
          <w:szCs w:val="20"/>
        </w:rPr>
        <w:t xml:space="preserve">. </w:t>
      </w:r>
      <w:r>
        <w:rPr>
          <w:rFonts w:ascii="Arial Narrow" w:hAnsi="Arial Narrow" w:cs="Arial Narrow"/>
          <w:sz w:val="20"/>
          <w:szCs w:val="20"/>
        </w:rPr>
        <w:t>1924, met rubriekenindex.</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F202B8">
        <w:rPr>
          <w:rFonts w:ascii="Arial Narrow" w:hAnsi="Arial Narrow" w:cs="Arial Narrow"/>
          <w:sz w:val="20"/>
          <w:szCs w:val="20"/>
        </w:rPr>
        <w:tab/>
      </w:r>
      <w:r>
        <w:rPr>
          <w:rFonts w:ascii="Arial Narrow" w:hAnsi="Arial Narrow" w:cs="Arial Narrow"/>
          <w:sz w:val="20"/>
          <w:szCs w:val="20"/>
        </w:rPr>
        <w:t>118</w:t>
      </w:r>
      <w:r w:rsidR="00F202B8">
        <w:rPr>
          <w:rFonts w:ascii="Arial Narrow" w:hAnsi="Arial Narrow" w:cs="Arial Narrow"/>
          <w:sz w:val="20"/>
          <w:szCs w:val="20"/>
        </w:rPr>
        <w:t xml:space="preserve">. </w:t>
      </w:r>
      <w:r>
        <w:rPr>
          <w:rFonts w:ascii="Arial Narrow" w:hAnsi="Arial Narrow" w:cs="Arial Narrow"/>
          <w:sz w:val="20"/>
          <w:szCs w:val="20"/>
        </w:rPr>
        <w:t>1925.</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F202B8">
        <w:rPr>
          <w:rFonts w:ascii="Arial Narrow" w:hAnsi="Arial Narrow" w:cs="Arial Narrow"/>
          <w:sz w:val="20"/>
          <w:szCs w:val="20"/>
        </w:rPr>
        <w:tab/>
      </w:r>
      <w:r>
        <w:rPr>
          <w:rFonts w:ascii="Arial Narrow" w:hAnsi="Arial Narrow" w:cs="Arial Narrow"/>
          <w:sz w:val="20"/>
          <w:szCs w:val="20"/>
        </w:rPr>
        <w:t>119</w:t>
      </w:r>
      <w:r w:rsidR="00F202B8">
        <w:rPr>
          <w:rFonts w:ascii="Arial Narrow" w:hAnsi="Arial Narrow" w:cs="Arial Narrow"/>
          <w:sz w:val="20"/>
          <w:szCs w:val="20"/>
        </w:rPr>
        <w:t xml:space="preserve">. </w:t>
      </w:r>
      <w:r>
        <w:rPr>
          <w:rFonts w:ascii="Arial Narrow" w:hAnsi="Arial Narrow" w:cs="Arial Narrow"/>
          <w:sz w:val="20"/>
          <w:szCs w:val="20"/>
        </w:rPr>
        <w:t>1926.</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F202B8">
        <w:rPr>
          <w:rFonts w:ascii="Arial Narrow" w:hAnsi="Arial Narrow" w:cs="Arial Narrow"/>
          <w:sz w:val="20"/>
          <w:szCs w:val="20"/>
        </w:rPr>
        <w:tab/>
      </w:r>
      <w:r>
        <w:rPr>
          <w:rFonts w:ascii="Arial Narrow" w:hAnsi="Arial Narrow" w:cs="Arial Narrow"/>
          <w:sz w:val="20"/>
          <w:szCs w:val="20"/>
        </w:rPr>
        <w:t>120</w:t>
      </w:r>
      <w:r w:rsidR="00F202B8">
        <w:rPr>
          <w:rFonts w:ascii="Arial Narrow" w:hAnsi="Arial Narrow" w:cs="Arial Narrow"/>
          <w:sz w:val="20"/>
          <w:szCs w:val="20"/>
        </w:rPr>
        <w:t xml:space="preserve">. </w:t>
      </w:r>
      <w:r>
        <w:rPr>
          <w:rFonts w:ascii="Arial Narrow" w:hAnsi="Arial Narrow" w:cs="Arial Narrow"/>
          <w:sz w:val="20"/>
          <w:szCs w:val="20"/>
        </w:rPr>
        <w:t>1927.</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F202B8">
        <w:rPr>
          <w:rFonts w:ascii="Arial Narrow" w:hAnsi="Arial Narrow" w:cs="Arial Narrow"/>
          <w:sz w:val="20"/>
          <w:szCs w:val="20"/>
        </w:rPr>
        <w:tab/>
      </w:r>
      <w:r>
        <w:rPr>
          <w:rFonts w:ascii="Arial Narrow" w:hAnsi="Arial Narrow" w:cs="Arial Narrow"/>
          <w:sz w:val="20"/>
          <w:szCs w:val="20"/>
        </w:rPr>
        <w:t>121</w:t>
      </w:r>
      <w:r w:rsidR="00F202B8">
        <w:rPr>
          <w:rFonts w:ascii="Arial Narrow" w:hAnsi="Arial Narrow" w:cs="Arial Narrow"/>
          <w:sz w:val="20"/>
          <w:szCs w:val="20"/>
        </w:rPr>
        <w:t xml:space="preserve">. </w:t>
      </w:r>
      <w:r>
        <w:rPr>
          <w:rFonts w:ascii="Arial Narrow" w:hAnsi="Arial Narrow" w:cs="Arial Narrow"/>
          <w:sz w:val="20"/>
          <w:szCs w:val="20"/>
        </w:rPr>
        <w:t>1928.</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F202B8">
        <w:rPr>
          <w:rFonts w:ascii="Arial Narrow" w:hAnsi="Arial Narrow" w:cs="Arial Narrow"/>
          <w:sz w:val="20"/>
          <w:szCs w:val="20"/>
        </w:rPr>
        <w:tab/>
      </w:r>
      <w:r>
        <w:rPr>
          <w:rFonts w:ascii="Arial Narrow" w:hAnsi="Arial Narrow" w:cs="Arial Narrow"/>
          <w:sz w:val="20"/>
          <w:szCs w:val="20"/>
        </w:rPr>
        <w:t>122</w:t>
      </w:r>
      <w:r w:rsidR="00F202B8">
        <w:rPr>
          <w:rFonts w:ascii="Arial Narrow" w:hAnsi="Arial Narrow" w:cs="Arial Narrow"/>
          <w:sz w:val="20"/>
          <w:szCs w:val="20"/>
        </w:rPr>
        <w:t xml:space="preserve">. </w:t>
      </w:r>
      <w:r>
        <w:rPr>
          <w:rFonts w:ascii="Arial Narrow" w:hAnsi="Arial Narrow" w:cs="Arial Narrow"/>
          <w:sz w:val="20"/>
          <w:szCs w:val="20"/>
        </w:rPr>
        <w:t>1929.</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F202B8">
        <w:rPr>
          <w:rFonts w:ascii="Arial Narrow" w:hAnsi="Arial Narrow" w:cs="Arial Narrow"/>
          <w:sz w:val="20"/>
          <w:szCs w:val="20"/>
        </w:rPr>
        <w:tab/>
      </w:r>
      <w:r>
        <w:rPr>
          <w:rFonts w:ascii="Arial Narrow" w:hAnsi="Arial Narrow" w:cs="Arial Narrow"/>
          <w:sz w:val="20"/>
          <w:szCs w:val="20"/>
        </w:rPr>
        <w:t>123</w:t>
      </w:r>
      <w:r w:rsidR="00F202B8">
        <w:rPr>
          <w:rFonts w:ascii="Arial Narrow" w:hAnsi="Arial Narrow" w:cs="Arial Narrow"/>
          <w:sz w:val="20"/>
          <w:szCs w:val="20"/>
        </w:rPr>
        <w:t xml:space="preserve">. </w:t>
      </w:r>
      <w:r>
        <w:rPr>
          <w:rFonts w:ascii="Arial Narrow" w:hAnsi="Arial Narrow" w:cs="Arial Narrow"/>
          <w:sz w:val="20"/>
          <w:szCs w:val="20"/>
        </w:rPr>
        <w:t>1930.</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F202B8">
        <w:rPr>
          <w:rFonts w:ascii="Arial Narrow" w:hAnsi="Arial Narrow" w:cs="Arial Narrow"/>
          <w:sz w:val="20"/>
          <w:szCs w:val="20"/>
        </w:rPr>
        <w:tab/>
      </w:r>
      <w:r>
        <w:rPr>
          <w:rFonts w:ascii="Arial Narrow" w:hAnsi="Arial Narrow" w:cs="Arial Narrow"/>
          <w:sz w:val="20"/>
          <w:szCs w:val="20"/>
        </w:rPr>
        <w:t>124</w:t>
      </w:r>
      <w:r w:rsidR="00F202B8">
        <w:rPr>
          <w:rFonts w:ascii="Arial Narrow" w:hAnsi="Arial Narrow" w:cs="Arial Narrow"/>
          <w:sz w:val="20"/>
          <w:szCs w:val="20"/>
        </w:rPr>
        <w:t xml:space="preserve">. </w:t>
      </w:r>
      <w:r>
        <w:rPr>
          <w:rFonts w:ascii="Arial Narrow" w:hAnsi="Arial Narrow" w:cs="Arial Narrow"/>
          <w:sz w:val="20"/>
          <w:szCs w:val="20"/>
        </w:rPr>
        <w:t>1931.</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F202B8">
        <w:rPr>
          <w:rFonts w:ascii="Arial Narrow" w:hAnsi="Arial Narrow" w:cs="Arial Narrow"/>
          <w:sz w:val="20"/>
          <w:szCs w:val="20"/>
        </w:rPr>
        <w:tab/>
      </w:r>
      <w:r>
        <w:rPr>
          <w:rFonts w:ascii="Arial Narrow" w:hAnsi="Arial Narrow" w:cs="Arial Narrow"/>
          <w:sz w:val="20"/>
          <w:szCs w:val="20"/>
        </w:rPr>
        <w:t>125</w:t>
      </w:r>
      <w:r w:rsidR="00F202B8">
        <w:rPr>
          <w:rFonts w:ascii="Arial Narrow" w:hAnsi="Arial Narrow" w:cs="Arial Narrow"/>
          <w:sz w:val="20"/>
          <w:szCs w:val="20"/>
        </w:rPr>
        <w:t xml:space="preserve">. </w:t>
      </w:r>
      <w:r>
        <w:rPr>
          <w:rFonts w:ascii="Arial Narrow" w:hAnsi="Arial Narrow" w:cs="Arial Narrow"/>
          <w:sz w:val="20"/>
          <w:szCs w:val="20"/>
        </w:rPr>
        <w:t>1932.</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F202B8">
        <w:rPr>
          <w:rFonts w:ascii="Arial Narrow" w:hAnsi="Arial Narrow" w:cs="Arial Narrow"/>
          <w:sz w:val="20"/>
          <w:szCs w:val="20"/>
        </w:rPr>
        <w:tab/>
      </w:r>
      <w:r>
        <w:rPr>
          <w:rFonts w:ascii="Arial Narrow" w:hAnsi="Arial Narrow" w:cs="Arial Narrow"/>
          <w:sz w:val="20"/>
          <w:szCs w:val="20"/>
        </w:rPr>
        <w:t>126</w:t>
      </w:r>
      <w:r w:rsidR="00F202B8">
        <w:rPr>
          <w:rFonts w:ascii="Arial Narrow" w:hAnsi="Arial Narrow" w:cs="Arial Narrow"/>
          <w:sz w:val="20"/>
          <w:szCs w:val="20"/>
        </w:rPr>
        <w:t xml:space="preserve">. </w:t>
      </w:r>
      <w:r>
        <w:rPr>
          <w:rFonts w:ascii="Arial Narrow" w:hAnsi="Arial Narrow" w:cs="Arial Narrow"/>
          <w:sz w:val="20"/>
          <w:szCs w:val="20"/>
        </w:rPr>
        <w:t>1933.</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F202B8">
        <w:rPr>
          <w:rFonts w:ascii="Arial Narrow" w:hAnsi="Arial Narrow" w:cs="Arial Narrow"/>
          <w:sz w:val="20"/>
          <w:szCs w:val="20"/>
        </w:rPr>
        <w:tab/>
      </w:r>
      <w:r>
        <w:rPr>
          <w:rFonts w:ascii="Arial Narrow" w:hAnsi="Arial Narrow" w:cs="Arial Narrow"/>
          <w:sz w:val="20"/>
          <w:szCs w:val="20"/>
        </w:rPr>
        <w:t>127</w:t>
      </w:r>
      <w:r w:rsidR="00F202B8">
        <w:rPr>
          <w:rFonts w:ascii="Arial Narrow" w:hAnsi="Arial Narrow" w:cs="Arial Narrow"/>
          <w:sz w:val="20"/>
          <w:szCs w:val="20"/>
        </w:rPr>
        <w:t xml:space="preserve">. </w:t>
      </w:r>
      <w:r>
        <w:rPr>
          <w:rFonts w:ascii="Arial Narrow" w:hAnsi="Arial Narrow" w:cs="Arial Narrow"/>
          <w:sz w:val="20"/>
          <w:szCs w:val="20"/>
        </w:rPr>
        <w:t>1934.</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p>
    <w:p w:rsidR="00F202B8" w:rsidRDefault="00F202B8">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sectPr w:rsidR="00F202B8">
          <w:type w:val="continuous"/>
          <w:pgSz w:w="11906" w:h="16838"/>
          <w:pgMar w:top="1644" w:right="1700" w:bottom="850" w:left="2041" w:header="1644" w:footer="850" w:gutter="0"/>
          <w:cols w:num="2" w:space="57" w:equalWidth="0">
            <w:col w:w="4053" w:space="57"/>
            <w:col w:w="4055"/>
          </w:cols>
          <w:noEndnote/>
        </w:sectPr>
      </w:pPr>
    </w:p>
    <w:p w:rsidR="00091A5A" w:rsidRDefault="00091A5A" w:rsidP="00F202B8">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128-134</w:t>
      </w:r>
      <w:r w:rsidR="00F202B8">
        <w:rPr>
          <w:rFonts w:ascii="Arial Narrow" w:hAnsi="Arial Narrow" w:cs="Arial Narrow"/>
          <w:sz w:val="20"/>
          <w:szCs w:val="20"/>
        </w:rPr>
        <w:t xml:space="preserve"> </w:t>
      </w:r>
      <w:r>
        <w:rPr>
          <w:rFonts w:ascii="Arial Narrow" w:hAnsi="Arial Narrow" w:cs="Arial Narrow"/>
          <w:sz w:val="20"/>
          <w:szCs w:val="20"/>
        </w:rPr>
        <w:t>Agenda's van ingekomen</w:t>
      </w:r>
      <w:r w:rsidR="00D640F8">
        <w:rPr>
          <w:rFonts w:ascii="Arial Narrow" w:hAnsi="Arial Narrow" w:cs="Arial Narrow"/>
          <w:sz w:val="20"/>
          <w:szCs w:val="20"/>
        </w:rPr>
        <w:fldChar w:fldCharType="begin"/>
      </w:r>
      <w:r>
        <w:rPr>
          <w:rFonts w:ascii="Arial Narrow" w:hAnsi="Arial Narrow" w:cs="Arial Narrow"/>
          <w:sz w:val="20"/>
          <w:szCs w:val="20"/>
        </w:rPr>
        <w:instrText>xe "Ingekomen stukken:agenda's"</w:instrText>
      </w:r>
      <w:r w:rsidR="00D640F8">
        <w:rPr>
          <w:rFonts w:ascii="Arial Narrow" w:hAnsi="Arial Narrow" w:cs="Arial Narrow"/>
          <w:sz w:val="20"/>
          <w:szCs w:val="20"/>
        </w:rPr>
        <w:fldChar w:fldCharType="end"/>
      </w:r>
      <w:r>
        <w:rPr>
          <w:rFonts w:ascii="Arial Narrow" w:hAnsi="Arial Narrow" w:cs="Arial Narrow"/>
          <w:sz w:val="20"/>
          <w:szCs w:val="20"/>
        </w:rPr>
        <w:t xml:space="preserve"> stukken,</w:t>
      </w:r>
      <w:r w:rsidR="00F202B8">
        <w:rPr>
          <w:rFonts w:ascii="Arial Narrow" w:hAnsi="Arial Narrow" w:cs="Arial Narrow"/>
          <w:sz w:val="20"/>
          <w:szCs w:val="20"/>
        </w:rPr>
        <w:t xml:space="preserve"> </w:t>
      </w:r>
      <w:r>
        <w:rPr>
          <w:rFonts w:ascii="Arial Narrow" w:hAnsi="Arial Narrow" w:cs="Arial Narrow"/>
          <w:sz w:val="20"/>
          <w:szCs w:val="20"/>
        </w:rPr>
        <w:t>1824-1831, 1851-1916.</w:t>
      </w:r>
      <w:r>
        <w:rPr>
          <w:rFonts w:ascii="Arial Narrow" w:hAnsi="Arial Narrow" w:cs="Arial Narrow"/>
          <w:sz w:val="20"/>
          <w:szCs w:val="20"/>
        </w:rPr>
        <w:tab/>
        <w:t>7 delen</w:t>
      </w:r>
    </w:p>
    <w:p w:rsidR="00091A5A" w:rsidRDefault="009501A0">
      <w:pPr>
        <w:tabs>
          <w:tab w:val="left" w:pos="-1440"/>
          <w:tab w:val="left" w:pos="-720"/>
          <w:tab w:val="right" w:pos="1279"/>
          <w:tab w:val="left" w:pos="1476"/>
          <w:tab w:val="right" w:pos="2066"/>
          <w:tab w:val="left" w:pos="2263"/>
        </w:tabs>
        <w:suppressAutoHyphens/>
        <w:spacing w:line="312" w:lineRule="atLeast"/>
        <w:ind w:left="2065" w:hanging="206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091A5A">
        <w:rPr>
          <w:rFonts w:ascii="Arial Narrow" w:hAnsi="Arial Narrow" w:cs="Arial Narrow"/>
          <w:sz w:val="20"/>
          <w:szCs w:val="20"/>
        </w:rPr>
        <w:t>N.B.- nrs. 128, 130-133 met index op trefwoorden.</w:t>
      </w:r>
    </w:p>
    <w:p w:rsidR="00091A5A" w:rsidRDefault="009501A0">
      <w:pPr>
        <w:tabs>
          <w:tab w:val="left" w:pos="-1440"/>
          <w:tab w:val="left" w:pos="-720"/>
          <w:tab w:val="right" w:pos="1279"/>
          <w:tab w:val="left" w:pos="1476"/>
          <w:tab w:val="right" w:pos="2066"/>
          <w:tab w:val="left" w:pos="2263"/>
        </w:tabs>
        <w:suppressAutoHyphens/>
        <w:spacing w:line="312" w:lineRule="atLeast"/>
        <w:ind w:left="2065" w:hanging="206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091A5A">
        <w:rPr>
          <w:rFonts w:ascii="Arial Narrow" w:hAnsi="Arial Narrow" w:cs="Arial Narrow"/>
          <w:sz w:val="20"/>
          <w:szCs w:val="20"/>
        </w:rPr>
        <w:t>- nr. 134 bevat tussen 1 jan. en 14 mrt. 1913 dezelfde gegevens als nr. 133. In 1916 is de actie op de ontvangen stukken niet vermeld en betreft het dus een register van ingekomen stukken.</w:t>
      </w:r>
    </w:p>
    <w:p w:rsidR="00091A5A" w:rsidRDefault="00091A5A">
      <w:pPr>
        <w:tabs>
          <w:tab w:val="left" w:pos="-1440"/>
          <w:tab w:val="left" w:pos="-720"/>
          <w:tab w:val="right" w:pos="1279"/>
          <w:tab w:val="left" w:pos="1476"/>
          <w:tab w:val="right" w:pos="2066"/>
          <w:tab w:val="left" w:pos="2263"/>
        </w:tabs>
        <w:suppressAutoHyphens/>
        <w:spacing w:line="312" w:lineRule="atLeast"/>
        <w:ind w:left="2065" w:hanging="2065"/>
        <w:rPr>
          <w:rFonts w:ascii="Arial Narrow" w:hAnsi="Arial Narrow" w:cs="Arial Narrow"/>
          <w:sz w:val="20"/>
          <w:szCs w:val="20"/>
        </w:rPr>
        <w:sectPr w:rsidR="00091A5A">
          <w:type w:val="continuous"/>
          <w:pgSz w:w="11906" w:h="16838"/>
          <w:pgMar w:top="1644" w:right="1700" w:bottom="850" w:left="2041" w:header="1644" w:footer="850" w:gutter="0"/>
          <w:cols w:space="708"/>
          <w:noEndnote/>
        </w:sectPr>
      </w:pP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128</w:t>
      </w:r>
      <w:r w:rsidR="009501A0">
        <w:rPr>
          <w:rFonts w:ascii="Arial Narrow" w:hAnsi="Arial Narrow" w:cs="Arial Narrow"/>
          <w:sz w:val="20"/>
          <w:szCs w:val="20"/>
        </w:rPr>
        <w:t xml:space="preserve">. </w:t>
      </w:r>
      <w:r>
        <w:rPr>
          <w:rFonts w:ascii="Arial Narrow" w:hAnsi="Arial Narrow" w:cs="Arial Narrow"/>
          <w:sz w:val="20"/>
          <w:szCs w:val="20"/>
        </w:rPr>
        <w:t>1824-1831.</w:t>
      </w:r>
    </w:p>
    <w:p w:rsidR="00091A5A" w:rsidRPr="009501A0" w:rsidRDefault="009501A0">
      <w:pPr>
        <w:tabs>
          <w:tab w:val="left" w:pos="-1440"/>
          <w:tab w:val="left" w:pos="-720"/>
          <w:tab w:val="right" w:pos="1279"/>
          <w:tab w:val="left" w:pos="1476"/>
          <w:tab w:val="right" w:pos="2066"/>
          <w:tab w:val="left" w:pos="2263"/>
        </w:tabs>
        <w:suppressAutoHyphens/>
        <w:spacing w:line="312" w:lineRule="atLeast"/>
        <w:ind w:left="2261" w:hanging="2261"/>
        <w:rPr>
          <w:rFonts w:ascii="Arial Narrow" w:hAnsi="Arial Narrow" w:cs="Arial Narrow"/>
          <w:sz w:val="20"/>
          <w:szCs w:val="20"/>
        </w:rPr>
      </w:pPr>
      <w:r w:rsidRPr="009501A0">
        <w:rPr>
          <w:rFonts w:ascii="Arial Narrow" w:hAnsi="Arial Narrow" w:cs="Arial Narrow"/>
          <w:sz w:val="20"/>
          <w:szCs w:val="20"/>
        </w:rPr>
        <w:tab/>
      </w:r>
      <w:r w:rsidRPr="009501A0">
        <w:rPr>
          <w:rFonts w:ascii="Arial Narrow" w:hAnsi="Arial Narrow" w:cs="Arial Narrow"/>
          <w:sz w:val="20"/>
          <w:szCs w:val="20"/>
        </w:rPr>
        <w:tab/>
      </w:r>
      <w:r w:rsidR="00091A5A" w:rsidRPr="009501A0">
        <w:rPr>
          <w:rFonts w:ascii="Arial Narrow" w:hAnsi="Arial Narrow" w:cs="Arial Narrow"/>
          <w:sz w:val="20"/>
          <w:szCs w:val="20"/>
        </w:rPr>
        <w:t>Plaatsingsnummer 7.</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129</w:t>
      </w:r>
      <w:r w:rsidR="009501A0">
        <w:rPr>
          <w:rFonts w:ascii="Arial Narrow" w:hAnsi="Arial Narrow" w:cs="Arial Narrow"/>
          <w:sz w:val="20"/>
          <w:szCs w:val="20"/>
        </w:rPr>
        <w:t xml:space="preserve">. </w:t>
      </w:r>
      <w:r>
        <w:rPr>
          <w:rFonts w:ascii="Arial Narrow" w:hAnsi="Arial Narrow" w:cs="Arial Narrow"/>
          <w:sz w:val="20"/>
          <w:szCs w:val="20"/>
        </w:rPr>
        <w:t>1851-1863.</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130</w:t>
      </w:r>
      <w:r w:rsidR="009501A0">
        <w:rPr>
          <w:rFonts w:ascii="Arial Narrow" w:hAnsi="Arial Narrow" w:cs="Arial Narrow"/>
          <w:sz w:val="20"/>
          <w:szCs w:val="20"/>
        </w:rPr>
        <w:t xml:space="preserve">. </w:t>
      </w:r>
      <w:r>
        <w:rPr>
          <w:rFonts w:ascii="Arial Narrow" w:hAnsi="Arial Narrow" w:cs="Arial Narrow"/>
          <w:sz w:val="20"/>
          <w:szCs w:val="20"/>
        </w:rPr>
        <w:t>1864-1879.</w:t>
      </w:r>
    </w:p>
    <w:p w:rsidR="00091A5A" w:rsidRPr="009501A0" w:rsidRDefault="009501A0">
      <w:pPr>
        <w:tabs>
          <w:tab w:val="left" w:pos="-1440"/>
          <w:tab w:val="left" w:pos="-720"/>
          <w:tab w:val="right" w:pos="1279"/>
          <w:tab w:val="left" w:pos="1476"/>
          <w:tab w:val="right" w:pos="2066"/>
          <w:tab w:val="left" w:pos="2263"/>
        </w:tabs>
        <w:suppressAutoHyphens/>
        <w:spacing w:line="312" w:lineRule="atLeast"/>
        <w:ind w:left="2261" w:hanging="2261"/>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091A5A" w:rsidRPr="009501A0">
        <w:rPr>
          <w:rFonts w:ascii="Arial Narrow" w:hAnsi="Arial Narrow" w:cs="Arial Narrow"/>
          <w:sz w:val="20"/>
          <w:szCs w:val="20"/>
        </w:rPr>
        <w:t>Plaatsingsnummer 5.</w:t>
      </w:r>
    </w:p>
    <w:p w:rsidR="009501A0" w:rsidRDefault="009501A0">
      <w:pPr>
        <w:tabs>
          <w:tab w:val="left" w:pos="-1440"/>
          <w:tab w:val="left" w:pos="-720"/>
          <w:tab w:val="right" w:pos="1279"/>
          <w:tab w:val="left" w:pos="1476"/>
          <w:tab w:val="right" w:pos="2066"/>
          <w:tab w:val="left" w:pos="2263"/>
        </w:tabs>
        <w:suppressAutoHyphens/>
        <w:spacing w:line="312" w:lineRule="atLeast"/>
        <w:ind w:left="2261" w:hanging="2261"/>
        <w:rPr>
          <w:rFonts w:ascii="Arial Narrow" w:hAnsi="Arial Narrow" w:cs="Arial Narrow"/>
          <w:sz w:val="20"/>
          <w:szCs w:val="20"/>
        </w:rPr>
      </w:pPr>
    </w:p>
    <w:p w:rsidR="00091A5A" w:rsidRDefault="009501A0">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br w:type="column"/>
      </w:r>
      <w:r w:rsidR="00091A5A">
        <w:rPr>
          <w:rFonts w:ascii="Arial Narrow" w:hAnsi="Arial Narrow" w:cs="Arial Narrow"/>
          <w:sz w:val="20"/>
          <w:szCs w:val="20"/>
        </w:rPr>
        <w:t>131</w:t>
      </w:r>
      <w:r>
        <w:rPr>
          <w:rFonts w:ascii="Arial Narrow" w:hAnsi="Arial Narrow" w:cs="Arial Narrow"/>
          <w:sz w:val="20"/>
          <w:szCs w:val="20"/>
        </w:rPr>
        <w:t xml:space="preserve">. </w:t>
      </w:r>
      <w:r w:rsidR="00091A5A">
        <w:rPr>
          <w:rFonts w:ascii="Arial Narrow" w:hAnsi="Arial Narrow" w:cs="Arial Narrow"/>
          <w:sz w:val="20"/>
          <w:szCs w:val="20"/>
        </w:rPr>
        <w:t>1880-1894.</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132</w:t>
      </w:r>
      <w:r w:rsidR="009501A0">
        <w:rPr>
          <w:rFonts w:ascii="Arial Narrow" w:hAnsi="Arial Narrow" w:cs="Arial Narrow"/>
          <w:sz w:val="20"/>
          <w:szCs w:val="20"/>
        </w:rPr>
        <w:t xml:space="preserve">. </w:t>
      </w:r>
      <w:r>
        <w:rPr>
          <w:rFonts w:ascii="Arial Narrow" w:hAnsi="Arial Narrow" w:cs="Arial Narrow"/>
          <w:sz w:val="20"/>
          <w:szCs w:val="20"/>
        </w:rPr>
        <w:t>1895-1903.</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133</w:t>
      </w:r>
      <w:r w:rsidR="009501A0">
        <w:rPr>
          <w:rFonts w:ascii="Arial Narrow" w:hAnsi="Arial Narrow" w:cs="Arial Narrow"/>
          <w:sz w:val="20"/>
          <w:szCs w:val="20"/>
        </w:rPr>
        <w:t xml:space="preserve">. </w:t>
      </w:r>
      <w:r>
        <w:rPr>
          <w:rFonts w:ascii="Arial Narrow" w:hAnsi="Arial Narrow" w:cs="Arial Narrow"/>
          <w:sz w:val="20"/>
          <w:szCs w:val="20"/>
        </w:rPr>
        <w:t>1904 - 19 mrt. 1913.</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134</w:t>
      </w:r>
      <w:r w:rsidR="009501A0">
        <w:rPr>
          <w:rFonts w:ascii="Arial Narrow" w:hAnsi="Arial Narrow" w:cs="Arial Narrow"/>
          <w:sz w:val="20"/>
          <w:szCs w:val="20"/>
        </w:rPr>
        <w:t xml:space="preserve">. </w:t>
      </w:r>
      <w:r>
        <w:rPr>
          <w:rFonts w:ascii="Arial Narrow" w:hAnsi="Arial Narrow" w:cs="Arial Narrow"/>
          <w:sz w:val="20"/>
          <w:szCs w:val="20"/>
        </w:rPr>
        <w:t>1 jan. 1913 - 28 aug. 1916.</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sectPr w:rsidR="00091A5A">
          <w:type w:val="continuous"/>
          <w:pgSz w:w="11906" w:h="16838"/>
          <w:pgMar w:top="1644" w:right="1700" w:bottom="850" w:left="2041" w:header="1644" w:footer="850" w:gutter="0"/>
          <w:cols w:num="2" w:space="57" w:equalWidth="0">
            <w:col w:w="4053" w:space="57"/>
            <w:col w:w="4055"/>
          </w:cols>
          <w:noEndnote/>
        </w:sectPr>
      </w:pPr>
    </w:p>
    <w:p w:rsidR="00091A5A" w:rsidRDefault="00091A5A" w:rsidP="009501A0">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135-142</w:t>
      </w:r>
      <w:r w:rsidR="009501A0">
        <w:rPr>
          <w:rFonts w:ascii="Arial Narrow" w:hAnsi="Arial Narrow" w:cs="Arial Narrow"/>
          <w:sz w:val="20"/>
          <w:szCs w:val="20"/>
        </w:rPr>
        <w:t xml:space="preserve"> </w:t>
      </w:r>
      <w:r>
        <w:rPr>
          <w:rFonts w:ascii="Arial Narrow" w:hAnsi="Arial Narrow" w:cs="Arial Narrow"/>
          <w:sz w:val="20"/>
          <w:szCs w:val="20"/>
        </w:rPr>
        <w:t>Indicateur van ingekomen</w:t>
      </w:r>
      <w:r w:rsidR="00D640F8">
        <w:rPr>
          <w:rFonts w:ascii="Arial Narrow" w:hAnsi="Arial Narrow" w:cs="Arial Narrow"/>
          <w:sz w:val="20"/>
          <w:szCs w:val="20"/>
        </w:rPr>
        <w:fldChar w:fldCharType="begin"/>
      </w:r>
      <w:r>
        <w:rPr>
          <w:rFonts w:ascii="Arial Narrow" w:hAnsi="Arial Narrow" w:cs="Arial Narrow"/>
          <w:sz w:val="20"/>
          <w:szCs w:val="20"/>
        </w:rPr>
        <w:instrText>xe "Ingekomen stukken:indicateur"</w:instrText>
      </w:r>
      <w:r w:rsidR="00D640F8">
        <w:rPr>
          <w:rFonts w:ascii="Arial Narrow" w:hAnsi="Arial Narrow" w:cs="Arial Narrow"/>
          <w:sz w:val="20"/>
          <w:szCs w:val="20"/>
        </w:rPr>
        <w:fldChar w:fldCharType="end"/>
      </w:r>
      <w:r>
        <w:rPr>
          <w:rFonts w:ascii="Arial Narrow" w:hAnsi="Arial Narrow" w:cs="Arial Narrow"/>
          <w:sz w:val="20"/>
          <w:szCs w:val="20"/>
        </w:rPr>
        <w:t xml:space="preserve"> stukken,</w:t>
      </w:r>
      <w:r w:rsidR="009501A0">
        <w:rPr>
          <w:rFonts w:ascii="Arial Narrow" w:hAnsi="Arial Narrow" w:cs="Arial Narrow"/>
          <w:sz w:val="20"/>
          <w:szCs w:val="20"/>
        </w:rPr>
        <w:t xml:space="preserve"> </w:t>
      </w:r>
      <w:r>
        <w:rPr>
          <w:rFonts w:ascii="Arial Narrow" w:hAnsi="Arial Narrow" w:cs="Arial Narrow"/>
          <w:sz w:val="20"/>
          <w:szCs w:val="20"/>
        </w:rPr>
        <w:t>1923-1934.</w:t>
      </w:r>
      <w:r>
        <w:rPr>
          <w:rFonts w:ascii="Arial Narrow" w:hAnsi="Arial Narrow" w:cs="Arial Narrow"/>
          <w:sz w:val="20"/>
          <w:szCs w:val="20"/>
        </w:rPr>
        <w:tab/>
        <w:t>8 delen</w:t>
      </w:r>
    </w:p>
    <w:p w:rsidR="00091A5A" w:rsidRDefault="00091A5A">
      <w:pPr>
        <w:tabs>
          <w:tab w:val="right" w:pos="8165"/>
        </w:tabs>
        <w:suppressAutoHyphens/>
        <w:spacing w:line="312" w:lineRule="atLeast"/>
        <w:ind w:left="1475" w:hanging="1475"/>
        <w:rPr>
          <w:rFonts w:ascii="Arial Narrow" w:hAnsi="Arial Narrow" w:cs="Arial Narrow"/>
          <w:sz w:val="20"/>
          <w:szCs w:val="20"/>
        </w:rPr>
        <w:sectPr w:rsidR="00091A5A">
          <w:type w:val="continuous"/>
          <w:pgSz w:w="11906" w:h="16838"/>
          <w:pgMar w:top="1644" w:right="1700" w:bottom="850" w:left="2041" w:header="1644" w:footer="850" w:gutter="0"/>
          <w:cols w:space="708"/>
          <w:noEndnote/>
        </w:sectPr>
      </w:pP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135</w:t>
      </w:r>
      <w:r w:rsidR="009501A0">
        <w:rPr>
          <w:rFonts w:ascii="Arial Narrow" w:hAnsi="Arial Narrow" w:cs="Arial Narrow"/>
          <w:sz w:val="20"/>
          <w:szCs w:val="20"/>
        </w:rPr>
        <w:t xml:space="preserve">. </w:t>
      </w:r>
      <w:r>
        <w:rPr>
          <w:rFonts w:ascii="Arial Narrow" w:hAnsi="Arial Narrow" w:cs="Arial Narrow"/>
          <w:sz w:val="20"/>
          <w:szCs w:val="20"/>
        </w:rPr>
        <w:t>1923 - 7 juni 1924 nr. 286.</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136</w:t>
      </w:r>
      <w:r w:rsidR="009501A0">
        <w:rPr>
          <w:rFonts w:ascii="Arial Narrow" w:hAnsi="Arial Narrow" w:cs="Arial Narrow"/>
          <w:sz w:val="20"/>
          <w:szCs w:val="20"/>
        </w:rPr>
        <w:t xml:space="preserve">. </w:t>
      </w:r>
      <w:r>
        <w:rPr>
          <w:rFonts w:ascii="Arial Narrow" w:hAnsi="Arial Narrow" w:cs="Arial Narrow"/>
          <w:sz w:val="20"/>
          <w:szCs w:val="20"/>
        </w:rPr>
        <w:t>4 juni 1924 nr. 285 - 24 okt. 1925 nr. 401.</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9501A0">
        <w:rPr>
          <w:rFonts w:ascii="Arial Narrow" w:hAnsi="Arial Narrow" w:cs="Arial Narrow"/>
          <w:sz w:val="20"/>
          <w:szCs w:val="20"/>
        </w:rPr>
        <w:tab/>
      </w:r>
      <w:r>
        <w:rPr>
          <w:rFonts w:ascii="Arial Narrow" w:hAnsi="Arial Narrow" w:cs="Arial Narrow"/>
          <w:sz w:val="20"/>
          <w:szCs w:val="20"/>
        </w:rPr>
        <w:t>137</w:t>
      </w:r>
      <w:r w:rsidR="009501A0">
        <w:rPr>
          <w:rFonts w:ascii="Arial Narrow" w:hAnsi="Arial Narrow" w:cs="Arial Narrow"/>
          <w:sz w:val="20"/>
          <w:szCs w:val="20"/>
        </w:rPr>
        <w:t xml:space="preserve">. </w:t>
      </w:r>
      <w:r>
        <w:rPr>
          <w:rFonts w:ascii="Arial Narrow" w:hAnsi="Arial Narrow" w:cs="Arial Narrow"/>
          <w:sz w:val="20"/>
          <w:szCs w:val="20"/>
        </w:rPr>
        <w:t>24 okt. 1924 nr. 402 - 23 feb.</w:t>
      </w:r>
      <w:r w:rsidR="009501A0">
        <w:rPr>
          <w:rFonts w:ascii="Arial Narrow" w:hAnsi="Arial Narrow" w:cs="Arial Narrow"/>
          <w:sz w:val="20"/>
          <w:szCs w:val="20"/>
        </w:rPr>
        <w:t xml:space="preserve"> </w:t>
      </w:r>
      <w:r>
        <w:rPr>
          <w:rFonts w:ascii="Arial Narrow" w:hAnsi="Arial Narrow" w:cs="Arial Narrow"/>
          <w:sz w:val="20"/>
          <w:szCs w:val="20"/>
        </w:rPr>
        <w:t>1927 nr. 76.</w:t>
      </w:r>
    </w:p>
    <w:p w:rsidR="00091A5A" w:rsidRPr="00AF76E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lang w:val="en-US"/>
        </w:rPr>
      </w:pPr>
      <w:r>
        <w:rPr>
          <w:rFonts w:ascii="Arial Narrow" w:hAnsi="Arial Narrow" w:cs="Arial Narrow"/>
          <w:sz w:val="20"/>
          <w:szCs w:val="20"/>
        </w:rPr>
        <w:tab/>
      </w:r>
      <w:r w:rsidR="009501A0">
        <w:rPr>
          <w:rFonts w:ascii="Arial Narrow" w:hAnsi="Arial Narrow" w:cs="Arial Narrow"/>
          <w:sz w:val="20"/>
          <w:szCs w:val="20"/>
        </w:rPr>
        <w:tab/>
      </w:r>
      <w:r w:rsidRPr="00AF76EA">
        <w:rPr>
          <w:rFonts w:ascii="Arial Narrow" w:hAnsi="Arial Narrow" w:cs="Arial Narrow"/>
          <w:sz w:val="20"/>
          <w:szCs w:val="20"/>
          <w:lang w:val="en-US"/>
        </w:rPr>
        <w:t>138</w:t>
      </w:r>
      <w:r w:rsidR="009501A0" w:rsidRPr="00AF76EA">
        <w:rPr>
          <w:rFonts w:ascii="Arial Narrow" w:hAnsi="Arial Narrow" w:cs="Arial Narrow"/>
          <w:sz w:val="20"/>
          <w:szCs w:val="20"/>
          <w:lang w:val="en-US"/>
        </w:rPr>
        <w:t xml:space="preserve">. </w:t>
      </w:r>
      <w:r w:rsidR="008A552D">
        <w:rPr>
          <w:rFonts w:ascii="Arial Narrow" w:hAnsi="Arial Narrow" w:cs="Arial Narrow"/>
          <w:sz w:val="20"/>
          <w:szCs w:val="20"/>
          <w:lang w:val="en-US"/>
        </w:rPr>
        <w:t xml:space="preserve">24 feb. 1927 nr. 76 - 18 juli </w:t>
      </w:r>
      <w:r w:rsidRPr="00AF76EA">
        <w:rPr>
          <w:rFonts w:ascii="Arial Narrow" w:hAnsi="Arial Narrow" w:cs="Arial Narrow"/>
          <w:sz w:val="20"/>
          <w:szCs w:val="20"/>
          <w:lang w:val="en-US"/>
        </w:rPr>
        <w:t>1928 nr. 319.</w:t>
      </w:r>
    </w:p>
    <w:p w:rsidR="00091A5A" w:rsidRPr="00AF76EA" w:rsidRDefault="00091A5A">
      <w:pPr>
        <w:keepLines/>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lang w:val="en-US"/>
        </w:rPr>
      </w:pPr>
      <w:r w:rsidRPr="00AF76EA">
        <w:rPr>
          <w:rFonts w:ascii="Arial Narrow" w:hAnsi="Arial Narrow" w:cs="Arial Narrow"/>
          <w:sz w:val="20"/>
          <w:szCs w:val="20"/>
          <w:lang w:val="en-US"/>
        </w:rPr>
        <w:tab/>
      </w:r>
      <w:r w:rsidRPr="00AF76EA">
        <w:rPr>
          <w:rFonts w:ascii="Arial Narrow" w:hAnsi="Arial Narrow" w:cs="Arial Narrow"/>
          <w:sz w:val="20"/>
          <w:szCs w:val="20"/>
          <w:lang w:val="en-US"/>
        </w:rPr>
        <w:tab/>
      </w:r>
      <w:r w:rsidRPr="00AF76EA">
        <w:rPr>
          <w:rFonts w:ascii="Arial Narrow" w:hAnsi="Arial Narrow" w:cs="Arial Narrow"/>
          <w:sz w:val="20"/>
          <w:szCs w:val="20"/>
          <w:lang w:val="en-US"/>
        </w:rPr>
        <w:tab/>
        <w:t>139</w:t>
      </w:r>
      <w:r w:rsidR="009501A0" w:rsidRPr="00AF76EA">
        <w:rPr>
          <w:rFonts w:ascii="Arial Narrow" w:hAnsi="Arial Narrow" w:cs="Arial Narrow"/>
          <w:sz w:val="20"/>
          <w:szCs w:val="20"/>
          <w:lang w:val="en-US"/>
        </w:rPr>
        <w:t xml:space="preserve">. </w:t>
      </w:r>
      <w:r w:rsidRPr="00AF76EA">
        <w:rPr>
          <w:rFonts w:ascii="Arial Narrow" w:hAnsi="Arial Narrow" w:cs="Arial Narrow"/>
          <w:sz w:val="20"/>
          <w:szCs w:val="20"/>
          <w:lang w:val="en-US"/>
        </w:rPr>
        <w:t>18 juli 1928 nr. 320 - 13 mrt. 1930 nr. 112.</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sidRPr="00AF76EA">
        <w:rPr>
          <w:rFonts w:ascii="Arial Narrow" w:hAnsi="Arial Narrow" w:cs="Arial Narrow"/>
          <w:sz w:val="20"/>
          <w:szCs w:val="20"/>
          <w:lang w:val="en-US"/>
        </w:rPr>
        <w:tab/>
      </w:r>
      <w:r w:rsidRPr="00AF76EA">
        <w:rPr>
          <w:rFonts w:ascii="Arial Narrow" w:hAnsi="Arial Narrow" w:cs="Arial Narrow"/>
          <w:sz w:val="20"/>
          <w:szCs w:val="20"/>
          <w:lang w:val="en-US"/>
        </w:rPr>
        <w:tab/>
      </w:r>
      <w:r w:rsidRPr="00AF76EA">
        <w:rPr>
          <w:rFonts w:ascii="Arial Narrow" w:hAnsi="Arial Narrow" w:cs="Arial Narrow"/>
          <w:sz w:val="20"/>
          <w:szCs w:val="20"/>
          <w:lang w:val="en-US"/>
        </w:rPr>
        <w:tab/>
      </w:r>
      <w:r>
        <w:rPr>
          <w:rFonts w:ascii="Arial Narrow" w:hAnsi="Arial Narrow" w:cs="Arial Narrow"/>
          <w:sz w:val="20"/>
          <w:szCs w:val="20"/>
        </w:rPr>
        <w:t>140</w:t>
      </w:r>
      <w:r w:rsidR="009501A0">
        <w:rPr>
          <w:rFonts w:ascii="Arial Narrow" w:hAnsi="Arial Narrow" w:cs="Arial Narrow"/>
          <w:sz w:val="20"/>
          <w:szCs w:val="20"/>
        </w:rPr>
        <w:t xml:space="preserve">. </w:t>
      </w:r>
      <w:r>
        <w:rPr>
          <w:rFonts w:ascii="Arial Narrow" w:hAnsi="Arial Narrow" w:cs="Arial Narrow"/>
          <w:sz w:val="20"/>
          <w:szCs w:val="20"/>
        </w:rPr>
        <w:t>13 mrt. 1930 nr. 112 - 16 okt. 1931 nr. 477.</w:t>
      </w:r>
    </w:p>
    <w:p w:rsidR="009501A0" w:rsidRDefault="009501A0">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br w:type="column"/>
      </w:r>
      <w:r>
        <w:rPr>
          <w:rFonts w:ascii="Arial Narrow" w:hAnsi="Arial Narrow" w:cs="Arial Narrow"/>
          <w:sz w:val="20"/>
          <w:szCs w:val="20"/>
        </w:rPr>
        <w:tab/>
        <w:t>141</w:t>
      </w:r>
      <w:r w:rsidR="009501A0">
        <w:rPr>
          <w:rFonts w:ascii="Arial Narrow" w:hAnsi="Arial Narrow" w:cs="Arial Narrow"/>
          <w:sz w:val="20"/>
          <w:szCs w:val="20"/>
        </w:rPr>
        <w:t xml:space="preserve">. </w:t>
      </w:r>
      <w:r>
        <w:rPr>
          <w:rFonts w:ascii="Arial Narrow" w:hAnsi="Arial Narrow" w:cs="Arial Narrow"/>
          <w:sz w:val="20"/>
          <w:szCs w:val="20"/>
        </w:rPr>
        <w:t>16 okt. 1931 nr. 478 - 5 juli 1933 nr. 348.</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142</w:t>
      </w:r>
      <w:r w:rsidR="009501A0">
        <w:rPr>
          <w:rFonts w:ascii="Arial Narrow" w:hAnsi="Arial Narrow" w:cs="Arial Narrow"/>
          <w:sz w:val="20"/>
          <w:szCs w:val="20"/>
        </w:rPr>
        <w:t xml:space="preserve">. </w:t>
      </w:r>
      <w:r>
        <w:rPr>
          <w:rFonts w:ascii="Arial Narrow" w:hAnsi="Arial Narrow" w:cs="Arial Narrow"/>
          <w:sz w:val="20"/>
          <w:szCs w:val="20"/>
        </w:rPr>
        <w:t>6 juli 1933 nr. 349 - 1934.</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sectPr w:rsidR="00091A5A">
          <w:type w:val="continuous"/>
          <w:pgSz w:w="11906" w:h="16838"/>
          <w:pgMar w:top="1644" w:right="1700" w:bottom="850" w:left="2041" w:header="1644" w:footer="850" w:gutter="0"/>
          <w:cols w:num="2" w:space="57" w:equalWidth="0">
            <w:col w:w="4053" w:space="57"/>
            <w:col w:w="4055"/>
          </w:cols>
          <w:noEndnote/>
        </w:sectPr>
      </w:pPr>
    </w:p>
    <w:p w:rsidR="00091A5A" w:rsidRDefault="00091A5A" w:rsidP="009501A0">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143-209</w:t>
      </w:r>
      <w:r w:rsidR="009501A0">
        <w:rPr>
          <w:rFonts w:ascii="Arial Narrow" w:hAnsi="Arial Narrow" w:cs="Arial Narrow"/>
          <w:sz w:val="20"/>
          <w:szCs w:val="20"/>
        </w:rPr>
        <w:t xml:space="preserve"> </w:t>
      </w:r>
      <w:r>
        <w:rPr>
          <w:rFonts w:ascii="Arial Narrow" w:hAnsi="Arial Narrow" w:cs="Arial Narrow"/>
          <w:sz w:val="20"/>
          <w:szCs w:val="20"/>
        </w:rPr>
        <w:t>Ingekomen</w:t>
      </w:r>
      <w:r w:rsidR="00D640F8">
        <w:rPr>
          <w:rFonts w:ascii="Arial Narrow" w:hAnsi="Arial Narrow" w:cs="Arial Narrow"/>
          <w:sz w:val="20"/>
          <w:szCs w:val="20"/>
        </w:rPr>
        <w:fldChar w:fldCharType="begin"/>
      </w:r>
      <w:r>
        <w:rPr>
          <w:rFonts w:ascii="Arial Narrow" w:hAnsi="Arial Narrow" w:cs="Arial Narrow"/>
          <w:sz w:val="20"/>
          <w:szCs w:val="20"/>
        </w:rPr>
        <w:instrText>xe "Ingekomen stukken"</w:instrText>
      </w:r>
      <w:r w:rsidR="00D640F8">
        <w:rPr>
          <w:rFonts w:ascii="Arial Narrow" w:hAnsi="Arial Narrow" w:cs="Arial Narrow"/>
          <w:sz w:val="20"/>
          <w:szCs w:val="20"/>
        </w:rPr>
        <w:fldChar w:fldCharType="end"/>
      </w:r>
      <w:r>
        <w:rPr>
          <w:rFonts w:ascii="Arial Narrow" w:hAnsi="Arial Narrow" w:cs="Arial Narrow"/>
          <w:sz w:val="20"/>
          <w:szCs w:val="20"/>
        </w:rPr>
        <w:t xml:space="preserve"> en afschriften van verzonden</w:t>
      </w:r>
      <w:r w:rsidR="00D640F8">
        <w:rPr>
          <w:rFonts w:ascii="Arial Narrow" w:hAnsi="Arial Narrow" w:cs="Arial Narrow"/>
          <w:sz w:val="20"/>
          <w:szCs w:val="20"/>
        </w:rPr>
        <w:fldChar w:fldCharType="begin"/>
      </w:r>
      <w:r>
        <w:rPr>
          <w:rFonts w:ascii="Arial Narrow" w:hAnsi="Arial Narrow" w:cs="Arial Narrow"/>
          <w:sz w:val="20"/>
          <w:szCs w:val="20"/>
        </w:rPr>
        <w:instrText>xe "Verzonden stukken"</w:instrText>
      </w:r>
      <w:r w:rsidR="00D640F8">
        <w:rPr>
          <w:rFonts w:ascii="Arial Narrow" w:hAnsi="Arial Narrow" w:cs="Arial Narrow"/>
          <w:sz w:val="20"/>
          <w:szCs w:val="20"/>
        </w:rPr>
        <w:fldChar w:fldCharType="end"/>
      </w:r>
      <w:r>
        <w:rPr>
          <w:rFonts w:ascii="Arial Narrow" w:hAnsi="Arial Narrow" w:cs="Arial Narrow"/>
          <w:sz w:val="20"/>
          <w:szCs w:val="20"/>
        </w:rPr>
        <w:t xml:space="preserve"> stukken, met een staat van ingekomen en verzonden stukken per rubriek,</w:t>
      </w:r>
      <w:r w:rsidR="009501A0">
        <w:rPr>
          <w:rFonts w:ascii="Arial Narrow" w:hAnsi="Arial Narrow" w:cs="Arial Narrow"/>
          <w:sz w:val="20"/>
          <w:szCs w:val="20"/>
        </w:rPr>
        <w:t xml:space="preserve"> </w:t>
      </w:r>
      <w:r>
        <w:rPr>
          <w:rFonts w:ascii="Arial Narrow" w:hAnsi="Arial Narrow" w:cs="Arial Narrow"/>
          <w:sz w:val="20"/>
          <w:szCs w:val="20"/>
        </w:rPr>
        <w:t>1935-1953.</w:t>
      </w:r>
      <w:r>
        <w:rPr>
          <w:rFonts w:ascii="Arial Narrow" w:hAnsi="Arial Narrow" w:cs="Arial Narrow"/>
          <w:sz w:val="20"/>
          <w:szCs w:val="20"/>
        </w:rPr>
        <w:tab/>
        <w:t>67 omslagen</w:t>
      </w:r>
    </w:p>
    <w:p w:rsidR="00091A5A" w:rsidRDefault="009501A0">
      <w:pPr>
        <w:tabs>
          <w:tab w:val="left" w:pos="-1440"/>
          <w:tab w:val="left" w:pos="-720"/>
          <w:tab w:val="right" w:pos="1279"/>
          <w:tab w:val="left" w:pos="1476"/>
          <w:tab w:val="right" w:pos="2066"/>
          <w:tab w:val="left" w:pos="2263"/>
        </w:tabs>
        <w:suppressAutoHyphens/>
        <w:spacing w:line="312" w:lineRule="atLeast"/>
        <w:ind w:left="2065" w:hanging="2065"/>
        <w:rPr>
          <w:rFonts w:ascii="Arial Narrow" w:hAnsi="Arial Narrow" w:cs="Arial Narrow"/>
          <w:sz w:val="20"/>
          <w:szCs w:val="20"/>
        </w:rPr>
      </w:pPr>
      <w:r>
        <w:rPr>
          <w:rFonts w:ascii="Arial Narrow" w:hAnsi="Arial Narrow" w:cs="Arial Narrow"/>
          <w:sz w:val="20"/>
          <w:szCs w:val="20"/>
        </w:rPr>
        <w:lastRenderedPageBreak/>
        <w:tab/>
      </w:r>
      <w:r>
        <w:rPr>
          <w:rFonts w:ascii="Arial Narrow" w:hAnsi="Arial Narrow" w:cs="Arial Narrow"/>
          <w:sz w:val="20"/>
          <w:szCs w:val="20"/>
        </w:rPr>
        <w:tab/>
      </w:r>
      <w:r w:rsidR="00091A5A">
        <w:rPr>
          <w:rFonts w:ascii="Arial Narrow" w:hAnsi="Arial Narrow" w:cs="Arial Narrow"/>
          <w:sz w:val="20"/>
          <w:szCs w:val="20"/>
        </w:rPr>
        <w:t>N.B.- de stukken liggen geordend op hun volgnummer binnen de rubriek. De rubrieken zijn gescheiden door de lijsten.</w:t>
      </w:r>
    </w:p>
    <w:p w:rsidR="00091A5A" w:rsidRDefault="009501A0">
      <w:pPr>
        <w:tabs>
          <w:tab w:val="left" w:pos="-1440"/>
          <w:tab w:val="left" w:pos="-720"/>
          <w:tab w:val="right" w:pos="1279"/>
          <w:tab w:val="left" w:pos="1476"/>
          <w:tab w:val="right" w:pos="2066"/>
          <w:tab w:val="left" w:pos="2263"/>
        </w:tabs>
        <w:suppressAutoHyphens/>
        <w:spacing w:line="312" w:lineRule="atLeast"/>
        <w:ind w:left="2065" w:hanging="206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091A5A">
        <w:rPr>
          <w:rFonts w:ascii="Arial Narrow" w:hAnsi="Arial Narrow" w:cs="Arial Narrow"/>
          <w:sz w:val="20"/>
          <w:szCs w:val="20"/>
        </w:rPr>
        <w:t>- in 1942 (inv. nr. 177) komen in rubriek 5 de stukken 50-58 - voor zover niet vernietigd - tweemaal voor.</w:t>
      </w:r>
    </w:p>
    <w:p w:rsidR="00091A5A" w:rsidRDefault="009501A0">
      <w:pPr>
        <w:tabs>
          <w:tab w:val="left" w:pos="-1440"/>
          <w:tab w:val="left" w:pos="-720"/>
          <w:tab w:val="right" w:pos="1279"/>
          <w:tab w:val="left" w:pos="1476"/>
          <w:tab w:val="right" w:pos="2066"/>
          <w:tab w:val="left" w:pos="2263"/>
        </w:tabs>
        <w:suppressAutoHyphens/>
        <w:spacing w:line="312" w:lineRule="atLeast"/>
        <w:ind w:left="2065" w:hanging="206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091A5A">
        <w:rPr>
          <w:rFonts w:ascii="Arial Narrow" w:hAnsi="Arial Narrow" w:cs="Arial Narrow"/>
          <w:sz w:val="20"/>
          <w:szCs w:val="20"/>
        </w:rPr>
        <w:t>- ingekomen/verzonden stukken</w:t>
      </w:r>
      <w:r>
        <w:rPr>
          <w:rFonts w:ascii="Arial Narrow" w:hAnsi="Arial Narrow" w:cs="Arial Narrow"/>
          <w:sz w:val="20"/>
          <w:szCs w:val="20"/>
        </w:rPr>
        <w:t xml:space="preserve"> 1945 bevat in rubriek 25 (inv.</w:t>
      </w:r>
      <w:r w:rsidR="00091A5A">
        <w:rPr>
          <w:rFonts w:ascii="Arial Narrow" w:hAnsi="Arial Narrow" w:cs="Arial Narrow"/>
          <w:sz w:val="20"/>
          <w:szCs w:val="20"/>
        </w:rPr>
        <w:t xml:space="preserve">nr. 191) stukken die mogelijk nog onder de privacybescherming vallen. </w:t>
      </w:r>
      <w:r w:rsidR="00091A5A">
        <w:rPr>
          <w:rFonts w:ascii="Arial Narrow" w:hAnsi="Arial Narrow" w:cs="Arial Narrow"/>
          <w:b/>
          <w:bCs/>
          <w:sz w:val="20"/>
          <w:szCs w:val="20"/>
        </w:rPr>
        <w:t>Vóór het jaar 2028 niet zonder meer ter inzage geven.</w:t>
      </w:r>
    </w:p>
    <w:p w:rsidR="00091A5A" w:rsidRDefault="00091A5A">
      <w:pPr>
        <w:tabs>
          <w:tab w:val="left" w:pos="-1440"/>
          <w:tab w:val="left" w:pos="-720"/>
          <w:tab w:val="right" w:pos="1279"/>
          <w:tab w:val="left" w:pos="1476"/>
          <w:tab w:val="right" w:pos="2066"/>
          <w:tab w:val="left" w:pos="2263"/>
        </w:tabs>
        <w:suppressAutoHyphens/>
        <w:spacing w:line="312" w:lineRule="atLeast"/>
        <w:ind w:left="2065" w:hanging="2065"/>
        <w:rPr>
          <w:rFonts w:ascii="Arial Narrow" w:hAnsi="Arial Narrow" w:cs="Arial Narrow"/>
          <w:sz w:val="20"/>
          <w:szCs w:val="20"/>
        </w:rPr>
        <w:sectPr w:rsidR="00091A5A">
          <w:type w:val="continuous"/>
          <w:pgSz w:w="11906" w:h="16838"/>
          <w:pgMar w:top="1644" w:right="1700" w:bottom="850" w:left="2041" w:header="1644" w:footer="850" w:gutter="0"/>
          <w:cols w:space="708"/>
          <w:noEndnote/>
        </w:sectPr>
      </w:pP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143</w:t>
      </w:r>
      <w:r w:rsidR="009501A0">
        <w:rPr>
          <w:rFonts w:ascii="Arial Narrow" w:hAnsi="Arial Narrow" w:cs="Arial Narrow"/>
          <w:sz w:val="20"/>
          <w:szCs w:val="20"/>
        </w:rPr>
        <w:t xml:space="preserve">. </w:t>
      </w:r>
      <w:r>
        <w:rPr>
          <w:rFonts w:ascii="Arial Narrow" w:hAnsi="Arial Narrow" w:cs="Arial Narrow"/>
          <w:sz w:val="20"/>
          <w:szCs w:val="20"/>
        </w:rPr>
        <w:t>1935, rubriek 1-6.</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144</w:t>
      </w:r>
      <w:r w:rsidR="009501A0">
        <w:rPr>
          <w:rFonts w:ascii="Arial Narrow" w:hAnsi="Arial Narrow" w:cs="Arial Narrow"/>
          <w:sz w:val="20"/>
          <w:szCs w:val="20"/>
        </w:rPr>
        <w:t xml:space="preserve">. </w:t>
      </w:r>
      <w:r>
        <w:rPr>
          <w:rFonts w:ascii="Arial Narrow" w:hAnsi="Arial Narrow" w:cs="Arial Narrow"/>
          <w:sz w:val="20"/>
          <w:szCs w:val="20"/>
        </w:rPr>
        <w:t>1935, rubriek 7-11.</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145</w:t>
      </w:r>
      <w:r w:rsidR="009501A0">
        <w:rPr>
          <w:rFonts w:ascii="Arial Narrow" w:hAnsi="Arial Narrow" w:cs="Arial Narrow"/>
          <w:sz w:val="20"/>
          <w:szCs w:val="20"/>
        </w:rPr>
        <w:t xml:space="preserve">. </w:t>
      </w:r>
      <w:r>
        <w:rPr>
          <w:rFonts w:ascii="Arial Narrow" w:hAnsi="Arial Narrow" w:cs="Arial Narrow"/>
          <w:sz w:val="20"/>
          <w:szCs w:val="20"/>
        </w:rPr>
        <w:t>1935, rubriek 12-24.</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146</w:t>
      </w:r>
      <w:r w:rsidR="009501A0">
        <w:rPr>
          <w:rFonts w:ascii="Arial Narrow" w:hAnsi="Arial Narrow" w:cs="Arial Narrow"/>
          <w:sz w:val="20"/>
          <w:szCs w:val="20"/>
        </w:rPr>
        <w:t xml:space="preserve">. </w:t>
      </w:r>
      <w:r>
        <w:rPr>
          <w:rFonts w:ascii="Arial Narrow" w:hAnsi="Arial Narrow" w:cs="Arial Narrow"/>
          <w:sz w:val="20"/>
          <w:szCs w:val="20"/>
        </w:rPr>
        <w:t>1935, rubriek 25-29.</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147</w:t>
      </w:r>
      <w:r w:rsidR="009501A0">
        <w:rPr>
          <w:rFonts w:ascii="Arial Narrow" w:hAnsi="Arial Narrow" w:cs="Arial Narrow"/>
          <w:sz w:val="20"/>
          <w:szCs w:val="20"/>
        </w:rPr>
        <w:t xml:space="preserve">. </w:t>
      </w:r>
      <w:r>
        <w:rPr>
          <w:rFonts w:ascii="Arial Narrow" w:hAnsi="Arial Narrow" w:cs="Arial Narrow"/>
          <w:sz w:val="20"/>
          <w:szCs w:val="20"/>
        </w:rPr>
        <w:t>1935, rubriek 30-36</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148</w:t>
      </w:r>
      <w:r w:rsidR="009501A0">
        <w:rPr>
          <w:rFonts w:ascii="Arial Narrow" w:hAnsi="Arial Narrow" w:cs="Arial Narrow"/>
          <w:sz w:val="20"/>
          <w:szCs w:val="20"/>
        </w:rPr>
        <w:t xml:space="preserve">. </w:t>
      </w:r>
      <w:r>
        <w:rPr>
          <w:rFonts w:ascii="Arial Narrow" w:hAnsi="Arial Narrow" w:cs="Arial Narrow"/>
          <w:sz w:val="20"/>
          <w:szCs w:val="20"/>
        </w:rPr>
        <w:t>1936, rubriek 1-7.</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149</w:t>
      </w:r>
      <w:r w:rsidR="009501A0">
        <w:rPr>
          <w:rFonts w:ascii="Arial Narrow" w:hAnsi="Arial Narrow" w:cs="Arial Narrow"/>
          <w:sz w:val="20"/>
          <w:szCs w:val="20"/>
        </w:rPr>
        <w:t xml:space="preserve">. </w:t>
      </w:r>
      <w:r>
        <w:rPr>
          <w:rFonts w:ascii="Arial Narrow" w:hAnsi="Arial Narrow" w:cs="Arial Narrow"/>
          <w:sz w:val="20"/>
          <w:szCs w:val="20"/>
        </w:rPr>
        <w:t>1936, rubriek 8-14.</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150</w:t>
      </w:r>
      <w:r w:rsidR="009501A0">
        <w:rPr>
          <w:rFonts w:ascii="Arial Narrow" w:hAnsi="Arial Narrow" w:cs="Arial Narrow"/>
          <w:sz w:val="20"/>
          <w:szCs w:val="20"/>
        </w:rPr>
        <w:t xml:space="preserve">. </w:t>
      </w:r>
      <w:r>
        <w:rPr>
          <w:rFonts w:ascii="Arial Narrow" w:hAnsi="Arial Narrow" w:cs="Arial Narrow"/>
          <w:sz w:val="20"/>
          <w:szCs w:val="20"/>
        </w:rPr>
        <w:t>1936, rubriek 15-29.</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151</w:t>
      </w:r>
      <w:r w:rsidR="009501A0">
        <w:rPr>
          <w:rFonts w:ascii="Arial Narrow" w:hAnsi="Arial Narrow" w:cs="Arial Narrow"/>
          <w:sz w:val="20"/>
          <w:szCs w:val="20"/>
        </w:rPr>
        <w:t xml:space="preserve">. </w:t>
      </w:r>
      <w:r>
        <w:rPr>
          <w:rFonts w:ascii="Arial Narrow" w:hAnsi="Arial Narrow" w:cs="Arial Narrow"/>
          <w:sz w:val="20"/>
          <w:szCs w:val="20"/>
        </w:rPr>
        <w:t>1936, rubriek 30-36</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152</w:t>
      </w:r>
      <w:r w:rsidR="009501A0">
        <w:rPr>
          <w:rFonts w:ascii="Arial Narrow" w:hAnsi="Arial Narrow" w:cs="Arial Narrow"/>
          <w:sz w:val="20"/>
          <w:szCs w:val="20"/>
        </w:rPr>
        <w:t xml:space="preserve">. </w:t>
      </w:r>
      <w:r>
        <w:rPr>
          <w:rFonts w:ascii="Arial Narrow" w:hAnsi="Arial Narrow" w:cs="Arial Narrow"/>
          <w:sz w:val="20"/>
          <w:szCs w:val="20"/>
        </w:rPr>
        <w:t>1937, rubriek 1-7.</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153</w:t>
      </w:r>
      <w:r w:rsidR="009501A0">
        <w:rPr>
          <w:rFonts w:ascii="Arial Narrow" w:hAnsi="Arial Narrow" w:cs="Arial Narrow"/>
          <w:sz w:val="20"/>
          <w:szCs w:val="20"/>
        </w:rPr>
        <w:t xml:space="preserve">. </w:t>
      </w:r>
      <w:r>
        <w:rPr>
          <w:rFonts w:ascii="Arial Narrow" w:hAnsi="Arial Narrow" w:cs="Arial Narrow"/>
          <w:sz w:val="20"/>
          <w:szCs w:val="20"/>
        </w:rPr>
        <w:t>1937, rubriek 8-14.</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154</w:t>
      </w:r>
      <w:r w:rsidR="009501A0">
        <w:rPr>
          <w:rFonts w:ascii="Arial Narrow" w:hAnsi="Arial Narrow" w:cs="Arial Narrow"/>
          <w:sz w:val="20"/>
          <w:szCs w:val="20"/>
        </w:rPr>
        <w:t xml:space="preserve">. </w:t>
      </w:r>
      <w:r>
        <w:rPr>
          <w:rFonts w:ascii="Arial Narrow" w:hAnsi="Arial Narrow" w:cs="Arial Narrow"/>
          <w:sz w:val="20"/>
          <w:szCs w:val="20"/>
        </w:rPr>
        <w:t>1937, rubriek 15-27.</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155</w:t>
      </w:r>
      <w:r w:rsidR="009501A0">
        <w:rPr>
          <w:rFonts w:ascii="Arial Narrow" w:hAnsi="Arial Narrow" w:cs="Arial Narrow"/>
          <w:sz w:val="20"/>
          <w:szCs w:val="20"/>
        </w:rPr>
        <w:t xml:space="preserve">. </w:t>
      </w:r>
      <w:r>
        <w:rPr>
          <w:rFonts w:ascii="Arial Narrow" w:hAnsi="Arial Narrow" w:cs="Arial Narrow"/>
          <w:sz w:val="20"/>
          <w:szCs w:val="20"/>
        </w:rPr>
        <w:t>1937, rubriek 28-36.</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156</w:t>
      </w:r>
      <w:r w:rsidR="009501A0">
        <w:rPr>
          <w:rFonts w:ascii="Arial Narrow" w:hAnsi="Arial Narrow" w:cs="Arial Narrow"/>
          <w:sz w:val="20"/>
          <w:szCs w:val="20"/>
        </w:rPr>
        <w:t xml:space="preserve">. </w:t>
      </w:r>
      <w:r>
        <w:rPr>
          <w:rFonts w:ascii="Arial Narrow" w:hAnsi="Arial Narrow" w:cs="Arial Narrow"/>
          <w:sz w:val="20"/>
          <w:szCs w:val="20"/>
        </w:rPr>
        <w:t>1938, rubriek 1-7.</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157</w:t>
      </w:r>
      <w:r w:rsidR="009501A0">
        <w:rPr>
          <w:rFonts w:ascii="Arial Narrow" w:hAnsi="Arial Narrow" w:cs="Arial Narrow"/>
          <w:sz w:val="20"/>
          <w:szCs w:val="20"/>
        </w:rPr>
        <w:t xml:space="preserve">. </w:t>
      </w:r>
      <w:r>
        <w:rPr>
          <w:rFonts w:ascii="Arial Narrow" w:hAnsi="Arial Narrow" w:cs="Arial Narrow"/>
          <w:sz w:val="20"/>
          <w:szCs w:val="20"/>
        </w:rPr>
        <w:t>1938, rubriek 8-15.</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158</w:t>
      </w:r>
      <w:r w:rsidR="009501A0">
        <w:rPr>
          <w:rFonts w:ascii="Arial Narrow" w:hAnsi="Arial Narrow" w:cs="Arial Narrow"/>
          <w:sz w:val="20"/>
          <w:szCs w:val="20"/>
        </w:rPr>
        <w:t xml:space="preserve">. </w:t>
      </w:r>
      <w:r>
        <w:rPr>
          <w:rFonts w:ascii="Arial Narrow" w:hAnsi="Arial Narrow" w:cs="Arial Narrow"/>
          <w:sz w:val="20"/>
          <w:szCs w:val="20"/>
        </w:rPr>
        <w:t>1938, rubriek 16-26.</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159</w:t>
      </w:r>
      <w:r w:rsidR="009501A0">
        <w:rPr>
          <w:rFonts w:ascii="Arial Narrow" w:hAnsi="Arial Narrow" w:cs="Arial Narrow"/>
          <w:sz w:val="20"/>
          <w:szCs w:val="20"/>
        </w:rPr>
        <w:t xml:space="preserve">. </w:t>
      </w:r>
      <w:r>
        <w:rPr>
          <w:rFonts w:ascii="Arial Narrow" w:hAnsi="Arial Narrow" w:cs="Arial Narrow"/>
          <w:sz w:val="20"/>
          <w:szCs w:val="20"/>
        </w:rPr>
        <w:t>1938, rubriek 27-34.</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160</w:t>
      </w:r>
      <w:r w:rsidR="009501A0">
        <w:rPr>
          <w:rFonts w:ascii="Arial Narrow" w:hAnsi="Arial Narrow" w:cs="Arial Narrow"/>
          <w:sz w:val="20"/>
          <w:szCs w:val="20"/>
        </w:rPr>
        <w:t xml:space="preserve">. </w:t>
      </w:r>
      <w:r>
        <w:rPr>
          <w:rFonts w:ascii="Arial Narrow" w:hAnsi="Arial Narrow" w:cs="Arial Narrow"/>
          <w:sz w:val="20"/>
          <w:szCs w:val="20"/>
        </w:rPr>
        <w:t>1938, rubriek 35-36.</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161</w:t>
      </w:r>
      <w:r w:rsidR="009501A0">
        <w:rPr>
          <w:rFonts w:ascii="Arial Narrow" w:hAnsi="Arial Narrow" w:cs="Arial Narrow"/>
          <w:sz w:val="20"/>
          <w:szCs w:val="20"/>
        </w:rPr>
        <w:t xml:space="preserve">. </w:t>
      </w:r>
      <w:r>
        <w:rPr>
          <w:rFonts w:ascii="Arial Narrow" w:hAnsi="Arial Narrow" w:cs="Arial Narrow"/>
          <w:sz w:val="20"/>
          <w:szCs w:val="20"/>
        </w:rPr>
        <w:t>1939, rubriek 1-6.</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9501A0">
        <w:rPr>
          <w:rFonts w:ascii="Arial Narrow" w:hAnsi="Arial Narrow" w:cs="Arial Narrow"/>
          <w:sz w:val="20"/>
          <w:szCs w:val="20"/>
        </w:rPr>
        <w:tab/>
      </w:r>
      <w:r>
        <w:rPr>
          <w:rFonts w:ascii="Arial Narrow" w:hAnsi="Arial Narrow" w:cs="Arial Narrow"/>
          <w:sz w:val="20"/>
          <w:szCs w:val="20"/>
        </w:rPr>
        <w:t>162</w:t>
      </w:r>
      <w:r w:rsidR="009501A0">
        <w:rPr>
          <w:rFonts w:ascii="Arial Narrow" w:hAnsi="Arial Narrow" w:cs="Arial Narrow"/>
          <w:sz w:val="20"/>
          <w:szCs w:val="20"/>
        </w:rPr>
        <w:t xml:space="preserve">. </w:t>
      </w:r>
      <w:r>
        <w:rPr>
          <w:rFonts w:ascii="Arial Narrow" w:hAnsi="Arial Narrow" w:cs="Arial Narrow"/>
          <w:sz w:val="20"/>
          <w:szCs w:val="20"/>
        </w:rPr>
        <w:t>1939, rubriek 7-11.</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9501A0">
        <w:rPr>
          <w:rFonts w:ascii="Arial Narrow" w:hAnsi="Arial Narrow" w:cs="Arial Narrow"/>
          <w:sz w:val="20"/>
          <w:szCs w:val="20"/>
        </w:rPr>
        <w:tab/>
      </w:r>
      <w:r>
        <w:rPr>
          <w:rFonts w:ascii="Arial Narrow" w:hAnsi="Arial Narrow" w:cs="Arial Narrow"/>
          <w:sz w:val="20"/>
          <w:szCs w:val="20"/>
        </w:rPr>
        <w:t>163</w:t>
      </w:r>
      <w:r w:rsidR="009501A0">
        <w:rPr>
          <w:rFonts w:ascii="Arial Narrow" w:hAnsi="Arial Narrow" w:cs="Arial Narrow"/>
          <w:sz w:val="20"/>
          <w:szCs w:val="20"/>
        </w:rPr>
        <w:t xml:space="preserve">. </w:t>
      </w:r>
      <w:r>
        <w:rPr>
          <w:rFonts w:ascii="Arial Narrow" w:hAnsi="Arial Narrow" w:cs="Arial Narrow"/>
          <w:sz w:val="20"/>
          <w:szCs w:val="20"/>
        </w:rPr>
        <w:t>1939, rubriek 12-21.</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9501A0">
        <w:rPr>
          <w:rFonts w:ascii="Arial Narrow" w:hAnsi="Arial Narrow" w:cs="Arial Narrow"/>
          <w:sz w:val="20"/>
          <w:szCs w:val="20"/>
        </w:rPr>
        <w:tab/>
      </w:r>
      <w:r>
        <w:rPr>
          <w:rFonts w:ascii="Arial Narrow" w:hAnsi="Arial Narrow" w:cs="Arial Narrow"/>
          <w:sz w:val="20"/>
          <w:szCs w:val="20"/>
        </w:rPr>
        <w:t>164</w:t>
      </w:r>
      <w:r w:rsidR="009501A0">
        <w:rPr>
          <w:rFonts w:ascii="Arial Narrow" w:hAnsi="Arial Narrow" w:cs="Arial Narrow"/>
          <w:sz w:val="20"/>
          <w:szCs w:val="20"/>
        </w:rPr>
        <w:t xml:space="preserve">. </w:t>
      </w:r>
      <w:r>
        <w:rPr>
          <w:rFonts w:ascii="Arial Narrow" w:hAnsi="Arial Narrow" w:cs="Arial Narrow"/>
          <w:sz w:val="20"/>
          <w:szCs w:val="20"/>
        </w:rPr>
        <w:t>1939, rubriek 22-27.</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9501A0">
        <w:rPr>
          <w:rFonts w:ascii="Arial Narrow" w:hAnsi="Arial Narrow" w:cs="Arial Narrow"/>
          <w:sz w:val="20"/>
          <w:szCs w:val="20"/>
        </w:rPr>
        <w:tab/>
      </w:r>
      <w:r>
        <w:rPr>
          <w:rFonts w:ascii="Arial Narrow" w:hAnsi="Arial Narrow" w:cs="Arial Narrow"/>
          <w:sz w:val="20"/>
          <w:szCs w:val="20"/>
        </w:rPr>
        <w:t>165</w:t>
      </w:r>
      <w:r w:rsidR="009501A0">
        <w:rPr>
          <w:rFonts w:ascii="Arial Narrow" w:hAnsi="Arial Narrow" w:cs="Arial Narrow"/>
          <w:sz w:val="20"/>
          <w:szCs w:val="20"/>
        </w:rPr>
        <w:t xml:space="preserve">. </w:t>
      </w:r>
      <w:r>
        <w:rPr>
          <w:rFonts w:ascii="Arial Narrow" w:hAnsi="Arial Narrow" w:cs="Arial Narrow"/>
          <w:sz w:val="20"/>
          <w:szCs w:val="20"/>
        </w:rPr>
        <w:t>1939, rubriek 28-36.</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9501A0">
        <w:rPr>
          <w:rFonts w:ascii="Arial Narrow" w:hAnsi="Arial Narrow" w:cs="Arial Narrow"/>
          <w:sz w:val="20"/>
          <w:szCs w:val="20"/>
        </w:rPr>
        <w:tab/>
      </w:r>
      <w:r>
        <w:rPr>
          <w:rFonts w:ascii="Arial Narrow" w:hAnsi="Arial Narrow" w:cs="Arial Narrow"/>
          <w:sz w:val="20"/>
          <w:szCs w:val="20"/>
        </w:rPr>
        <w:t>166</w:t>
      </w:r>
      <w:r w:rsidR="009501A0">
        <w:rPr>
          <w:rFonts w:ascii="Arial Narrow" w:hAnsi="Arial Narrow" w:cs="Arial Narrow"/>
          <w:sz w:val="20"/>
          <w:szCs w:val="20"/>
        </w:rPr>
        <w:t xml:space="preserve">. </w:t>
      </w:r>
      <w:r>
        <w:rPr>
          <w:rFonts w:ascii="Arial Narrow" w:hAnsi="Arial Narrow" w:cs="Arial Narrow"/>
          <w:sz w:val="20"/>
          <w:szCs w:val="20"/>
        </w:rPr>
        <w:t>1940, rubriek 1-4.</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9501A0">
        <w:rPr>
          <w:rFonts w:ascii="Arial Narrow" w:hAnsi="Arial Narrow" w:cs="Arial Narrow"/>
          <w:sz w:val="20"/>
          <w:szCs w:val="20"/>
        </w:rPr>
        <w:tab/>
      </w:r>
      <w:r>
        <w:rPr>
          <w:rFonts w:ascii="Arial Narrow" w:hAnsi="Arial Narrow" w:cs="Arial Narrow"/>
          <w:sz w:val="20"/>
          <w:szCs w:val="20"/>
        </w:rPr>
        <w:t>167</w:t>
      </w:r>
      <w:r w:rsidR="009501A0">
        <w:rPr>
          <w:rFonts w:ascii="Arial Narrow" w:hAnsi="Arial Narrow" w:cs="Arial Narrow"/>
          <w:sz w:val="20"/>
          <w:szCs w:val="20"/>
        </w:rPr>
        <w:t xml:space="preserve">. </w:t>
      </w:r>
      <w:r>
        <w:rPr>
          <w:rFonts w:ascii="Arial Narrow" w:hAnsi="Arial Narrow" w:cs="Arial Narrow"/>
          <w:sz w:val="20"/>
          <w:szCs w:val="20"/>
        </w:rPr>
        <w:t>1940, rubriek 5-10.</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9501A0">
        <w:rPr>
          <w:rFonts w:ascii="Arial Narrow" w:hAnsi="Arial Narrow" w:cs="Arial Narrow"/>
          <w:sz w:val="20"/>
          <w:szCs w:val="20"/>
        </w:rPr>
        <w:tab/>
      </w:r>
      <w:r>
        <w:rPr>
          <w:rFonts w:ascii="Arial Narrow" w:hAnsi="Arial Narrow" w:cs="Arial Narrow"/>
          <w:sz w:val="20"/>
          <w:szCs w:val="20"/>
        </w:rPr>
        <w:t>168</w:t>
      </w:r>
      <w:r w:rsidR="009501A0">
        <w:rPr>
          <w:rFonts w:ascii="Arial Narrow" w:hAnsi="Arial Narrow" w:cs="Arial Narrow"/>
          <w:sz w:val="20"/>
          <w:szCs w:val="20"/>
        </w:rPr>
        <w:t xml:space="preserve">. </w:t>
      </w:r>
      <w:r>
        <w:rPr>
          <w:rFonts w:ascii="Arial Narrow" w:hAnsi="Arial Narrow" w:cs="Arial Narrow"/>
          <w:sz w:val="20"/>
          <w:szCs w:val="20"/>
        </w:rPr>
        <w:t>1940, rubriek 11-16.</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9501A0">
        <w:rPr>
          <w:rFonts w:ascii="Arial Narrow" w:hAnsi="Arial Narrow" w:cs="Arial Narrow"/>
          <w:sz w:val="20"/>
          <w:szCs w:val="20"/>
        </w:rPr>
        <w:tab/>
      </w:r>
      <w:r>
        <w:rPr>
          <w:rFonts w:ascii="Arial Narrow" w:hAnsi="Arial Narrow" w:cs="Arial Narrow"/>
          <w:sz w:val="20"/>
          <w:szCs w:val="20"/>
        </w:rPr>
        <w:t>169</w:t>
      </w:r>
      <w:r w:rsidR="009501A0">
        <w:rPr>
          <w:rFonts w:ascii="Arial Narrow" w:hAnsi="Arial Narrow" w:cs="Arial Narrow"/>
          <w:sz w:val="20"/>
          <w:szCs w:val="20"/>
        </w:rPr>
        <w:t xml:space="preserve">. </w:t>
      </w:r>
      <w:r>
        <w:rPr>
          <w:rFonts w:ascii="Arial Narrow" w:hAnsi="Arial Narrow" w:cs="Arial Narrow"/>
          <w:sz w:val="20"/>
          <w:szCs w:val="20"/>
        </w:rPr>
        <w:t>1940, rubriek 17-25.</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9501A0">
        <w:rPr>
          <w:rFonts w:ascii="Arial Narrow" w:hAnsi="Arial Narrow" w:cs="Arial Narrow"/>
          <w:sz w:val="20"/>
          <w:szCs w:val="20"/>
        </w:rPr>
        <w:tab/>
      </w:r>
      <w:r>
        <w:rPr>
          <w:rFonts w:ascii="Arial Narrow" w:hAnsi="Arial Narrow" w:cs="Arial Narrow"/>
          <w:sz w:val="20"/>
          <w:szCs w:val="20"/>
        </w:rPr>
        <w:t>170</w:t>
      </w:r>
      <w:r w:rsidR="009501A0">
        <w:rPr>
          <w:rFonts w:ascii="Arial Narrow" w:hAnsi="Arial Narrow" w:cs="Arial Narrow"/>
          <w:sz w:val="20"/>
          <w:szCs w:val="20"/>
        </w:rPr>
        <w:t xml:space="preserve">. </w:t>
      </w:r>
      <w:r>
        <w:rPr>
          <w:rFonts w:ascii="Arial Narrow" w:hAnsi="Arial Narrow" w:cs="Arial Narrow"/>
          <w:sz w:val="20"/>
          <w:szCs w:val="20"/>
        </w:rPr>
        <w:t>1940, rubriek 26-34.</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9501A0">
        <w:rPr>
          <w:rFonts w:ascii="Arial Narrow" w:hAnsi="Arial Narrow" w:cs="Arial Narrow"/>
          <w:sz w:val="20"/>
          <w:szCs w:val="20"/>
        </w:rPr>
        <w:tab/>
      </w:r>
      <w:r>
        <w:rPr>
          <w:rFonts w:ascii="Arial Narrow" w:hAnsi="Arial Narrow" w:cs="Arial Narrow"/>
          <w:sz w:val="20"/>
          <w:szCs w:val="20"/>
        </w:rPr>
        <w:t>171</w:t>
      </w:r>
      <w:r w:rsidR="009501A0">
        <w:rPr>
          <w:rFonts w:ascii="Arial Narrow" w:hAnsi="Arial Narrow" w:cs="Arial Narrow"/>
          <w:sz w:val="20"/>
          <w:szCs w:val="20"/>
        </w:rPr>
        <w:t xml:space="preserve">. </w:t>
      </w:r>
      <w:r>
        <w:rPr>
          <w:rFonts w:ascii="Arial Narrow" w:hAnsi="Arial Narrow" w:cs="Arial Narrow"/>
          <w:sz w:val="20"/>
          <w:szCs w:val="20"/>
        </w:rPr>
        <w:t>1940, rubriek 35-36.</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9501A0">
        <w:rPr>
          <w:rFonts w:ascii="Arial Narrow" w:hAnsi="Arial Narrow" w:cs="Arial Narrow"/>
          <w:sz w:val="20"/>
          <w:szCs w:val="20"/>
        </w:rPr>
        <w:tab/>
      </w:r>
      <w:r>
        <w:rPr>
          <w:rFonts w:ascii="Arial Narrow" w:hAnsi="Arial Narrow" w:cs="Arial Narrow"/>
          <w:sz w:val="20"/>
          <w:szCs w:val="20"/>
        </w:rPr>
        <w:t>172</w:t>
      </w:r>
      <w:r w:rsidR="009501A0">
        <w:rPr>
          <w:rFonts w:ascii="Arial Narrow" w:hAnsi="Arial Narrow" w:cs="Arial Narrow"/>
          <w:sz w:val="20"/>
          <w:szCs w:val="20"/>
        </w:rPr>
        <w:t xml:space="preserve">. </w:t>
      </w:r>
      <w:r>
        <w:rPr>
          <w:rFonts w:ascii="Arial Narrow" w:hAnsi="Arial Narrow" w:cs="Arial Narrow"/>
          <w:sz w:val="20"/>
          <w:szCs w:val="20"/>
        </w:rPr>
        <w:t>1941, rubriek 1-7.</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9501A0">
        <w:rPr>
          <w:rFonts w:ascii="Arial Narrow" w:hAnsi="Arial Narrow" w:cs="Arial Narrow"/>
          <w:sz w:val="20"/>
          <w:szCs w:val="20"/>
        </w:rPr>
        <w:tab/>
      </w:r>
      <w:r>
        <w:rPr>
          <w:rFonts w:ascii="Arial Narrow" w:hAnsi="Arial Narrow" w:cs="Arial Narrow"/>
          <w:sz w:val="20"/>
          <w:szCs w:val="20"/>
        </w:rPr>
        <w:t>173</w:t>
      </w:r>
      <w:r w:rsidR="009501A0">
        <w:rPr>
          <w:rFonts w:ascii="Arial Narrow" w:hAnsi="Arial Narrow" w:cs="Arial Narrow"/>
          <w:sz w:val="20"/>
          <w:szCs w:val="20"/>
        </w:rPr>
        <w:t xml:space="preserve">. </w:t>
      </w:r>
      <w:r>
        <w:rPr>
          <w:rFonts w:ascii="Arial Narrow" w:hAnsi="Arial Narrow" w:cs="Arial Narrow"/>
          <w:sz w:val="20"/>
          <w:szCs w:val="20"/>
        </w:rPr>
        <w:t>1941, rubriek 8-16.</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9501A0">
        <w:rPr>
          <w:rFonts w:ascii="Arial Narrow" w:hAnsi="Arial Narrow" w:cs="Arial Narrow"/>
          <w:sz w:val="20"/>
          <w:szCs w:val="20"/>
        </w:rPr>
        <w:tab/>
      </w:r>
      <w:r>
        <w:rPr>
          <w:rFonts w:ascii="Arial Narrow" w:hAnsi="Arial Narrow" w:cs="Arial Narrow"/>
          <w:sz w:val="20"/>
          <w:szCs w:val="20"/>
        </w:rPr>
        <w:t>174</w:t>
      </w:r>
      <w:r w:rsidR="009501A0">
        <w:rPr>
          <w:rFonts w:ascii="Arial Narrow" w:hAnsi="Arial Narrow" w:cs="Arial Narrow"/>
          <w:sz w:val="20"/>
          <w:szCs w:val="20"/>
        </w:rPr>
        <w:t xml:space="preserve">. </w:t>
      </w:r>
      <w:r>
        <w:rPr>
          <w:rFonts w:ascii="Arial Narrow" w:hAnsi="Arial Narrow" w:cs="Arial Narrow"/>
          <w:sz w:val="20"/>
          <w:szCs w:val="20"/>
        </w:rPr>
        <w:t>1941, rubriek 17-24.</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9501A0">
        <w:rPr>
          <w:rFonts w:ascii="Arial Narrow" w:hAnsi="Arial Narrow" w:cs="Arial Narrow"/>
          <w:sz w:val="20"/>
          <w:szCs w:val="20"/>
        </w:rPr>
        <w:tab/>
      </w:r>
      <w:r>
        <w:rPr>
          <w:rFonts w:ascii="Arial Narrow" w:hAnsi="Arial Narrow" w:cs="Arial Narrow"/>
          <w:sz w:val="20"/>
          <w:szCs w:val="20"/>
        </w:rPr>
        <w:t>175</w:t>
      </w:r>
      <w:r w:rsidR="009501A0">
        <w:rPr>
          <w:rFonts w:ascii="Arial Narrow" w:hAnsi="Arial Narrow" w:cs="Arial Narrow"/>
          <w:sz w:val="20"/>
          <w:szCs w:val="20"/>
        </w:rPr>
        <w:t xml:space="preserve">. </w:t>
      </w:r>
      <w:r>
        <w:rPr>
          <w:rFonts w:ascii="Arial Narrow" w:hAnsi="Arial Narrow" w:cs="Arial Narrow"/>
          <w:sz w:val="20"/>
          <w:szCs w:val="20"/>
        </w:rPr>
        <w:t>1941, rubriek 25-29.</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9501A0">
        <w:rPr>
          <w:rFonts w:ascii="Arial Narrow" w:hAnsi="Arial Narrow" w:cs="Arial Narrow"/>
          <w:sz w:val="20"/>
          <w:szCs w:val="20"/>
        </w:rPr>
        <w:tab/>
      </w:r>
      <w:r>
        <w:rPr>
          <w:rFonts w:ascii="Arial Narrow" w:hAnsi="Arial Narrow" w:cs="Arial Narrow"/>
          <w:sz w:val="20"/>
          <w:szCs w:val="20"/>
        </w:rPr>
        <w:t>176</w:t>
      </w:r>
      <w:r w:rsidR="009501A0">
        <w:rPr>
          <w:rFonts w:ascii="Arial Narrow" w:hAnsi="Arial Narrow" w:cs="Arial Narrow"/>
          <w:sz w:val="20"/>
          <w:szCs w:val="20"/>
        </w:rPr>
        <w:t xml:space="preserve">. </w:t>
      </w:r>
      <w:r>
        <w:rPr>
          <w:rFonts w:ascii="Arial Narrow" w:hAnsi="Arial Narrow" w:cs="Arial Narrow"/>
          <w:sz w:val="20"/>
          <w:szCs w:val="20"/>
        </w:rPr>
        <w:t>1941, rubriek 30-36.</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9501A0">
        <w:rPr>
          <w:rFonts w:ascii="Arial Narrow" w:hAnsi="Arial Narrow" w:cs="Arial Narrow"/>
          <w:sz w:val="20"/>
          <w:szCs w:val="20"/>
        </w:rPr>
        <w:tab/>
      </w:r>
      <w:r>
        <w:rPr>
          <w:rFonts w:ascii="Arial Narrow" w:hAnsi="Arial Narrow" w:cs="Arial Narrow"/>
          <w:sz w:val="20"/>
          <w:szCs w:val="20"/>
        </w:rPr>
        <w:t>177</w:t>
      </w:r>
      <w:r w:rsidR="009501A0">
        <w:rPr>
          <w:rFonts w:ascii="Arial Narrow" w:hAnsi="Arial Narrow" w:cs="Arial Narrow"/>
          <w:sz w:val="20"/>
          <w:szCs w:val="20"/>
        </w:rPr>
        <w:t xml:space="preserve">. </w:t>
      </w:r>
      <w:r>
        <w:rPr>
          <w:rFonts w:ascii="Arial Narrow" w:hAnsi="Arial Narrow" w:cs="Arial Narrow"/>
          <w:sz w:val="20"/>
          <w:szCs w:val="20"/>
        </w:rPr>
        <w:t>1942, rubriek 1-7.</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9501A0">
        <w:rPr>
          <w:rFonts w:ascii="Arial Narrow" w:hAnsi="Arial Narrow" w:cs="Arial Narrow"/>
          <w:sz w:val="20"/>
          <w:szCs w:val="20"/>
        </w:rPr>
        <w:tab/>
      </w:r>
      <w:r>
        <w:rPr>
          <w:rFonts w:ascii="Arial Narrow" w:hAnsi="Arial Narrow" w:cs="Arial Narrow"/>
          <w:sz w:val="20"/>
          <w:szCs w:val="20"/>
        </w:rPr>
        <w:t>178</w:t>
      </w:r>
      <w:r w:rsidR="009501A0">
        <w:rPr>
          <w:rFonts w:ascii="Arial Narrow" w:hAnsi="Arial Narrow" w:cs="Arial Narrow"/>
          <w:sz w:val="20"/>
          <w:szCs w:val="20"/>
        </w:rPr>
        <w:t xml:space="preserve">. </w:t>
      </w:r>
      <w:r>
        <w:rPr>
          <w:rFonts w:ascii="Arial Narrow" w:hAnsi="Arial Narrow" w:cs="Arial Narrow"/>
          <w:sz w:val="20"/>
          <w:szCs w:val="20"/>
        </w:rPr>
        <w:t>1942, rubriek 8-20.</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179</w:t>
      </w:r>
      <w:r w:rsidR="009501A0">
        <w:rPr>
          <w:rFonts w:ascii="Arial Narrow" w:hAnsi="Arial Narrow" w:cs="Arial Narrow"/>
          <w:sz w:val="20"/>
          <w:szCs w:val="20"/>
        </w:rPr>
        <w:t xml:space="preserve">. </w:t>
      </w:r>
      <w:r>
        <w:rPr>
          <w:rFonts w:ascii="Arial Narrow" w:hAnsi="Arial Narrow" w:cs="Arial Narrow"/>
          <w:sz w:val="20"/>
          <w:szCs w:val="20"/>
        </w:rPr>
        <w:t>1942, rubriek 21-29.</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180</w:t>
      </w:r>
      <w:r w:rsidR="009501A0">
        <w:rPr>
          <w:rFonts w:ascii="Arial Narrow" w:hAnsi="Arial Narrow" w:cs="Arial Narrow"/>
          <w:sz w:val="20"/>
          <w:szCs w:val="20"/>
        </w:rPr>
        <w:t xml:space="preserve">. </w:t>
      </w:r>
      <w:r>
        <w:rPr>
          <w:rFonts w:ascii="Arial Narrow" w:hAnsi="Arial Narrow" w:cs="Arial Narrow"/>
          <w:sz w:val="20"/>
          <w:szCs w:val="20"/>
        </w:rPr>
        <w:t>1942, rubriek 30-36.</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181</w:t>
      </w:r>
      <w:r w:rsidR="009501A0">
        <w:rPr>
          <w:rFonts w:ascii="Arial Narrow" w:hAnsi="Arial Narrow" w:cs="Arial Narrow"/>
          <w:sz w:val="20"/>
          <w:szCs w:val="20"/>
        </w:rPr>
        <w:t xml:space="preserve">. </w:t>
      </w:r>
      <w:r>
        <w:rPr>
          <w:rFonts w:ascii="Arial Narrow" w:hAnsi="Arial Narrow" w:cs="Arial Narrow"/>
          <w:sz w:val="20"/>
          <w:szCs w:val="20"/>
        </w:rPr>
        <w:t>1943, rubriek 1-7.</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182</w:t>
      </w:r>
      <w:r w:rsidR="009501A0">
        <w:rPr>
          <w:rFonts w:ascii="Arial Narrow" w:hAnsi="Arial Narrow" w:cs="Arial Narrow"/>
          <w:sz w:val="20"/>
          <w:szCs w:val="20"/>
        </w:rPr>
        <w:t xml:space="preserve">. </w:t>
      </w:r>
      <w:r>
        <w:rPr>
          <w:rFonts w:ascii="Arial Narrow" w:hAnsi="Arial Narrow" w:cs="Arial Narrow"/>
          <w:sz w:val="20"/>
          <w:szCs w:val="20"/>
        </w:rPr>
        <w:t>1943, rubriek 8-24.</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183</w:t>
      </w:r>
      <w:r w:rsidR="009501A0">
        <w:rPr>
          <w:rFonts w:ascii="Arial Narrow" w:hAnsi="Arial Narrow" w:cs="Arial Narrow"/>
          <w:sz w:val="20"/>
          <w:szCs w:val="20"/>
        </w:rPr>
        <w:t xml:space="preserve">. </w:t>
      </w:r>
      <w:r>
        <w:rPr>
          <w:rFonts w:ascii="Arial Narrow" w:hAnsi="Arial Narrow" w:cs="Arial Narrow"/>
          <w:sz w:val="20"/>
          <w:szCs w:val="20"/>
        </w:rPr>
        <w:t>1943, rubriek 25-28.</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184</w:t>
      </w:r>
      <w:r w:rsidR="009501A0">
        <w:rPr>
          <w:rFonts w:ascii="Arial Narrow" w:hAnsi="Arial Narrow" w:cs="Arial Narrow"/>
          <w:sz w:val="20"/>
          <w:szCs w:val="20"/>
        </w:rPr>
        <w:t xml:space="preserve">. </w:t>
      </w:r>
      <w:r>
        <w:rPr>
          <w:rFonts w:ascii="Arial Narrow" w:hAnsi="Arial Narrow" w:cs="Arial Narrow"/>
          <w:sz w:val="20"/>
          <w:szCs w:val="20"/>
        </w:rPr>
        <w:t>1943, rubriek 29-36.</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185</w:t>
      </w:r>
      <w:r w:rsidR="009501A0">
        <w:rPr>
          <w:rFonts w:ascii="Arial Narrow" w:hAnsi="Arial Narrow" w:cs="Arial Narrow"/>
          <w:sz w:val="20"/>
          <w:szCs w:val="20"/>
        </w:rPr>
        <w:t xml:space="preserve">. </w:t>
      </w:r>
      <w:r>
        <w:rPr>
          <w:rFonts w:ascii="Arial Narrow" w:hAnsi="Arial Narrow" w:cs="Arial Narrow"/>
          <w:sz w:val="20"/>
          <w:szCs w:val="20"/>
        </w:rPr>
        <w:t>1944, rubriek 1-6.</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186</w:t>
      </w:r>
      <w:r w:rsidR="009501A0">
        <w:rPr>
          <w:rFonts w:ascii="Arial Narrow" w:hAnsi="Arial Narrow" w:cs="Arial Narrow"/>
          <w:sz w:val="20"/>
          <w:szCs w:val="20"/>
        </w:rPr>
        <w:t xml:space="preserve">. </w:t>
      </w:r>
      <w:r>
        <w:rPr>
          <w:rFonts w:ascii="Arial Narrow" w:hAnsi="Arial Narrow" w:cs="Arial Narrow"/>
          <w:sz w:val="20"/>
          <w:szCs w:val="20"/>
        </w:rPr>
        <w:t>1944, rubriek 7-17.</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187</w:t>
      </w:r>
      <w:r w:rsidR="009501A0">
        <w:rPr>
          <w:rFonts w:ascii="Arial Narrow" w:hAnsi="Arial Narrow" w:cs="Arial Narrow"/>
          <w:sz w:val="20"/>
          <w:szCs w:val="20"/>
        </w:rPr>
        <w:t xml:space="preserve">. </w:t>
      </w:r>
      <w:r>
        <w:rPr>
          <w:rFonts w:ascii="Arial Narrow" w:hAnsi="Arial Narrow" w:cs="Arial Narrow"/>
          <w:sz w:val="20"/>
          <w:szCs w:val="20"/>
        </w:rPr>
        <w:t>1944, rubriek 18-28.</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188</w:t>
      </w:r>
      <w:r w:rsidR="009501A0">
        <w:rPr>
          <w:rFonts w:ascii="Arial Narrow" w:hAnsi="Arial Narrow" w:cs="Arial Narrow"/>
          <w:sz w:val="20"/>
          <w:szCs w:val="20"/>
        </w:rPr>
        <w:t xml:space="preserve">. </w:t>
      </w:r>
      <w:r>
        <w:rPr>
          <w:rFonts w:ascii="Arial Narrow" w:hAnsi="Arial Narrow" w:cs="Arial Narrow"/>
          <w:sz w:val="20"/>
          <w:szCs w:val="20"/>
        </w:rPr>
        <w:t>1944, rubriek 29-36.</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t>189</w:t>
      </w:r>
      <w:r w:rsidR="009501A0">
        <w:rPr>
          <w:rFonts w:ascii="Arial Narrow" w:hAnsi="Arial Narrow" w:cs="Arial Narrow"/>
          <w:sz w:val="20"/>
          <w:szCs w:val="20"/>
        </w:rPr>
        <w:t xml:space="preserve">. </w:t>
      </w:r>
      <w:r>
        <w:rPr>
          <w:rFonts w:ascii="Arial Narrow" w:hAnsi="Arial Narrow" w:cs="Arial Narrow"/>
          <w:sz w:val="20"/>
          <w:szCs w:val="20"/>
        </w:rPr>
        <w:t>1945, rubriek 1-8.</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t>190</w:t>
      </w:r>
      <w:r w:rsidR="009501A0">
        <w:rPr>
          <w:rFonts w:ascii="Arial Narrow" w:hAnsi="Arial Narrow" w:cs="Arial Narrow"/>
          <w:sz w:val="20"/>
          <w:szCs w:val="20"/>
        </w:rPr>
        <w:t xml:space="preserve">. </w:t>
      </w:r>
      <w:r>
        <w:rPr>
          <w:rFonts w:ascii="Arial Narrow" w:hAnsi="Arial Narrow" w:cs="Arial Narrow"/>
          <w:sz w:val="20"/>
          <w:szCs w:val="20"/>
        </w:rPr>
        <w:t>1945, rubriek 9-24.</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t>191</w:t>
      </w:r>
      <w:r w:rsidR="009501A0">
        <w:rPr>
          <w:rFonts w:ascii="Arial Narrow" w:hAnsi="Arial Narrow" w:cs="Arial Narrow"/>
          <w:sz w:val="20"/>
          <w:szCs w:val="20"/>
        </w:rPr>
        <w:t xml:space="preserve">. </w:t>
      </w:r>
      <w:r>
        <w:rPr>
          <w:rFonts w:ascii="Arial Narrow" w:hAnsi="Arial Narrow" w:cs="Arial Narrow"/>
          <w:sz w:val="20"/>
          <w:szCs w:val="20"/>
        </w:rPr>
        <w:t>1945, rubriek 25-36.</w:t>
      </w:r>
    </w:p>
    <w:p w:rsidR="00091A5A" w:rsidRDefault="009501A0">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sidR="00091A5A">
        <w:rPr>
          <w:rFonts w:ascii="Arial Narrow" w:hAnsi="Arial Narrow" w:cs="Arial Narrow"/>
          <w:sz w:val="20"/>
          <w:szCs w:val="20"/>
        </w:rPr>
        <w:t>192</w:t>
      </w:r>
      <w:r>
        <w:rPr>
          <w:rFonts w:ascii="Arial Narrow" w:hAnsi="Arial Narrow" w:cs="Arial Narrow"/>
          <w:sz w:val="20"/>
          <w:szCs w:val="20"/>
        </w:rPr>
        <w:t xml:space="preserve">. </w:t>
      </w:r>
      <w:r w:rsidR="00091A5A">
        <w:rPr>
          <w:rFonts w:ascii="Arial Narrow" w:hAnsi="Arial Narrow" w:cs="Arial Narrow"/>
          <w:sz w:val="20"/>
          <w:szCs w:val="20"/>
        </w:rPr>
        <w:t>1946, rubriek 1-8.</w:t>
      </w:r>
    </w:p>
    <w:p w:rsidR="00091A5A" w:rsidRDefault="009501A0">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sidR="00091A5A">
        <w:rPr>
          <w:rFonts w:ascii="Arial Narrow" w:hAnsi="Arial Narrow" w:cs="Arial Narrow"/>
          <w:sz w:val="20"/>
          <w:szCs w:val="20"/>
        </w:rPr>
        <w:t>193</w:t>
      </w:r>
      <w:r>
        <w:rPr>
          <w:rFonts w:ascii="Arial Narrow" w:hAnsi="Arial Narrow" w:cs="Arial Narrow"/>
          <w:sz w:val="20"/>
          <w:szCs w:val="20"/>
        </w:rPr>
        <w:t xml:space="preserve">. </w:t>
      </w:r>
      <w:r w:rsidR="00091A5A">
        <w:rPr>
          <w:rFonts w:ascii="Arial Narrow" w:hAnsi="Arial Narrow" w:cs="Arial Narrow"/>
          <w:sz w:val="20"/>
          <w:szCs w:val="20"/>
        </w:rPr>
        <w:t>1946, rubriek 9-20.</w:t>
      </w:r>
    </w:p>
    <w:p w:rsidR="00091A5A" w:rsidRDefault="009501A0">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sidR="00091A5A">
        <w:rPr>
          <w:rFonts w:ascii="Arial Narrow" w:hAnsi="Arial Narrow" w:cs="Arial Narrow"/>
          <w:sz w:val="20"/>
          <w:szCs w:val="20"/>
        </w:rPr>
        <w:t>194</w:t>
      </w:r>
      <w:r>
        <w:rPr>
          <w:rFonts w:ascii="Arial Narrow" w:hAnsi="Arial Narrow" w:cs="Arial Narrow"/>
          <w:sz w:val="20"/>
          <w:szCs w:val="20"/>
        </w:rPr>
        <w:t xml:space="preserve">. </w:t>
      </w:r>
      <w:r w:rsidR="00091A5A">
        <w:rPr>
          <w:rFonts w:ascii="Arial Narrow" w:hAnsi="Arial Narrow" w:cs="Arial Narrow"/>
          <w:sz w:val="20"/>
          <w:szCs w:val="20"/>
        </w:rPr>
        <w:t>1946, rubriek 21-27.</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t>195</w:t>
      </w:r>
      <w:r w:rsidR="009501A0">
        <w:rPr>
          <w:rFonts w:ascii="Arial Narrow" w:hAnsi="Arial Narrow" w:cs="Arial Narrow"/>
          <w:sz w:val="20"/>
          <w:szCs w:val="20"/>
        </w:rPr>
        <w:t xml:space="preserve">. </w:t>
      </w:r>
      <w:r>
        <w:rPr>
          <w:rFonts w:ascii="Arial Narrow" w:hAnsi="Arial Narrow" w:cs="Arial Narrow"/>
          <w:sz w:val="20"/>
          <w:szCs w:val="20"/>
        </w:rPr>
        <w:t>1946, rubriek 28-36.</w:t>
      </w:r>
    </w:p>
    <w:p w:rsidR="00091A5A" w:rsidRDefault="009501A0">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sidR="00091A5A">
        <w:rPr>
          <w:rFonts w:ascii="Arial Narrow" w:hAnsi="Arial Narrow" w:cs="Arial Narrow"/>
          <w:sz w:val="20"/>
          <w:szCs w:val="20"/>
        </w:rPr>
        <w:t>196</w:t>
      </w:r>
      <w:r>
        <w:rPr>
          <w:rFonts w:ascii="Arial Narrow" w:hAnsi="Arial Narrow" w:cs="Arial Narrow"/>
          <w:sz w:val="20"/>
          <w:szCs w:val="20"/>
        </w:rPr>
        <w:t xml:space="preserve">. </w:t>
      </w:r>
      <w:r w:rsidR="00091A5A">
        <w:rPr>
          <w:rFonts w:ascii="Arial Narrow" w:hAnsi="Arial Narrow" w:cs="Arial Narrow"/>
          <w:sz w:val="20"/>
          <w:szCs w:val="20"/>
        </w:rPr>
        <w:t>1947, rubriek 1-18.</w:t>
      </w:r>
    </w:p>
    <w:p w:rsidR="00091A5A" w:rsidRDefault="009501A0">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sidR="00091A5A">
        <w:rPr>
          <w:rFonts w:ascii="Arial Narrow" w:hAnsi="Arial Narrow" w:cs="Arial Narrow"/>
          <w:sz w:val="20"/>
          <w:szCs w:val="20"/>
        </w:rPr>
        <w:t>197</w:t>
      </w:r>
      <w:r>
        <w:rPr>
          <w:rFonts w:ascii="Arial Narrow" w:hAnsi="Arial Narrow" w:cs="Arial Narrow"/>
          <w:sz w:val="20"/>
          <w:szCs w:val="20"/>
        </w:rPr>
        <w:t xml:space="preserve">. </w:t>
      </w:r>
      <w:r w:rsidR="00091A5A">
        <w:rPr>
          <w:rFonts w:ascii="Arial Narrow" w:hAnsi="Arial Narrow" w:cs="Arial Narrow"/>
          <w:sz w:val="20"/>
          <w:szCs w:val="20"/>
        </w:rPr>
        <w:t>1947, rubriek 19-36.</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br w:type="column"/>
      </w:r>
      <w:r>
        <w:rPr>
          <w:rFonts w:ascii="Arial Narrow" w:hAnsi="Arial Narrow" w:cs="Arial Narrow"/>
          <w:sz w:val="20"/>
          <w:szCs w:val="20"/>
        </w:rPr>
        <w:lastRenderedPageBreak/>
        <w:tab/>
      </w:r>
      <w:r w:rsidR="009501A0">
        <w:rPr>
          <w:rFonts w:ascii="Arial Narrow" w:hAnsi="Arial Narrow" w:cs="Arial Narrow"/>
          <w:sz w:val="20"/>
          <w:szCs w:val="20"/>
        </w:rPr>
        <w:tab/>
      </w:r>
      <w:r>
        <w:rPr>
          <w:rFonts w:ascii="Arial Narrow" w:hAnsi="Arial Narrow" w:cs="Arial Narrow"/>
          <w:sz w:val="20"/>
          <w:szCs w:val="20"/>
        </w:rPr>
        <w:t>198</w:t>
      </w:r>
      <w:r w:rsidR="009501A0">
        <w:rPr>
          <w:rFonts w:ascii="Arial Narrow" w:hAnsi="Arial Narrow" w:cs="Arial Narrow"/>
          <w:sz w:val="20"/>
          <w:szCs w:val="20"/>
        </w:rPr>
        <w:t xml:space="preserve">. </w:t>
      </w:r>
      <w:r>
        <w:rPr>
          <w:rFonts w:ascii="Arial Narrow" w:hAnsi="Arial Narrow" w:cs="Arial Narrow"/>
          <w:sz w:val="20"/>
          <w:szCs w:val="20"/>
        </w:rPr>
        <w:t>1948, rubriek 1-18.</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9501A0">
        <w:rPr>
          <w:rFonts w:ascii="Arial Narrow" w:hAnsi="Arial Narrow" w:cs="Arial Narrow"/>
          <w:sz w:val="20"/>
          <w:szCs w:val="20"/>
        </w:rPr>
        <w:tab/>
      </w:r>
      <w:r>
        <w:rPr>
          <w:rFonts w:ascii="Arial Narrow" w:hAnsi="Arial Narrow" w:cs="Arial Narrow"/>
          <w:sz w:val="20"/>
          <w:szCs w:val="20"/>
        </w:rPr>
        <w:t>199</w:t>
      </w:r>
      <w:r w:rsidR="009501A0">
        <w:rPr>
          <w:rFonts w:ascii="Arial Narrow" w:hAnsi="Arial Narrow" w:cs="Arial Narrow"/>
          <w:sz w:val="20"/>
          <w:szCs w:val="20"/>
        </w:rPr>
        <w:t xml:space="preserve">. </w:t>
      </w:r>
      <w:r>
        <w:rPr>
          <w:rFonts w:ascii="Arial Narrow" w:hAnsi="Arial Narrow" w:cs="Arial Narrow"/>
          <w:sz w:val="20"/>
          <w:szCs w:val="20"/>
        </w:rPr>
        <w:t>1948, rubriek 19-36.</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9501A0">
        <w:rPr>
          <w:rFonts w:ascii="Arial Narrow" w:hAnsi="Arial Narrow" w:cs="Arial Narrow"/>
          <w:sz w:val="20"/>
          <w:szCs w:val="20"/>
        </w:rPr>
        <w:tab/>
      </w:r>
      <w:r>
        <w:rPr>
          <w:rFonts w:ascii="Arial Narrow" w:hAnsi="Arial Narrow" w:cs="Arial Narrow"/>
          <w:sz w:val="20"/>
          <w:szCs w:val="20"/>
        </w:rPr>
        <w:t>200</w:t>
      </w:r>
      <w:r w:rsidR="009501A0">
        <w:rPr>
          <w:rFonts w:ascii="Arial Narrow" w:hAnsi="Arial Narrow" w:cs="Arial Narrow"/>
          <w:sz w:val="20"/>
          <w:szCs w:val="20"/>
        </w:rPr>
        <w:t xml:space="preserve">. </w:t>
      </w:r>
      <w:r>
        <w:rPr>
          <w:rFonts w:ascii="Arial Narrow" w:hAnsi="Arial Narrow" w:cs="Arial Narrow"/>
          <w:sz w:val="20"/>
          <w:szCs w:val="20"/>
        </w:rPr>
        <w:t>1949, rubriek 1-18.</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9501A0">
        <w:rPr>
          <w:rFonts w:ascii="Arial Narrow" w:hAnsi="Arial Narrow" w:cs="Arial Narrow"/>
          <w:sz w:val="20"/>
          <w:szCs w:val="20"/>
        </w:rPr>
        <w:tab/>
      </w:r>
      <w:r>
        <w:rPr>
          <w:rFonts w:ascii="Arial Narrow" w:hAnsi="Arial Narrow" w:cs="Arial Narrow"/>
          <w:sz w:val="20"/>
          <w:szCs w:val="20"/>
        </w:rPr>
        <w:t>201</w:t>
      </w:r>
      <w:r w:rsidR="009501A0">
        <w:rPr>
          <w:rFonts w:ascii="Arial Narrow" w:hAnsi="Arial Narrow" w:cs="Arial Narrow"/>
          <w:sz w:val="20"/>
          <w:szCs w:val="20"/>
        </w:rPr>
        <w:t xml:space="preserve">. </w:t>
      </w:r>
      <w:r>
        <w:rPr>
          <w:rFonts w:ascii="Arial Narrow" w:hAnsi="Arial Narrow" w:cs="Arial Narrow"/>
          <w:sz w:val="20"/>
          <w:szCs w:val="20"/>
        </w:rPr>
        <w:t>1949, rubriek 19-36.</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9501A0">
        <w:rPr>
          <w:rFonts w:ascii="Arial Narrow" w:hAnsi="Arial Narrow" w:cs="Arial Narrow"/>
          <w:sz w:val="20"/>
          <w:szCs w:val="20"/>
        </w:rPr>
        <w:tab/>
      </w:r>
      <w:r>
        <w:rPr>
          <w:rFonts w:ascii="Arial Narrow" w:hAnsi="Arial Narrow" w:cs="Arial Narrow"/>
          <w:sz w:val="20"/>
          <w:szCs w:val="20"/>
        </w:rPr>
        <w:t>202</w:t>
      </w:r>
      <w:r w:rsidR="009501A0">
        <w:rPr>
          <w:rFonts w:ascii="Arial Narrow" w:hAnsi="Arial Narrow" w:cs="Arial Narrow"/>
          <w:sz w:val="20"/>
          <w:szCs w:val="20"/>
        </w:rPr>
        <w:t xml:space="preserve">. </w:t>
      </w:r>
      <w:r>
        <w:rPr>
          <w:rFonts w:ascii="Arial Narrow" w:hAnsi="Arial Narrow" w:cs="Arial Narrow"/>
          <w:sz w:val="20"/>
          <w:szCs w:val="20"/>
        </w:rPr>
        <w:t>1950, rubriek 1-18.</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9501A0">
        <w:rPr>
          <w:rFonts w:ascii="Arial Narrow" w:hAnsi="Arial Narrow" w:cs="Arial Narrow"/>
          <w:sz w:val="20"/>
          <w:szCs w:val="20"/>
        </w:rPr>
        <w:tab/>
      </w:r>
      <w:r>
        <w:rPr>
          <w:rFonts w:ascii="Arial Narrow" w:hAnsi="Arial Narrow" w:cs="Arial Narrow"/>
          <w:sz w:val="20"/>
          <w:szCs w:val="20"/>
        </w:rPr>
        <w:t>203</w:t>
      </w:r>
      <w:r w:rsidR="009501A0">
        <w:rPr>
          <w:rFonts w:ascii="Arial Narrow" w:hAnsi="Arial Narrow" w:cs="Arial Narrow"/>
          <w:sz w:val="20"/>
          <w:szCs w:val="20"/>
        </w:rPr>
        <w:t xml:space="preserve">. </w:t>
      </w:r>
      <w:r>
        <w:rPr>
          <w:rFonts w:ascii="Arial Narrow" w:hAnsi="Arial Narrow" w:cs="Arial Narrow"/>
          <w:sz w:val="20"/>
          <w:szCs w:val="20"/>
        </w:rPr>
        <w:t>1950, rubriek 19-36.</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9501A0">
        <w:rPr>
          <w:rFonts w:ascii="Arial Narrow" w:hAnsi="Arial Narrow" w:cs="Arial Narrow"/>
          <w:sz w:val="20"/>
          <w:szCs w:val="20"/>
        </w:rPr>
        <w:tab/>
      </w:r>
      <w:r>
        <w:rPr>
          <w:rFonts w:ascii="Arial Narrow" w:hAnsi="Arial Narrow" w:cs="Arial Narrow"/>
          <w:sz w:val="20"/>
          <w:szCs w:val="20"/>
        </w:rPr>
        <w:t>204</w:t>
      </w:r>
      <w:r w:rsidR="009501A0">
        <w:rPr>
          <w:rFonts w:ascii="Arial Narrow" w:hAnsi="Arial Narrow" w:cs="Arial Narrow"/>
          <w:sz w:val="20"/>
          <w:szCs w:val="20"/>
        </w:rPr>
        <w:t xml:space="preserve">. </w:t>
      </w:r>
      <w:r>
        <w:rPr>
          <w:rFonts w:ascii="Arial Narrow" w:hAnsi="Arial Narrow" w:cs="Arial Narrow"/>
          <w:sz w:val="20"/>
          <w:szCs w:val="20"/>
        </w:rPr>
        <w:t>1951, rubriek 1-18.</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9501A0">
        <w:rPr>
          <w:rFonts w:ascii="Arial Narrow" w:hAnsi="Arial Narrow" w:cs="Arial Narrow"/>
          <w:sz w:val="20"/>
          <w:szCs w:val="20"/>
        </w:rPr>
        <w:tab/>
      </w:r>
      <w:r>
        <w:rPr>
          <w:rFonts w:ascii="Arial Narrow" w:hAnsi="Arial Narrow" w:cs="Arial Narrow"/>
          <w:sz w:val="20"/>
          <w:szCs w:val="20"/>
        </w:rPr>
        <w:t>205</w:t>
      </w:r>
      <w:r w:rsidR="009501A0">
        <w:rPr>
          <w:rFonts w:ascii="Arial Narrow" w:hAnsi="Arial Narrow" w:cs="Arial Narrow"/>
          <w:sz w:val="20"/>
          <w:szCs w:val="20"/>
        </w:rPr>
        <w:t xml:space="preserve">. </w:t>
      </w:r>
      <w:r>
        <w:rPr>
          <w:rFonts w:ascii="Arial Narrow" w:hAnsi="Arial Narrow" w:cs="Arial Narrow"/>
          <w:sz w:val="20"/>
          <w:szCs w:val="20"/>
        </w:rPr>
        <w:t>1951, rubriek 19-36.</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9501A0">
        <w:rPr>
          <w:rFonts w:ascii="Arial Narrow" w:hAnsi="Arial Narrow" w:cs="Arial Narrow"/>
          <w:sz w:val="20"/>
          <w:szCs w:val="20"/>
        </w:rPr>
        <w:tab/>
      </w:r>
      <w:r>
        <w:rPr>
          <w:rFonts w:ascii="Arial Narrow" w:hAnsi="Arial Narrow" w:cs="Arial Narrow"/>
          <w:sz w:val="20"/>
          <w:szCs w:val="20"/>
        </w:rPr>
        <w:t>206</w:t>
      </w:r>
      <w:r w:rsidR="009501A0">
        <w:rPr>
          <w:rFonts w:ascii="Arial Narrow" w:hAnsi="Arial Narrow" w:cs="Arial Narrow"/>
          <w:sz w:val="20"/>
          <w:szCs w:val="20"/>
        </w:rPr>
        <w:t xml:space="preserve">. </w:t>
      </w:r>
      <w:r>
        <w:rPr>
          <w:rFonts w:ascii="Arial Narrow" w:hAnsi="Arial Narrow" w:cs="Arial Narrow"/>
          <w:sz w:val="20"/>
          <w:szCs w:val="20"/>
        </w:rPr>
        <w:t>1952, rubriek 1-18.</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9501A0">
        <w:rPr>
          <w:rFonts w:ascii="Arial Narrow" w:hAnsi="Arial Narrow" w:cs="Arial Narrow"/>
          <w:sz w:val="20"/>
          <w:szCs w:val="20"/>
        </w:rPr>
        <w:tab/>
      </w:r>
      <w:r>
        <w:rPr>
          <w:rFonts w:ascii="Arial Narrow" w:hAnsi="Arial Narrow" w:cs="Arial Narrow"/>
          <w:sz w:val="20"/>
          <w:szCs w:val="20"/>
        </w:rPr>
        <w:t>207</w:t>
      </w:r>
      <w:r w:rsidR="009501A0">
        <w:rPr>
          <w:rFonts w:ascii="Arial Narrow" w:hAnsi="Arial Narrow" w:cs="Arial Narrow"/>
          <w:sz w:val="20"/>
          <w:szCs w:val="20"/>
        </w:rPr>
        <w:t xml:space="preserve">. </w:t>
      </w:r>
      <w:r>
        <w:rPr>
          <w:rFonts w:ascii="Arial Narrow" w:hAnsi="Arial Narrow" w:cs="Arial Narrow"/>
          <w:sz w:val="20"/>
          <w:szCs w:val="20"/>
        </w:rPr>
        <w:t>1952, rubriek 19-36.</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9501A0">
        <w:rPr>
          <w:rFonts w:ascii="Arial Narrow" w:hAnsi="Arial Narrow" w:cs="Arial Narrow"/>
          <w:sz w:val="20"/>
          <w:szCs w:val="20"/>
        </w:rPr>
        <w:tab/>
      </w:r>
      <w:r>
        <w:rPr>
          <w:rFonts w:ascii="Arial Narrow" w:hAnsi="Arial Narrow" w:cs="Arial Narrow"/>
          <w:sz w:val="20"/>
          <w:szCs w:val="20"/>
        </w:rPr>
        <w:t>208</w:t>
      </w:r>
      <w:r w:rsidR="009501A0">
        <w:rPr>
          <w:rFonts w:ascii="Arial Narrow" w:hAnsi="Arial Narrow" w:cs="Arial Narrow"/>
          <w:sz w:val="20"/>
          <w:szCs w:val="20"/>
        </w:rPr>
        <w:t xml:space="preserve">. </w:t>
      </w:r>
      <w:r>
        <w:rPr>
          <w:rFonts w:ascii="Arial Narrow" w:hAnsi="Arial Narrow" w:cs="Arial Narrow"/>
          <w:sz w:val="20"/>
          <w:szCs w:val="20"/>
        </w:rPr>
        <w:t>1953, rubriek 1-18.</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9501A0">
        <w:rPr>
          <w:rFonts w:ascii="Arial Narrow" w:hAnsi="Arial Narrow" w:cs="Arial Narrow"/>
          <w:sz w:val="20"/>
          <w:szCs w:val="20"/>
        </w:rPr>
        <w:tab/>
      </w:r>
      <w:r>
        <w:rPr>
          <w:rFonts w:ascii="Arial Narrow" w:hAnsi="Arial Narrow" w:cs="Arial Narrow"/>
          <w:sz w:val="20"/>
          <w:szCs w:val="20"/>
        </w:rPr>
        <w:t>209</w:t>
      </w:r>
      <w:r w:rsidR="009501A0">
        <w:rPr>
          <w:rFonts w:ascii="Arial Narrow" w:hAnsi="Arial Narrow" w:cs="Arial Narrow"/>
          <w:sz w:val="20"/>
          <w:szCs w:val="20"/>
        </w:rPr>
        <w:t xml:space="preserve">. </w:t>
      </w:r>
      <w:r>
        <w:rPr>
          <w:rFonts w:ascii="Arial Narrow" w:hAnsi="Arial Narrow" w:cs="Arial Narrow"/>
          <w:sz w:val="20"/>
          <w:szCs w:val="20"/>
        </w:rPr>
        <w:t>1953, rubriek 19-36.</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p>
    <w:p w:rsidR="009501A0" w:rsidRDefault="009501A0">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sectPr w:rsidR="009501A0">
          <w:type w:val="continuous"/>
          <w:pgSz w:w="11906" w:h="16838"/>
          <w:pgMar w:top="1644" w:right="1700" w:bottom="850" w:left="2041" w:header="1644" w:footer="850" w:gutter="0"/>
          <w:cols w:num="2" w:space="57" w:equalWidth="0">
            <w:col w:w="4053" w:space="57"/>
            <w:col w:w="4055"/>
          </w:cols>
          <w:noEndnote/>
        </w:sectPr>
      </w:pPr>
    </w:p>
    <w:p w:rsidR="00091A5A" w:rsidRDefault="00091A5A" w:rsidP="009501A0">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210-227</w:t>
      </w:r>
      <w:r w:rsidR="009501A0">
        <w:rPr>
          <w:rFonts w:ascii="Arial Narrow" w:hAnsi="Arial Narrow" w:cs="Arial Narrow"/>
          <w:sz w:val="20"/>
          <w:szCs w:val="20"/>
        </w:rPr>
        <w:t xml:space="preserve"> </w:t>
      </w:r>
      <w:r>
        <w:rPr>
          <w:rFonts w:ascii="Arial Narrow" w:hAnsi="Arial Narrow" w:cs="Arial Narrow"/>
          <w:sz w:val="20"/>
          <w:szCs w:val="20"/>
        </w:rPr>
        <w:t>Kopieboeken van verzonden</w:t>
      </w:r>
      <w:r w:rsidR="00D640F8">
        <w:rPr>
          <w:rFonts w:ascii="Arial Narrow" w:hAnsi="Arial Narrow" w:cs="Arial Narrow"/>
          <w:sz w:val="20"/>
          <w:szCs w:val="20"/>
        </w:rPr>
        <w:fldChar w:fldCharType="begin"/>
      </w:r>
      <w:r>
        <w:rPr>
          <w:rFonts w:ascii="Arial Narrow" w:hAnsi="Arial Narrow" w:cs="Arial Narrow"/>
          <w:sz w:val="20"/>
          <w:szCs w:val="20"/>
        </w:rPr>
        <w:instrText>xe "Verzonden stukken:kopieboeken"</w:instrText>
      </w:r>
      <w:r w:rsidR="00D640F8">
        <w:rPr>
          <w:rFonts w:ascii="Arial Narrow" w:hAnsi="Arial Narrow" w:cs="Arial Narrow"/>
          <w:sz w:val="20"/>
          <w:szCs w:val="20"/>
        </w:rPr>
        <w:fldChar w:fldCharType="end"/>
      </w:r>
      <w:r>
        <w:rPr>
          <w:rFonts w:ascii="Arial Narrow" w:hAnsi="Arial Narrow" w:cs="Arial Narrow"/>
          <w:sz w:val="20"/>
          <w:szCs w:val="20"/>
        </w:rPr>
        <w:t xml:space="preserve"> stukken,</w:t>
      </w:r>
      <w:r w:rsidR="009501A0">
        <w:rPr>
          <w:rFonts w:ascii="Arial Narrow" w:hAnsi="Arial Narrow" w:cs="Arial Narrow"/>
          <w:sz w:val="20"/>
          <w:szCs w:val="20"/>
        </w:rPr>
        <w:t xml:space="preserve"> </w:t>
      </w:r>
      <w:r>
        <w:rPr>
          <w:rFonts w:ascii="Arial Narrow" w:hAnsi="Arial Narrow" w:cs="Arial Narrow"/>
          <w:sz w:val="20"/>
          <w:szCs w:val="20"/>
        </w:rPr>
        <w:t>1851-1920, 1923-1934.</w:t>
      </w:r>
      <w:r>
        <w:rPr>
          <w:rFonts w:ascii="Arial Narrow" w:hAnsi="Arial Narrow" w:cs="Arial Narrow"/>
          <w:sz w:val="20"/>
          <w:szCs w:val="20"/>
        </w:rPr>
        <w:tab/>
        <w:t>18 delen</w:t>
      </w:r>
    </w:p>
    <w:p w:rsidR="00091A5A" w:rsidRDefault="009501A0">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091A5A">
        <w:rPr>
          <w:rFonts w:ascii="Arial Narrow" w:hAnsi="Arial Narrow" w:cs="Arial Narrow"/>
          <w:sz w:val="20"/>
          <w:szCs w:val="20"/>
        </w:rPr>
        <w:t>N.B. los inliggend in nr. 215 1 katern sept.-dec. 1900. In nr. 223 is briefnr. 244a/10 d.d. 7 nov. 1928 los ingevoegd.</w:t>
      </w:r>
    </w:p>
    <w:p w:rsidR="00091A5A" w:rsidRDefault="00091A5A">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sectPr w:rsidR="00091A5A">
          <w:type w:val="continuous"/>
          <w:pgSz w:w="11906" w:h="16838"/>
          <w:pgMar w:top="1644" w:right="1700" w:bottom="850" w:left="2041" w:header="1644" w:footer="850" w:gutter="0"/>
          <w:cols w:space="708"/>
          <w:noEndnote/>
        </w:sectPr>
      </w:pPr>
    </w:p>
    <w:p w:rsidR="00091A5A" w:rsidRPr="008C62E9"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r>
      <w:r w:rsidRPr="008C62E9">
        <w:rPr>
          <w:rFonts w:ascii="Arial Narrow" w:hAnsi="Arial Narrow" w:cs="Arial Narrow"/>
          <w:sz w:val="20"/>
          <w:szCs w:val="20"/>
        </w:rPr>
        <w:t>210</w:t>
      </w:r>
      <w:r w:rsidR="009501A0" w:rsidRPr="008C62E9">
        <w:rPr>
          <w:rFonts w:ascii="Arial Narrow" w:hAnsi="Arial Narrow" w:cs="Arial Narrow"/>
          <w:sz w:val="20"/>
          <w:szCs w:val="20"/>
        </w:rPr>
        <w:t xml:space="preserve">. </w:t>
      </w:r>
      <w:r w:rsidR="008C62E9" w:rsidRPr="008C62E9">
        <w:rPr>
          <w:rFonts w:ascii="Arial Narrow" w:hAnsi="Arial Narrow" w:cs="Arial Narrow"/>
          <w:sz w:val="20"/>
          <w:szCs w:val="20"/>
        </w:rPr>
        <w:t xml:space="preserve">1851 juni - </w:t>
      </w:r>
      <w:r w:rsidRPr="008C62E9">
        <w:rPr>
          <w:rFonts w:ascii="Arial Narrow" w:hAnsi="Arial Narrow" w:cs="Arial Narrow"/>
          <w:sz w:val="20"/>
          <w:szCs w:val="20"/>
        </w:rPr>
        <w:t>1869</w:t>
      </w:r>
      <w:r w:rsidR="008C62E9" w:rsidRPr="008C62E9">
        <w:rPr>
          <w:rFonts w:ascii="Arial Narrow" w:hAnsi="Arial Narrow" w:cs="Arial Narrow"/>
          <w:sz w:val="20"/>
          <w:szCs w:val="20"/>
        </w:rPr>
        <w:t xml:space="preserve"> aug. 11</w:t>
      </w:r>
    </w:p>
    <w:p w:rsidR="00091A5A" w:rsidRPr="008C62E9"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sidRPr="008C62E9">
        <w:rPr>
          <w:rFonts w:ascii="Arial Narrow" w:hAnsi="Arial Narrow" w:cs="Arial Narrow"/>
          <w:sz w:val="20"/>
          <w:szCs w:val="20"/>
        </w:rPr>
        <w:tab/>
      </w:r>
      <w:r w:rsidRPr="008C62E9">
        <w:rPr>
          <w:rFonts w:ascii="Arial Narrow" w:hAnsi="Arial Narrow" w:cs="Arial Narrow"/>
          <w:sz w:val="20"/>
          <w:szCs w:val="20"/>
        </w:rPr>
        <w:tab/>
      </w:r>
      <w:r w:rsidRPr="008C62E9">
        <w:rPr>
          <w:rFonts w:ascii="Arial Narrow" w:hAnsi="Arial Narrow" w:cs="Arial Narrow"/>
          <w:sz w:val="20"/>
          <w:szCs w:val="20"/>
        </w:rPr>
        <w:tab/>
        <w:t>211</w:t>
      </w:r>
      <w:r w:rsidR="009501A0" w:rsidRPr="008C62E9">
        <w:rPr>
          <w:rFonts w:ascii="Arial Narrow" w:hAnsi="Arial Narrow" w:cs="Arial Narrow"/>
          <w:sz w:val="20"/>
          <w:szCs w:val="20"/>
        </w:rPr>
        <w:t xml:space="preserve">. </w:t>
      </w:r>
      <w:r w:rsidRPr="008C62E9">
        <w:rPr>
          <w:rFonts w:ascii="Arial Narrow" w:hAnsi="Arial Narrow" w:cs="Arial Narrow"/>
          <w:sz w:val="20"/>
          <w:szCs w:val="20"/>
        </w:rPr>
        <w:t>1869</w:t>
      </w:r>
      <w:r w:rsidR="008C62E9" w:rsidRPr="008C62E9">
        <w:rPr>
          <w:rFonts w:ascii="Arial Narrow" w:hAnsi="Arial Narrow" w:cs="Arial Narrow"/>
          <w:sz w:val="20"/>
          <w:szCs w:val="20"/>
        </w:rPr>
        <w:t xml:space="preserve"> aug.</w:t>
      </w:r>
      <w:r w:rsidR="008C62E9">
        <w:rPr>
          <w:rFonts w:ascii="Arial Narrow" w:hAnsi="Arial Narrow" w:cs="Arial Narrow"/>
          <w:sz w:val="20"/>
          <w:szCs w:val="20"/>
        </w:rPr>
        <w:t xml:space="preserve"> 11</w:t>
      </w:r>
      <w:r w:rsidRPr="008C62E9">
        <w:rPr>
          <w:rFonts w:ascii="Arial Narrow" w:hAnsi="Arial Narrow" w:cs="Arial Narrow"/>
          <w:sz w:val="20"/>
          <w:szCs w:val="20"/>
        </w:rPr>
        <w:t xml:space="preserve"> - 1874.</w:t>
      </w:r>
    </w:p>
    <w:p w:rsidR="00091A5A" w:rsidRPr="008C62E9"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sidRPr="008C62E9">
        <w:rPr>
          <w:rFonts w:ascii="Arial Narrow" w:hAnsi="Arial Narrow" w:cs="Arial Narrow"/>
          <w:sz w:val="20"/>
          <w:szCs w:val="20"/>
        </w:rPr>
        <w:tab/>
      </w:r>
      <w:r w:rsidRPr="008C62E9">
        <w:rPr>
          <w:rFonts w:ascii="Arial Narrow" w:hAnsi="Arial Narrow" w:cs="Arial Narrow"/>
          <w:sz w:val="20"/>
          <w:szCs w:val="20"/>
        </w:rPr>
        <w:tab/>
      </w:r>
      <w:r w:rsidRPr="008C62E9">
        <w:rPr>
          <w:rFonts w:ascii="Arial Narrow" w:hAnsi="Arial Narrow" w:cs="Arial Narrow"/>
          <w:sz w:val="20"/>
          <w:szCs w:val="20"/>
        </w:rPr>
        <w:tab/>
        <w:t>212</w:t>
      </w:r>
      <w:r w:rsidR="009501A0" w:rsidRPr="008C62E9">
        <w:rPr>
          <w:rFonts w:ascii="Arial Narrow" w:hAnsi="Arial Narrow" w:cs="Arial Narrow"/>
          <w:sz w:val="20"/>
          <w:szCs w:val="20"/>
        </w:rPr>
        <w:t xml:space="preserve">. </w:t>
      </w:r>
      <w:r w:rsidRPr="008C62E9">
        <w:rPr>
          <w:rFonts w:ascii="Arial Narrow" w:hAnsi="Arial Narrow" w:cs="Arial Narrow"/>
          <w:sz w:val="20"/>
          <w:szCs w:val="20"/>
        </w:rPr>
        <w:t>1875-1879.</w:t>
      </w:r>
    </w:p>
    <w:p w:rsidR="00091A5A" w:rsidRPr="008C62E9"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sidRPr="008C62E9">
        <w:rPr>
          <w:rFonts w:ascii="Arial Narrow" w:hAnsi="Arial Narrow" w:cs="Arial Narrow"/>
          <w:sz w:val="20"/>
          <w:szCs w:val="20"/>
        </w:rPr>
        <w:tab/>
      </w:r>
      <w:r w:rsidRPr="008C62E9">
        <w:rPr>
          <w:rFonts w:ascii="Arial Narrow" w:hAnsi="Arial Narrow" w:cs="Arial Narrow"/>
          <w:sz w:val="20"/>
          <w:szCs w:val="20"/>
        </w:rPr>
        <w:tab/>
      </w:r>
      <w:r w:rsidRPr="008C62E9">
        <w:rPr>
          <w:rFonts w:ascii="Arial Narrow" w:hAnsi="Arial Narrow" w:cs="Arial Narrow"/>
          <w:sz w:val="20"/>
          <w:szCs w:val="20"/>
        </w:rPr>
        <w:tab/>
        <w:t>213</w:t>
      </w:r>
      <w:r w:rsidR="009501A0" w:rsidRPr="008C62E9">
        <w:rPr>
          <w:rFonts w:ascii="Arial Narrow" w:hAnsi="Arial Narrow" w:cs="Arial Narrow"/>
          <w:sz w:val="20"/>
          <w:szCs w:val="20"/>
        </w:rPr>
        <w:t xml:space="preserve">. </w:t>
      </w:r>
      <w:r w:rsidRPr="008C62E9">
        <w:rPr>
          <w:rFonts w:ascii="Arial Narrow" w:hAnsi="Arial Narrow" w:cs="Arial Narrow"/>
          <w:sz w:val="20"/>
          <w:szCs w:val="20"/>
        </w:rPr>
        <w:t>1880-1893.</w:t>
      </w:r>
    </w:p>
    <w:p w:rsidR="00091A5A" w:rsidRPr="00AF76E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sidRPr="008C62E9">
        <w:rPr>
          <w:rFonts w:ascii="Arial Narrow" w:hAnsi="Arial Narrow" w:cs="Arial Narrow"/>
          <w:sz w:val="20"/>
          <w:szCs w:val="20"/>
        </w:rPr>
        <w:tab/>
      </w:r>
      <w:r w:rsidRPr="008C62E9">
        <w:rPr>
          <w:rFonts w:ascii="Arial Narrow" w:hAnsi="Arial Narrow" w:cs="Arial Narrow"/>
          <w:sz w:val="20"/>
          <w:szCs w:val="20"/>
        </w:rPr>
        <w:tab/>
      </w:r>
      <w:r w:rsidRPr="008C62E9">
        <w:rPr>
          <w:rFonts w:ascii="Arial Narrow" w:hAnsi="Arial Narrow" w:cs="Arial Narrow"/>
          <w:sz w:val="20"/>
          <w:szCs w:val="20"/>
        </w:rPr>
        <w:tab/>
      </w:r>
      <w:r w:rsidRPr="00AF76EA">
        <w:rPr>
          <w:rFonts w:ascii="Arial Narrow" w:hAnsi="Arial Narrow" w:cs="Arial Narrow"/>
          <w:sz w:val="20"/>
          <w:szCs w:val="20"/>
        </w:rPr>
        <w:t>214</w:t>
      </w:r>
      <w:r w:rsidR="009501A0" w:rsidRPr="00AF76EA">
        <w:rPr>
          <w:rFonts w:ascii="Arial Narrow" w:hAnsi="Arial Narrow" w:cs="Arial Narrow"/>
          <w:sz w:val="20"/>
          <w:szCs w:val="20"/>
        </w:rPr>
        <w:t xml:space="preserve">. </w:t>
      </w:r>
      <w:r w:rsidRPr="00AF76EA">
        <w:rPr>
          <w:rFonts w:ascii="Arial Narrow" w:hAnsi="Arial Narrow" w:cs="Arial Narrow"/>
          <w:sz w:val="20"/>
          <w:szCs w:val="20"/>
        </w:rPr>
        <w:t>189</w:t>
      </w:r>
      <w:r w:rsidR="008C62E9" w:rsidRPr="00AF76EA">
        <w:rPr>
          <w:rFonts w:ascii="Arial Narrow" w:hAnsi="Arial Narrow" w:cs="Arial Narrow"/>
          <w:sz w:val="20"/>
          <w:szCs w:val="20"/>
        </w:rPr>
        <w:t>4 - 1897 jul. 16</w:t>
      </w:r>
    </w:p>
    <w:p w:rsidR="00091A5A" w:rsidRPr="00AF76E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sidRPr="00AF76EA">
        <w:rPr>
          <w:rFonts w:ascii="Arial Narrow" w:hAnsi="Arial Narrow" w:cs="Arial Narrow"/>
          <w:sz w:val="20"/>
          <w:szCs w:val="20"/>
        </w:rPr>
        <w:tab/>
      </w:r>
      <w:r w:rsidRPr="00AF76EA">
        <w:rPr>
          <w:rFonts w:ascii="Arial Narrow" w:hAnsi="Arial Narrow" w:cs="Arial Narrow"/>
          <w:sz w:val="20"/>
          <w:szCs w:val="20"/>
        </w:rPr>
        <w:tab/>
      </w:r>
      <w:r w:rsidRPr="00AF76EA">
        <w:rPr>
          <w:rFonts w:ascii="Arial Narrow" w:hAnsi="Arial Narrow" w:cs="Arial Narrow"/>
          <w:sz w:val="20"/>
          <w:szCs w:val="20"/>
        </w:rPr>
        <w:tab/>
        <w:t>215</w:t>
      </w:r>
      <w:r w:rsidR="009501A0" w:rsidRPr="00AF76EA">
        <w:rPr>
          <w:rFonts w:ascii="Arial Narrow" w:hAnsi="Arial Narrow" w:cs="Arial Narrow"/>
          <w:sz w:val="20"/>
          <w:szCs w:val="20"/>
        </w:rPr>
        <w:t xml:space="preserve">. </w:t>
      </w:r>
      <w:r w:rsidRPr="00AF76EA">
        <w:rPr>
          <w:rFonts w:ascii="Arial Narrow" w:hAnsi="Arial Narrow" w:cs="Arial Narrow"/>
          <w:sz w:val="20"/>
          <w:szCs w:val="20"/>
        </w:rPr>
        <w:t>1897</w:t>
      </w:r>
      <w:r w:rsidR="008C62E9" w:rsidRPr="00AF76EA">
        <w:rPr>
          <w:rFonts w:ascii="Arial Narrow" w:hAnsi="Arial Narrow" w:cs="Arial Narrow"/>
          <w:sz w:val="20"/>
          <w:szCs w:val="20"/>
        </w:rPr>
        <w:t xml:space="preserve"> jul. 16</w:t>
      </w:r>
      <w:r w:rsidRPr="00AF76EA">
        <w:rPr>
          <w:rFonts w:ascii="Arial Narrow" w:hAnsi="Arial Narrow" w:cs="Arial Narrow"/>
          <w:sz w:val="20"/>
          <w:szCs w:val="20"/>
        </w:rPr>
        <w:t xml:space="preserve"> - 1900.</w:t>
      </w:r>
    </w:p>
    <w:p w:rsidR="00091A5A" w:rsidRPr="008C62E9"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lang w:val="en-US"/>
        </w:rPr>
      </w:pPr>
      <w:r w:rsidRPr="00AF76EA">
        <w:rPr>
          <w:rFonts w:ascii="Arial Narrow" w:hAnsi="Arial Narrow" w:cs="Arial Narrow"/>
          <w:sz w:val="20"/>
          <w:szCs w:val="20"/>
        </w:rPr>
        <w:tab/>
      </w:r>
      <w:r w:rsidRPr="00AF76EA">
        <w:rPr>
          <w:rFonts w:ascii="Arial Narrow" w:hAnsi="Arial Narrow" w:cs="Arial Narrow"/>
          <w:sz w:val="20"/>
          <w:szCs w:val="20"/>
        </w:rPr>
        <w:tab/>
      </w:r>
      <w:r w:rsidRPr="00AF76EA">
        <w:rPr>
          <w:rFonts w:ascii="Arial Narrow" w:hAnsi="Arial Narrow" w:cs="Arial Narrow"/>
          <w:sz w:val="20"/>
          <w:szCs w:val="20"/>
        </w:rPr>
        <w:tab/>
      </w:r>
      <w:r w:rsidRPr="008C62E9">
        <w:rPr>
          <w:rFonts w:ascii="Arial Narrow" w:hAnsi="Arial Narrow" w:cs="Arial Narrow"/>
          <w:sz w:val="20"/>
          <w:szCs w:val="20"/>
          <w:lang w:val="en-US"/>
        </w:rPr>
        <w:t>216</w:t>
      </w:r>
      <w:r w:rsidR="009501A0" w:rsidRPr="008C62E9">
        <w:rPr>
          <w:rFonts w:ascii="Arial Narrow" w:hAnsi="Arial Narrow" w:cs="Arial Narrow"/>
          <w:sz w:val="20"/>
          <w:szCs w:val="20"/>
          <w:lang w:val="en-US"/>
        </w:rPr>
        <w:t xml:space="preserve">. </w:t>
      </w:r>
      <w:r w:rsidRPr="008C62E9">
        <w:rPr>
          <w:rFonts w:ascii="Arial Narrow" w:hAnsi="Arial Narrow" w:cs="Arial Narrow"/>
          <w:sz w:val="20"/>
          <w:szCs w:val="20"/>
          <w:lang w:val="en-US"/>
        </w:rPr>
        <w:t>1901-1904.</w:t>
      </w:r>
    </w:p>
    <w:p w:rsidR="00091A5A" w:rsidRPr="006A113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lang w:val="en-US"/>
        </w:rPr>
      </w:pPr>
      <w:r w:rsidRPr="008C62E9">
        <w:rPr>
          <w:rFonts w:ascii="Arial Narrow" w:hAnsi="Arial Narrow" w:cs="Arial Narrow"/>
          <w:sz w:val="20"/>
          <w:szCs w:val="20"/>
          <w:lang w:val="en-US"/>
        </w:rPr>
        <w:tab/>
      </w:r>
      <w:r w:rsidRPr="008C62E9">
        <w:rPr>
          <w:rFonts w:ascii="Arial Narrow" w:hAnsi="Arial Narrow" w:cs="Arial Narrow"/>
          <w:sz w:val="20"/>
          <w:szCs w:val="20"/>
          <w:lang w:val="en-US"/>
        </w:rPr>
        <w:tab/>
      </w:r>
      <w:r w:rsidRPr="008C62E9">
        <w:rPr>
          <w:rFonts w:ascii="Arial Narrow" w:hAnsi="Arial Narrow" w:cs="Arial Narrow"/>
          <w:sz w:val="20"/>
          <w:szCs w:val="20"/>
          <w:lang w:val="en-US"/>
        </w:rPr>
        <w:tab/>
        <w:t>217</w:t>
      </w:r>
      <w:r w:rsidR="009501A0" w:rsidRPr="008C62E9">
        <w:rPr>
          <w:rFonts w:ascii="Arial Narrow" w:hAnsi="Arial Narrow" w:cs="Arial Narrow"/>
          <w:sz w:val="20"/>
          <w:szCs w:val="20"/>
          <w:lang w:val="en-US"/>
        </w:rPr>
        <w:t xml:space="preserve">. </w:t>
      </w:r>
      <w:r w:rsidR="008C62E9">
        <w:rPr>
          <w:rFonts w:ascii="Arial Narrow" w:hAnsi="Arial Narrow" w:cs="Arial Narrow"/>
          <w:sz w:val="20"/>
          <w:szCs w:val="20"/>
          <w:lang w:val="en-US"/>
        </w:rPr>
        <w:t>1905 - 1909 sep. 7</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lang w:val="en-US"/>
        </w:rPr>
      </w:pPr>
      <w:r w:rsidRPr="006A113A">
        <w:rPr>
          <w:rFonts w:ascii="Arial Narrow" w:hAnsi="Arial Narrow" w:cs="Arial Narrow"/>
          <w:sz w:val="20"/>
          <w:szCs w:val="20"/>
          <w:lang w:val="en-US"/>
        </w:rPr>
        <w:tab/>
      </w:r>
      <w:r w:rsidRPr="006A113A">
        <w:rPr>
          <w:rFonts w:ascii="Arial Narrow" w:hAnsi="Arial Narrow" w:cs="Arial Narrow"/>
          <w:sz w:val="20"/>
          <w:szCs w:val="20"/>
          <w:lang w:val="en-US"/>
        </w:rPr>
        <w:tab/>
      </w:r>
      <w:r w:rsidRPr="006A113A">
        <w:rPr>
          <w:rFonts w:ascii="Arial Narrow" w:hAnsi="Arial Narrow" w:cs="Arial Narrow"/>
          <w:sz w:val="20"/>
          <w:szCs w:val="20"/>
          <w:lang w:val="en-US"/>
        </w:rPr>
        <w:tab/>
        <w:t>218</w:t>
      </w:r>
      <w:r w:rsidR="009501A0">
        <w:rPr>
          <w:rFonts w:ascii="Arial Narrow" w:hAnsi="Arial Narrow" w:cs="Arial Narrow"/>
          <w:sz w:val="20"/>
          <w:szCs w:val="20"/>
          <w:lang w:val="en-US"/>
        </w:rPr>
        <w:t xml:space="preserve">. </w:t>
      </w:r>
      <w:r w:rsidRPr="006A113A">
        <w:rPr>
          <w:rFonts w:ascii="Arial Narrow" w:hAnsi="Arial Narrow" w:cs="Arial Narrow"/>
          <w:sz w:val="20"/>
          <w:szCs w:val="20"/>
          <w:lang w:val="en-US"/>
        </w:rPr>
        <w:t>1909</w:t>
      </w:r>
      <w:r w:rsidR="008C62E9">
        <w:rPr>
          <w:rFonts w:ascii="Arial Narrow" w:hAnsi="Arial Narrow" w:cs="Arial Narrow"/>
          <w:sz w:val="20"/>
          <w:szCs w:val="20"/>
          <w:lang w:val="en-US"/>
        </w:rPr>
        <w:t xml:space="preserve"> sep. 10 - </w:t>
      </w:r>
      <w:r w:rsidRPr="006A113A">
        <w:rPr>
          <w:rFonts w:ascii="Arial Narrow" w:hAnsi="Arial Narrow" w:cs="Arial Narrow"/>
          <w:sz w:val="20"/>
          <w:szCs w:val="20"/>
          <w:lang w:val="en-US"/>
        </w:rPr>
        <w:t>1915</w:t>
      </w:r>
      <w:r w:rsidR="008C62E9">
        <w:rPr>
          <w:rFonts w:ascii="Arial Narrow" w:hAnsi="Arial Narrow" w:cs="Arial Narrow"/>
          <w:sz w:val="20"/>
          <w:szCs w:val="20"/>
          <w:lang w:val="en-US"/>
        </w:rPr>
        <w:t xml:space="preserve"> sep. 24</w:t>
      </w:r>
      <w:r w:rsidRPr="006A113A">
        <w:rPr>
          <w:rFonts w:ascii="Arial Narrow" w:hAnsi="Arial Narrow" w:cs="Arial Narrow"/>
          <w:sz w:val="20"/>
          <w:szCs w:val="20"/>
          <w:lang w:val="en-US"/>
        </w:rPr>
        <w:t>.</w:t>
      </w:r>
    </w:p>
    <w:p w:rsidR="009501A0" w:rsidRPr="006A113A" w:rsidRDefault="009501A0">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lang w:val="en-US"/>
        </w:rPr>
      </w:pPr>
    </w:p>
    <w:p w:rsidR="00091A5A" w:rsidRPr="006A113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lang w:val="en-US"/>
        </w:rPr>
      </w:pPr>
      <w:r w:rsidRPr="006A113A">
        <w:rPr>
          <w:rFonts w:ascii="Arial Narrow" w:hAnsi="Arial Narrow" w:cs="Arial Narrow"/>
          <w:sz w:val="20"/>
          <w:szCs w:val="20"/>
          <w:lang w:val="en-US"/>
        </w:rPr>
        <w:br w:type="column"/>
      </w:r>
      <w:r w:rsidRPr="006A113A">
        <w:rPr>
          <w:rFonts w:ascii="Arial Narrow" w:hAnsi="Arial Narrow" w:cs="Arial Narrow"/>
          <w:sz w:val="20"/>
          <w:szCs w:val="20"/>
          <w:lang w:val="en-US"/>
        </w:rPr>
        <w:tab/>
        <w:t>219</w:t>
      </w:r>
      <w:r w:rsidR="009501A0">
        <w:rPr>
          <w:rFonts w:ascii="Arial Narrow" w:hAnsi="Arial Narrow" w:cs="Arial Narrow"/>
          <w:sz w:val="20"/>
          <w:szCs w:val="20"/>
          <w:lang w:val="en-US"/>
        </w:rPr>
        <w:t xml:space="preserve">. </w:t>
      </w:r>
      <w:r w:rsidRPr="006A113A">
        <w:rPr>
          <w:rFonts w:ascii="Arial Narrow" w:hAnsi="Arial Narrow" w:cs="Arial Narrow"/>
          <w:sz w:val="20"/>
          <w:szCs w:val="20"/>
          <w:lang w:val="en-US"/>
        </w:rPr>
        <w:t>1915</w:t>
      </w:r>
      <w:r w:rsidR="008C62E9">
        <w:rPr>
          <w:rFonts w:ascii="Arial Narrow" w:hAnsi="Arial Narrow" w:cs="Arial Narrow"/>
          <w:sz w:val="20"/>
          <w:szCs w:val="20"/>
          <w:lang w:val="en-US"/>
        </w:rPr>
        <w:t xml:space="preserve"> sep. 25 - 1918 apr. 30</w:t>
      </w:r>
    </w:p>
    <w:p w:rsidR="00091A5A" w:rsidRPr="00AF76E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sidRPr="006A113A">
        <w:rPr>
          <w:rFonts w:ascii="Arial Narrow" w:hAnsi="Arial Narrow" w:cs="Arial Narrow"/>
          <w:sz w:val="20"/>
          <w:szCs w:val="20"/>
          <w:lang w:val="en-US"/>
        </w:rPr>
        <w:tab/>
      </w:r>
      <w:r w:rsidRPr="00AF76EA">
        <w:rPr>
          <w:rFonts w:ascii="Arial Narrow" w:hAnsi="Arial Narrow" w:cs="Arial Narrow"/>
          <w:sz w:val="20"/>
          <w:szCs w:val="20"/>
        </w:rPr>
        <w:t>220</w:t>
      </w:r>
      <w:r w:rsidR="009501A0" w:rsidRPr="00AF76EA">
        <w:rPr>
          <w:rFonts w:ascii="Arial Narrow" w:hAnsi="Arial Narrow" w:cs="Arial Narrow"/>
          <w:sz w:val="20"/>
          <w:szCs w:val="20"/>
        </w:rPr>
        <w:t xml:space="preserve">. </w:t>
      </w:r>
      <w:r w:rsidRPr="00AF76EA">
        <w:rPr>
          <w:rFonts w:ascii="Arial Narrow" w:hAnsi="Arial Narrow" w:cs="Arial Narrow"/>
          <w:sz w:val="20"/>
          <w:szCs w:val="20"/>
        </w:rPr>
        <w:t>1918</w:t>
      </w:r>
      <w:r w:rsidR="008C62E9" w:rsidRPr="00AF76EA">
        <w:rPr>
          <w:rFonts w:ascii="Arial Narrow" w:hAnsi="Arial Narrow" w:cs="Arial Narrow"/>
          <w:sz w:val="20"/>
          <w:szCs w:val="20"/>
        </w:rPr>
        <w:t xml:space="preserve"> apr. 30 </w:t>
      </w:r>
      <w:r w:rsidRPr="00AF76EA">
        <w:rPr>
          <w:rFonts w:ascii="Arial Narrow" w:hAnsi="Arial Narrow" w:cs="Arial Narrow"/>
          <w:sz w:val="20"/>
          <w:szCs w:val="20"/>
        </w:rPr>
        <w:t>- 1920.</w:t>
      </w:r>
    </w:p>
    <w:p w:rsidR="00091A5A" w:rsidRPr="00AF76E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sidRPr="00AF76EA">
        <w:rPr>
          <w:rFonts w:ascii="Arial Narrow" w:hAnsi="Arial Narrow" w:cs="Arial Narrow"/>
          <w:sz w:val="20"/>
          <w:szCs w:val="20"/>
        </w:rPr>
        <w:tab/>
        <w:t>221</w:t>
      </w:r>
      <w:r w:rsidR="009501A0" w:rsidRPr="00AF76EA">
        <w:rPr>
          <w:rFonts w:ascii="Arial Narrow" w:hAnsi="Arial Narrow" w:cs="Arial Narrow"/>
          <w:sz w:val="20"/>
          <w:szCs w:val="20"/>
        </w:rPr>
        <w:t xml:space="preserve">. </w:t>
      </w:r>
      <w:r w:rsidR="008C62E9" w:rsidRPr="00AF76EA">
        <w:rPr>
          <w:rFonts w:ascii="Arial Narrow" w:hAnsi="Arial Narrow" w:cs="Arial Narrow"/>
          <w:sz w:val="20"/>
          <w:szCs w:val="20"/>
        </w:rPr>
        <w:t>1923 - 1925 sep. 1</w:t>
      </w:r>
    </w:p>
    <w:p w:rsidR="00091A5A" w:rsidRPr="00AF76E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sidRPr="00AF76EA">
        <w:rPr>
          <w:rFonts w:ascii="Arial Narrow" w:hAnsi="Arial Narrow" w:cs="Arial Narrow"/>
          <w:sz w:val="20"/>
          <w:szCs w:val="20"/>
        </w:rPr>
        <w:tab/>
        <w:t>222</w:t>
      </w:r>
      <w:r w:rsidR="009501A0" w:rsidRPr="00AF76EA">
        <w:rPr>
          <w:rFonts w:ascii="Arial Narrow" w:hAnsi="Arial Narrow" w:cs="Arial Narrow"/>
          <w:sz w:val="20"/>
          <w:szCs w:val="20"/>
        </w:rPr>
        <w:t xml:space="preserve">. </w:t>
      </w:r>
      <w:r w:rsidRPr="00AF76EA">
        <w:rPr>
          <w:rFonts w:ascii="Arial Narrow" w:hAnsi="Arial Narrow" w:cs="Arial Narrow"/>
          <w:sz w:val="20"/>
          <w:szCs w:val="20"/>
        </w:rPr>
        <w:t xml:space="preserve">1925 </w:t>
      </w:r>
      <w:r w:rsidR="008C62E9" w:rsidRPr="00AF76EA">
        <w:rPr>
          <w:rFonts w:ascii="Arial Narrow" w:hAnsi="Arial Narrow" w:cs="Arial Narrow"/>
          <w:sz w:val="20"/>
          <w:szCs w:val="20"/>
        </w:rPr>
        <w:t>sep. 3- 1927 jul. 4</w:t>
      </w:r>
    </w:p>
    <w:p w:rsidR="00091A5A" w:rsidRPr="008C62E9"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sidRPr="00AF76EA">
        <w:rPr>
          <w:rFonts w:ascii="Arial Narrow" w:hAnsi="Arial Narrow" w:cs="Arial Narrow"/>
          <w:sz w:val="20"/>
          <w:szCs w:val="20"/>
        </w:rPr>
        <w:tab/>
      </w:r>
      <w:r w:rsidRPr="008C62E9">
        <w:rPr>
          <w:rFonts w:ascii="Arial Narrow" w:hAnsi="Arial Narrow" w:cs="Arial Narrow"/>
          <w:sz w:val="20"/>
          <w:szCs w:val="20"/>
        </w:rPr>
        <w:t>223</w:t>
      </w:r>
      <w:r w:rsidR="009501A0" w:rsidRPr="008C62E9">
        <w:rPr>
          <w:rFonts w:ascii="Arial Narrow" w:hAnsi="Arial Narrow" w:cs="Arial Narrow"/>
          <w:sz w:val="20"/>
          <w:szCs w:val="20"/>
        </w:rPr>
        <w:t xml:space="preserve">. </w:t>
      </w:r>
      <w:r w:rsidRPr="008C62E9">
        <w:rPr>
          <w:rFonts w:ascii="Arial Narrow" w:hAnsi="Arial Narrow" w:cs="Arial Narrow"/>
          <w:sz w:val="20"/>
          <w:szCs w:val="20"/>
        </w:rPr>
        <w:t>1927</w:t>
      </w:r>
      <w:r w:rsidR="008C62E9" w:rsidRPr="008C62E9">
        <w:rPr>
          <w:rFonts w:ascii="Arial Narrow" w:hAnsi="Arial Narrow" w:cs="Arial Narrow"/>
          <w:sz w:val="20"/>
          <w:szCs w:val="20"/>
        </w:rPr>
        <w:t xml:space="preserve"> jul. 4 - 1929 jan. 14</w:t>
      </w:r>
    </w:p>
    <w:p w:rsidR="00091A5A" w:rsidRPr="008C62E9"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sidRPr="008C62E9">
        <w:rPr>
          <w:rFonts w:ascii="Arial Narrow" w:hAnsi="Arial Narrow" w:cs="Arial Narrow"/>
          <w:sz w:val="20"/>
          <w:szCs w:val="20"/>
        </w:rPr>
        <w:tab/>
        <w:t>224</w:t>
      </w:r>
      <w:r w:rsidR="009501A0" w:rsidRPr="008C62E9">
        <w:rPr>
          <w:rFonts w:ascii="Arial Narrow" w:hAnsi="Arial Narrow" w:cs="Arial Narrow"/>
          <w:sz w:val="20"/>
          <w:szCs w:val="20"/>
        </w:rPr>
        <w:t xml:space="preserve">. </w:t>
      </w:r>
      <w:r w:rsidRPr="008C62E9">
        <w:rPr>
          <w:rFonts w:ascii="Arial Narrow" w:hAnsi="Arial Narrow" w:cs="Arial Narrow"/>
          <w:sz w:val="20"/>
          <w:szCs w:val="20"/>
        </w:rPr>
        <w:t>1929</w:t>
      </w:r>
      <w:r w:rsidR="008C62E9" w:rsidRPr="008C62E9">
        <w:rPr>
          <w:rFonts w:ascii="Arial Narrow" w:hAnsi="Arial Narrow" w:cs="Arial Narrow"/>
          <w:sz w:val="20"/>
          <w:szCs w:val="20"/>
        </w:rPr>
        <w:t xml:space="preserve"> jan.</w:t>
      </w:r>
      <w:r w:rsidR="008C62E9">
        <w:rPr>
          <w:rFonts w:ascii="Arial Narrow" w:hAnsi="Arial Narrow" w:cs="Arial Narrow"/>
          <w:sz w:val="20"/>
          <w:szCs w:val="20"/>
        </w:rPr>
        <w:t xml:space="preserve"> 15 - 1930 nov. 4</w:t>
      </w:r>
    </w:p>
    <w:p w:rsidR="00091A5A" w:rsidRPr="008C62E9"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sidRPr="008C62E9">
        <w:rPr>
          <w:rFonts w:ascii="Arial Narrow" w:hAnsi="Arial Narrow" w:cs="Arial Narrow"/>
          <w:sz w:val="20"/>
          <w:szCs w:val="20"/>
        </w:rPr>
        <w:tab/>
        <w:t>225</w:t>
      </w:r>
      <w:r w:rsidR="009501A0" w:rsidRPr="008C62E9">
        <w:rPr>
          <w:rFonts w:ascii="Arial Narrow" w:hAnsi="Arial Narrow" w:cs="Arial Narrow"/>
          <w:sz w:val="20"/>
          <w:szCs w:val="20"/>
        </w:rPr>
        <w:t xml:space="preserve">. </w:t>
      </w:r>
      <w:r w:rsidRPr="008C62E9">
        <w:rPr>
          <w:rFonts w:ascii="Arial Narrow" w:hAnsi="Arial Narrow" w:cs="Arial Narrow"/>
          <w:sz w:val="20"/>
          <w:szCs w:val="20"/>
        </w:rPr>
        <w:t>1930</w:t>
      </w:r>
      <w:r w:rsidR="008C62E9">
        <w:rPr>
          <w:rFonts w:ascii="Arial Narrow" w:hAnsi="Arial Narrow" w:cs="Arial Narrow"/>
          <w:sz w:val="20"/>
          <w:szCs w:val="20"/>
        </w:rPr>
        <w:t xml:space="preserve"> nov. 4 - 1932 apr. 23</w:t>
      </w:r>
    </w:p>
    <w:p w:rsidR="00091A5A" w:rsidRPr="008C62E9"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sidRPr="008C62E9">
        <w:rPr>
          <w:rFonts w:ascii="Arial Narrow" w:hAnsi="Arial Narrow" w:cs="Arial Narrow"/>
          <w:sz w:val="20"/>
          <w:szCs w:val="20"/>
        </w:rPr>
        <w:tab/>
        <w:t>226</w:t>
      </w:r>
      <w:r w:rsidR="009501A0" w:rsidRPr="008C62E9">
        <w:rPr>
          <w:rFonts w:ascii="Arial Narrow" w:hAnsi="Arial Narrow" w:cs="Arial Narrow"/>
          <w:sz w:val="20"/>
          <w:szCs w:val="20"/>
        </w:rPr>
        <w:t xml:space="preserve">. </w:t>
      </w:r>
      <w:r w:rsidRPr="008C62E9">
        <w:rPr>
          <w:rFonts w:ascii="Arial Narrow" w:hAnsi="Arial Narrow" w:cs="Arial Narrow"/>
          <w:sz w:val="20"/>
          <w:szCs w:val="20"/>
        </w:rPr>
        <w:t>1932</w:t>
      </w:r>
      <w:r w:rsidR="008C62E9">
        <w:rPr>
          <w:rFonts w:ascii="Arial Narrow" w:hAnsi="Arial Narrow" w:cs="Arial Narrow"/>
          <w:sz w:val="20"/>
          <w:szCs w:val="20"/>
        </w:rPr>
        <w:t xml:space="preserve"> apr. 23</w:t>
      </w:r>
      <w:r w:rsidR="00EC43E9">
        <w:rPr>
          <w:rFonts w:ascii="Arial Narrow" w:hAnsi="Arial Narrow" w:cs="Arial Narrow"/>
          <w:sz w:val="20"/>
          <w:szCs w:val="20"/>
        </w:rPr>
        <w:t xml:space="preserve"> - 1933 dec. 14</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sidRPr="008C62E9">
        <w:rPr>
          <w:rFonts w:ascii="Arial Narrow" w:hAnsi="Arial Narrow" w:cs="Arial Narrow"/>
          <w:sz w:val="20"/>
          <w:szCs w:val="20"/>
        </w:rPr>
        <w:tab/>
        <w:t>227</w:t>
      </w:r>
      <w:r w:rsidR="009501A0" w:rsidRPr="008C62E9">
        <w:rPr>
          <w:rFonts w:ascii="Arial Narrow" w:hAnsi="Arial Narrow" w:cs="Arial Narrow"/>
          <w:sz w:val="20"/>
          <w:szCs w:val="20"/>
        </w:rPr>
        <w:t xml:space="preserve">. </w:t>
      </w:r>
      <w:r w:rsidRPr="008C62E9">
        <w:rPr>
          <w:rFonts w:ascii="Arial Narrow" w:hAnsi="Arial Narrow" w:cs="Arial Narrow"/>
          <w:sz w:val="20"/>
          <w:szCs w:val="20"/>
        </w:rPr>
        <w:t>193</w:t>
      </w:r>
      <w:r>
        <w:rPr>
          <w:rFonts w:ascii="Arial Narrow" w:hAnsi="Arial Narrow" w:cs="Arial Narrow"/>
          <w:sz w:val="20"/>
          <w:szCs w:val="20"/>
        </w:rPr>
        <w:t>3</w:t>
      </w:r>
      <w:r w:rsidR="00EC43E9">
        <w:rPr>
          <w:rFonts w:ascii="Arial Narrow" w:hAnsi="Arial Narrow" w:cs="Arial Narrow"/>
          <w:sz w:val="20"/>
          <w:szCs w:val="20"/>
        </w:rPr>
        <w:t xml:space="preserve"> dec. 16</w:t>
      </w:r>
      <w:r>
        <w:rPr>
          <w:rFonts w:ascii="Arial Narrow" w:hAnsi="Arial Narrow" w:cs="Arial Narrow"/>
          <w:sz w:val="20"/>
          <w:szCs w:val="20"/>
        </w:rPr>
        <w:t xml:space="preserve"> - 1934.</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sectPr w:rsidR="00091A5A">
          <w:type w:val="continuous"/>
          <w:pgSz w:w="11906" w:h="16838"/>
          <w:pgMar w:top="1644" w:right="1700" w:bottom="850" w:left="2041" w:header="1644" w:footer="850" w:gutter="0"/>
          <w:cols w:num="2" w:space="57" w:equalWidth="0">
            <w:col w:w="4053" w:space="57"/>
            <w:col w:w="4055"/>
          </w:cols>
          <w:noEndnote/>
        </w:sectPr>
      </w:pP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 xml:space="preserve">-Brievenboeken van de </w:t>
      </w:r>
      <w:r w:rsidR="00D640F8">
        <w:rPr>
          <w:rFonts w:ascii="Arial Narrow" w:hAnsi="Arial Narrow" w:cs="Arial Narrow"/>
          <w:sz w:val="20"/>
          <w:szCs w:val="20"/>
        </w:rPr>
        <w:fldChar w:fldCharType="begin"/>
      </w:r>
      <w:r>
        <w:rPr>
          <w:rFonts w:ascii="Arial Narrow" w:hAnsi="Arial Narrow" w:cs="Arial Narrow"/>
          <w:sz w:val="20"/>
          <w:szCs w:val="20"/>
        </w:rPr>
        <w:instrText>xe "Burgemeester:brieven"</w:instrText>
      </w:r>
      <w:r w:rsidR="00D640F8">
        <w:rPr>
          <w:rFonts w:ascii="Arial Narrow" w:hAnsi="Arial Narrow" w:cs="Arial Narrow"/>
          <w:sz w:val="20"/>
          <w:szCs w:val="20"/>
        </w:rPr>
        <w:fldChar w:fldCharType="end"/>
      </w:r>
      <w:r>
        <w:rPr>
          <w:rFonts w:ascii="Arial Narrow" w:hAnsi="Arial Narrow" w:cs="Arial Narrow"/>
          <w:sz w:val="20"/>
          <w:szCs w:val="20"/>
        </w:rPr>
        <w:t>burgemeester van Noordeloos, Hoornaar en Hoogblokland,</w:t>
      </w:r>
      <w:r w:rsidR="00EC43E9">
        <w:rPr>
          <w:rFonts w:ascii="Arial Narrow" w:hAnsi="Arial Narrow" w:cs="Arial Narrow"/>
          <w:sz w:val="20"/>
          <w:szCs w:val="20"/>
        </w:rPr>
        <w:t xml:space="preserve"> </w:t>
      </w:r>
      <w:r>
        <w:rPr>
          <w:rFonts w:ascii="Arial Narrow" w:hAnsi="Arial Narrow" w:cs="Arial Narrow"/>
          <w:sz w:val="20"/>
          <w:szCs w:val="20"/>
        </w:rPr>
        <w:t>1907</w:t>
      </w:r>
      <w:r>
        <w:rPr>
          <w:rFonts w:ascii="Arial Narrow" w:hAnsi="Arial Narrow" w:cs="Arial Narrow"/>
          <w:sz w:val="20"/>
          <w:szCs w:val="20"/>
        </w:rPr>
        <w:noBreakHyphen/>
        <w:t>1930.</w:t>
      </w:r>
    </w:p>
    <w:p w:rsidR="00091A5A" w:rsidRDefault="00EC43E9">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091A5A">
        <w:rPr>
          <w:rFonts w:ascii="Arial Narrow" w:hAnsi="Arial Narrow" w:cs="Arial Narrow"/>
          <w:sz w:val="20"/>
          <w:szCs w:val="20"/>
        </w:rPr>
        <w:t>Zie het archief van de gem</w:t>
      </w:r>
      <w:r>
        <w:rPr>
          <w:rFonts w:ascii="Arial Narrow" w:hAnsi="Arial Narrow" w:cs="Arial Narrow"/>
          <w:sz w:val="20"/>
          <w:szCs w:val="20"/>
        </w:rPr>
        <w:t>eente Noordeloos 1811-1953 inv.</w:t>
      </w:r>
      <w:r w:rsidR="00091A5A">
        <w:rPr>
          <w:rFonts w:ascii="Arial Narrow" w:hAnsi="Arial Narrow" w:cs="Arial Narrow"/>
          <w:sz w:val="20"/>
          <w:szCs w:val="20"/>
        </w:rPr>
        <w:t>nrs. 278-279.</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EC43E9">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-Register van verzonden</w:t>
      </w:r>
      <w:r w:rsidR="00D640F8">
        <w:rPr>
          <w:rFonts w:ascii="Arial Narrow" w:hAnsi="Arial Narrow" w:cs="Arial Narrow"/>
          <w:sz w:val="20"/>
          <w:szCs w:val="20"/>
        </w:rPr>
        <w:fldChar w:fldCharType="begin"/>
      </w:r>
      <w:r>
        <w:rPr>
          <w:rFonts w:ascii="Arial Narrow" w:hAnsi="Arial Narrow" w:cs="Arial Narrow"/>
          <w:sz w:val="20"/>
          <w:szCs w:val="20"/>
        </w:rPr>
        <w:instrText>xe "Verzonden stukken:archief Hoogblokland"</w:instrText>
      </w:r>
      <w:r w:rsidR="00D640F8">
        <w:rPr>
          <w:rFonts w:ascii="Arial Narrow" w:hAnsi="Arial Narrow" w:cs="Arial Narrow"/>
          <w:sz w:val="20"/>
          <w:szCs w:val="20"/>
        </w:rPr>
        <w:fldChar w:fldCharType="end"/>
      </w:r>
      <w:r>
        <w:rPr>
          <w:rFonts w:ascii="Arial Narrow" w:hAnsi="Arial Narrow" w:cs="Arial Narrow"/>
          <w:sz w:val="20"/>
          <w:szCs w:val="20"/>
        </w:rPr>
        <w:t xml:space="preserve"> stukken, alsmede naamlijsten van het gemeentebestuur en zetters voor de directe belastingen,</w:t>
      </w:r>
      <w:r w:rsidR="00EC43E9">
        <w:rPr>
          <w:rFonts w:ascii="Arial Narrow" w:hAnsi="Arial Narrow" w:cs="Arial Narrow"/>
          <w:sz w:val="20"/>
          <w:szCs w:val="20"/>
        </w:rPr>
        <w:t xml:space="preserve"> </w:t>
      </w:r>
      <w:r>
        <w:rPr>
          <w:rFonts w:ascii="Arial Narrow" w:hAnsi="Arial Narrow" w:cs="Arial Narrow"/>
          <w:sz w:val="20"/>
          <w:szCs w:val="20"/>
        </w:rPr>
        <w:t>1817-1832.</w:t>
      </w:r>
    </w:p>
    <w:p w:rsidR="00091A5A" w:rsidRDefault="00EC43E9">
      <w:pPr>
        <w:keepNext/>
        <w:keepLines/>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091A5A">
        <w:rPr>
          <w:rFonts w:ascii="Arial Narrow" w:hAnsi="Arial Narrow" w:cs="Arial Narrow"/>
          <w:sz w:val="20"/>
          <w:szCs w:val="20"/>
        </w:rPr>
        <w:t>Zie hiervoor het archief van de gemeente Hoogblokland 1716-1953 inv. nr. 5.</w:t>
      </w:r>
    </w:p>
    <w:p w:rsidR="00091A5A" w:rsidRDefault="00EC43E9">
      <w:pPr>
        <w:keepLines/>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091A5A">
        <w:rPr>
          <w:rFonts w:ascii="Arial Narrow" w:hAnsi="Arial Narrow" w:cs="Arial Narrow"/>
          <w:sz w:val="20"/>
          <w:szCs w:val="20"/>
        </w:rPr>
        <w:t xml:space="preserve">N.B. de </w:t>
      </w:r>
      <w:r w:rsidR="00091A5A">
        <w:rPr>
          <w:rFonts w:ascii="Arial Narrow" w:hAnsi="Arial Narrow" w:cs="Arial Narrow"/>
          <w:i/>
          <w:iCs/>
          <w:sz w:val="20"/>
          <w:szCs w:val="20"/>
        </w:rPr>
        <w:t>Inventaris van het nog aanwezige oud-archief van Hoornaar</w:t>
      </w:r>
      <w:r w:rsidR="008A552D">
        <w:rPr>
          <w:rFonts w:ascii="Arial Narrow" w:hAnsi="Arial Narrow" w:cs="Arial Narrow"/>
          <w:sz w:val="20"/>
          <w:szCs w:val="20"/>
        </w:rPr>
        <w:t>, 's-Gravenhage 1950 (inv.</w:t>
      </w:r>
      <w:r w:rsidR="00091A5A">
        <w:rPr>
          <w:rFonts w:ascii="Arial Narrow" w:hAnsi="Arial Narrow" w:cs="Arial Narrow"/>
          <w:sz w:val="20"/>
          <w:szCs w:val="20"/>
        </w:rPr>
        <w:t>nr. 11) bevat een soort inhoudsopgave van dit deel.</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EC43E9">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228</w:t>
      </w:r>
      <w:r w:rsidR="00EC43E9">
        <w:rPr>
          <w:rFonts w:ascii="Arial Narrow" w:hAnsi="Arial Narrow" w:cs="Arial Narrow"/>
          <w:sz w:val="20"/>
          <w:szCs w:val="20"/>
        </w:rPr>
        <w:t xml:space="preserve"> </w:t>
      </w:r>
      <w:r>
        <w:rPr>
          <w:rFonts w:ascii="Arial Narrow" w:hAnsi="Arial Narrow" w:cs="Arial Narrow"/>
          <w:sz w:val="20"/>
          <w:szCs w:val="20"/>
        </w:rPr>
        <w:t>Alfabetisch register op de verzonden</w:t>
      </w:r>
      <w:r w:rsidR="00D640F8">
        <w:rPr>
          <w:rFonts w:ascii="Arial Narrow" w:hAnsi="Arial Narrow" w:cs="Arial Narrow"/>
          <w:sz w:val="20"/>
          <w:szCs w:val="20"/>
        </w:rPr>
        <w:fldChar w:fldCharType="begin"/>
      </w:r>
      <w:r>
        <w:rPr>
          <w:rFonts w:ascii="Arial Narrow" w:hAnsi="Arial Narrow" w:cs="Arial Narrow"/>
          <w:sz w:val="20"/>
          <w:szCs w:val="20"/>
        </w:rPr>
        <w:instrText>xe "Verzonden stukken:register"</w:instrText>
      </w:r>
      <w:r w:rsidR="00D640F8">
        <w:rPr>
          <w:rFonts w:ascii="Arial Narrow" w:hAnsi="Arial Narrow" w:cs="Arial Narrow"/>
          <w:sz w:val="20"/>
          <w:szCs w:val="20"/>
        </w:rPr>
        <w:fldChar w:fldCharType="end"/>
      </w:r>
      <w:r>
        <w:rPr>
          <w:rFonts w:ascii="Arial Narrow" w:hAnsi="Arial Narrow" w:cs="Arial Narrow"/>
          <w:sz w:val="20"/>
          <w:szCs w:val="20"/>
        </w:rPr>
        <w:t xml:space="preserve"> stukken,</w:t>
      </w:r>
      <w:r w:rsidR="00EC43E9">
        <w:rPr>
          <w:rFonts w:ascii="Arial Narrow" w:hAnsi="Arial Narrow" w:cs="Arial Narrow"/>
          <w:sz w:val="20"/>
          <w:szCs w:val="20"/>
        </w:rPr>
        <w:t xml:space="preserve"> </w:t>
      </w:r>
      <w:r>
        <w:rPr>
          <w:rFonts w:ascii="Arial Narrow" w:hAnsi="Arial Narrow" w:cs="Arial Narrow"/>
          <w:sz w:val="20"/>
          <w:szCs w:val="20"/>
        </w:rPr>
        <w:t>1875-1904.</w:t>
      </w:r>
      <w:r>
        <w:rPr>
          <w:rFonts w:ascii="Arial Narrow" w:hAnsi="Arial Narrow" w:cs="Arial Narrow"/>
          <w:sz w:val="20"/>
          <w:szCs w:val="20"/>
        </w:rPr>
        <w:tab/>
        <w:t>1 deel</w:t>
      </w:r>
    </w:p>
    <w:p w:rsidR="00091A5A" w:rsidRPr="00EC43E9" w:rsidRDefault="00EC43E9">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091A5A" w:rsidRPr="00EC43E9">
        <w:rPr>
          <w:rFonts w:ascii="Arial Narrow" w:hAnsi="Arial Narrow" w:cs="Arial Narrow"/>
          <w:sz w:val="20"/>
          <w:szCs w:val="20"/>
        </w:rPr>
        <w:t>Plaatsingsnummer 6.</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EC43E9">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229-230</w:t>
      </w:r>
      <w:r w:rsidR="00EC43E9">
        <w:rPr>
          <w:rFonts w:ascii="Arial Narrow" w:hAnsi="Arial Narrow" w:cs="Arial Narrow"/>
          <w:sz w:val="20"/>
          <w:szCs w:val="20"/>
        </w:rPr>
        <w:t xml:space="preserve">. </w:t>
      </w:r>
      <w:r>
        <w:rPr>
          <w:rFonts w:ascii="Arial Narrow" w:hAnsi="Arial Narrow" w:cs="Arial Narrow"/>
          <w:sz w:val="20"/>
          <w:szCs w:val="20"/>
        </w:rPr>
        <w:t>Rubrieksgewijze registers op de verzonden</w:t>
      </w:r>
      <w:r w:rsidR="00D640F8">
        <w:rPr>
          <w:rFonts w:ascii="Arial Narrow" w:hAnsi="Arial Narrow" w:cs="Arial Narrow"/>
          <w:sz w:val="20"/>
          <w:szCs w:val="20"/>
        </w:rPr>
        <w:fldChar w:fldCharType="begin"/>
      </w:r>
      <w:r>
        <w:rPr>
          <w:rFonts w:ascii="Arial Narrow" w:hAnsi="Arial Narrow" w:cs="Arial Narrow"/>
          <w:sz w:val="20"/>
          <w:szCs w:val="20"/>
        </w:rPr>
        <w:instrText>xe "Verzonden stukken:register"</w:instrText>
      </w:r>
      <w:r w:rsidR="00D640F8">
        <w:rPr>
          <w:rFonts w:ascii="Arial Narrow" w:hAnsi="Arial Narrow" w:cs="Arial Narrow"/>
          <w:sz w:val="20"/>
          <w:szCs w:val="20"/>
        </w:rPr>
        <w:fldChar w:fldCharType="end"/>
      </w:r>
      <w:r>
        <w:rPr>
          <w:rFonts w:ascii="Arial Narrow" w:hAnsi="Arial Narrow" w:cs="Arial Narrow"/>
          <w:sz w:val="20"/>
          <w:szCs w:val="20"/>
        </w:rPr>
        <w:t xml:space="preserve"> stukken,</w:t>
      </w:r>
      <w:r w:rsidR="00EC43E9">
        <w:rPr>
          <w:rFonts w:ascii="Arial Narrow" w:hAnsi="Arial Narrow" w:cs="Arial Narrow"/>
          <w:sz w:val="20"/>
          <w:szCs w:val="20"/>
        </w:rPr>
        <w:t xml:space="preserve"> </w:t>
      </w:r>
      <w:r>
        <w:rPr>
          <w:rFonts w:ascii="Arial Narrow" w:hAnsi="Arial Narrow" w:cs="Arial Narrow"/>
          <w:sz w:val="20"/>
          <w:szCs w:val="20"/>
        </w:rPr>
        <w:t>1927-1934.</w:t>
      </w:r>
      <w:r>
        <w:rPr>
          <w:rFonts w:ascii="Arial Narrow" w:hAnsi="Arial Narrow" w:cs="Arial Narrow"/>
          <w:sz w:val="20"/>
          <w:szCs w:val="20"/>
        </w:rPr>
        <w:tab/>
        <w:t>8 katernen</w:t>
      </w:r>
    </w:p>
    <w:p w:rsidR="00091A5A" w:rsidRDefault="00EC43E9">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091A5A">
        <w:rPr>
          <w:rFonts w:ascii="Arial Narrow" w:hAnsi="Arial Narrow" w:cs="Arial Narrow"/>
          <w:sz w:val="20"/>
          <w:szCs w:val="20"/>
        </w:rPr>
        <w:t>N.B. per jaar een katern.</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229</w:t>
      </w:r>
      <w:r w:rsidR="00EC43E9">
        <w:rPr>
          <w:rFonts w:ascii="Arial Narrow" w:hAnsi="Arial Narrow" w:cs="Arial Narrow"/>
          <w:sz w:val="20"/>
          <w:szCs w:val="20"/>
        </w:rPr>
        <w:t xml:space="preserve">. </w:t>
      </w:r>
      <w:r>
        <w:rPr>
          <w:rFonts w:ascii="Arial Narrow" w:hAnsi="Arial Narrow" w:cs="Arial Narrow"/>
          <w:sz w:val="20"/>
          <w:szCs w:val="20"/>
        </w:rPr>
        <w:t>1927-1930.</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230</w:t>
      </w:r>
      <w:r w:rsidR="00EC43E9">
        <w:rPr>
          <w:rFonts w:ascii="Arial Narrow" w:hAnsi="Arial Narrow" w:cs="Arial Narrow"/>
          <w:sz w:val="20"/>
          <w:szCs w:val="20"/>
        </w:rPr>
        <w:t xml:space="preserve">. </w:t>
      </w:r>
      <w:r>
        <w:rPr>
          <w:rFonts w:ascii="Arial Narrow" w:hAnsi="Arial Narrow" w:cs="Arial Narrow"/>
          <w:sz w:val="20"/>
          <w:szCs w:val="20"/>
        </w:rPr>
        <w:t>1931-1934.</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EC43E9">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lastRenderedPageBreak/>
        <w:tab/>
        <w:t>231</w:t>
      </w:r>
      <w:r w:rsidR="00EC43E9">
        <w:rPr>
          <w:rFonts w:ascii="Arial Narrow" w:hAnsi="Arial Narrow" w:cs="Arial Narrow"/>
          <w:sz w:val="20"/>
          <w:szCs w:val="20"/>
        </w:rPr>
        <w:t xml:space="preserve"> </w:t>
      </w:r>
      <w:r>
        <w:rPr>
          <w:rFonts w:ascii="Arial Narrow" w:hAnsi="Arial Narrow" w:cs="Arial Narrow"/>
          <w:sz w:val="20"/>
          <w:szCs w:val="20"/>
        </w:rPr>
        <w:t>Registers van bekendmakingen</w:t>
      </w:r>
      <w:r w:rsidR="00D640F8">
        <w:rPr>
          <w:rFonts w:ascii="Arial Narrow" w:hAnsi="Arial Narrow" w:cs="Arial Narrow"/>
          <w:sz w:val="20"/>
          <w:szCs w:val="20"/>
        </w:rPr>
        <w:fldChar w:fldCharType="begin"/>
      </w:r>
      <w:r>
        <w:rPr>
          <w:rFonts w:ascii="Arial Narrow" w:hAnsi="Arial Narrow" w:cs="Arial Narrow"/>
          <w:sz w:val="20"/>
          <w:szCs w:val="20"/>
        </w:rPr>
        <w:instrText>xe "Bekendmakingen"</w:instrText>
      </w:r>
      <w:r w:rsidR="00D640F8">
        <w:rPr>
          <w:rFonts w:ascii="Arial Narrow" w:hAnsi="Arial Narrow" w:cs="Arial Narrow"/>
          <w:sz w:val="20"/>
          <w:szCs w:val="20"/>
        </w:rPr>
        <w:fldChar w:fldCharType="end"/>
      </w:r>
      <w:r>
        <w:rPr>
          <w:rFonts w:ascii="Arial Narrow" w:hAnsi="Arial Narrow" w:cs="Arial Narrow"/>
          <w:sz w:val="20"/>
          <w:szCs w:val="20"/>
        </w:rPr>
        <w:t>,</w:t>
      </w:r>
      <w:r w:rsidR="00EC43E9">
        <w:rPr>
          <w:rFonts w:ascii="Arial Narrow" w:hAnsi="Arial Narrow" w:cs="Arial Narrow"/>
          <w:sz w:val="20"/>
          <w:szCs w:val="20"/>
        </w:rPr>
        <w:t xml:space="preserve"> </w:t>
      </w:r>
      <w:r>
        <w:rPr>
          <w:rFonts w:ascii="Arial Narrow" w:hAnsi="Arial Narrow" w:cs="Arial Narrow"/>
          <w:sz w:val="20"/>
          <w:szCs w:val="20"/>
        </w:rPr>
        <w:t>1845-1854, 1884-1907.</w:t>
      </w:r>
      <w:r>
        <w:rPr>
          <w:rFonts w:ascii="Arial Narrow" w:hAnsi="Arial Narrow" w:cs="Arial Narrow"/>
          <w:sz w:val="20"/>
          <w:szCs w:val="20"/>
        </w:rPr>
        <w:tab/>
        <w:t>2 delen</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EC43E9">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232</w:t>
      </w:r>
      <w:r w:rsidR="00EC43E9">
        <w:rPr>
          <w:rFonts w:ascii="Arial Narrow" w:hAnsi="Arial Narrow" w:cs="Arial Narrow"/>
          <w:sz w:val="20"/>
          <w:szCs w:val="20"/>
        </w:rPr>
        <w:t xml:space="preserve"> </w:t>
      </w:r>
      <w:r>
        <w:rPr>
          <w:rFonts w:ascii="Arial Narrow" w:hAnsi="Arial Narrow" w:cs="Arial Narrow"/>
          <w:sz w:val="20"/>
          <w:szCs w:val="20"/>
        </w:rPr>
        <w:t>Register van bekendmakingen</w:t>
      </w:r>
      <w:r w:rsidR="00D640F8">
        <w:rPr>
          <w:rFonts w:ascii="Arial Narrow" w:hAnsi="Arial Narrow" w:cs="Arial Narrow"/>
          <w:sz w:val="20"/>
          <w:szCs w:val="20"/>
        </w:rPr>
        <w:fldChar w:fldCharType="begin"/>
      </w:r>
      <w:r>
        <w:rPr>
          <w:rFonts w:ascii="Arial Narrow" w:hAnsi="Arial Narrow" w:cs="Arial Narrow"/>
          <w:sz w:val="20"/>
          <w:szCs w:val="20"/>
        </w:rPr>
        <w:instrText>xe "Bekendmakingen"</w:instrText>
      </w:r>
      <w:r w:rsidR="00D640F8">
        <w:rPr>
          <w:rFonts w:ascii="Arial Narrow" w:hAnsi="Arial Narrow" w:cs="Arial Narrow"/>
          <w:sz w:val="20"/>
          <w:szCs w:val="20"/>
        </w:rPr>
        <w:fldChar w:fldCharType="end"/>
      </w:r>
      <w:r>
        <w:rPr>
          <w:rFonts w:ascii="Arial Narrow" w:hAnsi="Arial Narrow" w:cs="Arial Narrow"/>
          <w:sz w:val="20"/>
          <w:szCs w:val="20"/>
        </w:rPr>
        <w:t xml:space="preserve"> van burgemeester en wethouders,</w:t>
      </w:r>
      <w:r w:rsidR="00EC43E9">
        <w:rPr>
          <w:rFonts w:ascii="Arial Narrow" w:hAnsi="Arial Narrow" w:cs="Arial Narrow"/>
          <w:sz w:val="20"/>
          <w:szCs w:val="20"/>
        </w:rPr>
        <w:t xml:space="preserve"> </w:t>
      </w:r>
      <w:r>
        <w:rPr>
          <w:rFonts w:ascii="Arial Narrow" w:hAnsi="Arial Narrow" w:cs="Arial Narrow"/>
          <w:sz w:val="20"/>
          <w:szCs w:val="20"/>
        </w:rPr>
        <w:t>1872-1874.</w:t>
      </w:r>
      <w:r>
        <w:rPr>
          <w:rFonts w:ascii="Arial Narrow" w:hAnsi="Arial Narrow" w:cs="Arial Narrow"/>
          <w:sz w:val="20"/>
          <w:szCs w:val="20"/>
        </w:rPr>
        <w:tab/>
        <w:t>1 deel</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EC43E9">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233</w:t>
      </w:r>
      <w:r w:rsidR="00EC43E9">
        <w:rPr>
          <w:rFonts w:ascii="Arial Narrow" w:hAnsi="Arial Narrow" w:cs="Arial Narrow"/>
          <w:sz w:val="20"/>
          <w:szCs w:val="20"/>
        </w:rPr>
        <w:t xml:space="preserve"> </w:t>
      </w:r>
      <w:r>
        <w:rPr>
          <w:rFonts w:ascii="Arial Narrow" w:hAnsi="Arial Narrow" w:cs="Arial Narrow"/>
          <w:sz w:val="20"/>
          <w:szCs w:val="20"/>
        </w:rPr>
        <w:t>Register van bekendmakingen</w:t>
      </w:r>
      <w:r w:rsidR="00D640F8">
        <w:rPr>
          <w:rFonts w:ascii="Arial Narrow" w:hAnsi="Arial Narrow" w:cs="Arial Narrow"/>
          <w:sz w:val="20"/>
          <w:szCs w:val="20"/>
        </w:rPr>
        <w:fldChar w:fldCharType="begin"/>
      </w:r>
      <w:r>
        <w:rPr>
          <w:rFonts w:ascii="Arial Narrow" w:hAnsi="Arial Narrow" w:cs="Arial Narrow"/>
          <w:sz w:val="20"/>
          <w:szCs w:val="20"/>
        </w:rPr>
        <w:instrText>xe "Bekendmakingen"</w:instrText>
      </w:r>
      <w:r w:rsidR="00D640F8">
        <w:rPr>
          <w:rFonts w:ascii="Arial Narrow" w:hAnsi="Arial Narrow" w:cs="Arial Narrow"/>
          <w:sz w:val="20"/>
          <w:szCs w:val="20"/>
        </w:rPr>
        <w:fldChar w:fldCharType="end"/>
      </w:r>
      <w:r>
        <w:rPr>
          <w:rFonts w:ascii="Arial Narrow" w:hAnsi="Arial Narrow" w:cs="Arial Narrow"/>
          <w:sz w:val="20"/>
          <w:szCs w:val="20"/>
        </w:rPr>
        <w:t xml:space="preserve"> van burgemeester en wethouders van algemeen geldende raadsbesluiten en verordeningen</w:t>
      </w:r>
      <w:r w:rsidR="00D640F8">
        <w:rPr>
          <w:rFonts w:ascii="Arial Narrow" w:hAnsi="Arial Narrow" w:cs="Arial Narrow"/>
          <w:sz w:val="20"/>
          <w:szCs w:val="20"/>
        </w:rPr>
        <w:fldChar w:fldCharType="begin"/>
      </w:r>
      <w:r>
        <w:rPr>
          <w:rFonts w:ascii="Arial Narrow" w:hAnsi="Arial Narrow" w:cs="Arial Narrow"/>
          <w:sz w:val="20"/>
          <w:szCs w:val="20"/>
        </w:rPr>
        <w:instrText>xe "Verordeningen"</w:instrText>
      </w:r>
      <w:r w:rsidR="00D640F8">
        <w:rPr>
          <w:rFonts w:ascii="Arial Narrow" w:hAnsi="Arial Narrow" w:cs="Arial Narrow"/>
          <w:sz w:val="20"/>
          <w:szCs w:val="20"/>
        </w:rPr>
        <w:fldChar w:fldCharType="end"/>
      </w:r>
      <w:r>
        <w:rPr>
          <w:rFonts w:ascii="Arial Narrow" w:hAnsi="Arial Narrow" w:cs="Arial Narrow"/>
          <w:sz w:val="20"/>
          <w:szCs w:val="20"/>
        </w:rPr>
        <w:t>,</w:t>
      </w:r>
      <w:r w:rsidR="00EC43E9">
        <w:rPr>
          <w:rFonts w:ascii="Arial Narrow" w:hAnsi="Arial Narrow" w:cs="Arial Narrow"/>
          <w:sz w:val="20"/>
          <w:szCs w:val="20"/>
        </w:rPr>
        <w:t xml:space="preserve"> </w:t>
      </w:r>
      <w:r>
        <w:rPr>
          <w:rFonts w:ascii="Arial Narrow" w:hAnsi="Arial Narrow" w:cs="Arial Narrow"/>
          <w:sz w:val="20"/>
          <w:szCs w:val="20"/>
        </w:rPr>
        <w:t>1854-1891.</w:t>
      </w:r>
      <w:r>
        <w:rPr>
          <w:rFonts w:ascii="Arial Narrow" w:hAnsi="Arial Narrow" w:cs="Arial Narrow"/>
          <w:sz w:val="20"/>
          <w:szCs w:val="20"/>
        </w:rPr>
        <w:tab/>
        <w:t>1 deel</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EC43E9">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234</w:t>
      </w:r>
      <w:r w:rsidR="00EC43E9">
        <w:rPr>
          <w:rFonts w:ascii="Arial Narrow" w:hAnsi="Arial Narrow" w:cs="Arial Narrow"/>
          <w:sz w:val="20"/>
          <w:szCs w:val="20"/>
        </w:rPr>
        <w:t xml:space="preserve"> </w:t>
      </w:r>
      <w:r>
        <w:rPr>
          <w:rFonts w:ascii="Arial Narrow" w:hAnsi="Arial Narrow" w:cs="Arial Narrow"/>
          <w:sz w:val="20"/>
          <w:szCs w:val="20"/>
        </w:rPr>
        <w:t>Register van bekendmakingen</w:t>
      </w:r>
      <w:r w:rsidR="00D640F8">
        <w:rPr>
          <w:rFonts w:ascii="Arial Narrow" w:hAnsi="Arial Narrow" w:cs="Arial Narrow"/>
          <w:sz w:val="20"/>
          <w:szCs w:val="20"/>
        </w:rPr>
        <w:fldChar w:fldCharType="begin"/>
      </w:r>
      <w:r>
        <w:rPr>
          <w:rFonts w:ascii="Arial Narrow" w:hAnsi="Arial Narrow" w:cs="Arial Narrow"/>
          <w:sz w:val="20"/>
          <w:szCs w:val="20"/>
        </w:rPr>
        <w:instrText>xe "Bekendmakingen"</w:instrText>
      </w:r>
      <w:r w:rsidR="00D640F8">
        <w:rPr>
          <w:rFonts w:ascii="Arial Narrow" w:hAnsi="Arial Narrow" w:cs="Arial Narrow"/>
          <w:sz w:val="20"/>
          <w:szCs w:val="20"/>
        </w:rPr>
        <w:fldChar w:fldCharType="end"/>
      </w:r>
      <w:r>
        <w:rPr>
          <w:rFonts w:ascii="Arial Narrow" w:hAnsi="Arial Narrow" w:cs="Arial Narrow"/>
          <w:sz w:val="20"/>
          <w:szCs w:val="20"/>
        </w:rPr>
        <w:t xml:space="preserve"> van de burgemeester,</w:t>
      </w:r>
      <w:r w:rsidR="00EC43E9">
        <w:rPr>
          <w:rFonts w:ascii="Arial Narrow" w:hAnsi="Arial Narrow" w:cs="Arial Narrow"/>
          <w:sz w:val="20"/>
          <w:szCs w:val="20"/>
        </w:rPr>
        <w:t xml:space="preserve"> </w:t>
      </w:r>
      <w:r>
        <w:rPr>
          <w:rFonts w:ascii="Arial Narrow" w:hAnsi="Arial Narrow" w:cs="Arial Narrow"/>
          <w:sz w:val="20"/>
          <w:szCs w:val="20"/>
        </w:rPr>
        <w:t>1872-1874.</w:t>
      </w:r>
      <w:r>
        <w:rPr>
          <w:rFonts w:ascii="Arial Narrow" w:hAnsi="Arial Narrow" w:cs="Arial Narrow"/>
          <w:sz w:val="20"/>
          <w:szCs w:val="20"/>
        </w:rPr>
        <w:tab/>
        <w:t>1 deel</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EC43E9" w:rsidRDefault="00091A5A" w:rsidP="00EC43E9">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235-270</w:t>
      </w:r>
      <w:r w:rsidR="00EC43E9">
        <w:rPr>
          <w:rFonts w:ascii="Arial Narrow" w:hAnsi="Arial Narrow" w:cs="Arial Narrow"/>
          <w:sz w:val="20"/>
          <w:szCs w:val="20"/>
        </w:rPr>
        <w:t xml:space="preserve"> </w:t>
      </w:r>
      <w:r>
        <w:rPr>
          <w:rFonts w:ascii="Arial Narrow" w:hAnsi="Arial Narrow" w:cs="Arial Narrow"/>
          <w:sz w:val="20"/>
          <w:szCs w:val="20"/>
        </w:rPr>
        <w:t>Bekendmakingen</w:t>
      </w:r>
      <w:r w:rsidR="00D640F8">
        <w:rPr>
          <w:rFonts w:ascii="Arial Narrow" w:hAnsi="Arial Narrow" w:cs="Arial Narrow"/>
          <w:sz w:val="20"/>
          <w:szCs w:val="20"/>
        </w:rPr>
        <w:fldChar w:fldCharType="begin"/>
      </w:r>
      <w:r>
        <w:rPr>
          <w:rFonts w:ascii="Arial Narrow" w:hAnsi="Arial Narrow" w:cs="Arial Narrow"/>
          <w:sz w:val="20"/>
          <w:szCs w:val="20"/>
        </w:rPr>
        <w:instrText>xe "Bekendmakingen"</w:instrText>
      </w:r>
      <w:r w:rsidR="00D640F8">
        <w:rPr>
          <w:rFonts w:ascii="Arial Narrow" w:hAnsi="Arial Narrow" w:cs="Arial Narrow"/>
          <w:sz w:val="20"/>
          <w:szCs w:val="20"/>
        </w:rPr>
        <w:fldChar w:fldCharType="end"/>
      </w:r>
      <w:r>
        <w:rPr>
          <w:rFonts w:ascii="Arial Narrow" w:hAnsi="Arial Narrow" w:cs="Arial Narrow"/>
          <w:sz w:val="20"/>
          <w:szCs w:val="20"/>
        </w:rPr>
        <w:t xml:space="preserve"> van de burgemeester en van burgemeester en wethouders,</w:t>
      </w:r>
      <w:r w:rsidR="00EC43E9">
        <w:rPr>
          <w:rFonts w:ascii="Arial Narrow" w:hAnsi="Arial Narrow" w:cs="Arial Narrow"/>
          <w:sz w:val="20"/>
          <w:szCs w:val="20"/>
        </w:rPr>
        <w:t xml:space="preserve"> </w:t>
      </w:r>
      <w:r>
        <w:rPr>
          <w:rFonts w:ascii="Arial Narrow" w:hAnsi="Arial Narrow" w:cs="Arial Narrow"/>
          <w:sz w:val="20"/>
          <w:szCs w:val="20"/>
        </w:rPr>
        <w:t>1918-1953.</w:t>
      </w:r>
      <w:r>
        <w:rPr>
          <w:rFonts w:ascii="Arial Narrow" w:hAnsi="Arial Narrow" w:cs="Arial Narrow"/>
          <w:sz w:val="20"/>
          <w:szCs w:val="20"/>
        </w:rPr>
        <w:tab/>
      </w:r>
    </w:p>
    <w:p w:rsidR="00091A5A" w:rsidRDefault="00EC43E9" w:rsidP="00EC43E9">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091A5A">
        <w:rPr>
          <w:rFonts w:ascii="Arial Narrow" w:hAnsi="Arial Narrow" w:cs="Arial Narrow"/>
          <w:sz w:val="20"/>
          <w:szCs w:val="20"/>
        </w:rPr>
        <w:t>36 omslagen</w:t>
      </w:r>
    </w:p>
    <w:p w:rsidR="00091A5A" w:rsidRDefault="00091A5A">
      <w:pPr>
        <w:tabs>
          <w:tab w:val="right" w:pos="8165"/>
        </w:tabs>
        <w:suppressAutoHyphens/>
        <w:spacing w:line="312" w:lineRule="atLeast"/>
        <w:ind w:left="1475" w:hanging="1475"/>
        <w:rPr>
          <w:rFonts w:ascii="Arial Narrow" w:hAnsi="Arial Narrow" w:cs="Arial Narrow"/>
          <w:sz w:val="20"/>
          <w:szCs w:val="20"/>
        </w:rPr>
        <w:sectPr w:rsidR="00091A5A">
          <w:type w:val="continuous"/>
          <w:pgSz w:w="11906" w:h="16838"/>
          <w:pgMar w:top="1644" w:right="1700" w:bottom="850" w:left="2041" w:header="1644" w:footer="850" w:gutter="0"/>
          <w:cols w:space="708"/>
          <w:noEndnote/>
        </w:sectPr>
      </w:pP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235</w:t>
      </w:r>
      <w:r w:rsidR="00EC43E9">
        <w:rPr>
          <w:rFonts w:ascii="Arial Narrow" w:hAnsi="Arial Narrow" w:cs="Arial Narrow"/>
          <w:sz w:val="20"/>
          <w:szCs w:val="20"/>
        </w:rPr>
        <w:t xml:space="preserve">. </w:t>
      </w:r>
      <w:r>
        <w:rPr>
          <w:rFonts w:ascii="Arial Narrow" w:hAnsi="Arial Narrow" w:cs="Arial Narrow"/>
          <w:sz w:val="20"/>
          <w:szCs w:val="20"/>
        </w:rPr>
        <w:t>1918.</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236</w:t>
      </w:r>
      <w:r w:rsidR="00EC43E9">
        <w:rPr>
          <w:rFonts w:ascii="Arial Narrow" w:hAnsi="Arial Narrow" w:cs="Arial Narrow"/>
          <w:sz w:val="20"/>
          <w:szCs w:val="20"/>
        </w:rPr>
        <w:t xml:space="preserve">. </w:t>
      </w:r>
      <w:r>
        <w:rPr>
          <w:rFonts w:ascii="Arial Narrow" w:hAnsi="Arial Narrow" w:cs="Arial Narrow"/>
          <w:sz w:val="20"/>
          <w:szCs w:val="20"/>
        </w:rPr>
        <w:t>1919.</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237</w:t>
      </w:r>
      <w:r w:rsidR="00EC43E9">
        <w:rPr>
          <w:rFonts w:ascii="Arial Narrow" w:hAnsi="Arial Narrow" w:cs="Arial Narrow"/>
          <w:sz w:val="20"/>
          <w:szCs w:val="20"/>
        </w:rPr>
        <w:t xml:space="preserve">. </w:t>
      </w:r>
      <w:r>
        <w:rPr>
          <w:rFonts w:ascii="Arial Narrow" w:hAnsi="Arial Narrow" w:cs="Arial Narrow"/>
          <w:sz w:val="20"/>
          <w:szCs w:val="20"/>
        </w:rPr>
        <w:t>1920.</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238</w:t>
      </w:r>
      <w:r w:rsidR="00EC43E9">
        <w:rPr>
          <w:rFonts w:ascii="Arial Narrow" w:hAnsi="Arial Narrow" w:cs="Arial Narrow"/>
          <w:sz w:val="20"/>
          <w:szCs w:val="20"/>
        </w:rPr>
        <w:t xml:space="preserve">. </w:t>
      </w:r>
      <w:r>
        <w:rPr>
          <w:rFonts w:ascii="Arial Narrow" w:hAnsi="Arial Narrow" w:cs="Arial Narrow"/>
          <w:sz w:val="20"/>
          <w:szCs w:val="20"/>
        </w:rPr>
        <w:t>1921.</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239</w:t>
      </w:r>
      <w:r w:rsidR="00EC43E9">
        <w:rPr>
          <w:rFonts w:ascii="Arial Narrow" w:hAnsi="Arial Narrow" w:cs="Arial Narrow"/>
          <w:sz w:val="20"/>
          <w:szCs w:val="20"/>
        </w:rPr>
        <w:t xml:space="preserve">. </w:t>
      </w:r>
      <w:r>
        <w:rPr>
          <w:rFonts w:ascii="Arial Narrow" w:hAnsi="Arial Narrow" w:cs="Arial Narrow"/>
          <w:sz w:val="20"/>
          <w:szCs w:val="20"/>
        </w:rPr>
        <w:t>1922.</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240</w:t>
      </w:r>
      <w:r w:rsidR="00EC43E9">
        <w:rPr>
          <w:rFonts w:ascii="Arial Narrow" w:hAnsi="Arial Narrow" w:cs="Arial Narrow"/>
          <w:sz w:val="20"/>
          <w:szCs w:val="20"/>
        </w:rPr>
        <w:t xml:space="preserve">. </w:t>
      </w:r>
      <w:r>
        <w:rPr>
          <w:rFonts w:ascii="Arial Narrow" w:hAnsi="Arial Narrow" w:cs="Arial Narrow"/>
          <w:sz w:val="20"/>
          <w:szCs w:val="20"/>
        </w:rPr>
        <w:t>1923.</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241</w:t>
      </w:r>
      <w:r w:rsidR="00EC43E9">
        <w:rPr>
          <w:rFonts w:ascii="Arial Narrow" w:hAnsi="Arial Narrow" w:cs="Arial Narrow"/>
          <w:sz w:val="20"/>
          <w:szCs w:val="20"/>
        </w:rPr>
        <w:t xml:space="preserve">. </w:t>
      </w:r>
      <w:r>
        <w:rPr>
          <w:rFonts w:ascii="Arial Narrow" w:hAnsi="Arial Narrow" w:cs="Arial Narrow"/>
          <w:sz w:val="20"/>
          <w:szCs w:val="20"/>
        </w:rPr>
        <w:t>1924.</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242</w:t>
      </w:r>
      <w:r w:rsidR="00EC43E9">
        <w:rPr>
          <w:rFonts w:ascii="Arial Narrow" w:hAnsi="Arial Narrow" w:cs="Arial Narrow"/>
          <w:sz w:val="20"/>
          <w:szCs w:val="20"/>
        </w:rPr>
        <w:t xml:space="preserve">. </w:t>
      </w:r>
      <w:r>
        <w:rPr>
          <w:rFonts w:ascii="Arial Narrow" w:hAnsi="Arial Narrow" w:cs="Arial Narrow"/>
          <w:sz w:val="20"/>
          <w:szCs w:val="20"/>
        </w:rPr>
        <w:t>1925.</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243</w:t>
      </w:r>
      <w:r w:rsidR="00EC43E9">
        <w:rPr>
          <w:rFonts w:ascii="Arial Narrow" w:hAnsi="Arial Narrow" w:cs="Arial Narrow"/>
          <w:sz w:val="20"/>
          <w:szCs w:val="20"/>
        </w:rPr>
        <w:t xml:space="preserve">. </w:t>
      </w:r>
      <w:r>
        <w:rPr>
          <w:rFonts w:ascii="Arial Narrow" w:hAnsi="Arial Narrow" w:cs="Arial Narrow"/>
          <w:sz w:val="20"/>
          <w:szCs w:val="20"/>
        </w:rPr>
        <w:t>1926.</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EC43E9">
        <w:rPr>
          <w:rFonts w:ascii="Arial Narrow" w:hAnsi="Arial Narrow" w:cs="Arial Narrow"/>
          <w:sz w:val="20"/>
          <w:szCs w:val="20"/>
        </w:rPr>
        <w:tab/>
      </w:r>
      <w:r>
        <w:rPr>
          <w:rFonts w:ascii="Arial Narrow" w:hAnsi="Arial Narrow" w:cs="Arial Narrow"/>
          <w:sz w:val="20"/>
          <w:szCs w:val="20"/>
        </w:rPr>
        <w:t>244</w:t>
      </w:r>
      <w:r w:rsidR="00EC43E9">
        <w:rPr>
          <w:rFonts w:ascii="Arial Narrow" w:hAnsi="Arial Narrow" w:cs="Arial Narrow"/>
          <w:sz w:val="20"/>
          <w:szCs w:val="20"/>
        </w:rPr>
        <w:t xml:space="preserve">. </w:t>
      </w:r>
      <w:r>
        <w:rPr>
          <w:rFonts w:ascii="Arial Narrow" w:hAnsi="Arial Narrow" w:cs="Arial Narrow"/>
          <w:sz w:val="20"/>
          <w:szCs w:val="20"/>
        </w:rPr>
        <w:t>1927.</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EC43E9">
        <w:rPr>
          <w:rFonts w:ascii="Arial Narrow" w:hAnsi="Arial Narrow" w:cs="Arial Narrow"/>
          <w:sz w:val="20"/>
          <w:szCs w:val="20"/>
        </w:rPr>
        <w:tab/>
      </w:r>
      <w:r>
        <w:rPr>
          <w:rFonts w:ascii="Arial Narrow" w:hAnsi="Arial Narrow" w:cs="Arial Narrow"/>
          <w:sz w:val="20"/>
          <w:szCs w:val="20"/>
        </w:rPr>
        <w:t>245</w:t>
      </w:r>
      <w:r w:rsidR="00EC43E9">
        <w:rPr>
          <w:rFonts w:ascii="Arial Narrow" w:hAnsi="Arial Narrow" w:cs="Arial Narrow"/>
          <w:sz w:val="20"/>
          <w:szCs w:val="20"/>
        </w:rPr>
        <w:t xml:space="preserve">. </w:t>
      </w:r>
      <w:r>
        <w:rPr>
          <w:rFonts w:ascii="Arial Narrow" w:hAnsi="Arial Narrow" w:cs="Arial Narrow"/>
          <w:sz w:val="20"/>
          <w:szCs w:val="20"/>
        </w:rPr>
        <w:t>1928.</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EC43E9">
        <w:rPr>
          <w:rFonts w:ascii="Arial Narrow" w:hAnsi="Arial Narrow" w:cs="Arial Narrow"/>
          <w:sz w:val="20"/>
          <w:szCs w:val="20"/>
        </w:rPr>
        <w:tab/>
      </w:r>
      <w:r>
        <w:rPr>
          <w:rFonts w:ascii="Arial Narrow" w:hAnsi="Arial Narrow" w:cs="Arial Narrow"/>
          <w:sz w:val="20"/>
          <w:szCs w:val="20"/>
        </w:rPr>
        <w:t>246</w:t>
      </w:r>
      <w:r w:rsidR="008A552D">
        <w:rPr>
          <w:rFonts w:ascii="Arial Narrow" w:hAnsi="Arial Narrow" w:cs="Arial Narrow"/>
          <w:sz w:val="20"/>
          <w:szCs w:val="20"/>
        </w:rPr>
        <w:t xml:space="preserve">. </w:t>
      </w:r>
      <w:r>
        <w:rPr>
          <w:rFonts w:ascii="Arial Narrow" w:hAnsi="Arial Narrow" w:cs="Arial Narrow"/>
          <w:sz w:val="20"/>
          <w:szCs w:val="20"/>
        </w:rPr>
        <w:t>1929.</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EC43E9">
        <w:rPr>
          <w:rFonts w:ascii="Arial Narrow" w:hAnsi="Arial Narrow" w:cs="Arial Narrow"/>
          <w:sz w:val="20"/>
          <w:szCs w:val="20"/>
        </w:rPr>
        <w:tab/>
      </w:r>
      <w:r>
        <w:rPr>
          <w:rFonts w:ascii="Arial Narrow" w:hAnsi="Arial Narrow" w:cs="Arial Narrow"/>
          <w:sz w:val="20"/>
          <w:szCs w:val="20"/>
        </w:rPr>
        <w:t>247</w:t>
      </w:r>
      <w:r w:rsidR="00EC43E9">
        <w:rPr>
          <w:rFonts w:ascii="Arial Narrow" w:hAnsi="Arial Narrow" w:cs="Arial Narrow"/>
          <w:sz w:val="20"/>
          <w:szCs w:val="20"/>
        </w:rPr>
        <w:t xml:space="preserve">. </w:t>
      </w:r>
      <w:r>
        <w:rPr>
          <w:rFonts w:ascii="Arial Narrow" w:hAnsi="Arial Narrow" w:cs="Arial Narrow"/>
          <w:sz w:val="20"/>
          <w:szCs w:val="20"/>
        </w:rPr>
        <w:t>1930.</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EC43E9">
        <w:rPr>
          <w:rFonts w:ascii="Arial Narrow" w:hAnsi="Arial Narrow" w:cs="Arial Narrow"/>
          <w:sz w:val="20"/>
          <w:szCs w:val="20"/>
        </w:rPr>
        <w:tab/>
      </w:r>
      <w:r>
        <w:rPr>
          <w:rFonts w:ascii="Arial Narrow" w:hAnsi="Arial Narrow" w:cs="Arial Narrow"/>
          <w:sz w:val="20"/>
          <w:szCs w:val="20"/>
        </w:rPr>
        <w:t>248</w:t>
      </w:r>
      <w:r w:rsidR="00EC43E9">
        <w:rPr>
          <w:rFonts w:ascii="Arial Narrow" w:hAnsi="Arial Narrow" w:cs="Arial Narrow"/>
          <w:sz w:val="20"/>
          <w:szCs w:val="20"/>
        </w:rPr>
        <w:t xml:space="preserve">. </w:t>
      </w:r>
      <w:r>
        <w:rPr>
          <w:rFonts w:ascii="Arial Narrow" w:hAnsi="Arial Narrow" w:cs="Arial Narrow"/>
          <w:sz w:val="20"/>
          <w:szCs w:val="20"/>
        </w:rPr>
        <w:t>1931.</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EC43E9">
        <w:rPr>
          <w:rFonts w:ascii="Arial Narrow" w:hAnsi="Arial Narrow" w:cs="Arial Narrow"/>
          <w:sz w:val="20"/>
          <w:szCs w:val="20"/>
        </w:rPr>
        <w:tab/>
      </w:r>
      <w:r>
        <w:rPr>
          <w:rFonts w:ascii="Arial Narrow" w:hAnsi="Arial Narrow" w:cs="Arial Narrow"/>
          <w:sz w:val="20"/>
          <w:szCs w:val="20"/>
        </w:rPr>
        <w:t>249</w:t>
      </w:r>
      <w:r w:rsidR="00EC43E9">
        <w:rPr>
          <w:rFonts w:ascii="Arial Narrow" w:hAnsi="Arial Narrow" w:cs="Arial Narrow"/>
          <w:sz w:val="20"/>
          <w:szCs w:val="20"/>
        </w:rPr>
        <w:t xml:space="preserve">. </w:t>
      </w:r>
      <w:r>
        <w:rPr>
          <w:rFonts w:ascii="Arial Narrow" w:hAnsi="Arial Narrow" w:cs="Arial Narrow"/>
          <w:sz w:val="20"/>
          <w:szCs w:val="20"/>
        </w:rPr>
        <w:t>1932.</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EC43E9">
        <w:rPr>
          <w:rFonts w:ascii="Arial Narrow" w:hAnsi="Arial Narrow" w:cs="Arial Narrow"/>
          <w:sz w:val="20"/>
          <w:szCs w:val="20"/>
        </w:rPr>
        <w:tab/>
      </w:r>
      <w:r>
        <w:rPr>
          <w:rFonts w:ascii="Arial Narrow" w:hAnsi="Arial Narrow" w:cs="Arial Narrow"/>
          <w:sz w:val="20"/>
          <w:szCs w:val="20"/>
        </w:rPr>
        <w:t>250</w:t>
      </w:r>
      <w:r w:rsidR="00EC43E9">
        <w:rPr>
          <w:rFonts w:ascii="Arial Narrow" w:hAnsi="Arial Narrow" w:cs="Arial Narrow"/>
          <w:sz w:val="20"/>
          <w:szCs w:val="20"/>
        </w:rPr>
        <w:t xml:space="preserve">. </w:t>
      </w:r>
      <w:r>
        <w:rPr>
          <w:rFonts w:ascii="Arial Narrow" w:hAnsi="Arial Narrow" w:cs="Arial Narrow"/>
          <w:sz w:val="20"/>
          <w:szCs w:val="20"/>
        </w:rPr>
        <w:t>1933.</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EC43E9">
        <w:rPr>
          <w:rFonts w:ascii="Arial Narrow" w:hAnsi="Arial Narrow" w:cs="Arial Narrow"/>
          <w:sz w:val="20"/>
          <w:szCs w:val="20"/>
        </w:rPr>
        <w:tab/>
      </w:r>
      <w:r>
        <w:rPr>
          <w:rFonts w:ascii="Arial Narrow" w:hAnsi="Arial Narrow" w:cs="Arial Narrow"/>
          <w:sz w:val="20"/>
          <w:szCs w:val="20"/>
        </w:rPr>
        <w:t>251</w:t>
      </w:r>
      <w:r w:rsidR="00EC43E9">
        <w:rPr>
          <w:rFonts w:ascii="Arial Narrow" w:hAnsi="Arial Narrow" w:cs="Arial Narrow"/>
          <w:sz w:val="20"/>
          <w:szCs w:val="20"/>
        </w:rPr>
        <w:t xml:space="preserve">. </w:t>
      </w:r>
      <w:r>
        <w:rPr>
          <w:rFonts w:ascii="Arial Narrow" w:hAnsi="Arial Narrow" w:cs="Arial Narrow"/>
          <w:sz w:val="20"/>
          <w:szCs w:val="20"/>
        </w:rPr>
        <w:t>1934.</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EC43E9">
        <w:rPr>
          <w:rFonts w:ascii="Arial Narrow" w:hAnsi="Arial Narrow" w:cs="Arial Narrow"/>
          <w:sz w:val="20"/>
          <w:szCs w:val="20"/>
        </w:rPr>
        <w:tab/>
      </w:r>
      <w:r>
        <w:rPr>
          <w:rFonts w:ascii="Arial Narrow" w:hAnsi="Arial Narrow" w:cs="Arial Narrow"/>
          <w:sz w:val="20"/>
          <w:szCs w:val="20"/>
        </w:rPr>
        <w:t>252</w:t>
      </w:r>
      <w:r w:rsidR="00EC43E9">
        <w:rPr>
          <w:rFonts w:ascii="Arial Narrow" w:hAnsi="Arial Narrow" w:cs="Arial Narrow"/>
          <w:sz w:val="20"/>
          <w:szCs w:val="20"/>
        </w:rPr>
        <w:t xml:space="preserve">. </w:t>
      </w:r>
      <w:r>
        <w:rPr>
          <w:rFonts w:ascii="Arial Narrow" w:hAnsi="Arial Narrow" w:cs="Arial Narrow"/>
          <w:sz w:val="20"/>
          <w:szCs w:val="20"/>
        </w:rPr>
        <w:t>1935.</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253</w:t>
      </w:r>
      <w:r w:rsidR="00EC43E9">
        <w:rPr>
          <w:rFonts w:ascii="Arial Narrow" w:hAnsi="Arial Narrow" w:cs="Arial Narrow"/>
          <w:sz w:val="20"/>
          <w:szCs w:val="20"/>
        </w:rPr>
        <w:t xml:space="preserve">. </w:t>
      </w:r>
      <w:r>
        <w:rPr>
          <w:rFonts w:ascii="Arial Narrow" w:hAnsi="Arial Narrow" w:cs="Arial Narrow"/>
          <w:sz w:val="20"/>
          <w:szCs w:val="20"/>
        </w:rPr>
        <w:t>1936.</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254</w:t>
      </w:r>
      <w:r w:rsidR="00EC43E9">
        <w:rPr>
          <w:rFonts w:ascii="Arial Narrow" w:hAnsi="Arial Narrow" w:cs="Arial Narrow"/>
          <w:sz w:val="20"/>
          <w:szCs w:val="20"/>
        </w:rPr>
        <w:t xml:space="preserve">. </w:t>
      </w:r>
      <w:r>
        <w:rPr>
          <w:rFonts w:ascii="Arial Narrow" w:hAnsi="Arial Narrow" w:cs="Arial Narrow"/>
          <w:sz w:val="20"/>
          <w:szCs w:val="20"/>
        </w:rPr>
        <w:t>1937.</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255</w:t>
      </w:r>
      <w:r w:rsidR="00EC43E9">
        <w:rPr>
          <w:rFonts w:ascii="Arial Narrow" w:hAnsi="Arial Narrow" w:cs="Arial Narrow"/>
          <w:sz w:val="20"/>
          <w:szCs w:val="20"/>
        </w:rPr>
        <w:t xml:space="preserve">. </w:t>
      </w:r>
      <w:r>
        <w:rPr>
          <w:rFonts w:ascii="Arial Narrow" w:hAnsi="Arial Narrow" w:cs="Arial Narrow"/>
          <w:sz w:val="20"/>
          <w:szCs w:val="20"/>
        </w:rPr>
        <w:t>1938.</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256</w:t>
      </w:r>
      <w:r w:rsidR="00EC43E9">
        <w:rPr>
          <w:rFonts w:ascii="Arial Narrow" w:hAnsi="Arial Narrow" w:cs="Arial Narrow"/>
          <w:sz w:val="20"/>
          <w:szCs w:val="20"/>
        </w:rPr>
        <w:t xml:space="preserve">. </w:t>
      </w:r>
      <w:r>
        <w:rPr>
          <w:rFonts w:ascii="Arial Narrow" w:hAnsi="Arial Narrow" w:cs="Arial Narrow"/>
          <w:sz w:val="20"/>
          <w:szCs w:val="20"/>
        </w:rPr>
        <w:t>1939.</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257</w:t>
      </w:r>
      <w:r w:rsidR="00EC43E9">
        <w:rPr>
          <w:rFonts w:ascii="Arial Narrow" w:hAnsi="Arial Narrow" w:cs="Arial Narrow"/>
          <w:sz w:val="20"/>
          <w:szCs w:val="20"/>
        </w:rPr>
        <w:t xml:space="preserve">. </w:t>
      </w:r>
      <w:r>
        <w:rPr>
          <w:rFonts w:ascii="Arial Narrow" w:hAnsi="Arial Narrow" w:cs="Arial Narrow"/>
          <w:sz w:val="20"/>
          <w:szCs w:val="20"/>
        </w:rPr>
        <w:t>1940.</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258</w:t>
      </w:r>
      <w:r w:rsidR="00EC43E9">
        <w:rPr>
          <w:rFonts w:ascii="Arial Narrow" w:hAnsi="Arial Narrow" w:cs="Arial Narrow"/>
          <w:sz w:val="20"/>
          <w:szCs w:val="20"/>
        </w:rPr>
        <w:t xml:space="preserve">. </w:t>
      </w:r>
      <w:r>
        <w:rPr>
          <w:rFonts w:ascii="Arial Narrow" w:hAnsi="Arial Narrow" w:cs="Arial Narrow"/>
          <w:sz w:val="20"/>
          <w:szCs w:val="20"/>
        </w:rPr>
        <w:t>1941.</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259</w:t>
      </w:r>
      <w:r w:rsidR="00EC43E9">
        <w:rPr>
          <w:rFonts w:ascii="Arial Narrow" w:hAnsi="Arial Narrow" w:cs="Arial Narrow"/>
          <w:sz w:val="20"/>
          <w:szCs w:val="20"/>
        </w:rPr>
        <w:t xml:space="preserve">. </w:t>
      </w:r>
      <w:r>
        <w:rPr>
          <w:rFonts w:ascii="Arial Narrow" w:hAnsi="Arial Narrow" w:cs="Arial Narrow"/>
          <w:sz w:val="20"/>
          <w:szCs w:val="20"/>
        </w:rPr>
        <w:t>1942.</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260</w:t>
      </w:r>
      <w:r w:rsidR="00EC43E9">
        <w:rPr>
          <w:rFonts w:ascii="Arial Narrow" w:hAnsi="Arial Narrow" w:cs="Arial Narrow"/>
          <w:sz w:val="20"/>
          <w:szCs w:val="20"/>
        </w:rPr>
        <w:t xml:space="preserve">. </w:t>
      </w:r>
      <w:r>
        <w:rPr>
          <w:rFonts w:ascii="Arial Narrow" w:hAnsi="Arial Narrow" w:cs="Arial Narrow"/>
          <w:sz w:val="20"/>
          <w:szCs w:val="20"/>
        </w:rPr>
        <w:t>1943.</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261</w:t>
      </w:r>
      <w:r w:rsidR="00EC43E9">
        <w:rPr>
          <w:rFonts w:ascii="Arial Narrow" w:hAnsi="Arial Narrow" w:cs="Arial Narrow"/>
          <w:sz w:val="20"/>
          <w:szCs w:val="20"/>
        </w:rPr>
        <w:t xml:space="preserve">. </w:t>
      </w:r>
      <w:r>
        <w:rPr>
          <w:rFonts w:ascii="Arial Narrow" w:hAnsi="Arial Narrow" w:cs="Arial Narrow"/>
          <w:sz w:val="20"/>
          <w:szCs w:val="20"/>
        </w:rPr>
        <w:t>1944.</w:t>
      </w:r>
    </w:p>
    <w:p w:rsidR="00EC43E9" w:rsidRDefault="00EC43E9">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br w:type="column"/>
      </w:r>
      <w:r>
        <w:rPr>
          <w:rFonts w:ascii="Arial Narrow" w:hAnsi="Arial Narrow" w:cs="Arial Narrow"/>
          <w:sz w:val="20"/>
          <w:szCs w:val="20"/>
        </w:rPr>
        <w:tab/>
        <w:t>262</w:t>
      </w:r>
      <w:r w:rsidR="00EC43E9">
        <w:rPr>
          <w:rFonts w:ascii="Arial Narrow" w:hAnsi="Arial Narrow" w:cs="Arial Narrow"/>
          <w:sz w:val="20"/>
          <w:szCs w:val="20"/>
        </w:rPr>
        <w:t xml:space="preserve">. </w:t>
      </w:r>
      <w:r>
        <w:rPr>
          <w:rFonts w:ascii="Arial Narrow" w:hAnsi="Arial Narrow" w:cs="Arial Narrow"/>
          <w:sz w:val="20"/>
          <w:szCs w:val="20"/>
        </w:rPr>
        <w:t>1945.</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263</w:t>
      </w:r>
      <w:r w:rsidR="00EC43E9">
        <w:rPr>
          <w:rFonts w:ascii="Arial Narrow" w:hAnsi="Arial Narrow" w:cs="Arial Narrow"/>
          <w:sz w:val="20"/>
          <w:szCs w:val="20"/>
        </w:rPr>
        <w:t xml:space="preserve">. </w:t>
      </w:r>
      <w:r>
        <w:rPr>
          <w:rFonts w:ascii="Arial Narrow" w:hAnsi="Arial Narrow" w:cs="Arial Narrow"/>
          <w:sz w:val="20"/>
          <w:szCs w:val="20"/>
        </w:rPr>
        <w:t>1946.</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264</w:t>
      </w:r>
      <w:r w:rsidR="00EC43E9">
        <w:rPr>
          <w:rFonts w:ascii="Arial Narrow" w:hAnsi="Arial Narrow" w:cs="Arial Narrow"/>
          <w:sz w:val="20"/>
          <w:szCs w:val="20"/>
        </w:rPr>
        <w:t xml:space="preserve">. </w:t>
      </w:r>
      <w:r>
        <w:rPr>
          <w:rFonts w:ascii="Arial Narrow" w:hAnsi="Arial Narrow" w:cs="Arial Narrow"/>
          <w:sz w:val="20"/>
          <w:szCs w:val="20"/>
        </w:rPr>
        <w:t>1947.</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265</w:t>
      </w:r>
      <w:r w:rsidR="00EC43E9">
        <w:rPr>
          <w:rFonts w:ascii="Arial Narrow" w:hAnsi="Arial Narrow" w:cs="Arial Narrow"/>
          <w:sz w:val="20"/>
          <w:szCs w:val="20"/>
        </w:rPr>
        <w:t xml:space="preserve">. </w:t>
      </w:r>
      <w:r>
        <w:rPr>
          <w:rFonts w:ascii="Arial Narrow" w:hAnsi="Arial Narrow" w:cs="Arial Narrow"/>
          <w:sz w:val="20"/>
          <w:szCs w:val="20"/>
        </w:rPr>
        <w:t>1948.</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266</w:t>
      </w:r>
      <w:r w:rsidR="00EC43E9">
        <w:rPr>
          <w:rFonts w:ascii="Arial Narrow" w:hAnsi="Arial Narrow" w:cs="Arial Narrow"/>
          <w:sz w:val="20"/>
          <w:szCs w:val="20"/>
        </w:rPr>
        <w:t xml:space="preserve">. </w:t>
      </w:r>
      <w:r>
        <w:rPr>
          <w:rFonts w:ascii="Arial Narrow" w:hAnsi="Arial Narrow" w:cs="Arial Narrow"/>
          <w:sz w:val="20"/>
          <w:szCs w:val="20"/>
        </w:rPr>
        <w:t>1949.</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267</w:t>
      </w:r>
      <w:r w:rsidR="00EC43E9">
        <w:rPr>
          <w:rFonts w:ascii="Arial Narrow" w:hAnsi="Arial Narrow" w:cs="Arial Narrow"/>
          <w:sz w:val="20"/>
          <w:szCs w:val="20"/>
        </w:rPr>
        <w:t xml:space="preserve">. </w:t>
      </w:r>
      <w:r>
        <w:rPr>
          <w:rFonts w:ascii="Arial Narrow" w:hAnsi="Arial Narrow" w:cs="Arial Narrow"/>
          <w:sz w:val="20"/>
          <w:szCs w:val="20"/>
        </w:rPr>
        <w:t>1950.</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268</w:t>
      </w:r>
      <w:r w:rsidR="00EC43E9">
        <w:rPr>
          <w:rFonts w:ascii="Arial Narrow" w:hAnsi="Arial Narrow" w:cs="Arial Narrow"/>
          <w:sz w:val="20"/>
          <w:szCs w:val="20"/>
        </w:rPr>
        <w:t xml:space="preserve">. </w:t>
      </w:r>
      <w:r>
        <w:rPr>
          <w:rFonts w:ascii="Arial Narrow" w:hAnsi="Arial Narrow" w:cs="Arial Narrow"/>
          <w:sz w:val="20"/>
          <w:szCs w:val="20"/>
        </w:rPr>
        <w:t>1951.</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269</w:t>
      </w:r>
      <w:r w:rsidR="00EC43E9">
        <w:rPr>
          <w:rFonts w:ascii="Arial Narrow" w:hAnsi="Arial Narrow" w:cs="Arial Narrow"/>
          <w:sz w:val="20"/>
          <w:szCs w:val="20"/>
        </w:rPr>
        <w:t xml:space="preserve">. </w:t>
      </w:r>
      <w:r>
        <w:rPr>
          <w:rFonts w:ascii="Arial Narrow" w:hAnsi="Arial Narrow" w:cs="Arial Narrow"/>
          <w:sz w:val="20"/>
          <w:szCs w:val="20"/>
        </w:rPr>
        <w:t>1952.</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270</w:t>
      </w:r>
      <w:r w:rsidR="00EC43E9">
        <w:rPr>
          <w:rFonts w:ascii="Arial Narrow" w:hAnsi="Arial Narrow" w:cs="Arial Narrow"/>
          <w:sz w:val="20"/>
          <w:szCs w:val="20"/>
        </w:rPr>
        <w:t xml:space="preserve">. </w:t>
      </w:r>
      <w:r>
        <w:rPr>
          <w:rFonts w:ascii="Arial Narrow" w:hAnsi="Arial Narrow" w:cs="Arial Narrow"/>
          <w:sz w:val="20"/>
          <w:szCs w:val="20"/>
        </w:rPr>
        <w:t>1953.</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sectPr w:rsidR="00091A5A">
          <w:type w:val="continuous"/>
          <w:pgSz w:w="11906" w:h="16838"/>
          <w:pgMar w:top="1644" w:right="1700" w:bottom="850" w:left="2041" w:header="1644" w:footer="850" w:gutter="0"/>
          <w:cols w:num="2" w:space="57" w:equalWidth="0">
            <w:col w:w="4053" w:space="57"/>
            <w:col w:w="4055"/>
          </w:cols>
          <w:noEndnote/>
        </w:sectPr>
      </w:pPr>
    </w:p>
    <w:p w:rsidR="00091A5A" w:rsidRDefault="00091A5A" w:rsidP="00EC43E9">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271</w:t>
      </w:r>
      <w:r w:rsidR="00EC43E9">
        <w:rPr>
          <w:rFonts w:ascii="Arial Narrow" w:hAnsi="Arial Narrow" w:cs="Arial Narrow"/>
          <w:sz w:val="20"/>
          <w:szCs w:val="20"/>
        </w:rPr>
        <w:t xml:space="preserve"> </w:t>
      </w:r>
      <w:r>
        <w:rPr>
          <w:rFonts w:ascii="Arial Narrow" w:hAnsi="Arial Narrow" w:cs="Arial Narrow"/>
          <w:sz w:val="20"/>
          <w:szCs w:val="20"/>
        </w:rPr>
        <w:t>Registers van opgemaakte en verzonden processen-verbaal</w:t>
      </w:r>
      <w:r w:rsidR="00D640F8">
        <w:rPr>
          <w:rFonts w:ascii="Arial Narrow" w:hAnsi="Arial Narrow" w:cs="Arial Narrow"/>
          <w:sz w:val="20"/>
          <w:szCs w:val="20"/>
        </w:rPr>
        <w:fldChar w:fldCharType="begin"/>
      </w:r>
      <w:r>
        <w:rPr>
          <w:rFonts w:ascii="Arial Narrow" w:hAnsi="Arial Narrow" w:cs="Arial Narrow"/>
          <w:sz w:val="20"/>
          <w:szCs w:val="20"/>
        </w:rPr>
        <w:instrText>xe "Processen-verbaal:register"</w:instrText>
      </w:r>
      <w:r w:rsidR="00D640F8">
        <w:rPr>
          <w:rFonts w:ascii="Arial Narrow" w:hAnsi="Arial Narrow" w:cs="Arial Narrow"/>
          <w:sz w:val="20"/>
          <w:szCs w:val="20"/>
        </w:rPr>
        <w:fldChar w:fldCharType="end"/>
      </w:r>
      <w:r>
        <w:rPr>
          <w:rFonts w:ascii="Arial Narrow" w:hAnsi="Arial Narrow" w:cs="Arial Narrow"/>
          <w:sz w:val="20"/>
          <w:szCs w:val="20"/>
        </w:rPr>
        <w:t>,</w:t>
      </w:r>
      <w:r w:rsidR="00EC43E9">
        <w:rPr>
          <w:rFonts w:ascii="Arial Narrow" w:hAnsi="Arial Narrow" w:cs="Arial Narrow"/>
          <w:sz w:val="20"/>
          <w:szCs w:val="20"/>
        </w:rPr>
        <w:t xml:space="preserve"> </w:t>
      </w:r>
      <w:r>
        <w:rPr>
          <w:rFonts w:ascii="Arial Narrow" w:hAnsi="Arial Narrow" w:cs="Arial Narrow"/>
          <w:sz w:val="20"/>
          <w:szCs w:val="20"/>
        </w:rPr>
        <w:t>1934-1943.</w:t>
      </w:r>
      <w:r>
        <w:rPr>
          <w:rFonts w:ascii="Arial Narrow" w:hAnsi="Arial Narrow" w:cs="Arial Narrow"/>
          <w:sz w:val="20"/>
          <w:szCs w:val="20"/>
        </w:rPr>
        <w:tab/>
        <w:t>3 delen</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EC43E9">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272</w:t>
      </w:r>
      <w:r w:rsidR="00EC43E9">
        <w:rPr>
          <w:rFonts w:ascii="Arial Narrow" w:hAnsi="Arial Narrow" w:cs="Arial Narrow"/>
          <w:sz w:val="20"/>
          <w:szCs w:val="20"/>
        </w:rPr>
        <w:t xml:space="preserve"> </w:t>
      </w:r>
      <w:r>
        <w:rPr>
          <w:rFonts w:ascii="Arial Narrow" w:hAnsi="Arial Narrow" w:cs="Arial Narrow"/>
          <w:sz w:val="20"/>
          <w:szCs w:val="20"/>
        </w:rPr>
        <w:t>Repertoria van akten</w:t>
      </w:r>
      <w:r w:rsidR="00D640F8">
        <w:rPr>
          <w:rFonts w:ascii="Arial Narrow" w:hAnsi="Arial Narrow" w:cs="Arial Narrow"/>
          <w:sz w:val="20"/>
          <w:szCs w:val="20"/>
        </w:rPr>
        <w:fldChar w:fldCharType="begin"/>
      </w:r>
      <w:r>
        <w:rPr>
          <w:rFonts w:ascii="Arial Narrow" w:hAnsi="Arial Narrow" w:cs="Arial Narrow"/>
          <w:sz w:val="20"/>
          <w:szCs w:val="20"/>
        </w:rPr>
        <w:instrText>xe "Akten:repertoria"</w:instrText>
      </w:r>
      <w:r w:rsidR="00D640F8">
        <w:rPr>
          <w:rFonts w:ascii="Arial Narrow" w:hAnsi="Arial Narrow" w:cs="Arial Narrow"/>
          <w:sz w:val="20"/>
          <w:szCs w:val="20"/>
        </w:rPr>
        <w:fldChar w:fldCharType="end"/>
      </w:r>
      <w:r>
        <w:rPr>
          <w:rFonts w:ascii="Arial Narrow" w:hAnsi="Arial Narrow" w:cs="Arial Narrow"/>
          <w:sz w:val="20"/>
          <w:szCs w:val="20"/>
        </w:rPr>
        <w:t>, gepasseerd voor de schout/burgemeester-secretaris,</w:t>
      </w:r>
      <w:r w:rsidR="00EC43E9">
        <w:rPr>
          <w:rFonts w:ascii="Arial Narrow" w:hAnsi="Arial Narrow" w:cs="Arial Narrow"/>
          <w:sz w:val="20"/>
          <w:szCs w:val="20"/>
        </w:rPr>
        <w:t xml:space="preserve"> </w:t>
      </w:r>
      <w:r>
        <w:rPr>
          <w:rFonts w:ascii="Arial Narrow" w:hAnsi="Arial Narrow" w:cs="Arial Narrow"/>
          <w:sz w:val="20"/>
          <w:szCs w:val="20"/>
        </w:rPr>
        <w:t>1817-1852.</w:t>
      </w:r>
      <w:r>
        <w:rPr>
          <w:rFonts w:ascii="Arial Narrow" w:hAnsi="Arial Narrow" w:cs="Arial Narrow"/>
          <w:sz w:val="20"/>
          <w:szCs w:val="20"/>
        </w:rPr>
        <w:tab/>
        <w:t>2 katernen</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EC43E9">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lastRenderedPageBreak/>
        <w:tab/>
        <w:t>273-282</w:t>
      </w:r>
      <w:r w:rsidR="00EC43E9">
        <w:rPr>
          <w:rFonts w:ascii="Arial Narrow" w:hAnsi="Arial Narrow" w:cs="Arial Narrow"/>
          <w:sz w:val="20"/>
          <w:szCs w:val="20"/>
        </w:rPr>
        <w:t xml:space="preserve"> </w:t>
      </w:r>
      <w:r>
        <w:rPr>
          <w:rFonts w:ascii="Arial Narrow" w:hAnsi="Arial Narrow" w:cs="Arial Narrow"/>
          <w:sz w:val="20"/>
          <w:szCs w:val="20"/>
        </w:rPr>
        <w:t>Gemeenteverslagen</w:t>
      </w:r>
      <w:r w:rsidR="00D640F8">
        <w:rPr>
          <w:rFonts w:ascii="Arial Narrow" w:hAnsi="Arial Narrow" w:cs="Arial Narrow"/>
          <w:sz w:val="20"/>
          <w:szCs w:val="20"/>
        </w:rPr>
        <w:fldChar w:fldCharType="begin"/>
      </w:r>
      <w:r>
        <w:rPr>
          <w:rFonts w:ascii="Arial Narrow" w:hAnsi="Arial Narrow" w:cs="Arial Narrow"/>
          <w:sz w:val="20"/>
          <w:szCs w:val="20"/>
        </w:rPr>
        <w:instrText>xe "Gemeenteverslagen"</w:instrText>
      </w:r>
      <w:r w:rsidR="00D640F8">
        <w:rPr>
          <w:rFonts w:ascii="Arial Narrow" w:hAnsi="Arial Narrow" w:cs="Arial Narrow"/>
          <w:sz w:val="20"/>
          <w:szCs w:val="20"/>
        </w:rPr>
        <w:fldChar w:fldCharType="end"/>
      </w:r>
      <w:r>
        <w:rPr>
          <w:rFonts w:ascii="Arial Narrow" w:hAnsi="Arial Narrow" w:cs="Arial Narrow"/>
          <w:sz w:val="20"/>
          <w:szCs w:val="20"/>
        </w:rPr>
        <w:t xml:space="preserve"> en algemene statistieken,</w:t>
      </w:r>
      <w:r w:rsidR="00EC43E9">
        <w:rPr>
          <w:rFonts w:ascii="Arial Narrow" w:hAnsi="Arial Narrow" w:cs="Arial Narrow"/>
          <w:sz w:val="20"/>
          <w:szCs w:val="20"/>
        </w:rPr>
        <w:t xml:space="preserve"> </w:t>
      </w:r>
      <w:r>
        <w:rPr>
          <w:rFonts w:ascii="Arial Narrow" w:hAnsi="Arial Narrow" w:cs="Arial Narrow"/>
          <w:sz w:val="20"/>
          <w:szCs w:val="20"/>
        </w:rPr>
        <w:t>1827-1935.</w:t>
      </w:r>
      <w:r>
        <w:rPr>
          <w:rFonts w:ascii="Arial Narrow" w:hAnsi="Arial Narrow" w:cs="Arial Narrow"/>
          <w:sz w:val="20"/>
          <w:szCs w:val="20"/>
        </w:rPr>
        <w:tab/>
        <w:t>10 omslagen</w:t>
      </w:r>
    </w:p>
    <w:p w:rsidR="00091A5A" w:rsidRDefault="00EC43E9">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091A5A">
        <w:rPr>
          <w:rFonts w:ascii="Arial Narrow" w:hAnsi="Arial Narrow" w:cs="Arial Narrow"/>
          <w:sz w:val="20"/>
          <w:szCs w:val="20"/>
        </w:rPr>
        <w:t>N.B. 1859 ontbreekt.</w:t>
      </w:r>
    </w:p>
    <w:p w:rsidR="00091A5A" w:rsidRDefault="00091A5A">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sectPr w:rsidR="00091A5A">
          <w:type w:val="continuous"/>
          <w:pgSz w:w="11906" w:h="16838"/>
          <w:pgMar w:top="1644" w:right="1700" w:bottom="850" w:left="2041" w:header="1644" w:footer="850" w:gutter="0"/>
          <w:cols w:space="708"/>
          <w:noEndnote/>
        </w:sectPr>
      </w:pP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273</w:t>
      </w:r>
      <w:r w:rsidR="00EC43E9">
        <w:rPr>
          <w:rFonts w:ascii="Arial Narrow" w:hAnsi="Arial Narrow" w:cs="Arial Narrow"/>
          <w:sz w:val="20"/>
          <w:szCs w:val="20"/>
        </w:rPr>
        <w:t xml:space="preserve">. </w:t>
      </w:r>
      <w:r>
        <w:rPr>
          <w:rFonts w:ascii="Arial Narrow" w:hAnsi="Arial Narrow" w:cs="Arial Narrow"/>
          <w:sz w:val="20"/>
          <w:szCs w:val="20"/>
        </w:rPr>
        <w:t>1827-1850.</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274</w:t>
      </w:r>
      <w:r w:rsidR="00EC43E9">
        <w:rPr>
          <w:rFonts w:ascii="Arial Narrow" w:hAnsi="Arial Narrow" w:cs="Arial Narrow"/>
          <w:sz w:val="20"/>
          <w:szCs w:val="20"/>
        </w:rPr>
        <w:t xml:space="preserve">. </w:t>
      </w:r>
      <w:r>
        <w:rPr>
          <w:rFonts w:ascii="Arial Narrow" w:hAnsi="Arial Narrow" w:cs="Arial Narrow"/>
          <w:sz w:val="20"/>
          <w:szCs w:val="20"/>
        </w:rPr>
        <w:t>1851-1860.</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275</w:t>
      </w:r>
      <w:r w:rsidR="00EC43E9">
        <w:rPr>
          <w:rFonts w:ascii="Arial Narrow" w:hAnsi="Arial Narrow" w:cs="Arial Narrow"/>
          <w:sz w:val="20"/>
          <w:szCs w:val="20"/>
        </w:rPr>
        <w:t xml:space="preserve">. </w:t>
      </w:r>
      <w:r>
        <w:rPr>
          <w:rFonts w:ascii="Arial Narrow" w:hAnsi="Arial Narrow" w:cs="Arial Narrow"/>
          <w:sz w:val="20"/>
          <w:szCs w:val="20"/>
        </w:rPr>
        <w:t>1861-1870.</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276</w:t>
      </w:r>
      <w:r w:rsidR="00EC43E9">
        <w:rPr>
          <w:rFonts w:ascii="Arial Narrow" w:hAnsi="Arial Narrow" w:cs="Arial Narrow"/>
          <w:sz w:val="20"/>
          <w:szCs w:val="20"/>
        </w:rPr>
        <w:t xml:space="preserve">. </w:t>
      </w:r>
      <w:r>
        <w:rPr>
          <w:rFonts w:ascii="Arial Narrow" w:hAnsi="Arial Narrow" w:cs="Arial Narrow"/>
          <w:sz w:val="20"/>
          <w:szCs w:val="20"/>
        </w:rPr>
        <w:t>1871-1880.</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277</w:t>
      </w:r>
      <w:r w:rsidR="00EC43E9">
        <w:rPr>
          <w:rFonts w:ascii="Arial Narrow" w:hAnsi="Arial Narrow" w:cs="Arial Narrow"/>
          <w:sz w:val="20"/>
          <w:szCs w:val="20"/>
        </w:rPr>
        <w:t xml:space="preserve">. </w:t>
      </w:r>
      <w:r>
        <w:rPr>
          <w:rFonts w:ascii="Arial Narrow" w:hAnsi="Arial Narrow" w:cs="Arial Narrow"/>
          <w:sz w:val="20"/>
          <w:szCs w:val="20"/>
        </w:rPr>
        <w:t>1881-1890.</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br w:type="column"/>
      </w:r>
      <w:r>
        <w:rPr>
          <w:rFonts w:ascii="Arial Narrow" w:hAnsi="Arial Narrow" w:cs="Arial Narrow"/>
          <w:sz w:val="20"/>
          <w:szCs w:val="20"/>
        </w:rPr>
        <w:tab/>
        <w:t>278</w:t>
      </w:r>
      <w:r w:rsidR="00EC43E9">
        <w:rPr>
          <w:rFonts w:ascii="Arial Narrow" w:hAnsi="Arial Narrow" w:cs="Arial Narrow"/>
          <w:sz w:val="20"/>
          <w:szCs w:val="20"/>
        </w:rPr>
        <w:t xml:space="preserve">. </w:t>
      </w:r>
      <w:r>
        <w:rPr>
          <w:rFonts w:ascii="Arial Narrow" w:hAnsi="Arial Narrow" w:cs="Arial Narrow"/>
          <w:sz w:val="20"/>
          <w:szCs w:val="20"/>
        </w:rPr>
        <w:t>1891-1900.</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279</w:t>
      </w:r>
      <w:r w:rsidR="00EC43E9">
        <w:rPr>
          <w:rFonts w:ascii="Arial Narrow" w:hAnsi="Arial Narrow" w:cs="Arial Narrow"/>
          <w:sz w:val="20"/>
          <w:szCs w:val="20"/>
        </w:rPr>
        <w:t xml:space="preserve">. </w:t>
      </w:r>
      <w:r>
        <w:rPr>
          <w:rFonts w:ascii="Arial Narrow" w:hAnsi="Arial Narrow" w:cs="Arial Narrow"/>
          <w:sz w:val="20"/>
          <w:szCs w:val="20"/>
        </w:rPr>
        <w:t>1901-1910.</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280</w:t>
      </w:r>
      <w:r w:rsidR="00EC43E9">
        <w:rPr>
          <w:rFonts w:ascii="Arial Narrow" w:hAnsi="Arial Narrow" w:cs="Arial Narrow"/>
          <w:sz w:val="20"/>
          <w:szCs w:val="20"/>
        </w:rPr>
        <w:t xml:space="preserve">. </w:t>
      </w:r>
      <w:r>
        <w:rPr>
          <w:rFonts w:ascii="Arial Narrow" w:hAnsi="Arial Narrow" w:cs="Arial Narrow"/>
          <w:sz w:val="20"/>
          <w:szCs w:val="20"/>
        </w:rPr>
        <w:t>1911-1920.</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281</w:t>
      </w:r>
      <w:r w:rsidR="00EC43E9">
        <w:rPr>
          <w:rFonts w:ascii="Arial Narrow" w:hAnsi="Arial Narrow" w:cs="Arial Narrow"/>
          <w:sz w:val="20"/>
          <w:szCs w:val="20"/>
        </w:rPr>
        <w:t xml:space="preserve">. </w:t>
      </w:r>
      <w:r>
        <w:rPr>
          <w:rFonts w:ascii="Arial Narrow" w:hAnsi="Arial Narrow" w:cs="Arial Narrow"/>
          <w:sz w:val="20"/>
          <w:szCs w:val="20"/>
        </w:rPr>
        <w:t>1921-1930.</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282</w:t>
      </w:r>
      <w:r w:rsidR="00EC43E9">
        <w:rPr>
          <w:rFonts w:ascii="Arial Narrow" w:hAnsi="Arial Narrow" w:cs="Arial Narrow"/>
          <w:sz w:val="20"/>
          <w:szCs w:val="20"/>
        </w:rPr>
        <w:t xml:space="preserve">. </w:t>
      </w:r>
      <w:r>
        <w:rPr>
          <w:rFonts w:ascii="Arial Narrow" w:hAnsi="Arial Narrow" w:cs="Arial Narrow"/>
          <w:sz w:val="20"/>
          <w:szCs w:val="20"/>
        </w:rPr>
        <w:t>1931-1935.</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sectPr w:rsidR="00091A5A">
          <w:type w:val="continuous"/>
          <w:pgSz w:w="11906" w:h="16838"/>
          <w:pgMar w:top="1644" w:right="1700" w:bottom="850" w:left="2041" w:header="1644" w:footer="850" w:gutter="0"/>
          <w:cols w:num="2" w:space="57" w:equalWidth="0">
            <w:col w:w="4053" w:space="57"/>
            <w:col w:w="4055"/>
          </w:cols>
          <w:noEndnote/>
        </w:sectPr>
      </w:pP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D640F8">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b/>
          <w:bCs/>
          <w:sz w:val="20"/>
          <w:szCs w:val="20"/>
        </w:rPr>
        <w:fldChar w:fldCharType="begin"/>
      </w:r>
      <w:r w:rsidR="00091A5A">
        <w:rPr>
          <w:rFonts w:ascii="Arial Narrow" w:hAnsi="Arial Narrow" w:cs="Arial Narrow"/>
          <w:b/>
          <w:bCs/>
          <w:sz w:val="20"/>
          <w:szCs w:val="20"/>
        </w:rPr>
        <w:instrText xml:space="preserve">PRIVATE </w:instrText>
      </w:r>
      <w:r>
        <w:rPr>
          <w:rFonts w:ascii="Arial Narrow" w:hAnsi="Arial Narrow" w:cs="Arial Narrow"/>
          <w:b/>
          <w:bCs/>
          <w:sz w:val="20"/>
          <w:szCs w:val="20"/>
        </w:rPr>
        <w:fldChar w:fldCharType="end"/>
      </w:r>
      <w:r w:rsidR="00091A5A">
        <w:rPr>
          <w:rFonts w:ascii="Arial Narrow" w:hAnsi="Arial Narrow" w:cs="Arial Narrow"/>
          <w:b/>
          <w:bCs/>
          <w:sz w:val="20"/>
          <w:szCs w:val="20"/>
        </w:rPr>
        <w:t>Stukken betreffende afzonderlijke onderwerpen</w:t>
      </w:r>
      <w:r>
        <w:rPr>
          <w:rFonts w:ascii="Arial Narrow" w:hAnsi="Arial Narrow" w:cs="Arial Narrow"/>
          <w:b/>
          <w:bCs/>
          <w:sz w:val="20"/>
          <w:szCs w:val="20"/>
        </w:rPr>
        <w:fldChar w:fldCharType="begin"/>
      </w:r>
      <w:r w:rsidR="00091A5A">
        <w:rPr>
          <w:rFonts w:ascii="Arial Narrow" w:hAnsi="Arial Narrow" w:cs="Arial Narrow"/>
          <w:b/>
          <w:bCs/>
          <w:sz w:val="20"/>
          <w:szCs w:val="20"/>
        </w:rPr>
        <w:instrText>tc  \l 2 "Stukken betreffende afzonderlijke onderwerpen"</w:instrText>
      </w:r>
      <w:r>
        <w:rPr>
          <w:rFonts w:ascii="Arial Narrow" w:hAnsi="Arial Narrow" w:cs="Arial Narrow"/>
          <w:b/>
          <w:bCs/>
          <w:sz w:val="20"/>
          <w:szCs w:val="20"/>
        </w:rPr>
        <w:fldChar w:fldCharType="end"/>
      </w:r>
    </w:p>
    <w:p w:rsidR="00091A5A" w:rsidRDefault="00091A5A">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D640F8">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b/>
          <w:bCs/>
          <w:i/>
          <w:iCs/>
          <w:sz w:val="20"/>
          <w:szCs w:val="20"/>
        </w:rPr>
        <w:fldChar w:fldCharType="begin"/>
      </w:r>
      <w:r w:rsidR="00091A5A">
        <w:rPr>
          <w:rFonts w:ascii="Arial Narrow" w:hAnsi="Arial Narrow" w:cs="Arial Narrow"/>
          <w:b/>
          <w:bCs/>
          <w:i/>
          <w:iCs/>
          <w:sz w:val="20"/>
          <w:szCs w:val="20"/>
        </w:rPr>
        <w:instrText xml:space="preserve">PRIVATE </w:instrText>
      </w:r>
      <w:r>
        <w:rPr>
          <w:rFonts w:ascii="Arial Narrow" w:hAnsi="Arial Narrow" w:cs="Arial Narrow"/>
          <w:b/>
          <w:bCs/>
          <w:i/>
          <w:iCs/>
          <w:sz w:val="20"/>
          <w:szCs w:val="20"/>
        </w:rPr>
        <w:fldChar w:fldCharType="end"/>
      </w:r>
      <w:r w:rsidR="00091A5A">
        <w:rPr>
          <w:rFonts w:ascii="Arial Narrow" w:hAnsi="Arial Narrow" w:cs="Arial Narrow"/>
          <w:b/>
          <w:bCs/>
          <w:i/>
          <w:iCs/>
          <w:sz w:val="20"/>
          <w:szCs w:val="20"/>
        </w:rPr>
        <w:t>Het orgaan</w:t>
      </w:r>
      <w:r>
        <w:rPr>
          <w:rFonts w:ascii="Arial Narrow" w:hAnsi="Arial Narrow" w:cs="Arial Narrow"/>
          <w:b/>
          <w:bCs/>
          <w:i/>
          <w:iCs/>
          <w:sz w:val="20"/>
          <w:szCs w:val="20"/>
        </w:rPr>
        <w:fldChar w:fldCharType="begin"/>
      </w:r>
      <w:r w:rsidR="00091A5A">
        <w:rPr>
          <w:rFonts w:ascii="Arial Narrow" w:hAnsi="Arial Narrow" w:cs="Arial Narrow"/>
          <w:b/>
          <w:bCs/>
          <w:i/>
          <w:iCs/>
          <w:sz w:val="20"/>
          <w:szCs w:val="20"/>
        </w:rPr>
        <w:instrText>tc  \l 3 "Het orgaan"</w:instrText>
      </w:r>
      <w:r>
        <w:rPr>
          <w:rFonts w:ascii="Arial Narrow" w:hAnsi="Arial Narrow" w:cs="Arial Narrow"/>
          <w:b/>
          <w:bCs/>
          <w:i/>
          <w:iCs/>
          <w:sz w:val="20"/>
          <w:szCs w:val="20"/>
        </w:rPr>
        <w:fldChar w:fldCharType="end"/>
      </w:r>
    </w:p>
    <w:p w:rsidR="00091A5A" w:rsidRDefault="00091A5A">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BD145B">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283</w:t>
      </w:r>
      <w:r w:rsidR="00EC43E9">
        <w:rPr>
          <w:rFonts w:ascii="Arial Narrow" w:hAnsi="Arial Narrow" w:cs="Arial Narrow"/>
          <w:sz w:val="20"/>
          <w:szCs w:val="20"/>
        </w:rPr>
        <w:t xml:space="preserve"> </w:t>
      </w:r>
      <w:r>
        <w:rPr>
          <w:rFonts w:ascii="Arial Narrow" w:hAnsi="Arial Narrow" w:cs="Arial Narrow"/>
          <w:sz w:val="20"/>
          <w:szCs w:val="20"/>
        </w:rPr>
        <w:t>Beschikking van de Hoge raad van adel tot verlening van een wapen</w:t>
      </w:r>
      <w:r w:rsidR="00D640F8">
        <w:rPr>
          <w:rFonts w:ascii="Arial Narrow" w:hAnsi="Arial Narrow" w:cs="Arial Narrow"/>
          <w:sz w:val="20"/>
          <w:szCs w:val="20"/>
        </w:rPr>
        <w:fldChar w:fldCharType="begin"/>
      </w:r>
      <w:r>
        <w:rPr>
          <w:rFonts w:ascii="Arial Narrow" w:hAnsi="Arial Narrow" w:cs="Arial Narrow"/>
          <w:sz w:val="20"/>
          <w:szCs w:val="20"/>
        </w:rPr>
        <w:instrText>xe "Gemeentewapen"</w:instrText>
      </w:r>
      <w:r w:rsidR="00D640F8">
        <w:rPr>
          <w:rFonts w:ascii="Arial Narrow" w:hAnsi="Arial Narrow" w:cs="Arial Narrow"/>
          <w:sz w:val="20"/>
          <w:szCs w:val="20"/>
        </w:rPr>
        <w:fldChar w:fldCharType="end"/>
      </w:r>
      <w:r>
        <w:rPr>
          <w:rFonts w:ascii="Arial Narrow" w:hAnsi="Arial Narrow" w:cs="Arial Narrow"/>
          <w:sz w:val="20"/>
          <w:szCs w:val="20"/>
        </w:rPr>
        <w:t xml:space="preserve"> aan de gemeente,</w:t>
      </w:r>
      <w:r w:rsidR="00BD145B">
        <w:rPr>
          <w:rFonts w:ascii="Arial Narrow" w:hAnsi="Arial Narrow" w:cs="Arial Narrow"/>
          <w:sz w:val="20"/>
          <w:szCs w:val="20"/>
        </w:rPr>
        <w:t xml:space="preserve"> </w:t>
      </w:r>
      <w:r>
        <w:rPr>
          <w:rFonts w:ascii="Arial Narrow" w:hAnsi="Arial Narrow" w:cs="Arial Narrow"/>
          <w:sz w:val="20"/>
          <w:szCs w:val="20"/>
        </w:rPr>
        <w:t>1817.</w:t>
      </w:r>
      <w:r>
        <w:rPr>
          <w:rFonts w:ascii="Arial Narrow" w:hAnsi="Arial Narrow" w:cs="Arial Narrow"/>
          <w:sz w:val="20"/>
          <w:szCs w:val="20"/>
        </w:rPr>
        <w:tab/>
        <w:t>1 stuk</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BD145B">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284</w:t>
      </w:r>
      <w:r w:rsidR="00BD145B">
        <w:rPr>
          <w:rFonts w:ascii="Arial Narrow" w:hAnsi="Arial Narrow" w:cs="Arial Narrow"/>
          <w:sz w:val="20"/>
          <w:szCs w:val="20"/>
        </w:rPr>
        <w:t xml:space="preserve"> </w:t>
      </w:r>
      <w:r>
        <w:rPr>
          <w:rFonts w:ascii="Arial Narrow" w:hAnsi="Arial Narrow" w:cs="Arial Narrow"/>
          <w:sz w:val="20"/>
          <w:szCs w:val="20"/>
        </w:rPr>
        <w:t>Proces-verbaal van grensbepaling</w:t>
      </w:r>
      <w:r w:rsidR="00D640F8">
        <w:rPr>
          <w:rFonts w:ascii="Arial Narrow" w:hAnsi="Arial Narrow" w:cs="Arial Narrow"/>
          <w:sz w:val="20"/>
          <w:szCs w:val="20"/>
        </w:rPr>
        <w:fldChar w:fldCharType="begin"/>
      </w:r>
      <w:r>
        <w:rPr>
          <w:rFonts w:ascii="Arial Narrow" w:hAnsi="Arial Narrow" w:cs="Arial Narrow"/>
          <w:sz w:val="20"/>
          <w:szCs w:val="20"/>
        </w:rPr>
        <w:instrText>xe "Grensbepaling"</w:instrText>
      </w:r>
      <w:r w:rsidR="00D640F8">
        <w:rPr>
          <w:rFonts w:ascii="Arial Narrow" w:hAnsi="Arial Narrow" w:cs="Arial Narrow"/>
          <w:sz w:val="20"/>
          <w:szCs w:val="20"/>
        </w:rPr>
        <w:fldChar w:fldCharType="end"/>
      </w:r>
      <w:r>
        <w:rPr>
          <w:rFonts w:ascii="Arial Narrow" w:hAnsi="Arial Narrow" w:cs="Arial Narrow"/>
          <w:sz w:val="20"/>
          <w:szCs w:val="20"/>
        </w:rPr>
        <w:t>,</w:t>
      </w:r>
      <w:r w:rsidR="00BD145B">
        <w:rPr>
          <w:rFonts w:ascii="Arial Narrow" w:hAnsi="Arial Narrow" w:cs="Arial Narrow"/>
          <w:sz w:val="20"/>
          <w:szCs w:val="20"/>
        </w:rPr>
        <w:t xml:space="preserve"> </w:t>
      </w:r>
      <w:r>
        <w:rPr>
          <w:rFonts w:ascii="Arial Narrow" w:hAnsi="Arial Narrow" w:cs="Arial Narrow"/>
          <w:sz w:val="20"/>
          <w:szCs w:val="20"/>
        </w:rPr>
        <w:t>1821.</w:t>
      </w:r>
      <w:r>
        <w:rPr>
          <w:rFonts w:ascii="Arial Narrow" w:hAnsi="Arial Narrow" w:cs="Arial Narrow"/>
          <w:sz w:val="20"/>
          <w:szCs w:val="20"/>
        </w:rPr>
        <w:tab/>
        <w:t>1 katern</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BD145B">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285</w:t>
      </w:r>
      <w:r w:rsidR="00BD145B">
        <w:rPr>
          <w:rFonts w:ascii="Arial Narrow" w:hAnsi="Arial Narrow" w:cs="Arial Narrow"/>
          <w:sz w:val="20"/>
          <w:szCs w:val="20"/>
        </w:rPr>
        <w:t xml:space="preserve"> </w:t>
      </w:r>
      <w:r>
        <w:rPr>
          <w:rFonts w:ascii="Arial Narrow" w:hAnsi="Arial Narrow" w:cs="Arial Narrow"/>
          <w:sz w:val="20"/>
          <w:szCs w:val="20"/>
        </w:rPr>
        <w:t>Proces-verbaal van het verhandelde in een vergadering van de gemeenteraad</w:t>
      </w:r>
      <w:r w:rsidR="00D640F8">
        <w:rPr>
          <w:rFonts w:ascii="Arial Narrow" w:hAnsi="Arial Narrow" w:cs="Arial Narrow"/>
          <w:sz w:val="20"/>
          <w:szCs w:val="20"/>
        </w:rPr>
        <w:fldChar w:fldCharType="begin"/>
      </w:r>
      <w:r>
        <w:rPr>
          <w:rFonts w:ascii="Arial Narrow" w:hAnsi="Arial Narrow" w:cs="Arial Narrow"/>
          <w:sz w:val="20"/>
          <w:szCs w:val="20"/>
        </w:rPr>
        <w:instrText>xe "Gemeenteraad:advies samenvoeging met Hoogblokland"</w:instrText>
      </w:r>
      <w:r w:rsidR="00D640F8">
        <w:rPr>
          <w:rFonts w:ascii="Arial Narrow" w:hAnsi="Arial Narrow" w:cs="Arial Narrow"/>
          <w:sz w:val="20"/>
          <w:szCs w:val="20"/>
        </w:rPr>
        <w:fldChar w:fldCharType="end"/>
      </w:r>
      <w:r>
        <w:rPr>
          <w:rFonts w:ascii="Arial Narrow" w:hAnsi="Arial Narrow" w:cs="Arial Narrow"/>
          <w:sz w:val="20"/>
          <w:szCs w:val="20"/>
        </w:rPr>
        <w:t xml:space="preserve"> en de hoogstbelasten</w:t>
      </w:r>
      <w:r w:rsidR="00D640F8">
        <w:rPr>
          <w:rFonts w:ascii="Arial Narrow" w:hAnsi="Arial Narrow" w:cs="Arial Narrow"/>
          <w:sz w:val="20"/>
          <w:szCs w:val="20"/>
        </w:rPr>
        <w:fldChar w:fldCharType="begin"/>
      </w:r>
      <w:r>
        <w:rPr>
          <w:rFonts w:ascii="Arial Narrow" w:hAnsi="Arial Narrow" w:cs="Arial Narrow"/>
          <w:sz w:val="20"/>
          <w:szCs w:val="20"/>
        </w:rPr>
        <w:instrText>xe "Hoogstbelasten:vergadering met gemeenteraad"</w:instrText>
      </w:r>
      <w:r w:rsidR="00D640F8">
        <w:rPr>
          <w:rFonts w:ascii="Arial Narrow" w:hAnsi="Arial Narrow" w:cs="Arial Narrow"/>
          <w:sz w:val="20"/>
          <w:szCs w:val="20"/>
        </w:rPr>
        <w:fldChar w:fldCharType="end"/>
      </w:r>
      <w:r>
        <w:rPr>
          <w:rFonts w:ascii="Arial Narrow" w:hAnsi="Arial Narrow" w:cs="Arial Narrow"/>
          <w:sz w:val="20"/>
          <w:szCs w:val="20"/>
        </w:rPr>
        <w:t xml:space="preserve"> in de gemeente, houdende een negatief advies aan gedeputeerde staten van Zuid-Holland inzake het plan tot samenvoeging van de gemeente met Hoogblokland</w:t>
      </w:r>
      <w:r w:rsidR="00D640F8">
        <w:rPr>
          <w:rFonts w:ascii="Arial Narrow" w:hAnsi="Arial Narrow" w:cs="Arial Narrow"/>
          <w:sz w:val="20"/>
          <w:szCs w:val="20"/>
        </w:rPr>
        <w:fldChar w:fldCharType="begin"/>
      </w:r>
      <w:r>
        <w:rPr>
          <w:rFonts w:ascii="Arial Narrow" w:hAnsi="Arial Narrow" w:cs="Arial Narrow"/>
          <w:sz w:val="20"/>
          <w:szCs w:val="20"/>
        </w:rPr>
        <w:instrText>xe "Hoogblokland:plan tot samenvoeging met Hoornaar"</w:instrText>
      </w:r>
      <w:r w:rsidR="00D640F8">
        <w:rPr>
          <w:rFonts w:ascii="Arial Narrow" w:hAnsi="Arial Narrow" w:cs="Arial Narrow"/>
          <w:sz w:val="20"/>
          <w:szCs w:val="20"/>
        </w:rPr>
        <w:fldChar w:fldCharType="end"/>
      </w:r>
      <w:r>
        <w:rPr>
          <w:rFonts w:ascii="Arial Narrow" w:hAnsi="Arial Narrow" w:cs="Arial Narrow"/>
          <w:sz w:val="20"/>
          <w:szCs w:val="20"/>
        </w:rPr>
        <w:t>,</w:t>
      </w:r>
      <w:r w:rsidR="00BD145B">
        <w:rPr>
          <w:rFonts w:ascii="Arial Narrow" w:hAnsi="Arial Narrow" w:cs="Arial Narrow"/>
          <w:sz w:val="20"/>
          <w:szCs w:val="20"/>
        </w:rPr>
        <w:t xml:space="preserve"> </w:t>
      </w:r>
      <w:r>
        <w:rPr>
          <w:rFonts w:ascii="Arial Narrow" w:hAnsi="Arial Narrow" w:cs="Arial Narrow"/>
          <w:sz w:val="20"/>
          <w:szCs w:val="20"/>
        </w:rPr>
        <w:t>1828.</w:t>
      </w:r>
      <w:r w:rsidR="00BD145B">
        <w:rPr>
          <w:rFonts w:ascii="Arial Narrow" w:hAnsi="Arial Narrow" w:cs="Arial Narrow"/>
          <w:sz w:val="20"/>
          <w:szCs w:val="20"/>
        </w:rPr>
        <w:t xml:space="preserve"> </w:t>
      </w:r>
      <w:r>
        <w:rPr>
          <w:rFonts w:ascii="Arial Narrow" w:hAnsi="Arial Narrow" w:cs="Arial Narrow"/>
          <w:sz w:val="20"/>
          <w:szCs w:val="20"/>
        </w:rPr>
        <w:tab/>
        <w:t>1 stuk</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BD145B">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286</w:t>
      </w:r>
      <w:r w:rsidR="00BD145B">
        <w:rPr>
          <w:rFonts w:ascii="Arial Narrow" w:hAnsi="Arial Narrow" w:cs="Arial Narrow"/>
          <w:sz w:val="20"/>
          <w:szCs w:val="20"/>
        </w:rPr>
        <w:t xml:space="preserve"> </w:t>
      </w:r>
      <w:r>
        <w:rPr>
          <w:rFonts w:ascii="Arial Narrow" w:hAnsi="Arial Narrow" w:cs="Arial Narrow"/>
          <w:sz w:val="20"/>
          <w:szCs w:val="20"/>
        </w:rPr>
        <w:t>Kaarten van het grondgebied</w:t>
      </w:r>
      <w:r w:rsidR="00D640F8">
        <w:rPr>
          <w:rFonts w:ascii="Arial Narrow" w:hAnsi="Arial Narrow" w:cs="Arial Narrow"/>
          <w:sz w:val="20"/>
          <w:szCs w:val="20"/>
        </w:rPr>
        <w:fldChar w:fldCharType="begin"/>
      </w:r>
      <w:r>
        <w:rPr>
          <w:rFonts w:ascii="Arial Narrow" w:hAnsi="Arial Narrow" w:cs="Arial Narrow"/>
          <w:sz w:val="20"/>
          <w:szCs w:val="20"/>
        </w:rPr>
        <w:instrText>xe "Grondgebied"</w:instrText>
      </w:r>
      <w:r w:rsidR="00D640F8">
        <w:rPr>
          <w:rFonts w:ascii="Arial Narrow" w:hAnsi="Arial Narrow" w:cs="Arial Narrow"/>
          <w:sz w:val="20"/>
          <w:szCs w:val="20"/>
        </w:rPr>
        <w:fldChar w:fldCharType="end"/>
      </w:r>
      <w:r>
        <w:rPr>
          <w:rFonts w:ascii="Arial Narrow" w:hAnsi="Arial Narrow" w:cs="Arial Narrow"/>
          <w:sz w:val="20"/>
          <w:szCs w:val="20"/>
        </w:rPr>
        <w:t>, gedrukt,</w:t>
      </w:r>
      <w:r w:rsidR="00BD145B">
        <w:rPr>
          <w:rFonts w:ascii="Arial Narrow" w:hAnsi="Arial Narrow" w:cs="Arial Narrow"/>
          <w:sz w:val="20"/>
          <w:szCs w:val="20"/>
        </w:rPr>
        <w:t xml:space="preserve"> </w:t>
      </w:r>
      <w:r>
        <w:rPr>
          <w:rFonts w:ascii="Arial Narrow" w:hAnsi="Arial Narrow" w:cs="Arial Narrow"/>
          <w:sz w:val="20"/>
          <w:szCs w:val="20"/>
        </w:rPr>
        <w:t>z.j.</w:t>
      </w:r>
      <w:r>
        <w:rPr>
          <w:rFonts w:ascii="Arial Narrow" w:hAnsi="Arial Narrow" w:cs="Arial Narrow"/>
          <w:sz w:val="20"/>
          <w:szCs w:val="20"/>
        </w:rPr>
        <w:tab/>
        <w:t>2 stukken</w:t>
      </w:r>
    </w:p>
    <w:p w:rsidR="00091A5A" w:rsidRDefault="00091A5A">
      <w:pPr>
        <w:keepLines/>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N.B. een van de kaarten is een afdruk van een door J. Kuyper getekend exemplaar (uit de atlas).</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D640F8">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u w:val="single"/>
        </w:rPr>
        <w:fldChar w:fldCharType="begin"/>
      </w:r>
      <w:r w:rsidR="00091A5A">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091A5A">
        <w:rPr>
          <w:rFonts w:ascii="Arial Narrow" w:hAnsi="Arial Narrow" w:cs="Arial Narrow"/>
          <w:sz w:val="20"/>
          <w:szCs w:val="20"/>
          <w:u w:val="single"/>
        </w:rPr>
        <w:t>Eigendom en bezit</w:t>
      </w:r>
      <w:r>
        <w:rPr>
          <w:rFonts w:ascii="Arial Narrow" w:hAnsi="Arial Narrow" w:cs="Arial Narrow"/>
          <w:sz w:val="20"/>
          <w:szCs w:val="20"/>
          <w:u w:val="single"/>
        </w:rPr>
        <w:fldChar w:fldCharType="begin"/>
      </w:r>
      <w:r w:rsidR="00091A5A">
        <w:rPr>
          <w:rFonts w:ascii="Arial Narrow" w:hAnsi="Arial Narrow" w:cs="Arial Narrow"/>
          <w:sz w:val="20"/>
          <w:szCs w:val="20"/>
          <w:u w:val="single"/>
        </w:rPr>
        <w:instrText>tc  \l 4 "Eigendom en bezit"</w:instrText>
      </w:r>
      <w:r>
        <w:rPr>
          <w:rFonts w:ascii="Arial Narrow" w:hAnsi="Arial Narrow" w:cs="Arial Narrow"/>
          <w:sz w:val="20"/>
          <w:szCs w:val="20"/>
          <w:u w:val="single"/>
        </w:rPr>
        <w:fldChar w:fldCharType="end"/>
      </w:r>
    </w:p>
    <w:p w:rsidR="00091A5A" w:rsidRDefault="00091A5A">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BD145B">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-Overeenkomst met de kerkvoogden en notabelen van de Nederlands</w:t>
      </w:r>
      <w:r w:rsidR="00BD145B">
        <w:rPr>
          <w:rFonts w:ascii="Arial Narrow" w:hAnsi="Arial Narrow" w:cs="Arial Narrow"/>
          <w:sz w:val="20"/>
          <w:szCs w:val="20"/>
        </w:rPr>
        <w:t>e</w:t>
      </w:r>
      <w:r>
        <w:rPr>
          <w:rFonts w:ascii="Arial Narrow" w:hAnsi="Arial Narrow" w:cs="Arial Narrow"/>
          <w:sz w:val="20"/>
          <w:szCs w:val="20"/>
        </w:rPr>
        <w:t xml:space="preserve"> Hervormde Kerk, waarbij de gemeente tegen een jaarlijkse som van </w:t>
      </w:r>
      <w:r>
        <w:rPr>
          <w:rFonts w:ascii="Arial Narrow" w:hAnsi="Arial Narrow" w:cs="Arial Narrow"/>
          <w:sz w:val="20"/>
          <w:szCs w:val="20"/>
        </w:rPr>
        <w:sym w:font="Symbol" w:char="F0A6"/>
      </w:r>
      <w:r>
        <w:rPr>
          <w:rFonts w:ascii="Arial Narrow" w:hAnsi="Arial Narrow" w:cs="Arial Narrow"/>
          <w:sz w:val="20"/>
          <w:szCs w:val="20"/>
        </w:rPr>
        <w:t> 9,50 het zuidelijk gedeelte van de begraafplaats bij de N.H. kerk verkrijgt,</w:t>
      </w:r>
      <w:r w:rsidR="00BD145B">
        <w:rPr>
          <w:rFonts w:ascii="Arial Narrow" w:hAnsi="Arial Narrow" w:cs="Arial Narrow"/>
          <w:sz w:val="20"/>
          <w:szCs w:val="20"/>
        </w:rPr>
        <w:t xml:space="preserve"> </w:t>
      </w:r>
      <w:r>
        <w:rPr>
          <w:rFonts w:ascii="Arial Narrow" w:hAnsi="Arial Narrow" w:cs="Arial Narrow"/>
          <w:sz w:val="20"/>
          <w:szCs w:val="20"/>
        </w:rPr>
        <w:t>1837.</w:t>
      </w:r>
    </w:p>
    <w:p w:rsidR="00091A5A" w:rsidRDefault="00BD145B">
      <w:pPr>
        <w:keepLines/>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t>Zie inv.</w:t>
      </w:r>
      <w:r w:rsidR="00091A5A">
        <w:rPr>
          <w:rFonts w:ascii="Arial Narrow" w:hAnsi="Arial Narrow" w:cs="Arial Narrow"/>
          <w:sz w:val="20"/>
          <w:szCs w:val="20"/>
        </w:rPr>
        <w:t>nr. 645.</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BD145B">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287</w:t>
      </w:r>
      <w:r w:rsidR="00BD145B">
        <w:rPr>
          <w:rFonts w:ascii="Arial Narrow" w:hAnsi="Arial Narrow" w:cs="Arial Narrow"/>
          <w:sz w:val="20"/>
          <w:szCs w:val="20"/>
        </w:rPr>
        <w:t xml:space="preserve"> </w:t>
      </w:r>
      <w:r>
        <w:rPr>
          <w:rFonts w:ascii="Arial Narrow" w:hAnsi="Arial Narrow" w:cs="Arial Narrow"/>
          <w:sz w:val="20"/>
          <w:szCs w:val="20"/>
        </w:rPr>
        <w:t>Overeenkomsten tot huur van de Raadkamer</w:t>
      </w:r>
      <w:r w:rsidR="00D640F8">
        <w:rPr>
          <w:rFonts w:ascii="Arial Narrow" w:hAnsi="Arial Narrow" w:cs="Arial Narrow"/>
          <w:sz w:val="20"/>
          <w:szCs w:val="20"/>
        </w:rPr>
        <w:fldChar w:fldCharType="begin"/>
      </w:r>
      <w:r>
        <w:rPr>
          <w:rFonts w:ascii="Arial Narrow" w:hAnsi="Arial Narrow" w:cs="Arial Narrow"/>
          <w:sz w:val="20"/>
          <w:szCs w:val="20"/>
        </w:rPr>
        <w:instrText>xe "Raadkamer"</w:instrText>
      </w:r>
      <w:r w:rsidR="00D640F8">
        <w:rPr>
          <w:rFonts w:ascii="Arial Narrow" w:hAnsi="Arial Narrow" w:cs="Arial Narrow"/>
          <w:sz w:val="20"/>
          <w:szCs w:val="20"/>
        </w:rPr>
        <w:fldChar w:fldCharType="end"/>
      </w:r>
      <w:r>
        <w:rPr>
          <w:rFonts w:ascii="Arial Narrow" w:hAnsi="Arial Narrow" w:cs="Arial Narrow"/>
          <w:sz w:val="20"/>
          <w:szCs w:val="20"/>
        </w:rPr>
        <w:t>,</w:t>
      </w:r>
      <w:r w:rsidR="00BD145B">
        <w:rPr>
          <w:rFonts w:ascii="Arial Narrow" w:hAnsi="Arial Narrow" w:cs="Arial Narrow"/>
          <w:sz w:val="20"/>
          <w:szCs w:val="20"/>
        </w:rPr>
        <w:t xml:space="preserve"> </w:t>
      </w:r>
      <w:r>
        <w:rPr>
          <w:rFonts w:ascii="Arial Narrow" w:hAnsi="Arial Narrow" w:cs="Arial Narrow"/>
          <w:sz w:val="20"/>
          <w:szCs w:val="20"/>
        </w:rPr>
        <w:t>1844-1879, met hiaten.</w:t>
      </w:r>
      <w:r>
        <w:rPr>
          <w:rFonts w:ascii="Arial Narrow" w:hAnsi="Arial Narrow" w:cs="Arial Narrow"/>
          <w:sz w:val="20"/>
          <w:szCs w:val="20"/>
        </w:rPr>
        <w:tab/>
        <w:t>1 omslag</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BD145B">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288</w:t>
      </w:r>
      <w:r w:rsidR="00BD145B">
        <w:rPr>
          <w:rFonts w:ascii="Arial Narrow" w:hAnsi="Arial Narrow" w:cs="Arial Narrow"/>
          <w:sz w:val="20"/>
          <w:szCs w:val="20"/>
        </w:rPr>
        <w:t xml:space="preserve"> </w:t>
      </w:r>
      <w:r>
        <w:rPr>
          <w:rFonts w:ascii="Arial Narrow" w:hAnsi="Arial Narrow" w:cs="Arial Narrow"/>
          <w:sz w:val="20"/>
          <w:szCs w:val="20"/>
        </w:rPr>
        <w:t>Staten van eigendommen,</w:t>
      </w:r>
      <w:r w:rsidR="00BD145B">
        <w:rPr>
          <w:rFonts w:ascii="Arial Narrow" w:hAnsi="Arial Narrow" w:cs="Arial Narrow"/>
          <w:sz w:val="20"/>
          <w:szCs w:val="20"/>
        </w:rPr>
        <w:t xml:space="preserve"> </w:t>
      </w:r>
      <w:r>
        <w:rPr>
          <w:rFonts w:ascii="Arial Narrow" w:hAnsi="Arial Narrow" w:cs="Arial Narrow"/>
          <w:sz w:val="20"/>
          <w:szCs w:val="20"/>
        </w:rPr>
        <w:t>1852, z.j.</w:t>
      </w:r>
      <w:r>
        <w:rPr>
          <w:rFonts w:ascii="Arial Narrow" w:hAnsi="Arial Narrow" w:cs="Arial Narrow"/>
          <w:sz w:val="20"/>
          <w:szCs w:val="20"/>
        </w:rPr>
        <w:tab/>
        <w:t>1 omslag</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BD145B">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289</w:t>
      </w:r>
      <w:r w:rsidR="00BD145B">
        <w:rPr>
          <w:rFonts w:ascii="Arial Narrow" w:hAnsi="Arial Narrow" w:cs="Arial Narrow"/>
          <w:sz w:val="20"/>
          <w:szCs w:val="20"/>
        </w:rPr>
        <w:t xml:space="preserve"> </w:t>
      </w:r>
      <w:r>
        <w:rPr>
          <w:rFonts w:ascii="Arial Narrow" w:hAnsi="Arial Narrow" w:cs="Arial Narrow"/>
          <w:sz w:val="20"/>
          <w:szCs w:val="20"/>
        </w:rPr>
        <w:t>Stukken betreffende de uitgifte van gronden in erfpacht</w:t>
      </w:r>
      <w:r w:rsidR="00D640F8">
        <w:rPr>
          <w:rFonts w:ascii="Arial Narrow" w:hAnsi="Arial Narrow" w:cs="Arial Narrow"/>
          <w:sz w:val="20"/>
          <w:szCs w:val="20"/>
        </w:rPr>
        <w:fldChar w:fldCharType="begin"/>
      </w:r>
      <w:r>
        <w:rPr>
          <w:rFonts w:ascii="Arial Narrow" w:hAnsi="Arial Narrow" w:cs="Arial Narrow"/>
          <w:sz w:val="20"/>
          <w:szCs w:val="20"/>
        </w:rPr>
        <w:instrText>xe "Erfpacht"</w:instrText>
      </w:r>
      <w:r w:rsidR="00D640F8">
        <w:rPr>
          <w:rFonts w:ascii="Arial Narrow" w:hAnsi="Arial Narrow" w:cs="Arial Narrow"/>
          <w:sz w:val="20"/>
          <w:szCs w:val="20"/>
        </w:rPr>
        <w:fldChar w:fldCharType="end"/>
      </w:r>
      <w:r>
        <w:rPr>
          <w:rFonts w:ascii="Arial Narrow" w:hAnsi="Arial Narrow" w:cs="Arial Narrow"/>
          <w:sz w:val="20"/>
          <w:szCs w:val="20"/>
        </w:rPr>
        <w:t>,</w:t>
      </w:r>
      <w:r w:rsidR="00BD145B">
        <w:rPr>
          <w:rFonts w:ascii="Arial Narrow" w:hAnsi="Arial Narrow" w:cs="Arial Narrow"/>
          <w:sz w:val="20"/>
          <w:szCs w:val="20"/>
        </w:rPr>
        <w:t xml:space="preserve"> </w:t>
      </w:r>
      <w:r>
        <w:rPr>
          <w:rFonts w:ascii="Arial Narrow" w:hAnsi="Arial Narrow" w:cs="Arial Narrow"/>
          <w:sz w:val="20"/>
          <w:szCs w:val="20"/>
        </w:rPr>
        <w:t>1864-1943, met hiaten.</w:t>
      </w:r>
      <w:r>
        <w:rPr>
          <w:rFonts w:ascii="Arial Narrow" w:hAnsi="Arial Narrow" w:cs="Arial Narrow"/>
          <w:sz w:val="20"/>
          <w:szCs w:val="20"/>
        </w:rPr>
        <w:tab/>
        <w:t>1 omslag</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BD145B">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290</w:t>
      </w:r>
      <w:r w:rsidR="00BD145B">
        <w:rPr>
          <w:rFonts w:ascii="Arial Narrow" w:hAnsi="Arial Narrow" w:cs="Arial Narrow"/>
          <w:sz w:val="20"/>
          <w:szCs w:val="20"/>
        </w:rPr>
        <w:t xml:space="preserve"> </w:t>
      </w:r>
      <w:r>
        <w:rPr>
          <w:rFonts w:ascii="Arial Narrow" w:hAnsi="Arial Narrow" w:cs="Arial Narrow"/>
          <w:sz w:val="20"/>
          <w:szCs w:val="20"/>
        </w:rPr>
        <w:t>Akte van toedeling aan de gemeente van een perceel hooiland in de polder Grootewaard</w:t>
      </w:r>
      <w:r w:rsidR="00D640F8">
        <w:rPr>
          <w:rFonts w:ascii="Arial Narrow" w:hAnsi="Arial Narrow" w:cs="Arial Narrow"/>
          <w:sz w:val="20"/>
          <w:szCs w:val="20"/>
        </w:rPr>
        <w:fldChar w:fldCharType="begin"/>
      </w:r>
      <w:r>
        <w:rPr>
          <w:rFonts w:ascii="Arial Narrow" w:hAnsi="Arial Narrow" w:cs="Arial Narrow"/>
          <w:sz w:val="20"/>
          <w:szCs w:val="20"/>
        </w:rPr>
        <w:instrText>xe "Grootewaard, polder"</w:instrText>
      </w:r>
      <w:r w:rsidR="00D640F8">
        <w:rPr>
          <w:rFonts w:ascii="Arial Narrow" w:hAnsi="Arial Narrow" w:cs="Arial Narrow"/>
          <w:sz w:val="20"/>
          <w:szCs w:val="20"/>
        </w:rPr>
        <w:fldChar w:fldCharType="end"/>
      </w:r>
      <w:r>
        <w:rPr>
          <w:rFonts w:ascii="Arial Narrow" w:hAnsi="Arial Narrow" w:cs="Arial Narrow"/>
          <w:sz w:val="20"/>
          <w:szCs w:val="20"/>
        </w:rPr>
        <w:t xml:space="preserve"> bij gelegenheid van de scheiding van bezit in gemeenschappelijk eigendom met Martinus van der Haven</w:t>
      </w:r>
      <w:r w:rsidR="00D640F8">
        <w:rPr>
          <w:rFonts w:ascii="Arial Narrow" w:hAnsi="Arial Narrow" w:cs="Arial Narrow"/>
          <w:sz w:val="20"/>
          <w:szCs w:val="20"/>
        </w:rPr>
        <w:fldChar w:fldCharType="begin"/>
      </w:r>
      <w:r>
        <w:rPr>
          <w:rFonts w:ascii="Arial Narrow" w:hAnsi="Arial Narrow" w:cs="Arial Narrow"/>
          <w:sz w:val="20"/>
          <w:szCs w:val="20"/>
        </w:rPr>
        <w:instrText>xe "*Haven:Martinus van der"</w:instrText>
      </w:r>
      <w:r w:rsidR="00D640F8">
        <w:rPr>
          <w:rFonts w:ascii="Arial Narrow" w:hAnsi="Arial Narrow" w:cs="Arial Narrow"/>
          <w:sz w:val="20"/>
          <w:szCs w:val="20"/>
        </w:rPr>
        <w:fldChar w:fldCharType="end"/>
      </w:r>
      <w:r>
        <w:rPr>
          <w:rFonts w:ascii="Arial Narrow" w:hAnsi="Arial Narrow" w:cs="Arial Narrow"/>
          <w:sz w:val="20"/>
          <w:szCs w:val="20"/>
        </w:rPr>
        <w:t>, afschrift,</w:t>
      </w:r>
      <w:r w:rsidR="00BD145B">
        <w:rPr>
          <w:rFonts w:ascii="Arial Narrow" w:hAnsi="Arial Narrow" w:cs="Arial Narrow"/>
          <w:sz w:val="20"/>
          <w:szCs w:val="20"/>
        </w:rPr>
        <w:t xml:space="preserve"> </w:t>
      </w:r>
      <w:r>
        <w:rPr>
          <w:rFonts w:ascii="Arial Narrow" w:hAnsi="Arial Narrow" w:cs="Arial Narrow"/>
          <w:sz w:val="20"/>
          <w:szCs w:val="20"/>
        </w:rPr>
        <w:t>1868.</w:t>
      </w:r>
      <w:r>
        <w:rPr>
          <w:rFonts w:ascii="Arial Narrow" w:hAnsi="Arial Narrow" w:cs="Arial Narrow"/>
          <w:sz w:val="20"/>
          <w:szCs w:val="20"/>
        </w:rPr>
        <w:tab/>
        <w:t>1 stuk</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BD145B">
      <w:pPr>
        <w:tabs>
          <w:tab w:val="left" w:pos="-1440"/>
          <w:tab w:val="left" w:pos="-720"/>
          <w:tab w:val="right" w:pos="1279"/>
          <w:tab w:val="left" w:pos="1476"/>
          <w:tab w:val="right" w:pos="2066"/>
          <w:tab w:val="left" w:pos="2263"/>
        </w:tabs>
        <w:suppressAutoHyphens/>
        <w:spacing w:line="312" w:lineRule="atLeast"/>
        <w:ind w:left="1476" w:hanging="1476"/>
        <w:jc w:val="both"/>
        <w:rPr>
          <w:rFonts w:ascii="Arial Narrow" w:hAnsi="Arial Narrow" w:cs="Arial Narrow"/>
          <w:sz w:val="20"/>
          <w:szCs w:val="20"/>
        </w:rPr>
      </w:pPr>
      <w:r>
        <w:rPr>
          <w:rFonts w:ascii="Arial Narrow" w:hAnsi="Arial Narrow" w:cs="Arial Narrow"/>
          <w:sz w:val="20"/>
          <w:szCs w:val="20"/>
        </w:rPr>
        <w:tab/>
        <w:t>291</w:t>
      </w:r>
      <w:r w:rsidR="00BD145B">
        <w:rPr>
          <w:rFonts w:ascii="Arial Narrow" w:hAnsi="Arial Narrow" w:cs="Arial Narrow"/>
          <w:sz w:val="20"/>
          <w:szCs w:val="20"/>
        </w:rPr>
        <w:t xml:space="preserve"> </w:t>
      </w:r>
      <w:r>
        <w:rPr>
          <w:rFonts w:ascii="Arial Narrow" w:hAnsi="Arial Narrow" w:cs="Arial Narrow"/>
          <w:sz w:val="20"/>
          <w:szCs w:val="20"/>
        </w:rPr>
        <w:t>Akte van aankoop van een perceel bouwland aan de Dorpsweg</w:t>
      </w:r>
      <w:r w:rsidR="00D640F8">
        <w:rPr>
          <w:rFonts w:ascii="Arial Narrow" w:hAnsi="Arial Narrow" w:cs="Arial Narrow"/>
          <w:sz w:val="20"/>
          <w:szCs w:val="20"/>
        </w:rPr>
        <w:fldChar w:fldCharType="begin"/>
      </w:r>
      <w:r>
        <w:rPr>
          <w:rFonts w:ascii="Arial Narrow" w:hAnsi="Arial Narrow" w:cs="Arial Narrow"/>
          <w:sz w:val="20"/>
          <w:szCs w:val="20"/>
        </w:rPr>
        <w:instrText>xe "Dorpsweg"</w:instrText>
      </w:r>
      <w:r w:rsidR="00D640F8">
        <w:rPr>
          <w:rFonts w:ascii="Arial Narrow" w:hAnsi="Arial Narrow" w:cs="Arial Narrow"/>
          <w:sz w:val="20"/>
          <w:szCs w:val="20"/>
        </w:rPr>
        <w:fldChar w:fldCharType="end"/>
      </w:r>
      <w:r w:rsidR="00BD145B">
        <w:rPr>
          <w:rFonts w:ascii="Arial Narrow" w:hAnsi="Arial Narrow" w:cs="Arial Narrow"/>
          <w:sz w:val="20"/>
          <w:szCs w:val="20"/>
        </w:rPr>
        <w:t xml:space="preserve"> in de L</w:t>
      </w:r>
      <w:r>
        <w:rPr>
          <w:rFonts w:ascii="Arial Narrow" w:hAnsi="Arial Narrow" w:cs="Arial Narrow"/>
          <w:sz w:val="20"/>
          <w:szCs w:val="20"/>
        </w:rPr>
        <w:t>utjeswaard</w:t>
      </w:r>
      <w:r w:rsidR="00D640F8">
        <w:rPr>
          <w:rFonts w:ascii="Arial Narrow" w:hAnsi="Arial Narrow" w:cs="Arial Narrow"/>
          <w:sz w:val="20"/>
          <w:szCs w:val="20"/>
        </w:rPr>
        <w:fldChar w:fldCharType="begin"/>
      </w:r>
      <w:r>
        <w:rPr>
          <w:rFonts w:ascii="Arial Narrow" w:hAnsi="Arial Narrow" w:cs="Arial Narrow"/>
          <w:sz w:val="20"/>
          <w:szCs w:val="20"/>
        </w:rPr>
        <w:instrText>xe "Putjeswaard"</w:instrText>
      </w:r>
      <w:r w:rsidR="00D640F8">
        <w:rPr>
          <w:rFonts w:ascii="Arial Narrow" w:hAnsi="Arial Narrow" w:cs="Arial Narrow"/>
          <w:sz w:val="20"/>
          <w:szCs w:val="20"/>
        </w:rPr>
        <w:fldChar w:fldCharType="end"/>
      </w:r>
      <w:r>
        <w:rPr>
          <w:rFonts w:ascii="Arial Narrow" w:hAnsi="Arial Narrow" w:cs="Arial Narrow"/>
          <w:sz w:val="20"/>
          <w:szCs w:val="20"/>
        </w:rPr>
        <w:t xml:space="preserve"> van Arie en Ewit Donk</w:t>
      </w:r>
      <w:r w:rsidR="00D640F8">
        <w:rPr>
          <w:rFonts w:ascii="Arial Narrow" w:hAnsi="Arial Narrow" w:cs="Arial Narrow"/>
          <w:sz w:val="20"/>
          <w:szCs w:val="20"/>
        </w:rPr>
        <w:fldChar w:fldCharType="begin"/>
      </w:r>
      <w:r>
        <w:rPr>
          <w:rFonts w:ascii="Arial Narrow" w:hAnsi="Arial Narrow" w:cs="Arial Narrow"/>
          <w:sz w:val="20"/>
          <w:szCs w:val="20"/>
        </w:rPr>
        <w:instrText>xe "*Donk:Arie"</w:instrText>
      </w:r>
      <w:r w:rsidR="00D640F8">
        <w:rPr>
          <w:rFonts w:ascii="Arial Narrow" w:hAnsi="Arial Narrow" w:cs="Arial Narrow"/>
          <w:sz w:val="20"/>
          <w:szCs w:val="20"/>
        </w:rPr>
        <w:fldChar w:fldCharType="end"/>
      </w:r>
      <w:r w:rsidR="00D640F8">
        <w:rPr>
          <w:rFonts w:ascii="Arial Narrow" w:hAnsi="Arial Narrow" w:cs="Arial Narrow"/>
          <w:sz w:val="20"/>
          <w:szCs w:val="20"/>
        </w:rPr>
        <w:fldChar w:fldCharType="begin"/>
      </w:r>
      <w:r>
        <w:rPr>
          <w:rFonts w:ascii="Arial Narrow" w:hAnsi="Arial Narrow" w:cs="Arial Narrow"/>
          <w:sz w:val="20"/>
          <w:szCs w:val="20"/>
        </w:rPr>
        <w:instrText>xe "*Donk:Ewit"</w:instrText>
      </w:r>
      <w:r w:rsidR="00D640F8">
        <w:rPr>
          <w:rFonts w:ascii="Arial Narrow" w:hAnsi="Arial Narrow" w:cs="Arial Narrow"/>
          <w:sz w:val="20"/>
          <w:szCs w:val="20"/>
        </w:rPr>
        <w:fldChar w:fldCharType="end"/>
      </w:r>
      <w:r>
        <w:rPr>
          <w:rFonts w:ascii="Arial Narrow" w:hAnsi="Arial Narrow" w:cs="Arial Narrow"/>
          <w:sz w:val="20"/>
          <w:szCs w:val="20"/>
        </w:rPr>
        <w:t>, afschrift,</w:t>
      </w:r>
      <w:r w:rsidR="00BD145B">
        <w:rPr>
          <w:rFonts w:ascii="Arial Narrow" w:hAnsi="Arial Narrow" w:cs="Arial Narrow"/>
          <w:sz w:val="20"/>
          <w:szCs w:val="20"/>
        </w:rPr>
        <w:t xml:space="preserve"> </w:t>
      </w:r>
      <w:r>
        <w:rPr>
          <w:rFonts w:ascii="Arial Narrow" w:hAnsi="Arial Narrow" w:cs="Arial Narrow"/>
          <w:sz w:val="20"/>
          <w:szCs w:val="20"/>
        </w:rPr>
        <w:t>1880.</w:t>
      </w:r>
      <w:r>
        <w:rPr>
          <w:rFonts w:ascii="Arial Narrow" w:hAnsi="Arial Narrow" w:cs="Arial Narrow"/>
          <w:sz w:val="20"/>
          <w:szCs w:val="20"/>
        </w:rPr>
        <w:tab/>
        <w:t>1 stuk</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BD145B">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lastRenderedPageBreak/>
        <w:tab/>
        <w:t>292</w:t>
      </w:r>
      <w:r w:rsidR="00BD145B">
        <w:rPr>
          <w:rFonts w:ascii="Arial Narrow" w:hAnsi="Arial Narrow" w:cs="Arial Narrow"/>
          <w:sz w:val="20"/>
          <w:szCs w:val="20"/>
        </w:rPr>
        <w:t xml:space="preserve"> </w:t>
      </w:r>
      <w:r>
        <w:rPr>
          <w:rFonts w:ascii="Arial Narrow" w:hAnsi="Arial Narrow" w:cs="Arial Narrow"/>
          <w:sz w:val="20"/>
          <w:szCs w:val="20"/>
        </w:rPr>
        <w:t>Brief van A. Vermaes</w:t>
      </w:r>
      <w:r w:rsidR="00D640F8">
        <w:rPr>
          <w:rFonts w:ascii="Arial Narrow" w:hAnsi="Arial Narrow" w:cs="Arial Narrow"/>
          <w:sz w:val="20"/>
          <w:szCs w:val="20"/>
        </w:rPr>
        <w:fldChar w:fldCharType="begin"/>
      </w:r>
      <w:r>
        <w:rPr>
          <w:rFonts w:ascii="Arial Narrow" w:hAnsi="Arial Narrow" w:cs="Arial Narrow"/>
          <w:sz w:val="20"/>
          <w:szCs w:val="20"/>
        </w:rPr>
        <w:instrText>xe "*Vermaes:A."</w:instrText>
      </w:r>
      <w:r w:rsidR="00D640F8">
        <w:rPr>
          <w:rFonts w:ascii="Arial Narrow" w:hAnsi="Arial Narrow" w:cs="Arial Narrow"/>
          <w:sz w:val="20"/>
          <w:szCs w:val="20"/>
        </w:rPr>
        <w:fldChar w:fldCharType="end"/>
      </w:r>
      <w:r>
        <w:rPr>
          <w:rFonts w:ascii="Arial Narrow" w:hAnsi="Arial Narrow" w:cs="Arial Narrow"/>
          <w:sz w:val="20"/>
          <w:szCs w:val="20"/>
        </w:rPr>
        <w:t xml:space="preserve"> te Sliedrecht aan de burgemeester inzake de hoogte van de rekening van De Bruijn</w:t>
      </w:r>
      <w:r w:rsidR="00D640F8">
        <w:rPr>
          <w:rFonts w:ascii="Arial Narrow" w:hAnsi="Arial Narrow" w:cs="Arial Narrow"/>
          <w:sz w:val="20"/>
          <w:szCs w:val="20"/>
        </w:rPr>
        <w:fldChar w:fldCharType="begin"/>
      </w:r>
      <w:r>
        <w:rPr>
          <w:rFonts w:ascii="Arial Narrow" w:hAnsi="Arial Narrow" w:cs="Arial Narrow"/>
          <w:sz w:val="20"/>
          <w:szCs w:val="20"/>
        </w:rPr>
        <w:instrText>xe "*Bruijn:.. de"</w:instrText>
      </w:r>
      <w:r w:rsidR="00D640F8">
        <w:rPr>
          <w:rFonts w:ascii="Arial Narrow" w:hAnsi="Arial Narrow" w:cs="Arial Narrow"/>
          <w:sz w:val="20"/>
          <w:szCs w:val="20"/>
        </w:rPr>
        <w:fldChar w:fldCharType="end"/>
      </w:r>
      <w:r>
        <w:rPr>
          <w:rFonts w:ascii="Arial Narrow" w:hAnsi="Arial Narrow" w:cs="Arial Narrow"/>
          <w:sz w:val="20"/>
          <w:szCs w:val="20"/>
        </w:rPr>
        <w:t xml:space="preserve"> voor werkzaamheden aan de pompen</w:t>
      </w:r>
      <w:r w:rsidR="00D640F8">
        <w:rPr>
          <w:rFonts w:ascii="Arial Narrow" w:hAnsi="Arial Narrow" w:cs="Arial Narrow"/>
          <w:sz w:val="20"/>
          <w:szCs w:val="20"/>
        </w:rPr>
        <w:fldChar w:fldCharType="begin"/>
      </w:r>
      <w:r>
        <w:rPr>
          <w:rFonts w:ascii="Arial Narrow" w:hAnsi="Arial Narrow" w:cs="Arial Narrow"/>
          <w:sz w:val="20"/>
          <w:szCs w:val="20"/>
        </w:rPr>
        <w:instrText>xe "Pompen"</w:instrText>
      </w:r>
      <w:r w:rsidR="00D640F8">
        <w:rPr>
          <w:rFonts w:ascii="Arial Narrow" w:hAnsi="Arial Narrow" w:cs="Arial Narrow"/>
          <w:sz w:val="20"/>
          <w:szCs w:val="20"/>
        </w:rPr>
        <w:fldChar w:fldCharType="end"/>
      </w:r>
      <w:r>
        <w:rPr>
          <w:rFonts w:ascii="Arial Narrow" w:hAnsi="Arial Narrow" w:cs="Arial Narrow"/>
          <w:sz w:val="20"/>
          <w:szCs w:val="20"/>
        </w:rPr>
        <w:t>, met bijlage,</w:t>
      </w:r>
      <w:r w:rsidR="00BD145B">
        <w:rPr>
          <w:rFonts w:ascii="Arial Narrow" w:hAnsi="Arial Narrow" w:cs="Arial Narrow"/>
          <w:sz w:val="20"/>
          <w:szCs w:val="20"/>
        </w:rPr>
        <w:t xml:space="preserve"> </w:t>
      </w:r>
      <w:r>
        <w:rPr>
          <w:rFonts w:ascii="Arial Narrow" w:hAnsi="Arial Narrow" w:cs="Arial Narrow"/>
          <w:sz w:val="20"/>
          <w:szCs w:val="20"/>
        </w:rPr>
        <w:t>1880-1881.</w:t>
      </w:r>
      <w:r>
        <w:rPr>
          <w:rFonts w:ascii="Arial Narrow" w:hAnsi="Arial Narrow" w:cs="Arial Narrow"/>
          <w:sz w:val="20"/>
          <w:szCs w:val="20"/>
        </w:rPr>
        <w:tab/>
        <w:t>2 stukken</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BD145B">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293</w:t>
      </w:r>
      <w:r w:rsidR="00BD145B">
        <w:rPr>
          <w:rFonts w:ascii="Arial Narrow" w:hAnsi="Arial Narrow" w:cs="Arial Narrow"/>
          <w:sz w:val="20"/>
          <w:szCs w:val="20"/>
        </w:rPr>
        <w:t xml:space="preserve"> </w:t>
      </w:r>
      <w:r>
        <w:rPr>
          <w:rFonts w:ascii="Arial Narrow" w:hAnsi="Arial Narrow" w:cs="Arial Narrow"/>
          <w:sz w:val="20"/>
          <w:szCs w:val="20"/>
        </w:rPr>
        <w:t>Raadsbesluiten tot verkoop van grond,</w:t>
      </w:r>
      <w:r w:rsidR="00BD145B">
        <w:rPr>
          <w:rFonts w:ascii="Arial Narrow" w:hAnsi="Arial Narrow" w:cs="Arial Narrow"/>
          <w:sz w:val="20"/>
          <w:szCs w:val="20"/>
        </w:rPr>
        <w:t xml:space="preserve"> </w:t>
      </w:r>
      <w:r>
        <w:rPr>
          <w:rFonts w:ascii="Arial Narrow" w:hAnsi="Arial Narrow" w:cs="Arial Narrow"/>
          <w:sz w:val="20"/>
          <w:szCs w:val="20"/>
        </w:rPr>
        <w:t>1882, 1913-1943, met hiaten.</w:t>
      </w:r>
      <w:r>
        <w:rPr>
          <w:rFonts w:ascii="Arial Narrow" w:hAnsi="Arial Narrow" w:cs="Arial Narrow"/>
          <w:sz w:val="20"/>
          <w:szCs w:val="20"/>
        </w:rPr>
        <w:tab/>
        <w:t>1 omslag</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BD145B">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294</w:t>
      </w:r>
      <w:r w:rsidR="00BD145B">
        <w:rPr>
          <w:rFonts w:ascii="Arial Narrow" w:hAnsi="Arial Narrow" w:cs="Arial Narrow"/>
          <w:sz w:val="20"/>
          <w:szCs w:val="20"/>
        </w:rPr>
        <w:t xml:space="preserve"> </w:t>
      </w:r>
      <w:r>
        <w:rPr>
          <w:rFonts w:ascii="Arial Narrow" w:hAnsi="Arial Narrow" w:cs="Arial Narrow"/>
          <w:sz w:val="20"/>
          <w:szCs w:val="20"/>
        </w:rPr>
        <w:t>Overeenkomst met Jan Willem de Klerk</w:t>
      </w:r>
      <w:r w:rsidR="00D640F8">
        <w:rPr>
          <w:rFonts w:ascii="Arial Narrow" w:hAnsi="Arial Narrow" w:cs="Arial Narrow"/>
          <w:sz w:val="20"/>
          <w:szCs w:val="20"/>
        </w:rPr>
        <w:fldChar w:fldCharType="begin"/>
      </w:r>
      <w:r>
        <w:rPr>
          <w:rFonts w:ascii="Arial Narrow" w:hAnsi="Arial Narrow" w:cs="Arial Narrow"/>
          <w:sz w:val="20"/>
          <w:szCs w:val="20"/>
        </w:rPr>
        <w:instrText>xe "*Klerk:Jan Willem de"</w:instrText>
      </w:r>
      <w:r w:rsidR="00D640F8">
        <w:rPr>
          <w:rFonts w:ascii="Arial Narrow" w:hAnsi="Arial Narrow" w:cs="Arial Narrow"/>
          <w:sz w:val="20"/>
          <w:szCs w:val="20"/>
        </w:rPr>
        <w:fldChar w:fldCharType="end"/>
      </w:r>
      <w:r>
        <w:rPr>
          <w:rFonts w:ascii="Arial Narrow" w:hAnsi="Arial Narrow" w:cs="Arial Narrow"/>
          <w:sz w:val="20"/>
          <w:szCs w:val="20"/>
        </w:rPr>
        <w:t xml:space="preserve"> tot verkoop door de gemeente van het perceel, kadastrale gemeente Hoornaar nr. 554,</w:t>
      </w:r>
      <w:r w:rsidR="00BD145B">
        <w:rPr>
          <w:rFonts w:ascii="Arial Narrow" w:hAnsi="Arial Narrow" w:cs="Arial Narrow"/>
          <w:sz w:val="20"/>
          <w:szCs w:val="20"/>
        </w:rPr>
        <w:t xml:space="preserve"> </w:t>
      </w:r>
      <w:r>
        <w:rPr>
          <w:rFonts w:ascii="Arial Narrow" w:hAnsi="Arial Narrow" w:cs="Arial Narrow"/>
          <w:sz w:val="20"/>
          <w:szCs w:val="20"/>
        </w:rPr>
        <w:t>1887.</w:t>
      </w:r>
      <w:r>
        <w:rPr>
          <w:rFonts w:ascii="Arial Narrow" w:hAnsi="Arial Narrow" w:cs="Arial Narrow"/>
          <w:sz w:val="20"/>
          <w:szCs w:val="20"/>
        </w:rPr>
        <w:tab/>
        <w:t>1 stuk</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BD145B">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295</w:t>
      </w:r>
      <w:r w:rsidR="00BD145B">
        <w:rPr>
          <w:rFonts w:ascii="Arial Narrow" w:hAnsi="Arial Narrow" w:cs="Arial Narrow"/>
          <w:sz w:val="20"/>
          <w:szCs w:val="20"/>
        </w:rPr>
        <w:t xml:space="preserve"> </w:t>
      </w:r>
      <w:r>
        <w:rPr>
          <w:rFonts w:ascii="Arial Narrow" w:hAnsi="Arial Narrow" w:cs="Arial Narrow"/>
          <w:sz w:val="20"/>
          <w:szCs w:val="20"/>
        </w:rPr>
        <w:t>Raadsbesluit en overeenkomst tot aankoop van percelen grond, genaamd De Wieltjes</w:t>
      </w:r>
      <w:r w:rsidR="00D640F8">
        <w:rPr>
          <w:rFonts w:ascii="Arial Narrow" w:hAnsi="Arial Narrow" w:cs="Arial Narrow"/>
          <w:sz w:val="20"/>
          <w:szCs w:val="20"/>
        </w:rPr>
        <w:fldChar w:fldCharType="begin"/>
      </w:r>
      <w:r>
        <w:rPr>
          <w:rFonts w:ascii="Arial Narrow" w:hAnsi="Arial Narrow" w:cs="Arial Narrow"/>
          <w:sz w:val="20"/>
          <w:szCs w:val="20"/>
        </w:rPr>
        <w:instrText>xe "Wieltjes, de"</w:instrText>
      </w:r>
      <w:r w:rsidR="00D640F8">
        <w:rPr>
          <w:rFonts w:ascii="Arial Narrow" w:hAnsi="Arial Narrow" w:cs="Arial Narrow"/>
          <w:sz w:val="20"/>
          <w:szCs w:val="20"/>
        </w:rPr>
        <w:fldChar w:fldCharType="end"/>
      </w:r>
      <w:r>
        <w:rPr>
          <w:rFonts w:ascii="Arial Narrow" w:hAnsi="Arial Narrow" w:cs="Arial Narrow"/>
          <w:sz w:val="20"/>
          <w:szCs w:val="20"/>
        </w:rPr>
        <w:t>, van de Staat der Nederlanden</w:t>
      </w:r>
      <w:r w:rsidR="00D640F8">
        <w:rPr>
          <w:rFonts w:ascii="Arial Narrow" w:hAnsi="Arial Narrow" w:cs="Arial Narrow"/>
          <w:sz w:val="20"/>
          <w:szCs w:val="20"/>
        </w:rPr>
        <w:fldChar w:fldCharType="begin"/>
      </w:r>
      <w:r>
        <w:rPr>
          <w:rFonts w:ascii="Arial Narrow" w:hAnsi="Arial Narrow" w:cs="Arial Narrow"/>
          <w:sz w:val="20"/>
          <w:szCs w:val="20"/>
        </w:rPr>
        <w:instrText>xe "Staat der Nederlanden:aankoop grond van"</w:instrText>
      </w:r>
      <w:r w:rsidR="00D640F8">
        <w:rPr>
          <w:rFonts w:ascii="Arial Narrow" w:hAnsi="Arial Narrow" w:cs="Arial Narrow"/>
          <w:sz w:val="20"/>
          <w:szCs w:val="20"/>
        </w:rPr>
        <w:fldChar w:fldCharType="end"/>
      </w:r>
      <w:r>
        <w:rPr>
          <w:rFonts w:ascii="Arial Narrow" w:hAnsi="Arial Narrow" w:cs="Arial Narrow"/>
          <w:sz w:val="20"/>
          <w:szCs w:val="20"/>
        </w:rPr>
        <w:t>,</w:t>
      </w:r>
      <w:r w:rsidR="00BD145B">
        <w:rPr>
          <w:rFonts w:ascii="Arial Narrow" w:hAnsi="Arial Narrow" w:cs="Arial Narrow"/>
          <w:sz w:val="20"/>
          <w:szCs w:val="20"/>
        </w:rPr>
        <w:t xml:space="preserve"> </w:t>
      </w:r>
      <w:r>
        <w:rPr>
          <w:rFonts w:ascii="Arial Narrow" w:hAnsi="Arial Narrow" w:cs="Arial Narrow"/>
          <w:sz w:val="20"/>
          <w:szCs w:val="20"/>
        </w:rPr>
        <w:t>1929.</w:t>
      </w:r>
      <w:r>
        <w:rPr>
          <w:rFonts w:ascii="Arial Narrow" w:hAnsi="Arial Narrow" w:cs="Arial Narrow"/>
          <w:sz w:val="20"/>
          <w:szCs w:val="20"/>
        </w:rPr>
        <w:tab/>
        <w:t>2 stukken</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BD145B">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296</w:t>
      </w:r>
      <w:r w:rsidR="00BD145B">
        <w:rPr>
          <w:rFonts w:ascii="Arial Narrow" w:hAnsi="Arial Narrow" w:cs="Arial Narrow"/>
          <w:sz w:val="20"/>
          <w:szCs w:val="20"/>
        </w:rPr>
        <w:t xml:space="preserve"> </w:t>
      </w:r>
      <w:r>
        <w:rPr>
          <w:rFonts w:ascii="Arial Narrow" w:hAnsi="Arial Narrow" w:cs="Arial Narrow"/>
          <w:sz w:val="20"/>
          <w:szCs w:val="20"/>
        </w:rPr>
        <w:t>Stukken betreffende de aankoop van een woning, de verbouwing tot gemeentehuis</w:t>
      </w:r>
      <w:r w:rsidR="00D640F8">
        <w:rPr>
          <w:rFonts w:ascii="Arial Narrow" w:hAnsi="Arial Narrow" w:cs="Arial Narrow"/>
          <w:sz w:val="20"/>
          <w:szCs w:val="20"/>
        </w:rPr>
        <w:fldChar w:fldCharType="begin"/>
      </w:r>
      <w:r>
        <w:rPr>
          <w:rFonts w:ascii="Arial Narrow" w:hAnsi="Arial Narrow" w:cs="Arial Narrow"/>
          <w:sz w:val="20"/>
          <w:szCs w:val="20"/>
        </w:rPr>
        <w:instrText>xe "Gemeentehuis"</w:instrText>
      </w:r>
      <w:r w:rsidR="00D640F8">
        <w:rPr>
          <w:rFonts w:ascii="Arial Narrow" w:hAnsi="Arial Narrow" w:cs="Arial Narrow"/>
          <w:sz w:val="20"/>
          <w:szCs w:val="20"/>
        </w:rPr>
        <w:fldChar w:fldCharType="end"/>
      </w:r>
      <w:r>
        <w:rPr>
          <w:rFonts w:ascii="Arial Narrow" w:hAnsi="Arial Narrow" w:cs="Arial Narrow"/>
          <w:sz w:val="20"/>
          <w:szCs w:val="20"/>
        </w:rPr>
        <w:t xml:space="preserve"> en de opening daarvan,</w:t>
      </w:r>
      <w:r w:rsidR="00BD145B">
        <w:rPr>
          <w:rFonts w:ascii="Arial Narrow" w:hAnsi="Arial Narrow" w:cs="Arial Narrow"/>
          <w:sz w:val="20"/>
          <w:szCs w:val="20"/>
        </w:rPr>
        <w:t xml:space="preserve"> </w:t>
      </w:r>
      <w:r>
        <w:rPr>
          <w:rFonts w:ascii="Arial Narrow" w:hAnsi="Arial Narrow" w:cs="Arial Narrow"/>
          <w:sz w:val="20"/>
          <w:szCs w:val="20"/>
        </w:rPr>
        <w:t>1938-1940.</w:t>
      </w:r>
      <w:r>
        <w:rPr>
          <w:rFonts w:ascii="Arial Narrow" w:hAnsi="Arial Narrow" w:cs="Arial Narrow"/>
          <w:sz w:val="20"/>
          <w:szCs w:val="20"/>
        </w:rPr>
        <w:tab/>
        <w:t>1 omslag</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BD145B">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297</w:t>
      </w:r>
      <w:r w:rsidR="00BD145B">
        <w:rPr>
          <w:rFonts w:ascii="Arial Narrow" w:hAnsi="Arial Narrow" w:cs="Arial Narrow"/>
          <w:sz w:val="20"/>
          <w:szCs w:val="20"/>
        </w:rPr>
        <w:t xml:space="preserve"> </w:t>
      </w:r>
      <w:r>
        <w:rPr>
          <w:rFonts w:ascii="Arial Narrow" w:hAnsi="Arial Narrow" w:cs="Arial Narrow"/>
          <w:sz w:val="20"/>
          <w:szCs w:val="20"/>
        </w:rPr>
        <w:t>Stukken betreffende de aanneming van de verbouwing van de voormalige secretarie</w:t>
      </w:r>
      <w:r w:rsidR="00D640F8">
        <w:rPr>
          <w:rFonts w:ascii="Arial Narrow" w:hAnsi="Arial Narrow" w:cs="Arial Narrow"/>
          <w:sz w:val="20"/>
          <w:szCs w:val="20"/>
        </w:rPr>
        <w:fldChar w:fldCharType="begin"/>
      </w:r>
      <w:r>
        <w:rPr>
          <w:rFonts w:ascii="Arial Narrow" w:hAnsi="Arial Narrow" w:cs="Arial Narrow"/>
          <w:sz w:val="20"/>
          <w:szCs w:val="20"/>
        </w:rPr>
        <w:instrText>xe "Secretarie"</w:instrText>
      </w:r>
      <w:r w:rsidR="00D640F8">
        <w:rPr>
          <w:rFonts w:ascii="Arial Narrow" w:hAnsi="Arial Narrow" w:cs="Arial Narrow"/>
          <w:sz w:val="20"/>
          <w:szCs w:val="20"/>
        </w:rPr>
        <w:fldChar w:fldCharType="end"/>
      </w:r>
      <w:r>
        <w:rPr>
          <w:rFonts w:ascii="Arial Narrow" w:hAnsi="Arial Narrow" w:cs="Arial Narrow"/>
          <w:sz w:val="20"/>
          <w:szCs w:val="20"/>
        </w:rPr>
        <w:t xml:space="preserve"> tot bergplaats voor brandweermaterieel</w:t>
      </w:r>
      <w:r w:rsidR="00D640F8">
        <w:rPr>
          <w:rFonts w:ascii="Arial Narrow" w:hAnsi="Arial Narrow" w:cs="Arial Narrow"/>
          <w:sz w:val="20"/>
          <w:szCs w:val="20"/>
        </w:rPr>
        <w:fldChar w:fldCharType="begin"/>
      </w:r>
      <w:r>
        <w:rPr>
          <w:rFonts w:ascii="Arial Narrow" w:hAnsi="Arial Narrow" w:cs="Arial Narrow"/>
          <w:sz w:val="20"/>
          <w:szCs w:val="20"/>
        </w:rPr>
        <w:instrText>xe "Brandweermaterieel:bergplaats voor"</w:instrText>
      </w:r>
      <w:r w:rsidR="00D640F8">
        <w:rPr>
          <w:rFonts w:ascii="Arial Narrow" w:hAnsi="Arial Narrow" w:cs="Arial Narrow"/>
          <w:sz w:val="20"/>
          <w:szCs w:val="20"/>
        </w:rPr>
        <w:fldChar w:fldCharType="end"/>
      </w:r>
      <w:r>
        <w:rPr>
          <w:rFonts w:ascii="Arial Narrow" w:hAnsi="Arial Narrow" w:cs="Arial Narrow"/>
          <w:sz w:val="20"/>
          <w:szCs w:val="20"/>
        </w:rPr>
        <w:t>,</w:t>
      </w:r>
      <w:r w:rsidR="00BD145B">
        <w:rPr>
          <w:rFonts w:ascii="Arial Narrow" w:hAnsi="Arial Narrow" w:cs="Arial Narrow"/>
          <w:sz w:val="20"/>
          <w:szCs w:val="20"/>
        </w:rPr>
        <w:t xml:space="preserve"> </w:t>
      </w:r>
      <w:r>
        <w:rPr>
          <w:rFonts w:ascii="Arial Narrow" w:hAnsi="Arial Narrow" w:cs="Arial Narrow"/>
          <w:sz w:val="20"/>
          <w:szCs w:val="20"/>
        </w:rPr>
        <w:t>1946.</w:t>
      </w:r>
      <w:r>
        <w:rPr>
          <w:rFonts w:ascii="Arial Narrow" w:hAnsi="Arial Narrow" w:cs="Arial Narrow"/>
          <w:sz w:val="20"/>
          <w:szCs w:val="20"/>
        </w:rPr>
        <w:tab/>
        <w:t>4 stukken</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BD145B">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298</w:t>
      </w:r>
      <w:r w:rsidR="00BD145B">
        <w:rPr>
          <w:rFonts w:ascii="Arial Narrow" w:hAnsi="Arial Narrow" w:cs="Arial Narrow"/>
          <w:sz w:val="20"/>
          <w:szCs w:val="20"/>
        </w:rPr>
        <w:t xml:space="preserve"> </w:t>
      </w:r>
      <w:r>
        <w:rPr>
          <w:rFonts w:ascii="Arial Narrow" w:hAnsi="Arial Narrow" w:cs="Arial Narrow"/>
          <w:sz w:val="20"/>
          <w:szCs w:val="20"/>
        </w:rPr>
        <w:t>Polis met aanhangsel van de verzekering van diverse gemeenteëigendommen</w:t>
      </w:r>
      <w:r w:rsidR="00D640F8">
        <w:rPr>
          <w:rFonts w:ascii="Arial Narrow" w:hAnsi="Arial Narrow" w:cs="Arial Narrow"/>
          <w:sz w:val="20"/>
          <w:szCs w:val="20"/>
        </w:rPr>
        <w:fldChar w:fldCharType="begin"/>
      </w:r>
      <w:r>
        <w:rPr>
          <w:rFonts w:ascii="Arial Narrow" w:hAnsi="Arial Narrow" w:cs="Arial Narrow"/>
          <w:sz w:val="20"/>
          <w:szCs w:val="20"/>
        </w:rPr>
        <w:instrText>xe "Gemeenteëigendommen:verzekering"</w:instrText>
      </w:r>
      <w:r w:rsidR="00D640F8">
        <w:rPr>
          <w:rFonts w:ascii="Arial Narrow" w:hAnsi="Arial Narrow" w:cs="Arial Narrow"/>
          <w:sz w:val="20"/>
          <w:szCs w:val="20"/>
        </w:rPr>
        <w:fldChar w:fldCharType="end"/>
      </w:r>
      <w:r>
        <w:rPr>
          <w:rFonts w:ascii="Arial Narrow" w:hAnsi="Arial Narrow" w:cs="Arial Narrow"/>
          <w:sz w:val="20"/>
          <w:szCs w:val="20"/>
        </w:rPr>
        <w:t xml:space="preserve"> tegen oorlogsgeweld,</w:t>
      </w:r>
      <w:r w:rsidR="00BD145B">
        <w:rPr>
          <w:rFonts w:ascii="Arial Narrow" w:hAnsi="Arial Narrow" w:cs="Arial Narrow"/>
          <w:sz w:val="20"/>
          <w:szCs w:val="20"/>
        </w:rPr>
        <w:t xml:space="preserve"> </w:t>
      </w:r>
      <w:r>
        <w:rPr>
          <w:rFonts w:ascii="Arial Narrow" w:hAnsi="Arial Narrow" w:cs="Arial Narrow"/>
          <w:sz w:val="20"/>
          <w:szCs w:val="20"/>
        </w:rPr>
        <w:t>1941.</w:t>
      </w:r>
      <w:r>
        <w:rPr>
          <w:rFonts w:ascii="Arial Narrow" w:hAnsi="Arial Narrow" w:cs="Arial Narrow"/>
          <w:sz w:val="20"/>
          <w:szCs w:val="20"/>
        </w:rPr>
        <w:tab/>
      </w:r>
      <w:r w:rsidR="00BD145B">
        <w:rPr>
          <w:rFonts w:ascii="Arial Narrow" w:hAnsi="Arial Narrow" w:cs="Arial Narrow"/>
          <w:sz w:val="20"/>
          <w:szCs w:val="20"/>
        </w:rPr>
        <w:t xml:space="preserve"> </w:t>
      </w:r>
      <w:r>
        <w:rPr>
          <w:rFonts w:ascii="Arial Narrow" w:hAnsi="Arial Narrow" w:cs="Arial Narrow"/>
          <w:sz w:val="20"/>
          <w:szCs w:val="20"/>
        </w:rPr>
        <w:t>2 stukken</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BD145B">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299</w:t>
      </w:r>
      <w:r w:rsidR="00BD145B">
        <w:rPr>
          <w:rFonts w:ascii="Arial Narrow" w:hAnsi="Arial Narrow" w:cs="Arial Narrow"/>
          <w:sz w:val="20"/>
          <w:szCs w:val="20"/>
        </w:rPr>
        <w:t xml:space="preserve"> </w:t>
      </w:r>
      <w:r>
        <w:rPr>
          <w:rFonts w:ascii="Arial Narrow" w:hAnsi="Arial Narrow" w:cs="Arial Narrow"/>
          <w:sz w:val="20"/>
          <w:szCs w:val="20"/>
        </w:rPr>
        <w:t>Stukken betreffende de aankoop van een perceel bouwterrein, kadastrale gemeente Hoornaar nrs. 580 en 581 (beide gedeeltelijk), van Arie Bongers</w:t>
      </w:r>
      <w:r w:rsidR="00D640F8">
        <w:rPr>
          <w:rFonts w:ascii="Arial Narrow" w:hAnsi="Arial Narrow" w:cs="Arial Narrow"/>
          <w:sz w:val="20"/>
          <w:szCs w:val="20"/>
        </w:rPr>
        <w:fldChar w:fldCharType="begin"/>
      </w:r>
      <w:r>
        <w:rPr>
          <w:rFonts w:ascii="Arial Narrow" w:hAnsi="Arial Narrow" w:cs="Arial Narrow"/>
          <w:sz w:val="20"/>
          <w:szCs w:val="20"/>
        </w:rPr>
        <w:instrText>xe "*Bongers, Arie"</w:instrText>
      </w:r>
      <w:r w:rsidR="00D640F8">
        <w:rPr>
          <w:rFonts w:ascii="Arial Narrow" w:hAnsi="Arial Narrow" w:cs="Arial Narrow"/>
          <w:sz w:val="20"/>
          <w:szCs w:val="20"/>
        </w:rPr>
        <w:fldChar w:fldCharType="end"/>
      </w:r>
      <w:r>
        <w:rPr>
          <w:rFonts w:ascii="Arial Narrow" w:hAnsi="Arial Narrow" w:cs="Arial Narrow"/>
          <w:sz w:val="20"/>
          <w:szCs w:val="20"/>
        </w:rPr>
        <w:t>,</w:t>
      </w:r>
      <w:r w:rsidR="00BD145B">
        <w:rPr>
          <w:rFonts w:ascii="Arial Narrow" w:hAnsi="Arial Narrow" w:cs="Arial Narrow"/>
          <w:sz w:val="20"/>
          <w:szCs w:val="20"/>
        </w:rPr>
        <w:t xml:space="preserve"> </w:t>
      </w:r>
      <w:r>
        <w:rPr>
          <w:rFonts w:ascii="Arial Narrow" w:hAnsi="Arial Narrow" w:cs="Arial Narrow"/>
          <w:sz w:val="20"/>
          <w:szCs w:val="20"/>
        </w:rPr>
        <w:t>1947.</w:t>
      </w:r>
      <w:r>
        <w:rPr>
          <w:rFonts w:ascii="Arial Narrow" w:hAnsi="Arial Narrow" w:cs="Arial Narrow"/>
          <w:sz w:val="20"/>
          <w:szCs w:val="20"/>
        </w:rPr>
        <w:tab/>
        <w:t>4 stukken</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BD145B">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300</w:t>
      </w:r>
      <w:r w:rsidR="00BD145B">
        <w:rPr>
          <w:rFonts w:ascii="Arial Narrow" w:hAnsi="Arial Narrow" w:cs="Arial Narrow"/>
          <w:sz w:val="20"/>
          <w:szCs w:val="20"/>
        </w:rPr>
        <w:t xml:space="preserve"> </w:t>
      </w:r>
      <w:r>
        <w:rPr>
          <w:rFonts w:ascii="Arial Narrow" w:hAnsi="Arial Narrow" w:cs="Arial Narrow"/>
          <w:sz w:val="20"/>
          <w:szCs w:val="20"/>
        </w:rPr>
        <w:t>Raadsbesluit tot en akten van aankoop van percelen weiland in het uitbreidingsplan</w:t>
      </w:r>
      <w:r w:rsidR="00D640F8">
        <w:rPr>
          <w:rFonts w:ascii="Arial Narrow" w:hAnsi="Arial Narrow" w:cs="Arial Narrow"/>
          <w:sz w:val="20"/>
          <w:szCs w:val="20"/>
        </w:rPr>
        <w:fldChar w:fldCharType="begin"/>
      </w:r>
      <w:r>
        <w:rPr>
          <w:rFonts w:ascii="Arial Narrow" w:hAnsi="Arial Narrow" w:cs="Arial Narrow"/>
          <w:sz w:val="20"/>
          <w:szCs w:val="20"/>
        </w:rPr>
        <w:instrText>xe "Uitbreidingsplan"</w:instrText>
      </w:r>
      <w:r w:rsidR="00D640F8">
        <w:rPr>
          <w:rFonts w:ascii="Arial Narrow" w:hAnsi="Arial Narrow" w:cs="Arial Narrow"/>
          <w:sz w:val="20"/>
          <w:szCs w:val="20"/>
        </w:rPr>
        <w:fldChar w:fldCharType="end"/>
      </w:r>
      <w:r>
        <w:rPr>
          <w:rFonts w:ascii="Arial Narrow" w:hAnsi="Arial Narrow" w:cs="Arial Narrow"/>
          <w:sz w:val="20"/>
          <w:szCs w:val="20"/>
        </w:rPr>
        <w:t xml:space="preserve"> ten behoeve van de woningbouw</w:t>
      </w:r>
      <w:r w:rsidR="00D640F8">
        <w:rPr>
          <w:rFonts w:ascii="Arial Narrow" w:hAnsi="Arial Narrow" w:cs="Arial Narrow"/>
          <w:sz w:val="20"/>
          <w:szCs w:val="20"/>
        </w:rPr>
        <w:fldChar w:fldCharType="begin"/>
      </w:r>
      <w:r>
        <w:rPr>
          <w:rFonts w:ascii="Arial Narrow" w:hAnsi="Arial Narrow" w:cs="Arial Narrow"/>
          <w:sz w:val="20"/>
          <w:szCs w:val="20"/>
        </w:rPr>
        <w:instrText>xe "Woningbouw"</w:instrText>
      </w:r>
      <w:r w:rsidR="00D640F8">
        <w:rPr>
          <w:rFonts w:ascii="Arial Narrow" w:hAnsi="Arial Narrow" w:cs="Arial Narrow"/>
          <w:sz w:val="20"/>
          <w:szCs w:val="20"/>
        </w:rPr>
        <w:fldChar w:fldCharType="end"/>
      </w:r>
      <w:r>
        <w:rPr>
          <w:rFonts w:ascii="Arial Narrow" w:hAnsi="Arial Narrow" w:cs="Arial Narrow"/>
          <w:sz w:val="20"/>
          <w:szCs w:val="20"/>
        </w:rPr>
        <w:t xml:space="preserve"> van Arie Aanen</w:t>
      </w:r>
      <w:r w:rsidR="00D640F8">
        <w:rPr>
          <w:rFonts w:ascii="Arial Narrow" w:hAnsi="Arial Narrow" w:cs="Arial Narrow"/>
          <w:sz w:val="20"/>
          <w:szCs w:val="20"/>
        </w:rPr>
        <w:fldChar w:fldCharType="begin"/>
      </w:r>
      <w:r>
        <w:rPr>
          <w:rFonts w:ascii="Arial Narrow" w:hAnsi="Arial Narrow" w:cs="Arial Narrow"/>
          <w:sz w:val="20"/>
          <w:szCs w:val="20"/>
        </w:rPr>
        <w:instrText>xe "*Aanen:Arie"</w:instrText>
      </w:r>
      <w:r w:rsidR="00D640F8">
        <w:rPr>
          <w:rFonts w:ascii="Arial Narrow" w:hAnsi="Arial Narrow" w:cs="Arial Narrow"/>
          <w:sz w:val="20"/>
          <w:szCs w:val="20"/>
        </w:rPr>
        <w:fldChar w:fldCharType="end"/>
      </w:r>
      <w:r>
        <w:rPr>
          <w:rFonts w:ascii="Arial Narrow" w:hAnsi="Arial Narrow" w:cs="Arial Narrow"/>
          <w:sz w:val="20"/>
          <w:szCs w:val="20"/>
        </w:rPr>
        <w:t xml:space="preserve"> en Jan Willem de Klerk</w:t>
      </w:r>
      <w:r w:rsidR="00D640F8">
        <w:rPr>
          <w:rFonts w:ascii="Arial Narrow" w:hAnsi="Arial Narrow" w:cs="Arial Narrow"/>
          <w:sz w:val="20"/>
          <w:szCs w:val="20"/>
        </w:rPr>
        <w:fldChar w:fldCharType="begin"/>
      </w:r>
      <w:r>
        <w:rPr>
          <w:rFonts w:ascii="Arial Narrow" w:hAnsi="Arial Narrow" w:cs="Arial Narrow"/>
          <w:sz w:val="20"/>
          <w:szCs w:val="20"/>
        </w:rPr>
        <w:instrText>xe "*Klerk:Jan Willem de"</w:instrText>
      </w:r>
      <w:r w:rsidR="00D640F8">
        <w:rPr>
          <w:rFonts w:ascii="Arial Narrow" w:hAnsi="Arial Narrow" w:cs="Arial Narrow"/>
          <w:sz w:val="20"/>
          <w:szCs w:val="20"/>
        </w:rPr>
        <w:fldChar w:fldCharType="end"/>
      </w:r>
      <w:r>
        <w:rPr>
          <w:rFonts w:ascii="Arial Narrow" w:hAnsi="Arial Narrow" w:cs="Arial Narrow"/>
          <w:sz w:val="20"/>
          <w:szCs w:val="20"/>
        </w:rPr>
        <w:t>,</w:t>
      </w:r>
      <w:r w:rsidR="00BD145B">
        <w:rPr>
          <w:rFonts w:ascii="Arial Narrow" w:hAnsi="Arial Narrow" w:cs="Arial Narrow"/>
          <w:sz w:val="20"/>
          <w:szCs w:val="20"/>
        </w:rPr>
        <w:t xml:space="preserve"> </w:t>
      </w:r>
      <w:r>
        <w:rPr>
          <w:rFonts w:ascii="Arial Narrow" w:hAnsi="Arial Narrow" w:cs="Arial Narrow"/>
          <w:sz w:val="20"/>
          <w:szCs w:val="20"/>
        </w:rPr>
        <w:t>1949-1950.</w:t>
      </w:r>
      <w:r>
        <w:rPr>
          <w:rFonts w:ascii="Arial Narrow" w:hAnsi="Arial Narrow" w:cs="Arial Narrow"/>
          <w:sz w:val="20"/>
          <w:szCs w:val="20"/>
        </w:rPr>
        <w:tab/>
        <w:t>3 stukken</w:t>
      </w:r>
    </w:p>
    <w:p w:rsidR="00091A5A" w:rsidRDefault="00BD145B">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t>N.B. zie tevens inv.</w:t>
      </w:r>
      <w:r w:rsidR="00091A5A">
        <w:rPr>
          <w:rFonts w:ascii="Arial Narrow" w:hAnsi="Arial Narrow" w:cs="Arial Narrow"/>
          <w:sz w:val="20"/>
          <w:szCs w:val="20"/>
        </w:rPr>
        <w:t>nr. 681.</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D640F8">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u w:val="single"/>
        </w:rPr>
        <w:fldChar w:fldCharType="begin"/>
      </w:r>
      <w:r w:rsidR="00091A5A">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091A5A">
        <w:rPr>
          <w:rFonts w:ascii="Arial Narrow" w:hAnsi="Arial Narrow" w:cs="Arial Narrow"/>
          <w:sz w:val="20"/>
          <w:szCs w:val="20"/>
          <w:u w:val="single"/>
        </w:rPr>
        <w:t>Financiën</w:t>
      </w:r>
      <w:r>
        <w:rPr>
          <w:rFonts w:ascii="Arial Narrow" w:hAnsi="Arial Narrow" w:cs="Arial Narrow"/>
          <w:sz w:val="20"/>
          <w:szCs w:val="20"/>
          <w:u w:val="single"/>
        </w:rPr>
        <w:fldChar w:fldCharType="begin"/>
      </w:r>
      <w:r w:rsidR="00091A5A">
        <w:rPr>
          <w:rFonts w:ascii="Arial Narrow" w:hAnsi="Arial Narrow" w:cs="Arial Narrow"/>
          <w:sz w:val="20"/>
          <w:szCs w:val="20"/>
          <w:u w:val="single"/>
        </w:rPr>
        <w:instrText>tc  \l 4 "Financiën"</w:instrText>
      </w:r>
      <w:r>
        <w:rPr>
          <w:rFonts w:ascii="Arial Narrow" w:hAnsi="Arial Narrow" w:cs="Arial Narrow"/>
          <w:sz w:val="20"/>
          <w:szCs w:val="20"/>
          <w:u w:val="single"/>
        </w:rPr>
        <w:fldChar w:fldCharType="end"/>
      </w:r>
    </w:p>
    <w:p w:rsidR="00091A5A" w:rsidRDefault="00091A5A">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BD145B">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301-339</w:t>
      </w:r>
      <w:r w:rsidR="00BD145B">
        <w:rPr>
          <w:rFonts w:ascii="Arial Narrow" w:hAnsi="Arial Narrow" w:cs="Arial Narrow"/>
          <w:sz w:val="20"/>
          <w:szCs w:val="20"/>
        </w:rPr>
        <w:t xml:space="preserve"> </w:t>
      </w:r>
      <w:r>
        <w:rPr>
          <w:rFonts w:ascii="Arial Narrow" w:hAnsi="Arial Narrow" w:cs="Arial Narrow"/>
          <w:sz w:val="20"/>
          <w:szCs w:val="20"/>
        </w:rPr>
        <w:t>Begrotingen</w:t>
      </w:r>
      <w:r w:rsidR="00D640F8">
        <w:rPr>
          <w:rFonts w:ascii="Arial Narrow" w:hAnsi="Arial Narrow" w:cs="Arial Narrow"/>
          <w:sz w:val="20"/>
          <w:szCs w:val="20"/>
        </w:rPr>
        <w:fldChar w:fldCharType="begin"/>
      </w:r>
      <w:r>
        <w:rPr>
          <w:rFonts w:ascii="Arial Narrow" w:hAnsi="Arial Narrow" w:cs="Arial Narrow"/>
          <w:sz w:val="20"/>
          <w:szCs w:val="20"/>
        </w:rPr>
        <w:instrText>xe "Begrotingen"</w:instrText>
      </w:r>
      <w:r w:rsidR="00D640F8">
        <w:rPr>
          <w:rFonts w:ascii="Arial Narrow" w:hAnsi="Arial Narrow" w:cs="Arial Narrow"/>
          <w:sz w:val="20"/>
          <w:szCs w:val="20"/>
        </w:rPr>
        <w:fldChar w:fldCharType="end"/>
      </w:r>
      <w:r>
        <w:rPr>
          <w:rFonts w:ascii="Arial Narrow" w:hAnsi="Arial Narrow" w:cs="Arial Narrow"/>
          <w:sz w:val="20"/>
          <w:szCs w:val="20"/>
        </w:rPr>
        <w:t>, met wijzigingen,</w:t>
      </w:r>
      <w:r w:rsidR="00BD145B">
        <w:rPr>
          <w:rFonts w:ascii="Arial Narrow" w:hAnsi="Arial Narrow" w:cs="Arial Narrow"/>
          <w:sz w:val="20"/>
          <w:szCs w:val="20"/>
        </w:rPr>
        <w:t xml:space="preserve"> </w:t>
      </w:r>
      <w:r>
        <w:rPr>
          <w:rFonts w:ascii="Arial Narrow" w:hAnsi="Arial Narrow" w:cs="Arial Narrow"/>
          <w:sz w:val="20"/>
          <w:szCs w:val="20"/>
        </w:rPr>
        <w:t>1851-1953.</w:t>
      </w:r>
      <w:r>
        <w:rPr>
          <w:rFonts w:ascii="Arial Narrow" w:hAnsi="Arial Narrow" w:cs="Arial Narrow"/>
          <w:sz w:val="20"/>
          <w:szCs w:val="20"/>
        </w:rPr>
        <w:tab/>
        <w:t>39 omslagen</w:t>
      </w:r>
    </w:p>
    <w:p w:rsidR="00091A5A" w:rsidRDefault="00BD145B">
      <w:pPr>
        <w:keepNext/>
        <w:keepLines/>
        <w:tabs>
          <w:tab w:val="left" w:pos="-1440"/>
          <w:tab w:val="left" w:pos="-720"/>
          <w:tab w:val="right" w:pos="1279"/>
          <w:tab w:val="left" w:pos="1476"/>
          <w:tab w:val="right" w:pos="2066"/>
          <w:tab w:val="left" w:pos="2263"/>
        </w:tabs>
        <w:suppressAutoHyphens/>
        <w:spacing w:line="312" w:lineRule="atLeast"/>
        <w:ind w:left="2065" w:hanging="206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091A5A">
        <w:rPr>
          <w:rFonts w:ascii="Arial Narrow" w:hAnsi="Arial Narrow" w:cs="Arial Narrow"/>
          <w:sz w:val="20"/>
          <w:szCs w:val="20"/>
        </w:rPr>
        <w:t>N.B.- 1851 betreft een afschrift. Van 1862 zijn alleen de geraamde inkomsten aangetroffen. Van 1863 ontbreekt de laatste pagina met de goedkeuring door gemeenteraad en gedeputeerde staten.</w:t>
      </w:r>
    </w:p>
    <w:p w:rsidR="00091A5A" w:rsidRDefault="00BD145B">
      <w:pPr>
        <w:keepNext/>
        <w:keepLines/>
        <w:tabs>
          <w:tab w:val="left" w:pos="-1440"/>
          <w:tab w:val="left" w:pos="-720"/>
          <w:tab w:val="right" w:pos="1279"/>
          <w:tab w:val="left" w:pos="1476"/>
          <w:tab w:val="right" w:pos="2066"/>
          <w:tab w:val="left" w:pos="2263"/>
        </w:tabs>
        <w:suppressAutoHyphens/>
        <w:spacing w:line="312" w:lineRule="atLeast"/>
        <w:ind w:left="2065" w:hanging="206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091A5A">
        <w:rPr>
          <w:rFonts w:ascii="Arial Narrow" w:hAnsi="Arial Narrow" w:cs="Arial Narrow"/>
          <w:sz w:val="20"/>
          <w:szCs w:val="20"/>
        </w:rPr>
        <w:t>- wijzigingen zijn aangetroffen bij de begrotingen van 1866, 1874, 1881, 1890, 1901-1910 en 1914-1953. De memorie van toeli</w:t>
      </w:r>
      <w:r>
        <w:rPr>
          <w:rFonts w:ascii="Arial Narrow" w:hAnsi="Arial Narrow" w:cs="Arial Narrow"/>
          <w:sz w:val="20"/>
          <w:szCs w:val="20"/>
        </w:rPr>
        <w:t>chting werd aangetroffen bij de</w:t>
      </w:r>
      <w:r w:rsidR="00091A5A">
        <w:rPr>
          <w:rFonts w:ascii="Arial Narrow" w:hAnsi="Arial Narrow" w:cs="Arial Narrow"/>
          <w:sz w:val="20"/>
          <w:szCs w:val="20"/>
        </w:rPr>
        <w:t xml:space="preserve"> begrotingen van 1855, 1866-1917 en 1919-1953.</w:t>
      </w:r>
    </w:p>
    <w:p w:rsidR="00091A5A" w:rsidRDefault="00BD145B">
      <w:pPr>
        <w:keepNext/>
        <w:keepLines/>
        <w:tabs>
          <w:tab w:val="left" w:pos="-1440"/>
          <w:tab w:val="left" w:pos="-720"/>
          <w:tab w:val="right" w:pos="1279"/>
          <w:tab w:val="left" w:pos="1476"/>
          <w:tab w:val="right" w:pos="2066"/>
          <w:tab w:val="left" w:pos="2263"/>
        </w:tabs>
        <w:suppressAutoHyphens/>
        <w:spacing w:line="312" w:lineRule="atLeast"/>
        <w:ind w:left="2065" w:hanging="206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091A5A">
        <w:rPr>
          <w:rFonts w:ascii="Arial Narrow" w:hAnsi="Arial Narrow" w:cs="Arial Narrow"/>
          <w:sz w:val="20"/>
          <w:szCs w:val="20"/>
        </w:rPr>
        <w:t>- de begroting over 1936 (inv. nr. 322) bevat een nota over de werkverschaffing in Hoornaar.</w:t>
      </w:r>
    </w:p>
    <w:p w:rsidR="00091A5A" w:rsidRDefault="00091A5A">
      <w:pPr>
        <w:keepNext/>
        <w:keepLines/>
        <w:tabs>
          <w:tab w:val="left" w:pos="-1440"/>
          <w:tab w:val="left" w:pos="-720"/>
          <w:tab w:val="right" w:pos="1279"/>
          <w:tab w:val="left" w:pos="1476"/>
          <w:tab w:val="right" w:pos="2066"/>
          <w:tab w:val="left" w:pos="2263"/>
        </w:tabs>
        <w:suppressAutoHyphens/>
        <w:spacing w:line="312" w:lineRule="atLeast"/>
        <w:ind w:left="2065" w:hanging="2065"/>
        <w:rPr>
          <w:rFonts w:ascii="Arial Narrow" w:hAnsi="Arial Narrow" w:cs="Arial Narrow"/>
          <w:sz w:val="20"/>
          <w:szCs w:val="20"/>
        </w:rPr>
        <w:sectPr w:rsidR="00091A5A">
          <w:type w:val="continuous"/>
          <w:pgSz w:w="11906" w:h="16838"/>
          <w:pgMar w:top="1644" w:right="1700" w:bottom="850" w:left="2041" w:header="1644" w:footer="850" w:gutter="0"/>
          <w:cols w:space="708"/>
          <w:noEndnote/>
        </w:sectPr>
      </w:pPr>
    </w:p>
    <w:p w:rsidR="00091A5A" w:rsidRDefault="00091A5A">
      <w:pPr>
        <w:keepNext/>
        <w:keepLines/>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301</w:t>
      </w:r>
      <w:r w:rsidR="00BD145B">
        <w:rPr>
          <w:rFonts w:ascii="Arial Narrow" w:hAnsi="Arial Narrow" w:cs="Arial Narrow"/>
          <w:sz w:val="20"/>
          <w:szCs w:val="20"/>
        </w:rPr>
        <w:t xml:space="preserve">. </w:t>
      </w:r>
      <w:r>
        <w:rPr>
          <w:rFonts w:ascii="Arial Narrow" w:hAnsi="Arial Narrow" w:cs="Arial Narrow"/>
          <w:sz w:val="20"/>
          <w:szCs w:val="20"/>
        </w:rPr>
        <w:t>1851-1860.</w:t>
      </w:r>
    </w:p>
    <w:p w:rsidR="00091A5A" w:rsidRDefault="00091A5A">
      <w:pPr>
        <w:keepLines/>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302</w:t>
      </w:r>
      <w:r w:rsidR="00BD145B">
        <w:rPr>
          <w:rFonts w:ascii="Arial Narrow" w:hAnsi="Arial Narrow" w:cs="Arial Narrow"/>
          <w:sz w:val="20"/>
          <w:szCs w:val="20"/>
        </w:rPr>
        <w:t xml:space="preserve">. </w:t>
      </w:r>
      <w:r>
        <w:rPr>
          <w:rFonts w:ascii="Arial Narrow" w:hAnsi="Arial Narrow" w:cs="Arial Narrow"/>
          <w:sz w:val="20"/>
          <w:szCs w:val="20"/>
        </w:rPr>
        <w:t>1861-1870.</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303</w:t>
      </w:r>
      <w:r w:rsidR="00BD145B">
        <w:rPr>
          <w:rFonts w:ascii="Arial Narrow" w:hAnsi="Arial Narrow" w:cs="Arial Narrow"/>
          <w:sz w:val="20"/>
          <w:szCs w:val="20"/>
        </w:rPr>
        <w:t xml:space="preserve">. </w:t>
      </w:r>
      <w:r>
        <w:rPr>
          <w:rFonts w:ascii="Arial Narrow" w:hAnsi="Arial Narrow" w:cs="Arial Narrow"/>
          <w:sz w:val="20"/>
          <w:szCs w:val="20"/>
        </w:rPr>
        <w:t>1871-1875.</w:t>
      </w:r>
    </w:p>
    <w:p w:rsidR="00091A5A" w:rsidRDefault="008A552D">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091A5A">
        <w:rPr>
          <w:rFonts w:ascii="Arial Narrow" w:hAnsi="Arial Narrow" w:cs="Arial Narrow"/>
          <w:sz w:val="20"/>
          <w:szCs w:val="20"/>
        </w:rPr>
        <w:tab/>
        <w:t>304</w:t>
      </w:r>
      <w:r w:rsidR="00BD145B">
        <w:rPr>
          <w:rFonts w:ascii="Arial Narrow" w:hAnsi="Arial Narrow" w:cs="Arial Narrow"/>
          <w:sz w:val="20"/>
          <w:szCs w:val="20"/>
        </w:rPr>
        <w:t xml:space="preserve">. </w:t>
      </w:r>
      <w:r w:rsidR="00091A5A">
        <w:rPr>
          <w:rFonts w:ascii="Arial Narrow" w:hAnsi="Arial Narrow" w:cs="Arial Narrow"/>
          <w:sz w:val="20"/>
          <w:szCs w:val="20"/>
        </w:rPr>
        <w:t>1876-1880.</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8A552D">
        <w:rPr>
          <w:rFonts w:ascii="Arial Narrow" w:hAnsi="Arial Narrow" w:cs="Arial Narrow"/>
          <w:sz w:val="20"/>
          <w:szCs w:val="20"/>
        </w:rPr>
        <w:tab/>
      </w:r>
      <w:r>
        <w:rPr>
          <w:rFonts w:ascii="Arial Narrow" w:hAnsi="Arial Narrow" w:cs="Arial Narrow"/>
          <w:sz w:val="20"/>
          <w:szCs w:val="20"/>
        </w:rPr>
        <w:t>305</w:t>
      </w:r>
      <w:r w:rsidR="00BD145B">
        <w:rPr>
          <w:rFonts w:ascii="Arial Narrow" w:hAnsi="Arial Narrow" w:cs="Arial Narrow"/>
          <w:sz w:val="20"/>
          <w:szCs w:val="20"/>
        </w:rPr>
        <w:t xml:space="preserve">. </w:t>
      </w:r>
      <w:r>
        <w:rPr>
          <w:rFonts w:ascii="Arial Narrow" w:hAnsi="Arial Narrow" w:cs="Arial Narrow"/>
          <w:sz w:val="20"/>
          <w:szCs w:val="20"/>
        </w:rPr>
        <w:t>1881-1885.</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8A552D">
        <w:rPr>
          <w:rFonts w:ascii="Arial Narrow" w:hAnsi="Arial Narrow" w:cs="Arial Narrow"/>
          <w:sz w:val="20"/>
          <w:szCs w:val="20"/>
        </w:rPr>
        <w:tab/>
      </w:r>
      <w:r>
        <w:rPr>
          <w:rFonts w:ascii="Arial Narrow" w:hAnsi="Arial Narrow" w:cs="Arial Narrow"/>
          <w:sz w:val="20"/>
          <w:szCs w:val="20"/>
        </w:rPr>
        <w:t>306</w:t>
      </w:r>
      <w:r w:rsidR="00BD145B">
        <w:rPr>
          <w:rFonts w:ascii="Arial Narrow" w:hAnsi="Arial Narrow" w:cs="Arial Narrow"/>
          <w:sz w:val="20"/>
          <w:szCs w:val="20"/>
        </w:rPr>
        <w:t xml:space="preserve">. </w:t>
      </w:r>
      <w:r>
        <w:rPr>
          <w:rFonts w:ascii="Arial Narrow" w:hAnsi="Arial Narrow" w:cs="Arial Narrow"/>
          <w:sz w:val="20"/>
          <w:szCs w:val="20"/>
        </w:rPr>
        <w:t>1886-1890.</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307</w:t>
      </w:r>
      <w:r w:rsidR="00BD145B">
        <w:rPr>
          <w:rFonts w:ascii="Arial Narrow" w:hAnsi="Arial Narrow" w:cs="Arial Narrow"/>
          <w:sz w:val="20"/>
          <w:szCs w:val="20"/>
        </w:rPr>
        <w:t xml:space="preserve">. </w:t>
      </w:r>
      <w:r>
        <w:rPr>
          <w:rFonts w:ascii="Arial Narrow" w:hAnsi="Arial Narrow" w:cs="Arial Narrow"/>
          <w:sz w:val="20"/>
          <w:szCs w:val="20"/>
        </w:rPr>
        <w:t>1891-1895.</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308</w:t>
      </w:r>
      <w:r w:rsidR="00BD145B">
        <w:rPr>
          <w:rFonts w:ascii="Arial Narrow" w:hAnsi="Arial Narrow" w:cs="Arial Narrow"/>
          <w:sz w:val="20"/>
          <w:szCs w:val="20"/>
        </w:rPr>
        <w:t xml:space="preserve">. </w:t>
      </w:r>
      <w:r>
        <w:rPr>
          <w:rFonts w:ascii="Arial Narrow" w:hAnsi="Arial Narrow" w:cs="Arial Narrow"/>
          <w:sz w:val="20"/>
          <w:szCs w:val="20"/>
        </w:rPr>
        <w:t>1896-1900.</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309</w:t>
      </w:r>
      <w:r w:rsidR="00BD145B">
        <w:rPr>
          <w:rFonts w:ascii="Arial Narrow" w:hAnsi="Arial Narrow" w:cs="Arial Narrow"/>
          <w:sz w:val="20"/>
          <w:szCs w:val="20"/>
        </w:rPr>
        <w:t xml:space="preserve">. </w:t>
      </w:r>
      <w:r>
        <w:rPr>
          <w:rFonts w:ascii="Arial Narrow" w:hAnsi="Arial Narrow" w:cs="Arial Narrow"/>
          <w:sz w:val="20"/>
          <w:szCs w:val="20"/>
        </w:rPr>
        <w:t>1901-1905.</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310</w:t>
      </w:r>
      <w:r w:rsidR="00BD145B">
        <w:rPr>
          <w:rFonts w:ascii="Arial Narrow" w:hAnsi="Arial Narrow" w:cs="Arial Narrow"/>
          <w:sz w:val="20"/>
          <w:szCs w:val="20"/>
        </w:rPr>
        <w:t xml:space="preserve">. </w:t>
      </w:r>
      <w:r>
        <w:rPr>
          <w:rFonts w:ascii="Arial Narrow" w:hAnsi="Arial Narrow" w:cs="Arial Narrow"/>
          <w:sz w:val="20"/>
          <w:szCs w:val="20"/>
        </w:rPr>
        <w:t>1906-1910.</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lastRenderedPageBreak/>
        <w:tab/>
      </w:r>
      <w:r>
        <w:rPr>
          <w:rFonts w:ascii="Arial Narrow" w:hAnsi="Arial Narrow" w:cs="Arial Narrow"/>
          <w:sz w:val="20"/>
          <w:szCs w:val="20"/>
        </w:rPr>
        <w:tab/>
      </w:r>
      <w:r>
        <w:rPr>
          <w:rFonts w:ascii="Arial Narrow" w:hAnsi="Arial Narrow" w:cs="Arial Narrow"/>
          <w:sz w:val="20"/>
          <w:szCs w:val="20"/>
        </w:rPr>
        <w:tab/>
        <w:t>311</w:t>
      </w:r>
      <w:r w:rsidR="00BD145B">
        <w:rPr>
          <w:rFonts w:ascii="Arial Narrow" w:hAnsi="Arial Narrow" w:cs="Arial Narrow"/>
          <w:sz w:val="20"/>
          <w:szCs w:val="20"/>
        </w:rPr>
        <w:t xml:space="preserve">. </w:t>
      </w:r>
      <w:r>
        <w:rPr>
          <w:rFonts w:ascii="Arial Narrow" w:hAnsi="Arial Narrow" w:cs="Arial Narrow"/>
          <w:sz w:val="20"/>
          <w:szCs w:val="20"/>
        </w:rPr>
        <w:t>1911-1915.</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312</w:t>
      </w:r>
      <w:r w:rsidR="00BD145B">
        <w:rPr>
          <w:rFonts w:ascii="Arial Narrow" w:hAnsi="Arial Narrow" w:cs="Arial Narrow"/>
          <w:sz w:val="20"/>
          <w:szCs w:val="20"/>
        </w:rPr>
        <w:t xml:space="preserve">. </w:t>
      </w:r>
      <w:r>
        <w:rPr>
          <w:rFonts w:ascii="Arial Narrow" w:hAnsi="Arial Narrow" w:cs="Arial Narrow"/>
          <w:sz w:val="20"/>
          <w:szCs w:val="20"/>
        </w:rPr>
        <w:t>1916-1920.</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313</w:t>
      </w:r>
      <w:r w:rsidR="00BD145B">
        <w:rPr>
          <w:rFonts w:ascii="Arial Narrow" w:hAnsi="Arial Narrow" w:cs="Arial Narrow"/>
          <w:sz w:val="20"/>
          <w:szCs w:val="20"/>
        </w:rPr>
        <w:t xml:space="preserve">. </w:t>
      </w:r>
      <w:r>
        <w:rPr>
          <w:rFonts w:ascii="Arial Narrow" w:hAnsi="Arial Narrow" w:cs="Arial Narrow"/>
          <w:sz w:val="20"/>
          <w:szCs w:val="20"/>
        </w:rPr>
        <w:t>1921-1923.</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314</w:t>
      </w:r>
      <w:r w:rsidR="00BD145B">
        <w:rPr>
          <w:rFonts w:ascii="Arial Narrow" w:hAnsi="Arial Narrow" w:cs="Arial Narrow"/>
          <w:sz w:val="20"/>
          <w:szCs w:val="20"/>
        </w:rPr>
        <w:t xml:space="preserve">. </w:t>
      </w:r>
      <w:r>
        <w:rPr>
          <w:rFonts w:ascii="Arial Narrow" w:hAnsi="Arial Narrow" w:cs="Arial Narrow"/>
          <w:sz w:val="20"/>
          <w:szCs w:val="20"/>
        </w:rPr>
        <w:t>1924-1926.</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315</w:t>
      </w:r>
      <w:r w:rsidR="00BD145B">
        <w:rPr>
          <w:rFonts w:ascii="Arial Narrow" w:hAnsi="Arial Narrow" w:cs="Arial Narrow"/>
          <w:sz w:val="20"/>
          <w:szCs w:val="20"/>
        </w:rPr>
        <w:t xml:space="preserve">. </w:t>
      </w:r>
      <w:r>
        <w:rPr>
          <w:rFonts w:ascii="Arial Narrow" w:hAnsi="Arial Narrow" w:cs="Arial Narrow"/>
          <w:sz w:val="20"/>
          <w:szCs w:val="20"/>
        </w:rPr>
        <w:t>1927-1928.</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316</w:t>
      </w:r>
      <w:r w:rsidR="00BD145B">
        <w:rPr>
          <w:rFonts w:ascii="Arial Narrow" w:hAnsi="Arial Narrow" w:cs="Arial Narrow"/>
          <w:sz w:val="20"/>
          <w:szCs w:val="20"/>
        </w:rPr>
        <w:t xml:space="preserve">. </w:t>
      </w:r>
      <w:r>
        <w:rPr>
          <w:rFonts w:ascii="Arial Narrow" w:hAnsi="Arial Narrow" w:cs="Arial Narrow"/>
          <w:sz w:val="20"/>
          <w:szCs w:val="20"/>
        </w:rPr>
        <w:t>1929-1930.</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317</w:t>
      </w:r>
      <w:r w:rsidR="00BD145B">
        <w:rPr>
          <w:rFonts w:ascii="Arial Narrow" w:hAnsi="Arial Narrow" w:cs="Arial Narrow"/>
          <w:sz w:val="20"/>
          <w:szCs w:val="20"/>
        </w:rPr>
        <w:t xml:space="preserve">. </w:t>
      </w:r>
      <w:r>
        <w:rPr>
          <w:rFonts w:ascii="Arial Narrow" w:hAnsi="Arial Narrow" w:cs="Arial Narrow"/>
          <w:sz w:val="20"/>
          <w:szCs w:val="20"/>
        </w:rPr>
        <w:t>1931.</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318</w:t>
      </w:r>
      <w:r w:rsidR="00BD145B">
        <w:rPr>
          <w:rFonts w:ascii="Arial Narrow" w:hAnsi="Arial Narrow" w:cs="Arial Narrow"/>
          <w:sz w:val="20"/>
          <w:szCs w:val="20"/>
        </w:rPr>
        <w:t xml:space="preserve">. </w:t>
      </w:r>
      <w:r>
        <w:rPr>
          <w:rFonts w:ascii="Arial Narrow" w:hAnsi="Arial Narrow" w:cs="Arial Narrow"/>
          <w:sz w:val="20"/>
          <w:szCs w:val="20"/>
        </w:rPr>
        <w:t>1932.</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319</w:t>
      </w:r>
      <w:r w:rsidR="00BD145B">
        <w:rPr>
          <w:rFonts w:ascii="Arial Narrow" w:hAnsi="Arial Narrow" w:cs="Arial Narrow"/>
          <w:sz w:val="20"/>
          <w:szCs w:val="20"/>
        </w:rPr>
        <w:t xml:space="preserve">. </w:t>
      </w:r>
      <w:r>
        <w:rPr>
          <w:rFonts w:ascii="Arial Narrow" w:hAnsi="Arial Narrow" w:cs="Arial Narrow"/>
          <w:sz w:val="20"/>
          <w:szCs w:val="20"/>
        </w:rPr>
        <w:t>1933.</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320</w:t>
      </w:r>
      <w:r w:rsidR="00BD145B">
        <w:rPr>
          <w:rFonts w:ascii="Arial Narrow" w:hAnsi="Arial Narrow" w:cs="Arial Narrow"/>
          <w:sz w:val="20"/>
          <w:szCs w:val="20"/>
        </w:rPr>
        <w:t xml:space="preserve">. </w:t>
      </w:r>
      <w:r>
        <w:rPr>
          <w:rFonts w:ascii="Arial Narrow" w:hAnsi="Arial Narrow" w:cs="Arial Narrow"/>
          <w:sz w:val="20"/>
          <w:szCs w:val="20"/>
        </w:rPr>
        <w:t>1934.</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321</w:t>
      </w:r>
      <w:r w:rsidR="00BD145B">
        <w:rPr>
          <w:rFonts w:ascii="Arial Narrow" w:hAnsi="Arial Narrow" w:cs="Arial Narrow"/>
          <w:sz w:val="20"/>
          <w:szCs w:val="20"/>
        </w:rPr>
        <w:t xml:space="preserve">. </w:t>
      </w:r>
      <w:r>
        <w:rPr>
          <w:rFonts w:ascii="Arial Narrow" w:hAnsi="Arial Narrow" w:cs="Arial Narrow"/>
          <w:sz w:val="20"/>
          <w:szCs w:val="20"/>
        </w:rPr>
        <w:t>1935.</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322</w:t>
      </w:r>
      <w:r w:rsidR="00BD145B">
        <w:rPr>
          <w:rFonts w:ascii="Arial Narrow" w:hAnsi="Arial Narrow" w:cs="Arial Narrow"/>
          <w:sz w:val="20"/>
          <w:szCs w:val="20"/>
        </w:rPr>
        <w:t xml:space="preserve">. </w:t>
      </w:r>
      <w:r>
        <w:rPr>
          <w:rFonts w:ascii="Arial Narrow" w:hAnsi="Arial Narrow" w:cs="Arial Narrow"/>
          <w:sz w:val="20"/>
          <w:szCs w:val="20"/>
        </w:rPr>
        <w:t>1936.</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323</w:t>
      </w:r>
      <w:r w:rsidR="00BD145B">
        <w:rPr>
          <w:rFonts w:ascii="Arial Narrow" w:hAnsi="Arial Narrow" w:cs="Arial Narrow"/>
          <w:sz w:val="20"/>
          <w:szCs w:val="20"/>
        </w:rPr>
        <w:t xml:space="preserve">. </w:t>
      </w:r>
      <w:r>
        <w:rPr>
          <w:rFonts w:ascii="Arial Narrow" w:hAnsi="Arial Narrow" w:cs="Arial Narrow"/>
          <w:sz w:val="20"/>
          <w:szCs w:val="20"/>
        </w:rPr>
        <w:t>1937.</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br w:type="column"/>
      </w:r>
      <w:r>
        <w:rPr>
          <w:rFonts w:ascii="Arial Narrow" w:hAnsi="Arial Narrow" w:cs="Arial Narrow"/>
          <w:sz w:val="20"/>
          <w:szCs w:val="20"/>
        </w:rPr>
        <w:tab/>
        <w:t>324</w:t>
      </w:r>
      <w:r w:rsidR="00BD145B">
        <w:rPr>
          <w:rFonts w:ascii="Arial Narrow" w:hAnsi="Arial Narrow" w:cs="Arial Narrow"/>
          <w:sz w:val="20"/>
          <w:szCs w:val="20"/>
        </w:rPr>
        <w:t xml:space="preserve">. </w:t>
      </w:r>
      <w:r>
        <w:rPr>
          <w:rFonts w:ascii="Arial Narrow" w:hAnsi="Arial Narrow" w:cs="Arial Narrow"/>
          <w:sz w:val="20"/>
          <w:szCs w:val="20"/>
        </w:rPr>
        <w:t>1938.</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325</w:t>
      </w:r>
      <w:r w:rsidR="00BD145B">
        <w:rPr>
          <w:rFonts w:ascii="Arial Narrow" w:hAnsi="Arial Narrow" w:cs="Arial Narrow"/>
          <w:sz w:val="20"/>
          <w:szCs w:val="20"/>
        </w:rPr>
        <w:t xml:space="preserve">. </w:t>
      </w:r>
      <w:r>
        <w:rPr>
          <w:rFonts w:ascii="Arial Narrow" w:hAnsi="Arial Narrow" w:cs="Arial Narrow"/>
          <w:sz w:val="20"/>
          <w:szCs w:val="20"/>
        </w:rPr>
        <w:t>1939.</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326</w:t>
      </w:r>
      <w:r w:rsidR="00BD145B">
        <w:rPr>
          <w:rFonts w:ascii="Arial Narrow" w:hAnsi="Arial Narrow" w:cs="Arial Narrow"/>
          <w:sz w:val="20"/>
          <w:szCs w:val="20"/>
        </w:rPr>
        <w:t xml:space="preserve">. </w:t>
      </w:r>
      <w:r>
        <w:rPr>
          <w:rFonts w:ascii="Arial Narrow" w:hAnsi="Arial Narrow" w:cs="Arial Narrow"/>
          <w:sz w:val="20"/>
          <w:szCs w:val="20"/>
        </w:rPr>
        <w:t>1940.</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327</w:t>
      </w:r>
      <w:r w:rsidR="00BD145B">
        <w:rPr>
          <w:rFonts w:ascii="Arial Narrow" w:hAnsi="Arial Narrow" w:cs="Arial Narrow"/>
          <w:sz w:val="20"/>
          <w:szCs w:val="20"/>
        </w:rPr>
        <w:t xml:space="preserve">. </w:t>
      </w:r>
      <w:r>
        <w:rPr>
          <w:rFonts w:ascii="Arial Narrow" w:hAnsi="Arial Narrow" w:cs="Arial Narrow"/>
          <w:sz w:val="20"/>
          <w:szCs w:val="20"/>
        </w:rPr>
        <w:t>1941.</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328</w:t>
      </w:r>
      <w:r w:rsidR="00BD145B">
        <w:rPr>
          <w:rFonts w:ascii="Arial Narrow" w:hAnsi="Arial Narrow" w:cs="Arial Narrow"/>
          <w:sz w:val="20"/>
          <w:szCs w:val="20"/>
        </w:rPr>
        <w:t xml:space="preserve">. </w:t>
      </w:r>
      <w:r>
        <w:rPr>
          <w:rFonts w:ascii="Arial Narrow" w:hAnsi="Arial Narrow" w:cs="Arial Narrow"/>
          <w:sz w:val="20"/>
          <w:szCs w:val="20"/>
        </w:rPr>
        <w:t>1942.</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329</w:t>
      </w:r>
      <w:r w:rsidR="00BD145B">
        <w:rPr>
          <w:rFonts w:ascii="Arial Narrow" w:hAnsi="Arial Narrow" w:cs="Arial Narrow"/>
          <w:sz w:val="20"/>
          <w:szCs w:val="20"/>
        </w:rPr>
        <w:t xml:space="preserve">. </w:t>
      </w:r>
      <w:r>
        <w:rPr>
          <w:rFonts w:ascii="Arial Narrow" w:hAnsi="Arial Narrow" w:cs="Arial Narrow"/>
          <w:sz w:val="20"/>
          <w:szCs w:val="20"/>
        </w:rPr>
        <w:t>1943.</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330</w:t>
      </w:r>
      <w:r w:rsidR="00BD145B">
        <w:rPr>
          <w:rFonts w:ascii="Arial Narrow" w:hAnsi="Arial Narrow" w:cs="Arial Narrow"/>
          <w:sz w:val="20"/>
          <w:szCs w:val="20"/>
        </w:rPr>
        <w:t xml:space="preserve">. </w:t>
      </w:r>
      <w:r>
        <w:rPr>
          <w:rFonts w:ascii="Arial Narrow" w:hAnsi="Arial Narrow" w:cs="Arial Narrow"/>
          <w:sz w:val="20"/>
          <w:szCs w:val="20"/>
        </w:rPr>
        <w:t>1944.</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331</w:t>
      </w:r>
      <w:r w:rsidR="00BD145B">
        <w:rPr>
          <w:rFonts w:ascii="Arial Narrow" w:hAnsi="Arial Narrow" w:cs="Arial Narrow"/>
          <w:sz w:val="20"/>
          <w:szCs w:val="20"/>
        </w:rPr>
        <w:t xml:space="preserve">. </w:t>
      </w:r>
      <w:r>
        <w:rPr>
          <w:rFonts w:ascii="Arial Narrow" w:hAnsi="Arial Narrow" w:cs="Arial Narrow"/>
          <w:sz w:val="20"/>
          <w:szCs w:val="20"/>
        </w:rPr>
        <w:t>1945.</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332</w:t>
      </w:r>
      <w:r w:rsidR="00BD145B">
        <w:rPr>
          <w:rFonts w:ascii="Arial Narrow" w:hAnsi="Arial Narrow" w:cs="Arial Narrow"/>
          <w:sz w:val="20"/>
          <w:szCs w:val="20"/>
        </w:rPr>
        <w:t xml:space="preserve">. </w:t>
      </w:r>
      <w:r>
        <w:rPr>
          <w:rFonts w:ascii="Arial Narrow" w:hAnsi="Arial Narrow" w:cs="Arial Narrow"/>
          <w:sz w:val="20"/>
          <w:szCs w:val="20"/>
        </w:rPr>
        <w:t>1946.</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333</w:t>
      </w:r>
      <w:r w:rsidR="00BD145B">
        <w:rPr>
          <w:rFonts w:ascii="Arial Narrow" w:hAnsi="Arial Narrow" w:cs="Arial Narrow"/>
          <w:sz w:val="20"/>
          <w:szCs w:val="20"/>
        </w:rPr>
        <w:t xml:space="preserve">. </w:t>
      </w:r>
      <w:r>
        <w:rPr>
          <w:rFonts w:ascii="Arial Narrow" w:hAnsi="Arial Narrow" w:cs="Arial Narrow"/>
          <w:sz w:val="20"/>
          <w:szCs w:val="20"/>
        </w:rPr>
        <w:t>1947.</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334</w:t>
      </w:r>
      <w:r w:rsidR="00BD145B">
        <w:rPr>
          <w:rFonts w:ascii="Arial Narrow" w:hAnsi="Arial Narrow" w:cs="Arial Narrow"/>
          <w:sz w:val="20"/>
          <w:szCs w:val="20"/>
        </w:rPr>
        <w:t xml:space="preserve">. </w:t>
      </w:r>
      <w:r>
        <w:rPr>
          <w:rFonts w:ascii="Arial Narrow" w:hAnsi="Arial Narrow" w:cs="Arial Narrow"/>
          <w:sz w:val="20"/>
          <w:szCs w:val="20"/>
        </w:rPr>
        <w:t>1948.</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335</w:t>
      </w:r>
      <w:r w:rsidR="00BD145B">
        <w:rPr>
          <w:rFonts w:ascii="Arial Narrow" w:hAnsi="Arial Narrow" w:cs="Arial Narrow"/>
          <w:sz w:val="20"/>
          <w:szCs w:val="20"/>
        </w:rPr>
        <w:t xml:space="preserve">. </w:t>
      </w:r>
      <w:r>
        <w:rPr>
          <w:rFonts w:ascii="Arial Narrow" w:hAnsi="Arial Narrow" w:cs="Arial Narrow"/>
          <w:sz w:val="20"/>
          <w:szCs w:val="20"/>
        </w:rPr>
        <w:t>1949.</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336</w:t>
      </w:r>
      <w:r w:rsidR="00BD145B">
        <w:rPr>
          <w:rFonts w:ascii="Arial Narrow" w:hAnsi="Arial Narrow" w:cs="Arial Narrow"/>
          <w:sz w:val="20"/>
          <w:szCs w:val="20"/>
        </w:rPr>
        <w:t xml:space="preserve">. </w:t>
      </w:r>
      <w:r>
        <w:rPr>
          <w:rFonts w:ascii="Arial Narrow" w:hAnsi="Arial Narrow" w:cs="Arial Narrow"/>
          <w:sz w:val="20"/>
          <w:szCs w:val="20"/>
        </w:rPr>
        <w:t>1950.</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337</w:t>
      </w:r>
      <w:r w:rsidR="00824C32">
        <w:rPr>
          <w:rFonts w:ascii="Arial Narrow" w:hAnsi="Arial Narrow" w:cs="Arial Narrow"/>
          <w:sz w:val="20"/>
          <w:szCs w:val="20"/>
        </w:rPr>
        <w:t xml:space="preserve">. </w:t>
      </w:r>
      <w:r>
        <w:rPr>
          <w:rFonts w:ascii="Arial Narrow" w:hAnsi="Arial Narrow" w:cs="Arial Narrow"/>
          <w:sz w:val="20"/>
          <w:szCs w:val="20"/>
        </w:rPr>
        <w:t>1951.</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338</w:t>
      </w:r>
      <w:r w:rsidR="00824C32">
        <w:rPr>
          <w:rFonts w:ascii="Arial Narrow" w:hAnsi="Arial Narrow" w:cs="Arial Narrow"/>
          <w:sz w:val="20"/>
          <w:szCs w:val="20"/>
        </w:rPr>
        <w:t xml:space="preserve">. </w:t>
      </w:r>
      <w:r>
        <w:rPr>
          <w:rFonts w:ascii="Arial Narrow" w:hAnsi="Arial Narrow" w:cs="Arial Narrow"/>
          <w:sz w:val="20"/>
          <w:szCs w:val="20"/>
        </w:rPr>
        <w:t>1952.</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339</w:t>
      </w:r>
      <w:r w:rsidR="00824C32">
        <w:rPr>
          <w:rFonts w:ascii="Arial Narrow" w:hAnsi="Arial Narrow" w:cs="Arial Narrow"/>
          <w:sz w:val="20"/>
          <w:szCs w:val="20"/>
        </w:rPr>
        <w:t xml:space="preserve">. </w:t>
      </w:r>
      <w:r>
        <w:rPr>
          <w:rFonts w:ascii="Arial Narrow" w:hAnsi="Arial Narrow" w:cs="Arial Narrow"/>
          <w:sz w:val="20"/>
          <w:szCs w:val="20"/>
        </w:rPr>
        <w:t>1953.</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p>
    <w:p w:rsidR="00824C32" w:rsidRDefault="00824C32">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p>
    <w:p w:rsidR="00824C32" w:rsidRDefault="00824C32">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sectPr w:rsidR="00824C32">
          <w:type w:val="continuous"/>
          <w:pgSz w:w="11906" w:h="16838"/>
          <w:pgMar w:top="1644" w:right="1700" w:bottom="850" w:left="2041" w:header="1644" w:footer="850" w:gutter="0"/>
          <w:cols w:num="2" w:space="57" w:equalWidth="0">
            <w:col w:w="4053" w:space="57"/>
            <w:col w:w="4055"/>
          </w:cols>
          <w:noEndnote/>
        </w:sectPr>
      </w:pPr>
    </w:p>
    <w:p w:rsidR="00091A5A" w:rsidRDefault="00091A5A" w:rsidP="00824C32">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340-404</w:t>
      </w:r>
      <w:r w:rsidR="00824C32">
        <w:rPr>
          <w:rFonts w:ascii="Arial Narrow" w:hAnsi="Arial Narrow" w:cs="Arial Narrow"/>
          <w:sz w:val="20"/>
          <w:szCs w:val="20"/>
        </w:rPr>
        <w:t xml:space="preserve"> </w:t>
      </w:r>
      <w:r>
        <w:rPr>
          <w:rFonts w:ascii="Arial Narrow" w:hAnsi="Arial Narrow" w:cs="Arial Narrow"/>
          <w:sz w:val="20"/>
          <w:szCs w:val="20"/>
        </w:rPr>
        <w:t>Rekeningen</w:t>
      </w:r>
      <w:r w:rsidR="00D640F8">
        <w:rPr>
          <w:rFonts w:ascii="Arial Narrow" w:hAnsi="Arial Narrow" w:cs="Arial Narrow"/>
          <w:sz w:val="20"/>
          <w:szCs w:val="20"/>
        </w:rPr>
        <w:fldChar w:fldCharType="begin"/>
      </w:r>
      <w:r>
        <w:rPr>
          <w:rFonts w:ascii="Arial Narrow" w:hAnsi="Arial Narrow" w:cs="Arial Narrow"/>
          <w:sz w:val="20"/>
          <w:szCs w:val="20"/>
        </w:rPr>
        <w:instrText>xe "Rekeningen"</w:instrText>
      </w:r>
      <w:r w:rsidR="00D640F8">
        <w:rPr>
          <w:rFonts w:ascii="Arial Narrow" w:hAnsi="Arial Narrow" w:cs="Arial Narrow"/>
          <w:sz w:val="20"/>
          <w:szCs w:val="20"/>
        </w:rPr>
        <w:fldChar w:fldCharType="end"/>
      </w:r>
      <w:r>
        <w:rPr>
          <w:rFonts w:ascii="Arial Narrow" w:hAnsi="Arial Narrow" w:cs="Arial Narrow"/>
          <w:sz w:val="20"/>
          <w:szCs w:val="20"/>
        </w:rPr>
        <w:t xml:space="preserve"> met bijlagen,</w:t>
      </w:r>
      <w:r w:rsidR="00824C32">
        <w:rPr>
          <w:rFonts w:ascii="Arial Narrow" w:hAnsi="Arial Narrow" w:cs="Arial Narrow"/>
          <w:sz w:val="20"/>
          <w:szCs w:val="20"/>
        </w:rPr>
        <w:t xml:space="preserve"> </w:t>
      </w:r>
      <w:r>
        <w:rPr>
          <w:rFonts w:ascii="Arial Narrow" w:hAnsi="Arial Narrow" w:cs="Arial Narrow"/>
          <w:sz w:val="20"/>
          <w:szCs w:val="20"/>
        </w:rPr>
        <w:t>1817, 1842, 1851-1953.</w:t>
      </w:r>
      <w:r>
        <w:rPr>
          <w:rFonts w:ascii="Arial Narrow" w:hAnsi="Arial Narrow" w:cs="Arial Narrow"/>
          <w:sz w:val="20"/>
          <w:szCs w:val="20"/>
        </w:rPr>
        <w:tab/>
        <w:t>65 omslagen</w:t>
      </w:r>
    </w:p>
    <w:p w:rsidR="00091A5A" w:rsidRDefault="00824C32">
      <w:pPr>
        <w:tabs>
          <w:tab w:val="left" w:pos="-1440"/>
          <w:tab w:val="left" w:pos="-720"/>
          <w:tab w:val="right" w:pos="1279"/>
          <w:tab w:val="left" w:pos="1476"/>
          <w:tab w:val="right" w:pos="2066"/>
          <w:tab w:val="left" w:pos="2263"/>
        </w:tabs>
        <w:suppressAutoHyphens/>
        <w:spacing w:line="312" w:lineRule="atLeast"/>
        <w:ind w:left="2065" w:hanging="206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091A5A">
        <w:rPr>
          <w:rFonts w:ascii="Arial Narrow" w:hAnsi="Arial Narrow" w:cs="Arial Narrow"/>
          <w:sz w:val="20"/>
          <w:szCs w:val="20"/>
        </w:rPr>
        <w:t>N.B.- de rekeningen van 1856, 1858 ontbreken.</w:t>
      </w:r>
    </w:p>
    <w:p w:rsidR="00091A5A" w:rsidRDefault="00824C32">
      <w:pPr>
        <w:tabs>
          <w:tab w:val="left" w:pos="-1440"/>
          <w:tab w:val="left" w:pos="-720"/>
          <w:tab w:val="right" w:pos="1279"/>
          <w:tab w:val="left" w:pos="1476"/>
          <w:tab w:val="right" w:pos="2066"/>
          <w:tab w:val="left" w:pos="2263"/>
        </w:tabs>
        <w:suppressAutoHyphens/>
        <w:spacing w:line="312" w:lineRule="atLeast"/>
        <w:ind w:left="2065" w:hanging="206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091A5A">
        <w:rPr>
          <w:rFonts w:ascii="Arial Narrow" w:hAnsi="Arial Narrow" w:cs="Arial Narrow"/>
          <w:sz w:val="20"/>
          <w:szCs w:val="20"/>
        </w:rPr>
        <w:t>- de rekening over 1842 is niet ondertekend.</w:t>
      </w:r>
    </w:p>
    <w:p w:rsidR="00091A5A" w:rsidRDefault="00824C32">
      <w:pPr>
        <w:tabs>
          <w:tab w:val="left" w:pos="-1440"/>
          <w:tab w:val="left" w:pos="-720"/>
          <w:tab w:val="right" w:pos="1279"/>
          <w:tab w:val="left" w:pos="1476"/>
          <w:tab w:val="right" w:pos="2066"/>
          <w:tab w:val="left" w:pos="2263"/>
        </w:tabs>
        <w:suppressAutoHyphens/>
        <w:spacing w:line="312" w:lineRule="atLeast"/>
        <w:ind w:left="2065" w:hanging="206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091A5A">
        <w:rPr>
          <w:rFonts w:ascii="Arial Narrow" w:hAnsi="Arial Narrow" w:cs="Arial Narrow"/>
          <w:sz w:val="20"/>
          <w:szCs w:val="20"/>
        </w:rPr>
        <w:t>- de bijlagen van de rekeningen over 1817, 1842, 1851, 1852 en 1940-1953 zijn niet aangetroffen. De vaststellingsbesluiten ontbreken bij de rekeningen over 1889, 1890, 1905, 1906, 1915 en 1921-1923.</w:t>
      </w:r>
    </w:p>
    <w:p w:rsidR="00091A5A" w:rsidRDefault="00091A5A">
      <w:pPr>
        <w:tabs>
          <w:tab w:val="left" w:pos="-1440"/>
          <w:tab w:val="left" w:pos="-720"/>
          <w:tab w:val="right" w:pos="1279"/>
          <w:tab w:val="left" w:pos="1476"/>
          <w:tab w:val="right" w:pos="2066"/>
          <w:tab w:val="left" w:pos="2263"/>
        </w:tabs>
        <w:suppressAutoHyphens/>
        <w:spacing w:line="312" w:lineRule="atLeast"/>
        <w:ind w:left="2065" w:hanging="2065"/>
        <w:rPr>
          <w:rFonts w:ascii="Arial Narrow" w:hAnsi="Arial Narrow" w:cs="Arial Narrow"/>
          <w:sz w:val="20"/>
          <w:szCs w:val="20"/>
        </w:rPr>
        <w:sectPr w:rsidR="00091A5A">
          <w:type w:val="continuous"/>
          <w:pgSz w:w="11906" w:h="16838"/>
          <w:pgMar w:top="1644" w:right="1700" w:bottom="850" w:left="2041" w:header="1644" w:footer="850" w:gutter="0"/>
          <w:cols w:space="708"/>
          <w:noEndnote/>
        </w:sectPr>
      </w:pP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340</w:t>
      </w:r>
      <w:r w:rsidR="00824C32">
        <w:rPr>
          <w:rFonts w:ascii="Arial Narrow" w:hAnsi="Arial Narrow" w:cs="Arial Narrow"/>
          <w:sz w:val="20"/>
          <w:szCs w:val="20"/>
        </w:rPr>
        <w:t xml:space="preserve">. </w:t>
      </w:r>
      <w:r>
        <w:rPr>
          <w:rFonts w:ascii="Arial Narrow" w:hAnsi="Arial Narrow" w:cs="Arial Narrow"/>
          <w:sz w:val="20"/>
          <w:szCs w:val="20"/>
        </w:rPr>
        <w:t>1817, 1842, 1851-1852.</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341</w:t>
      </w:r>
      <w:r w:rsidR="00824C32">
        <w:rPr>
          <w:rFonts w:ascii="Arial Narrow" w:hAnsi="Arial Narrow" w:cs="Arial Narrow"/>
          <w:sz w:val="20"/>
          <w:szCs w:val="20"/>
        </w:rPr>
        <w:t xml:space="preserve">. </w:t>
      </w:r>
      <w:r>
        <w:rPr>
          <w:rFonts w:ascii="Arial Narrow" w:hAnsi="Arial Narrow" w:cs="Arial Narrow"/>
          <w:sz w:val="20"/>
          <w:szCs w:val="20"/>
        </w:rPr>
        <w:t>1853-1855.</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342</w:t>
      </w:r>
      <w:r w:rsidR="00824C32">
        <w:rPr>
          <w:rFonts w:ascii="Arial Narrow" w:hAnsi="Arial Narrow" w:cs="Arial Narrow"/>
          <w:sz w:val="20"/>
          <w:szCs w:val="20"/>
        </w:rPr>
        <w:t xml:space="preserve">. </w:t>
      </w:r>
      <w:r>
        <w:rPr>
          <w:rFonts w:ascii="Arial Narrow" w:hAnsi="Arial Narrow" w:cs="Arial Narrow"/>
          <w:sz w:val="20"/>
          <w:szCs w:val="20"/>
        </w:rPr>
        <w:t>1857-1860.</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343</w:t>
      </w:r>
      <w:r w:rsidR="00824C32">
        <w:rPr>
          <w:rFonts w:ascii="Arial Narrow" w:hAnsi="Arial Narrow" w:cs="Arial Narrow"/>
          <w:sz w:val="20"/>
          <w:szCs w:val="20"/>
        </w:rPr>
        <w:t xml:space="preserve">. </w:t>
      </w:r>
      <w:r>
        <w:rPr>
          <w:rFonts w:ascii="Arial Narrow" w:hAnsi="Arial Narrow" w:cs="Arial Narrow"/>
          <w:sz w:val="20"/>
          <w:szCs w:val="20"/>
        </w:rPr>
        <w:t>1861-1862.</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344</w:t>
      </w:r>
      <w:r w:rsidR="00824C32">
        <w:rPr>
          <w:rFonts w:ascii="Arial Narrow" w:hAnsi="Arial Narrow" w:cs="Arial Narrow"/>
          <w:sz w:val="20"/>
          <w:szCs w:val="20"/>
        </w:rPr>
        <w:t xml:space="preserve">. </w:t>
      </w:r>
      <w:r>
        <w:rPr>
          <w:rFonts w:ascii="Arial Narrow" w:hAnsi="Arial Narrow" w:cs="Arial Narrow"/>
          <w:sz w:val="20"/>
          <w:szCs w:val="20"/>
        </w:rPr>
        <w:t>1863-1864.</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345</w:t>
      </w:r>
      <w:r w:rsidR="00824C32">
        <w:rPr>
          <w:rFonts w:ascii="Arial Narrow" w:hAnsi="Arial Narrow" w:cs="Arial Narrow"/>
          <w:sz w:val="20"/>
          <w:szCs w:val="20"/>
        </w:rPr>
        <w:t xml:space="preserve">. </w:t>
      </w:r>
      <w:r>
        <w:rPr>
          <w:rFonts w:ascii="Arial Narrow" w:hAnsi="Arial Narrow" w:cs="Arial Narrow"/>
          <w:sz w:val="20"/>
          <w:szCs w:val="20"/>
        </w:rPr>
        <w:t>1865-1866.</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346</w:t>
      </w:r>
      <w:r w:rsidR="00824C32">
        <w:rPr>
          <w:rFonts w:ascii="Arial Narrow" w:hAnsi="Arial Narrow" w:cs="Arial Narrow"/>
          <w:sz w:val="20"/>
          <w:szCs w:val="20"/>
        </w:rPr>
        <w:t xml:space="preserve">. </w:t>
      </w:r>
      <w:r>
        <w:rPr>
          <w:rFonts w:ascii="Arial Narrow" w:hAnsi="Arial Narrow" w:cs="Arial Narrow"/>
          <w:sz w:val="20"/>
          <w:szCs w:val="20"/>
        </w:rPr>
        <w:t>1867-1868.</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347</w:t>
      </w:r>
      <w:r w:rsidR="00824C32">
        <w:rPr>
          <w:rFonts w:ascii="Arial Narrow" w:hAnsi="Arial Narrow" w:cs="Arial Narrow"/>
          <w:sz w:val="20"/>
          <w:szCs w:val="20"/>
        </w:rPr>
        <w:t xml:space="preserve">. </w:t>
      </w:r>
      <w:r>
        <w:rPr>
          <w:rFonts w:ascii="Arial Narrow" w:hAnsi="Arial Narrow" w:cs="Arial Narrow"/>
          <w:sz w:val="20"/>
          <w:szCs w:val="20"/>
        </w:rPr>
        <w:t>1869-1870.</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348</w:t>
      </w:r>
      <w:r w:rsidR="00824C32">
        <w:rPr>
          <w:rFonts w:ascii="Arial Narrow" w:hAnsi="Arial Narrow" w:cs="Arial Narrow"/>
          <w:sz w:val="20"/>
          <w:szCs w:val="20"/>
        </w:rPr>
        <w:t xml:space="preserve">. </w:t>
      </w:r>
      <w:r>
        <w:rPr>
          <w:rFonts w:ascii="Arial Narrow" w:hAnsi="Arial Narrow" w:cs="Arial Narrow"/>
          <w:sz w:val="20"/>
          <w:szCs w:val="20"/>
        </w:rPr>
        <w:t>1871-1872.</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349</w:t>
      </w:r>
      <w:r w:rsidR="00824C32">
        <w:rPr>
          <w:rFonts w:ascii="Arial Narrow" w:hAnsi="Arial Narrow" w:cs="Arial Narrow"/>
          <w:sz w:val="20"/>
          <w:szCs w:val="20"/>
        </w:rPr>
        <w:t xml:space="preserve">. </w:t>
      </w:r>
      <w:r>
        <w:rPr>
          <w:rFonts w:ascii="Arial Narrow" w:hAnsi="Arial Narrow" w:cs="Arial Narrow"/>
          <w:sz w:val="20"/>
          <w:szCs w:val="20"/>
        </w:rPr>
        <w:t>1873-1874.</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350</w:t>
      </w:r>
      <w:r w:rsidR="00824C32">
        <w:rPr>
          <w:rFonts w:ascii="Arial Narrow" w:hAnsi="Arial Narrow" w:cs="Arial Narrow"/>
          <w:sz w:val="20"/>
          <w:szCs w:val="20"/>
        </w:rPr>
        <w:t xml:space="preserve">. </w:t>
      </w:r>
      <w:r>
        <w:rPr>
          <w:rFonts w:ascii="Arial Narrow" w:hAnsi="Arial Narrow" w:cs="Arial Narrow"/>
          <w:sz w:val="20"/>
          <w:szCs w:val="20"/>
        </w:rPr>
        <w:t>1875-1876.</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351</w:t>
      </w:r>
      <w:r w:rsidR="00824C32">
        <w:rPr>
          <w:rFonts w:ascii="Arial Narrow" w:hAnsi="Arial Narrow" w:cs="Arial Narrow"/>
          <w:sz w:val="20"/>
          <w:szCs w:val="20"/>
        </w:rPr>
        <w:t xml:space="preserve">. </w:t>
      </w:r>
      <w:r>
        <w:rPr>
          <w:rFonts w:ascii="Arial Narrow" w:hAnsi="Arial Narrow" w:cs="Arial Narrow"/>
          <w:sz w:val="20"/>
          <w:szCs w:val="20"/>
        </w:rPr>
        <w:t>1877-1878.</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352</w:t>
      </w:r>
      <w:r w:rsidR="00824C32">
        <w:rPr>
          <w:rFonts w:ascii="Arial Narrow" w:hAnsi="Arial Narrow" w:cs="Arial Narrow"/>
          <w:sz w:val="20"/>
          <w:szCs w:val="20"/>
        </w:rPr>
        <w:t xml:space="preserve">. </w:t>
      </w:r>
      <w:r>
        <w:rPr>
          <w:rFonts w:ascii="Arial Narrow" w:hAnsi="Arial Narrow" w:cs="Arial Narrow"/>
          <w:sz w:val="20"/>
          <w:szCs w:val="20"/>
        </w:rPr>
        <w:t>1879-1880.</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353</w:t>
      </w:r>
      <w:r w:rsidR="00824C32">
        <w:rPr>
          <w:rFonts w:ascii="Arial Narrow" w:hAnsi="Arial Narrow" w:cs="Arial Narrow"/>
          <w:sz w:val="20"/>
          <w:szCs w:val="20"/>
        </w:rPr>
        <w:t xml:space="preserve">. </w:t>
      </w:r>
      <w:r>
        <w:rPr>
          <w:rFonts w:ascii="Arial Narrow" w:hAnsi="Arial Narrow" w:cs="Arial Narrow"/>
          <w:sz w:val="20"/>
          <w:szCs w:val="20"/>
        </w:rPr>
        <w:t>1881-1882.</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354</w:t>
      </w:r>
      <w:r w:rsidR="00824C32">
        <w:rPr>
          <w:rFonts w:ascii="Arial Narrow" w:hAnsi="Arial Narrow" w:cs="Arial Narrow"/>
          <w:sz w:val="20"/>
          <w:szCs w:val="20"/>
        </w:rPr>
        <w:t xml:space="preserve">. </w:t>
      </w:r>
      <w:r>
        <w:rPr>
          <w:rFonts w:ascii="Arial Narrow" w:hAnsi="Arial Narrow" w:cs="Arial Narrow"/>
          <w:sz w:val="20"/>
          <w:szCs w:val="20"/>
        </w:rPr>
        <w:t>1883-1884.</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355</w:t>
      </w:r>
      <w:r w:rsidR="00824C32">
        <w:rPr>
          <w:rFonts w:ascii="Arial Narrow" w:hAnsi="Arial Narrow" w:cs="Arial Narrow"/>
          <w:sz w:val="20"/>
          <w:szCs w:val="20"/>
        </w:rPr>
        <w:t xml:space="preserve">. </w:t>
      </w:r>
      <w:r>
        <w:rPr>
          <w:rFonts w:ascii="Arial Narrow" w:hAnsi="Arial Narrow" w:cs="Arial Narrow"/>
          <w:sz w:val="20"/>
          <w:szCs w:val="20"/>
        </w:rPr>
        <w:t>1885-1886.</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356</w:t>
      </w:r>
      <w:r w:rsidR="00824C32">
        <w:rPr>
          <w:rFonts w:ascii="Arial Narrow" w:hAnsi="Arial Narrow" w:cs="Arial Narrow"/>
          <w:sz w:val="20"/>
          <w:szCs w:val="20"/>
        </w:rPr>
        <w:t xml:space="preserve">. </w:t>
      </w:r>
      <w:r>
        <w:rPr>
          <w:rFonts w:ascii="Arial Narrow" w:hAnsi="Arial Narrow" w:cs="Arial Narrow"/>
          <w:sz w:val="20"/>
          <w:szCs w:val="20"/>
        </w:rPr>
        <w:t>1887-1888.</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824C32">
        <w:rPr>
          <w:rFonts w:ascii="Arial Narrow" w:hAnsi="Arial Narrow" w:cs="Arial Narrow"/>
          <w:sz w:val="20"/>
          <w:szCs w:val="20"/>
        </w:rPr>
        <w:tab/>
      </w:r>
      <w:r>
        <w:rPr>
          <w:rFonts w:ascii="Arial Narrow" w:hAnsi="Arial Narrow" w:cs="Arial Narrow"/>
          <w:sz w:val="20"/>
          <w:szCs w:val="20"/>
        </w:rPr>
        <w:t>357</w:t>
      </w:r>
      <w:r w:rsidR="00824C32">
        <w:rPr>
          <w:rFonts w:ascii="Arial Narrow" w:hAnsi="Arial Narrow" w:cs="Arial Narrow"/>
          <w:sz w:val="20"/>
          <w:szCs w:val="20"/>
        </w:rPr>
        <w:t xml:space="preserve">. </w:t>
      </w:r>
      <w:r>
        <w:rPr>
          <w:rFonts w:ascii="Arial Narrow" w:hAnsi="Arial Narrow" w:cs="Arial Narrow"/>
          <w:sz w:val="20"/>
          <w:szCs w:val="20"/>
        </w:rPr>
        <w:t>1889-1890.</w:t>
      </w:r>
    </w:p>
    <w:p w:rsidR="00091A5A" w:rsidRDefault="00824C32">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091A5A">
        <w:rPr>
          <w:rFonts w:ascii="Arial Narrow" w:hAnsi="Arial Narrow" w:cs="Arial Narrow"/>
          <w:sz w:val="20"/>
          <w:szCs w:val="20"/>
        </w:rPr>
        <w:tab/>
        <w:t>358</w:t>
      </w:r>
      <w:r>
        <w:rPr>
          <w:rFonts w:ascii="Arial Narrow" w:hAnsi="Arial Narrow" w:cs="Arial Narrow"/>
          <w:sz w:val="20"/>
          <w:szCs w:val="20"/>
        </w:rPr>
        <w:t xml:space="preserve">. </w:t>
      </w:r>
      <w:r w:rsidR="00091A5A">
        <w:rPr>
          <w:rFonts w:ascii="Arial Narrow" w:hAnsi="Arial Narrow" w:cs="Arial Narrow"/>
          <w:sz w:val="20"/>
          <w:szCs w:val="20"/>
        </w:rPr>
        <w:t>1891-1892.</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359</w:t>
      </w:r>
      <w:r w:rsidR="00824C32">
        <w:rPr>
          <w:rFonts w:ascii="Arial Narrow" w:hAnsi="Arial Narrow" w:cs="Arial Narrow"/>
          <w:sz w:val="20"/>
          <w:szCs w:val="20"/>
        </w:rPr>
        <w:t xml:space="preserve">. </w:t>
      </w:r>
      <w:r>
        <w:rPr>
          <w:rFonts w:ascii="Arial Narrow" w:hAnsi="Arial Narrow" w:cs="Arial Narrow"/>
          <w:sz w:val="20"/>
          <w:szCs w:val="20"/>
        </w:rPr>
        <w:t>1893-1894.</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360</w:t>
      </w:r>
      <w:r w:rsidR="00824C32">
        <w:rPr>
          <w:rFonts w:ascii="Arial Narrow" w:hAnsi="Arial Narrow" w:cs="Arial Narrow"/>
          <w:sz w:val="20"/>
          <w:szCs w:val="20"/>
        </w:rPr>
        <w:t xml:space="preserve">. </w:t>
      </w:r>
      <w:r>
        <w:rPr>
          <w:rFonts w:ascii="Arial Narrow" w:hAnsi="Arial Narrow" w:cs="Arial Narrow"/>
          <w:sz w:val="20"/>
          <w:szCs w:val="20"/>
        </w:rPr>
        <w:t>1895-1896.</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361</w:t>
      </w:r>
      <w:r w:rsidR="00824C32">
        <w:rPr>
          <w:rFonts w:ascii="Arial Narrow" w:hAnsi="Arial Narrow" w:cs="Arial Narrow"/>
          <w:sz w:val="20"/>
          <w:szCs w:val="20"/>
        </w:rPr>
        <w:t xml:space="preserve">. </w:t>
      </w:r>
      <w:r>
        <w:rPr>
          <w:rFonts w:ascii="Arial Narrow" w:hAnsi="Arial Narrow" w:cs="Arial Narrow"/>
          <w:sz w:val="20"/>
          <w:szCs w:val="20"/>
        </w:rPr>
        <w:t>1897-1898.</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362</w:t>
      </w:r>
      <w:r w:rsidR="00824C32">
        <w:rPr>
          <w:rFonts w:ascii="Arial Narrow" w:hAnsi="Arial Narrow" w:cs="Arial Narrow"/>
          <w:sz w:val="20"/>
          <w:szCs w:val="20"/>
        </w:rPr>
        <w:t xml:space="preserve">. </w:t>
      </w:r>
      <w:r>
        <w:rPr>
          <w:rFonts w:ascii="Arial Narrow" w:hAnsi="Arial Narrow" w:cs="Arial Narrow"/>
          <w:sz w:val="20"/>
          <w:szCs w:val="20"/>
        </w:rPr>
        <w:t>1899-1900.</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363</w:t>
      </w:r>
      <w:r w:rsidR="00824C32">
        <w:rPr>
          <w:rFonts w:ascii="Arial Narrow" w:hAnsi="Arial Narrow" w:cs="Arial Narrow"/>
          <w:sz w:val="20"/>
          <w:szCs w:val="20"/>
        </w:rPr>
        <w:t xml:space="preserve">. </w:t>
      </w:r>
      <w:r>
        <w:rPr>
          <w:rFonts w:ascii="Arial Narrow" w:hAnsi="Arial Narrow" w:cs="Arial Narrow"/>
          <w:sz w:val="20"/>
          <w:szCs w:val="20"/>
        </w:rPr>
        <w:t>1901-1902.</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364</w:t>
      </w:r>
      <w:r w:rsidR="00824C32">
        <w:rPr>
          <w:rFonts w:ascii="Arial Narrow" w:hAnsi="Arial Narrow" w:cs="Arial Narrow"/>
          <w:sz w:val="20"/>
          <w:szCs w:val="20"/>
        </w:rPr>
        <w:t xml:space="preserve">. </w:t>
      </w:r>
      <w:r>
        <w:rPr>
          <w:rFonts w:ascii="Arial Narrow" w:hAnsi="Arial Narrow" w:cs="Arial Narrow"/>
          <w:sz w:val="20"/>
          <w:szCs w:val="20"/>
        </w:rPr>
        <w:t>1903-1904.</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365</w:t>
      </w:r>
      <w:r w:rsidR="00824C32">
        <w:rPr>
          <w:rFonts w:ascii="Arial Narrow" w:hAnsi="Arial Narrow" w:cs="Arial Narrow"/>
          <w:sz w:val="20"/>
          <w:szCs w:val="20"/>
        </w:rPr>
        <w:t xml:space="preserve">. </w:t>
      </w:r>
      <w:r>
        <w:rPr>
          <w:rFonts w:ascii="Arial Narrow" w:hAnsi="Arial Narrow" w:cs="Arial Narrow"/>
          <w:sz w:val="20"/>
          <w:szCs w:val="20"/>
        </w:rPr>
        <w:t>1905-1906.</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366</w:t>
      </w:r>
      <w:r w:rsidR="00824C32">
        <w:rPr>
          <w:rFonts w:ascii="Arial Narrow" w:hAnsi="Arial Narrow" w:cs="Arial Narrow"/>
          <w:sz w:val="20"/>
          <w:szCs w:val="20"/>
        </w:rPr>
        <w:t xml:space="preserve">. </w:t>
      </w:r>
      <w:r>
        <w:rPr>
          <w:rFonts w:ascii="Arial Narrow" w:hAnsi="Arial Narrow" w:cs="Arial Narrow"/>
          <w:sz w:val="20"/>
          <w:szCs w:val="20"/>
        </w:rPr>
        <w:t>1907-1908.</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367</w:t>
      </w:r>
      <w:r w:rsidR="00824C32">
        <w:rPr>
          <w:rFonts w:ascii="Arial Narrow" w:hAnsi="Arial Narrow" w:cs="Arial Narrow"/>
          <w:sz w:val="20"/>
          <w:szCs w:val="20"/>
        </w:rPr>
        <w:t xml:space="preserve">. </w:t>
      </w:r>
      <w:r>
        <w:rPr>
          <w:rFonts w:ascii="Arial Narrow" w:hAnsi="Arial Narrow" w:cs="Arial Narrow"/>
          <w:sz w:val="20"/>
          <w:szCs w:val="20"/>
        </w:rPr>
        <w:t>1909-1910.</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368</w:t>
      </w:r>
      <w:r w:rsidR="00824C32">
        <w:rPr>
          <w:rFonts w:ascii="Arial Narrow" w:hAnsi="Arial Narrow" w:cs="Arial Narrow"/>
          <w:sz w:val="20"/>
          <w:szCs w:val="20"/>
        </w:rPr>
        <w:t xml:space="preserve">. </w:t>
      </w:r>
      <w:r>
        <w:rPr>
          <w:rFonts w:ascii="Arial Narrow" w:hAnsi="Arial Narrow" w:cs="Arial Narrow"/>
          <w:sz w:val="20"/>
          <w:szCs w:val="20"/>
        </w:rPr>
        <w:t>1911-1912.</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369</w:t>
      </w:r>
      <w:r w:rsidR="00824C32">
        <w:rPr>
          <w:rFonts w:ascii="Arial Narrow" w:hAnsi="Arial Narrow" w:cs="Arial Narrow"/>
          <w:sz w:val="20"/>
          <w:szCs w:val="20"/>
        </w:rPr>
        <w:t xml:space="preserve">. </w:t>
      </w:r>
      <w:r>
        <w:rPr>
          <w:rFonts w:ascii="Arial Narrow" w:hAnsi="Arial Narrow" w:cs="Arial Narrow"/>
          <w:sz w:val="20"/>
          <w:szCs w:val="20"/>
        </w:rPr>
        <w:t>1913-1914.</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370</w:t>
      </w:r>
      <w:r w:rsidR="00824C32">
        <w:rPr>
          <w:rFonts w:ascii="Arial Narrow" w:hAnsi="Arial Narrow" w:cs="Arial Narrow"/>
          <w:sz w:val="20"/>
          <w:szCs w:val="20"/>
        </w:rPr>
        <w:t xml:space="preserve">. </w:t>
      </w:r>
      <w:r>
        <w:rPr>
          <w:rFonts w:ascii="Arial Narrow" w:hAnsi="Arial Narrow" w:cs="Arial Narrow"/>
          <w:sz w:val="20"/>
          <w:szCs w:val="20"/>
        </w:rPr>
        <w:t>1915-1916.</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371</w:t>
      </w:r>
      <w:r w:rsidR="00824C32">
        <w:rPr>
          <w:rFonts w:ascii="Arial Narrow" w:hAnsi="Arial Narrow" w:cs="Arial Narrow"/>
          <w:sz w:val="20"/>
          <w:szCs w:val="20"/>
        </w:rPr>
        <w:t xml:space="preserve">. </w:t>
      </w:r>
      <w:r>
        <w:rPr>
          <w:rFonts w:ascii="Arial Narrow" w:hAnsi="Arial Narrow" w:cs="Arial Narrow"/>
          <w:sz w:val="20"/>
          <w:szCs w:val="20"/>
        </w:rPr>
        <w:t>1917-1918.</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372</w:t>
      </w:r>
      <w:r w:rsidR="00824C32">
        <w:rPr>
          <w:rFonts w:ascii="Arial Narrow" w:hAnsi="Arial Narrow" w:cs="Arial Narrow"/>
          <w:sz w:val="20"/>
          <w:szCs w:val="20"/>
        </w:rPr>
        <w:t xml:space="preserve">. </w:t>
      </w:r>
      <w:r>
        <w:rPr>
          <w:rFonts w:ascii="Arial Narrow" w:hAnsi="Arial Narrow" w:cs="Arial Narrow"/>
          <w:sz w:val="20"/>
          <w:szCs w:val="20"/>
        </w:rPr>
        <w:t>1919-1920.</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373</w:t>
      </w:r>
      <w:r w:rsidR="00824C32">
        <w:rPr>
          <w:rFonts w:ascii="Arial Narrow" w:hAnsi="Arial Narrow" w:cs="Arial Narrow"/>
          <w:sz w:val="20"/>
          <w:szCs w:val="20"/>
        </w:rPr>
        <w:t xml:space="preserve">. </w:t>
      </w:r>
      <w:r>
        <w:rPr>
          <w:rFonts w:ascii="Arial Narrow" w:hAnsi="Arial Narrow" w:cs="Arial Narrow"/>
          <w:sz w:val="20"/>
          <w:szCs w:val="20"/>
        </w:rPr>
        <w:t>1921-1922.</w:t>
      </w:r>
    </w:p>
    <w:p w:rsidR="00824C32" w:rsidRDefault="00463AAD" w:rsidP="00824C32">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 xml:space="preserve"> </w:t>
      </w:r>
      <w:r w:rsidR="00091A5A">
        <w:rPr>
          <w:rFonts w:ascii="Arial Narrow" w:hAnsi="Arial Narrow" w:cs="Arial Narrow"/>
          <w:sz w:val="20"/>
          <w:szCs w:val="20"/>
        </w:rPr>
        <w:t>374</w:t>
      </w:r>
      <w:r w:rsidR="00824C32">
        <w:rPr>
          <w:rFonts w:ascii="Arial Narrow" w:hAnsi="Arial Narrow" w:cs="Arial Narrow"/>
          <w:sz w:val="20"/>
          <w:szCs w:val="20"/>
        </w:rPr>
        <w:t xml:space="preserve">. </w:t>
      </w:r>
      <w:r w:rsidR="00091A5A">
        <w:rPr>
          <w:rFonts w:ascii="Arial Narrow" w:hAnsi="Arial Narrow" w:cs="Arial Narrow"/>
          <w:sz w:val="20"/>
          <w:szCs w:val="20"/>
        </w:rPr>
        <w:t>1923.</w:t>
      </w:r>
    </w:p>
    <w:p w:rsidR="00824C32" w:rsidRDefault="00463AAD" w:rsidP="00824C32">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 xml:space="preserve"> </w:t>
      </w:r>
      <w:r w:rsidR="00091A5A">
        <w:rPr>
          <w:rFonts w:ascii="Arial Narrow" w:hAnsi="Arial Narrow" w:cs="Arial Narrow"/>
          <w:sz w:val="20"/>
          <w:szCs w:val="20"/>
        </w:rPr>
        <w:t>375</w:t>
      </w:r>
      <w:r w:rsidR="00824C32">
        <w:rPr>
          <w:rFonts w:ascii="Arial Narrow" w:hAnsi="Arial Narrow" w:cs="Arial Narrow"/>
          <w:sz w:val="20"/>
          <w:szCs w:val="20"/>
        </w:rPr>
        <w:t xml:space="preserve">. </w:t>
      </w:r>
      <w:r w:rsidR="00091A5A">
        <w:rPr>
          <w:rFonts w:ascii="Arial Narrow" w:hAnsi="Arial Narrow" w:cs="Arial Narrow"/>
          <w:sz w:val="20"/>
          <w:szCs w:val="20"/>
        </w:rPr>
        <w:t>1924.</w:t>
      </w:r>
    </w:p>
    <w:p w:rsidR="00091A5A" w:rsidRDefault="00463AAD" w:rsidP="00824C32">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 xml:space="preserve"> </w:t>
      </w:r>
      <w:r w:rsidR="00091A5A">
        <w:rPr>
          <w:rFonts w:ascii="Arial Narrow" w:hAnsi="Arial Narrow" w:cs="Arial Narrow"/>
          <w:sz w:val="20"/>
          <w:szCs w:val="20"/>
        </w:rPr>
        <w:t>376</w:t>
      </w:r>
      <w:r w:rsidR="00824C32">
        <w:rPr>
          <w:rFonts w:ascii="Arial Narrow" w:hAnsi="Arial Narrow" w:cs="Arial Narrow"/>
          <w:sz w:val="20"/>
          <w:szCs w:val="20"/>
        </w:rPr>
        <w:t xml:space="preserve">. </w:t>
      </w:r>
      <w:r w:rsidR="00091A5A">
        <w:rPr>
          <w:rFonts w:ascii="Arial Narrow" w:hAnsi="Arial Narrow" w:cs="Arial Narrow"/>
          <w:sz w:val="20"/>
          <w:szCs w:val="20"/>
        </w:rPr>
        <w:t>1925.</w:t>
      </w:r>
    </w:p>
    <w:p w:rsidR="00091A5A" w:rsidRDefault="00463AAD">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 xml:space="preserve"> </w:t>
      </w:r>
      <w:r w:rsidR="00091A5A">
        <w:rPr>
          <w:rFonts w:ascii="Arial Narrow" w:hAnsi="Arial Narrow" w:cs="Arial Narrow"/>
          <w:sz w:val="20"/>
          <w:szCs w:val="20"/>
        </w:rPr>
        <w:t>377</w:t>
      </w:r>
      <w:r w:rsidR="00824C32">
        <w:rPr>
          <w:rFonts w:ascii="Arial Narrow" w:hAnsi="Arial Narrow" w:cs="Arial Narrow"/>
          <w:sz w:val="20"/>
          <w:szCs w:val="20"/>
        </w:rPr>
        <w:t xml:space="preserve">. </w:t>
      </w:r>
      <w:r w:rsidR="00091A5A">
        <w:rPr>
          <w:rFonts w:ascii="Arial Narrow" w:hAnsi="Arial Narrow" w:cs="Arial Narrow"/>
          <w:sz w:val="20"/>
          <w:szCs w:val="20"/>
        </w:rPr>
        <w:t>1926.</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lastRenderedPageBreak/>
        <w:tab/>
      </w:r>
      <w:r>
        <w:rPr>
          <w:rFonts w:ascii="Arial Narrow" w:hAnsi="Arial Narrow" w:cs="Arial Narrow"/>
          <w:sz w:val="20"/>
          <w:szCs w:val="20"/>
        </w:rPr>
        <w:tab/>
      </w:r>
      <w:r>
        <w:rPr>
          <w:rFonts w:ascii="Arial Narrow" w:hAnsi="Arial Narrow" w:cs="Arial Narrow"/>
          <w:sz w:val="20"/>
          <w:szCs w:val="20"/>
        </w:rPr>
        <w:tab/>
        <w:t>378</w:t>
      </w:r>
      <w:r w:rsidR="00824C32">
        <w:rPr>
          <w:rFonts w:ascii="Arial Narrow" w:hAnsi="Arial Narrow" w:cs="Arial Narrow"/>
          <w:sz w:val="20"/>
          <w:szCs w:val="20"/>
        </w:rPr>
        <w:t xml:space="preserve">. </w:t>
      </w:r>
      <w:r>
        <w:rPr>
          <w:rFonts w:ascii="Arial Narrow" w:hAnsi="Arial Narrow" w:cs="Arial Narrow"/>
          <w:sz w:val="20"/>
          <w:szCs w:val="20"/>
        </w:rPr>
        <w:t>1927.</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379</w:t>
      </w:r>
      <w:r w:rsidR="00824C32">
        <w:rPr>
          <w:rFonts w:ascii="Arial Narrow" w:hAnsi="Arial Narrow" w:cs="Arial Narrow"/>
          <w:sz w:val="20"/>
          <w:szCs w:val="20"/>
        </w:rPr>
        <w:t xml:space="preserve">. </w:t>
      </w:r>
      <w:r>
        <w:rPr>
          <w:rFonts w:ascii="Arial Narrow" w:hAnsi="Arial Narrow" w:cs="Arial Narrow"/>
          <w:sz w:val="20"/>
          <w:szCs w:val="20"/>
        </w:rPr>
        <w:t>1928.</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380</w:t>
      </w:r>
      <w:r w:rsidR="00824C32">
        <w:rPr>
          <w:rFonts w:ascii="Arial Narrow" w:hAnsi="Arial Narrow" w:cs="Arial Narrow"/>
          <w:sz w:val="20"/>
          <w:szCs w:val="20"/>
        </w:rPr>
        <w:t xml:space="preserve">. </w:t>
      </w:r>
      <w:r>
        <w:rPr>
          <w:rFonts w:ascii="Arial Narrow" w:hAnsi="Arial Narrow" w:cs="Arial Narrow"/>
          <w:sz w:val="20"/>
          <w:szCs w:val="20"/>
        </w:rPr>
        <w:t>1929.</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381</w:t>
      </w:r>
      <w:r w:rsidR="00824C32">
        <w:rPr>
          <w:rFonts w:ascii="Arial Narrow" w:hAnsi="Arial Narrow" w:cs="Arial Narrow"/>
          <w:sz w:val="20"/>
          <w:szCs w:val="20"/>
        </w:rPr>
        <w:t xml:space="preserve">. </w:t>
      </w:r>
      <w:r>
        <w:rPr>
          <w:rFonts w:ascii="Arial Narrow" w:hAnsi="Arial Narrow" w:cs="Arial Narrow"/>
          <w:sz w:val="20"/>
          <w:szCs w:val="20"/>
        </w:rPr>
        <w:t>1930.</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382</w:t>
      </w:r>
      <w:r w:rsidR="00824C32">
        <w:rPr>
          <w:rFonts w:ascii="Arial Narrow" w:hAnsi="Arial Narrow" w:cs="Arial Narrow"/>
          <w:sz w:val="20"/>
          <w:szCs w:val="20"/>
        </w:rPr>
        <w:t xml:space="preserve">. </w:t>
      </w:r>
      <w:r>
        <w:rPr>
          <w:rFonts w:ascii="Arial Narrow" w:hAnsi="Arial Narrow" w:cs="Arial Narrow"/>
          <w:sz w:val="20"/>
          <w:szCs w:val="20"/>
        </w:rPr>
        <w:t>1931.</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383</w:t>
      </w:r>
      <w:r w:rsidR="00824C32">
        <w:rPr>
          <w:rFonts w:ascii="Arial Narrow" w:hAnsi="Arial Narrow" w:cs="Arial Narrow"/>
          <w:sz w:val="20"/>
          <w:szCs w:val="20"/>
        </w:rPr>
        <w:t xml:space="preserve">. </w:t>
      </w:r>
      <w:r>
        <w:rPr>
          <w:rFonts w:ascii="Arial Narrow" w:hAnsi="Arial Narrow" w:cs="Arial Narrow"/>
          <w:sz w:val="20"/>
          <w:szCs w:val="20"/>
        </w:rPr>
        <w:t>1932.</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384</w:t>
      </w:r>
      <w:r w:rsidR="00824C32">
        <w:rPr>
          <w:rFonts w:ascii="Arial Narrow" w:hAnsi="Arial Narrow" w:cs="Arial Narrow"/>
          <w:sz w:val="20"/>
          <w:szCs w:val="20"/>
        </w:rPr>
        <w:t xml:space="preserve">. </w:t>
      </w:r>
      <w:r>
        <w:rPr>
          <w:rFonts w:ascii="Arial Narrow" w:hAnsi="Arial Narrow" w:cs="Arial Narrow"/>
          <w:sz w:val="20"/>
          <w:szCs w:val="20"/>
        </w:rPr>
        <w:t>1933.</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385</w:t>
      </w:r>
      <w:r w:rsidR="00824C32">
        <w:rPr>
          <w:rFonts w:ascii="Arial Narrow" w:hAnsi="Arial Narrow" w:cs="Arial Narrow"/>
          <w:sz w:val="20"/>
          <w:szCs w:val="20"/>
        </w:rPr>
        <w:t xml:space="preserve">. </w:t>
      </w:r>
      <w:r>
        <w:rPr>
          <w:rFonts w:ascii="Arial Narrow" w:hAnsi="Arial Narrow" w:cs="Arial Narrow"/>
          <w:sz w:val="20"/>
          <w:szCs w:val="20"/>
        </w:rPr>
        <w:t>1934.</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386</w:t>
      </w:r>
      <w:r w:rsidR="00824C32">
        <w:rPr>
          <w:rFonts w:ascii="Arial Narrow" w:hAnsi="Arial Narrow" w:cs="Arial Narrow"/>
          <w:sz w:val="20"/>
          <w:szCs w:val="20"/>
        </w:rPr>
        <w:t xml:space="preserve">. </w:t>
      </w:r>
      <w:r>
        <w:rPr>
          <w:rFonts w:ascii="Arial Narrow" w:hAnsi="Arial Narrow" w:cs="Arial Narrow"/>
          <w:sz w:val="20"/>
          <w:szCs w:val="20"/>
        </w:rPr>
        <w:t>1935.</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387</w:t>
      </w:r>
      <w:r w:rsidR="00824C32">
        <w:rPr>
          <w:rFonts w:ascii="Arial Narrow" w:hAnsi="Arial Narrow" w:cs="Arial Narrow"/>
          <w:sz w:val="20"/>
          <w:szCs w:val="20"/>
        </w:rPr>
        <w:t xml:space="preserve">. </w:t>
      </w:r>
      <w:r>
        <w:rPr>
          <w:rFonts w:ascii="Arial Narrow" w:hAnsi="Arial Narrow" w:cs="Arial Narrow"/>
          <w:sz w:val="20"/>
          <w:szCs w:val="20"/>
        </w:rPr>
        <w:t>1936.</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388</w:t>
      </w:r>
      <w:r w:rsidR="00824C32">
        <w:rPr>
          <w:rFonts w:ascii="Arial Narrow" w:hAnsi="Arial Narrow" w:cs="Arial Narrow"/>
          <w:sz w:val="20"/>
          <w:szCs w:val="20"/>
        </w:rPr>
        <w:t xml:space="preserve">. </w:t>
      </w:r>
      <w:r>
        <w:rPr>
          <w:rFonts w:ascii="Arial Narrow" w:hAnsi="Arial Narrow" w:cs="Arial Narrow"/>
          <w:sz w:val="20"/>
          <w:szCs w:val="20"/>
        </w:rPr>
        <w:t>1937.</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389</w:t>
      </w:r>
      <w:r w:rsidR="00824C32">
        <w:rPr>
          <w:rFonts w:ascii="Arial Narrow" w:hAnsi="Arial Narrow" w:cs="Arial Narrow"/>
          <w:sz w:val="20"/>
          <w:szCs w:val="20"/>
        </w:rPr>
        <w:t xml:space="preserve">. </w:t>
      </w:r>
      <w:r>
        <w:rPr>
          <w:rFonts w:ascii="Arial Narrow" w:hAnsi="Arial Narrow" w:cs="Arial Narrow"/>
          <w:sz w:val="20"/>
          <w:szCs w:val="20"/>
        </w:rPr>
        <w:t>1938.</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br w:type="column"/>
      </w:r>
      <w:r>
        <w:rPr>
          <w:rFonts w:ascii="Arial Narrow" w:hAnsi="Arial Narrow" w:cs="Arial Narrow"/>
          <w:sz w:val="20"/>
          <w:szCs w:val="20"/>
        </w:rPr>
        <w:tab/>
        <w:t>390</w:t>
      </w:r>
      <w:r w:rsidR="00824C32">
        <w:rPr>
          <w:rFonts w:ascii="Arial Narrow" w:hAnsi="Arial Narrow" w:cs="Arial Narrow"/>
          <w:sz w:val="20"/>
          <w:szCs w:val="20"/>
        </w:rPr>
        <w:t xml:space="preserve">. </w:t>
      </w:r>
      <w:r>
        <w:rPr>
          <w:rFonts w:ascii="Arial Narrow" w:hAnsi="Arial Narrow" w:cs="Arial Narrow"/>
          <w:sz w:val="20"/>
          <w:szCs w:val="20"/>
        </w:rPr>
        <w:t>1939.</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391</w:t>
      </w:r>
      <w:r w:rsidR="00824C32">
        <w:rPr>
          <w:rFonts w:ascii="Arial Narrow" w:hAnsi="Arial Narrow" w:cs="Arial Narrow"/>
          <w:sz w:val="20"/>
          <w:szCs w:val="20"/>
        </w:rPr>
        <w:t xml:space="preserve">. </w:t>
      </w:r>
      <w:r>
        <w:rPr>
          <w:rFonts w:ascii="Arial Narrow" w:hAnsi="Arial Narrow" w:cs="Arial Narrow"/>
          <w:sz w:val="20"/>
          <w:szCs w:val="20"/>
        </w:rPr>
        <w:t>1940.</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392</w:t>
      </w:r>
      <w:r w:rsidR="00824C32">
        <w:rPr>
          <w:rFonts w:ascii="Arial Narrow" w:hAnsi="Arial Narrow" w:cs="Arial Narrow"/>
          <w:sz w:val="20"/>
          <w:szCs w:val="20"/>
        </w:rPr>
        <w:t xml:space="preserve">. </w:t>
      </w:r>
      <w:r>
        <w:rPr>
          <w:rFonts w:ascii="Arial Narrow" w:hAnsi="Arial Narrow" w:cs="Arial Narrow"/>
          <w:sz w:val="20"/>
          <w:szCs w:val="20"/>
        </w:rPr>
        <w:t>1941.</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393</w:t>
      </w:r>
      <w:r w:rsidR="00824C32">
        <w:rPr>
          <w:rFonts w:ascii="Arial Narrow" w:hAnsi="Arial Narrow" w:cs="Arial Narrow"/>
          <w:sz w:val="20"/>
          <w:szCs w:val="20"/>
        </w:rPr>
        <w:t xml:space="preserve">. </w:t>
      </w:r>
      <w:r>
        <w:rPr>
          <w:rFonts w:ascii="Arial Narrow" w:hAnsi="Arial Narrow" w:cs="Arial Narrow"/>
          <w:sz w:val="20"/>
          <w:szCs w:val="20"/>
        </w:rPr>
        <w:t>1942.</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394</w:t>
      </w:r>
      <w:r w:rsidR="00824C32">
        <w:rPr>
          <w:rFonts w:ascii="Arial Narrow" w:hAnsi="Arial Narrow" w:cs="Arial Narrow"/>
          <w:sz w:val="20"/>
          <w:szCs w:val="20"/>
        </w:rPr>
        <w:t xml:space="preserve">. </w:t>
      </w:r>
      <w:r>
        <w:rPr>
          <w:rFonts w:ascii="Arial Narrow" w:hAnsi="Arial Narrow" w:cs="Arial Narrow"/>
          <w:sz w:val="20"/>
          <w:szCs w:val="20"/>
        </w:rPr>
        <w:t>1943.</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395</w:t>
      </w:r>
      <w:r w:rsidR="00824C32">
        <w:rPr>
          <w:rFonts w:ascii="Arial Narrow" w:hAnsi="Arial Narrow" w:cs="Arial Narrow"/>
          <w:sz w:val="20"/>
          <w:szCs w:val="20"/>
        </w:rPr>
        <w:t xml:space="preserve">. </w:t>
      </w:r>
      <w:r>
        <w:rPr>
          <w:rFonts w:ascii="Arial Narrow" w:hAnsi="Arial Narrow" w:cs="Arial Narrow"/>
          <w:sz w:val="20"/>
          <w:szCs w:val="20"/>
        </w:rPr>
        <w:t>1944.</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396</w:t>
      </w:r>
      <w:r w:rsidR="00824C32">
        <w:rPr>
          <w:rFonts w:ascii="Arial Narrow" w:hAnsi="Arial Narrow" w:cs="Arial Narrow"/>
          <w:sz w:val="20"/>
          <w:szCs w:val="20"/>
        </w:rPr>
        <w:t xml:space="preserve">. </w:t>
      </w:r>
      <w:r>
        <w:rPr>
          <w:rFonts w:ascii="Arial Narrow" w:hAnsi="Arial Narrow" w:cs="Arial Narrow"/>
          <w:sz w:val="20"/>
          <w:szCs w:val="20"/>
        </w:rPr>
        <w:t>1945.</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397</w:t>
      </w:r>
      <w:r w:rsidR="00824C32">
        <w:rPr>
          <w:rFonts w:ascii="Arial Narrow" w:hAnsi="Arial Narrow" w:cs="Arial Narrow"/>
          <w:sz w:val="20"/>
          <w:szCs w:val="20"/>
        </w:rPr>
        <w:t xml:space="preserve">. </w:t>
      </w:r>
      <w:r>
        <w:rPr>
          <w:rFonts w:ascii="Arial Narrow" w:hAnsi="Arial Narrow" w:cs="Arial Narrow"/>
          <w:sz w:val="20"/>
          <w:szCs w:val="20"/>
        </w:rPr>
        <w:t>1946.</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398</w:t>
      </w:r>
      <w:r w:rsidR="00824C32">
        <w:rPr>
          <w:rFonts w:ascii="Arial Narrow" w:hAnsi="Arial Narrow" w:cs="Arial Narrow"/>
          <w:sz w:val="20"/>
          <w:szCs w:val="20"/>
        </w:rPr>
        <w:t xml:space="preserve">. </w:t>
      </w:r>
      <w:r>
        <w:rPr>
          <w:rFonts w:ascii="Arial Narrow" w:hAnsi="Arial Narrow" w:cs="Arial Narrow"/>
          <w:sz w:val="20"/>
          <w:szCs w:val="20"/>
        </w:rPr>
        <w:t>1947.</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399</w:t>
      </w:r>
      <w:r w:rsidR="00824C32">
        <w:rPr>
          <w:rFonts w:ascii="Arial Narrow" w:hAnsi="Arial Narrow" w:cs="Arial Narrow"/>
          <w:sz w:val="20"/>
          <w:szCs w:val="20"/>
        </w:rPr>
        <w:t xml:space="preserve">. </w:t>
      </w:r>
      <w:r>
        <w:rPr>
          <w:rFonts w:ascii="Arial Narrow" w:hAnsi="Arial Narrow" w:cs="Arial Narrow"/>
          <w:sz w:val="20"/>
          <w:szCs w:val="20"/>
        </w:rPr>
        <w:t>1948.</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400</w:t>
      </w:r>
      <w:r w:rsidR="00824C32">
        <w:rPr>
          <w:rFonts w:ascii="Arial Narrow" w:hAnsi="Arial Narrow" w:cs="Arial Narrow"/>
          <w:sz w:val="20"/>
          <w:szCs w:val="20"/>
        </w:rPr>
        <w:t xml:space="preserve">. </w:t>
      </w:r>
      <w:r>
        <w:rPr>
          <w:rFonts w:ascii="Arial Narrow" w:hAnsi="Arial Narrow" w:cs="Arial Narrow"/>
          <w:sz w:val="20"/>
          <w:szCs w:val="20"/>
        </w:rPr>
        <w:t>1949.</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401</w:t>
      </w:r>
      <w:r w:rsidR="00824C32">
        <w:rPr>
          <w:rFonts w:ascii="Arial Narrow" w:hAnsi="Arial Narrow" w:cs="Arial Narrow"/>
          <w:sz w:val="20"/>
          <w:szCs w:val="20"/>
        </w:rPr>
        <w:t xml:space="preserve">. </w:t>
      </w:r>
      <w:r>
        <w:rPr>
          <w:rFonts w:ascii="Arial Narrow" w:hAnsi="Arial Narrow" w:cs="Arial Narrow"/>
          <w:sz w:val="20"/>
          <w:szCs w:val="20"/>
        </w:rPr>
        <w:t>1950.</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402</w:t>
      </w:r>
      <w:r w:rsidR="00824C32">
        <w:rPr>
          <w:rFonts w:ascii="Arial Narrow" w:hAnsi="Arial Narrow" w:cs="Arial Narrow"/>
          <w:sz w:val="20"/>
          <w:szCs w:val="20"/>
        </w:rPr>
        <w:t xml:space="preserve">. </w:t>
      </w:r>
      <w:r>
        <w:rPr>
          <w:rFonts w:ascii="Arial Narrow" w:hAnsi="Arial Narrow" w:cs="Arial Narrow"/>
          <w:sz w:val="20"/>
          <w:szCs w:val="20"/>
        </w:rPr>
        <w:t>1951.</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403</w:t>
      </w:r>
      <w:r w:rsidR="00824C32">
        <w:rPr>
          <w:rFonts w:ascii="Arial Narrow" w:hAnsi="Arial Narrow" w:cs="Arial Narrow"/>
          <w:sz w:val="20"/>
          <w:szCs w:val="20"/>
        </w:rPr>
        <w:t xml:space="preserve">. </w:t>
      </w:r>
      <w:r>
        <w:rPr>
          <w:rFonts w:ascii="Arial Narrow" w:hAnsi="Arial Narrow" w:cs="Arial Narrow"/>
          <w:sz w:val="20"/>
          <w:szCs w:val="20"/>
        </w:rPr>
        <w:t>1952.</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404</w:t>
      </w:r>
      <w:r w:rsidR="00824C32">
        <w:rPr>
          <w:rFonts w:ascii="Arial Narrow" w:hAnsi="Arial Narrow" w:cs="Arial Narrow"/>
          <w:sz w:val="20"/>
          <w:szCs w:val="20"/>
        </w:rPr>
        <w:t xml:space="preserve">. </w:t>
      </w:r>
      <w:r>
        <w:rPr>
          <w:rFonts w:ascii="Arial Narrow" w:hAnsi="Arial Narrow" w:cs="Arial Narrow"/>
          <w:sz w:val="20"/>
          <w:szCs w:val="20"/>
        </w:rPr>
        <w:t>1953.</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p>
    <w:p w:rsidR="00824C32" w:rsidRDefault="00824C32">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sectPr w:rsidR="00824C32">
          <w:type w:val="continuous"/>
          <w:pgSz w:w="11906" w:h="16838"/>
          <w:pgMar w:top="1644" w:right="1700" w:bottom="850" w:left="2041" w:header="1644" w:footer="850" w:gutter="0"/>
          <w:cols w:num="2" w:space="57" w:equalWidth="0">
            <w:col w:w="4053" w:space="57"/>
            <w:col w:w="4055"/>
          </w:cols>
          <w:noEndnote/>
        </w:sectPr>
      </w:pPr>
    </w:p>
    <w:p w:rsidR="00091A5A" w:rsidRDefault="00091A5A" w:rsidP="00AF76E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405-451</w:t>
      </w:r>
      <w:r w:rsidR="00AF76EA">
        <w:rPr>
          <w:rFonts w:ascii="Arial Narrow" w:hAnsi="Arial Narrow" w:cs="Arial Narrow"/>
          <w:sz w:val="20"/>
          <w:szCs w:val="20"/>
        </w:rPr>
        <w:t xml:space="preserve"> </w:t>
      </w:r>
      <w:r>
        <w:rPr>
          <w:rFonts w:ascii="Arial Narrow" w:hAnsi="Arial Narrow" w:cs="Arial Narrow"/>
          <w:sz w:val="20"/>
          <w:szCs w:val="20"/>
        </w:rPr>
        <w:t>Grootboeken</w:t>
      </w:r>
      <w:r w:rsidR="00D640F8">
        <w:rPr>
          <w:rFonts w:ascii="Arial Narrow" w:hAnsi="Arial Narrow" w:cs="Arial Narrow"/>
          <w:sz w:val="20"/>
          <w:szCs w:val="20"/>
        </w:rPr>
        <w:fldChar w:fldCharType="begin"/>
      </w:r>
      <w:r>
        <w:rPr>
          <w:rFonts w:ascii="Arial Narrow" w:hAnsi="Arial Narrow" w:cs="Arial Narrow"/>
          <w:sz w:val="20"/>
          <w:szCs w:val="20"/>
        </w:rPr>
        <w:instrText>xe "Grootboeken"</w:instrText>
      </w:r>
      <w:r w:rsidR="00D640F8">
        <w:rPr>
          <w:rFonts w:ascii="Arial Narrow" w:hAnsi="Arial Narrow" w:cs="Arial Narrow"/>
          <w:sz w:val="20"/>
          <w:szCs w:val="20"/>
        </w:rPr>
        <w:fldChar w:fldCharType="end"/>
      </w:r>
      <w:r>
        <w:rPr>
          <w:rFonts w:ascii="Arial Narrow" w:hAnsi="Arial Narrow" w:cs="Arial Narrow"/>
          <w:sz w:val="20"/>
          <w:szCs w:val="20"/>
        </w:rPr>
        <w:t xml:space="preserve"> van inkomsten en uitgaven,</w:t>
      </w:r>
      <w:r w:rsidR="00AF76EA">
        <w:rPr>
          <w:rFonts w:ascii="Arial Narrow" w:hAnsi="Arial Narrow" w:cs="Arial Narrow"/>
          <w:sz w:val="20"/>
          <w:szCs w:val="20"/>
        </w:rPr>
        <w:t xml:space="preserve"> </w:t>
      </w:r>
      <w:r>
        <w:rPr>
          <w:rFonts w:ascii="Arial Narrow" w:hAnsi="Arial Narrow" w:cs="Arial Narrow"/>
          <w:sz w:val="20"/>
          <w:szCs w:val="20"/>
        </w:rPr>
        <w:t>1850, 1862-1952, met hiaten.</w:t>
      </w:r>
      <w:r>
        <w:rPr>
          <w:rFonts w:ascii="Arial Narrow" w:hAnsi="Arial Narrow" w:cs="Arial Narrow"/>
          <w:sz w:val="20"/>
          <w:szCs w:val="20"/>
        </w:rPr>
        <w:tab/>
        <w:t>25 katernen, 91 delen en 4 omslagen</w:t>
      </w:r>
    </w:p>
    <w:p w:rsidR="00091A5A" w:rsidRDefault="00AF76EA">
      <w:pPr>
        <w:tabs>
          <w:tab w:val="left" w:pos="-1440"/>
          <w:tab w:val="left" w:pos="-720"/>
          <w:tab w:val="right" w:pos="1279"/>
          <w:tab w:val="left" w:pos="1476"/>
          <w:tab w:val="right" w:pos="2066"/>
          <w:tab w:val="left" w:pos="2263"/>
        </w:tabs>
        <w:suppressAutoHyphens/>
        <w:spacing w:line="312" w:lineRule="atLeast"/>
        <w:ind w:left="2065" w:hanging="206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091A5A">
        <w:rPr>
          <w:rFonts w:ascii="Arial Narrow" w:hAnsi="Arial Narrow" w:cs="Arial Narrow"/>
          <w:sz w:val="20"/>
          <w:szCs w:val="20"/>
        </w:rPr>
        <w:t>N.B.- tot en met dienstjaar 1923 1 katern of deel per jaar, daarna is het grootboek gesplitst in een deel voor de inkomsten en een voor de uitgaven. 1952 losbladig.</w:t>
      </w:r>
    </w:p>
    <w:p w:rsidR="00091A5A" w:rsidRDefault="00AF76EA">
      <w:pPr>
        <w:tabs>
          <w:tab w:val="left" w:pos="-1440"/>
          <w:tab w:val="left" w:pos="-720"/>
          <w:tab w:val="right" w:pos="1279"/>
          <w:tab w:val="left" w:pos="1476"/>
          <w:tab w:val="right" w:pos="2066"/>
          <w:tab w:val="left" w:pos="2263"/>
        </w:tabs>
        <w:suppressAutoHyphens/>
        <w:spacing w:line="312" w:lineRule="atLeast"/>
        <w:ind w:left="2065" w:hanging="206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091A5A">
        <w:rPr>
          <w:rFonts w:ascii="Arial Narrow" w:hAnsi="Arial Narrow" w:cs="Arial Narrow"/>
          <w:sz w:val="20"/>
          <w:szCs w:val="20"/>
        </w:rPr>
        <w:t>- inv. nr. 417 bevat tevens het grootboek van het levensmiddelenbedrijf over 1917.</w:t>
      </w:r>
    </w:p>
    <w:p w:rsidR="00091A5A" w:rsidRDefault="00AF76EA">
      <w:pPr>
        <w:tabs>
          <w:tab w:val="left" w:pos="-1440"/>
          <w:tab w:val="left" w:pos="-720"/>
          <w:tab w:val="right" w:pos="1279"/>
          <w:tab w:val="left" w:pos="1476"/>
          <w:tab w:val="right" w:pos="2066"/>
          <w:tab w:val="left" w:pos="2263"/>
        </w:tabs>
        <w:suppressAutoHyphens/>
        <w:spacing w:line="312" w:lineRule="atLeast"/>
        <w:ind w:left="2065" w:hanging="206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091A5A">
        <w:rPr>
          <w:rFonts w:ascii="Arial Narrow" w:hAnsi="Arial Narrow" w:cs="Arial Narrow"/>
          <w:sz w:val="20"/>
          <w:szCs w:val="20"/>
        </w:rPr>
        <w:t>- het grootbo</w:t>
      </w:r>
      <w:r w:rsidR="00463AAD">
        <w:rPr>
          <w:rFonts w:ascii="Arial Narrow" w:hAnsi="Arial Narrow" w:cs="Arial Narrow"/>
          <w:sz w:val="20"/>
          <w:szCs w:val="20"/>
        </w:rPr>
        <w:t>ek van uitgaven over 1931 (inv.</w:t>
      </w:r>
      <w:r w:rsidR="00091A5A">
        <w:rPr>
          <w:rFonts w:ascii="Arial Narrow" w:hAnsi="Arial Narrow" w:cs="Arial Narrow"/>
          <w:sz w:val="20"/>
          <w:szCs w:val="20"/>
        </w:rPr>
        <w:t>nr. 427) ontbreekt.</w:t>
      </w:r>
    </w:p>
    <w:p w:rsidR="00091A5A" w:rsidRDefault="00091A5A">
      <w:pPr>
        <w:tabs>
          <w:tab w:val="left" w:pos="-1440"/>
          <w:tab w:val="left" w:pos="-720"/>
          <w:tab w:val="right" w:pos="1279"/>
          <w:tab w:val="left" w:pos="1476"/>
          <w:tab w:val="right" w:pos="2066"/>
          <w:tab w:val="left" w:pos="2263"/>
        </w:tabs>
        <w:suppressAutoHyphens/>
        <w:spacing w:line="312" w:lineRule="atLeast"/>
        <w:ind w:left="2065" w:hanging="2065"/>
        <w:rPr>
          <w:rFonts w:ascii="Arial Narrow" w:hAnsi="Arial Narrow" w:cs="Arial Narrow"/>
          <w:sz w:val="20"/>
          <w:szCs w:val="20"/>
        </w:rPr>
        <w:sectPr w:rsidR="00091A5A">
          <w:type w:val="continuous"/>
          <w:pgSz w:w="11906" w:h="16838"/>
          <w:pgMar w:top="1644" w:right="1700" w:bottom="850" w:left="2041" w:header="1644" w:footer="850" w:gutter="0"/>
          <w:cols w:space="708"/>
          <w:noEndnote/>
        </w:sectPr>
      </w:pP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405</w:t>
      </w:r>
      <w:r w:rsidR="00AF76EA">
        <w:rPr>
          <w:rFonts w:ascii="Arial Narrow" w:hAnsi="Arial Narrow" w:cs="Arial Narrow"/>
          <w:sz w:val="20"/>
          <w:szCs w:val="20"/>
        </w:rPr>
        <w:t xml:space="preserve">. </w:t>
      </w:r>
      <w:r>
        <w:rPr>
          <w:rFonts w:ascii="Arial Narrow" w:hAnsi="Arial Narrow" w:cs="Arial Narrow"/>
          <w:sz w:val="20"/>
          <w:szCs w:val="20"/>
        </w:rPr>
        <w:t>1850, 1862-1868.</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406</w:t>
      </w:r>
      <w:r w:rsidR="00AF76EA">
        <w:rPr>
          <w:rFonts w:ascii="Arial Narrow" w:hAnsi="Arial Narrow" w:cs="Arial Narrow"/>
          <w:sz w:val="20"/>
          <w:szCs w:val="20"/>
        </w:rPr>
        <w:t xml:space="preserve">. </w:t>
      </w:r>
      <w:r>
        <w:rPr>
          <w:rFonts w:ascii="Arial Narrow" w:hAnsi="Arial Narrow" w:cs="Arial Narrow"/>
          <w:sz w:val="20"/>
          <w:szCs w:val="20"/>
        </w:rPr>
        <w:t>1870-1879.</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407</w:t>
      </w:r>
      <w:r w:rsidR="00AF76EA">
        <w:rPr>
          <w:rFonts w:ascii="Arial Narrow" w:hAnsi="Arial Narrow" w:cs="Arial Narrow"/>
          <w:sz w:val="20"/>
          <w:szCs w:val="20"/>
        </w:rPr>
        <w:t xml:space="preserve">. </w:t>
      </w:r>
      <w:r>
        <w:rPr>
          <w:rFonts w:ascii="Arial Narrow" w:hAnsi="Arial Narrow" w:cs="Arial Narrow"/>
          <w:sz w:val="20"/>
          <w:szCs w:val="20"/>
        </w:rPr>
        <w:t>1880-1886.</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408</w:t>
      </w:r>
      <w:r w:rsidR="00AF76EA">
        <w:rPr>
          <w:rFonts w:ascii="Arial Narrow" w:hAnsi="Arial Narrow" w:cs="Arial Narrow"/>
          <w:sz w:val="20"/>
          <w:szCs w:val="20"/>
        </w:rPr>
        <w:t xml:space="preserve">. </w:t>
      </w:r>
      <w:r>
        <w:rPr>
          <w:rFonts w:ascii="Arial Narrow" w:hAnsi="Arial Narrow" w:cs="Arial Narrow"/>
          <w:sz w:val="20"/>
          <w:szCs w:val="20"/>
        </w:rPr>
        <w:t>1887-1890.</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409</w:t>
      </w:r>
      <w:r w:rsidR="00AF76EA">
        <w:rPr>
          <w:rFonts w:ascii="Arial Narrow" w:hAnsi="Arial Narrow" w:cs="Arial Narrow"/>
          <w:sz w:val="20"/>
          <w:szCs w:val="20"/>
        </w:rPr>
        <w:t xml:space="preserve">. </w:t>
      </w:r>
      <w:r>
        <w:rPr>
          <w:rFonts w:ascii="Arial Narrow" w:hAnsi="Arial Narrow" w:cs="Arial Narrow"/>
          <w:sz w:val="20"/>
          <w:szCs w:val="20"/>
        </w:rPr>
        <w:t>1891-1894.</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410</w:t>
      </w:r>
      <w:r w:rsidR="00AF76EA">
        <w:rPr>
          <w:rFonts w:ascii="Arial Narrow" w:hAnsi="Arial Narrow" w:cs="Arial Narrow"/>
          <w:sz w:val="20"/>
          <w:szCs w:val="20"/>
        </w:rPr>
        <w:t xml:space="preserve">. </w:t>
      </w:r>
      <w:r>
        <w:rPr>
          <w:rFonts w:ascii="Arial Narrow" w:hAnsi="Arial Narrow" w:cs="Arial Narrow"/>
          <w:sz w:val="20"/>
          <w:szCs w:val="20"/>
        </w:rPr>
        <w:t>1895-1898.</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411</w:t>
      </w:r>
      <w:r w:rsidR="00AF76EA">
        <w:rPr>
          <w:rFonts w:ascii="Arial Narrow" w:hAnsi="Arial Narrow" w:cs="Arial Narrow"/>
          <w:sz w:val="20"/>
          <w:szCs w:val="20"/>
        </w:rPr>
        <w:t xml:space="preserve">. </w:t>
      </w:r>
      <w:r>
        <w:rPr>
          <w:rFonts w:ascii="Arial Narrow" w:hAnsi="Arial Narrow" w:cs="Arial Narrow"/>
          <w:sz w:val="20"/>
          <w:szCs w:val="20"/>
        </w:rPr>
        <w:t>1899-1902.</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412</w:t>
      </w:r>
      <w:r w:rsidR="00AF76EA">
        <w:rPr>
          <w:rFonts w:ascii="Arial Narrow" w:hAnsi="Arial Narrow" w:cs="Arial Narrow"/>
          <w:sz w:val="20"/>
          <w:szCs w:val="20"/>
        </w:rPr>
        <w:t xml:space="preserve">. </w:t>
      </w:r>
      <w:r>
        <w:rPr>
          <w:rFonts w:ascii="Arial Narrow" w:hAnsi="Arial Narrow" w:cs="Arial Narrow"/>
          <w:sz w:val="20"/>
          <w:szCs w:val="20"/>
        </w:rPr>
        <w:t>1903-1906.</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413</w:t>
      </w:r>
      <w:r w:rsidR="00AF76EA">
        <w:rPr>
          <w:rFonts w:ascii="Arial Narrow" w:hAnsi="Arial Narrow" w:cs="Arial Narrow"/>
          <w:sz w:val="20"/>
          <w:szCs w:val="20"/>
        </w:rPr>
        <w:t xml:space="preserve">. </w:t>
      </w:r>
      <w:r>
        <w:rPr>
          <w:rFonts w:ascii="Arial Narrow" w:hAnsi="Arial Narrow" w:cs="Arial Narrow"/>
          <w:sz w:val="20"/>
          <w:szCs w:val="20"/>
        </w:rPr>
        <w:t>1907-1910.</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414</w:t>
      </w:r>
      <w:r w:rsidR="00AF76EA">
        <w:rPr>
          <w:rFonts w:ascii="Arial Narrow" w:hAnsi="Arial Narrow" w:cs="Arial Narrow"/>
          <w:sz w:val="20"/>
          <w:szCs w:val="20"/>
        </w:rPr>
        <w:t xml:space="preserve">. </w:t>
      </w:r>
      <w:r>
        <w:rPr>
          <w:rFonts w:ascii="Arial Narrow" w:hAnsi="Arial Narrow" w:cs="Arial Narrow"/>
          <w:sz w:val="20"/>
          <w:szCs w:val="20"/>
        </w:rPr>
        <w:t>1911-1912.</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415</w:t>
      </w:r>
      <w:r w:rsidR="00AF76EA">
        <w:rPr>
          <w:rFonts w:ascii="Arial Narrow" w:hAnsi="Arial Narrow" w:cs="Arial Narrow"/>
          <w:sz w:val="20"/>
          <w:szCs w:val="20"/>
        </w:rPr>
        <w:t xml:space="preserve">. </w:t>
      </w:r>
      <w:r>
        <w:rPr>
          <w:rFonts w:ascii="Arial Narrow" w:hAnsi="Arial Narrow" w:cs="Arial Narrow"/>
          <w:sz w:val="20"/>
          <w:szCs w:val="20"/>
        </w:rPr>
        <w:t>1913-1914.</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416</w:t>
      </w:r>
      <w:r w:rsidR="00AF76EA">
        <w:rPr>
          <w:rFonts w:ascii="Arial Narrow" w:hAnsi="Arial Narrow" w:cs="Arial Narrow"/>
          <w:sz w:val="20"/>
          <w:szCs w:val="20"/>
        </w:rPr>
        <w:t xml:space="preserve">. </w:t>
      </w:r>
      <w:r>
        <w:rPr>
          <w:rFonts w:ascii="Arial Narrow" w:hAnsi="Arial Narrow" w:cs="Arial Narrow"/>
          <w:sz w:val="20"/>
          <w:szCs w:val="20"/>
        </w:rPr>
        <w:t>1915-1916.</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417</w:t>
      </w:r>
      <w:r w:rsidR="00AF76EA">
        <w:rPr>
          <w:rFonts w:ascii="Arial Narrow" w:hAnsi="Arial Narrow" w:cs="Arial Narrow"/>
          <w:sz w:val="20"/>
          <w:szCs w:val="20"/>
        </w:rPr>
        <w:t xml:space="preserve">. </w:t>
      </w:r>
      <w:r>
        <w:rPr>
          <w:rFonts w:ascii="Arial Narrow" w:hAnsi="Arial Narrow" w:cs="Arial Narrow"/>
          <w:sz w:val="20"/>
          <w:szCs w:val="20"/>
        </w:rPr>
        <w:t>1917-1918.</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418</w:t>
      </w:r>
      <w:r w:rsidR="00AF76EA">
        <w:rPr>
          <w:rFonts w:ascii="Arial Narrow" w:hAnsi="Arial Narrow" w:cs="Arial Narrow"/>
          <w:sz w:val="20"/>
          <w:szCs w:val="20"/>
        </w:rPr>
        <w:t xml:space="preserve">. </w:t>
      </w:r>
      <w:r>
        <w:rPr>
          <w:rFonts w:ascii="Arial Narrow" w:hAnsi="Arial Narrow" w:cs="Arial Narrow"/>
          <w:sz w:val="20"/>
          <w:szCs w:val="20"/>
        </w:rPr>
        <w:t>1919-1920.</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419</w:t>
      </w:r>
      <w:r w:rsidR="00AF76EA">
        <w:rPr>
          <w:rFonts w:ascii="Arial Narrow" w:hAnsi="Arial Narrow" w:cs="Arial Narrow"/>
          <w:sz w:val="20"/>
          <w:szCs w:val="20"/>
        </w:rPr>
        <w:t xml:space="preserve">. </w:t>
      </w:r>
      <w:r>
        <w:rPr>
          <w:rFonts w:ascii="Arial Narrow" w:hAnsi="Arial Narrow" w:cs="Arial Narrow"/>
          <w:sz w:val="20"/>
          <w:szCs w:val="20"/>
        </w:rPr>
        <w:t>1921-1922.</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420</w:t>
      </w:r>
      <w:r w:rsidR="00AF76EA">
        <w:rPr>
          <w:rFonts w:ascii="Arial Narrow" w:hAnsi="Arial Narrow" w:cs="Arial Narrow"/>
          <w:sz w:val="20"/>
          <w:szCs w:val="20"/>
        </w:rPr>
        <w:t xml:space="preserve">. </w:t>
      </w:r>
      <w:r>
        <w:rPr>
          <w:rFonts w:ascii="Arial Narrow" w:hAnsi="Arial Narrow" w:cs="Arial Narrow"/>
          <w:sz w:val="20"/>
          <w:szCs w:val="20"/>
        </w:rPr>
        <w:t>1923-1924.</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421</w:t>
      </w:r>
      <w:r w:rsidR="00AF76EA">
        <w:rPr>
          <w:rFonts w:ascii="Arial Narrow" w:hAnsi="Arial Narrow" w:cs="Arial Narrow"/>
          <w:sz w:val="20"/>
          <w:szCs w:val="20"/>
        </w:rPr>
        <w:t xml:space="preserve">. </w:t>
      </w:r>
      <w:r>
        <w:rPr>
          <w:rFonts w:ascii="Arial Narrow" w:hAnsi="Arial Narrow" w:cs="Arial Narrow"/>
          <w:sz w:val="20"/>
          <w:szCs w:val="20"/>
        </w:rPr>
        <w:t>1925.</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422</w:t>
      </w:r>
      <w:r w:rsidR="00AF76EA">
        <w:rPr>
          <w:rFonts w:ascii="Arial Narrow" w:hAnsi="Arial Narrow" w:cs="Arial Narrow"/>
          <w:sz w:val="20"/>
          <w:szCs w:val="20"/>
        </w:rPr>
        <w:t xml:space="preserve">. </w:t>
      </w:r>
      <w:r>
        <w:rPr>
          <w:rFonts w:ascii="Arial Narrow" w:hAnsi="Arial Narrow" w:cs="Arial Narrow"/>
          <w:sz w:val="20"/>
          <w:szCs w:val="20"/>
        </w:rPr>
        <w:t>1926.</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423</w:t>
      </w:r>
      <w:r w:rsidR="00AF76EA">
        <w:rPr>
          <w:rFonts w:ascii="Arial Narrow" w:hAnsi="Arial Narrow" w:cs="Arial Narrow"/>
          <w:sz w:val="20"/>
          <w:szCs w:val="20"/>
        </w:rPr>
        <w:t xml:space="preserve">. </w:t>
      </w:r>
      <w:r>
        <w:rPr>
          <w:rFonts w:ascii="Arial Narrow" w:hAnsi="Arial Narrow" w:cs="Arial Narrow"/>
          <w:sz w:val="20"/>
          <w:szCs w:val="20"/>
        </w:rPr>
        <w:t>1927.</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424</w:t>
      </w:r>
      <w:r w:rsidR="00AF76EA">
        <w:rPr>
          <w:rFonts w:ascii="Arial Narrow" w:hAnsi="Arial Narrow" w:cs="Arial Narrow"/>
          <w:sz w:val="20"/>
          <w:szCs w:val="20"/>
        </w:rPr>
        <w:t xml:space="preserve">. </w:t>
      </w:r>
      <w:r>
        <w:rPr>
          <w:rFonts w:ascii="Arial Narrow" w:hAnsi="Arial Narrow" w:cs="Arial Narrow"/>
          <w:sz w:val="20"/>
          <w:szCs w:val="20"/>
        </w:rPr>
        <w:t>1928.</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463AAD">
        <w:rPr>
          <w:rFonts w:ascii="Arial Narrow" w:hAnsi="Arial Narrow" w:cs="Arial Narrow"/>
          <w:sz w:val="20"/>
          <w:szCs w:val="20"/>
        </w:rPr>
        <w:tab/>
      </w:r>
      <w:r>
        <w:rPr>
          <w:rFonts w:ascii="Arial Narrow" w:hAnsi="Arial Narrow" w:cs="Arial Narrow"/>
          <w:sz w:val="20"/>
          <w:szCs w:val="20"/>
        </w:rPr>
        <w:t>425</w:t>
      </w:r>
      <w:r w:rsidR="00AF76EA">
        <w:rPr>
          <w:rFonts w:ascii="Arial Narrow" w:hAnsi="Arial Narrow" w:cs="Arial Narrow"/>
          <w:sz w:val="20"/>
          <w:szCs w:val="20"/>
        </w:rPr>
        <w:t xml:space="preserve">. </w:t>
      </w:r>
      <w:r>
        <w:rPr>
          <w:rFonts w:ascii="Arial Narrow" w:hAnsi="Arial Narrow" w:cs="Arial Narrow"/>
          <w:sz w:val="20"/>
          <w:szCs w:val="20"/>
        </w:rPr>
        <w:t>1929.</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426</w:t>
      </w:r>
      <w:r w:rsidR="00AF76EA">
        <w:rPr>
          <w:rFonts w:ascii="Arial Narrow" w:hAnsi="Arial Narrow" w:cs="Arial Narrow"/>
          <w:sz w:val="20"/>
          <w:szCs w:val="20"/>
        </w:rPr>
        <w:t xml:space="preserve">. </w:t>
      </w:r>
      <w:r>
        <w:rPr>
          <w:rFonts w:ascii="Arial Narrow" w:hAnsi="Arial Narrow" w:cs="Arial Narrow"/>
          <w:sz w:val="20"/>
          <w:szCs w:val="20"/>
        </w:rPr>
        <w:t>1930.</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427</w:t>
      </w:r>
      <w:r w:rsidR="00AF76EA">
        <w:rPr>
          <w:rFonts w:ascii="Arial Narrow" w:hAnsi="Arial Narrow" w:cs="Arial Narrow"/>
          <w:sz w:val="20"/>
          <w:szCs w:val="20"/>
        </w:rPr>
        <w:t xml:space="preserve">. </w:t>
      </w:r>
      <w:r>
        <w:rPr>
          <w:rFonts w:ascii="Arial Narrow" w:hAnsi="Arial Narrow" w:cs="Arial Narrow"/>
          <w:sz w:val="20"/>
          <w:szCs w:val="20"/>
        </w:rPr>
        <w:t>1931.</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428</w:t>
      </w:r>
      <w:r w:rsidR="00AF76EA">
        <w:rPr>
          <w:rFonts w:ascii="Arial Narrow" w:hAnsi="Arial Narrow" w:cs="Arial Narrow"/>
          <w:sz w:val="20"/>
          <w:szCs w:val="20"/>
        </w:rPr>
        <w:t xml:space="preserve">. </w:t>
      </w:r>
      <w:r>
        <w:rPr>
          <w:rFonts w:ascii="Arial Narrow" w:hAnsi="Arial Narrow" w:cs="Arial Narrow"/>
          <w:sz w:val="20"/>
          <w:szCs w:val="20"/>
        </w:rPr>
        <w:t>1932.</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429</w:t>
      </w:r>
      <w:r w:rsidR="00AF76EA">
        <w:rPr>
          <w:rFonts w:ascii="Arial Narrow" w:hAnsi="Arial Narrow" w:cs="Arial Narrow"/>
          <w:sz w:val="20"/>
          <w:szCs w:val="20"/>
        </w:rPr>
        <w:t xml:space="preserve">. </w:t>
      </w:r>
      <w:r>
        <w:rPr>
          <w:rFonts w:ascii="Arial Narrow" w:hAnsi="Arial Narrow" w:cs="Arial Narrow"/>
          <w:sz w:val="20"/>
          <w:szCs w:val="20"/>
        </w:rPr>
        <w:t>1933.</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430</w:t>
      </w:r>
      <w:r w:rsidR="00AF76EA">
        <w:rPr>
          <w:rFonts w:ascii="Arial Narrow" w:hAnsi="Arial Narrow" w:cs="Arial Narrow"/>
          <w:sz w:val="20"/>
          <w:szCs w:val="20"/>
        </w:rPr>
        <w:t xml:space="preserve">. </w:t>
      </w:r>
      <w:r>
        <w:rPr>
          <w:rFonts w:ascii="Arial Narrow" w:hAnsi="Arial Narrow" w:cs="Arial Narrow"/>
          <w:sz w:val="20"/>
          <w:szCs w:val="20"/>
        </w:rPr>
        <w:t>1934.</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431</w:t>
      </w:r>
      <w:r w:rsidR="00AF76EA">
        <w:rPr>
          <w:rFonts w:ascii="Arial Narrow" w:hAnsi="Arial Narrow" w:cs="Arial Narrow"/>
          <w:sz w:val="20"/>
          <w:szCs w:val="20"/>
        </w:rPr>
        <w:t xml:space="preserve">. </w:t>
      </w:r>
      <w:r>
        <w:rPr>
          <w:rFonts w:ascii="Arial Narrow" w:hAnsi="Arial Narrow" w:cs="Arial Narrow"/>
          <w:sz w:val="20"/>
          <w:szCs w:val="20"/>
        </w:rPr>
        <w:t>1935.</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432</w:t>
      </w:r>
      <w:r w:rsidR="00AF76EA">
        <w:rPr>
          <w:rFonts w:ascii="Arial Narrow" w:hAnsi="Arial Narrow" w:cs="Arial Narrow"/>
          <w:sz w:val="20"/>
          <w:szCs w:val="20"/>
        </w:rPr>
        <w:t xml:space="preserve">. </w:t>
      </w:r>
      <w:r>
        <w:rPr>
          <w:rFonts w:ascii="Arial Narrow" w:hAnsi="Arial Narrow" w:cs="Arial Narrow"/>
          <w:sz w:val="20"/>
          <w:szCs w:val="20"/>
        </w:rPr>
        <w:t>1936.</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433</w:t>
      </w:r>
      <w:r w:rsidR="00AF76EA">
        <w:rPr>
          <w:rFonts w:ascii="Arial Narrow" w:hAnsi="Arial Narrow" w:cs="Arial Narrow"/>
          <w:sz w:val="20"/>
          <w:szCs w:val="20"/>
        </w:rPr>
        <w:t xml:space="preserve">. </w:t>
      </w:r>
      <w:r>
        <w:rPr>
          <w:rFonts w:ascii="Arial Narrow" w:hAnsi="Arial Narrow" w:cs="Arial Narrow"/>
          <w:sz w:val="20"/>
          <w:szCs w:val="20"/>
        </w:rPr>
        <w:t>1937.</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434</w:t>
      </w:r>
      <w:r w:rsidR="00AF76EA">
        <w:rPr>
          <w:rFonts w:ascii="Arial Narrow" w:hAnsi="Arial Narrow" w:cs="Arial Narrow"/>
          <w:sz w:val="20"/>
          <w:szCs w:val="20"/>
        </w:rPr>
        <w:t xml:space="preserve">. </w:t>
      </w:r>
      <w:r>
        <w:rPr>
          <w:rFonts w:ascii="Arial Narrow" w:hAnsi="Arial Narrow" w:cs="Arial Narrow"/>
          <w:sz w:val="20"/>
          <w:szCs w:val="20"/>
        </w:rPr>
        <w:t>1938.</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435</w:t>
      </w:r>
      <w:r w:rsidR="00AF76EA">
        <w:rPr>
          <w:rFonts w:ascii="Arial Narrow" w:hAnsi="Arial Narrow" w:cs="Arial Narrow"/>
          <w:sz w:val="20"/>
          <w:szCs w:val="20"/>
        </w:rPr>
        <w:t xml:space="preserve">. </w:t>
      </w:r>
      <w:r>
        <w:rPr>
          <w:rFonts w:ascii="Arial Narrow" w:hAnsi="Arial Narrow" w:cs="Arial Narrow"/>
          <w:sz w:val="20"/>
          <w:szCs w:val="20"/>
        </w:rPr>
        <w:t>1939.</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436</w:t>
      </w:r>
      <w:r w:rsidR="00AF76EA">
        <w:rPr>
          <w:rFonts w:ascii="Arial Narrow" w:hAnsi="Arial Narrow" w:cs="Arial Narrow"/>
          <w:sz w:val="20"/>
          <w:szCs w:val="20"/>
        </w:rPr>
        <w:t xml:space="preserve">. </w:t>
      </w:r>
      <w:r>
        <w:rPr>
          <w:rFonts w:ascii="Arial Narrow" w:hAnsi="Arial Narrow" w:cs="Arial Narrow"/>
          <w:sz w:val="20"/>
          <w:szCs w:val="20"/>
        </w:rPr>
        <w:t>1940.</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437</w:t>
      </w:r>
      <w:r w:rsidR="00AF76EA">
        <w:rPr>
          <w:rFonts w:ascii="Arial Narrow" w:hAnsi="Arial Narrow" w:cs="Arial Narrow"/>
          <w:sz w:val="20"/>
          <w:szCs w:val="20"/>
        </w:rPr>
        <w:t xml:space="preserve">. </w:t>
      </w:r>
      <w:r>
        <w:rPr>
          <w:rFonts w:ascii="Arial Narrow" w:hAnsi="Arial Narrow" w:cs="Arial Narrow"/>
          <w:sz w:val="20"/>
          <w:szCs w:val="20"/>
        </w:rPr>
        <w:t>1941.</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438</w:t>
      </w:r>
      <w:r w:rsidR="00AF76EA">
        <w:rPr>
          <w:rFonts w:ascii="Arial Narrow" w:hAnsi="Arial Narrow" w:cs="Arial Narrow"/>
          <w:sz w:val="20"/>
          <w:szCs w:val="20"/>
        </w:rPr>
        <w:t xml:space="preserve">. </w:t>
      </w:r>
      <w:r>
        <w:rPr>
          <w:rFonts w:ascii="Arial Narrow" w:hAnsi="Arial Narrow" w:cs="Arial Narrow"/>
          <w:sz w:val="20"/>
          <w:szCs w:val="20"/>
        </w:rPr>
        <w:t>1942.</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439</w:t>
      </w:r>
      <w:r w:rsidR="00AF76EA">
        <w:rPr>
          <w:rFonts w:ascii="Arial Narrow" w:hAnsi="Arial Narrow" w:cs="Arial Narrow"/>
          <w:sz w:val="20"/>
          <w:szCs w:val="20"/>
        </w:rPr>
        <w:t xml:space="preserve">. </w:t>
      </w:r>
      <w:r>
        <w:rPr>
          <w:rFonts w:ascii="Arial Narrow" w:hAnsi="Arial Narrow" w:cs="Arial Narrow"/>
          <w:sz w:val="20"/>
          <w:szCs w:val="20"/>
        </w:rPr>
        <w:t>1943.</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440</w:t>
      </w:r>
      <w:r w:rsidR="00AF76EA">
        <w:rPr>
          <w:rFonts w:ascii="Arial Narrow" w:hAnsi="Arial Narrow" w:cs="Arial Narrow"/>
          <w:sz w:val="20"/>
          <w:szCs w:val="20"/>
        </w:rPr>
        <w:t xml:space="preserve">. </w:t>
      </w:r>
      <w:r>
        <w:rPr>
          <w:rFonts w:ascii="Arial Narrow" w:hAnsi="Arial Narrow" w:cs="Arial Narrow"/>
          <w:sz w:val="20"/>
          <w:szCs w:val="20"/>
        </w:rPr>
        <w:t>1944.</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441</w:t>
      </w:r>
      <w:r w:rsidR="00AF76EA">
        <w:rPr>
          <w:rFonts w:ascii="Arial Narrow" w:hAnsi="Arial Narrow" w:cs="Arial Narrow"/>
          <w:sz w:val="20"/>
          <w:szCs w:val="20"/>
        </w:rPr>
        <w:t xml:space="preserve">. </w:t>
      </w:r>
      <w:r>
        <w:rPr>
          <w:rFonts w:ascii="Arial Narrow" w:hAnsi="Arial Narrow" w:cs="Arial Narrow"/>
          <w:sz w:val="20"/>
          <w:szCs w:val="20"/>
        </w:rPr>
        <w:t>1945.</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442</w:t>
      </w:r>
      <w:r w:rsidR="00AF76EA">
        <w:rPr>
          <w:rFonts w:ascii="Arial Narrow" w:hAnsi="Arial Narrow" w:cs="Arial Narrow"/>
          <w:sz w:val="20"/>
          <w:szCs w:val="20"/>
        </w:rPr>
        <w:t xml:space="preserve">. </w:t>
      </w:r>
      <w:r>
        <w:rPr>
          <w:rFonts w:ascii="Arial Narrow" w:hAnsi="Arial Narrow" w:cs="Arial Narrow"/>
          <w:sz w:val="20"/>
          <w:szCs w:val="20"/>
        </w:rPr>
        <w:t>1946.</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443</w:t>
      </w:r>
      <w:r w:rsidR="00AF76EA">
        <w:rPr>
          <w:rFonts w:ascii="Arial Narrow" w:hAnsi="Arial Narrow" w:cs="Arial Narrow"/>
          <w:sz w:val="20"/>
          <w:szCs w:val="20"/>
        </w:rPr>
        <w:t xml:space="preserve">. </w:t>
      </w:r>
      <w:r>
        <w:rPr>
          <w:rFonts w:ascii="Arial Narrow" w:hAnsi="Arial Narrow" w:cs="Arial Narrow"/>
          <w:sz w:val="20"/>
          <w:szCs w:val="20"/>
        </w:rPr>
        <w:t>1947.</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444</w:t>
      </w:r>
      <w:r w:rsidR="00AF76EA">
        <w:rPr>
          <w:rFonts w:ascii="Arial Narrow" w:hAnsi="Arial Narrow" w:cs="Arial Narrow"/>
          <w:sz w:val="20"/>
          <w:szCs w:val="20"/>
        </w:rPr>
        <w:t xml:space="preserve">. </w:t>
      </w:r>
      <w:r>
        <w:rPr>
          <w:rFonts w:ascii="Arial Narrow" w:hAnsi="Arial Narrow" w:cs="Arial Narrow"/>
          <w:sz w:val="20"/>
          <w:szCs w:val="20"/>
        </w:rPr>
        <w:t>1948.</w:t>
      </w:r>
    </w:p>
    <w:p w:rsidR="00091A5A" w:rsidRDefault="00463AAD">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sidR="00091A5A">
        <w:rPr>
          <w:rFonts w:ascii="Arial Narrow" w:hAnsi="Arial Narrow" w:cs="Arial Narrow"/>
          <w:sz w:val="20"/>
          <w:szCs w:val="20"/>
        </w:rPr>
        <w:t>445</w:t>
      </w:r>
      <w:r w:rsidR="00AF76EA">
        <w:rPr>
          <w:rFonts w:ascii="Arial Narrow" w:hAnsi="Arial Narrow" w:cs="Arial Narrow"/>
          <w:sz w:val="20"/>
          <w:szCs w:val="20"/>
        </w:rPr>
        <w:t xml:space="preserve">. </w:t>
      </w:r>
      <w:r w:rsidR="00091A5A">
        <w:rPr>
          <w:rFonts w:ascii="Arial Narrow" w:hAnsi="Arial Narrow" w:cs="Arial Narrow"/>
          <w:sz w:val="20"/>
          <w:szCs w:val="20"/>
        </w:rPr>
        <w:t>1949.</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t>446</w:t>
      </w:r>
      <w:r w:rsidR="00AF76EA">
        <w:rPr>
          <w:rFonts w:ascii="Arial Narrow" w:hAnsi="Arial Narrow" w:cs="Arial Narrow"/>
          <w:sz w:val="20"/>
          <w:szCs w:val="20"/>
        </w:rPr>
        <w:t xml:space="preserve">. </w:t>
      </w:r>
      <w:r>
        <w:rPr>
          <w:rFonts w:ascii="Arial Narrow" w:hAnsi="Arial Narrow" w:cs="Arial Narrow"/>
          <w:sz w:val="20"/>
          <w:szCs w:val="20"/>
        </w:rPr>
        <w:t>1950, inkomsten.</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lastRenderedPageBreak/>
        <w:tab/>
      </w:r>
      <w:r>
        <w:rPr>
          <w:rFonts w:ascii="Arial Narrow" w:hAnsi="Arial Narrow" w:cs="Arial Narrow"/>
          <w:sz w:val="20"/>
          <w:szCs w:val="20"/>
        </w:rPr>
        <w:tab/>
      </w:r>
      <w:r>
        <w:rPr>
          <w:rFonts w:ascii="Arial Narrow" w:hAnsi="Arial Narrow" w:cs="Arial Narrow"/>
          <w:sz w:val="20"/>
          <w:szCs w:val="20"/>
        </w:rPr>
        <w:tab/>
        <w:t>447</w:t>
      </w:r>
      <w:r w:rsidR="00AF76EA">
        <w:rPr>
          <w:rFonts w:ascii="Arial Narrow" w:hAnsi="Arial Narrow" w:cs="Arial Narrow"/>
          <w:sz w:val="20"/>
          <w:szCs w:val="20"/>
        </w:rPr>
        <w:t xml:space="preserve">. </w:t>
      </w:r>
      <w:r>
        <w:rPr>
          <w:rFonts w:ascii="Arial Narrow" w:hAnsi="Arial Narrow" w:cs="Arial Narrow"/>
          <w:sz w:val="20"/>
          <w:szCs w:val="20"/>
        </w:rPr>
        <w:t>1950, uitgaven.</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448</w:t>
      </w:r>
      <w:r w:rsidR="00AF76EA">
        <w:rPr>
          <w:rFonts w:ascii="Arial Narrow" w:hAnsi="Arial Narrow" w:cs="Arial Narrow"/>
          <w:sz w:val="20"/>
          <w:szCs w:val="20"/>
        </w:rPr>
        <w:t xml:space="preserve">. </w:t>
      </w:r>
      <w:r>
        <w:rPr>
          <w:rFonts w:ascii="Arial Narrow" w:hAnsi="Arial Narrow" w:cs="Arial Narrow"/>
          <w:sz w:val="20"/>
          <w:szCs w:val="20"/>
        </w:rPr>
        <w:t>1951, inkomsten.</w:t>
      </w:r>
    </w:p>
    <w:p w:rsidR="00091A5A" w:rsidRPr="00AF76EA" w:rsidRDefault="00091A5A">
      <w:pPr>
        <w:tabs>
          <w:tab w:val="left" w:pos="-1440"/>
          <w:tab w:val="left" w:pos="-720"/>
          <w:tab w:val="right" w:pos="1279"/>
          <w:tab w:val="left" w:pos="1476"/>
          <w:tab w:val="right" w:pos="2066"/>
          <w:tab w:val="left" w:pos="2263"/>
        </w:tabs>
        <w:suppressAutoHyphens/>
        <w:spacing w:line="312" w:lineRule="atLeast"/>
        <w:ind w:left="2261" w:hanging="2261"/>
        <w:rPr>
          <w:rFonts w:ascii="Arial Narrow" w:hAnsi="Arial Narrow" w:cs="Arial Narrow"/>
          <w:sz w:val="20"/>
          <w:szCs w:val="20"/>
        </w:rPr>
      </w:pP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br w:type="column"/>
      </w:r>
      <w:r>
        <w:rPr>
          <w:rFonts w:ascii="Arial Narrow" w:hAnsi="Arial Narrow" w:cs="Arial Narrow"/>
          <w:sz w:val="20"/>
          <w:szCs w:val="20"/>
        </w:rPr>
        <w:tab/>
        <w:t>449</w:t>
      </w:r>
      <w:r w:rsidR="00AF76EA">
        <w:rPr>
          <w:rFonts w:ascii="Arial Narrow" w:hAnsi="Arial Narrow" w:cs="Arial Narrow"/>
          <w:sz w:val="20"/>
          <w:szCs w:val="20"/>
        </w:rPr>
        <w:t xml:space="preserve">. </w:t>
      </w:r>
      <w:r>
        <w:rPr>
          <w:rFonts w:ascii="Arial Narrow" w:hAnsi="Arial Narrow" w:cs="Arial Narrow"/>
          <w:sz w:val="20"/>
          <w:szCs w:val="20"/>
        </w:rPr>
        <w:t>1951, uitgaven.</w:t>
      </w:r>
    </w:p>
    <w:p w:rsidR="00091A5A" w:rsidRPr="00AF76EA" w:rsidRDefault="00AF76EA">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sidR="00091A5A" w:rsidRPr="00AF76EA">
        <w:rPr>
          <w:rFonts w:ascii="Arial Narrow" w:hAnsi="Arial Narrow" w:cs="Arial Narrow"/>
          <w:sz w:val="20"/>
          <w:szCs w:val="20"/>
        </w:rPr>
        <w:t>Plaatsingsnummer 2.</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450</w:t>
      </w:r>
      <w:r w:rsidR="00AF76EA">
        <w:rPr>
          <w:rFonts w:ascii="Arial Narrow" w:hAnsi="Arial Narrow" w:cs="Arial Narrow"/>
          <w:sz w:val="20"/>
          <w:szCs w:val="20"/>
        </w:rPr>
        <w:t xml:space="preserve">. </w:t>
      </w:r>
      <w:r>
        <w:rPr>
          <w:rFonts w:ascii="Arial Narrow" w:hAnsi="Arial Narrow" w:cs="Arial Narrow"/>
          <w:sz w:val="20"/>
          <w:szCs w:val="20"/>
        </w:rPr>
        <w:t>1952, inkomsten.</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451</w:t>
      </w:r>
      <w:r w:rsidR="00AF76EA">
        <w:rPr>
          <w:rFonts w:ascii="Arial Narrow" w:hAnsi="Arial Narrow" w:cs="Arial Narrow"/>
          <w:sz w:val="20"/>
          <w:szCs w:val="20"/>
        </w:rPr>
        <w:t xml:space="preserve">. </w:t>
      </w:r>
      <w:r>
        <w:rPr>
          <w:rFonts w:ascii="Arial Narrow" w:hAnsi="Arial Narrow" w:cs="Arial Narrow"/>
          <w:sz w:val="20"/>
          <w:szCs w:val="20"/>
        </w:rPr>
        <w:t>1952, uitgaven.</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p>
    <w:p w:rsidR="00463AAD" w:rsidRDefault="00463AAD">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sectPr w:rsidR="00463AAD">
          <w:type w:val="continuous"/>
          <w:pgSz w:w="11906" w:h="16838"/>
          <w:pgMar w:top="1644" w:right="1700" w:bottom="850" w:left="2041" w:header="1644" w:footer="850" w:gutter="0"/>
          <w:cols w:num="2" w:space="57" w:equalWidth="0">
            <w:col w:w="4053" w:space="57"/>
            <w:col w:w="4055"/>
          </w:cols>
          <w:noEndnote/>
        </w:sectPr>
      </w:pPr>
    </w:p>
    <w:p w:rsidR="00091A5A" w:rsidRDefault="00091A5A" w:rsidP="00AF76E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452</w:t>
      </w:r>
      <w:r w:rsidR="00AF76EA">
        <w:rPr>
          <w:rFonts w:ascii="Arial Narrow" w:hAnsi="Arial Narrow" w:cs="Arial Narrow"/>
          <w:sz w:val="20"/>
          <w:szCs w:val="20"/>
        </w:rPr>
        <w:t xml:space="preserve"> </w:t>
      </w:r>
      <w:r>
        <w:rPr>
          <w:rFonts w:ascii="Arial Narrow" w:hAnsi="Arial Narrow" w:cs="Arial Narrow"/>
          <w:sz w:val="20"/>
          <w:szCs w:val="20"/>
        </w:rPr>
        <w:t>Register van geldleningen</w:t>
      </w:r>
      <w:r w:rsidR="00D640F8">
        <w:rPr>
          <w:rFonts w:ascii="Arial Narrow" w:hAnsi="Arial Narrow" w:cs="Arial Narrow"/>
          <w:sz w:val="20"/>
          <w:szCs w:val="20"/>
        </w:rPr>
        <w:fldChar w:fldCharType="begin"/>
      </w:r>
      <w:r>
        <w:rPr>
          <w:rFonts w:ascii="Arial Narrow" w:hAnsi="Arial Narrow" w:cs="Arial Narrow"/>
          <w:sz w:val="20"/>
          <w:szCs w:val="20"/>
        </w:rPr>
        <w:instrText>xe "Geldleningen"</w:instrText>
      </w:r>
      <w:r w:rsidR="00D640F8">
        <w:rPr>
          <w:rFonts w:ascii="Arial Narrow" w:hAnsi="Arial Narrow" w:cs="Arial Narrow"/>
          <w:sz w:val="20"/>
          <w:szCs w:val="20"/>
        </w:rPr>
        <w:fldChar w:fldCharType="end"/>
      </w:r>
      <w:r>
        <w:rPr>
          <w:rFonts w:ascii="Arial Narrow" w:hAnsi="Arial Narrow" w:cs="Arial Narrow"/>
          <w:sz w:val="20"/>
          <w:szCs w:val="20"/>
        </w:rPr>
        <w:t xml:space="preserve"> en coupons van de geldlening van 29 januari 1880,</w:t>
      </w:r>
      <w:r w:rsidR="00AF76EA">
        <w:rPr>
          <w:rFonts w:ascii="Arial Narrow" w:hAnsi="Arial Narrow" w:cs="Arial Narrow"/>
          <w:sz w:val="20"/>
          <w:szCs w:val="20"/>
        </w:rPr>
        <w:t xml:space="preserve"> </w:t>
      </w:r>
      <w:r>
        <w:rPr>
          <w:rFonts w:ascii="Arial Narrow" w:hAnsi="Arial Narrow" w:cs="Arial Narrow"/>
          <w:sz w:val="20"/>
          <w:szCs w:val="20"/>
        </w:rPr>
        <w:t>1880.</w:t>
      </w:r>
      <w:r>
        <w:rPr>
          <w:rFonts w:ascii="Arial Narrow" w:hAnsi="Arial Narrow" w:cs="Arial Narrow"/>
          <w:sz w:val="20"/>
          <w:szCs w:val="20"/>
        </w:rPr>
        <w:tab/>
        <w:t>2 stukken</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AF76E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453</w:t>
      </w:r>
      <w:r w:rsidR="00AF76EA">
        <w:rPr>
          <w:rFonts w:ascii="Arial Narrow" w:hAnsi="Arial Narrow" w:cs="Arial Narrow"/>
          <w:sz w:val="20"/>
          <w:szCs w:val="20"/>
        </w:rPr>
        <w:t xml:space="preserve"> </w:t>
      </w:r>
      <w:r w:rsidR="00463AAD">
        <w:rPr>
          <w:rFonts w:ascii="Arial Narrow" w:hAnsi="Arial Narrow" w:cs="Arial Narrow"/>
          <w:sz w:val="20"/>
          <w:szCs w:val="20"/>
        </w:rPr>
        <w:t>Staten</w:t>
      </w:r>
      <w:r>
        <w:rPr>
          <w:rFonts w:ascii="Arial Narrow" w:hAnsi="Arial Narrow" w:cs="Arial Narrow"/>
          <w:sz w:val="20"/>
          <w:szCs w:val="20"/>
        </w:rPr>
        <w:t xml:space="preserve"> inzake de financiële bijdrage van het Rijk,</w:t>
      </w:r>
      <w:r w:rsidR="00AF76EA">
        <w:rPr>
          <w:rFonts w:ascii="Arial Narrow" w:hAnsi="Arial Narrow" w:cs="Arial Narrow"/>
          <w:sz w:val="20"/>
          <w:szCs w:val="20"/>
        </w:rPr>
        <w:t xml:space="preserve"> </w:t>
      </w:r>
      <w:r>
        <w:rPr>
          <w:rFonts w:ascii="Arial Narrow" w:hAnsi="Arial Narrow" w:cs="Arial Narrow"/>
          <w:sz w:val="20"/>
          <w:szCs w:val="20"/>
        </w:rPr>
        <w:t>1909-1920, 1927-1931 en z.j.</w:t>
      </w:r>
      <w:r>
        <w:rPr>
          <w:rFonts w:ascii="Arial Narrow" w:hAnsi="Arial Narrow" w:cs="Arial Narrow"/>
          <w:sz w:val="20"/>
          <w:szCs w:val="20"/>
        </w:rPr>
        <w:tab/>
        <w:t>1 omslag</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AF76E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454</w:t>
      </w:r>
      <w:r w:rsidR="00AF76EA">
        <w:rPr>
          <w:rFonts w:ascii="Arial Narrow" w:hAnsi="Arial Narrow" w:cs="Arial Narrow"/>
          <w:sz w:val="20"/>
          <w:szCs w:val="20"/>
        </w:rPr>
        <w:t xml:space="preserve"> </w:t>
      </w:r>
      <w:r>
        <w:rPr>
          <w:rFonts w:ascii="Arial Narrow" w:hAnsi="Arial Narrow" w:cs="Arial Narrow"/>
          <w:sz w:val="20"/>
          <w:szCs w:val="20"/>
        </w:rPr>
        <w:t>Stukken betreffende de deelneming aan de Frauderisico-Onderlinge van Gemeenten (F.O.G.),</w:t>
      </w:r>
      <w:r w:rsidR="00AF76EA">
        <w:rPr>
          <w:rFonts w:ascii="Arial Narrow" w:hAnsi="Arial Narrow" w:cs="Arial Narrow"/>
          <w:sz w:val="20"/>
          <w:szCs w:val="20"/>
        </w:rPr>
        <w:t xml:space="preserve"> </w:t>
      </w:r>
      <w:r>
        <w:rPr>
          <w:rFonts w:ascii="Arial Narrow" w:hAnsi="Arial Narrow" w:cs="Arial Narrow"/>
          <w:sz w:val="20"/>
          <w:szCs w:val="20"/>
        </w:rPr>
        <w:t>1937-1952, met hiaten.</w:t>
      </w:r>
      <w:r>
        <w:rPr>
          <w:rFonts w:ascii="Arial Narrow" w:hAnsi="Arial Narrow" w:cs="Arial Narrow"/>
          <w:sz w:val="20"/>
          <w:szCs w:val="20"/>
        </w:rPr>
        <w:tab/>
        <w:t>1 omslag</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AF76E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455</w:t>
      </w:r>
      <w:r w:rsidR="00AF76EA">
        <w:rPr>
          <w:rFonts w:ascii="Arial Narrow" w:hAnsi="Arial Narrow" w:cs="Arial Narrow"/>
          <w:sz w:val="20"/>
          <w:szCs w:val="20"/>
        </w:rPr>
        <w:t xml:space="preserve"> </w:t>
      </w:r>
      <w:r>
        <w:rPr>
          <w:rFonts w:ascii="Arial Narrow" w:hAnsi="Arial Narrow" w:cs="Arial Narrow"/>
          <w:sz w:val="20"/>
          <w:szCs w:val="20"/>
        </w:rPr>
        <w:t>Besluiten van de burgemeester en van de gemeenteraad tot vaststelling van regelen m.b.t. de controle op de boekhouding en het geldelijk beheer van de ontvanger</w:t>
      </w:r>
      <w:r w:rsidR="00D640F8">
        <w:rPr>
          <w:rFonts w:ascii="Arial Narrow" w:hAnsi="Arial Narrow" w:cs="Arial Narrow"/>
          <w:sz w:val="20"/>
          <w:szCs w:val="20"/>
        </w:rPr>
        <w:fldChar w:fldCharType="begin"/>
      </w:r>
      <w:r>
        <w:rPr>
          <w:rFonts w:ascii="Arial Narrow" w:hAnsi="Arial Narrow" w:cs="Arial Narrow"/>
          <w:sz w:val="20"/>
          <w:szCs w:val="20"/>
        </w:rPr>
        <w:instrText>xe "Ontvanger"</w:instrText>
      </w:r>
      <w:r w:rsidR="00D640F8">
        <w:rPr>
          <w:rFonts w:ascii="Arial Narrow" w:hAnsi="Arial Narrow" w:cs="Arial Narrow"/>
          <w:sz w:val="20"/>
          <w:szCs w:val="20"/>
        </w:rPr>
        <w:fldChar w:fldCharType="end"/>
      </w:r>
      <w:r>
        <w:rPr>
          <w:rFonts w:ascii="Arial Narrow" w:hAnsi="Arial Narrow" w:cs="Arial Narrow"/>
          <w:sz w:val="20"/>
          <w:szCs w:val="20"/>
        </w:rPr>
        <w:t xml:space="preserve"> en andere rekenplichtige ambtenaren,</w:t>
      </w:r>
      <w:r w:rsidR="00AF76EA">
        <w:rPr>
          <w:rFonts w:ascii="Arial Narrow" w:hAnsi="Arial Narrow" w:cs="Arial Narrow"/>
          <w:sz w:val="20"/>
          <w:szCs w:val="20"/>
        </w:rPr>
        <w:t xml:space="preserve"> </w:t>
      </w:r>
      <w:r>
        <w:rPr>
          <w:rFonts w:ascii="Arial Narrow" w:hAnsi="Arial Narrow" w:cs="Arial Narrow"/>
          <w:sz w:val="20"/>
          <w:szCs w:val="20"/>
        </w:rPr>
        <w:t>1941-1942, 1951.</w:t>
      </w:r>
      <w:r>
        <w:rPr>
          <w:rFonts w:ascii="Arial Narrow" w:hAnsi="Arial Narrow" w:cs="Arial Narrow"/>
          <w:sz w:val="20"/>
          <w:szCs w:val="20"/>
        </w:rPr>
        <w:tab/>
        <w:t>1 omslag</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D640F8">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u w:val="single"/>
        </w:rPr>
        <w:fldChar w:fldCharType="begin"/>
      </w:r>
      <w:r w:rsidR="00091A5A">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091A5A">
        <w:rPr>
          <w:rFonts w:ascii="Arial Narrow" w:hAnsi="Arial Narrow" w:cs="Arial Narrow"/>
          <w:sz w:val="20"/>
          <w:szCs w:val="20"/>
          <w:u w:val="single"/>
        </w:rPr>
        <w:t>Belastingen</w:t>
      </w:r>
      <w:r>
        <w:rPr>
          <w:rFonts w:ascii="Arial Narrow" w:hAnsi="Arial Narrow" w:cs="Arial Narrow"/>
          <w:sz w:val="20"/>
          <w:szCs w:val="20"/>
          <w:u w:val="single"/>
        </w:rPr>
        <w:fldChar w:fldCharType="begin"/>
      </w:r>
      <w:r w:rsidR="00091A5A">
        <w:rPr>
          <w:rFonts w:ascii="Arial Narrow" w:hAnsi="Arial Narrow" w:cs="Arial Narrow"/>
          <w:sz w:val="20"/>
          <w:szCs w:val="20"/>
          <w:u w:val="single"/>
        </w:rPr>
        <w:instrText>tc  \l 4 "Belastingen"</w:instrText>
      </w:r>
      <w:r>
        <w:rPr>
          <w:rFonts w:ascii="Arial Narrow" w:hAnsi="Arial Narrow" w:cs="Arial Narrow"/>
          <w:sz w:val="20"/>
          <w:szCs w:val="20"/>
          <w:u w:val="single"/>
        </w:rPr>
        <w:fldChar w:fldCharType="end"/>
      </w:r>
    </w:p>
    <w:p w:rsidR="00091A5A" w:rsidRDefault="00091A5A">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AF76EA">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456</w:t>
      </w:r>
      <w:r w:rsidR="00AF76EA">
        <w:rPr>
          <w:rFonts w:ascii="Arial Narrow" w:hAnsi="Arial Narrow" w:cs="Arial Narrow"/>
          <w:sz w:val="20"/>
          <w:szCs w:val="20"/>
        </w:rPr>
        <w:t xml:space="preserve"> </w:t>
      </w:r>
      <w:r>
        <w:rPr>
          <w:rFonts w:ascii="Arial Narrow" w:hAnsi="Arial Narrow" w:cs="Arial Narrow"/>
          <w:sz w:val="20"/>
          <w:szCs w:val="20"/>
        </w:rPr>
        <w:t>Staten van plaatselijke belastingen en heffingen, alsmede van uitkeringen van het Rijk wegens personele belasting</w:t>
      </w:r>
      <w:r w:rsidR="00D640F8">
        <w:rPr>
          <w:rFonts w:ascii="Arial Narrow" w:hAnsi="Arial Narrow" w:cs="Arial Narrow"/>
          <w:sz w:val="20"/>
          <w:szCs w:val="20"/>
        </w:rPr>
        <w:fldChar w:fldCharType="begin"/>
      </w:r>
      <w:r>
        <w:rPr>
          <w:rFonts w:ascii="Arial Narrow" w:hAnsi="Arial Narrow" w:cs="Arial Narrow"/>
          <w:sz w:val="20"/>
          <w:szCs w:val="20"/>
        </w:rPr>
        <w:instrText>xe "Belasting:personele"</w:instrText>
      </w:r>
      <w:r w:rsidR="00D640F8">
        <w:rPr>
          <w:rFonts w:ascii="Arial Narrow" w:hAnsi="Arial Narrow" w:cs="Arial Narrow"/>
          <w:sz w:val="20"/>
          <w:szCs w:val="20"/>
        </w:rPr>
        <w:fldChar w:fldCharType="end"/>
      </w:r>
      <w:r>
        <w:rPr>
          <w:rFonts w:ascii="Arial Narrow" w:hAnsi="Arial Narrow" w:cs="Arial Narrow"/>
          <w:sz w:val="20"/>
          <w:szCs w:val="20"/>
        </w:rPr>
        <w:t xml:space="preserve"> en opcenten op de directe belastingen</w:t>
      </w:r>
      <w:r w:rsidR="00D640F8">
        <w:rPr>
          <w:rFonts w:ascii="Arial Narrow" w:hAnsi="Arial Narrow" w:cs="Arial Narrow"/>
          <w:sz w:val="20"/>
          <w:szCs w:val="20"/>
        </w:rPr>
        <w:fldChar w:fldCharType="begin"/>
      </w:r>
      <w:r>
        <w:rPr>
          <w:rFonts w:ascii="Arial Narrow" w:hAnsi="Arial Narrow" w:cs="Arial Narrow"/>
          <w:sz w:val="20"/>
          <w:szCs w:val="20"/>
        </w:rPr>
        <w:instrText>xe "Belastingen:directe"</w:instrText>
      </w:r>
      <w:r w:rsidR="00D640F8">
        <w:rPr>
          <w:rFonts w:ascii="Arial Narrow" w:hAnsi="Arial Narrow" w:cs="Arial Narrow"/>
          <w:sz w:val="20"/>
          <w:szCs w:val="20"/>
        </w:rPr>
        <w:fldChar w:fldCharType="end"/>
      </w:r>
      <w:r>
        <w:rPr>
          <w:rFonts w:ascii="Arial Narrow" w:hAnsi="Arial Narrow" w:cs="Arial Narrow"/>
          <w:sz w:val="20"/>
          <w:szCs w:val="20"/>
        </w:rPr>
        <w:t>,</w:t>
      </w:r>
      <w:r w:rsidR="00AF76EA">
        <w:rPr>
          <w:rFonts w:ascii="Arial Narrow" w:hAnsi="Arial Narrow" w:cs="Arial Narrow"/>
          <w:sz w:val="20"/>
          <w:szCs w:val="20"/>
        </w:rPr>
        <w:t xml:space="preserve"> </w:t>
      </w:r>
      <w:r>
        <w:rPr>
          <w:rFonts w:ascii="Arial Narrow" w:hAnsi="Arial Narrow" w:cs="Arial Narrow"/>
          <w:sz w:val="20"/>
          <w:szCs w:val="20"/>
        </w:rPr>
        <w:t>1858-1878, met hiaten.</w:t>
      </w:r>
      <w:r>
        <w:rPr>
          <w:rFonts w:ascii="Arial Narrow" w:hAnsi="Arial Narrow" w:cs="Arial Narrow"/>
          <w:sz w:val="20"/>
          <w:szCs w:val="20"/>
        </w:rPr>
        <w:tab/>
      </w:r>
      <w:r w:rsidR="00AF76EA">
        <w:rPr>
          <w:rFonts w:ascii="Arial Narrow" w:hAnsi="Arial Narrow" w:cs="Arial Narrow"/>
          <w:sz w:val="20"/>
          <w:szCs w:val="20"/>
        </w:rPr>
        <w:tab/>
      </w:r>
      <w:r>
        <w:rPr>
          <w:rFonts w:ascii="Arial Narrow" w:hAnsi="Arial Narrow" w:cs="Arial Narrow"/>
          <w:sz w:val="20"/>
          <w:szCs w:val="20"/>
        </w:rPr>
        <w:t>1 omslag</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AF76E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457</w:t>
      </w:r>
      <w:r w:rsidR="00AF76EA">
        <w:rPr>
          <w:rFonts w:ascii="Arial Narrow" w:hAnsi="Arial Narrow" w:cs="Arial Narrow"/>
          <w:sz w:val="20"/>
          <w:szCs w:val="20"/>
        </w:rPr>
        <w:t xml:space="preserve"> </w:t>
      </w:r>
      <w:r>
        <w:rPr>
          <w:rFonts w:ascii="Arial Narrow" w:hAnsi="Arial Narrow" w:cs="Arial Narrow"/>
          <w:sz w:val="20"/>
          <w:szCs w:val="20"/>
        </w:rPr>
        <w:t>Vergelijkende staten van bestaande en voorgedragen plaatselijke belastingen</w:t>
      </w:r>
      <w:r w:rsidR="00D640F8">
        <w:rPr>
          <w:rFonts w:ascii="Arial Narrow" w:hAnsi="Arial Narrow" w:cs="Arial Narrow"/>
          <w:sz w:val="20"/>
          <w:szCs w:val="20"/>
        </w:rPr>
        <w:fldChar w:fldCharType="begin"/>
      </w:r>
      <w:r>
        <w:rPr>
          <w:rFonts w:ascii="Arial Narrow" w:hAnsi="Arial Narrow" w:cs="Arial Narrow"/>
          <w:sz w:val="20"/>
          <w:szCs w:val="20"/>
        </w:rPr>
        <w:instrText>xe "Belastingen:plaatselijke"</w:instrText>
      </w:r>
      <w:r w:rsidR="00D640F8">
        <w:rPr>
          <w:rFonts w:ascii="Arial Narrow" w:hAnsi="Arial Narrow" w:cs="Arial Narrow"/>
          <w:sz w:val="20"/>
          <w:szCs w:val="20"/>
        </w:rPr>
        <w:fldChar w:fldCharType="end"/>
      </w:r>
      <w:r>
        <w:rPr>
          <w:rFonts w:ascii="Arial Narrow" w:hAnsi="Arial Narrow" w:cs="Arial Narrow"/>
          <w:sz w:val="20"/>
          <w:szCs w:val="20"/>
        </w:rPr>
        <w:t>,</w:t>
      </w:r>
      <w:r w:rsidR="00AF76EA">
        <w:rPr>
          <w:rFonts w:ascii="Arial Narrow" w:hAnsi="Arial Narrow" w:cs="Arial Narrow"/>
          <w:sz w:val="20"/>
          <w:szCs w:val="20"/>
        </w:rPr>
        <w:t xml:space="preserve"> </w:t>
      </w:r>
      <w:r>
        <w:rPr>
          <w:rFonts w:ascii="Arial Narrow" w:hAnsi="Arial Narrow" w:cs="Arial Narrow"/>
          <w:sz w:val="20"/>
          <w:szCs w:val="20"/>
        </w:rPr>
        <w:t>1859, 1864-1865.</w:t>
      </w:r>
      <w:r>
        <w:rPr>
          <w:rFonts w:ascii="Arial Narrow" w:hAnsi="Arial Narrow" w:cs="Arial Narrow"/>
          <w:sz w:val="20"/>
          <w:szCs w:val="20"/>
        </w:rPr>
        <w:tab/>
      </w:r>
      <w:r w:rsidR="00AF76EA">
        <w:rPr>
          <w:rFonts w:ascii="Arial Narrow" w:hAnsi="Arial Narrow" w:cs="Arial Narrow"/>
          <w:sz w:val="20"/>
          <w:szCs w:val="20"/>
        </w:rPr>
        <w:tab/>
      </w:r>
      <w:r>
        <w:rPr>
          <w:rFonts w:ascii="Arial Narrow" w:hAnsi="Arial Narrow" w:cs="Arial Narrow"/>
          <w:sz w:val="20"/>
          <w:szCs w:val="20"/>
        </w:rPr>
        <w:t>1 omslag</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AF76EA">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458</w:t>
      </w:r>
      <w:r w:rsidR="00AF76EA">
        <w:rPr>
          <w:rFonts w:ascii="Arial Narrow" w:hAnsi="Arial Narrow" w:cs="Arial Narrow"/>
          <w:sz w:val="20"/>
          <w:szCs w:val="20"/>
        </w:rPr>
        <w:t xml:space="preserve"> </w:t>
      </w:r>
      <w:r>
        <w:rPr>
          <w:rFonts w:ascii="Arial Narrow" w:hAnsi="Arial Narrow" w:cs="Arial Narrow"/>
          <w:sz w:val="20"/>
          <w:szCs w:val="20"/>
        </w:rPr>
        <w:t>Verordeningen op de heffing en invordering van leges</w:t>
      </w:r>
      <w:r w:rsidR="00D640F8">
        <w:rPr>
          <w:rFonts w:ascii="Arial Narrow" w:hAnsi="Arial Narrow" w:cs="Arial Narrow"/>
          <w:sz w:val="20"/>
          <w:szCs w:val="20"/>
        </w:rPr>
        <w:fldChar w:fldCharType="begin"/>
      </w:r>
      <w:r>
        <w:rPr>
          <w:rFonts w:ascii="Arial Narrow" w:hAnsi="Arial Narrow" w:cs="Arial Narrow"/>
          <w:sz w:val="20"/>
          <w:szCs w:val="20"/>
        </w:rPr>
        <w:instrText>xe "Leges"</w:instrText>
      </w:r>
      <w:r w:rsidR="00D640F8">
        <w:rPr>
          <w:rFonts w:ascii="Arial Narrow" w:hAnsi="Arial Narrow" w:cs="Arial Narrow"/>
          <w:sz w:val="20"/>
          <w:szCs w:val="20"/>
        </w:rPr>
        <w:fldChar w:fldCharType="end"/>
      </w:r>
      <w:r>
        <w:rPr>
          <w:rFonts w:ascii="Arial Narrow" w:hAnsi="Arial Narrow" w:cs="Arial Narrow"/>
          <w:sz w:val="20"/>
          <w:szCs w:val="20"/>
        </w:rPr>
        <w:t xml:space="preserve"> ter secretarie en van rechten wegens verrichtingen van de ambtenaren van de burgerlijke stand,</w:t>
      </w:r>
      <w:r w:rsidR="00AF76EA">
        <w:rPr>
          <w:rFonts w:ascii="Arial Narrow" w:hAnsi="Arial Narrow" w:cs="Arial Narrow"/>
          <w:sz w:val="20"/>
          <w:szCs w:val="20"/>
        </w:rPr>
        <w:t xml:space="preserve"> </w:t>
      </w:r>
      <w:r>
        <w:rPr>
          <w:rFonts w:ascii="Arial Narrow" w:hAnsi="Arial Narrow" w:cs="Arial Narrow"/>
          <w:sz w:val="20"/>
          <w:szCs w:val="20"/>
        </w:rPr>
        <w:t>1852 (afschrift), 1899, 1942, 1947, 1949.</w:t>
      </w:r>
      <w:r>
        <w:rPr>
          <w:rFonts w:ascii="Arial Narrow" w:hAnsi="Arial Narrow" w:cs="Arial Narrow"/>
          <w:sz w:val="20"/>
          <w:szCs w:val="20"/>
        </w:rPr>
        <w:tab/>
        <w:t>1 omslag</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AF76EA">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459</w:t>
      </w:r>
      <w:r w:rsidR="00AF76EA">
        <w:rPr>
          <w:rFonts w:ascii="Arial Narrow" w:hAnsi="Arial Narrow" w:cs="Arial Narrow"/>
          <w:sz w:val="20"/>
          <w:szCs w:val="20"/>
        </w:rPr>
        <w:t xml:space="preserve"> </w:t>
      </w:r>
      <w:r>
        <w:rPr>
          <w:rFonts w:ascii="Arial Narrow" w:hAnsi="Arial Narrow" w:cs="Arial Narrow"/>
          <w:sz w:val="20"/>
          <w:szCs w:val="20"/>
        </w:rPr>
        <w:t>Staat van tarieven van begrafeniskosten</w:t>
      </w:r>
      <w:r w:rsidR="00D640F8">
        <w:rPr>
          <w:rFonts w:ascii="Arial Narrow" w:hAnsi="Arial Narrow" w:cs="Arial Narrow"/>
          <w:sz w:val="20"/>
          <w:szCs w:val="20"/>
        </w:rPr>
        <w:fldChar w:fldCharType="begin"/>
      </w:r>
      <w:r>
        <w:rPr>
          <w:rFonts w:ascii="Arial Narrow" w:hAnsi="Arial Narrow" w:cs="Arial Narrow"/>
          <w:sz w:val="20"/>
          <w:szCs w:val="20"/>
        </w:rPr>
        <w:instrText>xe "Begrafeniskosten:tarieven"</w:instrText>
      </w:r>
      <w:r w:rsidR="00D640F8">
        <w:rPr>
          <w:rFonts w:ascii="Arial Narrow" w:hAnsi="Arial Narrow" w:cs="Arial Narrow"/>
          <w:sz w:val="20"/>
          <w:szCs w:val="20"/>
        </w:rPr>
        <w:fldChar w:fldCharType="end"/>
      </w:r>
      <w:r>
        <w:rPr>
          <w:rFonts w:ascii="Arial Narrow" w:hAnsi="Arial Narrow" w:cs="Arial Narrow"/>
          <w:sz w:val="20"/>
          <w:szCs w:val="20"/>
        </w:rPr>
        <w:t>, met brief aan de opzichter van de begraafplaats,</w:t>
      </w:r>
      <w:r w:rsidR="00AF76EA">
        <w:rPr>
          <w:rFonts w:ascii="Arial Narrow" w:hAnsi="Arial Narrow" w:cs="Arial Narrow"/>
          <w:sz w:val="20"/>
          <w:szCs w:val="20"/>
        </w:rPr>
        <w:t xml:space="preserve"> </w:t>
      </w:r>
      <w:r>
        <w:rPr>
          <w:rFonts w:ascii="Arial Narrow" w:hAnsi="Arial Narrow" w:cs="Arial Narrow"/>
          <w:sz w:val="20"/>
          <w:szCs w:val="20"/>
        </w:rPr>
        <w:t>1847.</w:t>
      </w:r>
      <w:r>
        <w:rPr>
          <w:rFonts w:ascii="Arial Narrow" w:hAnsi="Arial Narrow" w:cs="Arial Narrow"/>
          <w:sz w:val="20"/>
          <w:szCs w:val="20"/>
        </w:rPr>
        <w:tab/>
      </w:r>
      <w:r w:rsidR="00AF76EA">
        <w:rPr>
          <w:rFonts w:ascii="Arial Narrow" w:hAnsi="Arial Narrow" w:cs="Arial Narrow"/>
          <w:sz w:val="20"/>
          <w:szCs w:val="20"/>
        </w:rPr>
        <w:tab/>
      </w:r>
      <w:r>
        <w:rPr>
          <w:rFonts w:ascii="Arial Narrow" w:hAnsi="Arial Narrow" w:cs="Arial Narrow"/>
          <w:sz w:val="20"/>
          <w:szCs w:val="20"/>
        </w:rPr>
        <w:t>2 stukken</w:t>
      </w:r>
    </w:p>
    <w:p w:rsidR="00091A5A" w:rsidRPr="00AF76EA" w:rsidRDefault="00AF76EA">
      <w:pPr>
        <w:keepLines/>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091A5A" w:rsidRPr="00AF76EA">
        <w:rPr>
          <w:rFonts w:ascii="Arial Narrow" w:hAnsi="Arial Narrow" w:cs="Arial Narrow"/>
          <w:sz w:val="20"/>
          <w:szCs w:val="20"/>
        </w:rPr>
        <w:t>Plaatsingsnummer 3.</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AF76EA">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460</w:t>
      </w:r>
      <w:r w:rsidR="00AF76EA">
        <w:rPr>
          <w:rFonts w:ascii="Arial Narrow" w:hAnsi="Arial Narrow" w:cs="Arial Narrow"/>
          <w:sz w:val="20"/>
          <w:szCs w:val="20"/>
        </w:rPr>
        <w:t xml:space="preserve"> </w:t>
      </w:r>
      <w:r>
        <w:rPr>
          <w:rFonts w:ascii="Arial Narrow" w:hAnsi="Arial Narrow" w:cs="Arial Narrow"/>
          <w:sz w:val="20"/>
          <w:szCs w:val="20"/>
        </w:rPr>
        <w:t>Verordeningen op de heffing en invordering van begraafrechten</w:t>
      </w:r>
      <w:r w:rsidR="00D640F8">
        <w:rPr>
          <w:rFonts w:ascii="Arial Narrow" w:hAnsi="Arial Narrow" w:cs="Arial Narrow"/>
          <w:sz w:val="20"/>
          <w:szCs w:val="20"/>
        </w:rPr>
        <w:fldChar w:fldCharType="begin"/>
      </w:r>
      <w:r>
        <w:rPr>
          <w:rFonts w:ascii="Arial Narrow" w:hAnsi="Arial Narrow" w:cs="Arial Narrow"/>
          <w:sz w:val="20"/>
          <w:szCs w:val="20"/>
        </w:rPr>
        <w:instrText>xe "Begraafrechten"</w:instrText>
      </w:r>
      <w:r w:rsidR="00D640F8">
        <w:rPr>
          <w:rFonts w:ascii="Arial Narrow" w:hAnsi="Arial Narrow" w:cs="Arial Narrow"/>
          <w:sz w:val="20"/>
          <w:szCs w:val="20"/>
        </w:rPr>
        <w:fldChar w:fldCharType="end"/>
      </w:r>
      <w:r>
        <w:rPr>
          <w:rFonts w:ascii="Arial Narrow" w:hAnsi="Arial Narrow" w:cs="Arial Narrow"/>
          <w:sz w:val="20"/>
          <w:szCs w:val="20"/>
        </w:rPr>
        <w:t>,</w:t>
      </w:r>
      <w:r w:rsidR="00AF76EA">
        <w:rPr>
          <w:rFonts w:ascii="Arial Narrow" w:hAnsi="Arial Narrow" w:cs="Arial Narrow"/>
          <w:sz w:val="20"/>
          <w:szCs w:val="20"/>
        </w:rPr>
        <w:t xml:space="preserve"> </w:t>
      </w:r>
      <w:r>
        <w:rPr>
          <w:rFonts w:ascii="Arial Narrow" w:hAnsi="Arial Narrow" w:cs="Arial Narrow"/>
          <w:sz w:val="20"/>
          <w:szCs w:val="20"/>
        </w:rPr>
        <w:t>1856, 1869-1870, 1899-1900, 1946-1947, 1951.</w:t>
      </w:r>
      <w:r>
        <w:rPr>
          <w:rFonts w:ascii="Arial Narrow" w:hAnsi="Arial Narrow" w:cs="Arial Narrow"/>
          <w:sz w:val="20"/>
          <w:szCs w:val="20"/>
        </w:rPr>
        <w:tab/>
      </w:r>
      <w:r w:rsidR="00463AAD">
        <w:rPr>
          <w:rFonts w:ascii="Arial Narrow" w:hAnsi="Arial Narrow" w:cs="Arial Narrow"/>
          <w:sz w:val="20"/>
          <w:szCs w:val="20"/>
        </w:rPr>
        <w:t xml:space="preserve"> </w:t>
      </w:r>
      <w:r>
        <w:rPr>
          <w:rFonts w:ascii="Arial Narrow" w:hAnsi="Arial Narrow" w:cs="Arial Narrow"/>
          <w:sz w:val="20"/>
          <w:szCs w:val="20"/>
        </w:rPr>
        <w:t>1 omslag</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AF76E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461</w:t>
      </w:r>
      <w:r w:rsidR="00AF76EA">
        <w:rPr>
          <w:rFonts w:ascii="Arial Narrow" w:hAnsi="Arial Narrow" w:cs="Arial Narrow"/>
          <w:sz w:val="20"/>
          <w:szCs w:val="20"/>
        </w:rPr>
        <w:t xml:space="preserve"> </w:t>
      </w:r>
      <w:r>
        <w:rPr>
          <w:rFonts w:ascii="Arial Narrow" w:hAnsi="Arial Narrow" w:cs="Arial Narrow"/>
          <w:sz w:val="20"/>
          <w:szCs w:val="20"/>
        </w:rPr>
        <w:t>Staat van opbrengsten en kosten wegens de heffing van begraafrechten</w:t>
      </w:r>
      <w:r w:rsidR="00D640F8">
        <w:rPr>
          <w:rFonts w:ascii="Arial Narrow" w:hAnsi="Arial Narrow" w:cs="Arial Narrow"/>
          <w:sz w:val="20"/>
          <w:szCs w:val="20"/>
        </w:rPr>
        <w:fldChar w:fldCharType="begin"/>
      </w:r>
      <w:r>
        <w:rPr>
          <w:rFonts w:ascii="Arial Narrow" w:hAnsi="Arial Narrow" w:cs="Arial Narrow"/>
          <w:sz w:val="20"/>
          <w:szCs w:val="20"/>
        </w:rPr>
        <w:instrText>xe "Begraafrechten"</w:instrText>
      </w:r>
      <w:r w:rsidR="00D640F8">
        <w:rPr>
          <w:rFonts w:ascii="Arial Narrow" w:hAnsi="Arial Narrow" w:cs="Arial Narrow"/>
          <w:sz w:val="20"/>
          <w:szCs w:val="20"/>
        </w:rPr>
        <w:fldChar w:fldCharType="end"/>
      </w:r>
      <w:r>
        <w:rPr>
          <w:rFonts w:ascii="Arial Narrow" w:hAnsi="Arial Narrow" w:cs="Arial Narrow"/>
          <w:sz w:val="20"/>
          <w:szCs w:val="20"/>
        </w:rPr>
        <w:t xml:space="preserve"> 1918-1922,</w:t>
      </w:r>
      <w:r w:rsidR="00AF76EA">
        <w:rPr>
          <w:rFonts w:ascii="Arial Narrow" w:hAnsi="Arial Narrow" w:cs="Arial Narrow"/>
          <w:sz w:val="20"/>
          <w:szCs w:val="20"/>
        </w:rPr>
        <w:t xml:space="preserve"> </w:t>
      </w:r>
      <w:r>
        <w:rPr>
          <w:rFonts w:ascii="Arial Narrow" w:hAnsi="Arial Narrow" w:cs="Arial Narrow"/>
          <w:sz w:val="20"/>
          <w:szCs w:val="20"/>
        </w:rPr>
        <w:t>z.j.</w:t>
      </w:r>
      <w:r>
        <w:rPr>
          <w:rFonts w:ascii="Arial Narrow" w:hAnsi="Arial Narrow" w:cs="Arial Narrow"/>
          <w:sz w:val="20"/>
          <w:szCs w:val="20"/>
        </w:rPr>
        <w:tab/>
        <w:t>1 stuk</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AF76E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462</w:t>
      </w:r>
      <w:r w:rsidR="00AF76EA">
        <w:rPr>
          <w:rFonts w:ascii="Arial Narrow" w:hAnsi="Arial Narrow" w:cs="Arial Narrow"/>
          <w:sz w:val="20"/>
          <w:szCs w:val="20"/>
        </w:rPr>
        <w:t xml:space="preserve"> </w:t>
      </w:r>
      <w:r>
        <w:rPr>
          <w:rFonts w:ascii="Arial Narrow" w:hAnsi="Arial Narrow" w:cs="Arial Narrow"/>
          <w:sz w:val="20"/>
          <w:szCs w:val="20"/>
        </w:rPr>
        <w:t>Verordeningen op de heffing en invordering van het schoolgeld</w:t>
      </w:r>
      <w:r w:rsidR="00D640F8">
        <w:rPr>
          <w:rFonts w:ascii="Arial Narrow" w:hAnsi="Arial Narrow" w:cs="Arial Narrow"/>
          <w:sz w:val="20"/>
          <w:szCs w:val="20"/>
        </w:rPr>
        <w:fldChar w:fldCharType="begin"/>
      </w:r>
      <w:r>
        <w:rPr>
          <w:rFonts w:ascii="Arial Narrow" w:hAnsi="Arial Narrow" w:cs="Arial Narrow"/>
          <w:sz w:val="20"/>
          <w:szCs w:val="20"/>
        </w:rPr>
        <w:instrText>xe "Schoolgeld"</w:instrText>
      </w:r>
      <w:r w:rsidR="00D640F8">
        <w:rPr>
          <w:rFonts w:ascii="Arial Narrow" w:hAnsi="Arial Narrow" w:cs="Arial Narrow"/>
          <w:sz w:val="20"/>
          <w:szCs w:val="20"/>
        </w:rPr>
        <w:fldChar w:fldCharType="end"/>
      </w:r>
      <w:r>
        <w:rPr>
          <w:rFonts w:ascii="Arial Narrow" w:hAnsi="Arial Narrow" w:cs="Arial Narrow"/>
          <w:sz w:val="20"/>
          <w:szCs w:val="20"/>
        </w:rPr>
        <w:t>,</w:t>
      </w:r>
      <w:r w:rsidR="00AF76EA">
        <w:rPr>
          <w:rFonts w:ascii="Arial Narrow" w:hAnsi="Arial Narrow" w:cs="Arial Narrow"/>
          <w:sz w:val="20"/>
          <w:szCs w:val="20"/>
        </w:rPr>
        <w:t xml:space="preserve"> </w:t>
      </w:r>
      <w:r>
        <w:rPr>
          <w:rFonts w:ascii="Arial Narrow" w:hAnsi="Arial Narrow" w:cs="Arial Narrow"/>
          <w:sz w:val="20"/>
          <w:szCs w:val="20"/>
        </w:rPr>
        <w:t>1860, 1866, 1891, 1899-1900, 1909, 1917-1918, 1921-1924, 1936-1937, 1946-1947.</w:t>
      </w:r>
      <w:r>
        <w:rPr>
          <w:rFonts w:ascii="Arial Narrow" w:hAnsi="Arial Narrow" w:cs="Arial Narrow"/>
          <w:sz w:val="20"/>
          <w:szCs w:val="20"/>
        </w:rPr>
        <w:tab/>
        <w:t>1 omslag</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AF76E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463</w:t>
      </w:r>
      <w:r w:rsidR="00AF76EA">
        <w:rPr>
          <w:rFonts w:ascii="Arial Narrow" w:hAnsi="Arial Narrow" w:cs="Arial Narrow"/>
          <w:sz w:val="20"/>
          <w:szCs w:val="20"/>
        </w:rPr>
        <w:t xml:space="preserve"> </w:t>
      </w:r>
      <w:r>
        <w:rPr>
          <w:rFonts w:ascii="Arial Narrow" w:hAnsi="Arial Narrow" w:cs="Arial Narrow"/>
          <w:sz w:val="20"/>
          <w:szCs w:val="20"/>
        </w:rPr>
        <w:t>Raa</w:t>
      </w:r>
      <w:r w:rsidR="00AF76EA">
        <w:rPr>
          <w:rFonts w:ascii="Arial Narrow" w:hAnsi="Arial Narrow" w:cs="Arial Narrow"/>
          <w:sz w:val="20"/>
          <w:szCs w:val="20"/>
        </w:rPr>
        <w:t xml:space="preserve">dsbesluit </w:t>
      </w:r>
      <w:r>
        <w:rPr>
          <w:rFonts w:ascii="Arial Narrow" w:hAnsi="Arial Narrow" w:cs="Arial Narrow"/>
          <w:sz w:val="20"/>
          <w:szCs w:val="20"/>
        </w:rPr>
        <w:t>tot beschikking door de gemeente over vier vijfde deel van de opbrengst van de rijksbelasting op het personeel</w:t>
      </w:r>
      <w:r w:rsidR="00D640F8">
        <w:rPr>
          <w:rFonts w:ascii="Arial Narrow" w:hAnsi="Arial Narrow" w:cs="Arial Narrow"/>
          <w:sz w:val="20"/>
          <w:szCs w:val="20"/>
        </w:rPr>
        <w:fldChar w:fldCharType="begin"/>
      </w:r>
      <w:r>
        <w:rPr>
          <w:rFonts w:ascii="Arial Narrow" w:hAnsi="Arial Narrow" w:cs="Arial Narrow"/>
          <w:sz w:val="20"/>
          <w:szCs w:val="20"/>
        </w:rPr>
        <w:instrText>xe "Personeel:rijksbelasting op"</w:instrText>
      </w:r>
      <w:r w:rsidR="00D640F8">
        <w:rPr>
          <w:rFonts w:ascii="Arial Narrow" w:hAnsi="Arial Narrow" w:cs="Arial Narrow"/>
          <w:sz w:val="20"/>
          <w:szCs w:val="20"/>
        </w:rPr>
        <w:fldChar w:fldCharType="end"/>
      </w:r>
      <w:r>
        <w:rPr>
          <w:rFonts w:ascii="Arial Narrow" w:hAnsi="Arial Narrow" w:cs="Arial Narrow"/>
          <w:sz w:val="20"/>
          <w:szCs w:val="20"/>
        </w:rPr>
        <w:t>,</w:t>
      </w:r>
      <w:r w:rsidR="00AF76EA">
        <w:rPr>
          <w:rFonts w:ascii="Arial Narrow" w:hAnsi="Arial Narrow" w:cs="Arial Narrow"/>
          <w:sz w:val="20"/>
          <w:szCs w:val="20"/>
        </w:rPr>
        <w:t xml:space="preserve"> </w:t>
      </w:r>
      <w:r>
        <w:rPr>
          <w:rFonts w:ascii="Arial Narrow" w:hAnsi="Arial Narrow" w:cs="Arial Narrow"/>
          <w:sz w:val="20"/>
          <w:szCs w:val="20"/>
        </w:rPr>
        <w:t>1865.</w:t>
      </w:r>
      <w:r>
        <w:rPr>
          <w:rFonts w:ascii="Arial Narrow" w:hAnsi="Arial Narrow" w:cs="Arial Narrow"/>
          <w:sz w:val="20"/>
          <w:szCs w:val="20"/>
        </w:rPr>
        <w:tab/>
        <w:t>1 stuk</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AF76E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464</w:t>
      </w:r>
      <w:r w:rsidR="00AF76EA">
        <w:rPr>
          <w:rFonts w:ascii="Arial Narrow" w:hAnsi="Arial Narrow" w:cs="Arial Narrow"/>
          <w:sz w:val="20"/>
          <w:szCs w:val="20"/>
        </w:rPr>
        <w:t xml:space="preserve"> </w:t>
      </w:r>
      <w:r>
        <w:rPr>
          <w:rFonts w:ascii="Arial Narrow" w:hAnsi="Arial Narrow" w:cs="Arial Narrow"/>
          <w:sz w:val="20"/>
          <w:szCs w:val="20"/>
        </w:rPr>
        <w:t>Verordeningen op de heffing en invordering van opcenten op de hoofdsom van de grondbelasting</w:t>
      </w:r>
      <w:r w:rsidR="00D640F8">
        <w:rPr>
          <w:rFonts w:ascii="Arial Narrow" w:hAnsi="Arial Narrow" w:cs="Arial Narrow"/>
          <w:sz w:val="20"/>
          <w:szCs w:val="20"/>
        </w:rPr>
        <w:fldChar w:fldCharType="begin"/>
      </w:r>
      <w:r>
        <w:rPr>
          <w:rFonts w:ascii="Arial Narrow" w:hAnsi="Arial Narrow" w:cs="Arial Narrow"/>
          <w:sz w:val="20"/>
          <w:szCs w:val="20"/>
        </w:rPr>
        <w:instrText>xe "Grondbelasting"</w:instrText>
      </w:r>
      <w:r w:rsidR="00D640F8">
        <w:rPr>
          <w:rFonts w:ascii="Arial Narrow" w:hAnsi="Arial Narrow" w:cs="Arial Narrow"/>
          <w:sz w:val="20"/>
          <w:szCs w:val="20"/>
        </w:rPr>
        <w:fldChar w:fldCharType="end"/>
      </w:r>
      <w:r>
        <w:rPr>
          <w:rFonts w:ascii="Arial Narrow" w:hAnsi="Arial Narrow" w:cs="Arial Narrow"/>
          <w:sz w:val="20"/>
          <w:szCs w:val="20"/>
        </w:rPr>
        <w:t>,</w:t>
      </w:r>
      <w:r w:rsidR="00AF76EA">
        <w:rPr>
          <w:rFonts w:ascii="Arial Narrow" w:hAnsi="Arial Narrow" w:cs="Arial Narrow"/>
          <w:sz w:val="20"/>
          <w:szCs w:val="20"/>
        </w:rPr>
        <w:t xml:space="preserve"> </w:t>
      </w:r>
      <w:r>
        <w:rPr>
          <w:rFonts w:ascii="Arial Narrow" w:hAnsi="Arial Narrow" w:cs="Arial Narrow"/>
          <w:sz w:val="20"/>
          <w:szCs w:val="20"/>
        </w:rPr>
        <w:t>1865, 1930, 1933, 1943.</w:t>
      </w:r>
      <w:r>
        <w:rPr>
          <w:rFonts w:ascii="Arial Narrow" w:hAnsi="Arial Narrow" w:cs="Arial Narrow"/>
          <w:sz w:val="20"/>
          <w:szCs w:val="20"/>
        </w:rPr>
        <w:tab/>
        <w:t>1 omslag</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AF76E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465</w:t>
      </w:r>
      <w:r w:rsidR="00AF76EA">
        <w:rPr>
          <w:rFonts w:ascii="Arial Narrow" w:hAnsi="Arial Narrow" w:cs="Arial Narrow"/>
          <w:sz w:val="20"/>
          <w:szCs w:val="20"/>
        </w:rPr>
        <w:t xml:space="preserve"> </w:t>
      </w:r>
      <w:r>
        <w:rPr>
          <w:rFonts w:ascii="Arial Narrow" w:hAnsi="Arial Narrow" w:cs="Arial Narrow"/>
          <w:sz w:val="20"/>
          <w:szCs w:val="20"/>
        </w:rPr>
        <w:t>Verordeningen op de heffing en invordering van opcenten op de hoofdsom van de personele belasting</w:t>
      </w:r>
      <w:r w:rsidR="00D640F8">
        <w:rPr>
          <w:rFonts w:ascii="Arial Narrow" w:hAnsi="Arial Narrow" w:cs="Arial Narrow"/>
          <w:sz w:val="20"/>
          <w:szCs w:val="20"/>
        </w:rPr>
        <w:fldChar w:fldCharType="begin"/>
      </w:r>
      <w:r>
        <w:rPr>
          <w:rFonts w:ascii="Arial Narrow" w:hAnsi="Arial Narrow" w:cs="Arial Narrow"/>
          <w:sz w:val="20"/>
          <w:szCs w:val="20"/>
        </w:rPr>
        <w:instrText>xe "Belasting:personele"</w:instrText>
      </w:r>
      <w:r w:rsidR="00D640F8">
        <w:rPr>
          <w:rFonts w:ascii="Arial Narrow" w:hAnsi="Arial Narrow" w:cs="Arial Narrow"/>
          <w:sz w:val="20"/>
          <w:szCs w:val="20"/>
        </w:rPr>
        <w:fldChar w:fldCharType="end"/>
      </w:r>
      <w:r>
        <w:rPr>
          <w:rFonts w:ascii="Arial Narrow" w:hAnsi="Arial Narrow" w:cs="Arial Narrow"/>
          <w:sz w:val="20"/>
          <w:szCs w:val="20"/>
        </w:rPr>
        <w:t>,</w:t>
      </w:r>
      <w:r w:rsidR="00AF76EA">
        <w:rPr>
          <w:rFonts w:ascii="Arial Narrow" w:hAnsi="Arial Narrow" w:cs="Arial Narrow"/>
          <w:sz w:val="20"/>
          <w:szCs w:val="20"/>
        </w:rPr>
        <w:t xml:space="preserve"> </w:t>
      </w:r>
      <w:r>
        <w:rPr>
          <w:rFonts w:ascii="Arial Narrow" w:hAnsi="Arial Narrow" w:cs="Arial Narrow"/>
          <w:sz w:val="20"/>
          <w:szCs w:val="20"/>
        </w:rPr>
        <w:t>1865-1866, 1930, 1933-1935, 1939-1940, 1943-1944, 1950.</w:t>
      </w:r>
      <w:r>
        <w:rPr>
          <w:rFonts w:ascii="Arial Narrow" w:hAnsi="Arial Narrow" w:cs="Arial Narrow"/>
          <w:sz w:val="20"/>
          <w:szCs w:val="20"/>
        </w:rPr>
        <w:tab/>
        <w:t>1 omslag</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463AAD" w:rsidRDefault="00091A5A" w:rsidP="00AF76E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466</w:t>
      </w:r>
      <w:r w:rsidR="00AF76EA">
        <w:rPr>
          <w:rFonts w:ascii="Arial Narrow" w:hAnsi="Arial Narrow" w:cs="Arial Narrow"/>
          <w:sz w:val="20"/>
          <w:szCs w:val="20"/>
        </w:rPr>
        <w:t xml:space="preserve"> </w:t>
      </w:r>
      <w:r>
        <w:rPr>
          <w:rFonts w:ascii="Arial Narrow" w:hAnsi="Arial Narrow" w:cs="Arial Narrow"/>
          <w:sz w:val="20"/>
          <w:szCs w:val="20"/>
        </w:rPr>
        <w:t>Verordening betreffende de classificatie van de gemeente voor de heffing van de personele belasting</w:t>
      </w:r>
      <w:r w:rsidR="00D640F8">
        <w:rPr>
          <w:rFonts w:ascii="Arial Narrow" w:hAnsi="Arial Narrow" w:cs="Arial Narrow"/>
          <w:sz w:val="20"/>
          <w:szCs w:val="20"/>
        </w:rPr>
        <w:fldChar w:fldCharType="begin"/>
      </w:r>
      <w:r>
        <w:rPr>
          <w:rFonts w:ascii="Arial Narrow" w:hAnsi="Arial Narrow" w:cs="Arial Narrow"/>
          <w:sz w:val="20"/>
          <w:szCs w:val="20"/>
        </w:rPr>
        <w:instrText>xe "Belasting:personele"</w:instrText>
      </w:r>
      <w:r w:rsidR="00D640F8">
        <w:rPr>
          <w:rFonts w:ascii="Arial Narrow" w:hAnsi="Arial Narrow" w:cs="Arial Narrow"/>
          <w:sz w:val="20"/>
          <w:szCs w:val="20"/>
        </w:rPr>
        <w:fldChar w:fldCharType="end"/>
      </w:r>
      <w:r>
        <w:rPr>
          <w:rFonts w:ascii="Arial Narrow" w:hAnsi="Arial Narrow" w:cs="Arial Narrow"/>
          <w:sz w:val="20"/>
          <w:szCs w:val="20"/>
        </w:rPr>
        <w:t>,</w:t>
      </w:r>
      <w:r w:rsidR="00AF76EA">
        <w:rPr>
          <w:rFonts w:ascii="Arial Narrow" w:hAnsi="Arial Narrow" w:cs="Arial Narrow"/>
          <w:sz w:val="20"/>
          <w:szCs w:val="20"/>
        </w:rPr>
        <w:t xml:space="preserve"> </w:t>
      </w:r>
      <w:r w:rsidR="00463AAD">
        <w:rPr>
          <w:rFonts w:ascii="Arial Narrow" w:hAnsi="Arial Narrow" w:cs="Arial Narrow"/>
          <w:sz w:val="20"/>
          <w:szCs w:val="20"/>
        </w:rPr>
        <w:t>1930.</w:t>
      </w:r>
    </w:p>
    <w:p w:rsidR="00091A5A" w:rsidRDefault="00463AAD" w:rsidP="00AF76E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091A5A">
        <w:rPr>
          <w:rFonts w:ascii="Arial Narrow" w:hAnsi="Arial Narrow" w:cs="Arial Narrow"/>
          <w:sz w:val="20"/>
          <w:szCs w:val="20"/>
        </w:rPr>
        <w:t>1 stuk</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463AAD" w:rsidRDefault="00091A5A" w:rsidP="00AF76E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467</w:t>
      </w:r>
      <w:r w:rsidR="00AF76EA">
        <w:rPr>
          <w:rFonts w:ascii="Arial Narrow" w:hAnsi="Arial Narrow" w:cs="Arial Narrow"/>
          <w:sz w:val="20"/>
          <w:szCs w:val="20"/>
        </w:rPr>
        <w:t xml:space="preserve"> </w:t>
      </w:r>
      <w:r>
        <w:rPr>
          <w:rFonts w:ascii="Arial Narrow" w:hAnsi="Arial Narrow" w:cs="Arial Narrow"/>
          <w:sz w:val="20"/>
          <w:szCs w:val="20"/>
        </w:rPr>
        <w:t>Verordeningen inzake de inschaling van koffiehuizen</w:t>
      </w:r>
      <w:r w:rsidR="00D640F8">
        <w:rPr>
          <w:rFonts w:ascii="Arial Narrow" w:hAnsi="Arial Narrow" w:cs="Arial Narrow"/>
          <w:sz w:val="20"/>
          <w:szCs w:val="20"/>
        </w:rPr>
        <w:fldChar w:fldCharType="begin"/>
      </w:r>
      <w:r>
        <w:rPr>
          <w:rFonts w:ascii="Arial Narrow" w:hAnsi="Arial Narrow" w:cs="Arial Narrow"/>
          <w:sz w:val="20"/>
          <w:szCs w:val="20"/>
        </w:rPr>
        <w:instrText>xe "Koffiehuizen"</w:instrText>
      </w:r>
      <w:r w:rsidR="00D640F8">
        <w:rPr>
          <w:rFonts w:ascii="Arial Narrow" w:hAnsi="Arial Narrow" w:cs="Arial Narrow"/>
          <w:sz w:val="20"/>
          <w:szCs w:val="20"/>
        </w:rPr>
        <w:fldChar w:fldCharType="end"/>
      </w:r>
      <w:r>
        <w:rPr>
          <w:rFonts w:ascii="Arial Narrow" w:hAnsi="Arial Narrow" w:cs="Arial Narrow"/>
          <w:sz w:val="20"/>
          <w:szCs w:val="20"/>
        </w:rPr>
        <w:t xml:space="preserve"> e.d. voor de personele belasting</w:t>
      </w:r>
      <w:r w:rsidR="00D640F8">
        <w:rPr>
          <w:rFonts w:ascii="Arial Narrow" w:hAnsi="Arial Narrow" w:cs="Arial Narrow"/>
          <w:sz w:val="20"/>
          <w:szCs w:val="20"/>
        </w:rPr>
        <w:fldChar w:fldCharType="begin"/>
      </w:r>
      <w:r>
        <w:rPr>
          <w:rFonts w:ascii="Arial Narrow" w:hAnsi="Arial Narrow" w:cs="Arial Narrow"/>
          <w:sz w:val="20"/>
          <w:szCs w:val="20"/>
        </w:rPr>
        <w:instrText>xe "Belasting:personele"</w:instrText>
      </w:r>
      <w:r w:rsidR="00D640F8">
        <w:rPr>
          <w:rFonts w:ascii="Arial Narrow" w:hAnsi="Arial Narrow" w:cs="Arial Narrow"/>
          <w:sz w:val="20"/>
          <w:szCs w:val="20"/>
        </w:rPr>
        <w:fldChar w:fldCharType="end"/>
      </w:r>
      <w:r>
        <w:rPr>
          <w:rFonts w:ascii="Arial Narrow" w:hAnsi="Arial Narrow" w:cs="Arial Narrow"/>
          <w:sz w:val="20"/>
          <w:szCs w:val="20"/>
        </w:rPr>
        <w:t>,</w:t>
      </w:r>
      <w:r w:rsidR="00AF76EA">
        <w:rPr>
          <w:rFonts w:ascii="Arial Narrow" w:hAnsi="Arial Narrow" w:cs="Arial Narrow"/>
          <w:sz w:val="20"/>
          <w:szCs w:val="20"/>
        </w:rPr>
        <w:t xml:space="preserve"> </w:t>
      </w:r>
      <w:r>
        <w:rPr>
          <w:rFonts w:ascii="Arial Narrow" w:hAnsi="Arial Narrow" w:cs="Arial Narrow"/>
          <w:sz w:val="20"/>
          <w:szCs w:val="20"/>
        </w:rPr>
        <w:t>1933-1934, 1940.</w:t>
      </w:r>
      <w:r>
        <w:rPr>
          <w:rFonts w:ascii="Arial Narrow" w:hAnsi="Arial Narrow" w:cs="Arial Narrow"/>
          <w:sz w:val="20"/>
          <w:szCs w:val="20"/>
        </w:rPr>
        <w:tab/>
      </w:r>
      <w:r w:rsidR="00AF76EA">
        <w:rPr>
          <w:rFonts w:ascii="Arial Narrow" w:hAnsi="Arial Narrow" w:cs="Arial Narrow"/>
          <w:sz w:val="20"/>
          <w:szCs w:val="20"/>
        </w:rPr>
        <w:t xml:space="preserve"> </w:t>
      </w:r>
    </w:p>
    <w:p w:rsidR="00091A5A" w:rsidRDefault="00463AAD" w:rsidP="00AF76E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091A5A">
        <w:rPr>
          <w:rFonts w:ascii="Arial Narrow" w:hAnsi="Arial Narrow" w:cs="Arial Narrow"/>
          <w:sz w:val="20"/>
          <w:szCs w:val="20"/>
        </w:rPr>
        <w:t>1 omslag</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AF76E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468</w:t>
      </w:r>
      <w:r w:rsidR="00AF76EA">
        <w:rPr>
          <w:rFonts w:ascii="Arial Narrow" w:hAnsi="Arial Narrow" w:cs="Arial Narrow"/>
          <w:sz w:val="20"/>
          <w:szCs w:val="20"/>
        </w:rPr>
        <w:t xml:space="preserve"> </w:t>
      </w:r>
      <w:r>
        <w:rPr>
          <w:rFonts w:ascii="Arial Narrow" w:hAnsi="Arial Narrow" w:cs="Arial Narrow"/>
          <w:sz w:val="20"/>
          <w:szCs w:val="20"/>
        </w:rPr>
        <w:t>Verordening tot vervanging van belastingbedragen voor de grondslag biljarten</w:t>
      </w:r>
      <w:r w:rsidR="00D640F8">
        <w:rPr>
          <w:rFonts w:ascii="Arial Narrow" w:hAnsi="Arial Narrow" w:cs="Arial Narrow"/>
          <w:sz w:val="20"/>
          <w:szCs w:val="20"/>
        </w:rPr>
        <w:fldChar w:fldCharType="begin"/>
      </w:r>
      <w:r>
        <w:rPr>
          <w:rFonts w:ascii="Arial Narrow" w:hAnsi="Arial Narrow" w:cs="Arial Narrow"/>
          <w:sz w:val="20"/>
          <w:szCs w:val="20"/>
        </w:rPr>
        <w:instrText>xe "Biljarten:belasting"</w:instrText>
      </w:r>
      <w:r w:rsidR="00D640F8">
        <w:rPr>
          <w:rFonts w:ascii="Arial Narrow" w:hAnsi="Arial Narrow" w:cs="Arial Narrow"/>
          <w:sz w:val="20"/>
          <w:szCs w:val="20"/>
        </w:rPr>
        <w:fldChar w:fldCharType="end"/>
      </w:r>
      <w:r>
        <w:rPr>
          <w:rFonts w:ascii="Arial Narrow" w:hAnsi="Arial Narrow" w:cs="Arial Narrow"/>
          <w:sz w:val="20"/>
          <w:szCs w:val="20"/>
        </w:rPr>
        <w:t xml:space="preserve"> in de wet op de personele belasting</w:t>
      </w:r>
      <w:r w:rsidR="00D640F8">
        <w:rPr>
          <w:rFonts w:ascii="Arial Narrow" w:hAnsi="Arial Narrow" w:cs="Arial Narrow"/>
          <w:sz w:val="20"/>
          <w:szCs w:val="20"/>
        </w:rPr>
        <w:fldChar w:fldCharType="begin"/>
      </w:r>
      <w:r>
        <w:rPr>
          <w:rFonts w:ascii="Arial Narrow" w:hAnsi="Arial Narrow" w:cs="Arial Narrow"/>
          <w:sz w:val="20"/>
          <w:szCs w:val="20"/>
        </w:rPr>
        <w:instrText>xe "Belasting:personele"</w:instrText>
      </w:r>
      <w:r w:rsidR="00D640F8">
        <w:rPr>
          <w:rFonts w:ascii="Arial Narrow" w:hAnsi="Arial Narrow" w:cs="Arial Narrow"/>
          <w:sz w:val="20"/>
          <w:szCs w:val="20"/>
        </w:rPr>
        <w:fldChar w:fldCharType="end"/>
      </w:r>
      <w:r w:rsidR="00AF76EA">
        <w:rPr>
          <w:rFonts w:ascii="Arial Narrow" w:hAnsi="Arial Narrow" w:cs="Arial Narrow"/>
          <w:sz w:val="20"/>
          <w:szCs w:val="20"/>
        </w:rPr>
        <w:t xml:space="preserve">, </w:t>
      </w:r>
      <w:r>
        <w:rPr>
          <w:rFonts w:ascii="Arial Narrow" w:hAnsi="Arial Narrow" w:cs="Arial Narrow"/>
          <w:sz w:val="20"/>
          <w:szCs w:val="20"/>
        </w:rPr>
        <w:t>1936.</w:t>
      </w:r>
      <w:r>
        <w:rPr>
          <w:rFonts w:ascii="Arial Narrow" w:hAnsi="Arial Narrow" w:cs="Arial Narrow"/>
          <w:sz w:val="20"/>
          <w:szCs w:val="20"/>
        </w:rPr>
        <w:tab/>
        <w:t>1 stuk</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463AAD">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469</w:t>
      </w:r>
      <w:r w:rsidR="00AF76EA">
        <w:rPr>
          <w:rFonts w:ascii="Arial Narrow" w:hAnsi="Arial Narrow" w:cs="Arial Narrow"/>
          <w:sz w:val="20"/>
          <w:szCs w:val="20"/>
        </w:rPr>
        <w:t xml:space="preserve"> </w:t>
      </w:r>
      <w:r>
        <w:rPr>
          <w:rFonts w:ascii="Arial Narrow" w:hAnsi="Arial Narrow" w:cs="Arial Narrow"/>
          <w:sz w:val="20"/>
          <w:szCs w:val="20"/>
        </w:rPr>
        <w:t>Verordeningen op de heffing en invordering van de hoofdelijke</w:t>
      </w:r>
      <w:r w:rsidR="00D640F8">
        <w:rPr>
          <w:rFonts w:ascii="Arial Narrow" w:hAnsi="Arial Narrow" w:cs="Arial Narrow"/>
          <w:sz w:val="20"/>
          <w:szCs w:val="20"/>
        </w:rPr>
        <w:fldChar w:fldCharType="begin"/>
      </w:r>
      <w:r>
        <w:rPr>
          <w:rFonts w:ascii="Arial Narrow" w:hAnsi="Arial Narrow" w:cs="Arial Narrow"/>
          <w:sz w:val="20"/>
          <w:szCs w:val="20"/>
        </w:rPr>
        <w:instrText>xe "Hoofdelijke omslag"</w:instrText>
      </w:r>
      <w:r w:rsidR="00D640F8">
        <w:rPr>
          <w:rFonts w:ascii="Arial Narrow" w:hAnsi="Arial Narrow" w:cs="Arial Narrow"/>
          <w:sz w:val="20"/>
          <w:szCs w:val="20"/>
        </w:rPr>
        <w:fldChar w:fldCharType="end"/>
      </w:r>
      <w:r>
        <w:rPr>
          <w:rFonts w:ascii="Arial Narrow" w:hAnsi="Arial Narrow" w:cs="Arial Narrow"/>
          <w:sz w:val="20"/>
          <w:szCs w:val="20"/>
        </w:rPr>
        <w:t xml:space="preserve"> omslag,</w:t>
      </w:r>
      <w:r w:rsidR="00AF76EA">
        <w:rPr>
          <w:rFonts w:ascii="Arial Narrow" w:hAnsi="Arial Narrow" w:cs="Arial Narrow"/>
          <w:sz w:val="20"/>
          <w:szCs w:val="20"/>
        </w:rPr>
        <w:t xml:space="preserve"> </w:t>
      </w:r>
      <w:r>
        <w:rPr>
          <w:rFonts w:ascii="Arial Narrow" w:hAnsi="Arial Narrow" w:cs="Arial Narrow"/>
          <w:sz w:val="20"/>
          <w:szCs w:val="20"/>
        </w:rPr>
        <w:t>1866, 1880-188</w:t>
      </w:r>
      <w:r w:rsidR="00463AAD">
        <w:rPr>
          <w:rFonts w:ascii="Arial Narrow" w:hAnsi="Arial Narrow" w:cs="Arial Narrow"/>
          <w:sz w:val="20"/>
          <w:szCs w:val="20"/>
        </w:rPr>
        <w:t xml:space="preserve">1, 1901, 1909, 1918-1920, 1922. </w:t>
      </w:r>
      <w:r>
        <w:rPr>
          <w:rFonts w:ascii="Arial Narrow" w:hAnsi="Arial Narrow" w:cs="Arial Narrow"/>
          <w:sz w:val="20"/>
          <w:szCs w:val="20"/>
        </w:rPr>
        <w:t>1 omslag</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AF76EA">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470</w:t>
      </w:r>
      <w:r w:rsidR="00AF76EA">
        <w:rPr>
          <w:rFonts w:ascii="Arial Narrow" w:hAnsi="Arial Narrow" w:cs="Arial Narrow"/>
          <w:sz w:val="20"/>
          <w:szCs w:val="20"/>
        </w:rPr>
        <w:t xml:space="preserve"> </w:t>
      </w:r>
      <w:r>
        <w:rPr>
          <w:rFonts w:ascii="Arial Narrow" w:hAnsi="Arial Narrow" w:cs="Arial Narrow"/>
          <w:sz w:val="20"/>
          <w:szCs w:val="20"/>
        </w:rPr>
        <w:t>Verordeningen op de heffing en invordering van hondenbelasting</w:t>
      </w:r>
      <w:r w:rsidR="00D640F8">
        <w:rPr>
          <w:rFonts w:ascii="Arial Narrow" w:hAnsi="Arial Narrow" w:cs="Arial Narrow"/>
          <w:sz w:val="20"/>
          <w:szCs w:val="20"/>
        </w:rPr>
        <w:fldChar w:fldCharType="begin"/>
      </w:r>
      <w:r>
        <w:rPr>
          <w:rFonts w:ascii="Arial Narrow" w:hAnsi="Arial Narrow" w:cs="Arial Narrow"/>
          <w:sz w:val="20"/>
          <w:szCs w:val="20"/>
        </w:rPr>
        <w:instrText>xe "Hondenbelasting"</w:instrText>
      </w:r>
      <w:r w:rsidR="00D640F8">
        <w:rPr>
          <w:rFonts w:ascii="Arial Narrow" w:hAnsi="Arial Narrow" w:cs="Arial Narrow"/>
          <w:sz w:val="20"/>
          <w:szCs w:val="20"/>
        </w:rPr>
        <w:fldChar w:fldCharType="end"/>
      </w:r>
      <w:r>
        <w:rPr>
          <w:rFonts w:ascii="Arial Narrow" w:hAnsi="Arial Narrow" w:cs="Arial Narrow"/>
          <w:sz w:val="20"/>
          <w:szCs w:val="20"/>
        </w:rPr>
        <w:t>,</w:t>
      </w:r>
      <w:r w:rsidR="00AF76EA">
        <w:rPr>
          <w:rFonts w:ascii="Arial Narrow" w:hAnsi="Arial Narrow" w:cs="Arial Narrow"/>
          <w:sz w:val="20"/>
          <w:szCs w:val="20"/>
        </w:rPr>
        <w:t xml:space="preserve"> </w:t>
      </w:r>
      <w:r>
        <w:rPr>
          <w:rFonts w:ascii="Arial Narrow" w:hAnsi="Arial Narrow" w:cs="Arial Narrow"/>
          <w:sz w:val="20"/>
          <w:szCs w:val="20"/>
        </w:rPr>
        <w:t>1871, 1918.</w:t>
      </w:r>
      <w:r>
        <w:rPr>
          <w:rFonts w:ascii="Arial Narrow" w:hAnsi="Arial Narrow" w:cs="Arial Narrow"/>
          <w:sz w:val="20"/>
          <w:szCs w:val="20"/>
        </w:rPr>
        <w:tab/>
        <w:t>1 omslag</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AF76EA">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471</w:t>
      </w:r>
      <w:r w:rsidR="00AF76EA">
        <w:rPr>
          <w:rFonts w:ascii="Arial Narrow" w:hAnsi="Arial Narrow" w:cs="Arial Narrow"/>
          <w:sz w:val="20"/>
          <w:szCs w:val="20"/>
        </w:rPr>
        <w:t xml:space="preserve"> </w:t>
      </w:r>
      <w:r>
        <w:rPr>
          <w:rFonts w:ascii="Arial Narrow" w:hAnsi="Arial Narrow" w:cs="Arial Narrow"/>
          <w:sz w:val="20"/>
          <w:szCs w:val="20"/>
        </w:rPr>
        <w:t>Staat van hondenbezitters</w:t>
      </w:r>
      <w:r w:rsidR="00D640F8">
        <w:rPr>
          <w:rFonts w:ascii="Arial Narrow" w:hAnsi="Arial Narrow" w:cs="Arial Narrow"/>
          <w:sz w:val="20"/>
          <w:szCs w:val="20"/>
        </w:rPr>
        <w:fldChar w:fldCharType="begin"/>
      </w:r>
      <w:r>
        <w:rPr>
          <w:rFonts w:ascii="Arial Narrow" w:hAnsi="Arial Narrow" w:cs="Arial Narrow"/>
          <w:sz w:val="20"/>
          <w:szCs w:val="20"/>
        </w:rPr>
        <w:instrText>xe "Hondenbezitters"</w:instrText>
      </w:r>
      <w:r w:rsidR="00D640F8">
        <w:rPr>
          <w:rFonts w:ascii="Arial Narrow" w:hAnsi="Arial Narrow" w:cs="Arial Narrow"/>
          <w:sz w:val="20"/>
          <w:szCs w:val="20"/>
        </w:rPr>
        <w:fldChar w:fldCharType="end"/>
      </w:r>
      <w:r>
        <w:rPr>
          <w:rFonts w:ascii="Arial Narrow" w:hAnsi="Arial Narrow" w:cs="Arial Narrow"/>
          <w:sz w:val="20"/>
          <w:szCs w:val="20"/>
        </w:rPr>
        <w:t>,</w:t>
      </w:r>
      <w:r w:rsidR="00AF76EA">
        <w:rPr>
          <w:rFonts w:ascii="Arial Narrow" w:hAnsi="Arial Narrow" w:cs="Arial Narrow"/>
          <w:sz w:val="20"/>
          <w:szCs w:val="20"/>
        </w:rPr>
        <w:t xml:space="preserve"> </w:t>
      </w:r>
      <w:r>
        <w:rPr>
          <w:rFonts w:ascii="Arial Narrow" w:hAnsi="Arial Narrow" w:cs="Arial Narrow"/>
          <w:sz w:val="20"/>
          <w:szCs w:val="20"/>
        </w:rPr>
        <w:t>1923.</w:t>
      </w:r>
      <w:r>
        <w:rPr>
          <w:rFonts w:ascii="Arial Narrow" w:hAnsi="Arial Narrow" w:cs="Arial Narrow"/>
          <w:sz w:val="20"/>
          <w:szCs w:val="20"/>
        </w:rPr>
        <w:tab/>
        <w:t>1 stuk</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AF76E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472</w:t>
      </w:r>
      <w:r w:rsidR="00AF76EA">
        <w:rPr>
          <w:rFonts w:ascii="Arial Narrow" w:hAnsi="Arial Narrow" w:cs="Arial Narrow"/>
          <w:sz w:val="20"/>
          <w:szCs w:val="20"/>
        </w:rPr>
        <w:t xml:space="preserve"> </w:t>
      </w:r>
      <w:r>
        <w:rPr>
          <w:rFonts w:ascii="Arial Narrow" w:hAnsi="Arial Narrow" w:cs="Arial Narrow"/>
          <w:sz w:val="20"/>
          <w:szCs w:val="20"/>
        </w:rPr>
        <w:t>Kantbeschikking van de kantonrechter te Gorinchem op de aanvrage van de gemeenteontvanger tot inlegering</w:t>
      </w:r>
      <w:r w:rsidR="00D640F8">
        <w:rPr>
          <w:rFonts w:ascii="Arial Narrow" w:hAnsi="Arial Narrow" w:cs="Arial Narrow"/>
          <w:sz w:val="20"/>
          <w:szCs w:val="20"/>
        </w:rPr>
        <w:fldChar w:fldCharType="begin"/>
      </w:r>
      <w:r>
        <w:rPr>
          <w:rFonts w:ascii="Arial Narrow" w:hAnsi="Arial Narrow" w:cs="Arial Narrow"/>
          <w:sz w:val="20"/>
          <w:szCs w:val="20"/>
        </w:rPr>
        <w:instrText>xe "Inlegering"</w:instrText>
      </w:r>
      <w:r w:rsidR="00D640F8">
        <w:rPr>
          <w:rFonts w:ascii="Arial Narrow" w:hAnsi="Arial Narrow" w:cs="Arial Narrow"/>
          <w:sz w:val="20"/>
          <w:szCs w:val="20"/>
        </w:rPr>
        <w:fldChar w:fldCharType="end"/>
      </w:r>
      <w:r>
        <w:rPr>
          <w:rFonts w:ascii="Arial Narrow" w:hAnsi="Arial Narrow" w:cs="Arial Narrow"/>
          <w:sz w:val="20"/>
          <w:szCs w:val="20"/>
        </w:rPr>
        <w:t xml:space="preserve"> bij G. Leendertse</w:t>
      </w:r>
      <w:r w:rsidR="00D640F8">
        <w:rPr>
          <w:rFonts w:ascii="Arial Narrow" w:hAnsi="Arial Narrow" w:cs="Arial Narrow"/>
          <w:sz w:val="20"/>
          <w:szCs w:val="20"/>
        </w:rPr>
        <w:fldChar w:fldCharType="begin"/>
      </w:r>
      <w:r>
        <w:rPr>
          <w:rFonts w:ascii="Arial Narrow" w:hAnsi="Arial Narrow" w:cs="Arial Narrow"/>
          <w:sz w:val="20"/>
          <w:szCs w:val="20"/>
        </w:rPr>
        <w:instrText>xe "*Leendertse:G."</w:instrText>
      </w:r>
      <w:r w:rsidR="00D640F8">
        <w:rPr>
          <w:rFonts w:ascii="Arial Narrow" w:hAnsi="Arial Narrow" w:cs="Arial Narrow"/>
          <w:sz w:val="20"/>
          <w:szCs w:val="20"/>
        </w:rPr>
        <w:fldChar w:fldCharType="end"/>
      </w:r>
      <w:r>
        <w:rPr>
          <w:rFonts w:ascii="Arial Narrow" w:hAnsi="Arial Narrow" w:cs="Arial Narrow"/>
          <w:sz w:val="20"/>
          <w:szCs w:val="20"/>
        </w:rPr>
        <w:t xml:space="preserve"> en L. Rietveld</w:t>
      </w:r>
      <w:r w:rsidR="00D640F8">
        <w:rPr>
          <w:rFonts w:ascii="Arial Narrow" w:hAnsi="Arial Narrow" w:cs="Arial Narrow"/>
          <w:sz w:val="20"/>
          <w:szCs w:val="20"/>
        </w:rPr>
        <w:fldChar w:fldCharType="begin"/>
      </w:r>
      <w:r>
        <w:rPr>
          <w:rFonts w:ascii="Arial Narrow" w:hAnsi="Arial Narrow" w:cs="Arial Narrow"/>
          <w:sz w:val="20"/>
          <w:szCs w:val="20"/>
        </w:rPr>
        <w:instrText>xe "*Rietveld:L."</w:instrText>
      </w:r>
      <w:r w:rsidR="00D640F8">
        <w:rPr>
          <w:rFonts w:ascii="Arial Narrow" w:hAnsi="Arial Narrow" w:cs="Arial Narrow"/>
          <w:sz w:val="20"/>
          <w:szCs w:val="20"/>
        </w:rPr>
        <w:fldChar w:fldCharType="end"/>
      </w:r>
      <w:r>
        <w:rPr>
          <w:rFonts w:ascii="Arial Narrow" w:hAnsi="Arial Narrow" w:cs="Arial Narrow"/>
          <w:sz w:val="20"/>
          <w:szCs w:val="20"/>
        </w:rPr>
        <w:t xml:space="preserve"> wegens het niet betalen van plaatselijke belastingen</w:t>
      </w:r>
      <w:r w:rsidR="00D640F8">
        <w:rPr>
          <w:rFonts w:ascii="Arial Narrow" w:hAnsi="Arial Narrow" w:cs="Arial Narrow"/>
          <w:sz w:val="20"/>
          <w:szCs w:val="20"/>
        </w:rPr>
        <w:fldChar w:fldCharType="begin"/>
      </w:r>
      <w:r>
        <w:rPr>
          <w:rFonts w:ascii="Arial Narrow" w:hAnsi="Arial Narrow" w:cs="Arial Narrow"/>
          <w:sz w:val="20"/>
          <w:szCs w:val="20"/>
        </w:rPr>
        <w:instrText>xe "Belastingen:plaatselijke"</w:instrText>
      </w:r>
      <w:r w:rsidR="00D640F8">
        <w:rPr>
          <w:rFonts w:ascii="Arial Narrow" w:hAnsi="Arial Narrow" w:cs="Arial Narrow"/>
          <w:sz w:val="20"/>
          <w:szCs w:val="20"/>
        </w:rPr>
        <w:fldChar w:fldCharType="end"/>
      </w:r>
      <w:r>
        <w:rPr>
          <w:rFonts w:ascii="Arial Narrow" w:hAnsi="Arial Narrow" w:cs="Arial Narrow"/>
          <w:sz w:val="20"/>
          <w:szCs w:val="20"/>
        </w:rPr>
        <w:t>,</w:t>
      </w:r>
      <w:r w:rsidR="00AF76EA">
        <w:rPr>
          <w:rFonts w:ascii="Arial Narrow" w:hAnsi="Arial Narrow" w:cs="Arial Narrow"/>
          <w:sz w:val="20"/>
          <w:szCs w:val="20"/>
        </w:rPr>
        <w:t xml:space="preserve"> </w:t>
      </w:r>
      <w:r>
        <w:rPr>
          <w:rFonts w:ascii="Arial Narrow" w:hAnsi="Arial Narrow" w:cs="Arial Narrow"/>
          <w:sz w:val="20"/>
          <w:szCs w:val="20"/>
        </w:rPr>
        <w:t>1880-1881.</w:t>
      </w:r>
      <w:r>
        <w:rPr>
          <w:rFonts w:ascii="Arial Narrow" w:hAnsi="Arial Narrow" w:cs="Arial Narrow"/>
          <w:sz w:val="20"/>
          <w:szCs w:val="20"/>
        </w:rPr>
        <w:tab/>
        <w:t>1 stuk</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AF76E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473</w:t>
      </w:r>
      <w:r w:rsidR="00AF76EA">
        <w:rPr>
          <w:rFonts w:ascii="Arial Narrow" w:hAnsi="Arial Narrow" w:cs="Arial Narrow"/>
          <w:sz w:val="20"/>
          <w:szCs w:val="20"/>
        </w:rPr>
        <w:t xml:space="preserve"> </w:t>
      </w:r>
      <w:r>
        <w:rPr>
          <w:rFonts w:ascii="Arial Narrow" w:hAnsi="Arial Narrow" w:cs="Arial Narrow"/>
          <w:sz w:val="20"/>
          <w:szCs w:val="20"/>
        </w:rPr>
        <w:t>Verordeningen op de heffing en invordering van vergunningsrecht</w:t>
      </w:r>
      <w:r w:rsidR="00D640F8">
        <w:rPr>
          <w:rFonts w:ascii="Arial Narrow" w:hAnsi="Arial Narrow" w:cs="Arial Narrow"/>
          <w:sz w:val="20"/>
          <w:szCs w:val="20"/>
        </w:rPr>
        <w:fldChar w:fldCharType="begin"/>
      </w:r>
      <w:r>
        <w:rPr>
          <w:rFonts w:ascii="Arial Narrow" w:hAnsi="Arial Narrow" w:cs="Arial Narrow"/>
          <w:sz w:val="20"/>
          <w:szCs w:val="20"/>
        </w:rPr>
        <w:instrText>xe "Vergunningsrecht"</w:instrText>
      </w:r>
      <w:r w:rsidR="00D640F8">
        <w:rPr>
          <w:rFonts w:ascii="Arial Narrow" w:hAnsi="Arial Narrow" w:cs="Arial Narrow"/>
          <w:sz w:val="20"/>
          <w:szCs w:val="20"/>
        </w:rPr>
        <w:fldChar w:fldCharType="end"/>
      </w:r>
      <w:r>
        <w:rPr>
          <w:rFonts w:ascii="Arial Narrow" w:hAnsi="Arial Narrow" w:cs="Arial Narrow"/>
          <w:sz w:val="20"/>
          <w:szCs w:val="20"/>
        </w:rPr>
        <w:t xml:space="preserve"> voor de verkoop van sterke drank in het klein,</w:t>
      </w:r>
      <w:r w:rsidR="00AF76EA">
        <w:rPr>
          <w:rFonts w:ascii="Arial Narrow" w:hAnsi="Arial Narrow" w:cs="Arial Narrow"/>
          <w:sz w:val="20"/>
          <w:szCs w:val="20"/>
        </w:rPr>
        <w:t xml:space="preserve"> </w:t>
      </w:r>
      <w:r>
        <w:rPr>
          <w:rFonts w:ascii="Arial Narrow" w:hAnsi="Arial Narrow" w:cs="Arial Narrow"/>
          <w:sz w:val="20"/>
          <w:szCs w:val="20"/>
        </w:rPr>
        <w:t>1881, 1885, 1904-1905, 1932, 1935, 1950.</w:t>
      </w:r>
      <w:r>
        <w:rPr>
          <w:rFonts w:ascii="Arial Narrow" w:hAnsi="Arial Narrow" w:cs="Arial Narrow"/>
          <w:sz w:val="20"/>
          <w:szCs w:val="20"/>
        </w:rPr>
        <w:tab/>
        <w:t>1 omslag</w:t>
      </w:r>
    </w:p>
    <w:p w:rsidR="00091A5A" w:rsidRDefault="00AF76EA">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091A5A">
        <w:rPr>
          <w:rFonts w:ascii="Arial Narrow" w:hAnsi="Arial Narrow" w:cs="Arial Narrow"/>
          <w:sz w:val="20"/>
          <w:szCs w:val="20"/>
        </w:rPr>
        <w:t>N.B. de verordeningen van 1881 zijn niet ondertekend.</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AF76E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474</w:t>
      </w:r>
      <w:r w:rsidR="00AF76EA">
        <w:rPr>
          <w:rFonts w:ascii="Arial Narrow" w:hAnsi="Arial Narrow" w:cs="Arial Narrow"/>
          <w:sz w:val="20"/>
          <w:szCs w:val="20"/>
        </w:rPr>
        <w:t xml:space="preserve"> </w:t>
      </w:r>
      <w:r>
        <w:rPr>
          <w:rFonts w:ascii="Arial Narrow" w:hAnsi="Arial Narrow" w:cs="Arial Narrow"/>
          <w:sz w:val="20"/>
          <w:szCs w:val="20"/>
        </w:rPr>
        <w:t>Verordeningen op de heffing en invordering van een plaatselijke inkomstenbelasting</w:t>
      </w:r>
      <w:r w:rsidR="00D640F8">
        <w:rPr>
          <w:rFonts w:ascii="Arial Narrow" w:hAnsi="Arial Narrow" w:cs="Arial Narrow"/>
          <w:sz w:val="20"/>
          <w:szCs w:val="20"/>
        </w:rPr>
        <w:fldChar w:fldCharType="begin"/>
      </w:r>
      <w:r>
        <w:rPr>
          <w:rFonts w:ascii="Arial Narrow" w:hAnsi="Arial Narrow" w:cs="Arial Narrow"/>
          <w:sz w:val="20"/>
          <w:szCs w:val="20"/>
        </w:rPr>
        <w:instrText>xe "Inkomstenbelasting:plaatselijke"</w:instrText>
      </w:r>
      <w:r w:rsidR="00D640F8">
        <w:rPr>
          <w:rFonts w:ascii="Arial Narrow" w:hAnsi="Arial Narrow" w:cs="Arial Narrow"/>
          <w:sz w:val="20"/>
          <w:szCs w:val="20"/>
        </w:rPr>
        <w:fldChar w:fldCharType="end"/>
      </w:r>
      <w:r>
        <w:rPr>
          <w:rFonts w:ascii="Arial Narrow" w:hAnsi="Arial Narrow" w:cs="Arial Narrow"/>
          <w:sz w:val="20"/>
          <w:szCs w:val="20"/>
        </w:rPr>
        <w:t xml:space="preserve"> en raadsbesluiten betreffende het verhoudingscijfer van de plaatselijke inkomstenbelasting,</w:t>
      </w:r>
      <w:r w:rsidR="00AF76EA">
        <w:rPr>
          <w:rFonts w:ascii="Arial Narrow" w:hAnsi="Arial Narrow" w:cs="Arial Narrow"/>
          <w:sz w:val="20"/>
          <w:szCs w:val="20"/>
        </w:rPr>
        <w:t xml:space="preserve"> </w:t>
      </w:r>
      <w:r>
        <w:rPr>
          <w:rFonts w:ascii="Arial Narrow" w:hAnsi="Arial Narrow" w:cs="Arial Narrow"/>
          <w:sz w:val="20"/>
          <w:szCs w:val="20"/>
        </w:rPr>
        <w:t>1922-1930.</w:t>
      </w:r>
      <w:r>
        <w:rPr>
          <w:rFonts w:ascii="Arial Narrow" w:hAnsi="Arial Narrow" w:cs="Arial Narrow"/>
          <w:sz w:val="20"/>
          <w:szCs w:val="20"/>
        </w:rPr>
        <w:tab/>
        <w:t>1 omslag</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AF76E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475</w:t>
      </w:r>
      <w:r w:rsidR="00AF76EA">
        <w:rPr>
          <w:rFonts w:ascii="Arial Narrow" w:hAnsi="Arial Narrow" w:cs="Arial Narrow"/>
          <w:sz w:val="20"/>
          <w:szCs w:val="20"/>
        </w:rPr>
        <w:t xml:space="preserve"> </w:t>
      </w:r>
      <w:r>
        <w:rPr>
          <w:rFonts w:ascii="Arial Narrow" w:hAnsi="Arial Narrow" w:cs="Arial Narrow"/>
          <w:sz w:val="20"/>
          <w:szCs w:val="20"/>
        </w:rPr>
        <w:t>Verordeningen op de heffing en invordering en regeling voor de inning van keurloon</w:t>
      </w:r>
      <w:r w:rsidR="00D640F8">
        <w:rPr>
          <w:rFonts w:ascii="Arial Narrow" w:hAnsi="Arial Narrow" w:cs="Arial Narrow"/>
          <w:sz w:val="20"/>
          <w:szCs w:val="20"/>
        </w:rPr>
        <w:fldChar w:fldCharType="begin"/>
      </w:r>
      <w:r>
        <w:rPr>
          <w:rFonts w:ascii="Arial Narrow" w:hAnsi="Arial Narrow" w:cs="Arial Narrow"/>
          <w:sz w:val="20"/>
          <w:szCs w:val="20"/>
        </w:rPr>
        <w:instrText>xe "Keurloon:vee en vlees"</w:instrText>
      </w:r>
      <w:r w:rsidR="00D640F8">
        <w:rPr>
          <w:rFonts w:ascii="Arial Narrow" w:hAnsi="Arial Narrow" w:cs="Arial Narrow"/>
          <w:sz w:val="20"/>
          <w:szCs w:val="20"/>
        </w:rPr>
        <w:fldChar w:fldCharType="end"/>
      </w:r>
      <w:r>
        <w:rPr>
          <w:rFonts w:ascii="Arial Narrow" w:hAnsi="Arial Narrow" w:cs="Arial Narrow"/>
          <w:sz w:val="20"/>
          <w:szCs w:val="20"/>
        </w:rPr>
        <w:t xml:space="preserve"> voor de keuring van vee en vlees,</w:t>
      </w:r>
      <w:r w:rsidR="00AF76EA">
        <w:rPr>
          <w:rFonts w:ascii="Arial Narrow" w:hAnsi="Arial Narrow" w:cs="Arial Narrow"/>
          <w:sz w:val="20"/>
          <w:szCs w:val="20"/>
        </w:rPr>
        <w:t xml:space="preserve"> </w:t>
      </w:r>
      <w:r>
        <w:rPr>
          <w:rFonts w:ascii="Arial Narrow" w:hAnsi="Arial Narrow" w:cs="Arial Narrow"/>
          <w:sz w:val="20"/>
          <w:szCs w:val="20"/>
        </w:rPr>
        <w:t>1922, 1942-1943, 1950-1951.</w:t>
      </w:r>
      <w:r>
        <w:rPr>
          <w:rFonts w:ascii="Arial Narrow" w:hAnsi="Arial Narrow" w:cs="Arial Narrow"/>
          <w:sz w:val="20"/>
          <w:szCs w:val="20"/>
        </w:rPr>
        <w:tab/>
        <w:t>1 omslag</w:t>
      </w:r>
    </w:p>
    <w:p w:rsidR="00091A5A" w:rsidRDefault="00AF76EA">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091A5A">
        <w:rPr>
          <w:rFonts w:ascii="Arial Narrow" w:hAnsi="Arial Narrow" w:cs="Arial Narrow"/>
          <w:sz w:val="20"/>
          <w:szCs w:val="20"/>
        </w:rPr>
        <w:t>N.B. de verordening en de regeling van 1950 zijn niet ondertekend.</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AF76E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476</w:t>
      </w:r>
      <w:r w:rsidR="00AF76EA">
        <w:rPr>
          <w:rFonts w:ascii="Arial Narrow" w:hAnsi="Arial Narrow" w:cs="Arial Narrow"/>
          <w:sz w:val="20"/>
          <w:szCs w:val="20"/>
        </w:rPr>
        <w:t xml:space="preserve"> </w:t>
      </w:r>
      <w:r>
        <w:rPr>
          <w:rFonts w:ascii="Arial Narrow" w:hAnsi="Arial Narrow" w:cs="Arial Narrow"/>
          <w:sz w:val="20"/>
          <w:szCs w:val="20"/>
        </w:rPr>
        <w:t>Verordening betreffende de classificatie van de gemeente voor de heffing van de gemeentefondsbelasting</w:t>
      </w:r>
      <w:r w:rsidR="00D640F8">
        <w:rPr>
          <w:rFonts w:ascii="Arial Narrow" w:hAnsi="Arial Narrow" w:cs="Arial Narrow"/>
          <w:sz w:val="20"/>
          <w:szCs w:val="20"/>
        </w:rPr>
        <w:fldChar w:fldCharType="begin"/>
      </w:r>
      <w:r>
        <w:rPr>
          <w:rFonts w:ascii="Arial Narrow" w:hAnsi="Arial Narrow" w:cs="Arial Narrow"/>
          <w:sz w:val="20"/>
          <w:szCs w:val="20"/>
        </w:rPr>
        <w:instrText>xe "Gemeentefondsbelasting"</w:instrText>
      </w:r>
      <w:r w:rsidR="00D640F8">
        <w:rPr>
          <w:rFonts w:ascii="Arial Narrow" w:hAnsi="Arial Narrow" w:cs="Arial Narrow"/>
          <w:sz w:val="20"/>
          <w:szCs w:val="20"/>
        </w:rPr>
        <w:fldChar w:fldCharType="end"/>
      </w:r>
      <w:r w:rsidR="00AF76EA">
        <w:rPr>
          <w:rFonts w:ascii="Arial Narrow" w:hAnsi="Arial Narrow" w:cs="Arial Narrow"/>
          <w:sz w:val="20"/>
          <w:szCs w:val="20"/>
        </w:rPr>
        <w:t xml:space="preserve">, </w:t>
      </w:r>
      <w:r>
        <w:rPr>
          <w:rFonts w:ascii="Arial Narrow" w:hAnsi="Arial Narrow" w:cs="Arial Narrow"/>
          <w:sz w:val="20"/>
          <w:szCs w:val="20"/>
        </w:rPr>
        <w:t>met memorie van toelichting,</w:t>
      </w:r>
      <w:r w:rsidR="00AF76EA">
        <w:rPr>
          <w:rFonts w:ascii="Arial Narrow" w:hAnsi="Arial Narrow" w:cs="Arial Narrow"/>
          <w:sz w:val="20"/>
          <w:szCs w:val="20"/>
        </w:rPr>
        <w:t xml:space="preserve"> </w:t>
      </w:r>
      <w:r>
        <w:rPr>
          <w:rFonts w:ascii="Arial Narrow" w:hAnsi="Arial Narrow" w:cs="Arial Narrow"/>
          <w:sz w:val="20"/>
          <w:szCs w:val="20"/>
        </w:rPr>
        <w:t>1930.</w:t>
      </w:r>
      <w:r>
        <w:rPr>
          <w:rFonts w:ascii="Arial Narrow" w:hAnsi="Arial Narrow" w:cs="Arial Narrow"/>
          <w:sz w:val="20"/>
          <w:szCs w:val="20"/>
        </w:rPr>
        <w:tab/>
        <w:t>2 stukken</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AF76E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477</w:t>
      </w:r>
      <w:r w:rsidR="00AF76EA">
        <w:rPr>
          <w:rFonts w:ascii="Arial Narrow" w:hAnsi="Arial Narrow" w:cs="Arial Narrow"/>
          <w:sz w:val="20"/>
          <w:szCs w:val="20"/>
        </w:rPr>
        <w:t xml:space="preserve"> </w:t>
      </w:r>
      <w:r>
        <w:rPr>
          <w:rFonts w:ascii="Arial Narrow" w:hAnsi="Arial Narrow" w:cs="Arial Narrow"/>
          <w:sz w:val="20"/>
          <w:szCs w:val="20"/>
        </w:rPr>
        <w:t>Verordeningen op de heffing en invordering van opcenten op de gemeentefondsbelasting</w:t>
      </w:r>
      <w:r w:rsidR="00D640F8">
        <w:rPr>
          <w:rFonts w:ascii="Arial Narrow" w:hAnsi="Arial Narrow" w:cs="Arial Narrow"/>
          <w:sz w:val="20"/>
          <w:szCs w:val="20"/>
        </w:rPr>
        <w:fldChar w:fldCharType="begin"/>
      </w:r>
      <w:r>
        <w:rPr>
          <w:rFonts w:ascii="Arial Narrow" w:hAnsi="Arial Narrow" w:cs="Arial Narrow"/>
          <w:sz w:val="20"/>
          <w:szCs w:val="20"/>
        </w:rPr>
        <w:instrText>xe "Gemeentefondsbelasting"</w:instrText>
      </w:r>
      <w:r w:rsidR="00D640F8">
        <w:rPr>
          <w:rFonts w:ascii="Arial Narrow" w:hAnsi="Arial Narrow" w:cs="Arial Narrow"/>
          <w:sz w:val="20"/>
          <w:szCs w:val="20"/>
        </w:rPr>
        <w:fldChar w:fldCharType="end"/>
      </w:r>
      <w:r>
        <w:rPr>
          <w:rFonts w:ascii="Arial Narrow" w:hAnsi="Arial Narrow" w:cs="Arial Narrow"/>
          <w:sz w:val="20"/>
          <w:szCs w:val="20"/>
        </w:rPr>
        <w:t>,</w:t>
      </w:r>
      <w:r w:rsidR="00AF76EA">
        <w:rPr>
          <w:rFonts w:ascii="Arial Narrow" w:hAnsi="Arial Narrow" w:cs="Arial Narrow"/>
          <w:sz w:val="20"/>
          <w:szCs w:val="20"/>
        </w:rPr>
        <w:t xml:space="preserve"> </w:t>
      </w:r>
      <w:r>
        <w:rPr>
          <w:rFonts w:ascii="Arial Narrow" w:hAnsi="Arial Narrow" w:cs="Arial Narrow"/>
          <w:sz w:val="20"/>
          <w:szCs w:val="20"/>
        </w:rPr>
        <w:t xml:space="preserve">1930, </w:t>
      </w:r>
      <w:r>
        <w:rPr>
          <w:rFonts w:ascii="Arial Narrow" w:hAnsi="Arial Narrow" w:cs="Arial Narrow"/>
          <w:sz w:val="20"/>
          <w:szCs w:val="20"/>
        </w:rPr>
        <w:lastRenderedPageBreak/>
        <w:t>1932-1936, 1939-1940.</w:t>
      </w:r>
      <w:r>
        <w:rPr>
          <w:rFonts w:ascii="Arial Narrow" w:hAnsi="Arial Narrow" w:cs="Arial Narrow"/>
          <w:sz w:val="20"/>
          <w:szCs w:val="20"/>
        </w:rPr>
        <w:tab/>
        <w:t>1 omslag</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AF76E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478</w:t>
      </w:r>
      <w:r w:rsidR="00AF76EA">
        <w:rPr>
          <w:rFonts w:ascii="Arial Narrow" w:hAnsi="Arial Narrow" w:cs="Arial Narrow"/>
          <w:sz w:val="20"/>
          <w:szCs w:val="20"/>
        </w:rPr>
        <w:t xml:space="preserve"> </w:t>
      </w:r>
      <w:r>
        <w:rPr>
          <w:rFonts w:ascii="Arial Narrow" w:hAnsi="Arial Narrow" w:cs="Arial Narrow"/>
          <w:sz w:val="20"/>
          <w:szCs w:val="20"/>
        </w:rPr>
        <w:t>Stukken betreffende verordeningen op de heffing en invordering van rechten voor het gebruik van de aanlegplaatsen</w:t>
      </w:r>
      <w:r w:rsidR="00D640F8">
        <w:rPr>
          <w:rFonts w:ascii="Arial Narrow" w:hAnsi="Arial Narrow" w:cs="Arial Narrow"/>
          <w:sz w:val="20"/>
          <w:szCs w:val="20"/>
        </w:rPr>
        <w:fldChar w:fldCharType="begin"/>
      </w:r>
      <w:r>
        <w:rPr>
          <w:rFonts w:ascii="Arial Narrow" w:hAnsi="Arial Narrow" w:cs="Arial Narrow"/>
          <w:sz w:val="20"/>
          <w:szCs w:val="20"/>
        </w:rPr>
        <w:instrText>xe "Aanlegplaatsen:rechten gebruik"</w:instrText>
      </w:r>
      <w:r w:rsidR="00D640F8">
        <w:rPr>
          <w:rFonts w:ascii="Arial Narrow" w:hAnsi="Arial Narrow" w:cs="Arial Narrow"/>
          <w:sz w:val="20"/>
          <w:szCs w:val="20"/>
        </w:rPr>
        <w:fldChar w:fldCharType="end"/>
      </w:r>
      <w:r>
        <w:rPr>
          <w:rFonts w:ascii="Arial Narrow" w:hAnsi="Arial Narrow" w:cs="Arial Narrow"/>
          <w:sz w:val="20"/>
          <w:szCs w:val="20"/>
        </w:rPr>
        <w:t>,</w:t>
      </w:r>
      <w:r w:rsidR="00AF76EA">
        <w:rPr>
          <w:rFonts w:ascii="Arial Narrow" w:hAnsi="Arial Narrow" w:cs="Arial Narrow"/>
          <w:sz w:val="20"/>
          <w:szCs w:val="20"/>
        </w:rPr>
        <w:t xml:space="preserve"> </w:t>
      </w:r>
      <w:r>
        <w:rPr>
          <w:rFonts w:ascii="Arial Narrow" w:hAnsi="Arial Narrow" w:cs="Arial Narrow"/>
          <w:sz w:val="20"/>
          <w:szCs w:val="20"/>
        </w:rPr>
        <w:t>1930-1933, 1937-1938, 1940-1945, 1947-1948, 1950-1951.</w:t>
      </w:r>
      <w:r>
        <w:rPr>
          <w:rFonts w:ascii="Arial Narrow" w:hAnsi="Arial Narrow" w:cs="Arial Narrow"/>
          <w:sz w:val="20"/>
          <w:szCs w:val="20"/>
        </w:rPr>
        <w:tab/>
        <w:t>1 omslag</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AF76E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479</w:t>
      </w:r>
      <w:r w:rsidR="00AF76EA">
        <w:rPr>
          <w:rFonts w:ascii="Arial Narrow" w:hAnsi="Arial Narrow" w:cs="Arial Narrow"/>
          <w:sz w:val="20"/>
          <w:szCs w:val="20"/>
        </w:rPr>
        <w:t xml:space="preserve"> </w:t>
      </w:r>
      <w:r>
        <w:rPr>
          <w:rFonts w:ascii="Arial Narrow" w:hAnsi="Arial Narrow" w:cs="Arial Narrow"/>
          <w:sz w:val="20"/>
          <w:szCs w:val="20"/>
        </w:rPr>
        <w:t>Verordeningen op de heffing en invordering van besmettelijke-ziektengelden</w:t>
      </w:r>
      <w:r w:rsidR="00D640F8">
        <w:rPr>
          <w:rFonts w:ascii="Arial Narrow" w:hAnsi="Arial Narrow" w:cs="Arial Narrow"/>
          <w:sz w:val="20"/>
          <w:szCs w:val="20"/>
        </w:rPr>
        <w:fldChar w:fldCharType="begin"/>
      </w:r>
      <w:r>
        <w:rPr>
          <w:rFonts w:ascii="Arial Narrow" w:hAnsi="Arial Narrow" w:cs="Arial Narrow"/>
          <w:sz w:val="20"/>
          <w:szCs w:val="20"/>
        </w:rPr>
        <w:instrText>xe "Besmettelijke-ziektengelden"</w:instrText>
      </w:r>
      <w:r w:rsidR="00D640F8">
        <w:rPr>
          <w:rFonts w:ascii="Arial Narrow" w:hAnsi="Arial Narrow" w:cs="Arial Narrow"/>
          <w:sz w:val="20"/>
          <w:szCs w:val="20"/>
        </w:rPr>
        <w:fldChar w:fldCharType="end"/>
      </w:r>
      <w:r>
        <w:rPr>
          <w:rFonts w:ascii="Arial Narrow" w:hAnsi="Arial Narrow" w:cs="Arial Narrow"/>
          <w:sz w:val="20"/>
          <w:szCs w:val="20"/>
        </w:rPr>
        <w:t>,</w:t>
      </w:r>
      <w:r w:rsidR="00AF76EA">
        <w:rPr>
          <w:rFonts w:ascii="Arial Narrow" w:hAnsi="Arial Narrow" w:cs="Arial Narrow"/>
          <w:sz w:val="20"/>
          <w:szCs w:val="20"/>
        </w:rPr>
        <w:t xml:space="preserve"> </w:t>
      </w:r>
      <w:r>
        <w:rPr>
          <w:rFonts w:ascii="Arial Narrow" w:hAnsi="Arial Narrow" w:cs="Arial Narrow"/>
          <w:sz w:val="20"/>
          <w:szCs w:val="20"/>
        </w:rPr>
        <w:t>1931, 1935, 1937, 1943-1944, 1949.</w:t>
      </w:r>
      <w:r>
        <w:rPr>
          <w:rFonts w:ascii="Arial Narrow" w:hAnsi="Arial Narrow" w:cs="Arial Narrow"/>
          <w:sz w:val="20"/>
          <w:szCs w:val="20"/>
        </w:rPr>
        <w:tab/>
      </w:r>
      <w:r w:rsidR="00463AAD">
        <w:rPr>
          <w:rFonts w:ascii="Arial Narrow" w:hAnsi="Arial Narrow" w:cs="Arial Narrow"/>
          <w:sz w:val="20"/>
          <w:szCs w:val="20"/>
        </w:rPr>
        <w:t xml:space="preserve"> </w:t>
      </w:r>
      <w:r>
        <w:rPr>
          <w:rFonts w:ascii="Arial Narrow" w:hAnsi="Arial Narrow" w:cs="Arial Narrow"/>
          <w:sz w:val="20"/>
          <w:szCs w:val="20"/>
        </w:rPr>
        <w:t>1 omslag</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AF76EA">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480</w:t>
      </w:r>
      <w:r w:rsidR="00AF76EA">
        <w:rPr>
          <w:rFonts w:ascii="Arial Narrow" w:hAnsi="Arial Narrow" w:cs="Arial Narrow"/>
          <w:sz w:val="20"/>
          <w:szCs w:val="20"/>
        </w:rPr>
        <w:t xml:space="preserve"> </w:t>
      </w:r>
      <w:r>
        <w:rPr>
          <w:rFonts w:ascii="Arial Narrow" w:hAnsi="Arial Narrow" w:cs="Arial Narrow"/>
          <w:sz w:val="20"/>
          <w:szCs w:val="20"/>
        </w:rPr>
        <w:t>Verordeningen op de heffing en invordering van verlofsrecht</w:t>
      </w:r>
      <w:r w:rsidR="00D640F8">
        <w:rPr>
          <w:rFonts w:ascii="Arial Narrow" w:hAnsi="Arial Narrow" w:cs="Arial Narrow"/>
          <w:sz w:val="20"/>
          <w:szCs w:val="20"/>
        </w:rPr>
        <w:fldChar w:fldCharType="begin"/>
      </w:r>
      <w:r>
        <w:rPr>
          <w:rFonts w:ascii="Arial Narrow" w:hAnsi="Arial Narrow" w:cs="Arial Narrow"/>
          <w:sz w:val="20"/>
          <w:szCs w:val="20"/>
        </w:rPr>
        <w:instrText>xe "Verlofsrecht"</w:instrText>
      </w:r>
      <w:r w:rsidR="00D640F8">
        <w:rPr>
          <w:rFonts w:ascii="Arial Narrow" w:hAnsi="Arial Narrow" w:cs="Arial Narrow"/>
          <w:sz w:val="20"/>
          <w:szCs w:val="20"/>
        </w:rPr>
        <w:fldChar w:fldCharType="end"/>
      </w:r>
      <w:r>
        <w:rPr>
          <w:rFonts w:ascii="Arial Narrow" w:hAnsi="Arial Narrow" w:cs="Arial Narrow"/>
          <w:sz w:val="20"/>
          <w:szCs w:val="20"/>
        </w:rPr>
        <w:t xml:space="preserve"> voor de verkoop van zwak-alcoholische drank in het klein,</w:t>
      </w:r>
      <w:r w:rsidR="00AF76EA">
        <w:rPr>
          <w:rFonts w:ascii="Arial Narrow" w:hAnsi="Arial Narrow" w:cs="Arial Narrow"/>
          <w:sz w:val="20"/>
          <w:szCs w:val="20"/>
        </w:rPr>
        <w:t xml:space="preserve"> </w:t>
      </w:r>
      <w:r>
        <w:rPr>
          <w:rFonts w:ascii="Arial Narrow" w:hAnsi="Arial Narrow" w:cs="Arial Narrow"/>
          <w:sz w:val="20"/>
          <w:szCs w:val="20"/>
        </w:rPr>
        <w:t>1932, 1950.</w:t>
      </w:r>
      <w:r>
        <w:rPr>
          <w:rFonts w:ascii="Arial Narrow" w:hAnsi="Arial Narrow" w:cs="Arial Narrow"/>
          <w:sz w:val="20"/>
          <w:szCs w:val="20"/>
        </w:rPr>
        <w:tab/>
        <w:t>4 stukken</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AF76EA">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481</w:t>
      </w:r>
      <w:r w:rsidR="00AF76EA">
        <w:rPr>
          <w:rFonts w:ascii="Arial Narrow" w:hAnsi="Arial Narrow" w:cs="Arial Narrow"/>
          <w:sz w:val="20"/>
          <w:szCs w:val="20"/>
        </w:rPr>
        <w:t xml:space="preserve"> </w:t>
      </w:r>
      <w:r>
        <w:rPr>
          <w:rFonts w:ascii="Arial Narrow" w:hAnsi="Arial Narrow" w:cs="Arial Narrow"/>
          <w:sz w:val="20"/>
          <w:szCs w:val="20"/>
        </w:rPr>
        <w:t>Verordeningen op de heffing en invordering van opcenten op de vermogensbelasting</w:t>
      </w:r>
      <w:r w:rsidR="00D640F8">
        <w:rPr>
          <w:rFonts w:ascii="Arial Narrow" w:hAnsi="Arial Narrow" w:cs="Arial Narrow"/>
          <w:sz w:val="20"/>
          <w:szCs w:val="20"/>
        </w:rPr>
        <w:fldChar w:fldCharType="begin"/>
      </w:r>
      <w:r>
        <w:rPr>
          <w:rFonts w:ascii="Arial Narrow" w:hAnsi="Arial Narrow" w:cs="Arial Narrow"/>
          <w:sz w:val="20"/>
          <w:szCs w:val="20"/>
        </w:rPr>
        <w:instrText>xe "Vermogensbelasting"</w:instrText>
      </w:r>
      <w:r w:rsidR="00D640F8">
        <w:rPr>
          <w:rFonts w:ascii="Arial Narrow" w:hAnsi="Arial Narrow" w:cs="Arial Narrow"/>
          <w:sz w:val="20"/>
          <w:szCs w:val="20"/>
        </w:rPr>
        <w:fldChar w:fldCharType="end"/>
      </w:r>
      <w:r>
        <w:rPr>
          <w:rFonts w:ascii="Arial Narrow" w:hAnsi="Arial Narrow" w:cs="Arial Narrow"/>
          <w:sz w:val="20"/>
          <w:szCs w:val="20"/>
        </w:rPr>
        <w:t>,</w:t>
      </w:r>
      <w:r w:rsidR="00AF76EA">
        <w:rPr>
          <w:rFonts w:ascii="Arial Narrow" w:hAnsi="Arial Narrow" w:cs="Arial Narrow"/>
          <w:sz w:val="20"/>
          <w:szCs w:val="20"/>
        </w:rPr>
        <w:t xml:space="preserve"> </w:t>
      </w:r>
      <w:r w:rsidR="00463AAD">
        <w:rPr>
          <w:rFonts w:ascii="Arial Narrow" w:hAnsi="Arial Narrow" w:cs="Arial Narrow"/>
          <w:sz w:val="20"/>
          <w:szCs w:val="20"/>
        </w:rPr>
        <w:t xml:space="preserve">1933. </w:t>
      </w:r>
      <w:r>
        <w:rPr>
          <w:rFonts w:ascii="Arial Narrow" w:hAnsi="Arial Narrow" w:cs="Arial Narrow"/>
          <w:sz w:val="20"/>
          <w:szCs w:val="20"/>
        </w:rPr>
        <w:t>3 stukken</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AF76E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482</w:t>
      </w:r>
      <w:r w:rsidR="00AF76EA">
        <w:rPr>
          <w:rFonts w:ascii="Arial Narrow" w:hAnsi="Arial Narrow" w:cs="Arial Narrow"/>
          <w:sz w:val="20"/>
          <w:szCs w:val="20"/>
        </w:rPr>
        <w:t xml:space="preserve"> </w:t>
      </w:r>
      <w:r>
        <w:rPr>
          <w:rFonts w:ascii="Arial Narrow" w:hAnsi="Arial Narrow" w:cs="Arial Narrow"/>
          <w:sz w:val="20"/>
          <w:szCs w:val="20"/>
        </w:rPr>
        <w:t>Verordeningen op de heffing en invordering van een vergoeding voor het verstrekken van inlichtingen of opgaven uit het bevolkingsregister</w:t>
      </w:r>
      <w:r w:rsidR="00D640F8">
        <w:rPr>
          <w:rFonts w:ascii="Arial Narrow" w:hAnsi="Arial Narrow" w:cs="Arial Narrow"/>
          <w:sz w:val="20"/>
          <w:szCs w:val="20"/>
        </w:rPr>
        <w:fldChar w:fldCharType="begin"/>
      </w:r>
      <w:r>
        <w:rPr>
          <w:rFonts w:ascii="Arial Narrow" w:hAnsi="Arial Narrow" w:cs="Arial Narrow"/>
          <w:sz w:val="20"/>
          <w:szCs w:val="20"/>
        </w:rPr>
        <w:instrText>xe "Bevolkingsregister:heffing op inlichtingen"</w:instrText>
      </w:r>
      <w:r w:rsidR="00D640F8">
        <w:rPr>
          <w:rFonts w:ascii="Arial Narrow" w:hAnsi="Arial Narrow" w:cs="Arial Narrow"/>
          <w:sz w:val="20"/>
          <w:szCs w:val="20"/>
        </w:rPr>
        <w:fldChar w:fldCharType="end"/>
      </w:r>
      <w:r>
        <w:rPr>
          <w:rFonts w:ascii="Arial Narrow" w:hAnsi="Arial Narrow" w:cs="Arial Narrow"/>
          <w:sz w:val="20"/>
          <w:szCs w:val="20"/>
        </w:rPr>
        <w:t>,</w:t>
      </w:r>
      <w:r w:rsidR="00AF76EA">
        <w:rPr>
          <w:rFonts w:ascii="Arial Narrow" w:hAnsi="Arial Narrow" w:cs="Arial Narrow"/>
          <w:sz w:val="20"/>
          <w:szCs w:val="20"/>
        </w:rPr>
        <w:t xml:space="preserve"> </w:t>
      </w:r>
      <w:r>
        <w:rPr>
          <w:rFonts w:ascii="Arial Narrow" w:hAnsi="Arial Narrow" w:cs="Arial Narrow"/>
          <w:sz w:val="20"/>
          <w:szCs w:val="20"/>
        </w:rPr>
        <w:t>1936.</w:t>
      </w:r>
      <w:r>
        <w:rPr>
          <w:rFonts w:ascii="Arial Narrow" w:hAnsi="Arial Narrow" w:cs="Arial Narrow"/>
          <w:sz w:val="20"/>
          <w:szCs w:val="20"/>
        </w:rPr>
        <w:tab/>
        <w:t>4 stukken</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7114A2">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483</w:t>
      </w:r>
      <w:r w:rsidR="007114A2">
        <w:rPr>
          <w:rFonts w:ascii="Arial Narrow" w:hAnsi="Arial Narrow" w:cs="Arial Narrow"/>
          <w:sz w:val="20"/>
          <w:szCs w:val="20"/>
        </w:rPr>
        <w:t xml:space="preserve"> </w:t>
      </w:r>
      <w:r>
        <w:rPr>
          <w:rFonts w:ascii="Arial Narrow" w:hAnsi="Arial Narrow" w:cs="Arial Narrow"/>
          <w:sz w:val="20"/>
          <w:szCs w:val="20"/>
        </w:rPr>
        <w:t>Regeling van de inning van leges</w:t>
      </w:r>
      <w:r w:rsidR="00D640F8">
        <w:rPr>
          <w:rFonts w:ascii="Arial Narrow" w:hAnsi="Arial Narrow" w:cs="Arial Narrow"/>
          <w:sz w:val="20"/>
          <w:szCs w:val="20"/>
        </w:rPr>
        <w:fldChar w:fldCharType="begin"/>
      </w:r>
      <w:r>
        <w:rPr>
          <w:rFonts w:ascii="Arial Narrow" w:hAnsi="Arial Narrow" w:cs="Arial Narrow"/>
          <w:sz w:val="20"/>
          <w:szCs w:val="20"/>
        </w:rPr>
        <w:instrText>xe "Leges:jachtakten"</w:instrText>
      </w:r>
      <w:r w:rsidR="00D640F8">
        <w:rPr>
          <w:rFonts w:ascii="Arial Narrow" w:hAnsi="Arial Narrow" w:cs="Arial Narrow"/>
          <w:sz w:val="20"/>
          <w:szCs w:val="20"/>
        </w:rPr>
        <w:fldChar w:fldCharType="end"/>
      </w:r>
      <w:r>
        <w:rPr>
          <w:rFonts w:ascii="Arial Narrow" w:hAnsi="Arial Narrow" w:cs="Arial Narrow"/>
          <w:sz w:val="20"/>
          <w:szCs w:val="20"/>
        </w:rPr>
        <w:t xml:space="preserve"> voor de afgifte</w:t>
      </w:r>
      <w:r w:rsidR="007114A2">
        <w:rPr>
          <w:rFonts w:ascii="Arial Narrow" w:hAnsi="Arial Narrow" w:cs="Arial Narrow"/>
          <w:sz w:val="20"/>
          <w:szCs w:val="20"/>
        </w:rPr>
        <w:t xml:space="preserve"> van jachtakten, </w:t>
      </w:r>
      <w:r>
        <w:rPr>
          <w:rFonts w:ascii="Arial Narrow" w:hAnsi="Arial Narrow" w:cs="Arial Narrow"/>
          <w:sz w:val="20"/>
          <w:szCs w:val="20"/>
        </w:rPr>
        <w:t>1942.</w:t>
      </w:r>
      <w:r>
        <w:rPr>
          <w:rFonts w:ascii="Arial Narrow" w:hAnsi="Arial Narrow" w:cs="Arial Narrow"/>
          <w:sz w:val="20"/>
          <w:szCs w:val="20"/>
        </w:rPr>
        <w:tab/>
        <w:t>1 stuk</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7114A2">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484</w:t>
      </w:r>
      <w:r w:rsidR="007114A2">
        <w:rPr>
          <w:rFonts w:ascii="Arial Narrow" w:hAnsi="Arial Narrow" w:cs="Arial Narrow"/>
          <w:sz w:val="20"/>
          <w:szCs w:val="20"/>
        </w:rPr>
        <w:t xml:space="preserve"> </w:t>
      </w:r>
      <w:r>
        <w:rPr>
          <w:rFonts w:ascii="Arial Narrow" w:hAnsi="Arial Narrow" w:cs="Arial Narrow"/>
          <w:sz w:val="20"/>
          <w:szCs w:val="20"/>
        </w:rPr>
        <w:t>Verordeningen op de heffing van straatbelasting</w:t>
      </w:r>
      <w:r w:rsidR="00D640F8">
        <w:rPr>
          <w:rFonts w:ascii="Arial Narrow" w:hAnsi="Arial Narrow" w:cs="Arial Narrow"/>
          <w:sz w:val="20"/>
          <w:szCs w:val="20"/>
        </w:rPr>
        <w:fldChar w:fldCharType="begin"/>
      </w:r>
      <w:r>
        <w:rPr>
          <w:rFonts w:ascii="Arial Narrow" w:hAnsi="Arial Narrow" w:cs="Arial Narrow"/>
          <w:sz w:val="20"/>
          <w:szCs w:val="20"/>
        </w:rPr>
        <w:instrText>xe "Straatbelasting"</w:instrText>
      </w:r>
      <w:r w:rsidR="00D640F8">
        <w:rPr>
          <w:rFonts w:ascii="Arial Narrow" w:hAnsi="Arial Narrow" w:cs="Arial Narrow"/>
          <w:sz w:val="20"/>
          <w:szCs w:val="20"/>
        </w:rPr>
        <w:fldChar w:fldCharType="end"/>
      </w:r>
      <w:r>
        <w:rPr>
          <w:rFonts w:ascii="Arial Narrow" w:hAnsi="Arial Narrow" w:cs="Arial Narrow"/>
          <w:sz w:val="20"/>
          <w:szCs w:val="20"/>
        </w:rPr>
        <w:t>,</w:t>
      </w:r>
      <w:r w:rsidR="007114A2">
        <w:rPr>
          <w:rFonts w:ascii="Arial Narrow" w:hAnsi="Arial Narrow" w:cs="Arial Narrow"/>
          <w:sz w:val="20"/>
          <w:szCs w:val="20"/>
        </w:rPr>
        <w:t xml:space="preserve"> </w:t>
      </w:r>
      <w:r>
        <w:rPr>
          <w:rFonts w:ascii="Arial Narrow" w:hAnsi="Arial Narrow" w:cs="Arial Narrow"/>
          <w:sz w:val="20"/>
          <w:szCs w:val="20"/>
        </w:rPr>
        <w:t>1942-1944, 1946-1947, 1949, 1952.</w:t>
      </w:r>
      <w:r>
        <w:rPr>
          <w:rFonts w:ascii="Arial Narrow" w:hAnsi="Arial Narrow" w:cs="Arial Narrow"/>
          <w:sz w:val="20"/>
          <w:szCs w:val="20"/>
        </w:rPr>
        <w:tab/>
        <w:t>1 omslag</w:t>
      </w:r>
    </w:p>
    <w:p w:rsidR="00091A5A" w:rsidRDefault="007114A2">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091A5A">
        <w:rPr>
          <w:rFonts w:ascii="Arial Narrow" w:hAnsi="Arial Narrow" w:cs="Arial Narrow"/>
          <w:sz w:val="20"/>
          <w:szCs w:val="20"/>
        </w:rPr>
        <w:t>N.B. de verordening van 1952 is niet ondertekend.</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7114A2">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485</w:t>
      </w:r>
      <w:r w:rsidR="007114A2">
        <w:rPr>
          <w:rFonts w:ascii="Arial Narrow" w:hAnsi="Arial Narrow" w:cs="Arial Narrow"/>
          <w:sz w:val="20"/>
          <w:szCs w:val="20"/>
        </w:rPr>
        <w:t xml:space="preserve"> </w:t>
      </w:r>
      <w:r>
        <w:rPr>
          <w:rFonts w:ascii="Arial Narrow" w:hAnsi="Arial Narrow" w:cs="Arial Narrow"/>
          <w:sz w:val="20"/>
          <w:szCs w:val="20"/>
        </w:rPr>
        <w:t>Besluiten van de burgemeester tot vaststelling c.q. intrekking van een verordening tot bepaling van het vermenigvuldigingscijfer voor de heffing van ondernemingsbelasting</w:t>
      </w:r>
      <w:r w:rsidR="00D640F8">
        <w:rPr>
          <w:rFonts w:ascii="Arial Narrow" w:hAnsi="Arial Narrow" w:cs="Arial Narrow"/>
          <w:sz w:val="20"/>
          <w:szCs w:val="20"/>
        </w:rPr>
        <w:fldChar w:fldCharType="begin"/>
      </w:r>
      <w:r>
        <w:rPr>
          <w:rFonts w:ascii="Arial Narrow" w:hAnsi="Arial Narrow" w:cs="Arial Narrow"/>
          <w:sz w:val="20"/>
          <w:szCs w:val="20"/>
        </w:rPr>
        <w:instrText>xe "Ondernemingsbelasting"</w:instrText>
      </w:r>
      <w:r w:rsidR="00D640F8">
        <w:rPr>
          <w:rFonts w:ascii="Arial Narrow" w:hAnsi="Arial Narrow" w:cs="Arial Narrow"/>
          <w:sz w:val="20"/>
          <w:szCs w:val="20"/>
        </w:rPr>
        <w:fldChar w:fldCharType="end"/>
      </w:r>
      <w:r>
        <w:rPr>
          <w:rFonts w:ascii="Arial Narrow" w:hAnsi="Arial Narrow" w:cs="Arial Narrow"/>
          <w:sz w:val="20"/>
          <w:szCs w:val="20"/>
        </w:rPr>
        <w:t>,</w:t>
      </w:r>
      <w:r w:rsidR="007114A2">
        <w:rPr>
          <w:rFonts w:ascii="Arial Narrow" w:hAnsi="Arial Narrow" w:cs="Arial Narrow"/>
          <w:sz w:val="20"/>
          <w:szCs w:val="20"/>
        </w:rPr>
        <w:t xml:space="preserve"> </w:t>
      </w:r>
      <w:r>
        <w:rPr>
          <w:rFonts w:ascii="Arial Narrow" w:hAnsi="Arial Narrow" w:cs="Arial Narrow"/>
          <w:sz w:val="20"/>
          <w:szCs w:val="20"/>
        </w:rPr>
        <w:t>1943.</w:t>
      </w:r>
      <w:r>
        <w:rPr>
          <w:rFonts w:ascii="Arial Narrow" w:hAnsi="Arial Narrow" w:cs="Arial Narrow"/>
          <w:sz w:val="20"/>
          <w:szCs w:val="20"/>
        </w:rPr>
        <w:tab/>
        <w:t>2 stukken</w:t>
      </w:r>
    </w:p>
    <w:p w:rsidR="00091A5A" w:rsidRDefault="007114A2">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091A5A">
        <w:rPr>
          <w:rFonts w:ascii="Arial Narrow" w:hAnsi="Arial Narrow" w:cs="Arial Narrow"/>
          <w:sz w:val="20"/>
          <w:szCs w:val="20"/>
        </w:rPr>
        <w:t>N.B. de verordening is reeds ingetrokken vóór de inwerkingtreding.</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D640F8">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i/>
          <w:iCs/>
          <w:sz w:val="20"/>
          <w:szCs w:val="20"/>
        </w:rPr>
        <w:fldChar w:fldCharType="begin"/>
      </w:r>
      <w:r w:rsidR="00091A5A">
        <w:rPr>
          <w:rFonts w:ascii="Arial Narrow" w:hAnsi="Arial Narrow" w:cs="Arial Narrow"/>
          <w:i/>
          <w:iCs/>
          <w:sz w:val="20"/>
          <w:szCs w:val="20"/>
        </w:rPr>
        <w:instrText xml:space="preserve">PRIVATE </w:instrText>
      </w:r>
      <w:r>
        <w:rPr>
          <w:rFonts w:ascii="Arial Narrow" w:hAnsi="Arial Narrow" w:cs="Arial Narrow"/>
          <w:i/>
          <w:iCs/>
          <w:sz w:val="20"/>
          <w:szCs w:val="20"/>
        </w:rPr>
        <w:fldChar w:fldCharType="end"/>
      </w:r>
      <w:r w:rsidR="00091A5A">
        <w:rPr>
          <w:rFonts w:ascii="Arial Narrow" w:hAnsi="Arial Narrow" w:cs="Arial Narrow"/>
          <w:i/>
          <w:iCs/>
          <w:sz w:val="20"/>
          <w:szCs w:val="20"/>
        </w:rPr>
        <w:t>kohieren</w:t>
      </w:r>
      <w:r>
        <w:rPr>
          <w:rFonts w:ascii="Arial Narrow" w:hAnsi="Arial Narrow" w:cs="Arial Narrow"/>
          <w:i/>
          <w:iCs/>
          <w:sz w:val="20"/>
          <w:szCs w:val="20"/>
        </w:rPr>
        <w:fldChar w:fldCharType="begin"/>
      </w:r>
      <w:r w:rsidR="00091A5A">
        <w:rPr>
          <w:rFonts w:ascii="Arial Narrow" w:hAnsi="Arial Narrow" w:cs="Arial Narrow"/>
          <w:i/>
          <w:iCs/>
          <w:sz w:val="20"/>
          <w:szCs w:val="20"/>
        </w:rPr>
        <w:instrText>tc  \l 5 "kohieren"</w:instrText>
      </w:r>
      <w:r>
        <w:rPr>
          <w:rFonts w:ascii="Arial Narrow" w:hAnsi="Arial Narrow" w:cs="Arial Narrow"/>
          <w:i/>
          <w:iCs/>
          <w:sz w:val="20"/>
          <w:szCs w:val="20"/>
        </w:rPr>
        <w:fldChar w:fldCharType="end"/>
      </w:r>
    </w:p>
    <w:p w:rsidR="00091A5A" w:rsidRDefault="00091A5A">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7114A2">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486-493</w:t>
      </w:r>
      <w:r w:rsidR="007114A2">
        <w:rPr>
          <w:rFonts w:ascii="Arial Narrow" w:hAnsi="Arial Narrow" w:cs="Arial Narrow"/>
          <w:sz w:val="20"/>
          <w:szCs w:val="20"/>
        </w:rPr>
        <w:t xml:space="preserve"> </w:t>
      </w:r>
      <w:r>
        <w:rPr>
          <w:rFonts w:ascii="Arial Narrow" w:hAnsi="Arial Narrow" w:cs="Arial Narrow"/>
          <w:sz w:val="20"/>
          <w:szCs w:val="20"/>
        </w:rPr>
        <w:t>Kohieren van de hoofdelijke</w:t>
      </w:r>
      <w:r w:rsidR="00D640F8">
        <w:rPr>
          <w:rFonts w:ascii="Arial Narrow" w:hAnsi="Arial Narrow" w:cs="Arial Narrow"/>
          <w:sz w:val="20"/>
          <w:szCs w:val="20"/>
        </w:rPr>
        <w:fldChar w:fldCharType="begin"/>
      </w:r>
      <w:r>
        <w:rPr>
          <w:rFonts w:ascii="Arial Narrow" w:hAnsi="Arial Narrow" w:cs="Arial Narrow"/>
          <w:sz w:val="20"/>
          <w:szCs w:val="20"/>
        </w:rPr>
        <w:instrText>xe "Hoofdelijke omslag"</w:instrText>
      </w:r>
      <w:r w:rsidR="00D640F8">
        <w:rPr>
          <w:rFonts w:ascii="Arial Narrow" w:hAnsi="Arial Narrow" w:cs="Arial Narrow"/>
          <w:sz w:val="20"/>
          <w:szCs w:val="20"/>
        </w:rPr>
        <w:fldChar w:fldCharType="end"/>
      </w:r>
      <w:r>
        <w:rPr>
          <w:rFonts w:ascii="Arial Narrow" w:hAnsi="Arial Narrow" w:cs="Arial Narrow"/>
          <w:sz w:val="20"/>
          <w:szCs w:val="20"/>
        </w:rPr>
        <w:t xml:space="preserve"> omslag,</w:t>
      </w:r>
      <w:r w:rsidR="007114A2">
        <w:rPr>
          <w:rFonts w:ascii="Arial Narrow" w:hAnsi="Arial Narrow" w:cs="Arial Narrow"/>
          <w:sz w:val="20"/>
          <w:szCs w:val="20"/>
        </w:rPr>
        <w:t xml:space="preserve"> </w:t>
      </w:r>
      <w:r>
        <w:rPr>
          <w:rFonts w:ascii="Arial Narrow" w:hAnsi="Arial Narrow" w:cs="Arial Narrow"/>
          <w:sz w:val="20"/>
          <w:szCs w:val="20"/>
        </w:rPr>
        <w:t>1850-1922, met hiaten.</w:t>
      </w:r>
      <w:r>
        <w:rPr>
          <w:rFonts w:ascii="Arial Narrow" w:hAnsi="Arial Narrow" w:cs="Arial Narrow"/>
          <w:sz w:val="20"/>
          <w:szCs w:val="20"/>
        </w:rPr>
        <w:tab/>
      </w:r>
      <w:r w:rsidR="00463AAD">
        <w:rPr>
          <w:rFonts w:ascii="Arial Narrow" w:hAnsi="Arial Narrow" w:cs="Arial Narrow"/>
          <w:sz w:val="20"/>
          <w:szCs w:val="20"/>
        </w:rPr>
        <w:t xml:space="preserve"> </w:t>
      </w:r>
      <w:r>
        <w:rPr>
          <w:rFonts w:ascii="Arial Narrow" w:hAnsi="Arial Narrow" w:cs="Arial Narrow"/>
          <w:sz w:val="20"/>
          <w:szCs w:val="20"/>
        </w:rPr>
        <w:t>72 katernen in 8 omslagen</w:t>
      </w:r>
    </w:p>
    <w:p w:rsidR="00091A5A" w:rsidRDefault="00091A5A">
      <w:pPr>
        <w:keepNext/>
        <w:keepLines/>
        <w:tabs>
          <w:tab w:val="right" w:pos="8165"/>
        </w:tabs>
        <w:suppressAutoHyphens/>
        <w:spacing w:line="312" w:lineRule="atLeast"/>
        <w:ind w:left="1475" w:hanging="1475"/>
        <w:rPr>
          <w:rFonts w:ascii="Arial Narrow" w:hAnsi="Arial Narrow" w:cs="Arial Narrow"/>
          <w:sz w:val="20"/>
          <w:szCs w:val="20"/>
        </w:rPr>
        <w:sectPr w:rsidR="00091A5A">
          <w:type w:val="continuous"/>
          <w:pgSz w:w="11906" w:h="16838"/>
          <w:pgMar w:top="1644" w:right="1700" w:bottom="850" w:left="2041" w:header="1644" w:footer="850" w:gutter="0"/>
          <w:cols w:space="708"/>
          <w:noEndnote/>
        </w:sectPr>
      </w:pPr>
    </w:p>
    <w:p w:rsidR="00091A5A" w:rsidRDefault="00091A5A">
      <w:pPr>
        <w:keepNext/>
        <w:keepLines/>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486</w:t>
      </w:r>
      <w:r w:rsidR="007114A2">
        <w:rPr>
          <w:rFonts w:ascii="Arial Narrow" w:hAnsi="Arial Narrow" w:cs="Arial Narrow"/>
          <w:sz w:val="20"/>
          <w:szCs w:val="20"/>
        </w:rPr>
        <w:t xml:space="preserve">. </w:t>
      </w:r>
      <w:r>
        <w:rPr>
          <w:rFonts w:ascii="Arial Narrow" w:hAnsi="Arial Narrow" w:cs="Arial Narrow"/>
          <w:sz w:val="20"/>
          <w:szCs w:val="20"/>
        </w:rPr>
        <w:t>1850-1859.</w:t>
      </w:r>
    </w:p>
    <w:p w:rsidR="00091A5A" w:rsidRDefault="00091A5A">
      <w:pPr>
        <w:keepLines/>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487</w:t>
      </w:r>
      <w:r w:rsidR="007114A2">
        <w:rPr>
          <w:rFonts w:ascii="Arial Narrow" w:hAnsi="Arial Narrow" w:cs="Arial Narrow"/>
          <w:sz w:val="20"/>
          <w:szCs w:val="20"/>
        </w:rPr>
        <w:t xml:space="preserve">. </w:t>
      </w:r>
      <w:r>
        <w:rPr>
          <w:rFonts w:ascii="Arial Narrow" w:hAnsi="Arial Narrow" w:cs="Arial Narrow"/>
          <w:sz w:val="20"/>
          <w:szCs w:val="20"/>
        </w:rPr>
        <w:t>1860-1861, 1863-1869.</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488</w:t>
      </w:r>
      <w:r w:rsidR="007114A2">
        <w:rPr>
          <w:rFonts w:ascii="Arial Narrow" w:hAnsi="Arial Narrow" w:cs="Arial Narrow"/>
          <w:sz w:val="20"/>
          <w:szCs w:val="20"/>
        </w:rPr>
        <w:t xml:space="preserve">. </w:t>
      </w:r>
      <w:r>
        <w:rPr>
          <w:rFonts w:ascii="Arial Narrow" w:hAnsi="Arial Narrow" w:cs="Arial Narrow"/>
          <w:sz w:val="20"/>
          <w:szCs w:val="20"/>
        </w:rPr>
        <w:t>1870-1880.</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489</w:t>
      </w:r>
      <w:r w:rsidR="007114A2">
        <w:rPr>
          <w:rFonts w:ascii="Arial Narrow" w:hAnsi="Arial Narrow" w:cs="Arial Narrow"/>
          <w:sz w:val="20"/>
          <w:szCs w:val="20"/>
        </w:rPr>
        <w:t xml:space="preserve">. </w:t>
      </w:r>
      <w:r>
        <w:rPr>
          <w:rFonts w:ascii="Arial Narrow" w:hAnsi="Arial Narrow" w:cs="Arial Narrow"/>
          <w:sz w:val="20"/>
          <w:szCs w:val="20"/>
        </w:rPr>
        <w:t>1881-1883.</w:t>
      </w:r>
    </w:p>
    <w:p w:rsidR="00091A5A" w:rsidRDefault="007114A2">
      <w:pPr>
        <w:tabs>
          <w:tab w:val="left" w:pos="-1440"/>
          <w:tab w:val="left" w:pos="-720"/>
          <w:tab w:val="right" w:pos="1279"/>
          <w:tab w:val="left" w:pos="1476"/>
          <w:tab w:val="right" w:pos="2066"/>
          <w:tab w:val="left" w:pos="2263"/>
        </w:tabs>
        <w:suppressAutoHyphens/>
        <w:spacing w:line="312" w:lineRule="atLeast"/>
        <w:ind w:left="2261" w:hanging="2261"/>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091A5A" w:rsidRPr="007114A2">
        <w:rPr>
          <w:rFonts w:ascii="Arial Narrow" w:hAnsi="Arial Narrow" w:cs="Arial Narrow"/>
          <w:sz w:val="20"/>
          <w:szCs w:val="20"/>
        </w:rPr>
        <w:t>Plaatsingsnummer 17.</w:t>
      </w:r>
    </w:p>
    <w:p w:rsidR="007114A2" w:rsidRPr="007114A2" w:rsidRDefault="007114A2">
      <w:pPr>
        <w:tabs>
          <w:tab w:val="left" w:pos="-1440"/>
          <w:tab w:val="left" w:pos="-720"/>
          <w:tab w:val="right" w:pos="1279"/>
          <w:tab w:val="left" w:pos="1476"/>
          <w:tab w:val="right" w:pos="2066"/>
          <w:tab w:val="left" w:pos="2263"/>
        </w:tabs>
        <w:suppressAutoHyphens/>
        <w:spacing w:line="312" w:lineRule="atLeast"/>
        <w:ind w:left="2261" w:hanging="2261"/>
        <w:rPr>
          <w:rFonts w:ascii="Arial Narrow" w:hAnsi="Arial Narrow" w:cs="Arial Narrow"/>
          <w:sz w:val="20"/>
          <w:szCs w:val="20"/>
        </w:rPr>
      </w:pP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br w:type="column"/>
      </w:r>
      <w:r>
        <w:rPr>
          <w:rFonts w:ascii="Arial Narrow" w:hAnsi="Arial Narrow" w:cs="Arial Narrow"/>
          <w:sz w:val="20"/>
          <w:szCs w:val="20"/>
        </w:rPr>
        <w:tab/>
        <w:t>490</w:t>
      </w:r>
      <w:r w:rsidR="007114A2">
        <w:rPr>
          <w:rFonts w:ascii="Arial Narrow" w:hAnsi="Arial Narrow" w:cs="Arial Narrow"/>
          <w:sz w:val="20"/>
          <w:szCs w:val="20"/>
        </w:rPr>
        <w:t xml:space="preserve">. </w:t>
      </w:r>
      <w:r>
        <w:rPr>
          <w:rFonts w:ascii="Arial Narrow" w:hAnsi="Arial Narrow" w:cs="Arial Narrow"/>
          <w:sz w:val="20"/>
          <w:szCs w:val="20"/>
        </w:rPr>
        <w:t>1884-1890.</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7114A2">
        <w:rPr>
          <w:rFonts w:ascii="Arial Narrow" w:hAnsi="Arial Narrow" w:cs="Arial Narrow"/>
          <w:sz w:val="20"/>
          <w:szCs w:val="20"/>
        </w:rPr>
        <w:t xml:space="preserve"> </w:t>
      </w:r>
      <w:r>
        <w:rPr>
          <w:rFonts w:ascii="Arial Narrow" w:hAnsi="Arial Narrow" w:cs="Arial Narrow"/>
          <w:sz w:val="20"/>
          <w:szCs w:val="20"/>
        </w:rPr>
        <w:t>491</w:t>
      </w:r>
      <w:r w:rsidR="007114A2">
        <w:rPr>
          <w:rFonts w:ascii="Arial Narrow" w:hAnsi="Arial Narrow" w:cs="Arial Narrow"/>
          <w:sz w:val="20"/>
          <w:szCs w:val="20"/>
        </w:rPr>
        <w:t xml:space="preserve">. </w:t>
      </w:r>
      <w:r>
        <w:rPr>
          <w:rFonts w:ascii="Arial Narrow" w:hAnsi="Arial Narrow" w:cs="Arial Narrow"/>
          <w:sz w:val="20"/>
          <w:szCs w:val="20"/>
        </w:rPr>
        <w:t>1891-1896, 1900.</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492</w:t>
      </w:r>
      <w:r w:rsidR="007114A2">
        <w:rPr>
          <w:rFonts w:ascii="Arial Narrow" w:hAnsi="Arial Narrow" w:cs="Arial Narrow"/>
          <w:sz w:val="20"/>
          <w:szCs w:val="20"/>
        </w:rPr>
        <w:t xml:space="preserve">. </w:t>
      </w:r>
      <w:r>
        <w:rPr>
          <w:rFonts w:ascii="Arial Narrow" w:hAnsi="Arial Narrow" w:cs="Arial Narrow"/>
          <w:sz w:val="20"/>
          <w:szCs w:val="20"/>
        </w:rPr>
        <w:t>1901-1910.</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493</w:t>
      </w:r>
      <w:r w:rsidR="007114A2">
        <w:rPr>
          <w:rFonts w:ascii="Arial Narrow" w:hAnsi="Arial Narrow" w:cs="Arial Narrow"/>
          <w:sz w:val="20"/>
          <w:szCs w:val="20"/>
        </w:rPr>
        <w:t xml:space="preserve">. </w:t>
      </w:r>
      <w:r>
        <w:rPr>
          <w:rFonts w:ascii="Arial Narrow" w:hAnsi="Arial Narrow" w:cs="Arial Narrow"/>
          <w:sz w:val="20"/>
          <w:szCs w:val="20"/>
        </w:rPr>
        <w:t>1911-1922.</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sectPr w:rsidR="00091A5A">
          <w:type w:val="continuous"/>
          <w:pgSz w:w="11906" w:h="16838"/>
          <w:pgMar w:top="1644" w:right="1700" w:bottom="850" w:left="2041" w:header="1644" w:footer="850" w:gutter="0"/>
          <w:cols w:num="2" w:space="57" w:equalWidth="0">
            <w:col w:w="4053" w:space="57"/>
            <w:col w:w="4055"/>
          </w:cols>
          <w:noEndnote/>
        </w:sectPr>
      </w:pPr>
    </w:p>
    <w:p w:rsidR="00091A5A" w:rsidRDefault="00091A5A" w:rsidP="007114A2">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494-500</w:t>
      </w:r>
      <w:r w:rsidR="007114A2">
        <w:rPr>
          <w:rFonts w:ascii="Arial Narrow" w:hAnsi="Arial Narrow" w:cs="Arial Narrow"/>
          <w:sz w:val="20"/>
          <w:szCs w:val="20"/>
        </w:rPr>
        <w:t xml:space="preserve"> </w:t>
      </w:r>
      <w:r>
        <w:rPr>
          <w:rFonts w:ascii="Arial Narrow" w:hAnsi="Arial Narrow" w:cs="Arial Narrow"/>
          <w:sz w:val="20"/>
          <w:szCs w:val="20"/>
        </w:rPr>
        <w:t>Kohieren van het schoolgeld</w:t>
      </w:r>
      <w:r w:rsidR="00D640F8">
        <w:rPr>
          <w:rFonts w:ascii="Arial Narrow" w:hAnsi="Arial Narrow" w:cs="Arial Narrow"/>
          <w:sz w:val="20"/>
          <w:szCs w:val="20"/>
        </w:rPr>
        <w:fldChar w:fldCharType="begin"/>
      </w:r>
      <w:r>
        <w:rPr>
          <w:rFonts w:ascii="Arial Narrow" w:hAnsi="Arial Narrow" w:cs="Arial Narrow"/>
          <w:sz w:val="20"/>
          <w:szCs w:val="20"/>
        </w:rPr>
        <w:instrText>xe "Schoolgeld"</w:instrText>
      </w:r>
      <w:r w:rsidR="00D640F8">
        <w:rPr>
          <w:rFonts w:ascii="Arial Narrow" w:hAnsi="Arial Narrow" w:cs="Arial Narrow"/>
          <w:sz w:val="20"/>
          <w:szCs w:val="20"/>
        </w:rPr>
        <w:fldChar w:fldCharType="end"/>
      </w:r>
      <w:r>
        <w:rPr>
          <w:rFonts w:ascii="Arial Narrow" w:hAnsi="Arial Narrow" w:cs="Arial Narrow"/>
          <w:sz w:val="20"/>
          <w:szCs w:val="20"/>
        </w:rPr>
        <w:t>,</w:t>
      </w:r>
      <w:r w:rsidR="007114A2">
        <w:rPr>
          <w:rFonts w:ascii="Arial Narrow" w:hAnsi="Arial Narrow" w:cs="Arial Narrow"/>
          <w:sz w:val="20"/>
          <w:szCs w:val="20"/>
        </w:rPr>
        <w:t xml:space="preserve"> </w:t>
      </w:r>
      <w:r>
        <w:rPr>
          <w:rFonts w:ascii="Arial Narrow" w:hAnsi="Arial Narrow" w:cs="Arial Narrow"/>
          <w:sz w:val="20"/>
          <w:szCs w:val="20"/>
        </w:rPr>
        <w:t>1891-1897.</w:t>
      </w:r>
      <w:r>
        <w:rPr>
          <w:rFonts w:ascii="Arial Narrow" w:hAnsi="Arial Narrow" w:cs="Arial Narrow"/>
          <w:sz w:val="20"/>
          <w:szCs w:val="20"/>
        </w:rPr>
        <w:tab/>
        <w:t>7 omslagen</w:t>
      </w:r>
    </w:p>
    <w:p w:rsidR="00091A5A" w:rsidRDefault="007114A2">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091A5A">
        <w:rPr>
          <w:rFonts w:ascii="Arial Narrow" w:hAnsi="Arial Narrow" w:cs="Arial Narrow"/>
          <w:sz w:val="20"/>
          <w:szCs w:val="20"/>
        </w:rPr>
        <w:t>N.B. de kohieren zijn niet compleet.</w:t>
      </w:r>
    </w:p>
    <w:p w:rsidR="00091A5A" w:rsidRDefault="00091A5A">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sectPr w:rsidR="00091A5A">
          <w:type w:val="continuous"/>
          <w:pgSz w:w="11906" w:h="16838"/>
          <w:pgMar w:top="1644" w:right="1700" w:bottom="850" w:left="2041" w:header="1644" w:footer="850" w:gutter="0"/>
          <w:cols w:space="708"/>
          <w:noEndnote/>
        </w:sectPr>
      </w:pP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494</w:t>
      </w:r>
      <w:r w:rsidR="007114A2">
        <w:rPr>
          <w:rFonts w:ascii="Arial Narrow" w:hAnsi="Arial Narrow" w:cs="Arial Narrow"/>
          <w:sz w:val="20"/>
          <w:szCs w:val="20"/>
        </w:rPr>
        <w:t xml:space="preserve">. </w:t>
      </w:r>
      <w:r>
        <w:rPr>
          <w:rFonts w:ascii="Arial Narrow" w:hAnsi="Arial Narrow" w:cs="Arial Narrow"/>
          <w:sz w:val="20"/>
          <w:szCs w:val="20"/>
        </w:rPr>
        <w:t>1891.</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495</w:t>
      </w:r>
      <w:r w:rsidR="007114A2">
        <w:rPr>
          <w:rFonts w:ascii="Arial Narrow" w:hAnsi="Arial Narrow" w:cs="Arial Narrow"/>
          <w:sz w:val="20"/>
          <w:szCs w:val="20"/>
        </w:rPr>
        <w:t xml:space="preserve">. </w:t>
      </w:r>
      <w:r>
        <w:rPr>
          <w:rFonts w:ascii="Arial Narrow" w:hAnsi="Arial Narrow" w:cs="Arial Narrow"/>
          <w:sz w:val="20"/>
          <w:szCs w:val="20"/>
        </w:rPr>
        <w:t>1892.</w:t>
      </w:r>
    </w:p>
    <w:p w:rsidR="00091A5A" w:rsidRDefault="00091A5A">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463AAD">
        <w:rPr>
          <w:rFonts w:ascii="Arial Narrow" w:hAnsi="Arial Narrow" w:cs="Arial Narrow"/>
          <w:sz w:val="20"/>
          <w:szCs w:val="20"/>
        </w:rPr>
        <w:tab/>
      </w:r>
      <w:r>
        <w:rPr>
          <w:rFonts w:ascii="Arial Narrow" w:hAnsi="Arial Narrow" w:cs="Arial Narrow"/>
          <w:sz w:val="20"/>
          <w:szCs w:val="20"/>
        </w:rPr>
        <w:t>496</w:t>
      </w:r>
      <w:r w:rsidR="007114A2">
        <w:rPr>
          <w:rFonts w:ascii="Arial Narrow" w:hAnsi="Arial Narrow" w:cs="Arial Narrow"/>
          <w:sz w:val="20"/>
          <w:szCs w:val="20"/>
        </w:rPr>
        <w:t xml:space="preserve">. </w:t>
      </w:r>
      <w:r>
        <w:rPr>
          <w:rFonts w:ascii="Arial Narrow" w:hAnsi="Arial Narrow" w:cs="Arial Narrow"/>
          <w:sz w:val="20"/>
          <w:szCs w:val="20"/>
        </w:rPr>
        <w:t>1893.</w:t>
      </w:r>
    </w:p>
    <w:p w:rsidR="00091A5A" w:rsidRDefault="00091A5A">
      <w:pPr>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463AAD">
        <w:rPr>
          <w:rFonts w:ascii="Arial Narrow" w:hAnsi="Arial Narrow" w:cs="Arial Narrow"/>
          <w:sz w:val="20"/>
          <w:szCs w:val="20"/>
        </w:rPr>
        <w:tab/>
      </w:r>
      <w:r>
        <w:rPr>
          <w:rFonts w:ascii="Arial Narrow" w:hAnsi="Arial Narrow" w:cs="Arial Narrow"/>
          <w:sz w:val="20"/>
          <w:szCs w:val="20"/>
        </w:rPr>
        <w:t>497</w:t>
      </w:r>
      <w:r w:rsidR="007114A2">
        <w:rPr>
          <w:rFonts w:ascii="Arial Narrow" w:hAnsi="Arial Narrow" w:cs="Arial Narrow"/>
          <w:sz w:val="20"/>
          <w:szCs w:val="20"/>
        </w:rPr>
        <w:t xml:space="preserve">. </w:t>
      </w:r>
      <w:r>
        <w:rPr>
          <w:rFonts w:ascii="Arial Narrow" w:hAnsi="Arial Narrow" w:cs="Arial Narrow"/>
          <w:sz w:val="20"/>
          <w:szCs w:val="20"/>
        </w:rPr>
        <w:t>1894.</w:t>
      </w:r>
    </w:p>
    <w:p w:rsidR="00091A5A" w:rsidRDefault="00091A5A">
      <w:pPr>
        <w:keepNext/>
        <w:keepLines/>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498</w:t>
      </w:r>
      <w:r w:rsidR="007114A2">
        <w:rPr>
          <w:rFonts w:ascii="Arial Narrow" w:hAnsi="Arial Narrow" w:cs="Arial Narrow"/>
          <w:sz w:val="20"/>
          <w:szCs w:val="20"/>
        </w:rPr>
        <w:t xml:space="preserve">. </w:t>
      </w:r>
      <w:r>
        <w:rPr>
          <w:rFonts w:ascii="Arial Narrow" w:hAnsi="Arial Narrow" w:cs="Arial Narrow"/>
          <w:sz w:val="20"/>
          <w:szCs w:val="20"/>
        </w:rPr>
        <w:t>1895.</w:t>
      </w:r>
    </w:p>
    <w:p w:rsidR="00091A5A" w:rsidRDefault="00091A5A">
      <w:pPr>
        <w:keepLines/>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499</w:t>
      </w:r>
      <w:r w:rsidR="007114A2">
        <w:rPr>
          <w:rFonts w:ascii="Arial Narrow" w:hAnsi="Arial Narrow" w:cs="Arial Narrow"/>
          <w:sz w:val="20"/>
          <w:szCs w:val="20"/>
        </w:rPr>
        <w:t xml:space="preserve">. </w:t>
      </w:r>
      <w:r>
        <w:rPr>
          <w:rFonts w:ascii="Arial Narrow" w:hAnsi="Arial Narrow" w:cs="Arial Narrow"/>
          <w:sz w:val="20"/>
          <w:szCs w:val="20"/>
        </w:rPr>
        <w:t>1896.</w:t>
      </w:r>
    </w:p>
    <w:p w:rsidR="007114A2" w:rsidRDefault="007114A2">
      <w:pPr>
        <w:keepLines/>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br w:type="column"/>
      </w:r>
      <w:r>
        <w:rPr>
          <w:rFonts w:ascii="Arial Narrow" w:hAnsi="Arial Narrow" w:cs="Arial Narrow"/>
          <w:sz w:val="20"/>
          <w:szCs w:val="20"/>
        </w:rPr>
        <w:tab/>
        <w:t>500</w:t>
      </w:r>
      <w:r w:rsidR="007114A2">
        <w:rPr>
          <w:rFonts w:ascii="Arial Narrow" w:hAnsi="Arial Narrow" w:cs="Arial Narrow"/>
          <w:sz w:val="20"/>
          <w:szCs w:val="20"/>
        </w:rPr>
        <w:t xml:space="preserve">. </w:t>
      </w:r>
      <w:r>
        <w:rPr>
          <w:rFonts w:ascii="Arial Narrow" w:hAnsi="Arial Narrow" w:cs="Arial Narrow"/>
          <w:sz w:val="20"/>
          <w:szCs w:val="20"/>
        </w:rPr>
        <w:t>1897.</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sectPr w:rsidR="00091A5A">
          <w:type w:val="continuous"/>
          <w:pgSz w:w="11906" w:h="16838"/>
          <w:pgMar w:top="1644" w:right="1700" w:bottom="850" w:left="2041" w:header="1644" w:footer="850" w:gutter="0"/>
          <w:cols w:num="2" w:space="57" w:equalWidth="0">
            <w:col w:w="4053" w:space="57"/>
            <w:col w:w="4055"/>
          </w:cols>
          <w:noEndnote/>
        </w:sectPr>
      </w:pPr>
    </w:p>
    <w:p w:rsidR="00091A5A" w:rsidRDefault="00091A5A" w:rsidP="007114A2">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lastRenderedPageBreak/>
        <w:tab/>
        <w:t>501</w:t>
      </w:r>
      <w:r w:rsidR="007114A2">
        <w:rPr>
          <w:rFonts w:ascii="Arial Narrow" w:hAnsi="Arial Narrow" w:cs="Arial Narrow"/>
          <w:sz w:val="20"/>
          <w:szCs w:val="20"/>
        </w:rPr>
        <w:t xml:space="preserve"> </w:t>
      </w:r>
      <w:r>
        <w:rPr>
          <w:rFonts w:ascii="Arial Narrow" w:hAnsi="Arial Narrow" w:cs="Arial Narrow"/>
          <w:sz w:val="20"/>
          <w:szCs w:val="20"/>
        </w:rPr>
        <w:t>Staat, houdende gegevens voor het kohier van de hoofdelijke</w:t>
      </w:r>
      <w:r w:rsidR="00D640F8">
        <w:rPr>
          <w:rFonts w:ascii="Arial Narrow" w:hAnsi="Arial Narrow" w:cs="Arial Narrow"/>
          <w:sz w:val="20"/>
          <w:szCs w:val="20"/>
        </w:rPr>
        <w:fldChar w:fldCharType="begin"/>
      </w:r>
      <w:r>
        <w:rPr>
          <w:rFonts w:ascii="Arial Narrow" w:hAnsi="Arial Narrow" w:cs="Arial Narrow"/>
          <w:sz w:val="20"/>
          <w:szCs w:val="20"/>
        </w:rPr>
        <w:instrText>xe "Hoofdelijke omslag"</w:instrText>
      </w:r>
      <w:r w:rsidR="00D640F8">
        <w:rPr>
          <w:rFonts w:ascii="Arial Narrow" w:hAnsi="Arial Narrow" w:cs="Arial Narrow"/>
          <w:sz w:val="20"/>
          <w:szCs w:val="20"/>
        </w:rPr>
        <w:fldChar w:fldCharType="end"/>
      </w:r>
      <w:r>
        <w:rPr>
          <w:rFonts w:ascii="Arial Narrow" w:hAnsi="Arial Narrow" w:cs="Arial Narrow"/>
          <w:sz w:val="20"/>
          <w:szCs w:val="20"/>
        </w:rPr>
        <w:t xml:space="preserve"> omslag en de rijksinkomstenbelasting</w:t>
      </w:r>
      <w:r w:rsidR="00D640F8">
        <w:rPr>
          <w:rFonts w:ascii="Arial Narrow" w:hAnsi="Arial Narrow" w:cs="Arial Narrow"/>
          <w:sz w:val="20"/>
          <w:szCs w:val="20"/>
        </w:rPr>
        <w:fldChar w:fldCharType="begin"/>
      </w:r>
      <w:r>
        <w:rPr>
          <w:rFonts w:ascii="Arial Narrow" w:hAnsi="Arial Narrow" w:cs="Arial Narrow"/>
          <w:sz w:val="20"/>
          <w:szCs w:val="20"/>
        </w:rPr>
        <w:instrText>xe "Rijksinkomstenbelasting"</w:instrText>
      </w:r>
      <w:r w:rsidR="00D640F8">
        <w:rPr>
          <w:rFonts w:ascii="Arial Narrow" w:hAnsi="Arial Narrow" w:cs="Arial Narrow"/>
          <w:sz w:val="20"/>
          <w:szCs w:val="20"/>
        </w:rPr>
        <w:fldChar w:fldCharType="end"/>
      </w:r>
      <w:r>
        <w:rPr>
          <w:rFonts w:ascii="Arial Narrow" w:hAnsi="Arial Narrow" w:cs="Arial Narrow"/>
          <w:sz w:val="20"/>
          <w:szCs w:val="20"/>
        </w:rPr>
        <w:t>,</w:t>
      </w:r>
      <w:r w:rsidR="007114A2">
        <w:rPr>
          <w:rFonts w:ascii="Arial Narrow" w:hAnsi="Arial Narrow" w:cs="Arial Narrow"/>
          <w:sz w:val="20"/>
          <w:szCs w:val="20"/>
        </w:rPr>
        <w:t xml:space="preserve"> </w:t>
      </w:r>
      <w:r>
        <w:rPr>
          <w:rFonts w:ascii="Arial Narrow" w:hAnsi="Arial Narrow" w:cs="Arial Narrow"/>
          <w:sz w:val="20"/>
          <w:szCs w:val="20"/>
        </w:rPr>
        <w:t>1919-1925.</w:t>
      </w:r>
      <w:r>
        <w:rPr>
          <w:rFonts w:ascii="Arial Narrow" w:hAnsi="Arial Narrow" w:cs="Arial Narrow"/>
          <w:sz w:val="20"/>
          <w:szCs w:val="20"/>
        </w:rPr>
        <w:tab/>
        <w:t>1 katern</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D640F8">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i/>
          <w:iCs/>
          <w:sz w:val="20"/>
          <w:szCs w:val="20"/>
        </w:rPr>
        <w:fldChar w:fldCharType="begin"/>
      </w:r>
      <w:r w:rsidR="00091A5A">
        <w:rPr>
          <w:rFonts w:ascii="Arial Narrow" w:hAnsi="Arial Narrow" w:cs="Arial Narrow"/>
          <w:i/>
          <w:iCs/>
          <w:sz w:val="20"/>
          <w:szCs w:val="20"/>
        </w:rPr>
        <w:instrText xml:space="preserve">PRIVATE </w:instrText>
      </w:r>
      <w:r>
        <w:rPr>
          <w:rFonts w:ascii="Arial Narrow" w:hAnsi="Arial Narrow" w:cs="Arial Narrow"/>
          <w:i/>
          <w:iCs/>
          <w:sz w:val="20"/>
          <w:szCs w:val="20"/>
        </w:rPr>
        <w:fldChar w:fldCharType="end"/>
      </w:r>
      <w:r w:rsidR="00091A5A">
        <w:rPr>
          <w:rFonts w:ascii="Arial Narrow" w:hAnsi="Arial Narrow" w:cs="Arial Narrow"/>
          <w:i/>
          <w:iCs/>
          <w:sz w:val="20"/>
          <w:szCs w:val="20"/>
        </w:rPr>
        <w:t>belastingcommissies</w:t>
      </w:r>
      <w:r>
        <w:rPr>
          <w:rFonts w:ascii="Arial Narrow" w:hAnsi="Arial Narrow" w:cs="Arial Narrow"/>
          <w:i/>
          <w:iCs/>
          <w:sz w:val="20"/>
          <w:szCs w:val="20"/>
        </w:rPr>
        <w:fldChar w:fldCharType="begin"/>
      </w:r>
      <w:r w:rsidR="00091A5A">
        <w:rPr>
          <w:rFonts w:ascii="Arial Narrow" w:hAnsi="Arial Narrow" w:cs="Arial Narrow"/>
          <w:i/>
          <w:iCs/>
          <w:sz w:val="20"/>
          <w:szCs w:val="20"/>
        </w:rPr>
        <w:instrText>tc  \l 5 "belastingcommissies"</w:instrText>
      </w:r>
      <w:r>
        <w:rPr>
          <w:rFonts w:ascii="Arial Narrow" w:hAnsi="Arial Narrow" w:cs="Arial Narrow"/>
          <w:i/>
          <w:iCs/>
          <w:sz w:val="20"/>
          <w:szCs w:val="20"/>
        </w:rPr>
        <w:fldChar w:fldCharType="end"/>
      </w:r>
    </w:p>
    <w:p w:rsidR="00091A5A" w:rsidRDefault="00091A5A">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EE3588" w:rsidRDefault="00091A5A" w:rsidP="007114A2">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502</w:t>
      </w:r>
      <w:r w:rsidR="007114A2">
        <w:rPr>
          <w:rFonts w:ascii="Arial Narrow" w:hAnsi="Arial Narrow" w:cs="Arial Narrow"/>
          <w:sz w:val="20"/>
          <w:szCs w:val="20"/>
        </w:rPr>
        <w:t xml:space="preserve"> </w:t>
      </w:r>
      <w:r>
        <w:rPr>
          <w:rFonts w:ascii="Arial Narrow" w:hAnsi="Arial Narrow" w:cs="Arial Narrow"/>
          <w:sz w:val="20"/>
          <w:szCs w:val="20"/>
        </w:rPr>
        <w:t>Stukken betreffende de samenstelling van het college van zetters</w:t>
      </w:r>
      <w:r w:rsidR="00D640F8">
        <w:rPr>
          <w:rFonts w:ascii="Arial Narrow" w:hAnsi="Arial Narrow" w:cs="Arial Narrow"/>
          <w:sz w:val="20"/>
          <w:szCs w:val="20"/>
        </w:rPr>
        <w:fldChar w:fldCharType="begin"/>
      </w:r>
      <w:r>
        <w:rPr>
          <w:rFonts w:ascii="Arial Narrow" w:hAnsi="Arial Narrow" w:cs="Arial Narrow"/>
          <w:sz w:val="20"/>
          <w:szCs w:val="20"/>
        </w:rPr>
        <w:instrText>xe "Zetters:rijksbelastingen"</w:instrText>
      </w:r>
      <w:r w:rsidR="00D640F8">
        <w:rPr>
          <w:rFonts w:ascii="Arial Narrow" w:hAnsi="Arial Narrow" w:cs="Arial Narrow"/>
          <w:sz w:val="20"/>
          <w:szCs w:val="20"/>
        </w:rPr>
        <w:fldChar w:fldCharType="end"/>
      </w:r>
      <w:r>
        <w:rPr>
          <w:rFonts w:ascii="Arial Narrow" w:hAnsi="Arial Narrow" w:cs="Arial Narrow"/>
          <w:sz w:val="20"/>
          <w:szCs w:val="20"/>
        </w:rPr>
        <w:t xml:space="preserve"> voor de rijksbelastingen,</w:t>
      </w:r>
      <w:r w:rsidR="007114A2">
        <w:rPr>
          <w:rFonts w:ascii="Arial Narrow" w:hAnsi="Arial Narrow" w:cs="Arial Narrow"/>
          <w:sz w:val="20"/>
          <w:szCs w:val="20"/>
        </w:rPr>
        <w:t xml:space="preserve"> </w:t>
      </w:r>
      <w:r>
        <w:rPr>
          <w:rFonts w:ascii="Arial Narrow" w:hAnsi="Arial Narrow" w:cs="Arial Narrow"/>
          <w:sz w:val="20"/>
          <w:szCs w:val="20"/>
        </w:rPr>
        <w:t>1870-1926.</w:t>
      </w:r>
      <w:r>
        <w:rPr>
          <w:rFonts w:ascii="Arial Narrow" w:hAnsi="Arial Narrow" w:cs="Arial Narrow"/>
          <w:sz w:val="20"/>
          <w:szCs w:val="20"/>
        </w:rPr>
        <w:tab/>
      </w:r>
    </w:p>
    <w:p w:rsidR="00091A5A" w:rsidRDefault="00EE3588" w:rsidP="007114A2">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091A5A">
        <w:rPr>
          <w:rFonts w:ascii="Arial Narrow" w:hAnsi="Arial Narrow" w:cs="Arial Narrow"/>
          <w:sz w:val="20"/>
          <w:szCs w:val="20"/>
        </w:rPr>
        <w:t>1 omslag</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7114A2">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503</w:t>
      </w:r>
      <w:r w:rsidR="007114A2">
        <w:rPr>
          <w:rFonts w:ascii="Arial Narrow" w:hAnsi="Arial Narrow" w:cs="Arial Narrow"/>
          <w:sz w:val="20"/>
          <w:szCs w:val="20"/>
        </w:rPr>
        <w:t xml:space="preserve"> </w:t>
      </w:r>
      <w:r>
        <w:rPr>
          <w:rFonts w:ascii="Arial Narrow" w:hAnsi="Arial Narrow" w:cs="Arial Narrow"/>
          <w:sz w:val="20"/>
          <w:szCs w:val="20"/>
        </w:rPr>
        <w:t>Stukken betreffende de samenstelling van de schattingscommissie</w:t>
      </w:r>
      <w:r w:rsidR="00D640F8">
        <w:rPr>
          <w:rFonts w:ascii="Arial Narrow" w:hAnsi="Arial Narrow" w:cs="Arial Narrow"/>
          <w:sz w:val="20"/>
          <w:szCs w:val="20"/>
        </w:rPr>
        <w:fldChar w:fldCharType="begin"/>
      </w:r>
      <w:r>
        <w:rPr>
          <w:rFonts w:ascii="Arial Narrow" w:hAnsi="Arial Narrow" w:cs="Arial Narrow"/>
          <w:sz w:val="20"/>
          <w:szCs w:val="20"/>
        </w:rPr>
        <w:instrText>xe "Schattingscommissie:inkomstenbelasting"</w:instrText>
      </w:r>
      <w:r w:rsidR="00D640F8">
        <w:rPr>
          <w:rFonts w:ascii="Arial Narrow" w:hAnsi="Arial Narrow" w:cs="Arial Narrow"/>
          <w:sz w:val="20"/>
          <w:szCs w:val="20"/>
        </w:rPr>
        <w:fldChar w:fldCharType="end"/>
      </w:r>
      <w:r>
        <w:rPr>
          <w:rFonts w:ascii="Arial Narrow" w:hAnsi="Arial Narrow" w:cs="Arial Narrow"/>
          <w:sz w:val="20"/>
          <w:szCs w:val="20"/>
        </w:rPr>
        <w:t xml:space="preserve"> voor de inkomstenbelasting</w:t>
      </w:r>
      <w:r w:rsidR="00D640F8">
        <w:rPr>
          <w:rFonts w:ascii="Arial Narrow" w:hAnsi="Arial Narrow" w:cs="Arial Narrow"/>
          <w:sz w:val="20"/>
          <w:szCs w:val="20"/>
        </w:rPr>
        <w:fldChar w:fldCharType="begin"/>
      </w:r>
      <w:r>
        <w:rPr>
          <w:rFonts w:ascii="Arial Narrow" w:hAnsi="Arial Narrow" w:cs="Arial Narrow"/>
          <w:sz w:val="20"/>
          <w:szCs w:val="20"/>
        </w:rPr>
        <w:instrText>xe "Inkomstenbelasting"</w:instrText>
      </w:r>
      <w:r w:rsidR="00D640F8">
        <w:rPr>
          <w:rFonts w:ascii="Arial Narrow" w:hAnsi="Arial Narrow" w:cs="Arial Narrow"/>
          <w:sz w:val="20"/>
          <w:szCs w:val="20"/>
        </w:rPr>
        <w:fldChar w:fldCharType="end"/>
      </w:r>
      <w:r>
        <w:rPr>
          <w:rFonts w:ascii="Arial Narrow" w:hAnsi="Arial Narrow" w:cs="Arial Narrow"/>
          <w:sz w:val="20"/>
          <w:szCs w:val="20"/>
        </w:rPr>
        <w:t>,</w:t>
      </w:r>
      <w:r w:rsidR="007114A2">
        <w:rPr>
          <w:rFonts w:ascii="Arial Narrow" w:hAnsi="Arial Narrow" w:cs="Arial Narrow"/>
          <w:sz w:val="20"/>
          <w:szCs w:val="20"/>
        </w:rPr>
        <w:t xml:space="preserve"> </w:t>
      </w:r>
      <w:r>
        <w:rPr>
          <w:rFonts w:ascii="Arial Narrow" w:hAnsi="Arial Narrow" w:cs="Arial Narrow"/>
          <w:sz w:val="20"/>
          <w:szCs w:val="20"/>
        </w:rPr>
        <w:t>1915, 1917, 1931.</w:t>
      </w:r>
      <w:r w:rsidR="00EE3588">
        <w:rPr>
          <w:rFonts w:ascii="Arial Narrow" w:hAnsi="Arial Narrow" w:cs="Arial Narrow"/>
          <w:sz w:val="20"/>
          <w:szCs w:val="20"/>
        </w:rPr>
        <w:t xml:space="preserve"> </w:t>
      </w:r>
      <w:r>
        <w:rPr>
          <w:rFonts w:ascii="Arial Narrow" w:hAnsi="Arial Narrow" w:cs="Arial Narrow"/>
          <w:sz w:val="20"/>
          <w:szCs w:val="20"/>
        </w:rPr>
        <w:tab/>
        <w:t>1 omslag</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D640F8">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i/>
          <w:iCs/>
          <w:sz w:val="20"/>
          <w:szCs w:val="20"/>
        </w:rPr>
        <w:fldChar w:fldCharType="begin"/>
      </w:r>
      <w:r w:rsidR="00091A5A">
        <w:rPr>
          <w:rFonts w:ascii="Arial Narrow" w:hAnsi="Arial Narrow" w:cs="Arial Narrow"/>
          <w:i/>
          <w:iCs/>
          <w:sz w:val="20"/>
          <w:szCs w:val="20"/>
        </w:rPr>
        <w:instrText xml:space="preserve">PRIVATE </w:instrText>
      </w:r>
      <w:r>
        <w:rPr>
          <w:rFonts w:ascii="Arial Narrow" w:hAnsi="Arial Narrow" w:cs="Arial Narrow"/>
          <w:i/>
          <w:iCs/>
          <w:sz w:val="20"/>
          <w:szCs w:val="20"/>
        </w:rPr>
        <w:fldChar w:fldCharType="end"/>
      </w:r>
      <w:r w:rsidR="00091A5A">
        <w:rPr>
          <w:rFonts w:ascii="Arial Narrow" w:hAnsi="Arial Narrow" w:cs="Arial Narrow"/>
          <w:i/>
          <w:iCs/>
          <w:sz w:val="20"/>
          <w:szCs w:val="20"/>
        </w:rPr>
        <w:t>kadaster</w:t>
      </w:r>
      <w:r>
        <w:rPr>
          <w:rFonts w:ascii="Arial Narrow" w:hAnsi="Arial Narrow" w:cs="Arial Narrow"/>
          <w:i/>
          <w:iCs/>
          <w:sz w:val="20"/>
          <w:szCs w:val="20"/>
        </w:rPr>
        <w:fldChar w:fldCharType="begin"/>
      </w:r>
      <w:r w:rsidR="00091A5A">
        <w:rPr>
          <w:rFonts w:ascii="Arial Narrow" w:hAnsi="Arial Narrow" w:cs="Arial Narrow"/>
          <w:i/>
          <w:iCs/>
          <w:sz w:val="20"/>
          <w:szCs w:val="20"/>
        </w:rPr>
        <w:instrText>tc  \l 5 "kadaster"</w:instrText>
      </w:r>
      <w:r>
        <w:rPr>
          <w:rFonts w:ascii="Arial Narrow" w:hAnsi="Arial Narrow" w:cs="Arial Narrow"/>
          <w:i/>
          <w:iCs/>
          <w:sz w:val="20"/>
          <w:szCs w:val="20"/>
        </w:rPr>
        <w:fldChar w:fldCharType="end"/>
      </w:r>
    </w:p>
    <w:p w:rsidR="00091A5A" w:rsidRDefault="00091A5A">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7114A2">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504-509</w:t>
      </w:r>
      <w:r w:rsidR="007114A2">
        <w:rPr>
          <w:rFonts w:ascii="Arial Narrow" w:hAnsi="Arial Narrow" w:cs="Arial Narrow"/>
          <w:sz w:val="20"/>
          <w:szCs w:val="20"/>
        </w:rPr>
        <w:t xml:space="preserve"> </w:t>
      </w:r>
      <w:r>
        <w:rPr>
          <w:rFonts w:ascii="Arial Narrow" w:hAnsi="Arial Narrow" w:cs="Arial Narrow"/>
          <w:sz w:val="20"/>
          <w:szCs w:val="20"/>
        </w:rPr>
        <w:t>Perceelsgewijze kadastrale leggers,</w:t>
      </w:r>
      <w:r w:rsidR="007114A2">
        <w:rPr>
          <w:rFonts w:ascii="Arial Narrow" w:hAnsi="Arial Narrow" w:cs="Arial Narrow"/>
          <w:sz w:val="20"/>
          <w:szCs w:val="20"/>
        </w:rPr>
        <w:t xml:space="preserve"> </w:t>
      </w:r>
      <w:r>
        <w:rPr>
          <w:rFonts w:ascii="Arial Narrow" w:hAnsi="Arial Narrow" w:cs="Arial Narrow"/>
          <w:sz w:val="20"/>
          <w:szCs w:val="20"/>
        </w:rPr>
        <w:t>1832-1970.</w:t>
      </w:r>
      <w:r>
        <w:rPr>
          <w:rFonts w:ascii="Arial Narrow" w:hAnsi="Arial Narrow" w:cs="Arial Narrow"/>
          <w:sz w:val="20"/>
          <w:szCs w:val="20"/>
        </w:rPr>
        <w:tab/>
        <w:t>6 delen</w:t>
      </w:r>
    </w:p>
    <w:p w:rsidR="00091A5A" w:rsidRDefault="00091A5A">
      <w:pPr>
        <w:keepNext/>
        <w:keepLines/>
        <w:tabs>
          <w:tab w:val="right" w:pos="8165"/>
        </w:tabs>
        <w:suppressAutoHyphens/>
        <w:spacing w:line="312" w:lineRule="atLeast"/>
        <w:ind w:left="1475" w:hanging="1475"/>
        <w:rPr>
          <w:rFonts w:ascii="Arial Narrow" w:hAnsi="Arial Narrow" w:cs="Arial Narrow"/>
          <w:sz w:val="20"/>
          <w:szCs w:val="20"/>
        </w:rPr>
        <w:sectPr w:rsidR="00091A5A">
          <w:type w:val="continuous"/>
          <w:pgSz w:w="11906" w:h="16838"/>
          <w:pgMar w:top="1644" w:right="1700" w:bottom="850" w:left="2041" w:header="1644" w:footer="850" w:gutter="0"/>
          <w:cols w:space="708"/>
          <w:noEndnote/>
        </w:sectPr>
      </w:pPr>
    </w:p>
    <w:p w:rsidR="00091A5A" w:rsidRDefault="00091A5A">
      <w:pPr>
        <w:keepNext/>
        <w:keepLines/>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504</w:t>
      </w:r>
      <w:r w:rsidR="007114A2">
        <w:rPr>
          <w:rFonts w:ascii="Arial Narrow" w:hAnsi="Arial Narrow" w:cs="Arial Narrow"/>
          <w:sz w:val="20"/>
          <w:szCs w:val="20"/>
        </w:rPr>
        <w:t xml:space="preserve">. </w:t>
      </w:r>
      <w:r>
        <w:rPr>
          <w:rFonts w:ascii="Arial Narrow" w:hAnsi="Arial Narrow" w:cs="Arial Narrow"/>
          <w:sz w:val="20"/>
          <w:szCs w:val="20"/>
        </w:rPr>
        <w:t>Nr. 1-110, met alfabetische lijst van grond</w:t>
      </w:r>
      <w:r>
        <w:rPr>
          <w:rFonts w:ascii="Arial Narrow" w:hAnsi="Arial Narrow" w:cs="Arial Narrow"/>
          <w:sz w:val="20"/>
          <w:szCs w:val="20"/>
        </w:rPr>
        <w:softHyphen/>
        <w:t>eigenaren.</w:t>
      </w:r>
    </w:p>
    <w:p w:rsidR="00091A5A" w:rsidRPr="007114A2" w:rsidRDefault="007114A2">
      <w:pPr>
        <w:keepNext/>
        <w:keepLines/>
        <w:tabs>
          <w:tab w:val="left" w:pos="-1440"/>
          <w:tab w:val="left" w:pos="-720"/>
          <w:tab w:val="right" w:pos="1279"/>
          <w:tab w:val="left" w:pos="1476"/>
          <w:tab w:val="right" w:pos="2066"/>
          <w:tab w:val="left" w:pos="2263"/>
        </w:tabs>
        <w:suppressAutoHyphens/>
        <w:spacing w:line="312" w:lineRule="atLeast"/>
        <w:ind w:left="2261" w:hanging="2261"/>
        <w:rPr>
          <w:rFonts w:ascii="Arial Narrow" w:hAnsi="Arial Narrow" w:cs="Arial Narrow"/>
          <w:sz w:val="20"/>
          <w:szCs w:val="20"/>
        </w:rPr>
      </w:pPr>
      <w:r>
        <w:rPr>
          <w:rFonts w:ascii="Arial Narrow" w:hAnsi="Arial Narrow" w:cs="Arial Narrow"/>
          <w:sz w:val="20"/>
          <w:szCs w:val="20"/>
        </w:rPr>
        <w:t xml:space="preserve"> </w:t>
      </w:r>
      <w:r>
        <w:rPr>
          <w:rFonts w:ascii="Arial Narrow" w:hAnsi="Arial Narrow" w:cs="Arial Narrow"/>
          <w:sz w:val="20"/>
          <w:szCs w:val="20"/>
        </w:rPr>
        <w:tab/>
      </w:r>
      <w:r>
        <w:rPr>
          <w:rFonts w:ascii="Arial Narrow" w:hAnsi="Arial Narrow" w:cs="Arial Narrow"/>
          <w:sz w:val="20"/>
          <w:szCs w:val="20"/>
        </w:rPr>
        <w:tab/>
        <w:t>Plaatsingsnummer 8</w:t>
      </w:r>
    </w:p>
    <w:p w:rsidR="00091A5A" w:rsidRDefault="00091A5A">
      <w:pPr>
        <w:keepNext/>
        <w:keepLines/>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505</w:t>
      </w:r>
      <w:r w:rsidR="007114A2">
        <w:rPr>
          <w:rFonts w:ascii="Arial Narrow" w:hAnsi="Arial Narrow" w:cs="Arial Narrow"/>
          <w:sz w:val="20"/>
          <w:szCs w:val="20"/>
        </w:rPr>
        <w:t xml:space="preserve">. </w:t>
      </w:r>
      <w:r>
        <w:rPr>
          <w:rFonts w:ascii="Arial Narrow" w:hAnsi="Arial Narrow" w:cs="Arial Narrow"/>
          <w:sz w:val="20"/>
          <w:szCs w:val="20"/>
        </w:rPr>
        <w:t>Nr. 111-248, met alfabetische lijst van grond</w:t>
      </w:r>
      <w:r>
        <w:rPr>
          <w:rFonts w:ascii="Arial Narrow" w:hAnsi="Arial Narrow" w:cs="Arial Narrow"/>
          <w:sz w:val="20"/>
          <w:szCs w:val="20"/>
        </w:rPr>
        <w:softHyphen/>
        <w:t>eigenaren.</w:t>
      </w:r>
    </w:p>
    <w:p w:rsidR="00091A5A" w:rsidRPr="007114A2" w:rsidRDefault="007114A2">
      <w:pPr>
        <w:keepLines/>
        <w:tabs>
          <w:tab w:val="left" w:pos="-1440"/>
          <w:tab w:val="left" w:pos="-720"/>
          <w:tab w:val="right" w:pos="1279"/>
          <w:tab w:val="left" w:pos="1476"/>
          <w:tab w:val="right" w:pos="2066"/>
          <w:tab w:val="left" w:pos="2263"/>
        </w:tabs>
        <w:suppressAutoHyphens/>
        <w:spacing w:line="312" w:lineRule="atLeast"/>
        <w:ind w:left="2261" w:hanging="2261"/>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091A5A" w:rsidRPr="007114A2">
        <w:rPr>
          <w:rFonts w:ascii="Arial Narrow" w:hAnsi="Arial Narrow" w:cs="Arial Narrow"/>
          <w:sz w:val="20"/>
          <w:szCs w:val="20"/>
        </w:rPr>
        <w:t>Plaatsingsnummer 9.</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br w:type="column"/>
      </w:r>
      <w:r>
        <w:rPr>
          <w:rFonts w:ascii="Arial Narrow" w:hAnsi="Arial Narrow" w:cs="Arial Narrow"/>
          <w:sz w:val="20"/>
          <w:szCs w:val="20"/>
        </w:rPr>
        <w:tab/>
        <w:t>506</w:t>
      </w:r>
      <w:r w:rsidR="007114A2">
        <w:rPr>
          <w:rFonts w:ascii="Arial Narrow" w:hAnsi="Arial Narrow" w:cs="Arial Narrow"/>
          <w:sz w:val="20"/>
          <w:szCs w:val="20"/>
        </w:rPr>
        <w:t xml:space="preserve">. </w:t>
      </w:r>
      <w:r>
        <w:rPr>
          <w:rFonts w:ascii="Arial Narrow" w:hAnsi="Arial Narrow" w:cs="Arial Narrow"/>
          <w:sz w:val="20"/>
          <w:szCs w:val="20"/>
        </w:rPr>
        <w:t>Nr. 249-502.</w:t>
      </w:r>
    </w:p>
    <w:p w:rsidR="00091A5A" w:rsidRPr="007114A2" w:rsidRDefault="007114A2">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sidR="00091A5A" w:rsidRPr="007114A2">
        <w:rPr>
          <w:rFonts w:ascii="Arial Narrow" w:hAnsi="Arial Narrow" w:cs="Arial Narrow"/>
          <w:sz w:val="20"/>
          <w:szCs w:val="20"/>
        </w:rPr>
        <w:t>Plaatsingsnummer 10.</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507</w:t>
      </w:r>
      <w:r w:rsidR="007114A2">
        <w:rPr>
          <w:rFonts w:ascii="Arial Narrow" w:hAnsi="Arial Narrow" w:cs="Arial Narrow"/>
          <w:sz w:val="20"/>
          <w:szCs w:val="20"/>
        </w:rPr>
        <w:t xml:space="preserve">. </w:t>
      </w:r>
      <w:r>
        <w:rPr>
          <w:rFonts w:ascii="Arial Narrow" w:hAnsi="Arial Narrow" w:cs="Arial Narrow"/>
          <w:sz w:val="20"/>
          <w:szCs w:val="20"/>
        </w:rPr>
        <w:t>Nr. 503-650.</w:t>
      </w:r>
    </w:p>
    <w:p w:rsidR="00091A5A" w:rsidRPr="007114A2" w:rsidRDefault="00091A5A">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sidRPr="007114A2">
        <w:rPr>
          <w:rFonts w:ascii="Arial Narrow" w:hAnsi="Arial Narrow" w:cs="Arial Narrow"/>
          <w:sz w:val="20"/>
          <w:szCs w:val="20"/>
        </w:rPr>
        <w:t>Plaatsingsnummer 11.</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508</w:t>
      </w:r>
      <w:r w:rsidR="007114A2">
        <w:rPr>
          <w:rFonts w:ascii="Arial Narrow" w:hAnsi="Arial Narrow" w:cs="Arial Narrow"/>
          <w:sz w:val="20"/>
          <w:szCs w:val="20"/>
        </w:rPr>
        <w:t xml:space="preserve">. </w:t>
      </w:r>
      <w:r>
        <w:rPr>
          <w:rFonts w:ascii="Arial Narrow" w:hAnsi="Arial Narrow" w:cs="Arial Narrow"/>
          <w:sz w:val="20"/>
          <w:szCs w:val="20"/>
        </w:rPr>
        <w:t>Nr. 651-895.</w:t>
      </w:r>
    </w:p>
    <w:p w:rsidR="00091A5A" w:rsidRPr="007114A2" w:rsidRDefault="00091A5A">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sidRPr="007114A2">
        <w:rPr>
          <w:rFonts w:ascii="Arial Narrow" w:hAnsi="Arial Narrow" w:cs="Arial Narrow"/>
          <w:sz w:val="20"/>
          <w:szCs w:val="20"/>
        </w:rPr>
        <w:t>Plaatsingsnummer 12.</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509</w:t>
      </w:r>
      <w:r w:rsidR="007114A2">
        <w:rPr>
          <w:rFonts w:ascii="Arial Narrow" w:hAnsi="Arial Narrow" w:cs="Arial Narrow"/>
          <w:sz w:val="20"/>
          <w:szCs w:val="20"/>
        </w:rPr>
        <w:t xml:space="preserve">. </w:t>
      </w:r>
      <w:r>
        <w:rPr>
          <w:rFonts w:ascii="Arial Narrow" w:hAnsi="Arial Narrow" w:cs="Arial Narrow"/>
          <w:sz w:val="20"/>
          <w:szCs w:val="20"/>
        </w:rPr>
        <w:t>Nr. 896-1047.</w:t>
      </w:r>
    </w:p>
    <w:p w:rsidR="00091A5A" w:rsidRPr="007114A2" w:rsidRDefault="00091A5A">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sidRPr="007114A2">
        <w:rPr>
          <w:rFonts w:ascii="Arial Narrow" w:hAnsi="Arial Narrow" w:cs="Arial Narrow"/>
          <w:sz w:val="20"/>
          <w:szCs w:val="20"/>
        </w:rPr>
        <w:t>Plaatsingsnummer 13.</w:t>
      </w:r>
    </w:p>
    <w:p w:rsidR="00091A5A" w:rsidRDefault="00091A5A">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p>
    <w:p w:rsidR="007114A2" w:rsidRDefault="007114A2">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sectPr w:rsidR="007114A2">
          <w:type w:val="continuous"/>
          <w:pgSz w:w="11906" w:h="16838"/>
          <w:pgMar w:top="1644" w:right="1700" w:bottom="850" w:left="2041" w:header="1644" w:footer="850" w:gutter="0"/>
          <w:cols w:num="2" w:space="57" w:equalWidth="0">
            <w:col w:w="4053" w:space="57"/>
            <w:col w:w="4055"/>
          </w:cols>
          <w:noEndnote/>
        </w:sectPr>
      </w:pPr>
    </w:p>
    <w:p w:rsidR="00091A5A" w:rsidRDefault="00091A5A" w:rsidP="007114A2">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510</w:t>
      </w:r>
      <w:r w:rsidR="007114A2">
        <w:rPr>
          <w:rFonts w:ascii="Arial Narrow" w:hAnsi="Arial Narrow" w:cs="Arial Narrow"/>
          <w:sz w:val="20"/>
          <w:szCs w:val="20"/>
        </w:rPr>
        <w:t xml:space="preserve"> </w:t>
      </w:r>
      <w:r>
        <w:rPr>
          <w:rFonts w:ascii="Arial Narrow" w:hAnsi="Arial Narrow" w:cs="Arial Narrow"/>
          <w:sz w:val="20"/>
          <w:szCs w:val="20"/>
        </w:rPr>
        <w:t>Register van verwijzingen van de kadastrale plans naar de perceelsgewijze legger,</w:t>
      </w:r>
      <w:r w:rsidR="007114A2">
        <w:rPr>
          <w:rFonts w:ascii="Arial Narrow" w:hAnsi="Arial Narrow" w:cs="Arial Narrow"/>
          <w:sz w:val="20"/>
          <w:szCs w:val="20"/>
        </w:rPr>
        <w:t xml:space="preserve"> (ca. 1857) - 1972. </w:t>
      </w:r>
      <w:r>
        <w:rPr>
          <w:rFonts w:ascii="Arial Narrow" w:hAnsi="Arial Narrow" w:cs="Arial Narrow"/>
          <w:sz w:val="20"/>
          <w:szCs w:val="20"/>
        </w:rPr>
        <w:t>1 deel</w:t>
      </w:r>
    </w:p>
    <w:p w:rsidR="00091A5A" w:rsidRPr="007114A2" w:rsidRDefault="007114A2">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091A5A" w:rsidRPr="007114A2">
        <w:rPr>
          <w:rFonts w:ascii="Arial Narrow" w:hAnsi="Arial Narrow" w:cs="Arial Narrow"/>
          <w:sz w:val="20"/>
          <w:szCs w:val="20"/>
        </w:rPr>
        <w:t>Plaatsingsnummer 14.</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7114A2">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511</w:t>
      </w:r>
      <w:r w:rsidR="007114A2">
        <w:rPr>
          <w:rFonts w:ascii="Arial Narrow" w:hAnsi="Arial Narrow" w:cs="Arial Narrow"/>
          <w:sz w:val="20"/>
          <w:szCs w:val="20"/>
        </w:rPr>
        <w:t xml:space="preserve"> </w:t>
      </w:r>
      <w:r>
        <w:rPr>
          <w:rFonts w:ascii="Arial Narrow" w:hAnsi="Arial Narrow" w:cs="Arial Narrow"/>
          <w:sz w:val="20"/>
          <w:szCs w:val="20"/>
        </w:rPr>
        <w:t>Alfabetisch register op de artikelen van de perceelsgewijze legger,</w:t>
      </w:r>
      <w:r w:rsidR="007114A2">
        <w:rPr>
          <w:rFonts w:ascii="Arial Narrow" w:hAnsi="Arial Narrow" w:cs="Arial Narrow"/>
          <w:sz w:val="20"/>
          <w:szCs w:val="20"/>
        </w:rPr>
        <w:t xml:space="preserve"> </w:t>
      </w:r>
      <w:r>
        <w:rPr>
          <w:rFonts w:ascii="Arial Narrow" w:hAnsi="Arial Narrow" w:cs="Arial Narrow"/>
          <w:sz w:val="20"/>
          <w:szCs w:val="20"/>
        </w:rPr>
        <w:t>1926 - (ca. 1972).</w:t>
      </w:r>
      <w:r>
        <w:rPr>
          <w:rFonts w:ascii="Arial Narrow" w:hAnsi="Arial Narrow" w:cs="Arial Narrow"/>
          <w:sz w:val="20"/>
          <w:szCs w:val="20"/>
        </w:rPr>
        <w:tab/>
        <w:t>1 deel</w:t>
      </w:r>
    </w:p>
    <w:p w:rsidR="00091A5A" w:rsidRPr="007114A2" w:rsidRDefault="007114A2">
      <w:pPr>
        <w:keepLines/>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091A5A" w:rsidRPr="007114A2">
        <w:rPr>
          <w:rFonts w:ascii="Arial Narrow" w:hAnsi="Arial Narrow" w:cs="Arial Narrow"/>
          <w:sz w:val="20"/>
          <w:szCs w:val="20"/>
        </w:rPr>
        <w:t>Plaatsingsnummer 15.</w:t>
      </w:r>
    </w:p>
    <w:p w:rsidR="00091A5A" w:rsidRPr="007114A2"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7114A2">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512</w:t>
      </w:r>
      <w:r w:rsidR="007114A2">
        <w:rPr>
          <w:rFonts w:ascii="Arial Narrow" w:hAnsi="Arial Narrow" w:cs="Arial Narrow"/>
          <w:sz w:val="20"/>
          <w:szCs w:val="20"/>
        </w:rPr>
        <w:t xml:space="preserve"> </w:t>
      </w:r>
      <w:r>
        <w:rPr>
          <w:rFonts w:ascii="Arial Narrow" w:hAnsi="Arial Narrow" w:cs="Arial Narrow"/>
          <w:sz w:val="20"/>
          <w:szCs w:val="20"/>
        </w:rPr>
        <w:t>Lijsten van gewijzigde artikelen van de kadastrale leggers,</w:t>
      </w:r>
      <w:r w:rsidR="007114A2">
        <w:rPr>
          <w:rFonts w:ascii="Arial Narrow" w:hAnsi="Arial Narrow" w:cs="Arial Narrow"/>
          <w:sz w:val="20"/>
          <w:szCs w:val="20"/>
        </w:rPr>
        <w:t xml:space="preserve"> </w:t>
      </w:r>
      <w:r>
        <w:rPr>
          <w:rFonts w:ascii="Arial Narrow" w:hAnsi="Arial Narrow" w:cs="Arial Narrow"/>
          <w:sz w:val="20"/>
          <w:szCs w:val="20"/>
        </w:rPr>
        <w:t>1861-1970.</w:t>
      </w:r>
      <w:r>
        <w:rPr>
          <w:rFonts w:ascii="Arial Narrow" w:hAnsi="Arial Narrow" w:cs="Arial Narrow"/>
          <w:sz w:val="20"/>
          <w:szCs w:val="20"/>
        </w:rPr>
        <w:tab/>
        <w:t>1 omslag</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D640F8">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u w:val="single"/>
        </w:rPr>
        <w:fldChar w:fldCharType="begin"/>
      </w:r>
      <w:r w:rsidR="00091A5A">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091A5A">
        <w:rPr>
          <w:rFonts w:ascii="Arial Narrow" w:hAnsi="Arial Narrow" w:cs="Arial Narrow"/>
          <w:sz w:val="20"/>
          <w:szCs w:val="20"/>
          <w:u w:val="single"/>
        </w:rPr>
        <w:t>Archief</w:t>
      </w:r>
      <w:r>
        <w:rPr>
          <w:rFonts w:ascii="Arial Narrow" w:hAnsi="Arial Narrow" w:cs="Arial Narrow"/>
          <w:sz w:val="20"/>
          <w:szCs w:val="20"/>
          <w:u w:val="single"/>
        </w:rPr>
        <w:fldChar w:fldCharType="begin"/>
      </w:r>
      <w:r w:rsidR="00091A5A">
        <w:rPr>
          <w:rFonts w:ascii="Arial Narrow" w:hAnsi="Arial Narrow" w:cs="Arial Narrow"/>
          <w:sz w:val="20"/>
          <w:szCs w:val="20"/>
          <w:u w:val="single"/>
        </w:rPr>
        <w:instrText>tc  \l 4 "Archief"</w:instrText>
      </w:r>
      <w:r>
        <w:rPr>
          <w:rFonts w:ascii="Arial Narrow" w:hAnsi="Arial Narrow" w:cs="Arial Narrow"/>
          <w:sz w:val="20"/>
          <w:szCs w:val="20"/>
          <w:u w:val="single"/>
        </w:rPr>
        <w:fldChar w:fldCharType="end"/>
      </w:r>
    </w:p>
    <w:p w:rsidR="00091A5A" w:rsidRDefault="00091A5A">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7114A2">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513</w:t>
      </w:r>
      <w:r w:rsidR="007114A2">
        <w:rPr>
          <w:rFonts w:ascii="Arial Narrow" w:hAnsi="Arial Narrow" w:cs="Arial Narrow"/>
          <w:sz w:val="20"/>
          <w:szCs w:val="20"/>
        </w:rPr>
        <w:t xml:space="preserve"> </w:t>
      </w:r>
      <w:r>
        <w:rPr>
          <w:rFonts w:ascii="Arial Narrow" w:hAnsi="Arial Narrow" w:cs="Arial Narrow"/>
          <w:sz w:val="20"/>
          <w:szCs w:val="20"/>
        </w:rPr>
        <w:t>Staten, houdende een opsomming van archiefstukken en van boekwerken van de gemeente Hoornaa</w:t>
      </w:r>
      <w:r w:rsidR="007114A2">
        <w:rPr>
          <w:rFonts w:ascii="Arial Narrow" w:hAnsi="Arial Narrow" w:cs="Arial Narrow"/>
          <w:sz w:val="20"/>
          <w:szCs w:val="20"/>
        </w:rPr>
        <w:t xml:space="preserve">r, </w:t>
      </w:r>
      <w:r>
        <w:rPr>
          <w:rFonts w:ascii="Arial Narrow" w:hAnsi="Arial Narrow" w:cs="Arial Narrow"/>
          <w:sz w:val="20"/>
          <w:szCs w:val="20"/>
        </w:rPr>
        <w:t>1869.</w:t>
      </w:r>
      <w:r>
        <w:rPr>
          <w:rFonts w:ascii="Arial Narrow" w:hAnsi="Arial Narrow" w:cs="Arial Narrow"/>
          <w:sz w:val="20"/>
          <w:szCs w:val="20"/>
        </w:rPr>
        <w:tab/>
      </w:r>
      <w:r w:rsidR="00463AAD">
        <w:rPr>
          <w:rFonts w:ascii="Arial Narrow" w:hAnsi="Arial Narrow" w:cs="Arial Narrow"/>
          <w:sz w:val="20"/>
          <w:szCs w:val="20"/>
        </w:rPr>
        <w:t xml:space="preserve"> </w:t>
      </w:r>
      <w:r>
        <w:rPr>
          <w:rFonts w:ascii="Arial Narrow" w:hAnsi="Arial Narrow" w:cs="Arial Narrow"/>
          <w:sz w:val="20"/>
          <w:szCs w:val="20"/>
        </w:rPr>
        <w:t>2 stukken</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7114A2">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514</w:t>
      </w:r>
      <w:r w:rsidR="007114A2">
        <w:rPr>
          <w:rFonts w:ascii="Arial Narrow" w:hAnsi="Arial Narrow" w:cs="Arial Narrow"/>
          <w:sz w:val="20"/>
          <w:szCs w:val="20"/>
        </w:rPr>
        <w:t xml:space="preserve"> </w:t>
      </w:r>
      <w:r>
        <w:rPr>
          <w:rFonts w:ascii="Arial Narrow" w:hAnsi="Arial Narrow" w:cs="Arial Narrow"/>
          <w:sz w:val="20"/>
          <w:szCs w:val="20"/>
        </w:rPr>
        <w:t>Plaatsingslijst van archiefstukken en boekwerken in de kasten van de secretarie,</w:t>
      </w:r>
      <w:r w:rsidR="007114A2">
        <w:rPr>
          <w:rFonts w:ascii="Arial Narrow" w:hAnsi="Arial Narrow" w:cs="Arial Narrow"/>
          <w:sz w:val="20"/>
          <w:szCs w:val="20"/>
        </w:rPr>
        <w:t xml:space="preserve"> </w:t>
      </w:r>
      <w:r>
        <w:rPr>
          <w:rFonts w:ascii="Arial Narrow" w:hAnsi="Arial Narrow" w:cs="Arial Narrow"/>
          <w:sz w:val="20"/>
          <w:szCs w:val="20"/>
        </w:rPr>
        <w:t>[eind jaren 1920 of jaren 1930].</w:t>
      </w:r>
      <w:r>
        <w:rPr>
          <w:rFonts w:ascii="Arial Narrow" w:hAnsi="Arial Narrow" w:cs="Arial Narrow"/>
          <w:sz w:val="20"/>
          <w:szCs w:val="20"/>
        </w:rPr>
        <w:tab/>
      </w:r>
      <w:r w:rsidR="00463AAD">
        <w:rPr>
          <w:rFonts w:ascii="Arial Narrow" w:hAnsi="Arial Narrow" w:cs="Arial Narrow"/>
          <w:sz w:val="20"/>
          <w:szCs w:val="20"/>
        </w:rPr>
        <w:t xml:space="preserve"> </w:t>
      </w:r>
      <w:r>
        <w:rPr>
          <w:rFonts w:ascii="Arial Narrow" w:hAnsi="Arial Narrow" w:cs="Arial Narrow"/>
          <w:sz w:val="20"/>
          <w:szCs w:val="20"/>
        </w:rPr>
        <w:t>1 stuk</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7114A2">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515</w:t>
      </w:r>
      <w:r w:rsidR="007114A2">
        <w:rPr>
          <w:rFonts w:ascii="Arial Narrow" w:hAnsi="Arial Narrow" w:cs="Arial Narrow"/>
          <w:sz w:val="20"/>
          <w:szCs w:val="20"/>
        </w:rPr>
        <w:t xml:space="preserve"> </w:t>
      </w:r>
      <w:r>
        <w:rPr>
          <w:rFonts w:ascii="Arial Narrow" w:hAnsi="Arial Narrow" w:cs="Arial Narrow"/>
          <w:sz w:val="20"/>
          <w:szCs w:val="20"/>
        </w:rPr>
        <w:t>Processen-verbaal van vernietiging van verkiezingsstukken van de gemeenteraad,</w:t>
      </w:r>
      <w:r w:rsidR="007114A2">
        <w:rPr>
          <w:rFonts w:ascii="Arial Narrow" w:hAnsi="Arial Narrow" w:cs="Arial Narrow"/>
          <w:sz w:val="20"/>
          <w:szCs w:val="20"/>
        </w:rPr>
        <w:t xml:space="preserve"> </w:t>
      </w:r>
      <w:r>
        <w:rPr>
          <w:rFonts w:ascii="Arial Narrow" w:hAnsi="Arial Narrow" w:cs="Arial Narrow"/>
          <w:sz w:val="20"/>
          <w:szCs w:val="20"/>
        </w:rPr>
        <w:t>1946, 1949.</w:t>
      </w:r>
      <w:r>
        <w:rPr>
          <w:rFonts w:ascii="Arial Narrow" w:hAnsi="Arial Narrow" w:cs="Arial Narrow"/>
          <w:sz w:val="20"/>
          <w:szCs w:val="20"/>
        </w:rPr>
        <w:tab/>
      </w:r>
      <w:r w:rsidR="007114A2">
        <w:rPr>
          <w:rFonts w:ascii="Arial Narrow" w:hAnsi="Arial Narrow" w:cs="Arial Narrow"/>
          <w:sz w:val="20"/>
          <w:szCs w:val="20"/>
        </w:rPr>
        <w:tab/>
      </w:r>
      <w:r>
        <w:rPr>
          <w:rFonts w:ascii="Arial Narrow" w:hAnsi="Arial Narrow" w:cs="Arial Narrow"/>
          <w:sz w:val="20"/>
          <w:szCs w:val="20"/>
        </w:rPr>
        <w:t>2 stukken</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D640F8">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u w:val="single"/>
        </w:rPr>
        <w:lastRenderedPageBreak/>
        <w:fldChar w:fldCharType="begin"/>
      </w:r>
      <w:r w:rsidR="00091A5A">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091A5A">
        <w:rPr>
          <w:rFonts w:ascii="Arial Narrow" w:hAnsi="Arial Narrow" w:cs="Arial Narrow"/>
          <w:sz w:val="20"/>
          <w:szCs w:val="20"/>
          <w:u w:val="single"/>
        </w:rPr>
        <w:t>Verkiezingen</w:t>
      </w:r>
      <w:r>
        <w:rPr>
          <w:rFonts w:ascii="Arial Narrow" w:hAnsi="Arial Narrow" w:cs="Arial Narrow"/>
          <w:sz w:val="20"/>
          <w:szCs w:val="20"/>
          <w:u w:val="single"/>
        </w:rPr>
        <w:fldChar w:fldCharType="begin"/>
      </w:r>
      <w:r w:rsidR="00091A5A">
        <w:rPr>
          <w:rFonts w:ascii="Arial Narrow" w:hAnsi="Arial Narrow" w:cs="Arial Narrow"/>
          <w:sz w:val="20"/>
          <w:szCs w:val="20"/>
          <w:u w:val="single"/>
        </w:rPr>
        <w:instrText>tc  \l 4 "Verkiezingen"</w:instrText>
      </w:r>
      <w:r>
        <w:rPr>
          <w:rFonts w:ascii="Arial Narrow" w:hAnsi="Arial Narrow" w:cs="Arial Narrow"/>
          <w:sz w:val="20"/>
          <w:szCs w:val="20"/>
          <w:u w:val="single"/>
        </w:rPr>
        <w:fldChar w:fldCharType="end"/>
      </w:r>
    </w:p>
    <w:p w:rsidR="00091A5A" w:rsidRDefault="00091A5A">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7114A2">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516</w:t>
      </w:r>
      <w:r w:rsidR="007114A2">
        <w:rPr>
          <w:rFonts w:ascii="Arial Narrow" w:hAnsi="Arial Narrow" w:cs="Arial Narrow"/>
          <w:sz w:val="20"/>
          <w:szCs w:val="20"/>
        </w:rPr>
        <w:t xml:space="preserve"> </w:t>
      </w:r>
      <w:r>
        <w:rPr>
          <w:rFonts w:ascii="Arial Narrow" w:hAnsi="Arial Narrow" w:cs="Arial Narrow"/>
          <w:sz w:val="20"/>
          <w:szCs w:val="20"/>
        </w:rPr>
        <w:t>Processen-verbaal van de verkiezingsuitslagen van de gemeenteraad</w:t>
      </w:r>
      <w:r w:rsidR="00D640F8">
        <w:rPr>
          <w:rFonts w:ascii="Arial Narrow" w:hAnsi="Arial Narrow" w:cs="Arial Narrow"/>
          <w:sz w:val="20"/>
          <w:szCs w:val="20"/>
        </w:rPr>
        <w:fldChar w:fldCharType="begin"/>
      </w:r>
      <w:r>
        <w:rPr>
          <w:rFonts w:ascii="Arial Narrow" w:hAnsi="Arial Narrow" w:cs="Arial Narrow"/>
          <w:sz w:val="20"/>
          <w:szCs w:val="20"/>
        </w:rPr>
        <w:instrText>xe "Gemeenteraad:verkiezingen"</w:instrText>
      </w:r>
      <w:r w:rsidR="00D640F8">
        <w:rPr>
          <w:rFonts w:ascii="Arial Narrow" w:hAnsi="Arial Narrow" w:cs="Arial Narrow"/>
          <w:sz w:val="20"/>
          <w:szCs w:val="20"/>
        </w:rPr>
        <w:fldChar w:fldCharType="end"/>
      </w:r>
      <w:r>
        <w:rPr>
          <w:rFonts w:ascii="Arial Narrow" w:hAnsi="Arial Narrow" w:cs="Arial Narrow"/>
          <w:sz w:val="20"/>
          <w:szCs w:val="20"/>
        </w:rPr>
        <w:t>,</w:t>
      </w:r>
      <w:r w:rsidR="007114A2">
        <w:rPr>
          <w:rFonts w:ascii="Arial Narrow" w:hAnsi="Arial Narrow" w:cs="Arial Narrow"/>
          <w:sz w:val="20"/>
          <w:szCs w:val="20"/>
        </w:rPr>
        <w:t xml:space="preserve"> </w:t>
      </w:r>
      <w:r>
        <w:rPr>
          <w:rFonts w:ascii="Arial Narrow" w:hAnsi="Arial Narrow" w:cs="Arial Narrow"/>
          <w:sz w:val="20"/>
          <w:szCs w:val="20"/>
        </w:rPr>
        <w:t>1870-1949, met hiaten.</w:t>
      </w:r>
      <w:r>
        <w:rPr>
          <w:rFonts w:ascii="Arial Narrow" w:hAnsi="Arial Narrow" w:cs="Arial Narrow"/>
          <w:sz w:val="20"/>
          <w:szCs w:val="20"/>
        </w:rPr>
        <w:tab/>
        <w:t>1 omslag</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7114A2">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517</w:t>
      </w:r>
      <w:r w:rsidR="007114A2">
        <w:rPr>
          <w:rFonts w:ascii="Arial Narrow" w:hAnsi="Arial Narrow" w:cs="Arial Narrow"/>
          <w:sz w:val="20"/>
          <w:szCs w:val="20"/>
        </w:rPr>
        <w:t xml:space="preserve"> </w:t>
      </w:r>
      <w:r>
        <w:rPr>
          <w:rFonts w:ascii="Arial Narrow" w:hAnsi="Arial Narrow" w:cs="Arial Narrow"/>
          <w:sz w:val="20"/>
          <w:szCs w:val="20"/>
        </w:rPr>
        <w:t>Lijsten van kiezers voor de verkiezingen van de gemeenteraad</w:t>
      </w:r>
      <w:r w:rsidR="00D640F8">
        <w:rPr>
          <w:rFonts w:ascii="Arial Narrow" w:hAnsi="Arial Narrow" w:cs="Arial Narrow"/>
          <w:sz w:val="20"/>
          <w:szCs w:val="20"/>
        </w:rPr>
        <w:fldChar w:fldCharType="begin"/>
      </w:r>
      <w:r>
        <w:rPr>
          <w:rFonts w:ascii="Arial Narrow" w:hAnsi="Arial Narrow" w:cs="Arial Narrow"/>
          <w:sz w:val="20"/>
          <w:szCs w:val="20"/>
        </w:rPr>
        <w:instrText>xe "Gemeenteraad:verkiezingen"</w:instrText>
      </w:r>
      <w:r w:rsidR="00D640F8">
        <w:rPr>
          <w:rFonts w:ascii="Arial Narrow" w:hAnsi="Arial Narrow" w:cs="Arial Narrow"/>
          <w:sz w:val="20"/>
          <w:szCs w:val="20"/>
        </w:rPr>
        <w:fldChar w:fldCharType="end"/>
      </w:r>
      <w:r>
        <w:rPr>
          <w:rFonts w:ascii="Arial Narrow" w:hAnsi="Arial Narrow" w:cs="Arial Narrow"/>
          <w:sz w:val="20"/>
          <w:szCs w:val="20"/>
        </w:rPr>
        <w:t>,</w:t>
      </w:r>
      <w:r w:rsidR="007114A2">
        <w:rPr>
          <w:rFonts w:ascii="Arial Narrow" w:hAnsi="Arial Narrow" w:cs="Arial Narrow"/>
          <w:sz w:val="20"/>
          <w:szCs w:val="20"/>
        </w:rPr>
        <w:t xml:space="preserve"> </w:t>
      </w:r>
      <w:r>
        <w:rPr>
          <w:rFonts w:ascii="Arial Narrow" w:hAnsi="Arial Narrow" w:cs="Arial Narrow"/>
          <w:sz w:val="20"/>
          <w:szCs w:val="20"/>
        </w:rPr>
        <w:t>1870-1895, met hiaten.</w:t>
      </w:r>
      <w:r>
        <w:rPr>
          <w:rFonts w:ascii="Arial Narrow" w:hAnsi="Arial Narrow" w:cs="Arial Narrow"/>
          <w:sz w:val="20"/>
          <w:szCs w:val="20"/>
        </w:rPr>
        <w:tab/>
        <w:t>1 omslag</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7114A2">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518</w:t>
      </w:r>
      <w:r w:rsidR="007114A2">
        <w:rPr>
          <w:rFonts w:ascii="Arial Narrow" w:hAnsi="Arial Narrow" w:cs="Arial Narrow"/>
          <w:sz w:val="20"/>
          <w:szCs w:val="20"/>
        </w:rPr>
        <w:t xml:space="preserve"> </w:t>
      </w:r>
      <w:r>
        <w:rPr>
          <w:rFonts w:ascii="Arial Narrow" w:hAnsi="Arial Narrow" w:cs="Arial Narrow"/>
          <w:sz w:val="20"/>
          <w:szCs w:val="20"/>
        </w:rPr>
        <w:t>Processen-verbaal van de verkiezingsuitslagen van Provinciale</w:t>
      </w:r>
      <w:r w:rsidR="00D640F8">
        <w:rPr>
          <w:rFonts w:ascii="Arial Narrow" w:hAnsi="Arial Narrow" w:cs="Arial Narrow"/>
          <w:sz w:val="20"/>
          <w:szCs w:val="20"/>
        </w:rPr>
        <w:fldChar w:fldCharType="begin"/>
      </w:r>
      <w:r>
        <w:rPr>
          <w:rFonts w:ascii="Arial Narrow" w:hAnsi="Arial Narrow" w:cs="Arial Narrow"/>
          <w:sz w:val="20"/>
          <w:szCs w:val="20"/>
        </w:rPr>
        <w:instrText>xe "Provinciale staten:verkiezingen"</w:instrText>
      </w:r>
      <w:r w:rsidR="00D640F8">
        <w:rPr>
          <w:rFonts w:ascii="Arial Narrow" w:hAnsi="Arial Narrow" w:cs="Arial Narrow"/>
          <w:sz w:val="20"/>
          <w:szCs w:val="20"/>
        </w:rPr>
        <w:fldChar w:fldCharType="end"/>
      </w:r>
      <w:r>
        <w:rPr>
          <w:rFonts w:ascii="Arial Narrow" w:hAnsi="Arial Narrow" w:cs="Arial Narrow"/>
          <w:sz w:val="20"/>
          <w:szCs w:val="20"/>
        </w:rPr>
        <w:t xml:space="preserve"> Staten,</w:t>
      </w:r>
      <w:r w:rsidR="007114A2">
        <w:rPr>
          <w:rFonts w:ascii="Arial Narrow" w:hAnsi="Arial Narrow" w:cs="Arial Narrow"/>
          <w:sz w:val="20"/>
          <w:szCs w:val="20"/>
        </w:rPr>
        <w:t xml:space="preserve"> </w:t>
      </w:r>
      <w:r>
        <w:rPr>
          <w:rFonts w:ascii="Arial Narrow" w:hAnsi="Arial Narrow" w:cs="Arial Narrow"/>
          <w:sz w:val="20"/>
          <w:szCs w:val="20"/>
        </w:rPr>
        <w:t>1907, 1919.</w:t>
      </w:r>
      <w:r>
        <w:rPr>
          <w:rFonts w:ascii="Arial Narrow" w:hAnsi="Arial Narrow" w:cs="Arial Narrow"/>
          <w:sz w:val="20"/>
          <w:szCs w:val="20"/>
        </w:rPr>
        <w:tab/>
        <w:t>2 stukken</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7114A2">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519</w:t>
      </w:r>
      <w:r w:rsidR="007114A2">
        <w:rPr>
          <w:rFonts w:ascii="Arial Narrow" w:hAnsi="Arial Narrow" w:cs="Arial Narrow"/>
          <w:sz w:val="20"/>
          <w:szCs w:val="20"/>
        </w:rPr>
        <w:t xml:space="preserve"> </w:t>
      </w:r>
      <w:r>
        <w:rPr>
          <w:rFonts w:ascii="Arial Narrow" w:hAnsi="Arial Narrow" w:cs="Arial Narrow"/>
          <w:sz w:val="20"/>
          <w:szCs w:val="20"/>
        </w:rPr>
        <w:t>Processen-verbaal van de verkiezingsuitslagen van de Tweede</w:t>
      </w:r>
      <w:r w:rsidR="00D640F8">
        <w:rPr>
          <w:rFonts w:ascii="Arial Narrow" w:hAnsi="Arial Narrow" w:cs="Arial Narrow"/>
          <w:sz w:val="20"/>
          <w:szCs w:val="20"/>
        </w:rPr>
        <w:fldChar w:fldCharType="begin"/>
      </w:r>
      <w:r>
        <w:rPr>
          <w:rFonts w:ascii="Arial Narrow" w:hAnsi="Arial Narrow" w:cs="Arial Narrow"/>
          <w:sz w:val="20"/>
          <w:szCs w:val="20"/>
        </w:rPr>
        <w:instrText>xe "Tweede Kamer:verkiezingen"</w:instrText>
      </w:r>
      <w:r w:rsidR="00D640F8">
        <w:rPr>
          <w:rFonts w:ascii="Arial Narrow" w:hAnsi="Arial Narrow" w:cs="Arial Narrow"/>
          <w:sz w:val="20"/>
          <w:szCs w:val="20"/>
        </w:rPr>
        <w:fldChar w:fldCharType="end"/>
      </w:r>
      <w:r>
        <w:rPr>
          <w:rFonts w:ascii="Arial Narrow" w:hAnsi="Arial Narrow" w:cs="Arial Narrow"/>
          <w:sz w:val="20"/>
          <w:szCs w:val="20"/>
        </w:rPr>
        <w:t xml:space="preserve"> Kamer der Staten-Generaal,</w:t>
      </w:r>
      <w:r w:rsidR="007114A2">
        <w:rPr>
          <w:rFonts w:ascii="Arial Narrow" w:hAnsi="Arial Narrow" w:cs="Arial Narrow"/>
          <w:sz w:val="20"/>
          <w:szCs w:val="20"/>
        </w:rPr>
        <w:t xml:space="preserve"> </w:t>
      </w:r>
      <w:r w:rsidR="007114A2">
        <w:rPr>
          <w:rFonts w:ascii="Arial Narrow" w:hAnsi="Arial Narrow" w:cs="Arial Narrow"/>
          <w:sz w:val="20"/>
          <w:szCs w:val="20"/>
        </w:rPr>
        <w:tab/>
      </w:r>
      <w:r>
        <w:rPr>
          <w:rFonts w:ascii="Arial Narrow" w:hAnsi="Arial Narrow" w:cs="Arial Narrow"/>
          <w:sz w:val="20"/>
          <w:szCs w:val="20"/>
        </w:rPr>
        <w:t>1922, 1925, 1929, 1933, 1937, 1946, 1948, 1952.</w:t>
      </w:r>
      <w:r w:rsidR="007114A2">
        <w:rPr>
          <w:rFonts w:ascii="Arial Narrow" w:hAnsi="Arial Narrow" w:cs="Arial Narrow"/>
          <w:sz w:val="20"/>
          <w:szCs w:val="20"/>
        </w:rPr>
        <w:t xml:space="preserve"> </w:t>
      </w:r>
      <w:r>
        <w:rPr>
          <w:rFonts w:ascii="Arial Narrow" w:hAnsi="Arial Narrow" w:cs="Arial Narrow"/>
          <w:sz w:val="20"/>
          <w:szCs w:val="20"/>
        </w:rPr>
        <w:t>1 omslag</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D640F8">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u w:val="single"/>
        </w:rPr>
        <w:fldChar w:fldCharType="begin"/>
      </w:r>
      <w:r w:rsidR="00091A5A">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091A5A">
        <w:rPr>
          <w:rFonts w:ascii="Arial Narrow" w:hAnsi="Arial Narrow" w:cs="Arial Narrow"/>
          <w:sz w:val="20"/>
          <w:szCs w:val="20"/>
          <w:u w:val="single"/>
        </w:rPr>
        <w:t>Gemeenteraad, raadscommissies</w:t>
      </w:r>
      <w:r>
        <w:rPr>
          <w:rFonts w:ascii="Arial Narrow" w:hAnsi="Arial Narrow" w:cs="Arial Narrow"/>
          <w:sz w:val="20"/>
          <w:szCs w:val="20"/>
          <w:u w:val="single"/>
        </w:rPr>
        <w:fldChar w:fldCharType="begin"/>
      </w:r>
      <w:r w:rsidR="00091A5A">
        <w:rPr>
          <w:rFonts w:ascii="Arial Narrow" w:hAnsi="Arial Narrow" w:cs="Arial Narrow"/>
          <w:sz w:val="20"/>
          <w:szCs w:val="20"/>
          <w:u w:val="single"/>
        </w:rPr>
        <w:instrText>tc  \l 4 "Gemeenteraad, raadscommissies"</w:instrText>
      </w:r>
      <w:r>
        <w:rPr>
          <w:rFonts w:ascii="Arial Narrow" w:hAnsi="Arial Narrow" w:cs="Arial Narrow"/>
          <w:sz w:val="20"/>
          <w:szCs w:val="20"/>
          <w:u w:val="single"/>
        </w:rPr>
        <w:fldChar w:fldCharType="end"/>
      </w:r>
    </w:p>
    <w:p w:rsidR="00091A5A" w:rsidRDefault="00091A5A">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7114A2">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520</w:t>
      </w:r>
      <w:r w:rsidR="007114A2">
        <w:rPr>
          <w:rFonts w:ascii="Arial Narrow" w:hAnsi="Arial Narrow" w:cs="Arial Narrow"/>
          <w:sz w:val="20"/>
          <w:szCs w:val="20"/>
        </w:rPr>
        <w:t xml:space="preserve"> </w:t>
      </w:r>
      <w:r>
        <w:rPr>
          <w:rFonts w:ascii="Arial Narrow" w:hAnsi="Arial Narrow" w:cs="Arial Narrow"/>
          <w:sz w:val="20"/>
          <w:szCs w:val="20"/>
        </w:rPr>
        <w:t>Staten, houdende gegevens omtrent de burgemeester, raadsleden, secretaris, ambtenaren van de burgerlijke stand en ambtenaren,</w:t>
      </w:r>
      <w:r w:rsidR="007114A2">
        <w:rPr>
          <w:rFonts w:ascii="Arial Narrow" w:hAnsi="Arial Narrow" w:cs="Arial Narrow"/>
          <w:sz w:val="20"/>
          <w:szCs w:val="20"/>
        </w:rPr>
        <w:t xml:space="preserve"> </w:t>
      </w:r>
      <w:r>
        <w:rPr>
          <w:rFonts w:ascii="Arial Narrow" w:hAnsi="Arial Narrow" w:cs="Arial Narrow"/>
          <w:sz w:val="20"/>
          <w:szCs w:val="20"/>
        </w:rPr>
        <w:t>1821, 1901-1951, met hiaten.</w:t>
      </w:r>
      <w:r>
        <w:rPr>
          <w:rFonts w:ascii="Arial Narrow" w:hAnsi="Arial Narrow" w:cs="Arial Narrow"/>
          <w:sz w:val="20"/>
          <w:szCs w:val="20"/>
        </w:rPr>
        <w:tab/>
        <w:t>1 omslag</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7114A2">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521</w:t>
      </w:r>
      <w:r w:rsidR="007114A2">
        <w:rPr>
          <w:rFonts w:ascii="Arial Narrow" w:hAnsi="Arial Narrow" w:cs="Arial Narrow"/>
          <w:sz w:val="20"/>
          <w:szCs w:val="20"/>
        </w:rPr>
        <w:t xml:space="preserve"> </w:t>
      </w:r>
      <w:r>
        <w:rPr>
          <w:rFonts w:ascii="Arial Narrow" w:hAnsi="Arial Narrow" w:cs="Arial Narrow"/>
          <w:sz w:val="20"/>
          <w:szCs w:val="20"/>
        </w:rPr>
        <w:t>Reglement van orde voor de vergaderingen van de g</w:t>
      </w:r>
      <w:r w:rsidR="007114A2">
        <w:rPr>
          <w:rFonts w:ascii="Arial Narrow" w:hAnsi="Arial Narrow" w:cs="Arial Narrow"/>
          <w:sz w:val="20"/>
          <w:szCs w:val="20"/>
        </w:rPr>
        <w:t xml:space="preserve">emeenteraad, </w:t>
      </w:r>
      <w:r>
        <w:rPr>
          <w:rFonts w:ascii="Arial Narrow" w:hAnsi="Arial Narrow" w:cs="Arial Narrow"/>
          <w:sz w:val="20"/>
          <w:szCs w:val="20"/>
        </w:rPr>
        <w:t>1884.</w:t>
      </w:r>
      <w:r>
        <w:rPr>
          <w:rFonts w:ascii="Arial Narrow" w:hAnsi="Arial Narrow" w:cs="Arial Narrow"/>
          <w:sz w:val="20"/>
          <w:szCs w:val="20"/>
        </w:rPr>
        <w:tab/>
        <w:t>1 stuk</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7114A2">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522</w:t>
      </w:r>
      <w:r w:rsidR="007114A2">
        <w:rPr>
          <w:rFonts w:ascii="Arial Narrow" w:hAnsi="Arial Narrow" w:cs="Arial Narrow"/>
          <w:sz w:val="20"/>
          <w:szCs w:val="20"/>
        </w:rPr>
        <w:t xml:space="preserve"> </w:t>
      </w:r>
      <w:r>
        <w:rPr>
          <w:rFonts w:ascii="Arial Narrow" w:hAnsi="Arial Narrow" w:cs="Arial Narrow"/>
          <w:sz w:val="20"/>
          <w:szCs w:val="20"/>
        </w:rPr>
        <w:t>Processen-verbaal van tussentijdse benoemingen van gemeenteraadsleden,</w:t>
      </w:r>
      <w:r w:rsidR="007114A2">
        <w:rPr>
          <w:rFonts w:ascii="Arial Narrow" w:hAnsi="Arial Narrow" w:cs="Arial Narrow"/>
          <w:sz w:val="20"/>
          <w:szCs w:val="20"/>
        </w:rPr>
        <w:t xml:space="preserve"> </w:t>
      </w:r>
      <w:r>
        <w:rPr>
          <w:rFonts w:ascii="Arial Narrow" w:hAnsi="Arial Narrow" w:cs="Arial Narrow"/>
          <w:sz w:val="20"/>
          <w:szCs w:val="20"/>
        </w:rPr>
        <w:t>1928, 1939, 1940, 1951.</w:t>
      </w:r>
      <w:r>
        <w:rPr>
          <w:rFonts w:ascii="Arial Narrow" w:hAnsi="Arial Narrow" w:cs="Arial Narrow"/>
          <w:sz w:val="20"/>
          <w:szCs w:val="20"/>
        </w:rPr>
        <w:tab/>
        <w:t>4 stukken</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7114A2">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523</w:t>
      </w:r>
      <w:r w:rsidR="007114A2">
        <w:rPr>
          <w:rFonts w:ascii="Arial Narrow" w:hAnsi="Arial Narrow" w:cs="Arial Narrow"/>
          <w:sz w:val="20"/>
          <w:szCs w:val="20"/>
        </w:rPr>
        <w:t xml:space="preserve"> </w:t>
      </w:r>
      <w:r>
        <w:rPr>
          <w:rFonts w:ascii="Arial Narrow" w:hAnsi="Arial Narrow" w:cs="Arial Narrow"/>
          <w:sz w:val="20"/>
          <w:szCs w:val="20"/>
        </w:rPr>
        <w:t>Besluit van de bu</w:t>
      </w:r>
      <w:r w:rsidR="007114A2">
        <w:rPr>
          <w:rFonts w:ascii="Arial Narrow" w:hAnsi="Arial Narrow" w:cs="Arial Narrow"/>
          <w:sz w:val="20"/>
          <w:szCs w:val="20"/>
        </w:rPr>
        <w:t xml:space="preserve">rgemeester </w:t>
      </w:r>
      <w:r>
        <w:rPr>
          <w:rFonts w:ascii="Arial Narrow" w:hAnsi="Arial Narrow" w:cs="Arial Narrow"/>
          <w:sz w:val="20"/>
          <w:szCs w:val="20"/>
        </w:rPr>
        <w:t>tot het stilleggen van de werkzaamheden van gemeentelijke commissies</w:t>
      </w:r>
      <w:r w:rsidR="00D640F8">
        <w:rPr>
          <w:rFonts w:ascii="Arial Narrow" w:hAnsi="Arial Narrow" w:cs="Arial Narrow"/>
          <w:sz w:val="20"/>
          <w:szCs w:val="20"/>
        </w:rPr>
        <w:fldChar w:fldCharType="begin"/>
      </w:r>
      <w:r>
        <w:rPr>
          <w:rFonts w:ascii="Arial Narrow" w:hAnsi="Arial Narrow" w:cs="Arial Narrow"/>
          <w:sz w:val="20"/>
          <w:szCs w:val="20"/>
        </w:rPr>
        <w:instrText>xe "Commissies:gemeentelijke"</w:instrText>
      </w:r>
      <w:r w:rsidR="00D640F8">
        <w:rPr>
          <w:rFonts w:ascii="Arial Narrow" w:hAnsi="Arial Narrow" w:cs="Arial Narrow"/>
          <w:sz w:val="20"/>
          <w:szCs w:val="20"/>
        </w:rPr>
        <w:fldChar w:fldCharType="end"/>
      </w:r>
      <w:r>
        <w:rPr>
          <w:rFonts w:ascii="Arial Narrow" w:hAnsi="Arial Narrow" w:cs="Arial Narrow"/>
          <w:sz w:val="20"/>
          <w:szCs w:val="20"/>
        </w:rPr>
        <w:t>,</w:t>
      </w:r>
      <w:r w:rsidR="007114A2">
        <w:rPr>
          <w:rFonts w:ascii="Arial Narrow" w:hAnsi="Arial Narrow" w:cs="Arial Narrow"/>
          <w:sz w:val="20"/>
          <w:szCs w:val="20"/>
        </w:rPr>
        <w:t xml:space="preserve"> </w:t>
      </w:r>
      <w:r>
        <w:rPr>
          <w:rFonts w:ascii="Arial Narrow" w:hAnsi="Arial Narrow" w:cs="Arial Narrow"/>
          <w:sz w:val="20"/>
          <w:szCs w:val="20"/>
        </w:rPr>
        <w:t>1941.</w:t>
      </w:r>
      <w:r>
        <w:rPr>
          <w:rFonts w:ascii="Arial Narrow" w:hAnsi="Arial Narrow" w:cs="Arial Narrow"/>
          <w:sz w:val="20"/>
          <w:szCs w:val="20"/>
        </w:rPr>
        <w:tab/>
        <w:t>1 stuk</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D640F8">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u w:val="single"/>
        </w:rPr>
        <w:fldChar w:fldCharType="begin"/>
      </w:r>
      <w:r w:rsidR="00091A5A">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091A5A">
        <w:rPr>
          <w:rFonts w:ascii="Arial Narrow" w:hAnsi="Arial Narrow" w:cs="Arial Narrow"/>
          <w:sz w:val="20"/>
          <w:szCs w:val="20"/>
          <w:u w:val="single"/>
        </w:rPr>
        <w:t>Burgemeester en wethouders, functionarissen</w:t>
      </w:r>
      <w:r>
        <w:rPr>
          <w:rFonts w:ascii="Arial Narrow" w:hAnsi="Arial Narrow" w:cs="Arial Narrow"/>
          <w:sz w:val="20"/>
          <w:szCs w:val="20"/>
          <w:u w:val="single"/>
        </w:rPr>
        <w:fldChar w:fldCharType="begin"/>
      </w:r>
      <w:r w:rsidR="00091A5A">
        <w:rPr>
          <w:rFonts w:ascii="Arial Narrow" w:hAnsi="Arial Narrow" w:cs="Arial Narrow"/>
          <w:sz w:val="20"/>
          <w:szCs w:val="20"/>
          <w:u w:val="single"/>
        </w:rPr>
        <w:instrText>tc  \l 4 "Burgemeester en wethouders, functionarissen"</w:instrText>
      </w:r>
      <w:r>
        <w:rPr>
          <w:rFonts w:ascii="Arial Narrow" w:hAnsi="Arial Narrow" w:cs="Arial Narrow"/>
          <w:sz w:val="20"/>
          <w:szCs w:val="20"/>
          <w:u w:val="single"/>
        </w:rPr>
        <w:fldChar w:fldCharType="end"/>
      </w:r>
    </w:p>
    <w:p w:rsidR="00091A5A" w:rsidRDefault="00091A5A">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7114A2">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524</w:t>
      </w:r>
      <w:r w:rsidR="007114A2">
        <w:rPr>
          <w:rFonts w:ascii="Arial Narrow" w:hAnsi="Arial Narrow" w:cs="Arial Narrow"/>
          <w:sz w:val="20"/>
          <w:szCs w:val="20"/>
        </w:rPr>
        <w:t xml:space="preserve"> </w:t>
      </w:r>
      <w:r>
        <w:rPr>
          <w:rFonts w:ascii="Arial Narrow" w:hAnsi="Arial Narrow" w:cs="Arial Narrow"/>
          <w:sz w:val="20"/>
          <w:szCs w:val="20"/>
        </w:rPr>
        <w:t>Instructie voor het college van burgemeester en wethouders, gedrukt,</w:t>
      </w:r>
      <w:r w:rsidR="007114A2">
        <w:rPr>
          <w:rFonts w:ascii="Arial Narrow" w:hAnsi="Arial Narrow" w:cs="Arial Narrow"/>
          <w:sz w:val="20"/>
          <w:szCs w:val="20"/>
        </w:rPr>
        <w:t xml:space="preserve"> </w:t>
      </w:r>
      <w:r>
        <w:rPr>
          <w:rFonts w:ascii="Arial Narrow" w:hAnsi="Arial Narrow" w:cs="Arial Narrow"/>
          <w:sz w:val="20"/>
          <w:szCs w:val="20"/>
        </w:rPr>
        <w:t>1851.</w:t>
      </w:r>
      <w:r>
        <w:rPr>
          <w:rFonts w:ascii="Arial Narrow" w:hAnsi="Arial Narrow" w:cs="Arial Narrow"/>
          <w:sz w:val="20"/>
          <w:szCs w:val="20"/>
        </w:rPr>
        <w:tab/>
        <w:t>1 katern</w:t>
      </w:r>
    </w:p>
    <w:p w:rsidR="00091A5A" w:rsidRDefault="007114A2">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091A5A">
        <w:rPr>
          <w:rFonts w:ascii="Arial Narrow" w:hAnsi="Arial Narrow" w:cs="Arial Narrow"/>
          <w:sz w:val="20"/>
          <w:szCs w:val="20"/>
        </w:rPr>
        <w:t>N.B. het stuk is niet ondertekend. Het is onduidelijk of het gegolden heeft.</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7114A2">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525</w:t>
      </w:r>
      <w:r w:rsidR="007114A2">
        <w:rPr>
          <w:rFonts w:ascii="Arial Narrow" w:hAnsi="Arial Narrow" w:cs="Arial Narrow"/>
          <w:sz w:val="20"/>
          <w:szCs w:val="20"/>
        </w:rPr>
        <w:t xml:space="preserve"> </w:t>
      </w:r>
      <w:r>
        <w:rPr>
          <w:rFonts w:ascii="Arial Narrow" w:hAnsi="Arial Narrow" w:cs="Arial Narrow"/>
          <w:sz w:val="20"/>
          <w:szCs w:val="20"/>
        </w:rPr>
        <w:t>Reglement van orde voor de vergaderingen va</w:t>
      </w:r>
      <w:r w:rsidR="007114A2">
        <w:rPr>
          <w:rFonts w:ascii="Arial Narrow" w:hAnsi="Arial Narrow" w:cs="Arial Narrow"/>
          <w:sz w:val="20"/>
          <w:szCs w:val="20"/>
        </w:rPr>
        <w:t>n burgemeester en wethouders,</w:t>
      </w:r>
      <w:r>
        <w:rPr>
          <w:rFonts w:ascii="Arial Narrow" w:hAnsi="Arial Narrow" w:cs="Arial Narrow"/>
          <w:sz w:val="20"/>
          <w:szCs w:val="20"/>
        </w:rPr>
        <w:t xml:space="preserve"> gedrukt,</w:t>
      </w:r>
      <w:r w:rsidR="007114A2">
        <w:rPr>
          <w:rFonts w:ascii="Arial Narrow" w:hAnsi="Arial Narrow" w:cs="Arial Narrow"/>
          <w:sz w:val="20"/>
          <w:szCs w:val="20"/>
        </w:rPr>
        <w:t xml:space="preserve"> </w:t>
      </w:r>
      <w:r>
        <w:rPr>
          <w:rFonts w:ascii="Arial Narrow" w:hAnsi="Arial Narrow" w:cs="Arial Narrow"/>
          <w:sz w:val="20"/>
          <w:szCs w:val="20"/>
        </w:rPr>
        <w:t>1851-1852.</w:t>
      </w:r>
      <w:r>
        <w:rPr>
          <w:rFonts w:ascii="Arial Narrow" w:hAnsi="Arial Narrow" w:cs="Arial Narrow"/>
          <w:sz w:val="20"/>
          <w:szCs w:val="20"/>
        </w:rPr>
        <w:tab/>
        <w:t>1 katern</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7114A2">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526</w:t>
      </w:r>
      <w:r w:rsidR="007114A2">
        <w:rPr>
          <w:rFonts w:ascii="Arial Narrow" w:hAnsi="Arial Narrow" w:cs="Arial Narrow"/>
          <w:sz w:val="20"/>
          <w:szCs w:val="20"/>
        </w:rPr>
        <w:t xml:space="preserve"> </w:t>
      </w:r>
      <w:r>
        <w:rPr>
          <w:rFonts w:ascii="Arial Narrow" w:hAnsi="Arial Narrow" w:cs="Arial Narrow"/>
          <w:sz w:val="20"/>
          <w:szCs w:val="20"/>
        </w:rPr>
        <w:t>Stukken betreffende de aanstelling en het ontslag van ambtenaren van de burgerlijke stand,</w:t>
      </w:r>
      <w:r w:rsidR="007114A2">
        <w:rPr>
          <w:rFonts w:ascii="Arial Narrow" w:hAnsi="Arial Narrow" w:cs="Arial Narrow"/>
          <w:sz w:val="20"/>
          <w:szCs w:val="20"/>
        </w:rPr>
        <w:t xml:space="preserve"> </w:t>
      </w:r>
      <w:r>
        <w:rPr>
          <w:rFonts w:ascii="Arial Narrow" w:hAnsi="Arial Narrow" w:cs="Arial Narrow"/>
          <w:sz w:val="20"/>
          <w:szCs w:val="20"/>
        </w:rPr>
        <w:t>1896, 1928, 1938, 1946.</w:t>
      </w:r>
      <w:r>
        <w:rPr>
          <w:rFonts w:ascii="Arial Narrow" w:hAnsi="Arial Narrow" w:cs="Arial Narrow"/>
          <w:sz w:val="20"/>
          <w:szCs w:val="20"/>
        </w:rPr>
        <w:tab/>
        <w:t>4 stukken</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7114A2">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 xml:space="preserve">-Stukken betreffende de benoeming van C.B. </w:t>
      </w:r>
      <w:r w:rsidR="00D640F8">
        <w:rPr>
          <w:rFonts w:ascii="Arial Narrow" w:hAnsi="Arial Narrow" w:cs="Arial Narrow"/>
          <w:sz w:val="20"/>
          <w:szCs w:val="20"/>
        </w:rPr>
        <w:fldChar w:fldCharType="begin"/>
      </w:r>
      <w:r>
        <w:rPr>
          <w:rFonts w:ascii="Arial Narrow" w:hAnsi="Arial Narrow" w:cs="Arial Narrow"/>
          <w:sz w:val="20"/>
          <w:szCs w:val="20"/>
        </w:rPr>
        <w:instrText>xe "*Wisboom:C.B."</w:instrText>
      </w:r>
      <w:r w:rsidR="00D640F8">
        <w:rPr>
          <w:rFonts w:ascii="Arial Narrow" w:hAnsi="Arial Narrow" w:cs="Arial Narrow"/>
          <w:sz w:val="20"/>
          <w:szCs w:val="20"/>
        </w:rPr>
        <w:fldChar w:fldCharType="end"/>
      </w:r>
      <w:r>
        <w:rPr>
          <w:rFonts w:ascii="Arial Narrow" w:hAnsi="Arial Narrow" w:cs="Arial Narrow"/>
          <w:sz w:val="20"/>
          <w:szCs w:val="20"/>
        </w:rPr>
        <w:t xml:space="preserve">Wisboom tot </w:t>
      </w:r>
      <w:r w:rsidR="00D640F8">
        <w:rPr>
          <w:rFonts w:ascii="Arial Narrow" w:hAnsi="Arial Narrow" w:cs="Arial Narrow"/>
          <w:sz w:val="20"/>
          <w:szCs w:val="20"/>
        </w:rPr>
        <w:fldChar w:fldCharType="begin"/>
      </w:r>
      <w:r>
        <w:rPr>
          <w:rFonts w:ascii="Arial Narrow" w:hAnsi="Arial Narrow" w:cs="Arial Narrow"/>
          <w:sz w:val="20"/>
          <w:szCs w:val="20"/>
        </w:rPr>
        <w:instrText>xe "Burgemeester:benoeming"</w:instrText>
      </w:r>
      <w:r w:rsidR="00D640F8">
        <w:rPr>
          <w:rFonts w:ascii="Arial Narrow" w:hAnsi="Arial Narrow" w:cs="Arial Narrow"/>
          <w:sz w:val="20"/>
          <w:szCs w:val="20"/>
        </w:rPr>
        <w:fldChar w:fldCharType="end"/>
      </w:r>
      <w:r>
        <w:rPr>
          <w:rFonts w:ascii="Arial Narrow" w:hAnsi="Arial Narrow" w:cs="Arial Narrow"/>
          <w:sz w:val="20"/>
          <w:szCs w:val="20"/>
        </w:rPr>
        <w:t xml:space="preserve">burgemeester van Noordeloos, </w:t>
      </w:r>
      <w:r w:rsidR="00D640F8">
        <w:rPr>
          <w:rFonts w:ascii="Arial Narrow" w:hAnsi="Arial Narrow" w:cs="Arial Narrow"/>
          <w:sz w:val="20"/>
          <w:szCs w:val="20"/>
        </w:rPr>
        <w:fldChar w:fldCharType="begin"/>
      </w:r>
      <w:r>
        <w:rPr>
          <w:rFonts w:ascii="Arial Narrow" w:hAnsi="Arial Narrow" w:cs="Arial Narrow"/>
          <w:sz w:val="20"/>
          <w:szCs w:val="20"/>
        </w:rPr>
        <w:instrText>xe "Hoogblokland"</w:instrText>
      </w:r>
      <w:r w:rsidR="00D640F8">
        <w:rPr>
          <w:rFonts w:ascii="Arial Narrow" w:hAnsi="Arial Narrow" w:cs="Arial Narrow"/>
          <w:sz w:val="20"/>
          <w:szCs w:val="20"/>
        </w:rPr>
        <w:fldChar w:fldCharType="end"/>
      </w:r>
      <w:r>
        <w:rPr>
          <w:rFonts w:ascii="Arial Narrow" w:hAnsi="Arial Narrow" w:cs="Arial Narrow"/>
          <w:sz w:val="20"/>
          <w:szCs w:val="20"/>
        </w:rPr>
        <w:t xml:space="preserve">Hoogblokland en </w:t>
      </w:r>
      <w:r w:rsidR="00D640F8">
        <w:rPr>
          <w:rFonts w:ascii="Arial Narrow" w:hAnsi="Arial Narrow" w:cs="Arial Narrow"/>
          <w:sz w:val="20"/>
          <w:szCs w:val="20"/>
        </w:rPr>
        <w:fldChar w:fldCharType="begin"/>
      </w:r>
      <w:r>
        <w:rPr>
          <w:rFonts w:ascii="Arial Narrow" w:hAnsi="Arial Narrow" w:cs="Arial Narrow"/>
          <w:sz w:val="20"/>
          <w:szCs w:val="20"/>
        </w:rPr>
        <w:instrText>xe "Hoornaar"</w:instrText>
      </w:r>
      <w:r w:rsidR="00D640F8">
        <w:rPr>
          <w:rFonts w:ascii="Arial Narrow" w:hAnsi="Arial Narrow" w:cs="Arial Narrow"/>
          <w:sz w:val="20"/>
          <w:szCs w:val="20"/>
        </w:rPr>
        <w:fldChar w:fldCharType="end"/>
      </w:r>
      <w:r>
        <w:rPr>
          <w:rFonts w:ascii="Arial Narrow" w:hAnsi="Arial Narrow" w:cs="Arial Narrow"/>
          <w:sz w:val="20"/>
          <w:szCs w:val="20"/>
        </w:rPr>
        <w:t xml:space="preserve">Hoornaar en tot </w:t>
      </w:r>
      <w:r w:rsidR="00D640F8">
        <w:rPr>
          <w:rFonts w:ascii="Arial Narrow" w:hAnsi="Arial Narrow" w:cs="Arial Narrow"/>
          <w:sz w:val="20"/>
          <w:szCs w:val="20"/>
        </w:rPr>
        <w:fldChar w:fldCharType="begin"/>
      </w:r>
      <w:r>
        <w:rPr>
          <w:rFonts w:ascii="Arial Narrow" w:hAnsi="Arial Narrow" w:cs="Arial Narrow"/>
          <w:sz w:val="20"/>
          <w:szCs w:val="20"/>
        </w:rPr>
        <w:instrText>xe "Secretaris"</w:instrText>
      </w:r>
      <w:r w:rsidR="00D640F8">
        <w:rPr>
          <w:rFonts w:ascii="Arial Narrow" w:hAnsi="Arial Narrow" w:cs="Arial Narrow"/>
          <w:sz w:val="20"/>
          <w:szCs w:val="20"/>
        </w:rPr>
        <w:fldChar w:fldCharType="end"/>
      </w:r>
      <w:r>
        <w:rPr>
          <w:rFonts w:ascii="Arial Narrow" w:hAnsi="Arial Narrow" w:cs="Arial Narrow"/>
          <w:sz w:val="20"/>
          <w:szCs w:val="20"/>
        </w:rPr>
        <w:t>secretaris van Hoogblokland,</w:t>
      </w:r>
      <w:r w:rsidR="007114A2">
        <w:rPr>
          <w:rFonts w:ascii="Arial Narrow" w:hAnsi="Arial Narrow" w:cs="Arial Narrow"/>
          <w:sz w:val="20"/>
          <w:szCs w:val="20"/>
        </w:rPr>
        <w:t xml:space="preserve"> </w:t>
      </w:r>
      <w:r>
        <w:rPr>
          <w:rFonts w:ascii="Arial Narrow" w:hAnsi="Arial Narrow" w:cs="Arial Narrow"/>
          <w:sz w:val="20"/>
          <w:szCs w:val="20"/>
        </w:rPr>
        <w:t>1897, 1903.</w:t>
      </w:r>
    </w:p>
    <w:p w:rsidR="00091A5A" w:rsidRDefault="007114A2">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091A5A">
        <w:rPr>
          <w:rFonts w:ascii="Arial Narrow" w:hAnsi="Arial Narrow" w:cs="Arial Narrow"/>
          <w:sz w:val="20"/>
          <w:szCs w:val="20"/>
        </w:rPr>
        <w:t>Zie het archief van de gem</w:t>
      </w:r>
      <w:r>
        <w:rPr>
          <w:rFonts w:ascii="Arial Narrow" w:hAnsi="Arial Narrow" w:cs="Arial Narrow"/>
          <w:sz w:val="20"/>
          <w:szCs w:val="20"/>
        </w:rPr>
        <w:t>eente Noordeloos 1811-1953 inv.</w:t>
      </w:r>
      <w:r w:rsidR="00091A5A">
        <w:rPr>
          <w:rFonts w:ascii="Arial Narrow" w:hAnsi="Arial Narrow" w:cs="Arial Narrow"/>
          <w:sz w:val="20"/>
          <w:szCs w:val="20"/>
        </w:rPr>
        <w:t>nrs. 643 en 644.</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7114A2">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527</w:t>
      </w:r>
      <w:r w:rsidR="007114A2">
        <w:rPr>
          <w:rFonts w:ascii="Arial Narrow" w:hAnsi="Arial Narrow" w:cs="Arial Narrow"/>
          <w:sz w:val="20"/>
          <w:szCs w:val="20"/>
        </w:rPr>
        <w:t xml:space="preserve"> </w:t>
      </w:r>
      <w:r>
        <w:rPr>
          <w:rFonts w:ascii="Arial Narrow" w:hAnsi="Arial Narrow" w:cs="Arial Narrow"/>
          <w:sz w:val="20"/>
          <w:szCs w:val="20"/>
        </w:rPr>
        <w:t>Verordeningen, regelende de verdeling van werkzaamheden tussen de verschillende ambtenaren van de burgerlijke stand,</w:t>
      </w:r>
      <w:r w:rsidR="007114A2">
        <w:rPr>
          <w:rFonts w:ascii="Arial Narrow" w:hAnsi="Arial Narrow" w:cs="Arial Narrow"/>
          <w:sz w:val="20"/>
          <w:szCs w:val="20"/>
        </w:rPr>
        <w:t xml:space="preserve"> </w:t>
      </w:r>
      <w:r>
        <w:rPr>
          <w:rFonts w:ascii="Arial Narrow" w:hAnsi="Arial Narrow" w:cs="Arial Narrow"/>
          <w:sz w:val="20"/>
          <w:szCs w:val="20"/>
        </w:rPr>
        <w:t>1904 (afschrift), 1938.</w:t>
      </w:r>
      <w:r>
        <w:rPr>
          <w:rFonts w:ascii="Arial Narrow" w:hAnsi="Arial Narrow" w:cs="Arial Narrow"/>
          <w:sz w:val="20"/>
          <w:szCs w:val="20"/>
        </w:rPr>
        <w:tab/>
        <w:t>2 stukken</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7114A2">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lastRenderedPageBreak/>
        <w:tab/>
        <w:t>528</w:t>
      </w:r>
      <w:r w:rsidR="007114A2">
        <w:rPr>
          <w:rFonts w:ascii="Arial Narrow" w:hAnsi="Arial Narrow" w:cs="Arial Narrow"/>
          <w:sz w:val="20"/>
          <w:szCs w:val="20"/>
        </w:rPr>
        <w:t xml:space="preserve"> </w:t>
      </w:r>
      <w:r>
        <w:rPr>
          <w:rFonts w:ascii="Arial Narrow" w:hAnsi="Arial Narrow" w:cs="Arial Narrow"/>
          <w:sz w:val="20"/>
          <w:szCs w:val="20"/>
        </w:rPr>
        <w:t>Stukken betreffende burgemeester, secretaris en ambtenaar van de burgerlijke stand C.B. Wisboom</w:t>
      </w:r>
      <w:r w:rsidR="00D640F8">
        <w:rPr>
          <w:rFonts w:ascii="Arial Narrow" w:hAnsi="Arial Narrow" w:cs="Arial Narrow"/>
          <w:sz w:val="20"/>
          <w:szCs w:val="20"/>
        </w:rPr>
        <w:fldChar w:fldCharType="begin"/>
      </w:r>
      <w:r>
        <w:rPr>
          <w:rFonts w:ascii="Arial Narrow" w:hAnsi="Arial Narrow" w:cs="Arial Narrow"/>
          <w:sz w:val="20"/>
          <w:szCs w:val="20"/>
        </w:rPr>
        <w:instrText>xe "*Wisboom:C.B."</w:instrText>
      </w:r>
      <w:r w:rsidR="00D640F8">
        <w:rPr>
          <w:rFonts w:ascii="Arial Narrow" w:hAnsi="Arial Narrow" w:cs="Arial Narrow"/>
          <w:sz w:val="20"/>
          <w:szCs w:val="20"/>
        </w:rPr>
        <w:fldChar w:fldCharType="end"/>
      </w:r>
      <w:r>
        <w:rPr>
          <w:rFonts w:ascii="Arial Narrow" w:hAnsi="Arial Narrow" w:cs="Arial Narrow"/>
          <w:sz w:val="20"/>
          <w:szCs w:val="20"/>
        </w:rPr>
        <w:t>,</w:t>
      </w:r>
      <w:r w:rsidR="007114A2">
        <w:rPr>
          <w:rFonts w:ascii="Arial Narrow" w:hAnsi="Arial Narrow" w:cs="Arial Narrow"/>
          <w:sz w:val="20"/>
          <w:szCs w:val="20"/>
        </w:rPr>
        <w:t xml:space="preserve"> </w:t>
      </w:r>
      <w:r>
        <w:rPr>
          <w:rFonts w:ascii="Arial Narrow" w:hAnsi="Arial Narrow" w:cs="Arial Narrow"/>
          <w:sz w:val="20"/>
          <w:szCs w:val="20"/>
        </w:rPr>
        <w:t>1908-1909, 1914, 1925</w:t>
      </w:r>
      <w:r w:rsidR="00463AAD">
        <w:rPr>
          <w:rFonts w:ascii="Arial Narrow" w:hAnsi="Arial Narrow" w:cs="Arial Narrow"/>
          <w:sz w:val="20"/>
          <w:szCs w:val="20"/>
        </w:rPr>
        <w:t>.</w:t>
      </w:r>
      <w:r>
        <w:rPr>
          <w:rFonts w:ascii="Arial Narrow" w:hAnsi="Arial Narrow" w:cs="Arial Narrow"/>
          <w:sz w:val="20"/>
          <w:szCs w:val="20"/>
        </w:rPr>
        <w:tab/>
        <w:t>1 omslag</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FF6771">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529</w:t>
      </w:r>
      <w:r w:rsidR="007114A2">
        <w:rPr>
          <w:rFonts w:ascii="Arial Narrow" w:hAnsi="Arial Narrow" w:cs="Arial Narrow"/>
          <w:sz w:val="20"/>
          <w:szCs w:val="20"/>
        </w:rPr>
        <w:t xml:space="preserve"> </w:t>
      </w:r>
      <w:r>
        <w:rPr>
          <w:rFonts w:ascii="Arial Narrow" w:hAnsi="Arial Narrow" w:cs="Arial Narrow"/>
          <w:sz w:val="20"/>
          <w:szCs w:val="20"/>
        </w:rPr>
        <w:t>Akte van aanstelling van en proces-verbaal van eedsaflegging door Michael Cornelis Nicolaas Maquiné</w:t>
      </w:r>
      <w:r w:rsidR="00D640F8">
        <w:rPr>
          <w:rFonts w:ascii="Arial Narrow" w:hAnsi="Arial Narrow" w:cs="Arial Narrow"/>
          <w:sz w:val="20"/>
          <w:szCs w:val="20"/>
        </w:rPr>
        <w:fldChar w:fldCharType="begin"/>
      </w:r>
      <w:r>
        <w:rPr>
          <w:rFonts w:ascii="Arial Narrow" w:hAnsi="Arial Narrow" w:cs="Arial Narrow"/>
          <w:sz w:val="20"/>
          <w:szCs w:val="20"/>
        </w:rPr>
        <w:instrText>xe "*Maquiné:Michael Cornelis Nicolaas"</w:instrText>
      </w:r>
      <w:r w:rsidR="00D640F8">
        <w:rPr>
          <w:rFonts w:ascii="Arial Narrow" w:hAnsi="Arial Narrow" w:cs="Arial Narrow"/>
          <w:sz w:val="20"/>
          <w:szCs w:val="20"/>
        </w:rPr>
        <w:fldChar w:fldCharType="end"/>
      </w:r>
      <w:r>
        <w:rPr>
          <w:rFonts w:ascii="Arial Narrow" w:hAnsi="Arial Narrow" w:cs="Arial Narrow"/>
          <w:sz w:val="20"/>
          <w:szCs w:val="20"/>
        </w:rPr>
        <w:t xml:space="preserve"> te Gorinchem als ambtenaar, aangewezen tot de betekening van stukken betreffende vervolging ter invordering van plaatselijke belastingen</w:t>
      </w:r>
      <w:r w:rsidR="00D640F8">
        <w:rPr>
          <w:rFonts w:ascii="Arial Narrow" w:hAnsi="Arial Narrow" w:cs="Arial Narrow"/>
          <w:sz w:val="20"/>
          <w:szCs w:val="20"/>
        </w:rPr>
        <w:fldChar w:fldCharType="begin"/>
      </w:r>
      <w:r>
        <w:rPr>
          <w:rFonts w:ascii="Arial Narrow" w:hAnsi="Arial Narrow" w:cs="Arial Narrow"/>
          <w:sz w:val="20"/>
          <w:szCs w:val="20"/>
        </w:rPr>
        <w:instrText>xe "Belastingen:plaatselijke"</w:instrText>
      </w:r>
      <w:r w:rsidR="00D640F8">
        <w:rPr>
          <w:rFonts w:ascii="Arial Narrow" w:hAnsi="Arial Narrow" w:cs="Arial Narrow"/>
          <w:sz w:val="20"/>
          <w:szCs w:val="20"/>
        </w:rPr>
        <w:fldChar w:fldCharType="end"/>
      </w:r>
      <w:r>
        <w:rPr>
          <w:rFonts w:ascii="Arial Narrow" w:hAnsi="Arial Narrow" w:cs="Arial Narrow"/>
          <w:sz w:val="20"/>
          <w:szCs w:val="20"/>
        </w:rPr>
        <w:t>,</w:t>
      </w:r>
      <w:r w:rsidR="00FF6771">
        <w:rPr>
          <w:rFonts w:ascii="Arial Narrow" w:hAnsi="Arial Narrow" w:cs="Arial Narrow"/>
          <w:sz w:val="20"/>
          <w:szCs w:val="20"/>
        </w:rPr>
        <w:t xml:space="preserve"> </w:t>
      </w:r>
      <w:r>
        <w:rPr>
          <w:rFonts w:ascii="Arial Narrow" w:hAnsi="Arial Narrow" w:cs="Arial Narrow"/>
          <w:sz w:val="20"/>
          <w:szCs w:val="20"/>
        </w:rPr>
        <w:t>1920.</w:t>
      </w:r>
      <w:r>
        <w:rPr>
          <w:rFonts w:ascii="Arial Narrow" w:hAnsi="Arial Narrow" w:cs="Arial Narrow"/>
          <w:sz w:val="20"/>
          <w:szCs w:val="20"/>
        </w:rPr>
        <w:tab/>
        <w:t>2 stukken</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FF6771">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530</w:t>
      </w:r>
      <w:r w:rsidR="00FF6771">
        <w:rPr>
          <w:rFonts w:ascii="Arial Narrow" w:hAnsi="Arial Narrow" w:cs="Arial Narrow"/>
          <w:sz w:val="20"/>
          <w:szCs w:val="20"/>
        </w:rPr>
        <w:t xml:space="preserve"> Raadsbesluiten </w:t>
      </w:r>
      <w:r>
        <w:rPr>
          <w:rFonts w:ascii="Arial Narrow" w:hAnsi="Arial Narrow" w:cs="Arial Narrow"/>
          <w:sz w:val="20"/>
          <w:szCs w:val="20"/>
        </w:rPr>
        <w:t>tot vaststelling van het bedrag van de borg welke door de gemeenteontvanger moet worden gesteld,</w:t>
      </w:r>
      <w:r w:rsidR="00FF6771">
        <w:rPr>
          <w:rFonts w:ascii="Arial Narrow" w:hAnsi="Arial Narrow" w:cs="Arial Narrow"/>
          <w:sz w:val="20"/>
          <w:szCs w:val="20"/>
        </w:rPr>
        <w:t xml:space="preserve"> </w:t>
      </w:r>
      <w:r>
        <w:rPr>
          <w:rFonts w:ascii="Arial Narrow" w:hAnsi="Arial Narrow" w:cs="Arial Narrow"/>
          <w:sz w:val="20"/>
          <w:szCs w:val="20"/>
        </w:rPr>
        <w:t>1923, 1926.</w:t>
      </w:r>
      <w:r>
        <w:rPr>
          <w:rFonts w:ascii="Arial Narrow" w:hAnsi="Arial Narrow" w:cs="Arial Narrow"/>
          <w:sz w:val="20"/>
          <w:szCs w:val="20"/>
        </w:rPr>
        <w:tab/>
        <w:t>2 stukken</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FF6771">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531</w:t>
      </w:r>
      <w:r w:rsidR="00FF6771">
        <w:rPr>
          <w:rFonts w:ascii="Arial Narrow" w:hAnsi="Arial Narrow" w:cs="Arial Narrow"/>
          <w:sz w:val="20"/>
          <w:szCs w:val="20"/>
        </w:rPr>
        <w:t xml:space="preserve"> </w:t>
      </w:r>
      <w:r>
        <w:rPr>
          <w:rFonts w:ascii="Arial Narrow" w:hAnsi="Arial Narrow" w:cs="Arial Narrow"/>
          <w:sz w:val="20"/>
          <w:szCs w:val="20"/>
        </w:rPr>
        <w:t>Besluiten van de burgemeester en van burgemeester en wethouders tot aanwijzing van plaatsvervangers voor de burgemeester,</w:t>
      </w:r>
      <w:r w:rsidR="00FF6771">
        <w:rPr>
          <w:rFonts w:ascii="Arial Narrow" w:hAnsi="Arial Narrow" w:cs="Arial Narrow"/>
          <w:sz w:val="20"/>
          <w:szCs w:val="20"/>
        </w:rPr>
        <w:t xml:space="preserve"> </w:t>
      </w:r>
      <w:r>
        <w:rPr>
          <w:rFonts w:ascii="Arial Narrow" w:hAnsi="Arial Narrow" w:cs="Arial Narrow"/>
          <w:sz w:val="20"/>
          <w:szCs w:val="20"/>
        </w:rPr>
        <w:t>1927, 1931, 1935, 1939, 1941, 1946, 1949.</w:t>
      </w:r>
      <w:r>
        <w:rPr>
          <w:rFonts w:ascii="Arial Narrow" w:hAnsi="Arial Narrow" w:cs="Arial Narrow"/>
          <w:sz w:val="20"/>
          <w:szCs w:val="20"/>
        </w:rPr>
        <w:tab/>
      </w:r>
      <w:r w:rsidR="00FF6771">
        <w:rPr>
          <w:rFonts w:ascii="Arial Narrow" w:hAnsi="Arial Narrow" w:cs="Arial Narrow"/>
          <w:sz w:val="20"/>
          <w:szCs w:val="20"/>
        </w:rPr>
        <w:tab/>
      </w:r>
      <w:r>
        <w:rPr>
          <w:rFonts w:ascii="Arial Narrow" w:hAnsi="Arial Narrow" w:cs="Arial Narrow"/>
          <w:sz w:val="20"/>
          <w:szCs w:val="20"/>
        </w:rPr>
        <w:t>1 omslag</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FF6771">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532</w:t>
      </w:r>
      <w:r w:rsidR="00FF6771">
        <w:rPr>
          <w:rFonts w:ascii="Arial Narrow" w:hAnsi="Arial Narrow" w:cs="Arial Narrow"/>
          <w:sz w:val="20"/>
          <w:szCs w:val="20"/>
        </w:rPr>
        <w:t xml:space="preserve"> </w:t>
      </w:r>
      <w:r>
        <w:rPr>
          <w:rFonts w:ascii="Arial Narrow" w:hAnsi="Arial Narrow" w:cs="Arial Narrow"/>
          <w:sz w:val="20"/>
          <w:szCs w:val="20"/>
        </w:rPr>
        <w:t>Besluit van burgemeester B.C. Wisboom</w:t>
      </w:r>
      <w:r w:rsidR="00D640F8">
        <w:rPr>
          <w:rFonts w:ascii="Arial Narrow" w:hAnsi="Arial Narrow" w:cs="Arial Narrow"/>
          <w:sz w:val="20"/>
          <w:szCs w:val="20"/>
        </w:rPr>
        <w:fldChar w:fldCharType="begin"/>
      </w:r>
      <w:r>
        <w:rPr>
          <w:rFonts w:ascii="Arial Narrow" w:hAnsi="Arial Narrow" w:cs="Arial Narrow"/>
          <w:sz w:val="20"/>
          <w:szCs w:val="20"/>
        </w:rPr>
        <w:instrText>xe "*Wisboom:B.C."</w:instrText>
      </w:r>
      <w:r w:rsidR="00D640F8">
        <w:rPr>
          <w:rFonts w:ascii="Arial Narrow" w:hAnsi="Arial Narrow" w:cs="Arial Narrow"/>
          <w:sz w:val="20"/>
          <w:szCs w:val="20"/>
        </w:rPr>
        <w:fldChar w:fldCharType="end"/>
      </w:r>
      <w:r w:rsidR="00FF6771">
        <w:rPr>
          <w:rFonts w:ascii="Arial Narrow" w:hAnsi="Arial Narrow" w:cs="Arial Narrow"/>
          <w:sz w:val="20"/>
          <w:szCs w:val="20"/>
        </w:rPr>
        <w:t xml:space="preserve"> </w:t>
      </w:r>
      <w:r>
        <w:rPr>
          <w:rFonts w:ascii="Arial Narrow" w:hAnsi="Arial Narrow" w:cs="Arial Narrow"/>
          <w:sz w:val="20"/>
          <w:szCs w:val="20"/>
        </w:rPr>
        <w:t>tot benoeming van zichzelf tot ambtenaar van de burgerlijke stand,</w:t>
      </w:r>
      <w:r w:rsidR="00FF6771">
        <w:rPr>
          <w:rFonts w:ascii="Arial Narrow" w:hAnsi="Arial Narrow" w:cs="Arial Narrow"/>
          <w:sz w:val="20"/>
          <w:szCs w:val="20"/>
        </w:rPr>
        <w:t xml:space="preserve"> </w:t>
      </w:r>
      <w:r>
        <w:rPr>
          <w:rFonts w:ascii="Arial Narrow" w:hAnsi="Arial Narrow" w:cs="Arial Narrow"/>
          <w:sz w:val="20"/>
          <w:szCs w:val="20"/>
        </w:rPr>
        <w:t>1943.</w:t>
      </w:r>
      <w:r>
        <w:rPr>
          <w:rFonts w:ascii="Arial Narrow" w:hAnsi="Arial Narrow" w:cs="Arial Narrow"/>
          <w:sz w:val="20"/>
          <w:szCs w:val="20"/>
        </w:rPr>
        <w:tab/>
      </w:r>
      <w:r w:rsidR="00463AAD">
        <w:rPr>
          <w:rFonts w:ascii="Arial Narrow" w:hAnsi="Arial Narrow" w:cs="Arial Narrow"/>
          <w:sz w:val="20"/>
          <w:szCs w:val="20"/>
        </w:rPr>
        <w:t xml:space="preserve"> </w:t>
      </w:r>
      <w:r>
        <w:rPr>
          <w:rFonts w:ascii="Arial Narrow" w:hAnsi="Arial Narrow" w:cs="Arial Narrow"/>
          <w:sz w:val="20"/>
          <w:szCs w:val="20"/>
        </w:rPr>
        <w:t>1 stuk</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FF6771">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533</w:t>
      </w:r>
      <w:r w:rsidR="00FF6771">
        <w:rPr>
          <w:rFonts w:ascii="Arial Narrow" w:hAnsi="Arial Narrow" w:cs="Arial Narrow"/>
          <w:sz w:val="20"/>
          <w:szCs w:val="20"/>
        </w:rPr>
        <w:t xml:space="preserve"> </w:t>
      </w:r>
      <w:r>
        <w:rPr>
          <w:rFonts w:ascii="Arial Narrow" w:hAnsi="Arial Narrow" w:cs="Arial Narrow"/>
          <w:sz w:val="20"/>
          <w:szCs w:val="20"/>
        </w:rPr>
        <w:t>Besluit van de</w:t>
      </w:r>
      <w:r w:rsidR="00FF6771">
        <w:rPr>
          <w:rFonts w:ascii="Arial Narrow" w:hAnsi="Arial Narrow" w:cs="Arial Narrow"/>
          <w:sz w:val="20"/>
          <w:szCs w:val="20"/>
        </w:rPr>
        <w:t xml:space="preserve"> burgemeester </w:t>
      </w:r>
      <w:r>
        <w:rPr>
          <w:rFonts w:ascii="Arial Narrow" w:hAnsi="Arial Narrow" w:cs="Arial Narrow"/>
          <w:sz w:val="20"/>
          <w:szCs w:val="20"/>
        </w:rPr>
        <w:t>tot aanwijzing van Dirk Baron</w:t>
      </w:r>
      <w:r w:rsidR="00D640F8">
        <w:rPr>
          <w:rFonts w:ascii="Arial Narrow" w:hAnsi="Arial Narrow" w:cs="Arial Narrow"/>
          <w:sz w:val="20"/>
          <w:szCs w:val="20"/>
        </w:rPr>
        <w:fldChar w:fldCharType="begin"/>
      </w:r>
      <w:r>
        <w:rPr>
          <w:rFonts w:ascii="Arial Narrow" w:hAnsi="Arial Narrow" w:cs="Arial Narrow"/>
          <w:sz w:val="20"/>
          <w:szCs w:val="20"/>
        </w:rPr>
        <w:instrText>xe "*Baron:Dirk"</w:instrText>
      </w:r>
      <w:r w:rsidR="00D640F8">
        <w:rPr>
          <w:rFonts w:ascii="Arial Narrow" w:hAnsi="Arial Narrow" w:cs="Arial Narrow"/>
          <w:sz w:val="20"/>
          <w:szCs w:val="20"/>
        </w:rPr>
        <w:fldChar w:fldCharType="end"/>
      </w:r>
      <w:r>
        <w:rPr>
          <w:rFonts w:ascii="Arial Narrow" w:hAnsi="Arial Narrow" w:cs="Arial Narrow"/>
          <w:sz w:val="20"/>
          <w:szCs w:val="20"/>
        </w:rPr>
        <w:t xml:space="preserve"> tot gemachtigde als bedoeld in artikel van het Legesbesluit Bevolkingsregister</w:t>
      </w:r>
      <w:r w:rsidR="00D640F8">
        <w:rPr>
          <w:rFonts w:ascii="Arial Narrow" w:hAnsi="Arial Narrow" w:cs="Arial Narrow"/>
          <w:sz w:val="20"/>
          <w:szCs w:val="20"/>
        </w:rPr>
        <w:fldChar w:fldCharType="begin"/>
      </w:r>
      <w:r>
        <w:rPr>
          <w:rFonts w:ascii="Arial Narrow" w:hAnsi="Arial Narrow" w:cs="Arial Narrow"/>
          <w:sz w:val="20"/>
          <w:szCs w:val="20"/>
        </w:rPr>
        <w:instrText>xe "Bevolkingsregister"</w:instrText>
      </w:r>
      <w:r w:rsidR="00D640F8">
        <w:rPr>
          <w:rFonts w:ascii="Arial Narrow" w:hAnsi="Arial Narrow" w:cs="Arial Narrow"/>
          <w:sz w:val="20"/>
          <w:szCs w:val="20"/>
        </w:rPr>
        <w:fldChar w:fldCharType="end"/>
      </w:r>
      <w:r>
        <w:rPr>
          <w:rFonts w:ascii="Arial Narrow" w:hAnsi="Arial Narrow" w:cs="Arial Narrow"/>
          <w:sz w:val="20"/>
          <w:szCs w:val="20"/>
        </w:rPr>
        <w:t>,</w:t>
      </w:r>
      <w:r w:rsidR="00FF6771">
        <w:rPr>
          <w:rFonts w:ascii="Arial Narrow" w:hAnsi="Arial Narrow" w:cs="Arial Narrow"/>
          <w:sz w:val="20"/>
          <w:szCs w:val="20"/>
        </w:rPr>
        <w:t xml:space="preserve"> </w:t>
      </w:r>
      <w:r>
        <w:rPr>
          <w:rFonts w:ascii="Arial Narrow" w:hAnsi="Arial Narrow" w:cs="Arial Narrow"/>
          <w:sz w:val="20"/>
          <w:szCs w:val="20"/>
        </w:rPr>
        <w:t>1943.</w:t>
      </w:r>
      <w:r>
        <w:rPr>
          <w:rFonts w:ascii="Arial Narrow" w:hAnsi="Arial Narrow" w:cs="Arial Narrow"/>
          <w:sz w:val="20"/>
          <w:szCs w:val="20"/>
        </w:rPr>
        <w:tab/>
        <w:t>1 stuk</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D640F8">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u w:val="single"/>
        </w:rPr>
        <w:fldChar w:fldCharType="begin"/>
      </w:r>
      <w:r w:rsidR="00091A5A">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091A5A">
        <w:rPr>
          <w:rFonts w:ascii="Arial Narrow" w:hAnsi="Arial Narrow" w:cs="Arial Narrow"/>
          <w:sz w:val="20"/>
          <w:szCs w:val="20"/>
          <w:u w:val="single"/>
        </w:rPr>
        <w:t>Personeel</w:t>
      </w:r>
      <w:r>
        <w:rPr>
          <w:rFonts w:ascii="Arial Narrow" w:hAnsi="Arial Narrow" w:cs="Arial Narrow"/>
          <w:sz w:val="20"/>
          <w:szCs w:val="20"/>
          <w:u w:val="single"/>
        </w:rPr>
        <w:fldChar w:fldCharType="begin"/>
      </w:r>
      <w:r w:rsidR="00091A5A">
        <w:rPr>
          <w:rFonts w:ascii="Arial Narrow" w:hAnsi="Arial Narrow" w:cs="Arial Narrow"/>
          <w:sz w:val="20"/>
          <w:szCs w:val="20"/>
          <w:u w:val="single"/>
        </w:rPr>
        <w:instrText>tc  \l 4 "Personeel"</w:instrText>
      </w:r>
      <w:r>
        <w:rPr>
          <w:rFonts w:ascii="Arial Narrow" w:hAnsi="Arial Narrow" w:cs="Arial Narrow"/>
          <w:sz w:val="20"/>
          <w:szCs w:val="20"/>
          <w:u w:val="single"/>
        </w:rPr>
        <w:fldChar w:fldCharType="end"/>
      </w:r>
    </w:p>
    <w:p w:rsidR="00091A5A" w:rsidRDefault="00091A5A">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FF6771">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534</w:t>
      </w:r>
      <w:r w:rsidR="00FF6771">
        <w:rPr>
          <w:rFonts w:ascii="Arial Narrow" w:hAnsi="Arial Narrow" w:cs="Arial Narrow"/>
          <w:sz w:val="20"/>
          <w:szCs w:val="20"/>
        </w:rPr>
        <w:t xml:space="preserve"> </w:t>
      </w:r>
      <w:r>
        <w:rPr>
          <w:rFonts w:ascii="Arial Narrow" w:hAnsi="Arial Narrow" w:cs="Arial Narrow"/>
          <w:sz w:val="20"/>
          <w:szCs w:val="20"/>
        </w:rPr>
        <w:t>Staten van onderwijzend personeel en van wijzigingen in het onderwijzend personeel,</w:t>
      </w:r>
      <w:r w:rsidR="00FF6771">
        <w:rPr>
          <w:rFonts w:ascii="Arial Narrow" w:hAnsi="Arial Narrow" w:cs="Arial Narrow"/>
          <w:sz w:val="20"/>
          <w:szCs w:val="20"/>
        </w:rPr>
        <w:t xml:space="preserve"> </w:t>
      </w:r>
      <w:r w:rsidR="00FF6771">
        <w:rPr>
          <w:rFonts w:ascii="Arial Narrow" w:hAnsi="Arial Narrow" w:cs="Arial Narrow"/>
          <w:sz w:val="20"/>
          <w:szCs w:val="20"/>
        </w:rPr>
        <w:tab/>
      </w:r>
      <w:r w:rsidR="00FF6771">
        <w:rPr>
          <w:rFonts w:ascii="Arial Narrow" w:hAnsi="Arial Narrow" w:cs="Arial Narrow"/>
          <w:sz w:val="20"/>
          <w:szCs w:val="20"/>
        </w:rPr>
        <w:tab/>
      </w:r>
      <w:r>
        <w:rPr>
          <w:rFonts w:ascii="Arial Narrow" w:hAnsi="Arial Narrow" w:cs="Arial Narrow"/>
          <w:sz w:val="20"/>
          <w:szCs w:val="20"/>
        </w:rPr>
        <w:t>1858, 1890-1933, met hiaten.</w:t>
      </w:r>
      <w:r>
        <w:rPr>
          <w:rFonts w:ascii="Arial Narrow" w:hAnsi="Arial Narrow" w:cs="Arial Narrow"/>
          <w:sz w:val="20"/>
          <w:szCs w:val="20"/>
        </w:rPr>
        <w:tab/>
        <w:t>1 omslag</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FF6771">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535</w:t>
      </w:r>
      <w:r w:rsidR="00FF6771">
        <w:rPr>
          <w:rFonts w:ascii="Arial Narrow" w:hAnsi="Arial Narrow" w:cs="Arial Narrow"/>
          <w:sz w:val="20"/>
          <w:szCs w:val="20"/>
        </w:rPr>
        <w:t xml:space="preserve"> </w:t>
      </w:r>
      <w:r>
        <w:rPr>
          <w:rFonts w:ascii="Arial Narrow" w:hAnsi="Arial Narrow" w:cs="Arial Narrow"/>
          <w:sz w:val="20"/>
          <w:szCs w:val="20"/>
        </w:rPr>
        <w:t>Staten van personeel en van wijzigingen in het personeel,</w:t>
      </w:r>
      <w:r w:rsidR="00FF6771">
        <w:rPr>
          <w:rFonts w:ascii="Arial Narrow" w:hAnsi="Arial Narrow" w:cs="Arial Narrow"/>
          <w:sz w:val="20"/>
          <w:szCs w:val="20"/>
        </w:rPr>
        <w:t xml:space="preserve"> </w:t>
      </w:r>
      <w:r>
        <w:rPr>
          <w:rFonts w:ascii="Arial Narrow" w:hAnsi="Arial Narrow" w:cs="Arial Narrow"/>
          <w:sz w:val="20"/>
          <w:szCs w:val="20"/>
        </w:rPr>
        <w:t>1913-1951, met hiaten.</w:t>
      </w:r>
      <w:r>
        <w:rPr>
          <w:rFonts w:ascii="Arial Narrow" w:hAnsi="Arial Narrow" w:cs="Arial Narrow"/>
          <w:sz w:val="20"/>
          <w:szCs w:val="20"/>
        </w:rPr>
        <w:tab/>
        <w:t>1 omslag</w:t>
      </w:r>
    </w:p>
    <w:p w:rsidR="00091A5A" w:rsidRDefault="00FF6771">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463AAD">
        <w:rPr>
          <w:rFonts w:ascii="Arial Narrow" w:hAnsi="Arial Narrow" w:cs="Arial Narrow"/>
          <w:sz w:val="20"/>
          <w:szCs w:val="20"/>
        </w:rPr>
        <w:t>N.B. zie ook inv.</w:t>
      </w:r>
      <w:r w:rsidR="00091A5A">
        <w:rPr>
          <w:rFonts w:ascii="Arial Narrow" w:hAnsi="Arial Narrow" w:cs="Arial Narrow"/>
          <w:sz w:val="20"/>
          <w:szCs w:val="20"/>
        </w:rPr>
        <w:t>nr. 520.</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FF6771">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536</w:t>
      </w:r>
      <w:r w:rsidR="00FF6771">
        <w:rPr>
          <w:rFonts w:ascii="Arial Narrow" w:hAnsi="Arial Narrow" w:cs="Arial Narrow"/>
          <w:sz w:val="20"/>
          <w:szCs w:val="20"/>
        </w:rPr>
        <w:t xml:space="preserve"> </w:t>
      </w:r>
      <w:r>
        <w:rPr>
          <w:rFonts w:ascii="Arial Narrow" w:hAnsi="Arial Narrow" w:cs="Arial Narrow"/>
          <w:sz w:val="20"/>
          <w:szCs w:val="20"/>
        </w:rPr>
        <w:t>Staten van politiepersoneel,</w:t>
      </w:r>
      <w:r w:rsidR="00FF6771">
        <w:rPr>
          <w:rFonts w:ascii="Arial Narrow" w:hAnsi="Arial Narrow" w:cs="Arial Narrow"/>
          <w:sz w:val="20"/>
          <w:szCs w:val="20"/>
        </w:rPr>
        <w:t xml:space="preserve"> </w:t>
      </w:r>
      <w:r>
        <w:rPr>
          <w:rFonts w:ascii="Arial Narrow" w:hAnsi="Arial Narrow" w:cs="Arial Narrow"/>
          <w:sz w:val="20"/>
          <w:szCs w:val="20"/>
        </w:rPr>
        <w:t>1923, 1925-1934.</w:t>
      </w:r>
      <w:r>
        <w:rPr>
          <w:rFonts w:ascii="Arial Narrow" w:hAnsi="Arial Narrow" w:cs="Arial Narrow"/>
          <w:sz w:val="20"/>
          <w:szCs w:val="20"/>
        </w:rPr>
        <w:tab/>
        <w:t>1 omslag</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FF6771">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537</w:t>
      </w:r>
      <w:r w:rsidR="00FF6771">
        <w:rPr>
          <w:rFonts w:ascii="Arial Narrow" w:hAnsi="Arial Narrow" w:cs="Arial Narrow"/>
          <w:sz w:val="20"/>
          <w:szCs w:val="20"/>
        </w:rPr>
        <w:t xml:space="preserve"> </w:t>
      </w:r>
      <w:r>
        <w:rPr>
          <w:rFonts w:ascii="Arial Narrow" w:hAnsi="Arial Narrow" w:cs="Arial Narrow"/>
          <w:sz w:val="20"/>
          <w:szCs w:val="20"/>
        </w:rPr>
        <w:t>Besluiten van de colleges van burgemeester en wethouders, van de burgemeesters en van de raden der gemeenten Noordeloos, Hoornaar en Hoogblokland betreffende het aangaan en wijzigen van een gemeenschappelijke regeling voor de aanstelling van een c.q. twee ambtenaren ter secretarie,</w:t>
      </w:r>
      <w:r w:rsidR="00FF6771">
        <w:rPr>
          <w:rFonts w:ascii="Arial Narrow" w:hAnsi="Arial Narrow" w:cs="Arial Narrow"/>
          <w:sz w:val="20"/>
          <w:szCs w:val="20"/>
        </w:rPr>
        <w:t xml:space="preserve"> </w:t>
      </w:r>
      <w:r>
        <w:rPr>
          <w:rFonts w:ascii="Arial Narrow" w:hAnsi="Arial Narrow" w:cs="Arial Narrow"/>
          <w:sz w:val="20"/>
          <w:szCs w:val="20"/>
        </w:rPr>
        <w:t>1942, 1944-1948.</w:t>
      </w:r>
      <w:r>
        <w:rPr>
          <w:rFonts w:ascii="Arial Narrow" w:hAnsi="Arial Narrow" w:cs="Arial Narrow"/>
          <w:sz w:val="20"/>
          <w:szCs w:val="20"/>
        </w:rPr>
        <w:tab/>
        <w:t>1 omslag</w:t>
      </w:r>
    </w:p>
    <w:p w:rsidR="00091A5A" w:rsidRDefault="00FF6771">
      <w:pPr>
        <w:keepLines/>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091A5A">
        <w:rPr>
          <w:rFonts w:ascii="Arial Narrow" w:hAnsi="Arial Narrow" w:cs="Arial Narrow"/>
          <w:sz w:val="20"/>
          <w:szCs w:val="20"/>
        </w:rPr>
        <w:t>N.B. bevat tevens enkele Staatscouranten, waarin de besluiten zijn gepubliceerd.</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D640F8">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i/>
          <w:iCs/>
          <w:sz w:val="20"/>
          <w:szCs w:val="20"/>
        </w:rPr>
        <w:fldChar w:fldCharType="begin"/>
      </w:r>
      <w:r w:rsidR="00091A5A">
        <w:rPr>
          <w:rFonts w:ascii="Arial Narrow" w:hAnsi="Arial Narrow" w:cs="Arial Narrow"/>
          <w:i/>
          <w:iCs/>
          <w:sz w:val="20"/>
          <w:szCs w:val="20"/>
        </w:rPr>
        <w:instrText xml:space="preserve">PRIVATE </w:instrText>
      </w:r>
      <w:r>
        <w:rPr>
          <w:rFonts w:ascii="Arial Narrow" w:hAnsi="Arial Narrow" w:cs="Arial Narrow"/>
          <w:i/>
          <w:iCs/>
          <w:sz w:val="20"/>
          <w:szCs w:val="20"/>
        </w:rPr>
        <w:fldChar w:fldCharType="end"/>
      </w:r>
      <w:r w:rsidR="00091A5A">
        <w:rPr>
          <w:rFonts w:ascii="Arial Narrow" w:hAnsi="Arial Narrow" w:cs="Arial Narrow"/>
          <w:i/>
          <w:iCs/>
          <w:sz w:val="20"/>
          <w:szCs w:val="20"/>
        </w:rPr>
        <w:t>stukken betreffende individuele personen</w:t>
      </w:r>
      <w:r>
        <w:rPr>
          <w:rFonts w:ascii="Arial Narrow" w:hAnsi="Arial Narrow" w:cs="Arial Narrow"/>
          <w:i/>
          <w:iCs/>
          <w:sz w:val="20"/>
          <w:szCs w:val="20"/>
        </w:rPr>
        <w:fldChar w:fldCharType="begin"/>
      </w:r>
      <w:r w:rsidR="00091A5A">
        <w:rPr>
          <w:rFonts w:ascii="Arial Narrow" w:hAnsi="Arial Narrow" w:cs="Arial Narrow"/>
          <w:i/>
          <w:iCs/>
          <w:sz w:val="20"/>
          <w:szCs w:val="20"/>
        </w:rPr>
        <w:instrText>tc  \l 5 "stukken betreffende individuele personen"</w:instrText>
      </w:r>
      <w:r>
        <w:rPr>
          <w:rFonts w:ascii="Arial Narrow" w:hAnsi="Arial Narrow" w:cs="Arial Narrow"/>
          <w:i/>
          <w:iCs/>
          <w:sz w:val="20"/>
          <w:szCs w:val="20"/>
        </w:rPr>
        <w:fldChar w:fldCharType="end"/>
      </w:r>
    </w:p>
    <w:p w:rsidR="00091A5A" w:rsidRDefault="00091A5A">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FF6771">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538</w:t>
      </w:r>
      <w:r w:rsidR="00FF6771">
        <w:rPr>
          <w:rFonts w:ascii="Arial Narrow" w:hAnsi="Arial Narrow" w:cs="Arial Narrow"/>
          <w:sz w:val="20"/>
          <w:szCs w:val="20"/>
        </w:rPr>
        <w:t xml:space="preserve"> </w:t>
      </w:r>
      <w:r>
        <w:rPr>
          <w:rFonts w:ascii="Arial Narrow" w:hAnsi="Arial Narrow" w:cs="Arial Narrow"/>
          <w:sz w:val="20"/>
          <w:szCs w:val="20"/>
        </w:rPr>
        <w:t>Processen-verbaal van eedsaflegging door Leendert Leendertse</w:t>
      </w:r>
      <w:r w:rsidR="00D640F8">
        <w:rPr>
          <w:rFonts w:ascii="Arial Narrow" w:hAnsi="Arial Narrow" w:cs="Arial Narrow"/>
          <w:sz w:val="20"/>
          <w:szCs w:val="20"/>
        </w:rPr>
        <w:fldChar w:fldCharType="begin"/>
      </w:r>
      <w:r>
        <w:rPr>
          <w:rFonts w:ascii="Arial Narrow" w:hAnsi="Arial Narrow" w:cs="Arial Narrow"/>
          <w:sz w:val="20"/>
          <w:szCs w:val="20"/>
        </w:rPr>
        <w:instrText>xe "*Leendertse:Leendert"</w:instrText>
      </w:r>
      <w:r w:rsidR="00D640F8">
        <w:rPr>
          <w:rFonts w:ascii="Arial Narrow" w:hAnsi="Arial Narrow" w:cs="Arial Narrow"/>
          <w:sz w:val="20"/>
          <w:szCs w:val="20"/>
        </w:rPr>
        <w:fldChar w:fldCharType="end"/>
      </w:r>
      <w:r>
        <w:rPr>
          <w:rFonts w:ascii="Arial Narrow" w:hAnsi="Arial Narrow" w:cs="Arial Narrow"/>
          <w:sz w:val="20"/>
          <w:szCs w:val="20"/>
        </w:rPr>
        <w:t xml:space="preserve"> als gemeenteveldwachter</w:t>
      </w:r>
      <w:r w:rsidR="00D640F8">
        <w:rPr>
          <w:rFonts w:ascii="Arial Narrow" w:hAnsi="Arial Narrow" w:cs="Arial Narrow"/>
          <w:sz w:val="20"/>
          <w:szCs w:val="20"/>
        </w:rPr>
        <w:fldChar w:fldCharType="begin"/>
      </w:r>
      <w:r>
        <w:rPr>
          <w:rFonts w:ascii="Arial Narrow" w:hAnsi="Arial Narrow" w:cs="Arial Narrow"/>
          <w:sz w:val="20"/>
          <w:szCs w:val="20"/>
        </w:rPr>
        <w:instrText>xe "Gemeenteveldwachter"</w:instrText>
      </w:r>
      <w:r w:rsidR="00D640F8">
        <w:rPr>
          <w:rFonts w:ascii="Arial Narrow" w:hAnsi="Arial Narrow" w:cs="Arial Narrow"/>
          <w:sz w:val="20"/>
          <w:szCs w:val="20"/>
        </w:rPr>
        <w:fldChar w:fldCharType="end"/>
      </w:r>
      <w:r>
        <w:rPr>
          <w:rFonts w:ascii="Arial Narrow" w:hAnsi="Arial Narrow" w:cs="Arial Narrow"/>
          <w:sz w:val="20"/>
          <w:szCs w:val="20"/>
        </w:rPr>
        <w:t xml:space="preserve"> en door Leendert Leendertse en Marinus Cornelis Hello</w:t>
      </w:r>
      <w:r w:rsidR="00D640F8">
        <w:rPr>
          <w:rFonts w:ascii="Arial Narrow" w:hAnsi="Arial Narrow" w:cs="Arial Narrow"/>
          <w:sz w:val="20"/>
          <w:szCs w:val="20"/>
        </w:rPr>
        <w:fldChar w:fldCharType="begin"/>
      </w:r>
      <w:r>
        <w:rPr>
          <w:rFonts w:ascii="Arial Narrow" w:hAnsi="Arial Narrow" w:cs="Arial Narrow"/>
          <w:sz w:val="20"/>
          <w:szCs w:val="20"/>
        </w:rPr>
        <w:instrText>xe "*Hello:Marinus Cornelis"</w:instrText>
      </w:r>
      <w:r w:rsidR="00D640F8">
        <w:rPr>
          <w:rFonts w:ascii="Arial Narrow" w:hAnsi="Arial Narrow" w:cs="Arial Narrow"/>
          <w:sz w:val="20"/>
          <w:szCs w:val="20"/>
        </w:rPr>
        <w:fldChar w:fldCharType="end"/>
      </w:r>
      <w:r>
        <w:rPr>
          <w:rFonts w:ascii="Arial Narrow" w:hAnsi="Arial Narrow" w:cs="Arial Narrow"/>
          <w:sz w:val="20"/>
          <w:szCs w:val="20"/>
        </w:rPr>
        <w:t xml:space="preserve"> als controleurs van de plaatselijke belasting</w:t>
      </w:r>
      <w:r w:rsidR="00D640F8">
        <w:rPr>
          <w:rFonts w:ascii="Arial Narrow" w:hAnsi="Arial Narrow" w:cs="Arial Narrow"/>
          <w:sz w:val="20"/>
          <w:szCs w:val="20"/>
        </w:rPr>
        <w:fldChar w:fldCharType="begin"/>
      </w:r>
      <w:r>
        <w:rPr>
          <w:rFonts w:ascii="Arial Narrow" w:hAnsi="Arial Narrow" w:cs="Arial Narrow"/>
          <w:sz w:val="20"/>
          <w:szCs w:val="20"/>
        </w:rPr>
        <w:instrText>xe "Belasting:plaatselijke"</w:instrText>
      </w:r>
      <w:r w:rsidR="00D640F8">
        <w:rPr>
          <w:rFonts w:ascii="Arial Narrow" w:hAnsi="Arial Narrow" w:cs="Arial Narrow"/>
          <w:sz w:val="20"/>
          <w:szCs w:val="20"/>
        </w:rPr>
        <w:fldChar w:fldCharType="end"/>
      </w:r>
      <w:r>
        <w:rPr>
          <w:rFonts w:ascii="Arial Narrow" w:hAnsi="Arial Narrow" w:cs="Arial Narrow"/>
          <w:sz w:val="20"/>
          <w:szCs w:val="20"/>
        </w:rPr>
        <w:t xml:space="preserve"> op gedistilleerd</w:t>
      </w:r>
      <w:r w:rsidR="00D640F8">
        <w:rPr>
          <w:rFonts w:ascii="Arial Narrow" w:hAnsi="Arial Narrow" w:cs="Arial Narrow"/>
          <w:sz w:val="20"/>
          <w:szCs w:val="20"/>
        </w:rPr>
        <w:fldChar w:fldCharType="begin"/>
      </w:r>
      <w:r>
        <w:rPr>
          <w:rFonts w:ascii="Arial Narrow" w:hAnsi="Arial Narrow" w:cs="Arial Narrow"/>
          <w:sz w:val="20"/>
          <w:szCs w:val="20"/>
        </w:rPr>
        <w:instrText>xe "Gedistilleerd:belasting op"</w:instrText>
      </w:r>
      <w:r w:rsidR="00D640F8">
        <w:rPr>
          <w:rFonts w:ascii="Arial Narrow" w:hAnsi="Arial Narrow" w:cs="Arial Narrow"/>
          <w:sz w:val="20"/>
          <w:szCs w:val="20"/>
        </w:rPr>
        <w:fldChar w:fldCharType="end"/>
      </w:r>
      <w:r>
        <w:rPr>
          <w:rFonts w:ascii="Arial Narrow" w:hAnsi="Arial Narrow" w:cs="Arial Narrow"/>
          <w:sz w:val="20"/>
          <w:szCs w:val="20"/>
        </w:rPr>
        <w:t>, likeuren</w:t>
      </w:r>
      <w:r w:rsidR="00D640F8">
        <w:rPr>
          <w:rFonts w:ascii="Arial Narrow" w:hAnsi="Arial Narrow" w:cs="Arial Narrow"/>
          <w:sz w:val="20"/>
          <w:szCs w:val="20"/>
        </w:rPr>
        <w:fldChar w:fldCharType="begin"/>
      </w:r>
      <w:r>
        <w:rPr>
          <w:rFonts w:ascii="Arial Narrow" w:hAnsi="Arial Narrow" w:cs="Arial Narrow"/>
          <w:sz w:val="20"/>
          <w:szCs w:val="20"/>
        </w:rPr>
        <w:instrText>xe "Likeuren:belasting op"</w:instrText>
      </w:r>
      <w:r w:rsidR="00D640F8">
        <w:rPr>
          <w:rFonts w:ascii="Arial Narrow" w:hAnsi="Arial Narrow" w:cs="Arial Narrow"/>
          <w:sz w:val="20"/>
          <w:szCs w:val="20"/>
        </w:rPr>
        <w:fldChar w:fldCharType="end"/>
      </w:r>
      <w:r>
        <w:rPr>
          <w:rFonts w:ascii="Arial Narrow" w:hAnsi="Arial Narrow" w:cs="Arial Narrow"/>
          <w:sz w:val="20"/>
          <w:szCs w:val="20"/>
        </w:rPr>
        <w:t xml:space="preserve"> en wijn</w:t>
      </w:r>
      <w:r w:rsidR="00D640F8">
        <w:rPr>
          <w:rFonts w:ascii="Arial Narrow" w:hAnsi="Arial Narrow" w:cs="Arial Narrow"/>
          <w:sz w:val="20"/>
          <w:szCs w:val="20"/>
        </w:rPr>
        <w:fldChar w:fldCharType="begin"/>
      </w:r>
      <w:r>
        <w:rPr>
          <w:rFonts w:ascii="Arial Narrow" w:hAnsi="Arial Narrow" w:cs="Arial Narrow"/>
          <w:sz w:val="20"/>
          <w:szCs w:val="20"/>
        </w:rPr>
        <w:instrText>xe "Wijn:belasting op"</w:instrText>
      </w:r>
      <w:r w:rsidR="00D640F8">
        <w:rPr>
          <w:rFonts w:ascii="Arial Narrow" w:hAnsi="Arial Narrow" w:cs="Arial Narrow"/>
          <w:sz w:val="20"/>
          <w:szCs w:val="20"/>
        </w:rPr>
        <w:fldChar w:fldCharType="end"/>
      </w:r>
      <w:r>
        <w:rPr>
          <w:rFonts w:ascii="Arial Narrow" w:hAnsi="Arial Narrow" w:cs="Arial Narrow"/>
          <w:sz w:val="20"/>
          <w:szCs w:val="20"/>
        </w:rPr>
        <w:t>,</w:t>
      </w:r>
      <w:r w:rsidR="00FF6771">
        <w:rPr>
          <w:rFonts w:ascii="Arial Narrow" w:hAnsi="Arial Narrow" w:cs="Arial Narrow"/>
          <w:sz w:val="20"/>
          <w:szCs w:val="20"/>
        </w:rPr>
        <w:t xml:space="preserve"> </w:t>
      </w:r>
      <w:r>
        <w:rPr>
          <w:rFonts w:ascii="Arial Narrow" w:hAnsi="Arial Narrow" w:cs="Arial Narrow"/>
          <w:sz w:val="20"/>
          <w:szCs w:val="20"/>
        </w:rPr>
        <w:t>1844, 1860.</w:t>
      </w:r>
      <w:r>
        <w:rPr>
          <w:rFonts w:ascii="Arial Narrow" w:hAnsi="Arial Narrow" w:cs="Arial Narrow"/>
          <w:sz w:val="20"/>
          <w:szCs w:val="20"/>
        </w:rPr>
        <w:tab/>
        <w:t>2 stukken</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FF6771">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539</w:t>
      </w:r>
      <w:r w:rsidR="00FF6771">
        <w:rPr>
          <w:rFonts w:ascii="Arial Narrow" w:hAnsi="Arial Narrow" w:cs="Arial Narrow"/>
          <w:sz w:val="20"/>
          <w:szCs w:val="20"/>
        </w:rPr>
        <w:t xml:space="preserve"> </w:t>
      </w:r>
      <w:r>
        <w:rPr>
          <w:rFonts w:ascii="Arial Narrow" w:hAnsi="Arial Narrow" w:cs="Arial Narrow"/>
          <w:sz w:val="20"/>
          <w:szCs w:val="20"/>
        </w:rPr>
        <w:t>Proces-verbaal van eedsaflegging door en akte van borgstelling voor Albertus Adrianus de Jager</w:t>
      </w:r>
      <w:r w:rsidR="00D640F8">
        <w:rPr>
          <w:rFonts w:ascii="Arial Narrow" w:hAnsi="Arial Narrow" w:cs="Arial Narrow"/>
          <w:sz w:val="20"/>
          <w:szCs w:val="20"/>
        </w:rPr>
        <w:fldChar w:fldCharType="begin"/>
      </w:r>
      <w:r>
        <w:rPr>
          <w:rFonts w:ascii="Arial Narrow" w:hAnsi="Arial Narrow" w:cs="Arial Narrow"/>
          <w:sz w:val="20"/>
          <w:szCs w:val="20"/>
        </w:rPr>
        <w:instrText>xe "*Jager:Albertus Adrianus de"</w:instrText>
      </w:r>
      <w:r w:rsidR="00D640F8">
        <w:rPr>
          <w:rFonts w:ascii="Arial Narrow" w:hAnsi="Arial Narrow" w:cs="Arial Narrow"/>
          <w:sz w:val="20"/>
          <w:szCs w:val="20"/>
        </w:rPr>
        <w:fldChar w:fldCharType="end"/>
      </w:r>
      <w:r>
        <w:rPr>
          <w:rFonts w:ascii="Arial Narrow" w:hAnsi="Arial Narrow" w:cs="Arial Narrow"/>
          <w:sz w:val="20"/>
          <w:szCs w:val="20"/>
        </w:rPr>
        <w:t xml:space="preserve"> als </w:t>
      </w:r>
      <w:r>
        <w:rPr>
          <w:rFonts w:ascii="Arial Narrow" w:hAnsi="Arial Narrow" w:cs="Arial Narrow"/>
          <w:sz w:val="20"/>
          <w:szCs w:val="20"/>
        </w:rPr>
        <w:lastRenderedPageBreak/>
        <w:t>gemeenteontvanger</w:t>
      </w:r>
      <w:r w:rsidR="00D640F8">
        <w:rPr>
          <w:rFonts w:ascii="Arial Narrow" w:hAnsi="Arial Narrow" w:cs="Arial Narrow"/>
          <w:sz w:val="20"/>
          <w:szCs w:val="20"/>
        </w:rPr>
        <w:fldChar w:fldCharType="begin"/>
      </w:r>
      <w:r>
        <w:rPr>
          <w:rFonts w:ascii="Arial Narrow" w:hAnsi="Arial Narrow" w:cs="Arial Narrow"/>
          <w:sz w:val="20"/>
          <w:szCs w:val="20"/>
        </w:rPr>
        <w:instrText>xe "Gemeenteontvanger"</w:instrText>
      </w:r>
      <w:r w:rsidR="00D640F8">
        <w:rPr>
          <w:rFonts w:ascii="Arial Narrow" w:hAnsi="Arial Narrow" w:cs="Arial Narrow"/>
          <w:sz w:val="20"/>
          <w:szCs w:val="20"/>
        </w:rPr>
        <w:fldChar w:fldCharType="end"/>
      </w:r>
      <w:r>
        <w:rPr>
          <w:rFonts w:ascii="Arial Narrow" w:hAnsi="Arial Narrow" w:cs="Arial Narrow"/>
          <w:sz w:val="20"/>
          <w:szCs w:val="20"/>
        </w:rPr>
        <w:t>,</w:t>
      </w:r>
      <w:r w:rsidR="00FF6771">
        <w:rPr>
          <w:rFonts w:ascii="Arial Narrow" w:hAnsi="Arial Narrow" w:cs="Arial Narrow"/>
          <w:sz w:val="20"/>
          <w:szCs w:val="20"/>
        </w:rPr>
        <w:t xml:space="preserve"> </w:t>
      </w:r>
      <w:r>
        <w:rPr>
          <w:rFonts w:ascii="Arial Narrow" w:hAnsi="Arial Narrow" w:cs="Arial Narrow"/>
          <w:sz w:val="20"/>
          <w:szCs w:val="20"/>
        </w:rPr>
        <w:t>1849.</w:t>
      </w:r>
      <w:r>
        <w:rPr>
          <w:rFonts w:ascii="Arial Narrow" w:hAnsi="Arial Narrow" w:cs="Arial Narrow"/>
          <w:sz w:val="20"/>
          <w:szCs w:val="20"/>
        </w:rPr>
        <w:tab/>
        <w:t>2 stukken</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FF6771">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540</w:t>
      </w:r>
      <w:r w:rsidR="00FF6771">
        <w:rPr>
          <w:rFonts w:ascii="Arial Narrow" w:hAnsi="Arial Narrow" w:cs="Arial Narrow"/>
          <w:sz w:val="20"/>
          <w:szCs w:val="20"/>
        </w:rPr>
        <w:t xml:space="preserve"> </w:t>
      </w:r>
      <w:r>
        <w:rPr>
          <w:rFonts w:ascii="Arial Narrow" w:hAnsi="Arial Narrow" w:cs="Arial Narrow"/>
          <w:sz w:val="20"/>
          <w:szCs w:val="20"/>
        </w:rPr>
        <w:t>Stukken betreffende secretaris</w:t>
      </w:r>
      <w:r w:rsidR="00D640F8">
        <w:rPr>
          <w:rFonts w:ascii="Arial Narrow" w:hAnsi="Arial Narrow" w:cs="Arial Narrow"/>
          <w:sz w:val="20"/>
          <w:szCs w:val="20"/>
        </w:rPr>
        <w:fldChar w:fldCharType="begin"/>
      </w:r>
      <w:r>
        <w:rPr>
          <w:rFonts w:ascii="Arial Narrow" w:hAnsi="Arial Narrow" w:cs="Arial Narrow"/>
          <w:sz w:val="20"/>
          <w:szCs w:val="20"/>
        </w:rPr>
        <w:instrText>xe "Secretaris"</w:instrText>
      </w:r>
      <w:r w:rsidR="00D640F8">
        <w:rPr>
          <w:rFonts w:ascii="Arial Narrow" w:hAnsi="Arial Narrow" w:cs="Arial Narrow"/>
          <w:sz w:val="20"/>
          <w:szCs w:val="20"/>
        </w:rPr>
        <w:fldChar w:fldCharType="end"/>
      </w:r>
      <w:r>
        <w:rPr>
          <w:rFonts w:ascii="Arial Narrow" w:hAnsi="Arial Narrow" w:cs="Arial Narrow"/>
          <w:sz w:val="20"/>
          <w:szCs w:val="20"/>
        </w:rPr>
        <w:t xml:space="preserve"> en gemeenteontvanger</w:t>
      </w:r>
      <w:r w:rsidR="00D640F8">
        <w:rPr>
          <w:rFonts w:ascii="Arial Narrow" w:hAnsi="Arial Narrow" w:cs="Arial Narrow"/>
          <w:sz w:val="20"/>
          <w:szCs w:val="20"/>
        </w:rPr>
        <w:fldChar w:fldCharType="begin"/>
      </w:r>
      <w:r>
        <w:rPr>
          <w:rFonts w:ascii="Arial Narrow" w:hAnsi="Arial Narrow" w:cs="Arial Narrow"/>
          <w:sz w:val="20"/>
          <w:szCs w:val="20"/>
        </w:rPr>
        <w:instrText>xe "Gemeenteontvanger"</w:instrText>
      </w:r>
      <w:r w:rsidR="00D640F8">
        <w:rPr>
          <w:rFonts w:ascii="Arial Narrow" w:hAnsi="Arial Narrow" w:cs="Arial Narrow"/>
          <w:sz w:val="20"/>
          <w:szCs w:val="20"/>
        </w:rPr>
        <w:fldChar w:fldCharType="end"/>
      </w:r>
      <w:r>
        <w:rPr>
          <w:rFonts w:ascii="Arial Narrow" w:hAnsi="Arial Narrow" w:cs="Arial Narrow"/>
          <w:sz w:val="20"/>
          <w:szCs w:val="20"/>
        </w:rPr>
        <w:t xml:space="preserve"> Arie Donk</w:t>
      </w:r>
      <w:r w:rsidR="00D640F8">
        <w:rPr>
          <w:rFonts w:ascii="Arial Narrow" w:hAnsi="Arial Narrow" w:cs="Arial Narrow"/>
          <w:sz w:val="20"/>
          <w:szCs w:val="20"/>
        </w:rPr>
        <w:fldChar w:fldCharType="begin"/>
      </w:r>
      <w:r>
        <w:rPr>
          <w:rFonts w:ascii="Arial Narrow" w:hAnsi="Arial Narrow" w:cs="Arial Narrow"/>
          <w:sz w:val="20"/>
          <w:szCs w:val="20"/>
        </w:rPr>
        <w:instrText>xe "*Donk:Arie"</w:instrText>
      </w:r>
      <w:r w:rsidR="00D640F8">
        <w:rPr>
          <w:rFonts w:ascii="Arial Narrow" w:hAnsi="Arial Narrow" w:cs="Arial Narrow"/>
          <w:sz w:val="20"/>
          <w:szCs w:val="20"/>
        </w:rPr>
        <w:fldChar w:fldCharType="end"/>
      </w:r>
      <w:r>
        <w:rPr>
          <w:rFonts w:ascii="Arial Narrow" w:hAnsi="Arial Narrow" w:cs="Arial Narrow"/>
          <w:sz w:val="20"/>
          <w:szCs w:val="20"/>
        </w:rPr>
        <w:t>,</w:t>
      </w:r>
      <w:r w:rsidR="00FF6771">
        <w:rPr>
          <w:rFonts w:ascii="Arial Narrow" w:hAnsi="Arial Narrow" w:cs="Arial Narrow"/>
          <w:sz w:val="20"/>
          <w:szCs w:val="20"/>
        </w:rPr>
        <w:t xml:space="preserve"> </w:t>
      </w:r>
      <w:r>
        <w:rPr>
          <w:rFonts w:ascii="Arial Narrow" w:hAnsi="Arial Narrow" w:cs="Arial Narrow"/>
          <w:sz w:val="20"/>
          <w:szCs w:val="20"/>
        </w:rPr>
        <w:t>1852, 1856.</w:t>
      </w:r>
      <w:r>
        <w:rPr>
          <w:rFonts w:ascii="Arial Narrow" w:hAnsi="Arial Narrow" w:cs="Arial Narrow"/>
          <w:sz w:val="20"/>
          <w:szCs w:val="20"/>
        </w:rPr>
        <w:tab/>
        <w:t>1 omslag</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FF6771">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541</w:t>
      </w:r>
      <w:r w:rsidR="00FF6771">
        <w:rPr>
          <w:rFonts w:ascii="Arial Narrow" w:hAnsi="Arial Narrow" w:cs="Arial Narrow"/>
          <w:sz w:val="20"/>
          <w:szCs w:val="20"/>
        </w:rPr>
        <w:t xml:space="preserve"> </w:t>
      </w:r>
      <w:r>
        <w:rPr>
          <w:rFonts w:ascii="Arial Narrow" w:hAnsi="Arial Narrow" w:cs="Arial Narrow"/>
          <w:sz w:val="20"/>
          <w:szCs w:val="20"/>
        </w:rPr>
        <w:t>Brieven van Antonie Arie in 't Veld</w:t>
      </w:r>
      <w:r w:rsidR="00D640F8">
        <w:rPr>
          <w:rFonts w:ascii="Arial Narrow" w:hAnsi="Arial Narrow" w:cs="Arial Narrow"/>
          <w:sz w:val="20"/>
          <w:szCs w:val="20"/>
        </w:rPr>
        <w:fldChar w:fldCharType="begin"/>
      </w:r>
      <w:r>
        <w:rPr>
          <w:rFonts w:ascii="Arial Narrow" w:hAnsi="Arial Narrow" w:cs="Arial Narrow"/>
          <w:sz w:val="20"/>
          <w:szCs w:val="20"/>
        </w:rPr>
        <w:instrText>xe "*Veld:Antonie Arie in 't"</w:instrText>
      </w:r>
      <w:r w:rsidR="00D640F8">
        <w:rPr>
          <w:rFonts w:ascii="Arial Narrow" w:hAnsi="Arial Narrow" w:cs="Arial Narrow"/>
          <w:sz w:val="20"/>
          <w:szCs w:val="20"/>
        </w:rPr>
        <w:fldChar w:fldCharType="end"/>
      </w:r>
      <w:r>
        <w:rPr>
          <w:rFonts w:ascii="Arial Narrow" w:hAnsi="Arial Narrow" w:cs="Arial Narrow"/>
          <w:sz w:val="20"/>
          <w:szCs w:val="20"/>
        </w:rPr>
        <w:t>, hoofdonderwijzer</w:t>
      </w:r>
      <w:r w:rsidR="00D640F8">
        <w:rPr>
          <w:rFonts w:ascii="Arial Narrow" w:hAnsi="Arial Narrow" w:cs="Arial Narrow"/>
          <w:sz w:val="20"/>
          <w:szCs w:val="20"/>
        </w:rPr>
        <w:fldChar w:fldCharType="begin"/>
      </w:r>
      <w:r>
        <w:rPr>
          <w:rFonts w:ascii="Arial Narrow" w:hAnsi="Arial Narrow" w:cs="Arial Narrow"/>
          <w:sz w:val="20"/>
          <w:szCs w:val="20"/>
        </w:rPr>
        <w:instrText>xe "Hoofdonderwijzer"</w:instrText>
      </w:r>
      <w:r w:rsidR="00D640F8">
        <w:rPr>
          <w:rFonts w:ascii="Arial Narrow" w:hAnsi="Arial Narrow" w:cs="Arial Narrow"/>
          <w:sz w:val="20"/>
          <w:szCs w:val="20"/>
        </w:rPr>
        <w:fldChar w:fldCharType="end"/>
      </w:r>
      <w:r>
        <w:rPr>
          <w:rFonts w:ascii="Arial Narrow" w:hAnsi="Arial Narrow" w:cs="Arial Narrow"/>
          <w:sz w:val="20"/>
          <w:szCs w:val="20"/>
        </w:rPr>
        <w:t xml:space="preserve"> en klokkenist</w:t>
      </w:r>
      <w:r w:rsidR="00D640F8">
        <w:rPr>
          <w:rFonts w:ascii="Arial Narrow" w:hAnsi="Arial Narrow" w:cs="Arial Narrow"/>
          <w:sz w:val="20"/>
          <w:szCs w:val="20"/>
        </w:rPr>
        <w:fldChar w:fldCharType="begin"/>
      </w:r>
      <w:r>
        <w:rPr>
          <w:rFonts w:ascii="Arial Narrow" w:hAnsi="Arial Narrow" w:cs="Arial Narrow"/>
          <w:sz w:val="20"/>
          <w:szCs w:val="20"/>
        </w:rPr>
        <w:instrText>xe "Klokkenist"</w:instrText>
      </w:r>
      <w:r w:rsidR="00D640F8">
        <w:rPr>
          <w:rFonts w:ascii="Arial Narrow" w:hAnsi="Arial Narrow" w:cs="Arial Narrow"/>
          <w:sz w:val="20"/>
          <w:szCs w:val="20"/>
        </w:rPr>
        <w:fldChar w:fldCharType="end"/>
      </w:r>
      <w:r>
        <w:rPr>
          <w:rFonts w:ascii="Arial Narrow" w:hAnsi="Arial Narrow" w:cs="Arial Narrow"/>
          <w:sz w:val="20"/>
          <w:szCs w:val="20"/>
        </w:rPr>
        <w:t>, inzake zijn bezoldiging,</w:t>
      </w:r>
      <w:r w:rsidR="00FF6771">
        <w:rPr>
          <w:rFonts w:ascii="Arial Narrow" w:hAnsi="Arial Narrow" w:cs="Arial Narrow"/>
          <w:sz w:val="20"/>
          <w:szCs w:val="20"/>
        </w:rPr>
        <w:t xml:space="preserve"> </w:t>
      </w:r>
      <w:r w:rsidR="00FF6771">
        <w:rPr>
          <w:rFonts w:ascii="Arial Narrow" w:hAnsi="Arial Narrow" w:cs="Arial Narrow"/>
          <w:sz w:val="20"/>
          <w:szCs w:val="20"/>
        </w:rPr>
        <w:tab/>
      </w:r>
      <w:r>
        <w:rPr>
          <w:rFonts w:ascii="Arial Narrow" w:hAnsi="Arial Narrow" w:cs="Arial Narrow"/>
          <w:sz w:val="20"/>
          <w:szCs w:val="20"/>
        </w:rPr>
        <w:t>1865, 1873, 1876.</w:t>
      </w:r>
      <w:r>
        <w:rPr>
          <w:rFonts w:ascii="Arial Narrow" w:hAnsi="Arial Narrow" w:cs="Arial Narrow"/>
          <w:sz w:val="20"/>
          <w:szCs w:val="20"/>
        </w:rPr>
        <w:tab/>
      </w:r>
      <w:r w:rsidR="00463AAD">
        <w:rPr>
          <w:rFonts w:ascii="Arial Narrow" w:hAnsi="Arial Narrow" w:cs="Arial Narrow"/>
          <w:sz w:val="20"/>
          <w:szCs w:val="20"/>
        </w:rPr>
        <w:t xml:space="preserve"> </w:t>
      </w:r>
      <w:r>
        <w:rPr>
          <w:rFonts w:ascii="Arial Narrow" w:hAnsi="Arial Narrow" w:cs="Arial Narrow"/>
          <w:sz w:val="20"/>
          <w:szCs w:val="20"/>
        </w:rPr>
        <w:t>1 omslag</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FF6771">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542</w:t>
      </w:r>
      <w:r w:rsidR="00FF6771">
        <w:rPr>
          <w:rFonts w:ascii="Arial Narrow" w:hAnsi="Arial Narrow" w:cs="Arial Narrow"/>
          <w:sz w:val="20"/>
          <w:szCs w:val="20"/>
        </w:rPr>
        <w:t xml:space="preserve"> </w:t>
      </w:r>
      <w:r>
        <w:rPr>
          <w:rFonts w:ascii="Arial Narrow" w:hAnsi="Arial Narrow" w:cs="Arial Narrow"/>
          <w:sz w:val="20"/>
          <w:szCs w:val="20"/>
        </w:rPr>
        <w:t>Sollicitatiebrief en voordracht tot benoeming van Louis Schrijvers</w:t>
      </w:r>
      <w:r w:rsidR="00D640F8">
        <w:rPr>
          <w:rFonts w:ascii="Arial Narrow" w:hAnsi="Arial Narrow" w:cs="Arial Narrow"/>
          <w:sz w:val="20"/>
          <w:szCs w:val="20"/>
        </w:rPr>
        <w:fldChar w:fldCharType="begin"/>
      </w:r>
      <w:r>
        <w:rPr>
          <w:rFonts w:ascii="Arial Narrow" w:hAnsi="Arial Narrow" w:cs="Arial Narrow"/>
          <w:sz w:val="20"/>
          <w:szCs w:val="20"/>
        </w:rPr>
        <w:instrText>xe "*Schrijvers:Louis"</w:instrText>
      </w:r>
      <w:r w:rsidR="00D640F8">
        <w:rPr>
          <w:rFonts w:ascii="Arial Narrow" w:hAnsi="Arial Narrow" w:cs="Arial Narrow"/>
          <w:sz w:val="20"/>
          <w:szCs w:val="20"/>
        </w:rPr>
        <w:fldChar w:fldCharType="end"/>
      </w:r>
      <w:r>
        <w:rPr>
          <w:rFonts w:ascii="Arial Narrow" w:hAnsi="Arial Narrow" w:cs="Arial Narrow"/>
          <w:sz w:val="20"/>
          <w:szCs w:val="20"/>
        </w:rPr>
        <w:t xml:space="preserve"> voor de betrekking van gemeenteveldwachter</w:t>
      </w:r>
      <w:r w:rsidR="00D640F8">
        <w:rPr>
          <w:rFonts w:ascii="Arial Narrow" w:hAnsi="Arial Narrow" w:cs="Arial Narrow"/>
          <w:sz w:val="20"/>
          <w:szCs w:val="20"/>
        </w:rPr>
        <w:fldChar w:fldCharType="begin"/>
      </w:r>
      <w:r>
        <w:rPr>
          <w:rFonts w:ascii="Arial Narrow" w:hAnsi="Arial Narrow" w:cs="Arial Narrow"/>
          <w:sz w:val="20"/>
          <w:szCs w:val="20"/>
        </w:rPr>
        <w:instrText>xe "Gemeenteveldwachter"</w:instrText>
      </w:r>
      <w:r w:rsidR="00D640F8">
        <w:rPr>
          <w:rFonts w:ascii="Arial Narrow" w:hAnsi="Arial Narrow" w:cs="Arial Narrow"/>
          <w:sz w:val="20"/>
          <w:szCs w:val="20"/>
        </w:rPr>
        <w:fldChar w:fldCharType="end"/>
      </w:r>
      <w:r>
        <w:rPr>
          <w:rFonts w:ascii="Arial Narrow" w:hAnsi="Arial Narrow" w:cs="Arial Narrow"/>
          <w:sz w:val="20"/>
          <w:szCs w:val="20"/>
        </w:rPr>
        <w:t>, alsmede een staat van voordracht voor zijn opvolging,</w:t>
      </w:r>
      <w:r w:rsidR="00FF6771">
        <w:rPr>
          <w:rFonts w:ascii="Arial Narrow" w:hAnsi="Arial Narrow" w:cs="Arial Narrow"/>
          <w:sz w:val="20"/>
          <w:szCs w:val="20"/>
        </w:rPr>
        <w:t xml:space="preserve"> </w:t>
      </w:r>
      <w:r>
        <w:rPr>
          <w:rFonts w:ascii="Arial Narrow" w:hAnsi="Arial Narrow" w:cs="Arial Narrow"/>
          <w:sz w:val="20"/>
          <w:szCs w:val="20"/>
        </w:rPr>
        <w:t>1880-1881.</w:t>
      </w:r>
      <w:r>
        <w:rPr>
          <w:rFonts w:ascii="Arial Narrow" w:hAnsi="Arial Narrow" w:cs="Arial Narrow"/>
          <w:sz w:val="20"/>
          <w:szCs w:val="20"/>
        </w:rPr>
        <w:tab/>
        <w:t>3 stukken</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FF6771">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543</w:t>
      </w:r>
      <w:r w:rsidR="00FF6771">
        <w:rPr>
          <w:rFonts w:ascii="Arial Narrow" w:hAnsi="Arial Narrow" w:cs="Arial Narrow"/>
          <w:sz w:val="20"/>
          <w:szCs w:val="20"/>
        </w:rPr>
        <w:t xml:space="preserve"> </w:t>
      </w:r>
      <w:r>
        <w:rPr>
          <w:rFonts w:ascii="Arial Narrow" w:hAnsi="Arial Narrow" w:cs="Arial Narrow"/>
          <w:sz w:val="20"/>
          <w:szCs w:val="20"/>
        </w:rPr>
        <w:t>Akten van borgstelling voor Frederik de Bruijn</w:t>
      </w:r>
      <w:r w:rsidR="00D640F8">
        <w:rPr>
          <w:rFonts w:ascii="Arial Narrow" w:hAnsi="Arial Narrow" w:cs="Arial Narrow"/>
          <w:sz w:val="20"/>
          <w:szCs w:val="20"/>
        </w:rPr>
        <w:fldChar w:fldCharType="begin"/>
      </w:r>
      <w:r>
        <w:rPr>
          <w:rFonts w:ascii="Arial Narrow" w:hAnsi="Arial Narrow" w:cs="Arial Narrow"/>
          <w:sz w:val="20"/>
          <w:szCs w:val="20"/>
        </w:rPr>
        <w:instrText>xe "*Bruijn:Frederik de"</w:instrText>
      </w:r>
      <w:r w:rsidR="00D640F8">
        <w:rPr>
          <w:rFonts w:ascii="Arial Narrow" w:hAnsi="Arial Narrow" w:cs="Arial Narrow"/>
          <w:sz w:val="20"/>
          <w:szCs w:val="20"/>
        </w:rPr>
        <w:fldChar w:fldCharType="end"/>
      </w:r>
      <w:r>
        <w:rPr>
          <w:rFonts w:ascii="Arial Narrow" w:hAnsi="Arial Narrow" w:cs="Arial Narrow"/>
          <w:sz w:val="20"/>
          <w:szCs w:val="20"/>
        </w:rPr>
        <w:t xml:space="preserve"> als gemeenteontvanger</w:t>
      </w:r>
      <w:r w:rsidR="00D640F8">
        <w:rPr>
          <w:rFonts w:ascii="Arial Narrow" w:hAnsi="Arial Narrow" w:cs="Arial Narrow"/>
          <w:sz w:val="20"/>
          <w:szCs w:val="20"/>
        </w:rPr>
        <w:fldChar w:fldCharType="begin"/>
      </w:r>
      <w:r>
        <w:rPr>
          <w:rFonts w:ascii="Arial Narrow" w:hAnsi="Arial Narrow" w:cs="Arial Narrow"/>
          <w:sz w:val="20"/>
          <w:szCs w:val="20"/>
        </w:rPr>
        <w:instrText>xe "Gemeenteontvanger"</w:instrText>
      </w:r>
      <w:r w:rsidR="00D640F8">
        <w:rPr>
          <w:rFonts w:ascii="Arial Narrow" w:hAnsi="Arial Narrow" w:cs="Arial Narrow"/>
          <w:sz w:val="20"/>
          <w:szCs w:val="20"/>
        </w:rPr>
        <w:fldChar w:fldCharType="end"/>
      </w:r>
      <w:r>
        <w:rPr>
          <w:rFonts w:ascii="Arial Narrow" w:hAnsi="Arial Narrow" w:cs="Arial Narrow"/>
          <w:sz w:val="20"/>
          <w:szCs w:val="20"/>
        </w:rPr>
        <w:t>,</w:t>
      </w:r>
      <w:r w:rsidR="00FF6771">
        <w:rPr>
          <w:rFonts w:ascii="Arial Narrow" w:hAnsi="Arial Narrow" w:cs="Arial Narrow"/>
          <w:sz w:val="20"/>
          <w:szCs w:val="20"/>
        </w:rPr>
        <w:t xml:space="preserve"> </w:t>
      </w:r>
      <w:r>
        <w:rPr>
          <w:rFonts w:ascii="Arial Narrow" w:hAnsi="Arial Narrow" w:cs="Arial Narrow"/>
          <w:sz w:val="20"/>
          <w:szCs w:val="20"/>
        </w:rPr>
        <w:t>1899, 1924.</w:t>
      </w:r>
      <w:r>
        <w:rPr>
          <w:rFonts w:ascii="Arial Narrow" w:hAnsi="Arial Narrow" w:cs="Arial Narrow"/>
          <w:sz w:val="20"/>
          <w:szCs w:val="20"/>
        </w:rPr>
        <w:tab/>
        <w:t>2 stukken</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FF6771">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544</w:t>
      </w:r>
      <w:r w:rsidR="00FF6771">
        <w:rPr>
          <w:rFonts w:ascii="Arial Narrow" w:hAnsi="Arial Narrow" w:cs="Arial Narrow"/>
          <w:sz w:val="20"/>
          <w:szCs w:val="20"/>
        </w:rPr>
        <w:t xml:space="preserve"> </w:t>
      </w:r>
      <w:r>
        <w:rPr>
          <w:rFonts w:ascii="Arial Narrow" w:hAnsi="Arial Narrow" w:cs="Arial Narrow"/>
          <w:sz w:val="20"/>
          <w:szCs w:val="20"/>
        </w:rPr>
        <w:t>Raadsbesluiten tot aanstelling en verhoging van de wedde van Willem van Beuzekom</w:t>
      </w:r>
      <w:r w:rsidR="00D640F8">
        <w:rPr>
          <w:rFonts w:ascii="Arial Narrow" w:hAnsi="Arial Narrow" w:cs="Arial Narrow"/>
          <w:sz w:val="20"/>
          <w:szCs w:val="20"/>
        </w:rPr>
        <w:fldChar w:fldCharType="begin"/>
      </w:r>
      <w:r>
        <w:rPr>
          <w:rFonts w:ascii="Arial Narrow" w:hAnsi="Arial Narrow" w:cs="Arial Narrow"/>
          <w:sz w:val="20"/>
          <w:szCs w:val="20"/>
        </w:rPr>
        <w:instrText>xe "*Beuzekom:Willem van"</w:instrText>
      </w:r>
      <w:r w:rsidR="00D640F8">
        <w:rPr>
          <w:rFonts w:ascii="Arial Narrow" w:hAnsi="Arial Narrow" w:cs="Arial Narrow"/>
          <w:sz w:val="20"/>
          <w:szCs w:val="20"/>
        </w:rPr>
        <w:fldChar w:fldCharType="end"/>
      </w:r>
      <w:r>
        <w:rPr>
          <w:rFonts w:ascii="Arial Narrow" w:hAnsi="Arial Narrow" w:cs="Arial Narrow"/>
          <w:sz w:val="20"/>
          <w:szCs w:val="20"/>
        </w:rPr>
        <w:t>, telefoonhouder</w:t>
      </w:r>
      <w:r w:rsidR="00D640F8">
        <w:rPr>
          <w:rFonts w:ascii="Arial Narrow" w:hAnsi="Arial Narrow" w:cs="Arial Narrow"/>
          <w:sz w:val="20"/>
          <w:szCs w:val="20"/>
        </w:rPr>
        <w:fldChar w:fldCharType="begin"/>
      </w:r>
      <w:r>
        <w:rPr>
          <w:rFonts w:ascii="Arial Narrow" w:hAnsi="Arial Narrow" w:cs="Arial Narrow"/>
          <w:sz w:val="20"/>
          <w:szCs w:val="20"/>
        </w:rPr>
        <w:instrText>xe "Telefoonhouder"</w:instrText>
      </w:r>
      <w:r w:rsidR="00D640F8">
        <w:rPr>
          <w:rFonts w:ascii="Arial Narrow" w:hAnsi="Arial Narrow" w:cs="Arial Narrow"/>
          <w:sz w:val="20"/>
          <w:szCs w:val="20"/>
        </w:rPr>
        <w:fldChar w:fldCharType="end"/>
      </w:r>
      <w:r>
        <w:rPr>
          <w:rFonts w:ascii="Arial Narrow" w:hAnsi="Arial Narrow" w:cs="Arial Narrow"/>
          <w:sz w:val="20"/>
          <w:szCs w:val="20"/>
        </w:rPr>
        <w:t>,</w:t>
      </w:r>
      <w:r w:rsidR="00FF6771">
        <w:rPr>
          <w:rFonts w:ascii="Arial Narrow" w:hAnsi="Arial Narrow" w:cs="Arial Narrow"/>
          <w:sz w:val="20"/>
          <w:szCs w:val="20"/>
        </w:rPr>
        <w:t xml:space="preserve"> </w:t>
      </w:r>
      <w:r>
        <w:rPr>
          <w:rFonts w:ascii="Arial Narrow" w:hAnsi="Arial Narrow" w:cs="Arial Narrow"/>
          <w:sz w:val="20"/>
          <w:szCs w:val="20"/>
        </w:rPr>
        <w:t>1902, 1915.</w:t>
      </w:r>
      <w:r>
        <w:rPr>
          <w:rFonts w:ascii="Arial Narrow" w:hAnsi="Arial Narrow" w:cs="Arial Narrow"/>
          <w:sz w:val="20"/>
          <w:szCs w:val="20"/>
        </w:rPr>
        <w:tab/>
        <w:t>3 stukken</w:t>
      </w:r>
    </w:p>
    <w:p w:rsidR="00091A5A" w:rsidRDefault="00FF6771">
      <w:pPr>
        <w:keepLines/>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091A5A">
        <w:rPr>
          <w:rFonts w:ascii="Arial Narrow" w:hAnsi="Arial Narrow" w:cs="Arial Narrow"/>
          <w:sz w:val="20"/>
          <w:szCs w:val="20"/>
        </w:rPr>
        <w:t>N.B. de stukken zijn niet ondertekend.</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FF6771">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545</w:t>
      </w:r>
      <w:r w:rsidR="00FF6771">
        <w:rPr>
          <w:rFonts w:ascii="Arial Narrow" w:hAnsi="Arial Narrow" w:cs="Arial Narrow"/>
          <w:sz w:val="20"/>
          <w:szCs w:val="20"/>
        </w:rPr>
        <w:t xml:space="preserve"> </w:t>
      </w:r>
      <w:r>
        <w:rPr>
          <w:rFonts w:ascii="Arial Narrow" w:hAnsi="Arial Narrow" w:cs="Arial Narrow"/>
          <w:sz w:val="20"/>
          <w:szCs w:val="20"/>
        </w:rPr>
        <w:t>Stukken betreffende de benoeming en het ontslag van Johannes Dolk</w:t>
      </w:r>
      <w:r w:rsidR="00D640F8">
        <w:rPr>
          <w:rFonts w:ascii="Arial Narrow" w:hAnsi="Arial Narrow" w:cs="Arial Narrow"/>
          <w:sz w:val="20"/>
          <w:szCs w:val="20"/>
        </w:rPr>
        <w:fldChar w:fldCharType="begin"/>
      </w:r>
      <w:r>
        <w:rPr>
          <w:rFonts w:ascii="Arial Narrow" w:hAnsi="Arial Narrow" w:cs="Arial Narrow"/>
          <w:sz w:val="20"/>
          <w:szCs w:val="20"/>
        </w:rPr>
        <w:instrText>xe "*Dolk:Johannes"</w:instrText>
      </w:r>
      <w:r w:rsidR="00D640F8">
        <w:rPr>
          <w:rFonts w:ascii="Arial Narrow" w:hAnsi="Arial Narrow" w:cs="Arial Narrow"/>
          <w:sz w:val="20"/>
          <w:szCs w:val="20"/>
        </w:rPr>
        <w:fldChar w:fldCharType="end"/>
      </w:r>
      <w:r>
        <w:rPr>
          <w:rFonts w:ascii="Arial Narrow" w:hAnsi="Arial Narrow" w:cs="Arial Narrow"/>
          <w:sz w:val="20"/>
          <w:szCs w:val="20"/>
        </w:rPr>
        <w:t>, hoofd</w:t>
      </w:r>
      <w:r w:rsidR="00D640F8">
        <w:rPr>
          <w:rFonts w:ascii="Arial Narrow" w:hAnsi="Arial Narrow" w:cs="Arial Narrow"/>
          <w:sz w:val="20"/>
          <w:szCs w:val="20"/>
        </w:rPr>
        <w:fldChar w:fldCharType="begin"/>
      </w:r>
      <w:r>
        <w:rPr>
          <w:rFonts w:ascii="Arial Narrow" w:hAnsi="Arial Narrow" w:cs="Arial Narrow"/>
          <w:sz w:val="20"/>
          <w:szCs w:val="20"/>
        </w:rPr>
        <w:instrText>xe "Hoofd O.L. School"</w:instrText>
      </w:r>
      <w:r w:rsidR="00D640F8">
        <w:rPr>
          <w:rFonts w:ascii="Arial Narrow" w:hAnsi="Arial Narrow" w:cs="Arial Narrow"/>
          <w:sz w:val="20"/>
          <w:szCs w:val="20"/>
        </w:rPr>
        <w:fldChar w:fldCharType="end"/>
      </w:r>
      <w:r>
        <w:rPr>
          <w:rFonts w:ascii="Arial Narrow" w:hAnsi="Arial Narrow" w:cs="Arial Narrow"/>
          <w:sz w:val="20"/>
          <w:szCs w:val="20"/>
        </w:rPr>
        <w:t xml:space="preserve"> van de openbare lagere school,</w:t>
      </w:r>
      <w:r w:rsidR="00FF6771">
        <w:rPr>
          <w:rFonts w:ascii="Arial Narrow" w:hAnsi="Arial Narrow" w:cs="Arial Narrow"/>
          <w:sz w:val="20"/>
          <w:szCs w:val="20"/>
        </w:rPr>
        <w:t xml:space="preserve"> </w:t>
      </w:r>
      <w:r>
        <w:rPr>
          <w:rFonts w:ascii="Arial Narrow" w:hAnsi="Arial Narrow" w:cs="Arial Narrow"/>
          <w:sz w:val="20"/>
          <w:szCs w:val="20"/>
        </w:rPr>
        <w:t>1909, 1911.</w:t>
      </w:r>
      <w:r>
        <w:rPr>
          <w:rFonts w:ascii="Arial Narrow" w:hAnsi="Arial Narrow" w:cs="Arial Narrow"/>
          <w:sz w:val="20"/>
          <w:szCs w:val="20"/>
        </w:rPr>
        <w:tab/>
        <w:t>1 omslag</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FF6771">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546</w:t>
      </w:r>
      <w:r w:rsidR="00FF6771">
        <w:rPr>
          <w:rFonts w:ascii="Arial Narrow" w:hAnsi="Arial Narrow" w:cs="Arial Narrow"/>
          <w:sz w:val="20"/>
          <w:szCs w:val="20"/>
        </w:rPr>
        <w:t xml:space="preserve"> </w:t>
      </w:r>
      <w:r>
        <w:rPr>
          <w:rFonts w:ascii="Arial Narrow" w:hAnsi="Arial Narrow" w:cs="Arial Narrow"/>
          <w:sz w:val="20"/>
          <w:szCs w:val="20"/>
        </w:rPr>
        <w:t>Stukken betreffende de aanstelling van Arie Stam</w:t>
      </w:r>
      <w:r w:rsidR="00D640F8">
        <w:rPr>
          <w:rFonts w:ascii="Arial Narrow" w:hAnsi="Arial Narrow" w:cs="Arial Narrow"/>
          <w:sz w:val="20"/>
          <w:szCs w:val="20"/>
        </w:rPr>
        <w:fldChar w:fldCharType="begin"/>
      </w:r>
      <w:r>
        <w:rPr>
          <w:rFonts w:ascii="Arial Narrow" w:hAnsi="Arial Narrow" w:cs="Arial Narrow"/>
          <w:sz w:val="20"/>
          <w:szCs w:val="20"/>
        </w:rPr>
        <w:instrText>xe "*Stam:Arie"</w:instrText>
      </w:r>
      <w:r w:rsidR="00D640F8">
        <w:rPr>
          <w:rFonts w:ascii="Arial Narrow" w:hAnsi="Arial Narrow" w:cs="Arial Narrow"/>
          <w:sz w:val="20"/>
          <w:szCs w:val="20"/>
        </w:rPr>
        <w:fldChar w:fldCharType="end"/>
      </w:r>
      <w:r>
        <w:rPr>
          <w:rFonts w:ascii="Arial Narrow" w:hAnsi="Arial Narrow" w:cs="Arial Narrow"/>
          <w:sz w:val="20"/>
          <w:szCs w:val="20"/>
        </w:rPr>
        <w:t xml:space="preserve"> tot gemeenteveldwachter</w:t>
      </w:r>
      <w:r w:rsidR="00D640F8">
        <w:rPr>
          <w:rFonts w:ascii="Arial Narrow" w:hAnsi="Arial Narrow" w:cs="Arial Narrow"/>
          <w:sz w:val="20"/>
          <w:szCs w:val="20"/>
        </w:rPr>
        <w:fldChar w:fldCharType="begin"/>
      </w:r>
      <w:r>
        <w:rPr>
          <w:rFonts w:ascii="Arial Narrow" w:hAnsi="Arial Narrow" w:cs="Arial Narrow"/>
          <w:sz w:val="20"/>
          <w:szCs w:val="20"/>
        </w:rPr>
        <w:instrText>xe "Gemeenteveldwachter"</w:instrText>
      </w:r>
      <w:r w:rsidR="00D640F8">
        <w:rPr>
          <w:rFonts w:ascii="Arial Narrow" w:hAnsi="Arial Narrow" w:cs="Arial Narrow"/>
          <w:sz w:val="20"/>
          <w:szCs w:val="20"/>
        </w:rPr>
        <w:fldChar w:fldCharType="end"/>
      </w:r>
      <w:r>
        <w:rPr>
          <w:rFonts w:ascii="Arial Narrow" w:hAnsi="Arial Narrow" w:cs="Arial Narrow"/>
          <w:sz w:val="20"/>
          <w:szCs w:val="20"/>
        </w:rPr>
        <w:t>, bode</w:t>
      </w:r>
      <w:r w:rsidR="00D640F8">
        <w:rPr>
          <w:rFonts w:ascii="Arial Narrow" w:hAnsi="Arial Narrow" w:cs="Arial Narrow"/>
          <w:sz w:val="20"/>
          <w:szCs w:val="20"/>
        </w:rPr>
        <w:fldChar w:fldCharType="begin"/>
      </w:r>
      <w:r>
        <w:rPr>
          <w:rFonts w:ascii="Arial Narrow" w:hAnsi="Arial Narrow" w:cs="Arial Narrow"/>
          <w:sz w:val="20"/>
          <w:szCs w:val="20"/>
        </w:rPr>
        <w:instrText>xe "Bode"</w:instrText>
      </w:r>
      <w:r w:rsidR="00D640F8">
        <w:rPr>
          <w:rFonts w:ascii="Arial Narrow" w:hAnsi="Arial Narrow" w:cs="Arial Narrow"/>
          <w:sz w:val="20"/>
          <w:szCs w:val="20"/>
        </w:rPr>
        <w:fldChar w:fldCharType="end"/>
      </w:r>
      <w:r>
        <w:rPr>
          <w:rFonts w:ascii="Arial Narrow" w:hAnsi="Arial Narrow" w:cs="Arial Narrow"/>
          <w:sz w:val="20"/>
          <w:szCs w:val="20"/>
        </w:rPr>
        <w:t>, aanplakker</w:t>
      </w:r>
      <w:r w:rsidR="00D640F8">
        <w:rPr>
          <w:rFonts w:ascii="Arial Narrow" w:hAnsi="Arial Narrow" w:cs="Arial Narrow"/>
          <w:sz w:val="20"/>
          <w:szCs w:val="20"/>
        </w:rPr>
        <w:fldChar w:fldCharType="begin"/>
      </w:r>
      <w:r>
        <w:rPr>
          <w:rFonts w:ascii="Arial Narrow" w:hAnsi="Arial Narrow" w:cs="Arial Narrow"/>
          <w:sz w:val="20"/>
          <w:szCs w:val="20"/>
        </w:rPr>
        <w:instrText>xe "Aanplakker"</w:instrText>
      </w:r>
      <w:r w:rsidR="00D640F8">
        <w:rPr>
          <w:rFonts w:ascii="Arial Narrow" w:hAnsi="Arial Narrow" w:cs="Arial Narrow"/>
          <w:sz w:val="20"/>
          <w:szCs w:val="20"/>
        </w:rPr>
        <w:fldChar w:fldCharType="end"/>
      </w:r>
      <w:r>
        <w:rPr>
          <w:rFonts w:ascii="Arial Narrow" w:hAnsi="Arial Narrow" w:cs="Arial Narrow"/>
          <w:sz w:val="20"/>
          <w:szCs w:val="20"/>
        </w:rPr>
        <w:t xml:space="preserve"> en aflezer</w:t>
      </w:r>
      <w:r w:rsidR="00D640F8">
        <w:rPr>
          <w:rFonts w:ascii="Arial Narrow" w:hAnsi="Arial Narrow" w:cs="Arial Narrow"/>
          <w:sz w:val="20"/>
          <w:szCs w:val="20"/>
        </w:rPr>
        <w:fldChar w:fldCharType="begin"/>
      </w:r>
      <w:r>
        <w:rPr>
          <w:rFonts w:ascii="Arial Narrow" w:hAnsi="Arial Narrow" w:cs="Arial Narrow"/>
          <w:sz w:val="20"/>
          <w:szCs w:val="20"/>
        </w:rPr>
        <w:instrText>xe "Aflezer"</w:instrText>
      </w:r>
      <w:r w:rsidR="00D640F8">
        <w:rPr>
          <w:rFonts w:ascii="Arial Narrow" w:hAnsi="Arial Narrow" w:cs="Arial Narrow"/>
          <w:sz w:val="20"/>
          <w:szCs w:val="20"/>
        </w:rPr>
        <w:fldChar w:fldCharType="end"/>
      </w:r>
      <w:r>
        <w:rPr>
          <w:rFonts w:ascii="Arial Narrow" w:hAnsi="Arial Narrow" w:cs="Arial Narrow"/>
          <w:sz w:val="20"/>
          <w:szCs w:val="20"/>
        </w:rPr>
        <w:t>,</w:t>
      </w:r>
      <w:r w:rsidR="00FF6771">
        <w:rPr>
          <w:rFonts w:ascii="Arial Narrow" w:hAnsi="Arial Narrow" w:cs="Arial Narrow"/>
          <w:sz w:val="20"/>
          <w:szCs w:val="20"/>
        </w:rPr>
        <w:t xml:space="preserve"> </w:t>
      </w:r>
      <w:r>
        <w:rPr>
          <w:rFonts w:ascii="Arial Narrow" w:hAnsi="Arial Narrow" w:cs="Arial Narrow"/>
          <w:sz w:val="20"/>
          <w:szCs w:val="20"/>
        </w:rPr>
        <w:t>1911.</w:t>
      </w:r>
      <w:r w:rsidR="00463AAD">
        <w:rPr>
          <w:rFonts w:ascii="Arial Narrow" w:hAnsi="Arial Narrow" w:cs="Arial Narrow"/>
          <w:sz w:val="20"/>
          <w:szCs w:val="20"/>
        </w:rPr>
        <w:t xml:space="preserve"> </w:t>
      </w:r>
      <w:r>
        <w:rPr>
          <w:rFonts w:ascii="Arial Narrow" w:hAnsi="Arial Narrow" w:cs="Arial Narrow"/>
          <w:sz w:val="20"/>
          <w:szCs w:val="20"/>
        </w:rPr>
        <w:tab/>
        <w:t>3 stukken</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FF6771">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547</w:t>
      </w:r>
      <w:r w:rsidR="00FF6771">
        <w:rPr>
          <w:rFonts w:ascii="Arial Narrow" w:hAnsi="Arial Narrow" w:cs="Arial Narrow"/>
          <w:sz w:val="20"/>
          <w:szCs w:val="20"/>
        </w:rPr>
        <w:t xml:space="preserve"> </w:t>
      </w:r>
      <w:r>
        <w:rPr>
          <w:rFonts w:ascii="Arial Narrow" w:hAnsi="Arial Narrow" w:cs="Arial Narrow"/>
          <w:sz w:val="20"/>
          <w:szCs w:val="20"/>
        </w:rPr>
        <w:t>Stukken betreffende de benoeming en het ontslag van Cornelis Adolf Gehrels</w:t>
      </w:r>
      <w:r w:rsidR="00D640F8">
        <w:rPr>
          <w:rFonts w:ascii="Arial Narrow" w:hAnsi="Arial Narrow" w:cs="Arial Narrow"/>
          <w:sz w:val="20"/>
          <w:szCs w:val="20"/>
        </w:rPr>
        <w:fldChar w:fldCharType="begin"/>
      </w:r>
      <w:r>
        <w:rPr>
          <w:rFonts w:ascii="Arial Narrow" w:hAnsi="Arial Narrow" w:cs="Arial Narrow"/>
          <w:sz w:val="20"/>
          <w:szCs w:val="20"/>
        </w:rPr>
        <w:instrText>xe "*Gehrels:Cornelis Adolf"</w:instrText>
      </w:r>
      <w:r w:rsidR="00D640F8">
        <w:rPr>
          <w:rFonts w:ascii="Arial Narrow" w:hAnsi="Arial Narrow" w:cs="Arial Narrow"/>
          <w:sz w:val="20"/>
          <w:szCs w:val="20"/>
        </w:rPr>
        <w:fldChar w:fldCharType="end"/>
      </w:r>
      <w:r>
        <w:rPr>
          <w:rFonts w:ascii="Arial Narrow" w:hAnsi="Arial Narrow" w:cs="Arial Narrow"/>
          <w:sz w:val="20"/>
          <w:szCs w:val="20"/>
        </w:rPr>
        <w:t>, gemeente-geneesheer</w:t>
      </w:r>
      <w:r w:rsidR="00D640F8">
        <w:rPr>
          <w:rFonts w:ascii="Arial Narrow" w:hAnsi="Arial Narrow" w:cs="Arial Narrow"/>
          <w:sz w:val="20"/>
          <w:szCs w:val="20"/>
        </w:rPr>
        <w:fldChar w:fldCharType="begin"/>
      </w:r>
      <w:r>
        <w:rPr>
          <w:rFonts w:ascii="Arial Narrow" w:hAnsi="Arial Narrow" w:cs="Arial Narrow"/>
          <w:sz w:val="20"/>
          <w:szCs w:val="20"/>
        </w:rPr>
        <w:instrText>xe "Gemeente-geneesheer"</w:instrText>
      </w:r>
      <w:r w:rsidR="00D640F8">
        <w:rPr>
          <w:rFonts w:ascii="Arial Narrow" w:hAnsi="Arial Narrow" w:cs="Arial Narrow"/>
          <w:sz w:val="20"/>
          <w:szCs w:val="20"/>
        </w:rPr>
        <w:fldChar w:fldCharType="end"/>
      </w:r>
      <w:r>
        <w:rPr>
          <w:rFonts w:ascii="Arial Narrow" w:hAnsi="Arial Narrow" w:cs="Arial Narrow"/>
          <w:sz w:val="20"/>
          <w:szCs w:val="20"/>
        </w:rPr>
        <w:t>,</w:t>
      </w:r>
      <w:r w:rsidR="00FF6771">
        <w:rPr>
          <w:rFonts w:ascii="Arial Narrow" w:hAnsi="Arial Narrow" w:cs="Arial Narrow"/>
          <w:sz w:val="20"/>
          <w:szCs w:val="20"/>
        </w:rPr>
        <w:t xml:space="preserve"> </w:t>
      </w:r>
      <w:r>
        <w:rPr>
          <w:rFonts w:ascii="Arial Narrow" w:hAnsi="Arial Narrow" w:cs="Arial Narrow"/>
          <w:sz w:val="20"/>
          <w:szCs w:val="20"/>
        </w:rPr>
        <w:t>1911, 1914.</w:t>
      </w:r>
      <w:r>
        <w:rPr>
          <w:rFonts w:ascii="Arial Narrow" w:hAnsi="Arial Narrow" w:cs="Arial Narrow"/>
          <w:sz w:val="20"/>
          <w:szCs w:val="20"/>
        </w:rPr>
        <w:tab/>
        <w:t>4 stukken</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FF6771">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548</w:t>
      </w:r>
      <w:r w:rsidR="00FF6771">
        <w:rPr>
          <w:rFonts w:ascii="Arial Narrow" w:hAnsi="Arial Narrow" w:cs="Arial Narrow"/>
          <w:sz w:val="20"/>
          <w:szCs w:val="20"/>
        </w:rPr>
        <w:t xml:space="preserve"> </w:t>
      </w:r>
      <w:r>
        <w:rPr>
          <w:rFonts w:ascii="Arial Narrow" w:hAnsi="Arial Narrow" w:cs="Arial Narrow"/>
          <w:sz w:val="20"/>
          <w:szCs w:val="20"/>
        </w:rPr>
        <w:t>Stukken betreffende de benoeming en het ontslag van Johannes Hendrik Visser</w:t>
      </w:r>
      <w:r w:rsidR="00D640F8">
        <w:rPr>
          <w:rFonts w:ascii="Arial Narrow" w:hAnsi="Arial Narrow" w:cs="Arial Narrow"/>
          <w:sz w:val="20"/>
          <w:szCs w:val="20"/>
        </w:rPr>
        <w:fldChar w:fldCharType="begin"/>
      </w:r>
      <w:r>
        <w:rPr>
          <w:rFonts w:ascii="Arial Narrow" w:hAnsi="Arial Narrow" w:cs="Arial Narrow"/>
          <w:sz w:val="20"/>
          <w:szCs w:val="20"/>
        </w:rPr>
        <w:instrText>xe "*Visser:Johannes Hendrik"</w:instrText>
      </w:r>
      <w:r w:rsidR="00D640F8">
        <w:rPr>
          <w:rFonts w:ascii="Arial Narrow" w:hAnsi="Arial Narrow" w:cs="Arial Narrow"/>
          <w:sz w:val="20"/>
          <w:szCs w:val="20"/>
        </w:rPr>
        <w:fldChar w:fldCharType="end"/>
      </w:r>
      <w:r>
        <w:rPr>
          <w:rFonts w:ascii="Arial Narrow" w:hAnsi="Arial Narrow" w:cs="Arial Narrow"/>
          <w:sz w:val="20"/>
          <w:szCs w:val="20"/>
        </w:rPr>
        <w:t>, hoofd</w:t>
      </w:r>
      <w:r w:rsidR="00D640F8">
        <w:rPr>
          <w:rFonts w:ascii="Arial Narrow" w:hAnsi="Arial Narrow" w:cs="Arial Narrow"/>
          <w:sz w:val="20"/>
          <w:szCs w:val="20"/>
        </w:rPr>
        <w:fldChar w:fldCharType="begin"/>
      </w:r>
      <w:r>
        <w:rPr>
          <w:rFonts w:ascii="Arial Narrow" w:hAnsi="Arial Narrow" w:cs="Arial Narrow"/>
          <w:sz w:val="20"/>
          <w:szCs w:val="20"/>
        </w:rPr>
        <w:instrText>xe "Hoofd O.L. School"</w:instrText>
      </w:r>
      <w:r w:rsidR="00D640F8">
        <w:rPr>
          <w:rFonts w:ascii="Arial Narrow" w:hAnsi="Arial Narrow" w:cs="Arial Narrow"/>
          <w:sz w:val="20"/>
          <w:szCs w:val="20"/>
        </w:rPr>
        <w:fldChar w:fldCharType="end"/>
      </w:r>
      <w:r>
        <w:rPr>
          <w:rFonts w:ascii="Arial Narrow" w:hAnsi="Arial Narrow" w:cs="Arial Narrow"/>
          <w:sz w:val="20"/>
          <w:szCs w:val="20"/>
        </w:rPr>
        <w:t xml:space="preserve"> van de openbare lagere school,</w:t>
      </w:r>
      <w:r w:rsidR="00FF6771">
        <w:rPr>
          <w:rFonts w:ascii="Arial Narrow" w:hAnsi="Arial Narrow" w:cs="Arial Narrow"/>
          <w:sz w:val="20"/>
          <w:szCs w:val="20"/>
        </w:rPr>
        <w:t xml:space="preserve"> </w:t>
      </w:r>
      <w:r>
        <w:rPr>
          <w:rFonts w:ascii="Arial Narrow" w:hAnsi="Arial Narrow" w:cs="Arial Narrow"/>
          <w:sz w:val="20"/>
          <w:szCs w:val="20"/>
        </w:rPr>
        <w:t>1911, 1914.</w:t>
      </w:r>
      <w:r>
        <w:rPr>
          <w:rFonts w:ascii="Arial Narrow" w:hAnsi="Arial Narrow" w:cs="Arial Narrow"/>
          <w:sz w:val="20"/>
          <w:szCs w:val="20"/>
        </w:rPr>
        <w:tab/>
        <w:t>1 omslag</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FF6771">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549</w:t>
      </w:r>
      <w:r w:rsidR="00FF6771">
        <w:rPr>
          <w:rFonts w:ascii="Arial Narrow" w:hAnsi="Arial Narrow" w:cs="Arial Narrow"/>
          <w:sz w:val="20"/>
          <w:szCs w:val="20"/>
        </w:rPr>
        <w:t xml:space="preserve"> </w:t>
      </w:r>
      <w:r>
        <w:rPr>
          <w:rFonts w:ascii="Arial Narrow" w:hAnsi="Arial Narrow" w:cs="Arial Narrow"/>
          <w:sz w:val="20"/>
          <w:szCs w:val="20"/>
        </w:rPr>
        <w:t>Akte van aanstelling van Theodoor Michiel Gerhardus Smits</w:t>
      </w:r>
      <w:r w:rsidR="00D640F8">
        <w:rPr>
          <w:rFonts w:ascii="Arial Narrow" w:hAnsi="Arial Narrow" w:cs="Arial Narrow"/>
          <w:sz w:val="20"/>
          <w:szCs w:val="20"/>
        </w:rPr>
        <w:fldChar w:fldCharType="begin"/>
      </w:r>
      <w:r>
        <w:rPr>
          <w:rFonts w:ascii="Arial Narrow" w:hAnsi="Arial Narrow" w:cs="Arial Narrow"/>
          <w:sz w:val="20"/>
          <w:szCs w:val="20"/>
        </w:rPr>
        <w:instrText>xe "*Smits:Theodoor Michiel Gerhardus"</w:instrText>
      </w:r>
      <w:r w:rsidR="00D640F8">
        <w:rPr>
          <w:rFonts w:ascii="Arial Narrow" w:hAnsi="Arial Narrow" w:cs="Arial Narrow"/>
          <w:sz w:val="20"/>
          <w:szCs w:val="20"/>
        </w:rPr>
        <w:fldChar w:fldCharType="end"/>
      </w:r>
      <w:r>
        <w:rPr>
          <w:rFonts w:ascii="Arial Narrow" w:hAnsi="Arial Narrow" w:cs="Arial Narrow"/>
          <w:sz w:val="20"/>
          <w:szCs w:val="20"/>
        </w:rPr>
        <w:t xml:space="preserve"> tot gemeente-geneesheer</w:t>
      </w:r>
      <w:r w:rsidR="00D640F8">
        <w:rPr>
          <w:rFonts w:ascii="Arial Narrow" w:hAnsi="Arial Narrow" w:cs="Arial Narrow"/>
          <w:sz w:val="20"/>
          <w:szCs w:val="20"/>
        </w:rPr>
        <w:fldChar w:fldCharType="begin"/>
      </w:r>
      <w:r>
        <w:rPr>
          <w:rFonts w:ascii="Arial Narrow" w:hAnsi="Arial Narrow" w:cs="Arial Narrow"/>
          <w:sz w:val="20"/>
          <w:szCs w:val="20"/>
        </w:rPr>
        <w:instrText>xe "Gemeente-geneesheer"</w:instrText>
      </w:r>
      <w:r w:rsidR="00D640F8">
        <w:rPr>
          <w:rFonts w:ascii="Arial Narrow" w:hAnsi="Arial Narrow" w:cs="Arial Narrow"/>
          <w:sz w:val="20"/>
          <w:szCs w:val="20"/>
        </w:rPr>
        <w:fldChar w:fldCharType="end"/>
      </w:r>
      <w:r>
        <w:rPr>
          <w:rFonts w:ascii="Arial Narrow" w:hAnsi="Arial Narrow" w:cs="Arial Narrow"/>
          <w:sz w:val="20"/>
          <w:szCs w:val="20"/>
        </w:rPr>
        <w:t>, afschrift,</w:t>
      </w:r>
      <w:r w:rsidR="00FF6771">
        <w:rPr>
          <w:rFonts w:ascii="Arial Narrow" w:hAnsi="Arial Narrow" w:cs="Arial Narrow"/>
          <w:sz w:val="20"/>
          <w:szCs w:val="20"/>
        </w:rPr>
        <w:t xml:space="preserve"> </w:t>
      </w:r>
      <w:r>
        <w:rPr>
          <w:rFonts w:ascii="Arial Narrow" w:hAnsi="Arial Narrow" w:cs="Arial Narrow"/>
          <w:sz w:val="20"/>
          <w:szCs w:val="20"/>
        </w:rPr>
        <w:t>1914.</w:t>
      </w:r>
      <w:r>
        <w:rPr>
          <w:rFonts w:ascii="Arial Narrow" w:hAnsi="Arial Narrow" w:cs="Arial Narrow"/>
          <w:sz w:val="20"/>
          <w:szCs w:val="20"/>
        </w:rPr>
        <w:tab/>
      </w:r>
      <w:r w:rsidR="00FF6771">
        <w:rPr>
          <w:rFonts w:ascii="Arial Narrow" w:hAnsi="Arial Narrow" w:cs="Arial Narrow"/>
          <w:sz w:val="20"/>
          <w:szCs w:val="20"/>
        </w:rPr>
        <w:t xml:space="preserve"> </w:t>
      </w:r>
      <w:r>
        <w:rPr>
          <w:rFonts w:ascii="Arial Narrow" w:hAnsi="Arial Narrow" w:cs="Arial Narrow"/>
          <w:sz w:val="20"/>
          <w:szCs w:val="20"/>
        </w:rPr>
        <w:t>1 stuk</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FF6771">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550</w:t>
      </w:r>
      <w:r w:rsidR="00FF6771">
        <w:rPr>
          <w:rFonts w:ascii="Arial Narrow" w:hAnsi="Arial Narrow" w:cs="Arial Narrow"/>
          <w:sz w:val="20"/>
          <w:szCs w:val="20"/>
        </w:rPr>
        <w:t xml:space="preserve"> </w:t>
      </w:r>
      <w:r>
        <w:rPr>
          <w:rFonts w:ascii="Arial Narrow" w:hAnsi="Arial Narrow" w:cs="Arial Narrow"/>
          <w:sz w:val="20"/>
          <w:szCs w:val="20"/>
        </w:rPr>
        <w:t>Stukken betreffende de benoeming en het ontslag van Dignus Willem Theri</w:t>
      </w:r>
      <w:r w:rsidR="00D640F8">
        <w:rPr>
          <w:rFonts w:ascii="Arial Narrow" w:hAnsi="Arial Narrow" w:cs="Arial Narrow"/>
          <w:sz w:val="20"/>
          <w:szCs w:val="20"/>
        </w:rPr>
        <w:fldChar w:fldCharType="begin"/>
      </w:r>
      <w:r>
        <w:rPr>
          <w:rFonts w:ascii="Arial Narrow" w:hAnsi="Arial Narrow" w:cs="Arial Narrow"/>
          <w:sz w:val="20"/>
          <w:szCs w:val="20"/>
        </w:rPr>
        <w:instrText>xe "*Theri:Dignus Willem"</w:instrText>
      </w:r>
      <w:r w:rsidR="00D640F8">
        <w:rPr>
          <w:rFonts w:ascii="Arial Narrow" w:hAnsi="Arial Narrow" w:cs="Arial Narrow"/>
          <w:sz w:val="20"/>
          <w:szCs w:val="20"/>
        </w:rPr>
        <w:fldChar w:fldCharType="end"/>
      </w:r>
      <w:r>
        <w:rPr>
          <w:rFonts w:ascii="Arial Narrow" w:hAnsi="Arial Narrow" w:cs="Arial Narrow"/>
          <w:sz w:val="20"/>
          <w:szCs w:val="20"/>
        </w:rPr>
        <w:t xml:space="preserve"> tot hoofd</w:t>
      </w:r>
      <w:r w:rsidR="00D640F8">
        <w:rPr>
          <w:rFonts w:ascii="Arial Narrow" w:hAnsi="Arial Narrow" w:cs="Arial Narrow"/>
          <w:sz w:val="20"/>
          <w:szCs w:val="20"/>
        </w:rPr>
        <w:fldChar w:fldCharType="begin"/>
      </w:r>
      <w:r>
        <w:rPr>
          <w:rFonts w:ascii="Arial Narrow" w:hAnsi="Arial Narrow" w:cs="Arial Narrow"/>
          <w:sz w:val="20"/>
          <w:szCs w:val="20"/>
        </w:rPr>
        <w:instrText>xe "Hoofd O.L. School"</w:instrText>
      </w:r>
      <w:r w:rsidR="00D640F8">
        <w:rPr>
          <w:rFonts w:ascii="Arial Narrow" w:hAnsi="Arial Narrow" w:cs="Arial Narrow"/>
          <w:sz w:val="20"/>
          <w:szCs w:val="20"/>
        </w:rPr>
        <w:fldChar w:fldCharType="end"/>
      </w:r>
      <w:r>
        <w:rPr>
          <w:rFonts w:ascii="Arial Narrow" w:hAnsi="Arial Narrow" w:cs="Arial Narrow"/>
          <w:sz w:val="20"/>
          <w:szCs w:val="20"/>
        </w:rPr>
        <w:t xml:space="preserve"> van de openbare lagere school en het herhalingsonderwijs</w:t>
      </w:r>
      <w:r w:rsidR="00D640F8">
        <w:rPr>
          <w:rFonts w:ascii="Arial Narrow" w:hAnsi="Arial Narrow" w:cs="Arial Narrow"/>
          <w:sz w:val="20"/>
          <w:szCs w:val="20"/>
        </w:rPr>
        <w:fldChar w:fldCharType="begin"/>
      </w:r>
      <w:r>
        <w:rPr>
          <w:rFonts w:ascii="Arial Narrow" w:hAnsi="Arial Narrow" w:cs="Arial Narrow"/>
          <w:sz w:val="20"/>
          <w:szCs w:val="20"/>
        </w:rPr>
        <w:instrText>xe "Herhalingsonderwijs"</w:instrText>
      </w:r>
      <w:r w:rsidR="00D640F8">
        <w:rPr>
          <w:rFonts w:ascii="Arial Narrow" w:hAnsi="Arial Narrow" w:cs="Arial Narrow"/>
          <w:sz w:val="20"/>
          <w:szCs w:val="20"/>
        </w:rPr>
        <w:fldChar w:fldCharType="end"/>
      </w:r>
      <w:r>
        <w:rPr>
          <w:rFonts w:ascii="Arial Narrow" w:hAnsi="Arial Narrow" w:cs="Arial Narrow"/>
          <w:sz w:val="20"/>
          <w:szCs w:val="20"/>
        </w:rPr>
        <w:t>,</w:t>
      </w:r>
      <w:r w:rsidR="00FF6771">
        <w:rPr>
          <w:rFonts w:ascii="Arial Narrow" w:hAnsi="Arial Narrow" w:cs="Arial Narrow"/>
          <w:sz w:val="20"/>
          <w:szCs w:val="20"/>
        </w:rPr>
        <w:t xml:space="preserve"> </w:t>
      </w:r>
      <w:r>
        <w:rPr>
          <w:rFonts w:ascii="Arial Narrow" w:hAnsi="Arial Narrow" w:cs="Arial Narrow"/>
          <w:sz w:val="20"/>
          <w:szCs w:val="20"/>
        </w:rPr>
        <w:t>1915, 1917.</w:t>
      </w:r>
      <w:r>
        <w:rPr>
          <w:rFonts w:ascii="Arial Narrow" w:hAnsi="Arial Narrow" w:cs="Arial Narrow"/>
          <w:sz w:val="20"/>
          <w:szCs w:val="20"/>
        </w:rPr>
        <w:tab/>
        <w:t>3 stukken</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FF6771">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551</w:t>
      </w:r>
      <w:r w:rsidR="00FF6771">
        <w:rPr>
          <w:rFonts w:ascii="Arial Narrow" w:hAnsi="Arial Narrow" w:cs="Arial Narrow"/>
          <w:sz w:val="20"/>
          <w:szCs w:val="20"/>
        </w:rPr>
        <w:t xml:space="preserve"> </w:t>
      </w:r>
      <w:r>
        <w:rPr>
          <w:rFonts w:ascii="Arial Narrow" w:hAnsi="Arial Narrow" w:cs="Arial Narrow"/>
          <w:sz w:val="20"/>
          <w:szCs w:val="20"/>
        </w:rPr>
        <w:t>Akte van benoeming van A. Jansen</w:t>
      </w:r>
      <w:r w:rsidR="00D640F8">
        <w:rPr>
          <w:rFonts w:ascii="Arial Narrow" w:hAnsi="Arial Narrow" w:cs="Arial Narrow"/>
          <w:sz w:val="20"/>
          <w:szCs w:val="20"/>
        </w:rPr>
        <w:fldChar w:fldCharType="begin"/>
      </w:r>
      <w:r>
        <w:rPr>
          <w:rFonts w:ascii="Arial Narrow" w:hAnsi="Arial Narrow" w:cs="Arial Narrow"/>
          <w:sz w:val="20"/>
          <w:szCs w:val="20"/>
        </w:rPr>
        <w:instrText>xe "*Jansen:A."</w:instrText>
      </w:r>
      <w:r w:rsidR="00D640F8">
        <w:rPr>
          <w:rFonts w:ascii="Arial Narrow" w:hAnsi="Arial Narrow" w:cs="Arial Narrow"/>
          <w:sz w:val="20"/>
          <w:szCs w:val="20"/>
        </w:rPr>
        <w:fldChar w:fldCharType="end"/>
      </w:r>
      <w:r>
        <w:rPr>
          <w:rFonts w:ascii="Arial Narrow" w:hAnsi="Arial Narrow" w:cs="Arial Narrow"/>
          <w:sz w:val="20"/>
          <w:szCs w:val="20"/>
        </w:rPr>
        <w:t xml:space="preserve"> tot gemeente-geneesheer</w:t>
      </w:r>
      <w:r w:rsidR="00D640F8">
        <w:rPr>
          <w:rFonts w:ascii="Arial Narrow" w:hAnsi="Arial Narrow" w:cs="Arial Narrow"/>
          <w:sz w:val="20"/>
          <w:szCs w:val="20"/>
        </w:rPr>
        <w:fldChar w:fldCharType="begin"/>
      </w:r>
      <w:r>
        <w:rPr>
          <w:rFonts w:ascii="Arial Narrow" w:hAnsi="Arial Narrow" w:cs="Arial Narrow"/>
          <w:sz w:val="20"/>
          <w:szCs w:val="20"/>
        </w:rPr>
        <w:instrText>xe "Gemeente-geneesheer"</w:instrText>
      </w:r>
      <w:r w:rsidR="00D640F8">
        <w:rPr>
          <w:rFonts w:ascii="Arial Narrow" w:hAnsi="Arial Narrow" w:cs="Arial Narrow"/>
          <w:sz w:val="20"/>
          <w:szCs w:val="20"/>
        </w:rPr>
        <w:fldChar w:fldCharType="end"/>
      </w:r>
      <w:r>
        <w:rPr>
          <w:rFonts w:ascii="Arial Narrow" w:hAnsi="Arial Narrow" w:cs="Arial Narrow"/>
          <w:sz w:val="20"/>
          <w:szCs w:val="20"/>
        </w:rPr>
        <w:t>,</w:t>
      </w:r>
      <w:r w:rsidR="00FF6771">
        <w:rPr>
          <w:rFonts w:ascii="Arial Narrow" w:hAnsi="Arial Narrow" w:cs="Arial Narrow"/>
          <w:sz w:val="20"/>
          <w:szCs w:val="20"/>
        </w:rPr>
        <w:t xml:space="preserve"> </w:t>
      </w:r>
      <w:r>
        <w:rPr>
          <w:rFonts w:ascii="Arial Narrow" w:hAnsi="Arial Narrow" w:cs="Arial Narrow"/>
          <w:sz w:val="20"/>
          <w:szCs w:val="20"/>
        </w:rPr>
        <w:t>1918.</w:t>
      </w:r>
      <w:r>
        <w:rPr>
          <w:rFonts w:ascii="Arial Narrow" w:hAnsi="Arial Narrow" w:cs="Arial Narrow"/>
          <w:sz w:val="20"/>
          <w:szCs w:val="20"/>
        </w:rPr>
        <w:tab/>
        <w:t>1 stuk</w:t>
      </w:r>
    </w:p>
    <w:p w:rsidR="00091A5A" w:rsidRDefault="00FF6771">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091A5A">
        <w:rPr>
          <w:rFonts w:ascii="Arial Narrow" w:hAnsi="Arial Narrow" w:cs="Arial Narrow"/>
          <w:sz w:val="20"/>
          <w:szCs w:val="20"/>
        </w:rPr>
        <w:t>N.B. de akte is niet ondertekend.</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FF6771">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552</w:t>
      </w:r>
      <w:r w:rsidR="00FF6771">
        <w:rPr>
          <w:rFonts w:ascii="Arial Narrow" w:hAnsi="Arial Narrow" w:cs="Arial Narrow"/>
          <w:sz w:val="20"/>
          <w:szCs w:val="20"/>
        </w:rPr>
        <w:t xml:space="preserve"> </w:t>
      </w:r>
      <w:r>
        <w:rPr>
          <w:rFonts w:ascii="Arial Narrow" w:hAnsi="Arial Narrow" w:cs="Arial Narrow"/>
          <w:sz w:val="20"/>
          <w:szCs w:val="20"/>
        </w:rPr>
        <w:t>Stukken betreffende de aanstelling van Huibert Huibrecht Boender</w:t>
      </w:r>
      <w:r w:rsidR="00D640F8">
        <w:rPr>
          <w:rFonts w:ascii="Arial Narrow" w:hAnsi="Arial Narrow" w:cs="Arial Narrow"/>
          <w:sz w:val="20"/>
          <w:szCs w:val="20"/>
        </w:rPr>
        <w:fldChar w:fldCharType="begin"/>
      </w:r>
      <w:r>
        <w:rPr>
          <w:rFonts w:ascii="Arial Narrow" w:hAnsi="Arial Narrow" w:cs="Arial Narrow"/>
          <w:sz w:val="20"/>
          <w:szCs w:val="20"/>
        </w:rPr>
        <w:instrText>xe "*Boender:Huibert Huibrecht"</w:instrText>
      </w:r>
      <w:r w:rsidR="00D640F8">
        <w:rPr>
          <w:rFonts w:ascii="Arial Narrow" w:hAnsi="Arial Narrow" w:cs="Arial Narrow"/>
          <w:sz w:val="20"/>
          <w:szCs w:val="20"/>
        </w:rPr>
        <w:fldChar w:fldCharType="end"/>
      </w:r>
      <w:r>
        <w:rPr>
          <w:rFonts w:ascii="Arial Narrow" w:hAnsi="Arial Narrow" w:cs="Arial Narrow"/>
          <w:sz w:val="20"/>
          <w:szCs w:val="20"/>
        </w:rPr>
        <w:t xml:space="preserve"> als hoofd en onderwijzer van het herhalingsonderwijs</w:t>
      </w:r>
      <w:r w:rsidR="00D640F8">
        <w:rPr>
          <w:rFonts w:ascii="Arial Narrow" w:hAnsi="Arial Narrow" w:cs="Arial Narrow"/>
          <w:sz w:val="20"/>
          <w:szCs w:val="20"/>
        </w:rPr>
        <w:fldChar w:fldCharType="begin"/>
      </w:r>
      <w:r>
        <w:rPr>
          <w:rFonts w:ascii="Arial Narrow" w:hAnsi="Arial Narrow" w:cs="Arial Narrow"/>
          <w:sz w:val="20"/>
          <w:szCs w:val="20"/>
        </w:rPr>
        <w:instrText>xe "Herhalingsonderwijs"</w:instrText>
      </w:r>
      <w:r w:rsidR="00D640F8">
        <w:rPr>
          <w:rFonts w:ascii="Arial Narrow" w:hAnsi="Arial Narrow" w:cs="Arial Narrow"/>
          <w:sz w:val="20"/>
          <w:szCs w:val="20"/>
        </w:rPr>
        <w:fldChar w:fldCharType="end"/>
      </w:r>
      <w:r>
        <w:rPr>
          <w:rFonts w:ascii="Arial Narrow" w:hAnsi="Arial Narrow" w:cs="Arial Narrow"/>
          <w:sz w:val="20"/>
          <w:szCs w:val="20"/>
        </w:rPr>
        <w:t>,</w:t>
      </w:r>
      <w:r w:rsidR="00FF6771">
        <w:rPr>
          <w:rFonts w:ascii="Arial Narrow" w:hAnsi="Arial Narrow" w:cs="Arial Narrow"/>
          <w:sz w:val="20"/>
          <w:szCs w:val="20"/>
        </w:rPr>
        <w:t xml:space="preserve"> </w:t>
      </w:r>
      <w:r>
        <w:rPr>
          <w:rFonts w:ascii="Arial Narrow" w:hAnsi="Arial Narrow" w:cs="Arial Narrow"/>
          <w:sz w:val="20"/>
          <w:szCs w:val="20"/>
        </w:rPr>
        <w:t>1919.</w:t>
      </w:r>
      <w:r>
        <w:rPr>
          <w:rFonts w:ascii="Arial Narrow" w:hAnsi="Arial Narrow" w:cs="Arial Narrow"/>
          <w:sz w:val="20"/>
          <w:szCs w:val="20"/>
        </w:rPr>
        <w:tab/>
        <w:t>3 stukken</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FF6771">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553</w:t>
      </w:r>
      <w:r w:rsidR="00FF6771">
        <w:rPr>
          <w:rFonts w:ascii="Arial Narrow" w:hAnsi="Arial Narrow" w:cs="Arial Narrow"/>
          <w:sz w:val="20"/>
          <w:szCs w:val="20"/>
        </w:rPr>
        <w:t xml:space="preserve"> </w:t>
      </w:r>
      <w:r>
        <w:rPr>
          <w:rFonts w:ascii="Arial Narrow" w:hAnsi="Arial Narrow" w:cs="Arial Narrow"/>
          <w:sz w:val="20"/>
          <w:szCs w:val="20"/>
        </w:rPr>
        <w:t>Stukken betreffende de sollicitatie en voordracht van Arie Verweij</w:t>
      </w:r>
      <w:r w:rsidR="00D640F8">
        <w:rPr>
          <w:rFonts w:ascii="Arial Narrow" w:hAnsi="Arial Narrow" w:cs="Arial Narrow"/>
          <w:sz w:val="20"/>
          <w:szCs w:val="20"/>
        </w:rPr>
        <w:fldChar w:fldCharType="begin"/>
      </w:r>
      <w:r>
        <w:rPr>
          <w:rFonts w:ascii="Arial Narrow" w:hAnsi="Arial Narrow" w:cs="Arial Narrow"/>
          <w:sz w:val="20"/>
          <w:szCs w:val="20"/>
        </w:rPr>
        <w:instrText>xe "*Verweij:Arie"</w:instrText>
      </w:r>
      <w:r w:rsidR="00D640F8">
        <w:rPr>
          <w:rFonts w:ascii="Arial Narrow" w:hAnsi="Arial Narrow" w:cs="Arial Narrow"/>
          <w:sz w:val="20"/>
          <w:szCs w:val="20"/>
        </w:rPr>
        <w:fldChar w:fldCharType="end"/>
      </w:r>
      <w:r>
        <w:rPr>
          <w:rFonts w:ascii="Arial Narrow" w:hAnsi="Arial Narrow" w:cs="Arial Narrow"/>
          <w:sz w:val="20"/>
          <w:szCs w:val="20"/>
        </w:rPr>
        <w:t xml:space="preserve"> als hoofd</w:t>
      </w:r>
      <w:r w:rsidR="00D640F8">
        <w:rPr>
          <w:rFonts w:ascii="Arial Narrow" w:hAnsi="Arial Narrow" w:cs="Arial Narrow"/>
          <w:sz w:val="20"/>
          <w:szCs w:val="20"/>
        </w:rPr>
        <w:fldChar w:fldCharType="begin"/>
      </w:r>
      <w:r>
        <w:rPr>
          <w:rFonts w:ascii="Arial Narrow" w:hAnsi="Arial Narrow" w:cs="Arial Narrow"/>
          <w:sz w:val="20"/>
          <w:szCs w:val="20"/>
        </w:rPr>
        <w:instrText>xe "Hoofd O.L. School"</w:instrText>
      </w:r>
      <w:r w:rsidR="00D640F8">
        <w:rPr>
          <w:rFonts w:ascii="Arial Narrow" w:hAnsi="Arial Narrow" w:cs="Arial Narrow"/>
          <w:sz w:val="20"/>
          <w:szCs w:val="20"/>
        </w:rPr>
        <w:fldChar w:fldCharType="end"/>
      </w:r>
      <w:r>
        <w:rPr>
          <w:rFonts w:ascii="Arial Narrow" w:hAnsi="Arial Narrow" w:cs="Arial Narrow"/>
          <w:sz w:val="20"/>
          <w:szCs w:val="20"/>
        </w:rPr>
        <w:t xml:space="preserve"> van de openbare lagere school,</w:t>
      </w:r>
      <w:r w:rsidR="00FF6771">
        <w:rPr>
          <w:rFonts w:ascii="Arial Narrow" w:hAnsi="Arial Narrow" w:cs="Arial Narrow"/>
          <w:sz w:val="20"/>
          <w:szCs w:val="20"/>
        </w:rPr>
        <w:t xml:space="preserve"> </w:t>
      </w:r>
      <w:r>
        <w:rPr>
          <w:rFonts w:ascii="Arial Narrow" w:hAnsi="Arial Narrow" w:cs="Arial Narrow"/>
          <w:sz w:val="20"/>
          <w:szCs w:val="20"/>
        </w:rPr>
        <w:t>1921.</w:t>
      </w:r>
      <w:r>
        <w:rPr>
          <w:rFonts w:ascii="Arial Narrow" w:hAnsi="Arial Narrow" w:cs="Arial Narrow"/>
          <w:sz w:val="20"/>
          <w:szCs w:val="20"/>
        </w:rPr>
        <w:tab/>
        <w:t>1 omslag</w:t>
      </w:r>
    </w:p>
    <w:p w:rsidR="00091A5A" w:rsidRDefault="00FF6771">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lastRenderedPageBreak/>
        <w:tab/>
      </w:r>
      <w:r>
        <w:rPr>
          <w:rFonts w:ascii="Arial Narrow" w:hAnsi="Arial Narrow" w:cs="Arial Narrow"/>
          <w:sz w:val="20"/>
          <w:szCs w:val="20"/>
        </w:rPr>
        <w:tab/>
      </w:r>
      <w:r w:rsidR="00091A5A">
        <w:rPr>
          <w:rFonts w:ascii="Arial Narrow" w:hAnsi="Arial Narrow" w:cs="Arial Narrow"/>
          <w:sz w:val="20"/>
          <w:szCs w:val="20"/>
        </w:rPr>
        <w:t>N.B. Arie Verweij was van 1921 tot 1924 schoolhoofd.</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FF6771">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554</w:t>
      </w:r>
      <w:r w:rsidR="00FF6771">
        <w:rPr>
          <w:rFonts w:ascii="Arial Narrow" w:hAnsi="Arial Narrow" w:cs="Arial Narrow"/>
          <w:sz w:val="20"/>
          <w:szCs w:val="20"/>
        </w:rPr>
        <w:t xml:space="preserve"> </w:t>
      </w:r>
      <w:r>
        <w:rPr>
          <w:rFonts w:ascii="Arial Narrow" w:hAnsi="Arial Narrow" w:cs="Arial Narrow"/>
          <w:sz w:val="20"/>
          <w:szCs w:val="20"/>
        </w:rPr>
        <w:t>Stukken betreffende de aanstelling van Adrianus de Jong</w:t>
      </w:r>
      <w:r w:rsidR="00D640F8">
        <w:rPr>
          <w:rFonts w:ascii="Arial Narrow" w:hAnsi="Arial Narrow" w:cs="Arial Narrow"/>
          <w:sz w:val="20"/>
          <w:szCs w:val="20"/>
        </w:rPr>
        <w:fldChar w:fldCharType="begin"/>
      </w:r>
      <w:r>
        <w:rPr>
          <w:rFonts w:ascii="Arial Narrow" w:hAnsi="Arial Narrow" w:cs="Arial Narrow"/>
          <w:sz w:val="20"/>
          <w:szCs w:val="20"/>
        </w:rPr>
        <w:instrText>xe "*Jong:Adrianus de"</w:instrText>
      </w:r>
      <w:r w:rsidR="00D640F8">
        <w:rPr>
          <w:rFonts w:ascii="Arial Narrow" w:hAnsi="Arial Narrow" w:cs="Arial Narrow"/>
          <w:sz w:val="20"/>
          <w:szCs w:val="20"/>
        </w:rPr>
        <w:fldChar w:fldCharType="end"/>
      </w:r>
      <w:r>
        <w:rPr>
          <w:rFonts w:ascii="Arial Narrow" w:hAnsi="Arial Narrow" w:cs="Arial Narrow"/>
          <w:sz w:val="20"/>
          <w:szCs w:val="20"/>
        </w:rPr>
        <w:t xml:space="preserve"> als hoofd</w:t>
      </w:r>
      <w:r w:rsidR="00D640F8">
        <w:rPr>
          <w:rFonts w:ascii="Arial Narrow" w:hAnsi="Arial Narrow" w:cs="Arial Narrow"/>
          <w:sz w:val="20"/>
          <w:szCs w:val="20"/>
        </w:rPr>
        <w:fldChar w:fldCharType="begin"/>
      </w:r>
      <w:r>
        <w:rPr>
          <w:rFonts w:ascii="Arial Narrow" w:hAnsi="Arial Narrow" w:cs="Arial Narrow"/>
          <w:sz w:val="20"/>
          <w:szCs w:val="20"/>
        </w:rPr>
        <w:instrText>xe "Hoofd O.L. School"</w:instrText>
      </w:r>
      <w:r w:rsidR="00D640F8">
        <w:rPr>
          <w:rFonts w:ascii="Arial Narrow" w:hAnsi="Arial Narrow" w:cs="Arial Narrow"/>
          <w:sz w:val="20"/>
          <w:szCs w:val="20"/>
        </w:rPr>
        <w:fldChar w:fldCharType="end"/>
      </w:r>
      <w:r>
        <w:rPr>
          <w:rFonts w:ascii="Arial Narrow" w:hAnsi="Arial Narrow" w:cs="Arial Narrow"/>
          <w:sz w:val="20"/>
          <w:szCs w:val="20"/>
        </w:rPr>
        <w:t xml:space="preserve"> van de openbare lagere school,</w:t>
      </w:r>
      <w:r w:rsidR="00FF6771">
        <w:rPr>
          <w:rFonts w:ascii="Arial Narrow" w:hAnsi="Arial Narrow" w:cs="Arial Narrow"/>
          <w:sz w:val="20"/>
          <w:szCs w:val="20"/>
        </w:rPr>
        <w:t xml:space="preserve"> </w:t>
      </w:r>
      <w:r>
        <w:rPr>
          <w:rFonts w:ascii="Arial Narrow" w:hAnsi="Arial Narrow" w:cs="Arial Narrow"/>
          <w:sz w:val="20"/>
          <w:szCs w:val="20"/>
        </w:rPr>
        <w:t>1923-1924.</w:t>
      </w:r>
      <w:r>
        <w:rPr>
          <w:rFonts w:ascii="Arial Narrow" w:hAnsi="Arial Narrow" w:cs="Arial Narrow"/>
          <w:sz w:val="20"/>
          <w:szCs w:val="20"/>
        </w:rPr>
        <w:tab/>
        <w:t>1 omslag</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FF6771">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555</w:t>
      </w:r>
      <w:r w:rsidR="00FF6771">
        <w:rPr>
          <w:rFonts w:ascii="Arial Narrow" w:hAnsi="Arial Narrow" w:cs="Arial Narrow"/>
          <w:sz w:val="20"/>
          <w:szCs w:val="20"/>
        </w:rPr>
        <w:t xml:space="preserve"> </w:t>
      </w:r>
      <w:r>
        <w:rPr>
          <w:rFonts w:ascii="Arial Narrow" w:hAnsi="Arial Narrow" w:cs="Arial Narrow"/>
          <w:sz w:val="20"/>
          <w:szCs w:val="20"/>
        </w:rPr>
        <w:t>Staat van voordracht voor de aanstelling van gemeenteveldwachter</w:t>
      </w:r>
      <w:r w:rsidR="00D640F8">
        <w:rPr>
          <w:rFonts w:ascii="Arial Narrow" w:hAnsi="Arial Narrow" w:cs="Arial Narrow"/>
          <w:sz w:val="20"/>
          <w:szCs w:val="20"/>
        </w:rPr>
        <w:fldChar w:fldCharType="begin"/>
      </w:r>
      <w:r>
        <w:rPr>
          <w:rFonts w:ascii="Arial Narrow" w:hAnsi="Arial Narrow" w:cs="Arial Narrow"/>
          <w:sz w:val="20"/>
          <w:szCs w:val="20"/>
        </w:rPr>
        <w:instrText>xe "Gemeenteveldwachter"</w:instrText>
      </w:r>
      <w:r w:rsidR="00D640F8">
        <w:rPr>
          <w:rFonts w:ascii="Arial Narrow" w:hAnsi="Arial Narrow" w:cs="Arial Narrow"/>
          <w:sz w:val="20"/>
          <w:szCs w:val="20"/>
        </w:rPr>
        <w:fldChar w:fldCharType="end"/>
      </w:r>
      <w:r>
        <w:rPr>
          <w:rFonts w:ascii="Arial Narrow" w:hAnsi="Arial Narrow" w:cs="Arial Narrow"/>
          <w:sz w:val="20"/>
          <w:szCs w:val="20"/>
        </w:rPr>
        <w:t xml:space="preserve"> Martinus Eskes</w:t>
      </w:r>
      <w:r w:rsidR="00D640F8">
        <w:rPr>
          <w:rFonts w:ascii="Arial Narrow" w:hAnsi="Arial Narrow" w:cs="Arial Narrow"/>
          <w:sz w:val="20"/>
          <w:szCs w:val="20"/>
        </w:rPr>
        <w:fldChar w:fldCharType="begin"/>
      </w:r>
      <w:r>
        <w:rPr>
          <w:rFonts w:ascii="Arial Narrow" w:hAnsi="Arial Narrow" w:cs="Arial Narrow"/>
          <w:sz w:val="20"/>
          <w:szCs w:val="20"/>
        </w:rPr>
        <w:instrText>xe "*Eskes:Martinus"</w:instrText>
      </w:r>
      <w:r w:rsidR="00D640F8">
        <w:rPr>
          <w:rFonts w:ascii="Arial Narrow" w:hAnsi="Arial Narrow" w:cs="Arial Narrow"/>
          <w:sz w:val="20"/>
          <w:szCs w:val="20"/>
        </w:rPr>
        <w:fldChar w:fldCharType="end"/>
      </w:r>
      <w:r>
        <w:rPr>
          <w:rFonts w:ascii="Arial Narrow" w:hAnsi="Arial Narrow" w:cs="Arial Narrow"/>
          <w:sz w:val="20"/>
          <w:szCs w:val="20"/>
        </w:rPr>
        <w:t xml:space="preserve"> als onbezoldigd rijksveldwachter</w:t>
      </w:r>
      <w:r w:rsidR="00D640F8">
        <w:rPr>
          <w:rFonts w:ascii="Arial Narrow" w:hAnsi="Arial Narrow" w:cs="Arial Narrow"/>
          <w:sz w:val="20"/>
          <w:szCs w:val="20"/>
        </w:rPr>
        <w:fldChar w:fldCharType="begin"/>
      </w:r>
      <w:r>
        <w:rPr>
          <w:rFonts w:ascii="Arial Narrow" w:hAnsi="Arial Narrow" w:cs="Arial Narrow"/>
          <w:sz w:val="20"/>
          <w:szCs w:val="20"/>
        </w:rPr>
        <w:instrText>xe "Rijksveldwachter"</w:instrText>
      </w:r>
      <w:r w:rsidR="00D640F8">
        <w:rPr>
          <w:rFonts w:ascii="Arial Narrow" w:hAnsi="Arial Narrow" w:cs="Arial Narrow"/>
          <w:sz w:val="20"/>
          <w:szCs w:val="20"/>
        </w:rPr>
        <w:fldChar w:fldCharType="end"/>
      </w:r>
      <w:r>
        <w:rPr>
          <w:rFonts w:ascii="Arial Narrow" w:hAnsi="Arial Narrow" w:cs="Arial Narrow"/>
          <w:sz w:val="20"/>
          <w:szCs w:val="20"/>
        </w:rPr>
        <w:t>,</w:t>
      </w:r>
      <w:r w:rsidR="00FF6771">
        <w:rPr>
          <w:rFonts w:ascii="Arial Narrow" w:hAnsi="Arial Narrow" w:cs="Arial Narrow"/>
          <w:sz w:val="20"/>
          <w:szCs w:val="20"/>
        </w:rPr>
        <w:t xml:space="preserve"> </w:t>
      </w:r>
      <w:r>
        <w:rPr>
          <w:rFonts w:ascii="Arial Narrow" w:hAnsi="Arial Narrow" w:cs="Arial Narrow"/>
          <w:sz w:val="20"/>
          <w:szCs w:val="20"/>
        </w:rPr>
        <w:t>1926.</w:t>
      </w:r>
      <w:r>
        <w:rPr>
          <w:rFonts w:ascii="Arial Narrow" w:hAnsi="Arial Narrow" w:cs="Arial Narrow"/>
          <w:sz w:val="20"/>
          <w:szCs w:val="20"/>
        </w:rPr>
        <w:tab/>
        <w:t>1 stuk</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FF6771">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556</w:t>
      </w:r>
      <w:r w:rsidR="00FF6771">
        <w:rPr>
          <w:rFonts w:ascii="Arial Narrow" w:hAnsi="Arial Narrow" w:cs="Arial Narrow"/>
          <w:sz w:val="20"/>
          <w:szCs w:val="20"/>
        </w:rPr>
        <w:t xml:space="preserve"> </w:t>
      </w:r>
      <w:r>
        <w:rPr>
          <w:rFonts w:ascii="Arial Narrow" w:hAnsi="Arial Narrow" w:cs="Arial Narrow"/>
          <w:sz w:val="20"/>
          <w:szCs w:val="20"/>
        </w:rPr>
        <w:t>Besluit tot voordracht van respectievelijk G.C. Slob</w:t>
      </w:r>
      <w:r w:rsidR="00D640F8">
        <w:rPr>
          <w:rFonts w:ascii="Arial Narrow" w:hAnsi="Arial Narrow" w:cs="Arial Narrow"/>
          <w:sz w:val="20"/>
          <w:szCs w:val="20"/>
        </w:rPr>
        <w:fldChar w:fldCharType="begin"/>
      </w:r>
      <w:r>
        <w:rPr>
          <w:rFonts w:ascii="Arial Narrow" w:hAnsi="Arial Narrow" w:cs="Arial Narrow"/>
          <w:sz w:val="20"/>
          <w:szCs w:val="20"/>
        </w:rPr>
        <w:instrText>xe "*Slob:G.C."</w:instrText>
      </w:r>
      <w:r w:rsidR="00D640F8">
        <w:rPr>
          <w:rFonts w:ascii="Arial Narrow" w:hAnsi="Arial Narrow" w:cs="Arial Narrow"/>
          <w:sz w:val="20"/>
          <w:szCs w:val="20"/>
        </w:rPr>
        <w:fldChar w:fldCharType="end"/>
      </w:r>
      <w:r>
        <w:rPr>
          <w:rFonts w:ascii="Arial Narrow" w:hAnsi="Arial Narrow" w:cs="Arial Narrow"/>
          <w:sz w:val="20"/>
          <w:szCs w:val="20"/>
        </w:rPr>
        <w:t xml:space="preserve"> en J. Slob</w:t>
      </w:r>
      <w:r w:rsidR="00D640F8">
        <w:rPr>
          <w:rFonts w:ascii="Arial Narrow" w:hAnsi="Arial Narrow" w:cs="Arial Narrow"/>
          <w:sz w:val="20"/>
          <w:szCs w:val="20"/>
        </w:rPr>
        <w:fldChar w:fldCharType="begin"/>
      </w:r>
      <w:r>
        <w:rPr>
          <w:rFonts w:ascii="Arial Narrow" w:hAnsi="Arial Narrow" w:cs="Arial Narrow"/>
          <w:sz w:val="20"/>
          <w:szCs w:val="20"/>
        </w:rPr>
        <w:instrText>xe "*Slob:J."</w:instrText>
      </w:r>
      <w:r w:rsidR="00D640F8">
        <w:rPr>
          <w:rFonts w:ascii="Arial Narrow" w:hAnsi="Arial Narrow" w:cs="Arial Narrow"/>
          <w:sz w:val="20"/>
          <w:szCs w:val="20"/>
        </w:rPr>
        <w:fldChar w:fldCharType="end"/>
      </w:r>
      <w:r>
        <w:rPr>
          <w:rFonts w:ascii="Arial Narrow" w:hAnsi="Arial Narrow" w:cs="Arial Narrow"/>
          <w:sz w:val="20"/>
          <w:szCs w:val="20"/>
        </w:rPr>
        <w:t xml:space="preserve"> voor de functie van correspondent van de Arbeidsbemiddeling</w:t>
      </w:r>
      <w:r w:rsidR="00D640F8">
        <w:rPr>
          <w:rFonts w:ascii="Arial Narrow" w:hAnsi="Arial Narrow" w:cs="Arial Narrow"/>
          <w:sz w:val="20"/>
          <w:szCs w:val="20"/>
        </w:rPr>
        <w:fldChar w:fldCharType="begin"/>
      </w:r>
      <w:r>
        <w:rPr>
          <w:rFonts w:ascii="Arial Narrow" w:hAnsi="Arial Narrow" w:cs="Arial Narrow"/>
          <w:sz w:val="20"/>
          <w:szCs w:val="20"/>
        </w:rPr>
        <w:instrText>xe "Arbeidsbemiddeling"</w:instrText>
      </w:r>
      <w:r w:rsidR="00D640F8">
        <w:rPr>
          <w:rFonts w:ascii="Arial Narrow" w:hAnsi="Arial Narrow" w:cs="Arial Narrow"/>
          <w:sz w:val="20"/>
          <w:szCs w:val="20"/>
        </w:rPr>
        <w:fldChar w:fldCharType="end"/>
      </w:r>
      <w:r>
        <w:rPr>
          <w:rFonts w:ascii="Arial Narrow" w:hAnsi="Arial Narrow" w:cs="Arial Narrow"/>
          <w:sz w:val="20"/>
          <w:szCs w:val="20"/>
        </w:rPr>
        <w:t>,</w:t>
      </w:r>
      <w:r w:rsidR="00FF6771">
        <w:rPr>
          <w:rFonts w:ascii="Arial Narrow" w:hAnsi="Arial Narrow" w:cs="Arial Narrow"/>
          <w:sz w:val="20"/>
          <w:szCs w:val="20"/>
        </w:rPr>
        <w:t xml:space="preserve"> </w:t>
      </w:r>
      <w:r>
        <w:rPr>
          <w:rFonts w:ascii="Arial Narrow" w:hAnsi="Arial Narrow" w:cs="Arial Narrow"/>
          <w:sz w:val="20"/>
          <w:szCs w:val="20"/>
        </w:rPr>
        <w:t>1932.</w:t>
      </w:r>
      <w:r>
        <w:rPr>
          <w:rFonts w:ascii="Arial Narrow" w:hAnsi="Arial Narrow" w:cs="Arial Narrow"/>
          <w:sz w:val="20"/>
          <w:szCs w:val="20"/>
        </w:rPr>
        <w:tab/>
        <w:t>1 stuk</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FF6771">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557</w:t>
      </w:r>
      <w:r w:rsidR="00FF6771">
        <w:rPr>
          <w:rFonts w:ascii="Arial Narrow" w:hAnsi="Arial Narrow" w:cs="Arial Narrow"/>
          <w:sz w:val="20"/>
          <w:szCs w:val="20"/>
        </w:rPr>
        <w:t xml:space="preserve"> </w:t>
      </w:r>
      <w:r>
        <w:rPr>
          <w:rFonts w:ascii="Arial Narrow" w:hAnsi="Arial Narrow" w:cs="Arial Narrow"/>
          <w:sz w:val="20"/>
          <w:szCs w:val="20"/>
        </w:rPr>
        <w:t>Stukken betreffende de aanstelling van Willem van Prooijen</w:t>
      </w:r>
      <w:r w:rsidR="00D640F8">
        <w:rPr>
          <w:rFonts w:ascii="Arial Narrow" w:hAnsi="Arial Narrow" w:cs="Arial Narrow"/>
          <w:sz w:val="20"/>
          <w:szCs w:val="20"/>
        </w:rPr>
        <w:fldChar w:fldCharType="begin"/>
      </w:r>
      <w:r>
        <w:rPr>
          <w:rFonts w:ascii="Arial Narrow" w:hAnsi="Arial Narrow" w:cs="Arial Narrow"/>
          <w:sz w:val="20"/>
          <w:szCs w:val="20"/>
        </w:rPr>
        <w:instrText>xe "*Prooijen:Willem van"</w:instrText>
      </w:r>
      <w:r w:rsidR="00D640F8">
        <w:rPr>
          <w:rFonts w:ascii="Arial Narrow" w:hAnsi="Arial Narrow" w:cs="Arial Narrow"/>
          <w:sz w:val="20"/>
          <w:szCs w:val="20"/>
        </w:rPr>
        <w:fldChar w:fldCharType="end"/>
      </w:r>
      <w:r>
        <w:rPr>
          <w:rFonts w:ascii="Arial Narrow" w:hAnsi="Arial Narrow" w:cs="Arial Narrow"/>
          <w:sz w:val="20"/>
          <w:szCs w:val="20"/>
        </w:rPr>
        <w:t xml:space="preserve"> als hoofd</w:t>
      </w:r>
      <w:r w:rsidR="00D640F8">
        <w:rPr>
          <w:rFonts w:ascii="Arial Narrow" w:hAnsi="Arial Narrow" w:cs="Arial Narrow"/>
          <w:sz w:val="20"/>
          <w:szCs w:val="20"/>
        </w:rPr>
        <w:fldChar w:fldCharType="begin"/>
      </w:r>
      <w:r>
        <w:rPr>
          <w:rFonts w:ascii="Arial Narrow" w:hAnsi="Arial Narrow" w:cs="Arial Narrow"/>
          <w:sz w:val="20"/>
          <w:szCs w:val="20"/>
        </w:rPr>
        <w:instrText>xe "Hoofd O.L. School"</w:instrText>
      </w:r>
      <w:r w:rsidR="00D640F8">
        <w:rPr>
          <w:rFonts w:ascii="Arial Narrow" w:hAnsi="Arial Narrow" w:cs="Arial Narrow"/>
          <w:sz w:val="20"/>
          <w:szCs w:val="20"/>
        </w:rPr>
        <w:fldChar w:fldCharType="end"/>
      </w:r>
      <w:r>
        <w:rPr>
          <w:rFonts w:ascii="Arial Narrow" w:hAnsi="Arial Narrow" w:cs="Arial Narrow"/>
          <w:sz w:val="20"/>
          <w:szCs w:val="20"/>
        </w:rPr>
        <w:t xml:space="preserve"> van de openbare lagere school,</w:t>
      </w:r>
      <w:r w:rsidR="00FF6771">
        <w:rPr>
          <w:rFonts w:ascii="Arial Narrow" w:hAnsi="Arial Narrow" w:cs="Arial Narrow"/>
          <w:sz w:val="20"/>
          <w:szCs w:val="20"/>
        </w:rPr>
        <w:t xml:space="preserve"> </w:t>
      </w:r>
      <w:r>
        <w:rPr>
          <w:rFonts w:ascii="Arial Narrow" w:hAnsi="Arial Narrow" w:cs="Arial Narrow"/>
          <w:sz w:val="20"/>
          <w:szCs w:val="20"/>
        </w:rPr>
        <w:t>1931-1932.</w:t>
      </w:r>
      <w:r>
        <w:rPr>
          <w:rFonts w:ascii="Arial Narrow" w:hAnsi="Arial Narrow" w:cs="Arial Narrow"/>
          <w:sz w:val="20"/>
          <w:szCs w:val="20"/>
        </w:rPr>
        <w:tab/>
        <w:t>1 omslag</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FF6771">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558</w:t>
      </w:r>
      <w:r w:rsidR="00FF6771">
        <w:rPr>
          <w:rFonts w:ascii="Arial Narrow" w:hAnsi="Arial Narrow" w:cs="Arial Narrow"/>
          <w:sz w:val="20"/>
          <w:szCs w:val="20"/>
        </w:rPr>
        <w:t xml:space="preserve"> </w:t>
      </w:r>
      <w:r>
        <w:rPr>
          <w:rFonts w:ascii="Arial Narrow" w:hAnsi="Arial Narrow" w:cs="Arial Narrow"/>
          <w:sz w:val="20"/>
          <w:szCs w:val="20"/>
        </w:rPr>
        <w:t>Stukken betreffende de aanstelling en pensionering van Pieter Hendrik van Alphen</w:t>
      </w:r>
      <w:r w:rsidR="00D640F8">
        <w:rPr>
          <w:rFonts w:ascii="Arial Narrow" w:hAnsi="Arial Narrow" w:cs="Arial Narrow"/>
          <w:sz w:val="20"/>
          <w:szCs w:val="20"/>
        </w:rPr>
        <w:fldChar w:fldCharType="begin"/>
      </w:r>
      <w:r>
        <w:rPr>
          <w:rFonts w:ascii="Arial Narrow" w:hAnsi="Arial Narrow" w:cs="Arial Narrow"/>
          <w:sz w:val="20"/>
          <w:szCs w:val="20"/>
        </w:rPr>
        <w:instrText>xe "*Alphen:Pieter Hendrik van"</w:instrText>
      </w:r>
      <w:r w:rsidR="00D640F8">
        <w:rPr>
          <w:rFonts w:ascii="Arial Narrow" w:hAnsi="Arial Narrow" w:cs="Arial Narrow"/>
          <w:sz w:val="20"/>
          <w:szCs w:val="20"/>
        </w:rPr>
        <w:fldChar w:fldCharType="end"/>
      </w:r>
      <w:r>
        <w:rPr>
          <w:rFonts w:ascii="Arial Narrow" w:hAnsi="Arial Narrow" w:cs="Arial Narrow"/>
          <w:sz w:val="20"/>
          <w:szCs w:val="20"/>
        </w:rPr>
        <w:t>, hoofd</w:t>
      </w:r>
      <w:r w:rsidR="00D640F8">
        <w:rPr>
          <w:rFonts w:ascii="Arial Narrow" w:hAnsi="Arial Narrow" w:cs="Arial Narrow"/>
          <w:sz w:val="20"/>
          <w:szCs w:val="20"/>
        </w:rPr>
        <w:fldChar w:fldCharType="begin"/>
      </w:r>
      <w:r>
        <w:rPr>
          <w:rFonts w:ascii="Arial Narrow" w:hAnsi="Arial Narrow" w:cs="Arial Narrow"/>
          <w:sz w:val="20"/>
          <w:szCs w:val="20"/>
        </w:rPr>
        <w:instrText>xe "Hoofd O.L. School"</w:instrText>
      </w:r>
      <w:r w:rsidR="00D640F8">
        <w:rPr>
          <w:rFonts w:ascii="Arial Narrow" w:hAnsi="Arial Narrow" w:cs="Arial Narrow"/>
          <w:sz w:val="20"/>
          <w:szCs w:val="20"/>
        </w:rPr>
        <w:fldChar w:fldCharType="end"/>
      </w:r>
      <w:r>
        <w:rPr>
          <w:rFonts w:ascii="Arial Narrow" w:hAnsi="Arial Narrow" w:cs="Arial Narrow"/>
          <w:sz w:val="20"/>
          <w:szCs w:val="20"/>
        </w:rPr>
        <w:t xml:space="preserve"> van de o</w:t>
      </w:r>
      <w:r w:rsidR="00FF6771">
        <w:rPr>
          <w:rFonts w:ascii="Arial Narrow" w:hAnsi="Arial Narrow" w:cs="Arial Narrow"/>
          <w:sz w:val="20"/>
          <w:szCs w:val="20"/>
        </w:rPr>
        <w:t xml:space="preserve">penbare lagere school, </w:t>
      </w:r>
      <w:r>
        <w:rPr>
          <w:rFonts w:ascii="Arial Narrow" w:hAnsi="Arial Narrow" w:cs="Arial Narrow"/>
          <w:sz w:val="20"/>
          <w:szCs w:val="20"/>
        </w:rPr>
        <w:t>1934-1943.</w:t>
      </w:r>
      <w:r>
        <w:rPr>
          <w:rFonts w:ascii="Arial Narrow" w:hAnsi="Arial Narrow" w:cs="Arial Narrow"/>
          <w:sz w:val="20"/>
          <w:szCs w:val="20"/>
        </w:rPr>
        <w:tab/>
        <w:t>1 omslag</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FF6771">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559</w:t>
      </w:r>
      <w:r w:rsidR="00FF6771">
        <w:rPr>
          <w:rFonts w:ascii="Arial Narrow" w:hAnsi="Arial Narrow" w:cs="Arial Narrow"/>
          <w:sz w:val="20"/>
          <w:szCs w:val="20"/>
        </w:rPr>
        <w:t xml:space="preserve"> </w:t>
      </w:r>
      <w:r>
        <w:rPr>
          <w:rFonts w:ascii="Arial Narrow" w:hAnsi="Arial Narrow" w:cs="Arial Narrow"/>
          <w:sz w:val="20"/>
          <w:szCs w:val="20"/>
        </w:rPr>
        <w:t>Besluit van de</w:t>
      </w:r>
      <w:r w:rsidR="00FF6771">
        <w:rPr>
          <w:rFonts w:ascii="Arial Narrow" w:hAnsi="Arial Narrow" w:cs="Arial Narrow"/>
          <w:sz w:val="20"/>
          <w:szCs w:val="20"/>
        </w:rPr>
        <w:t xml:space="preserve"> gemeenteraad </w:t>
      </w:r>
      <w:r>
        <w:rPr>
          <w:rFonts w:ascii="Arial Narrow" w:hAnsi="Arial Narrow" w:cs="Arial Narrow"/>
          <w:sz w:val="20"/>
          <w:szCs w:val="20"/>
        </w:rPr>
        <w:t>tot opheffing van de borgstelling van de gemeenteontvanger</w:t>
      </w:r>
      <w:r w:rsidR="00D640F8">
        <w:rPr>
          <w:rFonts w:ascii="Arial Narrow" w:hAnsi="Arial Narrow" w:cs="Arial Narrow"/>
          <w:sz w:val="20"/>
          <w:szCs w:val="20"/>
        </w:rPr>
        <w:fldChar w:fldCharType="begin"/>
      </w:r>
      <w:r>
        <w:rPr>
          <w:rFonts w:ascii="Arial Narrow" w:hAnsi="Arial Narrow" w:cs="Arial Narrow"/>
          <w:sz w:val="20"/>
          <w:szCs w:val="20"/>
        </w:rPr>
        <w:instrText>xe "Gemeenteontvanger"</w:instrText>
      </w:r>
      <w:r w:rsidR="00D640F8">
        <w:rPr>
          <w:rFonts w:ascii="Arial Narrow" w:hAnsi="Arial Narrow" w:cs="Arial Narrow"/>
          <w:sz w:val="20"/>
          <w:szCs w:val="20"/>
        </w:rPr>
        <w:fldChar w:fldCharType="end"/>
      </w:r>
      <w:r>
        <w:rPr>
          <w:rFonts w:ascii="Arial Narrow" w:hAnsi="Arial Narrow" w:cs="Arial Narrow"/>
          <w:sz w:val="20"/>
          <w:szCs w:val="20"/>
        </w:rPr>
        <w:t xml:space="preserve"> Arie van Hoven</w:t>
      </w:r>
      <w:r w:rsidR="00D640F8">
        <w:rPr>
          <w:rFonts w:ascii="Arial Narrow" w:hAnsi="Arial Narrow" w:cs="Arial Narrow"/>
          <w:sz w:val="20"/>
          <w:szCs w:val="20"/>
        </w:rPr>
        <w:fldChar w:fldCharType="begin"/>
      </w:r>
      <w:r>
        <w:rPr>
          <w:rFonts w:ascii="Arial Narrow" w:hAnsi="Arial Narrow" w:cs="Arial Narrow"/>
          <w:sz w:val="20"/>
          <w:szCs w:val="20"/>
        </w:rPr>
        <w:instrText>xe "*Hoven:Arie van"</w:instrText>
      </w:r>
      <w:r w:rsidR="00D640F8">
        <w:rPr>
          <w:rFonts w:ascii="Arial Narrow" w:hAnsi="Arial Narrow" w:cs="Arial Narrow"/>
          <w:sz w:val="20"/>
          <w:szCs w:val="20"/>
        </w:rPr>
        <w:fldChar w:fldCharType="end"/>
      </w:r>
      <w:r>
        <w:rPr>
          <w:rFonts w:ascii="Arial Narrow" w:hAnsi="Arial Narrow" w:cs="Arial Narrow"/>
          <w:sz w:val="20"/>
          <w:szCs w:val="20"/>
        </w:rPr>
        <w:t>,</w:t>
      </w:r>
      <w:r w:rsidR="00FF6771">
        <w:rPr>
          <w:rFonts w:ascii="Arial Narrow" w:hAnsi="Arial Narrow" w:cs="Arial Narrow"/>
          <w:sz w:val="20"/>
          <w:szCs w:val="20"/>
        </w:rPr>
        <w:t xml:space="preserve"> </w:t>
      </w:r>
      <w:r>
        <w:rPr>
          <w:rFonts w:ascii="Arial Narrow" w:hAnsi="Arial Narrow" w:cs="Arial Narrow"/>
          <w:sz w:val="20"/>
          <w:szCs w:val="20"/>
        </w:rPr>
        <w:t>1939.</w:t>
      </w:r>
      <w:r>
        <w:rPr>
          <w:rFonts w:ascii="Arial Narrow" w:hAnsi="Arial Narrow" w:cs="Arial Narrow"/>
          <w:sz w:val="20"/>
          <w:szCs w:val="20"/>
        </w:rPr>
        <w:tab/>
      </w:r>
      <w:r w:rsidR="00C613A7">
        <w:rPr>
          <w:rFonts w:ascii="Arial Narrow" w:hAnsi="Arial Narrow" w:cs="Arial Narrow"/>
          <w:sz w:val="20"/>
          <w:szCs w:val="20"/>
        </w:rPr>
        <w:t xml:space="preserve"> </w:t>
      </w:r>
      <w:r>
        <w:rPr>
          <w:rFonts w:ascii="Arial Narrow" w:hAnsi="Arial Narrow" w:cs="Arial Narrow"/>
          <w:sz w:val="20"/>
          <w:szCs w:val="20"/>
        </w:rPr>
        <w:t>1 stuk</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FF6771">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560</w:t>
      </w:r>
      <w:r w:rsidR="00FF6771">
        <w:rPr>
          <w:rFonts w:ascii="Arial Narrow" w:hAnsi="Arial Narrow" w:cs="Arial Narrow"/>
          <w:sz w:val="20"/>
          <w:szCs w:val="20"/>
        </w:rPr>
        <w:t xml:space="preserve"> </w:t>
      </w:r>
      <w:r>
        <w:rPr>
          <w:rFonts w:ascii="Arial Narrow" w:hAnsi="Arial Narrow" w:cs="Arial Narrow"/>
          <w:sz w:val="20"/>
          <w:szCs w:val="20"/>
        </w:rPr>
        <w:t xml:space="preserve">Besluiten van de </w:t>
      </w:r>
      <w:r w:rsidR="00FF6771">
        <w:rPr>
          <w:rFonts w:ascii="Arial Narrow" w:hAnsi="Arial Narrow" w:cs="Arial Narrow"/>
          <w:sz w:val="20"/>
          <w:szCs w:val="20"/>
        </w:rPr>
        <w:t xml:space="preserve">burgemeester </w:t>
      </w:r>
      <w:r>
        <w:rPr>
          <w:rFonts w:ascii="Arial Narrow" w:hAnsi="Arial Narrow" w:cs="Arial Narrow"/>
          <w:sz w:val="20"/>
          <w:szCs w:val="20"/>
        </w:rPr>
        <w:t>tot aanstelling van Dirk Baron</w:t>
      </w:r>
      <w:r w:rsidR="00D640F8">
        <w:rPr>
          <w:rFonts w:ascii="Arial Narrow" w:hAnsi="Arial Narrow" w:cs="Arial Narrow"/>
          <w:sz w:val="20"/>
          <w:szCs w:val="20"/>
        </w:rPr>
        <w:fldChar w:fldCharType="begin"/>
      </w:r>
      <w:r>
        <w:rPr>
          <w:rFonts w:ascii="Arial Narrow" w:hAnsi="Arial Narrow" w:cs="Arial Narrow"/>
          <w:sz w:val="20"/>
          <w:szCs w:val="20"/>
        </w:rPr>
        <w:instrText>xe "*Baron:Dirk"</w:instrText>
      </w:r>
      <w:r w:rsidR="00D640F8">
        <w:rPr>
          <w:rFonts w:ascii="Arial Narrow" w:hAnsi="Arial Narrow" w:cs="Arial Narrow"/>
          <w:sz w:val="20"/>
          <w:szCs w:val="20"/>
        </w:rPr>
        <w:fldChar w:fldCharType="end"/>
      </w:r>
      <w:r>
        <w:rPr>
          <w:rFonts w:ascii="Arial Narrow" w:hAnsi="Arial Narrow" w:cs="Arial Narrow"/>
          <w:sz w:val="20"/>
          <w:szCs w:val="20"/>
        </w:rPr>
        <w:t xml:space="preserve"> tot ambtenaar ter secretarie, respectievelijk op arbeidscontract en in vaste dienst,</w:t>
      </w:r>
      <w:r w:rsidR="00FF6771">
        <w:rPr>
          <w:rFonts w:ascii="Arial Narrow" w:hAnsi="Arial Narrow" w:cs="Arial Narrow"/>
          <w:sz w:val="20"/>
          <w:szCs w:val="20"/>
        </w:rPr>
        <w:t xml:space="preserve"> </w:t>
      </w:r>
      <w:r>
        <w:rPr>
          <w:rFonts w:ascii="Arial Narrow" w:hAnsi="Arial Narrow" w:cs="Arial Narrow"/>
          <w:sz w:val="20"/>
          <w:szCs w:val="20"/>
        </w:rPr>
        <w:t>1942, 1943.</w:t>
      </w:r>
      <w:r>
        <w:rPr>
          <w:rFonts w:ascii="Arial Narrow" w:hAnsi="Arial Narrow" w:cs="Arial Narrow"/>
          <w:sz w:val="20"/>
          <w:szCs w:val="20"/>
        </w:rPr>
        <w:tab/>
        <w:t>2 stukken</w:t>
      </w:r>
    </w:p>
    <w:p w:rsidR="00091A5A" w:rsidRDefault="00FF6771">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091A5A">
        <w:rPr>
          <w:rFonts w:ascii="Arial Narrow" w:hAnsi="Arial Narrow" w:cs="Arial Narrow"/>
          <w:sz w:val="20"/>
          <w:szCs w:val="20"/>
        </w:rPr>
        <w:t>N.B. de heer Baron is later secretaris geworden.</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FF6771">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-Stukken betreffende de aanstelling, het ontslag en de pensioenrechten van C.W. van Lunteren</w:t>
      </w:r>
      <w:r w:rsidR="00D640F8">
        <w:rPr>
          <w:rFonts w:ascii="Arial Narrow" w:hAnsi="Arial Narrow" w:cs="Arial Narrow"/>
          <w:sz w:val="20"/>
          <w:szCs w:val="20"/>
        </w:rPr>
        <w:fldChar w:fldCharType="begin"/>
      </w:r>
      <w:r>
        <w:rPr>
          <w:rFonts w:ascii="Arial Narrow" w:hAnsi="Arial Narrow" w:cs="Arial Narrow"/>
          <w:sz w:val="20"/>
          <w:szCs w:val="20"/>
        </w:rPr>
        <w:instrText>xe "*Lunteren:C.W. van"</w:instrText>
      </w:r>
      <w:r w:rsidR="00D640F8">
        <w:rPr>
          <w:rFonts w:ascii="Arial Narrow" w:hAnsi="Arial Narrow" w:cs="Arial Narrow"/>
          <w:sz w:val="20"/>
          <w:szCs w:val="20"/>
        </w:rPr>
        <w:fldChar w:fldCharType="end"/>
      </w:r>
      <w:r w:rsidR="00FF6771">
        <w:rPr>
          <w:rFonts w:ascii="Arial Narrow" w:hAnsi="Arial Narrow" w:cs="Arial Narrow"/>
          <w:sz w:val="20"/>
          <w:szCs w:val="20"/>
        </w:rPr>
        <w:t xml:space="preserve">, </w:t>
      </w:r>
      <w:r>
        <w:rPr>
          <w:rFonts w:ascii="Arial Narrow" w:hAnsi="Arial Narrow" w:cs="Arial Narrow"/>
          <w:sz w:val="20"/>
          <w:szCs w:val="20"/>
        </w:rPr>
        <w:t>onderwijzeres aan de openbare lagere school,</w:t>
      </w:r>
      <w:r w:rsidR="00FF6771">
        <w:rPr>
          <w:rFonts w:ascii="Arial Narrow" w:hAnsi="Arial Narrow" w:cs="Arial Narrow"/>
          <w:sz w:val="20"/>
          <w:szCs w:val="20"/>
        </w:rPr>
        <w:t xml:space="preserve"> </w:t>
      </w:r>
      <w:r>
        <w:rPr>
          <w:rFonts w:ascii="Arial Narrow" w:hAnsi="Arial Narrow" w:cs="Arial Narrow"/>
          <w:sz w:val="20"/>
          <w:szCs w:val="20"/>
        </w:rPr>
        <w:t>1943-1945.</w:t>
      </w:r>
      <w:r>
        <w:rPr>
          <w:rFonts w:ascii="Arial Narrow" w:hAnsi="Arial Narrow" w:cs="Arial Narrow"/>
          <w:sz w:val="20"/>
          <w:szCs w:val="20"/>
        </w:rPr>
        <w:tab/>
        <w:t>1 omslag</w:t>
      </w:r>
    </w:p>
    <w:p w:rsidR="00091A5A" w:rsidRDefault="00FF6771">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091A5A">
        <w:rPr>
          <w:rFonts w:ascii="Arial Narrow" w:hAnsi="Arial Narrow" w:cs="Arial Narrow"/>
          <w:sz w:val="20"/>
          <w:szCs w:val="20"/>
        </w:rPr>
        <w:t>N.B. de stukken zullen conform de vernietigingsvoorschriften worden vernietigd in 1998. Tot die tijd zijn zij terugvindbaar via het vernietigingsregister van de gemeente Hoornaar van na 1952.</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FF6771">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561</w:t>
      </w:r>
      <w:r w:rsidR="00FF6771">
        <w:rPr>
          <w:rFonts w:ascii="Arial Narrow" w:hAnsi="Arial Narrow" w:cs="Arial Narrow"/>
          <w:sz w:val="20"/>
          <w:szCs w:val="20"/>
        </w:rPr>
        <w:t xml:space="preserve"> </w:t>
      </w:r>
      <w:r>
        <w:rPr>
          <w:rFonts w:ascii="Arial Narrow" w:hAnsi="Arial Narrow" w:cs="Arial Narrow"/>
          <w:sz w:val="20"/>
          <w:szCs w:val="20"/>
        </w:rPr>
        <w:t>Stukken betreffende de aanstelling en het ontslag van Jan Henri Kok</w:t>
      </w:r>
      <w:r w:rsidR="00D640F8">
        <w:rPr>
          <w:rFonts w:ascii="Arial Narrow" w:hAnsi="Arial Narrow" w:cs="Arial Narrow"/>
          <w:sz w:val="20"/>
          <w:szCs w:val="20"/>
        </w:rPr>
        <w:fldChar w:fldCharType="begin"/>
      </w:r>
      <w:r>
        <w:rPr>
          <w:rFonts w:ascii="Arial Narrow" w:hAnsi="Arial Narrow" w:cs="Arial Narrow"/>
          <w:sz w:val="20"/>
          <w:szCs w:val="20"/>
        </w:rPr>
        <w:instrText>xe "*Kok:Jan Henri"</w:instrText>
      </w:r>
      <w:r w:rsidR="00D640F8">
        <w:rPr>
          <w:rFonts w:ascii="Arial Narrow" w:hAnsi="Arial Narrow" w:cs="Arial Narrow"/>
          <w:sz w:val="20"/>
          <w:szCs w:val="20"/>
        </w:rPr>
        <w:fldChar w:fldCharType="end"/>
      </w:r>
      <w:r>
        <w:rPr>
          <w:rFonts w:ascii="Arial Narrow" w:hAnsi="Arial Narrow" w:cs="Arial Narrow"/>
          <w:sz w:val="20"/>
          <w:szCs w:val="20"/>
        </w:rPr>
        <w:t>, hoofd</w:t>
      </w:r>
      <w:r w:rsidR="00D640F8">
        <w:rPr>
          <w:rFonts w:ascii="Arial Narrow" w:hAnsi="Arial Narrow" w:cs="Arial Narrow"/>
          <w:sz w:val="20"/>
          <w:szCs w:val="20"/>
        </w:rPr>
        <w:fldChar w:fldCharType="begin"/>
      </w:r>
      <w:r>
        <w:rPr>
          <w:rFonts w:ascii="Arial Narrow" w:hAnsi="Arial Narrow" w:cs="Arial Narrow"/>
          <w:sz w:val="20"/>
          <w:szCs w:val="20"/>
        </w:rPr>
        <w:instrText>xe "Hoofd O.L. School"</w:instrText>
      </w:r>
      <w:r w:rsidR="00D640F8">
        <w:rPr>
          <w:rFonts w:ascii="Arial Narrow" w:hAnsi="Arial Narrow" w:cs="Arial Narrow"/>
          <w:sz w:val="20"/>
          <w:szCs w:val="20"/>
        </w:rPr>
        <w:fldChar w:fldCharType="end"/>
      </w:r>
      <w:r>
        <w:rPr>
          <w:rFonts w:ascii="Arial Narrow" w:hAnsi="Arial Narrow" w:cs="Arial Narrow"/>
          <w:sz w:val="20"/>
          <w:szCs w:val="20"/>
        </w:rPr>
        <w:t xml:space="preserve"> van de openbare lag</w:t>
      </w:r>
      <w:r w:rsidR="00FF6771">
        <w:rPr>
          <w:rFonts w:ascii="Arial Narrow" w:hAnsi="Arial Narrow" w:cs="Arial Narrow"/>
          <w:sz w:val="20"/>
          <w:szCs w:val="20"/>
        </w:rPr>
        <w:t xml:space="preserve">ere school, </w:t>
      </w:r>
      <w:r>
        <w:rPr>
          <w:rFonts w:ascii="Arial Narrow" w:hAnsi="Arial Narrow" w:cs="Arial Narrow"/>
          <w:sz w:val="20"/>
          <w:szCs w:val="20"/>
        </w:rPr>
        <w:t>1943, 1946.</w:t>
      </w:r>
      <w:r>
        <w:rPr>
          <w:rFonts w:ascii="Arial Narrow" w:hAnsi="Arial Narrow" w:cs="Arial Narrow"/>
          <w:sz w:val="20"/>
          <w:szCs w:val="20"/>
        </w:rPr>
        <w:tab/>
        <w:t>1 omslag</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FF6771">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562</w:t>
      </w:r>
      <w:r w:rsidR="00FF6771">
        <w:rPr>
          <w:rFonts w:ascii="Arial Narrow" w:hAnsi="Arial Narrow" w:cs="Arial Narrow"/>
          <w:sz w:val="20"/>
          <w:szCs w:val="20"/>
        </w:rPr>
        <w:t xml:space="preserve"> </w:t>
      </w:r>
      <w:r>
        <w:rPr>
          <w:rFonts w:ascii="Arial Narrow" w:hAnsi="Arial Narrow" w:cs="Arial Narrow"/>
          <w:sz w:val="20"/>
          <w:szCs w:val="20"/>
        </w:rPr>
        <w:t>Stukken betreffende de aanstelling en het ontslag van Christiaan de Kok</w:t>
      </w:r>
      <w:r w:rsidR="00D640F8">
        <w:rPr>
          <w:rFonts w:ascii="Arial Narrow" w:hAnsi="Arial Narrow" w:cs="Arial Narrow"/>
          <w:sz w:val="20"/>
          <w:szCs w:val="20"/>
        </w:rPr>
        <w:fldChar w:fldCharType="begin"/>
      </w:r>
      <w:r>
        <w:rPr>
          <w:rFonts w:ascii="Arial Narrow" w:hAnsi="Arial Narrow" w:cs="Arial Narrow"/>
          <w:sz w:val="20"/>
          <w:szCs w:val="20"/>
        </w:rPr>
        <w:instrText>xe "*Kok:Christiaan de"</w:instrText>
      </w:r>
      <w:r w:rsidR="00D640F8">
        <w:rPr>
          <w:rFonts w:ascii="Arial Narrow" w:hAnsi="Arial Narrow" w:cs="Arial Narrow"/>
          <w:sz w:val="20"/>
          <w:szCs w:val="20"/>
        </w:rPr>
        <w:fldChar w:fldCharType="end"/>
      </w:r>
      <w:r>
        <w:rPr>
          <w:rFonts w:ascii="Arial Narrow" w:hAnsi="Arial Narrow" w:cs="Arial Narrow"/>
          <w:sz w:val="20"/>
          <w:szCs w:val="20"/>
        </w:rPr>
        <w:t>, hoofd</w:t>
      </w:r>
      <w:r w:rsidR="00D640F8">
        <w:rPr>
          <w:rFonts w:ascii="Arial Narrow" w:hAnsi="Arial Narrow" w:cs="Arial Narrow"/>
          <w:sz w:val="20"/>
          <w:szCs w:val="20"/>
        </w:rPr>
        <w:fldChar w:fldCharType="begin"/>
      </w:r>
      <w:r>
        <w:rPr>
          <w:rFonts w:ascii="Arial Narrow" w:hAnsi="Arial Narrow" w:cs="Arial Narrow"/>
          <w:sz w:val="20"/>
          <w:szCs w:val="20"/>
        </w:rPr>
        <w:instrText>xe "Hoofd O.L. School"</w:instrText>
      </w:r>
      <w:r w:rsidR="00D640F8">
        <w:rPr>
          <w:rFonts w:ascii="Arial Narrow" w:hAnsi="Arial Narrow" w:cs="Arial Narrow"/>
          <w:sz w:val="20"/>
          <w:szCs w:val="20"/>
        </w:rPr>
        <w:fldChar w:fldCharType="end"/>
      </w:r>
      <w:r>
        <w:rPr>
          <w:rFonts w:ascii="Arial Narrow" w:hAnsi="Arial Narrow" w:cs="Arial Narrow"/>
          <w:sz w:val="20"/>
          <w:szCs w:val="20"/>
        </w:rPr>
        <w:t xml:space="preserve"> van de o</w:t>
      </w:r>
      <w:r w:rsidR="00FF6771">
        <w:rPr>
          <w:rFonts w:ascii="Arial Narrow" w:hAnsi="Arial Narrow" w:cs="Arial Narrow"/>
          <w:sz w:val="20"/>
          <w:szCs w:val="20"/>
        </w:rPr>
        <w:t xml:space="preserve">penbare lagere school, </w:t>
      </w:r>
      <w:r>
        <w:rPr>
          <w:rFonts w:ascii="Arial Narrow" w:hAnsi="Arial Narrow" w:cs="Arial Narrow"/>
          <w:sz w:val="20"/>
          <w:szCs w:val="20"/>
        </w:rPr>
        <w:t>1946-1950.</w:t>
      </w:r>
      <w:r w:rsidR="00C613A7">
        <w:rPr>
          <w:rFonts w:ascii="Arial Narrow" w:hAnsi="Arial Narrow" w:cs="Arial Narrow"/>
          <w:sz w:val="20"/>
          <w:szCs w:val="20"/>
        </w:rPr>
        <w:t xml:space="preserve"> </w:t>
      </w:r>
      <w:r>
        <w:rPr>
          <w:rFonts w:ascii="Arial Narrow" w:hAnsi="Arial Narrow" w:cs="Arial Narrow"/>
          <w:sz w:val="20"/>
          <w:szCs w:val="20"/>
        </w:rPr>
        <w:tab/>
        <w:t>1 omslag</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FF6771">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-Stukken betreffende de aanstelling, het ontslag en de pensioenrechten van C.H. Salet</w:t>
      </w:r>
      <w:r w:rsidR="00D640F8">
        <w:rPr>
          <w:rFonts w:ascii="Arial Narrow" w:hAnsi="Arial Narrow" w:cs="Arial Narrow"/>
          <w:sz w:val="20"/>
          <w:szCs w:val="20"/>
        </w:rPr>
        <w:fldChar w:fldCharType="begin"/>
      </w:r>
      <w:r>
        <w:rPr>
          <w:rFonts w:ascii="Arial Narrow" w:hAnsi="Arial Narrow" w:cs="Arial Narrow"/>
          <w:sz w:val="20"/>
          <w:szCs w:val="20"/>
        </w:rPr>
        <w:instrText>xe "*Salet:C.H."</w:instrText>
      </w:r>
      <w:r w:rsidR="00D640F8">
        <w:rPr>
          <w:rFonts w:ascii="Arial Narrow" w:hAnsi="Arial Narrow" w:cs="Arial Narrow"/>
          <w:sz w:val="20"/>
          <w:szCs w:val="20"/>
        </w:rPr>
        <w:fldChar w:fldCharType="end"/>
      </w:r>
      <w:r>
        <w:rPr>
          <w:rFonts w:ascii="Arial Narrow" w:hAnsi="Arial Narrow" w:cs="Arial Narrow"/>
          <w:sz w:val="20"/>
          <w:szCs w:val="20"/>
        </w:rPr>
        <w:t>, van 1948 tot 1953 onderwijzeres aan de openbare lagere school,</w:t>
      </w:r>
      <w:r w:rsidR="00FF6771">
        <w:rPr>
          <w:rFonts w:ascii="Arial Narrow" w:hAnsi="Arial Narrow" w:cs="Arial Narrow"/>
          <w:sz w:val="20"/>
          <w:szCs w:val="20"/>
        </w:rPr>
        <w:t xml:space="preserve"> </w:t>
      </w:r>
      <w:r>
        <w:rPr>
          <w:rFonts w:ascii="Arial Narrow" w:hAnsi="Arial Narrow" w:cs="Arial Narrow"/>
          <w:sz w:val="20"/>
          <w:szCs w:val="20"/>
        </w:rPr>
        <w:t>1948-1952.</w:t>
      </w:r>
      <w:r>
        <w:rPr>
          <w:rFonts w:ascii="Arial Narrow" w:hAnsi="Arial Narrow" w:cs="Arial Narrow"/>
          <w:sz w:val="20"/>
          <w:szCs w:val="20"/>
        </w:rPr>
        <w:tab/>
        <w:t>1 omslag</w:t>
      </w:r>
    </w:p>
    <w:p w:rsidR="00091A5A" w:rsidRDefault="00FF6771">
      <w:pPr>
        <w:keepLines/>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091A5A">
        <w:rPr>
          <w:rFonts w:ascii="Arial Narrow" w:hAnsi="Arial Narrow" w:cs="Arial Narrow"/>
          <w:sz w:val="20"/>
          <w:szCs w:val="20"/>
        </w:rPr>
        <w:t>N.B. de stukken zullen conform de vernietigingsvoorschriften worden vernietigd in 2003. Tot die tijd zijn zij terugvindbaar via het vernietigingsregister van de gemeente Hoornaar van na 1952.</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FF6771">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563</w:t>
      </w:r>
      <w:r w:rsidR="00FF6771">
        <w:rPr>
          <w:rFonts w:ascii="Arial Narrow" w:hAnsi="Arial Narrow" w:cs="Arial Narrow"/>
          <w:sz w:val="20"/>
          <w:szCs w:val="20"/>
        </w:rPr>
        <w:t xml:space="preserve">. </w:t>
      </w:r>
      <w:r>
        <w:rPr>
          <w:rFonts w:ascii="Arial Narrow" w:hAnsi="Arial Narrow" w:cs="Arial Narrow"/>
          <w:sz w:val="20"/>
          <w:szCs w:val="20"/>
        </w:rPr>
        <w:t>Stukken betreffende de sollicitatie naar en voordracht voor de benoeming van Matthijs van Vugt</w:t>
      </w:r>
      <w:r w:rsidR="00D640F8">
        <w:rPr>
          <w:rFonts w:ascii="Arial Narrow" w:hAnsi="Arial Narrow" w:cs="Arial Narrow"/>
          <w:sz w:val="20"/>
          <w:szCs w:val="20"/>
        </w:rPr>
        <w:fldChar w:fldCharType="begin"/>
      </w:r>
      <w:r>
        <w:rPr>
          <w:rFonts w:ascii="Arial Narrow" w:hAnsi="Arial Narrow" w:cs="Arial Narrow"/>
          <w:sz w:val="20"/>
          <w:szCs w:val="20"/>
        </w:rPr>
        <w:instrText>xe "*Vugt:Matthijs van"</w:instrText>
      </w:r>
      <w:r w:rsidR="00D640F8">
        <w:rPr>
          <w:rFonts w:ascii="Arial Narrow" w:hAnsi="Arial Narrow" w:cs="Arial Narrow"/>
          <w:sz w:val="20"/>
          <w:szCs w:val="20"/>
        </w:rPr>
        <w:fldChar w:fldCharType="end"/>
      </w:r>
      <w:r>
        <w:rPr>
          <w:rFonts w:ascii="Arial Narrow" w:hAnsi="Arial Narrow" w:cs="Arial Narrow"/>
          <w:sz w:val="20"/>
          <w:szCs w:val="20"/>
        </w:rPr>
        <w:t xml:space="preserve"> voor de </w:t>
      </w:r>
      <w:r>
        <w:rPr>
          <w:rFonts w:ascii="Arial Narrow" w:hAnsi="Arial Narrow" w:cs="Arial Narrow"/>
          <w:sz w:val="20"/>
          <w:szCs w:val="20"/>
        </w:rPr>
        <w:lastRenderedPageBreak/>
        <w:t>functie van hoofd</w:t>
      </w:r>
      <w:r w:rsidR="00D640F8">
        <w:rPr>
          <w:rFonts w:ascii="Arial Narrow" w:hAnsi="Arial Narrow" w:cs="Arial Narrow"/>
          <w:sz w:val="20"/>
          <w:szCs w:val="20"/>
        </w:rPr>
        <w:fldChar w:fldCharType="begin"/>
      </w:r>
      <w:r>
        <w:rPr>
          <w:rFonts w:ascii="Arial Narrow" w:hAnsi="Arial Narrow" w:cs="Arial Narrow"/>
          <w:sz w:val="20"/>
          <w:szCs w:val="20"/>
        </w:rPr>
        <w:instrText>xe "Hoofd O.L. School"</w:instrText>
      </w:r>
      <w:r w:rsidR="00D640F8">
        <w:rPr>
          <w:rFonts w:ascii="Arial Narrow" w:hAnsi="Arial Narrow" w:cs="Arial Narrow"/>
          <w:sz w:val="20"/>
          <w:szCs w:val="20"/>
        </w:rPr>
        <w:fldChar w:fldCharType="end"/>
      </w:r>
      <w:r>
        <w:rPr>
          <w:rFonts w:ascii="Arial Narrow" w:hAnsi="Arial Narrow" w:cs="Arial Narrow"/>
          <w:sz w:val="20"/>
          <w:szCs w:val="20"/>
        </w:rPr>
        <w:t xml:space="preserve"> van de openbare lagere school,</w:t>
      </w:r>
      <w:r w:rsidR="00FF6771">
        <w:rPr>
          <w:rFonts w:ascii="Arial Narrow" w:hAnsi="Arial Narrow" w:cs="Arial Narrow"/>
          <w:sz w:val="20"/>
          <w:szCs w:val="20"/>
        </w:rPr>
        <w:t xml:space="preserve"> </w:t>
      </w:r>
      <w:r>
        <w:rPr>
          <w:rFonts w:ascii="Arial Narrow" w:hAnsi="Arial Narrow" w:cs="Arial Narrow"/>
          <w:sz w:val="20"/>
          <w:szCs w:val="20"/>
        </w:rPr>
        <w:t>1950.</w:t>
      </w:r>
      <w:r>
        <w:rPr>
          <w:rFonts w:ascii="Arial Narrow" w:hAnsi="Arial Narrow" w:cs="Arial Narrow"/>
          <w:sz w:val="20"/>
          <w:szCs w:val="20"/>
        </w:rPr>
        <w:tab/>
        <w:t xml:space="preserve"> 1 omslag</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FF6771">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-Stukken betreffende de sollicitatie en voordracht tot aanstelling van N. van der Laan</w:t>
      </w:r>
      <w:r w:rsidR="00D640F8">
        <w:rPr>
          <w:rFonts w:ascii="Arial Narrow" w:hAnsi="Arial Narrow" w:cs="Arial Narrow"/>
          <w:sz w:val="20"/>
          <w:szCs w:val="20"/>
        </w:rPr>
        <w:fldChar w:fldCharType="begin"/>
      </w:r>
      <w:r>
        <w:rPr>
          <w:rFonts w:ascii="Arial Narrow" w:hAnsi="Arial Narrow" w:cs="Arial Narrow"/>
          <w:sz w:val="20"/>
          <w:szCs w:val="20"/>
        </w:rPr>
        <w:instrText>xe "*Laan:N. van der"</w:instrText>
      </w:r>
      <w:r w:rsidR="00D640F8">
        <w:rPr>
          <w:rFonts w:ascii="Arial Narrow" w:hAnsi="Arial Narrow" w:cs="Arial Narrow"/>
          <w:sz w:val="20"/>
          <w:szCs w:val="20"/>
        </w:rPr>
        <w:fldChar w:fldCharType="end"/>
      </w:r>
      <w:r>
        <w:rPr>
          <w:rFonts w:ascii="Arial Narrow" w:hAnsi="Arial Narrow" w:cs="Arial Narrow"/>
          <w:sz w:val="20"/>
          <w:szCs w:val="20"/>
        </w:rPr>
        <w:t xml:space="preserve"> als onderwijzeres aan de openbare lagere school,</w:t>
      </w:r>
      <w:r w:rsidR="00FF6771">
        <w:rPr>
          <w:rFonts w:ascii="Arial Narrow" w:hAnsi="Arial Narrow" w:cs="Arial Narrow"/>
          <w:sz w:val="20"/>
          <w:szCs w:val="20"/>
        </w:rPr>
        <w:t xml:space="preserve"> </w:t>
      </w:r>
      <w:r>
        <w:rPr>
          <w:rFonts w:ascii="Arial Narrow" w:hAnsi="Arial Narrow" w:cs="Arial Narrow"/>
          <w:sz w:val="20"/>
          <w:szCs w:val="20"/>
        </w:rPr>
        <w:t>1952.</w:t>
      </w:r>
      <w:r>
        <w:rPr>
          <w:rFonts w:ascii="Arial Narrow" w:hAnsi="Arial Narrow" w:cs="Arial Narrow"/>
          <w:sz w:val="20"/>
          <w:szCs w:val="20"/>
        </w:rPr>
        <w:tab/>
        <w:t>1 omslag</w:t>
      </w:r>
    </w:p>
    <w:p w:rsidR="00091A5A" w:rsidRDefault="00091A5A">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N.B. de stukken zullen conform de vernietigingsvoorschriften worden vernietigd in 2008. Tot die tijd zijn zij terugvindbaar via het vernietigingsregister van de gemeente Hoornaar van na 1952.</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D640F8">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i/>
          <w:iCs/>
          <w:sz w:val="20"/>
          <w:szCs w:val="20"/>
        </w:rPr>
        <w:fldChar w:fldCharType="begin"/>
      </w:r>
      <w:r w:rsidR="00091A5A">
        <w:rPr>
          <w:rFonts w:ascii="Arial Narrow" w:hAnsi="Arial Narrow" w:cs="Arial Narrow"/>
          <w:i/>
          <w:iCs/>
          <w:sz w:val="20"/>
          <w:szCs w:val="20"/>
        </w:rPr>
        <w:instrText xml:space="preserve">PRIVATE </w:instrText>
      </w:r>
      <w:r>
        <w:rPr>
          <w:rFonts w:ascii="Arial Narrow" w:hAnsi="Arial Narrow" w:cs="Arial Narrow"/>
          <w:i/>
          <w:iCs/>
          <w:sz w:val="20"/>
          <w:szCs w:val="20"/>
        </w:rPr>
        <w:fldChar w:fldCharType="end"/>
      </w:r>
      <w:r w:rsidR="00091A5A">
        <w:rPr>
          <w:rFonts w:ascii="Arial Narrow" w:hAnsi="Arial Narrow" w:cs="Arial Narrow"/>
          <w:i/>
          <w:iCs/>
          <w:sz w:val="20"/>
          <w:szCs w:val="20"/>
        </w:rPr>
        <w:t>rechtspositie</w:t>
      </w:r>
      <w:r>
        <w:rPr>
          <w:rFonts w:ascii="Arial Narrow" w:hAnsi="Arial Narrow" w:cs="Arial Narrow"/>
          <w:i/>
          <w:iCs/>
          <w:sz w:val="20"/>
          <w:szCs w:val="20"/>
        </w:rPr>
        <w:fldChar w:fldCharType="begin"/>
      </w:r>
      <w:r w:rsidR="00091A5A">
        <w:rPr>
          <w:rFonts w:ascii="Arial Narrow" w:hAnsi="Arial Narrow" w:cs="Arial Narrow"/>
          <w:i/>
          <w:iCs/>
          <w:sz w:val="20"/>
          <w:szCs w:val="20"/>
        </w:rPr>
        <w:instrText>tc  \l 5 "rechtspositie"</w:instrText>
      </w:r>
      <w:r>
        <w:rPr>
          <w:rFonts w:ascii="Arial Narrow" w:hAnsi="Arial Narrow" w:cs="Arial Narrow"/>
          <w:i/>
          <w:iCs/>
          <w:sz w:val="20"/>
          <w:szCs w:val="20"/>
        </w:rPr>
        <w:fldChar w:fldCharType="end"/>
      </w:r>
    </w:p>
    <w:p w:rsidR="00091A5A" w:rsidRDefault="00091A5A">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FF6771">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564</w:t>
      </w:r>
      <w:r w:rsidR="00FF6771">
        <w:rPr>
          <w:rFonts w:ascii="Arial Narrow" w:hAnsi="Arial Narrow" w:cs="Arial Narrow"/>
          <w:sz w:val="20"/>
          <w:szCs w:val="20"/>
        </w:rPr>
        <w:t xml:space="preserve"> </w:t>
      </w:r>
      <w:r>
        <w:rPr>
          <w:rFonts w:ascii="Arial Narrow" w:hAnsi="Arial Narrow" w:cs="Arial Narrow"/>
          <w:sz w:val="20"/>
          <w:szCs w:val="20"/>
        </w:rPr>
        <w:t>Ambtenarenreglementen, met wijzigingen,</w:t>
      </w:r>
      <w:r w:rsidR="00FF6771">
        <w:rPr>
          <w:rFonts w:ascii="Arial Narrow" w:hAnsi="Arial Narrow" w:cs="Arial Narrow"/>
          <w:sz w:val="20"/>
          <w:szCs w:val="20"/>
        </w:rPr>
        <w:t xml:space="preserve"> </w:t>
      </w:r>
      <w:r>
        <w:rPr>
          <w:rFonts w:ascii="Arial Narrow" w:hAnsi="Arial Narrow" w:cs="Arial Narrow"/>
          <w:sz w:val="20"/>
          <w:szCs w:val="20"/>
        </w:rPr>
        <w:t>1931-1933, 1939, 1942, 1947, 1952.</w:t>
      </w:r>
      <w:r>
        <w:rPr>
          <w:rFonts w:ascii="Arial Narrow" w:hAnsi="Arial Narrow" w:cs="Arial Narrow"/>
          <w:sz w:val="20"/>
          <w:szCs w:val="20"/>
        </w:rPr>
        <w:tab/>
        <w:t>1 omslag</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FF6771">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-Verordeningen, regelende de eisen van be</w:t>
      </w:r>
      <w:r>
        <w:rPr>
          <w:rFonts w:ascii="Arial Narrow" w:hAnsi="Arial Narrow" w:cs="Arial Narrow"/>
          <w:sz w:val="20"/>
          <w:szCs w:val="20"/>
        </w:rPr>
        <w:softHyphen/>
        <w:t>noem</w:t>
      </w:r>
      <w:r>
        <w:rPr>
          <w:rFonts w:ascii="Arial Narrow" w:hAnsi="Arial Narrow" w:cs="Arial Narrow"/>
          <w:sz w:val="20"/>
          <w:szCs w:val="20"/>
        </w:rPr>
        <w:softHyphen/>
        <w:t>baar</w:t>
      </w:r>
      <w:r>
        <w:rPr>
          <w:rFonts w:ascii="Arial Narrow" w:hAnsi="Arial Narrow" w:cs="Arial Narrow"/>
          <w:sz w:val="20"/>
          <w:szCs w:val="20"/>
        </w:rPr>
        <w:softHyphen/>
        <w:t>heid en de bezoldiging van de veldwachters der gemeente Hoornaar, met wijzigingen,</w:t>
      </w:r>
      <w:r w:rsidR="00FF6771">
        <w:rPr>
          <w:rFonts w:ascii="Arial Narrow" w:hAnsi="Arial Narrow" w:cs="Arial Narrow"/>
          <w:sz w:val="20"/>
          <w:szCs w:val="20"/>
        </w:rPr>
        <w:t xml:space="preserve"> </w:t>
      </w:r>
      <w:r>
        <w:rPr>
          <w:rFonts w:ascii="Arial Narrow" w:hAnsi="Arial Narrow" w:cs="Arial Narrow"/>
          <w:sz w:val="20"/>
          <w:szCs w:val="20"/>
        </w:rPr>
        <w:t>1932-1934, 1936, 1938-1943.</w:t>
      </w:r>
    </w:p>
    <w:p w:rsidR="00091A5A" w:rsidRDefault="00FF6771">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C613A7">
        <w:rPr>
          <w:rFonts w:ascii="Arial Narrow" w:hAnsi="Arial Narrow" w:cs="Arial Narrow"/>
          <w:sz w:val="20"/>
          <w:szCs w:val="20"/>
        </w:rPr>
        <w:t>Zie inv.</w:t>
      </w:r>
      <w:r w:rsidR="00091A5A">
        <w:rPr>
          <w:rFonts w:ascii="Arial Narrow" w:hAnsi="Arial Narrow" w:cs="Arial Narrow"/>
          <w:sz w:val="20"/>
          <w:szCs w:val="20"/>
        </w:rPr>
        <w:t>nr. 584.</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FF6771">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565</w:t>
      </w:r>
      <w:r w:rsidR="00FF6771">
        <w:rPr>
          <w:rFonts w:ascii="Arial Narrow" w:hAnsi="Arial Narrow" w:cs="Arial Narrow"/>
          <w:sz w:val="20"/>
          <w:szCs w:val="20"/>
        </w:rPr>
        <w:t xml:space="preserve"> </w:t>
      </w:r>
      <w:r>
        <w:rPr>
          <w:rFonts w:ascii="Arial Narrow" w:hAnsi="Arial Narrow" w:cs="Arial Narrow"/>
          <w:sz w:val="20"/>
          <w:szCs w:val="20"/>
        </w:rPr>
        <w:t>Reglementen op de rechtstoestand van de secretaris, de gemeenteontvanger en de ambtenaren van de burgerlijke stand, met wijzigingen,</w:t>
      </w:r>
      <w:r w:rsidR="00FF6771">
        <w:rPr>
          <w:rFonts w:ascii="Arial Narrow" w:hAnsi="Arial Narrow" w:cs="Arial Narrow"/>
          <w:sz w:val="20"/>
          <w:szCs w:val="20"/>
        </w:rPr>
        <w:t xml:space="preserve"> </w:t>
      </w:r>
      <w:r>
        <w:rPr>
          <w:rFonts w:ascii="Arial Narrow" w:hAnsi="Arial Narrow" w:cs="Arial Narrow"/>
          <w:sz w:val="20"/>
          <w:szCs w:val="20"/>
        </w:rPr>
        <w:t>1941, 1951-1952.</w:t>
      </w:r>
      <w:r>
        <w:rPr>
          <w:rFonts w:ascii="Arial Narrow" w:hAnsi="Arial Narrow" w:cs="Arial Narrow"/>
          <w:sz w:val="20"/>
          <w:szCs w:val="20"/>
        </w:rPr>
        <w:tab/>
        <w:t>1 omslag</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FF6771">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566</w:t>
      </w:r>
      <w:r w:rsidR="00FF6771">
        <w:rPr>
          <w:rFonts w:ascii="Arial Narrow" w:hAnsi="Arial Narrow" w:cs="Arial Narrow"/>
          <w:sz w:val="20"/>
          <w:szCs w:val="20"/>
        </w:rPr>
        <w:t xml:space="preserve"> Raadsbesluiten </w:t>
      </w:r>
      <w:r>
        <w:rPr>
          <w:rFonts w:ascii="Arial Narrow" w:hAnsi="Arial Narrow" w:cs="Arial Narrow"/>
          <w:sz w:val="20"/>
          <w:szCs w:val="20"/>
        </w:rPr>
        <w:t>tot vaststelling respectievelijk wijziging van de bepalingen betreffende de gevallen waarin en voorwaarden waaronder indienstneming op arbeidsovereenkomst naar burgerlijk recht kan plaatshebben (Arbeidsovereenkomstenbesluit),</w:t>
      </w:r>
      <w:r w:rsidR="00FF6771">
        <w:rPr>
          <w:rFonts w:ascii="Arial Narrow" w:hAnsi="Arial Narrow" w:cs="Arial Narrow"/>
          <w:sz w:val="20"/>
          <w:szCs w:val="20"/>
        </w:rPr>
        <w:t xml:space="preserve"> </w:t>
      </w:r>
      <w:r>
        <w:rPr>
          <w:rFonts w:ascii="Arial Narrow" w:hAnsi="Arial Narrow" w:cs="Arial Narrow"/>
          <w:sz w:val="20"/>
          <w:szCs w:val="20"/>
        </w:rPr>
        <w:t>1939, 1941.</w:t>
      </w:r>
      <w:r>
        <w:rPr>
          <w:rFonts w:ascii="Arial Narrow" w:hAnsi="Arial Narrow" w:cs="Arial Narrow"/>
          <w:sz w:val="20"/>
          <w:szCs w:val="20"/>
        </w:rPr>
        <w:tab/>
      </w:r>
      <w:r w:rsidR="00067B2A">
        <w:rPr>
          <w:rFonts w:ascii="Arial Narrow" w:hAnsi="Arial Narrow" w:cs="Arial Narrow"/>
          <w:sz w:val="20"/>
          <w:szCs w:val="20"/>
        </w:rPr>
        <w:tab/>
      </w:r>
      <w:r>
        <w:rPr>
          <w:rFonts w:ascii="Arial Narrow" w:hAnsi="Arial Narrow" w:cs="Arial Narrow"/>
          <w:sz w:val="20"/>
          <w:szCs w:val="20"/>
        </w:rPr>
        <w:t>2 stukken</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FF6771">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567</w:t>
      </w:r>
      <w:r w:rsidR="00FF6771">
        <w:rPr>
          <w:rFonts w:ascii="Arial Narrow" w:hAnsi="Arial Narrow" w:cs="Arial Narrow"/>
          <w:sz w:val="20"/>
          <w:szCs w:val="20"/>
        </w:rPr>
        <w:t xml:space="preserve"> </w:t>
      </w:r>
      <w:r>
        <w:rPr>
          <w:rFonts w:ascii="Arial Narrow" w:hAnsi="Arial Narrow" w:cs="Arial Narrow"/>
          <w:sz w:val="20"/>
          <w:szCs w:val="20"/>
        </w:rPr>
        <w:t>Arbeidsovereenkomstenbesluit voor de luchtbeschermingsdienst</w:t>
      </w:r>
      <w:r w:rsidR="00D640F8">
        <w:rPr>
          <w:rFonts w:ascii="Arial Narrow" w:hAnsi="Arial Narrow" w:cs="Arial Narrow"/>
          <w:sz w:val="20"/>
          <w:szCs w:val="20"/>
        </w:rPr>
        <w:fldChar w:fldCharType="begin"/>
      </w:r>
      <w:r>
        <w:rPr>
          <w:rFonts w:ascii="Arial Narrow" w:hAnsi="Arial Narrow" w:cs="Arial Narrow"/>
          <w:sz w:val="20"/>
          <w:szCs w:val="20"/>
        </w:rPr>
        <w:instrText>xe "Luchtbeschermingsdienst"</w:instrText>
      </w:r>
      <w:r w:rsidR="00D640F8">
        <w:rPr>
          <w:rFonts w:ascii="Arial Narrow" w:hAnsi="Arial Narrow" w:cs="Arial Narrow"/>
          <w:sz w:val="20"/>
          <w:szCs w:val="20"/>
        </w:rPr>
        <w:fldChar w:fldCharType="end"/>
      </w:r>
      <w:r>
        <w:rPr>
          <w:rFonts w:ascii="Arial Narrow" w:hAnsi="Arial Narrow" w:cs="Arial Narrow"/>
          <w:sz w:val="20"/>
          <w:szCs w:val="20"/>
        </w:rPr>
        <w:t>, met wijziging,</w:t>
      </w:r>
      <w:r w:rsidR="00FF6771">
        <w:rPr>
          <w:rFonts w:ascii="Arial Narrow" w:hAnsi="Arial Narrow" w:cs="Arial Narrow"/>
          <w:sz w:val="20"/>
          <w:szCs w:val="20"/>
        </w:rPr>
        <w:t xml:space="preserve"> </w:t>
      </w:r>
      <w:r>
        <w:rPr>
          <w:rFonts w:ascii="Arial Narrow" w:hAnsi="Arial Narrow" w:cs="Arial Narrow"/>
          <w:sz w:val="20"/>
          <w:szCs w:val="20"/>
        </w:rPr>
        <w:t>1941-1942.</w:t>
      </w:r>
      <w:r>
        <w:rPr>
          <w:rFonts w:ascii="Arial Narrow" w:hAnsi="Arial Narrow" w:cs="Arial Narrow"/>
          <w:sz w:val="20"/>
          <w:szCs w:val="20"/>
        </w:rPr>
        <w:tab/>
        <w:t>2 stukken</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067B2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568</w:t>
      </w:r>
      <w:r w:rsidR="00067B2A">
        <w:rPr>
          <w:rFonts w:ascii="Arial Narrow" w:hAnsi="Arial Narrow" w:cs="Arial Narrow"/>
          <w:sz w:val="20"/>
          <w:szCs w:val="20"/>
        </w:rPr>
        <w:t xml:space="preserve"> </w:t>
      </w:r>
      <w:r>
        <w:rPr>
          <w:rFonts w:ascii="Arial Narrow" w:hAnsi="Arial Narrow" w:cs="Arial Narrow"/>
          <w:sz w:val="20"/>
          <w:szCs w:val="20"/>
        </w:rPr>
        <w:t>Regeling inzake toepassing van het Ambtenarenreglement en het Arbeids</w:t>
      </w:r>
      <w:r>
        <w:rPr>
          <w:rFonts w:ascii="Arial Narrow" w:hAnsi="Arial Narrow" w:cs="Arial Narrow"/>
          <w:sz w:val="20"/>
          <w:szCs w:val="20"/>
        </w:rPr>
        <w:softHyphen/>
        <w:t>over</w:t>
      </w:r>
      <w:r>
        <w:rPr>
          <w:rFonts w:ascii="Arial Narrow" w:hAnsi="Arial Narrow" w:cs="Arial Narrow"/>
          <w:sz w:val="20"/>
          <w:szCs w:val="20"/>
        </w:rPr>
        <w:softHyphen/>
        <w:t>een</w:t>
      </w:r>
      <w:r>
        <w:rPr>
          <w:rFonts w:ascii="Arial Narrow" w:hAnsi="Arial Narrow" w:cs="Arial Narrow"/>
          <w:sz w:val="20"/>
          <w:szCs w:val="20"/>
        </w:rPr>
        <w:softHyphen/>
        <w:t>komsten</w:t>
      </w:r>
      <w:r>
        <w:rPr>
          <w:rFonts w:ascii="Arial Narrow" w:hAnsi="Arial Narrow" w:cs="Arial Narrow"/>
          <w:sz w:val="20"/>
          <w:szCs w:val="20"/>
        </w:rPr>
        <w:softHyphen/>
        <w:t>reglement op ambtenaren en gemeente</w:t>
      </w:r>
      <w:r>
        <w:rPr>
          <w:rFonts w:ascii="Arial Narrow" w:hAnsi="Arial Narrow" w:cs="Arial Narrow"/>
          <w:sz w:val="20"/>
          <w:szCs w:val="20"/>
        </w:rPr>
        <w:softHyphen/>
        <w:t xml:space="preserve">arbeiders die in militaire dienst zijn getreden als oorlogsvrijwilliger of bij de Binnenlandse </w:t>
      </w:r>
      <w:r w:rsidR="00067B2A">
        <w:rPr>
          <w:rFonts w:ascii="Arial Narrow" w:hAnsi="Arial Narrow" w:cs="Arial Narrow"/>
          <w:sz w:val="20"/>
          <w:szCs w:val="20"/>
        </w:rPr>
        <w:t>Strijd</w:t>
      </w:r>
      <w:r w:rsidR="00067B2A">
        <w:rPr>
          <w:rFonts w:ascii="Arial Narrow" w:hAnsi="Arial Narrow" w:cs="Arial Narrow"/>
          <w:sz w:val="20"/>
          <w:szCs w:val="20"/>
        </w:rPr>
        <w:softHyphen/>
        <w:t xml:space="preserve">krachten, </w:t>
      </w:r>
      <w:r>
        <w:rPr>
          <w:rFonts w:ascii="Arial Narrow" w:hAnsi="Arial Narrow" w:cs="Arial Narrow"/>
          <w:sz w:val="20"/>
          <w:szCs w:val="20"/>
        </w:rPr>
        <w:t>1947.</w:t>
      </w:r>
      <w:r>
        <w:rPr>
          <w:rFonts w:ascii="Arial Narrow" w:hAnsi="Arial Narrow" w:cs="Arial Narrow"/>
          <w:sz w:val="20"/>
          <w:szCs w:val="20"/>
        </w:rPr>
        <w:tab/>
        <w:t>1 stuk</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067B2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569</w:t>
      </w:r>
      <w:r w:rsidR="00067B2A">
        <w:rPr>
          <w:rFonts w:ascii="Arial Narrow" w:hAnsi="Arial Narrow" w:cs="Arial Narrow"/>
          <w:sz w:val="20"/>
          <w:szCs w:val="20"/>
        </w:rPr>
        <w:t xml:space="preserve"> </w:t>
      </w:r>
      <w:r>
        <w:rPr>
          <w:rFonts w:ascii="Arial Narrow" w:hAnsi="Arial Narrow" w:cs="Arial Narrow"/>
          <w:sz w:val="20"/>
          <w:szCs w:val="20"/>
        </w:rPr>
        <w:t>Verordeningen tot wijziging van het Arbeidsovereenkomstenbesluit,</w:t>
      </w:r>
      <w:r w:rsidR="00067B2A">
        <w:rPr>
          <w:rFonts w:ascii="Arial Narrow" w:hAnsi="Arial Narrow" w:cs="Arial Narrow"/>
          <w:sz w:val="20"/>
          <w:szCs w:val="20"/>
        </w:rPr>
        <w:t xml:space="preserve"> </w:t>
      </w:r>
      <w:r>
        <w:rPr>
          <w:rFonts w:ascii="Arial Narrow" w:hAnsi="Arial Narrow" w:cs="Arial Narrow"/>
          <w:sz w:val="20"/>
          <w:szCs w:val="20"/>
        </w:rPr>
        <w:t>1947, 1952.</w:t>
      </w:r>
      <w:r>
        <w:rPr>
          <w:rFonts w:ascii="Arial Narrow" w:hAnsi="Arial Narrow" w:cs="Arial Narrow"/>
          <w:sz w:val="20"/>
          <w:szCs w:val="20"/>
        </w:rPr>
        <w:tab/>
        <w:t>2 stukken</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067B2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570</w:t>
      </w:r>
      <w:r w:rsidR="00067B2A">
        <w:rPr>
          <w:rFonts w:ascii="Arial Narrow" w:hAnsi="Arial Narrow" w:cs="Arial Narrow"/>
          <w:sz w:val="20"/>
          <w:szCs w:val="20"/>
        </w:rPr>
        <w:t xml:space="preserve"> Raadsbesluiten</w:t>
      </w:r>
      <w:r>
        <w:rPr>
          <w:rFonts w:ascii="Arial Narrow" w:hAnsi="Arial Narrow" w:cs="Arial Narrow"/>
          <w:sz w:val="20"/>
          <w:szCs w:val="20"/>
        </w:rPr>
        <w:t xml:space="preserve"> tot vaststelling en wijziging van de regeling inzake de geneeskundige verzorging van het personeel,</w:t>
      </w:r>
      <w:r w:rsidR="00067B2A">
        <w:rPr>
          <w:rFonts w:ascii="Arial Narrow" w:hAnsi="Arial Narrow" w:cs="Arial Narrow"/>
          <w:sz w:val="20"/>
          <w:szCs w:val="20"/>
        </w:rPr>
        <w:t xml:space="preserve"> </w:t>
      </w:r>
      <w:r>
        <w:rPr>
          <w:rFonts w:ascii="Arial Narrow" w:hAnsi="Arial Narrow" w:cs="Arial Narrow"/>
          <w:sz w:val="20"/>
          <w:szCs w:val="20"/>
        </w:rPr>
        <w:t>1952.</w:t>
      </w:r>
      <w:r>
        <w:rPr>
          <w:rFonts w:ascii="Arial Narrow" w:hAnsi="Arial Narrow" w:cs="Arial Narrow"/>
          <w:sz w:val="20"/>
          <w:szCs w:val="20"/>
        </w:rPr>
        <w:tab/>
        <w:t>2 stukken</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D640F8">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i/>
          <w:iCs/>
          <w:sz w:val="20"/>
          <w:szCs w:val="20"/>
        </w:rPr>
        <w:fldChar w:fldCharType="begin"/>
      </w:r>
      <w:r w:rsidR="00091A5A">
        <w:rPr>
          <w:rFonts w:ascii="Arial Narrow" w:hAnsi="Arial Narrow" w:cs="Arial Narrow"/>
          <w:i/>
          <w:iCs/>
          <w:sz w:val="20"/>
          <w:szCs w:val="20"/>
        </w:rPr>
        <w:instrText xml:space="preserve">PRIVATE </w:instrText>
      </w:r>
      <w:r>
        <w:rPr>
          <w:rFonts w:ascii="Arial Narrow" w:hAnsi="Arial Narrow" w:cs="Arial Narrow"/>
          <w:i/>
          <w:iCs/>
          <w:sz w:val="20"/>
          <w:szCs w:val="20"/>
        </w:rPr>
        <w:fldChar w:fldCharType="end"/>
      </w:r>
      <w:r w:rsidR="00091A5A">
        <w:rPr>
          <w:rFonts w:ascii="Arial Narrow" w:hAnsi="Arial Narrow" w:cs="Arial Narrow"/>
          <w:i/>
          <w:iCs/>
          <w:sz w:val="20"/>
          <w:szCs w:val="20"/>
        </w:rPr>
        <w:t>instructies</w:t>
      </w:r>
      <w:r>
        <w:rPr>
          <w:rFonts w:ascii="Arial Narrow" w:hAnsi="Arial Narrow" w:cs="Arial Narrow"/>
          <w:i/>
          <w:iCs/>
          <w:sz w:val="20"/>
          <w:szCs w:val="20"/>
        </w:rPr>
        <w:fldChar w:fldCharType="begin"/>
      </w:r>
      <w:r w:rsidR="00091A5A">
        <w:rPr>
          <w:rFonts w:ascii="Arial Narrow" w:hAnsi="Arial Narrow" w:cs="Arial Narrow"/>
          <w:i/>
          <w:iCs/>
          <w:sz w:val="20"/>
          <w:szCs w:val="20"/>
        </w:rPr>
        <w:instrText>tc  \l 5 "instructies"</w:instrText>
      </w:r>
      <w:r>
        <w:rPr>
          <w:rFonts w:ascii="Arial Narrow" w:hAnsi="Arial Narrow" w:cs="Arial Narrow"/>
          <w:i/>
          <w:iCs/>
          <w:sz w:val="20"/>
          <w:szCs w:val="20"/>
        </w:rPr>
        <w:fldChar w:fldCharType="end"/>
      </w:r>
    </w:p>
    <w:p w:rsidR="00091A5A" w:rsidRDefault="00091A5A">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067B2A">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571</w:t>
      </w:r>
      <w:r w:rsidR="00067B2A">
        <w:rPr>
          <w:rFonts w:ascii="Arial Narrow" w:hAnsi="Arial Narrow" w:cs="Arial Narrow"/>
          <w:sz w:val="20"/>
          <w:szCs w:val="20"/>
        </w:rPr>
        <w:t xml:space="preserve"> </w:t>
      </w:r>
      <w:r>
        <w:rPr>
          <w:rFonts w:ascii="Arial Narrow" w:hAnsi="Arial Narrow" w:cs="Arial Narrow"/>
          <w:sz w:val="20"/>
          <w:szCs w:val="20"/>
        </w:rPr>
        <w:t>Instructies voor de gemeenteontvanger,</w:t>
      </w:r>
      <w:r w:rsidR="00067B2A">
        <w:rPr>
          <w:rFonts w:ascii="Arial Narrow" w:hAnsi="Arial Narrow" w:cs="Arial Narrow"/>
          <w:sz w:val="20"/>
          <w:szCs w:val="20"/>
        </w:rPr>
        <w:t xml:space="preserve"> </w:t>
      </w:r>
      <w:r>
        <w:rPr>
          <w:rFonts w:ascii="Arial Narrow" w:hAnsi="Arial Narrow" w:cs="Arial Narrow"/>
          <w:sz w:val="20"/>
          <w:szCs w:val="20"/>
        </w:rPr>
        <w:t>1827-1828, 1852, 1927, 1941, 1952.</w:t>
      </w:r>
      <w:r>
        <w:rPr>
          <w:rFonts w:ascii="Arial Narrow" w:hAnsi="Arial Narrow" w:cs="Arial Narrow"/>
          <w:sz w:val="20"/>
          <w:szCs w:val="20"/>
        </w:rPr>
        <w:tab/>
        <w:t>1 omslag</w:t>
      </w:r>
    </w:p>
    <w:p w:rsidR="00091A5A" w:rsidRDefault="00067B2A">
      <w:pPr>
        <w:keepLines/>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091A5A">
        <w:rPr>
          <w:rFonts w:ascii="Arial Narrow" w:hAnsi="Arial Narrow" w:cs="Arial Narrow"/>
          <w:sz w:val="20"/>
          <w:szCs w:val="20"/>
        </w:rPr>
        <w:t>N.B. de verordeningen van 1941 en 1952 zijn niet ondertekend.</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067B2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572</w:t>
      </w:r>
      <w:r w:rsidR="00067B2A">
        <w:rPr>
          <w:rFonts w:ascii="Arial Narrow" w:hAnsi="Arial Narrow" w:cs="Arial Narrow"/>
          <w:sz w:val="20"/>
          <w:szCs w:val="20"/>
        </w:rPr>
        <w:t xml:space="preserve"> </w:t>
      </w:r>
      <w:r>
        <w:rPr>
          <w:rFonts w:ascii="Arial Narrow" w:hAnsi="Arial Narrow" w:cs="Arial Narrow"/>
          <w:sz w:val="20"/>
          <w:szCs w:val="20"/>
        </w:rPr>
        <w:t>Instructies voor de secretaris,</w:t>
      </w:r>
      <w:r w:rsidR="00067B2A">
        <w:rPr>
          <w:rFonts w:ascii="Arial Narrow" w:hAnsi="Arial Narrow" w:cs="Arial Narrow"/>
          <w:sz w:val="20"/>
          <w:szCs w:val="20"/>
        </w:rPr>
        <w:t xml:space="preserve"> </w:t>
      </w:r>
      <w:r>
        <w:rPr>
          <w:rFonts w:ascii="Arial Narrow" w:hAnsi="Arial Narrow" w:cs="Arial Narrow"/>
          <w:sz w:val="20"/>
          <w:szCs w:val="20"/>
        </w:rPr>
        <w:t>1854, 1893.</w:t>
      </w:r>
      <w:r>
        <w:rPr>
          <w:rFonts w:ascii="Arial Narrow" w:hAnsi="Arial Narrow" w:cs="Arial Narrow"/>
          <w:sz w:val="20"/>
          <w:szCs w:val="20"/>
        </w:rPr>
        <w:tab/>
        <w:t>2 stukken</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067B2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573</w:t>
      </w:r>
      <w:r w:rsidR="00067B2A">
        <w:rPr>
          <w:rFonts w:ascii="Arial Narrow" w:hAnsi="Arial Narrow" w:cs="Arial Narrow"/>
          <w:sz w:val="20"/>
          <w:szCs w:val="20"/>
        </w:rPr>
        <w:t xml:space="preserve"> </w:t>
      </w:r>
      <w:r>
        <w:rPr>
          <w:rFonts w:ascii="Arial Narrow" w:hAnsi="Arial Narrow" w:cs="Arial Narrow"/>
          <w:sz w:val="20"/>
          <w:szCs w:val="20"/>
        </w:rPr>
        <w:t>Instructie voor de hoofdonderwijzer,</w:t>
      </w:r>
      <w:r w:rsidR="00067B2A">
        <w:rPr>
          <w:rFonts w:ascii="Arial Narrow" w:hAnsi="Arial Narrow" w:cs="Arial Narrow"/>
          <w:sz w:val="20"/>
          <w:szCs w:val="20"/>
        </w:rPr>
        <w:t xml:space="preserve"> </w:t>
      </w:r>
      <w:r>
        <w:rPr>
          <w:rFonts w:ascii="Arial Narrow" w:hAnsi="Arial Narrow" w:cs="Arial Narrow"/>
          <w:sz w:val="20"/>
          <w:szCs w:val="20"/>
        </w:rPr>
        <w:t>1860.</w:t>
      </w:r>
      <w:r>
        <w:rPr>
          <w:rFonts w:ascii="Arial Narrow" w:hAnsi="Arial Narrow" w:cs="Arial Narrow"/>
          <w:sz w:val="20"/>
          <w:szCs w:val="20"/>
        </w:rPr>
        <w:tab/>
        <w:t>1 stuk</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067B2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lastRenderedPageBreak/>
        <w:tab/>
        <w:t>574</w:t>
      </w:r>
      <w:r w:rsidR="00067B2A">
        <w:rPr>
          <w:rFonts w:ascii="Arial Narrow" w:hAnsi="Arial Narrow" w:cs="Arial Narrow"/>
          <w:sz w:val="20"/>
          <w:szCs w:val="20"/>
        </w:rPr>
        <w:t xml:space="preserve"> </w:t>
      </w:r>
      <w:r>
        <w:rPr>
          <w:rFonts w:ascii="Arial Narrow" w:hAnsi="Arial Narrow" w:cs="Arial Narrow"/>
          <w:sz w:val="20"/>
          <w:szCs w:val="20"/>
        </w:rPr>
        <w:t>Instructies voor de doodgraver op de algemene begraafplaats,</w:t>
      </w:r>
      <w:r w:rsidR="00067B2A">
        <w:rPr>
          <w:rFonts w:ascii="Arial Narrow" w:hAnsi="Arial Narrow" w:cs="Arial Narrow"/>
          <w:sz w:val="20"/>
          <w:szCs w:val="20"/>
        </w:rPr>
        <w:t xml:space="preserve"> </w:t>
      </w:r>
      <w:r>
        <w:rPr>
          <w:rFonts w:ascii="Arial Narrow" w:hAnsi="Arial Narrow" w:cs="Arial Narrow"/>
          <w:sz w:val="20"/>
          <w:szCs w:val="20"/>
        </w:rPr>
        <w:t>1869, 1919, 1946.</w:t>
      </w:r>
      <w:r>
        <w:rPr>
          <w:rFonts w:ascii="Arial Narrow" w:hAnsi="Arial Narrow" w:cs="Arial Narrow"/>
          <w:sz w:val="20"/>
          <w:szCs w:val="20"/>
        </w:rPr>
        <w:tab/>
        <w:t>3 stukken</w:t>
      </w:r>
    </w:p>
    <w:p w:rsidR="00091A5A" w:rsidRDefault="00067B2A">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091A5A">
        <w:rPr>
          <w:rFonts w:ascii="Arial Narrow" w:hAnsi="Arial Narrow" w:cs="Arial Narrow"/>
          <w:sz w:val="20"/>
          <w:szCs w:val="20"/>
        </w:rPr>
        <w:t>N.B. de instructie van 1919 is niet ondertekend.</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067B2A">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575</w:t>
      </w:r>
      <w:r w:rsidR="00067B2A">
        <w:rPr>
          <w:rFonts w:ascii="Arial Narrow" w:hAnsi="Arial Narrow" w:cs="Arial Narrow"/>
          <w:sz w:val="20"/>
          <w:szCs w:val="20"/>
        </w:rPr>
        <w:t xml:space="preserve"> </w:t>
      </w:r>
      <w:r>
        <w:rPr>
          <w:rFonts w:ascii="Arial Narrow" w:hAnsi="Arial Narrow" w:cs="Arial Narrow"/>
          <w:sz w:val="20"/>
          <w:szCs w:val="20"/>
        </w:rPr>
        <w:t>Verordeningen, regelende de genees-, heel- en verloskundige armenpraktijk, tevens instructie voor de geme</w:t>
      </w:r>
      <w:r w:rsidR="00067B2A">
        <w:rPr>
          <w:rFonts w:ascii="Arial Narrow" w:hAnsi="Arial Narrow" w:cs="Arial Narrow"/>
          <w:sz w:val="20"/>
          <w:szCs w:val="20"/>
        </w:rPr>
        <w:t xml:space="preserve">ente-geneesheer, </w:t>
      </w:r>
      <w:r>
        <w:rPr>
          <w:rFonts w:ascii="Arial Narrow" w:hAnsi="Arial Narrow" w:cs="Arial Narrow"/>
          <w:sz w:val="20"/>
          <w:szCs w:val="20"/>
        </w:rPr>
        <w:t>1898, 1913, 1925.</w:t>
      </w:r>
      <w:r>
        <w:rPr>
          <w:rFonts w:ascii="Arial Narrow" w:hAnsi="Arial Narrow" w:cs="Arial Narrow"/>
          <w:sz w:val="20"/>
          <w:szCs w:val="20"/>
        </w:rPr>
        <w:tab/>
        <w:t>3 stukken</w:t>
      </w:r>
    </w:p>
    <w:p w:rsidR="00091A5A" w:rsidRDefault="00067B2A">
      <w:pPr>
        <w:keepLines/>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091A5A">
        <w:rPr>
          <w:rFonts w:ascii="Arial Narrow" w:hAnsi="Arial Narrow" w:cs="Arial Narrow"/>
          <w:sz w:val="20"/>
          <w:szCs w:val="20"/>
        </w:rPr>
        <w:t>N</w:t>
      </w:r>
      <w:r>
        <w:rPr>
          <w:rFonts w:ascii="Arial Narrow" w:hAnsi="Arial Narrow" w:cs="Arial Narrow"/>
          <w:sz w:val="20"/>
          <w:szCs w:val="20"/>
        </w:rPr>
        <w:t xml:space="preserve">.B. de verordening van </w:t>
      </w:r>
      <w:r w:rsidR="00091A5A">
        <w:rPr>
          <w:rFonts w:ascii="Arial Narrow" w:hAnsi="Arial Narrow" w:cs="Arial Narrow"/>
          <w:sz w:val="20"/>
          <w:szCs w:val="20"/>
        </w:rPr>
        <w:t>1913 is voor gezien getekend door de gemeente-geneesheren Gehrels (ongedateerd) en Weenink (1925).</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067B2A">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576</w:t>
      </w:r>
      <w:r w:rsidR="00067B2A">
        <w:rPr>
          <w:rFonts w:ascii="Arial Narrow" w:hAnsi="Arial Narrow" w:cs="Arial Narrow"/>
          <w:sz w:val="20"/>
          <w:szCs w:val="20"/>
        </w:rPr>
        <w:t xml:space="preserve"> </w:t>
      </w:r>
      <w:r>
        <w:rPr>
          <w:rFonts w:ascii="Arial Narrow" w:hAnsi="Arial Narrow" w:cs="Arial Narrow"/>
          <w:sz w:val="20"/>
          <w:szCs w:val="20"/>
        </w:rPr>
        <w:t>Instructies voor de keu</w:t>
      </w:r>
      <w:r w:rsidR="00067B2A">
        <w:rPr>
          <w:rFonts w:ascii="Arial Narrow" w:hAnsi="Arial Narrow" w:cs="Arial Narrow"/>
          <w:sz w:val="20"/>
          <w:szCs w:val="20"/>
        </w:rPr>
        <w:t xml:space="preserve">ringsveearts, hoofd van dienst </w:t>
      </w:r>
      <w:r>
        <w:rPr>
          <w:rFonts w:ascii="Arial Narrow" w:hAnsi="Arial Narrow" w:cs="Arial Narrow"/>
          <w:sz w:val="20"/>
          <w:szCs w:val="20"/>
        </w:rPr>
        <w:t>en voor de ambtenaren belast met de herkeuring van vee en vlees,</w:t>
      </w:r>
      <w:r w:rsidR="00067B2A">
        <w:rPr>
          <w:rFonts w:ascii="Arial Narrow" w:hAnsi="Arial Narrow" w:cs="Arial Narrow"/>
          <w:sz w:val="20"/>
          <w:szCs w:val="20"/>
        </w:rPr>
        <w:t xml:space="preserve"> </w:t>
      </w:r>
      <w:r>
        <w:rPr>
          <w:rFonts w:ascii="Arial Narrow" w:hAnsi="Arial Narrow" w:cs="Arial Narrow"/>
          <w:sz w:val="20"/>
          <w:szCs w:val="20"/>
        </w:rPr>
        <w:t>1922, 1928, 1932.</w:t>
      </w:r>
      <w:r>
        <w:rPr>
          <w:rFonts w:ascii="Arial Narrow" w:hAnsi="Arial Narrow" w:cs="Arial Narrow"/>
          <w:sz w:val="20"/>
          <w:szCs w:val="20"/>
        </w:rPr>
        <w:tab/>
        <w:t>4 stukken</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067B2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577</w:t>
      </w:r>
      <w:r w:rsidR="00067B2A">
        <w:rPr>
          <w:rFonts w:ascii="Arial Narrow" w:hAnsi="Arial Narrow" w:cs="Arial Narrow"/>
          <w:sz w:val="20"/>
          <w:szCs w:val="20"/>
        </w:rPr>
        <w:t xml:space="preserve"> </w:t>
      </w:r>
      <w:r>
        <w:rPr>
          <w:rFonts w:ascii="Arial Narrow" w:hAnsi="Arial Narrow" w:cs="Arial Narrow"/>
          <w:sz w:val="20"/>
          <w:szCs w:val="20"/>
        </w:rPr>
        <w:t>Instructie voor de gemeenteveldwachters in de provincie Zuid-Holland, vastgesteld bij besluit van de commissaris</w:t>
      </w:r>
      <w:r w:rsidR="00067B2A">
        <w:rPr>
          <w:rFonts w:ascii="Arial Narrow" w:hAnsi="Arial Narrow" w:cs="Arial Narrow"/>
          <w:sz w:val="20"/>
          <w:szCs w:val="20"/>
        </w:rPr>
        <w:t xml:space="preserve"> der koningin</w:t>
      </w:r>
      <w:r>
        <w:rPr>
          <w:rFonts w:ascii="Arial Narrow" w:hAnsi="Arial Narrow" w:cs="Arial Narrow"/>
          <w:sz w:val="20"/>
          <w:szCs w:val="20"/>
        </w:rPr>
        <w:t>, gedrukt,</w:t>
      </w:r>
      <w:r w:rsidR="00067B2A">
        <w:rPr>
          <w:rFonts w:ascii="Arial Narrow" w:hAnsi="Arial Narrow" w:cs="Arial Narrow"/>
          <w:sz w:val="20"/>
          <w:szCs w:val="20"/>
        </w:rPr>
        <w:t xml:space="preserve"> </w:t>
      </w:r>
      <w:r>
        <w:rPr>
          <w:rFonts w:ascii="Arial Narrow" w:hAnsi="Arial Narrow" w:cs="Arial Narrow"/>
          <w:sz w:val="20"/>
          <w:szCs w:val="20"/>
        </w:rPr>
        <w:t>1927.</w:t>
      </w:r>
      <w:r>
        <w:rPr>
          <w:rFonts w:ascii="Arial Narrow" w:hAnsi="Arial Narrow" w:cs="Arial Narrow"/>
          <w:sz w:val="20"/>
          <w:szCs w:val="20"/>
        </w:rPr>
        <w:tab/>
        <w:t>1 katern</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067B2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578</w:t>
      </w:r>
      <w:r w:rsidR="00067B2A">
        <w:rPr>
          <w:rFonts w:ascii="Arial Narrow" w:hAnsi="Arial Narrow" w:cs="Arial Narrow"/>
          <w:sz w:val="20"/>
          <w:szCs w:val="20"/>
        </w:rPr>
        <w:t xml:space="preserve"> </w:t>
      </w:r>
      <w:r>
        <w:rPr>
          <w:rFonts w:ascii="Arial Narrow" w:hAnsi="Arial Narrow" w:cs="Arial Narrow"/>
          <w:sz w:val="20"/>
          <w:szCs w:val="20"/>
        </w:rPr>
        <w:t>Instructie voor de agent van de arb</w:t>
      </w:r>
      <w:r w:rsidR="00067B2A">
        <w:rPr>
          <w:rFonts w:ascii="Arial Narrow" w:hAnsi="Arial Narrow" w:cs="Arial Narrow"/>
          <w:sz w:val="20"/>
          <w:szCs w:val="20"/>
        </w:rPr>
        <w:t xml:space="preserve">eidsbemiddeling, </w:t>
      </w:r>
      <w:r>
        <w:rPr>
          <w:rFonts w:ascii="Arial Narrow" w:hAnsi="Arial Narrow" w:cs="Arial Narrow"/>
          <w:sz w:val="20"/>
          <w:szCs w:val="20"/>
        </w:rPr>
        <w:t>1932.</w:t>
      </w:r>
      <w:r>
        <w:rPr>
          <w:rFonts w:ascii="Arial Narrow" w:hAnsi="Arial Narrow" w:cs="Arial Narrow"/>
          <w:sz w:val="20"/>
          <w:szCs w:val="20"/>
        </w:rPr>
        <w:tab/>
        <w:t>1 stuk</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067B2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579</w:t>
      </w:r>
      <w:r w:rsidR="00067B2A">
        <w:rPr>
          <w:rFonts w:ascii="Arial Narrow" w:hAnsi="Arial Narrow" w:cs="Arial Narrow"/>
          <w:sz w:val="20"/>
          <w:szCs w:val="20"/>
        </w:rPr>
        <w:t xml:space="preserve"> </w:t>
      </w:r>
      <w:r>
        <w:rPr>
          <w:rFonts w:ascii="Arial Narrow" w:hAnsi="Arial Narrow" w:cs="Arial Narrow"/>
          <w:sz w:val="20"/>
          <w:szCs w:val="20"/>
        </w:rPr>
        <w:t>Instructie voor de directeur van de be</w:t>
      </w:r>
      <w:r w:rsidR="00067B2A">
        <w:rPr>
          <w:rFonts w:ascii="Arial Narrow" w:hAnsi="Arial Narrow" w:cs="Arial Narrow"/>
          <w:sz w:val="20"/>
          <w:szCs w:val="20"/>
        </w:rPr>
        <w:t xml:space="preserve">graafplaats, </w:t>
      </w:r>
      <w:r>
        <w:rPr>
          <w:rFonts w:ascii="Arial Narrow" w:hAnsi="Arial Narrow" w:cs="Arial Narrow"/>
          <w:sz w:val="20"/>
          <w:szCs w:val="20"/>
        </w:rPr>
        <w:t>1946.</w:t>
      </w:r>
      <w:r>
        <w:rPr>
          <w:rFonts w:ascii="Arial Narrow" w:hAnsi="Arial Narrow" w:cs="Arial Narrow"/>
          <w:sz w:val="20"/>
          <w:szCs w:val="20"/>
        </w:rPr>
        <w:tab/>
        <w:t>1 stuk</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D640F8">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i/>
          <w:iCs/>
          <w:sz w:val="20"/>
          <w:szCs w:val="20"/>
        </w:rPr>
        <w:fldChar w:fldCharType="begin"/>
      </w:r>
      <w:r w:rsidR="00091A5A">
        <w:rPr>
          <w:rFonts w:ascii="Arial Narrow" w:hAnsi="Arial Narrow" w:cs="Arial Narrow"/>
          <w:i/>
          <w:iCs/>
          <w:sz w:val="20"/>
          <w:szCs w:val="20"/>
        </w:rPr>
        <w:instrText xml:space="preserve">PRIVATE </w:instrText>
      </w:r>
      <w:r>
        <w:rPr>
          <w:rFonts w:ascii="Arial Narrow" w:hAnsi="Arial Narrow" w:cs="Arial Narrow"/>
          <w:i/>
          <w:iCs/>
          <w:sz w:val="20"/>
          <w:szCs w:val="20"/>
        </w:rPr>
        <w:fldChar w:fldCharType="end"/>
      </w:r>
      <w:r w:rsidR="00091A5A">
        <w:rPr>
          <w:rFonts w:ascii="Arial Narrow" w:hAnsi="Arial Narrow" w:cs="Arial Narrow"/>
          <w:i/>
          <w:iCs/>
          <w:sz w:val="20"/>
          <w:szCs w:val="20"/>
        </w:rPr>
        <w:t>bezoldiging, pensioenen</w:t>
      </w:r>
      <w:r>
        <w:rPr>
          <w:rFonts w:ascii="Arial Narrow" w:hAnsi="Arial Narrow" w:cs="Arial Narrow"/>
          <w:i/>
          <w:iCs/>
          <w:sz w:val="20"/>
          <w:szCs w:val="20"/>
        </w:rPr>
        <w:fldChar w:fldCharType="begin"/>
      </w:r>
      <w:r w:rsidR="00091A5A">
        <w:rPr>
          <w:rFonts w:ascii="Arial Narrow" w:hAnsi="Arial Narrow" w:cs="Arial Narrow"/>
          <w:i/>
          <w:iCs/>
          <w:sz w:val="20"/>
          <w:szCs w:val="20"/>
        </w:rPr>
        <w:instrText>tc  \l 5 "bezoldiging, pensioenen"</w:instrText>
      </w:r>
      <w:r>
        <w:rPr>
          <w:rFonts w:ascii="Arial Narrow" w:hAnsi="Arial Narrow" w:cs="Arial Narrow"/>
          <w:i/>
          <w:iCs/>
          <w:sz w:val="20"/>
          <w:szCs w:val="20"/>
        </w:rPr>
        <w:fldChar w:fldCharType="end"/>
      </w:r>
    </w:p>
    <w:p w:rsidR="00091A5A" w:rsidRDefault="00091A5A">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067B2A">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580</w:t>
      </w:r>
      <w:r w:rsidR="00067B2A">
        <w:rPr>
          <w:rFonts w:ascii="Arial Narrow" w:hAnsi="Arial Narrow" w:cs="Arial Narrow"/>
          <w:sz w:val="20"/>
          <w:szCs w:val="20"/>
        </w:rPr>
        <w:t xml:space="preserve"> </w:t>
      </w:r>
      <w:r>
        <w:rPr>
          <w:rFonts w:ascii="Arial Narrow" w:hAnsi="Arial Narrow" w:cs="Arial Narrow"/>
          <w:sz w:val="20"/>
          <w:szCs w:val="20"/>
        </w:rPr>
        <w:t>Raadsbesluiten, regelende de jaarwedden voor het onderwijzend personeel van de openbare lagere school,</w:t>
      </w:r>
      <w:r w:rsidR="00067B2A">
        <w:rPr>
          <w:rFonts w:ascii="Arial Narrow" w:hAnsi="Arial Narrow" w:cs="Arial Narrow"/>
          <w:sz w:val="20"/>
          <w:szCs w:val="20"/>
        </w:rPr>
        <w:t xml:space="preserve"> </w:t>
      </w:r>
      <w:r>
        <w:rPr>
          <w:rFonts w:ascii="Arial Narrow" w:hAnsi="Arial Narrow" w:cs="Arial Narrow"/>
          <w:sz w:val="20"/>
          <w:szCs w:val="20"/>
        </w:rPr>
        <w:t>1860, 1880, 1882, 1902, 1904-1905.</w:t>
      </w:r>
      <w:r>
        <w:rPr>
          <w:rFonts w:ascii="Arial Narrow" w:hAnsi="Arial Narrow" w:cs="Arial Narrow"/>
          <w:sz w:val="20"/>
          <w:szCs w:val="20"/>
        </w:rPr>
        <w:tab/>
        <w:t>1 omslag</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067B2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581</w:t>
      </w:r>
      <w:r w:rsidR="00067B2A">
        <w:rPr>
          <w:rFonts w:ascii="Arial Narrow" w:hAnsi="Arial Narrow" w:cs="Arial Narrow"/>
          <w:sz w:val="20"/>
          <w:szCs w:val="20"/>
        </w:rPr>
        <w:t xml:space="preserve"> </w:t>
      </w:r>
      <w:r>
        <w:rPr>
          <w:rFonts w:ascii="Arial Narrow" w:hAnsi="Arial Narrow" w:cs="Arial Narrow"/>
          <w:sz w:val="20"/>
          <w:szCs w:val="20"/>
        </w:rPr>
        <w:t>Verordeningen op het verhaal op het personeel van pensioenbijdragen en bijdragen op grond van de Weduwenwet,</w:t>
      </w:r>
      <w:r w:rsidR="00067B2A">
        <w:rPr>
          <w:rFonts w:ascii="Arial Narrow" w:hAnsi="Arial Narrow" w:cs="Arial Narrow"/>
          <w:sz w:val="20"/>
          <w:szCs w:val="20"/>
        </w:rPr>
        <w:t xml:space="preserve"> </w:t>
      </w:r>
      <w:r>
        <w:rPr>
          <w:rFonts w:ascii="Arial Narrow" w:hAnsi="Arial Narrow" w:cs="Arial Narrow"/>
          <w:sz w:val="20"/>
          <w:szCs w:val="20"/>
        </w:rPr>
        <w:t>1913-1914, 1923.</w:t>
      </w:r>
      <w:r>
        <w:rPr>
          <w:rFonts w:ascii="Arial Narrow" w:hAnsi="Arial Narrow" w:cs="Arial Narrow"/>
          <w:sz w:val="20"/>
          <w:szCs w:val="20"/>
        </w:rPr>
        <w:tab/>
        <w:t>4 stukken</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067B2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582</w:t>
      </w:r>
      <w:r w:rsidR="00067B2A">
        <w:rPr>
          <w:rFonts w:ascii="Arial Narrow" w:hAnsi="Arial Narrow" w:cs="Arial Narrow"/>
          <w:sz w:val="20"/>
          <w:szCs w:val="20"/>
        </w:rPr>
        <w:t xml:space="preserve"> </w:t>
      </w:r>
      <w:r>
        <w:rPr>
          <w:rFonts w:ascii="Arial Narrow" w:hAnsi="Arial Narrow" w:cs="Arial Narrow"/>
          <w:sz w:val="20"/>
          <w:szCs w:val="20"/>
        </w:rPr>
        <w:t>Register van pensioengrondslagen van burgemeester en ambtenaren,</w:t>
      </w:r>
      <w:r w:rsidR="00067B2A">
        <w:rPr>
          <w:rFonts w:ascii="Arial Narrow" w:hAnsi="Arial Narrow" w:cs="Arial Narrow"/>
          <w:sz w:val="20"/>
          <w:szCs w:val="20"/>
        </w:rPr>
        <w:t xml:space="preserve"> </w:t>
      </w:r>
      <w:r>
        <w:rPr>
          <w:rFonts w:ascii="Arial Narrow" w:hAnsi="Arial Narrow" w:cs="Arial Narrow"/>
          <w:sz w:val="20"/>
          <w:szCs w:val="20"/>
        </w:rPr>
        <w:t>1922-1951.</w:t>
      </w:r>
      <w:r>
        <w:rPr>
          <w:rFonts w:ascii="Arial Narrow" w:hAnsi="Arial Narrow" w:cs="Arial Narrow"/>
          <w:sz w:val="20"/>
          <w:szCs w:val="20"/>
        </w:rPr>
        <w:tab/>
        <w:t>1 katern</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067B2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583</w:t>
      </w:r>
      <w:r w:rsidR="00067B2A">
        <w:rPr>
          <w:rFonts w:ascii="Arial Narrow" w:hAnsi="Arial Narrow" w:cs="Arial Narrow"/>
          <w:sz w:val="20"/>
          <w:szCs w:val="20"/>
        </w:rPr>
        <w:t xml:space="preserve"> Raadsbesluit </w:t>
      </w:r>
      <w:r>
        <w:rPr>
          <w:rFonts w:ascii="Arial Narrow" w:hAnsi="Arial Narrow" w:cs="Arial Narrow"/>
          <w:sz w:val="20"/>
          <w:szCs w:val="20"/>
        </w:rPr>
        <w:t>tot vaststelling van de wedde van de correspondent van de arbeids</w:t>
      </w:r>
      <w:r>
        <w:rPr>
          <w:rFonts w:ascii="Arial Narrow" w:hAnsi="Arial Narrow" w:cs="Arial Narrow"/>
          <w:sz w:val="20"/>
          <w:szCs w:val="20"/>
        </w:rPr>
        <w:softHyphen/>
        <w:t>bemid</w:t>
      </w:r>
      <w:r>
        <w:rPr>
          <w:rFonts w:ascii="Arial Narrow" w:hAnsi="Arial Narrow" w:cs="Arial Narrow"/>
          <w:sz w:val="20"/>
          <w:szCs w:val="20"/>
        </w:rPr>
        <w:softHyphen/>
        <w:t>deling,</w:t>
      </w:r>
      <w:r w:rsidR="00067B2A">
        <w:rPr>
          <w:rFonts w:ascii="Arial Narrow" w:hAnsi="Arial Narrow" w:cs="Arial Narrow"/>
          <w:sz w:val="20"/>
          <w:szCs w:val="20"/>
        </w:rPr>
        <w:t xml:space="preserve"> </w:t>
      </w:r>
      <w:r w:rsidR="00C613A7">
        <w:rPr>
          <w:rFonts w:ascii="Arial Narrow" w:hAnsi="Arial Narrow" w:cs="Arial Narrow"/>
          <w:sz w:val="20"/>
          <w:szCs w:val="20"/>
        </w:rPr>
        <w:t xml:space="preserve">1932. </w:t>
      </w:r>
      <w:r>
        <w:rPr>
          <w:rFonts w:ascii="Arial Narrow" w:hAnsi="Arial Narrow" w:cs="Arial Narrow"/>
          <w:sz w:val="20"/>
          <w:szCs w:val="20"/>
        </w:rPr>
        <w:t>1 stuk</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067B2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584</w:t>
      </w:r>
      <w:r w:rsidR="00067B2A">
        <w:rPr>
          <w:rFonts w:ascii="Arial Narrow" w:hAnsi="Arial Narrow" w:cs="Arial Narrow"/>
          <w:sz w:val="20"/>
          <w:szCs w:val="20"/>
        </w:rPr>
        <w:t xml:space="preserve"> </w:t>
      </w:r>
      <w:r>
        <w:rPr>
          <w:rFonts w:ascii="Arial Narrow" w:hAnsi="Arial Narrow" w:cs="Arial Narrow"/>
          <w:sz w:val="20"/>
          <w:szCs w:val="20"/>
        </w:rPr>
        <w:t>Verordeningen, regelende de eisen van be</w:t>
      </w:r>
      <w:r>
        <w:rPr>
          <w:rFonts w:ascii="Arial Narrow" w:hAnsi="Arial Narrow" w:cs="Arial Narrow"/>
          <w:sz w:val="20"/>
          <w:szCs w:val="20"/>
        </w:rPr>
        <w:softHyphen/>
        <w:t>noem</w:t>
      </w:r>
      <w:r>
        <w:rPr>
          <w:rFonts w:ascii="Arial Narrow" w:hAnsi="Arial Narrow" w:cs="Arial Narrow"/>
          <w:sz w:val="20"/>
          <w:szCs w:val="20"/>
        </w:rPr>
        <w:softHyphen/>
        <w:t>baar</w:t>
      </w:r>
      <w:r>
        <w:rPr>
          <w:rFonts w:ascii="Arial Narrow" w:hAnsi="Arial Narrow" w:cs="Arial Narrow"/>
          <w:sz w:val="20"/>
          <w:szCs w:val="20"/>
        </w:rPr>
        <w:softHyphen/>
        <w:t>heid en de bezoldiging van de veldwachters der gemeente Hoornaar, met wijzigingen,</w:t>
      </w:r>
      <w:r w:rsidR="00067B2A">
        <w:rPr>
          <w:rFonts w:ascii="Arial Narrow" w:hAnsi="Arial Narrow" w:cs="Arial Narrow"/>
          <w:sz w:val="20"/>
          <w:szCs w:val="20"/>
        </w:rPr>
        <w:t xml:space="preserve"> </w:t>
      </w:r>
      <w:r>
        <w:rPr>
          <w:rFonts w:ascii="Arial Narrow" w:hAnsi="Arial Narrow" w:cs="Arial Narrow"/>
          <w:sz w:val="20"/>
          <w:szCs w:val="20"/>
        </w:rPr>
        <w:t>1932-1934, 1936, 1938-1943.</w:t>
      </w:r>
      <w:r>
        <w:rPr>
          <w:rFonts w:ascii="Arial Narrow" w:hAnsi="Arial Narrow" w:cs="Arial Narrow"/>
          <w:sz w:val="20"/>
          <w:szCs w:val="20"/>
        </w:rPr>
        <w:tab/>
        <w:t>1 omslag</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067B2A">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585</w:t>
      </w:r>
      <w:r w:rsidR="00067B2A">
        <w:rPr>
          <w:rFonts w:ascii="Arial Narrow" w:hAnsi="Arial Narrow" w:cs="Arial Narrow"/>
          <w:sz w:val="20"/>
          <w:szCs w:val="20"/>
        </w:rPr>
        <w:t xml:space="preserve"> </w:t>
      </w:r>
      <w:r>
        <w:rPr>
          <w:rFonts w:ascii="Arial Narrow" w:hAnsi="Arial Narrow" w:cs="Arial Narrow"/>
          <w:sz w:val="20"/>
          <w:szCs w:val="20"/>
        </w:rPr>
        <w:t>Raads</w:t>
      </w:r>
      <w:r w:rsidR="00067B2A">
        <w:rPr>
          <w:rFonts w:ascii="Arial Narrow" w:hAnsi="Arial Narrow" w:cs="Arial Narrow"/>
          <w:sz w:val="20"/>
          <w:szCs w:val="20"/>
        </w:rPr>
        <w:t xml:space="preserve">besluiten </w:t>
      </w:r>
      <w:r>
        <w:rPr>
          <w:rFonts w:ascii="Arial Narrow" w:hAnsi="Arial Narrow" w:cs="Arial Narrow"/>
          <w:sz w:val="20"/>
          <w:szCs w:val="20"/>
        </w:rPr>
        <w:t>tot tijdelijke korting tot 1 januari 1935 op de salarissen van het personeel, inclusief de gemeenteveldwachter, en de keuringsveearts, hoofd van dienst,</w:t>
      </w:r>
      <w:r w:rsidR="00067B2A">
        <w:rPr>
          <w:rFonts w:ascii="Arial Narrow" w:hAnsi="Arial Narrow" w:cs="Arial Narrow"/>
          <w:sz w:val="20"/>
          <w:szCs w:val="20"/>
        </w:rPr>
        <w:t xml:space="preserve"> </w:t>
      </w:r>
      <w:r>
        <w:rPr>
          <w:rFonts w:ascii="Arial Narrow" w:hAnsi="Arial Narrow" w:cs="Arial Narrow"/>
          <w:sz w:val="20"/>
          <w:szCs w:val="20"/>
        </w:rPr>
        <w:t>1933.</w:t>
      </w:r>
      <w:r>
        <w:rPr>
          <w:rFonts w:ascii="Arial Narrow" w:hAnsi="Arial Narrow" w:cs="Arial Narrow"/>
          <w:sz w:val="20"/>
          <w:szCs w:val="20"/>
        </w:rPr>
        <w:tab/>
        <w:t>3 stukken</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067B2A">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586</w:t>
      </w:r>
      <w:r w:rsidR="00067B2A">
        <w:rPr>
          <w:rFonts w:ascii="Arial Narrow" w:hAnsi="Arial Narrow" w:cs="Arial Narrow"/>
          <w:sz w:val="20"/>
          <w:szCs w:val="20"/>
        </w:rPr>
        <w:t xml:space="preserve"> </w:t>
      </w:r>
      <w:r>
        <w:rPr>
          <w:rFonts w:ascii="Arial Narrow" w:hAnsi="Arial Narrow" w:cs="Arial Narrow"/>
          <w:sz w:val="20"/>
          <w:szCs w:val="20"/>
        </w:rPr>
        <w:t>Besluiten van de burgemeester, burgemeester en wethouders en gemeenteraad tot toepassing van salarismaatregelen voor het rijkspersoneel op het gemeentepersoneel,</w:t>
      </w:r>
      <w:r w:rsidR="00067B2A">
        <w:rPr>
          <w:rFonts w:ascii="Arial Narrow" w:hAnsi="Arial Narrow" w:cs="Arial Narrow"/>
          <w:sz w:val="20"/>
          <w:szCs w:val="20"/>
        </w:rPr>
        <w:t xml:space="preserve"> </w:t>
      </w:r>
      <w:r>
        <w:rPr>
          <w:rFonts w:ascii="Arial Narrow" w:hAnsi="Arial Narrow" w:cs="Arial Narrow"/>
          <w:sz w:val="20"/>
          <w:szCs w:val="20"/>
        </w:rPr>
        <w:t>1944-1947, 1951.</w:t>
      </w:r>
      <w:r>
        <w:rPr>
          <w:rFonts w:ascii="Arial Narrow" w:hAnsi="Arial Narrow" w:cs="Arial Narrow"/>
          <w:sz w:val="20"/>
          <w:szCs w:val="20"/>
        </w:rPr>
        <w:tab/>
      </w:r>
      <w:r w:rsidR="00067B2A">
        <w:rPr>
          <w:rFonts w:ascii="Arial Narrow" w:hAnsi="Arial Narrow" w:cs="Arial Narrow"/>
          <w:sz w:val="20"/>
          <w:szCs w:val="20"/>
        </w:rPr>
        <w:t xml:space="preserve"> </w:t>
      </w:r>
      <w:r>
        <w:rPr>
          <w:rFonts w:ascii="Arial Narrow" w:hAnsi="Arial Narrow" w:cs="Arial Narrow"/>
          <w:sz w:val="20"/>
          <w:szCs w:val="20"/>
        </w:rPr>
        <w:t>1 omslag</w:t>
      </w:r>
    </w:p>
    <w:p w:rsidR="00091A5A" w:rsidRDefault="00067B2A">
      <w:pPr>
        <w:keepLines/>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t xml:space="preserve">N.B. het besluit van </w:t>
      </w:r>
      <w:r w:rsidR="00091A5A">
        <w:rPr>
          <w:rFonts w:ascii="Arial Narrow" w:hAnsi="Arial Narrow" w:cs="Arial Narrow"/>
          <w:sz w:val="20"/>
          <w:szCs w:val="20"/>
        </w:rPr>
        <w:t>1951 is niet ondertekend.</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067B2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 xml:space="preserve">-Verordening houdende regeling betreffende het verlenen van een tegemoetkoming aan de onderwijzers der openbare en bijzondere lagere scholen, in de door hen te maken kosten, voortvloeiende uit </w:t>
      </w:r>
      <w:r>
        <w:rPr>
          <w:rFonts w:ascii="Arial Narrow" w:hAnsi="Arial Narrow" w:cs="Arial Narrow"/>
          <w:sz w:val="20"/>
          <w:szCs w:val="20"/>
        </w:rPr>
        <w:lastRenderedPageBreak/>
        <w:t>een verandering van standplaat</w:t>
      </w:r>
      <w:r w:rsidR="00067B2A">
        <w:rPr>
          <w:rFonts w:ascii="Arial Narrow" w:hAnsi="Arial Narrow" w:cs="Arial Narrow"/>
          <w:sz w:val="20"/>
          <w:szCs w:val="20"/>
        </w:rPr>
        <w:t xml:space="preserve">s, </w:t>
      </w:r>
      <w:r>
        <w:rPr>
          <w:rFonts w:ascii="Arial Narrow" w:hAnsi="Arial Narrow" w:cs="Arial Narrow"/>
          <w:sz w:val="20"/>
          <w:szCs w:val="20"/>
        </w:rPr>
        <w:t>1949.</w:t>
      </w:r>
    </w:p>
    <w:p w:rsidR="00091A5A" w:rsidRDefault="00067B2A">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091A5A">
        <w:rPr>
          <w:rFonts w:ascii="Arial Narrow" w:hAnsi="Arial Narrow" w:cs="Arial Narrow"/>
          <w:sz w:val="20"/>
          <w:szCs w:val="20"/>
        </w:rPr>
        <w:t>Zie het archief van de gemeente Hoornaar over de periode 1954-1985, dossier 225.</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067B2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587</w:t>
      </w:r>
      <w:r w:rsidR="00067B2A">
        <w:rPr>
          <w:rFonts w:ascii="Arial Narrow" w:hAnsi="Arial Narrow" w:cs="Arial Narrow"/>
          <w:sz w:val="20"/>
          <w:szCs w:val="20"/>
        </w:rPr>
        <w:t xml:space="preserve"> </w:t>
      </w:r>
      <w:r>
        <w:rPr>
          <w:rFonts w:ascii="Arial Narrow" w:hAnsi="Arial Narrow" w:cs="Arial Narrow"/>
          <w:sz w:val="20"/>
          <w:szCs w:val="20"/>
        </w:rPr>
        <w:t>Verordening tot regeling van een uitkering over het eerste kwartaal 1950 aan een deel van het ge</w:t>
      </w:r>
      <w:r w:rsidR="00067B2A">
        <w:rPr>
          <w:rFonts w:ascii="Arial Narrow" w:hAnsi="Arial Narrow" w:cs="Arial Narrow"/>
          <w:sz w:val="20"/>
          <w:szCs w:val="20"/>
        </w:rPr>
        <w:t xml:space="preserve">meentepersoneel, </w:t>
      </w:r>
      <w:r>
        <w:rPr>
          <w:rFonts w:ascii="Arial Narrow" w:hAnsi="Arial Narrow" w:cs="Arial Narrow"/>
          <w:sz w:val="20"/>
          <w:szCs w:val="20"/>
        </w:rPr>
        <w:t>1950.</w:t>
      </w:r>
      <w:r>
        <w:rPr>
          <w:rFonts w:ascii="Arial Narrow" w:hAnsi="Arial Narrow" w:cs="Arial Narrow"/>
          <w:sz w:val="20"/>
          <w:szCs w:val="20"/>
        </w:rPr>
        <w:tab/>
        <w:t>1 stuk</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067B2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588</w:t>
      </w:r>
      <w:r w:rsidR="00067B2A">
        <w:rPr>
          <w:rFonts w:ascii="Arial Narrow" w:hAnsi="Arial Narrow" w:cs="Arial Narrow"/>
          <w:sz w:val="20"/>
          <w:szCs w:val="20"/>
        </w:rPr>
        <w:t xml:space="preserve"> </w:t>
      </w:r>
      <w:r>
        <w:rPr>
          <w:rFonts w:ascii="Arial Narrow" w:hAnsi="Arial Narrow" w:cs="Arial Narrow"/>
          <w:sz w:val="20"/>
          <w:szCs w:val="20"/>
        </w:rPr>
        <w:t>Verordening tot verrekening van de in 1950 aan een deel van het gemeentepersoneel gedane voorschotten en tot toekenning van een uitkering, verband houdende met de kindertoelage (Uitkeringsve</w:t>
      </w:r>
      <w:r w:rsidR="00067B2A">
        <w:rPr>
          <w:rFonts w:ascii="Arial Narrow" w:hAnsi="Arial Narrow" w:cs="Arial Narrow"/>
          <w:sz w:val="20"/>
          <w:szCs w:val="20"/>
        </w:rPr>
        <w:t xml:space="preserve">rordening 1950), </w:t>
      </w:r>
      <w:r>
        <w:rPr>
          <w:rFonts w:ascii="Arial Narrow" w:hAnsi="Arial Narrow" w:cs="Arial Narrow"/>
          <w:sz w:val="20"/>
          <w:szCs w:val="20"/>
        </w:rPr>
        <w:t>1951.</w:t>
      </w:r>
      <w:r>
        <w:rPr>
          <w:rFonts w:ascii="Arial Narrow" w:hAnsi="Arial Narrow" w:cs="Arial Narrow"/>
          <w:sz w:val="20"/>
          <w:szCs w:val="20"/>
        </w:rPr>
        <w:tab/>
        <w:t>1 stuk</w:t>
      </w:r>
    </w:p>
    <w:p w:rsidR="00091A5A" w:rsidRDefault="00067B2A">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091A5A">
        <w:rPr>
          <w:rFonts w:ascii="Arial Narrow" w:hAnsi="Arial Narrow" w:cs="Arial Narrow"/>
          <w:sz w:val="20"/>
          <w:szCs w:val="20"/>
        </w:rPr>
        <w:t>N.B. het besluit is niet ondertekend.</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067B2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589</w:t>
      </w:r>
      <w:r w:rsidR="00067B2A">
        <w:rPr>
          <w:rFonts w:ascii="Arial Narrow" w:hAnsi="Arial Narrow" w:cs="Arial Narrow"/>
          <w:sz w:val="20"/>
          <w:szCs w:val="20"/>
        </w:rPr>
        <w:t xml:space="preserve"> </w:t>
      </w:r>
      <w:r>
        <w:rPr>
          <w:rFonts w:ascii="Arial Narrow" w:hAnsi="Arial Narrow" w:cs="Arial Narrow"/>
          <w:sz w:val="20"/>
          <w:szCs w:val="20"/>
        </w:rPr>
        <w:t>Verordening, regelende het toekennen van een voorschot op de nog te verlenen 5% loonsverhoging aan een deel van het gem</w:t>
      </w:r>
      <w:r w:rsidR="00067B2A">
        <w:rPr>
          <w:rFonts w:ascii="Arial Narrow" w:hAnsi="Arial Narrow" w:cs="Arial Narrow"/>
          <w:sz w:val="20"/>
          <w:szCs w:val="20"/>
        </w:rPr>
        <w:t xml:space="preserve">eentepersoneel, </w:t>
      </w:r>
      <w:r>
        <w:rPr>
          <w:rFonts w:ascii="Arial Narrow" w:hAnsi="Arial Narrow" w:cs="Arial Narrow"/>
          <w:sz w:val="20"/>
          <w:szCs w:val="20"/>
        </w:rPr>
        <w:t>1951.</w:t>
      </w:r>
      <w:r>
        <w:rPr>
          <w:rFonts w:ascii="Arial Narrow" w:hAnsi="Arial Narrow" w:cs="Arial Narrow"/>
          <w:sz w:val="20"/>
          <w:szCs w:val="20"/>
        </w:rPr>
        <w:tab/>
        <w:t>1 stuk</w:t>
      </w:r>
    </w:p>
    <w:p w:rsidR="00091A5A" w:rsidRDefault="00067B2A">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091A5A">
        <w:rPr>
          <w:rFonts w:ascii="Arial Narrow" w:hAnsi="Arial Narrow" w:cs="Arial Narrow"/>
          <w:sz w:val="20"/>
          <w:szCs w:val="20"/>
        </w:rPr>
        <w:t>N.B. het besluit is niet ondertekend.</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067B2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590</w:t>
      </w:r>
      <w:r w:rsidR="00067B2A">
        <w:rPr>
          <w:rFonts w:ascii="Arial Narrow" w:hAnsi="Arial Narrow" w:cs="Arial Narrow"/>
          <w:sz w:val="20"/>
          <w:szCs w:val="20"/>
        </w:rPr>
        <w:t xml:space="preserve"> </w:t>
      </w:r>
      <w:r>
        <w:rPr>
          <w:rFonts w:ascii="Arial Narrow" w:hAnsi="Arial Narrow" w:cs="Arial Narrow"/>
          <w:sz w:val="20"/>
          <w:szCs w:val="20"/>
        </w:rPr>
        <w:t>Verordening tot regeling van een uitkering ineens aan een deel van het gemeen</w:t>
      </w:r>
      <w:r w:rsidR="00067B2A">
        <w:rPr>
          <w:rFonts w:ascii="Arial Narrow" w:hAnsi="Arial Narrow" w:cs="Arial Narrow"/>
          <w:sz w:val="20"/>
          <w:szCs w:val="20"/>
        </w:rPr>
        <w:t xml:space="preserve">tepersoneel, </w:t>
      </w:r>
      <w:r w:rsidR="00C613A7">
        <w:rPr>
          <w:rFonts w:ascii="Arial Narrow" w:hAnsi="Arial Narrow" w:cs="Arial Narrow"/>
          <w:sz w:val="20"/>
          <w:szCs w:val="20"/>
        </w:rPr>
        <w:t xml:space="preserve">1951. </w:t>
      </w:r>
      <w:r>
        <w:rPr>
          <w:rFonts w:ascii="Arial Narrow" w:hAnsi="Arial Narrow" w:cs="Arial Narrow"/>
          <w:sz w:val="20"/>
          <w:szCs w:val="20"/>
        </w:rPr>
        <w:t>1 stuk</w:t>
      </w:r>
    </w:p>
    <w:p w:rsidR="00091A5A" w:rsidRDefault="00067B2A">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091A5A">
        <w:rPr>
          <w:rFonts w:ascii="Arial Narrow" w:hAnsi="Arial Narrow" w:cs="Arial Narrow"/>
          <w:sz w:val="20"/>
          <w:szCs w:val="20"/>
        </w:rPr>
        <w:t>N.B. het besluit is niet ondertekend.</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067B2A">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591</w:t>
      </w:r>
      <w:r w:rsidR="00067B2A">
        <w:rPr>
          <w:rFonts w:ascii="Arial Narrow" w:hAnsi="Arial Narrow" w:cs="Arial Narrow"/>
          <w:sz w:val="20"/>
          <w:szCs w:val="20"/>
        </w:rPr>
        <w:t xml:space="preserve"> Raadsbesluit </w:t>
      </w:r>
      <w:r>
        <w:rPr>
          <w:rFonts w:ascii="Arial Narrow" w:hAnsi="Arial Narrow" w:cs="Arial Narrow"/>
          <w:sz w:val="20"/>
          <w:szCs w:val="20"/>
        </w:rPr>
        <w:t>tot verhoging van de rijwieltoelage voor de gemeentebode van Noordeloos</w:t>
      </w:r>
      <w:r w:rsidR="00D640F8">
        <w:rPr>
          <w:rFonts w:ascii="Arial Narrow" w:hAnsi="Arial Narrow" w:cs="Arial Narrow"/>
          <w:sz w:val="20"/>
          <w:szCs w:val="20"/>
        </w:rPr>
        <w:fldChar w:fldCharType="begin"/>
      </w:r>
      <w:r>
        <w:rPr>
          <w:rFonts w:ascii="Arial Narrow" w:hAnsi="Arial Narrow" w:cs="Arial Narrow"/>
          <w:sz w:val="20"/>
          <w:szCs w:val="20"/>
        </w:rPr>
        <w:instrText>xe "Noordeloos:gemeentebode"</w:instrText>
      </w:r>
      <w:r w:rsidR="00D640F8">
        <w:rPr>
          <w:rFonts w:ascii="Arial Narrow" w:hAnsi="Arial Narrow" w:cs="Arial Narrow"/>
          <w:sz w:val="20"/>
          <w:szCs w:val="20"/>
        </w:rPr>
        <w:fldChar w:fldCharType="end"/>
      </w:r>
      <w:r>
        <w:rPr>
          <w:rFonts w:ascii="Arial Narrow" w:hAnsi="Arial Narrow" w:cs="Arial Narrow"/>
          <w:sz w:val="20"/>
          <w:szCs w:val="20"/>
        </w:rPr>
        <w:t>, Hoogblokland</w:t>
      </w:r>
      <w:r w:rsidR="00D640F8">
        <w:rPr>
          <w:rFonts w:ascii="Arial Narrow" w:hAnsi="Arial Narrow" w:cs="Arial Narrow"/>
          <w:sz w:val="20"/>
          <w:szCs w:val="20"/>
        </w:rPr>
        <w:fldChar w:fldCharType="begin"/>
      </w:r>
      <w:r>
        <w:rPr>
          <w:rFonts w:ascii="Arial Narrow" w:hAnsi="Arial Narrow" w:cs="Arial Narrow"/>
          <w:sz w:val="20"/>
          <w:szCs w:val="20"/>
        </w:rPr>
        <w:instrText>xe "Hoogblokland:gemeentebode"</w:instrText>
      </w:r>
      <w:r w:rsidR="00D640F8">
        <w:rPr>
          <w:rFonts w:ascii="Arial Narrow" w:hAnsi="Arial Narrow" w:cs="Arial Narrow"/>
          <w:sz w:val="20"/>
          <w:szCs w:val="20"/>
        </w:rPr>
        <w:fldChar w:fldCharType="end"/>
      </w:r>
      <w:r>
        <w:rPr>
          <w:rFonts w:ascii="Arial Narrow" w:hAnsi="Arial Narrow" w:cs="Arial Narrow"/>
          <w:sz w:val="20"/>
          <w:szCs w:val="20"/>
        </w:rPr>
        <w:t xml:space="preserve"> en Hoornaar,</w:t>
      </w:r>
      <w:r w:rsidR="00067B2A">
        <w:rPr>
          <w:rFonts w:ascii="Arial Narrow" w:hAnsi="Arial Narrow" w:cs="Arial Narrow"/>
          <w:sz w:val="20"/>
          <w:szCs w:val="20"/>
        </w:rPr>
        <w:t xml:space="preserve"> </w:t>
      </w:r>
      <w:r>
        <w:rPr>
          <w:rFonts w:ascii="Arial Narrow" w:hAnsi="Arial Narrow" w:cs="Arial Narrow"/>
          <w:sz w:val="20"/>
          <w:szCs w:val="20"/>
        </w:rPr>
        <w:t>1952.</w:t>
      </w:r>
      <w:r>
        <w:rPr>
          <w:rFonts w:ascii="Arial Narrow" w:hAnsi="Arial Narrow" w:cs="Arial Narrow"/>
          <w:sz w:val="20"/>
          <w:szCs w:val="20"/>
        </w:rPr>
        <w:tab/>
        <w:t>1 stuk</w:t>
      </w:r>
    </w:p>
    <w:p w:rsidR="00091A5A" w:rsidRDefault="00067B2A">
      <w:pPr>
        <w:keepLines/>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091A5A">
        <w:rPr>
          <w:rFonts w:ascii="Arial Narrow" w:hAnsi="Arial Narrow" w:cs="Arial Narrow"/>
          <w:sz w:val="20"/>
          <w:szCs w:val="20"/>
        </w:rPr>
        <w:t>N.B. het besluit is niet ondertekend.</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067B2A">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-Regelen inzake vergoeding wegens reis- en verblijfkosten terz</w:t>
      </w:r>
      <w:r w:rsidR="00067B2A">
        <w:rPr>
          <w:rFonts w:ascii="Arial Narrow" w:hAnsi="Arial Narrow" w:cs="Arial Narrow"/>
          <w:sz w:val="20"/>
          <w:szCs w:val="20"/>
        </w:rPr>
        <w:t xml:space="preserve">ake van dienstreizen, </w:t>
      </w:r>
      <w:r>
        <w:rPr>
          <w:rFonts w:ascii="Arial Narrow" w:hAnsi="Arial Narrow" w:cs="Arial Narrow"/>
          <w:sz w:val="20"/>
          <w:szCs w:val="20"/>
        </w:rPr>
        <w:t>1953.</w:t>
      </w:r>
    </w:p>
    <w:p w:rsidR="00091A5A" w:rsidRDefault="00067B2A">
      <w:pPr>
        <w:keepLines/>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091A5A">
        <w:rPr>
          <w:rFonts w:ascii="Arial Narrow" w:hAnsi="Arial Narrow" w:cs="Arial Narrow"/>
          <w:sz w:val="20"/>
          <w:szCs w:val="20"/>
        </w:rPr>
        <w:t>Zie het archief van de gemeente Hoornaar over de periode 1954-1985, dossier 209.</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D640F8">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b/>
          <w:bCs/>
          <w:i/>
          <w:iCs/>
          <w:sz w:val="20"/>
          <w:szCs w:val="20"/>
        </w:rPr>
        <w:fldChar w:fldCharType="begin"/>
      </w:r>
      <w:r w:rsidR="00091A5A">
        <w:rPr>
          <w:rFonts w:ascii="Arial Narrow" w:hAnsi="Arial Narrow" w:cs="Arial Narrow"/>
          <w:b/>
          <w:bCs/>
          <w:i/>
          <w:iCs/>
          <w:sz w:val="20"/>
          <w:szCs w:val="20"/>
        </w:rPr>
        <w:instrText xml:space="preserve">PRIVATE </w:instrText>
      </w:r>
      <w:r>
        <w:rPr>
          <w:rFonts w:ascii="Arial Narrow" w:hAnsi="Arial Narrow" w:cs="Arial Narrow"/>
          <w:b/>
          <w:bCs/>
          <w:i/>
          <w:iCs/>
          <w:sz w:val="20"/>
          <w:szCs w:val="20"/>
        </w:rPr>
        <w:fldChar w:fldCharType="end"/>
      </w:r>
      <w:r w:rsidR="00091A5A">
        <w:rPr>
          <w:rFonts w:ascii="Arial Narrow" w:hAnsi="Arial Narrow" w:cs="Arial Narrow"/>
          <w:b/>
          <w:bCs/>
          <w:i/>
          <w:iCs/>
          <w:sz w:val="20"/>
          <w:szCs w:val="20"/>
        </w:rPr>
        <w:t>Taak van de gemeente</w:t>
      </w:r>
      <w:r>
        <w:rPr>
          <w:rFonts w:ascii="Arial Narrow" w:hAnsi="Arial Narrow" w:cs="Arial Narrow"/>
          <w:b/>
          <w:bCs/>
          <w:i/>
          <w:iCs/>
          <w:sz w:val="20"/>
          <w:szCs w:val="20"/>
        </w:rPr>
        <w:fldChar w:fldCharType="begin"/>
      </w:r>
      <w:r w:rsidR="00091A5A">
        <w:rPr>
          <w:rFonts w:ascii="Arial Narrow" w:hAnsi="Arial Narrow" w:cs="Arial Narrow"/>
          <w:b/>
          <w:bCs/>
          <w:i/>
          <w:iCs/>
          <w:sz w:val="20"/>
          <w:szCs w:val="20"/>
        </w:rPr>
        <w:instrText>tc  \l 3 "Taak van de gemeente"</w:instrText>
      </w:r>
      <w:r>
        <w:rPr>
          <w:rFonts w:ascii="Arial Narrow" w:hAnsi="Arial Narrow" w:cs="Arial Narrow"/>
          <w:b/>
          <w:bCs/>
          <w:i/>
          <w:iCs/>
          <w:sz w:val="20"/>
          <w:szCs w:val="20"/>
        </w:rPr>
        <w:fldChar w:fldCharType="end"/>
      </w:r>
    </w:p>
    <w:p w:rsidR="00091A5A" w:rsidRDefault="00091A5A">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D640F8">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u w:val="single"/>
        </w:rPr>
        <w:fldChar w:fldCharType="begin"/>
      </w:r>
      <w:r w:rsidR="00091A5A">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091A5A">
        <w:rPr>
          <w:rFonts w:ascii="Arial Narrow" w:hAnsi="Arial Narrow" w:cs="Arial Narrow"/>
          <w:sz w:val="20"/>
          <w:szCs w:val="20"/>
          <w:u w:val="single"/>
        </w:rPr>
        <w:t>Bevolking</w:t>
      </w:r>
      <w:r>
        <w:rPr>
          <w:rFonts w:ascii="Arial Narrow" w:hAnsi="Arial Narrow" w:cs="Arial Narrow"/>
          <w:sz w:val="20"/>
          <w:szCs w:val="20"/>
          <w:u w:val="single"/>
        </w:rPr>
        <w:fldChar w:fldCharType="begin"/>
      </w:r>
      <w:r w:rsidR="00091A5A">
        <w:rPr>
          <w:rFonts w:ascii="Arial Narrow" w:hAnsi="Arial Narrow" w:cs="Arial Narrow"/>
          <w:sz w:val="20"/>
          <w:szCs w:val="20"/>
          <w:u w:val="single"/>
        </w:rPr>
        <w:instrText>tc  \l 4 "Bevolking"</w:instrText>
      </w:r>
      <w:r>
        <w:rPr>
          <w:rFonts w:ascii="Arial Narrow" w:hAnsi="Arial Narrow" w:cs="Arial Narrow"/>
          <w:sz w:val="20"/>
          <w:szCs w:val="20"/>
          <w:u w:val="single"/>
        </w:rPr>
        <w:fldChar w:fldCharType="end"/>
      </w:r>
    </w:p>
    <w:p w:rsidR="00091A5A" w:rsidRDefault="00091A5A">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067B2A">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592-597</w:t>
      </w:r>
      <w:r w:rsidR="00067B2A">
        <w:rPr>
          <w:rFonts w:ascii="Arial Narrow" w:hAnsi="Arial Narrow" w:cs="Arial Narrow"/>
          <w:sz w:val="20"/>
          <w:szCs w:val="20"/>
        </w:rPr>
        <w:t xml:space="preserve"> </w:t>
      </w:r>
      <w:r>
        <w:rPr>
          <w:rFonts w:ascii="Arial Narrow" w:hAnsi="Arial Narrow" w:cs="Arial Narrow"/>
          <w:sz w:val="20"/>
          <w:szCs w:val="20"/>
        </w:rPr>
        <w:t>Bevolkingsregisters,</w:t>
      </w:r>
      <w:r w:rsidR="00067B2A">
        <w:rPr>
          <w:rFonts w:ascii="Arial Narrow" w:hAnsi="Arial Narrow" w:cs="Arial Narrow"/>
          <w:sz w:val="20"/>
          <w:szCs w:val="20"/>
        </w:rPr>
        <w:t xml:space="preserve"> </w:t>
      </w:r>
      <w:r>
        <w:rPr>
          <w:rFonts w:ascii="Arial Narrow" w:hAnsi="Arial Narrow" w:cs="Arial Narrow"/>
          <w:sz w:val="20"/>
          <w:szCs w:val="20"/>
        </w:rPr>
        <w:t>1825-1828, 1845-1938.</w:t>
      </w:r>
      <w:r>
        <w:rPr>
          <w:rFonts w:ascii="Arial Narrow" w:hAnsi="Arial Narrow" w:cs="Arial Narrow"/>
          <w:sz w:val="20"/>
          <w:szCs w:val="20"/>
        </w:rPr>
        <w:tab/>
        <w:t>6 delen</w:t>
      </w:r>
    </w:p>
    <w:p w:rsidR="00091A5A" w:rsidRDefault="00C613A7">
      <w:pPr>
        <w:keepNext/>
        <w:keepLines/>
        <w:tabs>
          <w:tab w:val="left" w:pos="-1440"/>
          <w:tab w:val="left" w:pos="-720"/>
          <w:tab w:val="right" w:pos="1279"/>
          <w:tab w:val="left" w:pos="1476"/>
          <w:tab w:val="right" w:pos="2066"/>
          <w:tab w:val="left" w:pos="2263"/>
        </w:tabs>
        <w:suppressAutoHyphens/>
        <w:spacing w:line="312" w:lineRule="atLeast"/>
        <w:ind w:left="2065" w:hanging="2065"/>
        <w:rPr>
          <w:rFonts w:ascii="Arial Narrow" w:hAnsi="Arial Narrow" w:cs="Arial Narrow"/>
          <w:sz w:val="20"/>
          <w:szCs w:val="20"/>
        </w:rPr>
      </w:pPr>
      <w:r>
        <w:rPr>
          <w:rFonts w:ascii="Arial Narrow" w:hAnsi="Arial Narrow" w:cs="Arial Narrow"/>
          <w:sz w:val="20"/>
          <w:szCs w:val="20"/>
        </w:rPr>
        <w:t>N.B. bij inv.</w:t>
      </w:r>
      <w:r w:rsidR="00091A5A">
        <w:rPr>
          <w:rFonts w:ascii="Arial Narrow" w:hAnsi="Arial Narrow" w:cs="Arial Narrow"/>
          <w:sz w:val="20"/>
          <w:szCs w:val="20"/>
        </w:rPr>
        <w:t>nr. 595 hoort het huizen</w:t>
      </w:r>
      <w:r w:rsidR="00067B2A">
        <w:rPr>
          <w:rFonts w:ascii="Arial Narrow" w:hAnsi="Arial Narrow" w:cs="Arial Narrow"/>
          <w:sz w:val="20"/>
          <w:szCs w:val="20"/>
        </w:rPr>
        <w:t>register, beschreven onder inv.</w:t>
      </w:r>
      <w:r w:rsidR="00091A5A">
        <w:rPr>
          <w:rFonts w:ascii="Arial Narrow" w:hAnsi="Arial Narrow" w:cs="Arial Narrow"/>
          <w:sz w:val="20"/>
          <w:szCs w:val="20"/>
        </w:rPr>
        <w:t>nr. 604.</w:t>
      </w:r>
    </w:p>
    <w:p w:rsidR="00091A5A" w:rsidRDefault="00091A5A">
      <w:pPr>
        <w:keepNext/>
        <w:keepLines/>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592</w:t>
      </w:r>
      <w:r w:rsidR="00067B2A">
        <w:rPr>
          <w:rFonts w:ascii="Arial Narrow" w:hAnsi="Arial Narrow" w:cs="Arial Narrow"/>
          <w:sz w:val="20"/>
          <w:szCs w:val="20"/>
        </w:rPr>
        <w:t xml:space="preserve">. </w:t>
      </w:r>
      <w:r>
        <w:rPr>
          <w:rFonts w:ascii="Arial Narrow" w:hAnsi="Arial Narrow" w:cs="Arial Narrow"/>
          <w:sz w:val="20"/>
          <w:szCs w:val="20"/>
        </w:rPr>
        <w:t>Bevolkingsregister 1825</w:t>
      </w:r>
      <w:r w:rsidR="00067B2A">
        <w:rPr>
          <w:rFonts w:ascii="Arial Narrow" w:hAnsi="Arial Narrow" w:cs="Arial Narrow"/>
          <w:sz w:val="20"/>
          <w:szCs w:val="20"/>
        </w:rPr>
        <w:t>-1828</w:t>
      </w:r>
      <w:r>
        <w:rPr>
          <w:rFonts w:ascii="Arial Narrow" w:hAnsi="Arial Narrow" w:cs="Arial Narrow"/>
          <w:sz w:val="20"/>
          <w:szCs w:val="20"/>
        </w:rPr>
        <w:t>, geo</w:t>
      </w:r>
      <w:r w:rsidR="00067B2A">
        <w:rPr>
          <w:rFonts w:ascii="Arial Narrow" w:hAnsi="Arial Narrow" w:cs="Arial Narrow"/>
          <w:sz w:val="20"/>
          <w:szCs w:val="20"/>
        </w:rPr>
        <w:t>rdend naar huisnummer.</w:t>
      </w:r>
    </w:p>
    <w:p w:rsidR="00091A5A" w:rsidRDefault="00091A5A">
      <w:pPr>
        <w:keepLines/>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593</w:t>
      </w:r>
      <w:r w:rsidR="00067B2A">
        <w:rPr>
          <w:rFonts w:ascii="Arial Narrow" w:hAnsi="Arial Narrow" w:cs="Arial Narrow"/>
          <w:sz w:val="20"/>
          <w:szCs w:val="20"/>
        </w:rPr>
        <w:t xml:space="preserve">. </w:t>
      </w:r>
      <w:r>
        <w:rPr>
          <w:rFonts w:ascii="Arial Narrow" w:hAnsi="Arial Narrow" w:cs="Arial Narrow"/>
          <w:sz w:val="20"/>
          <w:szCs w:val="20"/>
        </w:rPr>
        <w:t>Bevolkingsregister 1845</w:t>
      </w:r>
      <w:r w:rsidR="00067B2A">
        <w:rPr>
          <w:rFonts w:ascii="Arial Narrow" w:hAnsi="Arial Narrow" w:cs="Arial Narrow"/>
          <w:sz w:val="20"/>
          <w:szCs w:val="20"/>
        </w:rPr>
        <w:t>-1849</w:t>
      </w:r>
      <w:r>
        <w:rPr>
          <w:rFonts w:ascii="Arial Narrow" w:hAnsi="Arial Narrow" w:cs="Arial Narrow"/>
          <w:sz w:val="20"/>
          <w:szCs w:val="20"/>
        </w:rPr>
        <w:t>, geordend naar woonbuurt en huisnum</w:t>
      </w:r>
      <w:r w:rsidR="00067B2A">
        <w:rPr>
          <w:rFonts w:ascii="Arial Narrow" w:hAnsi="Arial Narrow" w:cs="Arial Narrow"/>
          <w:sz w:val="20"/>
          <w:szCs w:val="20"/>
        </w:rPr>
        <w:t>mer.</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594</w:t>
      </w:r>
      <w:r w:rsidR="00067B2A">
        <w:rPr>
          <w:rFonts w:ascii="Arial Narrow" w:hAnsi="Arial Narrow" w:cs="Arial Narrow"/>
          <w:sz w:val="20"/>
          <w:szCs w:val="20"/>
        </w:rPr>
        <w:t xml:space="preserve">. </w:t>
      </w:r>
      <w:r>
        <w:rPr>
          <w:rFonts w:ascii="Arial Narrow" w:hAnsi="Arial Narrow" w:cs="Arial Narrow"/>
          <w:sz w:val="20"/>
          <w:szCs w:val="20"/>
        </w:rPr>
        <w:t>Bevolkingsregister 1850</w:t>
      </w:r>
      <w:r w:rsidR="00067B2A">
        <w:rPr>
          <w:rFonts w:ascii="Arial Narrow" w:hAnsi="Arial Narrow" w:cs="Arial Narrow"/>
          <w:sz w:val="20"/>
          <w:szCs w:val="20"/>
        </w:rPr>
        <w:t>-1861</w:t>
      </w:r>
      <w:r>
        <w:rPr>
          <w:rFonts w:ascii="Arial Narrow" w:hAnsi="Arial Narrow" w:cs="Arial Narrow"/>
          <w:sz w:val="20"/>
          <w:szCs w:val="20"/>
        </w:rPr>
        <w:t>, geordend naar woonbuurt en huisnum</w:t>
      </w:r>
      <w:r w:rsidR="00067B2A">
        <w:rPr>
          <w:rFonts w:ascii="Arial Narrow" w:hAnsi="Arial Narrow" w:cs="Arial Narrow"/>
          <w:sz w:val="20"/>
          <w:szCs w:val="20"/>
        </w:rPr>
        <w:t>mer.</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595</w:t>
      </w:r>
      <w:r w:rsidR="00067B2A">
        <w:rPr>
          <w:rFonts w:ascii="Arial Narrow" w:hAnsi="Arial Narrow" w:cs="Arial Narrow"/>
          <w:sz w:val="20"/>
          <w:szCs w:val="20"/>
        </w:rPr>
        <w:t xml:space="preserve">. </w:t>
      </w:r>
      <w:r>
        <w:rPr>
          <w:rFonts w:ascii="Arial Narrow" w:hAnsi="Arial Narrow" w:cs="Arial Narrow"/>
          <w:sz w:val="20"/>
          <w:szCs w:val="20"/>
        </w:rPr>
        <w:t>Bevolkingsregister 1860</w:t>
      </w:r>
      <w:r w:rsidR="00067B2A">
        <w:rPr>
          <w:rFonts w:ascii="Arial Narrow" w:hAnsi="Arial Narrow" w:cs="Arial Narrow"/>
          <w:sz w:val="20"/>
          <w:szCs w:val="20"/>
        </w:rPr>
        <w:t>-1890</w:t>
      </w:r>
      <w:r>
        <w:rPr>
          <w:rFonts w:ascii="Arial Narrow" w:hAnsi="Arial Narrow" w:cs="Arial Narrow"/>
          <w:sz w:val="20"/>
          <w:szCs w:val="20"/>
        </w:rPr>
        <w:t>, alfabetisch geordend op eerste letter van de achternaam van het gezinsho</w:t>
      </w:r>
      <w:r w:rsidR="00067B2A">
        <w:rPr>
          <w:rFonts w:ascii="Arial Narrow" w:hAnsi="Arial Narrow" w:cs="Arial Narrow"/>
          <w:sz w:val="20"/>
          <w:szCs w:val="20"/>
        </w:rPr>
        <w:t>ofd.</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596</w:t>
      </w:r>
      <w:r w:rsidR="00067B2A">
        <w:rPr>
          <w:rFonts w:ascii="Arial Narrow" w:hAnsi="Arial Narrow" w:cs="Arial Narrow"/>
          <w:sz w:val="20"/>
          <w:szCs w:val="20"/>
        </w:rPr>
        <w:t xml:space="preserve">. </w:t>
      </w:r>
      <w:r>
        <w:rPr>
          <w:rFonts w:ascii="Arial Narrow" w:hAnsi="Arial Narrow" w:cs="Arial Narrow"/>
          <w:sz w:val="20"/>
          <w:szCs w:val="20"/>
        </w:rPr>
        <w:t>Bevolkingsregister 1890</w:t>
      </w:r>
      <w:r w:rsidR="00067B2A">
        <w:rPr>
          <w:rFonts w:ascii="Arial Narrow" w:hAnsi="Arial Narrow" w:cs="Arial Narrow"/>
          <w:sz w:val="20"/>
          <w:szCs w:val="20"/>
        </w:rPr>
        <w:t>-1923</w:t>
      </w:r>
      <w:r>
        <w:rPr>
          <w:rFonts w:ascii="Arial Narrow" w:hAnsi="Arial Narrow" w:cs="Arial Narrow"/>
          <w:sz w:val="20"/>
          <w:szCs w:val="20"/>
        </w:rPr>
        <w:t>, alfabetisch geordend op eerste letter van de achternaam van het gezinsho</w:t>
      </w:r>
      <w:r w:rsidR="00067B2A">
        <w:rPr>
          <w:rFonts w:ascii="Arial Narrow" w:hAnsi="Arial Narrow" w:cs="Arial Narrow"/>
          <w:sz w:val="20"/>
          <w:szCs w:val="20"/>
        </w:rPr>
        <w:t>ofd.</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597</w:t>
      </w:r>
      <w:r w:rsidR="00067B2A">
        <w:rPr>
          <w:rFonts w:ascii="Arial Narrow" w:hAnsi="Arial Narrow" w:cs="Arial Narrow"/>
          <w:sz w:val="20"/>
          <w:szCs w:val="20"/>
        </w:rPr>
        <w:t xml:space="preserve">. </w:t>
      </w:r>
      <w:r>
        <w:rPr>
          <w:rFonts w:ascii="Arial Narrow" w:hAnsi="Arial Narrow" w:cs="Arial Narrow"/>
          <w:sz w:val="20"/>
          <w:szCs w:val="20"/>
        </w:rPr>
        <w:t>Bevolkingsregister ca. 1922</w:t>
      </w:r>
      <w:r w:rsidR="00067B2A">
        <w:rPr>
          <w:rFonts w:ascii="Arial Narrow" w:hAnsi="Arial Narrow" w:cs="Arial Narrow"/>
          <w:sz w:val="20"/>
          <w:szCs w:val="20"/>
        </w:rPr>
        <w:t>-1939</w:t>
      </w:r>
      <w:r>
        <w:rPr>
          <w:rFonts w:ascii="Arial Narrow" w:hAnsi="Arial Narrow" w:cs="Arial Narrow"/>
          <w:sz w:val="20"/>
          <w:szCs w:val="20"/>
        </w:rPr>
        <w:t>, alfabetisch geordend op eerste letter van de acht</w:t>
      </w:r>
      <w:r w:rsidR="00067B2A">
        <w:rPr>
          <w:rFonts w:ascii="Arial Narrow" w:hAnsi="Arial Narrow" w:cs="Arial Narrow"/>
          <w:sz w:val="20"/>
          <w:szCs w:val="20"/>
        </w:rPr>
        <w:t>ernaam van het gezinshoofd.</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5258C5">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lastRenderedPageBreak/>
        <w:tab/>
        <w:t>598</w:t>
      </w:r>
      <w:r w:rsidR="005258C5">
        <w:rPr>
          <w:rFonts w:ascii="Arial Narrow" w:hAnsi="Arial Narrow" w:cs="Arial Narrow"/>
          <w:sz w:val="20"/>
          <w:szCs w:val="20"/>
        </w:rPr>
        <w:t xml:space="preserve"> </w:t>
      </w:r>
      <w:r>
        <w:rPr>
          <w:rFonts w:ascii="Arial Narrow" w:hAnsi="Arial Narrow" w:cs="Arial Narrow"/>
          <w:sz w:val="20"/>
          <w:szCs w:val="20"/>
        </w:rPr>
        <w:t>Verordeningen inzake het bijhouden van de bevolkingsregisters</w:t>
      </w:r>
      <w:r w:rsidR="00D640F8">
        <w:rPr>
          <w:rFonts w:ascii="Arial Narrow" w:hAnsi="Arial Narrow" w:cs="Arial Narrow"/>
          <w:sz w:val="20"/>
          <w:szCs w:val="20"/>
        </w:rPr>
        <w:fldChar w:fldCharType="begin"/>
      </w:r>
      <w:r>
        <w:rPr>
          <w:rFonts w:ascii="Arial Narrow" w:hAnsi="Arial Narrow" w:cs="Arial Narrow"/>
          <w:sz w:val="20"/>
          <w:szCs w:val="20"/>
        </w:rPr>
        <w:instrText>xe "Bevolkingsregisters:verordening bijhouden"</w:instrText>
      </w:r>
      <w:r w:rsidR="00D640F8">
        <w:rPr>
          <w:rFonts w:ascii="Arial Narrow" w:hAnsi="Arial Narrow" w:cs="Arial Narrow"/>
          <w:sz w:val="20"/>
          <w:szCs w:val="20"/>
        </w:rPr>
        <w:fldChar w:fldCharType="end"/>
      </w:r>
      <w:r>
        <w:rPr>
          <w:rFonts w:ascii="Arial Narrow" w:hAnsi="Arial Narrow" w:cs="Arial Narrow"/>
          <w:sz w:val="20"/>
          <w:szCs w:val="20"/>
        </w:rPr>
        <w:t xml:space="preserve"> en bekendmakingen inzake deze verordeningen,</w:t>
      </w:r>
      <w:r w:rsidR="005258C5">
        <w:rPr>
          <w:rFonts w:ascii="Arial Narrow" w:hAnsi="Arial Narrow" w:cs="Arial Narrow"/>
          <w:sz w:val="20"/>
          <w:szCs w:val="20"/>
        </w:rPr>
        <w:t xml:space="preserve"> </w:t>
      </w:r>
      <w:r>
        <w:rPr>
          <w:rFonts w:ascii="Arial Narrow" w:hAnsi="Arial Narrow" w:cs="Arial Narrow"/>
          <w:sz w:val="20"/>
          <w:szCs w:val="20"/>
        </w:rPr>
        <w:t>1852, 1862, 1884.</w:t>
      </w:r>
      <w:r>
        <w:rPr>
          <w:rFonts w:ascii="Arial Narrow" w:hAnsi="Arial Narrow" w:cs="Arial Narrow"/>
          <w:sz w:val="20"/>
          <w:szCs w:val="20"/>
        </w:rPr>
        <w:tab/>
        <w:t>4 stukken</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5258C5">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599-601</w:t>
      </w:r>
      <w:r w:rsidR="005258C5">
        <w:rPr>
          <w:rFonts w:ascii="Arial Narrow" w:hAnsi="Arial Narrow" w:cs="Arial Narrow"/>
          <w:sz w:val="20"/>
          <w:szCs w:val="20"/>
        </w:rPr>
        <w:t xml:space="preserve"> </w:t>
      </w:r>
      <w:r>
        <w:rPr>
          <w:rFonts w:ascii="Arial Narrow" w:hAnsi="Arial Narrow" w:cs="Arial Narrow"/>
          <w:sz w:val="20"/>
          <w:szCs w:val="20"/>
        </w:rPr>
        <w:t>'Dienstbodenregisters</w:t>
      </w:r>
      <w:r w:rsidR="00D640F8">
        <w:rPr>
          <w:rFonts w:ascii="Arial Narrow" w:hAnsi="Arial Narrow" w:cs="Arial Narrow"/>
          <w:sz w:val="20"/>
          <w:szCs w:val="20"/>
        </w:rPr>
        <w:fldChar w:fldCharType="begin"/>
      </w:r>
      <w:r>
        <w:rPr>
          <w:rFonts w:ascii="Arial Narrow" w:hAnsi="Arial Narrow" w:cs="Arial Narrow"/>
          <w:sz w:val="20"/>
          <w:szCs w:val="20"/>
        </w:rPr>
        <w:instrText>xe "Dienstbodenregisters"</w:instrText>
      </w:r>
      <w:r w:rsidR="00D640F8">
        <w:rPr>
          <w:rFonts w:ascii="Arial Narrow" w:hAnsi="Arial Narrow" w:cs="Arial Narrow"/>
          <w:sz w:val="20"/>
          <w:szCs w:val="20"/>
        </w:rPr>
        <w:fldChar w:fldCharType="end"/>
      </w:r>
      <w:r>
        <w:rPr>
          <w:rFonts w:ascii="Arial Narrow" w:hAnsi="Arial Narrow" w:cs="Arial Narrow"/>
          <w:sz w:val="20"/>
          <w:szCs w:val="20"/>
        </w:rPr>
        <w:t>', registers van inwonende niet-gezinsleden, alfabetisch geordend op eerste letter van de achternaam,</w:t>
      </w:r>
      <w:r w:rsidR="005258C5">
        <w:rPr>
          <w:rFonts w:ascii="Arial Narrow" w:hAnsi="Arial Narrow" w:cs="Arial Narrow"/>
          <w:sz w:val="20"/>
          <w:szCs w:val="20"/>
        </w:rPr>
        <w:t xml:space="preserve"> [± 1865]</w:t>
      </w:r>
      <w:r>
        <w:rPr>
          <w:rFonts w:ascii="Arial Narrow" w:hAnsi="Arial Narrow" w:cs="Arial Narrow"/>
          <w:sz w:val="20"/>
          <w:szCs w:val="20"/>
        </w:rPr>
        <w:t>-1936.</w:t>
      </w:r>
    </w:p>
    <w:p w:rsidR="00091A5A" w:rsidRDefault="00091A5A">
      <w:pPr>
        <w:keepNext/>
        <w:keepLines/>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599</w:t>
      </w:r>
      <w:r w:rsidR="005258C5">
        <w:rPr>
          <w:rFonts w:ascii="Arial Narrow" w:hAnsi="Arial Narrow" w:cs="Arial Narrow"/>
          <w:sz w:val="20"/>
          <w:szCs w:val="20"/>
        </w:rPr>
        <w:t xml:space="preserve">. </w:t>
      </w:r>
      <w:r>
        <w:rPr>
          <w:rFonts w:ascii="Arial Narrow" w:hAnsi="Arial Narrow" w:cs="Arial Narrow"/>
          <w:sz w:val="20"/>
          <w:szCs w:val="20"/>
        </w:rPr>
        <w:t>± 1865-1900.</w:t>
      </w:r>
    </w:p>
    <w:p w:rsidR="00091A5A" w:rsidRDefault="00091A5A">
      <w:pPr>
        <w:keepNext/>
        <w:keepLines/>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600</w:t>
      </w:r>
      <w:r w:rsidR="005258C5">
        <w:rPr>
          <w:rFonts w:ascii="Arial Narrow" w:hAnsi="Arial Narrow" w:cs="Arial Narrow"/>
          <w:sz w:val="20"/>
          <w:szCs w:val="20"/>
        </w:rPr>
        <w:t xml:space="preserve">. </w:t>
      </w:r>
      <w:r>
        <w:rPr>
          <w:rFonts w:ascii="Arial Narrow" w:hAnsi="Arial Narrow" w:cs="Arial Narrow"/>
          <w:sz w:val="20"/>
          <w:szCs w:val="20"/>
        </w:rPr>
        <w:t>± 1900-1924.</w:t>
      </w:r>
    </w:p>
    <w:p w:rsidR="00091A5A" w:rsidRDefault="00091A5A">
      <w:pPr>
        <w:keepLines/>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601</w:t>
      </w:r>
      <w:r w:rsidR="005258C5">
        <w:rPr>
          <w:rFonts w:ascii="Arial Narrow" w:hAnsi="Arial Narrow" w:cs="Arial Narrow"/>
          <w:sz w:val="20"/>
          <w:szCs w:val="20"/>
        </w:rPr>
        <w:t xml:space="preserve">. </w:t>
      </w:r>
      <w:r>
        <w:rPr>
          <w:rFonts w:ascii="Arial Narrow" w:hAnsi="Arial Narrow" w:cs="Arial Narrow"/>
          <w:sz w:val="20"/>
          <w:szCs w:val="20"/>
        </w:rPr>
        <w:t>± 1924-1936.</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5258C5">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602</w:t>
      </w:r>
      <w:r w:rsidR="005258C5">
        <w:rPr>
          <w:rFonts w:ascii="Arial Narrow" w:hAnsi="Arial Narrow" w:cs="Arial Narrow"/>
          <w:sz w:val="20"/>
          <w:szCs w:val="20"/>
        </w:rPr>
        <w:t xml:space="preserve"> </w:t>
      </w:r>
      <w:r>
        <w:rPr>
          <w:rFonts w:ascii="Arial Narrow" w:hAnsi="Arial Narrow" w:cs="Arial Narrow"/>
          <w:sz w:val="20"/>
          <w:szCs w:val="20"/>
        </w:rPr>
        <w:t>Registers van ingekomen personen,</w:t>
      </w:r>
      <w:r w:rsidR="005258C5">
        <w:rPr>
          <w:rFonts w:ascii="Arial Narrow" w:hAnsi="Arial Narrow" w:cs="Arial Narrow"/>
          <w:sz w:val="20"/>
          <w:szCs w:val="20"/>
        </w:rPr>
        <w:t xml:space="preserve"> </w:t>
      </w:r>
      <w:r>
        <w:rPr>
          <w:rFonts w:ascii="Arial Narrow" w:hAnsi="Arial Narrow" w:cs="Arial Narrow"/>
          <w:sz w:val="20"/>
          <w:szCs w:val="20"/>
        </w:rPr>
        <w:t>1862-1865, 1890-1924.</w:t>
      </w:r>
      <w:r>
        <w:rPr>
          <w:rFonts w:ascii="Arial Narrow" w:hAnsi="Arial Narrow" w:cs="Arial Narrow"/>
          <w:sz w:val="20"/>
          <w:szCs w:val="20"/>
        </w:rPr>
        <w:tab/>
        <w:t>7 katernen in 1 omslag</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5258C5">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603</w:t>
      </w:r>
      <w:r w:rsidR="005258C5">
        <w:rPr>
          <w:rFonts w:ascii="Arial Narrow" w:hAnsi="Arial Narrow" w:cs="Arial Narrow"/>
          <w:sz w:val="20"/>
          <w:szCs w:val="20"/>
        </w:rPr>
        <w:t xml:space="preserve"> </w:t>
      </w:r>
      <w:r>
        <w:rPr>
          <w:rFonts w:ascii="Arial Narrow" w:hAnsi="Arial Narrow" w:cs="Arial Narrow"/>
          <w:sz w:val="20"/>
          <w:szCs w:val="20"/>
        </w:rPr>
        <w:t>Registers van vertrokken personen,</w:t>
      </w:r>
      <w:r w:rsidR="005258C5">
        <w:rPr>
          <w:rFonts w:ascii="Arial Narrow" w:hAnsi="Arial Narrow" w:cs="Arial Narrow"/>
          <w:sz w:val="20"/>
          <w:szCs w:val="20"/>
        </w:rPr>
        <w:t xml:space="preserve"> </w:t>
      </w:r>
      <w:r>
        <w:rPr>
          <w:rFonts w:ascii="Arial Narrow" w:hAnsi="Arial Narrow" w:cs="Arial Narrow"/>
          <w:sz w:val="20"/>
          <w:szCs w:val="20"/>
        </w:rPr>
        <w:t>1890-1924.</w:t>
      </w:r>
      <w:r>
        <w:rPr>
          <w:rFonts w:ascii="Arial Narrow" w:hAnsi="Arial Narrow" w:cs="Arial Narrow"/>
          <w:sz w:val="20"/>
          <w:szCs w:val="20"/>
        </w:rPr>
        <w:tab/>
        <w:t>6 katernen in 1 omslag</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5258C5">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604</w:t>
      </w:r>
      <w:r w:rsidR="005258C5">
        <w:rPr>
          <w:rFonts w:ascii="Arial Narrow" w:hAnsi="Arial Narrow" w:cs="Arial Narrow"/>
          <w:sz w:val="20"/>
          <w:szCs w:val="20"/>
        </w:rPr>
        <w:t xml:space="preserve"> </w:t>
      </w:r>
      <w:r>
        <w:rPr>
          <w:rFonts w:ascii="Arial Narrow" w:hAnsi="Arial Narrow" w:cs="Arial Narrow"/>
          <w:sz w:val="20"/>
          <w:szCs w:val="20"/>
        </w:rPr>
        <w:t>Huizenregister</w:t>
      </w:r>
      <w:r w:rsidR="00D640F8">
        <w:rPr>
          <w:rFonts w:ascii="Arial Narrow" w:hAnsi="Arial Narrow" w:cs="Arial Narrow"/>
          <w:sz w:val="20"/>
          <w:szCs w:val="20"/>
        </w:rPr>
        <w:fldChar w:fldCharType="begin"/>
      </w:r>
      <w:r>
        <w:rPr>
          <w:rFonts w:ascii="Arial Narrow" w:hAnsi="Arial Narrow" w:cs="Arial Narrow"/>
          <w:sz w:val="20"/>
          <w:szCs w:val="20"/>
        </w:rPr>
        <w:instrText>xe "Huizenregister"</w:instrText>
      </w:r>
      <w:r w:rsidR="00D640F8">
        <w:rPr>
          <w:rFonts w:ascii="Arial Narrow" w:hAnsi="Arial Narrow" w:cs="Arial Narrow"/>
          <w:sz w:val="20"/>
          <w:szCs w:val="20"/>
        </w:rPr>
        <w:fldChar w:fldCharType="end"/>
      </w:r>
      <w:r>
        <w:rPr>
          <w:rFonts w:ascii="Arial Narrow" w:hAnsi="Arial Narrow" w:cs="Arial Narrow"/>
          <w:sz w:val="20"/>
          <w:szCs w:val="20"/>
        </w:rPr>
        <w:t xml:space="preserve">, vermeldende de pagina's van het bevolkingsregister 1860, waar de hoofdbewoners staan vermeld, </w:t>
      </w:r>
      <w:r w:rsidR="005258C5">
        <w:rPr>
          <w:rFonts w:ascii="Arial Narrow" w:hAnsi="Arial Narrow" w:cs="Arial Narrow"/>
          <w:sz w:val="20"/>
          <w:szCs w:val="20"/>
        </w:rPr>
        <w:t xml:space="preserve"> </w:t>
      </w:r>
      <w:r>
        <w:rPr>
          <w:rFonts w:ascii="Arial Narrow" w:hAnsi="Arial Narrow" w:cs="Arial Narrow"/>
          <w:sz w:val="20"/>
          <w:szCs w:val="20"/>
        </w:rPr>
        <w:t>1883-[± 1889], z.j.</w:t>
      </w:r>
      <w:r w:rsidR="00C613A7">
        <w:rPr>
          <w:rFonts w:ascii="Arial Narrow" w:hAnsi="Arial Narrow" w:cs="Arial Narrow"/>
          <w:sz w:val="20"/>
          <w:szCs w:val="20"/>
        </w:rPr>
        <w:t xml:space="preserve"> </w:t>
      </w:r>
      <w:r>
        <w:rPr>
          <w:rFonts w:ascii="Arial Narrow" w:hAnsi="Arial Narrow" w:cs="Arial Narrow"/>
          <w:sz w:val="20"/>
          <w:szCs w:val="20"/>
        </w:rPr>
        <w:tab/>
        <w:t>1 katern</w:t>
      </w:r>
    </w:p>
    <w:p w:rsidR="00091A5A" w:rsidRDefault="005258C5">
      <w:pPr>
        <w:tabs>
          <w:tab w:val="left" w:pos="-1440"/>
          <w:tab w:val="left" w:pos="-720"/>
          <w:tab w:val="right" w:pos="1279"/>
          <w:tab w:val="left" w:pos="1476"/>
          <w:tab w:val="right" w:pos="2066"/>
          <w:tab w:val="left" w:pos="2263"/>
        </w:tabs>
        <w:suppressAutoHyphens/>
        <w:spacing w:line="312" w:lineRule="atLeast"/>
        <w:ind w:left="2065" w:hanging="206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091A5A">
        <w:rPr>
          <w:rFonts w:ascii="Arial Narrow" w:hAnsi="Arial Narrow" w:cs="Arial Narrow"/>
          <w:sz w:val="20"/>
          <w:szCs w:val="20"/>
        </w:rPr>
        <w:t>- vergelijking met het bevolkingsregister 1860 duidt op een looptijd die gelijk loopt met dat register. Het eerste gedeelte van het register verwijst alleen naar de betreffende pagina van het bevolkingsregister waar de hoofdbewoner te vinden is, het tweede, begonnen in 1883, vermeldt ook de naam van die hoofdbewoner.</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5258C5">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605</w:t>
      </w:r>
      <w:r w:rsidR="005258C5">
        <w:rPr>
          <w:rFonts w:ascii="Arial Narrow" w:hAnsi="Arial Narrow" w:cs="Arial Narrow"/>
          <w:sz w:val="20"/>
          <w:szCs w:val="20"/>
        </w:rPr>
        <w:t xml:space="preserve"> </w:t>
      </w:r>
      <w:r>
        <w:rPr>
          <w:rFonts w:ascii="Arial Narrow" w:hAnsi="Arial Narrow" w:cs="Arial Narrow"/>
          <w:sz w:val="20"/>
          <w:szCs w:val="20"/>
        </w:rPr>
        <w:t>Brief van burgemeester en wethouders aan de commissaris d</w:t>
      </w:r>
      <w:r w:rsidR="005258C5">
        <w:rPr>
          <w:rFonts w:ascii="Arial Narrow" w:hAnsi="Arial Narrow" w:cs="Arial Narrow"/>
          <w:sz w:val="20"/>
          <w:szCs w:val="20"/>
        </w:rPr>
        <w:t xml:space="preserve">es konings </w:t>
      </w:r>
      <w:r>
        <w:rPr>
          <w:rFonts w:ascii="Arial Narrow" w:hAnsi="Arial Narrow" w:cs="Arial Narrow"/>
          <w:sz w:val="20"/>
          <w:szCs w:val="20"/>
        </w:rPr>
        <w:t>inzake de nummering van huizen, tevens staat van de buurtschappen</w:t>
      </w:r>
      <w:r w:rsidR="00D640F8">
        <w:rPr>
          <w:rFonts w:ascii="Arial Narrow" w:hAnsi="Arial Narrow" w:cs="Arial Narrow"/>
          <w:sz w:val="20"/>
          <w:szCs w:val="20"/>
        </w:rPr>
        <w:fldChar w:fldCharType="begin"/>
      </w:r>
      <w:r>
        <w:rPr>
          <w:rFonts w:ascii="Arial Narrow" w:hAnsi="Arial Narrow" w:cs="Arial Narrow"/>
          <w:sz w:val="20"/>
          <w:szCs w:val="20"/>
        </w:rPr>
        <w:instrText>xe "Buurtschappen"</w:instrText>
      </w:r>
      <w:r w:rsidR="00D640F8">
        <w:rPr>
          <w:rFonts w:ascii="Arial Narrow" w:hAnsi="Arial Narrow" w:cs="Arial Narrow"/>
          <w:sz w:val="20"/>
          <w:szCs w:val="20"/>
        </w:rPr>
        <w:fldChar w:fldCharType="end"/>
      </w:r>
      <w:r>
        <w:rPr>
          <w:rFonts w:ascii="Arial Narrow" w:hAnsi="Arial Narrow" w:cs="Arial Narrow"/>
          <w:sz w:val="20"/>
          <w:szCs w:val="20"/>
        </w:rPr>
        <w:t xml:space="preserve"> met het aantal huizen in ieder buurtschap, concept,</w:t>
      </w:r>
      <w:r w:rsidR="005258C5">
        <w:rPr>
          <w:rFonts w:ascii="Arial Narrow" w:hAnsi="Arial Narrow" w:cs="Arial Narrow"/>
          <w:sz w:val="20"/>
          <w:szCs w:val="20"/>
        </w:rPr>
        <w:t xml:space="preserve"> </w:t>
      </w:r>
      <w:r>
        <w:rPr>
          <w:rFonts w:ascii="Arial Narrow" w:hAnsi="Arial Narrow" w:cs="Arial Narrow"/>
          <w:sz w:val="20"/>
          <w:szCs w:val="20"/>
        </w:rPr>
        <w:t>1859.</w:t>
      </w:r>
      <w:r>
        <w:rPr>
          <w:rFonts w:ascii="Arial Narrow" w:hAnsi="Arial Narrow" w:cs="Arial Narrow"/>
          <w:sz w:val="20"/>
          <w:szCs w:val="20"/>
        </w:rPr>
        <w:tab/>
      </w:r>
      <w:r w:rsidR="00C613A7">
        <w:rPr>
          <w:rFonts w:ascii="Arial Narrow" w:hAnsi="Arial Narrow" w:cs="Arial Narrow"/>
          <w:sz w:val="20"/>
          <w:szCs w:val="20"/>
        </w:rPr>
        <w:t xml:space="preserve"> </w:t>
      </w:r>
      <w:r>
        <w:rPr>
          <w:rFonts w:ascii="Arial Narrow" w:hAnsi="Arial Narrow" w:cs="Arial Narrow"/>
          <w:sz w:val="20"/>
          <w:szCs w:val="20"/>
        </w:rPr>
        <w:t>1 stuk</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5258C5">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606-609</w:t>
      </w:r>
      <w:r w:rsidR="005258C5">
        <w:rPr>
          <w:rFonts w:ascii="Arial Narrow" w:hAnsi="Arial Narrow" w:cs="Arial Narrow"/>
          <w:sz w:val="20"/>
          <w:szCs w:val="20"/>
        </w:rPr>
        <w:t xml:space="preserve"> </w:t>
      </w:r>
      <w:r>
        <w:rPr>
          <w:rFonts w:ascii="Arial Narrow" w:hAnsi="Arial Narrow" w:cs="Arial Narrow"/>
          <w:sz w:val="20"/>
          <w:szCs w:val="20"/>
        </w:rPr>
        <w:t>Telregisters en inschrijfbiljetten van de volkstellingen</w:t>
      </w:r>
      <w:r w:rsidR="00D640F8">
        <w:rPr>
          <w:rFonts w:ascii="Arial Narrow" w:hAnsi="Arial Narrow" w:cs="Arial Narrow"/>
          <w:sz w:val="20"/>
          <w:szCs w:val="20"/>
        </w:rPr>
        <w:fldChar w:fldCharType="begin"/>
      </w:r>
      <w:r>
        <w:rPr>
          <w:rFonts w:ascii="Arial Narrow" w:hAnsi="Arial Narrow" w:cs="Arial Narrow"/>
          <w:sz w:val="20"/>
          <w:szCs w:val="20"/>
        </w:rPr>
        <w:instrText>xe "Volkstellingen"</w:instrText>
      </w:r>
      <w:r w:rsidR="00D640F8">
        <w:rPr>
          <w:rFonts w:ascii="Arial Narrow" w:hAnsi="Arial Narrow" w:cs="Arial Narrow"/>
          <w:sz w:val="20"/>
          <w:szCs w:val="20"/>
        </w:rPr>
        <w:fldChar w:fldCharType="end"/>
      </w:r>
      <w:r>
        <w:rPr>
          <w:rFonts w:ascii="Arial Narrow" w:hAnsi="Arial Narrow" w:cs="Arial Narrow"/>
          <w:sz w:val="20"/>
          <w:szCs w:val="20"/>
        </w:rPr>
        <w:t xml:space="preserve"> van 1869 en 1879,</w:t>
      </w:r>
      <w:r w:rsidR="005258C5">
        <w:rPr>
          <w:rFonts w:ascii="Arial Narrow" w:hAnsi="Arial Narrow" w:cs="Arial Narrow"/>
          <w:sz w:val="20"/>
          <w:szCs w:val="20"/>
        </w:rPr>
        <w:t xml:space="preserve"> </w:t>
      </w:r>
      <w:r>
        <w:rPr>
          <w:rFonts w:ascii="Arial Narrow" w:hAnsi="Arial Narrow" w:cs="Arial Narrow"/>
          <w:sz w:val="20"/>
          <w:szCs w:val="20"/>
        </w:rPr>
        <w:t>1869, 1879.</w:t>
      </w:r>
      <w:r>
        <w:rPr>
          <w:rFonts w:ascii="Arial Narrow" w:hAnsi="Arial Narrow" w:cs="Arial Narrow"/>
          <w:sz w:val="20"/>
          <w:szCs w:val="20"/>
        </w:rPr>
        <w:tab/>
        <w:t>4 omslagen</w:t>
      </w:r>
    </w:p>
    <w:p w:rsidR="00091A5A" w:rsidRDefault="00091A5A">
      <w:pPr>
        <w:tabs>
          <w:tab w:val="right" w:pos="8165"/>
        </w:tabs>
        <w:suppressAutoHyphens/>
        <w:spacing w:line="312" w:lineRule="atLeast"/>
        <w:ind w:left="1475" w:hanging="1475"/>
        <w:rPr>
          <w:rFonts w:ascii="Arial Narrow" w:hAnsi="Arial Narrow" w:cs="Arial Narrow"/>
          <w:sz w:val="20"/>
          <w:szCs w:val="20"/>
        </w:rPr>
        <w:sectPr w:rsidR="00091A5A">
          <w:type w:val="continuous"/>
          <w:pgSz w:w="11906" w:h="16838"/>
          <w:pgMar w:top="1644" w:right="1700" w:bottom="850" w:left="2041" w:header="1644" w:footer="850" w:gutter="0"/>
          <w:cols w:space="708"/>
          <w:noEndnote/>
        </w:sectPr>
      </w:pP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606</w:t>
      </w:r>
      <w:r w:rsidR="005258C5">
        <w:rPr>
          <w:rFonts w:ascii="Arial Narrow" w:hAnsi="Arial Narrow" w:cs="Arial Narrow"/>
          <w:sz w:val="20"/>
          <w:szCs w:val="20"/>
        </w:rPr>
        <w:t xml:space="preserve">. </w:t>
      </w:r>
      <w:r>
        <w:rPr>
          <w:rFonts w:ascii="Arial Narrow" w:hAnsi="Arial Narrow" w:cs="Arial Narrow"/>
          <w:sz w:val="20"/>
          <w:szCs w:val="20"/>
        </w:rPr>
        <w:t>1869, telregisters.</w:t>
      </w:r>
    </w:p>
    <w:p w:rsidR="00091A5A" w:rsidRPr="005258C5" w:rsidRDefault="00C613A7">
      <w:pPr>
        <w:tabs>
          <w:tab w:val="left" w:pos="-1440"/>
          <w:tab w:val="left" w:pos="-720"/>
          <w:tab w:val="right" w:pos="1279"/>
          <w:tab w:val="left" w:pos="1476"/>
          <w:tab w:val="right" w:pos="2066"/>
          <w:tab w:val="left" w:pos="2263"/>
        </w:tabs>
        <w:suppressAutoHyphens/>
        <w:spacing w:line="312" w:lineRule="atLeast"/>
        <w:ind w:left="2261" w:hanging="2261"/>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091A5A" w:rsidRPr="005258C5">
        <w:rPr>
          <w:rFonts w:ascii="Arial Narrow" w:hAnsi="Arial Narrow" w:cs="Arial Narrow"/>
          <w:sz w:val="20"/>
          <w:szCs w:val="20"/>
        </w:rPr>
        <w:t>Plaatsingsnummer 20.</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607</w:t>
      </w:r>
      <w:r w:rsidR="005258C5">
        <w:rPr>
          <w:rFonts w:ascii="Arial Narrow" w:hAnsi="Arial Narrow" w:cs="Arial Narrow"/>
          <w:sz w:val="20"/>
          <w:szCs w:val="20"/>
        </w:rPr>
        <w:t xml:space="preserve">. </w:t>
      </w:r>
      <w:r>
        <w:rPr>
          <w:rFonts w:ascii="Arial Narrow" w:hAnsi="Arial Narrow" w:cs="Arial Narrow"/>
          <w:sz w:val="20"/>
          <w:szCs w:val="20"/>
        </w:rPr>
        <w:t>1869, inschrijfbiljetten.</w:t>
      </w:r>
    </w:p>
    <w:p w:rsidR="00091A5A" w:rsidRPr="005258C5" w:rsidRDefault="005258C5">
      <w:pPr>
        <w:tabs>
          <w:tab w:val="left" w:pos="-1440"/>
          <w:tab w:val="left" w:pos="-720"/>
          <w:tab w:val="right" w:pos="1279"/>
          <w:tab w:val="left" w:pos="1476"/>
          <w:tab w:val="right" w:pos="2066"/>
          <w:tab w:val="left" w:pos="2263"/>
        </w:tabs>
        <w:suppressAutoHyphens/>
        <w:spacing w:line="312" w:lineRule="atLeast"/>
        <w:ind w:left="2261" w:hanging="2261"/>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091A5A" w:rsidRPr="005258C5">
        <w:rPr>
          <w:rFonts w:ascii="Arial Narrow" w:hAnsi="Arial Narrow" w:cs="Arial Narrow"/>
          <w:sz w:val="20"/>
          <w:szCs w:val="20"/>
        </w:rPr>
        <w:t>Plaatsingsnummer 16.</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br w:type="column"/>
      </w:r>
      <w:r>
        <w:rPr>
          <w:rFonts w:ascii="Arial Narrow" w:hAnsi="Arial Narrow" w:cs="Arial Narrow"/>
          <w:sz w:val="20"/>
          <w:szCs w:val="20"/>
        </w:rPr>
        <w:tab/>
        <w:t>608</w:t>
      </w:r>
      <w:r w:rsidR="005258C5">
        <w:rPr>
          <w:rFonts w:ascii="Arial Narrow" w:hAnsi="Arial Narrow" w:cs="Arial Narrow"/>
          <w:sz w:val="20"/>
          <w:szCs w:val="20"/>
        </w:rPr>
        <w:t xml:space="preserve">. </w:t>
      </w:r>
      <w:r>
        <w:rPr>
          <w:rFonts w:ascii="Arial Narrow" w:hAnsi="Arial Narrow" w:cs="Arial Narrow"/>
          <w:sz w:val="20"/>
          <w:szCs w:val="20"/>
        </w:rPr>
        <w:t>1879, telregisters.</w:t>
      </w:r>
    </w:p>
    <w:p w:rsidR="00091A5A" w:rsidRPr="005258C5" w:rsidRDefault="00091A5A">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sidRPr="005258C5">
        <w:rPr>
          <w:rFonts w:ascii="Arial Narrow" w:hAnsi="Arial Narrow" w:cs="Arial Narrow"/>
          <w:sz w:val="20"/>
          <w:szCs w:val="20"/>
        </w:rPr>
        <w:t>Plaatsingsnummer 21.</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609</w:t>
      </w:r>
      <w:r w:rsidR="005258C5">
        <w:rPr>
          <w:rFonts w:ascii="Arial Narrow" w:hAnsi="Arial Narrow" w:cs="Arial Narrow"/>
          <w:sz w:val="20"/>
          <w:szCs w:val="20"/>
        </w:rPr>
        <w:t xml:space="preserve">. </w:t>
      </w:r>
      <w:r>
        <w:rPr>
          <w:rFonts w:ascii="Arial Narrow" w:hAnsi="Arial Narrow" w:cs="Arial Narrow"/>
          <w:sz w:val="20"/>
          <w:szCs w:val="20"/>
        </w:rPr>
        <w:t>1879, inschrijfbiljetten en kaarten afwezigen.</w:t>
      </w:r>
    </w:p>
    <w:p w:rsidR="00091A5A" w:rsidRPr="005258C5" w:rsidRDefault="00091A5A">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sidRPr="005258C5">
        <w:rPr>
          <w:rFonts w:ascii="Arial Narrow" w:hAnsi="Arial Narrow" w:cs="Arial Narrow"/>
          <w:sz w:val="20"/>
          <w:szCs w:val="20"/>
        </w:rPr>
        <w:t>Plaatsingsnummer 22.</w:t>
      </w:r>
    </w:p>
    <w:p w:rsidR="00091A5A" w:rsidRDefault="00091A5A">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p>
    <w:p w:rsidR="005258C5" w:rsidRDefault="005258C5">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sectPr w:rsidR="005258C5">
          <w:type w:val="continuous"/>
          <w:pgSz w:w="11906" w:h="16838"/>
          <w:pgMar w:top="1644" w:right="1700" w:bottom="850" w:left="2041" w:header="1644" w:footer="850" w:gutter="0"/>
          <w:cols w:num="2" w:space="57" w:equalWidth="0">
            <w:col w:w="4053" w:space="57"/>
            <w:col w:w="4055"/>
          </w:cols>
          <w:noEndnote/>
        </w:sectPr>
      </w:pPr>
    </w:p>
    <w:p w:rsidR="00091A5A" w:rsidRDefault="00091A5A" w:rsidP="005258C5">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610</w:t>
      </w:r>
      <w:r w:rsidR="005258C5">
        <w:rPr>
          <w:rFonts w:ascii="Arial Narrow" w:hAnsi="Arial Narrow" w:cs="Arial Narrow"/>
          <w:sz w:val="20"/>
          <w:szCs w:val="20"/>
        </w:rPr>
        <w:t xml:space="preserve">. </w:t>
      </w:r>
      <w:r>
        <w:rPr>
          <w:rFonts w:ascii="Arial Narrow" w:hAnsi="Arial Narrow" w:cs="Arial Narrow"/>
          <w:sz w:val="20"/>
          <w:szCs w:val="20"/>
        </w:rPr>
        <w:t>Verslag van de elfde vol</w:t>
      </w:r>
      <w:r w:rsidR="005258C5">
        <w:rPr>
          <w:rFonts w:ascii="Arial Narrow" w:hAnsi="Arial Narrow" w:cs="Arial Narrow"/>
          <w:sz w:val="20"/>
          <w:szCs w:val="20"/>
        </w:rPr>
        <w:t>kstelling</w:t>
      </w:r>
      <w:r>
        <w:rPr>
          <w:rFonts w:ascii="Arial Narrow" w:hAnsi="Arial Narrow" w:cs="Arial Narrow"/>
          <w:sz w:val="20"/>
          <w:szCs w:val="20"/>
        </w:rPr>
        <w:t>, afschrift,</w:t>
      </w:r>
      <w:r w:rsidR="005258C5">
        <w:rPr>
          <w:rFonts w:ascii="Arial Narrow" w:hAnsi="Arial Narrow" w:cs="Arial Narrow"/>
          <w:sz w:val="20"/>
          <w:szCs w:val="20"/>
        </w:rPr>
        <w:t xml:space="preserve"> </w:t>
      </w:r>
      <w:r>
        <w:rPr>
          <w:rFonts w:ascii="Arial Narrow" w:hAnsi="Arial Narrow" w:cs="Arial Narrow"/>
          <w:sz w:val="20"/>
          <w:szCs w:val="20"/>
        </w:rPr>
        <w:t>1930.</w:t>
      </w:r>
      <w:r>
        <w:rPr>
          <w:rFonts w:ascii="Arial Narrow" w:hAnsi="Arial Narrow" w:cs="Arial Narrow"/>
          <w:sz w:val="20"/>
          <w:szCs w:val="20"/>
        </w:rPr>
        <w:tab/>
        <w:t>1 stuk</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5258C5">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611</w:t>
      </w:r>
      <w:r w:rsidR="005258C5">
        <w:rPr>
          <w:rFonts w:ascii="Arial Narrow" w:hAnsi="Arial Narrow" w:cs="Arial Narrow"/>
          <w:sz w:val="20"/>
          <w:szCs w:val="20"/>
        </w:rPr>
        <w:t xml:space="preserve">. </w:t>
      </w:r>
      <w:r>
        <w:rPr>
          <w:rFonts w:ascii="Arial Narrow" w:hAnsi="Arial Narrow" w:cs="Arial Narrow"/>
          <w:sz w:val="20"/>
          <w:szCs w:val="20"/>
        </w:rPr>
        <w:t xml:space="preserve">Staat van uitkomsten van de volks- en beroepstelling </w:t>
      </w:r>
      <w:r w:rsidR="003D33EB">
        <w:rPr>
          <w:rFonts w:ascii="Arial Narrow" w:hAnsi="Arial Narrow" w:cs="Arial Narrow"/>
          <w:sz w:val="20"/>
          <w:szCs w:val="20"/>
        </w:rPr>
        <w:t xml:space="preserve">van 31 mei 1947. </w:t>
      </w:r>
      <w:r>
        <w:rPr>
          <w:rFonts w:ascii="Arial Narrow" w:hAnsi="Arial Narrow" w:cs="Arial Narrow"/>
          <w:sz w:val="20"/>
          <w:szCs w:val="20"/>
        </w:rPr>
        <w:t>1 katern</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5258C5">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612</w:t>
      </w:r>
      <w:r w:rsidR="005258C5">
        <w:rPr>
          <w:rFonts w:ascii="Arial Narrow" w:hAnsi="Arial Narrow" w:cs="Arial Narrow"/>
          <w:sz w:val="20"/>
          <w:szCs w:val="20"/>
        </w:rPr>
        <w:t xml:space="preserve">. </w:t>
      </w:r>
      <w:r>
        <w:rPr>
          <w:rFonts w:ascii="Arial Narrow" w:hAnsi="Arial Narrow" w:cs="Arial Narrow"/>
          <w:sz w:val="20"/>
          <w:szCs w:val="20"/>
        </w:rPr>
        <w:t>Staat houdende gegevens per buurtschap betreffende het aantal huizen, aantallen gezinnen en bewoners, hun burgerlijke staat, geboorteplaats en godsdienst,</w:t>
      </w:r>
      <w:r w:rsidR="005258C5">
        <w:rPr>
          <w:rFonts w:ascii="Arial Narrow" w:hAnsi="Arial Narrow" w:cs="Arial Narrow"/>
          <w:sz w:val="20"/>
          <w:szCs w:val="20"/>
        </w:rPr>
        <w:t xml:space="preserve"> </w:t>
      </w:r>
      <w:r>
        <w:rPr>
          <w:rFonts w:ascii="Arial Narrow" w:hAnsi="Arial Narrow" w:cs="Arial Narrow"/>
          <w:sz w:val="20"/>
          <w:szCs w:val="20"/>
        </w:rPr>
        <w:t>1851.</w:t>
      </w:r>
      <w:r>
        <w:rPr>
          <w:rFonts w:ascii="Arial Narrow" w:hAnsi="Arial Narrow" w:cs="Arial Narrow"/>
          <w:sz w:val="20"/>
          <w:szCs w:val="20"/>
        </w:rPr>
        <w:tab/>
        <w:t>1 stuk</w:t>
      </w:r>
    </w:p>
    <w:p w:rsidR="00091A5A" w:rsidRPr="005258C5" w:rsidRDefault="005258C5">
      <w:pPr>
        <w:keepLines/>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091A5A" w:rsidRPr="005258C5">
        <w:rPr>
          <w:rFonts w:ascii="Arial Narrow" w:hAnsi="Arial Narrow" w:cs="Arial Narrow"/>
          <w:sz w:val="20"/>
          <w:szCs w:val="20"/>
        </w:rPr>
        <w:t>Plaatsingsnummer 24.</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5258C5">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613</w:t>
      </w:r>
      <w:r w:rsidR="005258C5">
        <w:rPr>
          <w:rFonts w:ascii="Arial Narrow" w:hAnsi="Arial Narrow" w:cs="Arial Narrow"/>
          <w:sz w:val="20"/>
          <w:szCs w:val="20"/>
        </w:rPr>
        <w:t xml:space="preserve"> </w:t>
      </w:r>
      <w:r>
        <w:rPr>
          <w:rFonts w:ascii="Arial Narrow" w:hAnsi="Arial Narrow" w:cs="Arial Narrow"/>
          <w:sz w:val="20"/>
          <w:szCs w:val="20"/>
        </w:rPr>
        <w:t>Staten van de bevolking naar godsdienstige</w:t>
      </w:r>
      <w:r w:rsidR="00D640F8">
        <w:rPr>
          <w:rFonts w:ascii="Arial Narrow" w:hAnsi="Arial Narrow" w:cs="Arial Narrow"/>
          <w:sz w:val="20"/>
          <w:szCs w:val="20"/>
        </w:rPr>
        <w:fldChar w:fldCharType="begin"/>
      </w:r>
      <w:r>
        <w:rPr>
          <w:rFonts w:ascii="Arial Narrow" w:hAnsi="Arial Narrow" w:cs="Arial Narrow"/>
          <w:sz w:val="20"/>
          <w:szCs w:val="20"/>
        </w:rPr>
        <w:instrText>xe "Godsdienstige gezindte"</w:instrText>
      </w:r>
      <w:r w:rsidR="00D640F8">
        <w:rPr>
          <w:rFonts w:ascii="Arial Narrow" w:hAnsi="Arial Narrow" w:cs="Arial Narrow"/>
          <w:sz w:val="20"/>
          <w:szCs w:val="20"/>
        </w:rPr>
        <w:fldChar w:fldCharType="end"/>
      </w:r>
      <w:r>
        <w:rPr>
          <w:rFonts w:ascii="Arial Narrow" w:hAnsi="Arial Narrow" w:cs="Arial Narrow"/>
          <w:sz w:val="20"/>
          <w:szCs w:val="20"/>
        </w:rPr>
        <w:t xml:space="preserve"> gezindte</w:t>
      </w:r>
      <w:r w:rsidR="005258C5">
        <w:rPr>
          <w:rFonts w:ascii="Arial Narrow" w:hAnsi="Arial Narrow" w:cs="Arial Narrow"/>
          <w:sz w:val="20"/>
          <w:szCs w:val="20"/>
        </w:rPr>
        <w:t>,</w:t>
      </w:r>
      <w:r>
        <w:rPr>
          <w:rFonts w:ascii="Arial Narrow" w:hAnsi="Arial Narrow" w:cs="Arial Narrow"/>
          <w:sz w:val="20"/>
          <w:szCs w:val="20"/>
        </w:rPr>
        <w:t xml:space="preserve"> 1859-1860, 1862-1865,</w:t>
      </w:r>
      <w:r w:rsidR="005258C5">
        <w:rPr>
          <w:rFonts w:ascii="Arial Narrow" w:hAnsi="Arial Narrow" w:cs="Arial Narrow"/>
          <w:sz w:val="20"/>
          <w:szCs w:val="20"/>
        </w:rPr>
        <w:t xml:space="preserve"> </w:t>
      </w:r>
      <w:r>
        <w:rPr>
          <w:rFonts w:ascii="Arial Narrow" w:hAnsi="Arial Narrow" w:cs="Arial Narrow"/>
          <w:sz w:val="20"/>
          <w:szCs w:val="20"/>
        </w:rPr>
        <w:t>1860-1861, 1864-1866.</w:t>
      </w:r>
      <w:r>
        <w:rPr>
          <w:rFonts w:ascii="Arial Narrow" w:hAnsi="Arial Narrow" w:cs="Arial Narrow"/>
          <w:sz w:val="20"/>
          <w:szCs w:val="20"/>
        </w:rPr>
        <w:tab/>
        <w:t>1 omslag</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5258C5">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614-615</w:t>
      </w:r>
      <w:r w:rsidR="005258C5">
        <w:rPr>
          <w:rFonts w:ascii="Arial Narrow" w:hAnsi="Arial Narrow" w:cs="Arial Narrow"/>
          <w:sz w:val="20"/>
          <w:szCs w:val="20"/>
        </w:rPr>
        <w:t xml:space="preserve"> </w:t>
      </w:r>
      <w:r>
        <w:rPr>
          <w:rFonts w:ascii="Arial Narrow" w:hAnsi="Arial Narrow" w:cs="Arial Narrow"/>
          <w:sz w:val="20"/>
          <w:szCs w:val="20"/>
        </w:rPr>
        <w:t>Staten van de loop der bevolking</w:t>
      </w:r>
      <w:r w:rsidR="005258C5">
        <w:rPr>
          <w:rFonts w:ascii="Arial Narrow" w:hAnsi="Arial Narrow" w:cs="Arial Narrow"/>
          <w:sz w:val="20"/>
          <w:szCs w:val="20"/>
        </w:rPr>
        <w:t>,</w:t>
      </w:r>
      <w:r>
        <w:rPr>
          <w:rFonts w:ascii="Arial Narrow" w:hAnsi="Arial Narrow" w:cs="Arial Narrow"/>
          <w:sz w:val="20"/>
          <w:szCs w:val="20"/>
        </w:rPr>
        <w:t xml:space="preserve"> 185</w:t>
      </w:r>
      <w:r w:rsidR="005258C5">
        <w:rPr>
          <w:rFonts w:ascii="Arial Narrow" w:hAnsi="Arial Narrow" w:cs="Arial Narrow"/>
          <w:sz w:val="20"/>
          <w:szCs w:val="20"/>
        </w:rPr>
        <w:t>9-1865 en 1922-1940.</w:t>
      </w:r>
      <w:r>
        <w:rPr>
          <w:rFonts w:ascii="Arial Narrow" w:hAnsi="Arial Narrow" w:cs="Arial Narrow"/>
          <w:sz w:val="20"/>
          <w:szCs w:val="20"/>
        </w:rPr>
        <w:tab/>
      </w:r>
      <w:r w:rsidR="00C613A7">
        <w:rPr>
          <w:rFonts w:ascii="Arial Narrow" w:hAnsi="Arial Narrow" w:cs="Arial Narrow"/>
          <w:sz w:val="20"/>
          <w:szCs w:val="20"/>
        </w:rPr>
        <w:t xml:space="preserve"> </w:t>
      </w:r>
      <w:r>
        <w:rPr>
          <w:rFonts w:ascii="Arial Narrow" w:hAnsi="Arial Narrow" w:cs="Arial Narrow"/>
          <w:sz w:val="20"/>
          <w:szCs w:val="20"/>
        </w:rPr>
        <w:t>2 omslagen</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614</w:t>
      </w:r>
      <w:r w:rsidR="005258C5">
        <w:rPr>
          <w:rFonts w:ascii="Arial Narrow" w:hAnsi="Arial Narrow" w:cs="Arial Narrow"/>
          <w:sz w:val="20"/>
          <w:szCs w:val="20"/>
        </w:rPr>
        <w:t xml:space="preserve">. </w:t>
      </w:r>
      <w:r>
        <w:rPr>
          <w:rFonts w:ascii="Arial Narrow" w:hAnsi="Arial Narrow" w:cs="Arial Narrow"/>
          <w:sz w:val="20"/>
          <w:szCs w:val="20"/>
        </w:rPr>
        <w:t>1859-1865.</w:t>
      </w:r>
    </w:p>
    <w:p w:rsidR="00091A5A" w:rsidRPr="005258C5" w:rsidRDefault="005258C5">
      <w:pPr>
        <w:tabs>
          <w:tab w:val="left" w:pos="-1440"/>
          <w:tab w:val="left" w:pos="-720"/>
          <w:tab w:val="right" w:pos="1279"/>
          <w:tab w:val="left" w:pos="1476"/>
          <w:tab w:val="right" w:pos="2066"/>
          <w:tab w:val="left" w:pos="2263"/>
        </w:tabs>
        <w:suppressAutoHyphens/>
        <w:spacing w:line="312" w:lineRule="atLeast"/>
        <w:ind w:left="2261" w:hanging="2261"/>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091A5A" w:rsidRPr="005258C5">
        <w:rPr>
          <w:rFonts w:ascii="Arial Narrow" w:hAnsi="Arial Narrow" w:cs="Arial Narrow"/>
          <w:sz w:val="20"/>
          <w:szCs w:val="20"/>
        </w:rPr>
        <w:t>Plaatsingsnummer 23.</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615</w:t>
      </w:r>
      <w:r w:rsidR="005258C5">
        <w:rPr>
          <w:rFonts w:ascii="Arial Narrow" w:hAnsi="Arial Narrow" w:cs="Arial Narrow"/>
          <w:sz w:val="20"/>
          <w:szCs w:val="20"/>
        </w:rPr>
        <w:t xml:space="preserve">. </w:t>
      </w:r>
      <w:r>
        <w:rPr>
          <w:rFonts w:ascii="Arial Narrow" w:hAnsi="Arial Narrow" w:cs="Arial Narrow"/>
          <w:sz w:val="20"/>
          <w:szCs w:val="20"/>
        </w:rPr>
        <w:t>1922-1940, met hiaten.</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5258C5">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616</w:t>
      </w:r>
      <w:r w:rsidR="005258C5">
        <w:rPr>
          <w:rFonts w:ascii="Arial Narrow" w:hAnsi="Arial Narrow" w:cs="Arial Narrow"/>
          <w:sz w:val="20"/>
          <w:szCs w:val="20"/>
        </w:rPr>
        <w:t xml:space="preserve">. </w:t>
      </w:r>
      <w:r>
        <w:rPr>
          <w:rFonts w:ascii="Arial Narrow" w:hAnsi="Arial Narrow" w:cs="Arial Narrow"/>
          <w:sz w:val="20"/>
          <w:szCs w:val="20"/>
        </w:rPr>
        <w:t>Staten van huwelijken naar ouderdom van de partners,</w:t>
      </w:r>
      <w:r w:rsidR="005258C5">
        <w:rPr>
          <w:rFonts w:ascii="Arial Narrow" w:hAnsi="Arial Narrow" w:cs="Arial Narrow"/>
          <w:sz w:val="20"/>
          <w:szCs w:val="20"/>
        </w:rPr>
        <w:t xml:space="preserve"> </w:t>
      </w:r>
      <w:r>
        <w:rPr>
          <w:rFonts w:ascii="Arial Narrow" w:hAnsi="Arial Narrow" w:cs="Arial Narrow"/>
          <w:sz w:val="20"/>
          <w:szCs w:val="20"/>
        </w:rPr>
        <w:t>1860-1865.</w:t>
      </w:r>
      <w:r>
        <w:rPr>
          <w:rFonts w:ascii="Arial Narrow" w:hAnsi="Arial Narrow" w:cs="Arial Narrow"/>
          <w:sz w:val="20"/>
          <w:szCs w:val="20"/>
        </w:rPr>
        <w:tab/>
        <w:t>1 omslag</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5258C5">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617</w:t>
      </w:r>
      <w:r w:rsidR="005258C5">
        <w:rPr>
          <w:rFonts w:ascii="Arial Narrow" w:hAnsi="Arial Narrow" w:cs="Arial Narrow"/>
          <w:sz w:val="20"/>
          <w:szCs w:val="20"/>
        </w:rPr>
        <w:t xml:space="preserve"> </w:t>
      </w:r>
      <w:r>
        <w:rPr>
          <w:rFonts w:ascii="Arial Narrow" w:hAnsi="Arial Narrow" w:cs="Arial Narrow"/>
          <w:sz w:val="20"/>
          <w:szCs w:val="20"/>
        </w:rPr>
        <w:t>Staten van de sterfte naar leeftijd</w:t>
      </w:r>
      <w:r w:rsidR="005258C5">
        <w:rPr>
          <w:rFonts w:ascii="Arial Narrow" w:hAnsi="Arial Narrow" w:cs="Arial Narrow"/>
          <w:sz w:val="20"/>
          <w:szCs w:val="20"/>
        </w:rPr>
        <w:t>,</w:t>
      </w:r>
      <w:r>
        <w:rPr>
          <w:rFonts w:ascii="Arial Narrow" w:hAnsi="Arial Narrow" w:cs="Arial Narrow"/>
          <w:sz w:val="20"/>
          <w:szCs w:val="20"/>
        </w:rPr>
        <w:t xml:space="preserve"> 1841-1865,</w:t>
      </w:r>
      <w:r w:rsidR="005258C5">
        <w:rPr>
          <w:rFonts w:ascii="Arial Narrow" w:hAnsi="Arial Narrow" w:cs="Arial Narrow"/>
          <w:sz w:val="20"/>
          <w:szCs w:val="20"/>
        </w:rPr>
        <w:t xml:space="preserve"> </w:t>
      </w:r>
      <w:r>
        <w:rPr>
          <w:rFonts w:ascii="Arial Narrow" w:hAnsi="Arial Narrow" w:cs="Arial Narrow"/>
          <w:sz w:val="20"/>
          <w:szCs w:val="20"/>
        </w:rPr>
        <w:t>1861-1866.</w:t>
      </w:r>
      <w:r>
        <w:rPr>
          <w:rFonts w:ascii="Arial Narrow" w:hAnsi="Arial Narrow" w:cs="Arial Narrow"/>
          <w:sz w:val="20"/>
          <w:szCs w:val="20"/>
        </w:rPr>
        <w:tab/>
        <w:t>1 omslag</w:t>
      </w:r>
    </w:p>
    <w:p w:rsidR="00091A5A" w:rsidRPr="005258C5" w:rsidRDefault="00C613A7">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091A5A" w:rsidRPr="005258C5">
        <w:rPr>
          <w:rFonts w:ascii="Arial Narrow" w:hAnsi="Arial Narrow" w:cs="Arial Narrow"/>
          <w:sz w:val="20"/>
          <w:szCs w:val="20"/>
        </w:rPr>
        <w:t>Plaatsingsnummer 19.</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5258C5">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618</w:t>
      </w:r>
      <w:r w:rsidR="005258C5">
        <w:rPr>
          <w:rFonts w:ascii="Arial Narrow" w:hAnsi="Arial Narrow" w:cs="Arial Narrow"/>
          <w:sz w:val="20"/>
          <w:szCs w:val="20"/>
        </w:rPr>
        <w:t xml:space="preserve"> </w:t>
      </w:r>
      <w:r>
        <w:rPr>
          <w:rFonts w:ascii="Arial Narrow" w:hAnsi="Arial Narrow" w:cs="Arial Narrow"/>
          <w:sz w:val="20"/>
          <w:szCs w:val="20"/>
        </w:rPr>
        <w:t>Staten van sterfte naar leeftijd en burgerlijke staat,</w:t>
      </w:r>
      <w:r w:rsidR="005258C5">
        <w:rPr>
          <w:rFonts w:ascii="Arial Narrow" w:hAnsi="Arial Narrow" w:cs="Arial Narrow"/>
          <w:sz w:val="20"/>
          <w:szCs w:val="20"/>
        </w:rPr>
        <w:t xml:space="preserve"> </w:t>
      </w:r>
      <w:r>
        <w:rPr>
          <w:rFonts w:ascii="Arial Narrow" w:hAnsi="Arial Narrow" w:cs="Arial Narrow"/>
          <w:sz w:val="20"/>
          <w:szCs w:val="20"/>
        </w:rPr>
        <w:t>z.j., 1862.</w:t>
      </w:r>
      <w:r>
        <w:rPr>
          <w:rFonts w:ascii="Arial Narrow" w:hAnsi="Arial Narrow" w:cs="Arial Narrow"/>
          <w:sz w:val="20"/>
          <w:szCs w:val="20"/>
        </w:rPr>
        <w:tab/>
        <w:t>1 omslag</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5258C5">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619</w:t>
      </w:r>
      <w:r w:rsidR="005258C5">
        <w:rPr>
          <w:rFonts w:ascii="Arial Narrow" w:hAnsi="Arial Narrow" w:cs="Arial Narrow"/>
          <w:sz w:val="20"/>
          <w:szCs w:val="20"/>
        </w:rPr>
        <w:t xml:space="preserve"> </w:t>
      </w:r>
      <w:r>
        <w:rPr>
          <w:rFonts w:ascii="Arial Narrow" w:hAnsi="Arial Narrow" w:cs="Arial Narrow"/>
          <w:sz w:val="20"/>
          <w:szCs w:val="20"/>
        </w:rPr>
        <w:t>Staat van sterfte per hoofd van de bevolking,</w:t>
      </w:r>
      <w:r w:rsidR="005258C5">
        <w:rPr>
          <w:rFonts w:ascii="Arial Narrow" w:hAnsi="Arial Narrow" w:cs="Arial Narrow"/>
          <w:sz w:val="20"/>
          <w:szCs w:val="20"/>
        </w:rPr>
        <w:t xml:space="preserve"> </w:t>
      </w:r>
      <w:r>
        <w:rPr>
          <w:rFonts w:ascii="Arial Narrow" w:hAnsi="Arial Narrow" w:cs="Arial Narrow"/>
          <w:sz w:val="20"/>
          <w:szCs w:val="20"/>
        </w:rPr>
        <w:t>1862.</w:t>
      </w:r>
      <w:r>
        <w:rPr>
          <w:rFonts w:ascii="Arial Narrow" w:hAnsi="Arial Narrow" w:cs="Arial Narrow"/>
          <w:sz w:val="20"/>
          <w:szCs w:val="20"/>
        </w:rPr>
        <w:tab/>
        <w:t>1 stuk</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5258C5">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620</w:t>
      </w:r>
      <w:r w:rsidR="005258C5">
        <w:rPr>
          <w:rFonts w:ascii="Arial Narrow" w:hAnsi="Arial Narrow" w:cs="Arial Narrow"/>
          <w:sz w:val="20"/>
          <w:szCs w:val="20"/>
        </w:rPr>
        <w:t xml:space="preserve"> </w:t>
      </w:r>
      <w:r>
        <w:rPr>
          <w:rFonts w:ascii="Arial Narrow" w:hAnsi="Arial Narrow" w:cs="Arial Narrow"/>
          <w:sz w:val="20"/>
          <w:szCs w:val="20"/>
        </w:rPr>
        <w:t>Staten van woonplaatsverandering, respe</w:t>
      </w:r>
      <w:r w:rsidR="005258C5">
        <w:rPr>
          <w:rFonts w:ascii="Arial Narrow" w:hAnsi="Arial Narrow" w:cs="Arial Narrow"/>
          <w:sz w:val="20"/>
          <w:szCs w:val="20"/>
        </w:rPr>
        <w:t xml:space="preserve">ctievelijk van inschrijving in- </w:t>
      </w:r>
      <w:r>
        <w:rPr>
          <w:rFonts w:ascii="Arial Narrow" w:hAnsi="Arial Narrow" w:cs="Arial Narrow"/>
          <w:sz w:val="20"/>
          <w:szCs w:val="20"/>
        </w:rPr>
        <w:t>en afschrijving uit het bevolkingsregister,</w:t>
      </w:r>
      <w:r w:rsidR="005258C5">
        <w:rPr>
          <w:rFonts w:ascii="Arial Narrow" w:hAnsi="Arial Narrow" w:cs="Arial Narrow"/>
          <w:sz w:val="20"/>
          <w:szCs w:val="20"/>
        </w:rPr>
        <w:t xml:space="preserve"> </w:t>
      </w:r>
      <w:r>
        <w:rPr>
          <w:rFonts w:ascii="Arial Narrow" w:hAnsi="Arial Narrow" w:cs="Arial Narrow"/>
          <w:sz w:val="20"/>
          <w:szCs w:val="20"/>
        </w:rPr>
        <w:t>z.j., 1862-1863, 1865, 1912-1913, 1915, 1923-1929, 1931-1932.</w:t>
      </w:r>
      <w:r>
        <w:rPr>
          <w:rFonts w:ascii="Arial Narrow" w:hAnsi="Arial Narrow" w:cs="Arial Narrow"/>
          <w:sz w:val="20"/>
          <w:szCs w:val="20"/>
        </w:rPr>
        <w:tab/>
      </w:r>
      <w:r w:rsidR="005258C5">
        <w:rPr>
          <w:rFonts w:ascii="Arial Narrow" w:hAnsi="Arial Narrow" w:cs="Arial Narrow"/>
          <w:sz w:val="20"/>
          <w:szCs w:val="20"/>
        </w:rPr>
        <w:tab/>
      </w:r>
      <w:r>
        <w:rPr>
          <w:rFonts w:ascii="Arial Narrow" w:hAnsi="Arial Narrow" w:cs="Arial Narrow"/>
          <w:sz w:val="20"/>
          <w:szCs w:val="20"/>
        </w:rPr>
        <w:t>1 omslag</w:t>
      </w:r>
    </w:p>
    <w:p w:rsidR="00091A5A" w:rsidRPr="005258C5" w:rsidRDefault="005258C5">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091A5A" w:rsidRPr="005258C5">
        <w:rPr>
          <w:rFonts w:ascii="Arial Narrow" w:hAnsi="Arial Narrow" w:cs="Arial Narrow"/>
          <w:sz w:val="20"/>
          <w:szCs w:val="20"/>
        </w:rPr>
        <w:t>Plaatsingsnummer 4.</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5258C5">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621</w:t>
      </w:r>
      <w:r w:rsidR="005258C5">
        <w:rPr>
          <w:rFonts w:ascii="Arial Narrow" w:hAnsi="Arial Narrow" w:cs="Arial Narrow"/>
          <w:sz w:val="20"/>
          <w:szCs w:val="20"/>
        </w:rPr>
        <w:t xml:space="preserve"> </w:t>
      </w:r>
      <w:r>
        <w:rPr>
          <w:rFonts w:ascii="Arial Narrow" w:hAnsi="Arial Narrow" w:cs="Arial Narrow"/>
          <w:sz w:val="20"/>
          <w:szCs w:val="20"/>
        </w:rPr>
        <w:t>Staat van landverhuizingen</w:t>
      </w:r>
      <w:r w:rsidR="00D640F8">
        <w:rPr>
          <w:rFonts w:ascii="Arial Narrow" w:hAnsi="Arial Narrow" w:cs="Arial Narrow"/>
          <w:sz w:val="20"/>
          <w:szCs w:val="20"/>
        </w:rPr>
        <w:fldChar w:fldCharType="begin"/>
      </w:r>
      <w:r>
        <w:rPr>
          <w:rFonts w:ascii="Arial Narrow" w:hAnsi="Arial Narrow" w:cs="Arial Narrow"/>
          <w:sz w:val="20"/>
          <w:szCs w:val="20"/>
        </w:rPr>
        <w:instrText>xe "Landverhuizingen"</w:instrText>
      </w:r>
      <w:r w:rsidR="00D640F8">
        <w:rPr>
          <w:rFonts w:ascii="Arial Narrow" w:hAnsi="Arial Narrow" w:cs="Arial Narrow"/>
          <w:sz w:val="20"/>
          <w:szCs w:val="20"/>
        </w:rPr>
        <w:fldChar w:fldCharType="end"/>
      </w:r>
      <w:r w:rsidR="005258C5">
        <w:rPr>
          <w:rFonts w:ascii="Arial Narrow" w:hAnsi="Arial Narrow" w:cs="Arial Narrow"/>
          <w:sz w:val="20"/>
          <w:szCs w:val="20"/>
        </w:rPr>
        <w:t xml:space="preserve"> in 1865</w:t>
      </w:r>
      <w:r>
        <w:rPr>
          <w:rFonts w:ascii="Arial Narrow" w:hAnsi="Arial Narrow" w:cs="Arial Narrow"/>
          <w:sz w:val="20"/>
          <w:szCs w:val="20"/>
        </w:rPr>
        <w:t>.</w:t>
      </w:r>
      <w:r>
        <w:rPr>
          <w:rFonts w:ascii="Arial Narrow" w:hAnsi="Arial Narrow" w:cs="Arial Narrow"/>
          <w:sz w:val="20"/>
          <w:szCs w:val="20"/>
        </w:rPr>
        <w:tab/>
        <w:t>1 stuk</w:t>
      </w:r>
    </w:p>
    <w:p w:rsidR="00091A5A" w:rsidRDefault="005258C5">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091A5A">
        <w:rPr>
          <w:rFonts w:ascii="Arial Narrow" w:hAnsi="Arial Narrow" w:cs="Arial Narrow"/>
          <w:sz w:val="20"/>
          <w:szCs w:val="20"/>
        </w:rPr>
        <w:t>N.B. als enige staat hierop Ewoud Horman</w:t>
      </w:r>
      <w:r w:rsidR="00D640F8">
        <w:rPr>
          <w:rFonts w:ascii="Arial Narrow" w:hAnsi="Arial Narrow" w:cs="Arial Narrow"/>
          <w:sz w:val="20"/>
          <w:szCs w:val="20"/>
        </w:rPr>
        <w:fldChar w:fldCharType="begin"/>
      </w:r>
      <w:r w:rsidR="00091A5A">
        <w:rPr>
          <w:rFonts w:ascii="Arial Narrow" w:hAnsi="Arial Narrow" w:cs="Arial Narrow"/>
          <w:sz w:val="20"/>
          <w:szCs w:val="20"/>
        </w:rPr>
        <w:instrText>xe "*Horman:Ewoud"</w:instrText>
      </w:r>
      <w:r w:rsidR="00D640F8">
        <w:rPr>
          <w:rFonts w:ascii="Arial Narrow" w:hAnsi="Arial Narrow" w:cs="Arial Narrow"/>
          <w:sz w:val="20"/>
          <w:szCs w:val="20"/>
        </w:rPr>
        <w:fldChar w:fldCharType="end"/>
      </w:r>
      <w:r w:rsidR="00091A5A">
        <w:rPr>
          <w:rFonts w:ascii="Arial Narrow" w:hAnsi="Arial Narrow" w:cs="Arial Narrow"/>
          <w:sz w:val="20"/>
          <w:szCs w:val="20"/>
        </w:rPr>
        <w:t xml:space="preserve"> vermeld, die met vrouw en 5 kinderen vertrokken is naar Pella</w:t>
      </w:r>
      <w:r w:rsidR="00D640F8">
        <w:rPr>
          <w:rFonts w:ascii="Arial Narrow" w:hAnsi="Arial Narrow" w:cs="Arial Narrow"/>
          <w:sz w:val="20"/>
          <w:szCs w:val="20"/>
        </w:rPr>
        <w:fldChar w:fldCharType="begin"/>
      </w:r>
      <w:r w:rsidR="00091A5A">
        <w:rPr>
          <w:rFonts w:ascii="Arial Narrow" w:hAnsi="Arial Narrow" w:cs="Arial Narrow"/>
          <w:sz w:val="20"/>
          <w:szCs w:val="20"/>
        </w:rPr>
        <w:instrText>xe "Pella (Noord-Amerika)"</w:instrText>
      </w:r>
      <w:r w:rsidR="00D640F8">
        <w:rPr>
          <w:rFonts w:ascii="Arial Narrow" w:hAnsi="Arial Narrow" w:cs="Arial Narrow"/>
          <w:sz w:val="20"/>
          <w:szCs w:val="20"/>
        </w:rPr>
        <w:fldChar w:fldCharType="end"/>
      </w:r>
      <w:r w:rsidR="00091A5A">
        <w:rPr>
          <w:rFonts w:ascii="Arial Narrow" w:hAnsi="Arial Narrow" w:cs="Arial Narrow"/>
          <w:sz w:val="20"/>
          <w:szCs w:val="20"/>
        </w:rPr>
        <w:t xml:space="preserve"> in Noord-Amerika</w:t>
      </w:r>
      <w:r w:rsidR="00D640F8">
        <w:rPr>
          <w:rFonts w:ascii="Arial Narrow" w:hAnsi="Arial Narrow" w:cs="Arial Narrow"/>
          <w:sz w:val="20"/>
          <w:szCs w:val="20"/>
        </w:rPr>
        <w:fldChar w:fldCharType="begin"/>
      </w:r>
      <w:r w:rsidR="00091A5A">
        <w:rPr>
          <w:rFonts w:ascii="Arial Narrow" w:hAnsi="Arial Narrow" w:cs="Arial Narrow"/>
          <w:sz w:val="20"/>
          <w:szCs w:val="20"/>
        </w:rPr>
        <w:instrText>xe "Noord-Amerika"</w:instrText>
      </w:r>
      <w:r w:rsidR="00D640F8">
        <w:rPr>
          <w:rFonts w:ascii="Arial Narrow" w:hAnsi="Arial Narrow" w:cs="Arial Narrow"/>
          <w:sz w:val="20"/>
          <w:szCs w:val="20"/>
        </w:rPr>
        <w:fldChar w:fldCharType="end"/>
      </w:r>
      <w:r w:rsidR="00091A5A">
        <w:rPr>
          <w:rFonts w:ascii="Arial Narrow" w:hAnsi="Arial Narrow" w:cs="Arial Narrow"/>
          <w:sz w:val="20"/>
          <w:szCs w:val="20"/>
        </w:rPr>
        <w:t>.</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5258C5">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622</w:t>
      </w:r>
      <w:r w:rsidR="005258C5">
        <w:rPr>
          <w:rFonts w:ascii="Arial Narrow" w:hAnsi="Arial Narrow" w:cs="Arial Narrow"/>
          <w:sz w:val="20"/>
          <w:szCs w:val="20"/>
        </w:rPr>
        <w:t xml:space="preserve"> </w:t>
      </w:r>
      <w:r>
        <w:rPr>
          <w:rFonts w:ascii="Arial Narrow" w:hAnsi="Arial Narrow" w:cs="Arial Narrow"/>
          <w:sz w:val="20"/>
          <w:szCs w:val="20"/>
        </w:rPr>
        <w:t>Staat van de leeftijdsopbouw van de</w:t>
      </w:r>
      <w:r w:rsidR="005258C5">
        <w:rPr>
          <w:rFonts w:ascii="Arial Narrow" w:hAnsi="Arial Narrow" w:cs="Arial Narrow"/>
          <w:sz w:val="20"/>
          <w:szCs w:val="20"/>
        </w:rPr>
        <w:t xml:space="preserve"> bevolking per 31 december 1950.</w:t>
      </w:r>
      <w:r>
        <w:rPr>
          <w:rFonts w:ascii="Arial Narrow" w:hAnsi="Arial Narrow" w:cs="Arial Narrow"/>
          <w:sz w:val="20"/>
          <w:szCs w:val="20"/>
        </w:rPr>
        <w:tab/>
        <w:t>1 stuk</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D640F8">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u w:val="single"/>
        </w:rPr>
        <w:fldChar w:fldCharType="begin"/>
      </w:r>
      <w:r w:rsidR="00091A5A">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091A5A">
        <w:rPr>
          <w:rFonts w:ascii="Arial Narrow" w:hAnsi="Arial Narrow" w:cs="Arial Narrow"/>
          <w:sz w:val="20"/>
          <w:szCs w:val="20"/>
          <w:u w:val="single"/>
        </w:rPr>
        <w:t>Openbare orde en zedelijkheid</w:t>
      </w:r>
      <w:r>
        <w:rPr>
          <w:rFonts w:ascii="Arial Narrow" w:hAnsi="Arial Narrow" w:cs="Arial Narrow"/>
          <w:sz w:val="20"/>
          <w:szCs w:val="20"/>
          <w:u w:val="single"/>
        </w:rPr>
        <w:fldChar w:fldCharType="begin"/>
      </w:r>
      <w:r w:rsidR="00091A5A">
        <w:rPr>
          <w:rFonts w:ascii="Arial Narrow" w:hAnsi="Arial Narrow" w:cs="Arial Narrow"/>
          <w:sz w:val="20"/>
          <w:szCs w:val="20"/>
          <w:u w:val="single"/>
        </w:rPr>
        <w:instrText>tc  \l 4 "Openbare orde en zedelijkheid"</w:instrText>
      </w:r>
      <w:r>
        <w:rPr>
          <w:rFonts w:ascii="Arial Narrow" w:hAnsi="Arial Narrow" w:cs="Arial Narrow"/>
          <w:sz w:val="20"/>
          <w:szCs w:val="20"/>
          <w:u w:val="single"/>
        </w:rPr>
        <w:fldChar w:fldCharType="end"/>
      </w:r>
    </w:p>
    <w:p w:rsidR="00091A5A" w:rsidRDefault="00091A5A">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5258C5">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623</w:t>
      </w:r>
      <w:r w:rsidR="005258C5">
        <w:rPr>
          <w:rFonts w:ascii="Arial Narrow" w:hAnsi="Arial Narrow" w:cs="Arial Narrow"/>
          <w:sz w:val="20"/>
          <w:szCs w:val="20"/>
        </w:rPr>
        <w:t xml:space="preserve"> </w:t>
      </w:r>
      <w:r>
        <w:rPr>
          <w:rFonts w:ascii="Arial Narrow" w:hAnsi="Arial Narrow" w:cs="Arial Narrow"/>
          <w:sz w:val="20"/>
          <w:szCs w:val="20"/>
        </w:rPr>
        <w:t>Verordeningen op het drijven en weiden van schapen</w:t>
      </w:r>
      <w:r w:rsidR="00D640F8">
        <w:rPr>
          <w:rFonts w:ascii="Arial Narrow" w:hAnsi="Arial Narrow" w:cs="Arial Narrow"/>
          <w:sz w:val="20"/>
          <w:szCs w:val="20"/>
        </w:rPr>
        <w:fldChar w:fldCharType="begin"/>
      </w:r>
      <w:r>
        <w:rPr>
          <w:rFonts w:ascii="Arial Narrow" w:hAnsi="Arial Narrow" w:cs="Arial Narrow"/>
          <w:sz w:val="20"/>
          <w:szCs w:val="20"/>
        </w:rPr>
        <w:instrText>xe "Schapen:weiden"</w:instrText>
      </w:r>
      <w:r w:rsidR="00D640F8">
        <w:rPr>
          <w:rFonts w:ascii="Arial Narrow" w:hAnsi="Arial Narrow" w:cs="Arial Narrow"/>
          <w:sz w:val="20"/>
          <w:szCs w:val="20"/>
        </w:rPr>
        <w:fldChar w:fldCharType="end"/>
      </w:r>
      <w:r>
        <w:rPr>
          <w:rFonts w:ascii="Arial Narrow" w:hAnsi="Arial Narrow" w:cs="Arial Narrow"/>
          <w:sz w:val="20"/>
          <w:szCs w:val="20"/>
        </w:rPr>
        <w:t xml:space="preserve"> en runderen</w:t>
      </w:r>
      <w:r w:rsidR="00D640F8">
        <w:rPr>
          <w:rFonts w:ascii="Arial Narrow" w:hAnsi="Arial Narrow" w:cs="Arial Narrow"/>
          <w:sz w:val="20"/>
          <w:szCs w:val="20"/>
        </w:rPr>
        <w:fldChar w:fldCharType="begin"/>
      </w:r>
      <w:r>
        <w:rPr>
          <w:rFonts w:ascii="Arial Narrow" w:hAnsi="Arial Narrow" w:cs="Arial Narrow"/>
          <w:sz w:val="20"/>
          <w:szCs w:val="20"/>
        </w:rPr>
        <w:instrText>xe "Runderen:weiden"</w:instrText>
      </w:r>
      <w:r w:rsidR="00D640F8">
        <w:rPr>
          <w:rFonts w:ascii="Arial Narrow" w:hAnsi="Arial Narrow" w:cs="Arial Narrow"/>
          <w:sz w:val="20"/>
          <w:szCs w:val="20"/>
        </w:rPr>
        <w:fldChar w:fldCharType="end"/>
      </w:r>
      <w:r>
        <w:rPr>
          <w:rFonts w:ascii="Arial Narrow" w:hAnsi="Arial Narrow" w:cs="Arial Narrow"/>
          <w:sz w:val="20"/>
          <w:szCs w:val="20"/>
        </w:rPr>
        <w:t xml:space="preserve"> langs de wegen in de gemeente en bekendmakingen inzake deze verordeningen,</w:t>
      </w:r>
      <w:r w:rsidR="005258C5">
        <w:rPr>
          <w:rFonts w:ascii="Arial Narrow" w:hAnsi="Arial Narrow" w:cs="Arial Narrow"/>
          <w:sz w:val="20"/>
          <w:szCs w:val="20"/>
        </w:rPr>
        <w:t xml:space="preserve"> </w:t>
      </w:r>
      <w:r>
        <w:rPr>
          <w:rFonts w:ascii="Arial Narrow" w:hAnsi="Arial Narrow" w:cs="Arial Narrow"/>
          <w:sz w:val="20"/>
          <w:szCs w:val="20"/>
        </w:rPr>
        <w:t>1853, 1880, 1884.</w:t>
      </w:r>
      <w:r>
        <w:rPr>
          <w:rFonts w:ascii="Arial Narrow" w:hAnsi="Arial Narrow" w:cs="Arial Narrow"/>
          <w:sz w:val="20"/>
          <w:szCs w:val="20"/>
        </w:rPr>
        <w:tab/>
        <w:t>3 stukken</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5258C5">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624</w:t>
      </w:r>
      <w:r w:rsidR="005258C5">
        <w:rPr>
          <w:rFonts w:ascii="Arial Narrow" w:hAnsi="Arial Narrow" w:cs="Arial Narrow"/>
          <w:sz w:val="20"/>
          <w:szCs w:val="20"/>
        </w:rPr>
        <w:t xml:space="preserve"> </w:t>
      </w:r>
      <w:r>
        <w:rPr>
          <w:rFonts w:ascii="Arial Narrow" w:hAnsi="Arial Narrow" w:cs="Arial Narrow"/>
          <w:sz w:val="20"/>
          <w:szCs w:val="20"/>
        </w:rPr>
        <w:t>Verordeningen op het spelen en op het houden van vertoningen</w:t>
      </w:r>
      <w:r w:rsidR="00D640F8">
        <w:rPr>
          <w:rFonts w:ascii="Arial Narrow" w:hAnsi="Arial Narrow" w:cs="Arial Narrow"/>
          <w:sz w:val="20"/>
          <w:szCs w:val="20"/>
        </w:rPr>
        <w:fldChar w:fldCharType="begin"/>
      </w:r>
      <w:r>
        <w:rPr>
          <w:rFonts w:ascii="Arial Narrow" w:hAnsi="Arial Narrow" w:cs="Arial Narrow"/>
          <w:sz w:val="20"/>
          <w:szCs w:val="20"/>
        </w:rPr>
        <w:instrText>xe "Vertoningen"</w:instrText>
      </w:r>
      <w:r w:rsidR="00D640F8">
        <w:rPr>
          <w:rFonts w:ascii="Arial Narrow" w:hAnsi="Arial Narrow" w:cs="Arial Narrow"/>
          <w:sz w:val="20"/>
          <w:szCs w:val="20"/>
        </w:rPr>
        <w:fldChar w:fldCharType="end"/>
      </w:r>
      <w:r>
        <w:rPr>
          <w:rFonts w:ascii="Arial Narrow" w:hAnsi="Arial Narrow" w:cs="Arial Narrow"/>
          <w:sz w:val="20"/>
          <w:szCs w:val="20"/>
        </w:rPr>
        <w:t>, vermakelijkheden</w:t>
      </w:r>
      <w:r w:rsidR="00D640F8">
        <w:rPr>
          <w:rFonts w:ascii="Arial Narrow" w:hAnsi="Arial Narrow" w:cs="Arial Narrow"/>
          <w:sz w:val="20"/>
          <w:szCs w:val="20"/>
        </w:rPr>
        <w:fldChar w:fldCharType="begin"/>
      </w:r>
      <w:r>
        <w:rPr>
          <w:rFonts w:ascii="Arial Narrow" w:hAnsi="Arial Narrow" w:cs="Arial Narrow"/>
          <w:sz w:val="20"/>
          <w:szCs w:val="20"/>
        </w:rPr>
        <w:instrText>xe "Vermakelijkheden"</w:instrText>
      </w:r>
      <w:r w:rsidR="00D640F8">
        <w:rPr>
          <w:rFonts w:ascii="Arial Narrow" w:hAnsi="Arial Narrow" w:cs="Arial Narrow"/>
          <w:sz w:val="20"/>
          <w:szCs w:val="20"/>
        </w:rPr>
        <w:fldChar w:fldCharType="end"/>
      </w:r>
      <w:r>
        <w:rPr>
          <w:rFonts w:ascii="Arial Narrow" w:hAnsi="Arial Narrow" w:cs="Arial Narrow"/>
          <w:sz w:val="20"/>
          <w:szCs w:val="20"/>
        </w:rPr>
        <w:t xml:space="preserve"> en verlotingen</w:t>
      </w:r>
      <w:r w:rsidR="00D640F8">
        <w:rPr>
          <w:rFonts w:ascii="Arial Narrow" w:hAnsi="Arial Narrow" w:cs="Arial Narrow"/>
          <w:sz w:val="20"/>
          <w:szCs w:val="20"/>
        </w:rPr>
        <w:fldChar w:fldCharType="begin"/>
      </w:r>
      <w:r>
        <w:rPr>
          <w:rFonts w:ascii="Arial Narrow" w:hAnsi="Arial Narrow" w:cs="Arial Narrow"/>
          <w:sz w:val="20"/>
          <w:szCs w:val="20"/>
        </w:rPr>
        <w:instrText>xe "Verlotingen"</w:instrText>
      </w:r>
      <w:r w:rsidR="00D640F8">
        <w:rPr>
          <w:rFonts w:ascii="Arial Narrow" w:hAnsi="Arial Narrow" w:cs="Arial Narrow"/>
          <w:sz w:val="20"/>
          <w:szCs w:val="20"/>
        </w:rPr>
        <w:fldChar w:fldCharType="end"/>
      </w:r>
      <w:r>
        <w:rPr>
          <w:rFonts w:ascii="Arial Narrow" w:hAnsi="Arial Narrow" w:cs="Arial Narrow"/>
          <w:sz w:val="20"/>
          <w:szCs w:val="20"/>
        </w:rPr>
        <w:t xml:space="preserve"> en bekendmakingen inzake deze verordeningen,</w:t>
      </w:r>
      <w:r w:rsidR="005258C5">
        <w:rPr>
          <w:rFonts w:ascii="Arial Narrow" w:hAnsi="Arial Narrow" w:cs="Arial Narrow"/>
          <w:sz w:val="20"/>
          <w:szCs w:val="20"/>
        </w:rPr>
        <w:t xml:space="preserve"> </w:t>
      </w:r>
      <w:r>
        <w:rPr>
          <w:rFonts w:ascii="Arial Narrow" w:hAnsi="Arial Narrow" w:cs="Arial Narrow"/>
          <w:sz w:val="20"/>
          <w:szCs w:val="20"/>
        </w:rPr>
        <w:t>1854, 1884.</w:t>
      </w:r>
      <w:r>
        <w:rPr>
          <w:rFonts w:ascii="Arial Narrow" w:hAnsi="Arial Narrow" w:cs="Arial Narrow"/>
          <w:sz w:val="20"/>
          <w:szCs w:val="20"/>
        </w:rPr>
        <w:tab/>
        <w:t>2 stukken</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5258C5">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625</w:t>
      </w:r>
      <w:r w:rsidR="005258C5">
        <w:rPr>
          <w:rFonts w:ascii="Arial Narrow" w:hAnsi="Arial Narrow" w:cs="Arial Narrow"/>
          <w:sz w:val="20"/>
          <w:szCs w:val="20"/>
        </w:rPr>
        <w:t xml:space="preserve"> </w:t>
      </w:r>
      <w:r>
        <w:rPr>
          <w:rFonts w:ascii="Arial Narrow" w:hAnsi="Arial Narrow" w:cs="Arial Narrow"/>
          <w:sz w:val="20"/>
          <w:szCs w:val="20"/>
        </w:rPr>
        <w:t>Verordening tegen het laten loslopen van honden</w:t>
      </w:r>
      <w:r w:rsidR="00D640F8">
        <w:rPr>
          <w:rFonts w:ascii="Arial Narrow" w:hAnsi="Arial Narrow" w:cs="Arial Narrow"/>
          <w:sz w:val="20"/>
          <w:szCs w:val="20"/>
        </w:rPr>
        <w:fldChar w:fldCharType="begin"/>
      </w:r>
      <w:r>
        <w:rPr>
          <w:rFonts w:ascii="Arial Narrow" w:hAnsi="Arial Narrow" w:cs="Arial Narrow"/>
          <w:sz w:val="20"/>
          <w:szCs w:val="20"/>
        </w:rPr>
        <w:instrText>xe "Honden:loslopen van"</w:instrText>
      </w:r>
      <w:r w:rsidR="00D640F8">
        <w:rPr>
          <w:rFonts w:ascii="Arial Narrow" w:hAnsi="Arial Narrow" w:cs="Arial Narrow"/>
          <w:sz w:val="20"/>
          <w:szCs w:val="20"/>
        </w:rPr>
        <w:fldChar w:fldCharType="end"/>
      </w:r>
      <w:r>
        <w:rPr>
          <w:rFonts w:ascii="Arial Narrow" w:hAnsi="Arial Narrow" w:cs="Arial Narrow"/>
          <w:sz w:val="20"/>
          <w:szCs w:val="20"/>
        </w:rPr>
        <w:t>,</w:t>
      </w:r>
      <w:r w:rsidR="005258C5">
        <w:rPr>
          <w:rFonts w:ascii="Arial Narrow" w:hAnsi="Arial Narrow" w:cs="Arial Narrow"/>
          <w:sz w:val="20"/>
          <w:szCs w:val="20"/>
        </w:rPr>
        <w:t xml:space="preserve"> </w:t>
      </w:r>
      <w:r>
        <w:rPr>
          <w:rFonts w:ascii="Arial Narrow" w:hAnsi="Arial Narrow" w:cs="Arial Narrow"/>
          <w:sz w:val="20"/>
          <w:szCs w:val="20"/>
        </w:rPr>
        <w:t>1867.</w:t>
      </w:r>
      <w:r>
        <w:rPr>
          <w:rFonts w:ascii="Arial Narrow" w:hAnsi="Arial Narrow" w:cs="Arial Narrow"/>
          <w:sz w:val="20"/>
          <w:szCs w:val="20"/>
        </w:rPr>
        <w:tab/>
        <w:t>1 stuk</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5258C5">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626</w:t>
      </w:r>
      <w:r w:rsidR="005258C5">
        <w:rPr>
          <w:rFonts w:ascii="Arial Narrow" w:hAnsi="Arial Narrow" w:cs="Arial Narrow"/>
          <w:sz w:val="20"/>
          <w:szCs w:val="20"/>
        </w:rPr>
        <w:t xml:space="preserve"> </w:t>
      </w:r>
      <w:r>
        <w:rPr>
          <w:rFonts w:ascii="Arial Narrow" w:hAnsi="Arial Narrow" w:cs="Arial Narrow"/>
          <w:sz w:val="20"/>
          <w:szCs w:val="20"/>
        </w:rPr>
        <w:t>Verordeningen tegen het loslopen van eenden</w:t>
      </w:r>
      <w:r w:rsidR="00D640F8">
        <w:rPr>
          <w:rFonts w:ascii="Arial Narrow" w:hAnsi="Arial Narrow" w:cs="Arial Narrow"/>
          <w:sz w:val="20"/>
          <w:szCs w:val="20"/>
        </w:rPr>
        <w:fldChar w:fldCharType="begin"/>
      </w:r>
      <w:r>
        <w:rPr>
          <w:rFonts w:ascii="Arial Narrow" w:hAnsi="Arial Narrow" w:cs="Arial Narrow"/>
          <w:sz w:val="20"/>
          <w:szCs w:val="20"/>
        </w:rPr>
        <w:instrText>xe "Eenden:loslopen van"</w:instrText>
      </w:r>
      <w:r w:rsidR="00D640F8">
        <w:rPr>
          <w:rFonts w:ascii="Arial Narrow" w:hAnsi="Arial Narrow" w:cs="Arial Narrow"/>
          <w:sz w:val="20"/>
          <w:szCs w:val="20"/>
        </w:rPr>
        <w:fldChar w:fldCharType="end"/>
      </w:r>
      <w:r>
        <w:rPr>
          <w:rFonts w:ascii="Arial Narrow" w:hAnsi="Arial Narrow" w:cs="Arial Narrow"/>
          <w:sz w:val="20"/>
          <w:szCs w:val="20"/>
        </w:rPr>
        <w:t xml:space="preserve"> en ganzen</w:t>
      </w:r>
      <w:r w:rsidR="00D640F8">
        <w:rPr>
          <w:rFonts w:ascii="Arial Narrow" w:hAnsi="Arial Narrow" w:cs="Arial Narrow"/>
          <w:sz w:val="20"/>
          <w:szCs w:val="20"/>
        </w:rPr>
        <w:fldChar w:fldCharType="begin"/>
      </w:r>
      <w:r>
        <w:rPr>
          <w:rFonts w:ascii="Arial Narrow" w:hAnsi="Arial Narrow" w:cs="Arial Narrow"/>
          <w:sz w:val="20"/>
          <w:szCs w:val="20"/>
        </w:rPr>
        <w:instrText>xe "Ganzen:loslopen van"</w:instrText>
      </w:r>
      <w:r w:rsidR="00D640F8">
        <w:rPr>
          <w:rFonts w:ascii="Arial Narrow" w:hAnsi="Arial Narrow" w:cs="Arial Narrow"/>
          <w:sz w:val="20"/>
          <w:szCs w:val="20"/>
        </w:rPr>
        <w:fldChar w:fldCharType="end"/>
      </w:r>
      <w:r>
        <w:rPr>
          <w:rFonts w:ascii="Arial Narrow" w:hAnsi="Arial Narrow" w:cs="Arial Narrow"/>
          <w:sz w:val="20"/>
          <w:szCs w:val="20"/>
        </w:rPr>
        <w:t xml:space="preserve"> en bekendmakingen inzake deze verordeningen,</w:t>
      </w:r>
      <w:r w:rsidR="005258C5">
        <w:rPr>
          <w:rFonts w:ascii="Arial Narrow" w:hAnsi="Arial Narrow" w:cs="Arial Narrow"/>
          <w:sz w:val="20"/>
          <w:szCs w:val="20"/>
        </w:rPr>
        <w:t xml:space="preserve"> </w:t>
      </w:r>
      <w:r>
        <w:rPr>
          <w:rFonts w:ascii="Arial Narrow" w:hAnsi="Arial Narrow" w:cs="Arial Narrow"/>
          <w:sz w:val="20"/>
          <w:szCs w:val="20"/>
        </w:rPr>
        <w:t>1868, 1884.</w:t>
      </w:r>
      <w:r>
        <w:rPr>
          <w:rFonts w:ascii="Arial Narrow" w:hAnsi="Arial Narrow" w:cs="Arial Narrow"/>
          <w:sz w:val="20"/>
          <w:szCs w:val="20"/>
        </w:rPr>
        <w:tab/>
        <w:t>2 stukken</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5258C5">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627</w:t>
      </w:r>
      <w:r w:rsidR="005258C5">
        <w:rPr>
          <w:rFonts w:ascii="Arial Narrow" w:hAnsi="Arial Narrow" w:cs="Arial Narrow"/>
          <w:sz w:val="20"/>
          <w:szCs w:val="20"/>
        </w:rPr>
        <w:t xml:space="preserve"> </w:t>
      </w:r>
      <w:r>
        <w:rPr>
          <w:rFonts w:ascii="Arial Narrow" w:hAnsi="Arial Narrow" w:cs="Arial Narrow"/>
          <w:sz w:val="20"/>
          <w:szCs w:val="20"/>
        </w:rPr>
        <w:t>Verordeningen tegen het martelen en kwellen van dieren</w:t>
      </w:r>
      <w:r w:rsidR="00D640F8">
        <w:rPr>
          <w:rFonts w:ascii="Arial Narrow" w:hAnsi="Arial Narrow" w:cs="Arial Narrow"/>
          <w:sz w:val="20"/>
          <w:szCs w:val="20"/>
        </w:rPr>
        <w:fldChar w:fldCharType="begin"/>
      </w:r>
      <w:r>
        <w:rPr>
          <w:rFonts w:ascii="Arial Narrow" w:hAnsi="Arial Narrow" w:cs="Arial Narrow"/>
          <w:sz w:val="20"/>
          <w:szCs w:val="20"/>
        </w:rPr>
        <w:instrText>xe "Dieren:martelen of kwellen"</w:instrText>
      </w:r>
      <w:r w:rsidR="00D640F8">
        <w:rPr>
          <w:rFonts w:ascii="Arial Narrow" w:hAnsi="Arial Narrow" w:cs="Arial Narrow"/>
          <w:sz w:val="20"/>
          <w:szCs w:val="20"/>
        </w:rPr>
        <w:fldChar w:fldCharType="end"/>
      </w:r>
      <w:r>
        <w:rPr>
          <w:rFonts w:ascii="Arial Narrow" w:hAnsi="Arial Narrow" w:cs="Arial Narrow"/>
          <w:sz w:val="20"/>
          <w:szCs w:val="20"/>
        </w:rPr>
        <w:t xml:space="preserve"> en tegen het vernietigen of storen van vogelnesten</w:t>
      </w:r>
      <w:r w:rsidR="00D640F8">
        <w:rPr>
          <w:rFonts w:ascii="Arial Narrow" w:hAnsi="Arial Narrow" w:cs="Arial Narrow"/>
          <w:sz w:val="20"/>
          <w:szCs w:val="20"/>
        </w:rPr>
        <w:fldChar w:fldCharType="begin"/>
      </w:r>
      <w:r>
        <w:rPr>
          <w:rFonts w:ascii="Arial Narrow" w:hAnsi="Arial Narrow" w:cs="Arial Narrow"/>
          <w:sz w:val="20"/>
          <w:szCs w:val="20"/>
        </w:rPr>
        <w:instrText>xe "Vogelnesten:bescherming"</w:instrText>
      </w:r>
      <w:r w:rsidR="00D640F8">
        <w:rPr>
          <w:rFonts w:ascii="Arial Narrow" w:hAnsi="Arial Narrow" w:cs="Arial Narrow"/>
          <w:sz w:val="20"/>
          <w:szCs w:val="20"/>
        </w:rPr>
        <w:fldChar w:fldCharType="end"/>
      </w:r>
      <w:r>
        <w:rPr>
          <w:rFonts w:ascii="Arial Narrow" w:hAnsi="Arial Narrow" w:cs="Arial Narrow"/>
          <w:sz w:val="20"/>
          <w:szCs w:val="20"/>
        </w:rPr>
        <w:t xml:space="preserve"> en bekendmakingen inzake deze verordeningen,</w:t>
      </w:r>
      <w:r w:rsidR="005258C5">
        <w:rPr>
          <w:rFonts w:ascii="Arial Narrow" w:hAnsi="Arial Narrow" w:cs="Arial Narrow"/>
          <w:sz w:val="20"/>
          <w:szCs w:val="20"/>
        </w:rPr>
        <w:t xml:space="preserve"> </w:t>
      </w:r>
      <w:r>
        <w:rPr>
          <w:rFonts w:ascii="Arial Narrow" w:hAnsi="Arial Narrow" w:cs="Arial Narrow"/>
          <w:sz w:val="20"/>
          <w:szCs w:val="20"/>
        </w:rPr>
        <w:t>1869, 1884.</w:t>
      </w:r>
      <w:r>
        <w:rPr>
          <w:rFonts w:ascii="Arial Narrow" w:hAnsi="Arial Narrow" w:cs="Arial Narrow"/>
          <w:sz w:val="20"/>
          <w:szCs w:val="20"/>
        </w:rPr>
        <w:tab/>
        <w:t>2 stukken</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5258C5">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628</w:t>
      </w:r>
      <w:r w:rsidR="005258C5">
        <w:rPr>
          <w:rFonts w:ascii="Arial Narrow" w:hAnsi="Arial Narrow" w:cs="Arial Narrow"/>
          <w:sz w:val="20"/>
          <w:szCs w:val="20"/>
        </w:rPr>
        <w:t xml:space="preserve"> </w:t>
      </w:r>
      <w:r>
        <w:rPr>
          <w:rFonts w:ascii="Arial Narrow" w:hAnsi="Arial Narrow" w:cs="Arial Narrow"/>
          <w:sz w:val="20"/>
          <w:szCs w:val="20"/>
        </w:rPr>
        <w:t>Verordeningen inzake koffiehuishouders</w:t>
      </w:r>
      <w:r w:rsidR="00D640F8">
        <w:rPr>
          <w:rFonts w:ascii="Arial Narrow" w:hAnsi="Arial Narrow" w:cs="Arial Narrow"/>
          <w:sz w:val="20"/>
          <w:szCs w:val="20"/>
        </w:rPr>
        <w:fldChar w:fldCharType="begin"/>
      </w:r>
      <w:r>
        <w:rPr>
          <w:rFonts w:ascii="Arial Narrow" w:hAnsi="Arial Narrow" w:cs="Arial Narrow"/>
          <w:sz w:val="20"/>
          <w:szCs w:val="20"/>
        </w:rPr>
        <w:instrText>xe "Koffiehuishouders"</w:instrText>
      </w:r>
      <w:r w:rsidR="00D640F8">
        <w:rPr>
          <w:rFonts w:ascii="Arial Narrow" w:hAnsi="Arial Narrow" w:cs="Arial Narrow"/>
          <w:sz w:val="20"/>
          <w:szCs w:val="20"/>
        </w:rPr>
        <w:fldChar w:fldCharType="end"/>
      </w:r>
      <w:r>
        <w:rPr>
          <w:rFonts w:ascii="Arial Narrow" w:hAnsi="Arial Narrow" w:cs="Arial Narrow"/>
          <w:sz w:val="20"/>
          <w:szCs w:val="20"/>
        </w:rPr>
        <w:t>, tappers</w:t>
      </w:r>
      <w:r w:rsidR="00D640F8">
        <w:rPr>
          <w:rFonts w:ascii="Arial Narrow" w:hAnsi="Arial Narrow" w:cs="Arial Narrow"/>
          <w:sz w:val="20"/>
          <w:szCs w:val="20"/>
        </w:rPr>
        <w:fldChar w:fldCharType="begin"/>
      </w:r>
      <w:r>
        <w:rPr>
          <w:rFonts w:ascii="Arial Narrow" w:hAnsi="Arial Narrow" w:cs="Arial Narrow"/>
          <w:sz w:val="20"/>
          <w:szCs w:val="20"/>
        </w:rPr>
        <w:instrText>xe "Tappers"</w:instrText>
      </w:r>
      <w:r w:rsidR="00D640F8">
        <w:rPr>
          <w:rFonts w:ascii="Arial Narrow" w:hAnsi="Arial Narrow" w:cs="Arial Narrow"/>
          <w:sz w:val="20"/>
          <w:szCs w:val="20"/>
        </w:rPr>
        <w:fldChar w:fldCharType="end"/>
      </w:r>
      <w:r>
        <w:rPr>
          <w:rFonts w:ascii="Arial Narrow" w:hAnsi="Arial Narrow" w:cs="Arial Narrow"/>
          <w:sz w:val="20"/>
          <w:szCs w:val="20"/>
        </w:rPr>
        <w:t>, slijters</w:t>
      </w:r>
      <w:r w:rsidR="00D640F8">
        <w:rPr>
          <w:rFonts w:ascii="Arial Narrow" w:hAnsi="Arial Narrow" w:cs="Arial Narrow"/>
          <w:sz w:val="20"/>
          <w:szCs w:val="20"/>
        </w:rPr>
        <w:fldChar w:fldCharType="begin"/>
      </w:r>
      <w:r>
        <w:rPr>
          <w:rFonts w:ascii="Arial Narrow" w:hAnsi="Arial Narrow" w:cs="Arial Narrow"/>
          <w:sz w:val="20"/>
          <w:szCs w:val="20"/>
        </w:rPr>
        <w:instrText>xe "Slijters"</w:instrText>
      </w:r>
      <w:r w:rsidR="00D640F8">
        <w:rPr>
          <w:rFonts w:ascii="Arial Narrow" w:hAnsi="Arial Narrow" w:cs="Arial Narrow"/>
          <w:sz w:val="20"/>
          <w:szCs w:val="20"/>
        </w:rPr>
        <w:fldChar w:fldCharType="end"/>
      </w:r>
      <w:r>
        <w:rPr>
          <w:rFonts w:ascii="Arial Narrow" w:hAnsi="Arial Narrow" w:cs="Arial Narrow"/>
          <w:sz w:val="20"/>
          <w:szCs w:val="20"/>
        </w:rPr>
        <w:t xml:space="preserve"> en kroeghouders</w:t>
      </w:r>
      <w:r w:rsidR="00D640F8">
        <w:rPr>
          <w:rFonts w:ascii="Arial Narrow" w:hAnsi="Arial Narrow" w:cs="Arial Narrow"/>
          <w:sz w:val="20"/>
          <w:szCs w:val="20"/>
        </w:rPr>
        <w:fldChar w:fldCharType="begin"/>
      </w:r>
      <w:r>
        <w:rPr>
          <w:rFonts w:ascii="Arial Narrow" w:hAnsi="Arial Narrow" w:cs="Arial Narrow"/>
          <w:sz w:val="20"/>
          <w:szCs w:val="20"/>
        </w:rPr>
        <w:instrText>xe "Kroeghouders"</w:instrText>
      </w:r>
      <w:r w:rsidR="00D640F8">
        <w:rPr>
          <w:rFonts w:ascii="Arial Narrow" w:hAnsi="Arial Narrow" w:cs="Arial Narrow"/>
          <w:sz w:val="20"/>
          <w:szCs w:val="20"/>
        </w:rPr>
        <w:fldChar w:fldCharType="end"/>
      </w:r>
      <w:r>
        <w:rPr>
          <w:rFonts w:ascii="Arial Narrow" w:hAnsi="Arial Narrow" w:cs="Arial Narrow"/>
          <w:sz w:val="20"/>
          <w:szCs w:val="20"/>
        </w:rPr>
        <w:t xml:space="preserve"> en bekendmakingen inzake deze verordeningen,</w:t>
      </w:r>
      <w:r w:rsidR="005258C5">
        <w:rPr>
          <w:rFonts w:ascii="Arial Narrow" w:hAnsi="Arial Narrow" w:cs="Arial Narrow"/>
          <w:sz w:val="20"/>
          <w:szCs w:val="20"/>
        </w:rPr>
        <w:t xml:space="preserve"> </w:t>
      </w:r>
      <w:r>
        <w:rPr>
          <w:rFonts w:ascii="Arial Narrow" w:hAnsi="Arial Narrow" w:cs="Arial Narrow"/>
          <w:sz w:val="20"/>
          <w:szCs w:val="20"/>
        </w:rPr>
        <w:t>1870, 1879-1880, 1886.</w:t>
      </w:r>
      <w:r>
        <w:rPr>
          <w:rFonts w:ascii="Arial Narrow" w:hAnsi="Arial Narrow" w:cs="Arial Narrow"/>
          <w:sz w:val="20"/>
          <w:szCs w:val="20"/>
        </w:rPr>
        <w:tab/>
        <w:t>1 omslag</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2A0008">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629</w:t>
      </w:r>
      <w:r w:rsidR="005258C5">
        <w:rPr>
          <w:rFonts w:ascii="Arial Narrow" w:hAnsi="Arial Narrow" w:cs="Arial Narrow"/>
          <w:sz w:val="20"/>
          <w:szCs w:val="20"/>
        </w:rPr>
        <w:t xml:space="preserve"> </w:t>
      </w:r>
      <w:r>
        <w:rPr>
          <w:rFonts w:ascii="Arial Narrow" w:hAnsi="Arial Narrow" w:cs="Arial Narrow"/>
          <w:sz w:val="20"/>
          <w:szCs w:val="20"/>
        </w:rPr>
        <w:t>Verordening tot regeling van de kleinhandel in sterke drank</w:t>
      </w:r>
      <w:r w:rsidR="00D640F8">
        <w:rPr>
          <w:rFonts w:ascii="Arial Narrow" w:hAnsi="Arial Narrow" w:cs="Arial Narrow"/>
          <w:sz w:val="20"/>
          <w:szCs w:val="20"/>
        </w:rPr>
        <w:fldChar w:fldCharType="begin"/>
      </w:r>
      <w:r>
        <w:rPr>
          <w:rFonts w:ascii="Arial Narrow" w:hAnsi="Arial Narrow" w:cs="Arial Narrow"/>
          <w:sz w:val="20"/>
          <w:szCs w:val="20"/>
        </w:rPr>
        <w:instrText>xe "Drank:handel in sterke"</w:instrText>
      </w:r>
      <w:r w:rsidR="00D640F8">
        <w:rPr>
          <w:rFonts w:ascii="Arial Narrow" w:hAnsi="Arial Narrow" w:cs="Arial Narrow"/>
          <w:sz w:val="20"/>
          <w:szCs w:val="20"/>
        </w:rPr>
        <w:fldChar w:fldCharType="end"/>
      </w:r>
      <w:r w:rsidR="005258C5">
        <w:rPr>
          <w:rFonts w:ascii="Arial Narrow" w:hAnsi="Arial Narrow" w:cs="Arial Narrow"/>
          <w:sz w:val="20"/>
          <w:szCs w:val="20"/>
        </w:rPr>
        <w:t xml:space="preserve">, </w:t>
      </w:r>
      <w:r w:rsidR="002A0008">
        <w:rPr>
          <w:rFonts w:ascii="Arial Narrow" w:hAnsi="Arial Narrow" w:cs="Arial Narrow"/>
          <w:sz w:val="20"/>
          <w:szCs w:val="20"/>
        </w:rPr>
        <w:t>1881, afschrift.</w:t>
      </w:r>
      <w:r>
        <w:rPr>
          <w:rFonts w:ascii="Arial Narrow" w:hAnsi="Arial Narrow" w:cs="Arial Narrow"/>
          <w:sz w:val="20"/>
          <w:szCs w:val="20"/>
        </w:rPr>
        <w:tab/>
        <w:t>1 stuk</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2A0008">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630</w:t>
      </w:r>
      <w:r w:rsidR="002A0008">
        <w:rPr>
          <w:rFonts w:ascii="Arial Narrow" w:hAnsi="Arial Narrow" w:cs="Arial Narrow"/>
          <w:sz w:val="20"/>
          <w:szCs w:val="20"/>
        </w:rPr>
        <w:t xml:space="preserve"> </w:t>
      </w:r>
      <w:r>
        <w:rPr>
          <w:rFonts w:ascii="Arial Narrow" w:hAnsi="Arial Narrow" w:cs="Arial Narrow"/>
          <w:sz w:val="20"/>
          <w:szCs w:val="20"/>
        </w:rPr>
        <w:t>Registers van lokaliteiten waar sterke drank</w:t>
      </w:r>
      <w:r w:rsidR="00D640F8">
        <w:rPr>
          <w:rFonts w:ascii="Arial Narrow" w:hAnsi="Arial Narrow" w:cs="Arial Narrow"/>
          <w:sz w:val="20"/>
          <w:szCs w:val="20"/>
        </w:rPr>
        <w:fldChar w:fldCharType="begin"/>
      </w:r>
      <w:r>
        <w:rPr>
          <w:rFonts w:ascii="Arial Narrow" w:hAnsi="Arial Narrow" w:cs="Arial Narrow"/>
          <w:sz w:val="20"/>
          <w:szCs w:val="20"/>
        </w:rPr>
        <w:instrText>xe "Drank:register lokaliteiten waar sterke - wordt geschonken"</w:instrText>
      </w:r>
      <w:r w:rsidR="00D640F8">
        <w:rPr>
          <w:rFonts w:ascii="Arial Narrow" w:hAnsi="Arial Narrow" w:cs="Arial Narrow"/>
          <w:sz w:val="20"/>
          <w:szCs w:val="20"/>
        </w:rPr>
        <w:fldChar w:fldCharType="end"/>
      </w:r>
      <w:r>
        <w:rPr>
          <w:rFonts w:ascii="Arial Narrow" w:hAnsi="Arial Narrow" w:cs="Arial Narrow"/>
          <w:sz w:val="20"/>
          <w:szCs w:val="20"/>
        </w:rPr>
        <w:t xml:space="preserve"> wordt verkocht, respectievelijk van verleende vergunningen tot verkoop van sterke drank,</w:t>
      </w:r>
      <w:r w:rsidR="002A0008">
        <w:rPr>
          <w:rFonts w:ascii="Arial Narrow" w:hAnsi="Arial Narrow" w:cs="Arial Narrow"/>
          <w:sz w:val="20"/>
          <w:szCs w:val="20"/>
        </w:rPr>
        <w:t xml:space="preserve"> </w:t>
      </w:r>
      <w:r>
        <w:rPr>
          <w:rFonts w:ascii="Arial Narrow" w:hAnsi="Arial Narrow" w:cs="Arial Narrow"/>
          <w:sz w:val="20"/>
          <w:szCs w:val="20"/>
        </w:rPr>
        <w:t>1881-1950.</w:t>
      </w:r>
      <w:r>
        <w:rPr>
          <w:rFonts w:ascii="Arial Narrow" w:hAnsi="Arial Narrow" w:cs="Arial Narrow"/>
          <w:sz w:val="20"/>
          <w:szCs w:val="20"/>
        </w:rPr>
        <w:tab/>
        <w:t>3 stukken</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2A0008">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631</w:t>
      </w:r>
      <w:r w:rsidR="002A0008">
        <w:rPr>
          <w:rFonts w:ascii="Arial Narrow" w:hAnsi="Arial Narrow" w:cs="Arial Narrow"/>
          <w:sz w:val="20"/>
          <w:szCs w:val="20"/>
        </w:rPr>
        <w:t xml:space="preserve"> </w:t>
      </w:r>
      <w:r>
        <w:rPr>
          <w:rFonts w:ascii="Arial Narrow" w:hAnsi="Arial Narrow" w:cs="Arial Narrow"/>
          <w:sz w:val="20"/>
          <w:szCs w:val="20"/>
        </w:rPr>
        <w:t>Algemene politieverordening</w:t>
      </w:r>
      <w:r w:rsidR="00D640F8">
        <w:rPr>
          <w:rFonts w:ascii="Arial Narrow" w:hAnsi="Arial Narrow" w:cs="Arial Narrow"/>
          <w:sz w:val="20"/>
          <w:szCs w:val="20"/>
        </w:rPr>
        <w:fldChar w:fldCharType="begin"/>
      </w:r>
      <w:r>
        <w:rPr>
          <w:rFonts w:ascii="Arial Narrow" w:hAnsi="Arial Narrow" w:cs="Arial Narrow"/>
          <w:sz w:val="20"/>
          <w:szCs w:val="20"/>
        </w:rPr>
        <w:instrText>xe "Politieverordening:algemene"</w:instrText>
      </w:r>
      <w:r w:rsidR="00D640F8">
        <w:rPr>
          <w:rFonts w:ascii="Arial Narrow" w:hAnsi="Arial Narrow" w:cs="Arial Narrow"/>
          <w:sz w:val="20"/>
          <w:szCs w:val="20"/>
        </w:rPr>
        <w:fldChar w:fldCharType="end"/>
      </w:r>
      <w:r w:rsidR="002A0008">
        <w:rPr>
          <w:rFonts w:ascii="Arial Narrow" w:hAnsi="Arial Narrow" w:cs="Arial Narrow"/>
          <w:sz w:val="20"/>
          <w:szCs w:val="20"/>
        </w:rPr>
        <w:t xml:space="preserve">, </w:t>
      </w:r>
      <w:r>
        <w:rPr>
          <w:rFonts w:ascii="Arial Narrow" w:hAnsi="Arial Narrow" w:cs="Arial Narrow"/>
          <w:sz w:val="20"/>
          <w:szCs w:val="20"/>
        </w:rPr>
        <w:t>1907, 1914, 1927, 1930, 1940-1942, 1946.</w:t>
      </w:r>
      <w:r>
        <w:rPr>
          <w:rFonts w:ascii="Arial Narrow" w:hAnsi="Arial Narrow" w:cs="Arial Narrow"/>
          <w:sz w:val="20"/>
          <w:szCs w:val="20"/>
        </w:rPr>
        <w:tab/>
        <w:t>1 omslag</w:t>
      </w:r>
    </w:p>
    <w:p w:rsidR="00091A5A" w:rsidRDefault="002A0008">
      <w:pPr>
        <w:keepNext/>
        <w:keepLines/>
        <w:tabs>
          <w:tab w:val="left" w:pos="-1440"/>
          <w:tab w:val="left" w:pos="-720"/>
          <w:tab w:val="right" w:pos="1279"/>
          <w:tab w:val="left" w:pos="1476"/>
          <w:tab w:val="right" w:pos="2066"/>
          <w:tab w:val="left" w:pos="2263"/>
        </w:tabs>
        <w:suppressAutoHyphens/>
        <w:spacing w:line="312" w:lineRule="atLeast"/>
        <w:ind w:left="2065" w:hanging="206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091A5A">
        <w:rPr>
          <w:rFonts w:ascii="Arial Narrow" w:hAnsi="Arial Narrow" w:cs="Arial Narrow"/>
          <w:sz w:val="20"/>
          <w:szCs w:val="20"/>
        </w:rPr>
        <w:t>N.B.- de verordening en de eerste wijziging zijn gedrukt, niet alle stukken zijn ondertekend.</w:t>
      </w:r>
    </w:p>
    <w:p w:rsidR="00091A5A" w:rsidRDefault="002A0008">
      <w:pPr>
        <w:keepLines/>
        <w:tabs>
          <w:tab w:val="left" w:pos="-1440"/>
          <w:tab w:val="left" w:pos="-720"/>
          <w:tab w:val="right" w:pos="1279"/>
          <w:tab w:val="left" w:pos="1476"/>
          <w:tab w:val="right" w:pos="2066"/>
          <w:tab w:val="left" w:pos="2263"/>
        </w:tabs>
        <w:suppressAutoHyphens/>
        <w:spacing w:line="312" w:lineRule="atLeast"/>
        <w:ind w:left="2065" w:hanging="206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091A5A">
        <w:rPr>
          <w:rFonts w:ascii="Arial Narrow" w:hAnsi="Arial Narrow" w:cs="Arial Narrow"/>
          <w:sz w:val="20"/>
          <w:szCs w:val="20"/>
        </w:rPr>
        <w:t>- de verordening is in 1956 ingetrokken.</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2A0008">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632</w:t>
      </w:r>
      <w:r w:rsidR="002A0008">
        <w:rPr>
          <w:rFonts w:ascii="Arial Narrow" w:hAnsi="Arial Narrow" w:cs="Arial Narrow"/>
          <w:sz w:val="20"/>
          <w:szCs w:val="20"/>
        </w:rPr>
        <w:t xml:space="preserve"> </w:t>
      </w:r>
      <w:r>
        <w:rPr>
          <w:rFonts w:ascii="Arial Narrow" w:hAnsi="Arial Narrow" w:cs="Arial Narrow"/>
          <w:sz w:val="20"/>
          <w:szCs w:val="20"/>
        </w:rPr>
        <w:t>Staten, houdende gegevens omtrent de keuring van trekhonden</w:t>
      </w:r>
      <w:r w:rsidR="00D640F8">
        <w:rPr>
          <w:rFonts w:ascii="Arial Narrow" w:hAnsi="Arial Narrow" w:cs="Arial Narrow"/>
          <w:sz w:val="20"/>
          <w:szCs w:val="20"/>
        </w:rPr>
        <w:fldChar w:fldCharType="begin"/>
      </w:r>
      <w:r>
        <w:rPr>
          <w:rFonts w:ascii="Arial Narrow" w:hAnsi="Arial Narrow" w:cs="Arial Narrow"/>
          <w:sz w:val="20"/>
          <w:szCs w:val="20"/>
        </w:rPr>
        <w:instrText>xe "Trekhonden:keuring"</w:instrText>
      </w:r>
      <w:r w:rsidR="00D640F8">
        <w:rPr>
          <w:rFonts w:ascii="Arial Narrow" w:hAnsi="Arial Narrow" w:cs="Arial Narrow"/>
          <w:sz w:val="20"/>
          <w:szCs w:val="20"/>
        </w:rPr>
        <w:fldChar w:fldCharType="end"/>
      </w:r>
      <w:r>
        <w:rPr>
          <w:rFonts w:ascii="Arial Narrow" w:hAnsi="Arial Narrow" w:cs="Arial Narrow"/>
          <w:sz w:val="20"/>
          <w:szCs w:val="20"/>
        </w:rPr>
        <w:t>,</w:t>
      </w:r>
      <w:r w:rsidR="002A0008">
        <w:rPr>
          <w:rFonts w:ascii="Arial Narrow" w:hAnsi="Arial Narrow" w:cs="Arial Narrow"/>
          <w:sz w:val="20"/>
          <w:szCs w:val="20"/>
        </w:rPr>
        <w:t xml:space="preserve"> </w:t>
      </w:r>
      <w:r>
        <w:rPr>
          <w:rFonts w:ascii="Arial Narrow" w:hAnsi="Arial Narrow" w:cs="Arial Narrow"/>
          <w:sz w:val="20"/>
          <w:szCs w:val="20"/>
        </w:rPr>
        <w:t>1931-1934.</w:t>
      </w:r>
      <w:r>
        <w:rPr>
          <w:rFonts w:ascii="Arial Narrow" w:hAnsi="Arial Narrow" w:cs="Arial Narrow"/>
          <w:sz w:val="20"/>
          <w:szCs w:val="20"/>
        </w:rPr>
        <w:tab/>
        <w:t>4 stukken</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D640F8">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u w:val="single"/>
        </w:rPr>
        <w:fldChar w:fldCharType="begin"/>
      </w:r>
      <w:r w:rsidR="00091A5A">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091A5A">
        <w:rPr>
          <w:rFonts w:ascii="Arial Narrow" w:hAnsi="Arial Narrow" w:cs="Arial Narrow"/>
          <w:sz w:val="20"/>
          <w:szCs w:val="20"/>
          <w:u w:val="single"/>
        </w:rPr>
        <w:t>Openbare gezondheid, volkshuisvesting en ruimtelijke ordening</w:t>
      </w:r>
      <w:r>
        <w:rPr>
          <w:rFonts w:ascii="Arial Narrow" w:hAnsi="Arial Narrow" w:cs="Arial Narrow"/>
          <w:sz w:val="20"/>
          <w:szCs w:val="20"/>
          <w:u w:val="single"/>
        </w:rPr>
        <w:fldChar w:fldCharType="begin"/>
      </w:r>
      <w:r w:rsidR="00091A5A">
        <w:rPr>
          <w:rFonts w:ascii="Arial Narrow" w:hAnsi="Arial Narrow" w:cs="Arial Narrow"/>
          <w:sz w:val="20"/>
          <w:szCs w:val="20"/>
          <w:u w:val="single"/>
        </w:rPr>
        <w:instrText>tc  \l 4 "Openbare gezondheid, volkshuisvesting en ruimtelijke ordening"</w:instrText>
      </w:r>
      <w:r>
        <w:rPr>
          <w:rFonts w:ascii="Arial Narrow" w:hAnsi="Arial Narrow" w:cs="Arial Narrow"/>
          <w:sz w:val="20"/>
          <w:szCs w:val="20"/>
          <w:u w:val="single"/>
        </w:rPr>
        <w:fldChar w:fldCharType="end"/>
      </w:r>
    </w:p>
    <w:p w:rsidR="00091A5A" w:rsidRDefault="00091A5A">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D640F8">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i/>
          <w:iCs/>
          <w:sz w:val="20"/>
          <w:szCs w:val="20"/>
        </w:rPr>
        <w:fldChar w:fldCharType="begin"/>
      </w:r>
      <w:r w:rsidR="00091A5A">
        <w:rPr>
          <w:rFonts w:ascii="Arial Narrow" w:hAnsi="Arial Narrow" w:cs="Arial Narrow"/>
          <w:i/>
          <w:iCs/>
          <w:sz w:val="20"/>
          <w:szCs w:val="20"/>
        </w:rPr>
        <w:instrText xml:space="preserve">PRIVATE </w:instrText>
      </w:r>
      <w:r>
        <w:rPr>
          <w:rFonts w:ascii="Arial Narrow" w:hAnsi="Arial Narrow" w:cs="Arial Narrow"/>
          <w:i/>
          <w:iCs/>
          <w:sz w:val="20"/>
          <w:szCs w:val="20"/>
        </w:rPr>
        <w:fldChar w:fldCharType="end"/>
      </w:r>
      <w:r w:rsidR="00091A5A">
        <w:rPr>
          <w:rFonts w:ascii="Arial Narrow" w:hAnsi="Arial Narrow" w:cs="Arial Narrow"/>
          <w:i/>
          <w:iCs/>
          <w:sz w:val="20"/>
          <w:szCs w:val="20"/>
        </w:rPr>
        <w:t>besmettelijke ziekten</w:t>
      </w:r>
      <w:r>
        <w:rPr>
          <w:rFonts w:ascii="Arial Narrow" w:hAnsi="Arial Narrow" w:cs="Arial Narrow"/>
          <w:i/>
          <w:iCs/>
          <w:sz w:val="20"/>
          <w:szCs w:val="20"/>
        </w:rPr>
        <w:fldChar w:fldCharType="begin"/>
      </w:r>
      <w:r w:rsidR="00091A5A">
        <w:rPr>
          <w:rFonts w:ascii="Arial Narrow" w:hAnsi="Arial Narrow" w:cs="Arial Narrow"/>
          <w:i/>
          <w:iCs/>
          <w:sz w:val="20"/>
          <w:szCs w:val="20"/>
        </w:rPr>
        <w:instrText>tc  \l 5 "besmettelijke ziekten"</w:instrText>
      </w:r>
      <w:r>
        <w:rPr>
          <w:rFonts w:ascii="Arial Narrow" w:hAnsi="Arial Narrow" w:cs="Arial Narrow"/>
          <w:i/>
          <w:iCs/>
          <w:sz w:val="20"/>
          <w:szCs w:val="20"/>
        </w:rPr>
        <w:fldChar w:fldCharType="end"/>
      </w:r>
    </w:p>
    <w:p w:rsidR="00091A5A" w:rsidRDefault="00091A5A">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2A0008">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633</w:t>
      </w:r>
      <w:r w:rsidR="002A0008">
        <w:rPr>
          <w:rFonts w:ascii="Arial Narrow" w:hAnsi="Arial Narrow" w:cs="Arial Narrow"/>
          <w:sz w:val="20"/>
          <w:szCs w:val="20"/>
        </w:rPr>
        <w:t xml:space="preserve"> </w:t>
      </w:r>
      <w:r>
        <w:rPr>
          <w:rFonts w:ascii="Arial Narrow" w:hAnsi="Arial Narrow" w:cs="Arial Narrow"/>
          <w:sz w:val="20"/>
          <w:szCs w:val="20"/>
        </w:rPr>
        <w:t>Lijsten van gebouwen, bestemd tot ziekenverpleging</w:t>
      </w:r>
      <w:r w:rsidR="00D640F8">
        <w:rPr>
          <w:rFonts w:ascii="Arial Narrow" w:hAnsi="Arial Narrow" w:cs="Arial Narrow"/>
          <w:sz w:val="20"/>
          <w:szCs w:val="20"/>
        </w:rPr>
        <w:fldChar w:fldCharType="begin"/>
      </w:r>
      <w:r>
        <w:rPr>
          <w:rFonts w:ascii="Arial Narrow" w:hAnsi="Arial Narrow" w:cs="Arial Narrow"/>
          <w:sz w:val="20"/>
          <w:szCs w:val="20"/>
        </w:rPr>
        <w:instrText>xe "Ziekenverpleging:gebouwen"</w:instrText>
      </w:r>
      <w:r w:rsidR="00D640F8">
        <w:rPr>
          <w:rFonts w:ascii="Arial Narrow" w:hAnsi="Arial Narrow" w:cs="Arial Narrow"/>
          <w:sz w:val="20"/>
          <w:szCs w:val="20"/>
        </w:rPr>
        <w:fldChar w:fldCharType="end"/>
      </w:r>
      <w:r>
        <w:rPr>
          <w:rFonts w:ascii="Arial Narrow" w:hAnsi="Arial Narrow" w:cs="Arial Narrow"/>
          <w:sz w:val="20"/>
          <w:szCs w:val="20"/>
        </w:rPr>
        <w:t>, uitoefening van openbare eredienst</w:t>
      </w:r>
      <w:r w:rsidR="00D640F8">
        <w:rPr>
          <w:rFonts w:ascii="Arial Narrow" w:hAnsi="Arial Narrow" w:cs="Arial Narrow"/>
          <w:sz w:val="20"/>
          <w:szCs w:val="20"/>
        </w:rPr>
        <w:fldChar w:fldCharType="begin"/>
      </w:r>
      <w:r>
        <w:rPr>
          <w:rFonts w:ascii="Arial Narrow" w:hAnsi="Arial Narrow" w:cs="Arial Narrow"/>
          <w:sz w:val="20"/>
          <w:szCs w:val="20"/>
        </w:rPr>
        <w:instrText>xe "Eredienst:gebouwen openbare"</w:instrText>
      </w:r>
      <w:r w:rsidR="00D640F8">
        <w:rPr>
          <w:rFonts w:ascii="Arial Narrow" w:hAnsi="Arial Narrow" w:cs="Arial Narrow"/>
          <w:sz w:val="20"/>
          <w:szCs w:val="20"/>
        </w:rPr>
        <w:fldChar w:fldCharType="end"/>
      </w:r>
      <w:r>
        <w:rPr>
          <w:rFonts w:ascii="Arial Narrow" w:hAnsi="Arial Narrow" w:cs="Arial Narrow"/>
          <w:sz w:val="20"/>
          <w:szCs w:val="20"/>
        </w:rPr>
        <w:t xml:space="preserve"> en tot scholen</w:t>
      </w:r>
      <w:r w:rsidR="00D640F8">
        <w:rPr>
          <w:rFonts w:ascii="Arial Narrow" w:hAnsi="Arial Narrow" w:cs="Arial Narrow"/>
          <w:sz w:val="20"/>
          <w:szCs w:val="20"/>
        </w:rPr>
        <w:fldChar w:fldCharType="begin"/>
      </w:r>
      <w:r>
        <w:rPr>
          <w:rFonts w:ascii="Arial Narrow" w:hAnsi="Arial Narrow" w:cs="Arial Narrow"/>
          <w:sz w:val="20"/>
          <w:szCs w:val="20"/>
        </w:rPr>
        <w:instrText>xe "Scholen:gebouwen"</w:instrText>
      </w:r>
      <w:r w:rsidR="00D640F8">
        <w:rPr>
          <w:rFonts w:ascii="Arial Narrow" w:hAnsi="Arial Narrow" w:cs="Arial Narrow"/>
          <w:sz w:val="20"/>
          <w:szCs w:val="20"/>
        </w:rPr>
        <w:fldChar w:fldCharType="end"/>
      </w:r>
      <w:r>
        <w:rPr>
          <w:rFonts w:ascii="Arial Narrow" w:hAnsi="Arial Narrow" w:cs="Arial Narrow"/>
          <w:sz w:val="20"/>
          <w:szCs w:val="20"/>
        </w:rPr>
        <w:t>,</w:t>
      </w:r>
      <w:r w:rsidR="002A0008">
        <w:rPr>
          <w:rFonts w:ascii="Arial Narrow" w:hAnsi="Arial Narrow" w:cs="Arial Narrow"/>
          <w:sz w:val="20"/>
          <w:szCs w:val="20"/>
        </w:rPr>
        <w:t xml:space="preserve"> </w:t>
      </w:r>
      <w:r>
        <w:rPr>
          <w:rFonts w:ascii="Arial Narrow" w:hAnsi="Arial Narrow" w:cs="Arial Narrow"/>
          <w:sz w:val="20"/>
          <w:szCs w:val="20"/>
        </w:rPr>
        <w:t>z.j.</w:t>
      </w:r>
      <w:r>
        <w:rPr>
          <w:rFonts w:ascii="Arial Narrow" w:hAnsi="Arial Narrow" w:cs="Arial Narrow"/>
          <w:sz w:val="20"/>
          <w:szCs w:val="20"/>
        </w:rPr>
        <w:tab/>
        <w:t>2 stukken</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2A0008">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634</w:t>
      </w:r>
      <w:r w:rsidR="002A0008">
        <w:rPr>
          <w:rFonts w:ascii="Arial Narrow" w:hAnsi="Arial Narrow" w:cs="Arial Narrow"/>
          <w:sz w:val="20"/>
          <w:szCs w:val="20"/>
        </w:rPr>
        <w:t xml:space="preserve"> </w:t>
      </w:r>
      <w:r>
        <w:rPr>
          <w:rFonts w:ascii="Arial Narrow" w:hAnsi="Arial Narrow" w:cs="Arial Narrow"/>
          <w:sz w:val="20"/>
          <w:szCs w:val="20"/>
        </w:rPr>
        <w:t>Verordening ter zoveel mogelijke wering der kinderziekte</w:t>
      </w:r>
      <w:r w:rsidR="00D640F8">
        <w:rPr>
          <w:rFonts w:ascii="Arial Narrow" w:hAnsi="Arial Narrow" w:cs="Arial Narrow"/>
          <w:sz w:val="20"/>
          <w:szCs w:val="20"/>
        </w:rPr>
        <w:fldChar w:fldCharType="begin"/>
      </w:r>
      <w:r>
        <w:rPr>
          <w:rFonts w:ascii="Arial Narrow" w:hAnsi="Arial Narrow" w:cs="Arial Narrow"/>
          <w:sz w:val="20"/>
          <w:szCs w:val="20"/>
        </w:rPr>
        <w:instrText>xe "Kinderziekte:wering"</w:instrText>
      </w:r>
      <w:r w:rsidR="00D640F8">
        <w:rPr>
          <w:rFonts w:ascii="Arial Narrow" w:hAnsi="Arial Narrow" w:cs="Arial Narrow"/>
          <w:sz w:val="20"/>
          <w:szCs w:val="20"/>
        </w:rPr>
        <w:fldChar w:fldCharType="end"/>
      </w:r>
      <w:r>
        <w:rPr>
          <w:rFonts w:ascii="Arial Narrow" w:hAnsi="Arial Narrow" w:cs="Arial Narrow"/>
          <w:sz w:val="20"/>
          <w:szCs w:val="20"/>
        </w:rPr>
        <w:t xml:space="preserve"> en bekendmaking inzake de verordening,</w:t>
      </w:r>
      <w:r w:rsidR="002A0008">
        <w:rPr>
          <w:rFonts w:ascii="Arial Narrow" w:hAnsi="Arial Narrow" w:cs="Arial Narrow"/>
          <w:sz w:val="20"/>
          <w:szCs w:val="20"/>
        </w:rPr>
        <w:t xml:space="preserve"> </w:t>
      </w:r>
      <w:r>
        <w:rPr>
          <w:rFonts w:ascii="Arial Narrow" w:hAnsi="Arial Narrow" w:cs="Arial Narrow"/>
          <w:sz w:val="20"/>
          <w:szCs w:val="20"/>
        </w:rPr>
        <w:t>1866.</w:t>
      </w:r>
      <w:r>
        <w:rPr>
          <w:rFonts w:ascii="Arial Narrow" w:hAnsi="Arial Narrow" w:cs="Arial Narrow"/>
          <w:sz w:val="20"/>
          <w:szCs w:val="20"/>
        </w:rPr>
        <w:tab/>
        <w:t>2 stukken</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2A0008">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635</w:t>
      </w:r>
      <w:r w:rsidR="002A0008">
        <w:rPr>
          <w:rFonts w:ascii="Arial Narrow" w:hAnsi="Arial Narrow" w:cs="Arial Narrow"/>
          <w:sz w:val="20"/>
          <w:szCs w:val="20"/>
        </w:rPr>
        <w:t xml:space="preserve"> </w:t>
      </w:r>
      <w:r>
        <w:rPr>
          <w:rFonts w:ascii="Arial Narrow" w:hAnsi="Arial Narrow" w:cs="Arial Narrow"/>
          <w:sz w:val="20"/>
          <w:szCs w:val="20"/>
        </w:rPr>
        <w:t>Verordeningen op het vervoer van lijders aan besmettelijke ziekten</w:t>
      </w:r>
      <w:r w:rsidR="00D640F8">
        <w:rPr>
          <w:rFonts w:ascii="Arial Narrow" w:hAnsi="Arial Narrow" w:cs="Arial Narrow"/>
          <w:sz w:val="20"/>
          <w:szCs w:val="20"/>
        </w:rPr>
        <w:fldChar w:fldCharType="begin"/>
      </w:r>
      <w:r>
        <w:rPr>
          <w:rFonts w:ascii="Arial Narrow" w:hAnsi="Arial Narrow" w:cs="Arial Narrow"/>
          <w:sz w:val="20"/>
          <w:szCs w:val="20"/>
        </w:rPr>
        <w:instrText>xe "Ziekten:besmettelijke"</w:instrText>
      </w:r>
      <w:r w:rsidR="00D640F8">
        <w:rPr>
          <w:rFonts w:ascii="Arial Narrow" w:hAnsi="Arial Narrow" w:cs="Arial Narrow"/>
          <w:sz w:val="20"/>
          <w:szCs w:val="20"/>
        </w:rPr>
        <w:fldChar w:fldCharType="end"/>
      </w:r>
      <w:r>
        <w:rPr>
          <w:rFonts w:ascii="Arial Narrow" w:hAnsi="Arial Narrow" w:cs="Arial Narrow"/>
          <w:sz w:val="20"/>
          <w:szCs w:val="20"/>
        </w:rPr>
        <w:t xml:space="preserve"> naar het ziekenhuis of hun woning en bekendmaking van de verordening,</w:t>
      </w:r>
      <w:r w:rsidR="002A0008">
        <w:rPr>
          <w:rFonts w:ascii="Arial Narrow" w:hAnsi="Arial Narrow" w:cs="Arial Narrow"/>
          <w:sz w:val="20"/>
          <w:szCs w:val="20"/>
        </w:rPr>
        <w:t xml:space="preserve"> </w:t>
      </w:r>
      <w:r>
        <w:rPr>
          <w:rFonts w:ascii="Arial Narrow" w:hAnsi="Arial Narrow" w:cs="Arial Narrow"/>
          <w:sz w:val="20"/>
          <w:szCs w:val="20"/>
        </w:rPr>
        <w:t>1873, 1884.</w:t>
      </w:r>
      <w:r>
        <w:rPr>
          <w:rFonts w:ascii="Arial Narrow" w:hAnsi="Arial Narrow" w:cs="Arial Narrow"/>
          <w:sz w:val="20"/>
          <w:szCs w:val="20"/>
        </w:rPr>
        <w:tab/>
        <w:t>2 stukken</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2A0008">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636</w:t>
      </w:r>
      <w:r w:rsidR="002A0008">
        <w:rPr>
          <w:rFonts w:ascii="Arial Narrow" w:hAnsi="Arial Narrow" w:cs="Arial Narrow"/>
          <w:sz w:val="20"/>
          <w:szCs w:val="20"/>
        </w:rPr>
        <w:t xml:space="preserve"> </w:t>
      </w:r>
      <w:r>
        <w:rPr>
          <w:rFonts w:ascii="Arial Narrow" w:hAnsi="Arial Narrow" w:cs="Arial Narrow"/>
          <w:sz w:val="20"/>
          <w:szCs w:val="20"/>
        </w:rPr>
        <w:t>Registers van aangiften van besmettelijke ziekten</w:t>
      </w:r>
      <w:r w:rsidR="00D640F8">
        <w:rPr>
          <w:rFonts w:ascii="Arial Narrow" w:hAnsi="Arial Narrow" w:cs="Arial Narrow"/>
          <w:sz w:val="20"/>
          <w:szCs w:val="20"/>
        </w:rPr>
        <w:fldChar w:fldCharType="begin"/>
      </w:r>
      <w:r>
        <w:rPr>
          <w:rFonts w:ascii="Arial Narrow" w:hAnsi="Arial Narrow" w:cs="Arial Narrow"/>
          <w:sz w:val="20"/>
          <w:szCs w:val="20"/>
        </w:rPr>
        <w:instrText>xe "Ziekten:besmettelijke"</w:instrText>
      </w:r>
      <w:r w:rsidR="00D640F8">
        <w:rPr>
          <w:rFonts w:ascii="Arial Narrow" w:hAnsi="Arial Narrow" w:cs="Arial Narrow"/>
          <w:sz w:val="20"/>
          <w:szCs w:val="20"/>
        </w:rPr>
        <w:fldChar w:fldCharType="end"/>
      </w:r>
      <w:r>
        <w:rPr>
          <w:rFonts w:ascii="Arial Narrow" w:hAnsi="Arial Narrow" w:cs="Arial Narrow"/>
          <w:sz w:val="20"/>
          <w:szCs w:val="20"/>
        </w:rPr>
        <w:t>,</w:t>
      </w:r>
      <w:r w:rsidR="002A0008">
        <w:rPr>
          <w:rFonts w:ascii="Arial Narrow" w:hAnsi="Arial Narrow" w:cs="Arial Narrow"/>
          <w:sz w:val="20"/>
          <w:szCs w:val="20"/>
        </w:rPr>
        <w:t xml:space="preserve"> </w:t>
      </w:r>
      <w:r>
        <w:rPr>
          <w:rFonts w:ascii="Arial Narrow" w:hAnsi="Arial Narrow" w:cs="Arial Narrow"/>
          <w:sz w:val="20"/>
          <w:szCs w:val="20"/>
        </w:rPr>
        <w:t>1927-1928, 1935-1947.</w:t>
      </w:r>
      <w:r>
        <w:rPr>
          <w:rFonts w:ascii="Arial Narrow" w:hAnsi="Arial Narrow" w:cs="Arial Narrow"/>
          <w:sz w:val="20"/>
          <w:szCs w:val="20"/>
        </w:rPr>
        <w:tab/>
        <w:t>2 stukken</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2A0008">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637</w:t>
      </w:r>
      <w:r w:rsidR="002A0008">
        <w:rPr>
          <w:rFonts w:ascii="Arial Narrow" w:hAnsi="Arial Narrow" w:cs="Arial Narrow"/>
          <w:sz w:val="20"/>
          <w:szCs w:val="20"/>
        </w:rPr>
        <w:t xml:space="preserve"> </w:t>
      </w:r>
      <w:r>
        <w:rPr>
          <w:rFonts w:ascii="Arial Narrow" w:hAnsi="Arial Narrow" w:cs="Arial Narrow"/>
          <w:sz w:val="20"/>
          <w:szCs w:val="20"/>
        </w:rPr>
        <w:t>Overeenkomsten met het Ziekengasthuis</w:t>
      </w:r>
      <w:r w:rsidR="00D640F8">
        <w:rPr>
          <w:rFonts w:ascii="Arial Narrow" w:hAnsi="Arial Narrow" w:cs="Arial Narrow"/>
          <w:sz w:val="20"/>
          <w:szCs w:val="20"/>
        </w:rPr>
        <w:fldChar w:fldCharType="begin"/>
      </w:r>
      <w:r>
        <w:rPr>
          <w:rFonts w:ascii="Arial Narrow" w:hAnsi="Arial Narrow" w:cs="Arial Narrow"/>
          <w:sz w:val="20"/>
          <w:szCs w:val="20"/>
        </w:rPr>
        <w:instrText>xe "Ziekengasthuis (Gorinchem)"</w:instrText>
      </w:r>
      <w:r w:rsidR="00D640F8">
        <w:rPr>
          <w:rFonts w:ascii="Arial Narrow" w:hAnsi="Arial Narrow" w:cs="Arial Narrow"/>
          <w:sz w:val="20"/>
          <w:szCs w:val="20"/>
        </w:rPr>
        <w:fldChar w:fldCharType="end"/>
      </w:r>
      <w:r>
        <w:rPr>
          <w:rFonts w:ascii="Arial Narrow" w:hAnsi="Arial Narrow" w:cs="Arial Narrow"/>
          <w:sz w:val="20"/>
          <w:szCs w:val="20"/>
        </w:rPr>
        <w:t xml:space="preserve"> te Gorinchem</w:t>
      </w:r>
      <w:r w:rsidR="00D640F8">
        <w:rPr>
          <w:rFonts w:ascii="Arial Narrow" w:hAnsi="Arial Narrow" w:cs="Arial Narrow"/>
          <w:sz w:val="20"/>
          <w:szCs w:val="20"/>
        </w:rPr>
        <w:fldChar w:fldCharType="begin"/>
      </w:r>
      <w:r>
        <w:rPr>
          <w:rFonts w:ascii="Arial Narrow" w:hAnsi="Arial Narrow" w:cs="Arial Narrow"/>
          <w:sz w:val="20"/>
          <w:szCs w:val="20"/>
        </w:rPr>
        <w:instrText>xe "Gorinchem:Ziekengasthuis"</w:instrText>
      </w:r>
      <w:r w:rsidR="00D640F8">
        <w:rPr>
          <w:rFonts w:ascii="Arial Narrow" w:hAnsi="Arial Narrow" w:cs="Arial Narrow"/>
          <w:sz w:val="20"/>
          <w:szCs w:val="20"/>
        </w:rPr>
        <w:fldChar w:fldCharType="end"/>
      </w:r>
      <w:r>
        <w:rPr>
          <w:rFonts w:ascii="Arial Narrow" w:hAnsi="Arial Narrow" w:cs="Arial Narrow"/>
          <w:sz w:val="20"/>
          <w:szCs w:val="20"/>
        </w:rPr>
        <w:t xml:space="preserve"> betreffende de afzondering en verzorging van besmettelijke zieken</w:t>
      </w:r>
      <w:r w:rsidR="00D640F8">
        <w:rPr>
          <w:rFonts w:ascii="Arial Narrow" w:hAnsi="Arial Narrow" w:cs="Arial Narrow"/>
          <w:sz w:val="20"/>
          <w:szCs w:val="20"/>
        </w:rPr>
        <w:fldChar w:fldCharType="begin"/>
      </w:r>
      <w:r>
        <w:rPr>
          <w:rFonts w:ascii="Arial Narrow" w:hAnsi="Arial Narrow" w:cs="Arial Narrow"/>
          <w:sz w:val="20"/>
          <w:szCs w:val="20"/>
        </w:rPr>
        <w:instrText>xe "Zieken:besmettelijk"</w:instrText>
      </w:r>
      <w:r w:rsidR="00D640F8">
        <w:rPr>
          <w:rFonts w:ascii="Arial Narrow" w:hAnsi="Arial Narrow" w:cs="Arial Narrow"/>
          <w:sz w:val="20"/>
          <w:szCs w:val="20"/>
        </w:rPr>
        <w:fldChar w:fldCharType="end"/>
      </w:r>
      <w:r>
        <w:rPr>
          <w:rFonts w:ascii="Arial Narrow" w:hAnsi="Arial Narrow" w:cs="Arial Narrow"/>
          <w:sz w:val="20"/>
          <w:szCs w:val="20"/>
        </w:rPr>
        <w:t>,</w:t>
      </w:r>
      <w:r w:rsidR="002A0008">
        <w:rPr>
          <w:rFonts w:ascii="Arial Narrow" w:hAnsi="Arial Narrow" w:cs="Arial Narrow"/>
          <w:sz w:val="20"/>
          <w:szCs w:val="20"/>
        </w:rPr>
        <w:t xml:space="preserve"> </w:t>
      </w:r>
      <w:r>
        <w:rPr>
          <w:rFonts w:ascii="Arial Narrow" w:hAnsi="Arial Narrow" w:cs="Arial Narrow"/>
          <w:sz w:val="20"/>
          <w:szCs w:val="20"/>
        </w:rPr>
        <w:t>1932, 1937, 1941, 1946.</w:t>
      </w:r>
      <w:r>
        <w:rPr>
          <w:rFonts w:ascii="Arial Narrow" w:hAnsi="Arial Narrow" w:cs="Arial Narrow"/>
          <w:sz w:val="20"/>
          <w:szCs w:val="20"/>
        </w:rPr>
        <w:tab/>
        <w:t>4 stukken</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2A0008">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-Overeenkomst met het Ziekengasthuis</w:t>
      </w:r>
      <w:r w:rsidR="00D640F8">
        <w:rPr>
          <w:rFonts w:ascii="Arial Narrow" w:hAnsi="Arial Narrow" w:cs="Arial Narrow"/>
          <w:sz w:val="20"/>
          <w:szCs w:val="20"/>
        </w:rPr>
        <w:fldChar w:fldCharType="begin"/>
      </w:r>
      <w:r>
        <w:rPr>
          <w:rFonts w:ascii="Arial Narrow" w:hAnsi="Arial Narrow" w:cs="Arial Narrow"/>
          <w:sz w:val="20"/>
          <w:szCs w:val="20"/>
        </w:rPr>
        <w:instrText>xe "Ziekengasthuis (Gorinchem)"</w:instrText>
      </w:r>
      <w:r w:rsidR="00D640F8">
        <w:rPr>
          <w:rFonts w:ascii="Arial Narrow" w:hAnsi="Arial Narrow" w:cs="Arial Narrow"/>
          <w:sz w:val="20"/>
          <w:szCs w:val="20"/>
        </w:rPr>
        <w:fldChar w:fldCharType="end"/>
      </w:r>
      <w:r>
        <w:rPr>
          <w:rFonts w:ascii="Arial Narrow" w:hAnsi="Arial Narrow" w:cs="Arial Narrow"/>
          <w:sz w:val="20"/>
          <w:szCs w:val="20"/>
        </w:rPr>
        <w:t xml:space="preserve"> te Gorinchem</w:t>
      </w:r>
      <w:r w:rsidR="00D640F8">
        <w:rPr>
          <w:rFonts w:ascii="Arial Narrow" w:hAnsi="Arial Narrow" w:cs="Arial Narrow"/>
          <w:sz w:val="20"/>
          <w:szCs w:val="20"/>
        </w:rPr>
        <w:fldChar w:fldCharType="begin"/>
      </w:r>
      <w:r>
        <w:rPr>
          <w:rFonts w:ascii="Arial Narrow" w:hAnsi="Arial Narrow" w:cs="Arial Narrow"/>
          <w:sz w:val="20"/>
          <w:szCs w:val="20"/>
        </w:rPr>
        <w:instrText>xe "Gorinchem:Ziekengasthuis"</w:instrText>
      </w:r>
      <w:r w:rsidR="00D640F8">
        <w:rPr>
          <w:rFonts w:ascii="Arial Narrow" w:hAnsi="Arial Narrow" w:cs="Arial Narrow"/>
          <w:sz w:val="20"/>
          <w:szCs w:val="20"/>
        </w:rPr>
        <w:fldChar w:fldCharType="end"/>
      </w:r>
      <w:r>
        <w:rPr>
          <w:rFonts w:ascii="Arial Narrow" w:hAnsi="Arial Narrow" w:cs="Arial Narrow"/>
          <w:sz w:val="20"/>
          <w:szCs w:val="20"/>
        </w:rPr>
        <w:t xml:space="preserve"> betreffende de afzondering en verzorging van besmettelijke zieken</w:t>
      </w:r>
      <w:r w:rsidR="00D640F8">
        <w:rPr>
          <w:rFonts w:ascii="Arial Narrow" w:hAnsi="Arial Narrow" w:cs="Arial Narrow"/>
          <w:sz w:val="20"/>
          <w:szCs w:val="20"/>
        </w:rPr>
        <w:fldChar w:fldCharType="begin"/>
      </w:r>
      <w:r>
        <w:rPr>
          <w:rFonts w:ascii="Arial Narrow" w:hAnsi="Arial Narrow" w:cs="Arial Narrow"/>
          <w:sz w:val="20"/>
          <w:szCs w:val="20"/>
        </w:rPr>
        <w:instrText>xe "Zieken:besmettelijk"</w:instrText>
      </w:r>
      <w:r w:rsidR="00D640F8">
        <w:rPr>
          <w:rFonts w:ascii="Arial Narrow" w:hAnsi="Arial Narrow" w:cs="Arial Narrow"/>
          <w:sz w:val="20"/>
          <w:szCs w:val="20"/>
        </w:rPr>
        <w:fldChar w:fldCharType="end"/>
      </w:r>
      <w:r>
        <w:rPr>
          <w:rFonts w:ascii="Arial Narrow" w:hAnsi="Arial Narrow" w:cs="Arial Narrow"/>
          <w:sz w:val="20"/>
          <w:szCs w:val="20"/>
        </w:rPr>
        <w:t>,</w:t>
      </w:r>
      <w:r w:rsidR="002A0008">
        <w:rPr>
          <w:rFonts w:ascii="Arial Narrow" w:hAnsi="Arial Narrow" w:cs="Arial Narrow"/>
          <w:sz w:val="20"/>
          <w:szCs w:val="20"/>
        </w:rPr>
        <w:t xml:space="preserve"> </w:t>
      </w:r>
      <w:r>
        <w:rPr>
          <w:rFonts w:ascii="Arial Narrow" w:hAnsi="Arial Narrow" w:cs="Arial Narrow"/>
          <w:sz w:val="20"/>
          <w:szCs w:val="20"/>
        </w:rPr>
        <w:t>1950.</w:t>
      </w:r>
    </w:p>
    <w:p w:rsidR="00091A5A" w:rsidRDefault="002A0008">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091A5A">
        <w:rPr>
          <w:rFonts w:ascii="Arial Narrow" w:hAnsi="Arial Narrow" w:cs="Arial Narrow"/>
          <w:sz w:val="20"/>
          <w:szCs w:val="20"/>
        </w:rPr>
        <w:t>Zie het archief van de gemeente Hoornaar over de periode 1954-1985, dossier 187.</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2A0008">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638</w:t>
      </w:r>
      <w:r w:rsidR="002A0008">
        <w:rPr>
          <w:rFonts w:ascii="Arial Narrow" w:hAnsi="Arial Narrow" w:cs="Arial Narrow"/>
          <w:sz w:val="20"/>
          <w:szCs w:val="20"/>
        </w:rPr>
        <w:t xml:space="preserve"> </w:t>
      </w:r>
      <w:r>
        <w:rPr>
          <w:rFonts w:ascii="Arial Narrow" w:hAnsi="Arial Narrow" w:cs="Arial Narrow"/>
          <w:sz w:val="20"/>
          <w:szCs w:val="20"/>
        </w:rPr>
        <w:t>Stukken betreffende de toetreding tot de Stichting tot bestrijding der tuberculose</w:t>
      </w:r>
      <w:r w:rsidR="00D640F8">
        <w:rPr>
          <w:rFonts w:ascii="Arial Narrow" w:hAnsi="Arial Narrow" w:cs="Arial Narrow"/>
          <w:sz w:val="20"/>
          <w:szCs w:val="20"/>
        </w:rPr>
        <w:fldChar w:fldCharType="begin"/>
      </w:r>
      <w:r>
        <w:rPr>
          <w:rFonts w:ascii="Arial Narrow" w:hAnsi="Arial Narrow" w:cs="Arial Narrow"/>
          <w:sz w:val="20"/>
          <w:szCs w:val="20"/>
        </w:rPr>
        <w:instrText>xe "Tuberculose:Stichting bestrijding (BETUDO)"</w:instrText>
      </w:r>
      <w:r w:rsidR="00D640F8">
        <w:rPr>
          <w:rFonts w:ascii="Arial Narrow" w:hAnsi="Arial Narrow" w:cs="Arial Narrow"/>
          <w:sz w:val="20"/>
          <w:szCs w:val="20"/>
        </w:rPr>
        <w:fldChar w:fldCharType="end"/>
      </w:r>
      <w:r>
        <w:rPr>
          <w:rFonts w:ascii="Arial Narrow" w:hAnsi="Arial Narrow" w:cs="Arial Narrow"/>
          <w:sz w:val="20"/>
          <w:szCs w:val="20"/>
        </w:rPr>
        <w:t xml:space="preserve"> in het district Dordrecht door bevolkingsonderzoek (BETUDO</w:t>
      </w:r>
      <w:r w:rsidR="00D640F8">
        <w:rPr>
          <w:rFonts w:ascii="Arial Narrow" w:hAnsi="Arial Narrow" w:cs="Arial Narrow"/>
          <w:sz w:val="20"/>
          <w:szCs w:val="20"/>
        </w:rPr>
        <w:fldChar w:fldCharType="begin"/>
      </w:r>
      <w:r>
        <w:rPr>
          <w:rFonts w:ascii="Arial Narrow" w:hAnsi="Arial Narrow" w:cs="Arial Narrow"/>
          <w:sz w:val="20"/>
          <w:szCs w:val="20"/>
        </w:rPr>
        <w:instrText>xe "BETUDO"</w:instrText>
      </w:r>
      <w:r w:rsidR="00D640F8">
        <w:rPr>
          <w:rFonts w:ascii="Arial Narrow" w:hAnsi="Arial Narrow" w:cs="Arial Narrow"/>
          <w:sz w:val="20"/>
          <w:szCs w:val="20"/>
        </w:rPr>
        <w:fldChar w:fldCharType="end"/>
      </w:r>
      <w:r>
        <w:rPr>
          <w:rFonts w:ascii="Arial Narrow" w:hAnsi="Arial Narrow" w:cs="Arial Narrow"/>
          <w:sz w:val="20"/>
          <w:szCs w:val="20"/>
        </w:rPr>
        <w:t>), 1951.</w:t>
      </w:r>
      <w:r>
        <w:rPr>
          <w:rFonts w:ascii="Arial Narrow" w:hAnsi="Arial Narrow" w:cs="Arial Narrow"/>
          <w:sz w:val="20"/>
          <w:szCs w:val="20"/>
        </w:rPr>
        <w:tab/>
        <w:t>2 stukken</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D640F8">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i/>
          <w:iCs/>
          <w:sz w:val="20"/>
          <w:szCs w:val="20"/>
        </w:rPr>
        <w:fldChar w:fldCharType="begin"/>
      </w:r>
      <w:r w:rsidR="00091A5A">
        <w:rPr>
          <w:rFonts w:ascii="Arial Narrow" w:hAnsi="Arial Narrow" w:cs="Arial Narrow"/>
          <w:i/>
          <w:iCs/>
          <w:sz w:val="20"/>
          <w:szCs w:val="20"/>
        </w:rPr>
        <w:instrText xml:space="preserve">PRIVATE </w:instrText>
      </w:r>
      <w:r>
        <w:rPr>
          <w:rFonts w:ascii="Arial Narrow" w:hAnsi="Arial Narrow" w:cs="Arial Narrow"/>
          <w:i/>
          <w:iCs/>
          <w:sz w:val="20"/>
          <w:szCs w:val="20"/>
        </w:rPr>
        <w:fldChar w:fldCharType="end"/>
      </w:r>
      <w:r w:rsidR="00091A5A">
        <w:rPr>
          <w:rFonts w:ascii="Arial Narrow" w:hAnsi="Arial Narrow" w:cs="Arial Narrow"/>
          <w:i/>
          <w:iCs/>
          <w:sz w:val="20"/>
          <w:szCs w:val="20"/>
        </w:rPr>
        <w:t>keuring van waren, vee en vlees</w:t>
      </w:r>
      <w:r>
        <w:rPr>
          <w:rFonts w:ascii="Arial Narrow" w:hAnsi="Arial Narrow" w:cs="Arial Narrow"/>
          <w:i/>
          <w:iCs/>
          <w:sz w:val="20"/>
          <w:szCs w:val="20"/>
        </w:rPr>
        <w:fldChar w:fldCharType="begin"/>
      </w:r>
      <w:r w:rsidR="00091A5A">
        <w:rPr>
          <w:rFonts w:ascii="Arial Narrow" w:hAnsi="Arial Narrow" w:cs="Arial Narrow"/>
          <w:i/>
          <w:iCs/>
          <w:sz w:val="20"/>
          <w:szCs w:val="20"/>
        </w:rPr>
        <w:instrText>tc  \l 5 "keuring van waren, vee en vlees"</w:instrText>
      </w:r>
      <w:r>
        <w:rPr>
          <w:rFonts w:ascii="Arial Narrow" w:hAnsi="Arial Narrow" w:cs="Arial Narrow"/>
          <w:i/>
          <w:iCs/>
          <w:sz w:val="20"/>
          <w:szCs w:val="20"/>
        </w:rPr>
        <w:fldChar w:fldCharType="end"/>
      </w:r>
    </w:p>
    <w:p w:rsidR="00091A5A" w:rsidRDefault="00091A5A">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2A0008">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639</w:t>
      </w:r>
      <w:r w:rsidR="002A0008">
        <w:rPr>
          <w:rFonts w:ascii="Arial Narrow" w:hAnsi="Arial Narrow" w:cs="Arial Narrow"/>
          <w:sz w:val="20"/>
          <w:szCs w:val="20"/>
        </w:rPr>
        <w:t xml:space="preserve"> </w:t>
      </w:r>
      <w:r>
        <w:rPr>
          <w:rFonts w:ascii="Arial Narrow" w:hAnsi="Arial Narrow" w:cs="Arial Narrow"/>
          <w:sz w:val="20"/>
          <w:szCs w:val="20"/>
        </w:rPr>
        <w:t>Verordeningen op de keuring van waren</w:t>
      </w:r>
      <w:r w:rsidR="00D640F8">
        <w:rPr>
          <w:rFonts w:ascii="Arial Narrow" w:hAnsi="Arial Narrow" w:cs="Arial Narrow"/>
          <w:sz w:val="20"/>
          <w:szCs w:val="20"/>
        </w:rPr>
        <w:fldChar w:fldCharType="begin"/>
      </w:r>
      <w:r>
        <w:rPr>
          <w:rFonts w:ascii="Arial Narrow" w:hAnsi="Arial Narrow" w:cs="Arial Narrow"/>
          <w:sz w:val="20"/>
          <w:szCs w:val="20"/>
        </w:rPr>
        <w:instrText>xe "Waren:keuring"</w:instrText>
      </w:r>
      <w:r w:rsidR="00D640F8">
        <w:rPr>
          <w:rFonts w:ascii="Arial Narrow" w:hAnsi="Arial Narrow" w:cs="Arial Narrow"/>
          <w:sz w:val="20"/>
          <w:szCs w:val="20"/>
        </w:rPr>
        <w:fldChar w:fldCharType="end"/>
      </w:r>
      <w:r w:rsidR="002A0008">
        <w:rPr>
          <w:rFonts w:ascii="Arial Narrow" w:hAnsi="Arial Narrow" w:cs="Arial Narrow"/>
          <w:sz w:val="20"/>
          <w:szCs w:val="20"/>
        </w:rPr>
        <w:t xml:space="preserve">, </w:t>
      </w:r>
      <w:r>
        <w:rPr>
          <w:rFonts w:ascii="Arial Narrow" w:hAnsi="Arial Narrow" w:cs="Arial Narrow"/>
          <w:sz w:val="20"/>
          <w:szCs w:val="20"/>
        </w:rPr>
        <w:t>1921, 1929.</w:t>
      </w:r>
      <w:r>
        <w:rPr>
          <w:rFonts w:ascii="Arial Narrow" w:hAnsi="Arial Narrow" w:cs="Arial Narrow"/>
          <w:sz w:val="20"/>
          <w:szCs w:val="20"/>
        </w:rPr>
        <w:tab/>
        <w:t>2 stukken</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2A0008">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640</w:t>
      </w:r>
      <w:r w:rsidR="002A0008">
        <w:rPr>
          <w:rFonts w:ascii="Arial Narrow" w:hAnsi="Arial Narrow" w:cs="Arial Narrow"/>
          <w:sz w:val="20"/>
          <w:szCs w:val="20"/>
        </w:rPr>
        <w:t xml:space="preserve"> </w:t>
      </w:r>
      <w:r>
        <w:rPr>
          <w:rFonts w:ascii="Arial Narrow" w:hAnsi="Arial Narrow" w:cs="Arial Narrow"/>
          <w:sz w:val="20"/>
          <w:szCs w:val="20"/>
        </w:rPr>
        <w:t>Verordeningen op de keuringsdienst</w:t>
      </w:r>
      <w:r w:rsidR="00D640F8">
        <w:rPr>
          <w:rFonts w:ascii="Arial Narrow" w:hAnsi="Arial Narrow" w:cs="Arial Narrow"/>
          <w:sz w:val="20"/>
          <w:szCs w:val="20"/>
        </w:rPr>
        <w:fldChar w:fldCharType="begin"/>
      </w:r>
      <w:r>
        <w:rPr>
          <w:rFonts w:ascii="Arial Narrow" w:hAnsi="Arial Narrow" w:cs="Arial Narrow"/>
          <w:sz w:val="20"/>
          <w:szCs w:val="20"/>
        </w:rPr>
        <w:instrText>xe "Keuringsdienst vee en vlees"</w:instrText>
      </w:r>
      <w:r w:rsidR="00D640F8">
        <w:rPr>
          <w:rFonts w:ascii="Arial Narrow" w:hAnsi="Arial Narrow" w:cs="Arial Narrow"/>
          <w:sz w:val="20"/>
          <w:szCs w:val="20"/>
        </w:rPr>
        <w:fldChar w:fldCharType="end"/>
      </w:r>
      <w:r>
        <w:rPr>
          <w:rFonts w:ascii="Arial Narrow" w:hAnsi="Arial Narrow" w:cs="Arial Narrow"/>
          <w:sz w:val="20"/>
          <w:szCs w:val="20"/>
        </w:rPr>
        <w:t xml:space="preserve"> van vee en vlees,</w:t>
      </w:r>
      <w:r w:rsidR="002A0008">
        <w:rPr>
          <w:rFonts w:ascii="Arial Narrow" w:hAnsi="Arial Narrow" w:cs="Arial Narrow"/>
          <w:sz w:val="20"/>
          <w:szCs w:val="20"/>
        </w:rPr>
        <w:t xml:space="preserve"> </w:t>
      </w:r>
      <w:r>
        <w:rPr>
          <w:rFonts w:ascii="Arial Narrow" w:hAnsi="Arial Narrow" w:cs="Arial Narrow"/>
          <w:sz w:val="20"/>
          <w:szCs w:val="20"/>
        </w:rPr>
        <w:t>1922, 1943, 1950.</w:t>
      </w:r>
      <w:r>
        <w:rPr>
          <w:rFonts w:ascii="Arial Narrow" w:hAnsi="Arial Narrow" w:cs="Arial Narrow"/>
          <w:sz w:val="20"/>
          <w:szCs w:val="20"/>
        </w:rPr>
        <w:tab/>
        <w:t>4 stukken</w:t>
      </w:r>
    </w:p>
    <w:p w:rsidR="00091A5A" w:rsidRDefault="00091A5A">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N.B. de wijziging is alleen door de secretaris ondertekend, de verordening van 1950 in het geheel niet.</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2A0008">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641</w:t>
      </w:r>
      <w:r w:rsidR="002A0008">
        <w:rPr>
          <w:rFonts w:ascii="Arial Narrow" w:hAnsi="Arial Narrow" w:cs="Arial Narrow"/>
          <w:sz w:val="20"/>
          <w:szCs w:val="20"/>
        </w:rPr>
        <w:t xml:space="preserve"> Raadsbesluit </w:t>
      </w:r>
      <w:r>
        <w:rPr>
          <w:rFonts w:ascii="Arial Narrow" w:hAnsi="Arial Narrow" w:cs="Arial Narrow"/>
          <w:sz w:val="20"/>
          <w:szCs w:val="20"/>
        </w:rPr>
        <w:t>tot het aangaan van een gemeenschappelijke regeling "Vleeskeuringskring</w:t>
      </w:r>
      <w:r w:rsidR="00D640F8">
        <w:rPr>
          <w:rFonts w:ascii="Arial Narrow" w:hAnsi="Arial Narrow" w:cs="Arial Narrow"/>
          <w:sz w:val="20"/>
          <w:szCs w:val="20"/>
        </w:rPr>
        <w:fldChar w:fldCharType="begin"/>
      </w:r>
      <w:r>
        <w:rPr>
          <w:rFonts w:ascii="Arial Narrow" w:hAnsi="Arial Narrow" w:cs="Arial Narrow"/>
          <w:sz w:val="20"/>
          <w:szCs w:val="20"/>
        </w:rPr>
        <w:instrText>xe "Vleeskeuringskring Gorinchem"</w:instrText>
      </w:r>
      <w:r w:rsidR="00D640F8">
        <w:rPr>
          <w:rFonts w:ascii="Arial Narrow" w:hAnsi="Arial Narrow" w:cs="Arial Narrow"/>
          <w:sz w:val="20"/>
          <w:szCs w:val="20"/>
        </w:rPr>
        <w:fldChar w:fldCharType="end"/>
      </w:r>
      <w:r>
        <w:rPr>
          <w:rFonts w:ascii="Arial Narrow" w:hAnsi="Arial Narrow" w:cs="Arial Narrow"/>
          <w:sz w:val="20"/>
          <w:szCs w:val="20"/>
        </w:rPr>
        <w:t xml:space="preserve"> Gorinchem</w:t>
      </w:r>
      <w:r w:rsidR="00D640F8">
        <w:rPr>
          <w:rFonts w:ascii="Arial Narrow" w:hAnsi="Arial Narrow" w:cs="Arial Narrow"/>
          <w:sz w:val="20"/>
          <w:szCs w:val="20"/>
        </w:rPr>
        <w:fldChar w:fldCharType="begin"/>
      </w:r>
      <w:r>
        <w:rPr>
          <w:rFonts w:ascii="Arial Narrow" w:hAnsi="Arial Narrow" w:cs="Arial Narrow"/>
          <w:sz w:val="20"/>
          <w:szCs w:val="20"/>
        </w:rPr>
        <w:instrText>xe "Gorinchem:Vleeskeuringskring"</w:instrText>
      </w:r>
      <w:r w:rsidR="00D640F8">
        <w:rPr>
          <w:rFonts w:ascii="Arial Narrow" w:hAnsi="Arial Narrow" w:cs="Arial Narrow"/>
          <w:sz w:val="20"/>
          <w:szCs w:val="20"/>
        </w:rPr>
        <w:fldChar w:fldCharType="end"/>
      </w:r>
      <w:r>
        <w:rPr>
          <w:rFonts w:ascii="Arial Narrow" w:hAnsi="Arial Narrow" w:cs="Arial Narrow"/>
          <w:sz w:val="20"/>
          <w:szCs w:val="20"/>
        </w:rPr>
        <w:t>"</w:t>
      </w:r>
      <w:r w:rsidR="002A0008">
        <w:rPr>
          <w:rFonts w:ascii="Arial Narrow" w:hAnsi="Arial Narrow" w:cs="Arial Narrow"/>
          <w:sz w:val="20"/>
          <w:szCs w:val="20"/>
        </w:rPr>
        <w:t xml:space="preserve">, </w:t>
      </w:r>
      <w:r w:rsidR="00C613A7">
        <w:rPr>
          <w:rFonts w:ascii="Arial Narrow" w:hAnsi="Arial Narrow" w:cs="Arial Narrow"/>
          <w:sz w:val="20"/>
          <w:szCs w:val="20"/>
        </w:rPr>
        <w:t xml:space="preserve">1941. </w:t>
      </w:r>
      <w:r>
        <w:rPr>
          <w:rFonts w:ascii="Arial Narrow" w:hAnsi="Arial Narrow" w:cs="Arial Narrow"/>
          <w:sz w:val="20"/>
          <w:szCs w:val="20"/>
        </w:rPr>
        <w:t>1 stuk</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2A0008">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642</w:t>
      </w:r>
      <w:r w:rsidR="002A0008">
        <w:rPr>
          <w:rFonts w:ascii="Arial Narrow" w:hAnsi="Arial Narrow" w:cs="Arial Narrow"/>
          <w:sz w:val="20"/>
          <w:szCs w:val="20"/>
        </w:rPr>
        <w:t xml:space="preserve"> </w:t>
      </w:r>
      <w:r>
        <w:rPr>
          <w:rFonts w:ascii="Arial Narrow" w:hAnsi="Arial Narrow" w:cs="Arial Narrow"/>
          <w:sz w:val="20"/>
          <w:szCs w:val="20"/>
        </w:rPr>
        <w:t>Overeenkomsten met het Destructiebedrijf</w:t>
      </w:r>
      <w:r w:rsidR="00D640F8">
        <w:rPr>
          <w:rFonts w:ascii="Arial Narrow" w:hAnsi="Arial Narrow" w:cs="Arial Narrow"/>
          <w:sz w:val="20"/>
          <w:szCs w:val="20"/>
        </w:rPr>
        <w:fldChar w:fldCharType="begin"/>
      </w:r>
      <w:r>
        <w:rPr>
          <w:rFonts w:ascii="Arial Narrow" w:hAnsi="Arial Narrow" w:cs="Arial Narrow"/>
          <w:sz w:val="20"/>
          <w:szCs w:val="20"/>
        </w:rPr>
        <w:instrText>xe "Destructiebedrijf (D.S.D.)"</w:instrText>
      </w:r>
      <w:r w:rsidR="00D640F8">
        <w:rPr>
          <w:rFonts w:ascii="Arial Narrow" w:hAnsi="Arial Narrow" w:cs="Arial Narrow"/>
          <w:sz w:val="20"/>
          <w:szCs w:val="20"/>
        </w:rPr>
        <w:fldChar w:fldCharType="end"/>
      </w:r>
      <w:r>
        <w:rPr>
          <w:rFonts w:ascii="Arial Narrow" w:hAnsi="Arial Narrow" w:cs="Arial Narrow"/>
          <w:sz w:val="20"/>
          <w:szCs w:val="20"/>
        </w:rPr>
        <w:t xml:space="preserve"> op de slachtplaats te Dordrecht</w:t>
      </w:r>
      <w:r w:rsidR="00D640F8">
        <w:rPr>
          <w:rFonts w:ascii="Arial Narrow" w:hAnsi="Arial Narrow" w:cs="Arial Narrow"/>
          <w:sz w:val="20"/>
          <w:szCs w:val="20"/>
        </w:rPr>
        <w:fldChar w:fldCharType="begin"/>
      </w:r>
      <w:r>
        <w:rPr>
          <w:rFonts w:ascii="Arial Narrow" w:hAnsi="Arial Narrow" w:cs="Arial Narrow"/>
          <w:sz w:val="20"/>
          <w:szCs w:val="20"/>
        </w:rPr>
        <w:instrText>xe "Dordrecht:destructiebedrijf"</w:instrText>
      </w:r>
      <w:r w:rsidR="00D640F8">
        <w:rPr>
          <w:rFonts w:ascii="Arial Narrow" w:hAnsi="Arial Narrow" w:cs="Arial Narrow"/>
          <w:sz w:val="20"/>
          <w:szCs w:val="20"/>
        </w:rPr>
        <w:fldChar w:fldCharType="end"/>
      </w:r>
      <w:r>
        <w:rPr>
          <w:rFonts w:ascii="Arial Narrow" w:hAnsi="Arial Narrow" w:cs="Arial Narrow"/>
          <w:sz w:val="20"/>
          <w:szCs w:val="20"/>
        </w:rPr>
        <w:t xml:space="preserve"> (D.S.D.) inzake de verwerking van kadavers, afvaldelen van slachtdieren en van ondeugdelijke vleeswaren uit de gemeente,</w:t>
      </w:r>
      <w:r w:rsidR="002A0008">
        <w:rPr>
          <w:rFonts w:ascii="Arial Narrow" w:hAnsi="Arial Narrow" w:cs="Arial Narrow"/>
          <w:sz w:val="20"/>
          <w:szCs w:val="20"/>
        </w:rPr>
        <w:t xml:space="preserve"> </w:t>
      </w:r>
      <w:r>
        <w:rPr>
          <w:rFonts w:ascii="Arial Narrow" w:hAnsi="Arial Narrow" w:cs="Arial Narrow"/>
          <w:sz w:val="20"/>
          <w:szCs w:val="20"/>
        </w:rPr>
        <w:t>[1936], 1938, 1942.</w:t>
      </w:r>
      <w:r>
        <w:rPr>
          <w:rFonts w:ascii="Arial Narrow" w:hAnsi="Arial Narrow" w:cs="Arial Narrow"/>
          <w:sz w:val="20"/>
          <w:szCs w:val="20"/>
        </w:rPr>
        <w:tab/>
        <w:t>3 stukken</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2A0008">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643</w:t>
      </w:r>
      <w:r w:rsidR="002A0008">
        <w:rPr>
          <w:rFonts w:ascii="Arial Narrow" w:hAnsi="Arial Narrow" w:cs="Arial Narrow"/>
          <w:sz w:val="20"/>
          <w:szCs w:val="20"/>
        </w:rPr>
        <w:t xml:space="preserve"> </w:t>
      </w:r>
      <w:r>
        <w:rPr>
          <w:rFonts w:ascii="Arial Narrow" w:hAnsi="Arial Narrow" w:cs="Arial Narrow"/>
          <w:sz w:val="20"/>
          <w:szCs w:val="20"/>
        </w:rPr>
        <w:t>Verordeningen, regelende de wijze waarop huishoudbeenderen</w:t>
      </w:r>
      <w:r w:rsidR="00D640F8">
        <w:rPr>
          <w:rFonts w:ascii="Arial Narrow" w:hAnsi="Arial Narrow" w:cs="Arial Narrow"/>
          <w:sz w:val="20"/>
          <w:szCs w:val="20"/>
        </w:rPr>
        <w:fldChar w:fldCharType="begin"/>
      </w:r>
      <w:r>
        <w:rPr>
          <w:rFonts w:ascii="Arial Narrow" w:hAnsi="Arial Narrow" w:cs="Arial Narrow"/>
          <w:sz w:val="20"/>
          <w:szCs w:val="20"/>
        </w:rPr>
        <w:instrText>xe "Huishoudbeenderen"</w:instrText>
      </w:r>
      <w:r w:rsidR="00D640F8">
        <w:rPr>
          <w:rFonts w:ascii="Arial Narrow" w:hAnsi="Arial Narrow" w:cs="Arial Narrow"/>
          <w:sz w:val="20"/>
          <w:szCs w:val="20"/>
        </w:rPr>
        <w:fldChar w:fldCharType="end"/>
      </w:r>
      <w:r>
        <w:rPr>
          <w:rFonts w:ascii="Arial Narrow" w:hAnsi="Arial Narrow" w:cs="Arial Narrow"/>
          <w:sz w:val="20"/>
          <w:szCs w:val="20"/>
        </w:rPr>
        <w:t xml:space="preserve"> en slagersbeenderen</w:t>
      </w:r>
      <w:r w:rsidR="00D640F8">
        <w:rPr>
          <w:rFonts w:ascii="Arial Narrow" w:hAnsi="Arial Narrow" w:cs="Arial Narrow"/>
          <w:sz w:val="20"/>
          <w:szCs w:val="20"/>
        </w:rPr>
        <w:fldChar w:fldCharType="begin"/>
      </w:r>
      <w:r>
        <w:rPr>
          <w:rFonts w:ascii="Arial Narrow" w:hAnsi="Arial Narrow" w:cs="Arial Narrow"/>
          <w:sz w:val="20"/>
          <w:szCs w:val="20"/>
        </w:rPr>
        <w:instrText>xe "Slagersbeenderen"</w:instrText>
      </w:r>
      <w:r w:rsidR="00D640F8">
        <w:rPr>
          <w:rFonts w:ascii="Arial Narrow" w:hAnsi="Arial Narrow" w:cs="Arial Narrow"/>
          <w:sz w:val="20"/>
          <w:szCs w:val="20"/>
        </w:rPr>
        <w:fldChar w:fldCharType="end"/>
      </w:r>
      <w:r>
        <w:rPr>
          <w:rFonts w:ascii="Arial Narrow" w:hAnsi="Arial Narrow" w:cs="Arial Narrow"/>
          <w:sz w:val="20"/>
          <w:szCs w:val="20"/>
        </w:rPr>
        <w:t xml:space="preserve"> moeten worden bewaard en ter besch</w:t>
      </w:r>
      <w:r w:rsidR="002A0008">
        <w:rPr>
          <w:rFonts w:ascii="Arial Narrow" w:hAnsi="Arial Narrow" w:cs="Arial Narrow"/>
          <w:sz w:val="20"/>
          <w:szCs w:val="20"/>
        </w:rPr>
        <w:t xml:space="preserve">ikking gesteld, </w:t>
      </w:r>
      <w:r>
        <w:rPr>
          <w:rFonts w:ascii="Arial Narrow" w:hAnsi="Arial Narrow" w:cs="Arial Narrow"/>
          <w:sz w:val="20"/>
          <w:szCs w:val="20"/>
        </w:rPr>
        <w:t>1941.</w:t>
      </w:r>
      <w:r>
        <w:rPr>
          <w:rFonts w:ascii="Arial Narrow" w:hAnsi="Arial Narrow" w:cs="Arial Narrow"/>
          <w:sz w:val="20"/>
          <w:szCs w:val="20"/>
        </w:rPr>
        <w:tab/>
        <w:t>2 stukken</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D640F8">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i/>
          <w:iCs/>
          <w:sz w:val="20"/>
          <w:szCs w:val="20"/>
        </w:rPr>
        <w:fldChar w:fldCharType="begin"/>
      </w:r>
      <w:r w:rsidR="00091A5A">
        <w:rPr>
          <w:rFonts w:ascii="Arial Narrow" w:hAnsi="Arial Narrow" w:cs="Arial Narrow"/>
          <w:i/>
          <w:iCs/>
          <w:sz w:val="20"/>
          <w:szCs w:val="20"/>
        </w:rPr>
        <w:instrText xml:space="preserve">PRIVATE </w:instrText>
      </w:r>
      <w:r>
        <w:rPr>
          <w:rFonts w:ascii="Arial Narrow" w:hAnsi="Arial Narrow" w:cs="Arial Narrow"/>
          <w:i/>
          <w:iCs/>
          <w:sz w:val="20"/>
          <w:szCs w:val="20"/>
        </w:rPr>
        <w:fldChar w:fldCharType="end"/>
      </w:r>
      <w:r w:rsidR="00091A5A">
        <w:rPr>
          <w:rFonts w:ascii="Arial Narrow" w:hAnsi="Arial Narrow" w:cs="Arial Narrow"/>
          <w:i/>
          <w:iCs/>
          <w:sz w:val="20"/>
          <w:szCs w:val="20"/>
        </w:rPr>
        <w:t>drinkwater</w:t>
      </w:r>
      <w:r>
        <w:rPr>
          <w:rFonts w:ascii="Arial Narrow" w:hAnsi="Arial Narrow" w:cs="Arial Narrow"/>
          <w:i/>
          <w:iCs/>
          <w:sz w:val="20"/>
          <w:szCs w:val="20"/>
        </w:rPr>
        <w:fldChar w:fldCharType="begin"/>
      </w:r>
      <w:r w:rsidR="00091A5A">
        <w:rPr>
          <w:rFonts w:ascii="Arial Narrow" w:hAnsi="Arial Narrow" w:cs="Arial Narrow"/>
          <w:i/>
          <w:iCs/>
          <w:sz w:val="20"/>
          <w:szCs w:val="20"/>
        </w:rPr>
        <w:instrText>tc  \l 5 "drinkwater"</w:instrText>
      </w:r>
      <w:r>
        <w:rPr>
          <w:rFonts w:ascii="Arial Narrow" w:hAnsi="Arial Narrow" w:cs="Arial Narrow"/>
          <w:i/>
          <w:iCs/>
          <w:sz w:val="20"/>
          <w:szCs w:val="20"/>
        </w:rPr>
        <w:fldChar w:fldCharType="end"/>
      </w:r>
    </w:p>
    <w:p w:rsidR="00091A5A" w:rsidRDefault="00091A5A">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2A0008">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644</w:t>
      </w:r>
      <w:r w:rsidR="002A0008">
        <w:rPr>
          <w:rFonts w:ascii="Arial Narrow" w:hAnsi="Arial Narrow" w:cs="Arial Narrow"/>
          <w:sz w:val="20"/>
          <w:szCs w:val="20"/>
        </w:rPr>
        <w:t xml:space="preserve"> </w:t>
      </w:r>
      <w:r>
        <w:rPr>
          <w:rFonts w:ascii="Arial Narrow" w:hAnsi="Arial Narrow" w:cs="Arial Narrow"/>
          <w:sz w:val="20"/>
          <w:szCs w:val="20"/>
        </w:rPr>
        <w:t>Raadsbesluiten inzake de toetreding van de gemeente tot de gemeenschappelijke regeling Drinkwaterleiding</w:t>
      </w:r>
      <w:r w:rsidR="00D640F8">
        <w:rPr>
          <w:rFonts w:ascii="Arial Narrow" w:hAnsi="Arial Narrow" w:cs="Arial Narrow"/>
          <w:sz w:val="20"/>
          <w:szCs w:val="20"/>
        </w:rPr>
        <w:fldChar w:fldCharType="begin"/>
      </w:r>
      <w:r>
        <w:rPr>
          <w:rFonts w:ascii="Arial Narrow" w:hAnsi="Arial Narrow" w:cs="Arial Narrow"/>
          <w:sz w:val="20"/>
          <w:szCs w:val="20"/>
        </w:rPr>
        <w:instrText>xe "Drinkwaterleiding"</w:instrText>
      </w:r>
      <w:r w:rsidR="00D640F8">
        <w:rPr>
          <w:rFonts w:ascii="Arial Narrow" w:hAnsi="Arial Narrow" w:cs="Arial Narrow"/>
          <w:sz w:val="20"/>
          <w:szCs w:val="20"/>
        </w:rPr>
        <w:fldChar w:fldCharType="end"/>
      </w:r>
      <w:r>
        <w:rPr>
          <w:rFonts w:ascii="Arial Narrow" w:hAnsi="Arial Narrow" w:cs="Arial Narrow"/>
          <w:sz w:val="20"/>
          <w:szCs w:val="20"/>
        </w:rPr>
        <w:t xml:space="preserve"> "De Alblasserwaard</w:t>
      </w:r>
      <w:r w:rsidR="00D640F8">
        <w:rPr>
          <w:rFonts w:ascii="Arial Narrow" w:hAnsi="Arial Narrow" w:cs="Arial Narrow"/>
          <w:sz w:val="20"/>
          <w:szCs w:val="20"/>
        </w:rPr>
        <w:fldChar w:fldCharType="begin"/>
      </w:r>
      <w:r>
        <w:rPr>
          <w:rFonts w:ascii="Arial Narrow" w:hAnsi="Arial Narrow" w:cs="Arial Narrow"/>
          <w:sz w:val="20"/>
          <w:szCs w:val="20"/>
        </w:rPr>
        <w:instrText>xe "Alblasserwaard en Vijfheerenlanden:drinkwaterleiding"</w:instrText>
      </w:r>
      <w:r w:rsidR="00D640F8">
        <w:rPr>
          <w:rFonts w:ascii="Arial Narrow" w:hAnsi="Arial Narrow" w:cs="Arial Narrow"/>
          <w:sz w:val="20"/>
          <w:szCs w:val="20"/>
        </w:rPr>
        <w:fldChar w:fldCharType="end"/>
      </w:r>
      <w:r>
        <w:rPr>
          <w:rFonts w:ascii="Arial Narrow" w:hAnsi="Arial Narrow" w:cs="Arial Narrow"/>
          <w:sz w:val="20"/>
          <w:szCs w:val="20"/>
        </w:rPr>
        <w:t xml:space="preserve"> en de Vijfheerenlanden", met wijzigingsbesluiten</w:t>
      </w:r>
      <w:r w:rsidR="002A0008">
        <w:rPr>
          <w:rFonts w:ascii="Arial Narrow" w:hAnsi="Arial Narrow" w:cs="Arial Narrow"/>
          <w:sz w:val="20"/>
          <w:szCs w:val="20"/>
        </w:rPr>
        <w:t xml:space="preserve"> </w:t>
      </w:r>
      <w:r>
        <w:rPr>
          <w:rFonts w:ascii="Arial Narrow" w:hAnsi="Arial Narrow" w:cs="Arial Narrow"/>
          <w:sz w:val="20"/>
          <w:szCs w:val="20"/>
        </w:rPr>
        <w:t>1934, 1936, 1941.</w:t>
      </w:r>
      <w:r>
        <w:rPr>
          <w:rFonts w:ascii="Arial Narrow" w:hAnsi="Arial Narrow" w:cs="Arial Narrow"/>
          <w:sz w:val="20"/>
          <w:szCs w:val="20"/>
        </w:rPr>
        <w:tab/>
        <w:t>3 stukken</w:t>
      </w:r>
    </w:p>
    <w:p w:rsidR="00091A5A" w:rsidRDefault="002A0008">
      <w:pPr>
        <w:keepLines/>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091A5A">
        <w:rPr>
          <w:rFonts w:ascii="Arial Narrow" w:hAnsi="Arial Narrow" w:cs="Arial Narrow"/>
          <w:sz w:val="20"/>
          <w:szCs w:val="20"/>
        </w:rPr>
        <w:t>N.B. zie tevens het archief van de gemeente Hoornaar over de periode 1954-1985, dossier 162.</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D640F8">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i/>
          <w:iCs/>
          <w:sz w:val="20"/>
          <w:szCs w:val="20"/>
        </w:rPr>
        <w:fldChar w:fldCharType="begin"/>
      </w:r>
      <w:r w:rsidR="00091A5A">
        <w:rPr>
          <w:rFonts w:ascii="Arial Narrow" w:hAnsi="Arial Narrow" w:cs="Arial Narrow"/>
          <w:i/>
          <w:iCs/>
          <w:sz w:val="20"/>
          <w:szCs w:val="20"/>
        </w:rPr>
        <w:instrText xml:space="preserve">PRIVATE </w:instrText>
      </w:r>
      <w:r>
        <w:rPr>
          <w:rFonts w:ascii="Arial Narrow" w:hAnsi="Arial Narrow" w:cs="Arial Narrow"/>
          <w:i/>
          <w:iCs/>
          <w:sz w:val="20"/>
          <w:szCs w:val="20"/>
        </w:rPr>
        <w:fldChar w:fldCharType="end"/>
      </w:r>
      <w:r w:rsidR="00091A5A">
        <w:rPr>
          <w:rFonts w:ascii="Arial Narrow" w:hAnsi="Arial Narrow" w:cs="Arial Narrow"/>
          <w:i/>
          <w:iCs/>
          <w:sz w:val="20"/>
          <w:szCs w:val="20"/>
        </w:rPr>
        <w:t>begraven, lijkschouwing</w:t>
      </w:r>
      <w:r>
        <w:rPr>
          <w:rFonts w:ascii="Arial Narrow" w:hAnsi="Arial Narrow" w:cs="Arial Narrow"/>
          <w:i/>
          <w:iCs/>
          <w:sz w:val="20"/>
          <w:szCs w:val="20"/>
        </w:rPr>
        <w:fldChar w:fldCharType="begin"/>
      </w:r>
      <w:r w:rsidR="00091A5A">
        <w:rPr>
          <w:rFonts w:ascii="Arial Narrow" w:hAnsi="Arial Narrow" w:cs="Arial Narrow"/>
          <w:i/>
          <w:iCs/>
          <w:sz w:val="20"/>
          <w:szCs w:val="20"/>
        </w:rPr>
        <w:instrText>tc  \l 5 "begraven, lijkschouwing"</w:instrText>
      </w:r>
      <w:r>
        <w:rPr>
          <w:rFonts w:ascii="Arial Narrow" w:hAnsi="Arial Narrow" w:cs="Arial Narrow"/>
          <w:i/>
          <w:iCs/>
          <w:sz w:val="20"/>
          <w:szCs w:val="20"/>
        </w:rPr>
        <w:fldChar w:fldCharType="end"/>
      </w:r>
    </w:p>
    <w:p w:rsidR="00091A5A" w:rsidRDefault="00091A5A">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2A0008">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645</w:t>
      </w:r>
      <w:r w:rsidR="002A0008">
        <w:rPr>
          <w:rFonts w:ascii="Arial Narrow" w:hAnsi="Arial Narrow" w:cs="Arial Narrow"/>
          <w:sz w:val="20"/>
          <w:szCs w:val="20"/>
        </w:rPr>
        <w:t xml:space="preserve"> </w:t>
      </w:r>
      <w:r>
        <w:rPr>
          <w:rFonts w:ascii="Arial Narrow" w:hAnsi="Arial Narrow" w:cs="Arial Narrow"/>
          <w:sz w:val="20"/>
          <w:szCs w:val="20"/>
        </w:rPr>
        <w:t>Overeenkomst met de kerkvoogden</w:t>
      </w:r>
      <w:r w:rsidR="00D640F8">
        <w:rPr>
          <w:rFonts w:ascii="Arial Narrow" w:hAnsi="Arial Narrow" w:cs="Arial Narrow"/>
          <w:sz w:val="20"/>
          <w:szCs w:val="20"/>
        </w:rPr>
        <w:fldChar w:fldCharType="begin"/>
      </w:r>
      <w:r>
        <w:rPr>
          <w:rFonts w:ascii="Arial Narrow" w:hAnsi="Arial Narrow" w:cs="Arial Narrow"/>
          <w:sz w:val="20"/>
          <w:szCs w:val="20"/>
        </w:rPr>
        <w:instrText>xe "Kerkvoogden"</w:instrText>
      </w:r>
      <w:r w:rsidR="00D640F8">
        <w:rPr>
          <w:rFonts w:ascii="Arial Narrow" w:hAnsi="Arial Narrow" w:cs="Arial Narrow"/>
          <w:sz w:val="20"/>
          <w:szCs w:val="20"/>
        </w:rPr>
        <w:fldChar w:fldCharType="end"/>
      </w:r>
      <w:r>
        <w:rPr>
          <w:rFonts w:ascii="Arial Narrow" w:hAnsi="Arial Narrow" w:cs="Arial Narrow"/>
          <w:sz w:val="20"/>
          <w:szCs w:val="20"/>
        </w:rPr>
        <w:t xml:space="preserve"> en notabelen van de Nederlands</w:t>
      </w:r>
      <w:r w:rsidR="00D640F8">
        <w:rPr>
          <w:rFonts w:ascii="Arial Narrow" w:hAnsi="Arial Narrow" w:cs="Arial Narrow"/>
          <w:sz w:val="20"/>
          <w:szCs w:val="20"/>
        </w:rPr>
        <w:fldChar w:fldCharType="begin"/>
      </w:r>
      <w:r>
        <w:rPr>
          <w:rFonts w:ascii="Arial Narrow" w:hAnsi="Arial Narrow" w:cs="Arial Narrow"/>
          <w:sz w:val="20"/>
          <w:szCs w:val="20"/>
        </w:rPr>
        <w:instrText>xe "Nederlands Hervormde Kerk"</w:instrText>
      </w:r>
      <w:r w:rsidR="00D640F8">
        <w:rPr>
          <w:rFonts w:ascii="Arial Narrow" w:hAnsi="Arial Narrow" w:cs="Arial Narrow"/>
          <w:sz w:val="20"/>
          <w:szCs w:val="20"/>
        </w:rPr>
        <w:fldChar w:fldCharType="end"/>
      </w:r>
      <w:r>
        <w:rPr>
          <w:rFonts w:ascii="Arial Narrow" w:hAnsi="Arial Narrow" w:cs="Arial Narrow"/>
          <w:sz w:val="20"/>
          <w:szCs w:val="20"/>
        </w:rPr>
        <w:t xml:space="preserve"> Hervormde Kerk, waarbij de gemeente tegen een jaarlijkse som van </w:t>
      </w:r>
      <w:r>
        <w:rPr>
          <w:rFonts w:ascii="Arial Narrow" w:hAnsi="Arial Narrow" w:cs="Arial Narrow"/>
          <w:sz w:val="20"/>
          <w:szCs w:val="20"/>
        </w:rPr>
        <w:sym w:font="Symbol" w:char="F0A6"/>
      </w:r>
      <w:r>
        <w:rPr>
          <w:rFonts w:ascii="Arial Narrow" w:hAnsi="Arial Narrow" w:cs="Arial Narrow"/>
          <w:sz w:val="20"/>
          <w:szCs w:val="20"/>
        </w:rPr>
        <w:t> 9,50 het zuidelijk gedeelte van de begraafplaats</w:t>
      </w:r>
      <w:r w:rsidR="00D640F8">
        <w:rPr>
          <w:rFonts w:ascii="Arial Narrow" w:hAnsi="Arial Narrow" w:cs="Arial Narrow"/>
          <w:sz w:val="20"/>
          <w:szCs w:val="20"/>
        </w:rPr>
        <w:fldChar w:fldCharType="begin"/>
      </w:r>
      <w:r>
        <w:rPr>
          <w:rFonts w:ascii="Arial Narrow" w:hAnsi="Arial Narrow" w:cs="Arial Narrow"/>
          <w:sz w:val="20"/>
          <w:szCs w:val="20"/>
        </w:rPr>
        <w:instrText>xe "Begraafplaats"</w:instrText>
      </w:r>
      <w:r w:rsidR="00D640F8">
        <w:rPr>
          <w:rFonts w:ascii="Arial Narrow" w:hAnsi="Arial Narrow" w:cs="Arial Narrow"/>
          <w:sz w:val="20"/>
          <w:szCs w:val="20"/>
        </w:rPr>
        <w:fldChar w:fldCharType="end"/>
      </w:r>
      <w:r>
        <w:rPr>
          <w:rFonts w:ascii="Arial Narrow" w:hAnsi="Arial Narrow" w:cs="Arial Narrow"/>
          <w:sz w:val="20"/>
          <w:szCs w:val="20"/>
        </w:rPr>
        <w:t xml:space="preserve"> bij de N.H. kerk</w:t>
      </w:r>
      <w:r w:rsidR="00D640F8">
        <w:rPr>
          <w:rFonts w:ascii="Arial Narrow" w:hAnsi="Arial Narrow" w:cs="Arial Narrow"/>
          <w:sz w:val="20"/>
          <w:szCs w:val="20"/>
        </w:rPr>
        <w:fldChar w:fldCharType="begin"/>
      </w:r>
      <w:r>
        <w:rPr>
          <w:rFonts w:ascii="Arial Narrow" w:hAnsi="Arial Narrow" w:cs="Arial Narrow"/>
          <w:sz w:val="20"/>
          <w:szCs w:val="20"/>
        </w:rPr>
        <w:instrText>xe "Kerk"</w:instrText>
      </w:r>
      <w:r w:rsidR="00D640F8">
        <w:rPr>
          <w:rFonts w:ascii="Arial Narrow" w:hAnsi="Arial Narrow" w:cs="Arial Narrow"/>
          <w:sz w:val="20"/>
          <w:szCs w:val="20"/>
        </w:rPr>
        <w:fldChar w:fldCharType="end"/>
      </w:r>
      <w:r>
        <w:rPr>
          <w:rFonts w:ascii="Arial Narrow" w:hAnsi="Arial Narrow" w:cs="Arial Narrow"/>
          <w:sz w:val="20"/>
          <w:szCs w:val="20"/>
        </w:rPr>
        <w:t xml:space="preserve"> verkrijgt,</w:t>
      </w:r>
      <w:r w:rsidR="002A0008">
        <w:rPr>
          <w:rFonts w:ascii="Arial Narrow" w:hAnsi="Arial Narrow" w:cs="Arial Narrow"/>
          <w:sz w:val="20"/>
          <w:szCs w:val="20"/>
        </w:rPr>
        <w:t xml:space="preserve"> </w:t>
      </w:r>
      <w:r>
        <w:rPr>
          <w:rFonts w:ascii="Arial Narrow" w:hAnsi="Arial Narrow" w:cs="Arial Narrow"/>
          <w:sz w:val="20"/>
          <w:szCs w:val="20"/>
        </w:rPr>
        <w:t>1837.</w:t>
      </w:r>
      <w:r>
        <w:rPr>
          <w:rFonts w:ascii="Arial Narrow" w:hAnsi="Arial Narrow" w:cs="Arial Narrow"/>
          <w:sz w:val="20"/>
          <w:szCs w:val="20"/>
        </w:rPr>
        <w:tab/>
        <w:t>1 stuk</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C613A7" w:rsidRDefault="00091A5A" w:rsidP="002A0008">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646</w:t>
      </w:r>
      <w:r w:rsidR="002A0008">
        <w:rPr>
          <w:rFonts w:ascii="Arial Narrow" w:hAnsi="Arial Narrow" w:cs="Arial Narrow"/>
          <w:sz w:val="20"/>
          <w:szCs w:val="20"/>
        </w:rPr>
        <w:t xml:space="preserve"> </w:t>
      </w:r>
      <w:r>
        <w:rPr>
          <w:rFonts w:ascii="Arial Narrow" w:hAnsi="Arial Narrow" w:cs="Arial Narrow"/>
          <w:sz w:val="20"/>
          <w:szCs w:val="20"/>
        </w:rPr>
        <w:t>Akte, houdende kennisgeving van burgemeester en assessoren aan Trijntje Kwakernaak</w:t>
      </w:r>
      <w:r w:rsidR="00D640F8">
        <w:rPr>
          <w:rFonts w:ascii="Arial Narrow" w:hAnsi="Arial Narrow" w:cs="Arial Narrow"/>
          <w:sz w:val="20"/>
          <w:szCs w:val="20"/>
        </w:rPr>
        <w:fldChar w:fldCharType="begin"/>
      </w:r>
      <w:r>
        <w:rPr>
          <w:rFonts w:ascii="Arial Narrow" w:hAnsi="Arial Narrow" w:cs="Arial Narrow"/>
          <w:sz w:val="20"/>
          <w:szCs w:val="20"/>
        </w:rPr>
        <w:instrText>xe "*Kwakernaak:Trijntje"</w:instrText>
      </w:r>
      <w:r w:rsidR="00D640F8">
        <w:rPr>
          <w:rFonts w:ascii="Arial Narrow" w:hAnsi="Arial Narrow" w:cs="Arial Narrow"/>
          <w:sz w:val="20"/>
          <w:szCs w:val="20"/>
        </w:rPr>
        <w:fldChar w:fldCharType="end"/>
      </w:r>
      <w:r>
        <w:rPr>
          <w:rFonts w:ascii="Arial Narrow" w:hAnsi="Arial Narrow" w:cs="Arial Narrow"/>
          <w:sz w:val="20"/>
          <w:szCs w:val="20"/>
        </w:rPr>
        <w:t>, dat haar - in verband met het verbod op het begraven in de kerk - een bepaald graf op de burgerlijke begraafplaats</w:t>
      </w:r>
      <w:r w:rsidR="00D640F8">
        <w:rPr>
          <w:rFonts w:ascii="Arial Narrow" w:hAnsi="Arial Narrow" w:cs="Arial Narrow"/>
          <w:sz w:val="20"/>
          <w:szCs w:val="20"/>
        </w:rPr>
        <w:fldChar w:fldCharType="begin"/>
      </w:r>
      <w:r>
        <w:rPr>
          <w:rFonts w:ascii="Arial Narrow" w:hAnsi="Arial Narrow" w:cs="Arial Narrow"/>
          <w:sz w:val="20"/>
          <w:szCs w:val="20"/>
        </w:rPr>
        <w:instrText>xe "Begraafplaats"</w:instrText>
      </w:r>
      <w:r w:rsidR="00D640F8">
        <w:rPr>
          <w:rFonts w:ascii="Arial Narrow" w:hAnsi="Arial Narrow" w:cs="Arial Narrow"/>
          <w:sz w:val="20"/>
          <w:szCs w:val="20"/>
        </w:rPr>
        <w:fldChar w:fldCharType="end"/>
      </w:r>
      <w:r>
        <w:rPr>
          <w:rFonts w:ascii="Arial Narrow" w:hAnsi="Arial Narrow" w:cs="Arial Narrow"/>
          <w:sz w:val="20"/>
          <w:szCs w:val="20"/>
        </w:rPr>
        <w:t xml:space="preserve"> is toegewezen in de plaats van het graf in de kerk dat zij reclameert,</w:t>
      </w:r>
      <w:r w:rsidR="002A0008">
        <w:rPr>
          <w:rFonts w:ascii="Arial Narrow" w:hAnsi="Arial Narrow" w:cs="Arial Narrow"/>
          <w:sz w:val="20"/>
          <w:szCs w:val="20"/>
        </w:rPr>
        <w:t xml:space="preserve"> </w:t>
      </w:r>
      <w:r>
        <w:rPr>
          <w:rFonts w:ascii="Arial Narrow" w:hAnsi="Arial Narrow" w:cs="Arial Narrow"/>
          <w:sz w:val="20"/>
          <w:szCs w:val="20"/>
        </w:rPr>
        <w:t>1837.</w:t>
      </w:r>
      <w:r>
        <w:rPr>
          <w:rFonts w:ascii="Arial Narrow" w:hAnsi="Arial Narrow" w:cs="Arial Narrow"/>
          <w:sz w:val="20"/>
          <w:szCs w:val="20"/>
        </w:rPr>
        <w:tab/>
      </w:r>
    </w:p>
    <w:p w:rsidR="00091A5A" w:rsidRDefault="00C613A7" w:rsidP="002A0008">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091A5A">
        <w:rPr>
          <w:rFonts w:ascii="Arial Narrow" w:hAnsi="Arial Narrow" w:cs="Arial Narrow"/>
          <w:sz w:val="20"/>
          <w:szCs w:val="20"/>
        </w:rPr>
        <w:t>1 stuk</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C613A7" w:rsidRDefault="00091A5A" w:rsidP="002A0008">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647</w:t>
      </w:r>
      <w:r w:rsidR="002A0008">
        <w:rPr>
          <w:rFonts w:ascii="Arial Narrow" w:hAnsi="Arial Narrow" w:cs="Arial Narrow"/>
          <w:sz w:val="20"/>
          <w:szCs w:val="20"/>
        </w:rPr>
        <w:t xml:space="preserve"> Besluit </w:t>
      </w:r>
      <w:r>
        <w:rPr>
          <w:rFonts w:ascii="Arial Narrow" w:hAnsi="Arial Narrow" w:cs="Arial Narrow"/>
          <w:sz w:val="20"/>
          <w:szCs w:val="20"/>
        </w:rPr>
        <w:t>tot verkoop aan Herbert Bikker</w:t>
      </w:r>
      <w:r w:rsidR="00D640F8">
        <w:rPr>
          <w:rFonts w:ascii="Arial Narrow" w:hAnsi="Arial Narrow" w:cs="Arial Narrow"/>
          <w:sz w:val="20"/>
          <w:szCs w:val="20"/>
        </w:rPr>
        <w:fldChar w:fldCharType="begin"/>
      </w:r>
      <w:r>
        <w:rPr>
          <w:rFonts w:ascii="Arial Narrow" w:hAnsi="Arial Narrow" w:cs="Arial Narrow"/>
          <w:sz w:val="20"/>
          <w:szCs w:val="20"/>
        </w:rPr>
        <w:instrText>xe "*Bikker:Herbert"</w:instrText>
      </w:r>
      <w:r w:rsidR="00D640F8">
        <w:rPr>
          <w:rFonts w:ascii="Arial Narrow" w:hAnsi="Arial Narrow" w:cs="Arial Narrow"/>
          <w:sz w:val="20"/>
          <w:szCs w:val="20"/>
        </w:rPr>
        <w:fldChar w:fldCharType="end"/>
      </w:r>
      <w:r>
        <w:rPr>
          <w:rFonts w:ascii="Arial Narrow" w:hAnsi="Arial Narrow" w:cs="Arial Narrow"/>
          <w:sz w:val="20"/>
          <w:szCs w:val="20"/>
        </w:rPr>
        <w:t xml:space="preserve"> van een grafruimte</w:t>
      </w:r>
      <w:r w:rsidR="00D640F8">
        <w:rPr>
          <w:rFonts w:ascii="Arial Narrow" w:hAnsi="Arial Narrow" w:cs="Arial Narrow"/>
          <w:sz w:val="20"/>
          <w:szCs w:val="20"/>
        </w:rPr>
        <w:fldChar w:fldCharType="begin"/>
      </w:r>
      <w:r>
        <w:rPr>
          <w:rFonts w:ascii="Arial Narrow" w:hAnsi="Arial Narrow" w:cs="Arial Narrow"/>
          <w:sz w:val="20"/>
          <w:szCs w:val="20"/>
        </w:rPr>
        <w:instrText>xe "Grafruimte:verkoop"</w:instrText>
      </w:r>
      <w:r w:rsidR="00D640F8">
        <w:rPr>
          <w:rFonts w:ascii="Arial Narrow" w:hAnsi="Arial Narrow" w:cs="Arial Narrow"/>
          <w:sz w:val="20"/>
          <w:szCs w:val="20"/>
        </w:rPr>
        <w:fldChar w:fldCharType="end"/>
      </w:r>
      <w:r>
        <w:rPr>
          <w:rFonts w:ascii="Arial Narrow" w:hAnsi="Arial Narrow" w:cs="Arial Narrow"/>
          <w:sz w:val="20"/>
          <w:szCs w:val="20"/>
        </w:rPr>
        <w:t xml:space="preserve"> op de burgerlijke begraafplaats</w:t>
      </w:r>
      <w:r w:rsidR="00D640F8">
        <w:rPr>
          <w:rFonts w:ascii="Arial Narrow" w:hAnsi="Arial Narrow" w:cs="Arial Narrow"/>
          <w:sz w:val="20"/>
          <w:szCs w:val="20"/>
        </w:rPr>
        <w:fldChar w:fldCharType="begin"/>
      </w:r>
      <w:r>
        <w:rPr>
          <w:rFonts w:ascii="Arial Narrow" w:hAnsi="Arial Narrow" w:cs="Arial Narrow"/>
          <w:sz w:val="20"/>
          <w:szCs w:val="20"/>
        </w:rPr>
        <w:instrText>xe "Begraafplaats"</w:instrText>
      </w:r>
      <w:r w:rsidR="00D640F8">
        <w:rPr>
          <w:rFonts w:ascii="Arial Narrow" w:hAnsi="Arial Narrow" w:cs="Arial Narrow"/>
          <w:sz w:val="20"/>
          <w:szCs w:val="20"/>
        </w:rPr>
        <w:fldChar w:fldCharType="end"/>
      </w:r>
      <w:r>
        <w:rPr>
          <w:rFonts w:ascii="Arial Narrow" w:hAnsi="Arial Narrow" w:cs="Arial Narrow"/>
          <w:sz w:val="20"/>
          <w:szCs w:val="20"/>
        </w:rPr>
        <w:t>, afschrift,</w:t>
      </w:r>
      <w:r w:rsidR="002A0008">
        <w:rPr>
          <w:rFonts w:ascii="Arial Narrow" w:hAnsi="Arial Narrow" w:cs="Arial Narrow"/>
          <w:sz w:val="20"/>
          <w:szCs w:val="20"/>
        </w:rPr>
        <w:t xml:space="preserve"> </w:t>
      </w:r>
      <w:r>
        <w:rPr>
          <w:rFonts w:ascii="Arial Narrow" w:hAnsi="Arial Narrow" w:cs="Arial Narrow"/>
          <w:sz w:val="20"/>
          <w:szCs w:val="20"/>
        </w:rPr>
        <w:t>[1843].</w:t>
      </w:r>
    </w:p>
    <w:p w:rsidR="00091A5A" w:rsidRDefault="00C613A7" w:rsidP="002A0008">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091A5A">
        <w:rPr>
          <w:rFonts w:ascii="Arial Narrow" w:hAnsi="Arial Narrow" w:cs="Arial Narrow"/>
          <w:sz w:val="20"/>
          <w:szCs w:val="20"/>
        </w:rPr>
        <w:t>1 stuk</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2A0008">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648</w:t>
      </w:r>
      <w:r w:rsidR="002A0008">
        <w:rPr>
          <w:rFonts w:ascii="Arial Narrow" w:hAnsi="Arial Narrow" w:cs="Arial Narrow"/>
          <w:sz w:val="20"/>
          <w:szCs w:val="20"/>
        </w:rPr>
        <w:t xml:space="preserve"> </w:t>
      </w:r>
      <w:r>
        <w:rPr>
          <w:rFonts w:ascii="Arial Narrow" w:hAnsi="Arial Narrow" w:cs="Arial Narrow"/>
          <w:sz w:val="20"/>
          <w:szCs w:val="20"/>
        </w:rPr>
        <w:t>Verordeningen op de Algemene Begraafplaats</w:t>
      </w:r>
      <w:r w:rsidR="00D640F8">
        <w:rPr>
          <w:rFonts w:ascii="Arial Narrow" w:hAnsi="Arial Narrow" w:cs="Arial Narrow"/>
          <w:sz w:val="20"/>
          <w:szCs w:val="20"/>
        </w:rPr>
        <w:fldChar w:fldCharType="begin"/>
      </w:r>
      <w:r>
        <w:rPr>
          <w:rFonts w:ascii="Arial Narrow" w:hAnsi="Arial Narrow" w:cs="Arial Narrow"/>
          <w:sz w:val="20"/>
          <w:szCs w:val="20"/>
        </w:rPr>
        <w:instrText>xe "Begraafplaats"</w:instrText>
      </w:r>
      <w:r w:rsidR="00D640F8">
        <w:rPr>
          <w:rFonts w:ascii="Arial Narrow" w:hAnsi="Arial Narrow" w:cs="Arial Narrow"/>
          <w:sz w:val="20"/>
          <w:szCs w:val="20"/>
        </w:rPr>
        <w:fldChar w:fldCharType="end"/>
      </w:r>
      <w:r>
        <w:rPr>
          <w:rFonts w:ascii="Arial Narrow" w:hAnsi="Arial Narrow" w:cs="Arial Narrow"/>
          <w:sz w:val="20"/>
          <w:szCs w:val="20"/>
        </w:rPr>
        <w:t xml:space="preserve"> en het begraven van lijken en bekendmakingen van deze verordeningen,</w:t>
      </w:r>
      <w:r w:rsidR="002A0008">
        <w:rPr>
          <w:rFonts w:ascii="Arial Narrow" w:hAnsi="Arial Narrow" w:cs="Arial Narrow"/>
          <w:sz w:val="20"/>
          <w:szCs w:val="20"/>
        </w:rPr>
        <w:t xml:space="preserve"> </w:t>
      </w:r>
      <w:r>
        <w:rPr>
          <w:rFonts w:ascii="Arial Narrow" w:hAnsi="Arial Narrow" w:cs="Arial Narrow"/>
          <w:sz w:val="20"/>
          <w:szCs w:val="20"/>
        </w:rPr>
        <w:t>z.j., 1869, 1880, 1884.</w:t>
      </w:r>
      <w:r>
        <w:rPr>
          <w:rFonts w:ascii="Arial Narrow" w:hAnsi="Arial Narrow" w:cs="Arial Narrow"/>
          <w:sz w:val="20"/>
          <w:szCs w:val="20"/>
        </w:rPr>
        <w:tab/>
        <w:t>1 omslag</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2A0008">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649</w:t>
      </w:r>
      <w:r w:rsidR="002A0008">
        <w:rPr>
          <w:rFonts w:ascii="Arial Narrow" w:hAnsi="Arial Narrow" w:cs="Arial Narrow"/>
          <w:sz w:val="20"/>
          <w:szCs w:val="20"/>
        </w:rPr>
        <w:t xml:space="preserve"> </w:t>
      </w:r>
      <w:r>
        <w:rPr>
          <w:rFonts w:ascii="Arial Narrow" w:hAnsi="Arial Narrow" w:cs="Arial Narrow"/>
          <w:sz w:val="20"/>
          <w:szCs w:val="20"/>
        </w:rPr>
        <w:t>Bestek en overeenkomst van aanneming met D. Baron</w:t>
      </w:r>
      <w:r w:rsidR="00D640F8">
        <w:rPr>
          <w:rFonts w:ascii="Arial Narrow" w:hAnsi="Arial Narrow" w:cs="Arial Narrow"/>
          <w:sz w:val="20"/>
          <w:szCs w:val="20"/>
        </w:rPr>
        <w:fldChar w:fldCharType="begin"/>
      </w:r>
      <w:r>
        <w:rPr>
          <w:rFonts w:ascii="Arial Narrow" w:hAnsi="Arial Narrow" w:cs="Arial Narrow"/>
          <w:sz w:val="20"/>
          <w:szCs w:val="20"/>
        </w:rPr>
        <w:instrText>xe "*Baron:D."</w:instrText>
      </w:r>
      <w:r w:rsidR="00D640F8">
        <w:rPr>
          <w:rFonts w:ascii="Arial Narrow" w:hAnsi="Arial Narrow" w:cs="Arial Narrow"/>
          <w:sz w:val="20"/>
          <w:szCs w:val="20"/>
        </w:rPr>
        <w:fldChar w:fldCharType="end"/>
      </w:r>
      <w:r>
        <w:rPr>
          <w:rFonts w:ascii="Arial Narrow" w:hAnsi="Arial Narrow" w:cs="Arial Narrow"/>
          <w:sz w:val="20"/>
          <w:szCs w:val="20"/>
        </w:rPr>
        <w:t xml:space="preserve"> voor de bouw van een tijdelijke bewaarplaats voor lijken</w:t>
      </w:r>
      <w:r w:rsidR="00D640F8">
        <w:rPr>
          <w:rFonts w:ascii="Arial Narrow" w:hAnsi="Arial Narrow" w:cs="Arial Narrow"/>
          <w:sz w:val="20"/>
          <w:szCs w:val="20"/>
        </w:rPr>
        <w:fldChar w:fldCharType="begin"/>
      </w:r>
      <w:r>
        <w:rPr>
          <w:rFonts w:ascii="Arial Narrow" w:hAnsi="Arial Narrow" w:cs="Arial Narrow"/>
          <w:sz w:val="20"/>
          <w:szCs w:val="20"/>
        </w:rPr>
        <w:instrText>xe "Lijken:bewaarplaats"</w:instrText>
      </w:r>
      <w:r w:rsidR="00D640F8">
        <w:rPr>
          <w:rFonts w:ascii="Arial Narrow" w:hAnsi="Arial Narrow" w:cs="Arial Narrow"/>
          <w:sz w:val="20"/>
          <w:szCs w:val="20"/>
        </w:rPr>
        <w:fldChar w:fldCharType="end"/>
      </w:r>
      <w:r>
        <w:rPr>
          <w:rFonts w:ascii="Arial Narrow" w:hAnsi="Arial Narrow" w:cs="Arial Narrow"/>
          <w:sz w:val="20"/>
          <w:szCs w:val="20"/>
        </w:rPr>
        <w:t xml:space="preserve"> nabij de algemene begraafplaats,</w:t>
      </w:r>
      <w:r w:rsidR="002A0008">
        <w:rPr>
          <w:rFonts w:ascii="Arial Narrow" w:hAnsi="Arial Narrow" w:cs="Arial Narrow"/>
          <w:sz w:val="20"/>
          <w:szCs w:val="20"/>
        </w:rPr>
        <w:t xml:space="preserve"> </w:t>
      </w:r>
      <w:r>
        <w:rPr>
          <w:rFonts w:ascii="Arial Narrow" w:hAnsi="Arial Narrow" w:cs="Arial Narrow"/>
          <w:sz w:val="20"/>
          <w:szCs w:val="20"/>
        </w:rPr>
        <w:t>1874.</w:t>
      </w:r>
      <w:r>
        <w:rPr>
          <w:rFonts w:ascii="Arial Narrow" w:hAnsi="Arial Narrow" w:cs="Arial Narrow"/>
          <w:sz w:val="20"/>
          <w:szCs w:val="20"/>
        </w:rPr>
        <w:tab/>
        <w:t>1 stuk</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2A0008">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-Bestek en overeenkomst van aanneming van het bestraten van de Kerkstoep en voor de toren, alsmede het ophogen van de begraafplaats,</w:t>
      </w:r>
      <w:r w:rsidR="002A0008">
        <w:rPr>
          <w:rFonts w:ascii="Arial Narrow" w:hAnsi="Arial Narrow" w:cs="Arial Narrow"/>
          <w:sz w:val="20"/>
          <w:szCs w:val="20"/>
        </w:rPr>
        <w:t xml:space="preserve"> </w:t>
      </w:r>
      <w:r>
        <w:rPr>
          <w:rFonts w:ascii="Arial Narrow" w:hAnsi="Arial Narrow" w:cs="Arial Narrow"/>
          <w:sz w:val="20"/>
          <w:szCs w:val="20"/>
        </w:rPr>
        <w:t>1882.</w:t>
      </w:r>
    </w:p>
    <w:p w:rsidR="00091A5A" w:rsidRDefault="002A0008">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C613A7">
        <w:rPr>
          <w:rFonts w:ascii="Arial Narrow" w:hAnsi="Arial Narrow" w:cs="Arial Narrow"/>
          <w:sz w:val="20"/>
          <w:szCs w:val="20"/>
        </w:rPr>
        <w:t>Zie inv.</w:t>
      </w:r>
      <w:r w:rsidR="00091A5A">
        <w:rPr>
          <w:rFonts w:ascii="Arial Narrow" w:hAnsi="Arial Narrow" w:cs="Arial Narrow"/>
          <w:sz w:val="20"/>
          <w:szCs w:val="20"/>
        </w:rPr>
        <w:t>nr. 725.</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2A0008">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650</w:t>
      </w:r>
      <w:r w:rsidR="002A0008">
        <w:rPr>
          <w:rFonts w:ascii="Arial Narrow" w:hAnsi="Arial Narrow" w:cs="Arial Narrow"/>
          <w:sz w:val="20"/>
          <w:szCs w:val="20"/>
        </w:rPr>
        <w:t xml:space="preserve"> </w:t>
      </w:r>
      <w:r>
        <w:rPr>
          <w:rFonts w:ascii="Arial Narrow" w:hAnsi="Arial Narrow" w:cs="Arial Narrow"/>
          <w:sz w:val="20"/>
          <w:szCs w:val="20"/>
        </w:rPr>
        <w:t>Besluiten van burgemeester en wethouders tot verlening van grafruimte</w:t>
      </w:r>
      <w:r w:rsidR="00D640F8">
        <w:rPr>
          <w:rFonts w:ascii="Arial Narrow" w:hAnsi="Arial Narrow" w:cs="Arial Narrow"/>
          <w:sz w:val="20"/>
          <w:szCs w:val="20"/>
        </w:rPr>
        <w:fldChar w:fldCharType="begin"/>
      </w:r>
      <w:r>
        <w:rPr>
          <w:rFonts w:ascii="Arial Narrow" w:hAnsi="Arial Narrow" w:cs="Arial Narrow"/>
          <w:sz w:val="20"/>
          <w:szCs w:val="20"/>
        </w:rPr>
        <w:instrText>xe "Graven:tenaamstelling"</w:instrText>
      </w:r>
      <w:r w:rsidR="00D640F8">
        <w:rPr>
          <w:rFonts w:ascii="Arial Narrow" w:hAnsi="Arial Narrow" w:cs="Arial Narrow"/>
          <w:sz w:val="20"/>
          <w:szCs w:val="20"/>
        </w:rPr>
        <w:fldChar w:fldCharType="end"/>
      </w:r>
      <w:r>
        <w:rPr>
          <w:rFonts w:ascii="Arial Narrow" w:hAnsi="Arial Narrow" w:cs="Arial Narrow"/>
          <w:sz w:val="20"/>
          <w:szCs w:val="20"/>
        </w:rPr>
        <w:t xml:space="preserve"> op de algemene begraafplaats</w:t>
      </w:r>
      <w:r w:rsidR="00D640F8">
        <w:rPr>
          <w:rFonts w:ascii="Arial Narrow" w:hAnsi="Arial Narrow" w:cs="Arial Narrow"/>
          <w:sz w:val="20"/>
          <w:szCs w:val="20"/>
        </w:rPr>
        <w:fldChar w:fldCharType="begin"/>
      </w:r>
      <w:r>
        <w:rPr>
          <w:rFonts w:ascii="Arial Narrow" w:hAnsi="Arial Narrow" w:cs="Arial Narrow"/>
          <w:sz w:val="20"/>
          <w:szCs w:val="20"/>
        </w:rPr>
        <w:instrText>xe "Begraafplaats"</w:instrText>
      </w:r>
      <w:r w:rsidR="00D640F8">
        <w:rPr>
          <w:rFonts w:ascii="Arial Narrow" w:hAnsi="Arial Narrow" w:cs="Arial Narrow"/>
          <w:sz w:val="20"/>
          <w:szCs w:val="20"/>
        </w:rPr>
        <w:fldChar w:fldCharType="end"/>
      </w:r>
      <w:r>
        <w:rPr>
          <w:rFonts w:ascii="Arial Narrow" w:hAnsi="Arial Narrow" w:cs="Arial Narrow"/>
          <w:sz w:val="20"/>
          <w:szCs w:val="20"/>
        </w:rPr>
        <w:t xml:space="preserve"> aan diverse personen,</w:t>
      </w:r>
      <w:r w:rsidR="002A0008">
        <w:rPr>
          <w:rFonts w:ascii="Arial Narrow" w:hAnsi="Arial Narrow" w:cs="Arial Narrow"/>
          <w:sz w:val="20"/>
          <w:szCs w:val="20"/>
        </w:rPr>
        <w:t xml:space="preserve"> </w:t>
      </w:r>
      <w:r>
        <w:rPr>
          <w:rFonts w:ascii="Arial Narrow" w:hAnsi="Arial Narrow" w:cs="Arial Narrow"/>
          <w:sz w:val="20"/>
          <w:szCs w:val="20"/>
        </w:rPr>
        <w:t>1916-1953, met hiaten.</w:t>
      </w:r>
      <w:r>
        <w:rPr>
          <w:rFonts w:ascii="Arial Narrow" w:hAnsi="Arial Narrow" w:cs="Arial Narrow"/>
          <w:sz w:val="20"/>
          <w:szCs w:val="20"/>
        </w:rPr>
        <w:tab/>
        <w:t>1 omslag</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2A0008">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651</w:t>
      </w:r>
      <w:r w:rsidR="002A0008">
        <w:rPr>
          <w:rFonts w:ascii="Arial Narrow" w:hAnsi="Arial Narrow" w:cs="Arial Narrow"/>
          <w:sz w:val="20"/>
          <w:szCs w:val="20"/>
        </w:rPr>
        <w:t xml:space="preserve"> </w:t>
      </w:r>
      <w:r>
        <w:rPr>
          <w:rFonts w:ascii="Arial Narrow" w:hAnsi="Arial Narrow" w:cs="Arial Narrow"/>
          <w:sz w:val="20"/>
          <w:szCs w:val="20"/>
        </w:rPr>
        <w:t>Besluit van de bu</w:t>
      </w:r>
      <w:r w:rsidR="002A0008">
        <w:rPr>
          <w:rFonts w:ascii="Arial Narrow" w:hAnsi="Arial Narrow" w:cs="Arial Narrow"/>
          <w:sz w:val="20"/>
          <w:szCs w:val="20"/>
        </w:rPr>
        <w:t>rgemeester</w:t>
      </w:r>
      <w:r>
        <w:rPr>
          <w:rFonts w:ascii="Arial Narrow" w:hAnsi="Arial Narrow" w:cs="Arial Narrow"/>
          <w:sz w:val="20"/>
          <w:szCs w:val="20"/>
        </w:rPr>
        <w:t xml:space="preserve"> tot aanwijzing van gemeente-geneesheer</w:t>
      </w:r>
      <w:r w:rsidR="00D640F8">
        <w:rPr>
          <w:rFonts w:ascii="Arial Narrow" w:hAnsi="Arial Narrow" w:cs="Arial Narrow"/>
          <w:sz w:val="20"/>
          <w:szCs w:val="20"/>
        </w:rPr>
        <w:fldChar w:fldCharType="begin"/>
      </w:r>
      <w:r>
        <w:rPr>
          <w:rFonts w:ascii="Arial Narrow" w:hAnsi="Arial Narrow" w:cs="Arial Narrow"/>
          <w:sz w:val="20"/>
          <w:szCs w:val="20"/>
        </w:rPr>
        <w:instrText>xe "Gemeente-geneesheer"</w:instrText>
      </w:r>
      <w:r w:rsidR="00D640F8">
        <w:rPr>
          <w:rFonts w:ascii="Arial Narrow" w:hAnsi="Arial Narrow" w:cs="Arial Narrow"/>
          <w:sz w:val="20"/>
          <w:szCs w:val="20"/>
        </w:rPr>
        <w:fldChar w:fldCharType="end"/>
      </w:r>
      <w:r>
        <w:rPr>
          <w:rFonts w:ascii="Arial Narrow" w:hAnsi="Arial Narrow" w:cs="Arial Narrow"/>
          <w:sz w:val="20"/>
          <w:szCs w:val="20"/>
        </w:rPr>
        <w:t xml:space="preserve"> A.A. Weenink</w:t>
      </w:r>
      <w:r w:rsidR="00D640F8">
        <w:rPr>
          <w:rFonts w:ascii="Arial Narrow" w:hAnsi="Arial Narrow" w:cs="Arial Narrow"/>
          <w:sz w:val="20"/>
          <w:szCs w:val="20"/>
        </w:rPr>
        <w:fldChar w:fldCharType="begin"/>
      </w:r>
      <w:r>
        <w:rPr>
          <w:rFonts w:ascii="Arial Narrow" w:hAnsi="Arial Narrow" w:cs="Arial Narrow"/>
          <w:sz w:val="20"/>
          <w:szCs w:val="20"/>
        </w:rPr>
        <w:instrText>xe "*Weenink:A.A."</w:instrText>
      </w:r>
      <w:r w:rsidR="00D640F8">
        <w:rPr>
          <w:rFonts w:ascii="Arial Narrow" w:hAnsi="Arial Narrow" w:cs="Arial Narrow"/>
          <w:sz w:val="20"/>
          <w:szCs w:val="20"/>
        </w:rPr>
        <w:fldChar w:fldCharType="end"/>
      </w:r>
      <w:r>
        <w:rPr>
          <w:rFonts w:ascii="Arial Narrow" w:hAnsi="Arial Narrow" w:cs="Arial Narrow"/>
          <w:sz w:val="20"/>
          <w:szCs w:val="20"/>
        </w:rPr>
        <w:t xml:space="preserve"> tot gemeentelijke lijkschouwer</w:t>
      </w:r>
      <w:r w:rsidR="00D640F8">
        <w:rPr>
          <w:rFonts w:ascii="Arial Narrow" w:hAnsi="Arial Narrow" w:cs="Arial Narrow"/>
          <w:sz w:val="20"/>
          <w:szCs w:val="20"/>
        </w:rPr>
        <w:fldChar w:fldCharType="begin"/>
      </w:r>
      <w:r>
        <w:rPr>
          <w:rFonts w:ascii="Arial Narrow" w:hAnsi="Arial Narrow" w:cs="Arial Narrow"/>
          <w:sz w:val="20"/>
          <w:szCs w:val="20"/>
        </w:rPr>
        <w:instrText>xe "Lijkschouwer"</w:instrText>
      </w:r>
      <w:r w:rsidR="00D640F8">
        <w:rPr>
          <w:rFonts w:ascii="Arial Narrow" w:hAnsi="Arial Narrow" w:cs="Arial Narrow"/>
          <w:sz w:val="20"/>
          <w:szCs w:val="20"/>
        </w:rPr>
        <w:fldChar w:fldCharType="end"/>
      </w:r>
      <w:r>
        <w:rPr>
          <w:rFonts w:ascii="Arial Narrow" w:hAnsi="Arial Narrow" w:cs="Arial Narrow"/>
          <w:sz w:val="20"/>
          <w:szCs w:val="20"/>
        </w:rPr>
        <w:t xml:space="preserve"> voor 1942,</w:t>
      </w:r>
      <w:r w:rsidR="002A0008">
        <w:rPr>
          <w:rFonts w:ascii="Arial Narrow" w:hAnsi="Arial Narrow" w:cs="Arial Narrow"/>
          <w:sz w:val="20"/>
          <w:szCs w:val="20"/>
        </w:rPr>
        <w:t xml:space="preserve"> </w:t>
      </w:r>
      <w:r>
        <w:rPr>
          <w:rFonts w:ascii="Arial Narrow" w:hAnsi="Arial Narrow" w:cs="Arial Narrow"/>
          <w:sz w:val="20"/>
          <w:szCs w:val="20"/>
        </w:rPr>
        <w:t>1942.</w:t>
      </w:r>
      <w:r>
        <w:rPr>
          <w:rFonts w:ascii="Arial Narrow" w:hAnsi="Arial Narrow" w:cs="Arial Narrow"/>
          <w:sz w:val="20"/>
          <w:szCs w:val="20"/>
        </w:rPr>
        <w:tab/>
        <w:t>1 stuk</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2A0008">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652</w:t>
      </w:r>
      <w:r w:rsidR="002A0008">
        <w:rPr>
          <w:rFonts w:ascii="Arial Narrow" w:hAnsi="Arial Narrow" w:cs="Arial Narrow"/>
          <w:sz w:val="20"/>
          <w:szCs w:val="20"/>
        </w:rPr>
        <w:t xml:space="preserve"> </w:t>
      </w:r>
      <w:r>
        <w:rPr>
          <w:rFonts w:ascii="Arial Narrow" w:hAnsi="Arial Narrow" w:cs="Arial Narrow"/>
          <w:sz w:val="20"/>
          <w:szCs w:val="20"/>
        </w:rPr>
        <w:t>Staat van wijzigingen van de tenaamstelling van graven</w:t>
      </w:r>
      <w:r w:rsidR="00D640F8">
        <w:rPr>
          <w:rFonts w:ascii="Arial Narrow" w:hAnsi="Arial Narrow" w:cs="Arial Narrow"/>
          <w:sz w:val="20"/>
          <w:szCs w:val="20"/>
        </w:rPr>
        <w:fldChar w:fldCharType="begin"/>
      </w:r>
      <w:r>
        <w:rPr>
          <w:rFonts w:ascii="Arial Narrow" w:hAnsi="Arial Narrow" w:cs="Arial Narrow"/>
          <w:sz w:val="20"/>
          <w:szCs w:val="20"/>
        </w:rPr>
        <w:instrText>xe "Graven:tenaamstelling"</w:instrText>
      </w:r>
      <w:r w:rsidR="00D640F8">
        <w:rPr>
          <w:rFonts w:ascii="Arial Narrow" w:hAnsi="Arial Narrow" w:cs="Arial Narrow"/>
          <w:sz w:val="20"/>
          <w:szCs w:val="20"/>
        </w:rPr>
        <w:fldChar w:fldCharType="end"/>
      </w:r>
      <w:r>
        <w:rPr>
          <w:rFonts w:ascii="Arial Narrow" w:hAnsi="Arial Narrow" w:cs="Arial Narrow"/>
          <w:sz w:val="20"/>
          <w:szCs w:val="20"/>
        </w:rPr>
        <w:t>,</w:t>
      </w:r>
      <w:r w:rsidR="002A0008">
        <w:rPr>
          <w:rFonts w:ascii="Arial Narrow" w:hAnsi="Arial Narrow" w:cs="Arial Narrow"/>
          <w:sz w:val="20"/>
          <w:szCs w:val="20"/>
        </w:rPr>
        <w:t xml:space="preserve"> </w:t>
      </w:r>
      <w:r>
        <w:rPr>
          <w:rFonts w:ascii="Arial Narrow" w:hAnsi="Arial Narrow" w:cs="Arial Narrow"/>
          <w:sz w:val="20"/>
          <w:szCs w:val="20"/>
        </w:rPr>
        <w:t>[1947].</w:t>
      </w:r>
      <w:r>
        <w:rPr>
          <w:rFonts w:ascii="Arial Narrow" w:hAnsi="Arial Narrow" w:cs="Arial Narrow"/>
          <w:sz w:val="20"/>
          <w:szCs w:val="20"/>
        </w:rPr>
        <w:tab/>
        <w:t>1 stuk</w:t>
      </w:r>
    </w:p>
    <w:p w:rsidR="00091A5A" w:rsidRDefault="00091A5A">
      <w:pPr>
        <w:keepLines/>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N.B. de datering is gehaald uit een reeks afschriften van besluiten van burgemeester en wethouders d.d. 25 november 1947, die op deze lijst betrekking hebben. De betreffende afschriften zijn vernietigd.</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D640F8">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i/>
          <w:iCs/>
          <w:sz w:val="20"/>
          <w:szCs w:val="20"/>
        </w:rPr>
        <w:fldChar w:fldCharType="begin"/>
      </w:r>
      <w:r w:rsidR="00091A5A">
        <w:rPr>
          <w:rFonts w:ascii="Arial Narrow" w:hAnsi="Arial Narrow" w:cs="Arial Narrow"/>
          <w:i/>
          <w:iCs/>
          <w:sz w:val="20"/>
          <w:szCs w:val="20"/>
        </w:rPr>
        <w:instrText xml:space="preserve">PRIVATE </w:instrText>
      </w:r>
      <w:r>
        <w:rPr>
          <w:rFonts w:ascii="Arial Narrow" w:hAnsi="Arial Narrow" w:cs="Arial Narrow"/>
          <w:i/>
          <w:iCs/>
          <w:sz w:val="20"/>
          <w:szCs w:val="20"/>
        </w:rPr>
        <w:fldChar w:fldCharType="end"/>
      </w:r>
      <w:r w:rsidR="00091A5A">
        <w:rPr>
          <w:rFonts w:ascii="Arial Narrow" w:hAnsi="Arial Narrow" w:cs="Arial Narrow"/>
          <w:i/>
          <w:iCs/>
          <w:sz w:val="20"/>
          <w:szCs w:val="20"/>
        </w:rPr>
        <w:t>besmettelijke ziekten van dieren</w:t>
      </w:r>
      <w:r>
        <w:rPr>
          <w:rFonts w:ascii="Arial Narrow" w:hAnsi="Arial Narrow" w:cs="Arial Narrow"/>
          <w:i/>
          <w:iCs/>
          <w:sz w:val="20"/>
          <w:szCs w:val="20"/>
        </w:rPr>
        <w:fldChar w:fldCharType="begin"/>
      </w:r>
      <w:r w:rsidR="00091A5A">
        <w:rPr>
          <w:rFonts w:ascii="Arial Narrow" w:hAnsi="Arial Narrow" w:cs="Arial Narrow"/>
          <w:i/>
          <w:iCs/>
          <w:sz w:val="20"/>
          <w:szCs w:val="20"/>
        </w:rPr>
        <w:instrText>tc  \l 5 "besmettelijke ziekten van dieren"</w:instrText>
      </w:r>
      <w:r>
        <w:rPr>
          <w:rFonts w:ascii="Arial Narrow" w:hAnsi="Arial Narrow" w:cs="Arial Narrow"/>
          <w:i/>
          <w:iCs/>
          <w:sz w:val="20"/>
          <w:szCs w:val="20"/>
        </w:rPr>
        <w:fldChar w:fldCharType="end"/>
      </w:r>
    </w:p>
    <w:p w:rsidR="00091A5A" w:rsidRDefault="00091A5A">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2A0008">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653</w:t>
      </w:r>
      <w:r w:rsidR="002A0008">
        <w:rPr>
          <w:rFonts w:ascii="Arial Narrow" w:hAnsi="Arial Narrow" w:cs="Arial Narrow"/>
          <w:sz w:val="20"/>
          <w:szCs w:val="20"/>
        </w:rPr>
        <w:t xml:space="preserve"> </w:t>
      </w:r>
      <w:r>
        <w:rPr>
          <w:rFonts w:ascii="Arial Narrow" w:hAnsi="Arial Narrow" w:cs="Arial Narrow"/>
          <w:sz w:val="20"/>
          <w:szCs w:val="20"/>
        </w:rPr>
        <w:t>Declaraties van de gemeente aan het rijk wegens het plaatsen en weghalen van waarschuwingsborden bij diverse met name genoemde bedrijven wegens mond- en klauwzeer en register van besmettelijke veeziekten</w:t>
      </w:r>
      <w:r w:rsidR="00D640F8">
        <w:rPr>
          <w:rFonts w:ascii="Arial Narrow" w:hAnsi="Arial Narrow" w:cs="Arial Narrow"/>
          <w:sz w:val="20"/>
          <w:szCs w:val="20"/>
        </w:rPr>
        <w:fldChar w:fldCharType="begin"/>
      </w:r>
      <w:r>
        <w:rPr>
          <w:rFonts w:ascii="Arial Narrow" w:hAnsi="Arial Narrow" w:cs="Arial Narrow"/>
          <w:sz w:val="20"/>
          <w:szCs w:val="20"/>
        </w:rPr>
        <w:instrText>xe "Veeziekten:besmettelijke"</w:instrText>
      </w:r>
      <w:r w:rsidR="00D640F8">
        <w:rPr>
          <w:rFonts w:ascii="Arial Narrow" w:hAnsi="Arial Narrow" w:cs="Arial Narrow"/>
          <w:sz w:val="20"/>
          <w:szCs w:val="20"/>
        </w:rPr>
        <w:fldChar w:fldCharType="end"/>
      </w:r>
      <w:r>
        <w:rPr>
          <w:rFonts w:ascii="Arial Narrow" w:hAnsi="Arial Narrow" w:cs="Arial Narrow"/>
          <w:sz w:val="20"/>
          <w:szCs w:val="20"/>
        </w:rPr>
        <w:t>,</w:t>
      </w:r>
      <w:r w:rsidR="002A0008">
        <w:rPr>
          <w:rFonts w:ascii="Arial Narrow" w:hAnsi="Arial Narrow" w:cs="Arial Narrow"/>
          <w:sz w:val="20"/>
          <w:szCs w:val="20"/>
        </w:rPr>
        <w:t xml:space="preserve"> </w:t>
      </w:r>
      <w:r>
        <w:rPr>
          <w:rFonts w:ascii="Arial Narrow" w:hAnsi="Arial Narrow" w:cs="Arial Narrow"/>
          <w:sz w:val="20"/>
          <w:szCs w:val="20"/>
        </w:rPr>
        <w:t>1847, [1924, 1927], 1941-1961.</w:t>
      </w:r>
      <w:r>
        <w:rPr>
          <w:rFonts w:ascii="Arial Narrow" w:hAnsi="Arial Narrow" w:cs="Arial Narrow"/>
          <w:sz w:val="20"/>
          <w:szCs w:val="20"/>
        </w:rPr>
        <w:tab/>
      </w:r>
      <w:r w:rsidR="002A0008">
        <w:rPr>
          <w:rFonts w:ascii="Arial Narrow" w:hAnsi="Arial Narrow" w:cs="Arial Narrow"/>
          <w:sz w:val="20"/>
          <w:szCs w:val="20"/>
        </w:rPr>
        <w:tab/>
      </w:r>
      <w:r>
        <w:rPr>
          <w:rFonts w:ascii="Arial Narrow" w:hAnsi="Arial Narrow" w:cs="Arial Narrow"/>
          <w:sz w:val="20"/>
          <w:szCs w:val="20"/>
        </w:rPr>
        <w:t>1 omslag</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2A0008">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653a</w:t>
      </w:r>
      <w:r w:rsidR="002A0008">
        <w:rPr>
          <w:rFonts w:ascii="Arial Narrow" w:hAnsi="Arial Narrow" w:cs="Arial Narrow"/>
          <w:sz w:val="20"/>
          <w:szCs w:val="20"/>
        </w:rPr>
        <w:t xml:space="preserve"> </w:t>
      </w:r>
      <w:r>
        <w:rPr>
          <w:rFonts w:ascii="Arial Narrow" w:hAnsi="Arial Narrow" w:cs="Arial Narrow"/>
          <w:sz w:val="20"/>
          <w:szCs w:val="20"/>
        </w:rPr>
        <w:t>Verordening, houdende maatregelen tegen het ontstaan en de verspreiding van hondsdolheid</w:t>
      </w:r>
      <w:r w:rsidR="00D640F8">
        <w:rPr>
          <w:rFonts w:ascii="Arial Narrow" w:hAnsi="Arial Narrow" w:cs="Arial Narrow"/>
          <w:sz w:val="20"/>
          <w:szCs w:val="20"/>
        </w:rPr>
        <w:fldChar w:fldCharType="begin"/>
      </w:r>
      <w:r>
        <w:rPr>
          <w:rFonts w:ascii="Arial Narrow" w:hAnsi="Arial Narrow" w:cs="Arial Narrow"/>
          <w:sz w:val="20"/>
          <w:szCs w:val="20"/>
        </w:rPr>
        <w:instrText>xe "Hondsdolheid:verordening"</w:instrText>
      </w:r>
      <w:r w:rsidR="00D640F8">
        <w:rPr>
          <w:rFonts w:ascii="Arial Narrow" w:hAnsi="Arial Narrow" w:cs="Arial Narrow"/>
          <w:sz w:val="20"/>
          <w:szCs w:val="20"/>
        </w:rPr>
        <w:fldChar w:fldCharType="end"/>
      </w:r>
      <w:r>
        <w:rPr>
          <w:rFonts w:ascii="Arial Narrow" w:hAnsi="Arial Narrow" w:cs="Arial Narrow"/>
          <w:sz w:val="20"/>
          <w:szCs w:val="20"/>
        </w:rPr>
        <w:t>,</w:t>
      </w:r>
      <w:r w:rsidR="002A0008">
        <w:rPr>
          <w:rFonts w:ascii="Arial Narrow" w:hAnsi="Arial Narrow" w:cs="Arial Narrow"/>
          <w:sz w:val="20"/>
          <w:szCs w:val="20"/>
        </w:rPr>
        <w:t xml:space="preserve"> </w:t>
      </w:r>
      <w:r w:rsidR="00C613A7">
        <w:rPr>
          <w:rFonts w:ascii="Arial Narrow" w:hAnsi="Arial Narrow" w:cs="Arial Narrow"/>
          <w:sz w:val="20"/>
          <w:szCs w:val="20"/>
        </w:rPr>
        <w:t>1853.</w:t>
      </w:r>
      <w:r w:rsidR="002A0008">
        <w:rPr>
          <w:rFonts w:ascii="Arial Narrow" w:hAnsi="Arial Narrow" w:cs="Arial Narrow"/>
          <w:sz w:val="20"/>
          <w:szCs w:val="20"/>
        </w:rPr>
        <w:t xml:space="preserve"> </w:t>
      </w:r>
      <w:r w:rsidR="00C613A7">
        <w:rPr>
          <w:rFonts w:ascii="Arial Narrow" w:hAnsi="Arial Narrow" w:cs="Arial Narrow"/>
          <w:sz w:val="20"/>
          <w:szCs w:val="20"/>
        </w:rPr>
        <w:t>1</w:t>
      </w:r>
      <w:r>
        <w:rPr>
          <w:rFonts w:ascii="Arial Narrow" w:hAnsi="Arial Narrow" w:cs="Arial Narrow"/>
          <w:sz w:val="20"/>
          <w:szCs w:val="20"/>
        </w:rPr>
        <w:t>stuk</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2A0008">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653b</w:t>
      </w:r>
      <w:r w:rsidR="002A0008">
        <w:rPr>
          <w:rFonts w:ascii="Arial Narrow" w:hAnsi="Arial Narrow" w:cs="Arial Narrow"/>
          <w:sz w:val="20"/>
          <w:szCs w:val="20"/>
        </w:rPr>
        <w:t xml:space="preserve"> </w:t>
      </w:r>
      <w:r>
        <w:rPr>
          <w:rFonts w:ascii="Arial Narrow" w:hAnsi="Arial Narrow" w:cs="Arial Narrow"/>
          <w:sz w:val="20"/>
          <w:szCs w:val="20"/>
        </w:rPr>
        <w:t>Verordening ter behoeding van de veestapel binnen de gemeente voor besmetting met de elders heersende veeziekte</w:t>
      </w:r>
      <w:r w:rsidR="00D640F8">
        <w:rPr>
          <w:rFonts w:ascii="Arial Narrow" w:hAnsi="Arial Narrow" w:cs="Arial Narrow"/>
          <w:sz w:val="20"/>
          <w:szCs w:val="20"/>
        </w:rPr>
        <w:fldChar w:fldCharType="begin"/>
      </w:r>
      <w:r>
        <w:rPr>
          <w:rFonts w:ascii="Arial Narrow" w:hAnsi="Arial Narrow" w:cs="Arial Narrow"/>
          <w:sz w:val="20"/>
          <w:szCs w:val="20"/>
        </w:rPr>
        <w:instrText>xe "Veeziekte:verordening"</w:instrText>
      </w:r>
      <w:r w:rsidR="00D640F8">
        <w:rPr>
          <w:rFonts w:ascii="Arial Narrow" w:hAnsi="Arial Narrow" w:cs="Arial Narrow"/>
          <w:sz w:val="20"/>
          <w:szCs w:val="20"/>
        </w:rPr>
        <w:fldChar w:fldCharType="end"/>
      </w:r>
      <w:r>
        <w:rPr>
          <w:rFonts w:ascii="Arial Narrow" w:hAnsi="Arial Narrow" w:cs="Arial Narrow"/>
          <w:sz w:val="20"/>
          <w:szCs w:val="20"/>
        </w:rPr>
        <w:t xml:space="preserve"> of tegen de verspreiding ervan, in tweevoud, waarvan een gedrukt,</w:t>
      </w:r>
      <w:r w:rsidR="002A0008">
        <w:rPr>
          <w:rFonts w:ascii="Arial Narrow" w:hAnsi="Arial Narrow" w:cs="Arial Narrow"/>
          <w:sz w:val="20"/>
          <w:szCs w:val="20"/>
        </w:rPr>
        <w:t xml:space="preserve"> </w:t>
      </w:r>
      <w:r>
        <w:rPr>
          <w:rFonts w:ascii="Arial Narrow" w:hAnsi="Arial Narrow" w:cs="Arial Narrow"/>
          <w:sz w:val="20"/>
          <w:szCs w:val="20"/>
        </w:rPr>
        <w:t>1865.</w:t>
      </w:r>
      <w:r w:rsidR="00C613A7">
        <w:rPr>
          <w:rFonts w:ascii="Arial Narrow" w:hAnsi="Arial Narrow" w:cs="Arial Narrow"/>
          <w:sz w:val="20"/>
          <w:szCs w:val="20"/>
        </w:rPr>
        <w:t xml:space="preserve"> </w:t>
      </w:r>
      <w:r>
        <w:rPr>
          <w:rFonts w:ascii="Arial Narrow" w:hAnsi="Arial Narrow" w:cs="Arial Narrow"/>
          <w:sz w:val="20"/>
          <w:szCs w:val="20"/>
        </w:rPr>
        <w:tab/>
        <w:t>2 stukken</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D640F8">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i/>
          <w:iCs/>
          <w:sz w:val="20"/>
          <w:szCs w:val="20"/>
        </w:rPr>
        <w:fldChar w:fldCharType="begin"/>
      </w:r>
      <w:r w:rsidR="00091A5A">
        <w:rPr>
          <w:rFonts w:ascii="Arial Narrow" w:hAnsi="Arial Narrow" w:cs="Arial Narrow"/>
          <w:i/>
          <w:iCs/>
          <w:sz w:val="20"/>
          <w:szCs w:val="20"/>
        </w:rPr>
        <w:instrText xml:space="preserve">PRIVATE </w:instrText>
      </w:r>
      <w:r>
        <w:rPr>
          <w:rFonts w:ascii="Arial Narrow" w:hAnsi="Arial Narrow" w:cs="Arial Narrow"/>
          <w:i/>
          <w:iCs/>
          <w:sz w:val="20"/>
          <w:szCs w:val="20"/>
        </w:rPr>
        <w:fldChar w:fldCharType="end"/>
      </w:r>
      <w:r w:rsidR="00091A5A">
        <w:rPr>
          <w:rFonts w:ascii="Arial Narrow" w:hAnsi="Arial Narrow" w:cs="Arial Narrow"/>
          <w:i/>
          <w:iCs/>
          <w:sz w:val="20"/>
          <w:szCs w:val="20"/>
        </w:rPr>
        <w:t>milieubeheer</w:t>
      </w:r>
      <w:r>
        <w:rPr>
          <w:rFonts w:ascii="Arial Narrow" w:hAnsi="Arial Narrow" w:cs="Arial Narrow"/>
          <w:i/>
          <w:iCs/>
          <w:sz w:val="20"/>
          <w:szCs w:val="20"/>
        </w:rPr>
        <w:fldChar w:fldCharType="begin"/>
      </w:r>
      <w:r w:rsidR="00091A5A">
        <w:rPr>
          <w:rFonts w:ascii="Arial Narrow" w:hAnsi="Arial Narrow" w:cs="Arial Narrow"/>
          <w:i/>
          <w:iCs/>
          <w:sz w:val="20"/>
          <w:szCs w:val="20"/>
        </w:rPr>
        <w:instrText>tc  \l 5 "milieubeheer"</w:instrText>
      </w:r>
      <w:r>
        <w:rPr>
          <w:rFonts w:ascii="Arial Narrow" w:hAnsi="Arial Narrow" w:cs="Arial Narrow"/>
          <w:i/>
          <w:iCs/>
          <w:sz w:val="20"/>
          <w:szCs w:val="20"/>
        </w:rPr>
        <w:fldChar w:fldCharType="end"/>
      </w:r>
    </w:p>
    <w:p w:rsidR="00091A5A" w:rsidRDefault="00091A5A">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2A0008">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654</w:t>
      </w:r>
      <w:r w:rsidR="002A0008">
        <w:rPr>
          <w:rFonts w:ascii="Arial Narrow" w:hAnsi="Arial Narrow" w:cs="Arial Narrow"/>
          <w:sz w:val="20"/>
          <w:szCs w:val="20"/>
        </w:rPr>
        <w:t xml:space="preserve"> </w:t>
      </w:r>
      <w:r>
        <w:rPr>
          <w:rFonts w:ascii="Arial Narrow" w:hAnsi="Arial Narrow" w:cs="Arial Narrow"/>
          <w:sz w:val="20"/>
          <w:szCs w:val="20"/>
        </w:rPr>
        <w:t>Stukken betreffende het advies van burgemeester en wethouders inzake de vergunning van gedeputeerde staten van Zuid-Holland voor de polder Het Land</w:t>
      </w:r>
      <w:r w:rsidR="00D640F8">
        <w:rPr>
          <w:rFonts w:ascii="Arial Narrow" w:hAnsi="Arial Narrow" w:cs="Arial Narrow"/>
          <w:sz w:val="20"/>
          <w:szCs w:val="20"/>
        </w:rPr>
        <w:fldChar w:fldCharType="begin"/>
      </w:r>
      <w:r>
        <w:rPr>
          <w:rFonts w:ascii="Arial Narrow" w:hAnsi="Arial Narrow" w:cs="Arial Narrow"/>
          <w:sz w:val="20"/>
          <w:szCs w:val="20"/>
        </w:rPr>
        <w:instrText>xe "Land met de Zes Molens:polder Het"</w:instrText>
      </w:r>
      <w:r w:rsidR="00D640F8">
        <w:rPr>
          <w:rFonts w:ascii="Arial Narrow" w:hAnsi="Arial Narrow" w:cs="Arial Narrow"/>
          <w:sz w:val="20"/>
          <w:szCs w:val="20"/>
        </w:rPr>
        <w:fldChar w:fldCharType="end"/>
      </w:r>
      <w:r>
        <w:rPr>
          <w:rFonts w:ascii="Arial Narrow" w:hAnsi="Arial Narrow" w:cs="Arial Narrow"/>
          <w:sz w:val="20"/>
          <w:szCs w:val="20"/>
        </w:rPr>
        <w:t xml:space="preserve"> met de Zes Molens tot het stichten van een stoomgemaal</w:t>
      </w:r>
      <w:r w:rsidR="00D640F8">
        <w:rPr>
          <w:rFonts w:ascii="Arial Narrow" w:hAnsi="Arial Narrow" w:cs="Arial Narrow"/>
          <w:sz w:val="20"/>
          <w:szCs w:val="20"/>
        </w:rPr>
        <w:fldChar w:fldCharType="begin"/>
      </w:r>
      <w:r>
        <w:rPr>
          <w:rFonts w:ascii="Arial Narrow" w:hAnsi="Arial Narrow" w:cs="Arial Narrow"/>
          <w:sz w:val="20"/>
          <w:szCs w:val="20"/>
        </w:rPr>
        <w:instrText>xe "Stoomgemaal"</w:instrText>
      </w:r>
      <w:r w:rsidR="00D640F8">
        <w:rPr>
          <w:rFonts w:ascii="Arial Narrow" w:hAnsi="Arial Narrow" w:cs="Arial Narrow"/>
          <w:sz w:val="20"/>
          <w:szCs w:val="20"/>
        </w:rPr>
        <w:fldChar w:fldCharType="end"/>
      </w:r>
      <w:r>
        <w:rPr>
          <w:rFonts w:ascii="Arial Narrow" w:hAnsi="Arial Narrow" w:cs="Arial Narrow"/>
          <w:sz w:val="20"/>
          <w:szCs w:val="20"/>
        </w:rPr>
        <w:t xml:space="preserve"> op het kadastrale perceel nr. 755,</w:t>
      </w:r>
      <w:r w:rsidR="002A0008">
        <w:rPr>
          <w:rFonts w:ascii="Arial Narrow" w:hAnsi="Arial Narrow" w:cs="Arial Narrow"/>
          <w:sz w:val="20"/>
          <w:szCs w:val="20"/>
        </w:rPr>
        <w:t xml:space="preserve"> </w:t>
      </w:r>
      <w:r>
        <w:rPr>
          <w:rFonts w:ascii="Arial Narrow" w:hAnsi="Arial Narrow" w:cs="Arial Narrow"/>
          <w:sz w:val="20"/>
          <w:szCs w:val="20"/>
        </w:rPr>
        <w:t>1891.</w:t>
      </w:r>
      <w:r>
        <w:rPr>
          <w:rFonts w:ascii="Arial Narrow" w:hAnsi="Arial Narrow" w:cs="Arial Narrow"/>
          <w:sz w:val="20"/>
          <w:szCs w:val="20"/>
        </w:rPr>
        <w:tab/>
      </w:r>
      <w:r w:rsidR="002A0008">
        <w:rPr>
          <w:rFonts w:ascii="Arial Narrow" w:hAnsi="Arial Narrow" w:cs="Arial Narrow"/>
          <w:sz w:val="20"/>
          <w:szCs w:val="20"/>
        </w:rPr>
        <w:tab/>
      </w:r>
      <w:r>
        <w:rPr>
          <w:rFonts w:ascii="Arial Narrow" w:hAnsi="Arial Narrow" w:cs="Arial Narrow"/>
          <w:sz w:val="20"/>
          <w:szCs w:val="20"/>
        </w:rPr>
        <w:t>1 omslag</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9E6349">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655-676</w:t>
      </w:r>
      <w:r w:rsidR="002A0008">
        <w:rPr>
          <w:rFonts w:ascii="Arial Narrow" w:hAnsi="Arial Narrow" w:cs="Arial Narrow"/>
          <w:sz w:val="20"/>
          <w:szCs w:val="20"/>
        </w:rPr>
        <w:t xml:space="preserve"> </w:t>
      </w:r>
      <w:r>
        <w:rPr>
          <w:rFonts w:ascii="Arial Narrow" w:hAnsi="Arial Narrow" w:cs="Arial Narrow"/>
          <w:sz w:val="20"/>
          <w:szCs w:val="20"/>
        </w:rPr>
        <w:t>Hinderwetvergunningen</w:t>
      </w:r>
      <w:r w:rsidR="00D640F8">
        <w:rPr>
          <w:rFonts w:ascii="Arial Narrow" w:hAnsi="Arial Narrow" w:cs="Arial Narrow"/>
          <w:sz w:val="20"/>
          <w:szCs w:val="20"/>
        </w:rPr>
        <w:fldChar w:fldCharType="begin"/>
      </w:r>
      <w:r>
        <w:rPr>
          <w:rFonts w:ascii="Arial Narrow" w:hAnsi="Arial Narrow" w:cs="Arial Narrow"/>
          <w:sz w:val="20"/>
          <w:szCs w:val="20"/>
        </w:rPr>
        <w:instrText>xe "Hinderwetvergunningen"</w:instrText>
      </w:r>
      <w:r w:rsidR="00D640F8">
        <w:rPr>
          <w:rFonts w:ascii="Arial Narrow" w:hAnsi="Arial Narrow" w:cs="Arial Narrow"/>
          <w:sz w:val="20"/>
          <w:szCs w:val="20"/>
        </w:rPr>
        <w:fldChar w:fldCharType="end"/>
      </w:r>
      <w:r>
        <w:rPr>
          <w:rFonts w:ascii="Arial Narrow" w:hAnsi="Arial Narrow" w:cs="Arial Narrow"/>
          <w:sz w:val="20"/>
          <w:szCs w:val="20"/>
        </w:rPr>
        <w:t>,</w:t>
      </w:r>
      <w:r w:rsidR="009E6349">
        <w:rPr>
          <w:rFonts w:ascii="Arial Narrow" w:hAnsi="Arial Narrow" w:cs="Arial Narrow"/>
          <w:sz w:val="20"/>
          <w:szCs w:val="20"/>
        </w:rPr>
        <w:t xml:space="preserve"> </w:t>
      </w:r>
      <w:r>
        <w:rPr>
          <w:rFonts w:ascii="Arial Narrow" w:hAnsi="Arial Narrow" w:cs="Arial Narrow"/>
          <w:sz w:val="20"/>
          <w:szCs w:val="20"/>
        </w:rPr>
        <w:t>1923-1953, met hiaten.</w:t>
      </w:r>
      <w:r>
        <w:rPr>
          <w:rFonts w:ascii="Arial Narrow" w:hAnsi="Arial Narrow" w:cs="Arial Narrow"/>
          <w:sz w:val="20"/>
          <w:szCs w:val="20"/>
        </w:rPr>
        <w:tab/>
        <w:t>22 omslagen</w:t>
      </w:r>
    </w:p>
    <w:p w:rsidR="00091A5A" w:rsidRDefault="00091A5A" w:rsidP="009E6349">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655</w:t>
      </w:r>
      <w:r w:rsidR="009E6349">
        <w:rPr>
          <w:rFonts w:ascii="Arial Narrow" w:hAnsi="Arial Narrow" w:cs="Arial Narrow"/>
          <w:sz w:val="20"/>
          <w:szCs w:val="20"/>
        </w:rPr>
        <w:t xml:space="preserve">. </w:t>
      </w:r>
      <w:r>
        <w:rPr>
          <w:rFonts w:ascii="Arial Narrow" w:hAnsi="Arial Narrow" w:cs="Arial Narrow"/>
          <w:sz w:val="20"/>
          <w:szCs w:val="20"/>
        </w:rPr>
        <w:t>Govert Slob</w:t>
      </w:r>
      <w:r w:rsidR="00D640F8">
        <w:rPr>
          <w:rFonts w:ascii="Arial Narrow" w:hAnsi="Arial Narrow" w:cs="Arial Narrow"/>
          <w:sz w:val="20"/>
          <w:szCs w:val="20"/>
        </w:rPr>
        <w:fldChar w:fldCharType="begin"/>
      </w:r>
      <w:r>
        <w:rPr>
          <w:rFonts w:ascii="Arial Narrow" w:hAnsi="Arial Narrow" w:cs="Arial Narrow"/>
          <w:sz w:val="20"/>
          <w:szCs w:val="20"/>
        </w:rPr>
        <w:instrText>xe "*Slob:Govert"</w:instrText>
      </w:r>
      <w:r w:rsidR="00D640F8">
        <w:rPr>
          <w:rFonts w:ascii="Arial Narrow" w:hAnsi="Arial Narrow" w:cs="Arial Narrow"/>
          <w:sz w:val="20"/>
          <w:szCs w:val="20"/>
        </w:rPr>
        <w:fldChar w:fldCharType="end"/>
      </w:r>
      <w:r>
        <w:rPr>
          <w:rFonts w:ascii="Arial Narrow" w:hAnsi="Arial Narrow" w:cs="Arial Narrow"/>
          <w:sz w:val="20"/>
          <w:szCs w:val="20"/>
        </w:rPr>
        <w:t xml:space="preserve"> te Noordeloos, voor het oprichten van een broodbakkerij</w:t>
      </w:r>
      <w:r w:rsidR="00D640F8">
        <w:rPr>
          <w:rFonts w:ascii="Arial Narrow" w:hAnsi="Arial Narrow" w:cs="Arial Narrow"/>
          <w:sz w:val="20"/>
          <w:szCs w:val="20"/>
        </w:rPr>
        <w:fldChar w:fldCharType="begin"/>
      </w:r>
      <w:r>
        <w:rPr>
          <w:rFonts w:ascii="Arial Narrow" w:hAnsi="Arial Narrow" w:cs="Arial Narrow"/>
          <w:sz w:val="20"/>
          <w:szCs w:val="20"/>
        </w:rPr>
        <w:instrText>xe "Broodbakkerij"</w:instrText>
      </w:r>
      <w:r w:rsidR="00D640F8">
        <w:rPr>
          <w:rFonts w:ascii="Arial Narrow" w:hAnsi="Arial Narrow" w:cs="Arial Narrow"/>
          <w:sz w:val="20"/>
          <w:szCs w:val="20"/>
        </w:rPr>
        <w:fldChar w:fldCharType="end"/>
      </w:r>
      <w:r>
        <w:rPr>
          <w:rFonts w:ascii="Arial Narrow" w:hAnsi="Arial Narrow" w:cs="Arial Narrow"/>
          <w:sz w:val="20"/>
          <w:szCs w:val="20"/>
        </w:rPr>
        <w:t>, Dorpsweg</w:t>
      </w:r>
      <w:r w:rsidR="00D640F8">
        <w:rPr>
          <w:rFonts w:ascii="Arial Narrow" w:hAnsi="Arial Narrow" w:cs="Arial Narrow"/>
          <w:sz w:val="20"/>
          <w:szCs w:val="20"/>
        </w:rPr>
        <w:fldChar w:fldCharType="begin"/>
      </w:r>
      <w:r>
        <w:rPr>
          <w:rFonts w:ascii="Arial Narrow" w:hAnsi="Arial Narrow" w:cs="Arial Narrow"/>
          <w:sz w:val="20"/>
          <w:szCs w:val="20"/>
        </w:rPr>
        <w:instrText>xe "Dorpsweg"</w:instrText>
      </w:r>
      <w:r w:rsidR="00D640F8">
        <w:rPr>
          <w:rFonts w:ascii="Arial Narrow" w:hAnsi="Arial Narrow" w:cs="Arial Narrow"/>
          <w:sz w:val="20"/>
          <w:szCs w:val="20"/>
        </w:rPr>
        <w:fldChar w:fldCharType="end"/>
      </w:r>
      <w:r>
        <w:rPr>
          <w:rFonts w:ascii="Arial Narrow" w:hAnsi="Arial Narrow" w:cs="Arial Narrow"/>
          <w:sz w:val="20"/>
          <w:szCs w:val="20"/>
        </w:rPr>
        <w:t xml:space="preserve"> 148,</w:t>
      </w:r>
      <w:r w:rsidR="009E6349">
        <w:rPr>
          <w:rFonts w:ascii="Arial Narrow" w:hAnsi="Arial Narrow" w:cs="Arial Narrow"/>
          <w:sz w:val="20"/>
          <w:szCs w:val="20"/>
        </w:rPr>
        <w:t xml:space="preserve"> </w:t>
      </w:r>
      <w:r>
        <w:rPr>
          <w:rFonts w:ascii="Arial Narrow" w:hAnsi="Arial Narrow" w:cs="Arial Narrow"/>
          <w:sz w:val="20"/>
          <w:szCs w:val="20"/>
        </w:rPr>
        <w:t>1923.</w:t>
      </w:r>
    </w:p>
    <w:p w:rsidR="00091A5A" w:rsidRDefault="00091A5A" w:rsidP="009E6349">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656</w:t>
      </w:r>
      <w:r w:rsidR="009E6349">
        <w:rPr>
          <w:rFonts w:ascii="Arial Narrow" w:hAnsi="Arial Narrow" w:cs="Arial Narrow"/>
          <w:sz w:val="20"/>
          <w:szCs w:val="20"/>
        </w:rPr>
        <w:t xml:space="preserve">. </w:t>
      </w:r>
      <w:r>
        <w:rPr>
          <w:rFonts w:ascii="Arial Narrow" w:hAnsi="Arial Narrow" w:cs="Arial Narrow"/>
          <w:sz w:val="20"/>
          <w:szCs w:val="20"/>
        </w:rPr>
        <w:t>P. de Kieviet</w:t>
      </w:r>
      <w:r w:rsidR="00D640F8">
        <w:rPr>
          <w:rFonts w:ascii="Arial Narrow" w:hAnsi="Arial Narrow" w:cs="Arial Narrow"/>
          <w:sz w:val="20"/>
          <w:szCs w:val="20"/>
        </w:rPr>
        <w:fldChar w:fldCharType="begin"/>
      </w:r>
      <w:r>
        <w:rPr>
          <w:rFonts w:ascii="Arial Narrow" w:hAnsi="Arial Narrow" w:cs="Arial Narrow"/>
          <w:sz w:val="20"/>
          <w:szCs w:val="20"/>
        </w:rPr>
        <w:instrText>xe "*Kieviet:P. de"</w:instrText>
      </w:r>
      <w:r w:rsidR="00D640F8">
        <w:rPr>
          <w:rFonts w:ascii="Arial Narrow" w:hAnsi="Arial Narrow" w:cs="Arial Narrow"/>
          <w:sz w:val="20"/>
          <w:szCs w:val="20"/>
        </w:rPr>
        <w:fldChar w:fldCharType="end"/>
      </w:r>
      <w:r>
        <w:rPr>
          <w:rFonts w:ascii="Arial Narrow" w:hAnsi="Arial Narrow" w:cs="Arial Narrow"/>
          <w:sz w:val="20"/>
          <w:szCs w:val="20"/>
        </w:rPr>
        <w:t xml:space="preserve"> voor het plaatsen van 2 elektromotoren in zijn smederij</w:t>
      </w:r>
      <w:r w:rsidR="00D640F8">
        <w:rPr>
          <w:rFonts w:ascii="Arial Narrow" w:hAnsi="Arial Narrow" w:cs="Arial Narrow"/>
          <w:sz w:val="20"/>
          <w:szCs w:val="20"/>
        </w:rPr>
        <w:fldChar w:fldCharType="begin"/>
      </w:r>
      <w:r>
        <w:rPr>
          <w:rFonts w:ascii="Arial Narrow" w:hAnsi="Arial Narrow" w:cs="Arial Narrow"/>
          <w:sz w:val="20"/>
          <w:szCs w:val="20"/>
        </w:rPr>
        <w:instrText>xe "Smederij"</w:instrText>
      </w:r>
      <w:r w:rsidR="00D640F8">
        <w:rPr>
          <w:rFonts w:ascii="Arial Narrow" w:hAnsi="Arial Narrow" w:cs="Arial Narrow"/>
          <w:sz w:val="20"/>
          <w:szCs w:val="20"/>
        </w:rPr>
        <w:fldChar w:fldCharType="end"/>
      </w:r>
      <w:r>
        <w:rPr>
          <w:rFonts w:ascii="Arial Narrow" w:hAnsi="Arial Narrow" w:cs="Arial Narrow"/>
          <w:sz w:val="20"/>
          <w:szCs w:val="20"/>
        </w:rPr>
        <w:t>, Dorpsweg</w:t>
      </w:r>
      <w:r w:rsidR="00D640F8">
        <w:rPr>
          <w:rFonts w:ascii="Arial Narrow" w:hAnsi="Arial Narrow" w:cs="Arial Narrow"/>
          <w:sz w:val="20"/>
          <w:szCs w:val="20"/>
        </w:rPr>
        <w:fldChar w:fldCharType="begin"/>
      </w:r>
      <w:r>
        <w:rPr>
          <w:rFonts w:ascii="Arial Narrow" w:hAnsi="Arial Narrow" w:cs="Arial Narrow"/>
          <w:sz w:val="20"/>
          <w:szCs w:val="20"/>
        </w:rPr>
        <w:instrText>xe "Dorpsweg"</w:instrText>
      </w:r>
      <w:r w:rsidR="00D640F8">
        <w:rPr>
          <w:rFonts w:ascii="Arial Narrow" w:hAnsi="Arial Narrow" w:cs="Arial Narrow"/>
          <w:sz w:val="20"/>
          <w:szCs w:val="20"/>
        </w:rPr>
        <w:fldChar w:fldCharType="end"/>
      </w:r>
      <w:r>
        <w:rPr>
          <w:rFonts w:ascii="Arial Narrow" w:hAnsi="Arial Narrow" w:cs="Arial Narrow"/>
          <w:sz w:val="20"/>
          <w:szCs w:val="20"/>
        </w:rPr>
        <w:t xml:space="preserve"> 143,</w:t>
      </w:r>
      <w:r w:rsidR="009E6349">
        <w:rPr>
          <w:rFonts w:ascii="Arial Narrow" w:hAnsi="Arial Narrow" w:cs="Arial Narrow"/>
          <w:sz w:val="20"/>
          <w:szCs w:val="20"/>
        </w:rPr>
        <w:t xml:space="preserve"> </w:t>
      </w:r>
      <w:r>
        <w:rPr>
          <w:rFonts w:ascii="Arial Narrow" w:hAnsi="Arial Narrow" w:cs="Arial Narrow"/>
          <w:sz w:val="20"/>
          <w:szCs w:val="20"/>
        </w:rPr>
        <w:t>1923.</w:t>
      </w:r>
    </w:p>
    <w:p w:rsidR="00091A5A" w:rsidRDefault="00091A5A" w:rsidP="009E6349">
      <w:pPr>
        <w:keepNext/>
        <w:keepLines/>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657</w:t>
      </w:r>
      <w:r w:rsidR="009E6349">
        <w:rPr>
          <w:rFonts w:ascii="Arial Narrow" w:hAnsi="Arial Narrow" w:cs="Arial Narrow"/>
          <w:sz w:val="20"/>
          <w:szCs w:val="20"/>
        </w:rPr>
        <w:t xml:space="preserve">. </w:t>
      </w:r>
      <w:r>
        <w:rPr>
          <w:rFonts w:ascii="Arial Narrow" w:hAnsi="Arial Narrow" w:cs="Arial Narrow"/>
          <w:sz w:val="20"/>
          <w:szCs w:val="20"/>
        </w:rPr>
        <w:t>Leendert Baron</w:t>
      </w:r>
      <w:r w:rsidR="00D640F8">
        <w:rPr>
          <w:rFonts w:ascii="Arial Narrow" w:hAnsi="Arial Narrow" w:cs="Arial Narrow"/>
          <w:sz w:val="20"/>
          <w:szCs w:val="20"/>
        </w:rPr>
        <w:fldChar w:fldCharType="begin"/>
      </w:r>
      <w:r>
        <w:rPr>
          <w:rFonts w:ascii="Arial Narrow" w:hAnsi="Arial Narrow" w:cs="Arial Narrow"/>
          <w:sz w:val="20"/>
          <w:szCs w:val="20"/>
        </w:rPr>
        <w:instrText>xe "*Baron:Leendert"</w:instrText>
      </w:r>
      <w:r w:rsidR="00D640F8">
        <w:rPr>
          <w:rFonts w:ascii="Arial Narrow" w:hAnsi="Arial Narrow" w:cs="Arial Narrow"/>
          <w:sz w:val="20"/>
          <w:szCs w:val="20"/>
        </w:rPr>
        <w:fldChar w:fldCharType="end"/>
      </w:r>
      <w:r>
        <w:rPr>
          <w:rFonts w:ascii="Arial Narrow" w:hAnsi="Arial Narrow" w:cs="Arial Narrow"/>
          <w:sz w:val="20"/>
          <w:szCs w:val="20"/>
        </w:rPr>
        <w:t xml:space="preserve"> voor het plaatsen van een elektromotor in zijn timmerwerkplaats</w:t>
      </w:r>
      <w:r w:rsidR="00D640F8">
        <w:rPr>
          <w:rFonts w:ascii="Arial Narrow" w:hAnsi="Arial Narrow" w:cs="Arial Narrow"/>
          <w:sz w:val="20"/>
          <w:szCs w:val="20"/>
        </w:rPr>
        <w:fldChar w:fldCharType="begin"/>
      </w:r>
      <w:r>
        <w:rPr>
          <w:rFonts w:ascii="Arial Narrow" w:hAnsi="Arial Narrow" w:cs="Arial Narrow"/>
          <w:sz w:val="20"/>
          <w:szCs w:val="20"/>
        </w:rPr>
        <w:instrText>xe "Timmerwerkplaats"</w:instrText>
      </w:r>
      <w:r w:rsidR="00D640F8">
        <w:rPr>
          <w:rFonts w:ascii="Arial Narrow" w:hAnsi="Arial Narrow" w:cs="Arial Narrow"/>
          <w:sz w:val="20"/>
          <w:szCs w:val="20"/>
        </w:rPr>
        <w:fldChar w:fldCharType="end"/>
      </w:r>
      <w:r>
        <w:rPr>
          <w:rFonts w:ascii="Arial Narrow" w:hAnsi="Arial Narrow" w:cs="Arial Narrow"/>
          <w:sz w:val="20"/>
          <w:szCs w:val="20"/>
        </w:rPr>
        <w:t>, Dorpsweg</w:t>
      </w:r>
      <w:r w:rsidR="00D640F8">
        <w:rPr>
          <w:rFonts w:ascii="Arial Narrow" w:hAnsi="Arial Narrow" w:cs="Arial Narrow"/>
          <w:sz w:val="20"/>
          <w:szCs w:val="20"/>
        </w:rPr>
        <w:fldChar w:fldCharType="begin"/>
      </w:r>
      <w:r>
        <w:rPr>
          <w:rFonts w:ascii="Arial Narrow" w:hAnsi="Arial Narrow" w:cs="Arial Narrow"/>
          <w:sz w:val="20"/>
          <w:szCs w:val="20"/>
        </w:rPr>
        <w:instrText>xe "Dorpsweg"</w:instrText>
      </w:r>
      <w:r w:rsidR="00D640F8">
        <w:rPr>
          <w:rFonts w:ascii="Arial Narrow" w:hAnsi="Arial Narrow" w:cs="Arial Narrow"/>
          <w:sz w:val="20"/>
          <w:szCs w:val="20"/>
        </w:rPr>
        <w:fldChar w:fldCharType="end"/>
      </w:r>
      <w:r>
        <w:rPr>
          <w:rFonts w:ascii="Arial Narrow" w:hAnsi="Arial Narrow" w:cs="Arial Narrow"/>
          <w:sz w:val="20"/>
          <w:szCs w:val="20"/>
        </w:rPr>
        <w:t>,</w:t>
      </w:r>
      <w:r w:rsidR="009E6349">
        <w:rPr>
          <w:rFonts w:ascii="Arial Narrow" w:hAnsi="Arial Narrow" w:cs="Arial Narrow"/>
          <w:sz w:val="20"/>
          <w:szCs w:val="20"/>
        </w:rPr>
        <w:t xml:space="preserve"> </w:t>
      </w:r>
      <w:r>
        <w:rPr>
          <w:rFonts w:ascii="Arial Narrow" w:hAnsi="Arial Narrow" w:cs="Arial Narrow"/>
          <w:sz w:val="20"/>
          <w:szCs w:val="20"/>
        </w:rPr>
        <w:t>1924.</w:t>
      </w:r>
    </w:p>
    <w:p w:rsidR="00091A5A" w:rsidRDefault="00091A5A" w:rsidP="009E6349">
      <w:pPr>
        <w:keepNext/>
        <w:keepLines/>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658</w:t>
      </w:r>
      <w:r w:rsidR="009E6349">
        <w:rPr>
          <w:rFonts w:ascii="Arial Narrow" w:hAnsi="Arial Narrow" w:cs="Arial Narrow"/>
          <w:sz w:val="20"/>
          <w:szCs w:val="20"/>
        </w:rPr>
        <w:t xml:space="preserve">. </w:t>
      </w:r>
      <w:r>
        <w:rPr>
          <w:rFonts w:ascii="Arial Narrow" w:hAnsi="Arial Narrow" w:cs="Arial Narrow"/>
          <w:sz w:val="20"/>
          <w:szCs w:val="20"/>
        </w:rPr>
        <w:t>Hendrik Beems</w:t>
      </w:r>
      <w:r w:rsidR="00D640F8">
        <w:rPr>
          <w:rFonts w:ascii="Arial Narrow" w:hAnsi="Arial Narrow" w:cs="Arial Narrow"/>
          <w:sz w:val="20"/>
          <w:szCs w:val="20"/>
        </w:rPr>
        <w:fldChar w:fldCharType="begin"/>
      </w:r>
      <w:r>
        <w:rPr>
          <w:rFonts w:ascii="Arial Narrow" w:hAnsi="Arial Narrow" w:cs="Arial Narrow"/>
          <w:sz w:val="20"/>
          <w:szCs w:val="20"/>
        </w:rPr>
        <w:instrText>xe "*Beems:Hendrik"</w:instrText>
      </w:r>
      <w:r w:rsidR="00D640F8">
        <w:rPr>
          <w:rFonts w:ascii="Arial Narrow" w:hAnsi="Arial Narrow" w:cs="Arial Narrow"/>
          <w:sz w:val="20"/>
          <w:szCs w:val="20"/>
        </w:rPr>
        <w:fldChar w:fldCharType="end"/>
      </w:r>
      <w:r>
        <w:rPr>
          <w:rFonts w:ascii="Arial Narrow" w:hAnsi="Arial Narrow" w:cs="Arial Narrow"/>
          <w:sz w:val="20"/>
          <w:szCs w:val="20"/>
        </w:rPr>
        <w:t xml:space="preserve"> voor het plaatsen van een elektromotor, lintzaag en boorbank in zijn wagenmakerswerkplaats</w:t>
      </w:r>
      <w:r w:rsidR="00D640F8">
        <w:rPr>
          <w:rFonts w:ascii="Arial Narrow" w:hAnsi="Arial Narrow" w:cs="Arial Narrow"/>
          <w:sz w:val="20"/>
          <w:szCs w:val="20"/>
        </w:rPr>
        <w:fldChar w:fldCharType="begin"/>
      </w:r>
      <w:r>
        <w:rPr>
          <w:rFonts w:ascii="Arial Narrow" w:hAnsi="Arial Narrow" w:cs="Arial Narrow"/>
          <w:sz w:val="20"/>
          <w:szCs w:val="20"/>
        </w:rPr>
        <w:instrText>xe "Wagenmakerswerkplaats"</w:instrText>
      </w:r>
      <w:r w:rsidR="00D640F8">
        <w:rPr>
          <w:rFonts w:ascii="Arial Narrow" w:hAnsi="Arial Narrow" w:cs="Arial Narrow"/>
          <w:sz w:val="20"/>
          <w:szCs w:val="20"/>
        </w:rPr>
        <w:fldChar w:fldCharType="end"/>
      </w:r>
      <w:r>
        <w:rPr>
          <w:rFonts w:ascii="Arial Narrow" w:hAnsi="Arial Narrow" w:cs="Arial Narrow"/>
          <w:sz w:val="20"/>
          <w:szCs w:val="20"/>
        </w:rPr>
        <w:t>, Dorpsweg</w:t>
      </w:r>
      <w:r w:rsidR="00D640F8">
        <w:rPr>
          <w:rFonts w:ascii="Arial Narrow" w:hAnsi="Arial Narrow" w:cs="Arial Narrow"/>
          <w:sz w:val="20"/>
          <w:szCs w:val="20"/>
        </w:rPr>
        <w:fldChar w:fldCharType="begin"/>
      </w:r>
      <w:r>
        <w:rPr>
          <w:rFonts w:ascii="Arial Narrow" w:hAnsi="Arial Narrow" w:cs="Arial Narrow"/>
          <w:sz w:val="20"/>
          <w:szCs w:val="20"/>
        </w:rPr>
        <w:instrText>xe "Dorpsweg"</w:instrText>
      </w:r>
      <w:r w:rsidR="00D640F8">
        <w:rPr>
          <w:rFonts w:ascii="Arial Narrow" w:hAnsi="Arial Narrow" w:cs="Arial Narrow"/>
          <w:sz w:val="20"/>
          <w:szCs w:val="20"/>
        </w:rPr>
        <w:fldChar w:fldCharType="end"/>
      </w:r>
      <w:r>
        <w:rPr>
          <w:rFonts w:ascii="Arial Narrow" w:hAnsi="Arial Narrow" w:cs="Arial Narrow"/>
          <w:sz w:val="20"/>
          <w:szCs w:val="20"/>
        </w:rPr>
        <w:t>,</w:t>
      </w:r>
      <w:r w:rsidR="009E6349">
        <w:rPr>
          <w:rFonts w:ascii="Arial Narrow" w:hAnsi="Arial Narrow" w:cs="Arial Narrow"/>
          <w:sz w:val="20"/>
          <w:szCs w:val="20"/>
        </w:rPr>
        <w:t xml:space="preserve"> </w:t>
      </w:r>
      <w:r>
        <w:rPr>
          <w:rFonts w:ascii="Arial Narrow" w:hAnsi="Arial Narrow" w:cs="Arial Narrow"/>
          <w:sz w:val="20"/>
          <w:szCs w:val="20"/>
        </w:rPr>
        <w:t>1924.</w:t>
      </w:r>
    </w:p>
    <w:p w:rsidR="00091A5A" w:rsidRDefault="00091A5A" w:rsidP="009E6349">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659</w:t>
      </w:r>
      <w:r w:rsidR="009E6349">
        <w:rPr>
          <w:rFonts w:ascii="Arial Narrow" w:hAnsi="Arial Narrow" w:cs="Arial Narrow"/>
          <w:sz w:val="20"/>
          <w:szCs w:val="20"/>
        </w:rPr>
        <w:t xml:space="preserve">. </w:t>
      </w:r>
      <w:r>
        <w:rPr>
          <w:rFonts w:ascii="Arial Narrow" w:hAnsi="Arial Narrow" w:cs="Arial Narrow"/>
          <w:sz w:val="20"/>
          <w:szCs w:val="20"/>
        </w:rPr>
        <w:t>Fa. Wed. J. de Ridder</w:t>
      </w:r>
      <w:r w:rsidR="00D640F8">
        <w:rPr>
          <w:rFonts w:ascii="Arial Narrow" w:hAnsi="Arial Narrow" w:cs="Arial Narrow"/>
          <w:sz w:val="20"/>
          <w:szCs w:val="20"/>
        </w:rPr>
        <w:fldChar w:fldCharType="begin"/>
      </w:r>
      <w:r>
        <w:rPr>
          <w:rFonts w:ascii="Arial Narrow" w:hAnsi="Arial Narrow" w:cs="Arial Narrow"/>
          <w:sz w:val="20"/>
          <w:szCs w:val="20"/>
        </w:rPr>
        <w:instrText>xe "Ridder:Fa. wed. J. de"</w:instrText>
      </w:r>
      <w:r w:rsidR="00D640F8">
        <w:rPr>
          <w:rFonts w:ascii="Arial Narrow" w:hAnsi="Arial Narrow" w:cs="Arial Narrow"/>
          <w:sz w:val="20"/>
          <w:szCs w:val="20"/>
        </w:rPr>
        <w:fldChar w:fldCharType="end"/>
      </w:r>
      <w:r>
        <w:rPr>
          <w:rFonts w:ascii="Arial Narrow" w:hAnsi="Arial Narrow" w:cs="Arial Narrow"/>
          <w:sz w:val="20"/>
          <w:szCs w:val="20"/>
        </w:rPr>
        <w:t xml:space="preserve"> en zoon voor het plaatsen van een elektromotor in haar timmerwerkplaats</w:t>
      </w:r>
      <w:r w:rsidR="00D640F8">
        <w:rPr>
          <w:rFonts w:ascii="Arial Narrow" w:hAnsi="Arial Narrow" w:cs="Arial Narrow"/>
          <w:sz w:val="20"/>
          <w:szCs w:val="20"/>
        </w:rPr>
        <w:fldChar w:fldCharType="begin"/>
      </w:r>
      <w:r>
        <w:rPr>
          <w:rFonts w:ascii="Arial Narrow" w:hAnsi="Arial Narrow" w:cs="Arial Narrow"/>
          <w:sz w:val="20"/>
          <w:szCs w:val="20"/>
        </w:rPr>
        <w:instrText>xe "Timmerwerkplaats"</w:instrText>
      </w:r>
      <w:r w:rsidR="00D640F8">
        <w:rPr>
          <w:rFonts w:ascii="Arial Narrow" w:hAnsi="Arial Narrow" w:cs="Arial Narrow"/>
          <w:sz w:val="20"/>
          <w:szCs w:val="20"/>
        </w:rPr>
        <w:fldChar w:fldCharType="end"/>
      </w:r>
      <w:r>
        <w:rPr>
          <w:rFonts w:ascii="Arial Narrow" w:hAnsi="Arial Narrow" w:cs="Arial Narrow"/>
          <w:sz w:val="20"/>
          <w:szCs w:val="20"/>
        </w:rPr>
        <w:t>, Dorpsweg</w:t>
      </w:r>
      <w:r w:rsidR="00D640F8">
        <w:rPr>
          <w:rFonts w:ascii="Arial Narrow" w:hAnsi="Arial Narrow" w:cs="Arial Narrow"/>
          <w:sz w:val="20"/>
          <w:szCs w:val="20"/>
        </w:rPr>
        <w:fldChar w:fldCharType="begin"/>
      </w:r>
      <w:r>
        <w:rPr>
          <w:rFonts w:ascii="Arial Narrow" w:hAnsi="Arial Narrow" w:cs="Arial Narrow"/>
          <w:sz w:val="20"/>
          <w:szCs w:val="20"/>
        </w:rPr>
        <w:instrText>xe "Dorpsweg"</w:instrText>
      </w:r>
      <w:r w:rsidR="00D640F8">
        <w:rPr>
          <w:rFonts w:ascii="Arial Narrow" w:hAnsi="Arial Narrow" w:cs="Arial Narrow"/>
          <w:sz w:val="20"/>
          <w:szCs w:val="20"/>
        </w:rPr>
        <w:fldChar w:fldCharType="end"/>
      </w:r>
      <w:r>
        <w:rPr>
          <w:rFonts w:ascii="Arial Narrow" w:hAnsi="Arial Narrow" w:cs="Arial Narrow"/>
          <w:sz w:val="20"/>
          <w:szCs w:val="20"/>
        </w:rPr>
        <w:t xml:space="preserve"> 145,</w:t>
      </w:r>
      <w:r w:rsidR="009E6349">
        <w:rPr>
          <w:rFonts w:ascii="Arial Narrow" w:hAnsi="Arial Narrow" w:cs="Arial Narrow"/>
          <w:sz w:val="20"/>
          <w:szCs w:val="20"/>
        </w:rPr>
        <w:t xml:space="preserve"> </w:t>
      </w:r>
      <w:r>
        <w:rPr>
          <w:rFonts w:ascii="Arial Narrow" w:hAnsi="Arial Narrow" w:cs="Arial Narrow"/>
          <w:sz w:val="20"/>
          <w:szCs w:val="20"/>
        </w:rPr>
        <w:t>1925.</w:t>
      </w:r>
    </w:p>
    <w:p w:rsidR="00091A5A" w:rsidRDefault="00091A5A" w:rsidP="009E6349">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660</w:t>
      </w:r>
      <w:r w:rsidR="009E6349">
        <w:rPr>
          <w:rFonts w:ascii="Arial Narrow" w:hAnsi="Arial Narrow" w:cs="Arial Narrow"/>
          <w:sz w:val="20"/>
          <w:szCs w:val="20"/>
        </w:rPr>
        <w:t xml:space="preserve">. </w:t>
      </w:r>
      <w:r>
        <w:rPr>
          <w:rFonts w:ascii="Arial Narrow" w:hAnsi="Arial Narrow" w:cs="Arial Narrow"/>
          <w:sz w:val="20"/>
          <w:szCs w:val="20"/>
        </w:rPr>
        <w:t>N.V. Acetylena</w:t>
      </w:r>
      <w:r w:rsidR="00D640F8">
        <w:rPr>
          <w:rFonts w:ascii="Arial Narrow" w:hAnsi="Arial Narrow" w:cs="Arial Narrow"/>
          <w:sz w:val="20"/>
          <w:szCs w:val="20"/>
        </w:rPr>
        <w:fldChar w:fldCharType="begin"/>
      </w:r>
      <w:r>
        <w:rPr>
          <w:rFonts w:ascii="Arial Narrow" w:hAnsi="Arial Narrow" w:cs="Arial Narrow"/>
          <w:sz w:val="20"/>
          <w:szCs w:val="20"/>
        </w:rPr>
        <w:instrText>xe "Acetylena:N.V."</w:instrText>
      </w:r>
      <w:r w:rsidR="00D640F8">
        <w:rPr>
          <w:rFonts w:ascii="Arial Narrow" w:hAnsi="Arial Narrow" w:cs="Arial Narrow"/>
          <w:sz w:val="20"/>
          <w:szCs w:val="20"/>
        </w:rPr>
        <w:fldChar w:fldCharType="end"/>
      </w:r>
      <w:r>
        <w:rPr>
          <w:rFonts w:ascii="Arial Narrow" w:hAnsi="Arial Narrow" w:cs="Arial Narrow"/>
          <w:sz w:val="20"/>
          <w:szCs w:val="20"/>
        </w:rPr>
        <w:t xml:space="preserve"> te Rotterdam voor het oprichten van een benzinepompinstallatie</w:t>
      </w:r>
      <w:r w:rsidR="00D640F8">
        <w:rPr>
          <w:rFonts w:ascii="Arial Narrow" w:hAnsi="Arial Narrow" w:cs="Arial Narrow"/>
          <w:sz w:val="20"/>
          <w:szCs w:val="20"/>
        </w:rPr>
        <w:fldChar w:fldCharType="begin"/>
      </w:r>
      <w:r>
        <w:rPr>
          <w:rFonts w:ascii="Arial Narrow" w:hAnsi="Arial Narrow" w:cs="Arial Narrow"/>
          <w:sz w:val="20"/>
          <w:szCs w:val="20"/>
        </w:rPr>
        <w:instrText>xe "Benzinepompinstallatie"</w:instrText>
      </w:r>
      <w:r w:rsidR="00D640F8">
        <w:rPr>
          <w:rFonts w:ascii="Arial Narrow" w:hAnsi="Arial Narrow" w:cs="Arial Narrow"/>
          <w:sz w:val="20"/>
          <w:szCs w:val="20"/>
        </w:rPr>
        <w:fldChar w:fldCharType="end"/>
      </w:r>
      <w:r>
        <w:rPr>
          <w:rFonts w:ascii="Arial Narrow" w:hAnsi="Arial Narrow" w:cs="Arial Narrow"/>
          <w:sz w:val="20"/>
          <w:szCs w:val="20"/>
        </w:rPr>
        <w:t xml:space="preserve"> voor het perceel van F. Slomp</w:t>
      </w:r>
      <w:r w:rsidR="00D640F8">
        <w:rPr>
          <w:rFonts w:ascii="Arial Narrow" w:hAnsi="Arial Narrow" w:cs="Arial Narrow"/>
          <w:sz w:val="20"/>
          <w:szCs w:val="20"/>
        </w:rPr>
        <w:fldChar w:fldCharType="begin"/>
      </w:r>
      <w:r>
        <w:rPr>
          <w:rFonts w:ascii="Arial Narrow" w:hAnsi="Arial Narrow" w:cs="Arial Narrow"/>
          <w:sz w:val="20"/>
          <w:szCs w:val="20"/>
        </w:rPr>
        <w:instrText>xe "*Slomp:F."</w:instrText>
      </w:r>
      <w:r w:rsidR="00D640F8">
        <w:rPr>
          <w:rFonts w:ascii="Arial Narrow" w:hAnsi="Arial Narrow" w:cs="Arial Narrow"/>
          <w:sz w:val="20"/>
          <w:szCs w:val="20"/>
        </w:rPr>
        <w:fldChar w:fldCharType="end"/>
      </w:r>
      <w:r>
        <w:rPr>
          <w:rFonts w:ascii="Arial Narrow" w:hAnsi="Arial Narrow" w:cs="Arial Narrow"/>
          <w:sz w:val="20"/>
          <w:szCs w:val="20"/>
        </w:rPr>
        <w:t>, Kom</w:t>
      </w:r>
      <w:r w:rsidR="00D640F8">
        <w:rPr>
          <w:rFonts w:ascii="Arial Narrow" w:hAnsi="Arial Narrow" w:cs="Arial Narrow"/>
          <w:sz w:val="20"/>
          <w:szCs w:val="20"/>
        </w:rPr>
        <w:fldChar w:fldCharType="begin"/>
      </w:r>
      <w:r>
        <w:rPr>
          <w:rFonts w:ascii="Arial Narrow" w:hAnsi="Arial Narrow" w:cs="Arial Narrow"/>
          <w:sz w:val="20"/>
          <w:szCs w:val="20"/>
        </w:rPr>
        <w:instrText>xe "Kom"</w:instrText>
      </w:r>
      <w:r w:rsidR="00D640F8">
        <w:rPr>
          <w:rFonts w:ascii="Arial Narrow" w:hAnsi="Arial Narrow" w:cs="Arial Narrow"/>
          <w:sz w:val="20"/>
          <w:szCs w:val="20"/>
        </w:rPr>
        <w:fldChar w:fldCharType="end"/>
      </w:r>
      <w:r>
        <w:rPr>
          <w:rFonts w:ascii="Arial Narrow" w:hAnsi="Arial Narrow" w:cs="Arial Narrow"/>
          <w:sz w:val="20"/>
          <w:szCs w:val="20"/>
        </w:rPr>
        <w:t xml:space="preserve"> 90,</w:t>
      </w:r>
      <w:r w:rsidR="009E6349">
        <w:rPr>
          <w:rFonts w:ascii="Arial Narrow" w:hAnsi="Arial Narrow" w:cs="Arial Narrow"/>
          <w:sz w:val="20"/>
          <w:szCs w:val="20"/>
        </w:rPr>
        <w:t xml:space="preserve"> </w:t>
      </w:r>
      <w:r>
        <w:rPr>
          <w:rFonts w:ascii="Arial Narrow" w:hAnsi="Arial Narrow" w:cs="Arial Narrow"/>
          <w:sz w:val="20"/>
          <w:szCs w:val="20"/>
        </w:rPr>
        <w:t>1925.</w:t>
      </w:r>
    </w:p>
    <w:p w:rsidR="00091A5A" w:rsidRDefault="00091A5A" w:rsidP="009E6349">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661</w:t>
      </w:r>
      <w:r w:rsidR="009E6349">
        <w:rPr>
          <w:rFonts w:ascii="Arial Narrow" w:hAnsi="Arial Narrow" w:cs="Arial Narrow"/>
          <w:sz w:val="20"/>
          <w:szCs w:val="20"/>
        </w:rPr>
        <w:t xml:space="preserve">. </w:t>
      </w:r>
      <w:r>
        <w:rPr>
          <w:rFonts w:ascii="Arial Narrow" w:hAnsi="Arial Narrow" w:cs="Arial Narrow"/>
          <w:sz w:val="20"/>
          <w:szCs w:val="20"/>
        </w:rPr>
        <w:t>Pieter Eikelboom</w:t>
      </w:r>
      <w:r w:rsidR="00D640F8">
        <w:rPr>
          <w:rFonts w:ascii="Arial Narrow" w:hAnsi="Arial Narrow" w:cs="Arial Narrow"/>
          <w:sz w:val="20"/>
          <w:szCs w:val="20"/>
        </w:rPr>
        <w:fldChar w:fldCharType="begin"/>
      </w:r>
      <w:r>
        <w:rPr>
          <w:rFonts w:ascii="Arial Narrow" w:hAnsi="Arial Narrow" w:cs="Arial Narrow"/>
          <w:sz w:val="20"/>
          <w:szCs w:val="20"/>
        </w:rPr>
        <w:instrText>xe "*Eikelboom:Pieter"</w:instrText>
      </w:r>
      <w:r w:rsidR="00D640F8">
        <w:rPr>
          <w:rFonts w:ascii="Arial Narrow" w:hAnsi="Arial Narrow" w:cs="Arial Narrow"/>
          <w:sz w:val="20"/>
          <w:szCs w:val="20"/>
        </w:rPr>
        <w:fldChar w:fldCharType="end"/>
      </w:r>
      <w:r>
        <w:rPr>
          <w:rFonts w:ascii="Arial Narrow" w:hAnsi="Arial Narrow" w:cs="Arial Narrow"/>
          <w:sz w:val="20"/>
          <w:szCs w:val="20"/>
        </w:rPr>
        <w:t xml:space="preserve"> voor het oprichten van een slagerij</w:t>
      </w:r>
      <w:r w:rsidR="00D640F8">
        <w:rPr>
          <w:rFonts w:ascii="Arial Narrow" w:hAnsi="Arial Narrow" w:cs="Arial Narrow"/>
          <w:sz w:val="20"/>
          <w:szCs w:val="20"/>
        </w:rPr>
        <w:fldChar w:fldCharType="begin"/>
      </w:r>
      <w:r>
        <w:rPr>
          <w:rFonts w:ascii="Arial Narrow" w:hAnsi="Arial Narrow" w:cs="Arial Narrow"/>
          <w:sz w:val="20"/>
          <w:szCs w:val="20"/>
        </w:rPr>
        <w:instrText>xe "Slagerij"</w:instrText>
      </w:r>
      <w:r w:rsidR="00D640F8">
        <w:rPr>
          <w:rFonts w:ascii="Arial Narrow" w:hAnsi="Arial Narrow" w:cs="Arial Narrow"/>
          <w:sz w:val="20"/>
          <w:szCs w:val="20"/>
        </w:rPr>
        <w:fldChar w:fldCharType="end"/>
      </w:r>
      <w:r>
        <w:rPr>
          <w:rFonts w:ascii="Arial Narrow" w:hAnsi="Arial Narrow" w:cs="Arial Narrow"/>
          <w:sz w:val="20"/>
          <w:szCs w:val="20"/>
        </w:rPr>
        <w:t>, Hoornaar 148 F,</w:t>
      </w:r>
      <w:r w:rsidR="009E6349">
        <w:rPr>
          <w:rFonts w:ascii="Arial Narrow" w:hAnsi="Arial Narrow" w:cs="Arial Narrow"/>
          <w:sz w:val="20"/>
          <w:szCs w:val="20"/>
        </w:rPr>
        <w:t xml:space="preserve"> </w:t>
      </w:r>
      <w:r>
        <w:rPr>
          <w:rFonts w:ascii="Arial Narrow" w:hAnsi="Arial Narrow" w:cs="Arial Narrow"/>
          <w:sz w:val="20"/>
          <w:szCs w:val="20"/>
        </w:rPr>
        <w:t>1927.</w:t>
      </w:r>
    </w:p>
    <w:p w:rsidR="00091A5A" w:rsidRDefault="00091A5A" w:rsidP="009E6349">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662</w:t>
      </w:r>
      <w:r w:rsidR="009E6349">
        <w:rPr>
          <w:rFonts w:ascii="Arial Narrow" w:hAnsi="Arial Narrow" w:cs="Arial Narrow"/>
          <w:sz w:val="20"/>
          <w:szCs w:val="20"/>
        </w:rPr>
        <w:t xml:space="preserve">. </w:t>
      </w:r>
      <w:r>
        <w:rPr>
          <w:rFonts w:ascii="Arial Narrow" w:hAnsi="Arial Narrow" w:cs="Arial Narrow"/>
          <w:sz w:val="20"/>
          <w:szCs w:val="20"/>
        </w:rPr>
        <w:t>N.V. Bataafsche</w:t>
      </w:r>
      <w:r w:rsidR="00D640F8">
        <w:rPr>
          <w:rFonts w:ascii="Arial Narrow" w:hAnsi="Arial Narrow" w:cs="Arial Narrow"/>
          <w:sz w:val="20"/>
          <w:szCs w:val="20"/>
        </w:rPr>
        <w:fldChar w:fldCharType="begin"/>
      </w:r>
      <w:r>
        <w:rPr>
          <w:rFonts w:ascii="Arial Narrow" w:hAnsi="Arial Narrow" w:cs="Arial Narrow"/>
          <w:sz w:val="20"/>
          <w:szCs w:val="20"/>
        </w:rPr>
        <w:instrText>xe "Bataafsche Import Maatschappij:N.V."</w:instrText>
      </w:r>
      <w:r w:rsidR="00D640F8">
        <w:rPr>
          <w:rFonts w:ascii="Arial Narrow" w:hAnsi="Arial Narrow" w:cs="Arial Narrow"/>
          <w:sz w:val="20"/>
          <w:szCs w:val="20"/>
        </w:rPr>
        <w:fldChar w:fldCharType="end"/>
      </w:r>
      <w:r>
        <w:rPr>
          <w:rFonts w:ascii="Arial Narrow" w:hAnsi="Arial Narrow" w:cs="Arial Narrow"/>
          <w:sz w:val="20"/>
          <w:szCs w:val="20"/>
        </w:rPr>
        <w:t xml:space="preserve"> Import Maatschappij te 's-Gravenhage voor het in gebruik nemen van een benzinetankwagentje</w:t>
      </w:r>
      <w:r w:rsidR="00D640F8">
        <w:rPr>
          <w:rFonts w:ascii="Arial Narrow" w:hAnsi="Arial Narrow" w:cs="Arial Narrow"/>
          <w:sz w:val="20"/>
          <w:szCs w:val="20"/>
        </w:rPr>
        <w:fldChar w:fldCharType="begin"/>
      </w:r>
      <w:r>
        <w:rPr>
          <w:rFonts w:ascii="Arial Narrow" w:hAnsi="Arial Narrow" w:cs="Arial Narrow"/>
          <w:sz w:val="20"/>
          <w:szCs w:val="20"/>
        </w:rPr>
        <w:instrText>xe "Benzinetankwagentje"</w:instrText>
      </w:r>
      <w:r w:rsidR="00D640F8">
        <w:rPr>
          <w:rFonts w:ascii="Arial Narrow" w:hAnsi="Arial Narrow" w:cs="Arial Narrow"/>
          <w:sz w:val="20"/>
          <w:szCs w:val="20"/>
        </w:rPr>
        <w:fldChar w:fldCharType="end"/>
      </w:r>
      <w:r>
        <w:rPr>
          <w:rFonts w:ascii="Arial Narrow" w:hAnsi="Arial Narrow" w:cs="Arial Narrow"/>
          <w:sz w:val="20"/>
          <w:szCs w:val="20"/>
        </w:rPr>
        <w:t xml:space="preserve"> op het perceel van de heer Groen</w:t>
      </w:r>
      <w:r w:rsidR="00D640F8">
        <w:rPr>
          <w:rFonts w:ascii="Arial Narrow" w:hAnsi="Arial Narrow" w:cs="Arial Narrow"/>
          <w:sz w:val="20"/>
          <w:szCs w:val="20"/>
        </w:rPr>
        <w:fldChar w:fldCharType="begin"/>
      </w:r>
      <w:r>
        <w:rPr>
          <w:rFonts w:ascii="Arial Narrow" w:hAnsi="Arial Narrow" w:cs="Arial Narrow"/>
          <w:sz w:val="20"/>
          <w:szCs w:val="20"/>
        </w:rPr>
        <w:instrText>xe "*Groen"</w:instrText>
      </w:r>
      <w:r w:rsidR="00D640F8">
        <w:rPr>
          <w:rFonts w:ascii="Arial Narrow" w:hAnsi="Arial Narrow" w:cs="Arial Narrow"/>
          <w:sz w:val="20"/>
          <w:szCs w:val="20"/>
        </w:rPr>
        <w:fldChar w:fldCharType="end"/>
      </w:r>
      <w:r>
        <w:rPr>
          <w:rFonts w:ascii="Arial Narrow" w:hAnsi="Arial Narrow" w:cs="Arial Narrow"/>
          <w:sz w:val="20"/>
          <w:szCs w:val="20"/>
        </w:rPr>
        <w:t>, Dorpsweg</w:t>
      </w:r>
      <w:r w:rsidR="00D640F8">
        <w:rPr>
          <w:rFonts w:ascii="Arial Narrow" w:hAnsi="Arial Narrow" w:cs="Arial Narrow"/>
          <w:sz w:val="20"/>
          <w:szCs w:val="20"/>
        </w:rPr>
        <w:fldChar w:fldCharType="begin"/>
      </w:r>
      <w:r>
        <w:rPr>
          <w:rFonts w:ascii="Arial Narrow" w:hAnsi="Arial Narrow" w:cs="Arial Narrow"/>
          <w:sz w:val="20"/>
          <w:szCs w:val="20"/>
        </w:rPr>
        <w:instrText>xe "Dorpsweg"</w:instrText>
      </w:r>
      <w:r w:rsidR="00D640F8">
        <w:rPr>
          <w:rFonts w:ascii="Arial Narrow" w:hAnsi="Arial Narrow" w:cs="Arial Narrow"/>
          <w:sz w:val="20"/>
          <w:szCs w:val="20"/>
        </w:rPr>
        <w:fldChar w:fldCharType="end"/>
      </w:r>
      <w:r>
        <w:rPr>
          <w:rFonts w:ascii="Arial Narrow" w:hAnsi="Arial Narrow" w:cs="Arial Narrow"/>
          <w:sz w:val="20"/>
          <w:szCs w:val="20"/>
        </w:rPr>
        <w:t xml:space="preserve"> 71,</w:t>
      </w:r>
      <w:r w:rsidR="009E6349">
        <w:rPr>
          <w:rFonts w:ascii="Arial Narrow" w:hAnsi="Arial Narrow" w:cs="Arial Narrow"/>
          <w:sz w:val="20"/>
          <w:szCs w:val="20"/>
        </w:rPr>
        <w:t xml:space="preserve"> </w:t>
      </w:r>
      <w:r>
        <w:rPr>
          <w:rFonts w:ascii="Arial Narrow" w:hAnsi="Arial Narrow" w:cs="Arial Narrow"/>
          <w:sz w:val="20"/>
          <w:szCs w:val="20"/>
        </w:rPr>
        <w:t>1929.</w:t>
      </w:r>
    </w:p>
    <w:p w:rsidR="00091A5A" w:rsidRDefault="00091A5A" w:rsidP="009E6349">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663</w:t>
      </w:r>
      <w:r w:rsidR="009E6349">
        <w:rPr>
          <w:rFonts w:ascii="Arial Narrow" w:hAnsi="Arial Narrow" w:cs="Arial Narrow"/>
          <w:sz w:val="20"/>
          <w:szCs w:val="20"/>
        </w:rPr>
        <w:t xml:space="preserve">. </w:t>
      </w:r>
      <w:r>
        <w:rPr>
          <w:rFonts w:ascii="Arial Narrow" w:hAnsi="Arial Narrow" w:cs="Arial Narrow"/>
          <w:sz w:val="20"/>
          <w:szCs w:val="20"/>
        </w:rPr>
        <w:t>Hendrik Beems</w:t>
      </w:r>
      <w:r w:rsidR="00D640F8">
        <w:rPr>
          <w:rFonts w:ascii="Arial Narrow" w:hAnsi="Arial Narrow" w:cs="Arial Narrow"/>
          <w:sz w:val="20"/>
          <w:szCs w:val="20"/>
        </w:rPr>
        <w:fldChar w:fldCharType="begin"/>
      </w:r>
      <w:r>
        <w:rPr>
          <w:rFonts w:ascii="Arial Narrow" w:hAnsi="Arial Narrow" w:cs="Arial Narrow"/>
          <w:sz w:val="20"/>
          <w:szCs w:val="20"/>
        </w:rPr>
        <w:instrText>xe "*Beems:Hendrik"</w:instrText>
      </w:r>
      <w:r w:rsidR="00D640F8">
        <w:rPr>
          <w:rFonts w:ascii="Arial Narrow" w:hAnsi="Arial Narrow" w:cs="Arial Narrow"/>
          <w:sz w:val="20"/>
          <w:szCs w:val="20"/>
        </w:rPr>
        <w:fldChar w:fldCharType="end"/>
      </w:r>
      <w:r>
        <w:rPr>
          <w:rFonts w:ascii="Arial Narrow" w:hAnsi="Arial Narrow" w:cs="Arial Narrow"/>
          <w:sz w:val="20"/>
          <w:szCs w:val="20"/>
        </w:rPr>
        <w:t xml:space="preserve"> voor de uitbreiding van zijn wagenmakerswerkplaats</w:t>
      </w:r>
      <w:r w:rsidR="00D640F8">
        <w:rPr>
          <w:rFonts w:ascii="Arial Narrow" w:hAnsi="Arial Narrow" w:cs="Arial Narrow"/>
          <w:sz w:val="20"/>
          <w:szCs w:val="20"/>
        </w:rPr>
        <w:fldChar w:fldCharType="begin"/>
      </w:r>
      <w:r>
        <w:rPr>
          <w:rFonts w:ascii="Arial Narrow" w:hAnsi="Arial Narrow" w:cs="Arial Narrow"/>
          <w:sz w:val="20"/>
          <w:szCs w:val="20"/>
        </w:rPr>
        <w:instrText>xe "Wagenmakerswerkplaats"</w:instrText>
      </w:r>
      <w:r w:rsidR="00D640F8">
        <w:rPr>
          <w:rFonts w:ascii="Arial Narrow" w:hAnsi="Arial Narrow" w:cs="Arial Narrow"/>
          <w:sz w:val="20"/>
          <w:szCs w:val="20"/>
        </w:rPr>
        <w:fldChar w:fldCharType="end"/>
      </w:r>
      <w:r>
        <w:rPr>
          <w:rFonts w:ascii="Arial Narrow" w:hAnsi="Arial Narrow" w:cs="Arial Narrow"/>
          <w:sz w:val="20"/>
          <w:szCs w:val="20"/>
        </w:rPr>
        <w:t>, Dorpsweg</w:t>
      </w:r>
      <w:r w:rsidR="00D640F8">
        <w:rPr>
          <w:rFonts w:ascii="Arial Narrow" w:hAnsi="Arial Narrow" w:cs="Arial Narrow"/>
          <w:sz w:val="20"/>
          <w:szCs w:val="20"/>
        </w:rPr>
        <w:fldChar w:fldCharType="begin"/>
      </w:r>
      <w:r>
        <w:rPr>
          <w:rFonts w:ascii="Arial Narrow" w:hAnsi="Arial Narrow" w:cs="Arial Narrow"/>
          <w:sz w:val="20"/>
          <w:szCs w:val="20"/>
        </w:rPr>
        <w:instrText>xe "Dorpsweg"</w:instrText>
      </w:r>
      <w:r w:rsidR="00D640F8">
        <w:rPr>
          <w:rFonts w:ascii="Arial Narrow" w:hAnsi="Arial Narrow" w:cs="Arial Narrow"/>
          <w:sz w:val="20"/>
          <w:szCs w:val="20"/>
        </w:rPr>
        <w:fldChar w:fldCharType="end"/>
      </w:r>
      <w:r>
        <w:rPr>
          <w:rFonts w:ascii="Arial Narrow" w:hAnsi="Arial Narrow" w:cs="Arial Narrow"/>
          <w:sz w:val="20"/>
          <w:szCs w:val="20"/>
        </w:rPr>
        <w:t>,</w:t>
      </w:r>
      <w:r w:rsidR="009E6349">
        <w:rPr>
          <w:rFonts w:ascii="Arial Narrow" w:hAnsi="Arial Narrow" w:cs="Arial Narrow"/>
          <w:sz w:val="20"/>
          <w:szCs w:val="20"/>
        </w:rPr>
        <w:t xml:space="preserve"> </w:t>
      </w:r>
      <w:r>
        <w:rPr>
          <w:rFonts w:ascii="Arial Narrow" w:hAnsi="Arial Narrow" w:cs="Arial Narrow"/>
          <w:sz w:val="20"/>
          <w:szCs w:val="20"/>
        </w:rPr>
        <w:t>1931.</w:t>
      </w:r>
    </w:p>
    <w:p w:rsidR="00091A5A" w:rsidRDefault="00091A5A" w:rsidP="009E6349">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664</w:t>
      </w:r>
      <w:r w:rsidR="009E6349">
        <w:rPr>
          <w:rFonts w:ascii="Arial Narrow" w:hAnsi="Arial Narrow" w:cs="Arial Narrow"/>
          <w:sz w:val="20"/>
          <w:szCs w:val="20"/>
        </w:rPr>
        <w:t xml:space="preserve">. </w:t>
      </w:r>
      <w:r>
        <w:rPr>
          <w:rFonts w:ascii="Arial Narrow" w:hAnsi="Arial Narrow" w:cs="Arial Narrow"/>
          <w:sz w:val="20"/>
          <w:szCs w:val="20"/>
        </w:rPr>
        <w:t>Fa. J. Zonneveld</w:t>
      </w:r>
      <w:r w:rsidR="00D640F8">
        <w:rPr>
          <w:rFonts w:ascii="Arial Narrow" w:hAnsi="Arial Narrow" w:cs="Arial Narrow"/>
          <w:sz w:val="20"/>
          <w:szCs w:val="20"/>
        </w:rPr>
        <w:fldChar w:fldCharType="begin"/>
      </w:r>
      <w:r>
        <w:rPr>
          <w:rFonts w:ascii="Arial Narrow" w:hAnsi="Arial Narrow" w:cs="Arial Narrow"/>
          <w:sz w:val="20"/>
          <w:szCs w:val="20"/>
        </w:rPr>
        <w:instrText>xe "Zonneveld Piek:Fa. J."</w:instrText>
      </w:r>
      <w:r w:rsidR="00D640F8">
        <w:rPr>
          <w:rFonts w:ascii="Arial Narrow" w:hAnsi="Arial Narrow" w:cs="Arial Narrow"/>
          <w:sz w:val="20"/>
          <w:szCs w:val="20"/>
        </w:rPr>
        <w:fldChar w:fldCharType="end"/>
      </w:r>
      <w:r>
        <w:rPr>
          <w:rFonts w:ascii="Arial Narrow" w:hAnsi="Arial Narrow" w:cs="Arial Narrow"/>
          <w:sz w:val="20"/>
          <w:szCs w:val="20"/>
        </w:rPr>
        <w:t xml:space="preserve"> Piek voor het plaatsen van een benzinetank</w:t>
      </w:r>
      <w:r w:rsidR="00D640F8">
        <w:rPr>
          <w:rFonts w:ascii="Arial Narrow" w:hAnsi="Arial Narrow" w:cs="Arial Narrow"/>
          <w:sz w:val="20"/>
          <w:szCs w:val="20"/>
        </w:rPr>
        <w:fldChar w:fldCharType="begin"/>
      </w:r>
      <w:r>
        <w:rPr>
          <w:rFonts w:ascii="Arial Narrow" w:hAnsi="Arial Narrow" w:cs="Arial Narrow"/>
          <w:sz w:val="20"/>
          <w:szCs w:val="20"/>
        </w:rPr>
        <w:instrText>xe "Benzinetank"</w:instrText>
      </w:r>
      <w:r w:rsidR="00D640F8">
        <w:rPr>
          <w:rFonts w:ascii="Arial Narrow" w:hAnsi="Arial Narrow" w:cs="Arial Narrow"/>
          <w:sz w:val="20"/>
          <w:szCs w:val="20"/>
        </w:rPr>
        <w:fldChar w:fldCharType="end"/>
      </w:r>
      <w:r>
        <w:rPr>
          <w:rFonts w:ascii="Arial Narrow" w:hAnsi="Arial Narrow" w:cs="Arial Narrow"/>
          <w:sz w:val="20"/>
          <w:szCs w:val="20"/>
        </w:rPr>
        <w:t>, Dorpsweg</w:t>
      </w:r>
      <w:r w:rsidR="00D640F8">
        <w:rPr>
          <w:rFonts w:ascii="Arial Narrow" w:hAnsi="Arial Narrow" w:cs="Arial Narrow"/>
          <w:sz w:val="20"/>
          <w:szCs w:val="20"/>
        </w:rPr>
        <w:fldChar w:fldCharType="begin"/>
      </w:r>
      <w:r>
        <w:rPr>
          <w:rFonts w:ascii="Arial Narrow" w:hAnsi="Arial Narrow" w:cs="Arial Narrow"/>
          <w:sz w:val="20"/>
          <w:szCs w:val="20"/>
        </w:rPr>
        <w:instrText>xe "Dorpsweg"</w:instrText>
      </w:r>
      <w:r w:rsidR="00D640F8">
        <w:rPr>
          <w:rFonts w:ascii="Arial Narrow" w:hAnsi="Arial Narrow" w:cs="Arial Narrow"/>
          <w:sz w:val="20"/>
          <w:szCs w:val="20"/>
        </w:rPr>
        <w:fldChar w:fldCharType="end"/>
      </w:r>
      <w:r>
        <w:rPr>
          <w:rFonts w:ascii="Arial Narrow" w:hAnsi="Arial Narrow" w:cs="Arial Narrow"/>
          <w:sz w:val="20"/>
          <w:szCs w:val="20"/>
        </w:rPr>
        <w:t xml:space="preserve"> 107 en 108,</w:t>
      </w:r>
      <w:r w:rsidR="009E6349">
        <w:rPr>
          <w:rFonts w:ascii="Arial Narrow" w:hAnsi="Arial Narrow" w:cs="Arial Narrow"/>
          <w:sz w:val="20"/>
          <w:szCs w:val="20"/>
        </w:rPr>
        <w:t xml:space="preserve"> </w:t>
      </w:r>
      <w:r>
        <w:rPr>
          <w:rFonts w:ascii="Arial Narrow" w:hAnsi="Arial Narrow" w:cs="Arial Narrow"/>
          <w:sz w:val="20"/>
          <w:szCs w:val="20"/>
        </w:rPr>
        <w:t>1931.</w:t>
      </w:r>
    </w:p>
    <w:p w:rsidR="00091A5A" w:rsidRDefault="00091A5A" w:rsidP="009E6349">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665</w:t>
      </w:r>
      <w:r w:rsidR="009E6349">
        <w:rPr>
          <w:rFonts w:ascii="Arial Narrow" w:hAnsi="Arial Narrow" w:cs="Arial Narrow"/>
          <w:sz w:val="20"/>
          <w:szCs w:val="20"/>
        </w:rPr>
        <w:t xml:space="preserve">. </w:t>
      </w:r>
      <w:r>
        <w:rPr>
          <w:rFonts w:ascii="Arial Narrow" w:hAnsi="Arial Narrow" w:cs="Arial Narrow"/>
          <w:sz w:val="20"/>
          <w:szCs w:val="20"/>
        </w:rPr>
        <w:t>P. Wallaard</w:t>
      </w:r>
      <w:r w:rsidR="00D640F8">
        <w:rPr>
          <w:rFonts w:ascii="Arial Narrow" w:hAnsi="Arial Narrow" w:cs="Arial Narrow"/>
          <w:sz w:val="20"/>
          <w:szCs w:val="20"/>
        </w:rPr>
        <w:fldChar w:fldCharType="begin"/>
      </w:r>
      <w:r>
        <w:rPr>
          <w:rFonts w:ascii="Arial Narrow" w:hAnsi="Arial Narrow" w:cs="Arial Narrow"/>
          <w:sz w:val="20"/>
          <w:szCs w:val="20"/>
        </w:rPr>
        <w:instrText>xe "*Wallaard:P."</w:instrText>
      </w:r>
      <w:r w:rsidR="00D640F8">
        <w:rPr>
          <w:rFonts w:ascii="Arial Narrow" w:hAnsi="Arial Narrow" w:cs="Arial Narrow"/>
          <w:sz w:val="20"/>
          <w:szCs w:val="20"/>
        </w:rPr>
        <w:fldChar w:fldCharType="end"/>
      </w:r>
      <w:r>
        <w:rPr>
          <w:rFonts w:ascii="Arial Narrow" w:hAnsi="Arial Narrow" w:cs="Arial Narrow"/>
          <w:sz w:val="20"/>
          <w:szCs w:val="20"/>
        </w:rPr>
        <w:t xml:space="preserve"> voor het plaatsen van een elektromotor in zijn metselaarswerkplaats</w:t>
      </w:r>
      <w:r w:rsidR="00D640F8">
        <w:rPr>
          <w:rFonts w:ascii="Arial Narrow" w:hAnsi="Arial Narrow" w:cs="Arial Narrow"/>
          <w:sz w:val="20"/>
          <w:szCs w:val="20"/>
        </w:rPr>
        <w:fldChar w:fldCharType="begin"/>
      </w:r>
      <w:r>
        <w:rPr>
          <w:rFonts w:ascii="Arial Narrow" w:hAnsi="Arial Narrow" w:cs="Arial Narrow"/>
          <w:sz w:val="20"/>
          <w:szCs w:val="20"/>
        </w:rPr>
        <w:instrText>xe "Metselaarswerkplaats"</w:instrText>
      </w:r>
      <w:r w:rsidR="00D640F8">
        <w:rPr>
          <w:rFonts w:ascii="Arial Narrow" w:hAnsi="Arial Narrow" w:cs="Arial Narrow"/>
          <w:sz w:val="20"/>
          <w:szCs w:val="20"/>
        </w:rPr>
        <w:fldChar w:fldCharType="end"/>
      </w:r>
      <w:r>
        <w:rPr>
          <w:rFonts w:ascii="Arial Narrow" w:hAnsi="Arial Narrow" w:cs="Arial Narrow"/>
          <w:sz w:val="20"/>
          <w:szCs w:val="20"/>
        </w:rPr>
        <w:t>, Dorpsweg</w:t>
      </w:r>
      <w:r w:rsidR="00D640F8">
        <w:rPr>
          <w:rFonts w:ascii="Arial Narrow" w:hAnsi="Arial Narrow" w:cs="Arial Narrow"/>
          <w:sz w:val="20"/>
          <w:szCs w:val="20"/>
        </w:rPr>
        <w:fldChar w:fldCharType="begin"/>
      </w:r>
      <w:r>
        <w:rPr>
          <w:rFonts w:ascii="Arial Narrow" w:hAnsi="Arial Narrow" w:cs="Arial Narrow"/>
          <w:sz w:val="20"/>
          <w:szCs w:val="20"/>
        </w:rPr>
        <w:instrText>xe "Dorpsweg"</w:instrText>
      </w:r>
      <w:r w:rsidR="00D640F8">
        <w:rPr>
          <w:rFonts w:ascii="Arial Narrow" w:hAnsi="Arial Narrow" w:cs="Arial Narrow"/>
          <w:sz w:val="20"/>
          <w:szCs w:val="20"/>
        </w:rPr>
        <w:fldChar w:fldCharType="end"/>
      </w:r>
      <w:r>
        <w:rPr>
          <w:rFonts w:ascii="Arial Narrow" w:hAnsi="Arial Narrow" w:cs="Arial Narrow"/>
          <w:sz w:val="20"/>
          <w:szCs w:val="20"/>
        </w:rPr>
        <w:t xml:space="preserve"> 115,</w:t>
      </w:r>
      <w:r w:rsidR="009E6349">
        <w:rPr>
          <w:rFonts w:ascii="Arial Narrow" w:hAnsi="Arial Narrow" w:cs="Arial Narrow"/>
          <w:sz w:val="20"/>
          <w:szCs w:val="20"/>
        </w:rPr>
        <w:t xml:space="preserve"> </w:t>
      </w:r>
      <w:r>
        <w:rPr>
          <w:rFonts w:ascii="Arial Narrow" w:hAnsi="Arial Narrow" w:cs="Arial Narrow"/>
          <w:sz w:val="20"/>
          <w:szCs w:val="20"/>
        </w:rPr>
        <w:t>1931.</w:t>
      </w:r>
    </w:p>
    <w:p w:rsidR="00091A5A" w:rsidRDefault="00091A5A" w:rsidP="009E6349">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666</w:t>
      </w:r>
      <w:r w:rsidR="009E6349">
        <w:rPr>
          <w:rFonts w:ascii="Arial Narrow" w:hAnsi="Arial Narrow" w:cs="Arial Narrow"/>
          <w:sz w:val="20"/>
          <w:szCs w:val="20"/>
        </w:rPr>
        <w:t xml:space="preserve">. </w:t>
      </w:r>
      <w:r>
        <w:rPr>
          <w:rFonts w:ascii="Arial Narrow" w:hAnsi="Arial Narrow" w:cs="Arial Narrow"/>
          <w:sz w:val="20"/>
          <w:szCs w:val="20"/>
        </w:rPr>
        <w:t>F. Slomp</w:t>
      </w:r>
      <w:r w:rsidR="00D640F8">
        <w:rPr>
          <w:rFonts w:ascii="Arial Narrow" w:hAnsi="Arial Narrow" w:cs="Arial Narrow"/>
          <w:sz w:val="20"/>
          <w:szCs w:val="20"/>
        </w:rPr>
        <w:fldChar w:fldCharType="begin"/>
      </w:r>
      <w:r>
        <w:rPr>
          <w:rFonts w:ascii="Arial Narrow" w:hAnsi="Arial Narrow" w:cs="Arial Narrow"/>
          <w:sz w:val="20"/>
          <w:szCs w:val="20"/>
        </w:rPr>
        <w:instrText>xe "*Slomp:F."</w:instrText>
      </w:r>
      <w:r w:rsidR="00D640F8">
        <w:rPr>
          <w:rFonts w:ascii="Arial Narrow" w:hAnsi="Arial Narrow" w:cs="Arial Narrow"/>
          <w:sz w:val="20"/>
          <w:szCs w:val="20"/>
        </w:rPr>
        <w:fldChar w:fldCharType="end"/>
      </w:r>
      <w:r>
        <w:rPr>
          <w:rFonts w:ascii="Arial Narrow" w:hAnsi="Arial Narrow" w:cs="Arial Narrow"/>
          <w:sz w:val="20"/>
          <w:szCs w:val="20"/>
        </w:rPr>
        <w:t xml:space="preserve"> voor het oprichten van een herstelplaats</w:t>
      </w:r>
      <w:r w:rsidR="00D640F8">
        <w:rPr>
          <w:rFonts w:ascii="Arial Narrow" w:hAnsi="Arial Narrow" w:cs="Arial Narrow"/>
          <w:sz w:val="20"/>
          <w:szCs w:val="20"/>
        </w:rPr>
        <w:fldChar w:fldCharType="begin"/>
      </w:r>
      <w:r>
        <w:rPr>
          <w:rFonts w:ascii="Arial Narrow" w:hAnsi="Arial Narrow" w:cs="Arial Narrow"/>
          <w:sz w:val="20"/>
          <w:szCs w:val="20"/>
        </w:rPr>
        <w:instrText>xe "Herstelplaats machinerieen"</w:instrText>
      </w:r>
      <w:r w:rsidR="00D640F8">
        <w:rPr>
          <w:rFonts w:ascii="Arial Narrow" w:hAnsi="Arial Narrow" w:cs="Arial Narrow"/>
          <w:sz w:val="20"/>
          <w:szCs w:val="20"/>
        </w:rPr>
        <w:fldChar w:fldCharType="end"/>
      </w:r>
      <w:r>
        <w:rPr>
          <w:rFonts w:ascii="Arial Narrow" w:hAnsi="Arial Narrow" w:cs="Arial Narrow"/>
          <w:sz w:val="20"/>
          <w:szCs w:val="20"/>
        </w:rPr>
        <w:t xml:space="preserve"> voor machinerieën, Dorpsweg</w:t>
      </w:r>
      <w:r w:rsidR="00D640F8">
        <w:rPr>
          <w:rFonts w:ascii="Arial Narrow" w:hAnsi="Arial Narrow" w:cs="Arial Narrow"/>
          <w:sz w:val="20"/>
          <w:szCs w:val="20"/>
        </w:rPr>
        <w:fldChar w:fldCharType="begin"/>
      </w:r>
      <w:r>
        <w:rPr>
          <w:rFonts w:ascii="Arial Narrow" w:hAnsi="Arial Narrow" w:cs="Arial Narrow"/>
          <w:sz w:val="20"/>
          <w:szCs w:val="20"/>
        </w:rPr>
        <w:instrText>xe "Dorpsweg"</w:instrText>
      </w:r>
      <w:r w:rsidR="00D640F8">
        <w:rPr>
          <w:rFonts w:ascii="Arial Narrow" w:hAnsi="Arial Narrow" w:cs="Arial Narrow"/>
          <w:sz w:val="20"/>
          <w:szCs w:val="20"/>
        </w:rPr>
        <w:fldChar w:fldCharType="end"/>
      </w:r>
      <w:r>
        <w:rPr>
          <w:rFonts w:ascii="Arial Narrow" w:hAnsi="Arial Narrow" w:cs="Arial Narrow"/>
          <w:sz w:val="20"/>
          <w:szCs w:val="20"/>
        </w:rPr>
        <w:t xml:space="preserve"> 104,</w:t>
      </w:r>
      <w:r w:rsidR="009E6349">
        <w:rPr>
          <w:rFonts w:ascii="Arial Narrow" w:hAnsi="Arial Narrow" w:cs="Arial Narrow"/>
          <w:sz w:val="20"/>
          <w:szCs w:val="20"/>
        </w:rPr>
        <w:t xml:space="preserve"> </w:t>
      </w:r>
      <w:r>
        <w:rPr>
          <w:rFonts w:ascii="Arial Narrow" w:hAnsi="Arial Narrow" w:cs="Arial Narrow"/>
          <w:sz w:val="20"/>
          <w:szCs w:val="20"/>
        </w:rPr>
        <w:t>1933.</w:t>
      </w:r>
    </w:p>
    <w:p w:rsidR="00091A5A" w:rsidRDefault="00091A5A" w:rsidP="009E6349">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667</w:t>
      </w:r>
      <w:r w:rsidR="009E6349">
        <w:rPr>
          <w:rFonts w:ascii="Arial Narrow" w:hAnsi="Arial Narrow" w:cs="Arial Narrow"/>
          <w:sz w:val="20"/>
          <w:szCs w:val="20"/>
        </w:rPr>
        <w:t xml:space="preserve">. </w:t>
      </w:r>
      <w:r>
        <w:rPr>
          <w:rFonts w:ascii="Arial Narrow" w:hAnsi="Arial Narrow" w:cs="Arial Narrow"/>
          <w:sz w:val="20"/>
          <w:szCs w:val="20"/>
        </w:rPr>
        <w:t>G. Slob</w:t>
      </w:r>
      <w:r w:rsidR="00D640F8">
        <w:rPr>
          <w:rFonts w:ascii="Arial Narrow" w:hAnsi="Arial Narrow" w:cs="Arial Narrow"/>
          <w:sz w:val="20"/>
          <w:szCs w:val="20"/>
        </w:rPr>
        <w:fldChar w:fldCharType="begin"/>
      </w:r>
      <w:r>
        <w:rPr>
          <w:rFonts w:ascii="Arial Narrow" w:hAnsi="Arial Narrow" w:cs="Arial Narrow"/>
          <w:sz w:val="20"/>
          <w:szCs w:val="20"/>
        </w:rPr>
        <w:instrText>xe "*Slob:G."</w:instrText>
      </w:r>
      <w:r w:rsidR="00D640F8">
        <w:rPr>
          <w:rFonts w:ascii="Arial Narrow" w:hAnsi="Arial Narrow" w:cs="Arial Narrow"/>
          <w:sz w:val="20"/>
          <w:szCs w:val="20"/>
        </w:rPr>
        <w:fldChar w:fldCharType="end"/>
      </w:r>
      <w:r>
        <w:rPr>
          <w:rFonts w:ascii="Arial Narrow" w:hAnsi="Arial Narrow" w:cs="Arial Narrow"/>
          <w:sz w:val="20"/>
          <w:szCs w:val="20"/>
        </w:rPr>
        <w:t xml:space="preserve"> voor het uitbreiden van zijn broodbakkerij</w:t>
      </w:r>
      <w:r w:rsidR="00D640F8">
        <w:rPr>
          <w:rFonts w:ascii="Arial Narrow" w:hAnsi="Arial Narrow" w:cs="Arial Narrow"/>
          <w:sz w:val="20"/>
          <w:szCs w:val="20"/>
        </w:rPr>
        <w:fldChar w:fldCharType="begin"/>
      </w:r>
      <w:r>
        <w:rPr>
          <w:rFonts w:ascii="Arial Narrow" w:hAnsi="Arial Narrow" w:cs="Arial Narrow"/>
          <w:sz w:val="20"/>
          <w:szCs w:val="20"/>
        </w:rPr>
        <w:instrText>xe "Broodbakkerij"</w:instrText>
      </w:r>
      <w:r w:rsidR="00D640F8">
        <w:rPr>
          <w:rFonts w:ascii="Arial Narrow" w:hAnsi="Arial Narrow" w:cs="Arial Narrow"/>
          <w:sz w:val="20"/>
          <w:szCs w:val="20"/>
        </w:rPr>
        <w:fldChar w:fldCharType="end"/>
      </w:r>
      <w:r>
        <w:rPr>
          <w:rFonts w:ascii="Arial Narrow" w:hAnsi="Arial Narrow" w:cs="Arial Narrow"/>
          <w:sz w:val="20"/>
          <w:szCs w:val="20"/>
        </w:rPr>
        <w:t>, Dorpsweg</w:t>
      </w:r>
      <w:r w:rsidR="00D640F8">
        <w:rPr>
          <w:rFonts w:ascii="Arial Narrow" w:hAnsi="Arial Narrow" w:cs="Arial Narrow"/>
          <w:sz w:val="20"/>
          <w:szCs w:val="20"/>
        </w:rPr>
        <w:fldChar w:fldCharType="begin"/>
      </w:r>
      <w:r>
        <w:rPr>
          <w:rFonts w:ascii="Arial Narrow" w:hAnsi="Arial Narrow" w:cs="Arial Narrow"/>
          <w:sz w:val="20"/>
          <w:szCs w:val="20"/>
        </w:rPr>
        <w:instrText>xe "Dorpsweg"</w:instrText>
      </w:r>
      <w:r w:rsidR="00D640F8">
        <w:rPr>
          <w:rFonts w:ascii="Arial Narrow" w:hAnsi="Arial Narrow" w:cs="Arial Narrow"/>
          <w:sz w:val="20"/>
          <w:szCs w:val="20"/>
        </w:rPr>
        <w:fldChar w:fldCharType="end"/>
      </w:r>
      <w:r>
        <w:rPr>
          <w:rFonts w:ascii="Arial Narrow" w:hAnsi="Arial Narrow" w:cs="Arial Narrow"/>
          <w:sz w:val="20"/>
          <w:szCs w:val="20"/>
        </w:rPr>
        <w:t xml:space="preserve"> 167,</w:t>
      </w:r>
      <w:r w:rsidR="009E6349">
        <w:rPr>
          <w:rFonts w:ascii="Arial Narrow" w:hAnsi="Arial Narrow" w:cs="Arial Narrow"/>
          <w:sz w:val="20"/>
          <w:szCs w:val="20"/>
        </w:rPr>
        <w:t xml:space="preserve"> </w:t>
      </w:r>
      <w:r>
        <w:rPr>
          <w:rFonts w:ascii="Arial Narrow" w:hAnsi="Arial Narrow" w:cs="Arial Narrow"/>
          <w:sz w:val="20"/>
          <w:szCs w:val="20"/>
        </w:rPr>
        <w:t>1935.</w:t>
      </w:r>
    </w:p>
    <w:p w:rsidR="00091A5A" w:rsidRDefault="00091A5A" w:rsidP="009E6349">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668</w:t>
      </w:r>
      <w:r w:rsidR="009E6349">
        <w:rPr>
          <w:rFonts w:ascii="Arial Narrow" w:hAnsi="Arial Narrow" w:cs="Arial Narrow"/>
          <w:sz w:val="20"/>
          <w:szCs w:val="20"/>
        </w:rPr>
        <w:t xml:space="preserve">. </w:t>
      </w:r>
      <w:r>
        <w:rPr>
          <w:rFonts w:ascii="Arial Narrow" w:hAnsi="Arial Narrow" w:cs="Arial Narrow"/>
          <w:sz w:val="20"/>
          <w:szCs w:val="20"/>
        </w:rPr>
        <w:t>Eimert Aanen</w:t>
      </w:r>
      <w:r w:rsidR="00D640F8">
        <w:rPr>
          <w:rFonts w:ascii="Arial Narrow" w:hAnsi="Arial Narrow" w:cs="Arial Narrow"/>
          <w:sz w:val="20"/>
          <w:szCs w:val="20"/>
        </w:rPr>
        <w:fldChar w:fldCharType="begin"/>
      </w:r>
      <w:r>
        <w:rPr>
          <w:rFonts w:ascii="Arial Narrow" w:hAnsi="Arial Narrow" w:cs="Arial Narrow"/>
          <w:sz w:val="20"/>
          <w:szCs w:val="20"/>
        </w:rPr>
        <w:instrText>xe "*Aanen:Eimert"</w:instrText>
      </w:r>
      <w:r w:rsidR="00D640F8">
        <w:rPr>
          <w:rFonts w:ascii="Arial Narrow" w:hAnsi="Arial Narrow" w:cs="Arial Narrow"/>
          <w:sz w:val="20"/>
          <w:szCs w:val="20"/>
        </w:rPr>
        <w:fldChar w:fldCharType="end"/>
      </w:r>
      <w:r>
        <w:rPr>
          <w:rFonts w:ascii="Arial Narrow" w:hAnsi="Arial Narrow" w:cs="Arial Narrow"/>
          <w:sz w:val="20"/>
          <w:szCs w:val="20"/>
        </w:rPr>
        <w:t xml:space="preserve"> voor het plaatsen van een benzinemotor in zijn veestal</w:t>
      </w:r>
      <w:r w:rsidR="00D640F8">
        <w:rPr>
          <w:rFonts w:ascii="Arial Narrow" w:hAnsi="Arial Narrow" w:cs="Arial Narrow"/>
          <w:sz w:val="20"/>
          <w:szCs w:val="20"/>
        </w:rPr>
        <w:fldChar w:fldCharType="begin"/>
      </w:r>
      <w:r>
        <w:rPr>
          <w:rFonts w:ascii="Arial Narrow" w:hAnsi="Arial Narrow" w:cs="Arial Narrow"/>
          <w:sz w:val="20"/>
          <w:szCs w:val="20"/>
        </w:rPr>
        <w:instrText>xe "Veestal"</w:instrText>
      </w:r>
      <w:r w:rsidR="00D640F8">
        <w:rPr>
          <w:rFonts w:ascii="Arial Narrow" w:hAnsi="Arial Narrow" w:cs="Arial Narrow"/>
          <w:sz w:val="20"/>
          <w:szCs w:val="20"/>
        </w:rPr>
        <w:fldChar w:fldCharType="end"/>
      </w:r>
      <w:r>
        <w:rPr>
          <w:rFonts w:ascii="Arial Narrow" w:hAnsi="Arial Narrow" w:cs="Arial Narrow"/>
          <w:sz w:val="20"/>
          <w:szCs w:val="20"/>
        </w:rPr>
        <w:t>, Hoge Giessenseweg</w:t>
      </w:r>
      <w:r w:rsidR="00D640F8">
        <w:rPr>
          <w:rFonts w:ascii="Arial Narrow" w:hAnsi="Arial Narrow" w:cs="Arial Narrow"/>
          <w:sz w:val="20"/>
          <w:szCs w:val="20"/>
        </w:rPr>
        <w:fldChar w:fldCharType="begin"/>
      </w:r>
      <w:r>
        <w:rPr>
          <w:rFonts w:ascii="Arial Narrow" w:hAnsi="Arial Narrow" w:cs="Arial Narrow"/>
          <w:sz w:val="20"/>
          <w:szCs w:val="20"/>
        </w:rPr>
        <w:instrText>xe "Hoge Giessenseweg"</w:instrText>
      </w:r>
      <w:r w:rsidR="00D640F8">
        <w:rPr>
          <w:rFonts w:ascii="Arial Narrow" w:hAnsi="Arial Narrow" w:cs="Arial Narrow"/>
          <w:sz w:val="20"/>
          <w:szCs w:val="20"/>
        </w:rPr>
        <w:fldChar w:fldCharType="end"/>
      </w:r>
      <w:r>
        <w:rPr>
          <w:rFonts w:ascii="Arial Narrow" w:hAnsi="Arial Narrow" w:cs="Arial Narrow"/>
          <w:sz w:val="20"/>
          <w:szCs w:val="20"/>
        </w:rPr>
        <w:t xml:space="preserve"> 54,</w:t>
      </w:r>
      <w:r w:rsidR="009E6349">
        <w:rPr>
          <w:rFonts w:ascii="Arial Narrow" w:hAnsi="Arial Narrow" w:cs="Arial Narrow"/>
          <w:sz w:val="20"/>
          <w:szCs w:val="20"/>
        </w:rPr>
        <w:t xml:space="preserve"> </w:t>
      </w:r>
      <w:r>
        <w:rPr>
          <w:rFonts w:ascii="Arial Narrow" w:hAnsi="Arial Narrow" w:cs="Arial Narrow"/>
          <w:sz w:val="20"/>
          <w:szCs w:val="20"/>
        </w:rPr>
        <w:t>1936.</w:t>
      </w:r>
    </w:p>
    <w:p w:rsidR="00091A5A" w:rsidRDefault="00091A5A" w:rsidP="009E6349">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669</w:t>
      </w:r>
      <w:r w:rsidR="009E6349">
        <w:rPr>
          <w:rFonts w:ascii="Arial Narrow" w:hAnsi="Arial Narrow" w:cs="Arial Narrow"/>
          <w:sz w:val="20"/>
          <w:szCs w:val="20"/>
        </w:rPr>
        <w:t xml:space="preserve">. </w:t>
      </w:r>
      <w:r>
        <w:rPr>
          <w:rFonts w:ascii="Arial Narrow" w:hAnsi="Arial Narrow" w:cs="Arial Narrow"/>
          <w:sz w:val="20"/>
          <w:szCs w:val="20"/>
        </w:rPr>
        <w:t>N.V. American</w:t>
      </w:r>
      <w:r w:rsidR="00D640F8">
        <w:rPr>
          <w:rFonts w:ascii="Arial Narrow" w:hAnsi="Arial Narrow" w:cs="Arial Narrow"/>
          <w:sz w:val="20"/>
          <w:szCs w:val="20"/>
        </w:rPr>
        <w:fldChar w:fldCharType="begin"/>
      </w:r>
      <w:r>
        <w:rPr>
          <w:rFonts w:ascii="Arial Narrow" w:hAnsi="Arial Narrow" w:cs="Arial Narrow"/>
          <w:sz w:val="20"/>
          <w:szCs w:val="20"/>
        </w:rPr>
        <w:instrText>xe "American Petroleum Company:N.V."</w:instrText>
      </w:r>
      <w:r w:rsidR="00D640F8">
        <w:rPr>
          <w:rFonts w:ascii="Arial Narrow" w:hAnsi="Arial Narrow" w:cs="Arial Narrow"/>
          <w:sz w:val="20"/>
          <w:szCs w:val="20"/>
        </w:rPr>
        <w:fldChar w:fldCharType="end"/>
      </w:r>
      <w:r>
        <w:rPr>
          <w:rFonts w:ascii="Arial Narrow" w:hAnsi="Arial Narrow" w:cs="Arial Narrow"/>
          <w:sz w:val="20"/>
          <w:szCs w:val="20"/>
        </w:rPr>
        <w:t xml:space="preserve"> Petroleum Company te 's-Gravenhage voor het oprichten van een benzinepompinstallatie</w:t>
      </w:r>
      <w:r w:rsidR="00D640F8">
        <w:rPr>
          <w:rFonts w:ascii="Arial Narrow" w:hAnsi="Arial Narrow" w:cs="Arial Narrow"/>
          <w:sz w:val="20"/>
          <w:szCs w:val="20"/>
        </w:rPr>
        <w:fldChar w:fldCharType="begin"/>
      </w:r>
      <w:r>
        <w:rPr>
          <w:rFonts w:ascii="Arial Narrow" w:hAnsi="Arial Narrow" w:cs="Arial Narrow"/>
          <w:sz w:val="20"/>
          <w:szCs w:val="20"/>
        </w:rPr>
        <w:instrText>xe "Benzinepompinstallatie"</w:instrText>
      </w:r>
      <w:r w:rsidR="00D640F8">
        <w:rPr>
          <w:rFonts w:ascii="Arial Narrow" w:hAnsi="Arial Narrow" w:cs="Arial Narrow"/>
          <w:sz w:val="20"/>
          <w:szCs w:val="20"/>
        </w:rPr>
        <w:fldChar w:fldCharType="end"/>
      </w:r>
      <w:r>
        <w:rPr>
          <w:rFonts w:ascii="Arial Narrow" w:hAnsi="Arial Narrow" w:cs="Arial Narrow"/>
          <w:sz w:val="20"/>
          <w:szCs w:val="20"/>
        </w:rPr>
        <w:t xml:space="preserve"> bij L. de Bruijn</w:t>
      </w:r>
      <w:r w:rsidR="00D640F8">
        <w:rPr>
          <w:rFonts w:ascii="Arial Narrow" w:hAnsi="Arial Narrow" w:cs="Arial Narrow"/>
          <w:sz w:val="20"/>
          <w:szCs w:val="20"/>
        </w:rPr>
        <w:fldChar w:fldCharType="begin"/>
      </w:r>
      <w:r>
        <w:rPr>
          <w:rFonts w:ascii="Arial Narrow" w:hAnsi="Arial Narrow" w:cs="Arial Narrow"/>
          <w:sz w:val="20"/>
          <w:szCs w:val="20"/>
        </w:rPr>
        <w:instrText>xe "*Bruijn:L. de"</w:instrText>
      </w:r>
      <w:r w:rsidR="00D640F8">
        <w:rPr>
          <w:rFonts w:ascii="Arial Narrow" w:hAnsi="Arial Narrow" w:cs="Arial Narrow"/>
          <w:sz w:val="20"/>
          <w:szCs w:val="20"/>
        </w:rPr>
        <w:fldChar w:fldCharType="end"/>
      </w:r>
      <w:r>
        <w:rPr>
          <w:rFonts w:ascii="Arial Narrow" w:hAnsi="Arial Narrow" w:cs="Arial Narrow"/>
          <w:sz w:val="20"/>
          <w:szCs w:val="20"/>
        </w:rPr>
        <w:t>, Dorpsweg</w:t>
      </w:r>
      <w:r w:rsidR="00D640F8">
        <w:rPr>
          <w:rFonts w:ascii="Arial Narrow" w:hAnsi="Arial Narrow" w:cs="Arial Narrow"/>
          <w:sz w:val="20"/>
          <w:szCs w:val="20"/>
        </w:rPr>
        <w:fldChar w:fldCharType="begin"/>
      </w:r>
      <w:r>
        <w:rPr>
          <w:rFonts w:ascii="Arial Narrow" w:hAnsi="Arial Narrow" w:cs="Arial Narrow"/>
          <w:sz w:val="20"/>
          <w:szCs w:val="20"/>
        </w:rPr>
        <w:instrText>xe "Dorpsweg"</w:instrText>
      </w:r>
      <w:r w:rsidR="00D640F8">
        <w:rPr>
          <w:rFonts w:ascii="Arial Narrow" w:hAnsi="Arial Narrow" w:cs="Arial Narrow"/>
          <w:sz w:val="20"/>
          <w:szCs w:val="20"/>
        </w:rPr>
        <w:fldChar w:fldCharType="end"/>
      </w:r>
      <w:r>
        <w:rPr>
          <w:rFonts w:ascii="Arial Narrow" w:hAnsi="Arial Narrow" w:cs="Arial Narrow"/>
          <w:sz w:val="20"/>
          <w:szCs w:val="20"/>
        </w:rPr>
        <w:t>,</w:t>
      </w:r>
      <w:r w:rsidR="009E6349">
        <w:rPr>
          <w:rFonts w:ascii="Arial Narrow" w:hAnsi="Arial Narrow" w:cs="Arial Narrow"/>
          <w:sz w:val="20"/>
          <w:szCs w:val="20"/>
        </w:rPr>
        <w:t xml:space="preserve"> </w:t>
      </w:r>
      <w:r>
        <w:rPr>
          <w:rFonts w:ascii="Arial Narrow" w:hAnsi="Arial Narrow" w:cs="Arial Narrow"/>
          <w:sz w:val="20"/>
          <w:szCs w:val="20"/>
        </w:rPr>
        <w:t>1936.</w:t>
      </w:r>
    </w:p>
    <w:p w:rsidR="00091A5A" w:rsidRDefault="00091A5A" w:rsidP="009E6349">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670</w:t>
      </w:r>
      <w:r w:rsidR="009E6349">
        <w:rPr>
          <w:rFonts w:ascii="Arial Narrow" w:hAnsi="Arial Narrow" w:cs="Arial Narrow"/>
          <w:sz w:val="20"/>
          <w:szCs w:val="20"/>
        </w:rPr>
        <w:t xml:space="preserve">. </w:t>
      </w:r>
      <w:r>
        <w:rPr>
          <w:rFonts w:ascii="Arial Narrow" w:hAnsi="Arial Narrow" w:cs="Arial Narrow"/>
          <w:sz w:val="20"/>
          <w:szCs w:val="20"/>
        </w:rPr>
        <w:t>Jan Arie van Houwelingen</w:t>
      </w:r>
      <w:r w:rsidR="00D640F8">
        <w:rPr>
          <w:rFonts w:ascii="Arial Narrow" w:hAnsi="Arial Narrow" w:cs="Arial Narrow"/>
          <w:sz w:val="20"/>
          <w:szCs w:val="20"/>
        </w:rPr>
        <w:fldChar w:fldCharType="begin"/>
      </w:r>
      <w:r>
        <w:rPr>
          <w:rFonts w:ascii="Arial Narrow" w:hAnsi="Arial Narrow" w:cs="Arial Narrow"/>
          <w:sz w:val="20"/>
          <w:szCs w:val="20"/>
        </w:rPr>
        <w:instrText>xe "*Houwelingen:Jan Arie van"</w:instrText>
      </w:r>
      <w:r w:rsidR="00D640F8">
        <w:rPr>
          <w:rFonts w:ascii="Arial Narrow" w:hAnsi="Arial Narrow" w:cs="Arial Narrow"/>
          <w:sz w:val="20"/>
          <w:szCs w:val="20"/>
        </w:rPr>
        <w:fldChar w:fldCharType="end"/>
      </w:r>
      <w:r>
        <w:rPr>
          <w:rFonts w:ascii="Arial Narrow" w:hAnsi="Arial Narrow" w:cs="Arial Narrow"/>
          <w:sz w:val="20"/>
          <w:szCs w:val="20"/>
        </w:rPr>
        <w:t xml:space="preserve"> voor het plaatsen van een elektromotor in zijn timmerwerkplaats</w:t>
      </w:r>
      <w:r w:rsidR="00D640F8">
        <w:rPr>
          <w:rFonts w:ascii="Arial Narrow" w:hAnsi="Arial Narrow" w:cs="Arial Narrow"/>
          <w:sz w:val="20"/>
          <w:szCs w:val="20"/>
        </w:rPr>
        <w:fldChar w:fldCharType="begin"/>
      </w:r>
      <w:r>
        <w:rPr>
          <w:rFonts w:ascii="Arial Narrow" w:hAnsi="Arial Narrow" w:cs="Arial Narrow"/>
          <w:sz w:val="20"/>
          <w:szCs w:val="20"/>
        </w:rPr>
        <w:instrText>xe "Timmerwerkplaats"</w:instrText>
      </w:r>
      <w:r w:rsidR="00D640F8">
        <w:rPr>
          <w:rFonts w:ascii="Arial Narrow" w:hAnsi="Arial Narrow" w:cs="Arial Narrow"/>
          <w:sz w:val="20"/>
          <w:szCs w:val="20"/>
        </w:rPr>
        <w:fldChar w:fldCharType="end"/>
      </w:r>
      <w:r>
        <w:rPr>
          <w:rFonts w:ascii="Arial Narrow" w:hAnsi="Arial Narrow" w:cs="Arial Narrow"/>
          <w:sz w:val="20"/>
          <w:szCs w:val="20"/>
        </w:rPr>
        <w:t>, Dorpsweg</w:t>
      </w:r>
      <w:r w:rsidR="00D640F8">
        <w:rPr>
          <w:rFonts w:ascii="Arial Narrow" w:hAnsi="Arial Narrow" w:cs="Arial Narrow"/>
          <w:sz w:val="20"/>
          <w:szCs w:val="20"/>
        </w:rPr>
        <w:fldChar w:fldCharType="begin"/>
      </w:r>
      <w:r>
        <w:rPr>
          <w:rFonts w:ascii="Arial Narrow" w:hAnsi="Arial Narrow" w:cs="Arial Narrow"/>
          <w:sz w:val="20"/>
          <w:szCs w:val="20"/>
        </w:rPr>
        <w:instrText>xe "Dorpsweg"</w:instrText>
      </w:r>
      <w:r w:rsidR="00D640F8">
        <w:rPr>
          <w:rFonts w:ascii="Arial Narrow" w:hAnsi="Arial Narrow" w:cs="Arial Narrow"/>
          <w:sz w:val="20"/>
          <w:szCs w:val="20"/>
        </w:rPr>
        <w:fldChar w:fldCharType="end"/>
      </w:r>
      <w:r>
        <w:rPr>
          <w:rFonts w:ascii="Arial Narrow" w:hAnsi="Arial Narrow" w:cs="Arial Narrow"/>
          <w:sz w:val="20"/>
          <w:szCs w:val="20"/>
        </w:rPr>
        <w:t xml:space="preserve"> 55 C,</w:t>
      </w:r>
      <w:r w:rsidR="009E6349">
        <w:rPr>
          <w:rFonts w:ascii="Arial Narrow" w:hAnsi="Arial Narrow" w:cs="Arial Narrow"/>
          <w:sz w:val="20"/>
          <w:szCs w:val="20"/>
        </w:rPr>
        <w:t xml:space="preserve"> </w:t>
      </w:r>
      <w:r>
        <w:rPr>
          <w:rFonts w:ascii="Arial Narrow" w:hAnsi="Arial Narrow" w:cs="Arial Narrow"/>
          <w:sz w:val="20"/>
          <w:szCs w:val="20"/>
        </w:rPr>
        <w:t>1938.</w:t>
      </w:r>
    </w:p>
    <w:p w:rsidR="00091A5A" w:rsidRDefault="00091A5A" w:rsidP="009E6349">
      <w:pPr>
        <w:keepNext/>
        <w:keepLines/>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671</w:t>
      </w:r>
      <w:r w:rsidR="009E6349">
        <w:rPr>
          <w:rFonts w:ascii="Arial Narrow" w:hAnsi="Arial Narrow" w:cs="Arial Narrow"/>
          <w:sz w:val="20"/>
          <w:szCs w:val="20"/>
        </w:rPr>
        <w:t xml:space="preserve">. </w:t>
      </w:r>
      <w:r>
        <w:rPr>
          <w:rFonts w:ascii="Arial Narrow" w:hAnsi="Arial Narrow" w:cs="Arial Narrow"/>
          <w:sz w:val="20"/>
          <w:szCs w:val="20"/>
        </w:rPr>
        <w:t>Fa. W. Groen</w:t>
      </w:r>
      <w:r w:rsidR="00D640F8">
        <w:rPr>
          <w:rFonts w:ascii="Arial Narrow" w:hAnsi="Arial Narrow" w:cs="Arial Narrow"/>
          <w:sz w:val="20"/>
          <w:szCs w:val="20"/>
        </w:rPr>
        <w:fldChar w:fldCharType="begin"/>
      </w:r>
      <w:r>
        <w:rPr>
          <w:rFonts w:ascii="Arial Narrow" w:hAnsi="Arial Narrow" w:cs="Arial Narrow"/>
          <w:sz w:val="20"/>
          <w:szCs w:val="20"/>
        </w:rPr>
        <w:instrText>xe "Groen:Fa. W."</w:instrText>
      </w:r>
      <w:r w:rsidR="00D640F8">
        <w:rPr>
          <w:rFonts w:ascii="Arial Narrow" w:hAnsi="Arial Narrow" w:cs="Arial Narrow"/>
          <w:sz w:val="20"/>
          <w:szCs w:val="20"/>
        </w:rPr>
        <w:fldChar w:fldCharType="end"/>
      </w:r>
      <w:r>
        <w:rPr>
          <w:rFonts w:ascii="Arial Narrow" w:hAnsi="Arial Narrow" w:cs="Arial Narrow"/>
          <w:sz w:val="20"/>
          <w:szCs w:val="20"/>
        </w:rPr>
        <w:t xml:space="preserve"> voor het plaatsen van een benzinepompinstallatie</w:t>
      </w:r>
      <w:r w:rsidR="00D640F8">
        <w:rPr>
          <w:rFonts w:ascii="Arial Narrow" w:hAnsi="Arial Narrow" w:cs="Arial Narrow"/>
          <w:sz w:val="20"/>
          <w:szCs w:val="20"/>
        </w:rPr>
        <w:fldChar w:fldCharType="begin"/>
      </w:r>
      <w:r>
        <w:rPr>
          <w:rFonts w:ascii="Arial Narrow" w:hAnsi="Arial Narrow" w:cs="Arial Narrow"/>
          <w:sz w:val="20"/>
          <w:szCs w:val="20"/>
        </w:rPr>
        <w:instrText>xe "Benzinepompinstallatie"</w:instrText>
      </w:r>
      <w:r w:rsidR="00D640F8">
        <w:rPr>
          <w:rFonts w:ascii="Arial Narrow" w:hAnsi="Arial Narrow" w:cs="Arial Narrow"/>
          <w:sz w:val="20"/>
          <w:szCs w:val="20"/>
        </w:rPr>
        <w:fldChar w:fldCharType="end"/>
      </w:r>
      <w:r>
        <w:rPr>
          <w:rFonts w:ascii="Arial Narrow" w:hAnsi="Arial Narrow" w:cs="Arial Narrow"/>
          <w:sz w:val="20"/>
          <w:szCs w:val="20"/>
        </w:rPr>
        <w:t>, Dorpsweg</w:t>
      </w:r>
      <w:r w:rsidR="00D640F8">
        <w:rPr>
          <w:rFonts w:ascii="Arial Narrow" w:hAnsi="Arial Narrow" w:cs="Arial Narrow"/>
          <w:sz w:val="20"/>
          <w:szCs w:val="20"/>
        </w:rPr>
        <w:fldChar w:fldCharType="begin"/>
      </w:r>
      <w:r>
        <w:rPr>
          <w:rFonts w:ascii="Arial Narrow" w:hAnsi="Arial Narrow" w:cs="Arial Narrow"/>
          <w:sz w:val="20"/>
          <w:szCs w:val="20"/>
        </w:rPr>
        <w:instrText>xe "Dorpsweg"</w:instrText>
      </w:r>
      <w:r w:rsidR="00D640F8">
        <w:rPr>
          <w:rFonts w:ascii="Arial Narrow" w:hAnsi="Arial Narrow" w:cs="Arial Narrow"/>
          <w:sz w:val="20"/>
          <w:szCs w:val="20"/>
        </w:rPr>
        <w:fldChar w:fldCharType="end"/>
      </w:r>
      <w:r>
        <w:rPr>
          <w:rFonts w:ascii="Arial Narrow" w:hAnsi="Arial Narrow" w:cs="Arial Narrow"/>
          <w:sz w:val="20"/>
          <w:szCs w:val="20"/>
        </w:rPr>
        <w:t>,</w:t>
      </w:r>
      <w:r w:rsidR="009E6349">
        <w:rPr>
          <w:rFonts w:ascii="Arial Narrow" w:hAnsi="Arial Narrow" w:cs="Arial Narrow"/>
          <w:sz w:val="20"/>
          <w:szCs w:val="20"/>
        </w:rPr>
        <w:t xml:space="preserve"> </w:t>
      </w:r>
      <w:r>
        <w:rPr>
          <w:rFonts w:ascii="Arial Narrow" w:hAnsi="Arial Narrow" w:cs="Arial Narrow"/>
          <w:sz w:val="20"/>
          <w:szCs w:val="20"/>
        </w:rPr>
        <w:t>1938.</w:t>
      </w:r>
    </w:p>
    <w:p w:rsidR="00091A5A" w:rsidRDefault="00091A5A" w:rsidP="009E6349">
      <w:pPr>
        <w:keepNext/>
        <w:keepLines/>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672</w:t>
      </w:r>
      <w:r w:rsidR="009E6349">
        <w:rPr>
          <w:rFonts w:ascii="Arial Narrow" w:hAnsi="Arial Narrow" w:cs="Arial Narrow"/>
          <w:sz w:val="20"/>
          <w:szCs w:val="20"/>
        </w:rPr>
        <w:t xml:space="preserve">. </w:t>
      </w:r>
      <w:r>
        <w:rPr>
          <w:rFonts w:ascii="Arial Narrow" w:hAnsi="Arial Narrow" w:cs="Arial Narrow"/>
          <w:sz w:val="20"/>
          <w:szCs w:val="20"/>
        </w:rPr>
        <w:t>Pieter Cuveljé</w:t>
      </w:r>
      <w:r w:rsidR="00D640F8">
        <w:rPr>
          <w:rFonts w:ascii="Arial Narrow" w:hAnsi="Arial Narrow" w:cs="Arial Narrow"/>
          <w:sz w:val="20"/>
          <w:szCs w:val="20"/>
        </w:rPr>
        <w:fldChar w:fldCharType="begin"/>
      </w:r>
      <w:r>
        <w:rPr>
          <w:rFonts w:ascii="Arial Narrow" w:hAnsi="Arial Narrow" w:cs="Arial Narrow"/>
          <w:sz w:val="20"/>
          <w:szCs w:val="20"/>
        </w:rPr>
        <w:instrText>xe "*Cuveljé:Pieter"</w:instrText>
      </w:r>
      <w:r w:rsidR="00D640F8">
        <w:rPr>
          <w:rFonts w:ascii="Arial Narrow" w:hAnsi="Arial Narrow" w:cs="Arial Narrow"/>
          <w:sz w:val="20"/>
          <w:szCs w:val="20"/>
        </w:rPr>
        <w:fldChar w:fldCharType="end"/>
      </w:r>
      <w:r>
        <w:rPr>
          <w:rFonts w:ascii="Arial Narrow" w:hAnsi="Arial Narrow" w:cs="Arial Narrow"/>
          <w:sz w:val="20"/>
          <w:szCs w:val="20"/>
        </w:rPr>
        <w:t xml:space="preserve"> voor het plaatsen van een benzinetank</w:t>
      </w:r>
      <w:r w:rsidR="00D640F8">
        <w:rPr>
          <w:rFonts w:ascii="Arial Narrow" w:hAnsi="Arial Narrow" w:cs="Arial Narrow"/>
          <w:sz w:val="20"/>
          <w:szCs w:val="20"/>
        </w:rPr>
        <w:fldChar w:fldCharType="begin"/>
      </w:r>
      <w:r>
        <w:rPr>
          <w:rFonts w:ascii="Arial Narrow" w:hAnsi="Arial Narrow" w:cs="Arial Narrow"/>
          <w:sz w:val="20"/>
          <w:szCs w:val="20"/>
        </w:rPr>
        <w:instrText>xe "Benzinetank"</w:instrText>
      </w:r>
      <w:r w:rsidR="00D640F8">
        <w:rPr>
          <w:rFonts w:ascii="Arial Narrow" w:hAnsi="Arial Narrow" w:cs="Arial Narrow"/>
          <w:sz w:val="20"/>
          <w:szCs w:val="20"/>
        </w:rPr>
        <w:fldChar w:fldCharType="end"/>
      </w:r>
      <w:r>
        <w:rPr>
          <w:rFonts w:ascii="Arial Narrow" w:hAnsi="Arial Narrow" w:cs="Arial Narrow"/>
          <w:sz w:val="20"/>
          <w:szCs w:val="20"/>
        </w:rPr>
        <w:t>, Dorpsweg</w:t>
      </w:r>
      <w:r w:rsidR="00D640F8">
        <w:rPr>
          <w:rFonts w:ascii="Arial Narrow" w:hAnsi="Arial Narrow" w:cs="Arial Narrow"/>
          <w:sz w:val="20"/>
          <w:szCs w:val="20"/>
        </w:rPr>
        <w:fldChar w:fldCharType="begin"/>
      </w:r>
      <w:r>
        <w:rPr>
          <w:rFonts w:ascii="Arial Narrow" w:hAnsi="Arial Narrow" w:cs="Arial Narrow"/>
          <w:sz w:val="20"/>
          <w:szCs w:val="20"/>
        </w:rPr>
        <w:instrText>xe "Dorpsweg"</w:instrText>
      </w:r>
      <w:r w:rsidR="00D640F8">
        <w:rPr>
          <w:rFonts w:ascii="Arial Narrow" w:hAnsi="Arial Narrow" w:cs="Arial Narrow"/>
          <w:sz w:val="20"/>
          <w:szCs w:val="20"/>
        </w:rPr>
        <w:fldChar w:fldCharType="end"/>
      </w:r>
      <w:r>
        <w:rPr>
          <w:rFonts w:ascii="Arial Narrow" w:hAnsi="Arial Narrow" w:cs="Arial Narrow"/>
          <w:sz w:val="20"/>
          <w:szCs w:val="20"/>
        </w:rPr>
        <w:t xml:space="preserve"> 133,</w:t>
      </w:r>
      <w:r w:rsidR="009E6349">
        <w:rPr>
          <w:rFonts w:ascii="Arial Narrow" w:hAnsi="Arial Narrow" w:cs="Arial Narrow"/>
          <w:sz w:val="20"/>
          <w:szCs w:val="20"/>
        </w:rPr>
        <w:t xml:space="preserve"> </w:t>
      </w:r>
      <w:r>
        <w:rPr>
          <w:rFonts w:ascii="Arial Narrow" w:hAnsi="Arial Narrow" w:cs="Arial Narrow"/>
          <w:sz w:val="20"/>
          <w:szCs w:val="20"/>
        </w:rPr>
        <w:t>1938.</w:t>
      </w:r>
    </w:p>
    <w:p w:rsidR="00091A5A" w:rsidRDefault="00091A5A" w:rsidP="009E6349">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673</w:t>
      </w:r>
      <w:r w:rsidR="009E6349">
        <w:rPr>
          <w:rFonts w:ascii="Arial Narrow" w:hAnsi="Arial Narrow" w:cs="Arial Narrow"/>
          <w:sz w:val="20"/>
          <w:szCs w:val="20"/>
        </w:rPr>
        <w:t xml:space="preserve">. </w:t>
      </w:r>
      <w:r>
        <w:rPr>
          <w:rFonts w:ascii="Arial Narrow" w:hAnsi="Arial Narrow" w:cs="Arial Narrow"/>
          <w:sz w:val="20"/>
          <w:szCs w:val="20"/>
        </w:rPr>
        <w:t>Frederik Cornelis Slob</w:t>
      </w:r>
      <w:r w:rsidR="00D640F8">
        <w:rPr>
          <w:rFonts w:ascii="Arial Narrow" w:hAnsi="Arial Narrow" w:cs="Arial Narrow"/>
          <w:sz w:val="20"/>
          <w:szCs w:val="20"/>
        </w:rPr>
        <w:fldChar w:fldCharType="begin"/>
      </w:r>
      <w:r>
        <w:rPr>
          <w:rFonts w:ascii="Arial Narrow" w:hAnsi="Arial Narrow" w:cs="Arial Narrow"/>
          <w:sz w:val="20"/>
          <w:szCs w:val="20"/>
        </w:rPr>
        <w:instrText>xe "*Slob:Frederik Cornelis"</w:instrText>
      </w:r>
      <w:r w:rsidR="00D640F8">
        <w:rPr>
          <w:rFonts w:ascii="Arial Narrow" w:hAnsi="Arial Narrow" w:cs="Arial Narrow"/>
          <w:sz w:val="20"/>
          <w:szCs w:val="20"/>
        </w:rPr>
        <w:fldChar w:fldCharType="end"/>
      </w:r>
      <w:r>
        <w:rPr>
          <w:rFonts w:ascii="Arial Narrow" w:hAnsi="Arial Narrow" w:cs="Arial Narrow"/>
          <w:sz w:val="20"/>
          <w:szCs w:val="20"/>
        </w:rPr>
        <w:t xml:space="preserve"> voor het plaatsen van een elektrische vlakbank in zijn timmerwerkplaats</w:t>
      </w:r>
      <w:r w:rsidR="00D640F8">
        <w:rPr>
          <w:rFonts w:ascii="Arial Narrow" w:hAnsi="Arial Narrow" w:cs="Arial Narrow"/>
          <w:sz w:val="20"/>
          <w:szCs w:val="20"/>
        </w:rPr>
        <w:fldChar w:fldCharType="begin"/>
      </w:r>
      <w:r>
        <w:rPr>
          <w:rFonts w:ascii="Arial Narrow" w:hAnsi="Arial Narrow" w:cs="Arial Narrow"/>
          <w:sz w:val="20"/>
          <w:szCs w:val="20"/>
        </w:rPr>
        <w:instrText>xe "Timmerwerkplaats"</w:instrText>
      </w:r>
      <w:r w:rsidR="00D640F8">
        <w:rPr>
          <w:rFonts w:ascii="Arial Narrow" w:hAnsi="Arial Narrow" w:cs="Arial Narrow"/>
          <w:sz w:val="20"/>
          <w:szCs w:val="20"/>
        </w:rPr>
        <w:fldChar w:fldCharType="end"/>
      </w:r>
      <w:r>
        <w:rPr>
          <w:rFonts w:ascii="Arial Narrow" w:hAnsi="Arial Narrow" w:cs="Arial Narrow"/>
          <w:sz w:val="20"/>
          <w:szCs w:val="20"/>
        </w:rPr>
        <w:t>, Dorpsweg</w:t>
      </w:r>
      <w:r w:rsidR="00D640F8">
        <w:rPr>
          <w:rFonts w:ascii="Arial Narrow" w:hAnsi="Arial Narrow" w:cs="Arial Narrow"/>
          <w:sz w:val="20"/>
          <w:szCs w:val="20"/>
        </w:rPr>
        <w:fldChar w:fldCharType="begin"/>
      </w:r>
      <w:r>
        <w:rPr>
          <w:rFonts w:ascii="Arial Narrow" w:hAnsi="Arial Narrow" w:cs="Arial Narrow"/>
          <w:sz w:val="20"/>
          <w:szCs w:val="20"/>
        </w:rPr>
        <w:instrText>xe "Dorpsweg"</w:instrText>
      </w:r>
      <w:r w:rsidR="00D640F8">
        <w:rPr>
          <w:rFonts w:ascii="Arial Narrow" w:hAnsi="Arial Narrow" w:cs="Arial Narrow"/>
          <w:sz w:val="20"/>
          <w:szCs w:val="20"/>
        </w:rPr>
        <w:fldChar w:fldCharType="end"/>
      </w:r>
      <w:r>
        <w:rPr>
          <w:rFonts w:ascii="Arial Narrow" w:hAnsi="Arial Narrow" w:cs="Arial Narrow"/>
          <w:sz w:val="20"/>
          <w:szCs w:val="20"/>
        </w:rPr>
        <w:t xml:space="preserve"> 159,</w:t>
      </w:r>
      <w:r w:rsidR="009E6349">
        <w:rPr>
          <w:rFonts w:ascii="Arial Narrow" w:hAnsi="Arial Narrow" w:cs="Arial Narrow"/>
          <w:sz w:val="20"/>
          <w:szCs w:val="20"/>
        </w:rPr>
        <w:t xml:space="preserve"> </w:t>
      </w:r>
      <w:r>
        <w:rPr>
          <w:rFonts w:ascii="Arial Narrow" w:hAnsi="Arial Narrow" w:cs="Arial Narrow"/>
          <w:sz w:val="20"/>
          <w:szCs w:val="20"/>
        </w:rPr>
        <w:t>1948.</w:t>
      </w:r>
    </w:p>
    <w:p w:rsidR="00091A5A" w:rsidRDefault="00091A5A" w:rsidP="009E6349">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674</w:t>
      </w:r>
      <w:r w:rsidR="009E6349">
        <w:rPr>
          <w:rFonts w:ascii="Arial Narrow" w:hAnsi="Arial Narrow" w:cs="Arial Narrow"/>
          <w:sz w:val="20"/>
          <w:szCs w:val="20"/>
        </w:rPr>
        <w:t xml:space="preserve">. </w:t>
      </w:r>
      <w:r>
        <w:rPr>
          <w:rFonts w:ascii="Arial Narrow" w:hAnsi="Arial Narrow" w:cs="Arial Narrow"/>
          <w:sz w:val="20"/>
          <w:szCs w:val="20"/>
        </w:rPr>
        <w:t>Shell</w:t>
      </w:r>
      <w:r w:rsidR="00D640F8">
        <w:rPr>
          <w:rFonts w:ascii="Arial Narrow" w:hAnsi="Arial Narrow" w:cs="Arial Narrow"/>
          <w:sz w:val="20"/>
          <w:szCs w:val="20"/>
        </w:rPr>
        <w:fldChar w:fldCharType="begin"/>
      </w:r>
      <w:r>
        <w:rPr>
          <w:rFonts w:ascii="Arial Narrow" w:hAnsi="Arial Narrow" w:cs="Arial Narrow"/>
          <w:sz w:val="20"/>
          <w:szCs w:val="20"/>
        </w:rPr>
        <w:instrText>xe "Shell N.V."</w:instrText>
      </w:r>
      <w:r w:rsidR="00D640F8">
        <w:rPr>
          <w:rFonts w:ascii="Arial Narrow" w:hAnsi="Arial Narrow" w:cs="Arial Narrow"/>
          <w:sz w:val="20"/>
          <w:szCs w:val="20"/>
        </w:rPr>
        <w:fldChar w:fldCharType="end"/>
      </w:r>
      <w:r>
        <w:rPr>
          <w:rFonts w:ascii="Arial Narrow" w:hAnsi="Arial Narrow" w:cs="Arial Narrow"/>
          <w:sz w:val="20"/>
          <w:szCs w:val="20"/>
        </w:rPr>
        <w:t xml:space="preserve"> N.V. te 's-Gravenhage voor het vervangen van een benzinepompinstallatie</w:t>
      </w:r>
      <w:r w:rsidR="00D640F8">
        <w:rPr>
          <w:rFonts w:ascii="Arial Narrow" w:hAnsi="Arial Narrow" w:cs="Arial Narrow"/>
          <w:sz w:val="20"/>
          <w:szCs w:val="20"/>
        </w:rPr>
        <w:fldChar w:fldCharType="begin"/>
      </w:r>
      <w:r>
        <w:rPr>
          <w:rFonts w:ascii="Arial Narrow" w:hAnsi="Arial Narrow" w:cs="Arial Narrow"/>
          <w:sz w:val="20"/>
          <w:szCs w:val="20"/>
        </w:rPr>
        <w:instrText>xe "Benzinepompinstallatie"</w:instrText>
      </w:r>
      <w:r w:rsidR="00D640F8">
        <w:rPr>
          <w:rFonts w:ascii="Arial Narrow" w:hAnsi="Arial Narrow" w:cs="Arial Narrow"/>
          <w:sz w:val="20"/>
          <w:szCs w:val="20"/>
        </w:rPr>
        <w:fldChar w:fldCharType="end"/>
      </w:r>
      <w:r>
        <w:rPr>
          <w:rFonts w:ascii="Arial Narrow" w:hAnsi="Arial Narrow" w:cs="Arial Narrow"/>
          <w:sz w:val="20"/>
          <w:szCs w:val="20"/>
        </w:rPr>
        <w:t xml:space="preserve"> bij F. Slomp</w:t>
      </w:r>
      <w:r w:rsidR="00D640F8">
        <w:rPr>
          <w:rFonts w:ascii="Arial Narrow" w:hAnsi="Arial Narrow" w:cs="Arial Narrow"/>
          <w:sz w:val="20"/>
          <w:szCs w:val="20"/>
        </w:rPr>
        <w:fldChar w:fldCharType="begin"/>
      </w:r>
      <w:r>
        <w:rPr>
          <w:rFonts w:ascii="Arial Narrow" w:hAnsi="Arial Narrow" w:cs="Arial Narrow"/>
          <w:sz w:val="20"/>
          <w:szCs w:val="20"/>
        </w:rPr>
        <w:instrText>xe "*Slomp:F."</w:instrText>
      </w:r>
      <w:r w:rsidR="00D640F8">
        <w:rPr>
          <w:rFonts w:ascii="Arial Narrow" w:hAnsi="Arial Narrow" w:cs="Arial Narrow"/>
          <w:sz w:val="20"/>
          <w:szCs w:val="20"/>
        </w:rPr>
        <w:fldChar w:fldCharType="end"/>
      </w:r>
      <w:r>
        <w:rPr>
          <w:rFonts w:ascii="Arial Narrow" w:hAnsi="Arial Narrow" w:cs="Arial Narrow"/>
          <w:sz w:val="20"/>
          <w:szCs w:val="20"/>
        </w:rPr>
        <w:t>, Dorpsweg</w:t>
      </w:r>
      <w:r w:rsidR="00D640F8">
        <w:rPr>
          <w:rFonts w:ascii="Arial Narrow" w:hAnsi="Arial Narrow" w:cs="Arial Narrow"/>
          <w:sz w:val="20"/>
          <w:szCs w:val="20"/>
        </w:rPr>
        <w:fldChar w:fldCharType="begin"/>
      </w:r>
      <w:r>
        <w:rPr>
          <w:rFonts w:ascii="Arial Narrow" w:hAnsi="Arial Narrow" w:cs="Arial Narrow"/>
          <w:sz w:val="20"/>
          <w:szCs w:val="20"/>
        </w:rPr>
        <w:instrText>xe "Dorpsweg"</w:instrText>
      </w:r>
      <w:r w:rsidR="00D640F8">
        <w:rPr>
          <w:rFonts w:ascii="Arial Narrow" w:hAnsi="Arial Narrow" w:cs="Arial Narrow"/>
          <w:sz w:val="20"/>
          <w:szCs w:val="20"/>
        </w:rPr>
        <w:fldChar w:fldCharType="end"/>
      </w:r>
      <w:r>
        <w:rPr>
          <w:rFonts w:ascii="Arial Narrow" w:hAnsi="Arial Narrow" w:cs="Arial Narrow"/>
          <w:sz w:val="20"/>
          <w:szCs w:val="20"/>
        </w:rPr>
        <w:t xml:space="preserve"> 104,</w:t>
      </w:r>
      <w:r w:rsidR="009E6349">
        <w:rPr>
          <w:rFonts w:ascii="Arial Narrow" w:hAnsi="Arial Narrow" w:cs="Arial Narrow"/>
          <w:sz w:val="20"/>
          <w:szCs w:val="20"/>
        </w:rPr>
        <w:t xml:space="preserve"> </w:t>
      </w:r>
      <w:r>
        <w:rPr>
          <w:rFonts w:ascii="Arial Narrow" w:hAnsi="Arial Narrow" w:cs="Arial Narrow"/>
          <w:sz w:val="20"/>
          <w:szCs w:val="20"/>
        </w:rPr>
        <w:t>1948.</w:t>
      </w:r>
    </w:p>
    <w:p w:rsidR="00091A5A" w:rsidRDefault="00091A5A" w:rsidP="009E6349">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675</w:t>
      </w:r>
      <w:r w:rsidR="009E6349">
        <w:rPr>
          <w:rFonts w:ascii="Arial Narrow" w:hAnsi="Arial Narrow" w:cs="Arial Narrow"/>
          <w:sz w:val="20"/>
          <w:szCs w:val="20"/>
        </w:rPr>
        <w:t xml:space="preserve">. </w:t>
      </w:r>
      <w:r>
        <w:rPr>
          <w:rFonts w:ascii="Arial Narrow" w:hAnsi="Arial Narrow" w:cs="Arial Narrow"/>
          <w:sz w:val="20"/>
          <w:szCs w:val="20"/>
        </w:rPr>
        <w:t>F. Slomp</w:t>
      </w:r>
      <w:r w:rsidR="00D640F8">
        <w:rPr>
          <w:rFonts w:ascii="Arial Narrow" w:hAnsi="Arial Narrow" w:cs="Arial Narrow"/>
          <w:sz w:val="20"/>
          <w:szCs w:val="20"/>
        </w:rPr>
        <w:fldChar w:fldCharType="begin"/>
      </w:r>
      <w:r>
        <w:rPr>
          <w:rFonts w:ascii="Arial Narrow" w:hAnsi="Arial Narrow" w:cs="Arial Narrow"/>
          <w:sz w:val="20"/>
          <w:szCs w:val="20"/>
        </w:rPr>
        <w:instrText>xe "*Slomp:F."</w:instrText>
      </w:r>
      <w:r w:rsidR="00D640F8">
        <w:rPr>
          <w:rFonts w:ascii="Arial Narrow" w:hAnsi="Arial Narrow" w:cs="Arial Narrow"/>
          <w:sz w:val="20"/>
          <w:szCs w:val="20"/>
        </w:rPr>
        <w:fldChar w:fldCharType="end"/>
      </w:r>
      <w:r>
        <w:rPr>
          <w:rFonts w:ascii="Arial Narrow" w:hAnsi="Arial Narrow" w:cs="Arial Narrow"/>
          <w:sz w:val="20"/>
          <w:szCs w:val="20"/>
        </w:rPr>
        <w:t xml:space="preserve"> voor het plaatsen van twee elektromotor</w:t>
      </w:r>
      <w:r w:rsidR="009E6349">
        <w:rPr>
          <w:rFonts w:ascii="Arial Narrow" w:hAnsi="Arial Narrow" w:cs="Arial Narrow"/>
          <w:sz w:val="20"/>
          <w:szCs w:val="20"/>
        </w:rPr>
        <w:t>en</w:t>
      </w:r>
      <w:r>
        <w:rPr>
          <w:rFonts w:ascii="Arial Narrow" w:hAnsi="Arial Narrow" w:cs="Arial Narrow"/>
          <w:sz w:val="20"/>
          <w:szCs w:val="20"/>
        </w:rPr>
        <w:t xml:space="preserve"> in zijn autoherstelplaats</w:t>
      </w:r>
      <w:r w:rsidR="00D640F8">
        <w:rPr>
          <w:rFonts w:ascii="Arial Narrow" w:hAnsi="Arial Narrow" w:cs="Arial Narrow"/>
          <w:sz w:val="20"/>
          <w:szCs w:val="20"/>
        </w:rPr>
        <w:fldChar w:fldCharType="begin"/>
      </w:r>
      <w:r>
        <w:rPr>
          <w:rFonts w:ascii="Arial Narrow" w:hAnsi="Arial Narrow" w:cs="Arial Narrow"/>
          <w:sz w:val="20"/>
          <w:szCs w:val="20"/>
        </w:rPr>
        <w:instrText>xe "Autoherstelplaats"</w:instrText>
      </w:r>
      <w:r w:rsidR="00D640F8">
        <w:rPr>
          <w:rFonts w:ascii="Arial Narrow" w:hAnsi="Arial Narrow" w:cs="Arial Narrow"/>
          <w:sz w:val="20"/>
          <w:szCs w:val="20"/>
        </w:rPr>
        <w:fldChar w:fldCharType="end"/>
      </w:r>
      <w:r>
        <w:rPr>
          <w:rFonts w:ascii="Arial Narrow" w:hAnsi="Arial Narrow" w:cs="Arial Narrow"/>
          <w:sz w:val="20"/>
          <w:szCs w:val="20"/>
        </w:rPr>
        <w:t>, Dorpsweg</w:t>
      </w:r>
      <w:r w:rsidR="00D640F8">
        <w:rPr>
          <w:rFonts w:ascii="Arial Narrow" w:hAnsi="Arial Narrow" w:cs="Arial Narrow"/>
          <w:sz w:val="20"/>
          <w:szCs w:val="20"/>
        </w:rPr>
        <w:fldChar w:fldCharType="begin"/>
      </w:r>
      <w:r>
        <w:rPr>
          <w:rFonts w:ascii="Arial Narrow" w:hAnsi="Arial Narrow" w:cs="Arial Narrow"/>
          <w:sz w:val="20"/>
          <w:szCs w:val="20"/>
        </w:rPr>
        <w:instrText>xe "Dorpsweg"</w:instrText>
      </w:r>
      <w:r w:rsidR="00D640F8">
        <w:rPr>
          <w:rFonts w:ascii="Arial Narrow" w:hAnsi="Arial Narrow" w:cs="Arial Narrow"/>
          <w:sz w:val="20"/>
          <w:szCs w:val="20"/>
        </w:rPr>
        <w:fldChar w:fldCharType="end"/>
      </w:r>
      <w:r>
        <w:rPr>
          <w:rFonts w:ascii="Arial Narrow" w:hAnsi="Arial Narrow" w:cs="Arial Narrow"/>
          <w:sz w:val="20"/>
          <w:szCs w:val="20"/>
        </w:rPr>
        <w:t xml:space="preserve"> 140,</w:t>
      </w:r>
      <w:r w:rsidR="009E6349">
        <w:rPr>
          <w:rFonts w:ascii="Arial Narrow" w:hAnsi="Arial Narrow" w:cs="Arial Narrow"/>
          <w:sz w:val="20"/>
          <w:szCs w:val="20"/>
        </w:rPr>
        <w:t xml:space="preserve"> </w:t>
      </w:r>
      <w:r>
        <w:rPr>
          <w:rFonts w:ascii="Arial Narrow" w:hAnsi="Arial Narrow" w:cs="Arial Narrow"/>
          <w:sz w:val="20"/>
          <w:szCs w:val="20"/>
        </w:rPr>
        <w:t>1949.</w:t>
      </w:r>
    </w:p>
    <w:p w:rsidR="00091A5A" w:rsidRDefault="00091A5A" w:rsidP="009E6349">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676</w:t>
      </w:r>
      <w:r w:rsidR="009E6349">
        <w:rPr>
          <w:rFonts w:ascii="Arial Narrow" w:hAnsi="Arial Narrow" w:cs="Arial Narrow"/>
          <w:sz w:val="20"/>
          <w:szCs w:val="20"/>
        </w:rPr>
        <w:t xml:space="preserve">. </w:t>
      </w:r>
      <w:r>
        <w:rPr>
          <w:rFonts w:ascii="Arial Narrow" w:hAnsi="Arial Narrow" w:cs="Arial Narrow"/>
          <w:sz w:val="20"/>
          <w:szCs w:val="20"/>
        </w:rPr>
        <w:t>Leendert de Bruijn</w:t>
      </w:r>
      <w:r w:rsidR="00D640F8">
        <w:rPr>
          <w:rFonts w:ascii="Arial Narrow" w:hAnsi="Arial Narrow" w:cs="Arial Narrow"/>
          <w:sz w:val="20"/>
          <w:szCs w:val="20"/>
        </w:rPr>
        <w:fldChar w:fldCharType="begin"/>
      </w:r>
      <w:r>
        <w:rPr>
          <w:rFonts w:ascii="Arial Narrow" w:hAnsi="Arial Narrow" w:cs="Arial Narrow"/>
          <w:sz w:val="20"/>
          <w:szCs w:val="20"/>
        </w:rPr>
        <w:instrText>xe "*Bruijn:Leendert de"</w:instrText>
      </w:r>
      <w:r w:rsidR="00D640F8">
        <w:rPr>
          <w:rFonts w:ascii="Arial Narrow" w:hAnsi="Arial Narrow" w:cs="Arial Narrow"/>
          <w:sz w:val="20"/>
          <w:szCs w:val="20"/>
        </w:rPr>
        <w:fldChar w:fldCharType="end"/>
      </w:r>
      <w:r>
        <w:rPr>
          <w:rFonts w:ascii="Arial Narrow" w:hAnsi="Arial Narrow" w:cs="Arial Narrow"/>
          <w:sz w:val="20"/>
          <w:szCs w:val="20"/>
        </w:rPr>
        <w:t xml:space="preserve"> voor het oprichten en uitbreiden van een autoreparatiewerkplaats</w:t>
      </w:r>
      <w:r w:rsidR="00D640F8">
        <w:rPr>
          <w:rFonts w:ascii="Arial Narrow" w:hAnsi="Arial Narrow" w:cs="Arial Narrow"/>
          <w:sz w:val="20"/>
          <w:szCs w:val="20"/>
        </w:rPr>
        <w:fldChar w:fldCharType="begin"/>
      </w:r>
      <w:r>
        <w:rPr>
          <w:rFonts w:ascii="Arial Narrow" w:hAnsi="Arial Narrow" w:cs="Arial Narrow"/>
          <w:sz w:val="20"/>
          <w:szCs w:val="20"/>
        </w:rPr>
        <w:instrText>xe "Autoreparatiewerkplaats"</w:instrText>
      </w:r>
      <w:r w:rsidR="00D640F8">
        <w:rPr>
          <w:rFonts w:ascii="Arial Narrow" w:hAnsi="Arial Narrow" w:cs="Arial Narrow"/>
          <w:sz w:val="20"/>
          <w:szCs w:val="20"/>
        </w:rPr>
        <w:fldChar w:fldCharType="end"/>
      </w:r>
      <w:r>
        <w:rPr>
          <w:rFonts w:ascii="Arial Narrow" w:hAnsi="Arial Narrow" w:cs="Arial Narrow"/>
          <w:sz w:val="20"/>
          <w:szCs w:val="20"/>
        </w:rPr>
        <w:t>, Dorpsweg</w:t>
      </w:r>
      <w:r w:rsidR="00D640F8">
        <w:rPr>
          <w:rFonts w:ascii="Arial Narrow" w:hAnsi="Arial Narrow" w:cs="Arial Narrow"/>
          <w:sz w:val="20"/>
          <w:szCs w:val="20"/>
        </w:rPr>
        <w:fldChar w:fldCharType="begin"/>
      </w:r>
      <w:r>
        <w:rPr>
          <w:rFonts w:ascii="Arial Narrow" w:hAnsi="Arial Narrow" w:cs="Arial Narrow"/>
          <w:sz w:val="20"/>
          <w:szCs w:val="20"/>
        </w:rPr>
        <w:instrText>xe "Dorpsweg"</w:instrText>
      </w:r>
      <w:r w:rsidR="00D640F8">
        <w:rPr>
          <w:rFonts w:ascii="Arial Narrow" w:hAnsi="Arial Narrow" w:cs="Arial Narrow"/>
          <w:sz w:val="20"/>
          <w:szCs w:val="20"/>
        </w:rPr>
        <w:fldChar w:fldCharType="end"/>
      </w:r>
      <w:r>
        <w:rPr>
          <w:rFonts w:ascii="Arial Narrow" w:hAnsi="Arial Narrow" w:cs="Arial Narrow"/>
          <w:sz w:val="20"/>
          <w:szCs w:val="20"/>
        </w:rPr>
        <w:t xml:space="preserve"> 127,</w:t>
      </w:r>
      <w:r w:rsidR="009E6349">
        <w:rPr>
          <w:rFonts w:ascii="Arial Narrow" w:hAnsi="Arial Narrow" w:cs="Arial Narrow"/>
          <w:sz w:val="20"/>
          <w:szCs w:val="20"/>
        </w:rPr>
        <w:t xml:space="preserve"> </w:t>
      </w:r>
      <w:r>
        <w:rPr>
          <w:rFonts w:ascii="Arial Narrow" w:hAnsi="Arial Narrow" w:cs="Arial Narrow"/>
          <w:sz w:val="20"/>
          <w:szCs w:val="20"/>
        </w:rPr>
        <w:t>1949, 1952-1953.</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9E6349">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677</w:t>
      </w:r>
      <w:r w:rsidR="009E6349">
        <w:rPr>
          <w:rFonts w:ascii="Arial Narrow" w:hAnsi="Arial Narrow" w:cs="Arial Narrow"/>
          <w:sz w:val="20"/>
          <w:szCs w:val="20"/>
        </w:rPr>
        <w:t xml:space="preserve"> </w:t>
      </w:r>
      <w:r>
        <w:rPr>
          <w:rFonts w:ascii="Arial Narrow" w:hAnsi="Arial Narrow" w:cs="Arial Narrow"/>
          <w:sz w:val="20"/>
          <w:szCs w:val="20"/>
        </w:rPr>
        <w:t>Processen-verbaal van hoorzittingen voor het maken van bezwaar tegen de verlening van een hinderwetvergunning aan het bestuur van de polder De Beemd</w:t>
      </w:r>
      <w:r w:rsidR="00D640F8">
        <w:rPr>
          <w:rFonts w:ascii="Arial Narrow" w:hAnsi="Arial Narrow" w:cs="Arial Narrow"/>
          <w:sz w:val="20"/>
          <w:szCs w:val="20"/>
        </w:rPr>
        <w:fldChar w:fldCharType="begin"/>
      </w:r>
      <w:r>
        <w:rPr>
          <w:rFonts w:ascii="Arial Narrow" w:hAnsi="Arial Narrow" w:cs="Arial Narrow"/>
          <w:sz w:val="20"/>
          <w:szCs w:val="20"/>
        </w:rPr>
        <w:instrText>xe "Beemd:polder De"</w:instrText>
      </w:r>
      <w:r w:rsidR="00D640F8">
        <w:rPr>
          <w:rFonts w:ascii="Arial Narrow" w:hAnsi="Arial Narrow" w:cs="Arial Narrow"/>
          <w:sz w:val="20"/>
          <w:szCs w:val="20"/>
        </w:rPr>
        <w:fldChar w:fldCharType="end"/>
      </w:r>
      <w:r>
        <w:rPr>
          <w:rFonts w:ascii="Arial Narrow" w:hAnsi="Arial Narrow" w:cs="Arial Narrow"/>
          <w:sz w:val="20"/>
          <w:szCs w:val="20"/>
        </w:rPr>
        <w:t xml:space="preserve"> voor het plaatsen van een schroef- en een luchtpomp met dieselmotor en de verlening van een hinderwetvergunning aan het bestuur van de polder Het Land</w:t>
      </w:r>
      <w:r w:rsidR="00D640F8">
        <w:rPr>
          <w:rFonts w:ascii="Arial Narrow" w:hAnsi="Arial Narrow" w:cs="Arial Narrow"/>
          <w:sz w:val="20"/>
          <w:szCs w:val="20"/>
        </w:rPr>
        <w:fldChar w:fldCharType="begin"/>
      </w:r>
      <w:r>
        <w:rPr>
          <w:rFonts w:ascii="Arial Narrow" w:hAnsi="Arial Narrow" w:cs="Arial Narrow"/>
          <w:sz w:val="20"/>
          <w:szCs w:val="20"/>
        </w:rPr>
        <w:instrText>xe "Land met de Zes Molens:polder Het"</w:instrText>
      </w:r>
      <w:r w:rsidR="00D640F8">
        <w:rPr>
          <w:rFonts w:ascii="Arial Narrow" w:hAnsi="Arial Narrow" w:cs="Arial Narrow"/>
          <w:sz w:val="20"/>
          <w:szCs w:val="20"/>
        </w:rPr>
        <w:fldChar w:fldCharType="end"/>
      </w:r>
      <w:r w:rsidR="009E6349">
        <w:rPr>
          <w:rFonts w:ascii="Arial Narrow" w:hAnsi="Arial Narrow" w:cs="Arial Narrow"/>
          <w:sz w:val="20"/>
          <w:szCs w:val="20"/>
        </w:rPr>
        <w:t xml:space="preserve"> </w:t>
      </w:r>
      <w:r>
        <w:rPr>
          <w:rFonts w:ascii="Arial Narrow" w:hAnsi="Arial Narrow" w:cs="Arial Narrow"/>
          <w:sz w:val="20"/>
          <w:szCs w:val="20"/>
        </w:rPr>
        <w:t>de</w:t>
      </w:r>
      <w:r w:rsidR="009E6349">
        <w:rPr>
          <w:rFonts w:ascii="Arial Narrow" w:hAnsi="Arial Narrow" w:cs="Arial Narrow"/>
          <w:sz w:val="20"/>
          <w:szCs w:val="20"/>
        </w:rPr>
        <w:t>r</w:t>
      </w:r>
      <w:r>
        <w:rPr>
          <w:rFonts w:ascii="Arial Narrow" w:hAnsi="Arial Narrow" w:cs="Arial Narrow"/>
          <w:sz w:val="20"/>
          <w:szCs w:val="20"/>
        </w:rPr>
        <w:t xml:space="preserve"> Zes Molens voor de plaatsing van twee diesel-centrifugaalpompen en twee vacuümpompen,</w:t>
      </w:r>
      <w:r w:rsidR="009E6349">
        <w:rPr>
          <w:rFonts w:ascii="Arial Narrow" w:hAnsi="Arial Narrow" w:cs="Arial Narrow"/>
          <w:sz w:val="20"/>
          <w:szCs w:val="20"/>
        </w:rPr>
        <w:t xml:space="preserve"> </w:t>
      </w:r>
      <w:r>
        <w:rPr>
          <w:rFonts w:ascii="Arial Narrow" w:hAnsi="Arial Narrow" w:cs="Arial Narrow"/>
          <w:sz w:val="20"/>
          <w:szCs w:val="20"/>
        </w:rPr>
        <w:t>1927, 1931.</w:t>
      </w:r>
      <w:r>
        <w:rPr>
          <w:rFonts w:ascii="Arial Narrow" w:hAnsi="Arial Narrow" w:cs="Arial Narrow"/>
          <w:sz w:val="20"/>
          <w:szCs w:val="20"/>
        </w:rPr>
        <w:tab/>
        <w:t>2 stukken</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i/>
          <w:iCs/>
          <w:sz w:val="20"/>
          <w:szCs w:val="20"/>
        </w:rPr>
        <w:t>ruimtelijke ordening en regeling van de woningbouw</w:t>
      </w:r>
    </w:p>
    <w:p w:rsidR="00091A5A" w:rsidRDefault="00091A5A">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9E6349">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-Stukken betreffende de regeling der bebouwing in de Alblasserwaard</w:t>
      </w:r>
      <w:r w:rsidR="00D640F8">
        <w:rPr>
          <w:rFonts w:ascii="Arial Narrow" w:hAnsi="Arial Narrow" w:cs="Arial Narrow"/>
          <w:sz w:val="20"/>
          <w:szCs w:val="20"/>
        </w:rPr>
        <w:fldChar w:fldCharType="begin"/>
      </w:r>
      <w:r>
        <w:rPr>
          <w:rFonts w:ascii="Arial Narrow" w:hAnsi="Arial Narrow" w:cs="Arial Narrow"/>
          <w:sz w:val="20"/>
          <w:szCs w:val="20"/>
        </w:rPr>
        <w:instrText>xe "Alblasserwaard:regeling bebouwing"</w:instrText>
      </w:r>
      <w:r w:rsidR="00D640F8">
        <w:rPr>
          <w:rFonts w:ascii="Arial Narrow" w:hAnsi="Arial Narrow" w:cs="Arial Narrow"/>
          <w:sz w:val="20"/>
          <w:szCs w:val="20"/>
        </w:rPr>
        <w:fldChar w:fldCharType="end"/>
      </w:r>
      <w:r>
        <w:rPr>
          <w:rFonts w:ascii="Arial Narrow" w:hAnsi="Arial Narrow" w:cs="Arial Narrow"/>
          <w:sz w:val="20"/>
          <w:szCs w:val="20"/>
        </w:rPr>
        <w:t>,</w:t>
      </w:r>
      <w:r w:rsidR="009E6349">
        <w:rPr>
          <w:rFonts w:ascii="Arial Narrow" w:hAnsi="Arial Narrow" w:cs="Arial Narrow"/>
          <w:sz w:val="20"/>
          <w:szCs w:val="20"/>
        </w:rPr>
        <w:t xml:space="preserve"> </w:t>
      </w:r>
      <w:r>
        <w:rPr>
          <w:rFonts w:ascii="Arial Narrow" w:hAnsi="Arial Narrow" w:cs="Arial Narrow"/>
          <w:sz w:val="20"/>
          <w:szCs w:val="20"/>
        </w:rPr>
        <w:t>1942-1943.</w:t>
      </w:r>
    </w:p>
    <w:p w:rsidR="00091A5A" w:rsidRDefault="009E6349">
      <w:pPr>
        <w:keepLines/>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091A5A">
        <w:rPr>
          <w:rFonts w:ascii="Arial Narrow" w:hAnsi="Arial Narrow" w:cs="Arial Narrow"/>
          <w:sz w:val="20"/>
          <w:szCs w:val="20"/>
        </w:rPr>
        <w:t>Zie het archief van de geme</w:t>
      </w:r>
      <w:r w:rsidR="00C613A7">
        <w:rPr>
          <w:rFonts w:ascii="Arial Narrow" w:hAnsi="Arial Narrow" w:cs="Arial Narrow"/>
          <w:sz w:val="20"/>
          <w:szCs w:val="20"/>
        </w:rPr>
        <w:t>ente Noordeloos 1811-1953, inv.</w:t>
      </w:r>
      <w:r w:rsidR="00091A5A">
        <w:rPr>
          <w:rFonts w:ascii="Arial Narrow" w:hAnsi="Arial Narrow" w:cs="Arial Narrow"/>
          <w:sz w:val="20"/>
          <w:szCs w:val="20"/>
        </w:rPr>
        <w:t>nr. 799.</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9E6349">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-Uitbreidingsplan</w:t>
      </w:r>
      <w:r w:rsidR="00D640F8">
        <w:rPr>
          <w:rFonts w:ascii="Arial Narrow" w:hAnsi="Arial Narrow" w:cs="Arial Narrow"/>
          <w:sz w:val="20"/>
          <w:szCs w:val="20"/>
        </w:rPr>
        <w:fldChar w:fldCharType="begin"/>
      </w:r>
      <w:r>
        <w:rPr>
          <w:rFonts w:ascii="Arial Narrow" w:hAnsi="Arial Narrow" w:cs="Arial Narrow"/>
          <w:sz w:val="20"/>
          <w:szCs w:val="20"/>
        </w:rPr>
        <w:instrText>xe "Uitbreidingsplan"</w:instrText>
      </w:r>
      <w:r w:rsidR="00D640F8">
        <w:rPr>
          <w:rFonts w:ascii="Arial Narrow" w:hAnsi="Arial Narrow" w:cs="Arial Narrow"/>
          <w:sz w:val="20"/>
          <w:szCs w:val="20"/>
        </w:rPr>
        <w:fldChar w:fldCharType="end"/>
      </w:r>
      <w:r>
        <w:rPr>
          <w:rFonts w:ascii="Arial Narrow" w:hAnsi="Arial Narrow" w:cs="Arial Narrow"/>
          <w:sz w:val="20"/>
          <w:szCs w:val="20"/>
        </w:rPr>
        <w:t xml:space="preserve"> voor gronden, gelegen nabij de kom de</w:t>
      </w:r>
      <w:r w:rsidR="009E6349">
        <w:rPr>
          <w:rFonts w:ascii="Arial Narrow" w:hAnsi="Arial Narrow" w:cs="Arial Narrow"/>
          <w:sz w:val="20"/>
          <w:szCs w:val="20"/>
        </w:rPr>
        <w:t xml:space="preserve">r gemeente Hoornaar, </w:t>
      </w:r>
      <w:r>
        <w:rPr>
          <w:rFonts w:ascii="Arial Narrow" w:hAnsi="Arial Narrow" w:cs="Arial Narrow"/>
          <w:sz w:val="20"/>
          <w:szCs w:val="20"/>
        </w:rPr>
        <w:t>1948-1949.</w:t>
      </w:r>
    </w:p>
    <w:p w:rsidR="00091A5A" w:rsidRDefault="009E6349">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091A5A">
        <w:rPr>
          <w:rFonts w:ascii="Arial Narrow" w:hAnsi="Arial Narrow" w:cs="Arial Narrow"/>
          <w:sz w:val="20"/>
          <w:szCs w:val="20"/>
        </w:rPr>
        <w:t>Zie het archief van de gemeente Hoornaar over de periode 1954-1985, dossier 170.</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9E6349">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678</w:t>
      </w:r>
      <w:r w:rsidR="009E6349">
        <w:rPr>
          <w:rFonts w:ascii="Arial Narrow" w:hAnsi="Arial Narrow" w:cs="Arial Narrow"/>
          <w:sz w:val="20"/>
          <w:szCs w:val="20"/>
        </w:rPr>
        <w:t xml:space="preserve"> </w:t>
      </w:r>
      <w:r>
        <w:rPr>
          <w:rFonts w:ascii="Arial Narrow" w:hAnsi="Arial Narrow" w:cs="Arial Narrow"/>
          <w:sz w:val="20"/>
          <w:szCs w:val="20"/>
        </w:rPr>
        <w:t>Raa</w:t>
      </w:r>
      <w:r w:rsidR="009E6349">
        <w:rPr>
          <w:rFonts w:ascii="Arial Narrow" w:hAnsi="Arial Narrow" w:cs="Arial Narrow"/>
          <w:sz w:val="20"/>
          <w:szCs w:val="20"/>
        </w:rPr>
        <w:t xml:space="preserve">dsbesluit </w:t>
      </w:r>
      <w:r>
        <w:rPr>
          <w:rFonts w:ascii="Arial Narrow" w:hAnsi="Arial Narrow" w:cs="Arial Narrow"/>
          <w:sz w:val="20"/>
          <w:szCs w:val="20"/>
        </w:rPr>
        <w:t>tot verruiming van de rooilijn</w:t>
      </w:r>
      <w:r w:rsidR="00D640F8">
        <w:rPr>
          <w:rFonts w:ascii="Arial Narrow" w:hAnsi="Arial Narrow" w:cs="Arial Narrow"/>
          <w:sz w:val="20"/>
          <w:szCs w:val="20"/>
        </w:rPr>
        <w:fldChar w:fldCharType="begin"/>
      </w:r>
      <w:r>
        <w:rPr>
          <w:rFonts w:ascii="Arial Narrow" w:hAnsi="Arial Narrow" w:cs="Arial Narrow"/>
          <w:sz w:val="20"/>
          <w:szCs w:val="20"/>
        </w:rPr>
        <w:instrText>xe "Rooilijn"</w:instrText>
      </w:r>
      <w:r w:rsidR="00D640F8">
        <w:rPr>
          <w:rFonts w:ascii="Arial Narrow" w:hAnsi="Arial Narrow" w:cs="Arial Narrow"/>
          <w:sz w:val="20"/>
          <w:szCs w:val="20"/>
        </w:rPr>
        <w:fldChar w:fldCharType="end"/>
      </w:r>
      <w:r>
        <w:rPr>
          <w:rFonts w:ascii="Arial Narrow" w:hAnsi="Arial Narrow" w:cs="Arial Narrow"/>
          <w:sz w:val="20"/>
          <w:szCs w:val="20"/>
        </w:rPr>
        <w:t>, genoemd in artikel 6 van de Bouwverordening</w:t>
      </w:r>
      <w:r w:rsidR="00D640F8">
        <w:rPr>
          <w:rFonts w:ascii="Arial Narrow" w:hAnsi="Arial Narrow" w:cs="Arial Narrow"/>
          <w:sz w:val="20"/>
          <w:szCs w:val="20"/>
        </w:rPr>
        <w:fldChar w:fldCharType="begin"/>
      </w:r>
      <w:r>
        <w:rPr>
          <w:rFonts w:ascii="Arial Narrow" w:hAnsi="Arial Narrow" w:cs="Arial Narrow"/>
          <w:sz w:val="20"/>
          <w:szCs w:val="20"/>
        </w:rPr>
        <w:instrText>xe "Bouwverordening"</w:instrText>
      </w:r>
      <w:r w:rsidR="00D640F8">
        <w:rPr>
          <w:rFonts w:ascii="Arial Narrow" w:hAnsi="Arial Narrow" w:cs="Arial Narrow"/>
          <w:sz w:val="20"/>
          <w:szCs w:val="20"/>
        </w:rPr>
        <w:fldChar w:fldCharType="end"/>
      </w:r>
      <w:r>
        <w:rPr>
          <w:rFonts w:ascii="Arial Narrow" w:hAnsi="Arial Narrow" w:cs="Arial Narrow"/>
          <w:sz w:val="20"/>
          <w:szCs w:val="20"/>
        </w:rPr>
        <w:t>,</w:t>
      </w:r>
      <w:r w:rsidR="009E6349">
        <w:rPr>
          <w:rFonts w:ascii="Arial Narrow" w:hAnsi="Arial Narrow" w:cs="Arial Narrow"/>
          <w:sz w:val="20"/>
          <w:szCs w:val="20"/>
        </w:rPr>
        <w:t xml:space="preserve"> </w:t>
      </w:r>
      <w:r>
        <w:rPr>
          <w:rFonts w:ascii="Arial Narrow" w:hAnsi="Arial Narrow" w:cs="Arial Narrow"/>
          <w:sz w:val="20"/>
          <w:szCs w:val="20"/>
        </w:rPr>
        <w:t>1927.</w:t>
      </w:r>
      <w:r>
        <w:rPr>
          <w:rFonts w:ascii="Arial Narrow" w:hAnsi="Arial Narrow" w:cs="Arial Narrow"/>
          <w:sz w:val="20"/>
          <w:szCs w:val="20"/>
        </w:rPr>
        <w:tab/>
      </w:r>
      <w:r w:rsidR="009E6349">
        <w:rPr>
          <w:rFonts w:ascii="Arial Narrow" w:hAnsi="Arial Narrow" w:cs="Arial Narrow"/>
          <w:sz w:val="20"/>
          <w:szCs w:val="20"/>
        </w:rPr>
        <w:tab/>
      </w:r>
      <w:r>
        <w:rPr>
          <w:rFonts w:ascii="Arial Narrow" w:hAnsi="Arial Narrow" w:cs="Arial Narrow"/>
          <w:sz w:val="20"/>
          <w:szCs w:val="20"/>
        </w:rPr>
        <w:t>1 stuk</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9E6349">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679</w:t>
      </w:r>
      <w:r w:rsidR="009E6349">
        <w:rPr>
          <w:rFonts w:ascii="Arial Narrow" w:hAnsi="Arial Narrow" w:cs="Arial Narrow"/>
          <w:sz w:val="20"/>
          <w:szCs w:val="20"/>
        </w:rPr>
        <w:t xml:space="preserve"> </w:t>
      </w:r>
      <w:r>
        <w:rPr>
          <w:rFonts w:ascii="Arial Narrow" w:hAnsi="Arial Narrow" w:cs="Arial Narrow"/>
          <w:sz w:val="20"/>
          <w:szCs w:val="20"/>
        </w:rPr>
        <w:t xml:space="preserve">Verordening betreffende het beroep, </w:t>
      </w:r>
      <w:r w:rsidR="009E6349">
        <w:rPr>
          <w:rFonts w:ascii="Arial Narrow" w:hAnsi="Arial Narrow" w:cs="Arial Narrow"/>
          <w:sz w:val="20"/>
          <w:szCs w:val="20"/>
        </w:rPr>
        <w:t xml:space="preserve">bedoeld in de artikelen 7 en 9 </w:t>
      </w:r>
      <w:r>
        <w:rPr>
          <w:rFonts w:ascii="Arial Narrow" w:hAnsi="Arial Narrow" w:cs="Arial Narrow"/>
          <w:sz w:val="20"/>
          <w:szCs w:val="20"/>
        </w:rPr>
        <w:t>van de Woningwet</w:t>
      </w:r>
      <w:r w:rsidR="00D640F8">
        <w:rPr>
          <w:rFonts w:ascii="Arial Narrow" w:hAnsi="Arial Narrow" w:cs="Arial Narrow"/>
          <w:sz w:val="20"/>
          <w:szCs w:val="20"/>
        </w:rPr>
        <w:fldChar w:fldCharType="begin"/>
      </w:r>
      <w:r>
        <w:rPr>
          <w:rFonts w:ascii="Arial Narrow" w:hAnsi="Arial Narrow" w:cs="Arial Narrow"/>
          <w:sz w:val="20"/>
          <w:szCs w:val="20"/>
        </w:rPr>
        <w:instrText>xe "Woningwet"</w:instrText>
      </w:r>
      <w:r w:rsidR="00D640F8">
        <w:rPr>
          <w:rFonts w:ascii="Arial Narrow" w:hAnsi="Arial Narrow" w:cs="Arial Narrow"/>
          <w:sz w:val="20"/>
          <w:szCs w:val="20"/>
        </w:rPr>
        <w:fldChar w:fldCharType="end"/>
      </w:r>
      <w:r>
        <w:rPr>
          <w:rFonts w:ascii="Arial Narrow" w:hAnsi="Arial Narrow" w:cs="Arial Narrow"/>
          <w:sz w:val="20"/>
          <w:szCs w:val="20"/>
        </w:rPr>
        <w:t>, vastgesteld bij r</w:t>
      </w:r>
      <w:r w:rsidR="009E6349">
        <w:rPr>
          <w:rFonts w:ascii="Arial Narrow" w:hAnsi="Arial Narrow" w:cs="Arial Narrow"/>
          <w:sz w:val="20"/>
          <w:szCs w:val="20"/>
        </w:rPr>
        <w:t>aadsbesluit</w:t>
      </w:r>
      <w:r>
        <w:rPr>
          <w:rFonts w:ascii="Arial Narrow" w:hAnsi="Arial Narrow" w:cs="Arial Narrow"/>
          <w:sz w:val="20"/>
          <w:szCs w:val="20"/>
        </w:rPr>
        <w:t>, goedgekeurd bij besluit van gedeputeerde staten van Zuid-Holla</w:t>
      </w:r>
      <w:r w:rsidR="009E6349">
        <w:rPr>
          <w:rFonts w:ascii="Arial Narrow" w:hAnsi="Arial Narrow" w:cs="Arial Narrow"/>
          <w:sz w:val="20"/>
          <w:szCs w:val="20"/>
        </w:rPr>
        <w:t>nd</w:t>
      </w:r>
      <w:r>
        <w:rPr>
          <w:rFonts w:ascii="Arial Narrow" w:hAnsi="Arial Narrow" w:cs="Arial Narrow"/>
          <w:sz w:val="20"/>
          <w:szCs w:val="20"/>
        </w:rPr>
        <w:t>, onder gelijktijdige wijziging van de Bouwverordening</w:t>
      </w:r>
      <w:r w:rsidR="00D640F8">
        <w:rPr>
          <w:rFonts w:ascii="Arial Narrow" w:hAnsi="Arial Narrow" w:cs="Arial Narrow"/>
          <w:sz w:val="20"/>
          <w:szCs w:val="20"/>
        </w:rPr>
        <w:fldChar w:fldCharType="begin"/>
      </w:r>
      <w:r>
        <w:rPr>
          <w:rFonts w:ascii="Arial Narrow" w:hAnsi="Arial Narrow" w:cs="Arial Narrow"/>
          <w:sz w:val="20"/>
          <w:szCs w:val="20"/>
        </w:rPr>
        <w:instrText>xe "Bouwverordening"</w:instrText>
      </w:r>
      <w:r w:rsidR="00D640F8">
        <w:rPr>
          <w:rFonts w:ascii="Arial Narrow" w:hAnsi="Arial Narrow" w:cs="Arial Narrow"/>
          <w:sz w:val="20"/>
          <w:szCs w:val="20"/>
        </w:rPr>
        <w:fldChar w:fldCharType="end"/>
      </w:r>
      <w:r>
        <w:rPr>
          <w:rFonts w:ascii="Arial Narrow" w:hAnsi="Arial Narrow" w:cs="Arial Narrow"/>
          <w:sz w:val="20"/>
          <w:szCs w:val="20"/>
        </w:rPr>
        <w:t>,</w:t>
      </w:r>
      <w:r w:rsidR="009E6349">
        <w:rPr>
          <w:rFonts w:ascii="Arial Narrow" w:hAnsi="Arial Narrow" w:cs="Arial Narrow"/>
          <w:sz w:val="20"/>
          <w:szCs w:val="20"/>
        </w:rPr>
        <w:t xml:space="preserve"> </w:t>
      </w:r>
      <w:r>
        <w:rPr>
          <w:rFonts w:ascii="Arial Narrow" w:hAnsi="Arial Narrow" w:cs="Arial Narrow"/>
          <w:sz w:val="20"/>
          <w:szCs w:val="20"/>
        </w:rPr>
        <w:t>1931.</w:t>
      </w:r>
      <w:r>
        <w:rPr>
          <w:rFonts w:ascii="Arial Narrow" w:hAnsi="Arial Narrow" w:cs="Arial Narrow"/>
          <w:sz w:val="20"/>
          <w:szCs w:val="20"/>
        </w:rPr>
        <w:tab/>
        <w:t>1 stuk</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9E6349">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680</w:t>
      </w:r>
      <w:r w:rsidR="009E6349">
        <w:rPr>
          <w:rFonts w:ascii="Arial Narrow" w:hAnsi="Arial Narrow" w:cs="Arial Narrow"/>
          <w:sz w:val="20"/>
          <w:szCs w:val="20"/>
        </w:rPr>
        <w:t xml:space="preserve"> </w:t>
      </w:r>
      <w:r>
        <w:rPr>
          <w:rFonts w:ascii="Arial Narrow" w:hAnsi="Arial Narrow" w:cs="Arial Narrow"/>
          <w:sz w:val="20"/>
          <w:szCs w:val="20"/>
        </w:rPr>
        <w:t>Bouwverordening</w:t>
      </w:r>
      <w:r w:rsidR="00D640F8">
        <w:rPr>
          <w:rFonts w:ascii="Arial Narrow" w:hAnsi="Arial Narrow" w:cs="Arial Narrow"/>
          <w:sz w:val="20"/>
          <w:szCs w:val="20"/>
        </w:rPr>
        <w:fldChar w:fldCharType="begin"/>
      </w:r>
      <w:r>
        <w:rPr>
          <w:rFonts w:ascii="Arial Narrow" w:hAnsi="Arial Narrow" w:cs="Arial Narrow"/>
          <w:sz w:val="20"/>
          <w:szCs w:val="20"/>
        </w:rPr>
        <w:instrText>xe "Bouwverordening"</w:instrText>
      </w:r>
      <w:r w:rsidR="00D640F8">
        <w:rPr>
          <w:rFonts w:ascii="Arial Narrow" w:hAnsi="Arial Narrow" w:cs="Arial Narrow"/>
          <w:sz w:val="20"/>
          <w:szCs w:val="20"/>
        </w:rPr>
        <w:fldChar w:fldCharType="end"/>
      </w:r>
      <w:r w:rsidR="009E6349">
        <w:rPr>
          <w:rFonts w:ascii="Arial Narrow" w:hAnsi="Arial Narrow" w:cs="Arial Narrow"/>
          <w:sz w:val="20"/>
          <w:szCs w:val="20"/>
        </w:rPr>
        <w:t xml:space="preserve">, </w:t>
      </w:r>
      <w:r>
        <w:rPr>
          <w:rFonts w:ascii="Arial Narrow" w:hAnsi="Arial Narrow" w:cs="Arial Narrow"/>
          <w:sz w:val="20"/>
          <w:szCs w:val="20"/>
        </w:rPr>
        <w:t>1933.</w:t>
      </w:r>
      <w:r>
        <w:rPr>
          <w:rFonts w:ascii="Arial Narrow" w:hAnsi="Arial Narrow" w:cs="Arial Narrow"/>
          <w:sz w:val="20"/>
          <w:szCs w:val="20"/>
        </w:rPr>
        <w:tab/>
        <w:t>1 stuk</w:t>
      </w:r>
    </w:p>
    <w:p w:rsidR="00091A5A" w:rsidRDefault="009E6349">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091A5A">
        <w:rPr>
          <w:rFonts w:ascii="Arial Narrow" w:hAnsi="Arial Narrow" w:cs="Arial Narrow"/>
          <w:sz w:val="20"/>
          <w:szCs w:val="20"/>
        </w:rPr>
        <w:t>N.B. het stuk is niet goedgekeurd door gedeputeerde staten.</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9E6349" w:rsidP="009E6349">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 xml:space="preserve">-Bouwverordening, </w:t>
      </w:r>
      <w:r w:rsidR="00091A5A">
        <w:rPr>
          <w:rFonts w:ascii="Arial Narrow" w:hAnsi="Arial Narrow" w:cs="Arial Narrow"/>
          <w:sz w:val="20"/>
          <w:szCs w:val="20"/>
        </w:rPr>
        <w:t>met wijzigingen,</w:t>
      </w:r>
      <w:r>
        <w:rPr>
          <w:rFonts w:ascii="Arial Narrow" w:hAnsi="Arial Narrow" w:cs="Arial Narrow"/>
          <w:sz w:val="20"/>
          <w:szCs w:val="20"/>
        </w:rPr>
        <w:t xml:space="preserve"> </w:t>
      </w:r>
      <w:r w:rsidR="00091A5A">
        <w:rPr>
          <w:rFonts w:ascii="Arial Narrow" w:hAnsi="Arial Narrow" w:cs="Arial Narrow"/>
          <w:sz w:val="20"/>
          <w:szCs w:val="20"/>
        </w:rPr>
        <w:t>1934, 1938, 1940, 1943.</w:t>
      </w:r>
    </w:p>
    <w:p w:rsidR="00091A5A" w:rsidRDefault="009E6349">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C613A7">
        <w:rPr>
          <w:rFonts w:ascii="Arial Narrow" w:hAnsi="Arial Narrow" w:cs="Arial Narrow"/>
          <w:sz w:val="20"/>
          <w:szCs w:val="20"/>
        </w:rPr>
        <w:t>Zie inv.</w:t>
      </w:r>
      <w:r w:rsidR="00091A5A">
        <w:rPr>
          <w:rFonts w:ascii="Arial Narrow" w:hAnsi="Arial Narrow" w:cs="Arial Narrow"/>
          <w:sz w:val="20"/>
          <w:szCs w:val="20"/>
        </w:rPr>
        <w:t>nr. 252, alsmede het archief van de gemeente Hoornaar over de periode 1954-1985, dossier 517.</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9E6349">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681</w:t>
      </w:r>
      <w:r w:rsidR="009E6349">
        <w:rPr>
          <w:rFonts w:ascii="Arial Narrow" w:hAnsi="Arial Narrow" w:cs="Arial Narrow"/>
          <w:sz w:val="20"/>
          <w:szCs w:val="20"/>
        </w:rPr>
        <w:t xml:space="preserve"> </w:t>
      </w:r>
      <w:r>
        <w:rPr>
          <w:rFonts w:ascii="Arial Narrow" w:hAnsi="Arial Narrow" w:cs="Arial Narrow"/>
          <w:sz w:val="20"/>
          <w:szCs w:val="20"/>
        </w:rPr>
        <w:t>Stukken betreffende de aankoop van grond aan de Oude</w:t>
      </w:r>
      <w:r w:rsidR="00D640F8">
        <w:rPr>
          <w:rFonts w:ascii="Arial Narrow" w:hAnsi="Arial Narrow" w:cs="Arial Narrow"/>
          <w:sz w:val="20"/>
          <w:szCs w:val="20"/>
        </w:rPr>
        <w:fldChar w:fldCharType="begin"/>
      </w:r>
      <w:r>
        <w:rPr>
          <w:rFonts w:ascii="Arial Narrow" w:hAnsi="Arial Narrow" w:cs="Arial Narrow"/>
          <w:sz w:val="20"/>
          <w:szCs w:val="20"/>
        </w:rPr>
        <w:instrText>xe "Oude Dijk"</w:instrText>
      </w:r>
      <w:r w:rsidR="00D640F8">
        <w:rPr>
          <w:rFonts w:ascii="Arial Narrow" w:hAnsi="Arial Narrow" w:cs="Arial Narrow"/>
          <w:sz w:val="20"/>
          <w:szCs w:val="20"/>
        </w:rPr>
        <w:fldChar w:fldCharType="end"/>
      </w:r>
      <w:r>
        <w:rPr>
          <w:rFonts w:ascii="Arial Narrow" w:hAnsi="Arial Narrow" w:cs="Arial Narrow"/>
          <w:sz w:val="20"/>
          <w:szCs w:val="20"/>
        </w:rPr>
        <w:t xml:space="preserve"> Dijk van A.G. Aanen</w:t>
      </w:r>
      <w:r w:rsidR="00D640F8">
        <w:rPr>
          <w:rFonts w:ascii="Arial Narrow" w:hAnsi="Arial Narrow" w:cs="Arial Narrow"/>
          <w:sz w:val="20"/>
          <w:szCs w:val="20"/>
        </w:rPr>
        <w:fldChar w:fldCharType="begin"/>
      </w:r>
      <w:r>
        <w:rPr>
          <w:rFonts w:ascii="Arial Narrow" w:hAnsi="Arial Narrow" w:cs="Arial Narrow"/>
          <w:sz w:val="20"/>
          <w:szCs w:val="20"/>
        </w:rPr>
        <w:instrText>xe "*Aanen:A.G."</w:instrText>
      </w:r>
      <w:r w:rsidR="00D640F8">
        <w:rPr>
          <w:rFonts w:ascii="Arial Narrow" w:hAnsi="Arial Narrow" w:cs="Arial Narrow"/>
          <w:sz w:val="20"/>
          <w:szCs w:val="20"/>
        </w:rPr>
        <w:fldChar w:fldCharType="end"/>
      </w:r>
      <w:r>
        <w:rPr>
          <w:rFonts w:ascii="Arial Narrow" w:hAnsi="Arial Narrow" w:cs="Arial Narrow"/>
          <w:sz w:val="20"/>
          <w:szCs w:val="20"/>
        </w:rPr>
        <w:t xml:space="preserve"> en J.W. de Klerk</w:t>
      </w:r>
      <w:r w:rsidR="00D640F8">
        <w:rPr>
          <w:rFonts w:ascii="Arial Narrow" w:hAnsi="Arial Narrow" w:cs="Arial Narrow"/>
          <w:sz w:val="20"/>
          <w:szCs w:val="20"/>
        </w:rPr>
        <w:fldChar w:fldCharType="begin"/>
      </w:r>
      <w:r>
        <w:rPr>
          <w:rFonts w:ascii="Arial Narrow" w:hAnsi="Arial Narrow" w:cs="Arial Narrow"/>
          <w:sz w:val="20"/>
          <w:szCs w:val="20"/>
        </w:rPr>
        <w:instrText>xe "*Klerk:J.W. de"</w:instrText>
      </w:r>
      <w:r w:rsidR="00D640F8">
        <w:rPr>
          <w:rFonts w:ascii="Arial Narrow" w:hAnsi="Arial Narrow" w:cs="Arial Narrow"/>
          <w:sz w:val="20"/>
          <w:szCs w:val="20"/>
        </w:rPr>
        <w:fldChar w:fldCharType="end"/>
      </w:r>
      <w:r>
        <w:rPr>
          <w:rFonts w:ascii="Arial Narrow" w:hAnsi="Arial Narrow" w:cs="Arial Narrow"/>
          <w:sz w:val="20"/>
          <w:szCs w:val="20"/>
        </w:rPr>
        <w:t xml:space="preserve"> en het bouwrijpmaken van deze grond,</w:t>
      </w:r>
      <w:r w:rsidR="009E6349">
        <w:rPr>
          <w:rFonts w:ascii="Arial Narrow" w:hAnsi="Arial Narrow" w:cs="Arial Narrow"/>
          <w:sz w:val="20"/>
          <w:szCs w:val="20"/>
        </w:rPr>
        <w:t xml:space="preserve"> </w:t>
      </w:r>
      <w:r>
        <w:rPr>
          <w:rFonts w:ascii="Arial Narrow" w:hAnsi="Arial Narrow" w:cs="Arial Narrow"/>
          <w:sz w:val="20"/>
          <w:szCs w:val="20"/>
        </w:rPr>
        <w:t>1949-1950.</w:t>
      </w:r>
      <w:r>
        <w:rPr>
          <w:rFonts w:ascii="Arial Narrow" w:hAnsi="Arial Narrow" w:cs="Arial Narrow"/>
          <w:sz w:val="20"/>
          <w:szCs w:val="20"/>
        </w:rPr>
        <w:tab/>
        <w:t>1 omslag</w:t>
      </w:r>
    </w:p>
    <w:p w:rsidR="00091A5A" w:rsidRDefault="009E6349">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091A5A">
        <w:rPr>
          <w:rFonts w:ascii="Arial Narrow" w:hAnsi="Arial Narrow" w:cs="Arial Narrow"/>
          <w:sz w:val="20"/>
          <w:szCs w:val="20"/>
        </w:rPr>
        <w:t>N.B. zie tevens inv.nr. 300.</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9E6349">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682-706</w:t>
      </w:r>
      <w:r w:rsidR="009E6349">
        <w:rPr>
          <w:rFonts w:ascii="Arial Narrow" w:hAnsi="Arial Narrow" w:cs="Arial Narrow"/>
          <w:sz w:val="20"/>
          <w:szCs w:val="20"/>
        </w:rPr>
        <w:t xml:space="preserve"> </w:t>
      </w:r>
      <w:r>
        <w:rPr>
          <w:rFonts w:ascii="Arial Narrow" w:hAnsi="Arial Narrow" w:cs="Arial Narrow"/>
          <w:sz w:val="20"/>
          <w:szCs w:val="20"/>
        </w:rPr>
        <w:t>Bouwvergunningen</w:t>
      </w:r>
      <w:r w:rsidR="00D640F8">
        <w:rPr>
          <w:rFonts w:ascii="Arial Narrow" w:hAnsi="Arial Narrow" w:cs="Arial Narrow"/>
          <w:sz w:val="20"/>
          <w:szCs w:val="20"/>
        </w:rPr>
        <w:fldChar w:fldCharType="begin"/>
      </w:r>
      <w:r>
        <w:rPr>
          <w:rFonts w:ascii="Arial Narrow" w:hAnsi="Arial Narrow" w:cs="Arial Narrow"/>
          <w:sz w:val="20"/>
          <w:szCs w:val="20"/>
        </w:rPr>
        <w:instrText>xe "Bouwvergunningen"</w:instrText>
      </w:r>
      <w:r w:rsidR="00D640F8">
        <w:rPr>
          <w:rFonts w:ascii="Arial Narrow" w:hAnsi="Arial Narrow" w:cs="Arial Narrow"/>
          <w:sz w:val="20"/>
          <w:szCs w:val="20"/>
        </w:rPr>
        <w:fldChar w:fldCharType="end"/>
      </w:r>
      <w:r>
        <w:rPr>
          <w:rFonts w:ascii="Arial Narrow" w:hAnsi="Arial Narrow" w:cs="Arial Narrow"/>
          <w:sz w:val="20"/>
          <w:szCs w:val="20"/>
        </w:rPr>
        <w:t>,</w:t>
      </w:r>
      <w:r w:rsidR="009E6349">
        <w:rPr>
          <w:rFonts w:ascii="Arial Narrow" w:hAnsi="Arial Narrow" w:cs="Arial Narrow"/>
          <w:sz w:val="20"/>
          <w:szCs w:val="20"/>
        </w:rPr>
        <w:t xml:space="preserve"> </w:t>
      </w:r>
      <w:r>
        <w:rPr>
          <w:rFonts w:ascii="Arial Narrow" w:hAnsi="Arial Narrow" w:cs="Arial Narrow"/>
          <w:sz w:val="20"/>
          <w:szCs w:val="20"/>
        </w:rPr>
        <w:t>1923-1943, 1946-1953.</w:t>
      </w:r>
      <w:r>
        <w:rPr>
          <w:rFonts w:ascii="Arial Narrow" w:hAnsi="Arial Narrow" w:cs="Arial Narrow"/>
          <w:sz w:val="20"/>
          <w:szCs w:val="20"/>
        </w:rPr>
        <w:tab/>
        <w:t>25 omslagen</w:t>
      </w:r>
    </w:p>
    <w:p w:rsidR="00091A5A" w:rsidRDefault="009E6349">
      <w:pPr>
        <w:tabs>
          <w:tab w:val="left" w:pos="-1440"/>
          <w:tab w:val="left" w:pos="-720"/>
          <w:tab w:val="right" w:pos="1279"/>
          <w:tab w:val="left" w:pos="1476"/>
          <w:tab w:val="right" w:pos="2066"/>
          <w:tab w:val="left" w:pos="2263"/>
        </w:tabs>
        <w:suppressAutoHyphens/>
        <w:spacing w:line="312" w:lineRule="atLeast"/>
        <w:ind w:left="2065" w:hanging="206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091A5A">
        <w:rPr>
          <w:rFonts w:ascii="Arial Narrow" w:hAnsi="Arial Narrow" w:cs="Arial Narrow"/>
          <w:sz w:val="20"/>
          <w:szCs w:val="20"/>
        </w:rPr>
        <w:t>N.B.- de stukken zijn in de volgorde geplaatst waarin zij in de registers zijn aangetroffen.</w:t>
      </w:r>
    </w:p>
    <w:p w:rsidR="00091A5A" w:rsidRDefault="009E6349">
      <w:pPr>
        <w:tabs>
          <w:tab w:val="left" w:pos="-1440"/>
          <w:tab w:val="left" w:pos="-720"/>
          <w:tab w:val="right" w:pos="1279"/>
          <w:tab w:val="left" w:pos="1476"/>
          <w:tab w:val="right" w:pos="2066"/>
          <w:tab w:val="left" w:pos="2263"/>
        </w:tabs>
        <w:suppressAutoHyphens/>
        <w:spacing w:line="312" w:lineRule="atLeast"/>
        <w:ind w:left="2065" w:hanging="206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091A5A">
        <w:rPr>
          <w:rFonts w:ascii="Arial Narrow" w:hAnsi="Arial Narrow" w:cs="Arial Narrow"/>
          <w:sz w:val="20"/>
          <w:szCs w:val="20"/>
        </w:rPr>
        <w:t>- in een aantal gevallen ontbreekt de tekening.</w:t>
      </w:r>
    </w:p>
    <w:p w:rsidR="00091A5A" w:rsidRDefault="00091A5A">
      <w:pPr>
        <w:tabs>
          <w:tab w:val="left" w:pos="-1440"/>
          <w:tab w:val="left" w:pos="-720"/>
          <w:tab w:val="right" w:pos="1279"/>
          <w:tab w:val="left" w:pos="1476"/>
          <w:tab w:val="right" w:pos="2066"/>
          <w:tab w:val="left" w:pos="2263"/>
        </w:tabs>
        <w:suppressAutoHyphens/>
        <w:spacing w:line="312" w:lineRule="atLeast"/>
        <w:ind w:left="2065" w:hanging="2065"/>
        <w:rPr>
          <w:rFonts w:ascii="Arial Narrow" w:hAnsi="Arial Narrow" w:cs="Arial Narrow"/>
          <w:sz w:val="20"/>
          <w:szCs w:val="20"/>
        </w:rPr>
        <w:sectPr w:rsidR="00091A5A">
          <w:type w:val="continuous"/>
          <w:pgSz w:w="11906" w:h="16838"/>
          <w:pgMar w:top="1644" w:right="1700" w:bottom="850" w:left="2041" w:header="1644" w:footer="850" w:gutter="0"/>
          <w:cols w:space="708"/>
          <w:noEndnote/>
        </w:sectPr>
      </w:pP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682</w:t>
      </w:r>
      <w:r w:rsidR="009E6349">
        <w:rPr>
          <w:rFonts w:ascii="Arial Narrow" w:hAnsi="Arial Narrow" w:cs="Arial Narrow"/>
          <w:sz w:val="20"/>
          <w:szCs w:val="20"/>
        </w:rPr>
        <w:t xml:space="preserve">. </w:t>
      </w:r>
      <w:r>
        <w:rPr>
          <w:rFonts w:ascii="Arial Narrow" w:hAnsi="Arial Narrow" w:cs="Arial Narrow"/>
          <w:sz w:val="20"/>
          <w:szCs w:val="20"/>
        </w:rPr>
        <w:t>1923.</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683</w:t>
      </w:r>
      <w:r w:rsidR="009E6349">
        <w:rPr>
          <w:rFonts w:ascii="Arial Narrow" w:hAnsi="Arial Narrow" w:cs="Arial Narrow"/>
          <w:sz w:val="20"/>
          <w:szCs w:val="20"/>
        </w:rPr>
        <w:t xml:space="preserve">. </w:t>
      </w:r>
      <w:r>
        <w:rPr>
          <w:rFonts w:ascii="Arial Narrow" w:hAnsi="Arial Narrow" w:cs="Arial Narrow"/>
          <w:sz w:val="20"/>
          <w:szCs w:val="20"/>
        </w:rPr>
        <w:t>1924.</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684</w:t>
      </w:r>
      <w:r w:rsidR="009E6349">
        <w:rPr>
          <w:rFonts w:ascii="Arial Narrow" w:hAnsi="Arial Narrow" w:cs="Arial Narrow"/>
          <w:sz w:val="20"/>
          <w:szCs w:val="20"/>
        </w:rPr>
        <w:t xml:space="preserve">. </w:t>
      </w:r>
      <w:r>
        <w:rPr>
          <w:rFonts w:ascii="Arial Narrow" w:hAnsi="Arial Narrow" w:cs="Arial Narrow"/>
          <w:sz w:val="20"/>
          <w:szCs w:val="20"/>
        </w:rPr>
        <w:t>1925.</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685</w:t>
      </w:r>
      <w:r w:rsidR="009E6349">
        <w:rPr>
          <w:rFonts w:ascii="Arial Narrow" w:hAnsi="Arial Narrow" w:cs="Arial Narrow"/>
          <w:sz w:val="20"/>
          <w:szCs w:val="20"/>
        </w:rPr>
        <w:t xml:space="preserve">. </w:t>
      </w:r>
      <w:r>
        <w:rPr>
          <w:rFonts w:ascii="Arial Narrow" w:hAnsi="Arial Narrow" w:cs="Arial Narrow"/>
          <w:sz w:val="20"/>
          <w:szCs w:val="20"/>
        </w:rPr>
        <w:t>1926.</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686</w:t>
      </w:r>
      <w:r w:rsidR="009E6349">
        <w:rPr>
          <w:rFonts w:ascii="Arial Narrow" w:hAnsi="Arial Narrow" w:cs="Arial Narrow"/>
          <w:sz w:val="20"/>
          <w:szCs w:val="20"/>
        </w:rPr>
        <w:t xml:space="preserve">. </w:t>
      </w:r>
      <w:r>
        <w:rPr>
          <w:rFonts w:ascii="Arial Narrow" w:hAnsi="Arial Narrow" w:cs="Arial Narrow"/>
          <w:sz w:val="20"/>
          <w:szCs w:val="20"/>
        </w:rPr>
        <w:t>1927.</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687</w:t>
      </w:r>
      <w:r w:rsidR="009E6349">
        <w:rPr>
          <w:rFonts w:ascii="Arial Narrow" w:hAnsi="Arial Narrow" w:cs="Arial Narrow"/>
          <w:sz w:val="20"/>
          <w:szCs w:val="20"/>
        </w:rPr>
        <w:t xml:space="preserve">. </w:t>
      </w:r>
      <w:r>
        <w:rPr>
          <w:rFonts w:ascii="Arial Narrow" w:hAnsi="Arial Narrow" w:cs="Arial Narrow"/>
          <w:sz w:val="20"/>
          <w:szCs w:val="20"/>
        </w:rPr>
        <w:t>1928.</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688</w:t>
      </w:r>
      <w:r w:rsidR="009E6349">
        <w:rPr>
          <w:rFonts w:ascii="Arial Narrow" w:hAnsi="Arial Narrow" w:cs="Arial Narrow"/>
          <w:sz w:val="20"/>
          <w:szCs w:val="20"/>
        </w:rPr>
        <w:t xml:space="preserve">. </w:t>
      </w:r>
      <w:r>
        <w:rPr>
          <w:rFonts w:ascii="Arial Narrow" w:hAnsi="Arial Narrow" w:cs="Arial Narrow"/>
          <w:sz w:val="20"/>
          <w:szCs w:val="20"/>
        </w:rPr>
        <w:t>1929.</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689</w:t>
      </w:r>
      <w:r w:rsidR="009E6349">
        <w:rPr>
          <w:rFonts w:ascii="Arial Narrow" w:hAnsi="Arial Narrow" w:cs="Arial Narrow"/>
          <w:sz w:val="20"/>
          <w:szCs w:val="20"/>
        </w:rPr>
        <w:t xml:space="preserve">. </w:t>
      </w:r>
      <w:r>
        <w:rPr>
          <w:rFonts w:ascii="Arial Narrow" w:hAnsi="Arial Narrow" w:cs="Arial Narrow"/>
          <w:sz w:val="20"/>
          <w:szCs w:val="20"/>
        </w:rPr>
        <w:t>1930.</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690</w:t>
      </w:r>
      <w:r w:rsidR="009E6349">
        <w:rPr>
          <w:rFonts w:ascii="Arial Narrow" w:hAnsi="Arial Narrow" w:cs="Arial Narrow"/>
          <w:sz w:val="20"/>
          <w:szCs w:val="20"/>
        </w:rPr>
        <w:t xml:space="preserve">. </w:t>
      </w:r>
      <w:r>
        <w:rPr>
          <w:rFonts w:ascii="Arial Narrow" w:hAnsi="Arial Narrow" w:cs="Arial Narrow"/>
          <w:sz w:val="20"/>
          <w:szCs w:val="20"/>
        </w:rPr>
        <w:t>1931.</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691</w:t>
      </w:r>
      <w:r w:rsidR="009E6349">
        <w:rPr>
          <w:rFonts w:ascii="Arial Narrow" w:hAnsi="Arial Narrow" w:cs="Arial Narrow"/>
          <w:sz w:val="20"/>
          <w:szCs w:val="20"/>
        </w:rPr>
        <w:t xml:space="preserve">. </w:t>
      </w:r>
      <w:r>
        <w:rPr>
          <w:rFonts w:ascii="Arial Narrow" w:hAnsi="Arial Narrow" w:cs="Arial Narrow"/>
          <w:sz w:val="20"/>
          <w:szCs w:val="20"/>
        </w:rPr>
        <w:t>1932.</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692</w:t>
      </w:r>
      <w:r w:rsidR="009E6349">
        <w:rPr>
          <w:rFonts w:ascii="Arial Narrow" w:hAnsi="Arial Narrow" w:cs="Arial Narrow"/>
          <w:sz w:val="20"/>
          <w:szCs w:val="20"/>
        </w:rPr>
        <w:t xml:space="preserve">. </w:t>
      </w:r>
      <w:r>
        <w:rPr>
          <w:rFonts w:ascii="Arial Narrow" w:hAnsi="Arial Narrow" w:cs="Arial Narrow"/>
          <w:sz w:val="20"/>
          <w:szCs w:val="20"/>
        </w:rPr>
        <w:t>1933.</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693</w:t>
      </w:r>
      <w:r w:rsidR="009E6349">
        <w:rPr>
          <w:rFonts w:ascii="Arial Narrow" w:hAnsi="Arial Narrow" w:cs="Arial Narrow"/>
          <w:sz w:val="20"/>
          <w:szCs w:val="20"/>
        </w:rPr>
        <w:t xml:space="preserve">. </w:t>
      </w:r>
      <w:r>
        <w:rPr>
          <w:rFonts w:ascii="Arial Narrow" w:hAnsi="Arial Narrow" w:cs="Arial Narrow"/>
          <w:sz w:val="20"/>
          <w:szCs w:val="20"/>
        </w:rPr>
        <w:t>1934.</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694</w:t>
      </w:r>
      <w:r w:rsidR="009E6349">
        <w:rPr>
          <w:rFonts w:ascii="Arial Narrow" w:hAnsi="Arial Narrow" w:cs="Arial Narrow"/>
          <w:sz w:val="20"/>
          <w:szCs w:val="20"/>
        </w:rPr>
        <w:t xml:space="preserve">. </w:t>
      </w:r>
      <w:r>
        <w:rPr>
          <w:rFonts w:ascii="Arial Narrow" w:hAnsi="Arial Narrow" w:cs="Arial Narrow"/>
          <w:sz w:val="20"/>
          <w:szCs w:val="20"/>
        </w:rPr>
        <w:t>1935.</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br w:type="column"/>
      </w:r>
      <w:r>
        <w:rPr>
          <w:rFonts w:ascii="Arial Narrow" w:hAnsi="Arial Narrow" w:cs="Arial Narrow"/>
          <w:sz w:val="20"/>
          <w:szCs w:val="20"/>
        </w:rPr>
        <w:tab/>
        <w:t>695</w:t>
      </w:r>
      <w:r w:rsidR="00245BE1">
        <w:rPr>
          <w:rFonts w:ascii="Arial Narrow" w:hAnsi="Arial Narrow" w:cs="Arial Narrow"/>
          <w:sz w:val="20"/>
          <w:szCs w:val="20"/>
        </w:rPr>
        <w:t xml:space="preserve">. </w:t>
      </w:r>
      <w:r>
        <w:rPr>
          <w:rFonts w:ascii="Arial Narrow" w:hAnsi="Arial Narrow" w:cs="Arial Narrow"/>
          <w:sz w:val="20"/>
          <w:szCs w:val="20"/>
        </w:rPr>
        <w:t>1936.</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696</w:t>
      </w:r>
      <w:r w:rsidR="00245BE1">
        <w:rPr>
          <w:rFonts w:ascii="Arial Narrow" w:hAnsi="Arial Narrow" w:cs="Arial Narrow"/>
          <w:sz w:val="20"/>
          <w:szCs w:val="20"/>
        </w:rPr>
        <w:t xml:space="preserve">. </w:t>
      </w:r>
      <w:r>
        <w:rPr>
          <w:rFonts w:ascii="Arial Narrow" w:hAnsi="Arial Narrow" w:cs="Arial Narrow"/>
          <w:sz w:val="20"/>
          <w:szCs w:val="20"/>
        </w:rPr>
        <w:t>1937.</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697</w:t>
      </w:r>
      <w:r w:rsidR="00245BE1">
        <w:rPr>
          <w:rFonts w:ascii="Arial Narrow" w:hAnsi="Arial Narrow" w:cs="Arial Narrow"/>
          <w:sz w:val="20"/>
          <w:szCs w:val="20"/>
        </w:rPr>
        <w:t xml:space="preserve">. </w:t>
      </w:r>
      <w:r>
        <w:rPr>
          <w:rFonts w:ascii="Arial Narrow" w:hAnsi="Arial Narrow" w:cs="Arial Narrow"/>
          <w:sz w:val="20"/>
          <w:szCs w:val="20"/>
        </w:rPr>
        <w:t>1938.</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698</w:t>
      </w:r>
      <w:r w:rsidR="00245BE1">
        <w:rPr>
          <w:rFonts w:ascii="Arial Narrow" w:hAnsi="Arial Narrow" w:cs="Arial Narrow"/>
          <w:sz w:val="20"/>
          <w:szCs w:val="20"/>
        </w:rPr>
        <w:t xml:space="preserve">. </w:t>
      </w:r>
      <w:r>
        <w:rPr>
          <w:rFonts w:ascii="Arial Narrow" w:hAnsi="Arial Narrow" w:cs="Arial Narrow"/>
          <w:sz w:val="20"/>
          <w:szCs w:val="20"/>
        </w:rPr>
        <w:t>1939.</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699</w:t>
      </w:r>
      <w:r w:rsidR="00245BE1">
        <w:rPr>
          <w:rFonts w:ascii="Arial Narrow" w:hAnsi="Arial Narrow" w:cs="Arial Narrow"/>
          <w:sz w:val="20"/>
          <w:szCs w:val="20"/>
        </w:rPr>
        <w:t xml:space="preserve">. </w:t>
      </w:r>
      <w:r>
        <w:rPr>
          <w:rFonts w:ascii="Arial Narrow" w:hAnsi="Arial Narrow" w:cs="Arial Narrow"/>
          <w:sz w:val="20"/>
          <w:szCs w:val="20"/>
        </w:rPr>
        <w:t>1940.</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700</w:t>
      </w:r>
      <w:r w:rsidR="00245BE1">
        <w:rPr>
          <w:rFonts w:ascii="Arial Narrow" w:hAnsi="Arial Narrow" w:cs="Arial Narrow"/>
          <w:sz w:val="20"/>
          <w:szCs w:val="20"/>
        </w:rPr>
        <w:t xml:space="preserve">. </w:t>
      </w:r>
      <w:r>
        <w:rPr>
          <w:rFonts w:ascii="Arial Narrow" w:hAnsi="Arial Narrow" w:cs="Arial Narrow"/>
          <w:sz w:val="20"/>
          <w:szCs w:val="20"/>
        </w:rPr>
        <w:t>1941-1943.</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701</w:t>
      </w:r>
      <w:r w:rsidR="00245BE1">
        <w:rPr>
          <w:rFonts w:ascii="Arial Narrow" w:hAnsi="Arial Narrow" w:cs="Arial Narrow"/>
          <w:sz w:val="20"/>
          <w:szCs w:val="20"/>
        </w:rPr>
        <w:t xml:space="preserve">. </w:t>
      </w:r>
      <w:r>
        <w:rPr>
          <w:rFonts w:ascii="Arial Narrow" w:hAnsi="Arial Narrow" w:cs="Arial Narrow"/>
          <w:sz w:val="20"/>
          <w:szCs w:val="20"/>
        </w:rPr>
        <w:t>1946-1947.</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702</w:t>
      </w:r>
      <w:r w:rsidR="00245BE1">
        <w:rPr>
          <w:rFonts w:ascii="Arial Narrow" w:hAnsi="Arial Narrow" w:cs="Arial Narrow"/>
          <w:sz w:val="20"/>
          <w:szCs w:val="20"/>
        </w:rPr>
        <w:t xml:space="preserve">. </w:t>
      </w:r>
      <w:r>
        <w:rPr>
          <w:rFonts w:ascii="Arial Narrow" w:hAnsi="Arial Narrow" w:cs="Arial Narrow"/>
          <w:sz w:val="20"/>
          <w:szCs w:val="20"/>
        </w:rPr>
        <w:t>1948-1949.</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703</w:t>
      </w:r>
      <w:r w:rsidR="00245BE1">
        <w:rPr>
          <w:rFonts w:ascii="Arial Narrow" w:hAnsi="Arial Narrow" w:cs="Arial Narrow"/>
          <w:sz w:val="20"/>
          <w:szCs w:val="20"/>
        </w:rPr>
        <w:t xml:space="preserve">. </w:t>
      </w:r>
      <w:r>
        <w:rPr>
          <w:rFonts w:ascii="Arial Narrow" w:hAnsi="Arial Narrow" w:cs="Arial Narrow"/>
          <w:sz w:val="20"/>
          <w:szCs w:val="20"/>
        </w:rPr>
        <w:t>1950.</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704</w:t>
      </w:r>
      <w:r w:rsidR="00245BE1">
        <w:rPr>
          <w:rFonts w:ascii="Arial Narrow" w:hAnsi="Arial Narrow" w:cs="Arial Narrow"/>
          <w:sz w:val="20"/>
          <w:szCs w:val="20"/>
        </w:rPr>
        <w:t xml:space="preserve">. </w:t>
      </w:r>
      <w:r>
        <w:rPr>
          <w:rFonts w:ascii="Arial Narrow" w:hAnsi="Arial Narrow" w:cs="Arial Narrow"/>
          <w:sz w:val="20"/>
          <w:szCs w:val="20"/>
        </w:rPr>
        <w:t>1951.</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705</w:t>
      </w:r>
      <w:r w:rsidR="00245BE1">
        <w:rPr>
          <w:rFonts w:ascii="Arial Narrow" w:hAnsi="Arial Narrow" w:cs="Arial Narrow"/>
          <w:sz w:val="20"/>
          <w:szCs w:val="20"/>
        </w:rPr>
        <w:t xml:space="preserve">. </w:t>
      </w:r>
      <w:r>
        <w:rPr>
          <w:rFonts w:ascii="Arial Narrow" w:hAnsi="Arial Narrow" w:cs="Arial Narrow"/>
          <w:sz w:val="20"/>
          <w:szCs w:val="20"/>
        </w:rPr>
        <w:t>1952.</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706</w:t>
      </w:r>
      <w:r w:rsidR="00245BE1">
        <w:rPr>
          <w:rFonts w:ascii="Arial Narrow" w:hAnsi="Arial Narrow" w:cs="Arial Narrow"/>
          <w:sz w:val="20"/>
          <w:szCs w:val="20"/>
        </w:rPr>
        <w:t xml:space="preserve">. </w:t>
      </w:r>
      <w:r>
        <w:rPr>
          <w:rFonts w:ascii="Arial Narrow" w:hAnsi="Arial Narrow" w:cs="Arial Narrow"/>
          <w:sz w:val="20"/>
          <w:szCs w:val="20"/>
        </w:rPr>
        <w:t>1953.</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sectPr w:rsidR="00091A5A">
          <w:type w:val="continuous"/>
          <w:pgSz w:w="11906" w:h="16838"/>
          <w:pgMar w:top="1644" w:right="1700" w:bottom="850" w:left="2041" w:header="1644" w:footer="850" w:gutter="0"/>
          <w:cols w:num="2" w:space="57" w:equalWidth="0">
            <w:col w:w="4053" w:space="57"/>
            <w:col w:w="4055"/>
          </w:cols>
          <w:noEndnote/>
        </w:sectPr>
      </w:pP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245BE1">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707</w:t>
      </w:r>
      <w:r w:rsidR="00245BE1">
        <w:rPr>
          <w:rFonts w:ascii="Arial Narrow" w:hAnsi="Arial Narrow" w:cs="Arial Narrow"/>
          <w:sz w:val="20"/>
          <w:szCs w:val="20"/>
        </w:rPr>
        <w:t xml:space="preserve"> </w:t>
      </w:r>
      <w:r>
        <w:rPr>
          <w:rFonts w:ascii="Arial Narrow" w:hAnsi="Arial Narrow" w:cs="Arial Narrow"/>
          <w:sz w:val="20"/>
          <w:szCs w:val="20"/>
        </w:rPr>
        <w:t>Registers van aangevraagde en verleende bouwvergunningen</w:t>
      </w:r>
      <w:r w:rsidR="00D640F8">
        <w:rPr>
          <w:rFonts w:ascii="Arial Narrow" w:hAnsi="Arial Narrow" w:cs="Arial Narrow"/>
          <w:sz w:val="20"/>
          <w:szCs w:val="20"/>
        </w:rPr>
        <w:fldChar w:fldCharType="begin"/>
      </w:r>
      <w:r>
        <w:rPr>
          <w:rFonts w:ascii="Arial Narrow" w:hAnsi="Arial Narrow" w:cs="Arial Narrow"/>
          <w:sz w:val="20"/>
          <w:szCs w:val="20"/>
        </w:rPr>
        <w:instrText>xe "Bouwvergunningen:registers"</w:instrText>
      </w:r>
      <w:r w:rsidR="00D640F8">
        <w:rPr>
          <w:rFonts w:ascii="Arial Narrow" w:hAnsi="Arial Narrow" w:cs="Arial Narrow"/>
          <w:sz w:val="20"/>
          <w:szCs w:val="20"/>
        </w:rPr>
        <w:fldChar w:fldCharType="end"/>
      </w:r>
      <w:r>
        <w:rPr>
          <w:rFonts w:ascii="Arial Narrow" w:hAnsi="Arial Narrow" w:cs="Arial Narrow"/>
          <w:sz w:val="20"/>
          <w:szCs w:val="20"/>
        </w:rPr>
        <w:t>,</w:t>
      </w:r>
      <w:r w:rsidR="00245BE1">
        <w:rPr>
          <w:rFonts w:ascii="Arial Narrow" w:hAnsi="Arial Narrow" w:cs="Arial Narrow"/>
          <w:sz w:val="20"/>
          <w:szCs w:val="20"/>
        </w:rPr>
        <w:t xml:space="preserve"> </w:t>
      </w:r>
      <w:r w:rsidR="00A41C4E">
        <w:rPr>
          <w:rFonts w:ascii="Arial Narrow" w:hAnsi="Arial Narrow" w:cs="Arial Narrow"/>
          <w:sz w:val="20"/>
          <w:szCs w:val="20"/>
        </w:rPr>
        <w:t>1923-</w:t>
      </w:r>
      <w:r>
        <w:rPr>
          <w:rFonts w:ascii="Arial Narrow" w:hAnsi="Arial Narrow" w:cs="Arial Narrow"/>
          <w:sz w:val="20"/>
          <w:szCs w:val="20"/>
        </w:rPr>
        <w:t>1961.</w:t>
      </w:r>
      <w:r>
        <w:rPr>
          <w:rFonts w:ascii="Arial Narrow" w:hAnsi="Arial Narrow" w:cs="Arial Narrow"/>
          <w:sz w:val="20"/>
          <w:szCs w:val="20"/>
        </w:rPr>
        <w:tab/>
        <w:t>2 delen</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D640F8">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i/>
          <w:iCs/>
          <w:sz w:val="20"/>
          <w:szCs w:val="20"/>
        </w:rPr>
        <w:fldChar w:fldCharType="begin"/>
      </w:r>
      <w:r w:rsidR="00091A5A">
        <w:rPr>
          <w:rFonts w:ascii="Arial Narrow" w:hAnsi="Arial Narrow" w:cs="Arial Narrow"/>
          <w:i/>
          <w:iCs/>
          <w:sz w:val="20"/>
          <w:szCs w:val="20"/>
        </w:rPr>
        <w:instrText xml:space="preserve">PRIVATE </w:instrText>
      </w:r>
      <w:r>
        <w:rPr>
          <w:rFonts w:ascii="Arial Narrow" w:hAnsi="Arial Narrow" w:cs="Arial Narrow"/>
          <w:i/>
          <w:iCs/>
          <w:sz w:val="20"/>
          <w:szCs w:val="20"/>
        </w:rPr>
        <w:fldChar w:fldCharType="end"/>
      </w:r>
      <w:r w:rsidR="00091A5A">
        <w:rPr>
          <w:rFonts w:ascii="Arial Narrow" w:hAnsi="Arial Narrow" w:cs="Arial Narrow"/>
          <w:i/>
          <w:iCs/>
          <w:sz w:val="20"/>
          <w:szCs w:val="20"/>
        </w:rPr>
        <w:t>volkshuisvesting</w:t>
      </w:r>
      <w:r>
        <w:rPr>
          <w:rFonts w:ascii="Arial Narrow" w:hAnsi="Arial Narrow" w:cs="Arial Narrow"/>
          <w:i/>
          <w:iCs/>
          <w:sz w:val="20"/>
          <w:szCs w:val="20"/>
        </w:rPr>
        <w:fldChar w:fldCharType="begin"/>
      </w:r>
      <w:r w:rsidR="00091A5A">
        <w:rPr>
          <w:rFonts w:ascii="Arial Narrow" w:hAnsi="Arial Narrow" w:cs="Arial Narrow"/>
          <w:i/>
          <w:iCs/>
          <w:sz w:val="20"/>
          <w:szCs w:val="20"/>
        </w:rPr>
        <w:instrText>tc  \l 5 "volkshuisvesting"</w:instrText>
      </w:r>
      <w:r>
        <w:rPr>
          <w:rFonts w:ascii="Arial Narrow" w:hAnsi="Arial Narrow" w:cs="Arial Narrow"/>
          <w:i/>
          <w:iCs/>
          <w:sz w:val="20"/>
          <w:szCs w:val="20"/>
        </w:rPr>
        <w:fldChar w:fldCharType="end"/>
      </w:r>
    </w:p>
    <w:p w:rsidR="00091A5A" w:rsidRDefault="00091A5A">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245BE1">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708</w:t>
      </w:r>
      <w:r w:rsidR="00245BE1">
        <w:rPr>
          <w:rFonts w:ascii="Arial Narrow" w:hAnsi="Arial Narrow" w:cs="Arial Narrow"/>
          <w:sz w:val="20"/>
          <w:szCs w:val="20"/>
        </w:rPr>
        <w:t xml:space="preserve"> </w:t>
      </w:r>
      <w:r>
        <w:rPr>
          <w:rFonts w:ascii="Arial Narrow" w:hAnsi="Arial Narrow" w:cs="Arial Narrow"/>
          <w:sz w:val="20"/>
          <w:szCs w:val="20"/>
        </w:rPr>
        <w:t>Verslagen inzake de verbetering van de volkshuisvesting over d</w:t>
      </w:r>
      <w:r w:rsidR="00245BE1">
        <w:rPr>
          <w:rFonts w:ascii="Arial Narrow" w:hAnsi="Arial Narrow" w:cs="Arial Narrow"/>
          <w:sz w:val="20"/>
          <w:szCs w:val="20"/>
        </w:rPr>
        <w:t>e jaren 1904-1913 en 1924-1933.</w:t>
      </w:r>
      <w:r>
        <w:rPr>
          <w:rFonts w:ascii="Arial Narrow" w:hAnsi="Arial Narrow" w:cs="Arial Narrow"/>
          <w:sz w:val="20"/>
          <w:szCs w:val="20"/>
        </w:rPr>
        <w:tab/>
      </w:r>
      <w:r w:rsidR="00245BE1">
        <w:rPr>
          <w:rFonts w:ascii="Arial Narrow" w:hAnsi="Arial Narrow" w:cs="Arial Narrow"/>
          <w:sz w:val="20"/>
          <w:szCs w:val="20"/>
        </w:rPr>
        <w:tab/>
      </w:r>
      <w:r>
        <w:rPr>
          <w:rFonts w:ascii="Arial Narrow" w:hAnsi="Arial Narrow" w:cs="Arial Narrow"/>
          <w:sz w:val="20"/>
          <w:szCs w:val="20"/>
        </w:rPr>
        <w:t>1 omslag</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-Verlies</w:t>
      </w:r>
      <w:r>
        <w:rPr>
          <w:rFonts w:ascii="Arial Narrow" w:hAnsi="Arial Narrow" w:cs="Arial Narrow"/>
          <w:sz w:val="20"/>
          <w:szCs w:val="20"/>
        </w:rPr>
        <w:noBreakHyphen/>
        <w:t xml:space="preserve"> en winstrekeningen en balansen 1920</w:t>
      </w:r>
      <w:r>
        <w:rPr>
          <w:rFonts w:ascii="Arial Narrow" w:hAnsi="Arial Narrow" w:cs="Arial Narrow"/>
          <w:sz w:val="20"/>
          <w:szCs w:val="20"/>
        </w:rPr>
        <w:noBreakHyphen/>
        <w:t xml:space="preserve">1939 van de Vereniging tot verbetering der </w:t>
      </w:r>
      <w:r w:rsidR="00D640F8">
        <w:rPr>
          <w:rFonts w:ascii="Arial Narrow" w:hAnsi="Arial Narrow" w:cs="Arial Narrow"/>
          <w:sz w:val="20"/>
          <w:szCs w:val="20"/>
        </w:rPr>
        <w:fldChar w:fldCharType="begin"/>
      </w:r>
      <w:r>
        <w:rPr>
          <w:rFonts w:ascii="Arial Narrow" w:hAnsi="Arial Narrow" w:cs="Arial Narrow"/>
          <w:sz w:val="20"/>
          <w:szCs w:val="20"/>
        </w:rPr>
        <w:instrText>xe "Volkshuisvesting:Vereniging tot verbetering der"</w:instrText>
      </w:r>
      <w:r w:rsidR="00D640F8">
        <w:rPr>
          <w:rFonts w:ascii="Arial Narrow" w:hAnsi="Arial Narrow" w:cs="Arial Narrow"/>
          <w:sz w:val="20"/>
          <w:szCs w:val="20"/>
        </w:rPr>
        <w:fldChar w:fldCharType="end"/>
      </w:r>
      <w:r>
        <w:rPr>
          <w:rFonts w:ascii="Arial Narrow" w:hAnsi="Arial Narrow" w:cs="Arial Narrow"/>
          <w:sz w:val="20"/>
          <w:szCs w:val="20"/>
        </w:rPr>
        <w:t xml:space="preserve">volkshuisvesting te Noordeloos en </w:t>
      </w:r>
      <w:r w:rsidR="00D640F8">
        <w:rPr>
          <w:rFonts w:ascii="Arial Narrow" w:hAnsi="Arial Narrow" w:cs="Arial Narrow"/>
          <w:sz w:val="20"/>
          <w:szCs w:val="20"/>
        </w:rPr>
        <w:fldChar w:fldCharType="begin"/>
      </w:r>
      <w:r>
        <w:rPr>
          <w:rFonts w:ascii="Arial Narrow" w:hAnsi="Arial Narrow" w:cs="Arial Narrow"/>
          <w:sz w:val="20"/>
          <w:szCs w:val="20"/>
        </w:rPr>
        <w:instrText>xe "Hoornaar"</w:instrText>
      </w:r>
      <w:r w:rsidR="00D640F8">
        <w:rPr>
          <w:rFonts w:ascii="Arial Narrow" w:hAnsi="Arial Narrow" w:cs="Arial Narrow"/>
          <w:sz w:val="20"/>
          <w:szCs w:val="20"/>
        </w:rPr>
        <w:fldChar w:fldCharType="end"/>
      </w:r>
      <w:r>
        <w:rPr>
          <w:rFonts w:ascii="Arial Narrow" w:hAnsi="Arial Narrow" w:cs="Arial Narrow"/>
          <w:sz w:val="20"/>
          <w:szCs w:val="20"/>
        </w:rPr>
        <w:t>Hoornaar,</w:t>
      </w:r>
      <w:r w:rsidR="00245BE1">
        <w:rPr>
          <w:rFonts w:ascii="Arial Narrow" w:hAnsi="Arial Narrow" w:cs="Arial Narrow"/>
          <w:sz w:val="20"/>
          <w:szCs w:val="20"/>
        </w:rPr>
        <w:t xml:space="preserve"> </w:t>
      </w:r>
      <w:r>
        <w:rPr>
          <w:rFonts w:ascii="Arial Narrow" w:hAnsi="Arial Narrow" w:cs="Arial Narrow"/>
          <w:sz w:val="20"/>
          <w:szCs w:val="20"/>
        </w:rPr>
        <w:t>1924</w:t>
      </w:r>
      <w:r>
        <w:rPr>
          <w:rFonts w:ascii="Arial Narrow" w:hAnsi="Arial Narrow" w:cs="Arial Narrow"/>
          <w:sz w:val="20"/>
          <w:szCs w:val="20"/>
        </w:rPr>
        <w:noBreakHyphen/>
        <w:t>1940.</w:t>
      </w:r>
    </w:p>
    <w:p w:rsidR="00091A5A" w:rsidRDefault="00245BE1">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091A5A">
        <w:rPr>
          <w:rFonts w:ascii="Arial Narrow" w:hAnsi="Arial Narrow" w:cs="Arial Narrow"/>
          <w:sz w:val="20"/>
          <w:szCs w:val="20"/>
        </w:rPr>
        <w:t>Zie het archief van de geme</w:t>
      </w:r>
      <w:r>
        <w:rPr>
          <w:rFonts w:ascii="Arial Narrow" w:hAnsi="Arial Narrow" w:cs="Arial Narrow"/>
          <w:sz w:val="20"/>
          <w:szCs w:val="20"/>
        </w:rPr>
        <w:t>ente Noordeloos 1811-1953, inv.</w:t>
      </w:r>
      <w:r w:rsidR="00091A5A">
        <w:rPr>
          <w:rFonts w:ascii="Arial Narrow" w:hAnsi="Arial Narrow" w:cs="Arial Narrow"/>
          <w:sz w:val="20"/>
          <w:szCs w:val="20"/>
        </w:rPr>
        <w:t>nrs. 800-801.</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245BE1">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709</w:t>
      </w:r>
      <w:r w:rsidR="00245BE1">
        <w:rPr>
          <w:rFonts w:ascii="Arial Narrow" w:hAnsi="Arial Narrow" w:cs="Arial Narrow"/>
          <w:sz w:val="20"/>
          <w:szCs w:val="20"/>
        </w:rPr>
        <w:t xml:space="preserve"> </w:t>
      </w:r>
      <w:r>
        <w:rPr>
          <w:rFonts w:ascii="Arial Narrow" w:hAnsi="Arial Narrow" w:cs="Arial Narrow"/>
          <w:sz w:val="20"/>
          <w:szCs w:val="20"/>
        </w:rPr>
        <w:t>Register van aangiften ingevolge artikel 9 van de Woningwet</w:t>
      </w:r>
      <w:r w:rsidR="00D640F8">
        <w:rPr>
          <w:rFonts w:ascii="Arial Narrow" w:hAnsi="Arial Narrow" w:cs="Arial Narrow"/>
          <w:sz w:val="20"/>
          <w:szCs w:val="20"/>
        </w:rPr>
        <w:fldChar w:fldCharType="begin"/>
      </w:r>
      <w:r>
        <w:rPr>
          <w:rFonts w:ascii="Arial Narrow" w:hAnsi="Arial Narrow" w:cs="Arial Narrow"/>
          <w:sz w:val="20"/>
          <w:szCs w:val="20"/>
        </w:rPr>
        <w:instrText>xe "Woningwet"</w:instrText>
      </w:r>
      <w:r w:rsidR="00D640F8">
        <w:rPr>
          <w:rFonts w:ascii="Arial Narrow" w:hAnsi="Arial Narrow" w:cs="Arial Narrow"/>
          <w:sz w:val="20"/>
          <w:szCs w:val="20"/>
        </w:rPr>
        <w:fldChar w:fldCharType="end"/>
      </w:r>
      <w:r>
        <w:rPr>
          <w:rFonts w:ascii="Arial Narrow" w:hAnsi="Arial Narrow" w:cs="Arial Narrow"/>
          <w:sz w:val="20"/>
          <w:szCs w:val="20"/>
        </w:rPr>
        <w:t xml:space="preserve"> (verhuurders en huurders van woningen),</w:t>
      </w:r>
      <w:r w:rsidR="00245BE1">
        <w:rPr>
          <w:rFonts w:ascii="Arial Narrow" w:hAnsi="Arial Narrow" w:cs="Arial Narrow"/>
          <w:sz w:val="20"/>
          <w:szCs w:val="20"/>
        </w:rPr>
        <w:t xml:space="preserve"> </w:t>
      </w:r>
      <w:r>
        <w:rPr>
          <w:rFonts w:ascii="Arial Narrow" w:hAnsi="Arial Narrow" w:cs="Arial Narrow"/>
          <w:sz w:val="20"/>
          <w:szCs w:val="20"/>
        </w:rPr>
        <w:t>z.j.</w:t>
      </w:r>
      <w:r>
        <w:rPr>
          <w:rFonts w:ascii="Arial Narrow" w:hAnsi="Arial Narrow" w:cs="Arial Narrow"/>
          <w:sz w:val="20"/>
          <w:szCs w:val="20"/>
        </w:rPr>
        <w:tab/>
        <w:t>1 deel</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245BE1">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710</w:t>
      </w:r>
      <w:r w:rsidR="00245BE1">
        <w:rPr>
          <w:rFonts w:ascii="Arial Narrow" w:hAnsi="Arial Narrow" w:cs="Arial Narrow"/>
          <w:sz w:val="20"/>
          <w:szCs w:val="20"/>
        </w:rPr>
        <w:t xml:space="preserve"> </w:t>
      </w:r>
      <w:r>
        <w:rPr>
          <w:rFonts w:ascii="Arial Narrow" w:hAnsi="Arial Narrow" w:cs="Arial Narrow"/>
          <w:sz w:val="20"/>
          <w:szCs w:val="20"/>
        </w:rPr>
        <w:t>Dossier inzake de bouw en financiering van twee arbeiderswoningen</w:t>
      </w:r>
      <w:r w:rsidR="00D640F8">
        <w:rPr>
          <w:rFonts w:ascii="Arial Narrow" w:hAnsi="Arial Narrow" w:cs="Arial Narrow"/>
          <w:sz w:val="20"/>
          <w:szCs w:val="20"/>
        </w:rPr>
        <w:fldChar w:fldCharType="begin"/>
      </w:r>
      <w:r>
        <w:rPr>
          <w:rFonts w:ascii="Arial Narrow" w:hAnsi="Arial Narrow" w:cs="Arial Narrow"/>
          <w:sz w:val="20"/>
          <w:szCs w:val="20"/>
        </w:rPr>
        <w:instrText>xe "Arbeiderswoningen:bouw"</w:instrText>
      </w:r>
      <w:r w:rsidR="00D640F8">
        <w:rPr>
          <w:rFonts w:ascii="Arial Narrow" w:hAnsi="Arial Narrow" w:cs="Arial Narrow"/>
          <w:sz w:val="20"/>
          <w:szCs w:val="20"/>
        </w:rPr>
        <w:fldChar w:fldCharType="end"/>
      </w:r>
      <w:r>
        <w:rPr>
          <w:rFonts w:ascii="Arial Narrow" w:hAnsi="Arial Narrow" w:cs="Arial Narrow"/>
          <w:sz w:val="20"/>
          <w:szCs w:val="20"/>
        </w:rPr>
        <w:t xml:space="preserve"> aan de Dorpsweg</w:t>
      </w:r>
      <w:r w:rsidR="00D640F8">
        <w:rPr>
          <w:rFonts w:ascii="Arial Narrow" w:hAnsi="Arial Narrow" w:cs="Arial Narrow"/>
          <w:sz w:val="20"/>
          <w:szCs w:val="20"/>
        </w:rPr>
        <w:fldChar w:fldCharType="begin"/>
      </w:r>
      <w:r>
        <w:rPr>
          <w:rFonts w:ascii="Arial Narrow" w:hAnsi="Arial Narrow" w:cs="Arial Narrow"/>
          <w:sz w:val="20"/>
          <w:szCs w:val="20"/>
        </w:rPr>
        <w:instrText>xe "Dorpsweg"</w:instrText>
      </w:r>
      <w:r w:rsidR="00D640F8">
        <w:rPr>
          <w:rFonts w:ascii="Arial Narrow" w:hAnsi="Arial Narrow" w:cs="Arial Narrow"/>
          <w:sz w:val="20"/>
          <w:szCs w:val="20"/>
        </w:rPr>
        <w:fldChar w:fldCharType="end"/>
      </w:r>
      <w:r>
        <w:rPr>
          <w:rFonts w:ascii="Arial Narrow" w:hAnsi="Arial Narrow" w:cs="Arial Narrow"/>
          <w:sz w:val="20"/>
          <w:szCs w:val="20"/>
        </w:rPr>
        <w:t xml:space="preserve"> voor de gemeente,</w:t>
      </w:r>
      <w:r w:rsidR="00245BE1">
        <w:rPr>
          <w:rFonts w:ascii="Arial Narrow" w:hAnsi="Arial Narrow" w:cs="Arial Narrow"/>
          <w:sz w:val="20"/>
          <w:szCs w:val="20"/>
        </w:rPr>
        <w:t xml:space="preserve"> </w:t>
      </w:r>
      <w:r>
        <w:rPr>
          <w:rFonts w:ascii="Arial Narrow" w:hAnsi="Arial Narrow" w:cs="Arial Narrow"/>
          <w:sz w:val="20"/>
          <w:szCs w:val="20"/>
        </w:rPr>
        <w:t>1946-1950.</w:t>
      </w:r>
      <w:r>
        <w:rPr>
          <w:rFonts w:ascii="Arial Narrow" w:hAnsi="Arial Narrow" w:cs="Arial Narrow"/>
          <w:sz w:val="20"/>
          <w:szCs w:val="20"/>
        </w:rPr>
        <w:tab/>
        <w:t>1 omslag</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245BE1">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-Regelen omtrent de toepassing van artikel 1 van de Woonruimtewet</w:t>
      </w:r>
      <w:r w:rsidR="00D640F8">
        <w:rPr>
          <w:rFonts w:ascii="Arial Narrow" w:hAnsi="Arial Narrow" w:cs="Arial Narrow"/>
          <w:sz w:val="20"/>
          <w:szCs w:val="20"/>
        </w:rPr>
        <w:fldChar w:fldCharType="begin"/>
      </w:r>
      <w:r>
        <w:rPr>
          <w:rFonts w:ascii="Arial Narrow" w:hAnsi="Arial Narrow" w:cs="Arial Narrow"/>
          <w:sz w:val="20"/>
          <w:szCs w:val="20"/>
        </w:rPr>
        <w:instrText>xe "Woonruimtewet"</w:instrText>
      </w:r>
      <w:r w:rsidR="00D640F8">
        <w:rPr>
          <w:rFonts w:ascii="Arial Narrow" w:hAnsi="Arial Narrow" w:cs="Arial Narrow"/>
          <w:sz w:val="20"/>
          <w:szCs w:val="20"/>
        </w:rPr>
        <w:fldChar w:fldCharType="end"/>
      </w:r>
      <w:r w:rsidR="00245BE1">
        <w:rPr>
          <w:rFonts w:ascii="Arial Narrow" w:hAnsi="Arial Narrow" w:cs="Arial Narrow"/>
          <w:sz w:val="20"/>
          <w:szCs w:val="20"/>
        </w:rPr>
        <w:t xml:space="preserve"> 1947, </w:t>
      </w:r>
      <w:r>
        <w:rPr>
          <w:rFonts w:ascii="Arial Narrow" w:hAnsi="Arial Narrow" w:cs="Arial Narrow"/>
          <w:sz w:val="20"/>
          <w:szCs w:val="20"/>
        </w:rPr>
        <w:t>1947.</w:t>
      </w:r>
    </w:p>
    <w:p w:rsidR="00091A5A" w:rsidRDefault="00245BE1">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091A5A">
        <w:rPr>
          <w:rFonts w:ascii="Arial Narrow" w:hAnsi="Arial Narrow" w:cs="Arial Narrow"/>
          <w:sz w:val="20"/>
          <w:szCs w:val="20"/>
        </w:rPr>
        <w:t>Zie het archief van de gemeente Hoornaar over de periode 1954-1985, dossier 209.</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245BE1">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711</w:t>
      </w:r>
      <w:r w:rsidR="00245BE1">
        <w:rPr>
          <w:rFonts w:ascii="Arial Narrow" w:hAnsi="Arial Narrow" w:cs="Arial Narrow"/>
          <w:sz w:val="20"/>
          <w:szCs w:val="20"/>
        </w:rPr>
        <w:t xml:space="preserve"> </w:t>
      </w:r>
      <w:r>
        <w:rPr>
          <w:rFonts w:ascii="Arial Narrow" w:hAnsi="Arial Narrow" w:cs="Arial Narrow"/>
          <w:sz w:val="20"/>
          <w:szCs w:val="20"/>
        </w:rPr>
        <w:t>Brieven en een tekening van architectenbureau J. en W.C. de Bie</w:t>
      </w:r>
      <w:r w:rsidR="00D640F8">
        <w:rPr>
          <w:rFonts w:ascii="Arial Narrow" w:hAnsi="Arial Narrow" w:cs="Arial Narrow"/>
          <w:sz w:val="20"/>
          <w:szCs w:val="20"/>
        </w:rPr>
        <w:fldChar w:fldCharType="begin"/>
      </w:r>
      <w:r>
        <w:rPr>
          <w:rFonts w:ascii="Arial Narrow" w:hAnsi="Arial Narrow" w:cs="Arial Narrow"/>
          <w:sz w:val="20"/>
          <w:szCs w:val="20"/>
        </w:rPr>
        <w:instrText>xe "Bie:architektenbureau J. en W.C. de"</w:instrText>
      </w:r>
      <w:r w:rsidR="00D640F8">
        <w:rPr>
          <w:rFonts w:ascii="Arial Narrow" w:hAnsi="Arial Narrow" w:cs="Arial Narrow"/>
          <w:sz w:val="20"/>
          <w:szCs w:val="20"/>
        </w:rPr>
        <w:fldChar w:fldCharType="end"/>
      </w:r>
      <w:r>
        <w:rPr>
          <w:rFonts w:ascii="Arial Narrow" w:hAnsi="Arial Narrow" w:cs="Arial Narrow"/>
          <w:sz w:val="20"/>
          <w:szCs w:val="20"/>
        </w:rPr>
        <w:t xml:space="preserve"> te Gorinchem inzake een plan voor de bouw van 14 arbeiderswoningen</w:t>
      </w:r>
      <w:r w:rsidR="00D640F8">
        <w:rPr>
          <w:rFonts w:ascii="Arial Narrow" w:hAnsi="Arial Narrow" w:cs="Arial Narrow"/>
          <w:sz w:val="20"/>
          <w:szCs w:val="20"/>
        </w:rPr>
        <w:fldChar w:fldCharType="begin"/>
      </w:r>
      <w:r>
        <w:rPr>
          <w:rFonts w:ascii="Arial Narrow" w:hAnsi="Arial Narrow" w:cs="Arial Narrow"/>
          <w:sz w:val="20"/>
          <w:szCs w:val="20"/>
        </w:rPr>
        <w:instrText>xe "Arbeiderswoningen:bouw"</w:instrText>
      </w:r>
      <w:r w:rsidR="00D640F8">
        <w:rPr>
          <w:rFonts w:ascii="Arial Narrow" w:hAnsi="Arial Narrow" w:cs="Arial Narrow"/>
          <w:sz w:val="20"/>
          <w:szCs w:val="20"/>
        </w:rPr>
        <w:fldChar w:fldCharType="end"/>
      </w:r>
      <w:r>
        <w:rPr>
          <w:rFonts w:ascii="Arial Narrow" w:hAnsi="Arial Narrow" w:cs="Arial Narrow"/>
          <w:sz w:val="20"/>
          <w:szCs w:val="20"/>
        </w:rPr>
        <w:t xml:space="preserve"> aan de Oude</w:t>
      </w:r>
      <w:r w:rsidR="00D640F8">
        <w:rPr>
          <w:rFonts w:ascii="Arial Narrow" w:hAnsi="Arial Narrow" w:cs="Arial Narrow"/>
          <w:sz w:val="20"/>
          <w:szCs w:val="20"/>
        </w:rPr>
        <w:fldChar w:fldCharType="begin"/>
      </w:r>
      <w:r>
        <w:rPr>
          <w:rFonts w:ascii="Arial Narrow" w:hAnsi="Arial Narrow" w:cs="Arial Narrow"/>
          <w:sz w:val="20"/>
          <w:szCs w:val="20"/>
        </w:rPr>
        <w:instrText>xe "Oude Dijk"</w:instrText>
      </w:r>
      <w:r w:rsidR="00D640F8">
        <w:rPr>
          <w:rFonts w:ascii="Arial Narrow" w:hAnsi="Arial Narrow" w:cs="Arial Narrow"/>
          <w:sz w:val="20"/>
          <w:szCs w:val="20"/>
        </w:rPr>
        <w:fldChar w:fldCharType="end"/>
      </w:r>
      <w:r>
        <w:rPr>
          <w:rFonts w:ascii="Arial Narrow" w:hAnsi="Arial Narrow" w:cs="Arial Narrow"/>
          <w:sz w:val="20"/>
          <w:szCs w:val="20"/>
        </w:rPr>
        <w:t xml:space="preserve"> Dijk voor de gemeente,</w:t>
      </w:r>
      <w:r w:rsidR="00245BE1">
        <w:rPr>
          <w:rFonts w:ascii="Arial Narrow" w:hAnsi="Arial Narrow" w:cs="Arial Narrow"/>
          <w:sz w:val="20"/>
          <w:szCs w:val="20"/>
        </w:rPr>
        <w:t xml:space="preserve"> </w:t>
      </w:r>
      <w:r>
        <w:rPr>
          <w:rFonts w:ascii="Arial Narrow" w:hAnsi="Arial Narrow" w:cs="Arial Narrow"/>
          <w:sz w:val="20"/>
          <w:szCs w:val="20"/>
        </w:rPr>
        <w:t>1948.</w:t>
      </w:r>
      <w:r>
        <w:rPr>
          <w:rFonts w:ascii="Arial Narrow" w:hAnsi="Arial Narrow" w:cs="Arial Narrow"/>
          <w:sz w:val="20"/>
          <w:szCs w:val="20"/>
        </w:rPr>
        <w:tab/>
        <w:t>4 stukken</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245BE1">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712</w:t>
      </w:r>
      <w:r w:rsidR="00245BE1">
        <w:rPr>
          <w:rFonts w:ascii="Arial Narrow" w:hAnsi="Arial Narrow" w:cs="Arial Narrow"/>
          <w:sz w:val="20"/>
          <w:szCs w:val="20"/>
        </w:rPr>
        <w:t xml:space="preserve"> </w:t>
      </w:r>
      <w:r>
        <w:rPr>
          <w:rFonts w:ascii="Arial Narrow" w:hAnsi="Arial Narrow" w:cs="Arial Narrow"/>
          <w:sz w:val="20"/>
          <w:szCs w:val="20"/>
        </w:rPr>
        <w:t>Stukken betreffende de bouw en financiering van 4, respectievelijk 2 arbeiderswoningen</w:t>
      </w:r>
      <w:r w:rsidR="00D640F8">
        <w:rPr>
          <w:rFonts w:ascii="Arial Narrow" w:hAnsi="Arial Narrow" w:cs="Arial Narrow"/>
          <w:sz w:val="20"/>
          <w:szCs w:val="20"/>
        </w:rPr>
        <w:fldChar w:fldCharType="begin"/>
      </w:r>
      <w:r>
        <w:rPr>
          <w:rFonts w:ascii="Arial Narrow" w:hAnsi="Arial Narrow" w:cs="Arial Narrow"/>
          <w:sz w:val="20"/>
          <w:szCs w:val="20"/>
        </w:rPr>
        <w:instrText>xe "Arbeiderswoningen:bouw"</w:instrText>
      </w:r>
      <w:r w:rsidR="00D640F8">
        <w:rPr>
          <w:rFonts w:ascii="Arial Narrow" w:hAnsi="Arial Narrow" w:cs="Arial Narrow"/>
          <w:sz w:val="20"/>
          <w:szCs w:val="20"/>
        </w:rPr>
        <w:fldChar w:fldCharType="end"/>
      </w:r>
      <w:r>
        <w:rPr>
          <w:rFonts w:ascii="Arial Narrow" w:hAnsi="Arial Narrow" w:cs="Arial Narrow"/>
          <w:sz w:val="20"/>
          <w:szCs w:val="20"/>
        </w:rPr>
        <w:t xml:space="preserve"> aan de Oude</w:t>
      </w:r>
      <w:r w:rsidR="00D640F8">
        <w:rPr>
          <w:rFonts w:ascii="Arial Narrow" w:hAnsi="Arial Narrow" w:cs="Arial Narrow"/>
          <w:sz w:val="20"/>
          <w:szCs w:val="20"/>
        </w:rPr>
        <w:fldChar w:fldCharType="begin"/>
      </w:r>
      <w:r>
        <w:rPr>
          <w:rFonts w:ascii="Arial Narrow" w:hAnsi="Arial Narrow" w:cs="Arial Narrow"/>
          <w:sz w:val="20"/>
          <w:szCs w:val="20"/>
        </w:rPr>
        <w:instrText>xe "Oude Dijk"</w:instrText>
      </w:r>
      <w:r w:rsidR="00D640F8">
        <w:rPr>
          <w:rFonts w:ascii="Arial Narrow" w:hAnsi="Arial Narrow" w:cs="Arial Narrow"/>
          <w:sz w:val="20"/>
          <w:szCs w:val="20"/>
        </w:rPr>
        <w:fldChar w:fldCharType="end"/>
      </w:r>
      <w:r>
        <w:rPr>
          <w:rFonts w:ascii="Arial Narrow" w:hAnsi="Arial Narrow" w:cs="Arial Narrow"/>
          <w:sz w:val="20"/>
          <w:szCs w:val="20"/>
        </w:rPr>
        <w:t xml:space="preserve"> Dijk voor de gemeente,</w:t>
      </w:r>
      <w:r w:rsidR="00245BE1">
        <w:rPr>
          <w:rFonts w:ascii="Arial Narrow" w:hAnsi="Arial Narrow" w:cs="Arial Narrow"/>
          <w:sz w:val="20"/>
          <w:szCs w:val="20"/>
        </w:rPr>
        <w:t xml:space="preserve"> </w:t>
      </w:r>
      <w:r>
        <w:rPr>
          <w:rFonts w:ascii="Arial Narrow" w:hAnsi="Arial Narrow" w:cs="Arial Narrow"/>
          <w:sz w:val="20"/>
          <w:szCs w:val="20"/>
        </w:rPr>
        <w:t>1950-1952.</w:t>
      </w:r>
      <w:r>
        <w:rPr>
          <w:rFonts w:ascii="Arial Narrow" w:hAnsi="Arial Narrow" w:cs="Arial Narrow"/>
          <w:sz w:val="20"/>
          <w:szCs w:val="20"/>
        </w:rPr>
        <w:tab/>
        <w:t>1 omslag</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D640F8">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u w:val="single"/>
        </w:rPr>
        <w:fldChar w:fldCharType="begin"/>
      </w:r>
      <w:r w:rsidR="00091A5A">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091A5A">
        <w:rPr>
          <w:rFonts w:ascii="Arial Narrow" w:hAnsi="Arial Narrow" w:cs="Arial Narrow"/>
          <w:sz w:val="20"/>
          <w:szCs w:val="20"/>
          <w:u w:val="single"/>
        </w:rPr>
        <w:t>Openbare veiligheid</w:t>
      </w:r>
      <w:r>
        <w:rPr>
          <w:rFonts w:ascii="Arial Narrow" w:hAnsi="Arial Narrow" w:cs="Arial Narrow"/>
          <w:sz w:val="20"/>
          <w:szCs w:val="20"/>
          <w:u w:val="single"/>
        </w:rPr>
        <w:fldChar w:fldCharType="begin"/>
      </w:r>
      <w:r w:rsidR="00091A5A">
        <w:rPr>
          <w:rFonts w:ascii="Arial Narrow" w:hAnsi="Arial Narrow" w:cs="Arial Narrow"/>
          <w:sz w:val="20"/>
          <w:szCs w:val="20"/>
          <w:u w:val="single"/>
        </w:rPr>
        <w:instrText>tc  \l 4 "Openbare veiligheid"</w:instrText>
      </w:r>
      <w:r>
        <w:rPr>
          <w:rFonts w:ascii="Arial Narrow" w:hAnsi="Arial Narrow" w:cs="Arial Narrow"/>
          <w:sz w:val="20"/>
          <w:szCs w:val="20"/>
          <w:u w:val="single"/>
        </w:rPr>
        <w:fldChar w:fldCharType="end"/>
      </w:r>
    </w:p>
    <w:p w:rsidR="00091A5A" w:rsidRDefault="00091A5A">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245BE1">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713</w:t>
      </w:r>
      <w:r w:rsidR="00245BE1">
        <w:rPr>
          <w:rFonts w:ascii="Arial Narrow" w:hAnsi="Arial Narrow" w:cs="Arial Narrow"/>
          <w:sz w:val="20"/>
          <w:szCs w:val="20"/>
        </w:rPr>
        <w:t xml:space="preserve"> </w:t>
      </w:r>
      <w:r>
        <w:rPr>
          <w:rFonts w:ascii="Arial Narrow" w:hAnsi="Arial Narrow" w:cs="Arial Narrow"/>
          <w:sz w:val="20"/>
          <w:szCs w:val="20"/>
        </w:rPr>
        <w:t>Verordeningen omtrent het behandelen van de brandspuit</w:t>
      </w:r>
      <w:r w:rsidR="00D640F8">
        <w:rPr>
          <w:rFonts w:ascii="Arial Narrow" w:hAnsi="Arial Narrow" w:cs="Arial Narrow"/>
          <w:sz w:val="20"/>
          <w:szCs w:val="20"/>
        </w:rPr>
        <w:fldChar w:fldCharType="begin"/>
      </w:r>
      <w:r>
        <w:rPr>
          <w:rFonts w:ascii="Arial Narrow" w:hAnsi="Arial Narrow" w:cs="Arial Narrow"/>
          <w:sz w:val="20"/>
          <w:szCs w:val="20"/>
        </w:rPr>
        <w:instrText>xe "Brandspuit"</w:instrText>
      </w:r>
      <w:r w:rsidR="00D640F8">
        <w:rPr>
          <w:rFonts w:ascii="Arial Narrow" w:hAnsi="Arial Narrow" w:cs="Arial Narrow"/>
          <w:sz w:val="20"/>
          <w:szCs w:val="20"/>
        </w:rPr>
        <w:fldChar w:fldCharType="end"/>
      </w:r>
      <w:r>
        <w:rPr>
          <w:rFonts w:ascii="Arial Narrow" w:hAnsi="Arial Narrow" w:cs="Arial Narrow"/>
          <w:sz w:val="20"/>
          <w:szCs w:val="20"/>
        </w:rPr>
        <w:t xml:space="preserve"> en de daaraan verbonden werkzaamheden, met wijzigingen en bekendmakingen,</w:t>
      </w:r>
      <w:r w:rsidR="00245BE1">
        <w:rPr>
          <w:rFonts w:ascii="Arial Narrow" w:hAnsi="Arial Narrow" w:cs="Arial Narrow"/>
          <w:sz w:val="20"/>
          <w:szCs w:val="20"/>
        </w:rPr>
        <w:t xml:space="preserve"> </w:t>
      </w:r>
      <w:r>
        <w:rPr>
          <w:rFonts w:ascii="Arial Narrow" w:hAnsi="Arial Narrow" w:cs="Arial Narrow"/>
          <w:sz w:val="20"/>
          <w:szCs w:val="20"/>
        </w:rPr>
        <w:t>1866, 1880, 1884.</w:t>
      </w:r>
      <w:r>
        <w:rPr>
          <w:rFonts w:ascii="Arial Narrow" w:hAnsi="Arial Narrow" w:cs="Arial Narrow"/>
          <w:sz w:val="20"/>
          <w:szCs w:val="20"/>
        </w:rPr>
        <w:tab/>
        <w:t>4 stukken</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245BE1">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714</w:t>
      </w:r>
      <w:r w:rsidR="00245BE1">
        <w:rPr>
          <w:rFonts w:ascii="Arial Narrow" w:hAnsi="Arial Narrow" w:cs="Arial Narrow"/>
          <w:sz w:val="20"/>
          <w:szCs w:val="20"/>
        </w:rPr>
        <w:t xml:space="preserve"> </w:t>
      </w:r>
      <w:r>
        <w:rPr>
          <w:rFonts w:ascii="Arial Narrow" w:hAnsi="Arial Narrow" w:cs="Arial Narrow"/>
          <w:sz w:val="20"/>
          <w:szCs w:val="20"/>
        </w:rPr>
        <w:t>Verordeningen op het bewaren en de bewaarplaatsen van petroleum</w:t>
      </w:r>
      <w:r w:rsidR="00D640F8">
        <w:rPr>
          <w:rFonts w:ascii="Arial Narrow" w:hAnsi="Arial Narrow" w:cs="Arial Narrow"/>
          <w:sz w:val="20"/>
          <w:szCs w:val="20"/>
        </w:rPr>
        <w:fldChar w:fldCharType="begin"/>
      </w:r>
      <w:r>
        <w:rPr>
          <w:rFonts w:ascii="Arial Narrow" w:hAnsi="Arial Narrow" w:cs="Arial Narrow"/>
          <w:sz w:val="20"/>
          <w:szCs w:val="20"/>
        </w:rPr>
        <w:instrText>xe "Petroleum:bewaarplaatsen"</w:instrText>
      </w:r>
      <w:r w:rsidR="00D640F8">
        <w:rPr>
          <w:rFonts w:ascii="Arial Narrow" w:hAnsi="Arial Narrow" w:cs="Arial Narrow"/>
          <w:sz w:val="20"/>
          <w:szCs w:val="20"/>
        </w:rPr>
        <w:fldChar w:fldCharType="end"/>
      </w:r>
      <w:r>
        <w:rPr>
          <w:rFonts w:ascii="Arial Narrow" w:hAnsi="Arial Narrow" w:cs="Arial Narrow"/>
          <w:sz w:val="20"/>
          <w:szCs w:val="20"/>
        </w:rPr>
        <w:t xml:space="preserve"> en tot intrekking van artikel 2 van de verordening en bekendmakingen inzake deze verordeningen,</w:t>
      </w:r>
      <w:r w:rsidR="00054D71">
        <w:rPr>
          <w:rFonts w:ascii="Arial Narrow" w:hAnsi="Arial Narrow" w:cs="Arial Narrow"/>
          <w:sz w:val="20"/>
          <w:szCs w:val="20"/>
        </w:rPr>
        <w:t xml:space="preserve"> 1866, 1876, 1884. </w:t>
      </w:r>
      <w:r>
        <w:rPr>
          <w:rFonts w:ascii="Arial Narrow" w:hAnsi="Arial Narrow" w:cs="Arial Narrow"/>
          <w:sz w:val="20"/>
          <w:szCs w:val="20"/>
        </w:rPr>
        <w:t>3 stukken</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245BE1">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715</w:t>
      </w:r>
      <w:r w:rsidR="00245BE1">
        <w:rPr>
          <w:rFonts w:ascii="Arial Narrow" w:hAnsi="Arial Narrow" w:cs="Arial Narrow"/>
          <w:sz w:val="20"/>
          <w:szCs w:val="20"/>
        </w:rPr>
        <w:t xml:space="preserve"> </w:t>
      </w:r>
      <w:r>
        <w:rPr>
          <w:rFonts w:ascii="Arial Narrow" w:hAnsi="Arial Narrow" w:cs="Arial Narrow"/>
          <w:sz w:val="20"/>
          <w:szCs w:val="20"/>
        </w:rPr>
        <w:t>Verordeningen op het voorkomen van brand</w:t>
      </w:r>
      <w:r w:rsidR="00D640F8">
        <w:rPr>
          <w:rFonts w:ascii="Arial Narrow" w:hAnsi="Arial Narrow" w:cs="Arial Narrow"/>
          <w:sz w:val="20"/>
          <w:szCs w:val="20"/>
        </w:rPr>
        <w:fldChar w:fldCharType="begin"/>
      </w:r>
      <w:r>
        <w:rPr>
          <w:rFonts w:ascii="Arial Narrow" w:hAnsi="Arial Narrow" w:cs="Arial Narrow"/>
          <w:sz w:val="20"/>
          <w:szCs w:val="20"/>
        </w:rPr>
        <w:instrText>xe "Brand:voorkomen van"</w:instrText>
      </w:r>
      <w:r w:rsidR="00D640F8">
        <w:rPr>
          <w:rFonts w:ascii="Arial Narrow" w:hAnsi="Arial Narrow" w:cs="Arial Narrow"/>
          <w:sz w:val="20"/>
          <w:szCs w:val="20"/>
        </w:rPr>
        <w:fldChar w:fldCharType="end"/>
      </w:r>
      <w:r>
        <w:rPr>
          <w:rFonts w:ascii="Arial Narrow" w:hAnsi="Arial Narrow" w:cs="Arial Narrow"/>
          <w:sz w:val="20"/>
          <w:szCs w:val="20"/>
        </w:rPr>
        <w:t>, tot intrekking van artikel 2 van de verordeningen en bekendmakingen inzake deze verordeningen,</w:t>
      </w:r>
      <w:r w:rsidR="00245BE1">
        <w:rPr>
          <w:rFonts w:ascii="Arial Narrow" w:hAnsi="Arial Narrow" w:cs="Arial Narrow"/>
          <w:sz w:val="20"/>
          <w:szCs w:val="20"/>
        </w:rPr>
        <w:t xml:space="preserve"> </w:t>
      </w:r>
      <w:r>
        <w:rPr>
          <w:rFonts w:ascii="Arial Narrow" w:hAnsi="Arial Narrow" w:cs="Arial Narrow"/>
          <w:sz w:val="20"/>
          <w:szCs w:val="20"/>
        </w:rPr>
        <w:t>1870, 1872, 1880, 1884.</w:t>
      </w:r>
      <w:r>
        <w:rPr>
          <w:rFonts w:ascii="Arial Narrow" w:hAnsi="Arial Narrow" w:cs="Arial Narrow"/>
          <w:sz w:val="20"/>
          <w:szCs w:val="20"/>
        </w:rPr>
        <w:tab/>
        <w:t>1 omslag</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245BE1">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 xml:space="preserve">-Stukken betreffende het gemeenschappelijk </w:t>
      </w:r>
      <w:r w:rsidR="00D640F8">
        <w:rPr>
          <w:rFonts w:ascii="Arial Narrow" w:hAnsi="Arial Narrow" w:cs="Arial Narrow"/>
          <w:sz w:val="20"/>
          <w:szCs w:val="20"/>
        </w:rPr>
        <w:fldChar w:fldCharType="begin"/>
      </w:r>
      <w:r>
        <w:rPr>
          <w:rFonts w:ascii="Arial Narrow" w:hAnsi="Arial Narrow" w:cs="Arial Narrow"/>
          <w:sz w:val="20"/>
          <w:szCs w:val="20"/>
        </w:rPr>
        <w:instrText>xe "Luchtbeschermingsplan"</w:instrText>
      </w:r>
      <w:r w:rsidR="00D640F8">
        <w:rPr>
          <w:rFonts w:ascii="Arial Narrow" w:hAnsi="Arial Narrow" w:cs="Arial Narrow"/>
          <w:sz w:val="20"/>
          <w:szCs w:val="20"/>
        </w:rPr>
        <w:fldChar w:fldCharType="end"/>
      </w:r>
      <w:r>
        <w:rPr>
          <w:rFonts w:ascii="Arial Narrow" w:hAnsi="Arial Narrow" w:cs="Arial Narrow"/>
          <w:sz w:val="20"/>
          <w:szCs w:val="20"/>
        </w:rPr>
        <w:t xml:space="preserve">luchtbeschermingsplan voor de gemeenten Noordeloos, </w:t>
      </w:r>
      <w:r w:rsidR="00D640F8">
        <w:rPr>
          <w:rFonts w:ascii="Arial Narrow" w:hAnsi="Arial Narrow" w:cs="Arial Narrow"/>
          <w:sz w:val="20"/>
          <w:szCs w:val="20"/>
        </w:rPr>
        <w:fldChar w:fldCharType="begin"/>
      </w:r>
      <w:r>
        <w:rPr>
          <w:rFonts w:ascii="Arial Narrow" w:hAnsi="Arial Narrow" w:cs="Arial Narrow"/>
          <w:sz w:val="20"/>
          <w:szCs w:val="20"/>
        </w:rPr>
        <w:instrText>xe "Hoornaar"</w:instrText>
      </w:r>
      <w:r w:rsidR="00D640F8">
        <w:rPr>
          <w:rFonts w:ascii="Arial Narrow" w:hAnsi="Arial Narrow" w:cs="Arial Narrow"/>
          <w:sz w:val="20"/>
          <w:szCs w:val="20"/>
        </w:rPr>
        <w:fldChar w:fldCharType="end"/>
      </w:r>
      <w:r>
        <w:rPr>
          <w:rFonts w:ascii="Arial Narrow" w:hAnsi="Arial Narrow" w:cs="Arial Narrow"/>
          <w:sz w:val="20"/>
          <w:szCs w:val="20"/>
        </w:rPr>
        <w:t xml:space="preserve">Hoornaar en </w:t>
      </w:r>
      <w:r w:rsidR="00D640F8">
        <w:rPr>
          <w:rFonts w:ascii="Arial Narrow" w:hAnsi="Arial Narrow" w:cs="Arial Narrow"/>
          <w:sz w:val="20"/>
          <w:szCs w:val="20"/>
        </w:rPr>
        <w:fldChar w:fldCharType="begin"/>
      </w:r>
      <w:r>
        <w:rPr>
          <w:rFonts w:ascii="Arial Narrow" w:hAnsi="Arial Narrow" w:cs="Arial Narrow"/>
          <w:sz w:val="20"/>
          <w:szCs w:val="20"/>
        </w:rPr>
        <w:instrText>xe "Hoogblokland"</w:instrText>
      </w:r>
      <w:r w:rsidR="00D640F8">
        <w:rPr>
          <w:rFonts w:ascii="Arial Narrow" w:hAnsi="Arial Narrow" w:cs="Arial Narrow"/>
          <w:sz w:val="20"/>
          <w:szCs w:val="20"/>
        </w:rPr>
        <w:fldChar w:fldCharType="end"/>
      </w:r>
      <w:r>
        <w:rPr>
          <w:rFonts w:ascii="Arial Narrow" w:hAnsi="Arial Narrow" w:cs="Arial Narrow"/>
          <w:sz w:val="20"/>
          <w:szCs w:val="20"/>
        </w:rPr>
        <w:t>Hoogblokland,</w:t>
      </w:r>
      <w:r w:rsidR="00245BE1">
        <w:rPr>
          <w:rFonts w:ascii="Arial Narrow" w:hAnsi="Arial Narrow" w:cs="Arial Narrow"/>
          <w:sz w:val="20"/>
          <w:szCs w:val="20"/>
        </w:rPr>
        <w:t xml:space="preserve"> </w:t>
      </w:r>
      <w:r>
        <w:rPr>
          <w:rFonts w:ascii="Arial Narrow" w:hAnsi="Arial Narrow" w:cs="Arial Narrow"/>
          <w:sz w:val="20"/>
          <w:szCs w:val="20"/>
        </w:rPr>
        <w:t>1938.</w:t>
      </w:r>
    </w:p>
    <w:p w:rsidR="00091A5A" w:rsidRDefault="00245BE1">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091A5A">
        <w:rPr>
          <w:rFonts w:ascii="Arial Narrow" w:hAnsi="Arial Narrow" w:cs="Arial Narrow"/>
          <w:sz w:val="20"/>
          <w:szCs w:val="20"/>
        </w:rPr>
        <w:t>Zie het archief van de geme</w:t>
      </w:r>
      <w:r>
        <w:rPr>
          <w:rFonts w:ascii="Arial Narrow" w:hAnsi="Arial Narrow" w:cs="Arial Narrow"/>
          <w:sz w:val="20"/>
          <w:szCs w:val="20"/>
        </w:rPr>
        <w:t>ente Noordeloos 1811-1953, inv.</w:t>
      </w:r>
      <w:r w:rsidR="00091A5A">
        <w:rPr>
          <w:rFonts w:ascii="Arial Narrow" w:hAnsi="Arial Narrow" w:cs="Arial Narrow"/>
          <w:sz w:val="20"/>
          <w:szCs w:val="20"/>
        </w:rPr>
        <w:t>nr. 807.</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245BE1">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716</w:t>
      </w:r>
      <w:r w:rsidR="00245BE1">
        <w:rPr>
          <w:rFonts w:ascii="Arial Narrow" w:hAnsi="Arial Narrow" w:cs="Arial Narrow"/>
          <w:sz w:val="20"/>
          <w:szCs w:val="20"/>
        </w:rPr>
        <w:t xml:space="preserve"> </w:t>
      </w:r>
      <w:r>
        <w:rPr>
          <w:rFonts w:ascii="Arial Narrow" w:hAnsi="Arial Narrow" w:cs="Arial Narrow"/>
          <w:sz w:val="20"/>
          <w:szCs w:val="20"/>
        </w:rPr>
        <w:t>Registers van brandweerpersoneel</w:t>
      </w:r>
      <w:r w:rsidR="00D640F8">
        <w:rPr>
          <w:rFonts w:ascii="Arial Narrow" w:hAnsi="Arial Narrow" w:cs="Arial Narrow"/>
          <w:sz w:val="20"/>
          <w:szCs w:val="20"/>
        </w:rPr>
        <w:fldChar w:fldCharType="begin"/>
      </w:r>
      <w:r>
        <w:rPr>
          <w:rFonts w:ascii="Arial Narrow" w:hAnsi="Arial Narrow" w:cs="Arial Narrow"/>
          <w:sz w:val="20"/>
          <w:szCs w:val="20"/>
        </w:rPr>
        <w:instrText>xe "Brandweerpersoneel"</w:instrText>
      </w:r>
      <w:r w:rsidR="00D640F8">
        <w:rPr>
          <w:rFonts w:ascii="Arial Narrow" w:hAnsi="Arial Narrow" w:cs="Arial Narrow"/>
          <w:sz w:val="20"/>
          <w:szCs w:val="20"/>
        </w:rPr>
        <w:fldChar w:fldCharType="end"/>
      </w:r>
      <w:r>
        <w:rPr>
          <w:rFonts w:ascii="Arial Narrow" w:hAnsi="Arial Narrow" w:cs="Arial Narrow"/>
          <w:sz w:val="20"/>
          <w:szCs w:val="20"/>
        </w:rPr>
        <w:t>,</w:t>
      </w:r>
      <w:r w:rsidR="00245BE1">
        <w:rPr>
          <w:rFonts w:ascii="Arial Narrow" w:hAnsi="Arial Narrow" w:cs="Arial Narrow"/>
          <w:sz w:val="20"/>
          <w:szCs w:val="20"/>
        </w:rPr>
        <w:t xml:space="preserve"> </w:t>
      </w:r>
      <w:r>
        <w:rPr>
          <w:rFonts w:ascii="Arial Narrow" w:hAnsi="Arial Narrow" w:cs="Arial Narrow"/>
          <w:sz w:val="20"/>
          <w:szCs w:val="20"/>
        </w:rPr>
        <w:t>z.j.</w:t>
      </w:r>
      <w:r>
        <w:rPr>
          <w:rFonts w:ascii="Arial Narrow" w:hAnsi="Arial Narrow" w:cs="Arial Narrow"/>
          <w:sz w:val="20"/>
          <w:szCs w:val="20"/>
        </w:rPr>
        <w:tab/>
        <w:t>3 katernen</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245BE1">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717</w:t>
      </w:r>
      <w:r w:rsidR="00245BE1">
        <w:rPr>
          <w:rFonts w:ascii="Arial Narrow" w:hAnsi="Arial Narrow" w:cs="Arial Narrow"/>
          <w:sz w:val="20"/>
          <w:szCs w:val="20"/>
        </w:rPr>
        <w:t xml:space="preserve"> </w:t>
      </w:r>
      <w:r>
        <w:rPr>
          <w:rFonts w:ascii="Arial Narrow" w:hAnsi="Arial Narrow" w:cs="Arial Narrow"/>
          <w:sz w:val="20"/>
          <w:szCs w:val="20"/>
        </w:rPr>
        <w:t>Besluit van de</w:t>
      </w:r>
      <w:r w:rsidR="00245BE1">
        <w:rPr>
          <w:rFonts w:ascii="Arial Narrow" w:hAnsi="Arial Narrow" w:cs="Arial Narrow"/>
          <w:sz w:val="20"/>
          <w:szCs w:val="20"/>
        </w:rPr>
        <w:t xml:space="preserve"> burgemeester </w:t>
      </w:r>
      <w:r>
        <w:rPr>
          <w:rFonts w:ascii="Arial Narrow" w:hAnsi="Arial Narrow" w:cs="Arial Narrow"/>
          <w:sz w:val="20"/>
          <w:szCs w:val="20"/>
        </w:rPr>
        <w:t>tot eervol ontslag van A. van Kleef</w:t>
      </w:r>
      <w:r w:rsidR="00D640F8">
        <w:rPr>
          <w:rFonts w:ascii="Arial Narrow" w:hAnsi="Arial Narrow" w:cs="Arial Narrow"/>
          <w:sz w:val="20"/>
          <w:szCs w:val="20"/>
        </w:rPr>
        <w:fldChar w:fldCharType="begin"/>
      </w:r>
      <w:r>
        <w:rPr>
          <w:rFonts w:ascii="Arial Narrow" w:hAnsi="Arial Narrow" w:cs="Arial Narrow"/>
          <w:sz w:val="20"/>
          <w:szCs w:val="20"/>
        </w:rPr>
        <w:instrText>xe "*Kleef:A. van"</w:instrText>
      </w:r>
      <w:r w:rsidR="00D640F8">
        <w:rPr>
          <w:rFonts w:ascii="Arial Narrow" w:hAnsi="Arial Narrow" w:cs="Arial Narrow"/>
          <w:sz w:val="20"/>
          <w:szCs w:val="20"/>
        </w:rPr>
        <w:fldChar w:fldCharType="end"/>
      </w:r>
      <w:r>
        <w:rPr>
          <w:rFonts w:ascii="Arial Narrow" w:hAnsi="Arial Narrow" w:cs="Arial Narrow"/>
          <w:sz w:val="20"/>
          <w:szCs w:val="20"/>
        </w:rPr>
        <w:t xml:space="preserve"> en A. Aanen</w:t>
      </w:r>
      <w:r w:rsidR="00D640F8">
        <w:rPr>
          <w:rFonts w:ascii="Arial Narrow" w:hAnsi="Arial Narrow" w:cs="Arial Narrow"/>
          <w:sz w:val="20"/>
          <w:szCs w:val="20"/>
        </w:rPr>
        <w:fldChar w:fldCharType="begin"/>
      </w:r>
      <w:r>
        <w:rPr>
          <w:rFonts w:ascii="Arial Narrow" w:hAnsi="Arial Narrow" w:cs="Arial Narrow"/>
          <w:sz w:val="20"/>
          <w:szCs w:val="20"/>
        </w:rPr>
        <w:instrText>xe "*Aanen:A."</w:instrText>
      </w:r>
      <w:r w:rsidR="00D640F8">
        <w:rPr>
          <w:rFonts w:ascii="Arial Narrow" w:hAnsi="Arial Narrow" w:cs="Arial Narrow"/>
          <w:sz w:val="20"/>
          <w:szCs w:val="20"/>
        </w:rPr>
        <w:fldChar w:fldCharType="end"/>
      </w:r>
      <w:r>
        <w:rPr>
          <w:rFonts w:ascii="Arial Narrow" w:hAnsi="Arial Narrow" w:cs="Arial Narrow"/>
          <w:sz w:val="20"/>
          <w:szCs w:val="20"/>
        </w:rPr>
        <w:t xml:space="preserve"> als opperbrandmeester</w:t>
      </w:r>
      <w:r w:rsidR="00D640F8">
        <w:rPr>
          <w:rFonts w:ascii="Arial Narrow" w:hAnsi="Arial Narrow" w:cs="Arial Narrow"/>
          <w:sz w:val="20"/>
          <w:szCs w:val="20"/>
        </w:rPr>
        <w:fldChar w:fldCharType="begin"/>
      </w:r>
      <w:r>
        <w:rPr>
          <w:rFonts w:ascii="Arial Narrow" w:hAnsi="Arial Narrow" w:cs="Arial Narrow"/>
          <w:sz w:val="20"/>
          <w:szCs w:val="20"/>
        </w:rPr>
        <w:instrText>xe "Opperbrandmeester"</w:instrText>
      </w:r>
      <w:r w:rsidR="00D640F8">
        <w:rPr>
          <w:rFonts w:ascii="Arial Narrow" w:hAnsi="Arial Narrow" w:cs="Arial Narrow"/>
          <w:sz w:val="20"/>
          <w:szCs w:val="20"/>
        </w:rPr>
        <w:fldChar w:fldCharType="end"/>
      </w:r>
      <w:r>
        <w:rPr>
          <w:rFonts w:ascii="Arial Narrow" w:hAnsi="Arial Narrow" w:cs="Arial Narrow"/>
          <w:sz w:val="20"/>
          <w:szCs w:val="20"/>
        </w:rPr>
        <w:t xml:space="preserve"> en brandmeester</w:t>
      </w:r>
      <w:r w:rsidR="00D640F8">
        <w:rPr>
          <w:rFonts w:ascii="Arial Narrow" w:hAnsi="Arial Narrow" w:cs="Arial Narrow"/>
          <w:sz w:val="20"/>
          <w:szCs w:val="20"/>
        </w:rPr>
        <w:fldChar w:fldCharType="begin"/>
      </w:r>
      <w:r>
        <w:rPr>
          <w:rFonts w:ascii="Arial Narrow" w:hAnsi="Arial Narrow" w:cs="Arial Narrow"/>
          <w:sz w:val="20"/>
          <w:szCs w:val="20"/>
        </w:rPr>
        <w:instrText>xe "Brandmeester"</w:instrText>
      </w:r>
      <w:r w:rsidR="00D640F8">
        <w:rPr>
          <w:rFonts w:ascii="Arial Narrow" w:hAnsi="Arial Narrow" w:cs="Arial Narrow"/>
          <w:sz w:val="20"/>
          <w:szCs w:val="20"/>
        </w:rPr>
        <w:fldChar w:fldCharType="end"/>
      </w:r>
      <w:r>
        <w:rPr>
          <w:rFonts w:ascii="Arial Narrow" w:hAnsi="Arial Narrow" w:cs="Arial Narrow"/>
          <w:sz w:val="20"/>
          <w:szCs w:val="20"/>
        </w:rPr>
        <w:t>, tot benoeming van J.A. van Houwelingen</w:t>
      </w:r>
      <w:r w:rsidR="00D640F8">
        <w:rPr>
          <w:rFonts w:ascii="Arial Narrow" w:hAnsi="Arial Narrow" w:cs="Arial Narrow"/>
          <w:sz w:val="20"/>
          <w:szCs w:val="20"/>
        </w:rPr>
        <w:fldChar w:fldCharType="begin"/>
      </w:r>
      <w:r>
        <w:rPr>
          <w:rFonts w:ascii="Arial Narrow" w:hAnsi="Arial Narrow" w:cs="Arial Narrow"/>
          <w:sz w:val="20"/>
          <w:szCs w:val="20"/>
        </w:rPr>
        <w:instrText>xe "*Houwelingen:J.A. van"</w:instrText>
      </w:r>
      <w:r w:rsidR="00D640F8">
        <w:rPr>
          <w:rFonts w:ascii="Arial Narrow" w:hAnsi="Arial Narrow" w:cs="Arial Narrow"/>
          <w:sz w:val="20"/>
          <w:szCs w:val="20"/>
        </w:rPr>
        <w:fldChar w:fldCharType="end"/>
      </w:r>
      <w:r>
        <w:rPr>
          <w:rFonts w:ascii="Arial Narrow" w:hAnsi="Arial Narrow" w:cs="Arial Narrow"/>
          <w:sz w:val="20"/>
          <w:szCs w:val="20"/>
        </w:rPr>
        <w:t xml:space="preserve"> en J.W. de Klerk</w:t>
      </w:r>
      <w:r w:rsidR="00D640F8">
        <w:rPr>
          <w:rFonts w:ascii="Arial Narrow" w:hAnsi="Arial Narrow" w:cs="Arial Narrow"/>
          <w:sz w:val="20"/>
          <w:szCs w:val="20"/>
        </w:rPr>
        <w:fldChar w:fldCharType="begin"/>
      </w:r>
      <w:r>
        <w:rPr>
          <w:rFonts w:ascii="Arial Narrow" w:hAnsi="Arial Narrow" w:cs="Arial Narrow"/>
          <w:sz w:val="20"/>
          <w:szCs w:val="20"/>
        </w:rPr>
        <w:instrText>xe "*Klerk:J.W. de"</w:instrText>
      </w:r>
      <w:r w:rsidR="00D640F8">
        <w:rPr>
          <w:rFonts w:ascii="Arial Narrow" w:hAnsi="Arial Narrow" w:cs="Arial Narrow"/>
          <w:sz w:val="20"/>
          <w:szCs w:val="20"/>
        </w:rPr>
        <w:fldChar w:fldCharType="end"/>
      </w:r>
      <w:r>
        <w:rPr>
          <w:rFonts w:ascii="Arial Narrow" w:hAnsi="Arial Narrow" w:cs="Arial Narrow"/>
          <w:sz w:val="20"/>
          <w:szCs w:val="20"/>
        </w:rPr>
        <w:t xml:space="preserve"> in deze functies en tot benoeming van P. Korevaar</w:t>
      </w:r>
      <w:r w:rsidR="00D640F8">
        <w:rPr>
          <w:rFonts w:ascii="Arial Narrow" w:hAnsi="Arial Narrow" w:cs="Arial Narrow"/>
          <w:sz w:val="20"/>
          <w:szCs w:val="20"/>
        </w:rPr>
        <w:fldChar w:fldCharType="begin"/>
      </w:r>
      <w:r>
        <w:rPr>
          <w:rFonts w:ascii="Arial Narrow" w:hAnsi="Arial Narrow" w:cs="Arial Narrow"/>
          <w:sz w:val="20"/>
          <w:szCs w:val="20"/>
        </w:rPr>
        <w:instrText>xe "*Korevaar:P."</w:instrText>
      </w:r>
      <w:r w:rsidR="00D640F8">
        <w:rPr>
          <w:rFonts w:ascii="Arial Narrow" w:hAnsi="Arial Narrow" w:cs="Arial Narrow"/>
          <w:sz w:val="20"/>
          <w:szCs w:val="20"/>
        </w:rPr>
        <w:fldChar w:fldCharType="end"/>
      </w:r>
      <w:r>
        <w:rPr>
          <w:rFonts w:ascii="Arial Narrow" w:hAnsi="Arial Narrow" w:cs="Arial Narrow"/>
          <w:sz w:val="20"/>
          <w:szCs w:val="20"/>
        </w:rPr>
        <w:t xml:space="preserve"> tot assistent-brandmeester</w:t>
      </w:r>
      <w:r w:rsidR="00D640F8">
        <w:rPr>
          <w:rFonts w:ascii="Arial Narrow" w:hAnsi="Arial Narrow" w:cs="Arial Narrow"/>
          <w:sz w:val="20"/>
          <w:szCs w:val="20"/>
        </w:rPr>
        <w:fldChar w:fldCharType="begin"/>
      </w:r>
      <w:r>
        <w:rPr>
          <w:rFonts w:ascii="Arial Narrow" w:hAnsi="Arial Narrow" w:cs="Arial Narrow"/>
          <w:sz w:val="20"/>
          <w:szCs w:val="20"/>
        </w:rPr>
        <w:instrText>xe "Assistent-brandmeester"</w:instrText>
      </w:r>
      <w:r w:rsidR="00D640F8">
        <w:rPr>
          <w:rFonts w:ascii="Arial Narrow" w:hAnsi="Arial Narrow" w:cs="Arial Narrow"/>
          <w:sz w:val="20"/>
          <w:szCs w:val="20"/>
        </w:rPr>
        <w:fldChar w:fldCharType="end"/>
      </w:r>
      <w:r>
        <w:rPr>
          <w:rFonts w:ascii="Arial Narrow" w:hAnsi="Arial Narrow" w:cs="Arial Narrow"/>
          <w:sz w:val="20"/>
          <w:szCs w:val="20"/>
        </w:rPr>
        <w:t>,</w:t>
      </w:r>
      <w:r w:rsidR="00245BE1">
        <w:rPr>
          <w:rFonts w:ascii="Arial Narrow" w:hAnsi="Arial Narrow" w:cs="Arial Narrow"/>
          <w:sz w:val="20"/>
          <w:szCs w:val="20"/>
        </w:rPr>
        <w:t xml:space="preserve"> </w:t>
      </w:r>
      <w:r w:rsidR="001F7830">
        <w:rPr>
          <w:rFonts w:ascii="Arial Narrow" w:hAnsi="Arial Narrow" w:cs="Arial Narrow"/>
          <w:sz w:val="20"/>
          <w:szCs w:val="20"/>
        </w:rPr>
        <w:t xml:space="preserve">1942. </w:t>
      </w:r>
      <w:r>
        <w:rPr>
          <w:rFonts w:ascii="Arial Narrow" w:hAnsi="Arial Narrow" w:cs="Arial Narrow"/>
          <w:sz w:val="20"/>
          <w:szCs w:val="20"/>
        </w:rPr>
        <w:t>1 stuk</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1F7830">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718</w:t>
      </w:r>
      <w:r w:rsidR="001F7830">
        <w:rPr>
          <w:rFonts w:ascii="Arial Narrow" w:hAnsi="Arial Narrow" w:cs="Arial Narrow"/>
          <w:sz w:val="20"/>
          <w:szCs w:val="20"/>
        </w:rPr>
        <w:t xml:space="preserve"> </w:t>
      </w:r>
      <w:r>
        <w:rPr>
          <w:rFonts w:ascii="Arial Narrow" w:hAnsi="Arial Narrow" w:cs="Arial Narrow"/>
          <w:sz w:val="20"/>
          <w:szCs w:val="20"/>
        </w:rPr>
        <w:t>Gemeenschappelijke regeling inzake de opname van slachtoffers van calamiteiten in het noodziekenhuis</w:t>
      </w:r>
      <w:r w:rsidR="00D640F8">
        <w:rPr>
          <w:rFonts w:ascii="Arial Narrow" w:hAnsi="Arial Narrow" w:cs="Arial Narrow"/>
          <w:sz w:val="20"/>
          <w:szCs w:val="20"/>
        </w:rPr>
        <w:fldChar w:fldCharType="begin"/>
      </w:r>
      <w:r>
        <w:rPr>
          <w:rFonts w:ascii="Arial Narrow" w:hAnsi="Arial Narrow" w:cs="Arial Narrow"/>
          <w:sz w:val="20"/>
          <w:szCs w:val="20"/>
        </w:rPr>
        <w:instrText>xe "Noodziekenhuis (Gorinchem)"</w:instrText>
      </w:r>
      <w:r w:rsidR="00D640F8">
        <w:rPr>
          <w:rFonts w:ascii="Arial Narrow" w:hAnsi="Arial Narrow" w:cs="Arial Narrow"/>
          <w:sz w:val="20"/>
          <w:szCs w:val="20"/>
        </w:rPr>
        <w:fldChar w:fldCharType="end"/>
      </w:r>
      <w:r>
        <w:rPr>
          <w:rFonts w:ascii="Arial Narrow" w:hAnsi="Arial Narrow" w:cs="Arial Narrow"/>
          <w:sz w:val="20"/>
          <w:szCs w:val="20"/>
        </w:rPr>
        <w:t xml:space="preserve"> te Gorinchem</w:t>
      </w:r>
      <w:r w:rsidR="00D640F8">
        <w:rPr>
          <w:rFonts w:ascii="Arial Narrow" w:hAnsi="Arial Narrow" w:cs="Arial Narrow"/>
          <w:sz w:val="20"/>
          <w:szCs w:val="20"/>
        </w:rPr>
        <w:fldChar w:fldCharType="begin"/>
      </w:r>
      <w:r>
        <w:rPr>
          <w:rFonts w:ascii="Arial Narrow" w:hAnsi="Arial Narrow" w:cs="Arial Narrow"/>
          <w:sz w:val="20"/>
          <w:szCs w:val="20"/>
        </w:rPr>
        <w:instrText>xe "Gorinchem:noodziekenhuis"</w:instrText>
      </w:r>
      <w:r w:rsidR="00D640F8">
        <w:rPr>
          <w:rFonts w:ascii="Arial Narrow" w:hAnsi="Arial Narrow" w:cs="Arial Narrow"/>
          <w:sz w:val="20"/>
          <w:szCs w:val="20"/>
        </w:rPr>
        <w:fldChar w:fldCharType="end"/>
      </w:r>
      <w:r>
        <w:rPr>
          <w:rFonts w:ascii="Arial Narrow" w:hAnsi="Arial Narrow" w:cs="Arial Narrow"/>
          <w:sz w:val="20"/>
          <w:szCs w:val="20"/>
        </w:rPr>
        <w:t>,</w:t>
      </w:r>
      <w:r w:rsidR="001F7830">
        <w:rPr>
          <w:rFonts w:ascii="Arial Narrow" w:hAnsi="Arial Narrow" w:cs="Arial Narrow"/>
          <w:sz w:val="20"/>
          <w:szCs w:val="20"/>
        </w:rPr>
        <w:t xml:space="preserve"> </w:t>
      </w:r>
      <w:r>
        <w:rPr>
          <w:rFonts w:ascii="Arial Narrow" w:hAnsi="Arial Narrow" w:cs="Arial Narrow"/>
          <w:sz w:val="20"/>
          <w:szCs w:val="20"/>
        </w:rPr>
        <w:t>1943.</w:t>
      </w:r>
      <w:r>
        <w:rPr>
          <w:rFonts w:ascii="Arial Narrow" w:hAnsi="Arial Narrow" w:cs="Arial Narrow"/>
          <w:sz w:val="20"/>
          <w:szCs w:val="20"/>
        </w:rPr>
        <w:tab/>
        <w:t>1 stuk</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1F7830">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719</w:t>
      </w:r>
      <w:r w:rsidR="001F7830">
        <w:rPr>
          <w:rFonts w:ascii="Arial Narrow" w:hAnsi="Arial Narrow" w:cs="Arial Narrow"/>
          <w:sz w:val="20"/>
          <w:szCs w:val="20"/>
        </w:rPr>
        <w:t xml:space="preserve"> </w:t>
      </w:r>
      <w:r>
        <w:rPr>
          <w:rFonts w:ascii="Arial Narrow" w:hAnsi="Arial Narrow" w:cs="Arial Narrow"/>
          <w:sz w:val="20"/>
          <w:szCs w:val="20"/>
        </w:rPr>
        <w:t>Verordening tot het verrichten van persoonlijke diensten ten behoeve van het drooghouden van gedeelten van het op last van de Duitse Weermacht in de Alblasserwaard</w:t>
      </w:r>
      <w:r w:rsidR="00D640F8">
        <w:rPr>
          <w:rFonts w:ascii="Arial Narrow" w:hAnsi="Arial Narrow" w:cs="Arial Narrow"/>
          <w:sz w:val="20"/>
          <w:szCs w:val="20"/>
        </w:rPr>
        <w:fldChar w:fldCharType="begin"/>
      </w:r>
      <w:r>
        <w:rPr>
          <w:rFonts w:ascii="Arial Narrow" w:hAnsi="Arial Narrow" w:cs="Arial Narrow"/>
          <w:sz w:val="20"/>
          <w:szCs w:val="20"/>
        </w:rPr>
        <w:instrText>xe "Inundatie:Alblasserwaard"</w:instrText>
      </w:r>
      <w:r w:rsidR="00D640F8">
        <w:rPr>
          <w:rFonts w:ascii="Arial Narrow" w:hAnsi="Arial Narrow" w:cs="Arial Narrow"/>
          <w:sz w:val="20"/>
          <w:szCs w:val="20"/>
        </w:rPr>
        <w:fldChar w:fldCharType="end"/>
      </w:r>
      <w:r>
        <w:rPr>
          <w:rFonts w:ascii="Arial Narrow" w:hAnsi="Arial Narrow" w:cs="Arial Narrow"/>
          <w:sz w:val="20"/>
          <w:szCs w:val="20"/>
        </w:rPr>
        <w:t xml:space="preserve"> te inunderen gebied, vastgesteld bij besluit van de </w:t>
      </w:r>
      <w:r w:rsidR="001F7830">
        <w:rPr>
          <w:rFonts w:ascii="Arial Narrow" w:hAnsi="Arial Narrow" w:cs="Arial Narrow"/>
          <w:sz w:val="20"/>
          <w:szCs w:val="20"/>
        </w:rPr>
        <w:t xml:space="preserve">burgemeester </w:t>
      </w:r>
      <w:r>
        <w:rPr>
          <w:rFonts w:ascii="Arial Narrow" w:hAnsi="Arial Narrow" w:cs="Arial Narrow"/>
          <w:sz w:val="20"/>
          <w:szCs w:val="20"/>
        </w:rPr>
        <w:t>1944.</w:t>
      </w:r>
      <w:r>
        <w:rPr>
          <w:rFonts w:ascii="Arial Narrow" w:hAnsi="Arial Narrow" w:cs="Arial Narrow"/>
          <w:sz w:val="20"/>
          <w:szCs w:val="20"/>
        </w:rPr>
        <w:tab/>
        <w:t>1 stuk</w:t>
      </w:r>
    </w:p>
    <w:p w:rsidR="00091A5A" w:rsidRDefault="001F7830">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091A5A">
        <w:rPr>
          <w:rFonts w:ascii="Arial Narrow" w:hAnsi="Arial Narrow" w:cs="Arial Narrow"/>
          <w:sz w:val="20"/>
          <w:szCs w:val="20"/>
        </w:rPr>
        <w:t>N.B. alleen door de secretaris ondertekend.</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1F7830">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720</w:t>
      </w:r>
      <w:r w:rsidR="001F7830">
        <w:rPr>
          <w:rFonts w:ascii="Arial Narrow" w:hAnsi="Arial Narrow" w:cs="Arial Narrow"/>
          <w:sz w:val="20"/>
          <w:szCs w:val="20"/>
        </w:rPr>
        <w:t xml:space="preserve"> </w:t>
      </w:r>
      <w:r>
        <w:rPr>
          <w:rFonts w:ascii="Arial Narrow" w:hAnsi="Arial Narrow" w:cs="Arial Narrow"/>
          <w:sz w:val="20"/>
          <w:szCs w:val="20"/>
        </w:rPr>
        <w:t>Gemeenschappelijke regeling omtrent de onderlinge hulpverlening bij brand</w:t>
      </w:r>
      <w:r w:rsidR="00D640F8">
        <w:rPr>
          <w:rFonts w:ascii="Arial Narrow" w:hAnsi="Arial Narrow" w:cs="Arial Narrow"/>
          <w:sz w:val="20"/>
          <w:szCs w:val="20"/>
        </w:rPr>
        <w:fldChar w:fldCharType="begin"/>
      </w:r>
      <w:r>
        <w:rPr>
          <w:rFonts w:ascii="Arial Narrow" w:hAnsi="Arial Narrow" w:cs="Arial Narrow"/>
          <w:sz w:val="20"/>
          <w:szCs w:val="20"/>
        </w:rPr>
        <w:instrText>xe "Brand:hulpverleningsovereenkomst met Noordeloos en Hoogblokland"</w:instrText>
      </w:r>
      <w:r w:rsidR="00D640F8">
        <w:rPr>
          <w:rFonts w:ascii="Arial Narrow" w:hAnsi="Arial Narrow" w:cs="Arial Narrow"/>
          <w:sz w:val="20"/>
          <w:szCs w:val="20"/>
        </w:rPr>
        <w:fldChar w:fldCharType="end"/>
      </w:r>
      <w:r>
        <w:rPr>
          <w:rFonts w:ascii="Arial Narrow" w:hAnsi="Arial Narrow" w:cs="Arial Narrow"/>
          <w:sz w:val="20"/>
          <w:szCs w:val="20"/>
        </w:rPr>
        <w:t xml:space="preserve"> in de gemeenten Noordeloos, Hoornaar en Hoogblokland,</w:t>
      </w:r>
      <w:r w:rsidR="001F7830">
        <w:rPr>
          <w:rFonts w:ascii="Arial Narrow" w:hAnsi="Arial Narrow" w:cs="Arial Narrow"/>
          <w:sz w:val="20"/>
          <w:szCs w:val="20"/>
        </w:rPr>
        <w:t xml:space="preserve"> </w:t>
      </w:r>
      <w:r>
        <w:rPr>
          <w:rFonts w:ascii="Arial Narrow" w:hAnsi="Arial Narrow" w:cs="Arial Narrow"/>
          <w:sz w:val="20"/>
          <w:szCs w:val="20"/>
        </w:rPr>
        <w:t>1946.</w:t>
      </w:r>
      <w:r>
        <w:rPr>
          <w:rFonts w:ascii="Arial Narrow" w:hAnsi="Arial Narrow" w:cs="Arial Narrow"/>
          <w:sz w:val="20"/>
          <w:szCs w:val="20"/>
        </w:rPr>
        <w:tab/>
        <w:t>1 stuk</w:t>
      </w:r>
    </w:p>
    <w:p w:rsidR="00091A5A" w:rsidRDefault="001F7830">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091A5A">
        <w:rPr>
          <w:rFonts w:ascii="Arial Narrow" w:hAnsi="Arial Narrow" w:cs="Arial Narrow"/>
          <w:sz w:val="20"/>
          <w:szCs w:val="20"/>
        </w:rPr>
        <w:t>N.B. het stuk is niet ondertekend.</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1F7830">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721</w:t>
      </w:r>
      <w:r w:rsidR="001F7830">
        <w:rPr>
          <w:rFonts w:ascii="Arial Narrow" w:hAnsi="Arial Narrow" w:cs="Arial Narrow"/>
          <w:sz w:val="20"/>
          <w:szCs w:val="20"/>
        </w:rPr>
        <w:t xml:space="preserve"> </w:t>
      </w:r>
      <w:r>
        <w:rPr>
          <w:rFonts w:ascii="Arial Narrow" w:hAnsi="Arial Narrow" w:cs="Arial Narrow"/>
          <w:sz w:val="20"/>
          <w:szCs w:val="20"/>
        </w:rPr>
        <w:t>Verslag van een proefalarm voor de vrijwillige brandweerkorpsen</w:t>
      </w:r>
      <w:r w:rsidR="00D640F8">
        <w:rPr>
          <w:rFonts w:ascii="Arial Narrow" w:hAnsi="Arial Narrow" w:cs="Arial Narrow"/>
          <w:sz w:val="20"/>
          <w:szCs w:val="20"/>
        </w:rPr>
        <w:fldChar w:fldCharType="begin"/>
      </w:r>
      <w:r>
        <w:rPr>
          <w:rFonts w:ascii="Arial Narrow" w:hAnsi="Arial Narrow" w:cs="Arial Narrow"/>
          <w:sz w:val="20"/>
          <w:szCs w:val="20"/>
        </w:rPr>
        <w:instrText>xe "Brandweerkorpsen"</w:instrText>
      </w:r>
      <w:r w:rsidR="00D640F8">
        <w:rPr>
          <w:rFonts w:ascii="Arial Narrow" w:hAnsi="Arial Narrow" w:cs="Arial Narrow"/>
          <w:sz w:val="20"/>
          <w:szCs w:val="20"/>
        </w:rPr>
        <w:fldChar w:fldCharType="end"/>
      </w:r>
      <w:r>
        <w:rPr>
          <w:rFonts w:ascii="Arial Narrow" w:hAnsi="Arial Narrow" w:cs="Arial Narrow"/>
          <w:sz w:val="20"/>
          <w:szCs w:val="20"/>
        </w:rPr>
        <w:t xml:space="preserve"> van Noordeloos</w:t>
      </w:r>
      <w:r w:rsidR="00D640F8">
        <w:rPr>
          <w:rFonts w:ascii="Arial Narrow" w:hAnsi="Arial Narrow" w:cs="Arial Narrow"/>
          <w:sz w:val="20"/>
          <w:szCs w:val="20"/>
        </w:rPr>
        <w:fldChar w:fldCharType="begin"/>
      </w:r>
      <w:r>
        <w:rPr>
          <w:rFonts w:ascii="Arial Narrow" w:hAnsi="Arial Narrow" w:cs="Arial Narrow"/>
          <w:sz w:val="20"/>
          <w:szCs w:val="20"/>
        </w:rPr>
        <w:instrText>xe "Noordeloos:brandweerkorps"</w:instrText>
      </w:r>
      <w:r w:rsidR="00D640F8">
        <w:rPr>
          <w:rFonts w:ascii="Arial Narrow" w:hAnsi="Arial Narrow" w:cs="Arial Narrow"/>
          <w:sz w:val="20"/>
          <w:szCs w:val="20"/>
        </w:rPr>
        <w:fldChar w:fldCharType="end"/>
      </w:r>
      <w:r w:rsidR="001F7830">
        <w:rPr>
          <w:rFonts w:ascii="Arial Narrow" w:hAnsi="Arial Narrow" w:cs="Arial Narrow"/>
          <w:sz w:val="20"/>
          <w:szCs w:val="20"/>
        </w:rPr>
        <w:t xml:space="preserve"> en Hoornaar op 8 oktober 1947.</w:t>
      </w:r>
      <w:r w:rsidR="00054D71">
        <w:rPr>
          <w:rFonts w:ascii="Arial Narrow" w:hAnsi="Arial Narrow" w:cs="Arial Narrow"/>
          <w:sz w:val="20"/>
          <w:szCs w:val="20"/>
        </w:rPr>
        <w:t xml:space="preserve"> </w:t>
      </w:r>
      <w:r>
        <w:rPr>
          <w:rFonts w:ascii="Arial Narrow" w:hAnsi="Arial Narrow" w:cs="Arial Narrow"/>
          <w:sz w:val="20"/>
          <w:szCs w:val="20"/>
        </w:rPr>
        <w:tab/>
        <w:t>1 stuk</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1F7830">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722</w:t>
      </w:r>
      <w:r w:rsidR="001F7830">
        <w:rPr>
          <w:rFonts w:ascii="Arial Narrow" w:hAnsi="Arial Narrow" w:cs="Arial Narrow"/>
          <w:sz w:val="20"/>
          <w:szCs w:val="20"/>
        </w:rPr>
        <w:t xml:space="preserve"> </w:t>
      </w:r>
      <w:r>
        <w:rPr>
          <w:rFonts w:ascii="Arial Narrow" w:hAnsi="Arial Narrow" w:cs="Arial Narrow"/>
          <w:sz w:val="20"/>
          <w:szCs w:val="20"/>
        </w:rPr>
        <w:t>Register van daglonen betreffende de ongevallenverzekering van de brandweer</w:t>
      </w:r>
      <w:r w:rsidR="00D640F8">
        <w:rPr>
          <w:rFonts w:ascii="Arial Narrow" w:hAnsi="Arial Narrow" w:cs="Arial Narrow"/>
          <w:sz w:val="20"/>
          <w:szCs w:val="20"/>
        </w:rPr>
        <w:fldChar w:fldCharType="begin"/>
      </w:r>
      <w:r>
        <w:rPr>
          <w:rFonts w:ascii="Arial Narrow" w:hAnsi="Arial Narrow" w:cs="Arial Narrow"/>
          <w:sz w:val="20"/>
          <w:szCs w:val="20"/>
        </w:rPr>
        <w:instrText>xe "Brandweer:ongevallenverzekering"</w:instrText>
      </w:r>
      <w:r w:rsidR="00D640F8">
        <w:rPr>
          <w:rFonts w:ascii="Arial Narrow" w:hAnsi="Arial Narrow" w:cs="Arial Narrow"/>
          <w:sz w:val="20"/>
          <w:szCs w:val="20"/>
        </w:rPr>
        <w:fldChar w:fldCharType="end"/>
      </w:r>
      <w:r>
        <w:rPr>
          <w:rFonts w:ascii="Arial Narrow" w:hAnsi="Arial Narrow" w:cs="Arial Narrow"/>
          <w:sz w:val="20"/>
          <w:szCs w:val="20"/>
        </w:rPr>
        <w:t>,</w:t>
      </w:r>
      <w:r w:rsidR="001F7830">
        <w:rPr>
          <w:rFonts w:ascii="Arial Narrow" w:hAnsi="Arial Narrow" w:cs="Arial Narrow"/>
          <w:sz w:val="20"/>
          <w:szCs w:val="20"/>
        </w:rPr>
        <w:t xml:space="preserve"> </w:t>
      </w:r>
      <w:r>
        <w:rPr>
          <w:rFonts w:ascii="Arial Narrow" w:hAnsi="Arial Narrow" w:cs="Arial Narrow"/>
          <w:sz w:val="20"/>
          <w:szCs w:val="20"/>
        </w:rPr>
        <w:t>z.j., 1951.</w:t>
      </w:r>
      <w:r>
        <w:rPr>
          <w:rFonts w:ascii="Arial Narrow" w:hAnsi="Arial Narrow" w:cs="Arial Narrow"/>
          <w:sz w:val="20"/>
          <w:szCs w:val="20"/>
        </w:rPr>
        <w:tab/>
        <w:t>1 katern</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D640F8">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u w:val="single"/>
        </w:rPr>
        <w:fldChar w:fldCharType="begin"/>
      </w:r>
      <w:r w:rsidR="00091A5A">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091A5A">
        <w:rPr>
          <w:rFonts w:ascii="Arial Narrow" w:hAnsi="Arial Narrow" w:cs="Arial Narrow"/>
          <w:sz w:val="20"/>
          <w:szCs w:val="20"/>
          <w:u w:val="single"/>
        </w:rPr>
        <w:t>Verkeer en vervoer, waterstaat</w:t>
      </w:r>
      <w:r>
        <w:rPr>
          <w:rFonts w:ascii="Arial Narrow" w:hAnsi="Arial Narrow" w:cs="Arial Narrow"/>
          <w:sz w:val="20"/>
          <w:szCs w:val="20"/>
          <w:u w:val="single"/>
        </w:rPr>
        <w:fldChar w:fldCharType="begin"/>
      </w:r>
      <w:r w:rsidR="00091A5A">
        <w:rPr>
          <w:rFonts w:ascii="Arial Narrow" w:hAnsi="Arial Narrow" w:cs="Arial Narrow"/>
          <w:sz w:val="20"/>
          <w:szCs w:val="20"/>
          <w:u w:val="single"/>
        </w:rPr>
        <w:instrText>tc  \l 4 "Verkeer en vervoer, waterstaat"</w:instrText>
      </w:r>
      <w:r>
        <w:rPr>
          <w:rFonts w:ascii="Arial Narrow" w:hAnsi="Arial Narrow" w:cs="Arial Narrow"/>
          <w:sz w:val="20"/>
          <w:szCs w:val="20"/>
          <w:u w:val="single"/>
        </w:rPr>
        <w:fldChar w:fldCharType="end"/>
      </w:r>
    </w:p>
    <w:p w:rsidR="00091A5A" w:rsidRDefault="00091A5A">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1F7830">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723</w:t>
      </w:r>
      <w:r w:rsidR="001F7830">
        <w:rPr>
          <w:rFonts w:ascii="Arial Narrow" w:hAnsi="Arial Narrow" w:cs="Arial Narrow"/>
          <w:sz w:val="20"/>
          <w:szCs w:val="20"/>
        </w:rPr>
        <w:t xml:space="preserve"> </w:t>
      </w:r>
      <w:r>
        <w:rPr>
          <w:rFonts w:ascii="Arial Narrow" w:hAnsi="Arial Narrow" w:cs="Arial Narrow"/>
          <w:sz w:val="20"/>
          <w:szCs w:val="20"/>
        </w:rPr>
        <w:t>Bestekken en overeenkomsten van aanneming van het tonrondmaken van de Hoge</w:t>
      </w:r>
      <w:r w:rsidR="00D640F8">
        <w:rPr>
          <w:rFonts w:ascii="Arial Narrow" w:hAnsi="Arial Narrow" w:cs="Arial Narrow"/>
          <w:sz w:val="20"/>
          <w:szCs w:val="20"/>
        </w:rPr>
        <w:fldChar w:fldCharType="begin"/>
      </w:r>
      <w:r>
        <w:rPr>
          <w:rFonts w:ascii="Arial Narrow" w:hAnsi="Arial Narrow" w:cs="Arial Narrow"/>
          <w:sz w:val="20"/>
          <w:szCs w:val="20"/>
        </w:rPr>
        <w:instrText>xe "Hogegiessenseweg"</w:instrText>
      </w:r>
      <w:r w:rsidR="00D640F8">
        <w:rPr>
          <w:rFonts w:ascii="Arial Narrow" w:hAnsi="Arial Narrow" w:cs="Arial Narrow"/>
          <w:sz w:val="20"/>
          <w:szCs w:val="20"/>
        </w:rPr>
        <w:fldChar w:fldCharType="end"/>
      </w:r>
      <w:r>
        <w:rPr>
          <w:rFonts w:ascii="Arial Narrow" w:hAnsi="Arial Narrow" w:cs="Arial Narrow"/>
          <w:sz w:val="20"/>
          <w:szCs w:val="20"/>
        </w:rPr>
        <w:t xml:space="preserve"> en Lage Giessenseweg</w:t>
      </w:r>
      <w:r w:rsidR="00D640F8">
        <w:rPr>
          <w:rFonts w:ascii="Arial Narrow" w:hAnsi="Arial Narrow" w:cs="Arial Narrow"/>
          <w:sz w:val="20"/>
          <w:szCs w:val="20"/>
        </w:rPr>
        <w:fldChar w:fldCharType="begin"/>
      </w:r>
      <w:r>
        <w:rPr>
          <w:rFonts w:ascii="Arial Narrow" w:hAnsi="Arial Narrow" w:cs="Arial Narrow"/>
          <w:sz w:val="20"/>
          <w:szCs w:val="20"/>
        </w:rPr>
        <w:instrText>xe "Hoge Giessenseweg"</w:instrText>
      </w:r>
      <w:r w:rsidR="00D640F8">
        <w:rPr>
          <w:rFonts w:ascii="Arial Narrow" w:hAnsi="Arial Narrow" w:cs="Arial Narrow"/>
          <w:sz w:val="20"/>
          <w:szCs w:val="20"/>
        </w:rPr>
        <w:fldChar w:fldCharType="end"/>
      </w:r>
      <w:r w:rsidR="00D640F8">
        <w:rPr>
          <w:rFonts w:ascii="Arial Narrow" w:hAnsi="Arial Narrow" w:cs="Arial Narrow"/>
          <w:sz w:val="20"/>
          <w:szCs w:val="20"/>
        </w:rPr>
        <w:fldChar w:fldCharType="begin"/>
      </w:r>
      <w:r>
        <w:rPr>
          <w:rFonts w:ascii="Arial Narrow" w:hAnsi="Arial Narrow" w:cs="Arial Narrow"/>
          <w:sz w:val="20"/>
          <w:szCs w:val="20"/>
        </w:rPr>
        <w:instrText>xe "Lage Giessenseweg"</w:instrText>
      </w:r>
      <w:r w:rsidR="00D640F8">
        <w:rPr>
          <w:rFonts w:ascii="Arial Narrow" w:hAnsi="Arial Narrow" w:cs="Arial Narrow"/>
          <w:sz w:val="20"/>
          <w:szCs w:val="20"/>
        </w:rPr>
        <w:fldChar w:fldCharType="end"/>
      </w:r>
      <w:r>
        <w:rPr>
          <w:rFonts w:ascii="Arial Narrow" w:hAnsi="Arial Narrow" w:cs="Arial Narrow"/>
          <w:sz w:val="20"/>
          <w:szCs w:val="20"/>
        </w:rPr>
        <w:t xml:space="preserve"> en voor de levering van grind,</w:t>
      </w:r>
      <w:r w:rsidR="001F7830">
        <w:rPr>
          <w:rFonts w:ascii="Arial Narrow" w:hAnsi="Arial Narrow" w:cs="Arial Narrow"/>
          <w:sz w:val="20"/>
          <w:szCs w:val="20"/>
        </w:rPr>
        <w:t xml:space="preserve"> </w:t>
      </w:r>
      <w:r>
        <w:rPr>
          <w:rFonts w:ascii="Arial Narrow" w:hAnsi="Arial Narrow" w:cs="Arial Narrow"/>
          <w:sz w:val="20"/>
          <w:szCs w:val="20"/>
        </w:rPr>
        <w:t>1847.</w:t>
      </w:r>
      <w:r>
        <w:rPr>
          <w:rFonts w:ascii="Arial Narrow" w:hAnsi="Arial Narrow" w:cs="Arial Narrow"/>
          <w:sz w:val="20"/>
          <w:szCs w:val="20"/>
        </w:rPr>
        <w:tab/>
        <w:t>2 stukken</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1F7830">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724</w:t>
      </w:r>
      <w:r w:rsidR="001F7830">
        <w:rPr>
          <w:rFonts w:ascii="Arial Narrow" w:hAnsi="Arial Narrow" w:cs="Arial Narrow"/>
          <w:sz w:val="20"/>
          <w:szCs w:val="20"/>
        </w:rPr>
        <w:t xml:space="preserve"> </w:t>
      </w:r>
      <w:r>
        <w:rPr>
          <w:rFonts w:ascii="Arial Narrow" w:hAnsi="Arial Narrow" w:cs="Arial Narrow"/>
          <w:sz w:val="20"/>
          <w:szCs w:val="20"/>
        </w:rPr>
        <w:t>Circulaire van de commissaris des konings inzake en staat houdende opgave van bestuursleden van het waterschap</w:t>
      </w:r>
      <w:r w:rsidR="00D640F8">
        <w:rPr>
          <w:rFonts w:ascii="Arial Narrow" w:hAnsi="Arial Narrow" w:cs="Arial Narrow"/>
          <w:sz w:val="20"/>
          <w:szCs w:val="20"/>
        </w:rPr>
        <w:fldChar w:fldCharType="begin"/>
      </w:r>
      <w:r>
        <w:rPr>
          <w:rFonts w:ascii="Arial Narrow" w:hAnsi="Arial Narrow" w:cs="Arial Narrow"/>
          <w:sz w:val="20"/>
          <w:szCs w:val="20"/>
        </w:rPr>
        <w:instrText>xe "Waterschap"</w:instrText>
      </w:r>
      <w:r w:rsidR="00D640F8">
        <w:rPr>
          <w:rFonts w:ascii="Arial Narrow" w:hAnsi="Arial Narrow" w:cs="Arial Narrow"/>
          <w:sz w:val="20"/>
          <w:szCs w:val="20"/>
        </w:rPr>
        <w:fldChar w:fldCharType="end"/>
      </w:r>
      <w:r>
        <w:rPr>
          <w:rFonts w:ascii="Arial Narrow" w:hAnsi="Arial Narrow" w:cs="Arial Narrow"/>
          <w:sz w:val="20"/>
          <w:szCs w:val="20"/>
        </w:rPr>
        <w:t>,</w:t>
      </w:r>
      <w:r w:rsidR="001F7830">
        <w:rPr>
          <w:rFonts w:ascii="Arial Narrow" w:hAnsi="Arial Narrow" w:cs="Arial Narrow"/>
          <w:sz w:val="20"/>
          <w:szCs w:val="20"/>
        </w:rPr>
        <w:t xml:space="preserve"> </w:t>
      </w:r>
      <w:r>
        <w:rPr>
          <w:rFonts w:ascii="Arial Narrow" w:hAnsi="Arial Narrow" w:cs="Arial Narrow"/>
          <w:sz w:val="20"/>
          <w:szCs w:val="20"/>
        </w:rPr>
        <w:t>1866.</w:t>
      </w:r>
      <w:r>
        <w:rPr>
          <w:rFonts w:ascii="Arial Narrow" w:hAnsi="Arial Narrow" w:cs="Arial Narrow"/>
          <w:sz w:val="20"/>
          <w:szCs w:val="20"/>
        </w:rPr>
        <w:tab/>
        <w:t>2 stukken</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1F7830">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725</w:t>
      </w:r>
      <w:r w:rsidR="001F7830">
        <w:rPr>
          <w:rFonts w:ascii="Arial Narrow" w:hAnsi="Arial Narrow" w:cs="Arial Narrow"/>
          <w:sz w:val="20"/>
          <w:szCs w:val="20"/>
        </w:rPr>
        <w:t xml:space="preserve"> </w:t>
      </w:r>
      <w:r>
        <w:rPr>
          <w:rFonts w:ascii="Arial Narrow" w:hAnsi="Arial Narrow" w:cs="Arial Narrow"/>
          <w:sz w:val="20"/>
          <w:szCs w:val="20"/>
        </w:rPr>
        <w:t>Bestek en overeenkomst van aanneming van het bestraten van de Kerkstoep</w:t>
      </w:r>
      <w:r w:rsidR="00D640F8">
        <w:rPr>
          <w:rFonts w:ascii="Arial Narrow" w:hAnsi="Arial Narrow" w:cs="Arial Narrow"/>
          <w:sz w:val="20"/>
          <w:szCs w:val="20"/>
        </w:rPr>
        <w:fldChar w:fldCharType="begin"/>
      </w:r>
      <w:r>
        <w:rPr>
          <w:rFonts w:ascii="Arial Narrow" w:hAnsi="Arial Narrow" w:cs="Arial Narrow"/>
          <w:sz w:val="20"/>
          <w:szCs w:val="20"/>
        </w:rPr>
        <w:instrText>xe "Kerkstoep:bestrating"</w:instrText>
      </w:r>
      <w:r w:rsidR="00D640F8">
        <w:rPr>
          <w:rFonts w:ascii="Arial Narrow" w:hAnsi="Arial Narrow" w:cs="Arial Narrow"/>
          <w:sz w:val="20"/>
          <w:szCs w:val="20"/>
        </w:rPr>
        <w:fldChar w:fldCharType="end"/>
      </w:r>
      <w:r>
        <w:rPr>
          <w:rFonts w:ascii="Arial Narrow" w:hAnsi="Arial Narrow" w:cs="Arial Narrow"/>
          <w:sz w:val="20"/>
          <w:szCs w:val="20"/>
        </w:rPr>
        <w:t xml:space="preserve"> en voor de toren, alsmede het ophogen van de begraafplaats</w:t>
      </w:r>
      <w:r w:rsidR="00D640F8">
        <w:rPr>
          <w:rFonts w:ascii="Arial Narrow" w:hAnsi="Arial Narrow" w:cs="Arial Narrow"/>
          <w:sz w:val="20"/>
          <w:szCs w:val="20"/>
        </w:rPr>
        <w:fldChar w:fldCharType="begin"/>
      </w:r>
      <w:r>
        <w:rPr>
          <w:rFonts w:ascii="Arial Narrow" w:hAnsi="Arial Narrow" w:cs="Arial Narrow"/>
          <w:sz w:val="20"/>
          <w:szCs w:val="20"/>
        </w:rPr>
        <w:instrText>xe "Begraafplaats"</w:instrText>
      </w:r>
      <w:r w:rsidR="00D640F8">
        <w:rPr>
          <w:rFonts w:ascii="Arial Narrow" w:hAnsi="Arial Narrow" w:cs="Arial Narrow"/>
          <w:sz w:val="20"/>
          <w:szCs w:val="20"/>
        </w:rPr>
        <w:fldChar w:fldCharType="end"/>
      </w:r>
      <w:r>
        <w:rPr>
          <w:rFonts w:ascii="Arial Narrow" w:hAnsi="Arial Narrow" w:cs="Arial Narrow"/>
          <w:sz w:val="20"/>
          <w:szCs w:val="20"/>
        </w:rPr>
        <w:t>,</w:t>
      </w:r>
      <w:r w:rsidR="001F7830">
        <w:rPr>
          <w:rFonts w:ascii="Arial Narrow" w:hAnsi="Arial Narrow" w:cs="Arial Narrow"/>
          <w:sz w:val="20"/>
          <w:szCs w:val="20"/>
        </w:rPr>
        <w:t xml:space="preserve"> </w:t>
      </w:r>
      <w:r>
        <w:rPr>
          <w:rFonts w:ascii="Arial Narrow" w:hAnsi="Arial Narrow" w:cs="Arial Narrow"/>
          <w:sz w:val="20"/>
          <w:szCs w:val="20"/>
        </w:rPr>
        <w:t>1882.</w:t>
      </w:r>
      <w:r>
        <w:rPr>
          <w:rFonts w:ascii="Arial Narrow" w:hAnsi="Arial Narrow" w:cs="Arial Narrow"/>
          <w:sz w:val="20"/>
          <w:szCs w:val="20"/>
        </w:rPr>
        <w:tab/>
        <w:t>1 stuk</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1F7830">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726</w:t>
      </w:r>
      <w:r w:rsidR="001F7830">
        <w:rPr>
          <w:rFonts w:ascii="Arial Narrow" w:hAnsi="Arial Narrow" w:cs="Arial Narrow"/>
          <w:sz w:val="20"/>
          <w:szCs w:val="20"/>
        </w:rPr>
        <w:t xml:space="preserve"> </w:t>
      </w:r>
      <w:r>
        <w:rPr>
          <w:rFonts w:ascii="Arial Narrow" w:hAnsi="Arial Narrow" w:cs="Arial Narrow"/>
          <w:sz w:val="20"/>
          <w:szCs w:val="20"/>
        </w:rPr>
        <w:t>Verordening op het veilig verkeer over publieke ijsbanen</w:t>
      </w:r>
      <w:r w:rsidR="00D640F8">
        <w:rPr>
          <w:rFonts w:ascii="Arial Narrow" w:hAnsi="Arial Narrow" w:cs="Arial Narrow"/>
          <w:sz w:val="20"/>
          <w:szCs w:val="20"/>
        </w:rPr>
        <w:fldChar w:fldCharType="begin"/>
      </w:r>
      <w:r>
        <w:rPr>
          <w:rFonts w:ascii="Arial Narrow" w:hAnsi="Arial Narrow" w:cs="Arial Narrow"/>
          <w:sz w:val="20"/>
          <w:szCs w:val="20"/>
        </w:rPr>
        <w:instrText>xe "Ijsbanen"</w:instrText>
      </w:r>
      <w:r w:rsidR="00D640F8">
        <w:rPr>
          <w:rFonts w:ascii="Arial Narrow" w:hAnsi="Arial Narrow" w:cs="Arial Narrow"/>
          <w:sz w:val="20"/>
          <w:szCs w:val="20"/>
        </w:rPr>
        <w:fldChar w:fldCharType="end"/>
      </w:r>
      <w:r w:rsidR="001F7830">
        <w:rPr>
          <w:rFonts w:ascii="Arial Narrow" w:hAnsi="Arial Narrow" w:cs="Arial Narrow"/>
          <w:sz w:val="20"/>
          <w:szCs w:val="20"/>
        </w:rPr>
        <w:t xml:space="preserve">, </w:t>
      </w:r>
      <w:r>
        <w:rPr>
          <w:rFonts w:ascii="Arial Narrow" w:hAnsi="Arial Narrow" w:cs="Arial Narrow"/>
          <w:sz w:val="20"/>
          <w:szCs w:val="20"/>
        </w:rPr>
        <w:t>met bekendmaking,</w:t>
      </w:r>
      <w:r w:rsidR="001F7830">
        <w:rPr>
          <w:rFonts w:ascii="Arial Narrow" w:hAnsi="Arial Narrow" w:cs="Arial Narrow"/>
          <w:sz w:val="20"/>
          <w:szCs w:val="20"/>
        </w:rPr>
        <w:t xml:space="preserve"> </w:t>
      </w:r>
      <w:r>
        <w:rPr>
          <w:rFonts w:ascii="Arial Narrow" w:hAnsi="Arial Narrow" w:cs="Arial Narrow"/>
          <w:sz w:val="20"/>
          <w:szCs w:val="20"/>
        </w:rPr>
        <w:t>1900.</w:t>
      </w:r>
      <w:r>
        <w:rPr>
          <w:rFonts w:ascii="Arial Narrow" w:hAnsi="Arial Narrow" w:cs="Arial Narrow"/>
          <w:sz w:val="20"/>
          <w:szCs w:val="20"/>
        </w:rPr>
        <w:tab/>
        <w:t>2 stukken</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1F7830">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727</w:t>
      </w:r>
      <w:r w:rsidR="001F7830">
        <w:rPr>
          <w:rFonts w:ascii="Arial Narrow" w:hAnsi="Arial Narrow" w:cs="Arial Narrow"/>
          <w:sz w:val="20"/>
          <w:szCs w:val="20"/>
        </w:rPr>
        <w:t xml:space="preserve"> </w:t>
      </w:r>
      <w:r>
        <w:rPr>
          <w:rFonts w:ascii="Arial Narrow" w:hAnsi="Arial Narrow" w:cs="Arial Narrow"/>
          <w:sz w:val="20"/>
          <w:szCs w:val="20"/>
        </w:rPr>
        <w:t>Verordeningen inzake de maximum-snelheid voor motorrijtuigen en -rijwielen in de gemeente,</w:t>
      </w:r>
      <w:r w:rsidR="001F7830">
        <w:rPr>
          <w:rFonts w:ascii="Arial Narrow" w:hAnsi="Arial Narrow" w:cs="Arial Narrow"/>
          <w:sz w:val="20"/>
          <w:szCs w:val="20"/>
        </w:rPr>
        <w:t xml:space="preserve"> </w:t>
      </w:r>
      <w:r w:rsidR="001F7830">
        <w:rPr>
          <w:rFonts w:ascii="Arial Narrow" w:hAnsi="Arial Narrow" w:cs="Arial Narrow"/>
          <w:sz w:val="20"/>
          <w:szCs w:val="20"/>
        </w:rPr>
        <w:tab/>
      </w:r>
      <w:r>
        <w:rPr>
          <w:rFonts w:ascii="Arial Narrow" w:hAnsi="Arial Narrow" w:cs="Arial Narrow"/>
          <w:sz w:val="20"/>
          <w:szCs w:val="20"/>
        </w:rPr>
        <w:t>1919, 1930.</w:t>
      </w:r>
      <w:r>
        <w:rPr>
          <w:rFonts w:ascii="Arial Narrow" w:hAnsi="Arial Narrow" w:cs="Arial Narrow"/>
          <w:sz w:val="20"/>
          <w:szCs w:val="20"/>
        </w:rPr>
        <w:tab/>
        <w:t>2 stukken</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1F7830">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728</w:t>
      </w:r>
      <w:r w:rsidR="001F7830">
        <w:rPr>
          <w:rFonts w:ascii="Arial Narrow" w:hAnsi="Arial Narrow" w:cs="Arial Narrow"/>
          <w:sz w:val="20"/>
          <w:szCs w:val="20"/>
        </w:rPr>
        <w:t xml:space="preserve"> </w:t>
      </w:r>
      <w:r>
        <w:rPr>
          <w:rFonts w:ascii="Arial Narrow" w:hAnsi="Arial Narrow" w:cs="Arial Narrow"/>
          <w:sz w:val="20"/>
          <w:szCs w:val="20"/>
        </w:rPr>
        <w:t>Staten, houdende opgave van respectievelijk eigenaren van autobussen</w:t>
      </w:r>
      <w:r w:rsidR="00D640F8">
        <w:rPr>
          <w:rFonts w:ascii="Arial Narrow" w:hAnsi="Arial Narrow" w:cs="Arial Narrow"/>
          <w:sz w:val="20"/>
          <w:szCs w:val="20"/>
        </w:rPr>
        <w:fldChar w:fldCharType="begin"/>
      </w:r>
      <w:r>
        <w:rPr>
          <w:rFonts w:ascii="Arial Narrow" w:hAnsi="Arial Narrow" w:cs="Arial Narrow"/>
          <w:sz w:val="20"/>
          <w:szCs w:val="20"/>
        </w:rPr>
        <w:instrText>xe "Autobussen"</w:instrText>
      </w:r>
      <w:r w:rsidR="00D640F8">
        <w:rPr>
          <w:rFonts w:ascii="Arial Narrow" w:hAnsi="Arial Narrow" w:cs="Arial Narrow"/>
          <w:sz w:val="20"/>
          <w:szCs w:val="20"/>
        </w:rPr>
        <w:fldChar w:fldCharType="end"/>
      </w:r>
      <w:r>
        <w:rPr>
          <w:rFonts w:ascii="Arial Narrow" w:hAnsi="Arial Narrow" w:cs="Arial Narrow"/>
          <w:sz w:val="20"/>
          <w:szCs w:val="20"/>
        </w:rPr>
        <w:t xml:space="preserve"> bestemd voor het openbaar vervoer in Hoornaar en van autobusdiensten, waarvan het hoofdkantoor te Hoornaar is gevestigd,</w:t>
      </w:r>
      <w:r w:rsidR="001F7830">
        <w:rPr>
          <w:rFonts w:ascii="Arial Narrow" w:hAnsi="Arial Narrow" w:cs="Arial Narrow"/>
          <w:sz w:val="20"/>
          <w:szCs w:val="20"/>
        </w:rPr>
        <w:t xml:space="preserve"> </w:t>
      </w:r>
      <w:r>
        <w:rPr>
          <w:rFonts w:ascii="Arial Narrow" w:hAnsi="Arial Narrow" w:cs="Arial Narrow"/>
          <w:sz w:val="20"/>
          <w:szCs w:val="20"/>
        </w:rPr>
        <w:t>z.j., 1925.</w:t>
      </w:r>
      <w:r>
        <w:rPr>
          <w:rFonts w:ascii="Arial Narrow" w:hAnsi="Arial Narrow" w:cs="Arial Narrow"/>
          <w:sz w:val="20"/>
          <w:szCs w:val="20"/>
        </w:rPr>
        <w:tab/>
        <w:t>2 stukken</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1F7830">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729</w:t>
      </w:r>
      <w:r w:rsidR="001F7830">
        <w:rPr>
          <w:rFonts w:ascii="Arial Narrow" w:hAnsi="Arial Narrow" w:cs="Arial Narrow"/>
          <w:sz w:val="20"/>
          <w:szCs w:val="20"/>
        </w:rPr>
        <w:t xml:space="preserve"> </w:t>
      </w:r>
      <w:r>
        <w:rPr>
          <w:rFonts w:ascii="Arial Narrow" w:hAnsi="Arial Narrow" w:cs="Arial Narrow"/>
          <w:sz w:val="20"/>
          <w:szCs w:val="20"/>
        </w:rPr>
        <w:t>Verslagen van de staat van de wegen, voetpaden en kunstwerken,</w:t>
      </w:r>
      <w:r w:rsidR="001F7830">
        <w:rPr>
          <w:rFonts w:ascii="Arial Narrow" w:hAnsi="Arial Narrow" w:cs="Arial Narrow"/>
          <w:sz w:val="20"/>
          <w:szCs w:val="20"/>
        </w:rPr>
        <w:t xml:space="preserve"> </w:t>
      </w:r>
      <w:r>
        <w:rPr>
          <w:rFonts w:ascii="Arial Narrow" w:hAnsi="Arial Narrow" w:cs="Arial Narrow"/>
          <w:sz w:val="20"/>
          <w:szCs w:val="20"/>
        </w:rPr>
        <w:t>1926-1934.</w:t>
      </w:r>
      <w:r>
        <w:rPr>
          <w:rFonts w:ascii="Arial Narrow" w:hAnsi="Arial Narrow" w:cs="Arial Narrow"/>
          <w:sz w:val="20"/>
          <w:szCs w:val="20"/>
        </w:rPr>
        <w:tab/>
        <w:t>1 omslag</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1F7830">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730</w:t>
      </w:r>
      <w:r w:rsidR="001F7830">
        <w:rPr>
          <w:rFonts w:ascii="Arial Narrow" w:hAnsi="Arial Narrow" w:cs="Arial Narrow"/>
          <w:sz w:val="20"/>
          <w:szCs w:val="20"/>
        </w:rPr>
        <w:t xml:space="preserve"> </w:t>
      </w:r>
      <w:r>
        <w:rPr>
          <w:rFonts w:ascii="Arial Narrow" w:hAnsi="Arial Narrow" w:cs="Arial Narrow"/>
          <w:sz w:val="20"/>
          <w:szCs w:val="20"/>
        </w:rPr>
        <w:t>Begrotingen voor het maken van een losplaats</w:t>
      </w:r>
      <w:r w:rsidR="00D640F8">
        <w:rPr>
          <w:rFonts w:ascii="Arial Narrow" w:hAnsi="Arial Narrow" w:cs="Arial Narrow"/>
          <w:sz w:val="20"/>
          <w:szCs w:val="20"/>
        </w:rPr>
        <w:fldChar w:fldCharType="begin"/>
      </w:r>
      <w:r>
        <w:rPr>
          <w:rFonts w:ascii="Arial Narrow" w:hAnsi="Arial Narrow" w:cs="Arial Narrow"/>
          <w:sz w:val="20"/>
          <w:szCs w:val="20"/>
        </w:rPr>
        <w:instrText>xe "Losplaats"</w:instrText>
      </w:r>
      <w:r w:rsidR="00D640F8">
        <w:rPr>
          <w:rFonts w:ascii="Arial Narrow" w:hAnsi="Arial Narrow" w:cs="Arial Narrow"/>
          <w:sz w:val="20"/>
          <w:szCs w:val="20"/>
        </w:rPr>
        <w:fldChar w:fldCharType="end"/>
      </w:r>
      <w:r>
        <w:rPr>
          <w:rFonts w:ascii="Arial Narrow" w:hAnsi="Arial Narrow" w:cs="Arial Narrow"/>
          <w:sz w:val="20"/>
          <w:szCs w:val="20"/>
        </w:rPr>
        <w:t xml:space="preserve"> bij de Appelmansheul</w:t>
      </w:r>
      <w:r w:rsidR="00D640F8">
        <w:rPr>
          <w:rFonts w:ascii="Arial Narrow" w:hAnsi="Arial Narrow" w:cs="Arial Narrow"/>
          <w:sz w:val="20"/>
          <w:szCs w:val="20"/>
        </w:rPr>
        <w:fldChar w:fldCharType="begin"/>
      </w:r>
      <w:r>
        <w:rPr>
          <w:rFonts w:ascii="Arial Narrow" w:hAnsi="Arial Narrow" w:cs="Arial Narrow"/>
          <w:sz w:val="20"/>
          <w:szCs w:val="20"/>
        </w:rPr>
        <w:instrText>xe "Appelmansheul"</w:instrText>
      </w:r>
      <w:r w:rsidR="00D640F8">
        <w:rPr>
          <w:rFonts w:ascii="Arial Narrow" w:hAnsi="Arial Narrow" w:cs="Arial Narrow"/>
          <w:sz w:val="20"/>
          <w:szCs w:val="20"/>
        </w:rPr>
        <w:fldChar w:fldCharType="end"/>
      </w:r>
      <w:r>
        <w:rPr>
          <w:rFonts w:ascii="Arial Narrow" w:hAnsi="Arial Narrow" w:cs="Arial Narrow"/>
          <w:sz w:val="20"/>
          <w:szCs w:val="20"/>
        </w:rPr>
        <w:t xml:space="preserve"> in de Lage</w:t>
      </w:r>
      <w:r w:rsidR="00D640F8">
        <w:rPr>
          <w:rFonts w:ascii="Arial Narrow" w:hAnsi="Arial Narrow" w:cs="Arial Narrow"/>
          <w:sz w:val="20"/>
          <w:szCs w:val="20"/>
        </w:rPr>
        <w:fldChar w:fldCharType="begin"/>
      </w:r>
      <w:r>
        <w:rPr>
          <w:rFonts w:ascii="Arial Narrow" w:hAnsi="Arial Narrow" w:cs="Arial Narrow"/>
          <w:sz w:val="20"/>
          <w:szCs w:val="20"/>
        </w:rPr>
        <w:instrText>xe "Lage Giessen"</w:instrText>
      </w:r>
      <w:r w:rsidR="00D640F8">
        <w:rPr>
          <w:rFonts w:ascii="Arial Narrow" w:hAnsi="Arial Narrow" w:cs="Arial Narrow"/>
          <w:sz w:val="20"/>
          <w:szCs w:val="20"/>
        </w:rPr>
        <w:fldChar w:fldCharType="end"/>
      </w:r>
      <w:r>
        <w:rPr>
          <w:rFonts w:ascii="Arial Narrow" w:hAnsi="Arial Narrow" w:cs="Arial Narrow"/>
          <w:sz w:val="20"/>
          <w:szCs w:val="20"/>
        </w:rPr>
        <w:t xml:space="preserve"> Giessen en voor de vervanging van de beschoeiing voor de losplaats bij het Hoekse</w:t>
      </w:r>
      <w:r w:rsidR="00D640F8">
        <w:rPr>
          <w:rFonts w:ascii="Arial Narrow" w:hAnsi="Arial Narrow" w:cs="Arial Narrow"/>
          <w:sz w:val="20"/>
          <w:szCs w:val="20"/>
        </w:rPr>
        <w:fldChar w:fldCharType="begin"/>
      </w:r>
      <w:r>
        <w:rPr>
          <w:rFonts w:ascii="Arial Narrow" w:hAnsi="Arial Narrow" w:cs="Arial Narrow"/>
          <w:sz w:val="20"/>
          <w:szCs w:val="20"/>
        </w:rPr>
        <w:instrText>xe "Hoekse Brugje"</w:instrText>
      </w:r>
      <w:r w:rsidR="00D640F8">
        <w:rPr>
          <w:rFonts w:ascii="Arial Narrow" w:hAnsi="Arial Narrow" w:cs="Arial Narrow"/>
          <w:sz w:val="20"/>
          <w:szCs w:val="20"/>
        </w:rPr>
        <w:fldChar w:fldCharType="end"/>
      </w:r>
      <w:r>
        <w:rPr>
          <w:rFonts w:ascii="Arial Narrow" w:hAnsi="Arial Narrow" w:cs="Arial Narrow"/>
          <w:sz w:val="20"/>
          <w:szCs w:val="20"/>
        </w:rPr>
        <w:t xml:space="preserve"> Brugje door een betonnen muur,</w:t>
      </w:r>
      <w:r w:rsidR="001F7830">
        <w:rPr>
          <w:rFonts w:ascii="Arial Narrow" w:hAnsi="Arial Narrow" w:cs="Arial Narrow"/>
          <w:sz w:val="20"/>
          <w:szCs w:val="20"/>
        </w:rPr>
        <w:t xml:space="preserve"> </w:t>
      </w:r>
      <w:r>
        <w:rPr>
          <w:rFonts w:ascii="Arial Narrow" w:hAnsi="Arial Narrow" w:cs="Arial Narrow"/>
          <w:sz w:val="20"/>
          <w:szCs w:val="20"/>
        </w:rPr>
        <w:t>1926.</w:t>
      </w:r>
      <w:r>
        <w:rPr>
          <w:rFonts w:ascii="Arial Narrow" w:hAnsi="Arial Narrow" w:cs="Arial Narrow"/>
          <w:sz w:val="20"/>
          <w:szCs w:val="20"/>
        </w:rPr>
        <w:tab/>
        <w:t>2 stukken</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1F7830">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731</w:t>
      </w:r>
      <w:r w:rsidR="001F7830">
        <w:rPr>
          <w:rFonts w:ascii="Arial Narrow" w:hAnsi="Arial Narrow" w:cs="Arial Narrow"/>
          <w:sz w:val="20"/>
          <w:szCs w:val="20"/>
        </w:rPr>
        <w:t xml:space="preserve"> </w:t>
      </w:r>
      <w:r>
        <w:rPr>
          <w:rFonts w:ascii="Arial Narrow" w:hAnsi="Arial Narrow" w:cs="Arial Narrow"/>
          <w:sz w:val="20"/>
          <w:szCs w:val="20"/>
        </w:rPr>
        <w:t>Raad</w:t>
      </w:r>
      <w:r w:rsidR="001F7830">
        <w:rPr>
          <w:rFonts w:ascii="Arial Narrow" w:hAnsi="Arial Narrow" w:cs="Arial Narrow"/>
          <w:sz w:val="20"/>
          <w:szCs w:val="20"/>
        </w:rPr>
        <w:t xml:space="preserve">sbesluit </w:t>
      </w:r>
      <w:r>
        <w:rPr>
          <w:rFonts w:ascii="Arial Narrow" w:hAnsi="Arial Narrow" w:cs="Arial Narrow"/>
          <w:sz w:val="20"/>
          <w:szCs w:val="20"/>
        </w:rPr>
        <w:t>tot het aangaan van een overeenkomst met de Nederlandse Spoorwegen</w:t>
      </w:r>
      <w:r w:rsidR="00D640F8">
        <w:rPr>
          <w:rFonts w:ascii="Arial Narrow" w:hAnsi="Arial Narrow" w:cs="Arial Narrow"/>
          <w:sz w:val="20"/>
          <w:szCs w:val="20"/>
        </w:rPr>
        <w:fldChar w:fldCharType="begin"/>
      </w:r>
      <w:r>
        <w:rPr>
          <w:rFonts w:ascii="Arial Narrow" w:hAnsi="Arial Narrow" w:cs="Arial Narrow"/>
          <w:sz w:val="20"/>
          <w:szCs w:val="20"/>
        </w:rPr>
        <w:instrText>xe "Spoorwegen:Nederlandse"</w:instrText>
      </w:r>
      <w:r w:rsidR="00D640F8">
        <w:rPr>
          <w:rFonts w:ascii="Arial Narrow" w:hAnsi="Arial Narrow" w:cs="Arial Narrow"/>
          <w:sz w:val="20"/>
          <w:szCs w:val="20"/>
        </w:rPr>
        <w:fldChar w:fldCharType="end"/>
      </w:r>
      <w:r>
        <w:rPr>
          <w:rFonts w:ascii="Arial Narrow" w:hAnsi="Arial Narrow" w:cs="Arial Narrow"/>
          <w:sz w:val="20"/>
          <w:szCs w:val="20"/>
        </w:rPr>
        <w:t>, de gemeenten Noordeloos</w:t>
      </w:r>
      <w:r w:rsidR="00D640F8">
        <w:rPr>
          <w:rFonts w:ascii="Arial Narrow" w:hAnsi="Arial Narrow" w:cs="Arial Narrow"/>
          <w:sz w:val="20"/>
          <w:szCs w:val="20"/>
        </w:rPr>
        <w:fldChar w:fldCharType="begin"/>
      </w:r>
      <w:r>
        <w:rPr>
          <w:rFonts w:ascii="Arial Narrow" w:hAnsi="Arial Narrow" w:cs="Arial Narrow"/>
          <w:sz w:val="20"/>
          <w:szCs w:val="20"/>
        </w:rPr>
        <w:instrText>xe "Noordeloos:losplaats"</w:instrText>
      </w:r>
      <w:r w:rsidR="00D640F8">
        <w:rPr>
          <w:rFonts w:ascii="Arial Narrow" w:hAnsi="Arial Narrow" w:cs="Arial Narrow"/>
          <w:sz w:val="20"/>
          <w:szCs w:val="20"/>
        </w:rPr>
        <w:fldChar w:fldCharType="end"/>
      </w:r>
      <w:r>
        <w:rPr>
          <w:rFonts w:ascii="Arial Narrow" w:hAnsi="Arial Narrow" w:cs="Arial Narrow"/>
          <w:sz w:val="20"/>
          <w:szCs w:val="20"/>
        </w:rPr>
        <w:t>, Peursum</w:t>
      </w:r>
      <w:r w:rsidR="00D640F8">
        <w:rPr>
          <w:rFonts w:ascii="Arial Narrow" w:hAnsi="Arial Narrow" w:cs="Arial Narrow"/>
          <w:sz w:val="20"/>
          <w:szCs w:val="20"/>
        </w:rPr>
        <w:fldChar w:fldCharType="begin"/>
      </w:r>
      <w:r>
        <w:rPr>
          <w:rFonts w:ascii="Arial Narrow" w:hAnsi="Arial Narrow" w:cs="Arial Narrow"/>
          <w:sz w:val="20"/>
          <w:szCs w:val="20"/>
        </w:rPr>
        <w:instrText>xe "Peursum:losplaats"</w:instrText>
      </w:r>
      <w:r w:rsidR="00D640F8">
        <w:rPr>
          <w:rFonts w:ascii="Arial Narrow" w:hAnsi="Arial Narrow" w:cs="Arial Narrow"/>
          <w:sz w:val="20"/>
          <w:szCs w:val="20"/>
        </w:rPr>
        <w:fldChar w:fldCharType="end"/>
      </w:r>
      <w:r>
        <w:rPr>
          <w:rFonts w:ascii="Arial Narrow" w:hAnsi="Arial Narrow" w:cs="Arial Narrow"/>
          <w:sz w:val="20"/>
          <w:szCs w:val="20"/>
        </w:rPr>
        <w:t>, Giessen-Nieuwkerk</w:t>
      </w:r>
      <w:r w:rsidR="00D640F8">
        <w:rPr>
          <w:rFonts w:ascii="Arial Narrow" w:hAnsi="Arial Narrow" w:cs="Arial Narrow"/>
          <w:sz w:val="20"/>
          <w:szCs w:val="20"/>
        </w:rPr>
        <w:fldChar w:fldCharType="begin"/>
      </w:r>
      <w:r>
        <w:rPr>
          <w:rFonts w:ascii="Arial Narrow" w:hAnsi="Arial Narrow" w:cs="Arial Narrow"/>
          <w:sz w:val="20"/>
          <w:szCs w:val="20"/>
        </w:rPr>
        <w:instrText>xe "Giessen-Nieuwkerk:losplaats"</w:instrText>
      </w:r>
      <w:r w:rsidR="00D640F8">
        <w:rPr>
          <w:rFonts w:ascii="Arial Narrow" w:hAnsi="Arial Narrow" w:cs="Arial Narrow"/>
          <w:sz w:val="20"/>
          <w:szCs w:val="20"/>
        </w:rPr>
        <w:fldChar w:fldCharType="end"/>
      </w:r>
      <w:r>
        <w:rPr>
          <w:rFonts w:ascii="Arial Narrow" w:hAnsi="Arial Narrow" w:cs="Arial Narrow"/>
          <w:sz w:val="20"/>
          <w:szCs w:val="20"/>
        </w:rPr>
        <w:t>, Giessendam</w:t>
      </w:r>
      <w:r w:rsidR="00D640F8">
        <w:rPr>
          <w:rFonts w:ascii="Arial Narrow" w:hAnsi="Arial Narrow" w:cs="Arial Narrow"/>
          <w:sz w:val="20"/>
          <w:szCs w:val="20"/>
        </w:rPr>
        <w:fldChar w:fldCharType="begin"/>
      </w:r>
      <w:r>
        <w:rPr>
          <w:rFonts w:ascii="Arial Narrow" w:hAnsi="Arial Narrow" w:cs="Arial Narrow"/>
          <w:sz w:val="20"/>
          <w:szCs w:val="20"/>
        </w:rPr>
        <w:instrText>xe "Giessendam:losplaats"</w:instrText>
      </w:r>
      <w:r w:rsidR="00D640F8">
        <w:rPr>
          <w:rFonts w:ascii="Arial Narrow" w:hAnsi="Arial Narrow" w:cs="Arial Narrow"/>
          <w:sz w:val="20"/>
          <w:szCs w:val="20"/>
        </w:rPr>
        <w:fldChar w:fldCharType="end"/>
      </w:r>
      <w:r>
        <w:rPr>
          <w:rFonts w:ascii="Arial Narrow" w:hAnsi="Arial Narrow" w:cs="Arial Narrow"/>
          <w:sz w:val="20"/>
          <w:szCs w:val="20"/>
        </w:rPr>
        <w:t xml:space="preserve"> en de coöperatieve Landbouwvereniging "Samenwerking</w:t>
      </w:r>
      <w:r w:rsidR="00D640F8">
        <w:rPr>
          <w:rFonts w:ascii="Arial Narrow" w:hAnsi="Arial Narrow" w:cs="Arial Narrow"/>
          <w:sz w:val="20"/>
          <w:szCs w:val="20"/>
        </w:rPr>
        <w:fldChar w:fldCharType="begin"/>
      </w:r>
      <w:r>
        <w:rPr>
          <w:rFonts w:ascii="Arial Narrow" w:hAnsi="Arial Narrow" w:cs="Arial Narrow"/>
          <w:sz w:val="20"/>
          <w:szCs w:val="20"/>
        </w:rPr>
        <w:instrText>xe "Samenwerking:Coop. Landbouwvereniging"</w:instrText>
      </w:r>
      <w:r w:rsidR="00D640F8">
        <w:rPr>
          <w:rFonts w:ascii="Arial Narrow" w:hAnsi="Arial Narrow" w:cs="Arial Narrow"/>
          <w:sz w:val="20"/>
          <w:szCs w:val="20"/>
        </w:rPr>
        <w:fldChar w:fldCharType="end"/>
      </w:r>
      <w:r>
        <w:rPr>
          <w:rFonts w:ascii="Arial Narrow" w:hAnsi="Arial Narrow" w:cs="Arial Narrow"/>
          <w:sz w:val="20"/>
          <w:szCs w:val="20"/>
        </w:rPr>
        <w:t>" tot garantie van de rentebetaling voor de kosten van aanleg van een laad- en losplaats</w:t>
      </w:r>
      <w:r w:rsidR="00D640F8">
        <w:rPr>
          <w:rFonts w:ascii="Arial Narrow" w:hAnsi="Arial Narrow" w:cs="Arial Narrow"/>
          <w:sz w:val="20"/>
          <w:szCs w:val="20"/>
        </w:rPr>
        <w:fldChar w:fldCharType="begin"/>
      </w:r>
      <w:r>
        <w:rPr>
          <w:rFonts w:ascii="Arial Narrow" w:hAnsi="Arial Narrow" w:cs="Arial Narrow"/>
          <w:sz w:val="20"/>
          <w:szCs w:val="20"/>
        </w:rPr>
        <w:instrText>xe "Losplaats"</w:instrText>
      </w:r>
      <w:r w:rsidR="00D640F8">
        <w:rPr>
          <w:rFonts w:ascii="Arial Narrow" w:hAnsi="Arial Narrow" w:cs="Arial Narrow"/>
          <w:sz w:val="20"/>
          <w:szCs w:val="20"/>
        </w:rPr>
        <w:fldChar w:fldCharType="end"/>
      </w:r>
      <w:r>
        <w:rPr>
          <w:rFonts w:ascii="Arial Narrow" w:hAnsi="Arial Narrow" w:cs="Arial Narrow"/>
          <w:sz w:val="20"/>
          <w:szCs w:val="20"/>
        </w:rPr>
        <w:t xml:space="preserve"> nabij het station</w:t>
      </w:r>
      <w:r w:rsidR="00D640F8">
        <w:rPr>
          <w:rFonts w:ascii="Arial Narrow" w:hAnsi="Arial Narrow" w:cs="Arial Narrow"/>
          <w:sz w:val="20"/>
          <w:szCs w:val="20"/>
        </w:rPr>
        <w:fldChar w:fldCharType="begin"/>
      </w:r>
      <w:r>
        <w:rPr>
          <w:rFonts w:ascii="Arial Narrow" w:hAnsi="Arial Narrow" w:cs="Arial Narrow"/>
          <w:sz w:val="20"/>
          <w:szCs w:val="20"/>
        </w:rPr>
        <w:instrText>xe "Station:Hardinxveld-Giessendam"</w:instrText>
      </w:r>
      <w:r w:rsidR="00D640F8">
        <w:rPr>
          <w:rFonts w:ascii="Arial Narrow" w:hAnsi="Arial Narrow" w:cs="Arial Narrow"/>
          <w:sz w:val="20"/>
          <w:szCs w:val="20"/>
        </w:rPr>
        <w:fldChar w:fldCharType="end"/>
      </w:r>
      <w:r>
        <w:rPr>
          <w:rFonts w:ascii="Arial Narrow" w:hAnsi="Arial Narrow" w:cs="Arial Narrow"/>
          <w:sz w:val="20"/>
          <w:szCs w:val="20"/>
        </w:rPr>
        <w:t xml:space="preserve"> te Hardinxveld-Giessendam</w:t>
      </w:r>
      <w:r w:rsidR="00D640F8">
        <w:rPr>
          <w:rFonts w:ascii="Arial Narrow" w:hAnsi="Arial Narrow" w:cs="Arial Narrow"/>
          <w:sz w:val="20"/>
          <w:szCs w:val="20"/>
        </w:rPr>
        <w:fldChar w:fldCharType="begin"/>
      </w:r>
      <w:r>
        <w:rPr>
          <w:rFonts w:ascii="Arial Narrow" w:hAnsi="Arial Narrow" w:cs="Arial Narrow"/>
          <w:sz w:val="20"/>
          <w:szCs w:val="20"/>
        </w:rPr>
        <w:instrText>xe "Hardinxveld-Giessendam:losplaats bij station"</w:instrText>
      </w:r>
      <w:r w:rsidR="00D640F8">
        <w:rPr>
          <w:rFonts w:ascii="Arial Narrow" w:hAnsi="Arial Narrow" w:cs="Arial Narrow"/>
          <w:sz w:val="20"/>
          <w:szCs w:val="20"/>
        </w:rPr>
        <w:fldChar w:fldCharType="end"/>
      </w:r>
      <w:r>
        <w:rPr>
          <w:rFonts w:ascii="Arial Narrow" w:hAnsi="Arial Narrow" w:cs="Arial Narrow"/>
          <w:sz w:val="20"/>
          <w:szCs w:val="20"/>
        </w:rPr>
        <w:t>,</w:t>
      </w:r>
      <w:r w:rsidR="001F7830">
        <w:rPr>
          <w:rFonts w:ascii="Arial Narrow" w:hAnsi="Arial Narrow" w:cs="Arial Narrow"/>
          <w:sz w:val="20"/>
          <w:szCs w:val="20"/>
        </w:rPr>
        <w:t xml:space="preserve"> </w:t>
      </w:r>
      <w:r>
        <w:rPr>
          <w:rFonts w:ascii="Arial Narrow" w:hAnsi="Arial Narrow" w:cs="Arial Narrow"/>
          <w:sz w:val="20"/>
          <w:szCs w:val="20"/>
        </w:rPr>
        <w:t>1928.</w:t>
      </w:r>
      <w:r>
        <w:rPr>
          <w:rFonts w:ascii="Arial Narrow" w:hAnsi="Arial Narrow" w:cs="Arial Narrow"/>
          <w:sz w:val="20"/>
          <w:szCs w:val="20"/>
        </w:rPr>
        <w:tab/>
        <w:t>1 stuk</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1F7830">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732</w:t>
      </w:r>
      <w:r w:rsidR="001F7830">
        <w:rPr>
          <w:rFonts w:ascii="Arial Narrow" w:hAnsi="Arial Narrow" w:cs="Arial Narrow"/>
          <w:sz w:val="20"/>
          <w:szCs w:val="20"/>
        </w:rPr>
        <w:t xml:space="preserve"> Raadsbesluit </w:t>
      </w:r>
      <w:r>
        <w:rPr>
          <w:rFonts w:ascii="Arial Narrow" w:hAnsi="Arial Narrow" w:cs="Arial Narrow"/>
          <w:sz w:val="20"/>
          <w:szCs w:val="20"/>
        </w:rPr>
        <w:t>tot gunning aan P. Wallaard</w:t>
      </w:r>
      <w:r w:rsidR="00D640F8">
        <w:rPr>
          <w:rFonts w:ascii="Arial Narrow" w:hAnsi="Arial Narrow" w:cs="Arial Narrow"/>
          <w:sz w:val="20"/>
          <w:szCs w:val="20"/>
        </w:rPr>
        <w:fldChar w:fldCharType="begin"/>
      </w:r>
      <w:r>
        <w:rPr>
          <w:rFonts w:ascii="Arial Narrow" w:hAnsi="Arial Narrow" w:cs="Arial Narrow"/>
          <w:sz w:val="20"/>
          <w:szCs w:val="20"/>
        </w:rPr>
        <w:instrText>xe "*Wallaard:P."</w:instrText>
      </w:r>
      <w:r w:rsidR="00D640F8">
        <w:rPr>
          <w:rFonts w:ascii="Arial Narrow" w:hAnsi="Arial Narrow" w:cs="Arial Narrow"/>
          <w:sz w:val="20"/>
          <w:szCs w:val="20"/>
        </w:rPr>
        <w:fldChar w:fldCharType="end"/>
      </w:r>
      <w:r>
        <w:rPr>
          <w:rFonts w:ascii="Arial Narrow" w:hAnsi="Arial Narrow" w:cs="Arial Narrow"/>
          <w:sz w:val="20"/>
          <w:szCs w:val="20"/>
        </w:rPr>
        <w:t xml:space="preserve"> van het maken van een aanlegplaats</w:t>
      </w:r>
      <w:r w:rsidR="00D640F8">
        <w:rPr>
          <w:rFonts w:ascii="Arial Narrow" w:hAnsi="Arial Narrow" w:cs="Arial Narrow"/>
          <w:sz w:val="20"/>
          <w:szCs w:val="20"/>
        </w:rPr>
        <w:fldChar w:fldCharType="begin"/>
      </w:r>
      <w:r>
        <w:rPr>
          <w:rFonts w:ascii="Arial Narrow" w:hAnsi="Arial Narrow" w:cs="Arial Narrow"/>
          <w:sz w:val="20"/>
          <w:szCs w:val="20"/>
        </w:rPr>
        <w:instrText>xe "Aanlegplaats"</w:instrText>
      </w:r>
      <w:r w:rsidR="00D640F8">
        <w:rPr>
          <w:rFonts w:ascii="Arial Narrow" w:hAnsi="Arial Narrow" w:cs="Arial Narrow"/>
          <w:sz w:val="20"/>
          <w:szCs w:val="20"/>
        </w:rPr>
        <w:fldChar w:fldCharType="end"/>
      </w:r>
      <w:r>
        <w:rPr>
          <w:rFonts w:ascii="Arial Narrow" w:hAnsi="Arial Narrow" w:cs="Arial Narrow"/>
          <w:sz w:val="20"/>
          <w:szCs w:val="20"/>
        </w:rPr>
        <w:t xml:space="preserve"> aan het einde van de Lage</w:t>
      </w:r>
      <w:r w:rsidR="00D640F8">
        <w:rPr>
          <w:rFonts w:ascii="Arial Narrow" w:hAnsi="Arial Narrow" w:cs="Arial Narrow"/>
          <w:sz w:val="20"/>
          <w:szCs w:val="20"/>
        </w:rPr>
        <w:fldChar w:fldCharType="begin"/>
      </w:r>
      <w:r>
        <w:rPr>
          <w:rFonts w:ascii="Arial Narrow" w:hAnsi="Arial Narrow" w:cs="Arial Narrow"/>
          <w:sz w:val="20"/>
          <w:szCs w:val="20"/>
        </w:rPr>
        <w:instrText>xe "Lage Giessen"</w:instrText>
      </w:r>
      <w:r w:rsidR="00D640F8">
        <w:rPr>
          <w:rFonts w:ascii="Arial Narrow" w:hAnsi="Arial Narrow" w:cs="Arial Narrow"/>
          <w:sz w:val="20"/>
          <w:szCs w:val="20"/>
        </w:rPr>
        <w:fldChar w:fldCharType="end"/>
      </w:r>
      <w:r>
        <w:rPr>
          <w:rFonts w:ascii="Arial Narrow" w:hAnsi="Arial Narrow" w:cs="Arial Narrow"/>
          <w:sz w:val="20"/>
          <w:szCs w:val="20"/>
        </w:rPr>
        <w:t xml:space="preserve"> Giessen,</w:t>
      </w:r>
      <w:r w:rsidR="001F7830">
        <w:rPr>
          <w:rFonts w:ascii="Arial Narrow" w:hAnsi="Arial Narrow" w:cs="Arial Narrow"/>
          <w:sz w:val="20"/>
          <w:szCs w:val="20"/>
        </w:rPr>
        <w:t xml:space="preserve"> </w:t>
      </w:r>
      <w:r>
        <w:rPr>
          <w:rFonts w:ascii="Arial Narrow" w:hAnsi="Arial Narrow" w:cs="Arial Narrow"/>
          <w:sz w:val="20"/>
          <w:szCs w:val="20"/>
        </w:rPr>
        <w:t>1929.</w:t>
      </w:r>
      <w:r>
        <w:rPr>
          <w:rFonts w:ascii="Arial Narrow" w:hAnsi="Arial Narrow" w:cs="Arial Narrow"/>
          <w:sz w:val="20"/>
          <w:szCs w:val="20"/>
        </w:rPr>
        <w:tab/>
        <w:t>1 stuk</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1F7830">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733</w:t>
      </w:r>
      <w:r w:rsidR="001F7830">
        <w:rPr>
          <w:rFonts w:ascii="Arial Narrow" w:hAnsi="Arial Narrow" w:cs="Arial Narrow"/>
          <w:sz w:val="20"/>
          <w:szCs w:val="20"/>
        </w:rPr>
        <w:t xml:space="preserve"> </w:t>
      </w:r>
      <w:r>
        <w:rPr>
          <w:rFonts w:ascii="Arial Narrow" w:hAnsi="Arial Narrow" w:cs="Arial Narrow"/>
          <w:sz w:val="20"/>
          <w:szCs w:val="20"/>
        </w:rPr>
        <w:t>Besluit van d</w:t>
      </w:r>
      <w:r w:rsidR="001F7830">
        <w:rPr>
          <w:rFonts w:ascii="Arial Narrow" w:hAnsi="Arial Narrow" w:cs="Arial Narrow"/>
          <w:sz w:val="20"/>
          <w:szCs w:val="20"/>
        </w:rPr>
        <w:t>e burgemeester</w:t>
      </w:r>
      <w:r>
        <w:rPr>
          <w:rFonts w:ascii="Arial Narrow" w:hAnsi="Arial Narrow" w:cs="Arial Narrow"/>
          <w:sz w:val="20"/>
          <w:szCs w:val="20"/>
        </w:rPr>
        <w:t>, houdende verbod tot het parkeren van motorvoertuigen aan de openbare weg van een half uur na zonsondergang tot een half uur na zonsopgang,</w:t>
      </w:r>
      <w:r w:rsidR="001F7830">
        <w:rPr>
          <w:rFonts w:ascii="Arial Narrow" w:hAnsi="Arial Narrow" w:cs="Arial Narrow"/>
          <w:sz w:val="20"/>
          <w:szCs w:val="20"/>
        </w:rPr>
        <w:t xml:space="preserve"> </w:t>
      </w:r>
      <w:r>
        <w:rPr>
          <w:rFonts w:ascii="Arial Narrow" w:hAnsi="Arial Narrow" w:cs="Arial Narrow"/>
          <w:sz w:val="20"/>
          <w:szCs w:val="20"/>
        </w:rPr>
        <w:t>1940.</w:t>
      </w:r>
      <w:r>
        <w:rPr>
          <w:rFonts w:ascii="Arial Narrow" w:hAnsi="Arial Narrow" w:cs="Arial Narrow"/>
          <w:sz w:val="20"/>
          <w:szCs w:val="20"/>
        </w:rPr>
        <w:tab/>
      </w:r>
      <w:r w:rsidR="001F7830">
        <w:rPr>
          <w:rFonts w:ascii="Arial Narrow" w:hAnsi="Arial Narrow" w:cs="Arial Narrow"/>
          <w:sz w:val="20"/>
          <w:szCs w:val="20"/>
        </w:rPr>
        <w:t xml:space="preserve"> 1</w:t>
      </w:r>
      <w:r>
        <w:rPr>
          <w:rFonts w:ascii="Arial Narrow" w:hAnsi="Arial Narrow" w:cs="Arial Narrow"/>
          <w:sz w:val="20"/>
          <w:szCs w:val="20"/>
        </w:rPr>
        <w:t xml:space="preserve"> stuk</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1F7830">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734</w:t>
      </w:r>
      <w:r w:rsidR="001F7830">
        <w:rPr>
          <w:rFonts w:ascii="Arial Narrow" w:hAnsi="Arial Narrow" w:cs="Arial Narrow"/>
          <w:sz w:val="20"/>
          <w:szCs w:val="20"/>
        </w:rPr>
        <w:t xml:space="preserve"> </w:t>
      </w:r>
      <w:r>
        <w:rPr>
          <w:rFonts w:ascii="Arial Narrow" w:hAnsi="Arial Narrow" w:cs="Arial Narrow"/>
          <w:sz w:val="20"/>
          <w:szCs w:val="20"/>
        </w:rPr>
        <w:t>Overeenkomsten met waterschap De Overwaard</w:t>
      </w:r>
      <w:r w:rsidR="00D640F8">
        <w:rPr>
          <w:rFonts w:ascii="Arial Narrow" w:hAnsi="Arial Narrow" w:cs="Arial Narrow"/>
          <w:sz w:val="20"/>
          <w:szCs w:val="20"/>
        </w:rPr>
        <w:fldChar w:fldCharType="begin"/>
      </w:r>
      <w:r>
        <w:rPr>
          <w:rFonts w:ascii="Arial Narrow" w:hAnsi="Arial Narrow" w:cs="Arial Narrow"/>
          <w:sz w:val="20"/>
          <w:szCs w:val="20"/>
        </w:rPr>
        <w:instrText>xe "Overwaard:waterschap De"</w:instrText>
      </w:r>
      <w:r w:rsidR="00D640F8">
        <w:rPr>
          <w:rFonts w:ascii="Arial Narrow" w:hAnsi="Arial Narrow" w:cs="Arial Narrow"/>
          <w:sz w:val="20"/>
          <w:szCs w:val="20"/>
        </w:rPr>
        <w:fldChar w:fldCharType="end"/>
      </w:r>
      <w:r>
        <w:rPr>
          <w:rFonts w:ascii="Arial Narrow" w:hAnsi="Arial Narrow" w:cs="Arial Narrow"/>
          <w:sz w:val="20"/>
          <w:szCs w:val="20"/>
        </w:rPr>
        <w:t>, waarbij het waterschap het onderhoud overneemt van de Hoge</w:t>
      </w:r>
      <w:r w:rsidR="00D640F8">
        <w:rPr>
          <w:rFonts w:ascii="Arial Narrow" w:hAnsi="Arial Narrow" w:cs="Arial Narrow"/>
          <w:sz w:val="20"/>
          <w:szCs w:val="20"/>
        </w:rPr>
        <w:fldChar w:fldCharType="begin"/>
      </w:r>
      <w:r>
        <w:rPr>
          <w:rFonts w:ascii="Arial Narrow" w:hAnsi="Arial Narrow" w:cs="Arial Narrow"/>
          <w:sz w:val="20"/>
          <w:szCs w:val="20"/>
        </w:rPr>
        <w:instrText>xe "Hoge Giessenseweg"</w:instrText>
      </w:r>
      <w:r w:rsidR="00D640F8">
        <w:rPr>
          <w:rFonts w:ascii="Arial Narrow" w:hAnsi="Arial Narrow" w:cs="Arial Narrow"/>
          <w:sz w:val="20"/>
          <w:szCs w:val="20"/>
        </w:rPr>
        <w:fldChar w:fldCharType="end"/>
      </w:r>
      <w:r>
        <w:rPr>
          <w:rFonts w:ascii="Arial Narrow" w:hAnsi="Arial Narrow" w:cs="Arial Narrow"/>
          <w:sz w:val="20"/>
          <w:szCs w:val="20"/>
        </w:rPr>
        <w:t xml:space="preserve"> Giessenseweg, de Lage</w:t>
      </w:r>
      <w:r w:rsidR="00D640F8">
        <w:rPr>
          <w:rFonts w:ascii="Arial Narrow" w:hAnsi="Arial Narrow" w:cs="Arial Narrow"/>
          <w:sz w:val="20"/>
          <w:szCs w:val="20"/>
        </w:rPr>
        <w:fldChar w:fldCharType="begin"/>
      </w:r>
      <w:r>
        <w:rPr>
          <w:rFonts w:ascii="Arial Narrow" w:hAnsi="Arial Narrow" w:cs="Arial Narrow"/>
          <w:sz w:val="20"/>
          <w:szCs w:val="20"/>
        </w:rPr>
        <w:instrText>xe "Lage Giessenseweg"</w:instrText>
      </w:r>
      <w:r w:rsidR="00D640F8">
        <w:rPr>
          <w:rFonts w:ascii="Arial Narrow" w:hAnsi="Arial Narrow" w:cs="Arial Narrow"/>
          <w:sz w:val="20"/>
          <w:szCs w:val="20"/>
        </w:rPr>
        <w:fldChar w:fldCharType="end"/>
      </w:r>
      <w:r>
        <w:rPr>
          <w:rFonts w:ascii="Arial Narrow" w:hAnsi="Arial Narrow" w:cs="Arial Narrow"/>
          <w:sz w:val="20"/>
          <w:szCs w:val="20"/>
        </w:rPr>
        <w:t xml:space="preserve"> Giessenseweg, de Dorpsweg</w:t>
      </w:r>
      <w:r w:rsidR="00D640F8">
        <w:rPr>
          <w:rFonts w:ascii="Arial Narrow" w:hAnsi="Arial Narrow" w:cs="Arial Narrow"/>
          <w:sz w:val="20"/>
          <w:szCs w:val="20"/>
        </w:rPr>
        <w:fldChar w:fldCharType="begin"/>
      </w:r>
      <w:r>
        <w:rPr>
          <w:rFonts w:ascii="Arial Narrow" w:hAnsi="Arial Narrow" w:cs="Arial Narrow"/>
          <w:sz w:val="20"/>
          <w:szCs w:val="20"/>
        </w:rPr>
        <w:instrText>xe "Dorpsweg"</w:instrText>
      </w:r>
      <w:r w:rsidR="00D640F8">
        <w:rPr>
          <w:rFonts w:ascii="Arial Narrow" w:hAnsi="Arial Narrow" w:cs="Arial Narrow"/>
          <w:sz w:val="20"/>
          <w:szCs w:val="20"/>
        </w:rPr>
        <w:fldChar w:fldCharType="end"/>
      </w:r>
      <w:r w:rsidR="001F7830">
        <w:rPr>
          <w:rFonts w:ascii="Arial Narrow" w:hAnsi="Arial Narrow" w:cs="Arial Narrow"/>
          <w:sz w:val="20"/>
          <w:szCs w:val="20"/>
        </w:rPr>
        <w:t xml:space="preserve">, </w:t>
      </w:r>
      <w:r>
        <w:rPr>
          <w:rFonts w:ascii="Arial Narrow" w:hAnsi="Arial Narrow" w:cs="Arial Narrow"/>
          <w:sz w:val="20"/>
          <w:szCs w:val="20"/>
        </w:rPr>
        <w:t>de Middenweg</w:t>
      </w:r>
      <w:r w:rsidR="00D640F8">
        <w:rPr>
          <w:rFonts w:ascii="Arial Narrow" w:hAnsi="Arial Narrow" w:cs="Arial Narrow"/>
          <w:sz w:val="20"/>
          <w:szCs w:val="20"/>
        </w:rPr>
        <w:fldChar w:fldCharType="begin"/>
      </w:r>
      <w:r>
        <w:rPr>
          <w:rFonts w:ascii="Arial Narrow" w:hAnsi="Arial Narrow" w:cs="Arial Narrow"/>
          <w:sz w:val="20"/>
          <w:szCs w:val="20"/>
        </w:rPr>
        <w:instrText>xe "Middenweg"</w:instrText>
      </w:r>
      <w:r w:rsidR="00D640F8">
        <w:rPr>
          <w:rFonts w:ascii="Arial Narrow" w:hAnsi="Arial Narrow" w:cs="Arial Narrow"/>
          <w:sz w:val="20"/>
          <w:szCs w:val="20"/>
        </w:rPr>
        <w:fldChar w:fldCharType="end"/>
      </w:r>
      <w:r>
        <w:rPr>
          <w:rFonts w:ascii="Arial Narrow" w:hAnsi="Arial Narrow" w:cs="Arial Narrow"/>
          <w:sz w:val="20"/>
          <w:szCs w:val="20"/>
        </w:rPr>
        <w:t>, de Gorinchemseweg</w:t>
      </w:r>
      <w:r w:rsidR="00D640F8">
        <w:rPr>
          <w:rFonts w:ascii="Arial Narrow" w:hAnsi="Arial Narrow" w:cs="Arial Narrow"/>
          <w:sz w:val="20"/>
          <w:szCs w:val="20"/>
        </w:rPr>
        <w:fldChar w:fldCharType="begin"/>
      </w:r>
      <w:r>
        <w:rPr>
          <w:rFonts w:ascii="Arial Narrow" w:hAnsi="Arial Narrow" w:cs="Arial Narrow"/>
          <w:sz w:val="20"/>
          <w:szCs w:val="20"/>
        </w:rPr>
        <w:instrText>xe "Gorinchemseweg"</w:instrText>
      </w:r>
      <w:r w:rsidR="00D640F8">
        <w:rPr>
          <w:rFonts w:ascii="Arial Narrow" w:hAnsi="Arial Narrow" w:cs="Arial Narrow"/>
          <w:sz w:val="20"/>
          <w:szCs w:val="20"/>
        </w:rPr>
        <w:fldChar w:fldCharType="end"/>
      </w:r>
      <w:r>
        <w:rPr>
          <w:rFonts w:ascii="Arial Narrow" w:hAnsi="Arial Narrow" w:cs="Arial Narrow"/>
          <w:sz w:val="20"/>
          <w:szCs w:val="20"/>
        </w:rPr>
        <w:t xml:space="preserve"> en een gedeelte van de Schelluinse</w:t>
      </w:r>
      <w:r w:rsidR="00D640F8">
        <w:rPr>
          <w:rFonts w:ascii="Arial Narrow" w:hAnsi="Arial Narrow" w:cs="Arial Narrow"/>
          <w:sz w:val="20"/>
          <w:szCs w:val="20"/>
        </w:rPr>
        <w:fldChar w:fldCharType="begin"/>
      </w:r>
      <w:r>
        <w:rPr>
          <w:rFonts w:ascii="Arial Narrow" w:hAnsi="Arial Narrow" w:cs="Arial Narrow"/>
          <w:sz w:val="20"/>
          <w:szCs w:val="20"/>
        </w:rPr>
        <w:instrText>xe "Schelluinse Voordijk"</w:instrText>
      </w:r>
      <w:r w:rsidR="00D640F8">
        <w:rPr>
          <w:rFonts w:ascii="Arial Narrow" w:hAnsi="Arial Narrow" w:cs="Arial Narrow"/>
          <w:sz w:val="20"/>
          <w:szCs w:val="20"/>
        </w:rPr>
        <w:fldChar w:fldCharType="end"/>
      </w:r>
      <w:r>
        <w:rPr>
          <w:rFonts w:ascii="Arial Narrow" w:hAnsi="Arial Narrow" w:cs="Arial Narrow"/>
          <w:sz w:val="20"/>
          <w:szCs w:val="20"/>
        </w:rPr>
        <w:t xml:space="preserve"> Voordijk,</w:t>
      </w:r>
      <w:r w:rsidR="001F7830">
        <w:rPr>
          <w:rFonts w:ascii="Arial Narrow" w:hAnsi="Arial Narrow" w:cs="Arial Narrow"/>
          <w:sz w:val="20"/>
          <w:szCs w:val="20"/>
        </w:rPr>
        <w:t xml:space="preserve"> </w:t>
      </w:r>
      <w:r>
        <w:rPr>
          <w:rFonts w:ascii="Arial Narrow" w:hAnsi="Arial Narrow" w:cs="Arial Narrow"/>
          <w:sz w:val="20"/>
          <w:szCs w:val="20"/>
        </w:rPr>
        <w:t>1942, 1950, 1952.</w:t>
      </w:r>
      <w:r>
        <w:rPr>
          <w:rFonts w:ascii="Arial Narrow" w:hAnsi="Arial Narrow" w:cs="Arial Narrow"/>
          <w:sz w:val="20"/>
          <w:szCs w:val="20"/>
        </w:rPr>
        <w:tab/>
      </w:r>
      <w:r w:rsidR="001F7830">
        <w:rPr>
          <w:rFonts w:ascii="Arial Narrow" w:hAnsi="Arial Narrow" w:cs="Arial Narrow"/>
          <w:sz w:val="20"/>
          <w:szCs w:val="20"/>
        </w:rPr>
        <w:tab/>
      </w:r>
      <w:r>
        <w:rPr>
          <w:rFonts w:ascii="Arial Narrow" w:hAnsi="Arial Narrow" w:cs="Arial Narrow"/>
          <w:sz w:val="20"/>
          <w:szCs w:val="20"/>
        </w:rPr>
        <w:t>3 stukken</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D640F8">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u w:val="single"/>
        </w:rPr>
        <w:fldChar w:fldCharType="begin"/>
      </w:r>
      <w:r w:rsidR="00091A5A">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091A5A">
        <w:rPr>
          <w:rFonts w:ascii="Arial Narrow" w:hAnsi="Arial Narrow" w:cs="Arial Narrow"/>
          <w:sz w:val="20"/>
          <w:szCs w:val="20"/>
          <w:u w:val="single"/>
        </w:rPr>
        <w:t>Economische aangelegenheden</w:t>
      </w:r>
      <w:r>
        <w:rPr>
          <w:rFonts w:ascii="Arial Narrow" w:hAnsi="Arial Narrow" w:cs="Arial Narrow"/>
          <w:sz w:val="20"/>
          <w:szCs w:val="20"/>
          <w:u w:val="single"/>
        </w:rPr>
        <w:fldChar w:fldCharType="begin"/>
      </w:r>
      <w:r w:rsidR="00091A5A">
        <w:rPr>
          <w:rFonts w:ascii="Arial Narrow" w:hAnsi="Arial Narrow" w:cs="Arial Narrow"/>
          <w:sz w:val="20"/>
          <w:szCs w:val="20"/>
          <w:u w:val="single"/>
        </w:rPr>
        <w:instrText>tc  \l 4 "Economische aangelegenheden"</w:instrText>
      </w:r>
      <w:r>
        <w:rPr>
          <w:rFonts w:ascii="Arial Narrow" w:hAnsi="Arial Narrow" w:cs="Arial Narrow"/>
          <w:sz w:val="20"/>
          <w:szCs w:val="20"/>
          <w:u w:val="single"/>
        </w:rPr>
        <w:fldChar w:fldCharType="end"/>
      </w:r>
    </w:p>
    <w:p w:rsidR="00091A5A" w:rsidRDefault="00091A5A">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1F7830">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735-740</w:t>
      </w:r>
      <w:r w:rsidR="001F7830">
        <w:rPr>
          <w:rFonts w:ascii="Arial Narrow" w:hAnsi="Arial Narrow" w:cs="Arial Narrow"/>
          <w:sz w:val="20"/>
          <w:szCs w:val="20"/>
        </w:rPr>
        <w:t xml:space="preserve"> </w:t>
      </w:r>
      <w:r>
        <w:rPr>
          <w:rFonts w:ascii="Arial Narrow" w:hAnsi="Arial Narrow" w:cs="Arial Narrow"/>
          <w:sz w:val="20"/>
          <w:szCs w:val="20"/>
        </w:rPr>
        <w:t>Landbouwverslagen</w:t>
      </w:r>
      <w:r w:rsidR="00D640F8">
        <w:rPr>
          <w:rFonts w:ascii="Arial Narrow" w:hAnsi="Arial Narrow" w:cs="Arial Narrow"/>
          <w:sz w:val="20"/>
          <w:szCs w:val="20"/>
        </w:rPr>
        <w:fldChar w:fldCharType="begin"/>
      </w:r>
      <w:r>
        <w:rPr>
          <w:rFonts w:ascii="Arial Narrow" w:hAnsi="Arial Narrow" w:cs="Arial Narrow"/>
          <w:sz w:val="20"/>
          <w:szCs w:val="20"/>
        </w:rPr>
        <w:instrText>xe "Landbouwverslagen"</w:instrText>
      </w:r>
      <w:r w:rsidR="00D640F8">
        <w:rPr>
          <w:rFonts w:ascii="Arial Narrow" w:hAnsi="Arial Narrow" w:cs="Arial Narrow"/>
          <w:sz w:val="20"/>
          <w:szCs w:val="20"/>
        </w:rPr>
        <w:fldChar w:fldCharType="end"/>
      </w:r>
      <w:r>
        <w:rPr>
          <w:rFonts w:ascii="Arial Narrow" w:hAnsi="Arial Narrow" w:cs="Arial Narrow"/>
          <w:sz w:val="20"/>
          <w:szCs w:val="20"/>
        </w:rPr>
        <w:t>,</w:t>
      </w:r>
      <w:r w:rsidR="001F7830">
        <w:rPr>
          <w:rFonts w:ascii="Arial Narrow" w:hAnsi="Arial Narrow" w:cs="Arial Narrow"/>
          <w:sz w:val="20"/>
          <w:szCs w:val="20"/>
        </w:rPr>
        <w:t xml:space="preserve"> </w:t>
      </w:r>
      <w:r>
        <w:rPr>
          <w:rFonts w:ascii="Arial Narrow" w:hAnsi="Arial Narrow" w:cs="Arial Narrow"/>
          <w:sz w:val="20"/>
          <w:szCs w:val="20"/>
        </w:rPr>
        <w:t>1867-1</w:t>
      </w:r>
      <w:r w:rsidR="00054D71">
        <w:rPr>
          <w:rFonts w:ascii="Arial Narrow" w:hAnsi="Arial Narrow" w:cs="Arial Narrow"/>
          <w:sz w:val="20"/>
          <w:szCs w:val="20"/>
        </w:rPr>
        <w:t>929.</w:t>
      </w:r>
      <w:r w:rsidR="00054D71">
        <w:rPr>
          <w:rFonts w:ascii="Arial Narrow" w:hAnsi="Arial Narrow" w:cs="Arial Narrow"/>
          <w:sz w:val="20"/>
          <w:szCs w:val="20"/>
        </w:rPr>
        <w:tab/>
        <w:t>67 katernen in 6</w:t>
      </w:r>
      <w:r>
        <w:rPr>
          <w:rFonts w:ascii="Arial Narrow" w:hAnsi="Arial Narrow" w:cs="Arial Narrow"/>
          <w:sz w:val="20"/>
          <w:szCs w:val="20"/>
        </w:rPr>
        <w:t xml:space="preserve"> omslagen</w:t>
      </w:r>
    </w:p>
    <w:p w:rsidR="00091A5A" w:rsidRDefault="001F7830">
      <w:pPr>
        <w:keepNext/>
        <w:keepLines/>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091A5A">
        <w:rPr>
          <w:rFonts w:ascii="Arial Narrow" w:hAnsi="Arial Narrow" w:cs="Arial Narrow"/>
          <w:sz w:val="20"/>
          <w:szCs w:val="20"/>
        </w:rPr>
        <w:t>N.B. een katern per jaar.</w:t>
      </w:r>
    </w:p>
    <w:p w:rsidR="00091A5A" w:rsidRDefault="00091A5A">
      <w:pPr>
        <w:keepNext/>
        <w:keepLines/>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sectPr w:rsidR="00091A5A">
          <w:type w:val="continuous"/>
          <w:pgSz w:w="11906" w:h="16838"/>
          <w:pgMar w:top="1644" w:right="1700" w:bottom="850" w:left="2041" w:header="1644" w:footer="850" w:gutter="0"/>
          <w:cols w:space="708"/>
          <w:noEndnote/>
        </w:sectPr>
      </w:pPr>
    </w:p>
    <w:p w:rsidR="00091A5A" w:rsidRDefault="00091A5A">
      <w:pPr>
        <w:keepNext/>
        <w:keepLines/>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735</w:t>
      </w:r>
      <w:r w:rsidR="001F7830">
        <w:rPr>
          <w:rFonts w:ascii="Arial Narrow" w:hAnsi="Arial Narrow" w:cs="Arial Narrow"/>
          <w:sz w:val="20"/>
          <w:szCs w:val="20"/>
        </w:rPr>
        <w:t xml:space="preserve">. </w:t>
      </w:r>
      <w:r>
        <w:rPr>
          <w:rFonts w:ascii="Arial Narrow" w:hAnsi="Arial Narrow" w:cs="Arial Narrow"/>
          <w:sz w:val="20"/>
          <w:szCs w:val="20"/>
        </w:rPr>
        <w:t>1867-1874.</w:t>
      </w:r>
    </w:p>
    <w:p w:rsidR="00091A5A" w:rsidRDefault="00091A5A">
      <w:pPr>
        <w:keepLines/>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736</w:t>
      </w:r>
      <w:r w:rsidR="001F7830">
        <w:rPr>
          <w:rFonts w:ascii="Arial Narrow" w:hAnsi="Arial Narrow" w:cs="Arial Narrow"/>
          <w:sz w:val="20"/>
          <w:szCs w:val="20"/>
        </w:rPr>
        <w:t xml:space="preserve">. </w:t>
      </w:r>
      <w:r>
        <w:rPr>
          <w:rFonts w:ascii="Arial Narrow" w:hAnsi="Arial Narrow" w:cs="Arial Narrow"/>
          <w:sz w:val="20"/>
          <w:szCs w:val="20"/>
        </w:rPr>
        <w:t>1875-1884.</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737</w:t>
      </w:r>
      <w:r w:rsidR="001F7830">
        <w:rPr>
          <w:rFonts w:ascii="Arial Narrow" w:hAnsi="Arial Narrow" w:cs="Arial Narrow"/>
          <w:sz w:val="20"/>
          <w:szCs w:val="20"/>
        </w:rPr>
        <w:t xml:space="preserve">. </w:t>
      </w:r>
      <w:r>
        <w:rPr>
          <w:rFonts w:ascii="Arial Narrow" w:hAnsi="Arial Narrow" w:cs="Arial Narrow"/>
          <w:sz w:val="20"/>
          <w:szCs w:val="20"/>
        </w:rPr>
        <w:t>1885-1894.</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br w:type="column"/>
      </w:r>
      <w:r>
        <w:rPr>
          <w:rFonts w:ascii="Arial Narrow" w:hAnsi="Arial Narrow" w:cs="Arial Narrow"/>
          <w:sz w:val="20"/>
          <w:szCs w:val="20"/>
        </w:rPr>
        <w:tab/>
        <w:t>738</w:t>
      </w:r>
      <w:r w:rsidR="001F7830">
        <w:rPr>
          <w:rFonts w:ascii="Arial Narrow" w:hAnsi="Arial Narrow" w:cs="Arial Narrow"/>
          <w:sz w:val="20"/>
          <w:szCs w:val="20"/>
        </w:rPr>
        <w:t xml:space="preserve">. </w:t>
      </w:r>
      <w:r>
        <w:rPr>
          <w:rFonts w:ascii="Arial Narrow" w:hAnsi="Arial Narrow" w:cs="Arial Narrow"/>
          <w:sz w:val="20"/>
          <w:szCs w:val="20"/>
        </w:rPr>
        <w:t>1895-1902.</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739</w:t>
      </w:r>
      <w:r w:rsidR="001F7830">
        <w:rPr>
          <w:rFonts w:ascii="Arial Narrow" w:hAnsi="Arial Narrow" w:cs="Arial Narrow"/>
          <w:sz w:val="20"/>
          <w:szCs w:val="20"/>
        </w:rPr>
        <w:t xml:space="preserve">. </w:t>
      </w:r>
      <w:r>
        <w:rPr>
          <w:rFonts w:ascii="Arial Narrow" w:hAnsi="Arial Narrow" w:cs="Arial Narrow"/>
          <w:sz w:val="20"/>
          <w:szCs w:val="20"/>
        </w:rPr>
        <w:t>1903-1915.</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740</w:t>
      </w:r>
      <w:r w:rsidR="001F7830">
        <w:rPr>
          <w:rFonts w:ascii="Arial Narrow" w:hAnsi="Arial Narrow" w:cs="Arial Narrow"/>
          <w:sz w:val="20"/>
          <w:szCs w:val="20"/>
        </w:rPr>
        <w:t xml:space="preserve">. </w:t>
      </w:r>
      <w:r>
        <w:rPr>
          <w:rFonts w:ascii="Arial Narrow" w:hAnsi="Arial Narrow" w:cs="Arial Narrow"/>
          <w:sz w:val="20"/>
          <w:szCs w:val="20"/>
        </w:rPr>
        <w:t>1916-1929.</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p>
    <w:p w:rsidR="001F7830" w:rsidRDefault="001F7830">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sectPr w:rsidR="001F7830">
          <w:type w:val="continuous"/>
          <w:pgSz w:w="11906" w:h="16838"/>
          <w:pgMar w:top="1644" w:right="1700" w:bottom="850" w:left="2041" w:header="1644" w:footer="850" w:gutter="0"/>
          <w:cols w:num="2" w:space="57" w:equalWidth="0">
            <w:col w:w="4053" w:space="57"/>
            <w:col w:w="4055"/>
          </w:cols>
          <w:noEndnote/>
        </w:sectPr>
      </w:pPr>
    </w:p>
    <w:p w:rsidR="00091A5A" w:rsidRDefault="00091A5A" w:rsidP="001F7830">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741</w:t>
      </w:r>
      <w:r w:rsidR="001F7830">
        <w:rPr>
          <w:rFonts w:ascii="Arial Narrow" w:hAnsi="Arial Narrow" w:cs="Arial Narrow"/>
          <w:sz w:val="20"/>
          <w:szCs w:val="20"/>
        </w:rPr>
        <w:t xml:space="preserve"> </w:t>
      </w:r>
      <w:r>
        <w:rPr>
          <w:rFonts w:ascii="Arial Narrow" w:hAnsi="Arial Narrow" w:cs="Arial Narrow"/>
          <w:sz w:val="20"/>
          <w:szCs w:val="20"/>
        </w:rPr>
        <w:t>Kladregisters voor de telling van vee</w:t>
      </w:r>
      <w:r w:rsidR="00D640F8">
        <w:rPr>
          <w:rFonts w:ascii="Arial Narrow" w:hAnsi="Arial Narrow" w:cs="Arial Narrow"/>
          <w:sz w:val="20"/>
          <w:szCs w:val="20"/>
        </w:rPr>
        <w:fldChar w:fldCharType="begin"/>
      </w:r>
      <w:r>
        <w:rPr>
          <w:rFonts w:ascii="Arial Narrow" w:hAnsi="Arial Narrow" w:cs="Arial Narrow"/>
          <w:sz w:val="20"/>
          <w:szCs w:val="20"/>
        </w:rPr>
        <w:instrText>xe "Vee:telling"</w:instrText>
      </w:r>
      <w:r w:rsidR="00D640F8">
        <w:rPr>
          <w:rFonts w:ascii="Arial Narrow" w:hAnsi="Arial Narrow" w:cs="Arial Narrow"/>
          <w:sz w:val="20"/>
          <w:szCs w:val="20"/>
        </w:rPr>
        <w:fldChar w:fldCharType="end"/>
      </w:r>
      <w:r>
        <w:rPr>
          <w:rFonts w:ascii="Arial Narrow" w:hAnsi="Arial Narrow" w:cs="Arial Narrow"/>
          <w:sz w:val="20"/>
          <w:szCs w:val="20"/>
        </w:rPr>
        <w:t xml:space="preserve"> en landbouwopbrengsten</w:t>
      </w:r>
      <w:r w:rsidR="00D640F8">
        <w:rPr>
          <w:rFonts w:ascii="Arial Narrow" w:hAnsi="Arial Narrow" w:cs="Arial Narrow"/>
          <w:sz w:val="20"/>
          <w:szCs w:val="20"/>
        </w:rPr>
        <w:fldChar w:fldCharType="begin"/>
      </w:r>
      <w:r>
        <w:rPr>
          <w:rFonts w:ascii="Arial Narrow" w:hAnsi="Arial Narrow" w:cs="Arial Narrow"/>
          <w:sz w:val="20"/>
          <w:szCs w:val="20"/>
        </w:rPr>
        <w:instrText>xe "Landbouwopbrengsten:telling"</w:instrText>
      </w:r>
      <w:r w:rsidR="00D640F8">
        <w:rPr>
          <w:rFonts w:ascii="Arial Narrow" w:hAnsi="Arial Narrow" w:cs="Arial Narrow"/>
          <w:sz w:val="20"/>
          <w:szCs w:val="20"/>
        </w:rPr>
        <w:fldChar w:fldCharType="end"/>
      </w:r>
      <w:r>
        <w:rPr>
          <w:rFonts w:ascii="Arial Narrow" w:hAnsi="Arial Narrow" w:cs="Arial Narrow"/>
          <w:sz w:val="20"/>
          <w:szCs w:val="20"/>
        </w:rPr>
        <w:t xml:space="preserve"> ten behoeve van de landbouwverslagen</w:t>
      </w:r>
      <w:r w:rsidR="00D640F8">
        <w:rPr>
          <w:rFonts w:ascii="Arial Narrow" w:hAnsi="Arial Narrow" w:cs="Arial Narrow"/>
          <w:sz w:val="20"/>
          <w:szCs w:val="20"/>
        </w:rPr>
        <w:fldChar w:fldCharType="begin"/>
      </w:r>
      <w:r>
        <w:rPr>
          <w:rFonts w:ascii="Arial Narrow" w:hAnsi="Arial Narrow" w:cs="Arial Narrow"/>
          <w:sz w:val="20"/>
          <w:szCs w:val="20"/>
        </w:rPr>
        <w:instrText>xe "Landbouwverslagen"</w:instrText>
      </w:r>
      <w:r w:rsidR="00D640F8">
        <w:rPr>
          <w:rFonts w:ascii="Arial Narrow" w:hAnsi="Arial Narrow" w:cs="Arial Narrow"/>
          <w:sz w:val="20"/>
          <w:szCs w:val="20"/>
        </w:rPr>
        <w:fldChar w:fldCharType="end"/>
      </w:r>
      <w:r>
        <w:rPr>
          <w:rFonts w:ascii="Arial Narrow" w:hAnsi="Arial Narrow" w:cs="Arial Narrow"/>
          <w:sz w:val="20"/>
          <w:szCs w:val="20"/>
        </w:rPr>
        <w:t>,</w:t>
      </w:r>
      <w:r w:rsidR="001F7830">
        <w:rPr>
          <w:rFonts w:ascii="Arial Narrow" w:hAnsi="Arial Narrow" w:cs="Arial Narrow"/>
          <w:sz w:val="20"/>
          <w:szCs w:val="20"/>
        </w:rPr>
        <w:t xml:space="preserve"> </w:t>
      </w:r>
      <w:r>
        <w:rPr>
          <w:rFonts w:ascii="Arial Narrow" w:hAnsi="Arial Narrow" w:cs="Arial Narrow"/>
          <w:sz w:val="20"/>
          <w:szCs w:val="20"/>
        </w:rPr>
        <w:t>z.j., 1878, 1881-1893.</w:t>
      </w:r>
      <w:r>
        <w:rPr>
          <w:rFonts w:ascii="Arial Narrow" w:hAnsi="Arial Narrow" w:cs="Arial Narrow"/>
          <w:sz w:val="20"/>
          <w:szCs w:val="20"/>
        </w:rPr>
        <w:tab/>
        <w:t>1 omslag</w:t>
      </w:r>
    </w:p>
    <w:p w:rsidR="00091A5A" w:rsidRDefault="001F7830">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091A5A">
        <w:rPr>
          <w:rFonts w:ascii="Arial Narrow" w:hAnsi="Arial Narrow" w:cs="Arial Narrow"/>
          <w:sz w:val="20"/>
          <w:szCs w:val="20"/>
        </w:rPr>
        <w:t>N.B. de stukken zijn bewaard, aangezien hier met name de veestapel per bedrijf uit gelezen kan worden.</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1F7830">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742</w:t>
      </w:r>
      <w:r w:rsidR="001F7830">
        <w:rPr>
          <w:rFonts w:ascii="Arial Narrow" w:hAnsi="Arial Narrow" w:cs="Arial Narrow"/>
          <w:sz w:val="20"/>
          <w:szCs w:val="20"/>
        </w:rPr>
        <w:t xml:space="preserve"> </w:t>
      </w:r>
      <w:r>
        <w:rPr>
          <w:rFonts w:ascii="Arial Narrow" w:hAnsi="Arial Narrow" w:cs="Arial Narrow"/>
          <w:sz w:val="20"/>
          <w:szCs w:val="20"/>
        </w:rPr>
        <w:t>Staten, houdende gegevens omtrent de veestapel en het grondgebruik</w:t>
      </w:r>
      <w:r w:rsidR="00D640F8">
        <w:rPr>
          <w:rFonts w:ascii="Arial Narrow" w:hAnsi="Arial Narrow" w:cs="Arial Narrow"/>
          <w:sz w:val="20"/>
          <w:szCs w:val="20"/>
        </w:rPr>
        <w:fldChar w:fldCharType="begin"/>
      </w:r>
      <w:r>
        <w:rPr>
          <w:rFonts w:ascii="Arial Narrow" w:hAnsi="Arial Narrow" w:cs="Arial Narrow"/>
          <w:sz w:val="20"/>
          <w:szCs w:val="20"/>
        </w:rPr>
        <w:instrText>xe "Grondgebruik"</w:instrText>
      </w:r>
      <w:r w:rsidR="00D640F8">
        <w:rPr>
          <w:rFonts w:ascii="Arial Narrow" w:hAnsi="Arial Narrow" w:cs="Arial Narrow"/>
          <w:sz w:val="20"/>
          <w:szCs w:val="20"/>
        </w:rPr>
        <w:fldChar w:fldCharType="end"/>
      </w:r>
      <w:r>
        <w:rPr>
          <w:rFonts w:ascii="Arial Narrow" w:hAnsi="Arial Narrow" w:cs="Arial Narrow"/>
          <w:sz w:val="20"/>
          <w:szCs w:val="20"/>
        </w:rPr>
        <w:t>,</w:t>
      </w:r>
      <w:r w:rsidR="001F7830">
        <w:rPr>
          <w:rFonts w:ascii="Arial Narrow" w:hAnsi="Arial Narrow" w:cs="Arial Narrow"/>
          <w:sz w:val="20"/>
          <w:szCs w:val="20"/>
        </w:rPr>
        <w:t xml:space="preserve"> </w:t>
      </w:r>
      <w:r>
        <w:rPr>
          <w:rFonts w:ascii="Arial Narrow" w:hAnsi="Arial Narrow" w:cs="Arial Narrow"/>
          <w:sz w:val="20"/>
          <w:szCs w:val="20"/>
        </w:rPr>
        <w:t>1910, 1919, 1921, 1930.</w:t>
      </w:r>
      <w:r>
        <w:rPr>
          <w:rFonts w:ascii="Arial Narrow" w:hAnsi="Arial Narrow" w:cs="Arial Narrow"/>
          <w:sz w:val="20"/>
          <w:szCs w:val="20"/>
        </w:rPr>
        <w:tab/>
      </w:r>
      <w:r w:rsidR="001F7830">
        <w:rPr>
          <w:rFonts w:ascii="Arial Narrow" w:hAnsi="Arial Narrow" w:cs="Arial Narrow"/>
          <w:sz w:val="20"/>
          <w:szCs w:val="20"/>
        </w:rPr>
        <w:tab/>
      </w:r>
      <w:r>
        <w:rPr>
          <w:rFonts w:ascii="Arial Narrow" w:hAnsi="Arial Narrow" w:cs="Arial Narrow"/>
          <w:sz w:val="20"/>
          <w:szCs w:val="20"/>
        </w:rPr>
        <w:t>1 omslag</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1F7830">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743</w:t>
      </w:r>
      <w:r w:rsidR="001F7830">
        <w:rPr>
          <w:rFonts w:ascii="Arial Narrow" w:hAnsi="Arial Narrow" w:cs="Arial Narrow"/>
          <w:sz w:val="20"/>
          <w:szCs w:val="20"/>
        </w:rPr>
        <w:t xml:space="preserve"> </w:t>
      </w:r>
      <w:r>
        <w:rPr>
          <w:rFonts w:ascii="Arial Narrow" w:hAnsi="Arial Narrow" w:cs="Arial Narrow"/>
          <w:sz w:val="20"/>
          <w:szCs w:val="20"/>
        </w:rPr>
        <w:t>Overeenkomst met de Nederlandsche Vereeniging tot Bescherming</w:t>
      </w:r>
      <w:r w:rsidR="00D640F8">
        <w:rPr>
          <w:rFonts w:ascii="Arial Narrow" w:hAnsi="Arial Narrow" w:cs="Arial Narrow"/>
          <w:sz w:val="20"/>
          <w:szCs w:val="20"/>
        </w:rPr>
        <w:fldChar w:fldCharType="begin"/>
      </w:r>
      <w:r>
        <w:rPr>
          <w:rFonts w:ascii="Arial Narrow" w:hAnsi="Arial Narrow" w:cs="Arial Narrow"/>
          <w:sz w:val="20"/>
          <w:szCs w:val="20"/>
        </w:rPr>
        <w:instrText>xe "Bescherming van Dieren:Nederlandsche Vereeniging tot"</w:instrText>
      </w:r>
      <w:r w:rsidR="00D640F8">
        <w:rPr>
          <w:rFonts w:ascii="Arial Narrow" w:hAnsi="Arial Narrow" w:cs="Arial Narrow"/>
          <w:sz w:val="20"/>
          <w:szCs w:val="20"/>
        </w:rPr>
        <w:fldChar w:fldCharType="end"/>
      </w:r>
      <w:r>
        <w:rPr>
          <w:rFonts w:ascii="Arial Narrow" w:hAnsi="Arial Narrow" w:cs="Arial Narrow"/>
          <w:sz w:val="20"/>
          <w:szCs w:val="20"/>
        </w:rPr>
        <w:t xml:space="preserve"> van dieren inzake de levering van maïs</w:t>
      </w:r>
      <w:r w:rsidR="00D640F8">
        <w:rPr>
          <w:rFonts w:ascii="Arial Narrow" w:hAnsi="Arial Narrow" w:cs="Arial Narrow"/>
          <w:sz w:val="20"/>
          <w:szCs w:val="20"/>
        </w:rPr>
        <w:fldChar w:fldCharType="begin"/>
      </w:r>
      <w:r>
        <w:rPr>
          <w:rFonts w:ascii="Arial Narrow" w:hAnsi="Arial Narrow" w:cs="Arial Narrow"/>
          <w:sz w:val="20"/>
          <w:szCs w:val="20"/>
        </w:rPr>
        <w:instrText>xe "Mais"</w:instrText>
      </w:r>
      <w:r w:rsidR="00D640F8">
        <w:rPr>
          <w:rFonts w:ascii="Arial Narrow" w:hAnsi="Arial Narrow" w:cs="Arial Narrow"/>
          <w:sz w:val="20"/>
          <w:szCs w:val="20"/>
        </w:rPr>
        <w:fldChar w:fldCharType="end"/>
      </w:r>
      <w:r>
        <w:rPr>
          <w:rFonts w:ascii="Arial Narrow" w:hAnsi="Arial Narrow" w:cs="Arial Narrow"/>
          <w:sz w:val="20"/>
          <w:szCs w:val="20"/>
        </w:rPr>
        <w:t xml:space="preserve"> door de gemeente en van hondebrood</w:t>
      </w:r>
      <w:r w:rsidR="00D640F8">
        <w:rPr>
          <w:rFonts w:ascii="Arial Narrow" w:hAnsi="Arial Narrow" w:cs="Arial Narrow"/>
          <w:sz w:val="20"/>
          <w:szCs w:val="20"/>
        </w:rPr>
        <w:fldChar w:fldCharType="begin"/>
      </w:r>
      <w:r>
        <w:rPr>
          <w:rFonts w:ascii="Arial Narrow" w:hAnsi="Arial Narrow" w:cs="Arial Narrow"/>
          <w:sz w:val="20"/>
          <w:szCs w:val="20"/>
        </w:rPr>
        <w:instrText>xe "Hondenbrood"</w:instrText>
      </w:r>
      <w:r w:rsidR="00D640F8">
        <w:rPr>
          <w:rFonts w:ascii="Arial Narrow" w:hAnsi="Arial Narrow" w:cs="Arial Narrow"/>
          <w:sz w:val="20"/>
          <w:szCs w:val="20"/>
        </w:rPr>
        <w:fldChar w:fldCharType="end"/>
      </w:r>
      <w:r>
        <w:rPr>
          <w:rFonts w:ascii="Arial Narrow" w:hAnsi="Arial Narrow" w:cs="Arial Narrow"/>
          <w:sz w:val="20"/>
          <w:szCs w:val="20"/>
        </w:rPr>
        <w:t xml:space="preserve"> door de vereniging,</w:t>
      </w:r>
      <w:r w:rsidR="001F7830">
        <w:rPr>
          <w:rFonts w:ascii="Arial Narrow" w:hAnsi="Arial Narrow" w:cs="Arial Narrow"/>
          <w:sz w:val="20"/>
          <w:szCs w:val="20"/>
        </w:rPr>
        <w:t xml:space="preserve"> 1917. </w:t>
      </w:r>
      <w:r>
        <w:rPr>
          <w:rFonts w:ascii="Arial Narrow" w:hAnsi="Arial Narrow" w:cs="Arial Narrow"/>
          <w:sz w:val="20"/>
          <w:szCs w:val="20"/>
        </w:rPr>
        <w:t>1 stuk</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1F7830">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744</w:t>
      </w:r>
      <w:r w:rsidR="001F7830">
        <w:rPr>
          <w:rFonts w:ascii="Arial Narrow" w:hAnsi="Arial Narrow" w:cs="Arial Narrow"/>
          <w:sz w:val="20"/>
          <w:szCs w:val="20"/>
        </w:rPr>
        <w:t xml:space="preserve"> </w:t>
      </w:r>
      <w:r>
        <w:rPr>
          <w:rFonts w:ascii="Arial Narrow" w:hAnsi="Arial Narrow" w:cs="Arial Narrow"/>
          <w:sz w:val="20"/>
          <w:szCs w:val="20"/>
        </w:rPr>
        <w:t>Declaratie en specificatie van aan veehouders</w:t>
      </w:r>
      <w:r w:rsidR="00D640F8">
        <w:rPr>
          <w:rFonts w:ascii="Arial Narrow" w:hAnsi="Arial Narrow" w:cs="Arial Narrow"/>
          <w:sz w:val="20"/>
          <w:szCs w:val="20"/>
        </w:rPr>
        <w:fldChar w:fldCharType="begin"/>
      </w:r>
      <w:r>
        <w:rPr>
          <w:rFonts w:ascii="Arial Narrow" w:hAnsi="Arial Narrow" w:cs="Arial Narrow"/>
          <w:sz w:val="20"/>
          <w:szCs w:val="20"/>
        </w:rPr>
        <w:instrText>xe "Veehouders:ondersteuning"</w:instrText>
      </w:r>
      <w:r w:rsidR="00D640F8">
        <w:rPr>
          <w:rFonts w:ascii="Arial Narrow" w:hAnsi="Arial Narrow" w:cs="Arial Narrow"/>
          <w:sz w:val="20"/>
          <w:szCs w:val="20"/>
        </w:rPr>
        <w:fldChar w:fldCharType="end"/>
      </w:r>
      <w:r>
        <w:rPr>
          <w:rFonts w:ascii="Arial Narrow" w:hAnsi="Arial Narrow" w:cs="Arial Narrow"/>
          <w:sz w:val="20"/>
          <w:szCs w:val="20"/>
        </w:rPr>
        <w:t xml:space="preserve"> uitbetaalde steun op grond van de Crisis-Zuivelwet</w:t>
      </w:r>
      <w:r w:rsidR="00D640F8">
        <w:rPr>
          <w:rFonts w:ascii="Arial Narrow" w:hAnsi="Arial Narrow" w:cs="Arial Narrow"/>
          <w:sz w:val="20"/>
          <w:szCs w:val="20"/>
        </w:rPr>
        <w:fldChar w:fldCharType="begin"/>
      </w:r>
      <w:r>
        <w:rPr>
          <w:rFonts w:ascii="Arial Narrow" w:hAnsi="Arial Narrow" w:cs="Arial Narrow"/>
          <w:sz w:val="20"/>
          <w:szCs w:val="20"/>
        </w:rPr>
        <w:instrText>xe "Crisis-Zuivelwet"</w:instrText>
      </w:r>
      <w:r w:rsidR="00D640F8">
        <w:rPr>
          <w:rFonts w:ascii="Arial Narrow" w:hAnsi="Arial Narrow" w:cs="Arial Narrow"/>
          <w:sz w:val="20"/>
          <w:szCs w:val="20"/>
        </w:rPr>
        <w:fldChar w:fldCharType="end"/>
      </w:r>
      <w:r>
        <w:rPr>
          <w:rFonts w:ascii="Arial Narrow" w:hAnsi="Arial Narrow" w:cs="Arial Narrow"/>
          <w:sz w:val="20"/>
          <w:szCs w:val="20"/>
        </w:rPr>
        <w:t xml:space="preserve"> 1932,</w:t>
      </w:r>
      <w:r w:rsidR="001F7830">
        <w:rPr>
          <w:rFonts w:ascii="Arial Narrow" w:hAnsi="Arial Narrow" w:cs="Arial Narrow"/>
          <w:sz w:val="20"/>
          <w:szCs w:val="20"/>
        </w:rPr>
        <w:t xml:space="preserve"> </w:t>
      </w:r>
      <w:r>
        <w:rPr>
          <w:rFonts w:ascii="Arial Narrow" w:hAnsi="Arial Narrow" w:cs="Arial Narrow"/>
          <w:sz w:val="20"/>
          <w:szCs w:val="20"/>
        </w:rPr>
        <w:t>1932.</w:t>
      </w:r>
      <w:r w:rsidR="00054D71">
        <w:rPr>
          <w:rFonts w:ascii="Arial Narrow" w:hAnsi="Arial Narrow" w:cs="Arial Narrow"/>
          <w:sz w:val="20"/>
          <w:szCs w:val="20"/>
        </w:rPr>
        <w:t xml:space="preserve"> </w:t>
      </w:r>
      <w:r>
        <w:rPr>
          <w:rFonts w:ascii="Arial Narrow" w:hAnsi="Arial Narrow" w:cs="Arial Narrow"/>
          <w:sz w:val="20"/>
          <w:szCs w:val="20"/>
        </w:rPr>
        <w:tab/>
        <w:t>1 stuk</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1F7830">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745</w:t>
      </w:r>
      <w:r w:rsidR="001F7830">
        <w:rPr>
          <w:rFonts w:ascii="Arial Narrow" w:hAnsi="Arial Narrow" w:cs="Arial Narrow"/>
          <w:sz w:val="20"/>
          <w:szCs w:val="20"/>
        </w:rPr>
        <w:t xml:space="preserve"> </w:t>
      </w:r>
      <w:r>
        <w:rPr>
          <w:rFonts w:ascii="Arial Narrow" w:hAnsi="Arial Narrow" w:cs="Arial Narrow"/>
          <w:sz w:val="20"/>
          <w:szCs w:val="20"/>
        </w:rPr>
        <w:t>Besluit van de burgemeesters van Nieuwpoort</w:t>
      </w:r>
      <w:r w:rsidR="00D640F8">
        <w:rPr>
          <w:rFonts w:ascii="Arial Narrow" w:hAnsi="Arial Narrow" w:cs="Arial Narrow"/>
          <w:sz w:val="20"/>
          <w:szCs w:val="20"/>
        </w:rPr>
        <w:fldChar w:fldCharType="begin"/>
      </w:r>
      <w:r>
        <w:rPr>
          <w:rFonts w:ascii="Arial Narrow" w:hAnsi="Arial Narrow" w:cs="Arial Narrow"/>
          <w:sz w:val="20"/>
          <w:szCs w:val="20"/>
        </w:rPr>
        <w:instrText>xe "Nieuwpoort:distributiedienst"</w:instrText>
      </w:r>
      <w:r w:rsidR="00D640F8">
        <w:rPr>
          <w:rFonts w:ascii="Arial Narrow" w:hAnsi="Arial Narrow" w:cs="Arial Narrow"/>
          <w:sz w:val="20"/>
          <w:szCs w:val="20"/>
        </w:rPr>
        <w:fldChar w:fldCharType="end"/>
      </w:r>
      <w:r>
        <w:rPr>
          <w:rFonts w:ascii="Arial Narrow" w:hAnsi="Arial Narrow" w:cs="Arial Narrow"/>
          <w:sz w:val="20"/>
          <w:szCs w:val="20"/>
        </w:rPr>
        <w:t>, Langerak</w:t>
      </w:r>
      <w:r w:rsidR="00D640F8">
        <w:rPr>
          <w:rFonts w:ascii="Arial Narrow" w:hAnsi="Arial Narrow" w:cs="Arial Narrow"/>
          <w:sz w:val="20"/>
          <w:szCs w:val="20"/>
        </w:rPr>
        <w:fldChar w:fldCharType="begin"/>
      </w:r>
      <w:r>
        <w:rPr>
          <w:rFonts w:ascii="Arial Narrow" w:hAnsi="Arial Narrow" w:cs="Arial Narrow"/>
          <w:sz w:val="20"/>
          <w:szCs w:val="20"/>
        </w:rPr>
        <w:instrText>xe "Langerak:distributiedienst"</w:instrText>
      </w:r>
      <w:r w:rsidR="00D640F8">
        <w:rPr>
          <w:rFonts w:ascii="Arial Narrow" w:hAnsi="Arial Narrow" w:cs="Arial Narrow"/>
          <w:sz w:val="20"/>
          <w:szCs w:val="20"/>
        </w:rPr>
        <w:fldChar w:fldCharType="end"/>
      </w:r>
      <w:r>
        <w:rPr>
          <w:rFonts w:ascii="Arial Narrow" w:hAnsi="Arial Narrow" w:cs="Arial Narrow"/>
          <w:sz w:val="20"/>
          <w:szCs w:val="20"/>
        </w:rPr>
        <w:t>, Groot-Ammers</w:t>
      </w:r>
      <w:r w:rsidR="00D640F8">
        <w:rPr>
          <w:rFonts w:ascii="Arial Narrow" w:hAnsi="Arial Narrow" w:cs="Arial Narrow"/>
          <w:sz w:val="20"/>
          <w:szCs w:val="20"/>
        </w:rPr>
        <w:fldChar w:fldCharType="begin"/>
      </w:r>
      <w:r>
        <w:rPr>
          <w:rFonts w:ascii="Arial Narrow" w:hAnsi="Arial Narrow" w:cs="Arial Narrow"/>
          <w:sz w:val="20"/>
          <w:szCs w:val="20"/>
        </w:rPr>
        <w:instrText>xe "Groot-Ammers:distributiedienst"</w:instrText>
      </w:r>
      <w:r w:rsidR="00D640F8">
        <w:rPr>
          <w:rFonts w:ascii="Arial Narrow" w:hAnsi="Arial Narrow" w:cs="Arial Narrow"/>
          <w:sz w:val="20"/>
          <w:szCs w:val="20"/>
        </w:rPr>
        <w:fldChar w:fldCharType="end"/>
      </w:r>
      <w:r>
        <w:rPr>
          <w:rFonts w:ascii="Arial Narrow" w:hAnsi="Arial Narrow" w:cs="Arial Narrow"/>
          <w:sz w:val="20"/>
          <w:szCs w:val="20"/>
        </w:rPr>
        <w:t>, Goudriaan</w:t>
      </w:r>
      <w:r w:rsidR="00D640F8">
        <w:rPr>
          <w:rFonts w:ascii="Arial Narrow" w:hAnsi="Arial Narrow" w:cs="Arial Narrow"/>
          <w:sz w:val="20"/>
          <w:szCs w:val="20"/>
        </w:rPr>
        <w:fldChar w:fldCharType="begin"/>
      </w:r>
      <w:r>
        <w:rPr>
          <w:rFonts w:ascii="Arial Narrow" w:hAnsi="Arial Narrow" w:cs="Arial Narrow"/>
          <w:sz w:val="20"/>
          <w:szCs w:val="20"/>
        </w:rPr>
        <w:instrText>xe "Goudriaan:distributiedienst"</w:instrText>
      </w:r>
      <w:r w:rsidR="00D640F8">
        <w:rPr>
          <w:rFonts w:ascii="Arial Narrow" w:hAnsi="Arial Narrow" w:cs="Arial Narrow"/>
          <w:sz w:val="20"/>
          <w:szCs w:val="20"/>
        </w:rPr>
        <w:fldChar w:fldCharType="end"/>
      </w:r>
      <w:r>
        <w:rPr>
          <w:rFonts w:ascii="Arial Narrow" w:hAnsi="Arial Narrow" w:cs="Arial Narrow"/>
          <w:sz w:val="20"/>
          <w:szCs w:val="20"/>
        </w:rPr>
        <w:t>, Ottoland</w:t>
      </w:r>
      <w:r w:rsidR="00D640F8">
        <w:rPr>
          <w:rFonts w:ascii="Arial Narrow" w:hAnsi="Arial Narrow" w:cs="Arial Narrow"/>
          <w:sz w:val="20"/>
          <w:szCs w:val="20"/>
        </w:rPr>
        <w:fldChar w:fldCharType="begin"/>
      </w:r>
      <w:r>
        <w:rPr>
          <w:rFonts w:ascii="Arial Narrow" w:hAnsi="Arial Narrow" w:cs="Arial Narrow"/>
          <w:sz w:val="20"/>
          <w:szCs w:val="20"/>
        </w:rPr>
        <w:instrText>xe "Ottoland:distributiedienst"</w:instrText>
      </w:r>
      <w:r w:rsidR="00D640F8">
        <w:rPr>
          <w:rFonts w:ascii="Arial Narrow" w:hAnsi="Arial Narrow" w:cs="Arial Narrow"/>
          <w:sz w:val="20"/>
          <w:szCs w:val="20"/>
        </w:rPr>
        <w:fldChar w:fldCharType="end"/>
      </w:r>
      <w:r>
        <w:rPr>
          <w:rFonts w:ascii="Arial Narrow" w:hAnsi="Arial Narrow" w:cs="Arial Narrow"/>
          <w:sz w:val="20"/>
          <w:szCs w:val="20"/>
        </w:rPr>
        <w:t>, Noordeloos</w:t>
      </w:r>
      <w:r w:rsidR="00D640F8">
        <w:rPr>
          <w:rFonts w:ascii="Arial Narrow" w:hAnsi="Arial Narrow" w:cs="Arial Narrow"/>
          <w:sz w:val="20"/>
          <w:szCs w:val="20"/>
        </w:rPr>
        <w:fldChar w:fldCharType="begin"/>
      </w:r>
      <w:r>
        <w:rPr>
          <w:rFonts w:ascii="Arial Narrow" w:hAnsi="Arial Narrow" w:cs="Arial Narrow"/>
          <w:sz w:val="20"/>
          <w:szCs w:val="20"/>
        </w:rPr>
        <w:instrText>xe "Noordeloos:distributiedienst"</w:instrText>
      </w:r>
      <w:r w:rsidR="00D640F8">
        <w:rPr>
          <w:rFonts w:ascii="Arial Narrow" w:hAnsi="Arial Narrow" w:cs="Arial Narrow"/>
          <w:sz w:val="20"/>
          <w:szCs w:val="20"/>
        </w:rPr>
        <w:fldChar w:fldCharType="end"/>
      </w:r>
      <w:r>
        <w:rPr>
          <w:rFonts w:ascii="Arial Narrow" w:hAnsi="Arial Narrow" w:cs="Arial Narrow"/>
          <w:sz w:val="20"/>
          <w:szCs w:val="20"/>
        </w:rPr>
        <w:t>, Hoornaar en Hoogblokland</w:t>
      </w:r>
      <w:r w:rsidR="00D640F8">
        <w:rPr>
          <w:rFonts w:ascii="Arial Narrow" w:hAnsi="Arial Narrow" w:cs="Arial Narrow"/>
          <w:sz w:val="20"/>
          <w:szCs w:val="20"/>
        </w:rPr>
        <w:fldChar w:fldCharType="begin"/>
      </w:r>
      <w:r>
        <w:rPr>
          <w:rFonts w:ascii="Arial Narrow" w:hAnsi="Arial Narrow" w:cs="Arial Narrow"/>
          <w:sz w:val="20"/>
          <w:szCs w:val="20"/>
        </w:rPr>
        <w:instrText>xe "Hoogblokland:distributiedienst"</w:instrText>
      </w:r>
      <w:r w:rsidR="00D640F8">
        <w:rPr>
          <w:rFonts w:ascii="Arial Narrow" w:hAnsi="Arial Narrow" w:cs="Arial Narrow"/>
          <w:sz w:val="20"/>
          <w:szCs w:val="20"/>
        </w:rPr>
        <w:fldChar w:fldCharType="end"/>
      </w:r>
      <w:r>
        <w:rPr>
          <w:rFonts w:ascii="Arial Narrow" w:hAnsi="Arial Narrow" w:cs="Arial Narrow"/>
          <w:sz w:val="20"/>
          <w:szCs w:val="20"/>
        </w:rPr>
        <w:t xml:space="preserve"> tot het aangaan van een gemeenschappelijke regeling inzake de inrichting van de distributiedienst</w:t>
      </w:r>
      <w:r w:rsidR="00D640F8">
        <w:rPr>
          <w:rFonts w:ascii="Arial Narrow" w:hAnsi="Arial Narrow" w:cs="Arial Narrow"/>
          <w:sz w:val="20"/>
          <w:szCs w:val="20"/>
        </w:rPr>
        <w:fldChar w:fldCharType="begin"/>
      </w:r>
      <w:r>
        <w:rPr>
          <w:rFonts w:ascii="Arial Narrow" w:hAnsi="Arial Narrow" w:cs="Arial Narrow"/>
          <w:sz w:val="20"/>
          <w:szCs w:val="20"/>
        </w:rPr>
        <w:instrText>xe "Distributiedienst:gemeenschappelijke regeling"</w:instrText>
      </w:r>
      <w:r w:rsidR="00D640F8">
        <w:rPr>
          <w:rFonts w:ascii="Arial Narrow" w:hAnsi="Arial Narrow" w:cs="Arial Narrow"/>
          <w:sz w:val="20"/>
          <w:szCs w:val="20"/>
        </w:rPr>
        <w:fldChar w:fldCharType="end"/>
      </w:r>
      <w:r>
        <w:rPr>
          <w:rFonts w:ascii="Arial Narrow" w:hAnsi="Arial Narrow" w:cs="Arial Narrow"/>
          <w:sz w:val="20"/>
          <w:szCs w:val="20"/>
        </w:rPr>
        <w:t>,</w:t>
      </w:r>
      <w:r w:rsidR="001F7830">
        <w:rPr>
          <w:rFonts w:ascii="Arial Narrow" w:hAnsi="Arial Narrow" w:cs="Arial Narrow"/>
          <w:sz w:val="20"/>
          <w:szCs w:val="20"/>
        </w:rPr>
        <w:t xml:space="preserve"> </w:t>
      </w:r>
      <w:r>
        <w:rPr>
          <w:rFonts w:ascii="Arial Narrow" w:hAnsi="Arial Narrow" w:cs="Arial Narrow"/>
          <w:sz w:val="20"/>
          <w:szCs w:val="20"/>
        </w:rPr>
        <w:t>1941.</w:t>
      </w:r>
      <w:r>
        <w:rPr>
          <w:rFonts w:ascii="Arial Narrow" w:hAnsi="Arial Narrow" w:cs="Arial Narrow"/>
          <w:sz w:val="20"/>
          <w:szCs w:val="20"/>
        </w:rPr>
        <w:tab/>
        <w:t>1 stuk</w:t>
      </w:r>
    </w:p>
    <w:p w:rsidR="00091A5A" w:rsidRDefault="001F7830">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091A5A">
        <w:rPr>
          <w:rFonts w:ascii="Arial Narrow" w:hAnsi="Arial Narrow" w:cs="Arial Narrow"/>
          <w:sz w:val="20"/>
          <w:szCs w:val="20"/>
        </w:rPr>
        <w:t>N.B. zie tevens het archief van de geme</w:t>
      </w:r>
      <w:r w:rsidR="00054D71">
        <w:rPr>
          <w:rFonts w:ascii="Arial Narrow" w:hAnsi="Arial Narrow" w:cs="Arial Narrow"/>
          <w:sz w:val="20"/>
          <w:szCs w:val="20"/>
        </w:rPr>
        <w:t>ente Noordeloos 1811-1953, inv.</w:t>
      </w:r>
      <w:r w:rsidR="00091A5A">
        <w:rPr>
          <w:rFonts w:ascii="Arial Narrow" w:hAnsi="Arial Narrow" w:cs="Arial Narrow"/>
          <w:sz w:val="20"/>
          <w:szCs w:val="20"/>
        </w:rPr>
        <w:t>nr. 828.</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1F7830">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746</w:t>
      </w:r>
      <w:r w:rsidR="001F7830">
        <w:rPr>
          <w:rFonts w:ascii="Arial Narrow" w:hAnsi="Arial Narrow" w:cs="Arial Narrow"/>
          <w:sz w:val="20"/>
          <w:szCs w:val="20"/>
        </w:rPr>
        <w:t xml:space="preserve"> </w:t>
      </w:r>
      <w:r>
        <w:rPr>
          <w:rFonts w:ascii="Arial Narrow" w:hAnsi="Arial Narrow" w:cs="Arial Narrow"/>
          <w:sz w:val="20"/>
          <w:szCs w:val="20"/>
        </w:rPr>
        <w:t>Register van stieren</w:t>
      </w:r>
      <w:r w:rsidR="00D640F8">
        <w:rPr>
          <w:rFonts w:ascii="Arial Narrow" w:hAnsi="Arial Narrow" w:cs="Arial Narrow"/>
          <w:sz w:val="20"/>
          <w:szCs w:val="20"/>
        </w:rPr>
        <w:fldChar w:fldCharType="begin"/>
      </w:r>
      <w:r>
        <w:rPr>
          <w:rFonts w:ascii="Arial Narrow" w:hAnsi="Arial Narrow" w:cs="Arial Narrow"/>
          <w:sz w:val="20"/>
          <w:szCs w:val="20"/>
        </w:rPr>
        <w:instrText>xe "Stieren:register"</w:instrText>
      </w:r>
      <w:r w:rsidR="00D640F8">
        <w:rPr>
          <w:rFonts w:ascii="Arial Narrow" w:hAnsi="Arial Narrow" w:cs="Arial Narrow"/>
          <w:sz w:val="20"/>
          <w:szCs w:val="20"/>
        </w:rPr>
        <w:fldChar w:fldCharType="end"/>
      </w:r>
      <w:r>
        <w:rPr>
          <w:rFonts w:ascii="Arial Narrow" w:hAnsi="Arial Narrow" w:cs="Arial Narrow"/>
          <w:sz w:val="20"/>
          <w:szCs w:val="20"/>
        </w:rPr>
        <w:t>,</w:t>
      </w:r>
      <w:r w:rsidR="001F7830">
        <w:rPr>
          <w:rFonts w:ascii="Arial Narrow" w:hAnsi="Arial Narrow" w:cs="Arial Narrow"/>
          <w:sz w:val="20"/>
          <w:szCs w:val="20"/>
        </w:rPr>
        <w:t xml:space="preserve"> </w:t>
      </w:r>
      <w:r>
        <w:rPr>
          <w:rFonts w:ascii="Arial Narrow" w:hAnsi="Arial Narrow" w:cs="Arial Narrow"/>
          <w:sz w:val="20"/>
          <w:szCs w:val="20"/>
        </w:rPr>
        <w:t>1942.</w:t>
      </w:r>
      <w:r>
        <w:rPr>
          <w:rFonts w:ascii="Arial Narrow" w:hAnsi="Arial Narrow" w:cs="Arial Narrow"/>
          <w:sz w:val="20"/>
          <w:szCs w:val="20"/>
        </w:rPr>
        <w:tab/>
        <w:t>1 katern</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D640F8">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u w:val="single"/>
        </w:rPr>
        <w:fldChar w:fldCharType="begin"/>
      </w:r>
      <w:r w:rsidR="00091A5A">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091A5A">
        <w:rPr>
          <w:rFonts w:ascii="Arial Narrow" w:hAnsi="Arial Narrow" w:cs="Arial Narrow"/>
          <w:sz w:val="20"/>
          <w:szCs w:val="20"/>
          <w:u w:val="single"/>
        </w:rPr>
        <w:t>Arbeidsaangelegenheden</w:t>
      </w:r>
      <w:r>
        <w:rPr>
          <w:rFonts w:ascii="Arial Narrow" w:hAnsi="Arial Narrow" w:cs="Arial Narrow"/>
          <w:sz w:val="20"/>
          <w:szCs w:val="20"/>
          <w:u w:val="single"/>
        </w:rPr>
        <w:fldChar w:fldCharType="begin"/>
      </w:r>
      <w:r w:rsidR="00091A5A">
        <w:rPr>
          <w:rFonts w:ascii="Arial Narrow" w:hAnsi="Arial Narrow" w:cs="Arial Narrow"/>
          <w:sz w:val="20"/>
          <w:szCs w:val="20"/>
          <w:u w:val="single"/>
        </w:rPr>
        <w:instrText>tc  \l 4 "Arbeidsaangelegenheden"</w:instrText>
      </w:r>
      <w:r>
        <w:rPr>
          <w:rFonts w:ascii="Arial Narrow" w:hAnsi="Arial Narrow" w:cs="Arial Narrow"/>
          <w:sz w:val="20"/>
          <w:szCs w:val="20"/>
          <w:u w:val="single"/>
        </w:rPr>
        <w:fldChar w:fldCharType="end"/>
      </w:r>
    </w:p>
    <w:p w:rsidR="00091A5A" w:rsidRDefault="00091A5A">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1F7830">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747</w:t>
      </w:r>
      <w:r w:rsidR="001F7830">
        <w:rPr>
          <w:rFonts w:ascii="Arial Narrow" w:hAnsi="Arial Narrow" w:cs="Arial Narrow"/>
          <w:sz w:val="20"/>
          <w:szCs w:val="20"/>
        </w:rPr>
        <w:t xml:space="preserve"> </w:t>
      </w:r>
      <w:r>
        <w:rPr>
          <w:rFonts w:ascii="Arial Narrow" w:hAnsi="Arial Narrow" w:cs="Arial Narrow"/>
          <w:sz w:val="20"/>
          <w:szCs w:val="20"/>
        </w:rPr>
        <w:t>Verordeningen op de winkelsluiting</w:t>
      </w:r>
      <w:r w:rsidR="00D640F8">
        <w:rPr>
          <w:rFonts w:ascii="Arial Narrow" w:hAnsi="Arial Narrow" w:cs="Arial Narrow"/>
          <w:sz w:val="20"/>
          <w:szCs w:val="20"/>
        </w:rPr>
        <w:fldChar w:fldCharType="begin"/>
      </w:r>
      <w:r>
        <w:rPr>
          <w:rFonts w:ascii="Arial Narrow" w:hAnsi="Arial Narrow" w:cs="Arial Narrow"/>
          <w:sz w:val="20"/>
          <w:szCs w:val="20"/>
        </w:rPr>
        <w:instrText>xe "Winkelsluiting"</w:instrText>
      </w:r>
      <w:r w:rsidR="00D640F8">
        <w:rPr>
          <w:rFonts w:ascii="Arial Narrow" w:hAnsi="Arial Narrow" w:cs="Arial Narrow"/>
          <w:sz w:val="20"/>
          <w:szCs w:val="20"/>
        </w:rPr>
        <w:fldChar w:fldCharType="end"/>
      </w:r>
      <w:r>
        <w:rPr>
          <w:rFonts w:ascii="Arial Narrow" w:hAnsi="Arial Narrow" w:cs="Arial Narrow"/>
          <w:sz w:val="20"/>
          <w:szCs w:val="20"/>
        </w:rPr>
        <w:t>,</w:t>
      </w:r>
      <w:r w:rsidR="001F7830">
        <w:rPr>
          <w:rFonts w:ascii="Arial Narrow" w:hAnsi="Arial Narrow" w:cs="Arial Narrow"/>
          <w:sz w:val="20"/>
          <w:szCs w:val="20"/>
        </w:rPr>
        <w:t xml:space="preserve"> </w:t>
      </w:r>
      <w:r>
        <w:rPr>
          <w:rFonts w:ascii="Arial Narrow" w:hAnsi="Arial Narrow" w:cs="Arial Narrow"/>
          <w:sz w:val="20"/>
          <w:szCs w:val="20"/>
        </w:rPr>
        <w:t>1932, 1944, 1950, 1952.</w:t>
      </w:r>
      <w:r>
        <w:rPr>
          <w:rFonts w:ascii="Arial Narrow" w:hAnsi="Arial Narrow" w:cs="Arial Narrow"/>
          <w:sz w:val="20"/>
          <w:szCs w:val="20"/>
        </w:rPr>
        <w:tab/>
        <w:t>1 omslag</w:t>
      </w:r>
    </w:p>
    <w:p w:rsidR="00091A5A" w:rsidRDefault="00054D71">
      <w:pPr>
        <w:keepLines/>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091A5A">
        <w:rPr>
          <w:rFonts w:ascii="Arial Narrow" w:hAnsi="Arial Narrow" w:cs="Arial Narrow"/>
          <w:sz w:val="20"/>
          <w:szCs w:val="20"/>
        </w:rPr>
        <w:t>N.B. 3 verordeningen van 1952 zijn niet ondertekend.</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1F7830">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748</w:t>
      </w:r>
      <w:r w:rsidR="001F7830">
        <w:rPr>
          <w:rFonts w:ascii="Arial Narrow" w:hAnsi="Arial Narrow" w:cs="Arial Narrow"/>
          <w:sz w:val="20"/>
          <w:szCs w:val="20"/>
        </w:rPr>
        <w:t xml:space="preserve"> </w:t>
      </w:r>
      <w:r>
        <w:rPr>
          <w:rFonts w:ascii="Arial Narrow" w:hAnsi="Arial Narrow" w:cs="Arial Narrow"/>
          <w:sz w:val="20"/>
          <w:szCs w:val="20"/>
        </w:rPr>
        <w:t>Verslagen van het agentschap der arbeidsbemiddeling</w:t>
      </w:r>
      <w:r w:rsidR="00D640F8">
        <w:rPr>
          <w:rFonts w:ascii="Arial Narrow" w:hAnsi="Arial Narrow" w:cs="Arial Narrow"/>
          <w:sz w:val="20"/>
          <w:szCs w:val="20"/>
        </w:rPr>
        <w:fldChar w:fldCharType="begin"/>
      </w:r>
      <w:r>
        <w:rPr>
          <w:rFonts w:ascii="Arial Narrow" w:hAnsi="Arial Narrow" w:cs="Arial Narrow"/>
          <w:sz w:val="20"/>
          <w:szCs w:val="20"/>
        </w:rPr>
        <w:instrText>xe "Arbeidsbemiddeling:verslagen agentschap"</w:instrText>
      </w:r>
      <w:r w:rsidR="00D640F8">
        <w:rPr>
          <w:rFonts w:ascii="Arial Narrow" w:hAnsi="Arial Narrow" w:cs="Arial Narrow"/>
          <w:sz w:val="20"/>
          <w:szCs w:val="20"/>
        </w:rPr>
        <w:fldChar w:fldCharType="end"/>
      </w:r>
      <w:r>
        <w:rPr>
          <w:rFonts w:ascii="Arial Narrow" w:hAnsi="Arial Narrow" w:cs="Arial Narrow"/>
          <w:sz w:val="20"/>
          <w:szCs w:val="20"/>
        </w:rPr>
        <w:t>,</w:t>
      </w:r>
      <w:r w:rsidR="001F7830">
        <w:rPr>
          <w:rFonts w:ascii="Arial Narrow" w:hAnsi="Arial Narrow" w:cs="Arial Narrow"/>
          <w:sz w:val="20"/>
          <w:szCs w:val="20"/>
        </w:rPr>
        <w:t xml:space="preserve"> </w:t>
      </w:r>
      <w:r>
        <w:rPr>
          <w:rFonts w:ascii="Arial Narrow" w:hAnsi="Arial Narrow" w:cs="Arial Narrow"/>
          <w:sz w:val="20"/>
          <w:szCs w:val="20"/>
        </w:rPr>
        <w:t>1932-1940.</w:t>
      </w:r>
      <w:r>
        <w:rPr>
          <w:rFonts w:ascii="Arial Narrow" w:hAnsi="Arial Narrow" w:cs="Arial Narrow"/>
          <w:sz w:val="20"/>
          <w:szCs w:val="20"/>
        </w:rPr>
        <w:tab/>
        <w:t>1 omslag</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1F7830">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749</w:t>
      </w:r>
      <w:r w:rsidR="001F7830">
        <w:rPr>
          <w:rFonts w:ascii="Arial Narrow" w:hAnsi="Arial Narrow" w:cs="Arial Narrow"/>
          <w:sz w:val="20"/>
          <w:szCs w:val="20"/>
        </w:rPr>
        <w:t xml:space="preserve"> </w:t>
      </w:r>
      <w:r>
        <w:rPr>
          <w:rFonts w:ascii="Arial Narrow" w:hAnsi="Arial Narrow" w:cs="Arial Narrow"/>
          <w:sz w:val="20"/>
          <w:szCs w:val="20"/>
        </w:rPr>
        <w:t>Maandopgaven inzake het aantal bij de arbeidsbemiddeling ingeschreven werklozen</w:t>
      </w:r>
      <w:r w:rsidR="00D640F8">
        <w:rPr>
          <w:rFonts w:ascii="Arial Narrow" w:hAnsi="Arial Narrow" w:cs="Arial Narrow"/>
          <w:sz w:val="20"/>
          <w:szCs w:val="20"/>
        </w:rPr>
        <w:fldChar w:fldCharType="begin"/>
      </w:r>
      <w:r>
        <w:rPr>
          <w:rFonts w:ascii="Arial Narrow" w:hAnsi="Arial Narrow" w:cs="Arial Narrow"/>
          <w:sz w:val="20"/>
          <w:szCs w:val="20"/>
        </w:rPr>
        <w:instrText>xe "Werklozen"</w:instrText>
      </w:r>
      <w:r w:rsidR="00D640F8">
        <w:rPr>
          <w:rFonts w:ascii="Arial Narrow" w:hAnsi="Arial Narrow" w:cs="Arial Narrow"/>
          <w:sz w:val="20"/>
          <w:szCs w:val="20"/>
        </w:rPr>
        <w:fldChar w:fldCharType="end"/>
      </w:r>
      <w:r>
        <w:rPr>
          <w:rFonts w:ascii="Arial Narrow" w:hAnsi="Arial Narrow" w:cs="Arial Narrow"/>
          <w:sz w:val="20"/>
          <w:szCs w:val="20"/>
        </w:rPr>
        <w:t xml:space="preserve"> en tewerkgestelden bij de werkverschaffing</w:t>
      </w:r>
      <w:r w:rsidR="00D640F8">
        <w:rPr>
          <w:rFonts w:ascii="Arial Narrow" w:hAnsi="Arial Narrow" w:cs="Arial Narrow"/>
          <w:sz w:val="20"/>
          <w:szCs w:val="20"/>
        </w:rPr>
        <w:fldChar w:fldCharType="begin"/>
      </w:r>
      <w:r>
        <w:rPr>
          <w:rFonts w:ascii="Arial Narrow" w:hAnsi="Arial Narrow" w:cs="Arial Narrow"/>
          <w:sz w:val="20"/>
          <w:szCs w:val="20"/>
        </w:rPr>
        <w:instrText>xe "Werkverschaffing"</w:instrText>
      </w:r>
      <w:r w:rsidR="00D640F8">
        <w:rPr>
          <w:rFonts w:ascii="Arial Narrow" w:hAnsi="Arial Narrow" w:cs="Arial Narrow"/>
          <w:sz w:val="20"/>
          <w:szCs w:val="20"/>
        </w:rPr>
        <w:fldChar w:fldCharType="end"/>
      </w:r>
      <w:r>
        <w:rPr>
          <w:rFonts w:ascii="Arial Narrow" w:hAnsi="Arial Narrow" w:cs="Arial Narrow"/>
          <w:sz w:val="20"/>
          <w:szCs w:val="20"/>
        </w:rPr>
        <w:t>,</w:t>
      </w:r>
      <w:r w:rsidR="001F7830">
        <w:rPr>
          <w:rFonts w:ascii="Arial Narrow" w:hAnsi="Arial Narrow" w:cs="Arial Narrow"/>
          <w:sz w:val="20"/>
          <w:szCs w:val="20"/>
        </w:rPr>
        <w:t xml:space="preserve"> </w:t>
      </w:r>
      <w:r>
        <w:rPr>
          <w:rFonts w:ascii="Arial Narrow" w:hAnsi="Arial Narrow" w:cs="Arial Narrow"/>
          <w:sz w:val="20"/>
          <w:szCs w:val="20"/>
        </w:rPr>
        <w:t>1933-1934.</w:t>
      </w:r>
      <w:r>
        <w:rPr>
          <w:rFonts w:ascii="Arial Narrow" w:hAnsi="Arial Narrow" w:cs="Arial Narrow"/>
          <w:sz w:val="20"/>
          <w:szCs w:val="20"/>
        </w:rPr>
        <w:tab/>
        <w:t>1 omslag</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D640F8">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u w:val="single"/>
        </w:rPr>
        <w:fldChar w:fldCharType="begin"/>
      </w:r>
      <w:r w:rsidR="00091A5A">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091A5A">
        <w:rPr>
          <w:rFonts w:ascii="Arial Narrow" w:hAnsi="Arial Narrow" w:cs="Arial Narrow"/>
          <w:sz w:val="20"/>
          <w:szCs w:val="20"/>
          <w:u w:val="single"/>
        </w:rPr>
        <w:t>Maatschappelijke zorg</w:t>
      </w:r>
      <w:r>
        <w:rPr>
          <w:rFonts w:ascii="Arial Narrow" w:hAnsi="Arial Narrow" w:cs="Arial Narrow"/>
          <w:sz w:val="20"/>
          <w:szCs w:val="20"/>
          <w:u w:val="single"/>
        </w:rPr>
        <w:fldChar w:fldCharType="begin"/>
      </w:r>
      <w:r w:rsidR="00091A5A">
        <w:rPr>
          <w:rFonts w:ascii="Arial Narrow" w:hAnsi="Arial Narrow" w:cs="Arial Narrow"/>
          <w:sz w:val="20"/>
          <w:szCs w:val="20"/>
          <w:u w:val="single"/>
        </w:rPr>
        <w:instrText>tc  \l 4 "Maatschappelijke zorg"</w:instrText>
      </w:r>
      <w:r>
        <w:rPr>
          <w:rFonts w:ascii="Arial Narrow" w:hAnsi="Arial Narrow" w:cs="Arial Narrow"/>
          <w:sz w:val="20"/>
          <w:szCs w:val="20"/>
          <w:u w:val="single"/>
        </w:rPr>
        <w:fldChar w:fldCharType="end"/>
      </w:r>
    </w:p>
    <w:p w:rsidR="00091A5A" w:rsidRDefault="00091A5A">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1F7830">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750</w:t>
      </w:r>
      <w:r w:rsidR="001F7830">
        <w:rPr>
          <w:rFonts w:ascii="Arial Narrow" w:hAnsi="Arial Narrow" w:cs="Arial Narrow"/>
          <w:sz w:val="20"/>
          <w:szCs w:val="20"/>
        </w:rPr>
        <w:t xml:space="preserve"> </w:t>
      </w:r>
      <w:r>
        <w:rPr>
          <w:rFonts w:ascii="Arial Narrow" w:hAnsi="Arial Narrow" w:cs="Arial Narrow"/>
          <w:sz w:val="20"/>
          <w:szCs w:val="20"/>
        </w:rPr>
        <w:t>Staat, houdende gegevens omtrent doofstommen</w:t>
      </w:r>
      <w:r w:rsidR="00D640F8">
        <w:rPr>
          <w:rFonts w:ascii="Arial Narrow" w:hAnsi="Arial Narrow" w:cs="Arial Narrow"/>
          <w:sz w:val="20"/>
          <w:szCs w:val="20"/>
        </w:rPr>
        <w:fldChar w:fldCharType="begin"/>
      </w:r>
      <w:r>
        <w:rPr>
          <w:rFonts w:ascii="Arial Narrow" w:hAnsi="Arial Narrow" w:cs="Arial Narrow"/>
          <w:sz w:val="20"/>
          <w:szCs w:val="20"/>
        </w:rPr>
        <w:instrText>xe "Doofstommen"</w:instrText>
      </w:r>
      <w:r w:rsidR="00D640F8">
        <w:rPr>
          <w:rFonts w:ascii="Arial Narrow" w:hAnsi="Arial Narrow" w:cs="Arial Narrow"/>
          <w:sz w:val="20"/>
          <w:szCs w:val="20"/>
        </w:rPr>
        <w:fldChar w:fldCharType="end"/>
      </w:r>
      <w:r>
        <w:rPr>
          <w:rFonts w:ascii="Arial Narrow" w:hAnsi="Arial Narrow" w:cs="Arial Narrow"/>
          <w:sz w:val="20"/>
          <w:szCs w:val="20"/>
        </w:rPr>
        <w:t xml:space="preserve"> en hun verzorging,</w:t>
      </w:r>
      <w:r w:rsidR="001F7830">
        <w:rPr>
          <w:rFonts w:ascii="Arial Narrow" w:hAnsi="Arial Narrow" w:cs="Arial Narrow"/>
          <w:sz w:val="20"/>
          <w:szCs w:val="20"/>
        </w:rPr>
        <w:t xml:space="preserve"> </w:t>
      </w:r>
      <w:r>
        <w:rPr>
          <w:rFonts w:ascii="Arial Narrow" w:hAnsi="Arial Narrow" w:cs="Arial Narrow"/>
          <w:sz w:val="20"/>
          <w:szCs w:val="20"/>
        </w:rPr>
        <w:t>1822.</w:t>
      </w:r>
      <w:r>
        <w:rPr>
          <w:rFonts w:ascii="Arial Narrow" w:hAnsi="Arial Narrow" w:cs="Arial Narrow"/>
          <w:sz w:val="20"/>
          <w:szCs w:val="20"/>
        </w:rPr>
        <w:tab/>
        <w:t>1 stuk</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1F7830">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751</w:t>
      </w:r>
      <w:r w:rsidR="001F7830">
        <w:rPr>
          <w:rFonts w:ascii="Arial Narrow" w:hAnsi="Arial Narrow" w:cs="Arial Narrow"/>
          <w:sz w:val="20"/>
          <w:szCs w:val="20"/>
        </w:rPr>
        <w:t xml:space="preserve"> </w:t>
      </w:r>
      <w:r>
        <w:rPr>
          <w:rFonts w:ascii="Arial Narrow" w:hAnsi="Arial Narrow" w:cs="Arial Narrow"/>
          <w:sz w:val="20"/>
          <w:szCs w:val="20"/>
        </w:rPr>
        <w:t>Verslagen inzake de uitvoering van de Armenwet</w:t>
      </w:r>
      <w:r w:rsidR="00D640F8">
        <w:rPr>
          <w:rFonts w:ascii="Arial Narrow" w:hAnsi="Arial Narrow" w:cs="Arial Narrow"/>
          <w:sz w:val="20"/>
          <w:szCs w:val="20"/>
        </w:rPr>
        <w:fldChar w:fldCharType="begin"/>
      </w:r>
      <w:r>
        <w:rPr>
          <w:rFonts w:ascii="Arial Narrow" w:hAnsi="Arial Narrow" w:cs="Arial Narrow"/>
          <w:sz w:val="20"/>
          <w:szCs w:val="20"/>
        </w:rPr>
        <w:instrText>xe "Armenwet:verslagen uitvoering"</w:instrText>
      </w:r>
      <w:r w:rsidR="00D640F8">
        <w:rPr>
          <w:rFonts w:ascii="Arial Narrow" w:hAnsi="Arial Narrow" w:cs="Arial Narrow"/>
          <w:sz w:val="20"/>
          <w:szCs w:val="20"/>
        </w:rPr>
        <w:fldChar w:fldCharType="end"/>
      </w:r>
      <w:r>
        <w:rPr>
          <w:rFonts w:ascii="Arial Narrow" w:hAnsi="Arial Narrow" w:cs="Arial Narrow"/>
          <w:sz w:val="20"/>
          <w:szCs w:val="20"/>
        </w:rPr>
        <w:t xml:space="preserve"> en van het onderzoek van de begrotingen van de instellingen van weldadigheid</w:t>
      </w:r>
      <w:r w:rsidR="00D640F8">
        <w:rPr>
          <w:rFonts w:ascii="Arial Narrow" w:hAnsi="Arial Narrow" w:cs="Arial Narrow"/>
          <w:sz w:val="20"/>
          <w:szCs w:val="20"/>
        </w:rPr>
        <w:fldChar w:fldCharType="begin"/>
      </w:r>
      <w:r>
        <w:rPr>
          <w:rFonts w:ascii="Arial Narrow" w:hAnsi="Arial Narrow" w:cs="Arial Narrow"/>
          <w:sz w:val="20"/>
          <w:szCs w:val="20"/>
        </w:rPr>
        <w:instrText>xe "Weldadigheid:onderzoek begrotingen instellingen van"</w:instrText>
      </w:r>
      <w:r w:rsidR="00D640F8">
        <w:rPr>
          <w:rFonts w:ascii="Arial Narrow" w:hAnsi="Arial Narrow" w:cs="Arial Narrow"/>
          <w:sz w:val="20"/>
          <w:szCs w:val="20"/>
        </w:rPr>
        <w:fldChar w:fldCharType="end"/>
      </w:r>
      <w:r>
        <w:rPr>
          <w:rFonts w:ascii="Arial Narrow" w:hAnsi="Arial Narrow" w:cs="Arial Narrow"/>
          <w:sz w:val="20"/>
          <w:szCs w:val="20"/>
        </w:rPr>
        <w:t>,</w:t>
      </w:r>
      <w:r w:rsidR="001F7830">
        <w:rPr>
          <w:rFonts w:ascii="Arial Narrow" w:hAnsi="Arial Narrow" w:cs="Arial Narrow"/>
          <w:sz w:val="20"/>
          <w:szCs w:val="20"/>
        </w:rPr>
        <w:t xml:space="preserve"> </w:t>
      </w:r>
      <w:r>
        <w:rPr>
          <w:rFonts w:ascii="Arial Narrow" w:hAnsi="Arial Narrow" w:cs="Arial Narrow"/>
          <w:sz w:val="20"/>
          <w:szCs w:val="20"/>
        </w:rPr>
        <w:t>1865, 1892, 1898-1912, 1915.</w:t>
      </w:r>
      <w:r>
        <w:rPr>
          <w:rFonts w:ascii="Arial Narrow" w:hAnsi="Arial Narrow" w:cs="Arial Narrow"/>
          <w:sz w:val="20"/>
          <w:szCs w:val="20"/>
        </w:rPr>
        <w:tab/>
        <w:t>1 omslag</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302A86">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752-754</w:t>
      </w:r>
      <w:r w:rsidR="001F7830">
        <w:rPr>
          <w:rFonts w:ascii="Arial Narrow" w:hAnsi="Arial Narrow" w:cs="Arial Narrow"/>
          <w:sz w:val="20"/>
          <w:szCs w:val="20"/>
        </w:rPr>
        <w:t xml:space="preserve"> </w:t>
      </w:r>
      <w:r>
        <w:rPr>
          <w:rFonts w:ascii="Arial Narrow" w:hAnsi="Arial Narrow" w:cs="Arial Narrow"/>
          <w:sz w:val="20"/>
          <w:szCs w:val="20"/>
        </w:rPr>
        <w:t>Staten, houdende statistische opgaven inzake de verzorging van armen</w:t>
      </w:r>
      <w:r w:rsidR="00D640F8">
        <w:rPr>
          <w:rFonts w:ascii="Arial Narrow" w:hAnsi="Arial Narrow" w:cs="Arial Narrow"/>
          <w:sz w:val="20"/>
          <w:szCs w:val="20"/>
        </w:rPr>
        <w:fldChar w:fldCharType="begin"/>
      </w:r>
      <w:r>
        <w:rPr>
          <w:rFonts w:ascii="Arial Narrow" w:hAnsi="Arial Narrow" w:cs="Arial Narrow"/>
          <w:sz w:val="20"/>
          <w:szCs w:val="20"/>
        </w:rPr>
        <w:instrText>xe "Armen:verzorging van"</w:instrText>
      </w:r>
      <w:r w:rsidR="00D640F8">
        <w:rPr>
          <w:rFonts w:ascii="Arial Narrow" w:hAnsi="Arial Narrow" w:cs="Arial Narrow"/>
          <w:sz w:val="20"/>
          <w:szCs w:val="20"/>
        </w:rPr>
        <w:fldChar w:fldCharType="end"/>
      </w:r>
      <w:r>
        <w:rPr>
          <w:rFonts w:ascii="Arial Narrow" w:hAnsi="Arial Narrow" w:cs="Arial Narrow"/>
          <w:sz w:val="20"/>
          <w:szCs w:val="20"/>
        </w:rPr>
        <w:t xml:space="preserve"> door de gemeente, het Burgerlijk</w:t>
      </w:r>
      <w:r w:rsidR="00D640F8">
        <w:rPr>
          <w:rFonts w:ascii="Arial Narrow" w:hAnsi="Arial Narrow" w:cs="Arial Narrow"/>
          <w:sz w:val="20"/>
          <w:szCs w:val="20"/>
        </w:rPr>
        <w:fldChar w:fldCharType="begin"/>
      </w:r>
      <w:r>
        <w:rPr>
          <w:rFonts w:ascii="Arial Narrow" w:hAnsi="Arial Narrow" w:cs="Arial Narrow"/>
          <w:sz w:val="20"/>
          <w:szCs w:val="20"/>
        </w:rPr>
        <w:instrText>xe "Burgerlijk Armbestuur:statistiek"</w:instrText>
      </w:r>
      <w:r w:rsidR="00D640F8">
        <w:rPr>
          <w:rFonts w:ascii="Arial Narrow" w:hAnsi="Arial Narrow" w:cs="Arial Narrow"/>
          <w:sz w:val="20"/>
          <w:szCs w:val="20"/>
        </w:rPr>
        <w:fldChar w:fldCharType="end"/>
      </w:r>
      <w:r>
        <w:rPr>
          <w:rFonts w:ascii="Arial Narrow" w:hAnsi="Arial Narrow" w:cs="Arial Narrow"/>
          <w:sz w:val="20"/>
          <w:szCs w:val="20"/>
        </w:rPr>
        <w:t xml:space="preserve"> Armbestuur en de diaconie</w:t>
      </w:r>
      <w:r w:rsidR="00D640F8">
        <w:rPr>
          <w:rFonts w:ascii="Arial Narrow" w:hAnsi="Arial Narrow" w:cs="Arial Narrow"/>
          <w:sz w:val="20"/>
          <w:szCs w:val="20"/>
        </w:rPr>
        <w:fldChar w:fldCharType="begin"/>
      </w:r>
      <w:r>
        <w:rPr>
          <w:rFonts w:ascii="Arial Narrow" w:hAnsi="Arial Narrow" w:cs="Arial Narrow"/>
          <w:sz w:val="20"/>
          <w:szCs w:val="20"/>
        </w:rPr>
        <w:instrText>xe "Diaconie N.H. Gemeente:statistiek"</w:instrText>
      </w:r>
      <w:r w:rsidR="00D640F8">
        <w:rPr>
          <w:rFonts w:ascii="Arial Narrow" w:hAnsi="Arial Narrow" w:cs="Arial Narrow"/>
          <w:sz w:val="20"/>
          <w:szCs w:val="20"/>
        </w:rPr>
        <w:fldChar w:fldCharType="end"/>
      </w:r>
      <w:r>
        <w:rPr>
          <w:rFonts w:ascii="Arial Narrow" w:hAnsi="Arial Narrow" w:cs="Arial Narrow"/>
          <w:sz w:val="20"/>
          <w:szCs w:val="20"/>
        </w:rPr>
        <w:t xml:space="preserve"> van de Nederlands</w:t>
      </w:r>
      <w:r w:rsidR="001F7830">
        <w:rPr>
          <w:rFonts w:ascii="Arial Narrow" w:hAnsi="Arial Narrow" w:cs="Arial Narrow"/>
          <w:sz w:val="20"/>
          <w:szCs w:val="20"/>
        </w:rPr>
        <w:t>e</w:t>
      </w:r>
      <w:r>
        <w:rPr>
          <w:rFonts w:ascii="Arial Narrow" w:hAnsi="Arial Narrow" w:cs="Arial Narrow"/>
          <w:sz w:val="20"/>
          <w:szCs w:val="20"/>
        </w:rPr>
        <w:t xml:space="preserve"> Hervormde Gemeente,</w:t>
      </w:r>
      <w:r w:rsidR="00302A86">
        <w:rPr>
          <w:rFonts w:ascii="Arial Narrow" w:hAnsi="Arial Narrow" w:cs="Arial Narrow"/>
          <w:sz w:val="20"/>
          <w:szCs w:val="20"/>
        </w:rPr>
        <w:t xml:space="preserve"> </w:t>
      </w:r>
      <w:r>
        <w:rPr>
          <w:rFonts w:ascii="Arial Narrow" w:hAnsi="Arial Narrow" w:cs="Arial Narrow"/>
          <w:sz w:val="20"/>
          <w:szCs w:val="20"/>
        </w:rPr>
        <w:t>1867-1921, 1931-1934.</w:t>
      </w:r>
      <w:r>
        <w:rPr>
          <w:rFonts w:ascii="Arial Narrow" w:hAnsi="Arial Narrow" w:cs="Arial Narrow"/>
          <w:sz w:val="20"/>
          <w:szCs w:val="20"/>
        </w:rPr>
        <w:tab/>
        <w:t>3 omslagen</w:t>
      </w:r>
    </w:p>
    <w:p w:rsidR="00091A5A" w:rsidRDefault="00091A5A">
      <w:pPr>
        <w:keepNext/>
        <w:keepLines/>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752</w:t>
      </w:r>
      <w:r w:rsidR="00302A86">
        <w:rPr>
          <w:rFonts w:ascii="Arial Narrow" w:hAnsi="Arial Narrow" w:cs="Arial Narrow"/>
          <w:sz w:val="20"/>
          <w:szCs w:val="20"/>
        </w:rPr>
        <w:t xml:space="preserve">. </w:t>
      </w:r>
      <w:r>
        <w:rPr>
          <w:rFonts w:ascii="Arial Narrow" w:hAnsi="Arial Narrow" w:cs="Arial Narrow"/>
          <w:sz w:val="20"/>
          <w:szCs w:val="20"/>
        </w:rPr>
        <w:t>1867-1899.</w:t>
      </w:r>
    </w:p>
    <w:p w:rsidR="00091A5A" w:rsidRDefault="00091A5A">
      <w:pPr>
        <w:keepNext/>
        <w:keepLines/>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753</w:t>
      </w:r>
      <w:r w:rsidR="00302A86">
        <w:rPr>
          <w:rFonts w:ascii="Arial Narrow" w:hAnsi="Arial Narrow" w:cs="Arial Narrow"/>
          <w:sz w:val="20"/>
          <w:szCs w:val="20"/>
        </w:rPr>
        <w:t xml:space="preserve">. </w:t>
      </w:r>
      <w:r>
        <w:rPr>
          <w:rFonts w:ascii="Arial Narrow" w:hAnsi="Arial Narrow" w:cs="Arial Narrow"/>
          <w:sz w:val="20"/>
          <w:szCs w:val="20"/>
        </w:rPr>
        <w:t>1900-1921.</w:t>
      </w:r>
    </w:p>
    <w:p w:rsidR="00091A5A" w:rsidRDefault="00091A5A">
      <w:pPr>
        <w:keepLines/>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754</w:t>
      </w:r>
      <w:r w:rsidR="00302A86">
        <w:rPr>
          <w:rFonts w:ascii="Arial Narrow" w:hAnsi="Arial Narrow" w:cs="Arial Narrow"/>
          <w:sz w:val="20"/>
          <w:szCs w:val="20"/>
        </w:rPr>
        <w:t xml:space="preserve">. </w:t>
      </w:r>
      <w:r>
        <w:rPr>
          <w:rFonts w:ascii="Arial Narrow" w:hAnsi="Arial Narrow" w:cs="Arial Narrow"/>
          <w:sz w:val="20"/>
          <w:szCs w:val="20"/>
        </w:rPr>
        <w:t>1931-1934.</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302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755</w:t>
      </w:r>
      <w:r w:rsidR="00302A86">
        <w:rPr>
          <w:rFonts w:ascii="Arial Narrow" w:hAnsi="Arial Narrow" w:cs="Arial Narrow"/>
          <w:sz w:val="20"/>
          <w:szCs w:val="20"/>
        </w:rPr>
        <w:t xml:space="preserve"> </w:t>
      </w:r>
      <w:r>
        <w:rPr>
          <w:rFonts w:ascii="Arial Narrow" w:hAnsi="Arial Narrow" w:cs="Arial Narrow"/>
          <w:sz w:val="20"/>
          <w:szCs w:val="20"/>
        </w:rPr>
        <w:t>Staten, houdende opgave van de plaatselijke instellingen van weldadigheid</w:t>
      </w:r>
      <w:r w:rsidR="00D640F8">
        <w:rPr>
          <w:rFonts w:ascii="Arial Narrow" w:hAnsi="Arial Narrow" w:cs="Arial Narrow"/>
          <w:sz w:val="20"/>
          <w:szCs w:val="20"/>
        </w:rPr>
        <w:fldChar w:fldCharType="begin"/>
      </w:r>
      <w:r>
        <w:rPr>
          <w:rFonts w:ascii="Arial Narrow" w:hAnsi="Arial Narrow" w:cs="Arial Narrow"/>
          <w:sz w:val="20"/>
          <w:szCs w:val="20"/>
        </w:rPr>
        <w:instrText>xe "Weldadigheid:instellingen van"</w:instrText>
      </w:r>
      <w:r w:rsidR="00D640F8">
        <w:rPr>
          <w:rFonts w:ascii="Arial Narrow" w:hAnsi="Arial Narrow" w:cs="Arial Narrow"/>
          <w:sz w:val="20"/>
          <w:szCs w:val="20"/>
        </w:rPr>
        <w:fldChar w:fldCharType="end"/>
      </w:r>
      <w:r>
        <w:rPr>
          <w:rFonts w:ascii="Arial Narrow" w:hAnsi="Arial Narrow" w:cs="Arial Narrow"/>
          <w:sz w:val="20"/>
          <w:szCs w:val="20"/>
        </w:rPr>
        <w:t>,</w:t>
      </w:r>
      <w:r w:rsidR="00302A86">
        <w:rPr>
          <w:rFonts w:ascii="Arial Narrow" w:hAnsi="Arial Narrow" w:cs="Arial Narrow"/>
          <w:sz w:val="20"/>
          <w:szCs w:val="20"/>
        </w:rPr>
        <w:t xml:space="preserve"> </w:t>
      </w:r>
      <w:r>
        <w:rPr>
          <w:rFonts w:ascii="Arial Narrow" w:hAnsi="Arial Narrow" w:cs="Arial Narrow"/>
          <w:sz w:val="20"/>
          <w:szCs w:val="20"/>
        </w:rPr>
        <w:t>z.j., 1884, 1899, 1911, 1914, 1927, 1932, 1946.</w:t>
      </w:r>
      <w:r>
        <w:rPr>
          <w:rFonts w:ascii="Arial Narrow" w:hAnsi="Arial Narrow" w:cs="Arial Narrow"/>
          <w:sz w:val="20"/>
          <w:szCs w:val="20"/>
        </w:rPr>
        <w:tab/>
        <w:t>1 omslag</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302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756</w:t>
      </w:r>
      <w:r w:rsidR="00302A86">
        <w:rPr>
          <w:rFonts w:ascii="Arial Narrow" w:hAnsi="Arial Narrow" w:cs="Arial Narrow"/>
          <w:sz w:val="20"/>
          <w:szCs w:val="20"/>
        </w:rPr>
        <w:t xml:space="preserve"> </w:t>
      </w:r>
      <w:r>
        <w:rPr>
          <w:rFonts w:ascii="Arial Narrow" w:hAnsi="Arial Narrow" w:cs="Arial Narrow"/>
          <w:sz w:val="20"/>
          <w:szCs w:val="20"/>
        </w:rPr>
        <w:t>Ingekomen stukken van gedeputeerde staten van Zuid-Holland betreffende de onthouding van goedkeuring aan enkele raadsbesluiten in verband met de voorgenomen opheffing van het Burgerlijk</w:t>
      </w:r>
      <w:r w:rsidR="00D640F8">
        <w:rPr>
          <w:rFonts w:ascii="Arial Narrow" w:hAnsi="Arial Narrow" w:cs="Arial Narrow"/>
          <w:sz w:val="20"/>
          <w:szCs w:val="20"/>
        </w:rPr>
        <w:fldChar w:fldCharType="begin"/>
      </w:r>
      <w:r>
        <w:rPr>
          <w:rFonts w:ascii="Arial Narrow" w:hAnsi="Arial Narrow" w:cs="Arial Narrow"/>
          <w:sz w:val="20"/>
          <w:szCs w:val="20"/>
        </w:rPr>
        <w:instrText>xe "Burgerlijk Armbestuur:opheffing"</w:instrText>
      </w:r>
      <w:r w:rsidR="00D640F8">
        <w:rPr>
          <w:rFonts w:ascii="Arial Narrow" w:hAnsi="Arial Narrow" w:cs="Arial Narrow"/>
          <w:sz w:val="20"/>
          <w:szCs w:val="20"/>
        </w:rPr>
        <w:fldChar w:fldCharType="end"/>
      </w:r>
      <w:r>
        <w:rPr>
          <w:rFonts w:ascii="Arial Narrow" w:hAnsi="Arial Narrow" w:cs="Arial Narrow"/>
          <w:sz w:val="20"/>
          <w:szCs w:val="20"/>
        </w:rPr>
        <w:t xml:space="preserve"> Armbestuur,</w:t>
      </w:r>
      <w:r w:rsidR="00302A86">
        <w:rPr>
          <w:rFonts w:ascii="Arial Narrow" w:hAnsi="Arial Narrow" w:cs="Arial Narrow"/>
          <w:sz w:val="20"/>
          <w:szCs w:val="20"/>
        </w:rPr>
        <w:t xml:space="preserve"> </w:t>
      </w:r>
      <w:r>
        <w:rPr>
          <w:rFonts w:ascii="Arial Narrow" w:hAnsi="Arial Narrow" w:cs="Arial Narrow"/>
          <w:sz w:val="20"/>
          <w:szCs w:val="20"/>
        </w:rPr>
        <w:t>1881-1882.</w:t>
      </w:r>
      <w:r>
        <w:rPr>
          <w:rFonts w:ascii="Arial Narrow" w:hAnsi="Arial Narrow" w:cs="Arial Narrow"/>
          <w:sz w:val="20"/>
          <w:szCs w:val="20"/>
        </w:rPr>
        <w:tab/>
        <w:t>1 omslag</w:t>
      </w:r>
    </w:p>
    <w:p w:rsidR="00091A5A" w:rsidRDefault="00302A86">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091A5A">
        <w:rPr>
          <w:rFonts w:ascii="Arial Narrow" w:hAnsi="Arial Narrow" w:cs="Arial Narrow"/>
          <w:sz w:val="20"/>
          <w:szCs w:val="20"/>
        </w:rPr>
        <w:t>N.B. de opheffing van het Armbestuur is niet doorgegaan.</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302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-Verordeningen, regelende de genees-, heel- en verloskundige armenpraktijk, tevens instructie voor de gem</w:t>
      </w:r>
      <w:r w:rsidR="00302A86">
        <w:rPr>
          <w:rFonts w:ascii="Arial Narrow" w:hAnsi="Arial Narrow" w:cs="Arial Narrow"/>
          <w:sz w:val="20"/>
          <w:szCs w:val="20"/>
        </w:rPr>
        <w:t xml:space="preserve">eente-geneesheer, </w:t>
      </w:r>
      <w:r>
        <w:rPr>
          <w:rFonts w:ascii="Arial Narrow" w:hAnsi="Arial Narrow" w:cs="Arial Narrow"/>
          <w:sz w:val="20"/>
          <w:szCs w:val="20"/>
        </w:rPr>
        <w:t>1898, 1913, 1925.</w:t>
      </w:r>
    </w:p>
    <w:p w:rsidR="00091A5A" w:rsidRDefault="00302A86">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054D71">
        <w:rPr>
          <w:rFonts w:ascii="Arial Narrow" w:hAnsi="Arial Narrow" w:cs="Arial Narrow"/>
          <w:sz w:val="20"/>
          <w:szCs w:val="20"/>
        </w:rPr>
        <w:t>Zie inv.</w:t>
      </w:r>
      <w:r w:rsidR="00091A5A">
        <w:rPr>
          <w:rFonts w:ascii="Arial Narrow" w:hAnsi="Arial Narrow" w:cs="Arial Narrow"/>
          <w:sz w:val="20"/>
          <w:szCs w:val="20"/>
        </w:rPr>
        <w:t>nr. 575.</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302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757</w:t>
      </w:r>
      <w:r w:rsidR="00302A86">
        <w:rPr>
          <w:rFonts w:ascii="Arial Narrow" w:hAnsi="Arial Narrow" w:cs="Arial Narrow"/>
          <w:sz w:val="20"/>
          <w:szCs w:val="20"/>
        </w:rPr>
        <w:t xml:space="preserve"> </w:t>
      </w:r>
      <w:r>
        <w:rPr>
          <w:rFonts w:ascii="Arial Narrow" w:hAnsi="Arial Narrow" w:cs="Arial Narrow"/>
          <w:sz w:val="20"/>
          <w:szCs w:val="20"/>
        </w:rPr>
        <w:t>Overeenkomsten met het Burgerlijk</w:t>
      </w:r>
      <w:r w:rsidR="00D640F8">
        <w:rPr>
          <w:rFonts w:ascii="Arial Narrow" w:hAnsi="Arial Narrow" w:cs="Arial Narrow"/>
          <w:sz w:val="20"/>
          <w:szCs w:val="20"/>
        </w:rPr>
        <w:fldChar w:fldCharType="begin"/>
      </w:r>
      <w:r>
        <w:rPr>
          <w:rFonts w:ascii="Arial Narrow" w:hAnsi="Arial Narrow" w:cs="Arial Narrow"/>
          <w:sz w:val="20"/>
          <w:szCs w:val="20"/>
        </w:rPr>
        <w:instrText>xe "Burgerlijk Armbestuur:genees- en verloskundige armenzorg"</w:instrText>
      </w:r>
      <w:r w:rsidR="00D640F8">
        <w:rPr>
          <w:rFonts w:ascii="Arial Narrow" w:hAnsi="Arial Narrow" w:cs="Arial Narrow"/>
          <w:sz w:val="20"/>
          <w:szCs w:val="20"/>
        </w:rPr>
        <w:fldChar w:fldCharType="end"/>
      </w:r>
      <w:r>
        <w:rPr>
          <w:rFonts w:ascii="Arial Narrow" w:hAnsi="Arial Narrow" w:cs="Arial Narrow"/>
          <w:sz w:val="20"/>
          <w:szCs w:val="20"/>
        </w:rPr>
        <w:t xml:space="preserve"> Armbestuur en het diaconie</w:t>
      </w:r>
      <w:r w:rsidR="00D640F8">
        <w:rPr>
          <w:rFonts w:ascii="Arial Narrow" w:hAnsi="Arial Narrow" w:cs="Arial Narrow"/>
          <w:sz w:val="20"/>
          <w:szCs w:val="20"/>
        </w:rPr>
        <w:fldChar w:fldCharType="begin"/>
      </w:r>
      <w:r>
        <w:rPr>
          <w:rFonts w:ascii="Arial Narrow" w:hAnsi="Arial Narrow" w:cs="Arial Narrow"/>
          <w:sz w:val="20"/>
          <w:szCs w:val="20"/>
        </w:rPr>
        <w:instrText>xe "Diaconie Armbestuur:genees- en verloskundige armenzorg"</w:instrText>
      </w:r>
      <w:r w:rsidR="00D640F8">
        <w:rPr>
          <w:rFonts w:ascii="Arial Narrow" w:hAnsi="Arial Narrow" w:cs="Arial Narrow"/>
          <w:sz w:val="20"/>
          <w:szCs w:val="20"/>
        </w:rPr>
        <w:fldChar w:fldCharType="end"/>
      </w:r>
      <w:r>
        <w:rPr>
          <w:rFonts w:ascii="Arial Narrow" w:hAnsi="Arial Narrow" w:cs="Arial Narrow"/>
          <w:sz w:val="20"/>
          <w:szCs w:val="20"/>
        </w:rPr>
        <w:t xml:space="preserve"> Armbestuur van de Nederlands</w:t>
      </w:r>
      <w:r w:rsidR="00302A86">
        <w:rPr>
          <w:rFonts w:ascii="Arial Narrow" w:hAnsi="Arial Narrow" w:cs="Arial Narrow"/>
          <w:sz w:val="20"/>
          <w:szCs w:val="20"/>
        </w:rPr>
        <w:t>e</w:t>
      </w:r>
      <w:r>
        <w:rPr>
          <w:rFonts w:ascii="Arial Narrow" w:hAnsi="Arial Narrow" w:cs="Arial Narrow"/>
          <w:sz w:val="20"/>
          <w:szCs w:val="20"/>
        </w:rPr>
        <w:t xml:space="preserve"> Hervormde Gemeente inzake de verlening van genees- en verloskundige armenzorg</w:t>
      </w:r>
      <w:r w:rsidR="00D640F8">
        <w:rPr>
          <w:rFonts w:ascii="Arial Narrow" w:hAnsi="Arial Narrow" w:cs="Arial Narrow"/>
          <w:sz w:val="20"/>
          <w:szCs w:val="20"/>
        </w:rPr>
        <w:fldChar w:fldCharType="begin"/>
      </w:r>
      <w:r>
        <w:rPr>
          <w:rFonts w:ascii="Arial Narrow" w:hAnsi="Arial Narrow" w:cs="Arial Narrow"/>
          <w:sz w:val="20"/>
          <w:szCs w:val="20"/>
        </w:rPr>
        <w:instrText>xe "Armenzorg:genees- en verloskundige"</w:instrText>
      </w:r>
      <w:r w:rsidR="00D640F8">
        <w:rPr>
          <w:rFonts w:ascii="Arial Narrow" w:hAnsi="Arial Narrow" w:cs="Arial Narrow"/>
          <w:sz w:val="20"/>
          <w:szCs w:val="20"/>
        </w:rPr>
        <w:fldChar w:fldCharType="end"/>
      </w:r>
      <w:r>
        <w:rPr>
          <w:rFonts w:ascii="Arial Narrow" w:hAnsi="Arial Narrow" w:cs="Arial Narrow"/>
          <w:sz w:val="20"/>
          <w:szCs w:val="20"/>
        </w:rPr>
        <w:t xml:space="preserve"> door de gemeente,</w:t>
      </w:r>
      <w:r w:rsidR="00302A86">
        <w:rPr>
          <w:rFonts w:ascii="Arial Narrow" w:hAnsi="Arial Narrow" w:cs="Arial Narrow"/>
          <w:sz w:val="20"/>
          <w:szCs w:val="20"/>
        </w:rPr>
        <w:t xml:space="preserve"> </w:t>
      </w:r>
      <w:r>
        <w:rPr>
          <w:rFonts w:ascii="Arial Narrow" w:hAnsi="Arial Narrow" w:cs="Arial Narrow"/>
          <w:sz w:val="20"/>
          <w:szCs w:val="20"/>
        </w:rPr>
        <w:t>1898, 1913.</w:t>
      </w:r>
      <w:r>
        <w:rPr>
          <w:rFonts w:ascii="Arial Narrow" w:hAnsi="Arial Narrow" w:cs="Arial Narrow"/>
          <w:sz w:val="20"/>
          <w:szCs w:val="20"/>
        </w:rPr>
        <w:tab/>
        <w:t>2 stukken</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302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-Register van personen die in aanmerking komen voor gratis geneeskundige verzorging,</w:t>
      </w:r>
      <w:r w:rsidR="00302A86">
        <w:rPr>
          <w:rFonts w:ascii="Arial Narrow" w:hAnsi="Arial Narrow" w:cs="Arial Narrow"/>
          <w:sz w:val="20"/>
          <w:szCs w:val="20"/>
        </w:rPr>
        <w:t xml:space="preserve"> </w:t>
      </w:r>
      <w:r>
        <w:rPr>
          <w:rFonts w:ascii="Arial Narrow" w:hAnsi="Arial Narrow" w:cs="Arial Narrow"/>
          <w:sz w:val="20"/>
          <w:szCs w:val="20"/>
        </w:rPr>
        <w:t>1899-1904.</w:t>
      </w:r>
    </w:p>
    <w:p w:rsidR="00091A5A" w:rsidRDefault="00302A86">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091A5A">
        <w:rPr>
          <w:rFonts w:ascii="Arial Narrow" w:hAnsi="Arial Narrow" w:cs="Arial Narrow"/>
          <w:sz w:val="20"/>
          <w:szCs w:val="20"/>
        </w:rPr>
        <w:t>Zie het archief van de gemeente Hoogblokland 1</w:t>
      </w:r>
      <w:r>
        <w:rPr>
          <w:rFonts w:ascii="Arial Narrow" w:hAnsi="Arial Narrow" w:cs="Arial Narrow"/>
          <w:sz w:val="20"/>
          <w:szCs w:val="20"/>
        </w:rPr>
        <w:t>811-1953, inv.</w:t>
      </w:r>
      <w:r w:rsidR="00091A5A">
        <w:rPr>
          <w:rFonts w:ascii="Arial Narrow" w:hAnsi="Arial Narrow" w:cs="Arial Narrow"/>
          <w:sz w:val="20"/>
          <w:szCs w:val="20"/>
        </w:rPr>
        <w:t>nr. 900.</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302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758</w:t>
      </w:r>
      <w:r w:rsidR="00302A86">
        <w:rPr>
          <w:rFonts w:ascii="Arial Narrow" w:hAnsi="Arial Narrow" w:cs="Arial Narrow"/>
          <w:sz w:val="20"/>
          <w:szCs w:val="20"/>
        </w:rPr>
        <w:t xml:space="preserve"> </w:t>
      </w:r>
      <w:r>
        <w:rPr>
          <w:rFonts w:ascii="Arial Narrow" w:hAnsi="Arial Narrow" w:cs="Arial Narrow"/>
          <w:sz w:val="20"/>
          <w:szCs w:val="20"/>
        </w:rPr>
        <w:t>Lijsten van personen, die voor gratis genees-</w:t>
      </w:r>
      <w:r w:rsidR="00D640F8">
        <w:rPr>
          <w:rFonts w:ascii="Arial Narrow" w:hAnsi="Arial Narrow" w:cs="Arial Narrow"/>
          <w:sz w:val="20"/>
          <w:szCs w:val="20"/>
        </w:rPr>
        <w:fldChar w:fldCharType="begin"/>
      </w:r>
      <w:r>
        <w:rPr>
          <w:rFonts w:ascii="Arial Narrow" w:hAnsi="Arial Narrow" w:cs="Arial Narrow"/>
          <w:sz w:val="20"/>
          <w:szCs w:val="20"/>
        </w:rPr>
        <w:instrText>xe "Armenzorg:genees- en verloskundige"</w:instrText>
      </w:r>
      <w:r w:rsidR="00D640F8">
        <w:rPr>
          <w:rFonts w:ascii="Arial Narrow" w:hAnsi="Arial Narrow" w:cs="Arial Narrow"/>
          <w:sz w:val="20"/>
          <w:szCs w:val="20"/>
        </w:rPr>
        <w:fldChar w:fldCharType="end"/>
      </w:r>
      <w:r>
        <w:rPr>
          <w:rFonts w:ascii="Arial Narrow" w:hAnsi="Arial Narrow" w:cs="Arial Narrow"/>
          <w:sz w:val="20"/>
          <w:szCs w:val="20"/>
        </w:rPr>
        <w:t xml:space="preserve"> en verloskundige hulp in aanmerking komen,</w:t>
      </w:r>
      <w:r w:rsidR="00302A86">
        <w:rPr>
          <w:rFonts w:ascii="Arial Narrow" w:hAnsi="Arial Narrow" w:cs="Arial Narrow"/>
          <w:sz w:val="20"/>
          <w:szCs w:val="20"/>
        </w:rPr>
        <w:t xml:space="preserve"> </w:t>
      </w:r>
      <w:r>
        <w:rPr>
          <w:rFonts w:ascii="Arial Narrow" w:hAnsi="Arial Narrow" w:cs="Arial Narrow"/>
          <w:sz w:val="20"/>
          <w:szCs w:val="20"/>
        </w:rPr>
        <w:t>1912-1952, met hiaten.</w:t>
      </w:r>
      <w:r>
        <w:rPr>
          <w:rFonts w:ascii="Arial Narrow" w:hAnsi="Arial Narrow" w:cs="Arial Narrow"/>
          <w:sz w:val="20"/>
          <w:szCs w:val="20"/>
        </w:rPr>
        <w:tab/>
        <w:t>1 omslag</w:t>
      </w:r>
    </w:p>
    <w:p w:rsidR="00091A5A" w:rsidRDefault="00091A5A">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 xml:space="preserve">N.B. </w:t>
      </w:r>
      <w:r>
        <w:rPr>
          <w:rFonts w:ascii="Arial Narrow" w:hAnsi="Arial Narrow" w:cs="Arial Narrow"/>
          <w:sz w:val="20"/>
          <w:szCs w:val="20"/>
          <w:u w:val="single"/>
        </w:rPr>
        <w:t>niet openbaar tot 2036.</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302A86">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759</w:t>
      </w:r>
      <w:r w:rsidR="00302A86">
        <w:rPr>
          <w:rFonts w:ascii="Arial Narrow" w:hAnsi="Arial Narrow" w:cs="Arial Narrow"/>
          <w:sz w:val="20"/>
          <w:szCs w:val="20"/>
        </w:rPr>
        <w:t xml:space="preserve"> </w:t>
      </w:r>
      <w:r>
        <w:rPr>
          <w:rFonts w:ascii="Arial Narrow" w:hAnsi="Arial Narrow" w:cs="Arial Narrow"/>
          <w:sz w:val="20"/>
          <w:szCs w:val="20"/>
        </w:rPr>
        <w:t>Stukken betreffende het Belgische vluchtelingengezin</w:t>
      </w:r>
      <w:r w:rsidR="00D640F8">
        <w:rPr>
          <w:rFonts w:ascii="Arial Narrow" w:hAnsi="Arial Narrow" w:cs="Arial Narrow"/>
          <w:sz w:val="20"/>
          <w:szCs w:val="20"/>
        </w:rPr>
        <w:fldChar w:fldCharType="begin"/>
      </w:r>
      <w:r>
        <w:rPr>
          <w:rFonts w:ascii="Arial Narrow" w:hAnsi="Arial Narrow" w:cs="Arial Narrow"/>
          <w:sz w:val="20"/>
          <w:szCs w:val="20"/>
        </w:rPr>
        <w:instrText>xe "Vluchtelingen:Belgische"</w:instrText>
      </w:r>
      <w:r w:rsidR="00D640F8">
        <w:rPr>
          <w:rFonts w:ascii="Arial Narrow" w:hAnsi="Arial Narrow" w:cs="Arial Narrow"/>
          <w:sz w:val="20"/>
          <w:szCs w:val="20"/>
        </w:rPr>
        <w:fldChar w:fldCharType="end"/>
      </w:r>
      <w:r>
        <w:rPr>
          <w:rFonts w:ascii="Arial Narrow" w:hAnsi="Arial Narrow" w:cs="Arial Narrow"/>
          <w:sz w:val="20"/>
          <w:szCs w:val="20"/>
        </w:rPr>
        <w:t xml:space="preserve"> Jan Kwakernaak</w:t>
      </w:r>
      <w:r w:rsidR="00D640F8">
        <w:rPr>
          <w:rFonts w:ascii="Arial Narrow" w:hAnsi="Arial Narrow" w:cs="Arial Narrow"/>
          <w:sz w:val="20"/>
          <w:szCs w:val="20"/>
        </w:rPr>
        <w:fldChar w:fldCharType="begin"/>
      </w:r>
      <w:r>
        <w:rPr>
          <w:rFonts w:ascii="Arial Narrow" w:hAnsi="Arial Narrow" w:cs="Arial Narrow"/>
          <w:sz w:val="20"/>
          <w:szCs w:val="20"/>
        </w:rPr>
        <w:instrText>xe "*Kwakernaak:Jan"</w:instrText>
      </w:r>
      <w:r w:rsidR="00D640F8">
        <w:rPr>
          <w:rFonts w:ascii="Arial Narrow" w:hAnsi="Arial Narrow" w:cs="Arial Narrow"/>
          <w:sz w:val="20"/>
          <w:szCs w:val="20"/>
        </w:rPr>
        <w:fldChar w:fldCharType="end"/>
      </w:r>
      <w:r>
        <w:rPr>
          <w:rFonts w:ascii="Arial Narrow" w:hAnsi="Arial Narrow" w:cs="Arial Narrow"/>
          <w:sz w:val="20"/>
          <w:szCs w:val="20"/>
        </w:rPr>
        <w:t>,</w:t>
      </w:r>
      <w:r w:rsidR="00302A86">
        <w:rPr>
          <w:rFonts w:ascii="Arial Narrow" w:hAnsi="Arial Narrow" w:cs="Arial Narrow"/>
          <w:sz w:val="20"/>
          <w:szCs w:val="20"/>
        </w:rPr>
        <w:t xml:space="preserve"> </w:t>
      </w:r>
      <w:r>
        <w:rPr>
          <w:rFonts w:ascii="Arial Narrow" w:hAnsi="Arial Narrow" w:cs="Arial Narrow"/>
          <w:sz w:val="20"/>
          <w:szCs w:val="20"/>
        </w:rPr>
        <w:t>1914, 1917.</w:t>
      </w:r>
      <w:r>
        <w:rPr>
          <w:rFonts w:ascii="Arial Narrow" w:hAnsi="Arial Narrow" w:cs="Arial Narrow"/>
          <w:sz w:val="20"/>
          <w:szCs w:val="20"/>
        </w:rPr>
        <w:tab/>
        <w:t>1 omslag</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302A86">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760</w:t>
      </w:r>
      <w:r w:rsidR="00302A86">
        <w:rPr>
          <w:rFonts w:ascii="Arial Narrow" w:hAnsi="Arial Narrow" w:cs="Arial Narrow"/>
          <w:sz w:val="20"/>
          <w:szCs w:val="20"/>
        </w:rPr>
        <w:t xml:space="preserve"> </w:t>
      </w:r>
      <w:r>
        <w:rPr>
          <w:rFonts w:ascii="Arial Narrow" w:hAnsi="Arial Narrow" w:cs="Arial Narrow"/>
          <w:sz w:val="20"/>
          <w:szCs w:val="20"/>
        </w:rPr>
        <w:t>Kantbeschikking van burgemeester en wethouders d.d. 7 oktober 1918 op een verzoekschrift van het plaatselijk steuncomité</w:t>
      </w:r>
      <w:r w:rsidR="00D640F8">
        <w:rPr>
          <w:rFonts w:ascii="Arial Narrow" w:hAnsi="Arial Narrow" w:cs="Arial Narrow"/>
          <w:sz w:val="20"/>
          <w:szCs w:val="20"/>
        </w:rPr>
        <w:fldChar w:fldCharType="begin"/>
      </w:r>
      <w:r>
        <w:rPr>
          <w:rFonts w:ascii="Arial Narrow" w:hAnsi="Arial Narrow" w:cs="Arial Narrow"/>
          <w:sz w:val="20"/>
          <w:szCs w:val="20"/>
        </w:rPr>
        <w:instrText>xe "Steuncomité"</w:instrText>
      </w:r>
      <w:r w:rsidR="00D640F8">
        <w:rPr>
          <w:rFonts w:ascii="Arial Narrow" w:hAnsi="Arial Narrow" w:cs="Arial Narrow"/>
          <w:sz w:val="20"/>
          <w:szCs w:val="20"/>
        </w:rPr>
        <w:fldChar w:fldCharType="end"/>
      </w:r>
      <w:r>
        <w:rPr>
          <w:rFonts w:ascii="Arial Narrow" w:hAnsi="Arial Narrow" w:cs="Arial Narrow"/>
          <w:sz w:val="20"/>
          <w:szCs w:val="20"/>
        </w:rPr>
        <w:t xml:space="preserve"> tot goedkeuring van de maximum-uitkeringen</w:t>
      </w:r>
      <w:r w:rsidR="00D640F8">
        <w:rPr>
          <w:rFonts w:ascii="Arial Narrow" w:hAnsi="Arial Narrow" w:cs="Arial Narrow"/>
          <w:sz w:val="20"/>
          <w:szCs w:val="20"/>
        </w:rPr>
        <w:fldChar w:fldCharType="begin"/>
      </w:r>
      <w:r>
        <w:rPr>
          <w:rFonts w:ascii="Arial Narrow" w:hAnsi="Arial Narrow" w:cs="Arial Narrow"/>
          <w:sz w:val="20"/>
          <w:szCs w:val="20"/>
        </w:rPr>
        <w:instrText>xe "Maximum-uitkeringen"</w:instrText>
      </w:r>
      <w:r w:rsidR="00D640F8">
        <w:rPr>
          <w:rFonts w:ascii="Arial Narrow" w:hAnsi="Arial Narrow" w:cs="Arial Narrow"/>
          <w:sz w:val="20"/>
          <w:szCs w:val="20"/>
        </w:rPr>
        <w:fldChar w:fldCharType="end"/>
      </w:r>
      <w:r>
        <w:rPr>
          <w:rFonts w:ascii="Arial Narrow" w:hAnsi="Arial Narrow" w:cs="Arial Narrow"/>
          <w:sz w:val="20"/>
          <w:szCs w:val="20"/>
        </w:rPr>
        <w:t xml:space="preserve"> per week,</w:t>
      </w:r>
      <w:r w:rsidR="00302A86">
        <w:rPr>
          <w:rFonts w:ascii="Arial Narrow" w:hAnsi="Arial Narrow" w:cs="Arial Narrow"/>
          <w:sz w:val="20"/>
          <w:szCs w:val="20"/>
        </w:rPr>
        <w:t xml:space="preserve"> </w:t>
      </w:r>
      <w:r w:rsidR="00054D71">
        <w:rPr>
          <w:rFonts w:ascii="Arial Narrow" w:hAnsi="Arial Narrow" w:cs="Arial Narrow"/>
          <w:sz w:val="20"/>
          <w:szCs w:val="20"/>
        </w:rPr>
        <w:t xml:space="preserve">1918. </w:t>
      </w:r>
      <w:r>
        <w:rPr>
          <w:rFonts w:ascii="Arial Narrow" w:hAnsi="Arial Narrow" w:cs="Arial Narrow"/>
          <w:sz w:val="20"/>
          <w:szCs w:val="20"/>
        </w:rPr>
        <w:t>1 stuk</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302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761</w:t>
      </w:r>
      <w:r w:rsidR="00302A86">
        <w:rPr>
          <w:rFonts w:ascii="Arial Narrow" w:hAnsi="Arial Narrow" w:cs="Arial Narrow"/>
          <w:sz w:val="20"/>
          <w:szCs w:val="20"/>
        </w:rPr>
        <w:t xml:space="preserve"> </w:t>
      </w:r>
      <w:r>
        <w:rPr>
          <w:rFonts w:ascii="Arial Narrow" w:hAnsi="Arial Narrow" w:cs="Arial Narrow"/>
          <w:sz w:val="20"/>
          <w:szCs w:val="20"/>
        </w:rPr>
        <w:t>Dossier inzake de opheffing per 1 juli 1954 van het Burgerlijk</w:t>
      </w:r>
      <w:r w:rsidR="00D640F8">
        <w:rPr>
          <w:rFonts w:ascii="Arial Narrow" w:hAnsi="Arial Narrow" w:cs="Arial Narrow"/>
          <w:sz w:val="20"/>
          <w:szCs w:val="20"/>
        </w:rPr>
        <w:fldChar w:fldCharType="begin"/>
      </w:r>
      <w:r>
        <w:rPr>
          <w:rFonts w:ascii="Arial Narrow" w:hAnsi="Arial Narrow" w:cs="Arial Narrow"/>
          <w:sz w:val="20"/>
          <w:szCs w:val="20"/>
        </w:rPr>
        <w:instrText>xe "Burgerlijk Armbestuur:opheffing"</w:instrText>
      </w:r>
      <w:r w:rsidR="00D640F8">
        <w:rPr>
          <w:rFonts w:ascii="Arial Narrow" w:hAnsi="Arial Narrow" w:cs="Arial Narrow"/>
          <w:sz w:val="20"/>
          <w:szCs w:val="20"/>
        </w:rPr>
        <w:fldChar w:fldCharType="end"/>
      </w:r>
      <w:r>
        <w:rPr>
          <w:rFonts w:ascii="Arial Narrow" w:hAnsi="Arial Narrow" w:cs="Arial Narrow"/>
          <w:sz w:val="20"/>
          <w:szCs w:val="20"/>
        </w:rPr>
        <w:t xml:space="preserve"> Armbestuur,</w:t>
      </w:r>
      <w:r w:rsidR="00302A86">
        <w:rPr>
          <w:rFonts w:ascii="Arial Narrow" w:hAnsi="Arial Narrow" w:cs="Arial Narrow"/>
          <w:sz w:val="20"/>
          <w:szCs w:val="20"/>
        </w:rPr>
        <w:t xml:space="preserve"> </w:t>
      </w:r>
      <w:r>
        <w:rPr>
          <w:rFonts w:ascii="Arial Narrow" w:hAnsi="Arial Narrow" w:cs="Arial Narrow"/>
          <w:sz w:val="20"/>
          <w:szCs w:val="20"/>
        </w:rPr>
        <w:t>1954.</w:t>
      </w:r>
      <w:r>
        <w:rPr>
          <w:rFonts w:ascii="Arial Narrow" w:hAnsi="Arial Narrow" w:cs="Arial Narrow"/>
          <w:sz w:val="20"/>
          <w:szCs w:val="20"/>
        </w:rPr>
        <w:tab/>
        <w:t>1 omslag</w:t>
      </w:r>
    </w:p>
    <w:p w:rsidR="00091A5A" w:rsidRDefault="00302A86">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091A5A">
        <w:rPr>
          <w:rFonts w:ascii="Arial Narrow" w:hAnsi="Arial Narrow" w:cs="Arial Narrow"/>
          <w:sz w:val="20"/>
          <w:szCs w:val="20"/>
        </w:rPr>
        <w:t>N.B. het armbestuur is opgeheven bij raadsbesluit d.d. 25 januari 1954.</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D640F8">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u w:val="single"/>
        </w:rPr>
        <w:fldChar w:fldCharType="begin"/>
      </w:r>
      <w:r w:rsidR="00091A5A">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091A5A">
        <w:rPr>
          <w:rFonts w:ascii="Arial Narrow" w:hAnsi="Arial Narrow" w:cs="Arial Narrow"/>
          <w:sz w:val="20"/>
          <w:szCs w:val="20"/>
          <w:u w:val="single"/>
        </w:rPr>
        <w:t>Onderwijs</w:t>
      </w:r>
      <w:r>
        <w:rPr>
          <w:rFonts w:ascii="Arial Narrow" w:hAnsi="Arial Narrow" w:cs="Arial Narrow"/>
          <w:sz w:val="20"/>
          <w:szCs w:val="20"/>
          <w:u w:val="single"/>
        </w:rPr>
        <w:fldChar w:fldCharType="begin"/>
      </w:r>
      <w:r w:rsidR="00091A5A">
        <w:rPr>
          <w:rFonts w:ascii="Arial Narrow" w:hAnsi="Arial Narrow" w:cs="Arial Narrow"/>
          <w:sz w:val="20"/>
          <w:szCs w:val="20"/>
          <w:u w:val="single"/>
        </w:rPr>
        <w:instrText>tc  \l 4 "Onderwijs"</w:instrText>
      </w:r>
      <w:r>
        <w:rPr>
          <w:rFonts w:ascii="Arial Narrow" w:hAnsi="Arial Narrow" w:cs="Arial Narrow"/>
          <w:sz w:val="20"/>
          <w:szCs w:val="20"/>
          <w:u w:val="single"/>
        </w:rPr>
        <w:fldChar w:fldCharType="end"/>
      </w:r>
    </w:p>
    <w:p w:rsidR="00091A5A" w:rsidRDefault="00091A5A">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302A86">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762</w:t>
      </w:r>
      <w:r w:rsidR="00302A86">
        <w:rPr>
          <w:rFonts w:ascii="Arial Narrow" w:hAnsi="Arial Narrow" w:cs="Arial Narrow"/>
          <w:sz w:val="20"/>
          <w:szCs w:val="20"/>
        </w:rPr>
        <w:t xml:space="preserve"> </w:t>
      </w:r>
      <w:r>
        <w:rPr>
          <w:rFonts w:ascii="Arial Narrow" w:hAnsi="Arial Narrow" w:cs="Arial Narrow"/>
          <w:sz w:val="20"/>
          <w:szCs w:val="20"/>
        </w:rPr>
        <w:t>Verordeningen en huishoudelijk reglement voor de openbare lagere school en het onderwijzend personeel,</w:t>
      </w:r>
      <w:r w:rsidR="00302A86">
        <w:rPr>
          <w:rFonts w:ascii="Arial Narrow" w:hAnsi="Arial Narrow" w:cs="Arial Narrow"/>
          <w:sz w:val="20"/>
          <w:szCs w:val="20"/>
        </w:rPr>
        <w:t xml:space="preserve"> </w:t>
      </w:r>
      <w:r>
        <w:rPr>
          <w:rFonts w:ascii="Arial Narrow" w:hAnsi="Arial Narrow" w:cs="Arial Narrow"/>
          <w:sz w:val="20"/>
          <w:szCs w:val="20"/>
        </w:rPr>
        <w:t>1848, 1860, 1866, 1868, 1876, 1892.</w:t>
      </w:r>
      <w:r>
        <w:rPr>
          <w:rFonts w:ascii="Arial Narrow" w:hAnsi="Arial Narrow" w:cs="Arial Narrow"/>
          <w:sz w:val="20"/>
          <w:szCs w:val="20"/>
        </w:rPr>
        <w:tab/>
        <w:t>1 omslag</w:t>
      </w:r>
    </w:p>
    <w:p w:rsidR="00091A5A" w:rsidRDefault="00302A86">
      <w:pPr>
        <w:keepLines/>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091A5A">
        <w:rPr>
          <w:rFonts w:ascii="Arial Narrow" w:hAnsi="Arial Narrow" w:cs="Arial Narrow"/>
          <w:sz w:val="20"/>
          <w:szCs w:val="20"/>
        </w:rPr>
        <w:t>N.B. de verordeningen van 1848 en 1892 zijn gedrukt.</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302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763-767</w:t>
      </w:r>
      <w:r w:rsidR="00302A86">
        <w:rPr>
          <w:rFonts w:ascii="Arial Narrow" w:hAnsi="Arial Narrow" w:cs="Arial Narrow"/>
          <w:sz w:val="20"/>
          <w:szCs w:val="20"/>
        </w:rPr>
        <w:t xml:space="preserve"> </w:t>
      </w:r>
      <w:r>
        <w:rPr>
          <w:rFonts w:ascii="Arial Narrow" w:hAnsi="Arial Narrow" w:cs="Arial Narrow"/>
          <w:sz w:val="20"/>
          <w:szCs w:val="20"/>
        </w:rPr>
        <w:t>Staten houdende statistische en andere opgaven betreffende het onderwijs en het herhalingsonderwijs,</w:t>
      </w:r>
      <w:r w:rsidR="00302A86">
        <w:rPr>
          <w:rFonts w:ascii="Arial Narrow" w:hAnsi="Arial Narrow" w:cs="Arial Narrow"/>
          <w:sz w:val="20"/>
          <w:szCs w:val="20"/>
        </w:rPr>
        <w:t xml:space="preserve"> </w:t>
      </w:r>
      <w:r>
        <w:rPr>
          <w:rFonts w:ascii="Arial Narrow" w:hAnsi="Arial Narrow" w:cs="Arial Narrow"/>
          <w:sz w:val="20"/>
          <w:szCs w:val="20"/>
        </w:rPr>
        <w:t>1858, 1870-1934, met hiaten</w:t>
      </w:r>
      <w:r>
        <w:rPr>
          <w:rFonts w:ascii="Arial Narrow" w:hAnsi="Arial Narrow" w:cs="Arial Narrow"/>
          <w:sz w:val="20"/>
          <w:szCs w:val="20"/>
        </w:rPr>
        <w:tab/>
        <w:t>5 omslagen</w:t>
      </w:r>
    </w:p>
    <w:p w:rsidR="00091A5A" w:rsidRDefault="00302A86">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091A5A">
        <w:rPr>
          <w:rFonts w:ascii="Arial Narrow" w:hAnsi="Arial Narrow" w:cs="Arial Narrow"/>
          <w:sz w:val="20"/>
          <w:szCs w:val="20"/>
        </w:rPr>
        <w:t>N.B. bevat een aantal lijsten met leerlingen.</w:t>
      </w:r>
    </w:p>
    <w:p w:rsidR="00091A5A" w:rsidRDefault="00091A5A">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sectPr w:rsidR="00091A5A">
          <w:type w:val="continuous"/>
          <w:pgSz w:w="11906" w:h="16838"/>
          <w:pgMar w:top="1644" w:right="1700" w:bottom="850" w:left="2041" w:header="1644" w:footer="850" w:gutter="0"/>
          <w:cols w:space="708"/>
          <w:noEndnote/>
        </w:sectPr>
      </w:pP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763</w:t>
      </w:r>
      <w:r w:rsidR="00302A86">
        <w:rPr>
          <w:rFonts w:ascii="Arial Narrow" w:hAnsi="Arial Narrow" w:cs="Arial Narrow"/>
          <w:sz w:val="20"/>
          <w:szCs w:val="20"/>
        </w:rPr>
        <w:t xml:space="preserve">. </w:t>
      </w:r>
      <w:r>
        <w:rPr>
          <w:rFonts w:ascii="Arial Narrow" w:hAnsi="Arial Narrow" w:cs="Arial Narrow"/>
          <w:sz w:val="20"/>
          <w:szCs w:val="20"/>
        </w:rPr>
        <w:t>1858.</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764</w:t>
      </w:r>
      <w:r w:rsidR="00302A86">
        <w:rPr>
          <w:rFonts w:ascii="Arial Narrow" w:hAnsi="Arial Narrow" w:cs="Arial Narrow"/>
          <w:sz w:val="20"/>
          <w:szCs w:val="20"/>
        </w:rPr>
        <w:t xml:space="preserve">. </w:t>
      </w:r>
      <w:r>
        <w:rPr>
          <w:rFonts w:ascii="Arial Narrow" w:hAnsi="Arial Narrow" w:cs="Arial Narrow"/>
          <w:sz w:val="20"/>
          <w:szCs w:val="20"/>
        </w:rPr>
        <w:t>1870-1878.</w:t>
      </w:r>
    </w:p>
    <w:p w:rsidR="00091A5A" w:rsidRPr="00302A86" w:rsidRDefault="00302A86">
      <w:pPr>
        <w:tabs>
          <w:tab w:val="left" w:pos="-1440"/>
          <w:tab w:val="left" w:pos="-720"/>
          <w:tab w:val="right" w:pos="1279"/>
          <w:tab w:val="left" w:pos="1476"/>
          <w:tab w:val="right" w:pos="2066"/>
          <w:tab w:val="left" w:pos="2263"/>
        </w:tabs>
        <w:suppressAutoHyphens/>
        <w:spacing w:line="312" w:lineRule="atLeast"/>
        <w:ind w:left="2261" w:hanging="2261"/>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091A5A" w:rsidRPr="00302A86">
        <w:rPr>
          <w:rFonts w:ascii="Arial Narrow" w:hAnsi="Arial Narrow" w:cs="Arial Narrow"/>
          <w:sz w:val="20"/>
          <w:szCs w:val="20"/>
        </w:rPr>
        <w:t>Plaatsingsnummer 18.</w:t>
      </w:r>
    </w:p>
    <w:p w:rsidR="00091A5A" w:rsidRDefault="00302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br w:type="column"/>
      </w:r>
      <w:r w:rsidR="00091A5A">
        <w:rPr>
          <w:rFonts w:ascii="Arial Narrow" w:hAnsi="Arial Narrow" w:cs="Arial Narrow"/>
          <w:sz w:val="20"/>
          <w:szCs w:val="20"/>
        </w:rPr>
        <w:t>765</w:t>
      </w:r>
      <w:r>
        <w:rPr>
          <w:rFonts w:ascii="Arial Narrow" w:hAnsi="Arial Narrow" w:cs="Arial Narrow"/>
          <w:sz w:val="20"/>
          <w:szCs w:val="20"/>
        </w:rPr>
        <w:t xml:space="preserve">. </w:t>
      </w:r>
      <w:r w:rsidR="00091A5A">
        <w:rPr>
          <w:rFonts w:ascii="Arial Narrow" w:hAnsi="Arial Narrow" w:cs="Arial Narrow"/>
          <w:sz w:val="20"/>
          <w:szCs w:val="20"/>
        </w:rPr>
        <w:t>1881-1900.</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766</w:t>
      </w:r>
      <w:r w:rsidR="00302A86">
        <w:rPr>
          <w:rFonts w:ascii="Arial Narrow" w:hAnsi="Arial Narrow" w:cs="Arial Narrow"/>
          <w:sz w:val="20"/>
          <w:szCs w:val="20"/>
        </w:rPr>
        <w:t xml:space="preserve">. </w:t>
      </w:r>
      <w:r>
        <w:rPr>
          <w:rFonts w:ascii="Arial Narrow" w:hAnsi="Arial Narrow" w:cs="Arial Narrow"/>
          <w:sz w:val="20"/>
          <w:szCs w:val="20"/>
        </w:rPr>
        <w:t>herhalingsonderwijs 1902-1921.</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767</w:t>
      </w:r>
      <w:r w:rsidR="00302A86">
        <w:rPr>
          <w:rFonts w:ascii="Arial Narrow" w:hAnsi="Arial Narrow" w:cs="Arial Narrow"/>
          <w:sz w:val="20"/>
          <w:szCs w:val="20"/>
        </w:rPr>
        <w:t xml:space="preserve">. </w:t>
      </w:r>
      <w:r>
        <w:rPr>
          <w:rFonts w:ascii="Arial Narrow" w:hAnsi="Arial Narrow" w:cs="Arial Narrow"/>
          <w:sz w:val="20"/>
          <w:szCs w:val="20"/>
        </w:rPr>
        <w:t>1919, 1922-1934.</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p>
    <w:p w:rsidR="00302A86" w:rsidRDefault="00302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sectPr w:rsidR="00302A86">
          <w:type w:val="continuous"/>
          <w:pgSz w:w="11906" w:h="16838"/>
          <w:pgMar w:top="1644" w:right="1700" w:bottom="850" w:left="2041" w:header="1644" w:footer="850" w:gutter="0"/>
          <w:cols w:num="2" w:space="57" w:equalWidth="0">
            <w:col w:w="4053" w:space="57"/>
            <w:col w:w="4055"/>
          </w:cols>
          <w:noEndnote/>
        </w:sectPr>
      </w:pPr>
    </w:p>
    <w:p w:rsidR="00091A5A" w:rsidRDefault="00091A5A" w:rsidP="00302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768</w:t>
      </w:r>
      <w:r w:rsidR="00302A86">
        <w:rPr>
          <w:rFonts w:ascii="Arial Narrow" w:hAnsi="Arial Narrow" w:cs="Arial Narrow"/>
          <w:sz w:val="20"/>
          <w:szCs w:val="20"/>
        </w:rPr>
        <w:t xml:space="preserve"> </w:t>
      </w:r>
      <w:r>
        <w:rPr>
          <w:rFonts w:ascii="Arial Narrow" w:hAnsi="Arial Narrow" w:cs="Arial Narrow"/>
          <w:sz w:val="20"/>
          <w:szCs w:val="20"/>
        </w:rPr>
        <w:t>Raadsbesluiten en besluiten van de burgemeester tot instandhouding van de openbare lagere school,</w:t>
      </w:r>
      <w:r w:rsidR="00302A86">
        <w:rPr>
          <w:rFonts w:ascii="Arial Narrow" w:hAnsi="Arial Narrow" w:cs="Arial Narrow"/>
          <w:sz w:val="20"/>
          <w:szCs w:val="20"/>
        </w:rPr>
        <w:t xml:space="preserve"> </w:t>
      </w:r>
      <w:r>
        <w:rPr>
          <w:rFonts w:ascii="Arial Narrow" w:hAnsi="Arial Narrow" w:cs="Arial Narrow"/>
          <w:sz w:val="20"/>
          <w:szCs w:val="20"/>
        </w:rPr>
        <w:t>1858, 1938, 1940-1944.</w:t>
      </w:r>
      <w:r>
        <w:rPr>
          <w:rFonts w:ascii="Arial Narrow" w:hAnsi="Arial Narrow" w:cs="Arial Narrow"/>
          <w:sz w:val="20"/>
          <w:szCs w:val="20"/>
        </w:rPr>
        <w:tab/>
        <w:t>1 omslag</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302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769</w:t>
      </w:r>
      <w:r w:rsidR="00302A86">
        <w:rPr>
          <w:rFonts w:ascii="Arial Narrow" w:hAnsi="Arial Narrow" w:cs="Arial Narrow"/>
          <w:sz w:val="20"/>
          <w:szCs w:val="20"/>
        </w:rPr>
        <w:t xml:space="preserve"> </w:t>
      </w:r>
      <w:r>
        <w:rPr>
          <w:rFonts w:ascii="Arial Narrow" w:hAnsi="Arial Narrow" w:cs="Arial Narrow"/>
          <w:sz w:val="20"/>
          <w:szCs w:val="20"/>
        </w:rPr>
        <w:t>Verslagen van de plaatselijke schoolcommissie</w:t>
      </w:r>
      <w:r w:rsidR="00D640F8">
        <w:rPr>
          <w:rFonts w:ascii="Arial Narrow" w:hAnsi="Arial Narrow" w:cs="Arial Narrow"/>
          <w:sz w:val="20"/>
          <w:szCs w:val="20"/>
        </w:rPr>
        <w:fldChar w:fldCharType="begin"/>
      </w:r>
      <w:r>
        <w:rPr>
          <w:rFonts w:ascii="Arial Narrow" w:hAnsi="Arial Narrow" w:cs="Arial Narrow"/>
          <w:sz w:val="20"/>
          <w:szCs w:val="20"/>
        </w:rPr>
        <w:instrText>xe "Schoolcommissie:verslagen"</w:instrText>
      </w:r>
      <w:r w:rsidR="00D640F8">
        <w:rPr>
          <w:rFonts w:ascii="Arial Narrow" w:hAnsi="Arial Narrow" w:cs="Arial Narrow"/>
          <w:sz w:val="20"/>
          <w:szCs w:val="20"/>
        </w:rPr>
        <w:fldChar w:fldCharType="end"/>
      </w:r>
      <w:r>
        <w:rPr>
          <w:rFonts w:ascii="Arial Narrow" w:hAnsi="Arial Narrow" w:cs="Arial Narrow"/>
          <w:sz w:val="20"/>
          <w:szCs w:val="20"/>
        </w:rPr>
        <w:t>, vanaf 1881 van burgemeester en wethouders, betreffende de toestand van het lager onderwijs,</w:t>
      </w:r>
      <w:r w:rsidR="00302A86">
        <w:rPr>
          <w:rFonts w:ascii="Arial Narrow" w:hAnsi="Arial Narrow" w:cs="Arial Narrow"/>
          <w:sz w:val="20"/>
          <w:szCs w:val="20"/>
        </w:rPr>
        <w:t xml:space="preserve"> </w:t>
      </w:r>
      <w:r>
        <w:rPr>
          <w:rFonts w:ascii="Arial Narrow" w:hAnsi="Arial Narrow" w:cs="Arial Narrow"/>
          <w:sz w:val="20"/>
          <w:szCs w:val="20"/>
        </w:rPr>
        <w:t>1858-1884, met hiaten.</w:t>
      </w:r>
      <w:r>
        <w:rPr>
          <w:rFonts w:ascii="Arial Narrow" w:hAnsi="Arial Narrow" w:cs="Arial Narrow"/>
          <w:sz w:val="20"/>
          <w:szCs w:val="20"/>
        </w:rPr>
        <w:tab/>
        <w:t>1 omslag</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302A86">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770</w:t>
      </w:r>
      <w:r w:rsidR="00302A86">
        <w:rPr>
          <w:rFonts w:ascii="Arial Narrow" w:hAnsi="Arial Narrow" w:cs="Arial Narrow"/>
          <w:sz w:val="20"/>
          <w:szCs w:val="20"/>
        </w:rPr>
        <w:t xml:space="preserve"> </w:t>
      </w:r>
      <w:r>
        <w:rPr>
          <w:rFonts w:ascii="Arial Narrow" w:hAnsi="Arial Narrow" w:cs="Arial Narrow"/>
          <w:sz w:val="20"/>
          <w:szCs w:val="20"/>
        </w:rPr>
        <w:t>Raadsbesluiten betreffende de omvang van de formatie van het onderwijzend personeel aan de openbare lagere school,</w:t>
      </w:r>
      <w:r w:rsidR="00302A86">
        <w:rPr>
          <w:rFonts w:ascii="Arial Narrow" w:hAnsi="Arial Narrow" w:cs="Arial Narrow"/>
          <w:sz w:val="20"/>
          <w:szCs w:val="20"/>
        </w:rPr>
        <w:t xml:space="preserve"> </w:t>
      </w:r>
      <w:r>
        <w:rPr>
          <w:rFonts w:ascii="Arial Narrow" w:hAnsi="Arial Narrow" w:cs="Arial Narrow"/>
          <w:sz w:val="20"/>
          <w:szCs w:val="20"/>
        </w:rPr>
        <w:t>[± 1859-1860], 1860.</w:t>
      </w:r>
      <w:r>
        <w:rPr>
          <w:rFonts w:ascii="Arial Narrow" w:hAnsi="Arial Narrow" w:cs="Arial Narrow"/>
          <w:sz w:val="20"/>
          <w:szCs w:val="20"/>
        </w:rPr>
        <w:tab/>
        <w:t>3 stukken</w:t>
      </w:r>
    </w:p>
    <w:p w:rsidR="00091A5A" w:rsidRDefault="00302A86">
      <w:pPr>
        <w:keepLines/>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091A5A">
        <w:rPr>
          <w:rFonts w:ascii="Arial Narrow" w:hAnsi="Arial Narrow" w:cs="Arial Narrow"/>
          <w:sz w:val="20"/>
          <w:szCs w:val="20"/>
        </w:rPr>
        <w:t>N.B. de verordeningen van 1860 zijn niet ondertekend.</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302A86">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771</w:t>
      </w:r>
      <w:r w:rsidR="00302A86">
        <w:rPr>
          <w:rFonts w:ascii="Arial Narrow" w:hAnsi="Arial Narrow" w:cs="Arial Narrow"/>
          <w:sz w:val="20"/>
          <w:szCs w:val="20"/>
        </w:rPr>
        <w:t xml:space="preserve"> </w:t>
      </w:r>
      <w:r>
        <w:rPr>
          <w:rFonts w:ascii="Arial Narrow" w:hAnsi="Arial Narrow" w:cs="Arial Narrow"/>
          <w:sz w:val="20"/>
          <w:szCs w:val="20"/>
        </w:rPr>
        <w:t xml:space="preserve">Proces-verbaal van </w:t>
      </w:r>
      <w:r w:rsidR="00302A86">
        <w:rPr>
          <w:rFonts w:ascii="Arial Narrow" w:hAnsi="Arial Narrow" w:cs="Arial Narrow"/>
          <w:sz w:val="20"/>
          <w:szCs w:val="20"/>
        </w:rPr>
        <w:t xml:space="preserve">de eedaflegging </w:t>
      </w:r>
      <w:r>
        <w:rPr>
          <w:rFonts w:ascii="Arial Narrow" w:hAnsi="Arial Narrow" w:cs="Arial Narrow"/>
          <w:sz w:val="20"/>
          <w:szCs w:val="20"/>
        </w:rPr>
        <w:t>door Cornelis Jacob Anton Wijnaendts</w:t>
      </w:r>
      <w:r w:rsidR="00D640F8">
        <w:rPr>
          <w:rFonts w:ascii="Arial Narrow" w:hAnsi="Arial Narrow" w:cs="Arial Narrow"/>
          <w:sz w:val="20"/>
          <w:szCs w:val="20"/>
        </w:rPr>
        <w:fldChar w:fldCharType="begin"/>
      </w:r>
      <w:r>
        <w:rPr>
          <w:rFonts w:ascii="Arial Narrow" w:hAnsi="Arial Narrow" w:cs="Arial Narrow"/>
          <w:sz w:val="20"/>
          <w:szCs w:val="20"/>
        </w:rPr>
        <w:instrText>xe "*Wijnaendts:Cornelis Jacob Anton"</w:instrText>
      </w:r>
      <w:r w:rsidR="00D640F8">
        <w:rPr>
          <w:rFonts w:ascii="Arial Narrow" w:hAnsi="Arial Narrow" w:cs="Arial Narrow"/>
          <w:sz w:val="20"/>
          <w:szCs w:val="20"/>
        </w:rPr>
        <w:fldChar w:fldCharType="end"/>
      </w:r>
      <w:r>
        <w:rPr>
          <w:rFonts w:ascii="Arial Narrow" w:hAnsi="Arial Narrow" w:cs="Arial Narrow"/>
          <w:sz w:val="20"/>
          <w:szCs w:val="20"/>
        </w:rPr>
        <w:t>, Eimert Aanen</w:t>
      </w:r>
      <w:r w:rsidR="00D640F8">
        <w:rPr>
          <w:rFonts w:ascii="Arial Narrow" w:hAnsi="Arial Narrow" w:cs="Arial Narrow"/>
          <w:sz w:val="20"/>
          <w:szCs w:val="20"/>
        </w:rPr>
        <w:fldChar w:fldCharType="begin"/>
      </w:r>
      <w:r>
        <w:rPr>
          <w:rFonts w:ascii="Arial Narrow" w:hAnsi="Arial Narrow" w:cs="Arial Narrow"/>
          <w:sz w:val="20"/>
          <w:szCs w:val="20"/>
        </w:rPr>
        <w:instrText>xe "*Aanen:Eimert"</w:instrText>
      </w:r>
      <w:r w:rsidR="00D640F8">
        <w:rPr>
          <w:rFonts w:ascii="Arial Narrow" w:hAnsi="Arial Narrow" w:cs="Arial Narrow"/>
          <w:sz w:val="20"/>
          <w:szCs w:val="20"/>
        </w:rPr>
        <w:fldChar w:fldCharType="end"/>
      </w:r>
      <w:r>
        <w:rPr>
          <w:rFonts w:ascii="Arial Narrow" w:hAnsi="Arial Narrow" w:cs="Arial Narrow"/>
          <w:sz w:val="20"/>
          <w:szCs w:val="20"/>
        </w:rPr>
        <w:t xml:space="preserve"> en Wouter Houwelinge Slob</w:t>
      </w:r>
      <w:r w:rsidR="00D640F8">
        <w:rPr>
          <w:rFonts w:ascii="Arial Narrow" w:hAnsi="Arial Narrow" w:cs="Arial Narrow"/>
          <w:sz w:val="20"/>
          <w:szCs w:val="20"/>
        </w:rPr>
        <w:fldChar w:fldCharType="begin"/>
      </w:r>
      <w:r>
        <w:rPr>
          <w:rFonts w:ascii="Arial Narrow" w:hAnsi="Arial Narrow" w:cs="Arial Narrow"/>
          <w:sz w:val="20"/>
          <w:szCs w:val="20"/>
        </w:rPr>
        <w:instrText>xe "*Slob:Wouter Houwelinge"</w:instrText>
      </w:r>
      <w:r w:rsidR="00D640F8">
        <w:rPr>
          <w:rFonts w:ascii="Arial Narrow" w:hAnsi="Arial Narrow" w:cs="Arial Narrow"/>
          <w:sz w:val="20"/>
          <w:szCs w:val="20"/>
        </w:rPr>
        <w:fldChar w:fldCharType="end"/>
      </w:r>
      <w:r>
        <w:rPr>
          <w:rFonts w:ascii="Arial Narrow" w:hAnsi="Arial Narrow" w:cs="Arial Narrow"/>
          <w:sz w:val="20"/>
          <w:szCs w:val="20"/>
        </w:rPr>
        <w:t xml:space="preserve"> als leden van de plaatselijke schoolcommissie</w:t>
      </w:r>
      <w:r w:rsidR="00D640F8">
        <w:rPr>
          <w:rFonts w:ascii="Arial Narrow" w:hAnsi="Arial Narrow" w:cs="Arial Narrow"/>
          <w:sz w:val="20"/>
          <w:szCs w:val="20"/>
        </w:rPr>
        <w:fldChar w:fldCharType="begin"/>
      </w:r>
      <w:r>
        <w:rPr>
          <w:rFonts w:ascii="Arial Narrow" w:hAnsi="Arial Narrow" w:cs="Arial Narrow"/>
          <w:sz w:val="20"/>
          <w:szCs w:val="20"/>
        </w:rPr>
        <w:instrText>xe "Schoolcommissie"</w:instrText>
      </w:r>
      <w:r w:rsidR="00D640F8">
        <w:rPr>
          <w:rFonts w:ascii="Arial Narrow" w:hAnsi="Arial Narrow" w:cs="Arial Narrow"/>
          <w:sz w:val="20"/>
          <w:szCs w:val="20"/>
        </w:rPr>
        <w:fldChar w:fldCharType="end"/>
      </w:r>
      <w:r w:rsidR="00D640F8">
        <w:rPr>
          <w:rFonts w:ascii="Arial Narrow" w:hAnsi="Arial Narrow" w:cs="Arial Narrow"/>
          <w:sz w:val="20"/>
          <w:szCs w:val="20"/>
        </w:rPr>
        <w:fldChar w:fldCharType="begin"/>
      </w:r>
      <w:r>
        <w:rPr>
          <w:rFonts w:ascii="Arial Narrow" w:hAnsi="Arial Narrow" w:cs="Arial Narrow"/>
          <w:sz w:val="20"/>
          <w:szCs w:val="20"/>
        </w:rPr>
        <w:instrText>xe "Gorinchem:kantongerecht te"</w:instrText>
      </w:r>
      <w:r w:rsidR="00D640F8">
        <w:rPr>
          <w:rFonts w:ascii="Arial Narrow" w:hAnsi="Arial Narrow" w:cs="Arial Narrow"/>
          <w:sz w:val="20"/>
          <w:szCs w:val="20"/>
        </w:rPr>
        <w:fldChar w:fldCharType="end"/>
      </w:r>
      <w:r>
        <w:rPr>
          <w:rFonts w:ascii="Arial Narrow" w:hAnsi="Arial Narrow" w:cs="Arial Narrow"/>
          <w:sz w:val="20"/>
          <w:szCs w:val="20"/>
        </w:rPr>
        <w:t>, afschrift,</w:t>
      </w:r>
      <w:r w:rsidR="00302A86">
        <w:rPr>
          <w:rFonts w:ascii="Arial Narrow" w:hAnsi="Arial Narrow" w:cs="Arial Narrow"/>
          <w:sz w:val="20"/>
          <w:szCs w:val="20"/>
        </w:rPr>
        <w:t xml:space="preserve"> 1874. </w:t>
      </w:r>
      <w:r>
        <w:rPr>
          <w:rFonts w:ascii="Arial Narrow" w:hAnsi="Arial Narrow" w:cs="Arial Narrow"/>
          <w:sz w:val="20"/>
          <w:szCs w:val="20"/>
        </w:rPr>
        <w:t>1 stuk</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302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772</w:t>
      </w:r>
      <w:r w:rsidR="00302A86">
        <w:rPr>
          <w:rFonts w:ascii="Arial Narrow" w:hAnsi="Arial Narrow" w:cs="Arial Narrow"/>
          <w:sz w:val="20"/>
          <w:szCs w:val="20"/>
        </w:rPr>
        <w:t xml:space="preserve"> </w:t>
      </w:r>
      <w:r>
        <w:rPr>
          <w:rFonts w:ascii="Arial Narrow" w:hAnsi="Arial Narrow" w:cs="Arial Narrow"/>
          <w:sz w:val="20"/>
          <w:szCs w:val="20"/>
        </w:rPr>
        <w:t>Lijsten van leerlingen</w:t>
      </w:r>
      <w:r w:rsidR="00D640F8">
        <w:rPr>
          <w:rFonts w:ascii="Arial Narrow" w:hAnsi="Arial Narrow" w:cs="Arial Narrow"/>
          <w:sz w:val="20"/>
          <w:szCs w:val="20"/>
        </w:rPr>
        <w:fldChar w:fldCharType="begin"/>
      </w:r>
      <w:r>
        <w:rPr>
          <w:rFonts w:ascii="Arial Narrow" w:hAnsi="Arial Narrow" w:cs="Arial Narrow"/>
          <w:sz w:val="20"/>
          <w:szCs w:val="20"/>
        </w:rPr>
        <w:instrText>xe "Onderwijs:leerlingenlijsten"</w:instrText>
      </w:r>
      <w:r w:rsidR="00D640F8">
        <w:rPr>
          <w:rFonts w:ascii="Arial Narrow" w:hAnsi="Arial Narrow" w:cs="Arial Narrow"/>
          <w:sz w:val="20"/>
          <w:szCs w:val="20"/>
        </w:rPr>
        <w:fldChar w:fldCharType="end"/>
      </w:r>
      <w:r>
        <w:rPr>
          <w:rFonts w:ascii="Arial Narrow" w:hAnsi="Arial Narrow" w:cs="Arial Narrow"/>
          <w:sz w:val="20"/>
          <w:szCs w:val="20"/>
        </w:rPr>
        <w:t xml:space="preserve"> van de dag- en de avondschool,</w:t>
      </w:r>
      <w:r w:rsidR="00302A86">
        <w:rPr>
          <w:rFonts w:ascii="Arial Narrow" w:hAnsi="Arial Narrow" w:cs="Arial Narrow"/>
          <w:sz w:val="20"/>
          <w:szCs w:val="20"/>
        </w:rPr>
        <w:t xml:space="preserve"> </w:t>
      </w:r>
      <w:r>
        <w:rPr>
          <w:rFonts w:ascii="Arial Narrow" w:hAnsi="Arial Narrow" w:cs="Arial Narrow"/>
          <w:sz w:val="20"/>
          <w:szCs w:val="20"/>
        </w:rPr>
        <w:t>1877.</w:t>
      </w:r>
      <w:r>
        <w:rPr>
          <w:rFonts w:ascii="Arial Narrow" w:hAnsi="Arial Narrow" w:cs="Arial Narrow"/>
          <w:sz w:val="20"/>
          <w:szCs w:val="20"/>
        </w:rPr>
        <w:tab/>
        <w:t>4 stukken</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302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773</w:t>
      </w:r>
      <w:r w:rsidR="00302A86">
        <w:rPr>
          <w:rFonts w:ascii="Arial Narrow" w:hAnsi="Arial Narrow" w:cs="Arial Narrow"/>
          <w:sz w:val="20"/>
          <w:szCs w:val="20"/>
        </w:rPr>
        <w:t xml:space="preserve"> </w:t>
      </w:r>
      <w:r>
        <w:rPr>
          <w:rFonts w:ascii="Arial Narrow" w:hAnsi="Arial Narrow" w:cs="Arial Narrow"/>
          <w:sz w:val="20"/>
          <w:szCs w:val="20"/>
        </w:rPr>
        <w:t>Stukken betreffende de bouw en verbouwing van het schoolgebouw</w:t>
      </w:r>
      <w:r w:rsidR="00D640F8">
        <w:rPr>
          <w:rFonts w:ascii="Arial Narrow" w:hAnsi="Arial Narrow" w:cs="Arial Narrow"/>
          <w:sz w:val="20"/>
          <w:szCs w:val="20"/>
        </w:rPr>
        <w:fldChar w:fldCharType="begin"/>
      </w:r>
      <w:r>
        <w:rPr>
          <w:rFonts w:ascii="Arial Narrow" w:hAnsi="Arial Narrow" w:cs="Arial Narrow"/>
          <w:sz w:val="20"/>
          <w:szCs w:val="20"/>
        </w:rPr>
        <w:instrText>xe "Schoolgebouw"</w:instrText>
      </w:r>
      <w:r w:rsidR="00D640F8">
        <w:rPr>
          <w:rFonts w:ascii="Arial Narrow" w:hAnsi="Arial Narrow" w:cs="Arial Narrow"/>
          <w:sz w:val="20"/>
          <w:szCs w:val="20"/>
        </w:rPr>
        <w:fldChar w:fldCharType="end"/>
      </w:r>
      <w:r>
        <w:rPr>
          <w:rFonts w:ascii="Arial Narrow" w:hAnsi="Arial Narrow" w:cs="Arial Narrow"/>
          <w:sz w:val="20"/>
          <w:szCs w:val="20"/>
        </w:rPr>
        <w:t xml:space="preserve"> en de onderwijzerswoning</w:t>
      </w:r>
      <w:r w:rsidR="00D640F8">
        <w:rPr>
          <w:rFonts w:ascii="Arial Narrow" w:hAnsi="Arial Narrow" w:cs="Arial Narrow"/>
          <w:sz w:val="20"/>
          <w:szCs w:val="20"/>
        </w:rPr>
        <w:fldChar w:fldCharType="begin"/>
      </w:r>
      <w:r>
        <w:rPr>
          <w:rFonts w:ascii="Arial Narrow" w:hAnsi="Arial Narrow" w:cs="Arial Narrow"/>
          <w:sz w:val="20"/>
          <w:szCs w:val="20"/>
        </w:rPr>
        <w:instrText>xe "Onderwijzerswoning"</w:instrText>
      </w:r>
      <w:r w:rsidR="00D640F8">
        <w:rPr>
          <w:rFonts w:ascii="Arial Narrow" w:hAnsi="Arial Narrow" w:cs="Arial Narrow"/>
          <w:sz w:val="20"/>
          <w:szCs w:val="20"/>
        </w:rPr>
        <w:fldChar w:fldCharType="end"/>
      </w:r>
      <w:r>
        <w:rPr>
          <w:rFonts w:ascii="Arial Narrow" w:hAnsi="Arial Narrow" w:cs="Arial Narrow"/>
          <w:sz w:val="20"/>
          <w:szCs w:val="20"/>
        </w:rPr>
        <w:t>, en betreffende de verbouwing van het oude schoollokaal tot woning,</w:t>
      </w:r>
      <w:r w:rsidR="00054D71">
        <w:rPr>
          <w:rFonts w:ascii="Arial Narrow" w:hAnsi="Arial Narrow" w:cs="Arial Narrow"/>
          <w:sz w:val="20"/>
          <w:szCs w:val="20"/>
        </w:rPr>
        <w:t xml:space="preserve"> </w:t>
      </w:r>
      <w:r>
        <w:rPr>
          <w:rFonts w:ascii="Arial Narrow" w:hAnsi="Arial Narrow" w:cs="Arial Narrow"/>
          <w:sz w:val="20"/>
          <w:szCs w:val="20"/>
        </w:rPr>
        <w:t>1879-1881, 1884, 1929, 1933.</w:t>
      </w:r>
      <w:r>
        <w:rPr>
          <w:rFonts w:ascii="Arial Narrow" w:hAnsi="Arial Narrow" w:cs="Arial Narrow"/>
          <w:sz w:val="20"/>
          <w:szCs w:val="20"/>
        </w:rPr>
        <w:tab/>
      </w:r>
      <w:r w:rsidR="00054D71">
        <w:rPr>
          <w:rFonts w:ascii="Arial Narrow" w:hAnsi="Arial Narrow" w:cs="Arial Narrow"/>
          <w:sz w:val="20"/>
          <w:szCs w:val="20"/>
        </w:rPr>
        <w:t xml:space="preserve"> </w:t>
      </w:r>
      <w:r>
        <w:rPr>
          <w:rFonts w:ascii="Arial Narrow" w:hAnsi="Arial Narrow" w:cs="Arial Narrow"/>
          <w:sz w:val="20"/>
          <w:szCs w:val="20"/>
        </w:rPr>
        <w:t>1 omslag</w:t>
      </w:r>
    </w:p>
    <w:p w:rsidR="00091A5A" w:rsidRDefault="00302A86">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091A5A">
        <w:rPr>
          <w:rFonts w:ascii="Arial Narrow" w:hAnsi="Arial Narrow" w:cs="Arial Narrow"/>
          <w:sz w:val="20"/>
          <w:szCs w:val="20"/>
        </w:rPr>
        <w:t>N.B. bevat tekeningen.</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302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774</w:t>
      </w:r>
      <w:r w:rsidR="00302A86">
        <w:rPr>
          <w:rFonts w:ascii="Arial Narrow" w:hAnsi="Arial Narrow" w:cs="Arial Narrow"/>
          <w:sz w:val="20"/>
          <w:szCs w:val="20"/>
        </w:rPr>
        <w:t xml:space="preserve"> </w:t>
      </w:r>
      <w:r>
        <w:rPr>
          <w:rFonts w:ascii="Arial Narrow" w:hAnsi="Arial Narrow" w:cs="Arial Narrow"/>
          <w:sz w:val="20"/>
          <w:szCs w:val="20"/>
        </w:rPr>
        <w:t>Stukken betreffende de leerplannen</w:t>
      </w:r>
      <w:r w:rsidR="00D640F8">
        <w:rPr>
          <w:rFonts w:ascii="Arial Narrow" w:hAnsi="Arial Narrow" w:cs="Arial Narrow"/>
          <w:sz w:val="20"/>
          <w:szCs w:val="20"/>
        </w:rPr>
        <w:fldChar w:fldCharType="begin"/>
      </w:r>
      <w:r>
        <w:rPr>
          <w:rFonts w:ascii="Arial Narrow" w:hAnsi="Arial Narrow" w:cs="Arial Narrow"/>
          <w:sz w:val="20"/>
          <w:szCs w:val="20"/>
        </w:rPr>
        <w:instrText>xe "Onderwijs:leerplannen"</w:instrText>
      </w:r>
      <w:r w:rsidR="00D640F8">
        <w:rPr>
          <w:rFonts w:ascii="Arial Narrow" w:hAnsi="Arial Narrow" w:cs="Arial Narrow"/>
          <w:sz w:val="20"/>
          <w:szCs w:val="20"/>
        </w:rPr>
        <w:fldChar w:fldCharType="end"/>
      </w:r>
      <w:r>
        <w:rPr>
          <w:rFonts w:ascii="Arial Narrow" w:hAnsi="Arial Narrow" w:cs="Arial Narrow"/>
          <w:sz w:val="20"/>
          <w:szCs w:val="20"/>
        </w:rPr>
        <w:t xml:space="preserve"> voor de openbare lagere school en het herhalingsonderwijs,</w:t>
      </w:r>
      <w:r w:rsidR="00302A86">
        <w:rPr>
          <w:rFonts w:ascii="Arial Narrow" w:hAnsi="Arial Narrow" w:cs="Arial Narrow"/>
          <w:sz w:val="20"/>
          <w:szCs w:val="20"/>
        </w:rPr>
        <w:t xml:space="preserve"> </w:t>
      </w:r>
      <w:r>
        <w:rPr>
          <w:rFonts w:ascii="Arial Narrow" w:hAnsi="Arial Narrow" w:cs="Arial Narrow"/>
          <w:sz w:val="20"/>
          <w:szCs w:val="20"/>
        </w:rPr>
        <w:t>1881, 1921, 1936, 1940, 1942.</w:t>
      </w:r>
      <w:r>
        <w:rPr>
          <w:rFonts w:ascii="Arial Narrow" w:hAnsi="Arial Narrow" w:cs="Arial Narrow"/>
          <w:sz w:val="20"/>
          <w:szCs w:val="20"/>
        </w:rPr>
        <w:tab/>
        <w:t>1 omslag</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302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775</w:t>
      </w:r>
      <w:r w:rsidR="00302A86">
        <w:rPr>
          <w:rFonts w:ascii="Arial Narrow" w:hAnsi="Arial Narrow" w:cs="Arial Narrow"/>
          <w:sz w:val="20"/>
          <w:szCs w:val="20"/>
        </w:rPr>
        <w:t xml:space="preserve"> </w:t>
      </w:r>
      <w:r>
        <w:rPr>
          <w:rFonts w:ascii="Arial Narrow" w:hAnsi="Arial Narrow" w:cs="Arial Narrow"/>
          <w:sz w:val="20"/>
          <w:szCs w:val="20"/>
        </w:rPr>
        <w:t>Verordening tot regeling van het herhalingsonderwijs, met wijziging,</w:t>
      </w:r>
      <w:r w:rsidR="00302A86">
        <w:rPr>
          <w:rFonts w:ascii="Arial Narrow" w:hAnsi="Arial Narrow" w:cs="Arial Narrow"/>
          <w:sz w:val="20"/>
          <w:szCs w:val="20"/>
        </w:rPr>
        <w:t xml:space="preserve"> </w:t>
      </w:r>
      <w:r>
        <w:rPr>
          <w:rFonts w:ascii="Arial Narrow" w:hAnsi="Arial Narrow" w:cs="Arial Narrow"/>
          <w:sz w:val="20"/>
          <w:szCs w:val="20"/>
        </w:rPr>
        <w:t>1902, 1919.</w:t>
      </w:r>
      <w:r>
        <w:rPr>
          <w:rFonts w:ascii="Arial Narrow" w:hAnsi="Arial Narrow" w:cs="Arial Narrow"/>
          <w:sz w:val="20"/>
          <w:szCs w:val="20"/>
        </w:rPr>
        <w:tab/>
        <w:t>2 stukken</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302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776</w:t>
      </w:r>
      <w:r w:rsidR="00302A86">
        <w:rPr>
          <w:rFonts w:ascii="Arial Narrow" w:hAnsi="Arial Narrow" w:cs="Arial Narrow"/>
          <w:sz w:val="20"/>
          <w:szCs w:val="20"/>
        </w:rPr>
        <w:t xml:space="preserve"> </w:t>
      </w:r>
      <w:r>
        <w:rPr>
          <w:rFonts w:ascii="Arial Narrow" w:hAnsi="Arial Narrow" w:cs="Arial Narrow"/>
          <w:sz w:val="20"/>
          <w:szCs w:val="20"/>
        </w:rPr>
        <w:t>Register van tot de openbare lagere school toegelaten leerlingen</w:t>
      </w:r>
      <w:r w:rsidR="00D640F8">
        <w:rPr>
          <w:rFonts w:ascii="Arial Narrow" w:hAnsi="Arial Narrow" w:cs="Arial Narrow"/>
          <w:sz w:val="20"/>
          <w:szCs w:val="20"/>
        </w:rPr>
        <w:fldChar w:fldCharType="begin"/>
      </w:r>
      <w:r>
        <w:rPr>
          <w:rFonts w:ascii="Arial Narrow" w:hAnsi="Arial Narrow" w:cs="Arial Narrow"/>
          <w:sz w:val="20"/>
          <w:szCs w:val="20"/>
        </w:rPr>
        <w:instrText>xe "Onderwijs:register toegelaten leerlingen"</w:instrText>
      </w:r>
      <w:r w:rsidR="00D640F8">
        <w:rPr>
          <w:rFonts w:ascii="Arial Narrow" w:hAnsi="Arial Narrow" w:cs="Arial Narrow"/>
          <w:sz w:val="20"/>
          <w:szCs w:val="20"/>
        </w:rPr>
        <w:fldChar w:fldCharType="end"/>
      </w:r>
      <w:r>
        <w:rPr>
          <w:rFonts w:ascii="Arial Narrow" w:hAnsi="Arial Narrow" w:cs="Arial Narrow"/>
          <w:sz w:val="20"/>
          <w:szCs w:val="20"/>
        </w:rPr>
        <w:t>,</w:t>
      </w:r>
      <w:r w:rsidR="00302A86">
        <w:rPr>
          <w:rFonts w:ascii="Arial Narrow" w:hAnsi="Arial Narrow" w:cs="Arial Narrow"/>
          <w:sz w:val="20"/>
          <w:szCs w:val="20"/>
        </w:rPr>
        <w:t xml:space="preserve"> </w:t>
      </w:r>
      <w:r>
        <w:rPr>
          <w:rFonts w:ascii="Arial Narrow" w:hAnsi="Arial Narrow" w:cs="Arial Narrow"/>
          <w:sz w:val="20"/>
          <w:szCs w:val="20"/>
        </w:rPr>
        <w:t>1904-1909.</w:t>
      </w:r>
      <w:r>
        <w:rPr>
          <w:rFonts w:ascii="Arial Narrow" w:hAnsi="Arial Narrow" w:cs="Arial Narrow"/>
          <w:sz w:val="20"/>
          <w:szCs w:val="20"/>
        </w:rPr>
        <w:tab/>
        <w:t>1 katern</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302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777</w:t>
      </w:r>
      <w:r w:rsidR="00302A86">
        <w:rPr>
          <w:rFonts w:ascii="Arial Narrow" w:hAnsi="Arial Narrow" w:cs="Arial Narrow"/>
          <w:sz w:val="20"/>
          <w:szCs w:val="20"/>
        </w:rPr>
        <w:t xml:space="preserve"> </w:t>
      </w:r>
      <w:r>
        <w:rPr>
          <w:rFonts w:ascii="Arial Narrow" w:hAnsi="Arial Narrow" w:cs="Arial Narrow"/>
          <w:sz w:val="20"/>
          <w:szCs w:val="20"/>
        </w:rPr>
        <w:t>Beschikking van gedeputeerde staten van Zuid-</w:t>
      </w:r>
      <w:r w:rsidR="00302A86">
        <w:rPr>
          <w:rFonts w:ascii="Arial Narrow" w:hAnsi="Arial Narrow" w:cs="Arial Narrow"/>
          <w:sz w:val="20"/>
          <w:szCs w:val="20"/>
        </w:rPr>
        <w:t xml:space="preserve">Holland </w:t>
      </w:r>
      <w:r>
        <w:rPr>
          <w:rFonts w:ascii="Arial Narrow" w:hAnsi="Arial Narrow" w:cs="Arial Narrow"/>
          <w:sz w:val="20"/>
          <w:szCs w:val="20"/>
        </w:rPr>
        <w:t>tot vrijstelling van de gemeente van de verplichting tot het geven van gymnastiekonderwijs</w:t>
      </w:r>
      <w:r w:rsidR="00D640F8">
        <w:rPr>
          <w:rFonts w:ascii="Arial Narrow" w:hAnsi="Arial Narrow" w:cs="Arial Narrow"/>
          <w:sz w:val="20"/>
          <w:szCs w:val="20"/>
        </w:rPr>
        <w:fldChar w:fldCharType="begin"/>
      </w:r>
      <w:r>
        <w:rPr>
          <w:rFonts w:ascii="Arial Narrow" w:hAnsi="Arial Narrow" w:cs="Arial Narrow"/>
          <w:sz w:val="20"/>
          <w:szCs w:val="20"/>
        </w:rPr>
        <w:instrText>xe "Gymnastiekonderwijs"</w:instrText>
      </w:r>
      <w:r w:rsidR="00D640F8">
        <w:rPr>
          <w:rFonts w:ascii="Arial Narrow" w:hAnsi="Arial Narrow" w:cs="Arial Narrow"/>
          <w:sz w:val="20"/>
          <w:szCs w:val="20"/>
        </w:rPr>
        <w:fldChar w:fldCharType="end"/>
      </w:r>
      <w:r>
        <w:rPr>
          <w:rFonts w:ascii="Arial Narrow" w:hAnsi="Arial Narrow" w:cs="Arial Narrow"/>
          <w:sz w:val="20"/>
          <w:szCs w:val="20"/>
        </w:rPr>
        <w:t xml:space="preserve"> in de jaren 1902 en 1903,</w:t>
      </w:r>
      <w:r w:rsidR="00302A86">
        <w:rPr>
          <w:rFonts w:ascii="Arial Narrow" w:hAnsi="Arial Narrow" w:cs="Arial Narrow"/>
          <w:sz w:val="20"/>
          <w:szCs w:val="20"/>
        </w:rPr>
        <w:t xml:space="preserve"> 1901. </w:t>
      </w:r>
      <w:r w:rsidR="00302A86">
        <w:rPr>
          <w:rFonts w:ascii="Arial Narrow" w:hAnsi="Arial Narrow" w:cs="Arial Narrow"/>
          <w:sz w:val="20"/>
          <w:szCs w:val="20"/>
        </w:rPr>
        <w:tab/>
      </w:r>
      <w:r>
        <w:rPr>
          <w:rFonts w:ascii="Arial Narrow" w:hAnsi="Arial Narrow" w:cs="Arial Narrow"/>
          <w:sz w:val="20"/>
          <w:szCs w:val="20"/>
        </w:rPr>
        <w:t>1 stuk</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302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778</w:t>
      </w:r>
      <w:r w:rsidR="00302A86">
        <w:rPr>
          <w:rFonts w:ascii="Arial Narrow" w:hAnsi="Arial Narrow" w:cs="Arial Narrow"/>
          <w:sz w:val="20"/>
          <w:szCs w:val="20"/>
        </w:rPr>
        <w:t xml:space="preserve"> </w:t>
      </w:r>
      <w:r>
        <w:rPr>
          <w:rFonts w:ascii="Arial Narrow" w:hAnsi="Arial Narrow" w:cs="Arial Narrow"/>
          <w:sz w:val="20"/>
          <w:szCs w:val="20"/>
        </w:rPr>
        <w:t>Verordening, regelende de inrichting en samenstelling van de commissie van plaatselijk toezicht op het lager onderwijs</w:t>
      </w:r>
      <w:r w:rsidR="00D640F8">
        <w:rPr>
          <w:rFonts w:ascii="Arial Narrow" w:hAnsi="Arial Narrow" w:cs="Arial Narrow"/>
          <w:sz w:val="20"/>
          <w:szCs w:val="20"/>
        </w:rPr>
        <w:fldChar w:fldCharType="begin"/>
      </w:r>
      <w:r>
        <w:rPr>
          <w:rFonts w:ascii="Arial Narrow" w:hAnsi="Arial Narrow" w:cs="Arial Narrow"/>
          <w:sz w:val="20"/>
          <w:szCs w:val="20"/>
        </w:rPr>
        <w:instrText>xe "Onderwijs:commissie van toezicht op het lager"</w:instrText>
      </w:r>
      <w:r w:rsidR="00D640F8">
        <w:rPr>
          <w:rFonts w:ascii="Arial Narrow" w:hAnsi="Arial Narrow" w:cs="Arial Narrow"/>
          <w:sz w:val="20"/>
          <w:szCs w:val="20"/>
        </w:rPr>
        <w:fldChar w:fldCharType="end"/>
      </w:r>
      <w:r w:rsidR="00302A86">
        <w:rPr>
          <w:rFonts w:ascii="Arial Narrow" w:hAnsi="Arial Narrow" w:cs="Arial Narrow"/>
          <w:sz w:val="20"/>
          <w:szCs w:val="20"/>
        </w:rPr>
        <w:t xml:space="preserve">, </w:t>
      </w:r>
      <w:r>
        <w:rPr>
          <w:rFonts w:ascii="Arial Narrow" w:hAnsi="Arial Narrow" w:cs="Arial Narrow"/>
          <w:sz w:val="20"/>
          <w:szCs w:val="20"/>
        </w:rPr>
        <w:t>1921.</w:t>
      </w:r>
      <w:r>
        <w:rPr>
          <w:rFonts w:ascii="Arial Narrow" w:hAnsi="Arial Narrow" w:cs="Arial Narrow"/>
          <w:sz w:val="20"/>
          <w:szCs w:val="20"/>
        </w:rPr>
        <w:tab/>
        <w:t>1 stuk</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302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779</w:t>
      </w:r>
      <w:r w:rsidR="00302A86">
        <w:rPr>
          <w:rFonts w:ascii="Arial Narrow" w:hAnsi="Arial Narrow" w:cs="Arial Narrow"/>
          <w:sz w:val="20"/>
          <w:szCs w:val="20"/>
        </w:rPr>
        <w:t xml:space="preserve"> </w:t>
      </w:r>
      <w:r>
        <w:rPr>
          <w:rFonts w:ascii="Arial Narrow" w:hAnsi="Arial Narrow" w:cs="Arial Narrow"/>
          <w:sz w:val="20"/>
          <w:szCs w:val="20"/>
        </w:rPr>
        <w:t>Stukken betreffende het gebouw van de School</w:t>
      </w:r>
      <w:r w:rsidR="00D640F8">
        <w:rPr>
          <w:rFonts w:ascii="Arial Narrow" w:hAnsi="Arial Narrow" w:cs="Arial Narrow"/>
          <w:sz w:val="20"/>
          <w:szCs w:val="20"/>
        </w:rPr>
        <w:fldChar w:fldCharType="begin"/>
      </w:r>
      <w:r>
        <w:rPr>
          <w:rFonts w:ascii="Arial Narrow" w:hAnsi="Arial Narrow" w:cs="Arial Narrow"/>
          <w:sz w:val="20"/>
          <w:szCs w:val="20"/>
        </w:rPr>
        <w:instrText>xe "School met den Bijbel"</w:instrText>
      </w:r>
      <w:r w:rsidR="00D640F8">
        <w:rPr>
          <w:rFonts w:ascii="Arial Narrow" w:hAnsi="Arial Narrow" w:cs="Arial Narrow"/>
          <w:sz w:val="20"/>
          <w:szCs w:val="20"/>
        </w:rPr>
        <w:fldChar w:fldCharType="end"/>
      </w:r>
      <w:r>
        <w:rPr>
          <w:rFonts w:ascii="Arial Narrow" w:hAnsi="Arial Narrow" w:cs="Arial Narrow"/>
          <w:sz w:val="20"/>
          <w:szCs w:val="20"/>
        </w:rPr>
        <w:t xml:space="preserve"> met den Bijbel,</w:t>
      </w:r>
      <w:r w:rsidR="00302A86">
        <w:rPr>
          <w:rFonts w:ascii="Arial Narrow" w:hAnsi="Arial Narrow" w:cs="Arial Narrow"/>
          <w:sz w:val="20"/>
          <w:szCs w:val="20"/>
        </w:rPr>
        <w:t xml:space="preserve"> </w:t>
      </w:r>
      <w:r w:rsidR="00054D71">
        <w:rPr>
          <w:rFonts w:ascii="Arial Narrow" w:hAnsi="Arial Narrow" w:cs="Arial Narrow"/>
          <w:sz w:val="20"/>
          <w:szCs w:val="20"/>
        </w:rPr>
        <w:t xml:space="preserve">1921, 1947. </w:t>
      </w:r>
      <w:r>
        <w:rPr>
          <w:rFonts w:ascii="Arial Narrow" w:hAnsi="Arial Narrow" w:cs="Arial Narrow"/>
          <w:sz w:val="20"/>
          <w:szCs w:val="20"/>
        </w:rPr>
        <w:t>4 stukken</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302A86">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780</w:t>
      </w:r>
      <w:r w:rsidR="00302A86">
        <w:rPr>
          <w:rFonts w:ascii="Arial Narrow" w:hAnsi="Arial Narrow" w:cs="Arial Narrow"/>
          <w:sz w:val="20"/>
          <w:szCs w:val="20"/>
        </w:rPr>
        <w:t xml:space="preserve"> </w:t>
      </w:r>
      <w:r>
        <w:rPr>
          <w:rFonts w:ascii="Arial Narrow" w:hAnsi="Arial Narrow" w:cs="Arial Narrow"/>
          <w:sz w:val="20"/>
          <w:szCs w:val="20"/>
        </w:rPr>
        <w:t>Verordeningen tot aanwijzing van de tijdvakken binnen welke de vergunningen, bedoeld in artikel 13 lid 1 van de Leerplichtwet</w:t>
      </w:r>
      <w:r w:rsidR="00D640F8">
        <w:rPr>
          <w:rFonts w:ascii="Arial Narrow" w:hAnsi="Arial Narrow" w:cs="Arial Narrow"/>
          <w:sz w:val="20"/>
          <w:szCs w:val="20"/>
        </w:rPr>
        <w:fldChar w:fldCharType="begin"/>
      </w:r>
      <w:r>
        <w:rPr>
          <w:rFonts w:ascii="Arial Narrow" w:hAnsi="Arial Narrow" w:cs="Arial Narrow"/>
          <w:sz w:val="20"/>
          <w:szCs w:val="20"/>
        </w:rPr>
        <w:instrText>xe "Leerplichtwet:landbouwverlof"</w:instrText>
      </w:r>
      <w:r w:rsidR="00D640F8">
        <w:rPr>
          <w:rFonts w:ascii="Arial Narrow" w:hAnsi="Arial Narrow" w:cs="Arial Narrow"/>
          <w:sz w:val="20"/>
          <w:szCs w:val="20"/>
        </w:rPr>
        <w:fldChar w:fldCharType="end"/>
      </w:r>
      <w:r>
        <w:rPr>
          <w:rFonts w:ascii="Arial Narrow" w:hAnsi="Arial Narrow" w:cs="Arial Narrow"/>
          <w:sz w:val="20"/>
          <w:szCs w:val="20"/>
        </w:rPr>
        <w:t xml:space="preserve"> (landbouwverlof), kunnen worden</w:t>
      </w:r>
      <w:r w:rsidR="00302A86">
        <w:rPr>
          <w:rFonts w:ascii="Arial Narrow" w:hAnsi="Arial Narrow" w:cs="Arial Narrow"/>
          <w:sz w:val="20"/>
          <w:szCs w:val="20"/>
        </w:rPr>
        <w:t xml:space="preserve"> verleend, </w:t>
      </w:r>
      <w:r>
        <w:rPr>
          <w:rFonts w:ascii="Arial Narrow" w:hAnsi="Arial Narrow" w:cs="Arial Narrow"/>
          <w:sz w:val="20"/>
          <w:szCs w:val="20"/>
        </w:rPr>
        <w:t>1922, 1933.</w:t>
      </w:r>
      <w:r>
        <w:rPr>
          <w:rFonts w:ascii="Arial Narrow" w:hAnsi="Arial Narrow" w:cs="Arial Narrow"/>
          <w:sz w:val="20"/>
          <w:szCs w:val="20"/>
        </w:rPr>
        <w:tab/>
        <w:t>3 stukken</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302A86">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781</w:t>
      </w:r>
      <w:r w:rsidR="00302A86">
        <w:rPr>
          <w:rFonts w:ascii="Arial Narrow" w:hAnsi="Arial Narrow" w:cs="Arial Narrow"/>
          <w:sz w:val="20"/>
          <w:szCs w:val="20"/>
        </w:rPr>
        <w:t xml:space="preserve"> </w:t>
      </w:r>
      <w:r>
        <w:rPr>
          <w:rFonts w:ascii="Arial Narrow" w:hAnsi="Arial Narrow" w:cs="Arial Narrow"/>
          <w:sz w:val="20"/>
          <w:szCs w:val="20"/>
        </w:rPr>
        <w:t>Rekeningen van het bestuur van de School</w:t>
      </w:r>
      <w:r w:rsidR="00D640F8">
        <w:rPr>
          <w:rFonts w:ascii="Arial Narrow" w:hAnsi="Arial Narrow" w:cs="Arial Narrow"/>
          <w:sz w:val="20"/>
          <w:szCs w:val="20"/>
        </w:rPr>
        <w:fldChar w:fldCharType="begin"/>
      </w:r>
      <w:r>
        <w:rPr>
          <w:rFonts w:ascii="Arial Narrow" w:hAnsi="Arial Narrow" w:cs="Arial Narrow"/>
          <w:sz w:val="20"/>
          <w:szCs w:val="20"/>
        </w:rPr>
        <w:instrText>xe "School met den Bijbel"</w:instrText>
      </w:r>
      <w:r w:rsidR="00D640F8">
        <w:rPr>
          <w:rFonts w:ascii="Arial Narrow" w:hAnsi="Arial Narrow" w:cs="Arial Narrow"/>
          <w:sz w:val="20"/>
          <w:szCs w:val="20"/>
        </w:rPr>
        <w:fldChar w:fldCharType="end"/>
      </w:r>
      <w:r>
        <w:rPr>
          <w:rFonts w:ascii="Arial Narrow" w:hAnsi="Arial Narrow" w:cs="Arial Narrow"/>
          <w:sz w:val="20"/>
          <w:szCs w:val="20"/>
        </w:rPr>
        <w:t xml:space="preserve"> met den Bijbel over de subsidies, ontvangen van de gemeente,</w:t>
      </w:r>
      <w:r w:rsidR="00302A86">
        <w:rPr>
          <w:rFonts w:ascii="Arial Narrow" w:hAnsi="Arial Narrow" w:cs="Arial Narrow"/>
          <w:sz w:val="20"/>
          <w:szCs w:val="20"/>
        </w:rPr>
        <w:t xml:space="preserve"> </w:t>
      </w:r>
      <w:r>
        <w:rPr>
          <w:rFonts w:ascii="Arial Narrow" w:hAnsi="Arial Narrow" w:cs="Arial Narrow"/>
          <w:sz w:val="20"/>
          <w:szCs w:val="20"/>
        </w:rPr>
        <w:t>1922-1924, 1928-1930.</w:t>
      </w:r>
      <w:r>
        <w:rPr>
          <w:rFonts w:ascii="Arial Narrow" w:hAnsi="Arial Narrow" w:cs="Arial Narrow"/>
          <w:sz w:val="20"/>
          <w:szCs w:val="20"/>
        </w:rPr>
        <w:tab/>
        <w:t>1 omslag</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302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782</w:t>
      </w:r>
      <w:r w:rsidR="00302A86">
        <w:rPr>
          <w:rFonts w:ascii="Arial Narrow" w:hAnsi="Arial Narrow" w:cs="Arial Narrow"/>
          <w:sz w:val="20"/>
          <w:szCs w:val="20"/>
        </w:rPr>
        <w:t xml:space="preserve"> </w:t>
      </w:r>
      <w:r>
        <w:rPr>
          <w:rFonts w:ascii="Arial Narrow" w:hAnsi="Arial Narrow" w:cs="Arial Narrow"/>
          <w:sz w:val="20"/>
          <w:szCs w:val="20"/>
        </w:rPr>
        <w:t>Ra</w:t>
      </w:r>
      <w:r w:rsidR="00302A86">
        <w:rPr>
          <w:rFonts w:ascii="Arial Narrow" w:hAnsi="Arial Narrow" w:cs="Arial Narrow"/>
          <w:sz w:val="20"/>
          <w:szCs w:val="20"/>
        </w:rPr>
        <w:t xml:space="preserve">adsbesluit </w:t>
      </w:r>
      <w:r>
        <w:rPr>
          <w:rFonts w:ascii="Arial Narrow" w:hAnsi="Arial Narrow" w:cs="Arial Narrow"/>
          <w:sz w:val="20"/>
          <w:szCs w:val="20"/>
        </w:rPr>
        <w:t>tot opheffing van het vervolgonderwijs in de gemeente,</w:t>
      </w:r>
      <w:r w:rsidR="00302A86">
        <w:rPr>
          <w:rFonts w:ascii="Arial Narrow" w:hAnsi="Arial Narrow" w:cs="Arial Narrow"/>
          <w:sz w:val="20"/>
          <w:szCs w:val="20"/>
        </w:rPr>
        <w:t xml:space="preserve"> </w:t>
      </w:r>
      <w:r>
        <w:rPr>
          <w:rFonts w:ascii="Arial Narrow" w:hAnsi="Arial Narrow" w:cs="Arial Narrow"/>
          <w:sz w:val="20"/>
          <w:szCs w:val="20"/>
        </w:rPr>
        <w:t>1923.</w:t>
      </w:r>
      <w:r>
        <w:rPr>
          <w:rFonts w:ascii="Arial Narrow" w:hAnsi="Arial Narrow" w:cs="Arial Narrow"/>
          <w:sz w:val="20"/>
          <w:szCs w:val="20"/>
        </w:rPr>
        <w:tab/>
        <w:t>1 stuk</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302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783</w:t>
      </w:r>
      <w:r w:rsidR="00302A86">
        <w:rPr>
          <w:rFonts w:ascii="Arial Narrow" w:hAnsi="Arial Narrow" w:cs="Arial Narrow"/>
          <w:sz w:val="20"/>
          <w:szCs w:val="20"/>
        </w:rPr>
        <w:t xml:space="preserve"> </w:t>
      </w:r>
      <w:r>
        <w:rPr>
          <w:rFonts w:ascii="Arial Narrow" w:hAnsi="Arial Narrow" w:cs="Arial Narrow"/>
          <w:sz w:val="20"/>
          <w:szCs w:val="20"/>
        </w:rPr>
        <w:t>Gemeenschappelijke regelingen met Noordeloos</w:t>
      </w:r>
      <w:r w:rsidR="00D640F8">
        <w:rPr>
          <w:rFonts w:ascii="Arial Narrow" w:hAnsi="Arial Narrow" w:cs="Arial Narrow"/>
          <w:sz w:val="20"/>
          <w:szCs w:val="20"/>
        </w:rPr>
        <w:fldChar w:fldCharType="begin"/>
      </w:r>
      <w:r>
        <w:rPr>
          <w:rFonts w:ascii="Arial Narrow" w:hAnsi="Arial Narrow" w:cs="Arial Narrow"/>
          <w:sz w:val="20"/>
          <w:szCs w:val="20"/>
        </w:rPr>
        <w:instrText>xe "Noordeloos:toelating leerlingen tot lager onderwijs"</w:instrText>
      </w:r>
      <w:r w:rsidR="00D640F8">
        <w:rPr>
          <w:rFonts w:ascii="Arial Narrow" w:hAnsi="Arial Narrow" w:cs="Arial Narrow"/>
          <w:sz w:val="20"/>
          <w:szCs w:val="20"/>
        </w:rPr>
        <w:fldChar w:fldCharType="end"/>
      </w:r>
      <w:r>
        <w:rPr>
          <w:rFonts w:ascii="Arial Narrow" w:hAnsi="Arial Narrow" w:cs="Arial Narrow"/>
          <w:sz w:val="20"/>
          <w:szCs w:val="20"/>
        </w:rPr>
        <w:t>, Hoogblokland</w:t>
      </w:r>
      <w:r w:rsidR="00D640F8">
        <w:rPr>
          <w:rFonts w:ascii="Arial Narrow" w:hAnsi="Arial Narrow" w:cs="Arial Narrow"/>
          <w:sz w:val="20"/>
          <w:szCs w:val="20"/>
        </w:rPr>
        <w:fldChar w:fldCharType="begin"/>
      </w:r>
      <w:r>
        <w:rPr>
          <w:rFonts w:ascii="Arial Narrow" w:hAnsi="Arial Narrow" w:cs="Arial Narrow"/>
          <w:sz w:val="20"/>
          <w:szCs w:val="20"/>
        </w:rPr>
        <w:instrText>xe "Hoogblokland:toelating leerlingen tot lager onderwijs"</w:instrText>
      </w:r>
      <w:r w:rsidR="00D640F8">
        <w:rPr>
          <w:rFonts w:ascii="Arial Narrow" w:hAnsi="Arial Narrow" w:cs="Arial Narrow"/>
          <w:sz w:val="20"/>
          <w:szCs w:val="20"/>
        </w:rPr>
        <w:fldChar w:fldCharType="end"/>
      </w:r>
      <w:r w:rsidR="00302A86">
        <w:rPr>
          <w:rFonts w:ascii="Arial Narrow" w:hAnsi="Arial Narrow" w:cs="Arial Narrow"/>
          <w:sz w:val="20"/>
          <w:szCs w:val="20"/>
        </w:rPr>
        <w:t>, en</w:t>
      </w:r>
      <w:r w:rsidR="00054D71">
        <w:rPr>
          <w:rFonts w:ascii="Arial Narrow" w:hAnsi="Arial Narrow" w:cs="Arial Narrow"/>
          <w:sz w:val="20"/>
          <w:szCs w:val="20"/>
        </w:rPr>
        <w:t xml:space="preserve"> </w:t>
      </w:r>
      <w:r>
        <w:rPr>
          <w:rFonts w:ascii="Arial Narrow" w:hAnsi="Arial Narrow" w:cs="Arial Narrow"/>
          <w:sz w:val="20"/>
          <w:szCs w:val="20"/>
        </w:rPr>
        <w:t>Gorinchem</w:t>
      </w:r>
      <w:r w:rsidR="00D640F8">
        <w:rPr>
          <w:rFonts w:ascii="Arial Narrow" w:hAnsi="Arial Narrow" w:cs="Arial Narrow"/>
          <w:sz w:val="20"/>
          <w:szCs w:val="20"/>
        </w:rPr>
        <w:fldChar w:fldCharType="begin"/>
      </w:r>
      <w:r>
        <w:rPr>
          <w:rFonts w:ascii="Arial Narrow" w:hAnsi="Arial Narrow" w:cs="Arial Narrow"/>
          <w:sz w:val="20"/>
          <w:szCs w:val="20"/>
        </w:rPr>
        <w:instrText>xe "Gorinchem:toelating leerlingen tot onderwijs"</w:instrText>
      </w:r>
      <w:r w:rsidR="00D640F8">
        <w:rPr>
          <w:rFonts w:ascii="Arial Narrow" w:hAnsi="Arial Narrow" w:cs="Arial Narrow"/>
          <w:sz w:val="20"/>
          <w:szCs w:val="20"/>
        </w:rPr>
        <w:fldChar w:fldCharType="end"/>
      </w:r>
      <w:r>
        <w:rPr>
          <w:rFonts w:ascii="Arial Narrow" w:hAnsi="Arial Narrow" w:cs="Arial Narrow"/>
          <w:sz w:val="20"/>
          <w:szCs w:val="20"/>
        </w:rPr>
        <w:t xml:space="preserve"> inzake de toelating van leerlingen uit Noordeloos en Hoogblokland tot de openbare lagere school te Hoornaar en omgekeerd, c.q. uit de gemeente Hoornaar tot de openbare lagere en buitengewone scholen en het ULO te Gorinchem, inclusief beëindiging van de regeling met Gorinchem,</w:t>
      </w:r>
      <w:r w:rsidR="00302A86">
        <w:rPr>
          <w:rFonts w:ascii="Arial Narrow" w:hAnsi="Arial Narrow" w:cs="Arial Narrow"/>
          <w:sz w:val="20"/>
          <w:szCs w:val="20"/>
        </w:rPr>
        <w:t xml:space="preserve"> </w:t>
      </w:r>
      <w:r>
        <w:rPr>
          <w:rFonts w:ascii="Arial Narrow" w:hAnsi="Arial Narrow" w:cs="Arial Narrow"/>
          <w:sz w:val="20"/>
          <w:szCs w:val="20"/>
        </w:rPr>
        <w:t>1934, 1938, 1943, 1949.</w:t>
      </w:r>
      <w:r>
        <w:rPr>
          <w:rFonts w:ascii="Arial Narrow" w:hAnsi="Arial Narrow" w:cs="Arial Narrow"/>
          <w:sz w:val="20"/>
          <w:szCs w:val="20"/>
        </w:rPr>
        <w:tab/>
        <w:t>1 omslag</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302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784</w:t>
      </w:r>
      <w:r w:rsidR="00302A86">
        <w:rPr>
          <w:rFonts w:ascii="Arial Narrow" w:hAnsi="Arial Narrow" w:cs="Arial Narrow"/>
          <w:sz w:val="20"/>
          <w:szCs w:val="20"/>
        </w:rPr>
        <w:t xml:space="preserve"> </w:t>
      </w:r>
      <w:r>
        <w:rPr>
          <w:rFonts w:ascii="Arial Narrow" w:hAnsi="Arial Narrow" w:cs="Arial Narrow"/>
          <w:sz w:val="20"/>
          <w:szCs w:val="20"/>
        </w:rPr>
        <w:t xml:space="preserve">Besluit van burgemeester en </w:t>
      </w:r>
      <w:r w:rsidR="00302A86">
        <w:rPr>
          <w:rFonts w:ascii="Arial Narrow" w:hAnsi="Arial Narrow" w:cs="Arial Narrow"/>
          <w:sz w:val="20"/>
          <w:szCs w:val="20"/>
        </w:rPr>
        <w:t>wethouders</w:t>
      </w:r>
      <w:r>
        <w:rPr>
          <w:rFonts w:ascii="Arial Narrow" w:hAnsi="Arial Narrow" w:cs="Arial Narrow"/>
          <w:sz w:val="20"/>
          <w:szCs w:val="20"/>
        </w:rPr>
        <w:t xml:space="preserve"> tot vaststelling van het aantal leden van de oudercommissie</w:t>
      </w:r>
      <w:r w:rsidR="00D640F8">
        <w:rPr>
          <w:rFonts w:ascii="Arial Narrow" w:hAnsi="Arial Narrow" w:cs="Arial Narrow"/>
          <w:sz w:val="20"/>
          <w:szCs w:val="20"/>
        </w:rPr>
        <w:fldChar w:fldCharType="begin"/>
      </w:r>
      <w:r>
        <w:rPr>
          <w:rFonts w:ascii="Arial Narrow" w:hAnsi="Arial Narrow" w:cs="Arial Narrow"/>
          <w:sz w:val="20"/>
          <w:szCs w:val="20"/>
        </w:rPr>
        <w:instrText>xe "Onderwijs:oudercommissie"</w:instrText>
      </w:r>
      <w:r w:rsidR="00D640F8">
        <w:rPr>
          <w:rFonts w:ascii="Arial Narrow" w:hAnsi="Arial Narrow" w:cs="Arial Narrow"/>
          <w:sz w:val="20"/>
          <w:szCs w:val="20"/>
        </w:rPr>
        <w:fldChar w:fldCharType="end"/>
      </w:r>
      <w:r>
        <w:rPr>
          <w:rFonts w:ascii="Arial Narrow" w:hAnsi="Arial Narrow" w:cs="Arial Narrow"/>
          <w:sz w:val="20"/>
          <w:szCs w:val="20"/>
        </w:rPr>
        <w:t xml:space="preserve"> voor de openbare lagere school op vijf,</w:t>
      </w:r>
      <w:r w:rsidR="00302A86">
        <w:rPr>
          <w:rFonts w:ascii="Arial Narrow" w:hAnsi="Arial Narrow" w:cs="Arial Narrow"/>
          <w:sz w:val="20"/>
          <w:szCs w:val="20"/>
        </w:rPr>
        <w:t xml:space="preserve"> </w:t>
      </w:r>
      <w:r>
        <w:rPr>
          <w:rFonts w:ascii="Arial Narrow" w:hAnsi="Arial Narrow" w:cs="Arial Narrow"/>
          <w:sz w:val="20"/>
          <w:szCs w:val="20"/>
        </w:rPr>
        <w:t>1938.</w:t>
      </w:r>
      <w:r>
        <w:rPr>
          <w:rFonts w:ascii="Arial Narrow" w:hAnsi="Arial Narrow" w:cs="Arial Narrow"/>
          <w:sz w:val="20"/>
          <w:szCs w:val="20"/>
        </w:rPr>
        <w:tab/>
        <w:t>1 stuk</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302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785</w:t>
      </w:r>
      <w:r w:rsidR="00302A86">
        <w:rPr>
          <w:rFonts w:ascii="Arial Narrow" w:hAnsi="Arial Narrow" w:cs="Arial Narrow"/>
          <w:sz w:val="20"/>
          <w:szCs w:val="20"/>
        </w:rPr>
        <w:t xml:space="preserve"> </w:t>
      </w:r>
      <w:r>
        <w:rPr>
          <w:rFonts w:ascii="Arial Narrow" w:hAnsi="Arial Narrow" w:cs="Arial Narrow"/>
          <w:sz w:val="20"/>
          <w:szCs w:val="20"/>
        </w:rPr>
        <w:t>Besluit van burgemeester en w</w:t>
      </w:r>
      <w:r w:rsidR="00302A86">
        <w:rPr>
          <w:rFonts w:ascii="Arial Narrow" w:hAnsi="Arial Narrow" w:cs="Arial Narrow"/>
          <w:sz w:val="20"/>
          <w:szCs w:val="20"/>
        </w:rPr>
        <w:t xml:space="preserve">ethouders </w:t>
      </w:r>
      <w:r>
        <w:rPr>
          <w:rFonts w:ascii="Arial Narrow" w:hAnsi="Arial Narrow" w:cs="Arial Narrow"/>
          <w:sz w:val="20"/>
          <w:szCs w:val="20"/>
        </w:rPr>
        <w:t>tot het kosteloos beschikbaarstellen van een schoollokaal voor ouderavonden</w:t>
      </w:r>
      <w:r w:rsidR="00D640F8">
        <w:rPr>
          <w:rFonts w:ascii="Arial Narrow" w:hAnsi="Arial Narrow" w:cs="Arial Narrow"/>
          <w:sz w:val="20"/>
          <w:szCs w:val="20"/>
        </w:rPr>
        <w:fldChar w:fldCharType="begin"/>
      </w:r>
      <w:r>
        <w:rPr>
          <w:rFonts w:ascii="Arial Narrow" w:hAnsi="Arial Narrow" w:cs="Arial Narrow"/>
          <w:sz w:val="20"/>
          <w:szCs w:val="20"/>
        </w:rPr>
        <w:instrText>xe "Onderwijs:ouderavonden"</w:instrText>
      </w:r>
      <w:r w:rsidR="00D640F8">
        <w:rPr>
          <w:rFonts w:ascii="Arial Narrow" w:hAnsi="Arial Narrow" w:cs="Arial Narrow"/>
          <w:sz w:val="20"/>
          <w:szCs w:val="20"/>
        </w:rPr>
        <w:fldChar w:fldCharType="end"/>
      </w:r>
      <w:r>
        <w:rPr>
          <w:rFonts w:ascii="Arial Narrow" w:hAnsi="Arial Narrow" w:cs="Arial Narrow"/>
          <w:sz w:val="20"/>
          <w:szCs w:val="20"/>
        </w:rPr>
        <w:t>,</w:t>
      </w:r>
      <w:r w:rsidR="00302A86">
        <w:rPr>
          <w:rFonts w:ascii="Arial Narrow" w:hAnsi="Arial Narrow" w:cs="Arial Narrow"/>
          <w:sz w:val="20"/>
          <w:szCs w:val="20"/>
        </w:rPr>
        <w:t xml:space="preserve"> </w:t>
      </w:r>
      <w:r>
        <w:rPr>
          <w:rFonts w:ascii="Arial Narrow" w:hAnsi="Arial Narrow" w:cs="Arial Narrow"/>
          <w:sz w:val="20"/>
          <w:szCs w:val="20"/>
        </w:rPr>
        <w:t>1938.</w:t>
      </w:r>
      <w:r>
        <w:rPr>
          <w:rFonts w:ascii="Arial Narrow" w:hAnsi="Arial Narrow" w:cs="Arial Narrow"/>
          <w:sz w:val="20"/>
          <w:szCs w:val="20"/>
        </w:rPr>
        <w:tab/>
        <w:t>1 stuk</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D640F8">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u w:val="single"/>
        </w:rPr>
        <w:fldChar w:fldCharType="begin"/>
      </w:r>
      <w:r w:rsidR="00091A5A">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091A5A">
        <w:rPr>
          <w:rFonts w:ascii="Arial Narrow" w:hAnsi="Arial Narrow" w:cs="Arial Narrow"/>
          <w:sz w:val="20"/>
          <w:szCs w:val="20"/>
          <w:u w:val="single"/>
        </w:rPr>
        <w:t>Cultuur en religie</w:t>
      </w:r>
      <w:r>
        <w:rPr>
          <w:rFonts w:ascii="Arial Narrow" w:hAnsi="Arial Narrow" w:cs="Arial Narrow"/>
          <w:sz w:val="20"/>
          <w:szCs w:val="20"/>
          <w:u w:val="single"/>
        </w:rPr>
        <w:fldChar w:fldCharType="begin"/>
      </w:r>
      <w:r w:rsidR="00091A5A">
        <w:rPr>
          <w:rFonts w:ascii="Arial Narrow" w:hAnsi="Arial Narrow" w:cs="Arial Narrow"/>
          <w:sz w:val="20"/>
          <w:szCs w:val="20"/>
          <w:u w:val="single"/>
        </w:rPr>
        <w:instrText>tc  \l 4 "Cultuur en religie"</w:instrText>
      </w:r>
      <w:r>
        <w:rPr>
          <w:rFonts w:ascii="Arial Narrow" w:hAnsi="Arial Narrow" w:cs="Arial Narrow"/>
          <w:sz w:val="20"/>
          <w:szCs w:val="20"/>
          <w:u w:val="single"/>
        </w:rPr>
        <w:fldChar w:fldCharType="end"/>
      </w:r>
    </w:p>
    <w:p w:rsidR="00091A5A" w:rsidRDefault="00091A5A">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302A86">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786</w:t>
      </w:r>
      <w:r w:rsidR="00302A86">
        <w:rPr>
          <w:rFonts w:ascii="Arial Narrow" w:hAnsi="Arial Narrow" w:cs="Arial Narrow"/>
          <w:sz w:val="20"/>
          <w:szCs w:val="20"/>
        </w:rPr>
        <w:t xml:space="preserve"> Staat, houdende</w:t>
      </w:r>
      <w:r>
        <w:rPr>
          <w:rFonts w:ascii="Arial Narrow" w:hAnsi="Arial Narrow" w:cs="Arial Narrow"/>
          <w:sz w:val="20"/>
          <w:szCs w:val="20"/>
        </w:rPr>
        <w:t xml:space="preserve"> gegevens omtrent de staat en de inkomsten van de kerk</w:t>
      </w:r>
      <w:r w:rsidR="00D640F8">
        <w:rPr>
          <w:rFonts w:ascii="Arial Narrow" w:hAnsi="Arial Narrow" w:cs="Arial Narrow"/>
          <w:sz w:val="20"/>
          <w:szCs w:val="20"/>
        </w:rPr>
        <w:fldChar w:fldCharType="begin"/>
      </w:r>
      <w:r>
        <w:rPr>
          <w:rFonts w:ascii="Arial Narrow" w:hAnsi="Arial Narrow" w:cs="Arial Narrow"/>
          <w:sz w:val="20"/>
          <w:szCs w:val="20"/>
        </w:rPr>
        <w:instrText>xe "Kerk"</w:instrText>
      </w:r>
      <w:r w:rsidR="00D640F8">
        <w:rPr>
          <w:rFonts w:ascii="Arial Narrow" w:hAnsi="Arial Narrow" w:cs="Arial Narrow"/>
          <w:sz w:val="20"/>
          <w:szCs w:val="20"/>
        </w:rPr>
        <w:fldChar w:fldCharType="end"/>
      </w:r>
      <w:r>
        <w:rPr>
          <w:rFonts w:ascii="Arial Narrow" w:hAnsi="Arial Narrow" w:cs="Arial Narrow"/>
          <w:sz w:val="20"/>
          <w:szCs w:val="20"/>
        </w:rPr>
        <w:t>,</w:t>
      </w:r>
      <w:r w:rsidR="00302A86">
        <w:rPr>
          <w:rFonts w:ascii="Arial Narrow" w:hAnsi="Arial Narrow" w:cs="Arial Narrow"/>
          <w:sz w:val="20"/>
          <w:szCs w:val="20"/>
        </w:rPr>
        <w:t xml:space="preserve"> </w:t>
      </w:r>
      <w:r>
        <w:rPr>
          <w:rFonts w:ascii="Arial Narrow" w:hAnsi="Arial Narrow" w:cs="Arial Narrow"/>
          <w:sz w:val="20"/>
          <w:szCs w:val="20"/>
        </w:rPr>
        <w:t>1821.</w:t>
      </w:r>
      <w:r>
        <w:rPr>
          <w:rFonts w:ascii="Arial Narrow" w:hAnsi="Arial Narrow" w:cs="Arial Narrow"/>
          <w:sz w:val="20"/>
          <w:szCs w:val="20"/>
        </w:rPr>
        <w:tab/>
        <w:t>1 stuk</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302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787</w:t>
      </w:r>
      <w:r w:rsidR="00302A86">
        <w:rPr>
          <w:rFonts w:ascii="Arial Narrow" w:hAnsi="Arial Narrow" w:cs="Arial Narrow"/>
          <w:sz w:val="20"/>
          <w:szCs w:val="20"/>
        </w:rPr>
        <w:t xml:space="preserve"> </w:t>
      </w:r>
      <w:r>
        <w:rPr>
          <w:rFonts w:ascii="Arial Narrow" w:hAnsi="Arial Narrow" w:cs="Arial Narrow"/>
          <w:sz w:val="20"/>
          <w:szCs w:val="20"/>
        </w:rPr>
        <w:t>Begrotingswijzigingen over de dienstjaren 1822 en 1823, alsmede een rekening van Arie de Groot</w:t>
      </w:r>
      <w:r w:rsidR="00D640F8">
        <w:rPr>
          <w:rFonts w:ascii="Arial Narrow" w:hAnsi="Arial Narrow" w:cs="Arial Narrow"/>
          <w:sz w:val="20"/>
          <w:szCs w:val="20"/>
        </w:rPr>
        <w:fldChar w:fldCharType="begin"/>
      </w:r>
      <w:r>
        <w:rPr>
          <w:rFonts w:ascii="Arial Narrow" w:hAnsi="Arial Narrow" w:cs="Arial Narrow"/>
          <w:sz w:val="20"/>
          <w:szCs w:val="20"/>
        </w:rPr>
        <w:instrText>xe "*Groot:Arie de"</w:instrText>
      </w:r>
      <w:r w:rsidR="00D640F8">
        <w:rPr>
          <w:rFonts w:ascii="Arial Narrow" w:hAnsi="Arial Narrow" w:cs="Arial Narrow"/>
          <w:sz w:val="20"/>
          <w:szCs w:val="20"/>
        </w:rPr>
        <w:fldChar w:fldCharType="end"/>
      </w:r>
      <w:r>
        <w:rPr>
          <w:rFonts w:ascii="Arial Narrow" w:hAnsi="Arial Narrow" w:cs="Arial Narrow"/>
          <w:sz w:val="20"/>
          <w:szCs w:val="20"/>
        </w:rPr>
        <w:t xml:space="preserve"> als kerkelijk ontvanger van de Hervormde</w:t>
      </w:r>
      <w:r w:rsidR="00D640F8">
        <w:rPr>
          <w:rFonts w:ascii="Arial Narrow" w:hAnsi="Arial Narrow" w:cs="Arial Narrow"/>
          <w:sz w:val="20"/>
          <w:szCs w:val="20"/>
        </w:rPr>
        <w:fldChar w:fldCharType="begin"/>
      </w:r>
      <w:r>
        <w:rPr>
          <w:rFonts w:ascii="Arial Narrow" w:hAnsi="Arial Narrow" w:cs="Arial Narrow"/>
          <w:sz w:val="20"/>
          <w:szCs w:val="20"/>
        </w:rPr>
        <w:instrText>xe "Hervormde gemeente"</w:instrText>
      </w:r>
      <w:r w:rsidR="00D640F8">
        <w:rPr>
          <w:rFonts w:ascii="Arial Narrow" w:hAnsi="Arial Narrow" w:cs="Arial Narrow"/>
          <w:sz w:val="20"/>
          <w:szCs w:val="20"/>
        </w:rPr>
        <w:fldChar w:fldCharType="end"/>
      </w:r>
      <w:r>
        <w:rPr>
          <w:rFonts w:ascii="Arial Narrow" w:hAnsi="Arial Narrow" w:cs="Arial Narrow"/>
          <w:sz w:val="20"/>
          <w:szCs w:val="20"/>
        </w:rPr>
        <w:t xml:space="preserve"> Gemeente over het dienstjaar 1822,</w:t>
      </w:r>
      <w:r w:rsidR="00302A86">
        <w:rPr>
          <w:rFonts w:ascii="Arial Narrow" w:hAnsi="Arial Narrow" w:cs="Arial Narrow"/>
          <w:sz w:val="20"/>
          <w:szCs w:val="20"/>
        </w:rPr>
        <w:t xml:space="preserve"> </w:t>
      </w:r>
      <w:r w:rsidR="00054D71">
        <w:rPr>
          <w:rFonts w:ascii="Arial Narrow" w:hAnsi="Arial Narrow" w:cs="Arial Narrow"/>
          <w:sz w:val="20"/>
          <w:szCs w:val="20"/>
        </w:rPr>
        <w:t xml:space="preserve">1824. </w:t>
      </w:r>
      <w:r>
        <w:rPr>
          <w:rFonts w:ascii="Arial Narrow" w:hAnsi="Arial Narrow" w:cs="Arial Narrow"/>
          <w:sz w:val="20"/>
          <w:szCs w:val="20"/>
        </w:rPr>
        <w:t>3 stukken</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302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788</w:t>
      </w:r>
      <w:r w:rsidR="00302A86">
        <w:rPr>
          <w:rFonts w:ascii="Arial Narrow" w:hAnsi="Arial Narrow" w:cs="Arial Narrow"/>
          <w:sz w:val="20"/>
          <w:szCs w:val="20"/>
        </w:rPr>
        <w:t xml:space="preserve"> </w:t>
      </w:r>
      <w:r>
        <w:rPr>
          <w:rFonts w:ascii="Arial Narrow" w:hAnsi="Arial Narrow" w:cs="Arial Narrow"/>
          <w:sz w:val="20"/>
          <w:szCs w:val="20"/>
        </w:rPr>
        <w:t>Stukken betreffende de aanvrage van een rijkssubsidie voor de voorgenomen restauratie van de kerktoren</w:t>
      </w:r>
      <w:r w:rsidR="00D640F8">
        <w:rPr>
          <w:rFonts w:ascii="Arial Narrow" w:hAnsi="Arial Narrow" w:cs="Arial Narrow"/>
          <w:sz w:val="20"/>
          <w:szCs w:val="20"/>
        </w:rPr>
        <w:fldChar w:fldCharType="begin"/>
      </w:r>
      <w:r>
        <w:rPr>
          <w:rFonts w:ascii="Arial Narrow" w:hAnsi="Arial Narrow" w:cs="Arial Narrow"/>
          <w:sz w:val="20"/>
          <w:szCs w:val="20"/>
        </w:rPr>
        <w:instrText>xe "Kerktoren:restauratie"</w:instrText>
      </w:r>
      <w:r w:rsidR="00D640F8">
        <w:rPr>
          <w:rFonts w:ascii="Arial Narrow" w:hAnsi="Arial Narrow" w:cs="Arial Narrow"/>
          <w:sz w:val="20"/>
          <w:szCs w:val="20"/>
        </w:rPr>
        <w:fldChar w:fldCharType="end"/>
      </w:r>
      <w:r>
        <w:rPr>
          <w:rFonts w:ascii="Arial Narrow" w:hAnsi="Arial Narrow" w:cs="Arial Narrow"/>
          <w:sz w:val="20"/>
          <w:szCs w:val="20"/>
        </w:rPr>
        <w:t>,</w:t>
      </w:r>
      <w:r w:rsidR="00302A86">
        <w:rPr>
          <w:rFonts w:ascii="Arial Narrow" w:hAnsi="Arial Narrow" w:cs="Arial Narrow"/>
          <w:sz w:val="20"/>
          <w:szCs w:val="20"/>
        </w:rPr>
        <w:t xml:space="preserve"> </w:t>
      </w:r>
      <w:r>
        <w:rPr>
          <w:rFonts w:ascii="Arial Narrow" w:hAnsi="Arial Narrow" w:cs="Arial Narrow"/>
          <w:sz w:val="20"/>
          <w:szCs w:val="20"/>
        </w:rPr>
        <w:t>1927.</w:t>
      </w:r>
      <w:r w:rsidR="00054D71">
        <w:rPr>
          <w:rFonts w:ascii="Arial Narrow" w:hAnsi="Arial Narrow" w:cs="Arial Narrow"/>
          <w:sz w:val="20"/>
          <w:szCs w:val="20"/>
        </w:rPr>
        <w:t xml:space="preserve"> </w:t>
      </w:r>
      <w:r>
        <w:rPr>
          <w:rFonts w:ascii="Arial Narrow" w:hAnsi="Arial Narrow" w:cs="Arial Narrow"/>
          <w:sz w:val="20"/>
          <w:szCs w:val="20"/>
        </w:rPr>
        <w:tab/>
        <w:t>3 stukken</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D640F8">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u w:val="single"/>
        </w:rPr>
        <w:fldChar w:fldCharType="begin"/>
      </w:r>
      <w:r w:rsidR="00091A5A">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091A5A">
        <w:rPr>
          <w:rFonts w:ascii="Arial Narrow" w:hAnsi="Arial Narrow" w:cs="Arial Narrow"/>
          <w:sz w:val="20"/>
          <w:szCs w:val="20"/>
          <w:u w:val="single"/>
        </w:rPr>
        <w:t>Landsverdediging</w:t>
      </w:r>
      <w:r>
        <w:rPr>
          <w:rFonts w:ascii="Arial Narrow" w:hAnsi="Arial Narrow" w:cs="Arial Narrow"/>
          <w:sz w:val="20"/>
          <w:szCs w:val="20"/>
          <w:u w:val="single"/>
        </w:rPr>
        <w:fldChar w:fldCharType="begin"/>
      </w:r>
      <w:r w:rsidR="00091A5A">
        <w:rPr>
          <w:rFonts w:ascii="Arial Narrow" w:hAnsi="Arial Narrow" w:cs="Arial Narrow"/>
          <w:sz w:val="20"/>
          <w:szCs w:val="20"/>
          <w:u w:val="single"/>
        </w:rPr>
        <w:instrText>tc  \l 4 "Landsverdediging"</w:instrText>
      </w:r>
      <w:r>
        <w:rPr>
          <w:rFonts w:ascii="Arial Narrow" w:hAnsi="Arial Narrow" w:cs="Arial Narrow"/>
          <w:sz w:val="20"/>
          <w:szCs w:val="20"/>
          <w:u w:val="single"/>
        </w:rPr>
        <w:fldChar w:fldCharType="end"/>
      </w:r>
    </w:p>
    <w:p w:rsidR="00091A5A" w:rsidRDefault="00091A5A">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494D3C">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-Akte, houdende verklaring van de gemeentebesturen van Hoogblokland en Hoornaar d.d. sept. 1822, dat de vergoedingen van het gouvernement</w:t>
      </w:r>
      <w:r w:rsidR="00494D3C">
        <w:rPr>
          <w:rFonts w:ascii="Arial Narrow" w:hAnsi="Arial Narrow" w:cs="Arial Narrow"/>
          <w:sz w:val="20"/>
          <w:szCs w:val="20"/>
        </w:rPr>
        <w:t xml:space="preserve"> wegens leveranties aan de Prui</w:t>
      </w:r>
      <w:r>
        <w:rPr>
          <w:rFonts w:ascii="Arial Narrow" w:hAnsi="Arial Narrow" w:cs="Arial Narrow"/>
          <w:sz w:val="20"/>
          <w:szCs w:val="20"/>
        </w:rPr>
        <w:t>sische en Russische troepen in 1813 en 1814 tijdig aan de belanghebbenden zijn uitgekeerd,</w:t>
      </w:r>
      <w:r w:rsidR="00494D3C">
        <w:rPr>
          <w:rFonts w:ascii="Arial Narrow" w:hAnsi="Arial Narrow" w:cs="Arial Narrow"/>
          <w:sz w:val="20"/>
          <w:szCs w:val="20"/>
        </w:rPr>
        <w:t xml:space="preserve"> </w:t>
      </w:r>
      <w:r>
        <w:rPr>
          <w:rFonts w:ascii="Arial Narrow" w:hAnsi="Arial Narrow" w:cs="Arial Narrow"/>
          <w:sz w:val="20"/>
          <w:szCs w:val="20"/>
        </w:rPr>
        <w:t>1822.</w:t>
      </w:r>
    </w:p>
    <w:p w:rsidR="00091A5A" w:rsidRDefault="00494D3C">
      <w:pPr>
        <w:keepLines/>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091A5A">
        <w:rPr>
          <w:rFonts w:ascii="Arial Narrow" w:hAnsi="Arial Narrow" w:cs="Arial Narrow"/>
          <w:sz w:val="20"/>
          <w:szCs w:val="20"/>
        </w:rPr>
        <w:t>Zie hiervoor het archief van de gemeente Hoogbloklan</w:t>
      </w:r>
      <w:r>
        <w:rPr>
          <w:rFonts w:ascii="Arial Narrow" w:hAnsi="Arial Narrow" w:cs="Arial Narrow"/>
          <w:sz w:val="20"/>
          <w:szCs w:val="20"/>
        </w:rPr>
        <w:t>d 1811-1953, inv.</w:t>
      </w:r>
      <w:r w:rsidR="00091A5A">
        <w:rPr>
          <w:rFonts w:ascii="Arial Narrow" w:hAnsi="Arial Narrow" w:cs="Arial Narrow"/>
          <w:sz w:val="20"/>
          <w:szCs w:val="20"/>
        </w:rPr>
        <w:t>nr. 931.</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494D3C">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789</w:t>
      </w:r>
      <w:r w:rsidR="00494D3C">
        <w:rPr>
          <w:rFonts w:ascii="Arial Narrow" w:hAnsi="Arial Narrow" w:cs="Arial Narrow"/>
          <w:sz w:val="20"/>
          <w:szCs w:val="20"/>
        </w:rPr>
        <w:t xml:space="preserve"> </w:t>
      </w:r>
      <w:r>
        <w:rPr>
          <w:rFonts w:ascii="Arial Narrow" w:hAnsi="Arial Narrow" w:cs="Arial Narrow"/>
          <w:sz w:val="20"/>
          <w:szCs w:val="20"/>
        </w:rPr>
        <w:t>Proces-verbaal van de eedsaflegging voor burgemeester C.F. Gerdessen</w:t>
      </w:r>
      <w:r w:rsidR="00D640F8">
        <w:rPr>
          <w:rFonts w:ascii="Arial Narrow" w:hAnsi="Arial Narrow" w:cs="Arial Narrow"/>
          <w:sz w:val="20"/>
          <w:szCs w:val="20"/>
        </w:rPr>
        <w:fldChar w:fldCharType="begin"/>
      </w:r>
      <w:r>
        <w:rPr>
          <w:rFonts w:ascii="Arial Narrow" w:hAnsi="Arial Narrow" w:cs="Arial Narrow"/>
          <w:sz w:val="20"/>
          <w:szCs w:val="20"/>
        </w:rPr>
        <w:instrText>xe "*Gerdessen Timmermans:C.F."</w:instrText>
      </w:r>
      <w:r w:rsidR="00D640F8">
        <w:rPr>
          <w:rFonts w:ascii="Arial Narrow" w:hAnsi="Arial Narrow" w:cs="Arial Narrow"/>
          <w:sz w:val="20"/>
          <w:szCs w:val="20"/>
        </w:rPr>
        <w:fldChar w:fldCharType="end"/>
      </w:r>
      <w:r>
        <w:rPr>
          <w:rFonts w:ascii="Arial Narrow" w:hAnsi="Arial Narrow" w:cs="Arial Narrow"/>
          <w:sz w:val="20"/>
          <w:szCs w:val="20"/>
        </w:rPr>
        <w:t xml:space="preserve"> Timmermans door Antonie de Jager</w:t>
      </w:r>
      <w:r w:rsidR="00D640F8">
        <w:rPr>
          <w:rFonts w:ascii="Arial Narrow" w:hAnsi="Arial Narrow" w:cs="Arial Narrow"/>
          <w:sz w:val="20"/>
          <w:szCs w:val="20"/>
        </w:rPr>
        <w:fldChar w:fldCharType="begin"/>
      </w:r>
      <w:r>
        <w:rPr>
          <w:rFonts w:ascii="Arial Narrow" w:hAnsi="Arial Narrow" w:cs="Arial Narrow"/>
          <w:sz w:val="20"/>
          <w:szCs w:val="20"/>
        </w:rPr>
        <w:instrText>xe "*Jager:Antonie de"</w:instrText>
      </w:r>
      <w:r w:rsidR="00D640F8">
        <w:rPr>
          <w:rFonts w:ascii="Arial Narrow" w:hAnsi="Arial Narrow" w:cs="Arial Narrow"/>
          <w:sz w:val="20"/>
          <w:szCs w:val="20"/>
        </w:rPr>
        <w:fldChar w:fldCharType="end"/>
      </w:r>
      <w:r>
        <w:rPr>
          <w:rFonts w:ascii="Arial Narrow" w:hAnsi="Arial Narrow" w:cs="Arial Narrow"/>
          <w:sz w:val="20"/>
          <w:szCs w:val="20"/>
        </w:rPr>
        <w:t xml:space="preserve"> als tweede luitenant bij de 3e compagnie, 1e bataljon van het 1e district Rustende Schutterij</w:t>
      </w:r>
      <w:r w:rsidR="00D640F8">
        <w:rPr>
          <w:rFonts w:ascii="Arial Narrow" w:hAnsi="Arial Narrow" w:cs="Arial Narrow"/>
          <w:sz w:val="20"/>
          <w:szCs w:val="20"/>
        </w:rPr>
        <w:fldChar w:fldCharType="begin"/>
      </w:r>
      <w:r>
        <w:rPr>
          <w:rFonts w:ascii="Arial Narrow" w:hAnsi="Arial Narrow" w:cs="Arial Narrow"/>
          <w:sz w:val="20"/>
          <w:szCs w:val="20"/>
        </w:rPr>
        <w:instrText>xe "Schutterij"</w:instrText>
      </w:r>
      <w:r w:rsidR="00D640F8">
        <w:rPr>
          <w:rFonts w:ascii="Arial Narrow" w:hAnsi="Arial Narrow" w:cs="Arial Narrow"/>
          <w:sz w:val="20"/>
          <w:szCs w:val="20"/>
        </w:rPr>
        <w:fldChar w:fldCharType="end"/>
      </w:r>
      <w:r>
        <w:rPr>
          <w:rFonts w:ascii="Arial Narrow" w:hAnsi="Arial Narrow" w:cs="Arial Narrow"/>
          <w:sz w:val="20"/>
          <w:szCs w:val="20"/>
        </w:rPr>
        <w:t xml:space="preserve"> in Zuid-Holland,</w:t>
      </w:r>
      <w:r w:rsidR="00494D3C">
        <w:rPr>
          <w:rFonts w:ascii="Arial Narrow" w:hAnsi="Arial Narrow" w:cs="Arial Narrow"/>
          <w:sz w:val="20"/>
          <w:szCs w:val="20"/>
        </w:rPr>
        <w:t xml:space="preserve"> </w:t>
      </w:r>
      <w:r>
        <w:rPr>
          <w:rFonts w:ascii="Arial Narrow" w:hAnsi="Arial Narrow" w:cs="Arial Narrow"/>
          <w:sz w:val="20"/>
          <w:szCs w:val="20"/>
        </w:rPr>
        <w:t>1856.</w:t>
      </w:r>
      <w:r>
        <w:rPr>
          <w:rFonts w:ascii="Arial Narrow" w:hAnsi="Arial Narrow" w:cs="Arial Narrow"/>
          <w:sz w:val="20"/>
          <w:szCs w:val="20"/>
        </w:rPr>
        <w:tab/>
        <w:t>1 stuk</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pPr>
        <w:tabs>
          <w:tab w:val="right" w:pos="1279"/>
          <w:tab w:val="right" w:pos="8165"/>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790</w:t>
      </w:r>
      <w:r w:rsidR="00494D3C">
        <w:rPr>
          <w:rFonts w:ascii="Arial Narrow" w:hAnsi="Arial Narrow" w:cs="Arial Narrow"/>
          <w:sz w:val="20"/>
          <w:szCs w:val="20"/>
        </w:rPr>
        <w:t xml:space="preserve"> </w:t>
      </w:r>
      <w:r>
        <w:rPr>
          <w:rFonts w:ascii="Arial Narrow" w:hAnsi="Arial Narrow" w:cs="Arial Narrow"/>
          <w:sz w:val="20"/>
          <w:szCs w:val="20"/>
        </w:rPr>
        <w:t>Keuringsregisters voor de Landstorm</w:t>
      </w:r>
      <w:r w:rsidR="00D640F8">
        <w:rPr>
          <w:rFonts w:ascii="Arial Narrow" w:hAnsi="Arial Narrow" w:cs="Arial Narrow"/>
          <w:sz w:val="20"/>
          <w:szCs w:val="20"/>
        </w:rPr>
        <w:fldChar w:fldCharType="begin"/>
      </w:r>
      <w:r>
        <w:rPr>
          <w:rFonts w:ascii="Arial Narrow" w:hAnsi="Arial Narrow" w:cs="Arial Narrow"/>
          <w:sz w:val="20"/>
          <w:szCs w:val="20"/>
        </w:rPr>
        <w:instrText>xe "Landstorm"</w:instrText>
      </w:r>
      <w:r w:rsidR="00D640F8">
        <w:rPr>
          <w:rFonts w:ascii="Arial Narrow" w:hAnsi="Arial Narrow" w:cs="Arial Narrow"/>
          <w:sz w:val="20"/>
          <w:szCs w:val="20"/>
        </w:rPr>
        <w:fldChar w:fldCharType="end"/>
      </w:r>
      <w:r w:rsidR="00054D71">
        <w:rPr>
          <w:rFonts w:ascii="Arial Narrow" w:hAnsi="Arial Narrow" w:cs="Arial Narrow"/>
          <w:sz w:val="20"/>
          <w:szCs w:val="20"/>
        </w:rPr>
        <w:t xml:space="preserve">, jaarklassen 1912-1917. </w:t>
      </w:r>
      <w:r>
        <w:rPr>
          <w:rFonts w:ascii="Arial Narrow" w:hAnsi="Arial Narrow" w:cs="Arial Narrow"/>
          <w:sz w:val="20"/>
          <w:szCs w:val="20"/>
        </w:rPr>
        <w:t>1 omslag</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54D71" w:rsidRDefault="00091A5A" w:rsidP="00494D3C">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791</w:t>
      </w:r>
      <w:r w:rsidR="00494D3C">
        <w:rPr>
          <w:rFonts w:ascii="Arial Narrow" w:hAnsi="Arial Narrow" w:cs="Arial Narrow"/>
          <w:sz w:val="20"/>
          <w:szCs w:val="20"/>
        </w:rPr>
        <w:t xml:space="preserve"> </w:t>
      </w:r>
      <w:r>
        <w:rPr>
          <w:rFonts w:ascii="Arial Narrow" w:hAnsi="Arial Narrow" w:cs="Arial Narrow"/>
          <w:sz w:val="20"/>
          <w:szCs w:val="20"/>
        </w:rPr>
        <w:t>Lijsten en staten van dienstplichtigen en lotelingen, die moeten worden ingelijfd bij de Militie</w:t>
      </w:r>
      <w:r w:rsidR="00D640F8">
        <w:rPr>
          <w:rFonts w:ascii="Arial Narrow" w:hAnsi="Arial Narrow" w:cs="Arial Narrow"/>
          <w:sz w:val="20"/>
          <w:szCs w:val="20"/>
        </w:rPr>
        <w:fldChar w:fldCharType="begin"/>
      </w:r>
      <w:r>
        <w:rPr>
          <w:rFonts w:ascii="Arial Narrow" w:hAnsi="Arial Narrow" w:cs="Arial Narrow"/>
          <w:sz w:val="20"/>
          <w:szCs w:val="20"/>
        </w:rPr>
        <w:instrText>xe "Militie"</w:instrText>
      </w:r>
      <w:r w:rsidR="00D640F8">
        <w:rPr>
          <w:rFonts w:ascii="Arial Narrow" w:hAnsi="Arial Narrow" w:cs="Arial Narrow"/>
          <w:sz w:val="20"/>
          <w:szCs w:val="20"/>
        </w:rPr>
        <w:fldChar w:fldCharType="end"/>
      </w:r>
      <w:r>
        <w:rPr>
          <w:rFonts w:ascii="Arial Narrow" w:hAnsi="Arial Narrow" w:cs="Arial Narrow"/>
          <w:sz w:val="20"/>
          <w:szCs w:val="20"/>
        </w:rPr>
        <w:t>,</w:t>
      </w:r>
      <w:r w:rsidR="00494D3C">
        <w:rPr>
          <w:rFonts w:ascii="Arial Narrow" w:hAnsi="Arial Narrow" w:cs="Arial Narrow"/>
          <w:sz w:val="20"/>
          <w:szCs w:val="20"/>
        </w:rPr>
        <w:t xml:space="preserve"> </w:t>
      </w:r>
      <w:r>
        <w:rPr>
          <w:rFonts w:ascii="Arial Narrow" w:hAnsi="Arial Narrow" w:cs="Arial Narrow"/>
          <w:sz w:val="20"/>
          <w:szCs w:val="20"/>
        </w:rPr>
        <w:t>1913-1923.</w:t>
      </w:r>
      <w:r>
        <w:rPr>
          <w:rFonts w:ascii="Arial Narrow" w:hAnsi="Arial Narrow" w:cs="Arial Narrow"/>
          <w:sz w:val="20"/>
          <w:szCs w:val="20"/>
        </w:rPr>
        <w:tab/>
      </w:r>
    </w:p>
    <w:p w:rsidR="00091A5A" w:rsidRDefault="00054D71" w:rsidP="00494D3C">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091A5A">
        <w:rPr>
          <w:rFonts w:ascii="Arial Narrow" w:hAnsi="Arial Narrow" w:cs="Arial Narrow"/>
          <w:sz w:val="20"/>
          <w:szCs w:val="20"/>
        </w:rPr>
        <w:t>1 omslag</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494D3C">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792</w:t>
      </w:r>
      <w:r w:rsidR="00494D3C">
        <w:rPr>
          <w:rFonts w:ascii="Arial Narrow" w:hAnsi="Arial Narrow" w:cs="Arial Narrow"/>
          <w:sz w:val="20"/>
          <w:szCs w:val="20"/>
        </w:rPr>
        <w:t xml:space="preserve"> </w:t>
      </w:r>
      <w:r>
        <w:rPr>
          <w:rFonts w:ascii="Arial Narrow" w:hAnsi="Arial Narrow" w:cs="Arial Narrow"/>
          <w:sz w:val="20"/>
          <w:szCs w:val="20"/>
        </w:rPr>
        <w:t>Staten van dienstplichtigen, ingeschreven in de landstormregisters</w:t>
      </w:r>
      <w:r w:rsidR="00D640F8">
        <w:rPr>
          <w:rFonts w:ascii="Arial Narrow" w:hAnsi="Arial Narrow" w:cs="Arial Narrow"/>
          <w:sz w:val="20"/>
          <w:szCs w:val="20"/>
        </w:rPr>
        <w:fldChar w:fldCharType="begin"/>
      </w:r>
      <w:r>
        <w:rPr>
          <w:rFonts w:ascii="Arial Narrow" w:hAnsi="Arial Narrow" w:cs="Arial Narrow"/>
          <w:sz w:val="20"/>
          <w:szCs w:val="20"/>
        </w:rPr>
        <w:instrText>xe "Landstorm"</w:instrText>
      </w:r>
      <w:r w:rsidR="00D640F8">
        <w:rPr>
          <w:rFonts w:ascii="Arial Narrow" w:hAnsi="Arial Narrow" w:cs="Arial Narrow"/>
          <w:sz w:val="20"/>
          <w:szCs w:val="20"/>
        </w:rPr>
        <w:fldChar w:fldCharType="end"/>
      </w:r>
      <w:r w:rsidR="00494D3C">
        <w:rPr>
          <w:rFonts w:ascii="Arial Narrow" w:hAnsi="Arial Narrow" w:cs="Arial Narrow"/>
          <w:sz w:val="20"/>
          <w:szCs w:val="20"/>
        </w:rPr>
        <w:t>, jaarklassen 1912-1917</w:t>
      </w:r>
      <w:r>
        <w:rPr>
          <w:rFonts w:ascii="Arial Narrow" w:hAnsi="Arial Narrow" w:cs="Arial Narrow"/>
          <w:sz w:val="20"/>
          <w:szCs w:val="20"/>
        </w:rPr>
        <w:t>.</w:t>
      </w:r>
      <w:r w:rsidR="00054D71">
        <w:rPr>
          <w:rFonts w:ascii="Arial Narrow" w:hAnsi="Arial Narrow" w:cs="Arial Narrow"/>
          <w:sz w:val="20"/>
          <w:szCs w:val="20"/>
        </w:rPr>
        <w:t xml:space="preserve"> </w:t>
      </w:r>
      <w:r>
        <w:rPr>
          <w:rFonts w:ascii="Arial Narrow" w:hAnsi="Arial Narrow" w:cs="Arial Narrow"/>
          <w:sz w:val="20"/>
          <w:szCs w:val="20"/>
        </w:rPr>
        <w:t>1 omslag</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494D3C">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793</w:t>
      </w:r>
      <w:r w:rsidR="00494D3C">
        <w:rPr>
          <w:rFonts w:ascii="Arial Narrow" w:hAnsi="Arial Narrow" w:cs="Arial Narrow"/>
          <w:sz w:val="20"/>
          <w:szCs w:val="20"/>
        </w:rPr>
        <w:t xml:space="preserve"> </w:t>
      </w:r>
      <w:r>
        <w:rPr>
          <w:rFonts w:ascii="Arial Narrow" w:hAnsi="Arial Narrow" w:cs="Arial Narrow"/>
          <w:sz w:val="20"/>
          <w:szCs w:val="20"/>
        </w:rPr>
        <w:t>Lotingsregisters voor de dienst</w:t>
      </w:r>
      <w:r w:rsidR="00494D3C">
        <w:rPr>
          <w:rFonts w:ascii="Arial Narrow" w:hAnsi="Arial Narrow" w:cs="Arial Narrow"/>
          <w:sz w:val="20"/>
          <w:szCs w:val="20"/>
        </w:rPr>
        <w:t>plicht, lichtingen 1923 en 1924.</w:t>
      </w:r>
      <w:r>
        <w:rPr>
          <w:rFonts w:ascii="Arial Narrow" w:hAnsi="Arial Narrow" w:cs="Arial Narrow"/>
          <w:sz w:val="20"/>
          <w:szCs w:val="20"/>
        </w:rPr>
        <w:tab/>
        <w:t>2 stukken</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494D3C">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794</w:t>
      </w:r>
      <w:r w:rsidR="00494D3C">
        <w:rPr>
          <w:rFonts w:ascii="Arial Narrow" w:hAnsi="Arial Narrow" w:cs="Arial Narrow"/>
          <w:sz w:val="20"/>
          <w:szCs w:val="20"/>
        </w:rPr>
        <w:t xml:space="preserve"> </w:t>
      </w:r>
      <w:r>
        <w:rPr>
          <w:rFonts w:ascii="Arial Narrow" w:hAnsi="Arial Narrow" w:cs="Arial Narrow"/>
          <w:sz w:val="20"/>
          <w:szCs w:val="20"/>
        </w:rPr>
        <w:t>Staten, houdende opgaven betreffende de inlijving van dienstplichtigen,</w:t>
      </w:r>
      <w:r w:rsidR="00494D3C">
        <w:rPr>
          <w:rFonts w:ascii="Arial Narrow" w:hAnsi="Arial Narrow" w:cs="Arial Narrow"/>
          <w:sz w:val="20"/>
          <w:szCs w:val="20"/>
        </w:rPr>
        <w:t xml:space="preserve"> </w:t>
      </w:r>
      <w:r>
        <w:rPr>
          <w:rFonts w:ascii="Arial Narrow" w:hAnsi="Arial Narrow" w:cs="Arial Narrow"/>
          <w:sz w:val="20"/>
          <w:szCs w:val="20"/>
        </w:rPr>
        <w:t>1938-1940.</w:t>
      </w:r>
      <w:r>
        <w:rPr>
          <w:rFonts w:ascii="Arial Narrow" w:hAnsi="Arial Narrow" w:cs="Arial Narrow"/>
          <w:sz w:val="20"/>
          <w:szCs w:val="20"/>
        </w:rPr>
        <w:tab/>
        <w:t>1 omslag</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b/>
          <w:bCs/>
          <w:sz w:val="20"/>
          <w:szCs w:val="20"/>
        </w:rPr>
        <w:t>Documentatie aangetroffen bij het archief</w:t>
      </w:r>
    </w:p>
    <w:p w:rsidR="00091A5A" w:rsidRDefault="00091A5A">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494D3C">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 xml:space="preserve">-Tekst van een rede, gehouden door </w:t>
      </w:r>
      <w:r w:rsidR="00D640F8">
        <w:rPr>
          <w:rFonts w:ascii="Arial Narrow" w:hAnsi="Arial Narrow" w:cs="Arial Narrow"/>
          <w:sz w:val="20"/>
          <w:szCs w:val="20"/>
        </w:rPr>
        <w:fldChar w:fldCharType="begin"/>
      </w:r>
      <w:r>
        <w:rPr>
          <w:rFonts w:ascii="Arial Narrow" w:hAnsi="Arial Narrow" w:cs="Arial Narrow"/>
          <w:sz w:val="20"/>
          <w:szCs w:val="20"/>
        </w:rPr>
        <w:instrText>xe "Burgemeester"</w:instrText>
      </w:r>
      <w:r w:rsidR="00D640F8">
        <w:rPr>
          <w:rFonts w:ascii="Arial Narrow" w:hAnsi="Arial Narrow" w:cs="Arial Narrow"/>
          <w:sz w:val="20"/>
          <w:szCs w:val="20"/>
        </w:rPr>
        <w:fldChar w:fldCharType="end"/>
      </w:r>
      <w:r>
        <w:rPr>
          <w:rFonts w:ascii="Arial Narrow" w:hAnsi="Arial Narrow" w:cs="Arial Narrow"/>
          <w:sz w:val="20"/>
          <w:szCs w:val="20"/>
        </w:rPr>
        <w:t xml:space="preserve">burgemeester M.W. </w:t>
      </w:r>
      <w:r w:rsidR="00D640F8">
        <w:rPr>
          <w:rFonts w:ascii="Arial Narrow" w:hAnsi="Arial Narrow" w:cs="Arial Narrow"/>
          <w:sz w:val="20"/>
          <w:szCs w:val="20"/>
        </w:rPr>
        <w:fldChar w:fldCharType="begin"/>
      </w:r>
      <w:r>
        <w:rPr>
          <w:rFonts w:ascii="Arial Narrow" w:hAnsi="Arial Narrow" w:cs="Arial Narrow"/>
          <w:sz w:val="20"/>
          <w:szCs w:val="20"/>
        </w:rPr>
        <w:instrText>xe "*Schakel:M.W."</w:instrText>
      </w:r>
      <w:r w:rsidR="00D640F8">
        <w:rPr>
          <w:rFonts w:ascii="Arial Narrow" w:hAnsi="Arial Narrow" w:cs="Arial Narrow"/>
          <w:sz w:val="20"/>
          <w:szCs w:val="20"/>
        </w:rPr>
        <w:fldChar w:fldCharType="end"/>
      </w:r>
      <w:r>
        <w:rPr>
          <w:rFonts w:ascii="Arial Narrow" w:hAnsi="Arial Narrow" w:cs="Arial Narrow"/>
          <w:sz w:val="20"/>
          <w:szCs w:val="20"/>
        </w:rPr>
        <w:t>Schakel ter gelegenheid van het jubileum van 100 jaar Gemeentewet,</w:t>
      </w:r>
      <w:r w:rsidR="00494D3C">
        <w:rPr>
          <w:rFonts w:ascii="Arial Narrow" w:hAnsi="Arial Narrow" w:cs="Arial Narrow"/>
          <w:sz w:val="20"/>
          <w:szCs w:val="20"/>
        </w:rPr>
        <w:t xml:space="preserve"> </w:t>
      </w:r>
      <w:r>
        <w:rPr>
          <w:rFonts w:ascii="Arial Narrow" w:hAnsi="Arial Narrow" w:cs="Arial Narrow"/>
          <w:sz w:val="20"/>
          <w:szCs w:val="20"/>
        </w:rPr>
        <w:t>[1951].</w:t>
      </w:r>
      <w:r>
        <w:rPr>
          <w:rFonts w:ascii="Arial Narrow" w:hAnsi="Arial Narrow" w:cs="Arial Narrow"/>
          <w:sz w:val="20"/>
          <w:szCs w:val="20"/>
        </w:rPr>
        <w:tab/>
        <w:t>1 stuk</w:t>
      </w:r>
    </w:p>
    <w:p w:rsidR="00091A5A" w:rsidRDefault="00494D3C">
      <w:pPr>
        <w:keepLines/>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091A5A">
        <w:rPr>
          <w:rFonts w:ascii="Arial Narrow" w:hAnsi="Arial Narrow" w:cs="Arial Narrow"/>
          <w:sz w:val="20"/>
          <w:szCs w:val="20"/>
        </w:rPr>
        <w:t>Zie het archief van de geme</w:t>
      </w:r>
      <w:r>
        <w:rPr>
          <w:rFonts w:ascii="Arial Narrow" w:hAnsi="Arial Narrow" w:cs="Arial Narrow"/>
          <w:sz w:val="20"/>
          <w:szCs w:val="20"/>
        </w:rPr>
        <w:t>ente Noordeloos 1811-1953, inv.</w:t>
      </w:r>
      <w:r w:rsidR="00091A5A">
        <w:rPr>
          <w:rFonts w:ascii="Arial Narrow" w:hAnsi="Arial Narrow" w:cs="Arial Narrow"/>
          <w:sz w:val="20"/>
          <w:szCs w:val="20"/>
        </w:rPr>
        <w:t>nr. 867.</w:t>
      </w:r>
    </w:p>
    <w:p w:rsidR="00091A5A" w:rsidRDefault="00091A5A">
      <w:pPr>
        <w:keepLines/>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sectPr w:rsidR="00091A5A">
          <w:type w:val="continuous"/>
          <w:pgSz w:w="11906" w:h="16838"/>
          <w:pgMar w:top="1644" w:right="1700" w:bottom="850" w:left="2041" w:header="1644" w:footer="850" w:gutter="0"/>
          <w:cols w:space="708"/>
          <w:noEndnote/>
        </w:sectPr>
      </w:pPr>
    </w:p>
    <w:p w:rsidR="00091A5A" w:rsidRDefault="00D640F8">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b/>
          <w:bCs/>
          <w:sz w:val="20"/>
          <w:szCs w:val="20"/>
        </w:rPr>
        <w:fldChar w:fldCharType="begin"/>
      </w:r>
      <w:r w:rsidR="00091A5A">
        <w:rPr>
          <w:rFonts w:ascii="Arial Narrow" w:hAnsi="Arial Narrow" w:cs="Arial Narrow"/>
          <w:b/>
          <w:bCs/>
          <w:sz w:val="20"/>
          <w:szCs w:val="20"/>
        </w:rPr>
        <w:instrText xml:space="preserve">PRIVATE </w:instrText>
      </w:r>
      <w:r>
        <w:rPr>
          <w:rFonts w:ascii="Arial Narrow" w:hAnsi="Arial Narrow" w:cs="Arial Narrow"/>
          <w:b/>
          <w:bCs/>
          <w:sz w:val="20"/>
          <w:szCs w:val="20"/>
        </w:rPr>
        <w:fldChar w:fldCharType="end"/>
      </w:r>
      <w:r w:rsidR="00091A5A">
        <w:rPr>
          <w:rFonts w:ascii="Arial Narrow" w:hAnsi="Arial Narrow" w:cs="Arial Narrow"/>
          <w:b/>
          <w:bCs/>
          <w:sz w:val="20"/>
          <w:szCs w:val="20"/>
        </w:rPr>
        <w:t>INVENTARIS VAN HET ARCHIEF VAN DE AMBTENAAR VAN DE BURGERLIJKE STAND 1811-1953.</w:t>
      </w:r>
      <w:r>
        <w:rPr>
          <w:rFonts w:ascii="Arial Narrow" w:hAnsi="Arial Narrow" w:cs="Arial Narrow"/>
          <w:b/>
          <w:bCs/>
          <w:sz w:val="20"/>
          <w:szCs w:val="20"/>
        </w:rPr>
        <w:fldChar w:fldCharType="begin"/>
      </w:r>
      <w:r w:rsidR="00091A5A">
        <w:rPr>
          <w:rFonts w:ascii="Arial Narrow" w:hAnsi="Arial Narrow" w:cs="Arial Narrow"/>
          <w:b/>
          <w:bCs/>
          <w:sz w:val="20"/>
          <w:szCs w:val="20"/>
        </w:rPr>
        <w:instrText>tc  \l 1 "INVENTARIS VAN HET ARCHIEF VAN DE AMBTENAAR VAN DE BURGERLIJKE STAND 1811-1953."</w:instrText>
      </w:r>
      <w:r>
        <w:rPr>
          <w:rFonts w:ascii="Arial Narrow" w:hAnsi="Arial Narrow" w:cs="Arial Narrow"/>
          <w:b/>
          <w:bCs/>
          <w:sz w:val="20"/>
          <w:szCs w:val="20"/>
        </w:rPr>
        <w:fldChar w:fldCharType="end"/>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494D3C">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sectPr w:rsidR="00091A5A">
          <w:footerReference w:type="default" r:id="rId12"/>
          <w:pgSz w:w="11906" w:h="16838"/>
          <w:pgMar w:top="1644" w:right="1700" w:bottom="850" w:left="2041" w:header="1644" w:footer="850" w:gutter="0"/>
          <w:cols w:space="708"/>
          <w:noEndnote/>
        </w:sectPr>
      </w:pPr>
      <w:r>
        <w:rPr>
          <w:rFonts w:ascii="Arial Narrow" w:hAnsi="Arial Narrow" w:cs="Arial Narrow"/>
          <w:sz w:val="20"/>
          <w:szCs w:val="20"/>
        </w:rPr>
        <w:tab/>
        <w:t>795-799</w:t>
      </w:r>
      <w:r w:rsidR="00494D3C">
        <w:rPr>
          <w:rFonts w:ascii="Arial Narrow" w:hAnsi="Arial Narrow" w:cs="Arial Narrow"/>
          <w:sz w:val="20"/>
          <w:szCs w:val="20"/>
        </w:rPr>
        <w:t xml:space="preserve"> </w:t>
      </w:r>
      <w:r>
        <w:rPr>
          <w:rFonts w:ascii="Arial Narrow" w:hAnsi="Arial Narrow" w:cs="Arial Narrow"/>
          <w:sz w:val="20"/>
          <w:szCs w:val="20"/>
        </w:rPr>
        <w:t>Registers van geboorteakten</w:t>
      </w:r>
      <w:r w:rsidR="00D640F8">
        <w:rPr>
          <w:rFonts w:ascii="Arial Narrow" w:hAnsi="Arial Narrow" w:cs="Arial Narrow"/>
          <w:sz w:val="20"/>
          <w:szCs w:val="20"/>
        </w:rPr>
        <w:fldChar w:fldCharType="begin"/>
      </w:r>
      <w:r>
        <w:rPr>
          <w:rFonts w:ascii="Arial Narrow" w:hAnsi="Arial Narrow" w:cs="Arial Narrow"/>
          <w:sz w:val="20"/>
          <w:szCs w:val="20"/>
        </w:rPr>
        <w:instrText>xe "Geboorteakten"</w:instrText>
      </w:r>
      <w:r w:rsidR="00D640F8">
        <w:rPr>
          <w:rFonts w:ascii="Arial Narrow" w:hAnsi="Arial Narrow" w:cs="Arial Narrow"/>
          <w:sz w:val="20"/>
          <w:szCs w:val="20"/>
        </w:rPr>
        <w:fldChar w:fldCharType="end"/>
      </w:r>
      <w:r>
        <w:rPr>
          <w:rFonts w:ascii="Arial Narrow" w:hAnsi="Arial Narrow" w:cs="Arial Narrow"/>
          <w:sz w:val="20"/>
          <w:szCs w:val="20"/>
        </w:rPr>
        <w:t>, met alfabetische jaartafels,</w:t>
      </w:r>
      <w:r w:rsidR="00494D3C">
        <w:rPr>
          <w:rFonts w:ascii="Arial Narrow" w:hAnsi="Arial Narrow" w:cs="Arial Narrow"/>
          <w:sz w:val="20"/>
          <w:szCs w:val="20"/>
        </w:rPr>
        <w:t xml:space="preserve"> </w:t>
      </w:r>
      <w:r>
        <w:rPr>
          <w:rFonts w:ascii="Arial Narrow" w:hAnsi="Arial Narrow" w:cs="Arial Narrow"/>
          <w:sz w:val="20"/>
          <w:szCs w:val="20"/>
        </w:rPr>
        <w:t>1817-1985.</w:t>
      </w:r>
      <w:r>
        <w:rPr>
          <w:rFonts w:ascii="Arial Narrow" w:hAnsi="Arial Narrow" w:cs="Arial Narrow"/>
          <w:sz w:val="20"/>
          <w:szCs w:val="20"/>
        </w:rPr>
        <w:tab/>
        <w:t>5 banden</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795</w:t>
      </w:r>
      <w:r w:rsidR="00494D3C">
        <w:rPr>
          <w:rFonts w:ascii="Arial Narrow" w:hAnsi="Arial Narrow" w:cs="Arial Narrow"/>
          <w:sz w:val="20"/>
          <w:szCs w:val="20"/>
        </w:rPr>
        <w:t xml:space="preserve">. </w:t>
      </w:r>
      <w:r>
        <w:rPr>
          <w:rFonts w:ascii="Arial Narrow" w:hAnsi="Arial Narrow" w:cs="Arial Narrow"/>
          <w:sz w:val="20"/>
          <w:szCs w:val="20"/>
        </w:rPr>
        <w:t>1817-1850.</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796</w:t>
      </w:r>
      <w:r w:rsidR="00494D3C">
        <w:rPr>
          <w:rFonts w:ascii="Arial Narrow" w:hAnsi="Arial Narrow" w:cs="Arial Narrow"/>
          <w:sz w:val="20"/>
          <w:szCs w:val="20"/>
        </w:rPr>
        <w:t xml:space="preserve">. </w:t>
      </w:r>
      <w:r>
        <w:rPr>
          <w:rFonts w:ascii="Arial Narrow" w:hAnsi="Arial Narrow" w:cs="Arial Narrow"/>
          <w:sz w:val="20"/>
          <w:szCs w:val="20"/>
        </w:rPr>
        <w:t>1851-1870.</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797</w:t>
      </w:r>
      <w:r w:rsidR="00494D3C">
        <w:rPr>
          <w:rFonts w:ascii="Arial Narrow" w:hAnsi="Arial Narrow" w:cs="Arial Narrow"/>
          <w:sz w:val="20"/>
          <w:szCs w:val="20"/>
        </w:rPr>
        <w:t xml:space="preserve">. </w:t>
      </w:r>
      <w:r>
        <w:rPr>
          <w:rFonts w:ascii="Arial Narrow" w:hAnsi="Arial Narrow" w:cs="Arial Narrow"/>
          <w:sz w:val="20"/>
          <w:szCs w:val="20"/>
        </w:rPr>
        <w:t>1871-1890.</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br w:type="column"/>
      </w:r>
      <w:r>
        <w:rPr>
          <w:rFonts w:ascii="Arial Narrow" w:hAnsi="Arial Narrow" w:cs="Arial Narrow"/>
          <w:sz w:val="20"/>
          <w:szCs w:val="20"/>
        </w:rPr>
        <w:tab/>
        <w:t>798</w:t>
      </w:r>
      <w:r w:rsidR="00494D3C">
        <w:rPr>
          <w:rFonts w:ascii="Arial Narrow" w:hAnsi="Arial Narrow" w:cs="Arial Narrow"/>
          <w:sz w:val="20"/>
          <w:szCs w:val="20"/>
        </w:rPr>
        <w:t xml:space="preserve">. </w:t>
      </w:r>
      <w:r>
        <w:rPr>
          <w:rFonts w:ascii="Arial Narrow" w:hAnsi="Arial Narrow" w:cs="Arial Narrow"/>
          <w:sz w:val="20"/>
          <w:szCs w:val="20"/>
        </w:rPr>
        <w:t>1891-1920.</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799</w:t>
      </w:r>
      <w:r w:rsidR="00494D3C">
        <w:rPr>
          <w:rFonts w:ascii="Arial Narrow" w:hAnsi="Arial Narrow" w:cs="Arial Narrow"/>
          <w:sz w:val="20"/>
          <w:szCs w:val="20"/>
        </w:rPr>
        <w:t xml:space="preserve">. </w:t>
      </w:r>
      <w:r>
        <w:rPr>
          <w:rFonts w:ascii="Arial Narrow" w:hAnsi="Arial Narrow" w:cs="Arial Narrow"/>
          <w:sz w:val="20"/>
          <w:szCs w:val="20"/>
        </w:rPr>
        <w:t>1921-1950.</w:t>
      </w:r>
    </w:p>
    <w:p w:rsidR="00091A5A" w:rsidRDefault="00494D3C">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 xml:space="preserve">- </w:t>
      </w:r>
      <w:r w:rsidR="00091A5A">
        <w:rPr>
          <w:rFonts w:ascii="Arial Narrow" w:hAnsi="Arial Narrow" w:cs="Arial Narrow"/>
          <w:sz w:val="20"/>
          <w:szCs w:val="20"/>
        </w:rPr>
        <w:t>1951-1985.</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p>
    <w:p w:rsidR="00494D3C" w:rsidRDefault="00494D3C">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sectPr w:rsidR="00494D3C">
          <w:type w:val="continuous"/>
          <w:pgSz w:w="11906" w:h="16838"/>
          <w:pgMar w:top="1644" w:right="1700" w:bottom="850" w:left="2041" w:header="1644" w:footer="850" w:gutter="0"/>
          <w:cols w:num="2" w:space="57" w:equalWidth="0">
            <w:col w:w="4053" w:space="57"/>
            <w:col w:w="4055"/>
          </w:cols>
          <w:noEndnote/>
        </w:sectPr>
      </w:pPr>
    </w:p>
    <w:p w:rsidR="00091A5A" w:rsidRDefault="00091A5A" w:rsidP="00494D3C">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800-804</w:t>
      </w:r>
      <w:r w:rsidR="00494D3C">
        <w:rPr>
          <w:rFonts w:ascii="Arial Narrow" w:hAnsi="Arial Narrow" w:cs="Arial Narrow"/>
          <w:sz w:val="20"/>
          <w:szCs w:val="20"/>
        </w:rPr>
        <w:t xml:space="preserve"> </w:t>
      </w:r>
      <w:r>
        <w:rPr>
          <w:rFonts w:ascii="Arial Narrow" w:hAnsi="Arial Narrow" w:cs="Arial Narrow"/>
          <w:sz w:val="20"/>
          <w:szCs w:val="20"/>
        </w:rPr>
        <w:t>Registers van huwelijksakten</w:t>
      </w:r>
      <w:r w:rsidR="00D640F8">
        <w:rPr>
          <w:rFonts w:ascii="Arial Narrow" w:hAnsi="Arial Narrow" w:cs="Arial Narrow"/>
          <w:sz w:val="20"/>
          <w:szCs w:val="20"/>
        </w:rPr>
        <w:fldChar w:fldCharType="begin"/>
      </w:r>
      <w:r>
        <w:rPr>
          <w:rFonts w:ascii="Arial Narrow" w:hAnsi="Arial Narrow" w:cs="Arial Narrow"/>
          <w:sz w:val="20"/>
          <w:szCs w:val="20"/>
        </w:rPr>
        <w:instrText>xe "Huwelijksakten"</w:instrText>
      </w:r>
      <w:r w:rsidR="00D640F8">
        <w:rPr>
          <w:rFonts w:ascii="Arial Narrow" w:hAnsi="Arial Narrow" w:cs="Arial Narrow"/>
          <w:sz w:val="20"/>
          <w:szCs w:val="20"/>
        </w:rPr>
        <w:fldChar w:fldCharType="end"/>
      </w:r>
      <w:r>
        <w:rPr>
          <w:rFonts w:ascii="Arial Narrow" w:hAnsi="Arial Narrow" w:cs="Arial Narrow"/>
          <w:sz w:val="20"/>
          <w:szCs w:val="20"/>
        </w:rPr>
        <w:t>, met alfabetische jaartafels op mansnaam, tevens vermeldende de naam van de vrouw, vanaf 1823 ook alfabetisch op vrouwsnaam,</w:t>
      </w:r>
      <w:r w:rsidR="00494D3C">
        <w:rPr>
          <w:rFonts w:ascii="Arial Narrow" w:hAnsi="Arial Narrow" w:cs="Arial Narrow"/>
          <w:sz w:val="20"/>
          <w:szCs w:val="20"/>
        </w:rPr>
        <w:t xml:space="preserve"> 1817-1985. </w:t>
      </w:r>
      <w:r>
        <w:rPr>
          <w:rFonts w:ascii="Arial Narrow" w:hAnsi="Arial Narrow" w:cs="Arial Narrow"/>
          <w:sz w:val="20"/>
          <w:szCs w:val="20"/>
        </w:rPr>
        <w:t>5 banden</w:t>
      </w:r>
    </w:p>
    <w:p w:rsidR="00091A5A" w:rsidRDefault="00494D3C">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091A5A">
        <w:rPr>
          <w:rFonts w:ascii="Arial Narrow" w:hAnsi="Arial Narrow" w:cs="Arial Narrow"/>
          <w:sz w:val="20"/>
          <w:szCs w:val="20"/>
        </w:rPr>
        <w:t>N.B. het register over de jaren 1951-1985 dient te worden beschreven in de inventaris vanaf 1953.</w:t>
      </w:r>
    </w:p>
    <w:p w:rsidR="00091A5A" w:rsidRDefault="00091A5A">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sectPr w:rsidR="00091A5A">
          <w:type w:val="continuous"/>
          <w:pgSz w:w="11906" w:h="16838"/>
          <w:pgMar w:top="1644" w:right="1700" w:bottom="850" w:left="2041" w:header="1644" w:footer="850" w:gutter="0"/>
          <w:cols w:space="708"/>
          <w:noEndnote/>
        </w:sectPr>
      </w:pP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800</w:t>
      </w:r>
      <w:r w:rsidR="00494D3C">
        <w:rPr>
          <w:rFonts w:ascii="Arial Narrow" w:hAnsi="Arial Narrow" w:cs="Arial Narrow"/>
          <w:sz w:val="20"/>
          <w:szCs w:val="20"/>
        </w:rPr>
        <w:t xml:space="preserve">. </w:t>
      </w:r>
      <w:r>
        <w:rPr>
          <w:rFonts w:ascii="Arial Narrow" w:hAnsi="Arial Narrow" w:cs="Arial Narrow"/>
          <w:sz w:val="20"/>
          <w:szCs w:val="20"/>
        </w:rPr>
        <w:t>1817-1850.</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801</w:t>
      </w:r>
      <w:r w:rsidR="00494D3C">
        <w:rPr>
          <w:rFonts w:ascii="Arial Narrow" w:hAnsi="Arial Narrow" w:cs="Arial Narrow"/>
          <w:sz w:val="20"/>
          <w:szCs w:val="20"/>
        </w:rPr>
        <w:t xml:space="preserve">. </w:t>
      </w:r>
      <w:r>
        <w:rPr>
          <w:rFonts w:ascii="Arial Narrow" w:hAnsi="Arial Narrow" w:cs="Arial Narrow"/>
          <w:sz w:val="20"/>
          <w:szCs w:val="20"/>
        </w:rPr>
        <w:t>1851-1870.</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802</w:t>
      </w:r>
      <w:r w:rsidR="00494D3C">
        <w:rPr>
          <w:rFonts w:ascii="Arial Narrow" w:hAnsi="Arial Narrow" w:cs="Arial Narrow"/>
          <w:sz w:val="20"/>
          <w:szCs w:val="20"/>
        </w:rPr>
        <w:t xml:space="preserve">. </w:t>
      </w:r>
      <w:r>
        <w:rPr>
          <w:rFonts w:ascii="Arial Narrow" w:hAnsi="Arial Narrow" w:cs="Arial Narrow"/>
          <w:sz w:val="20"/>
          <w:szCs w:val="20"/>
        </w:rPr>
        <w:t>1871-1890.</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br w:type="column"/>
      </w:r>
      <w:r>
        <w:rPr>
          <w:rFonts w:ascii="Arial Narrow" w:hAnsi="Arial Narrow" w:cs="Arial Narrow"/>
          <w:sz w:val="20"/>
          <w:szCs w:val="20"/>
        </w:rPr>
        <w:tab/>
        <w:t>803</w:t>
      </w:r>
      <w:r w:rsidR="00494D3C">
        <w:rPr>
          <w:rFonts w:ascii="Arial Narrow" w:hAnsi="Arial Narrow" w:cs="Arial Narrow"/>
          <w:sz w:val="20"/>
          <w:szCs w:val="20"/>
        </w:rPr>
        <w:t xml:space="preserve">. </w:t>
      </w:r>
      <w:r>
        <w:rPr>
          <w:rFonts w:ascii="Arial Narrow" w:hAnsi="Arial Narrow" w:cs="Arial Narrow"/>
          <w:sz w:val="20"/>
          <w:szCs w:val="20"/>
        </w:rPr>
        <w:t>1891-1920.</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804</w:t>
      </w:r>
      <w:r w:rsidR="00494D3C">
        <w:rPr>
          <w:rFonts w:ascii="Arial Narrow" w:hAnsi="Arial Narrow" w:cs="Arial Narrow"/>
          <w:sz w:val="20"/>
          <w:szCs w:val="20"/>
        </w:rPr>
        <w:t xml:space="preserve">. </w:t>
      </w:r>
      <w:r>
        <w:rPr>
          <w:rFonts w:ascii="Arial Narrow" w:hAnsi="Arial Narrow" w:cs="Arial Narrow"/>
          <w:sz w:val="20"/>
          <w:szCs w:val="20"/>
        </w:rPr>
        <w:t>1921-1950.</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w:t>
      </w:r>
      <w:r w:rsidR="00054D71">
        <w:rPr>
          <w:rFonts w:ascii="Arial Narrow" w:hAnsi="Arial Narrow" w:cs="Arial Narrow"/>
          <w:sz w:val="20"/>
          <w:szCs w:val="20"/>
        </w:rPr>
        <w:t xml:space="preserve"> </w:t>
      </w:r>
      <w:r>
        <w:rPr>
          <w:rFonts w:ascii="Arial Narrow" w:hAnsi="Arial Narrow" w:cs="Arial Narrow"/>
          <w:sz w:val="20"/>
          <w:szCs w:val="20"/>
        </w:rPr>
        <w:t>1951-1985.</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p>
    <w:p w:rsidR="00494D3C" w:rsidRDefault="00494D3C">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sectPr w:rsidR="00494D3C">
          <w:type w:val="continuous"/>
          <w:pgSz w:w="11906" w:h="16838"/>
          <w:pgMar w:top="1644" w:right="1700" w:bottom="850" w:left="2041" w:header="1644" w:footer="850" w:gutter="0"/>
          <w:cols w:num="2" w:space="57" w:equalWidth="0">
            <w:col w:w="4053" w:space="57"/>
            <w:col w:w="4055"/>
          </w:cols>
          <w:noEndnote/>
        </w:sectPr>
      </w:pPr>
    </w:p>
    <w:p w:rsidR="00091A5A" w:rsidRDefault="00091A5A" w:rsidP="00494D3C">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805-809</w:t>
      </w:r>
      <w:r w:rsidR="00494D3C">
        <w:rPr>
          <w:rFonts w:ascii="Arial Narrow" w:hAnsi="Arial Narrow" w:cs="Arial Narrow"/>
          <w:sz w:val="20"/>
          <w:szCs w:val="20"/>
        </w:rPr>
        <w:t xml:space="preserve"> </w:t>
      </w:r>
      <w:r>
        <w:rPr>
          <w:rFonts w:ascii="Arial Narrow" w:hAnsi="Arial Narrow" w:cs="Arial Narrow"/>
          <w:sz w:val="20"/>
          <w:szCs w:val="20"/>
        </w:rPr>
        <w:t>Registers van overlijdensakten</w:t>
      </w:r>
      <w:r w:rsidR="00D640F8">
        <w:rPr>
          <w:rFonts w:ascii="Arial Narrow" w:hAnsi="Arial Narrow" w:cs="Arial Narrow"/>
          <w:sz w:val="20"/>
          <w:szCs w:val="20"/>
        </w:rPr>
        <w:fldChar w:fldCharType="begin"/>
      </w:r>
      <w:r>
        <w:rPr>
          <w:rFonts w:ascii="Arial Narrow" w:hAnsi="Arial Narrow" w:cs="Arial Narrow"/>
          <w:sz w:val="20"/>
          <w:szCs w:val="20"/>
        </w:rPr>
        <w:instrText>xe "Overlijdensakten"</w:instrText>
      </w:r>
      <w:r w:rsidR="00D640F8">
        <w:rPr>
          <w:rFonts w:ascii="Arial Narrow" w:hAnsi="Arial Narrow" w:cs="Arial Narrow"/>
          <w:sz w:val="20"/>
          <w:szCs w:val="20"/>
        </w:rPr>
        <w:fldChar w:fldCharType="end"/>
      </w:r>
      <w:r>
        <w:rPr>
          <w:rFonts w:ascii="Arial Narrow" w:hAnsi="Arial Narrow" w:cs="Arial Narrow"/>
          <w:sz w:val="20"/>
          <w:szCs w:val="20"/>
        </w:rPr>
        <w:t>, met alfabetische jaartafels,</w:t>
      </w:r>
      <w:r w:rsidR="00494D3C">
        <w:rPr>
          <w:rFonts w:ascii="Arial Narrow" w:hAnsi="Arial Narrow" w:cs="Arial Narrow"/>
          <w:sz w:val="20"/>
          <w:szCs w:val="20"/>
        </w:rPr>
        <w:t xml:space="preserve"> </w:t>
      </w:r>
      <w:r>
        <w:rPr>
          <w:rFonts w:ascii="Arial Narrow" w:hAnsi="Arial Narrow" w:cs="Arial Narrow"/>
          <w:sz w:val="20"/>
          <w:szCs w:val="20"/>
        </w:rPr>
        <w:t>1817-1985.</w:t>
      </w:r>
      <w:r>
        <w:rPr>
          <w:rFonts w:ascii="Arial Narrow" w:hAnsi="Arial Narrow" w:cs="Arial Narrow"/>
          <w:sz w:val="20"/>
          <w:szCs w:val="20"/>
        </w:rPr>
        <w:tab/>
        <w:t>5 banden</w:t>
      </w:r>
    </w:p>
    <w:p w:rsidR="00091A5A" w:rsidRDefault="00494D3C">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091A5A">
        <w:rPr>
          <w:rFonts w:ascii="Arial Narrow" w:hAnsi="Arial Narrow" w:cs="Arial Narrow"/>
          <w:sz w:val="20"/>
          <w:szCs w:val="20"/>
        </w:rPr>
        <w:t>N.B. het register over de jaren 1951-1985 dient te worden beschreven in de inventaris vanaf 1953.</w:t>
      </w:r>
    </w:p>
    <w:p w:rsidR="00091A5A" w:rsidRDefault="00091A5A">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sectPr w:rsidR="00091A5A">
          <w:type w:val="continuous"/>
          <w:pgSz w:w="11906" w:h="16838"/>
          <w:pgMar w:top="1644" w:right="1700" w:bottom="850" w:left="2041" w:header="1644" w:footer="850" w:gutter="0"/>
          <w:cols w:space="708"/>
          <w:noEndnote/>
        </w:sectPr>
      </w:pP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805</w:t>
      </w:r>
      <w:r w:rsidR="00494D3C">
        <w:rPr>
          <w:rFonts w:ascii="Arial Narrow" w:hAnsi="Arial Narrow" w:cs="Arial Narrow"/>
          <w:sz w:val="20"/>
          <w:szCs w:val="20"/>
        </w:rPr>
        <w:t xml:space="preserve">. </w:t>
      </w:r>
      <w:r>
        <w:rPr>
          <w:rFonts w:ascii="Arial Narrow" w:hAnsi="Arial Narrow" w:cs="Arial Narrow"/>
          <w:sz w:val="20"/>
          <w:szCs w:val="20"/>
        </w:rPr>
        <w:t>1817-1850.</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806</w:t>
      </w:r>
      <w:r w:rsidR="00494D3C">
        <w:rPr>
          <w:rFonts w:ascii="Arial Narrow" w:hAnsi="Arial Narrow" w:cs="Arial Narrow"/>
          <w:sz w:val="20"/>
          <w:szCs w:val="20"/>
        </w:rPr>
        <w:t xml:space="preserve">. </w:t>
      </w:r>
      <w:r>
        <w:rPr>
          <w:rFonts w:ascii="Arial Narrow" w:hAnsi="Arial Narrow" w:cs="Arial Narrow"/>
          <w:sz w:val="20"/>
          <w:szCs w:val="20"/>
        </w:rPr>
        <w:t>1851-1870.</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807</w:t>
      </w:r>
      <w:r w:rsidR="00494D3C">
        <w:rPr>
          <w:rFonts w:ascii="Arial Narrow" w:hAnsi="Arial Narrow" w:cs="Arial Narrow"/>
          <w:sz w:val="20"/>
          <w:szCs w:val="20"/>
        </w:rPr>
        <w:t xml:space="preserve">. </w:t>
      </w:r>
      <w:r>
        <w:rPr>
          <w:rFonts w:ascii="Arial Narrow" w:hAnsi="Arial Narrow" w:cs="Arial Narrow"/>
          <w:sz w:val="20"/>
          <w:szCs w:val="20"/>
        </w:rPr>
        <w:t>1871-1890.</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br w:type="column"/>
      </w:r>
      <w:r>
        <w:rPr>
          <w:rFonts w:ascii="Arial Narrow" w:hAnsi="Arial Narrow" w:cs="Arial Narrow"/>
          <w:sz w:val="20"/>
          <w:szCs w:val="20"/>
        </w:rPr>
        <w:tab/>
        <w:t>808</w:t>
      </w:r>
      <w:r w:rsidR="00494D3C">
        <w:rPr>
          <w:rFonts w:ascii="Arial Narrow" w:hAnsi="Arial Narrow" w:cs="Arial Narrow"/>
          <w:sz w:val="20"/>
          <w:szCs w:val="20"/>
        </w:rPr>
        <w:t xml:space="preserve">. </w:t>
      </w:r>
      <w:r>
        <w:rPr>
          <w:rFonts w:ascii="Arial Narrow" w:hAnsi="Arial Narrow" w:cs="Arial Narrow"/>
          <w:sz w:val="20"/>
          <w:szCs w:val="20"/>
        </w:rPr>
        <w:t>1891-1920.</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809</w:t>
      </w:r>
      <w:r w:rsidR="00494D3C">
        <w:rPr>
          <w:rFonts w:ascii="Arial Narrow" w:hAnsi="Arial Narrow" w:cs="Arial Narrow"/>
          <w:sz w:val="20"/>
          <w:szCs w:val="20"/>
        </w:rPr>
        <w:t xml:space="preserve">. </w:t>
      </w:r>
      <w:r>
        <w:rPr>
          <w:rFonts w:ascii="Arial Narrow" w:hAnsi="Arial Narrow" w:cs="Arial Narrow"/>
          <w:sz w:val="20"/>
          <w:szCs w:val="20"/>
        </w:rPr>
        <w:t>1921-1950.</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w:t>
      </w:r>
      <w:r w:rsidR="00054D71">
        <w:rPr>
          <w:rFonts w:ascii="Arial Narrow" w:hAnsi="Arial Narrow" w:cs="Arial Narrow"/>
          <w:sz w:val="20"/>
          <w:szCs w:val="20"/>
        </w:rPr>
        <w:t xml:space="preserve"> </w:t>
      </w:r>
      <w:r>
        <w:rPr>
          <w:rFonts w:ascii="Arial Narrow" w:hAnsi="Arial Narrow" w:cs="Arial Narrow"/>
          <w:sz w:val="20"/>
          <w:szCs w:val="20"/>
        </w:rPr>
        <w:t>1951-1985.</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p>
    <w:p w:rsidR="00494D3C" w:rsidRDefault="00494D3C">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sectPr w:rsidR="00494D3C">
          <w:type w:val="continuous"/>
          <w:pgSz w:w="11906" w:h="16838"/>
          <w:pgMar w:top="1644" w:right="1700" w:bottom="850" w:left="2041" w:header="1644" w:footer="850" w:gutter="0"/>
          <w:cols w:num="2" w:space="57" w:equalWidth="0">
            <w:col w:w="4053" w:space="57"/>
            <w:col w:w="4055"/>
          </w:cols>
          <w:noEndnote/>
        </w:sectPr>
      </w:pPr>
    </w:p>
    <w:p w:rsidR="00091A5A" w:rsidRDefault="00091A5A" w:rsidP="00494D3C">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-Alfabetische tienjarentafels op de geboorte-, huwelijks- en overlijdensakten 1817-1985,</w:t>
      </w:r>
      <w:r w:rsidR="00494D3C">
        <w:rPr>
          <w:rFonts w:ascii="Arial Narrow" w:hAnsi="Arial Narrow" w:cs="Arial Narrow"/>
          <w:sz w:val="20"/>
          <w:szCs w:val="20"/>
        </w:rPr>
        <w:t xml:space="preserve"> </w:t>
      </w:r>
      <w:r w:rsidR="00054D71">
        <w:rPr>
          <w:rFonts w:ascii="Arial Narrow" w:hAnsi="Arial Narrow" w:cs="Arial Narrow"/>
          <w:sz w:val="20"/>
          <w:szCs w:val="20"/>
        </w:rPr>
        <w:t xml:space="preserve">z.j. 1883-1986. </w:t>
      </w:r>
      <w:r>
        <w:rPr>
          <w:rFonts w:ascii="Arial Narrow" w:hAnsi="Arial Narrow" w:cs="Arial Narrow"/>
          <w:sz w:val="20"/>
          <w:szCs w:val="20"/>
        </w:rPr>
        <w:t>1 band</w:t>
      </w:r>
    </w:p>
    <w:p w:rsidR="00091A5A" w:rsidRDefault="00494D3C">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091A5A">
        <w:rPr>
          <w:rFonts w:ascii="Arial Narrow" w:hAnsi="Arial Narrow" w:cs="Arial Narrow"/>
          <w:sz w:val="20"/>
          <w:szCs w:val="20"/>
        </w:rPr>
        <w:t>N.B. in verband met veelvuldige raadpleging te beschrijven in de inventaris vanaf 1953.</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494D3C">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810</w:t>
      </w:r>
      <w:r w:rsidR="00494D3C">
        <w:rPr>
          <w:rFonts w:ascii="Arial Narrow" w:hAnsi="Arial Narrow" w:cs="Arial Narrow"/>
          <w:sz w:val="20"/>
          <w:szCs w:val="20"/>
        </w:rPr>
        <w:t xml:space="preserve"> </w:t>
      </w:r>
      <w:r>
        <w:rPr>
          <w:rFonts w:ascii="Arial Narrow" w:hAnsi="Arial Narrow" w:cs="Arial Narrow"/>
          <w:sz w:val="20"/>
          <w:szCs w:val="20"/>
        </w:rPr>
        <w:t>Akte van erkenning door Johanna Boerman</w:t>
      </w:r>
      <w:r w:rsidR="00D640F8">
        <w:rPr>
          <w:rFonts w:ascii="Arial Narrow" w:hAnsi="Arial Narrow" w:cs="Arial Narrow"/>
          <w:sz w:val="20"/>
          <w:szCs w:val="20"/>
        </w:rPr>
        <w:fldChar w:fldCharType="begin"/>
      </w:r>
      <w:r>
        <w:rPr>
          <w:rFonts w:ascii="Arial Narrow" w:hAnsi="Arial Narrow" w:cs="Arial Narrow"/>
          <w:sz w:val="20"/>
          <w:szCs w:val="20"/>
        </w:rPr>
        <w:instrText>xe "*Boerman:Johanna"</w:instrText>
      </w:r>
      <w:r w:rsidR="00D640F8">
        <w:rPr>
          <w:rFonts w:ascii="Arial Narrow" w:hAnsi="Arial Narrow" w:cs="Arial Narrow"/>
          <w:sz w:val="20"/>
          <w:szCs w:val="20"/>
        </w:rPr>
        <w:fldChar w:fldCharType="end"/>
      </w:r>
      <w:r>
        <w:rPr>
          <w:rFonts w:ascii="Arial Narrow" w:hAnsi="Arial Narrow" w:cs="Arial Narrow"/>
          <w:sz w:val="20"/>
          <w:szCs w:val="20"/>
        </w:rPr>
        <w:t xml:space="preserve"> van Elbertus Boerman</w:t>
      </w:r>
      <w:r w:rsidR="00D640F8">
        <w:rPr>
          <w:rFonts w:ascii="Arial Narrow" w:hAnsi="Arial Narrow" w:cs="Arial Narrow"/>
          <w:sz w:val="20"/>
          <w:szCs w:val="20"/>
        </w:rPr>
        <w:fldChar w:fldCharType="begin"/>
      </w:r>
      <w:r>
        <w:rPr>
          <w:rFonts w:ascii="Arial Narrow" w:hAnsi="Arial Narrow" w:cs="Arial Narrow"/>
          <w:sz w:val="20"/>
          <w:szCs w:val="20"/>
        </w:rPr>
        <w:instrText>xe "*Boerman:Elbertus"</w:instrText>
      </w:r>
      <w:r w:rsidR="00D640F8">
        <w:rPr>
          <w:rFonts w:ascii="Arial Narrow" w:hAnsi="Arial Narrow" w:cs="Arial Narrow"/>
          <w:sz w:val="20"/>
          <w:szCs w:val="20"/>
        </w:rPr>
        <w:fldChar w:fldCharType="end"/>
      </w:r>
      <w:r>
        <w:rPr>
          <w:rFonts w:ascii="Arial Narrow" w:hAnsi="Arial Narrow" w:cs="Arial Narrow"/>
          <w:sz w:val="20"/>
          <w:szCs w:val="20"/>
        </w:rPr>
        <w:t xml:space="preserve"> als haar natuurlijk kind, afschrift,</w:t>
      </w:r>
      <w:r w:rsidR="00494D3C">
        <w:rPr>
          <w:rFonts w:ascii="Arial Narrow" w:hAnsi="Arial Narrow" w:cs="Arial Narrow"/>
          <w:sz w:val="20"/>
          <w:szCs w:val="20"/>
        </w:rPr>
        <w:t xml:space="preserve"> </w:t>
      </w:r>
      <w:r>
        <w:rPr>
          <w:rFonts w:ascii="Arial Narrow" w:hAnsi="Arial Narrow" w:cs="Arial Narrow"/>
          <w:sz w:val="20"/>
          <w:szCs w:val="20"/>
        </w:rPr>
        <w:t>1888.</w:t>
      </w:r>
      <w:r>
        <w:rPr>
          <w:rFonts w:ascii="Arial Narrow" w:hAnsi="Arial Narrow" w:cs="Arial Narrow"/>
          <w:sz w:val="20"/>
          <w:szCs w:val="20"/>
        </w:rPr>
        <w:tab/>
        <w:t>1 stuk</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494D3C">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811</w:t>
      </w:r>
      <w:r w:rsidR="00494D3C">
        <w:rPr>
          <w:rFonts w:ascii="Arial Narrow" w:hAnsi="Arial Narrow" w:cs="Arial Narrow"/>
          <w:sz w:val="20"/>
          <w:szCs w:val="20"/>
        </w:rPr>
        <w:t xml:space="preserve"> </w:t>
      </w:r>
      <w:r>
        <w:rPr>
          <w:rFonts w:ascii="Arial Narrow" w:hAnsi="Arial Narrow" w:cs="Arial Narrow"/>
          <w:sz w:val="20"/>
          <w:szCs w:val="20"/>
        </w:rPr>
        <w:t>Akte van erkenning door Pietertje Vonk</w:t>
      </w:r>
      <w:r w:rsidR="00D640F8">
        <w:rPr>
          <w:rFonts w:ascii="Arial Narrow" w:hAnsi="Arial Narrow" w:cs="Arial Narrow"/>
          <w:sz w:val="20"/>
          <w:szCs w:val="20"/>
        </w:rPr>
        <w:fldChar w:fldCharType="begin"/>
      </w:r>
      <w:r>
        <w:rPr>
          <w:rFonts w:ascii="Arial Narrow" w:hAnsi="Arial Narrow" w:cs="Arial Narrow"/>
          <w:sz w:val="20"/>
          <w:szCs w:val="20"/>
        </w:rPr>
        <w:instrText>xe "*Vonk:Pietertje"</w:instrText>
      </w:r>
      <w:r w:rsidR="00D640F8">
        <w:rPr>
          <w:rFonts w:ascii="Arial Narrow" w:hAnsi="Arial Narrow" w:cs="Arial Narrow"/>
          <w:sz w:val="20"/>
          <w:szCs w:val="20"/>
        </w:rPr>
        <w:fldChar w:fldCharType="end"/>
      </w:r>
      <w:r>
        <w:rPr>
          <w:rFonts w:ascii="Arial Narrow" w:hAnsi="Arial Narrow" w:cs="Arial Narrow"/>
          <w:sz w:val="20"/>
          <w:szCs w:val="20"/>
        </w:rPr>
        <w:t xml:space="preserve"> te Giessendam</w:t>
      </w:r>
      <w:r w:rsidR="00D640F8">
        <w:rPr>
          <w:rFonts w:ascii="Arial Narrow" w:hAnsi="Arial Narrow" w:cs="Arial Narrow"/>
          <w:sz w:val="20"/>
          <w:szCs w:val="20"/>
        </w:rPr>
        <w:fldChar w:fldCharType="begin"/>
      </w:r>
      <w:r>
        <w:rPr>
          <w:rFonts w:ascii="Arial Narrow" w:hAnsi="Arial Narrow" w:cs="Arial Narrow"/>
          <w:sz w:val="20"/>
          <w:szCs w:val="20"/>
        </w:rPr>
        <w:instrText>xe "Giessendam"</w:instrText>
      </w:r>
      <w:r w:rsidR="00D640F8">
        <w:rPr>
          <w:rFonts w:ascii="Arial Narrow" w:hAnsi="Arial Narrow" w:cs="Arial Narrow"/>
          <w:sz w:val="20"/>
          <w:szCs w:val="20"/>
        </w:rPr>
        <w:fldChar w:fldCharType="end"/>
      </w:r>
      <w:r>
        <w:rPr>
          <w:rFonts w:ascii="Arial Narrow" w:hAnsi="Arial Narrow" w:cs="Arial Narrow"/>
          <w:sz w:val="20"/>
          <w:szCs w:val="20"/>
        </w:rPr>
        <w:t xml:space="preserve"> van Woutertje Vonk</w:t>
      </w:r>
      <w:r w:rsidR="00D640F8">
        <w:rPr>
          <w:rFonts w:ascii="Arial Narrow" w:hAnsi="Arial Narrow" w:cs="Arial Narrow"/>
          <w:sz w:val="20"/>
          <w:szCs w:val="20"/>
        </w:rPr>
        <w:fldChar w:fldCharType="begin"/>
      </w:r>
      <w:r>
        <w:rPr>
          <w:rFonts w:ascii="Arial Narrow" w:hAnsi="Arial Narrow" w:cs="Arial Narrow"/>
          <w:sz w:val="20"/>
          <w:szCs w:val="20"/>
        </w:rPr>
        <w:instrText>xe "*Vonk:Woutertje"</w:instrText>
      </w:r>
      <w:r w:rsidR="00D640F8">
        <w:rPr>
          <w:rFonts w:ascii="Arial Narrow" w:hAnsi="Arial Narrow" w:cs="Arial Narrow"/>
          <w:sz w:val="20"/>
          <w:szCs w:val="20"/>
        </w:rPr>
        <w:fldChar w:fldCharType="end"/>
      </w:r>
      <w:r>
        <w:rPr>
          <w:rFonts w:ascii="Arial Narrow" w:hAnsi="Arial Narrow" w:cs="Arial Narrow"/>
          <w:sz w:val="20"/>
          <w:szCs w:val="20"/>
        </w:rPr>
        <w:t xml:space="preserve"> als haar natuurlijk kind, afschrift,</w:t>
      </w:r>
      <w:r w:rsidR="00494D3C">
        <w:rPr>
          <w:rFonts w:ascii="Arial Narrow" w:hAnsi="Arial Narrow" w:cs="Arial Narrow"/>
          <w:sz w:val="20"/>
          <w:szCs w:val="20"/>
        </w:rPr>
        <w:t xml:space="preserve"> </w:t>
      </w:r>
      <w:r>
        <w:rPr>
          <w:rFonts w:ascii="Arial Narrow" w:hAnsi="Arial Narrow" w:cs="Arial Narrow"/>
          <w:sz w:val="20"/>
          <w:szCs w:val="20"/>
        </w:rPr>
        <w:t>1889.</w:t>
      </w:r>
      <w:r>
        <w:rPr>
          <w:rFonts w:ascii="Arial Narrow" w:hAnsi="Arial Narrow" w:cs="Arial Narrow"/>
          <w:sz w:val="20"/>
          <w:szCs w:val="20"/>
        </w:rPr>
        <w:tab/>
      </w:r>
      <w:r w:rsidR="00054D71">
        <w:rPr>
          <w:rFonts w:ascii="Arial Narrow" w:hAnsi="Arial Narrow" w:cs="Arial Narrow"/>
          <w:sz w:val="20"/>
          <w:szCs w:val="20"/>
        </w:rPr>
        <w:t xml:space="preserve"> </w:t>
      </w:r>
      <w:r>
        <w:rPr>
          <w:rFonts w:ascii="Arial Narrow" w:hAnsi="Arial Narrow" w:cs="Arial Narrow"/>
          <w:sz w:val="20"/>
          <w:szCs w:val="20"/>
        </w:rPr>
        <w:t>1 stuk</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494D3C">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812</w:t>
      </w:r>
      <w:r w:rsidR="00494D3C">
        <w:rPr>
          <w:rFonts w:ascii="Arial Narrow" w:hAnsi="Arial Narrow" w:cs="Arial Narrow"/>
          <w:sz w:val="20"/>
          <w:szCs w:val="20"/>
        </w:rPr>
        <w:t xml:space="preserve"> </w:t>
      </w:r>
      <w:r>
        <w:rPr>
          <w:rFonts w:ascii="Arial Narrow" w:hAnsi="Arial Narrow" w:cs="Arial Narrow"/>
          <w:sz w:val="20"/>
          <w:szCs w:val="20"/>
        </w:rPr>
        <w:t>Beschikking van de arrondissementsrechter</w:t>
      </w:r>
      <w:r w:rsidR="00D640F8">
        <w:rPr>
          <w:rFonts w:ascii="Arial Narrow" w:hAnsi="Arial Narrow" w:cs="Arial Narrow"/>
          <w:sz w:val="20"/>
          <w:szCs w:val="20"/>
        </w:rPr>
        <w:fldChar w:fldCharType="begin"/>
      </w:r>
      <w:r>
        <w:rPr>
          <w:rFonts w:ascii="Arial Narrow" w:hAnsi="Arial Narrow" w:cs="Arial Narrow"/>
          <w:sz w:val="20"/>
          <w:szCs w:val="20"/>
        </w:rPr>
        <w:instrText>xe "Dordrecht:arrondissementsrechter te"</w:instrText>
      </w:r>
      <w:r w:rsidR="00D640F8">
        <w:rPr>
          <w:rFonts w:ascii="Arial Narrow" w:hAnsi="Arial Narrow" w:cs="Arial Narrow"/>
          <w:sz w:val="20"/>
          <w:szCs w:val="20"/>
        </w:rPr>
        <w:fldChar w:fldCharType="end"/>
      </w:r>
      <w:r>
        <w:rPr>
          <w:rFonts w:ascii="Arial Narrow" w:hAnsi="Arial Narrow" w:cs="Arial Narrow"/>
          <w:sz w:val="20"/>
          <w:szCs w:val="20"/>
        </w:rPr>
        <w:t xml:space="preserve"> te </w:t>
      </w:r>
      <w:r w:rsidR="00494D3C">
        <w:rPr>
          <w:rFonts w:ascii="Arial Narrow" w:hAnsi="Arial Narrow" w:cs="Arial Narrow"/>
          <w:sz w:val="20"/>
          <w:szCs w:val="20"/>
        </w:rPr>
        <w:t xml:space="preserve">Dordrecht </w:t>
      </w:r>
      <w:r>
        <w:rPr>
          <w:rFonts w:ascii="Arial Narrow" w:hAnsi="Arial Narrow" w:cs="Arial Narrow"/>
          <w:sz w:val="20"/>
          <w:szCs w:val="20"/>
        </w:rPr>
        <w:t>op een verzoekschrift van Leendert van Duren</w:t>
      </w:r>
      <w:r w:rsidR="00D640F8">
        <w:rPr>
          <w:rFonts w:ascii="Arial Narrow" w:hAnsi="Arial Narrow" w:cs="Arial Narrow"/>
          <w:sz w:val="20"/>
          <w:szCs w:val="20"/>
        </w:rPr>
        <w:fldChar w:fldCharType="begin"/>
      </w:r>
      <w:r>
        <w:rPr>
          <w:rFonts w:ascii="Arial Narrow" w:hAnsi="Arial Narrow" w:cs="Arial Narrow"/>
          <w:sz w:val="20"/>
          <w:szCs w:val="20"/>
        </w:rPr>
        <w:instrText>xe "*Duren:Leendert van"</w:instrText>
      </w:r>
      <w:r w:rsidR="00D640F8">
        <w:rPr>
          <w:rFonts w:ascii="Arial Narrow" w:hAnsi="Arial Narrow" w:cs="Arial Narrow"/>
          <w:sz w:val="20"/>
          <w:szCs w:val="20"/>
        </w:rPr>
        <w:fldChar w:fldCharType="end"/>
      </w:r>
      <w:r>
        <w:rPr>
          <w:rFonts w:ascii="Arial Narrow" w:hAnsi="Arial Narrow" w:cs="Arial Narrow"/>
          <w:sz w:val="20"/>
          <w:szCs w:val="20"/>
        </w:rPr>
        <w:t xml:space="preserve"> te Groot-Ammers</w:t>
      </w:r>
      <w:r w:rsidR="00D640F8">
        <w:rPr>
          <w:rFonts w:ascii="Arial Narrow" w:hAnsi="Arial Narrow" w:cs="Arial Narrow"/>
          <w:sz w:val="20"/>
          <w:szCs w:val="20"/>
        </w:rPr>
        <w:fldChar w:fldCharType="begin"/>
      </w:r>
      <w:r>
        <w:rPr>
          <w:rFonts w:ascii="Arial Narrow" w:hAnsi="Arial Narrow" w:cs="Arial Narrow"/>
          <w:sz w:val="20"/>
          <w:szCs w:val="20"/>
        </w:rPr>
        <w:instrText>xe "Groot-Ammers"</w:instrText>
      </w:r>
      <w:r w:rsidR="00D640F8">
        <w:rPr>
          <w:rFonts w:ascii="Arial Narrow" w:hAnsi="Arial Narrow" w:cs="Arial Narrow"/>
          <w:sz w:val="20"/>
          <w:szCs w:val="20"/>
        </w:rPr>
        <w:fldChar w:fldCharType="end"/>
      </w:r>
      <w:r>
        <w:rPr>
          <w:rFonts w:ascii="Arial Narrow" w:hAnsi="Arial Narrow" w:cs="Arial Narrow"/>
          <w:sz w:val="20"/>
          <w:szCs w:val="20"/>
        </w:rPr>
        <w:t xml:space="preserve"> om in zijn geboorteakte</w:t>
      </w:r>
      <w:r w:rsidR="00D640F8">
        <w:rPr>
          <w:rFonts w:ascii="Arial Narrow" w:hAnsi="Arial Narrow" w:cs="Arial Narrow"/>
          <w:sz w:val="20"/>
          <w:szCs w:val="20"/>
        </w:rPr>
        <w:fldChar w:fldCharType="begin"/>
      </w:r>
      <w:r>
        <w:rPr>
          <w:rFonts w:ascii="Arial Narrow" w:hAnsi="Arial Narrow" w:cs="Arial Narrow"/>
          <w:sz w:val="20"/>
          <w:szCs w:val="20"/>
        </w:rPr>
        <w:instrText>xe "Geboorteakte"</w:instrText>
      </w:r>
      <w:r w:rsidR="00D640F8">
        <w:rPr>
          <w:rFonts w:ascii="Arial Narrow" w:hAnsi="Arial Narrow" w:cs="Arial Narrow"/>
          <w:sz w:val="20"/>
          <w:szCs w:val="20"/>
        </w:rPr>
        <w:fldChar w:fldCharType="end"/>
      </w:r>
      <w:r>
        <w:rPr>
          <w:rFonts w:ascii="Arial Narrow" w:hAnsi="Arial Narrow" w:cs="Arial Narrow"/>
          <w:sz w:val="20"/>
          <w:szCs w:val="20"/>
        </w:rPr>
        <w:t>, opgemaakt te Hoornaar in 1862 de naam van zijn moeder te verbeteren van Lena Lemmen</w:t>
      </w:r>
      <w:r w:rsidR="00D640F8">
        <w:rPr>
          <w:rFonts w:ascii="Arial Narrow" w:hAnsi="Arial Narrow" w:cs="Arial Narrow"/>
          <w:sz w:val="20"/>
          <w:szCs w:val="20"/>
        </w:rPr>
        <w:fldChar w:fldCharType="begin"/>
      </w:r>
      <w:r>
        <w:rPr>
          <w:rFonts w:ascii="Arial Narrow" w:hAnsi="Arial Narrow" w:cs="Arial Narrow"/>
          <w:sz w:val="20"/>
          <w:szCs w:val="20"/>
        </w:rPr>
        <w:instrText>xe "*Lemmen:Lena"</w:instrText>
      </w:r>
      <w:r w:rsidR="00D640F8">
        <w:rPr>
          <w:rFonts w:ascii="Arial Narrow" w:hAnsi="Arial Narrow" w:cs="Arial Narrow"/>
          <w:sz w:val="20"/>
          <w:szCs w:val="20"/>
        </w:rPr>
        <w:fldChar w:fldCharType="end"/>
      </w:r>
      <w:r>
        <w:rPr>
          <w:rFonts w:ascii="Arial Narrow" w:hAnsi="Arial Narrow" w:cs="Arial Narrow"/>
          <w:sz w:val="20"/>
          <w:szCs w:val="20"/>
        </w:rPr>
        <w:t xml:space="preserve"> in Magdalena Keinemans</w:t>
      </w:r>
      <w:r w:rsidR="00D640F8">
        <w:rPr>
          <w:rFonts w:ascii="Arial Narrow" w:hAnsi="Arial Narrow" w:cs="Arial Narrow"/>
          <w:sz w:val="20"/>
          <w:szCs w:val="20"/>
        </w:rPr>
        <w:fldChar w:fldCharType="begin"/>
      </w:r>
      <w:r>
        <w:rPr>
          <w:rFonts w:ascii="Arial Narrow" w:hAnsi="Arial Narrow" w:cs="Arial Narrow"/>
          <w:sz w:val="20"/>
          <w:szCs w:val="20"/>
        </w:rPr>
        <w:instrText>xe "*Keinemans:Magdalena"</w:instrText>
      </w:r>
      <w:r w:rsidR="00D640F8">
        <w:rPr>
          <w:rFonts w:ascii="Arial Narrow" w:hAnsi="Arial Narrow" w:cs="Arial Narrow"/>
          <w:sz w:val="20"/>
          <w:szCs w:val="20"/>
        </w:rPr>
        <w:fldChar w:fldCharType="end"/>
      </w:r>
      <w:r>
        <w:rPr>
          <w:rFonts w:ascii="Arial Narrow" w:hAnsi="Arial Narrow" w:cs="Arial Narrow"/>
          <w:sz w:val="20"/>
          <w:szCs w:val="20"/>
        </w:rPr>
        <w:t>, afschrift,</w:t>
      </w:r>
      <w:r w:rsidR="00494D3C">
        <w:rPr>
          <w:rFonts w:ascii="Arial Narrow" w:hAnsi="Arial Narrow" w:cs="Arial Narrow"/>
          <w:sz w:val="20"/>
          <w:szCs w:val="20"/>
        </w:rPr>
        <w:t xml:space="preserve"> </w:t>
      </w:r>
      <w:r w:rsidR="00054D71">
        <w:rPr>
          <w:rFonts w:ascii="Arial Narrow" w:hAnsi="Arial Narrow" w:cs="Arial Narrow"/>
          <w:sz w:val="20"/>
          <w:szCs w:val="20"/>
        </w:rPr>
        <w:t xml:space="preserve">1889. </w:t>
      </w:r>
      <w:r>
        <w:rPr>
          <w:rFonts w:ascii="Arial Narrow" w:hAnsi="Arial Narrow" w:cs="Arial Narrow"/>
          <w:sz w:val="20"/>
          <w:szCs w:val="20"/>
        </w:rPr>
        <w:t>1 stuk</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54D71" w:rsidRDefault="00091A5A" w:rsidP="00494D3C">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813</w:t>
      </w:r>
      <w:r w:rsidR="00494D3C">
        <w:rPr>
          <w:rFonts w:ascii="Arial Narrow" w:hAnsi="Arial Narrow" w:cs="Arial Narrow"/>
          <w:sz w:val="20"/>
          <w:szCs w:val="20"/>
        </w:rPr>
        <w:t xml:space="preserve"> </w:t>
      </w:r>
      <w:r>
        <w:rPr>
          <w:rFonts w:ascii="Arial Narrow" w:hAnsi="Arial Narrow" w:cs="Arial Narrow"/>
          <w:sz w:val="20"/>
          <w:szCs w:val="20"/>
        </w:rPr>
        <w:t>Staten houdende gegevens betreffende de erkenning van natuurlijke kinderen</w:t>
      </w:r>
      <w:r w:rsidR="00D640F8">
        <w:rPr>
          <w:rFonts w:ascii="Arial Narrow" w:hAnsi="Arial Narrow" w:cs="Arial Narrow"/>
          <w:sz w:val="20"/>
          <w:szCs w:val="20"/>
        </w:rPr>
        <w:fldChar w:fldCharType="begin"/>
      </w:r>
      <w:r>
        <w:rPr>
          <w:rFonts w:ascii="Arial Narrow" w:hAnsi="Arial Narrow" w:cs="Arial Narrow"/>
          <w:sz w:val="20"/>
          <w:szCs w:val="20"/>
        </w:rPr>
        <w:instrText>xe "Kinderen:erkenning natuurlijke"</w:instrText>
      </w:r>
      <w:r w:rsidR="00D640F8">
        <w:rPr>
          <w:rFonts w:ascii="Arial Narrow" w:hAnsi="Arial Narrow" w:cs="Arial Narrow"/>
          <w:sz w:val="20"/>
          <w:szCs w:val="20"/>
        </w:rPr>
        <w:fldChar w:fldCharType="end"/>
      </w:r>
      <w:r>
        <w:rPr>
          <w:rFonts w:ascii="Arial Narrow" w:hAnsi="Arial Narrow" w:cs="Arial Narrow"/>
          <w:sz w:val="20"/>
          <w:szCs w:val="20"/>
        </w:rPr>
        <w:t>,</w:t>
      </w:r>
      <w:r w:rsidR="00494D3C">
        <w:rPr>
          <w:rFonts w:ascii="Arial Narrow" w:hAnsi="Arial Narrow" w:cs="Arial Narrow"/>
          <w:sz w:val="20"/>
          <w:szCs w:val="20"/>
        </w:rPr>
        <w:t xml:space="preserve"> </w:t>
      </w:r>
      <w:r w:rsidR="00054D71">
        <w:rPr>
          <w:rFonts w:ascii="Arial Narrow" w:hAnsi="Arial Narrow" w:cs="Arial Narrow"/>
          <w:sz w:val="20"/>
          <w:szCs w:val="20"/>
        </w:rPr>
        <w:t xml:space="preserve">1916, [1917], 1920. </w:t>
      </w:r>
    </w:p>
    <w:p w:rsidR="00091A5A" w:rsidRDefault="00054D71" w:rsidP="00494D3C">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091A5A">
        <w:rPr>
          <w:rFonts w:ascii="Arial Narrow" w:hAnsi="Arial Narrow" w:cs="Arial Narrow"/>
          <w:sz w:val="20"/>
          <w:szCs w:val="20"/>
        </w:rPr>
        <w:t>3 stukken</w:t>
      </w:r>
    </w:p>
    <w:p w:rsidR="00091A5A" w:rsidRDefault="00091A5A">
      <w:pPr>
        <w:tabs>
          <w:tab w:val="right" w:pos="8165"/>
        </w:tabs>
        <w:suppressAutoHyphens/>
        <w:spacing w:line="312" w:lineRule="atLeast"/>
        <w:ind w:left="1475" w:hanging="1475"/>
        <w:rPr>
          <w:rFonts w:ascii="Arial Narrow" w:hAnsi="Arial Narrow" w:cs="Arial Narrow"/>
          <w:sz w:val="20"/>
          <w:szCs w:val="20"/>
        </w:rPr>
        <w:sectPr w:rsidR="00091A5A">
          <w:type w:val="continuous"/>
          <w:pgSz w:w="11906" w:h="16838"/>
          <w:pgMar w:top="1644" w:right="1700" w:bottom="850" w:left="2041" w:header="1644" w:footer="850" w:gutter="0"/>
          <w:cols w:space="708"/>
          <w:noEndnote/>
        </w:sectPr>
      </w:pPr>
    </w:p>
    <w:p w:rsidR="00091A5A" w:rsidRDefault="00D640F8">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b/>
          <w:bCs/>
          <w:sz w:val="20"/>
          <w:szCs w:val="20"/>
        </w:rPr>
        <w:fldChar w:fldCharType="begin"/>
      </w:r>
      <w:r w:rsidR="00091A5A">
        <w:rPr>
          <w:rFonts w:ascii="Arial Narrow" w:hAnsi="Arial Narrow" w:cs="Arial Narrow"/>
          <w:b/>
          <w:bCs/>
          <w:sz w:val="20"/>
          <w:szCs w:val="20"/>
        </w:rPr>
        <w:instrText xml:space="preserve">PRIVATE </w:instrText>
      </w:r>
      <w:r>
        <w:rPr>
          <w:rFonts w:ascii="Arial Narrow" w:hAnsi="Arial Narrow" w:cs="Arial Narrow"/>
          <w:b/>
          <w:bCs/>
          <w:sz w:val="20"/>
          <w:szCs w:val="20"/>
        </w:rPr>
        <w:fldChar w:fldCharType="end"/>
      </w:r>
      <w:r w:rsidR="00091A5A">
        <w:rPr>
          <w:rFonts w:ascii="Arial Narrow" w:hAnsi="Arial Narrow" w:cs="Arial Narrow"/>
          <w:b/>
          <w:bCs/>
          <w:sz w:val="20"/>
          <w:szCs w:val="20"/>
        </w:rPr>
        <w:t>INVENTARIS VAN HET ARCHIEF VAN HET BURGERLIJK ARMBESTUUR 1669-1954</w:t>
      </w:r>
      <w:r>
        <w:rPr>
          <w:rFonts w:ascii="Arial Narrow" w:hAnsi="Arial Narrow" w:cs="Arial Narrow"/>
          <w:b/>
          <w:bCs/>
          <w:sz w:val="20"/>
          <w:szCs w:val="20"/>
        </w:rPr>
        <w:fldChar w:fldCharType="begin"/>
      </w:r>
      <w:r w:rsidR="00091A5A">
        <w:rPr>
          <w:rFonts w:ascii="Arial Narrow" w:hAnsi="Arial Narrow" w:cs="Arial Narrow"/>
          <w:b/>
          <w:bCs/>
          <w:sz w:val="20"/>
          <w:szCs w:val="20"/>
        </w:rPr>
        <w:instrText>tc  \l 1 "INVENTARIS VAN HET ARCHIEF VAN HET BURGERLIJK ARMBESTUUR 1669-1954"</w:instrText>
      </w:r>
      <w:r>
        <w:rPr>
          <w:rFonts w:ascii="Arial Narrow" w:hAnsi="Arial Narrow" w:cs="Arial Narrow"/>
          <w:b/>
          <w:bCs/>
          <w:sz w:val="20"/>
          <w:szCs w:val="20"/>
        </w:rPr>
        <w:fldChar w:fldCharType="end"/>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D640F8">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b/>
          <w:bCs/>
          <w:sz w:val="20"/>
          <w:szCs w:val="20"/>
        </w:rPr>
        <w:fldChar w:fldCharType="begin"/>
      </w:r>
      <w:r w:rsidR="00091A5A">
        <w:rPr>
          <w:rFonts w:ascii="Arial Narrow" w:hAnsi="Arial Narrow" w:cs="Arial Narrow"/>
          <w:b/>
          <w:bCs/>
          <w:sz w:val="20"/>
          <w:szCs w:val="20"/>
        </w:rPr>
        <w:instrText xml:space="preserve">PRIVATE </w:instrText>
      </w:r>
      <w:r>
        <w:rPr>
          <w:rFonts w:ascii="Arial Narrow" w:hAnsi="Arial Narrow" w:cs="Arial Narrow"/>
          <w:b/>
          <w:bCs/>
          <w:sz w:val="20"/>
          <w:szCs w:val="20"/>
        </w:rPr>
        <w:fldChar w:fldCharType="end"/>
      </w:r>
      <w:r w:rsidR="00091A5A">
        <w:rPr>
          <w:rFonts w:ascii="Arial Narrow" w:hAnsi="Arial Narrow" w:cs="Arial Narrow"/>
          <w:b/>
          <w:bCs/>
          <w:sz w:val="20"/>
          <w:szCs w:val="20"/>
        </w:rPr>
        <w:t>Het orgaan</w:t>
      </w:r>
      <w:r>
        <w:rPr>
          <w:rFonts w:ascii="Arial Narrow" w:hAnsi="Arial Narrow" w:cs="Arial Narrow"/>
          <w:b/>
          <w:bCs/>
          <w:sz w:val="20"/>
          <w:szCs w:val="20"/>
        </w:rPr>
        <w:fldChar w:fldCharType="begin"/>
      </w:r>
      <w:r w:rsidR="00091A5A">
        <w:rPr>
          <w:rFonts w:ascii="Arial Narrow" w:hAnsi="Arial Narrow" w:cs="Arial Narrow"/>
          <w:b/>
          <w:bCs/>
          <w:sz w:val="20"/>
          <w:szCs w:val="20"/>
        </w:rPr>
        <w:instrText>tc  \l 2 "Het orgaan"</w:instrText>
      </w:r>
      <w:r>
        <w:rPr>
          <w:rFonts w:ascii="Arial Narrow" w:hAnsi="Arial Narrow" w:cs="Arial Narrow"/>
          <w:b/>
          <w:bCs/>
          <w:sz w:val="20"/>
          <w:szCs w:val="20"/>
        </w:rPr>
        <w:fldChar w:fldCharType="end"/>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54D71" w:rsidRDefault="00091A5A" w:rsidP="00494D3C">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814</w:t>
      </w:r>
      <w:r w:rsidR="00494D3C">
        <w:rPr>
          <w:rFonts w:ascii="Arial Narrow" w:hAnsi="Arial Narrow" w:cs="Arial Narrow"/>
          <w:sz w:val="20"/>
          <w:szCs w:val="20"/>
        </w:rPr>
        <w:t xml:space="preserve"> </w:t>
      </w:r>
      <w:r>
        <w:rPr>
          <w:rFonts w:ascii="Arial Narrow" w:hAnsi="Arial Narrow" w:cs="Arial Narrow"/>
          <w:sz w:val="20"/>
          <w:szCs w:val="20"/>
        </w:rPr>
        <w:t>Reglement voor het Burgerlijk Armbestuur, met wijzigingen,</w:t>
      </w:r>
      <w:r w:rsidR="00494D3C">
        <w:rPr>
          <w:rFonts w:ascii="Arial Narrow" w:hAnsi="Arial Narrow" w:cs="Arial Narrow"/>
          <w:sz w:val="20"/>
          <w:szCs w:val="20"/>
        </w:rPr>
        <w:t xml:space="preserve"> </w:t>
      </w:r>
      <w:r>
        <w:rPr>
          <w:rFonts w:ascii="Arial Narrow" w:hAnsi="Arial Narrow" w:cs="Arial Narrow"/>
          <w:sz w:val="20"/>
          <w:szCs w:val="20"/>
        </w:rPr>
        <w:t>1913, 1921, 1927, 1928, 1934, 1938, 1951.</w:t>
      </w:r>
      <w:r>
        <w:rPr>
          <w:rFonts w:ascii="Arial Narrow" w:hAnsi="Arial Narrow" w:cs="Arial Narrow"/>
          <w:sz w:val="20"/>
          <w:szCs w:val="20"/>
        </w:rPr>
        <w:tab/>
      </w:r>
      <w:r w:rsidR="00494D3C">
        <w:rPr>
          <w:rFonts w:ascii="Arial Narrow" w:hAnsi="Arial Narrow" w:cs="Arial Narrow"/>
          <w:sz w:val="20"/>
          <w:szCs w:val="20"/>
        </w:rPr>
        <w:t xml:space="preserve"> </w:t>
      </w:r>
    </w:p>
    <w:p w:rsidR="00091A5A" w:rsidRDefault="00054D71" w:rsidP="00494D3C">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091A5A">
        <w:rPr>
          <w:rFonts w:ascii="Arial Narrow" w:hAnsi="Arial Narrow" w:cs="Arial Narrow"/>
          <w:sz w:val="20"/>
          <w:szCs w:val="20"/>
        </w:rPr>
        <w:t>1 omslag</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D640F8">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u w:val="single"/>
        </w:rPr>
        <w:fldChar w:fldCharType="begin"/>
      </w:r>
      <w:r w:rsidR="00091A5A">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091A5A">
        <w:rPr>
          <w:rFonts w:ascii="Arial Narrow" w:hAnsi="Arial Narrow" w:cs="Arial Narrow"/>
          <w:sz w:val="20"/>
          <w:szCs w:val="20"/>
          <w:u w:val="single"/>
        </w:rPr>
        <w:t>Bestuur</w:t>
      </w:r>
      <w:r>
        <w:rPr>
          <w:rFonts w:ascii="Arial Narrow" w:hAnsi="Arial Narrow" w:cs="Arial Narrow"/>
          <w:sz w:val="20"/>
          <w:szCs w:val="20"/>
          <w:u w:val="single"/>
        </w:rPr>
        <w:fldChar w:fldCharType="begin"/>
      </w:r>
      <w:r w:rsidR="00091A5A">
        <w:rPr>
          <w:rFonts w:ascii="Arial Narrow" w:hAnsi="Arial Narrow" w:cs="Arial Narrow"/>
          <w:sz w:val="20"/>
          <w:szCs w:val="20"/>
          <w:u w:val="single"/>
        </w:rPr>
        <w:instrText>tc  \l 3 "Bestuur"</w:instrText>
      </w:r>
      <w:r>
        <w:rPr>
          <w:rFonts w:ascii="Arial Narrow" w:hAnsi="Arial Narrow" w:cs="Arial Narrow"/>
          <w:sz w:val="20"/>
          <w:szCs w:val="20"/>
          <w:u w:val="single"/>
        </w:rPr>
        <w:fldChar w:fldCharType="end"/>
      </w:r>
    </w:p>
    <w:p w:rsidR="00091A5A" w:rsidRDefault="00091A5A">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494D3C">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815</w:t>
      </w:r>
      <w:r w:rsidR="00494D3C">
        <w:rPr>
          <w:rFonts w:ascii="Arial Narrow" w:hAnsi="Arial Narrow" w:cs="Arial Narrow"/>
          <w:sz w:val="20"/>
          <w:szCs w:val="20"/>
        </w:rPr>
        <w:t xml:space="preserve"> </w:t>
      </w:r>
      <w:r>
        <w:rPr>
          <w:rFonts w:ascii="Arial Narrow" w:hAnsi="Arial Narrow" w:cs="Arial Narrow"/>
          <w:sz w:val="20"/>
          <w:szCs w:val="20"/>
        </w:rPr>
        <w:t>Stukken betreffende de benoeming en het ontslag van bestuursleden,</w:t>
      </w:r>
      <w:r w:rsidR="00494D3C">
        <w:rPr>
          <w:rFonts w:ascii="Arial Narrow" w:hAnsi="Arial Narrow" w:cs="Arial Narrow"/>
          <w:sz w:val="20"/>
          <w:szCs w:val="20"/>
        </w:rPr>
        <w:t xml:space="preserve"> </w:t>
      </w:r>
      <w:r>
        <w:rPr>
          <w:rFonts w:ascii="Arial Narrow" w:hAnsi="Arial Narrow" w:cs="Arial Narrow"/>
          <w:sz w:val="20"/>
          <w:szCs w:val="20"/>
        </w:rPr>
        <w:t>1883, 1954.</w:t>
      </w:r>
      <w:r>
        <w:rPr>
          <w:rFonts w:ascii="Arial Narrow" w:hAnsi="Arial Narrow" w:cs="Arial Narrow"/>
          <w:sz w:val="20"/>
          <w:szCs w:val="20"/>
        </w:rPr>
        <w:tab/>
        <w:t>4 stukken</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494D3C">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816</w:t>
      </w:r>
      <w:r w:rsidR="00494D3C">
        <w:rPr>
          <w:rFonts w:ascii="Arial Narrow" w:hAnsi="Arial Narrow" w:cs="Arial Narrow"/>
          <w:sz w:val="20"/>
          <w:szCs w:val="20"/>
        </w:rPr>
        <w:t xml:space="preserve"> </w:t>
      </w:r>
      <w:r>
        <w:rPr>
          <w:rFonts w:ascii="Arial Narrow" w:hAnsi="Arial Narrow" w:cs="Arial Narrow"/>
          <w:sz w:val="20"/>
          <w:szCs w:val="20"/>
        </w:rPr>
        <w:t>Volmacht van burgemeester en wethouders als beheerders van de Burgerlijke Armenfondsen voor wethouder H. Slob</w:t>
      </w:r>
      <w:r w:rsidR="00D640F8">
        <w:rPr>
          <w:rFonts w:ascii="Arial Narrow" w:hAnsi="Arial Narrow" w:cs="Arial Narrow"/>
          <w:sz w:val="20"/>
          <w:szCs w:val="20"/>
        </w:rPr>
        <w:fldChar w:fldCharType="begin"/>
      </w:r>
      <w:r>
        <w:rPr>
          <w:rFonts w:ascii="Arial Narrow" w:hAnsi="Arial Narrow" w:cs="Arial Narrow"/>
          <w:sz w:val="20"/>
          <w:szCs w:val="20"/>
        </w:rPr>
        <w:instrText>xe "*Slob:H."</w:instrText>
      </w:r>
      <w:r w:rsidR="00D640F8">
        <w:rPr>
          <w:rFonts w:ascii="Arial Narrow" w:hAnsi="Arial Narrow" w:cs="Arial Narrow"/>
          <w:sz w:val="20"/>
          <w:szCs w:val="20"/>
        </w:rPr>
        <w:fldChar w:fldCharType="end"/>
      </w:r>
      <w:r>
        <w:rPr>
          <w:rFonts w:ascii="Arial Narrow" w:hAnsi="Arial Narrow" w:cs="Arial Narrow"/>
          <w:sz w:val="20"/>
          <w:szCs w:val="20"/>
        </w:rPr>
        <w:t xml:space="preserve"> om op alle vergaderingen waar de belangen van de fondsen bij betrokken te zijn het bestuur te vertegenwoordigen en te handelen als hem in het belang van de fondsen dunkt, minuut,</w:t>
      </w:r>
      <w:r w:rsidR="00494D3C">
        <w:rPr>
          <w:rFonts w:ascii="Arial Narrow" w:hAnsi="Arial Narrow" w:cs="Arial Narrow"/>
          <w:sz w:val="20"/>
          <w:szCs w:val="20"/>
        </w:rPr>
        <w:t xml:space="preserve"> </w:t>
      </w:r>
      <w:r>
        <w:rPr>
          <w:rFonts w:ascii="Arial Narrow" w:hAnsi="Arial Narrow" w:cs="Arial Narrow"/>
          <w:sz w:val="20"/>
          <w:szCs w:val="20"/>
        </w:rPr>
        <w:t>1891.</w:t>
      </w:r>
      <w:r>
        <w:rPr>
          <w:rFonts w:ascii="Arial Narrow" w:hAnsi="Arial Narrow" w:cs="Arial Narrow"/>
          <w:sz w:val="20"/>
          <w:szCs w:val="20"/>
        </w:rPr>
        <w:tab/>
        <w:t>1 stuk</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494D3C">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817</w:t>
      </w:r>
      <w:r w:rsidR="00494D3C">
        <w:rPr>
          <w:rFonts w:ascii="Arial Narrow" w:hAnsi="Arial Narrow" w:cs="Arial Narrow"/>
          <w:sz w:val="20"/>
          <w:szCs w:val="20"/>
        </w:rPr>
        <w:t xml:space="preserve"> </w:t>
      </w:r>
      <w:r>
        <w:rPr>
          <w:rFonts w:ascii="Arial Narrow" w:hAnsi="Arial Narrow" w:cs="Arial Narrow"/>
          <w:sz w:val="20"/>
          <w:szCs w:val="20"/>
        </w:rPr>
        <w:t>Volmacht van burgemeester en wethouders als beheerders van de Burgerlijke Armenfondsen voor hun vertegenwoordiger op de vergaderingen ter behandeling van het verzoek van de polder Het Land</w:t>
      </w:r>
      <w:r w:rsidR="00D640F8">
        <w:rPr>
          <w:rFonts w:ascii="Arial Narrow" w:hAnsi="Arial Narrow" w:cs="Arial Narrow"/>
          <w:sz w:val="20"/>
          <w:szCs w:val="20"/>
        </w:rPr>
        <w:fldChar w:fldCharType="begin"/>
      </w:r>
      <w:r>
        <w:rPr>
          <w:rFonts w:ascii="Arial Narrow" w:hAnsi="Arial Narrow" w:cs="Arial Narrow"/>
          <w:sz w:val="20"/>
          <w:szCs w:val="20"/>
        </w:rPr>
        <w:instrText>xe "Land met de Zes Molens:polder Het"</w:instrText>
      </w:r>
      <w:r w:rsidR="00D640F8">
        <w:rPr>
          <w:rFonts w:ascii="Arial Narrow" w:hAnsi="Arial Narrow" w:cs="Arial Narrow"/>
          <w:sz w:val="20"/>
          <w:szCs w:val="20"/>
        </w:rPr>
        <w:fldChar w:fldCharType="end"/>
      </w:r>
      <w:r w:rsidR="00494D3C">
        <w:rPr>
          <w:rFonts w:ascii="Arial Narrow" w:hAnsi="Arial Narrow" w:cs="Arial Narrow"/>
          <w:sz w:val="20"/>
          <w:szCs w:val="20"/>
        </w:rPr>
        <w:t xml:space="preserve"> </w:t>
      </w:r>
      <w:r>
        <w:rPr>
          <w:rFonts w:ascii="Arial Narrow" w:hAnsi="Arial Narrow" w:cs="Arial Narrow"/>
          <w:sz w:val="20"/>
          <w:szCs w:val="20"/>
        </w:rPr>
        <w:t>de</w:t>
      </w:r>
      <w:r w:rsidR="00494D3C">
        <w:rPr>
          <w:rFonts w:ascii="Arial Narrow" w:hAnsi="Arial Narrow" w:cs="Arial Narrow"/>
          <w:sz w:val="20"/>
          <w:szCs w:val="20"/>
        </w:rPr>
        <w:t>r</w:t>
      </w:r>
      <w:r>
        <w:rPr>
          <w:rFonts w:ascii="Arial Narrow" w:hAnsi="Arial Narrow" w:cs="Arial Narrow"/>
          <w:sz w:val="20"/>
          <w:szCs w:val="20"/>
        </w:rPr>
        <w:t xml:space="preserve"> Zes Molens om een stoommachine</w:t>
      </w:r>
      <w:r w:rsidR="00D640F8">
        <w:rPr>
          <w:rFonts w:ascii="Arial Narrow" w:hAnsi="Arial Narrow" w:cs="Arial Narrow"/>
          <w:sz w:val="20"/>
          <w:szCs w:val="20"/>
        </w:rPr>
        <w:fldChar w:fldCharType="begin"/>
      </w:r>
      <w:r>
        <w:rPr>
          <w:rFonts w:ascii="Arial Narrow" w:hAnsi="Arial Narrow" w:cs="Arial Narrow"/>
          <w:sz w:val="20"/>
          <w:szCs w:val="20"/>
        </w:rPr>
        <w:instrText>xe "Stoommachine"</w:instrText>
      </w:r>
      <w:r w:rsidR="00D640F8">
        <w:rPr>
          <w:rFonts w:ascii="Arial Narrow" w:hAnsi="Arial Narrow" w:cs="Arial Narrow"/>
          <w:sz w:val="20"/>
          <w:szCs w:val="20"/>
        </w:rPr>
        <w:fldChar w:fldCharType="end"/>
      </w:r>
      <w:r>
        <w:rPr>
          <w:rFonts w:ascii="Arial Narrow" w:hAnsi="Arial Narrow" w:cs="Arial Narrow"/>
          <w:sz w:val="20"/>
          <w:szCs w:val="20"/>
        </w:rPr>
        <w:t xml:space="preserve"> te mogen plaatsen de verlening van een vergunning daartoe sterk te stimuleren, concept,</w:t>
      </w:r>
      <w:r w:rsidR="00494D3C">
        <w:rPr>
          <w:rFonts w:ascii="Arial Narrow" w:hAnsi="Arial Narrow" w:cs="Arial Narrow"/>
          <w:sz w:val="20"/>
          <w:szCs w:val="20"/>
        </w:rPr>
        <w:t xml:space="preserve"> [1891]. </w:t>
      </w:r>
      <w:r>
        <w:rPr>
          <w:rFonts w:ascii="Arial Narrow" w:hAnsi="Arial Narrow" w:cs="Arial Narrow"/>
          <w:sz w:val="20"/>
          <w:szCs w:val="20"/>
        </w:rPr>
        <w:t>1 stuk</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494D3C">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818</w:t>
      </w:r>
      <w:r w:rsidR="00494D3C">
        <w:rPr>
          <w:rFonts w:ascii="Arial Narrow" w:hAnsi="Arial Narrow" w:cs="Arial Narrow"/>
          <w:sz w:val="20"/>
          <w:szCs w:val="20"/>
        </w:rPr>
        <w:t xml:space="preserve"> </w:t>
      </w:r>
      <w:r>
        <w:rPr>
          <w:rFonts w:ascii="Arial Narrow" w:hAnsi="Arial Narrow" w:cs="Arial Narrow"/>
          <w:sz w:val="20"/>
          <w:szCs w:val="20"/>
        </w:rPr>
        <w:t>Uittreksel uit de notulen van de vergadering van burgemeester en wethouders v</w:t>
      </w:r>
      <w:r w:rsidR="00494D3C">
        <w:rPr>
          <w:rFonts w:ascii="Arial Narrow" w:hAnsi="Arial Narrow" w:cs="Arial Narrow"/>
          <w:sz w:val="20"/>
          <w:szCs w:val="20"/>
        </w:rPr>
        <w:t>an Hoornaar</w:t>
      </w:r>
      <w:r>
        <w:rPr>
          <w:rFonts w:ascii="Arial Narrow" w:hAnsi="Arial Narrow" w:cs="Arial Narrow"/>
          <w:sz w:val="20"/>
          <w:szCs w:val="20"/>
        </w:rPr>
        <w:t xml:space="preserve"> betreffende de aansluiting van de gemeente bij de adresbeweging voor de opheffing van het Groot</w:t>
      </w:r>
      <w:r w:rsidR="00D640F8">
        <w:rPr>
          <w:rFonts w:ascii="Arial Narrow" w:hAnsi="Arial Narrow" w:cs="Arial Narrow"/>
          <w:sz w:val="20"/>
          <w:szCs w:val="20"/>
        </w:rPr>
        <w:fldChar w:fldCharType="begin"/>
      </w:r>
      <w:r>
        <w:rPr>
          <w:rFonts w:ascii="Arial Narrow" w:hAnsi="Arial Narrow" w:cs="Arial Narrow"/>
          <w:sz w:val="20"/>
          <w:szCs w:val="20"/>
        </w:rPr>
        <w:instrText>xe "Groot Gemeen Land van Arkel"</w:instrText>
      </w:r>
      <w:r w:rsidR="00D640F8">
        <w:rPr>
          <w:rFonts w:ascii="Arial Narrow" w:hAnsi="Arial Narrow" w:cs="Arial Narrow"/>
          <w:sz w:val="20"/>
          <w:szCs w:val="20"/>
        </w:rPr>
        <w:fldChar w:fldCharType="end"/>
      </w:r>
      <w:r>
        <w:rPr>
          <w:rFonts w:ascii="Arial Narrow" w:hAnsi="Arial Narrow" w:cs="Arial Narrow"/>
          <w:sz w:val="20"/>
          <w:szCs w:val="20"/>
        </w:rPr>
        <w:t xml:space="preserve"> Gemeen Land van Arkel</w:t>
      </w:r>
      <w:r w:rsidR="00D640F8">
        <w:rPr>
          <w:rFonts w:ascii="Arial Narrow" w:hAnsi="Arial Narrow" w:cs="Arial Narrow"/>
          <w:sz w:val="20"/>
          <w:szCs w:val="20"/>
        </w:rPr>
        <w:fldChar w:fldCharType="begin"/>
      </w:r>
      <w:r>
        <w:rPr>
          <w:rFonts w:ascii="Arial Narrow" w:hAnsi="Arial Narrow" w:cs="Arial Narrow"/>
          <w:sz w:val="20"/>
          <w:szCs w:val="20"/>
        </w:rPr>
        <w:instrText>xe "Arkel:Groot Gemeen Land van"</w:instrText>
      </w:r>
      <w:r w:rsidR="00D640F8">
        <w:rPr>
          <w:rFonts w:ascii="Arial Narrow" w:hAnsi="Arial Narrow" w:cs="Arial Narrow"/>
          <w:sz w:val="20"/>
          <w:szCs w:val="20"/>
        </w:rPr>
        <w:fldChar w:fldCharType="end"/>
      </w:r>
      <w:r>
        <w:rPr>
          <w:rFonts w:ascii="Arial Narrow" w:hAnsi="Arial Narrow" w:cs="Arial Narrow"/>
          <w:sz w:val="20"/>
          <w:szCs w:val="20"/>
        </w:rPr>
        <w:t>, onder machtiging van de burgemeester om dit namens het Burgerlijk Ar</w:t>
      </w:r>
      <w:r w:rsidR="00494D3C">
        <w:rPr>
          <w:rFonts w:ascii="Arial Narrow" w:hAnsi="Arial Narrow" w:cs="Arial Narrow"/>
          <w:sz w:val="20"/>
          <w:szCs w:val="20"/>
        </w:rPr>
        <w:t>mbestuur na te streven, 1893.</w:t>
      </w:r>
      <w:r>
        <w:rPr>
          <w:rFonts w:ascii="Arial Narrow" w:hAnsi="Arial Narrow" w:cs="Arial Narrow"/>
          <w:sz w:val="20"/>
          <w:szCs w:val="20"/>
        </w:rPr>
        <w:tab/>
        <w:t>1 stuk</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D640F8">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u w:val="single"/>
        </w:rPr>
        <w:fldChar w:fldCharType="begin"/>
      </w:r>
      <w:r w:rsidR="00091A5A">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091A5A">
        <w:rPr>
          <w:rFonts w:ascii="Arial Narrow" w:hAnsi="Arial Narrow" w:cs="Arial Narrow"/>
          <w:sz w:val="20"/>
          <w:szCs w:val="20"/>
          <w:u w:val="single"/>
        </w:rPr>
        <w:t>Eigendom en bezit</w:t>
      </w:r>
      <w:r>
        <w:rPr>
          <w:rFonts w:ascii="Arial Narrow" w:hAnsi="Arial Narrow" w:cs="Arial Narrow"/>
          <w:sz w:val="20"/>
          <w:szCs w:val="20"/>
          <w:u w:val="single"/>
        </w:rPr>
        <w:fldChar w:fldCharType="begin"/>
      </w:r>
      <w:r w:rsidR="00091A5A">
        <w:rPr>
          <w:rFonts w:ascii="Arial Narrow" w:hAnsi="Arial Narrow" w:cs="Arial Narrow"/>
          <w:sz w:val="20"/>
          <w:szCs w:val="20"/>
          <w:u w:val="single"/>
        </w:rPr>
        <w:instrText>tc  \l 3 "Eigendom en bezit"</w:instrText>
      </w:r>
      <w:r>
        <w:rPr>
          <w:rFonts w:ascii="Arial Narrow" w:hAnsi="Arial Narrow" w:cs="Arial Narrow"/>
          <w:sz w:val="20"/>
          <w:szCs w:val="20"/>
          <w:u w:val="single"/>
        </w:rPr>
        <w:fldChar w:fldCharType="end"/>
      </w:r>
    </w:p>
    <w:p w:rsidR="00091A5A" w:rsidRDefault="00091A5A">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494D3C">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819</w:t>
      </w:r>
      <w:r w:rsidR="00494D3C">
        <w:rPr>
          <w:rFonts w:ascii="Arial Narrow" w:hAnsi="Arial Narrow" w:cs="Arial Narrow"/>
          <w:sz w:val="20"/>
          <w:szCs w:val="20"/>
        </w:rPr>
        <w:t xml:space="preserve"> </w:t>
      </w:r>
      <w:r>
        <w:rPr>
          <w:rFonts w:ascii="Arial Narrow" w:hAnsi="Arial Narrow" w:cs="Arial Narrow"/>
          <w:sz w:val="20"/>
          <w:szCs w:val="20"/>
        </w:rPr>
        <w:t>Akte van verpachting van</w:t>
      </w:r>
      <w:r w:rsidR="00494D3C">
        <w:rPr>
          <w:rFonts w:ascii="Arial Narrow" w:hAnsi="Arial Narrow" w:cs="Arial Narrow"/>
          <w:sz w:val="20"/>
          <w:szCs w:val="20"/>
        </w:rPr>
        <w:t xml:space="preserve"> grasgewas over 1816, afschrift.</w:t>
      </w:r>
      <w:r>
        <w:rPr>
          <w:rFonts w:ascii="Arial Narrow" w:hAnsi="Arial Narrow" w:cs="Arial Narrow"/>
          <w:sz w:val="20"/>
          <w:szCs w:val="20"/>
        </w:rPr>
        <w:tab/>
        <w:t>1 stuk</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494D3C">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820</w:t>
      </w:r>
      <w:r w:rsidR="00494D3C">
        <w:rPr>
          <w:rFonts w:ascii="Arial Narrow" w:hAnsi="Arial Narrow" w:cs="Arial Narrow"/>
          <w:sz w:val="20"/>
          <w:szCs w:val="20"/>
        </w:rPr>
        <w:t xml:space="preserve"> </w:t>
      </w:r>
      <w:r>
        <w:rPr>
          <w:rFonts w:ascii="Arial Narrow" w:hAnsi="Arial Narrow" w:cs="Arial Narrow"/>
          <w:sz w:val="20"/>
          <w:szCs w:val="20"/>
        </w:rPr>
        <w:t>Overeenkomst met Trijntje Kwakernaak</w:t>
      </w:r>
      <w:r w:rsidR="00D640F8">
        <w:rPr>
          <w:rFonts w:ascii="Arial Narrow" w:hAnsi="Arial Narrow" w:cs="Arial Narrow"/>
          <w:sz w:val="20"/>
          <w:szCs w:val="20"/>
        </w:rPr>
        <w:fldChar w:fldCharType="begin"/>
      </w:r>
      <w:r>
        <w:rPr>
          <w:rFonts w:ascii="Arial Narrow" w:hAnsi="Arial Narrow" w:cs="Arial Narrow"/>
          <w:sz w:val="20"/>
          <w:szCs w:val="20"/>
        </w:rPr>
        <w:instrText>xe "*Kwakernaak:Trijntje"</w:instrText>
      </w:r>
      <w:r w:rsidR="00D640F8">
        <w:rPr>
          <w:rFonts w:ascii="Arial Narrow" w:hAnsi="Arial Narrow" w:cs="Arial Narrow"/>
          <w:sz w:val="20"/>
          <w:szCs w:val="20"/>
        </w:rPr>
        <w:fldChar w:fldCharType="end"/>
      </w:r>
      <w:r>
        <w:rPr>
          <w:rFonts w:ascii="Arial Narrow" w:hAnsi="Arial Narrow" w:cs="Arial Narrow"/>
          <w:sz w:val="20"/>
          <w:szCs w:val="20"/>
        </w:rPr>
        <w:t xml:space="preserve"> tot aankoop van 3/8 gedeelte van een huisje met erf, kadastraal gemeente Hoornaar zonder sectie nr. 618 en 619,</w:t>
      </w:r>
      <w:r w:rsidR="00494D3C">
        <w:rPr>
          <w:rFonts w:ascii="Arial Narrow" w:hAnsi="Arial Narrow" w:cs="Arial Narrow"/>
          <w:sz w:val="20"/>
          <w:szCs w:val="20"/>
        </w:rPr>
        <w:t xml:space="preserve"> </w:t>
      </w:r>
      <w:r>
        <w:rPr>
          <w:rFonts w:ascii="Arial Narrow" w:hAnsi="Arial Narrow" w:cs="Arial Narrow"/>
          <w:sz w:val="20"/>
          <w:szCs w:val="20"/>
        </w:rPr>
        <w:t>1859.</w:t>
      </w:r>
      <w:r>
        <w:rPr>
          <w:rFonts w:ascii="Arial Narrow" w:hAnsi="Arial Narrow" w:cs="Arial Narrow"/>
          <w:sz w:val="20"/>
          <w:szCs w:val="20"/>
        </w:rPr>
        <w:tab/>
        <w:t>1 stuk</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F412CF">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821</w:t>
      </w:r>
      <w:r w:rsidR="00494D3C">
        <w:rPr>
          <w:rFonts w:ascii="Arial Narrow" w:hAnsi="Arial Narrow" w:cs="Arial Narrow"/>
          <w:sz w:val="20"/>
          <w:szCs w:val="20"/>
        </w:rPr>
        <w:t xml:space="preserve"> </w:t>
      </w:r>
      <w:r>
        <w:rPr>
          <w:rFonts w:ascii="Arial Narrow" w:hAnsi="Arial Narrow" w:cs="Arial Narrow"/>
          <w:sz w:val="20"/>
          <w:szCs w:val="20"/>
        </w:rPr>
        <w:t>Akte van aankoop van Johanna Kwakernaak</w:t>
      </w:r>
      <w:r w:rsidR="00D640F8">
        <w:rPr>
          <w:rFonts w:ascii="Arial Narrow" w:hAnsi="Arial Narrow" w:cs="Arial Narrow"/>
          <w:sz w:val="20"/>
          <w:szCs w:val="20"/>
        </w:rPr>
        <w:fldChar w:fldCharType="begin"/>
      </w:r>
      <w:r>
        <w:rPr>
          <w:rFonts w:ascii="Arial Narrow" w:hAnsi="Arial Narrow" w:cs="Arial Narrow"/>
          <w:sz w:val="20"/>
          <w:szCs w:val="20"/>
        </w:rPr>
        <w:instrText>xe "*Kwakernaak:Johanna"</w:instrText>
      </w:r>
      <w:r w:rsidR="00D640F8">
        <w:rPr>
          <w:rFonts w:ascii="Arial Narrow" w:hAnsi="Arial Narrow" w:cs="Arial Narrow"/>
          <w:sz w:val="20"/>
          <w:szCs w:val="20"/>
        </w:rPr>
        <w:fldChar w:fldCharType="end"/>
      </w:r>
      <w:r>
        <w:rPr>
          <w:rFonts w:ascii="Arial Narrow" w:hAnsi="Arial Narrow" w:cs="Arial Narrow"/>
          <w:sz w:val="20"/>
          <w:szCs w:val="20"/>
        </w:rPr>
        <w:t xml:space="preserve"> te Ottoland</w:t>
      </w:r>
      <w:r w:rsidR="00D640F8">
        <w:rPr>
          <w:rFonts w:ascii="Arial Narrow" w:hAnsi="Arial Narrow" w:cs="Arial Narrow"/>
          <w:sz w:val="20"/>
          <w:szCs w:val="20"/>
        </w:rPr>
        <w:fldChar w:fldCharType="begin"/>
      </w:r>
      <w:r>
        <w:rPr>
          <w:rFonts w:ascii="Arial Narrow" w:hAnsi="Arial Narrow" w:cs="Arial Narrow"/>
          <w:sz w:val="20"/>
          <w:szCs w:val="20"/>
        </w:rPr>
        <w:instrText>xe "Ottoland"</w:instrText>
      </w:r>
      <w:r w:rsidR="00D640F8">
        <w:rPr>
          <w:rFonts w:ascii="Arial Narrow" w:hAnsi="Arial Narrow" w:cs="Arial Narrow"/>
          <w:sz w:val="20"/>
          <w:szCs w:val="20"/>
        </w:rPr>
        <w:fldChar w:fldCharType="end"/>
      </w:r>
      <w:r>
        <w:rPr>
          <w:rFonts w:ascii="Arial Narrow" w:hAnsi="Arial Narrow" w:cs="Arial Narrow"/>
          <w:sz w:val="20"/>
          <w:szCs w:val="20"/>
        </w:rPr>
        <w:t xml:space="preserve"> van 1/8 gedeelte van een huisje met erf, kadastraal gemeente Hoornaar zonder sectie nr. 618 en 619, met beschikking van gedeputeerde staten van Zuid-Holland,</w:t>
      </w:r>
      <w:r w:rsidR="00F412CF">
        <w:rPr>
          <w:rFonts w:ascii="Arial Narrow" w:hAnsi="Arial Narrow" w:cs="Arial Narrow"/>
          <w:sz w:val="20"/>
          <w:szCs w:val="20"/>
        </w:rPr>
        <w:t xml:space="preserve"> </w:t>
      </w:r>
      <w:r>
        <w:rPr>
          <w:rFonts w:ascii="Arial Narrow" w:hAnsi="Arial Narrow" w:cs="Arial Narrow"/>
          <w:sz w:val="20"/>
          <w:szCs w:val="20"/>
        </w:rPr>
        <w:t>1860.</w:t>
      </w:r>
      <w:r>
        <w:rPr>
          <w:rFonts w:ascii="Arial Narrow" w:hAnsi="Arial Narrow" w:cs="Arial Narrow"/>
          <w:sz w:val="20"/>
          <w:szCs w:val="20"/>
        </w:rPr>
        <w:tab/>
        <w:t>2 stukken</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F412CF">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822</w:t>
      </w:r>
      <w:r w:rsidR="00F412CF">
        <w:rPr>
          <w:rFonts w:ascii="Arial Narrow" w:hAnsi="Arial Narrow" w:cs="Arial Narrow"/>
          <w:sz w:val="20"/>
          <w:szCs w:val="20"/>
        </w:rPr>
        <w:t xml:space="preserve"> </w:t>
      </w:r>
      <w:r>
        <w:rPr>
          <w:rFonts w:ascii="Arial Narrow" w:hAnsi="Arial Narrow" w:cs="Arial Narrow"/>
          <w:sz w:val="20"/>
          <w:szCs w:val="20"/>
        </w:rPr>
        <w:t>Stukken betreffende de ruiling van gronden met A.G. Aanen</w:t>
      </w:r>
      <w:r w:rsidR="00D640F8">
        <w:rPr>
          <w:rFonts w:ascii="Arial Narrow" w:hAnsi="Arial Narrow" w:cs="Arial Narrow"/>
          <w:sz w:val="20"/>
          <w:szCs w:val="20"/>
        </w:rPr>
        <w:fldChar w:fldCharType="begin"/>
      </w:r>
      <w:r>
        <w:rPr>
          <w:rFonts w:ascii="Arial Narrow" w:hAnsi="Arial Narrow" w:cs="Arial Narrow"/>
          <w:sz w:val="20"/>
          <w:szCs w:val="20"/>
        </w:rPr>
        <w:instrText>xe "*Aanen:A.G."</w:instrText>
      </w:r>
      <w:r w:rsidR="00D640F8">
        <w:rPr>
          <w:rFonts w:ascii="Arial Narrow" w:hAnsi="Arial Narrow" w:cs="Arial Narrow"/>
          <w:sz w:val="20"/>
          <w:szCs w:val="20"/>
        </w:rPr>
        <w:fldChar w:fldCharType="end"/>
      </w:r>
      <w:r>
        <w:rPr>
          <w:rFonts w:ascii="Arial Narrow" w:hAnsi="Arial Narrow" w:cs="Arial Narrow"/>
          <w:sz w:val="20"/>
          <w:szCs w:val="20"/>
        </w:rPr>
        <w:t>, waarbij het armbestuur verwerft een perceel hooiland op de Lage</w:t>
      </w:r>
      <w:r w:rsidR="00D640F8">
        <w:rPr>
          <w:rFonts w:ascii="Arial Narrow" w:hAnsi="Arial Narrow" w:cs="Arial Narrow"/>
          <w:sz w:val="20"/>
          <w:szCs w:val="20"/>
        </w:rPr>
        <w:fldChar w:fldCharType="begin"/>
      </w:r>
      <w:r>
        <w:rPr>
          <w:rFonts w:ascii="Arial Narrow" w:hAnsi="Arial Narrow" w:cs="Arial Narrow"/>
          <w:sz w:val="20"/>
          <w:szCs w:val="20"/>
        </w:rPr>
        <w:instrText>xe "Lage Giessen:goederen Burgerlijk Armbestuur"</w:instrText>
      </w:r>
      <w:r w:rsidR="00D640F8">
        <w:rPr>
          <w:rFonts w:ascii="Arial Narrow" w:hAnsi="Arial Narrow" w:cs="Arial Narrow"/>
          <w:sz w:val="20"/>
          <w:szCs w:val="20"/>
        </w:rPr>
        <w:fldChar w:fldCharType="end"/>
      </w:r>
      <w:r>
        <w:rPr>
          <w:rFonts w:ascii="Arial Narrow" w:hAnsi="Arial Narrow" w:cs="Arial Narrow"/>
          <w:sz w:val="20"/>
          <w:szCs w:val="20"/>
        </w:rPr>
        <w:t xml:space="preserve"> Giessen, kadastraal bekend gemeente Hoornaar zonder sectie nr. 36, een perceel griendland op de Lage Giessen, kadastraal bekend gemeente Hoornaar zonder sectie nr. 51 en een perceel bouwland op de Hoge</w:t>
      </w:r>
      <w:r w:rsidR="00D640F8">
        <w:rPr>
          <w:rFonts w:ascii="Arial Narrow" w:hAnsi="Arial Narrow" w:cs="Arial Narrow"/>
          <w:sz w:val="20"/>
          <w:szCs w:val="20"/>
        </w:rPr>
        <w:fldChar w:fldCharType="begin"/>
      </w:r>
      <w:r>
        <w:rPr>
          <w:rFonts w:ascii="Arial Narrow" w:hAnsi="Arial Narrow" w:cs="Arial Narrow"/>
          <w:sz w:val="20"/>
          <w:szCs w:val="20"/>
        </w:rPr>
        <w:instrText>xe "Hoge Giessen:goederen Burgerlijk Armbestuur"</w:instrText>
      </w:r>
      <w:r w:rsidR="00D640F8">
        <w:rPr>
          <w:rFonts w:ascii="Arial Narrow" w:hAnsi="Arial Narrow" w:cs="Arial Narrow"/>
          <w:sz w:val="20"/>
          <w:szCs w:val="20"/>
        </w:rPr>
        <w:fldChar w:fldCharType="end"/>
      </w:r>
      <w:r>
        <w:rPr>
          <w:rFonts w:ascii="Arial Narrow" w:hAnsi="Arial Narrow" w:cs="Arial Narrow"/>
          <w:sz w:val="20"/>
          <w:szCs w:val="20"/>
        </w:rPr>
        <w:t xml:space="preserve"> Giessen, kadastraal bekend gemeente Hoornaar zonder sectie nr. 1453 (oostelijk gedeelte), met retroacta,</w:t>
      </w:r>
      <w:r w:rsidR="00F412CF">
        <w:rPr>
          <w:rFonts w:ascii="Arial Narrow" w:hAnsi="Arial Narrow" w:cs="Arial Narrow"/>
          <w:sz w:val="20"/>
          <w:szCs w:val="20"/>
        </w:rPr>
        <w:t xml:space="preserve"> </w:t>
      </w:r>
      <w:r>
        <w:rPr>
          <w:rFonts w:ascii="Arial Narrow" w:hAnsi="Arial Narrow" w:cs="Arial Narrow"/>
          <w:sz w:val="20"/>
          <w:szCs w:val="20"/>
        </w:rPr>
        <w:t>1861, 1862, 1866, 1878.</w:t>
      </w:r>
      <w:r>
        <w:rPr>
          <w:rFonts w:ascii="Arial Narrow" w:hAnsi="Arial Narrow" w:cs="Arial Narrow"/>
          <w:sz w:val="20"/>
          <w:szCs w:val="20"/>
        </w:rPr>
        <w:tab/>
        <w:t>1 omslag</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F412CF">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823</w:t>
      </w:r>
      <w:r w:rsidR="00F412CF">
        <w:rPr>
          <w:rFonts w:ascii="Arial Narrow" w:hAnsi="Arial Narrow" w:cs="Arial Narrow"/>
          <w:sz w:val="20"/>
          <w:szCs w:val="20"/>
        </w:rPr>
        <w:t xml:space="preserve"> </w:t>
      </w:r>
      <w:r>
        <w:rPr>
          <w:rFonts w:ascii="Arial Narrow" w:hAnsi="Arial Narrow" w:cs="Arial Narrow"/>
          <w:sz w:val="20"/>
          <w:szCs w:val="20"/>
        </w:rPr>
        <w:t>Stukken betreffende de scheiding en ruiling van onroerende goederen onder Noordeloos</w:t>
      </w:r>
      <w:r w:rsidR="00D640F8">
        <w:rPr>
          <w:rFonts w:ascii="Arial Narrow" w:hAnsi="Arial Narrow" w:cs="Arial Narrow"/>
          <w:sz w:val="20"/>
          <w:szCs w:val="20"/>
        </w:rPr>
        <w:fldChar w:fldCharType="begin"/>
      </w:r>
      <w:r>
        <w:rPr>
          <w:rFonts w:ascii="Arial Narrow" w:hAnsi="Arial Narrow" w:cs="Arial Narrow"/>
          <w:sz w:val="20"/>
          <w:szCs w:val="20"/>
        </w:rPr>
        <w:instrText>xe "Noordeloos:goederen Burgerlijk Armbestuur te"</w:instrText>
      </w:r>
      <w:r w:rsidR="00D640F8">
        <w:rPr>
          <w:rFonts w:ascii="Arial Narrow" w:hAnsi="Arial Narrow" w:cs="Arial Narrow"/>
          <w:sz w:val="20"/>
          <w:szCs w:val="20"/>
        </w:rPr>
        <w:fldChar w:fldCharType="end"/>
      </w:r>
      <w:r>
        <w:rPr>
          <w:rFonts w:ascii="Arial Narrow" w:hAnsi="Arial Narrow" w:cs="Arial Narrow"/>
          <w:sz w:val="20"/>
          <w:szCs w:val="20"/>
        </w:rPr>
        <w:t xml:space="preserve"> en Hoornaar in gemeenschappelijk bezit met Arie van Harsen</w:t>
      </w:r>
      <w:r w:rsidR="00D640F8">
        <w:rPr>
          <w:rFonts w:ascii="Arial Narrow" w:hAnsi="Arial Narrow" w:cs="Arial Narrow"/>
          <w:sz w:val="20"/>
          <w:szCs w:val="20"/>
        </w:rPr>
        <w:fldChar w:fldCharType="begin"/>
      </w:r>
      <w:r>
        <w:rPr>
          <w:rFonts w:ascii="Arial Narrow" w:hAnsi="Arial Narrow" w:cs="Arial Narrow"/>
          <w:sz w:val="20"/>
          <w:szCs w:val="20"/>
        </w:rPr>
        <w:instrText>xe "*Harsen:Arie van"</w:instrText>
      </w:r>
      <w:r w:rsidR="00D640F8">
        <w:rPr>
          <w:rFonts w:ascii="Arial Narrow" w:hAnsi="Arial Narrow" w:cs="Arial Narrow"/>
          <w:sz w:val="20"/>
          <w:szCs w:val="20"/>
        </w:rPr>
        <w:fldChar w:fldCharType="end"/>
      </w:r>
      <w:r>
        <w:rPr>
          <w:rFonts w:ascii="Arial Narrow" w:hAnsi="Arial Narrow" w:cs="Arial Narrow"/>
          <w:sz w:val="20"/>
          <w:szCs w:val="20"/>
        </w:rPr>
        <w:t>, de weduwe en erven van Jan Bikker</w:t>
      </w:r>
      <w:r w:rsidR="00D640F8">
        <w:rPr>
          <w:rFonts w:ascii="Arial Narrow" w:hAnsi="Arial Narrow" w:cs="Arial Narrow"/>
          <w:sz w:val="20"/>
          <w:szCs w:val="20"/>
        </w:rPr>
        <w:fldChar w:fldCharType="begin"/>
      </w:r>
      <w:r>
        <w:rPr>
          <w:rFonts w:ascii="Arial Narrow" w:hAnsi="Arial Narrow" w:cs="Arial Narrow"/>
          <w:sz w:val="20"/>
          <w:szCs w:val="20"/>
        </w:rPr>
        <w:instrText>xe "*Bikker:weduwe en erven Jan"</w:instrText>
      </w:r>
      <w:r w:rsidR="00D640F8">
        <w:rPr>
          <w:rFonts w:ascii="Arial Narrow" w:hAnsi="Arial Narrow" w:cs="Arial Narrow"/>
          <w:sz w:val="20"/>
          <w:szCs w:val="20"/>
        </w:rPr>
        <w:fldChar w:fldCharType="end"/>
      </w:r>
      <w:r>
        <w:rPr>
          <w:rFonts w:ascii="Arial Narrow" w:hAnsi="Arial Narrow" w:cs="Arial Narrow"/>
          <w:sz w:val="20"/>
          <w:szCs w:val="20"/>
        </w:rPr>
        <w:t>, met Eimert Aanen</w:t>
      </w:r>
      <w:r w:rsidR="00D640F8">
        <w:rPr>
          <w:rFonts w:ascii="Arial Narrow" w:hAnsi="Arial Narrow" w:cs="Arial Narrow"/>
          <w:sz w:val="20"/>
          <w:szCs w:val="20"/>
        </w:rPr>
        <w:fldChar w:fldCharType="begin"/>
      </w:r>
      <w:r>
        <w:rPr>
          <w:rFonts w:ascii="Arial Narrow" w:hAnsi="Arial Narrow" w:cs="Arial Narrow"/>
          <w:sz w:val="20"/>
          <w:szCs w:val="20"/>
        </w:rPr>
        <w:instrText>xe "*Aanen:Eimert"</w:instrText>
      </w:r>
      <w:r w:rsidR="00D640F8">
        <w:rPr>
          <w:rFonts w:ascii="Arial Narrow" w:hAnsi="Arial Narrow" w:cs="Arial Narrow"/>
          <w:sz w:val="20"/>
          <w:szCs w:val="20"/>
        </w:rPr>
        <w:fldChar w:fldCharType="end"/>
      </w:r>
      <w:r>
        <w:rPr>
          <w:rFonts w:ascii="Arial Narrow" w:hAnsi="Arial Narrow" w:cs="Arial Narrow"/>
          <w:sz w:val="20"/>
          <w:szCs w:val="20"/>
        </w:rPr>
        <w:t xml:space="preserve"> en met Evert en Arie Donk</w:t>
      </w:r>
      <w:r w:rsidR="00D640F8">
        <w:rPr>
          <w:rFonts w:ascii="Arial Narrow" w:hAnsi="Arial Narrow" w:cs="Arial Narrow"/>
          <w:sz w:val="20"/>
          <w:szCs w:val="20"/>
        </w:rPr>
        <w:fldChar w:fldCharType="begin"/>
      </w:r>
      <w:r>
        <w:rPr>
          <w:rFonts w:ascii="Arial Narrow" w:hAnsi="Arial Narrow" w:cs="Arial Narrow"/>
          <w:sz w:val="20"/>
          <w:szCs w:val="20"/>
        </w:rPr>
        <w:instrText>xe "*Donk:Evert"</w:instrText>
      </w:r>
      <w:r w:rsidR="00D640F8">
        <w:rPr>
          <w:rFonts w:ascii="Arial Narrow" w:hAnsi="Arial Narrow" w:cs="Arial Narrow"/>
          <w:sz w:val="20"/>
          <w:szCs w:val="20"/>
        </w:rPr>
        <w:fldChar w:fldCharType="end"/>
      </w:r>
      <w:r w:rsidR="00D640F8">
        <w:rPr>
          <w:rFonts w:ascii="Arial Narrow" w:hAnsi="Arial Narrow" w:cs="Arial Narrow"/>
          <w:sz w:val="20"/>
          <w:szCs w:val="20"/>
        </w:rPr>
        <w:fldChar w:fldCharType="begin"/>
      </w:r>
      <w:r>
        <w:rPr>
          <w:rFonts w:ascii="Arial Narrow" w:hAnsi="Arial Narrow" w:cs="Arial Narrow"/>
          <w:sz w:val="20"/>
          <w:szCs w:val="20"/>
        </w:rPr>
        <w:instrText>xe "*Donk:Arie"</w:instrText>
      </w:r>
      <w:r w:rsidR="00D640F8">
        <w:rPr>
          <w:rFonts w:ascii="Arial Narrow" w:hAnsi="Arial Narrow" w:cs="Arial Narrow"/>
          <w:sz w:val="20"/>
          <w:szCs w:val="20"/>
        </w:rPr>
        <w:fldChar w:fldCharType="end"/>
      </w:r>
      <w:r>
        <w:rPr>
          <w:rFonts w:ascii="Arial Narrow" w:hAnsi="Arial Narrow" w:cs="Arial Narrow"/>
          <w:sz w:val="20"/>
          <w:szCs w:val="20"/>
        </w:rPr>
        <w:t>,</w:t>
      </w:r>
      <w:r w:rsidR="00F412CF">
        <w:rPr>
          <w:rFonts w:ascii="Arial Narrow" w:hAnsi="Arial Narrow" w:cs="Arial Narrow"/>
          <w:sz w:val="20"/>
          <w:szCs w:val="20"/>
        </w:rPr>
        <w:t xml:space="preserve"> </w:t>
      </w:r>
      <w:r>
        <w:rPr>
          <w:rFonts w:ascii="Arial Narrow" w:hAnsi="Arial Narrow" w:cs="Arial Narrow"/>
          <w:sz w:val="20"/>
          <w:szCs w:val="20"/>
        </w:rPr>
        <w:t>1862.</w:t>
      </w:r>
      <w:r>
        <w:rPr>
          <w:rFonts w:ascii="Arial Narrow" w:hAnsi="Arial Narrow" w:cs="Arial Narrow"/>
          <w:sz w:val="20"/>
          <w:szCs w:val="20"/>
        </w:rPr>
        <w:tab/>
        <w:t>1 omslag</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F412CF">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824</w:t>
      </w:r>
      <w:r w:rsidR="00F412CF">
        <w:rPr>
          <w:rFonts w:ascii="Arial Narrow" w:hAnsi="Arial Narrow" w:cs="Arial Narrow"/>
          <w:sz w:val="20"/>
          <w:szCs w:val="20"/>
        </w:rPr>
        <w:t xml:space="preserve"> </w:t>
      </w:r>
      <w:r>
        <w:rPr>
          <w:rFonts w:ascii="Arial Narrow" w:hAnsi="Arial Narrow" w:cs="Arial Narrow"/>
          <w:sz w:val="20"/>
          <w:szCs w:val="20"/>
        </w:rPr>
        <w:t>Overeenkomst van overdracht van alle onroerende goederen van Gerrit en Pieter de Vries</w:t>
      </w:r>
      <w:r w:rsidR="00D640F8">
        <w:rPr>
          <w:rFonts w:ascii="Arial Narrow" w:hAnsi="Arial Narrow" w:cs="Arial Narrow"/>
          <w:sz w:val="20"/>
          <w:szCs w:val="20"/>
        </w:rPr>
        <w:fldChar w:fldCharType="begin"/>
      </w:r>
      <w:r>
        <w:rPr>
          <w:rFonts w:ascii="Arial Narrow" w:hAnsi="Arial Narrow" w:cs="Arial Narrow"/>
          <w:sz w:val="20"/>
          <w:szCs w:val="20"/>
        </w:rPr>
        <w:instrText>xe "*Vries:Gerrit de"</w:instrText>
      </w:r>
      <w:r w:rsidR="00D640F8">
        <w:rPr>
          <w:rFonts w:ascii="Arial Narrow" w:hAnsi="Arial Narrow" w:cs="Arial Narrow"/>
          <w:sz w:val="20"/>
          <w:szCs w:val="20"/>
        </w:rPr>
        <w:fldChar w:fldCharType="end"/>
      </w:r>
      <w:r w:rsidR="00D640F8">
        <w:rPr>
          <w:rFonts w:ascii="Arial Narrow" w:hAnsi="Arial Narrow" w:cs="Arial Narrow"/>
          <w:sz w:val="20"/>
          <w:szCs w:val="20"/>
        </w:rPr>
        <w:fldChar w:fldCharType="begin"/>
      </w:r>
      <w:r>
        <w:rPr>
          <w:rFonts w:ascii="Arial Narrow" w:hAnsi="Arial Narrow" w:cs="Arial Narrow"/>
          <w:sz w:val="20"/>
          <w:szCs w:val="20"/>
        </w:rPr>
        <w:instrText>xe "*Vries:Pieter de"</w:instrText>
      </w:r>
      <w:r w:rsidR="00D640F8">
        <w:rPr>
          <w:rFonts w:ascii="Arial Narrow" w:hAnsi="Arial Narrow" w:cs="Arial Narrow"/>
          <w:sz w:val="20"/>
          <w:szCs w:val="20"/>
        </w:rPr>
        <w:fldChar w:fldCharType="end"/>
      </w:r>
      <w:r>
        <w:rPr>
          <w:rFonts w:ascii="Arial Narrow" w:hAnsi="Arial Narrow" w:cs="Arial Narrow"/>
          <w:sz w:val="20"/>
          <w:szCs w:val="20"/>
        </w:rPr>
        <w:t xml:space="preserve"> aan het armbestuur tegen een levenslange wekelijkse uitkering,</w:t>
      </w:r>
      <w:r w:rsidR="00F412CF">
        <w:rPr>
          <w:rFonts w:ascii="Arial Narrow" w:hAnsi="Arial Narrow" w:cs="Arial Narrow"/>
          <w:sz w:val="20"/>
          <w:szCs w:val="20"/>
        </w:rPr>
        <w:t xml:space="preserve"> </w:t>
      </w:r>
      <w:r>
        <w:rPr>
          <w:rFonts w:ascii="Arial Narrow" w:hAnsi="Arial Narrow" w:cs="Arial Narrow"/>
          <w:sz w:val="20"/>
          <w:szCs w:val="20"/>
        </w:rPr>
        <w:t>1873.</w:t>
      </w:r>
      <w:r>
        <w:rPr>
          <w:rFonts w:ascii="Arial Narrow" w:hAnsi="Arial Narrow" w:cs="Arial Narrow"/>
          <w:sz w:val="20"/>
          <w:szCs w:val="20"/>
        </w:rPr>
        <w:tab/>
        <w:t>1 stuk</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F412CF">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825</w:t>
      </w:r>
      <w:r w:rsidR="00F412CF">
        <w:rPr>
          <w:rFonts w:ascii="Arial Narrow" w:hAnsi="Arial Narrow" w:cs="Arial Narrow"/>
          <w:sz w:val="20"/>
          <w:szCs w:val="20"/>
        </w:rPr>
        <w:t xml:space="preserve"> </w:t>
      </w:r>
      <w:r>
        <w:rPr>
          <w:rFonts w:ascii="Arial Narrow" w:hAnsi="Arial Narrow" w:cs="Arial Narrow"/>
          <w:sz w:val="20"/>
          <w:szCs w:val="20"/>
        </w:rPr>
        <w:t>Besluit van het Burgerlijk A</w:t>
      </w:r>
      <w:r w:rsidR="00F412CF">
        <w:rPr>
          <w:rFonts w:ascii="Arial Narrow" w:hAnsi="Arial Narrow" w:cs="Arial Narrow"/>
          <w:sz w:val="20"/>
          <w:szCs w:val="20"/>
        </w:rPr>
        <w:t xml:space="preserve">rmbestuur </w:t>
      </w:r>
      <w:r>
        <w:rPr>
          <w:rFonts w:ascii="Arial Narrow" w:hAnsi="Arial Narrow" w:cs="Arial Narrow"/>
          <w:sz w:val="20"/>
          <w:szCs w:val="20"/>
        </w:rPr>
        <w:t>tot verkoop aan Arie van Hof</w:t>
      </w:r>
      <w:r w:rsidR="00D640F8">
        <w:rPr>
          <w:rFonts w:ascii="Arial Narrow" w:hAnsi="Arial Narrow" w:cs="Arial Narrow"/>
          <w:sz w:val="20"/>
          <w:szCs w:val="20"/>
        </w:rPr>
        <w:fldChar w:fldCharType="begin"/>
      </w:r>
      <w:r>
        <w:rPr>
          <w:rFonts w:ascii="Arial Narrow" w:hAnsi="Arial Narrow" w:cs="Arial Narrow"/>
          <w:sz w:val="20"/>
          <w:szCs w:val="20"/>
        </w:rPr>
        <w:instrText>xe "*Hof:Arie van"</w:instrText>
      </w:r>
      <w:r w:rsidR="00D640F8">
        <w:rPr>
          <w:rFonts w:ascii="Arial Narrow" w:hAnsi="Arial Narrow" w:cs="Arial Narrow"/>
          <w:sz w:val="20"/>
          <w:szCs w:val="20"/>
        </w:rPr>
        <w:fldChar w:fldCharType="end"/>
      </w:r>
      <w:r>
        <w:rPr>
          <w:rFonts w:ascii="Arial Narrow" w:hAnsi="Arial Narrow" w:cs="Arial Narrow"/>
          <w:sz w:val="20"/>
          <w:szCs w:val="20"/>
        </w:rPr>
        <w:t xml:space="preserve"> te Hoogblokland</w:t>
      </w:r>
      <w:r w:rsidR="00D640F8">
        <w:rPr>
          <w:rFonts w:ascii="Arial Narrow" w:hAnsi="Arial Narrow" w:cs="Arial Narrow"/>
          <w:sz w:val="20"/>
          <w:szCs w:val="20"/>
        </w:rPr>
        <w:fldChar w:fldCharType="begin"/>
      </w:r>
      <w:r>
        <w:rPr>
          <w:rFonts w:ascii="Arial Narrow" w:hAnsi="Arial Narrow" w:cs="Arial Narrow"/>
          <w:sz w:val="20"/>
          <w:szCs w:val="20"/>
        </w:rPr>
        <w:instrText>xe "Hoogblokland"</w:instrText>
      </w:r>
      <w:r w:rsidR="00D640F8">
        <w:rPr>
          <w:rFonts w:ascii="Arial Narrow" w:hAnsi="Arial Narrow" w:cs="Arial Narrow"/>
          <w:sz w:val="20"/>
          <w:szCs w:val="20"/>
        </w:rPr>
        <w:fldChar w:fldCharType="end"/>
      </w:r>
      <w:r>
        <w:rPr>
          <w:rFonts w:ascii="Arial Narrow" w:hAnsi="Arial Narrow" w:cs="Arial Narrow"/>
          <w:sz w:val="20"/>
          <w:szCs w:val="20"/>
        </w:rPr>
        <w:t xml:space="preserve"> van een perceel grond op het Oudland</w:t>
      </w:r>
      <w:r w:rsidR="00D640F8">
        <w:rPr>
          <w:rFonts w:ascii="Arial Narrow" w:hAnsi="Arial Narrow" w:cs="Arial Narrow"/>
          <w:sz w:val="20"/>
          <w:szCs w:val="20"/>
        </w:rPr>
        <w:fldChar w:fldCharType="begin"/>
      </w:r>
      <w:r>
        <w:rPr>
          <w:rFonts w:ascii="Arial Narrow" w:hAnsi="Arial Narrow" w:cs="Arial Narrow"/>
          <w:sz w:val="20"/>
          <w:szCs w:val="20"/>
        </w:rPr>
        <w:instrText>xe "Oudland:goederen Burgerlijk Armbestuur"</w:instrText>
      </w:r>
      <w:r w:rsidR="00D640F8">
        <w:rPr>
          <w:rFonts w:ascii="Arial Narrow" w:hAnsi="Arial Narrow" w:cs="Arial Narrow"/>
          <w:sz w:val="20"/>
          <w:szCs w:val="20"/>
        </w:rPr>
        <w:fldChar w:fldCharType="end"/>
      </w:r>
      <w:r>
        <w:rPr>
          <w:rFonts w:ascii="Arial Narrow" w:hAnsi="Arial Narrow" w:cs="Arial Narrow"/>
          <w:sz w:val="20"/>
          <w:szCs w:val="20"/>
        </w:rPr>
        <w:t>, kadastraal bekend gemeente Hoogblokland</w:t>
      </w:r>
      <w:r w:rsidR="00D640F8">
        <w:rPr>
          <w:rFonts w:ascii="Arial Narrow" w:hAnsi="Arial Narrow" w:cs="Arial Narrow"/>
          <w:sz w:val="20"/>
          <w:szCs w:val="20"/>
        </w:rPr>
        <w:fldChar w:fldCharType="begin"/>
      </w:r>
      <w:r>
        <w:rPr>
          <w:rFonts w:ascii="Arial Narrow" w:hAnsi="Arial Narrow" w:cs="Arial Narrow"/>
          <w:sz w:val="20"/>
          <w:szCs w:val="20"/>
        </w:rPr>
        <w:instrText>xe "Hoogblokland:goederen Burgerlijk Armbestuur onder"</w:instrText>
      </w:r>
      <w:r w:rsidR="00D640F8">
        <w:rPr>
          <w:rFonts w:ascii="Arial Narrow" w:hAnsi="Arial Narrow" w:cs="Arial Narrow"/>
          <w:sz w:val="20"/>
          <w:szCs w:val="20"/>
        </w:rPr>
        <w:fldChar w:fldCharType="end"/>
      </w:r>
      <w:r>
        <w:rPr>
          <w:rFonts w:ascii="Arial Narrow" w:hAnsi="Arial Narrow" w:cs="Arial Narrow"/>
          <w:sz w:val="20"/>
          <w:szCs w:val="20"/>
        </w:rPr>
        <w:t xml:space="preserve"> sectie B nr. 191,</w:t>
      </w:r>
      <w:r w:rsidR="00F412CF">
        <w:rPr>
          <w:rFonts w:ascii="Arial Narrow" w:hAnsi="Arial Narrow" w:cs="Arial Narrow"/>
          <w:sz w:val="20"/>
          <w:szCs w:val="20"/>
        </w:rPr>
        <w:t xml:space="preserve"> </w:t>
      </w:r>
      <w:r>
        <w:rPr>
          <w:rFonts w:ascii="Arial Narrow" w:hAnsi="Arial Narrow" w:cs="Arial Narrow"/>
          <w:sz w:val="20"/>
          <w:szCs w:val="20"/>
        </w:rPr>
        <w:t>1906.</w:t>
      </w:r>
      <w:r w:rsidR="00F412CF">
        <w:rPr>
          <w:rFonts w:ascii="Arial Narrow" w:hAnsi="Arial Narrow" w:cs="Arial Narrow"/>
          <w:sz w:val="20"/>
          <w:szCs w:val="20"/>
        </w:rPr>
        <w:t xml:space="preserve"> </w:t>
      </w:r>
      <w:r>
        <w:rPr>
          <w:rFonts w:ascii="Arial Narrow" w:hAnsi="Arial Narrow" w:cs="Arial Narrow"/>
          <w:sz w:val="20"/>
          <w:szCs w:val="20"/>
        </w:rPr>
        <w:t>1 stuk</w:t>
      </w:r>
    </w:p>
    <w:p w:rsidR="00091A5A" w:rsidRDefault="00F412CF">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091A5A">
        <w:rPr>
          <w:rFonts w:ascii="Arial Narrow" w:hAnsi="Arial Narrow" w:cs="Arial Narrow"/>
          <w:sz w:val="20"/>
          <w:szCs w:val="20"/>
        </w:rPr>
        <w:t>N.B. het stuk is niet ondertekend.</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54D71" w:rsidRDefault="00091A5A" w:rsidP="00F412CF">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826</w:t>
      </w:r>
      <w:r w:rsidR="00F412CF">
        <w:rPr>
          <w:rFonts w:ascii="Arial Narrow" w:hAnsi="Arial Narrow" w:cs="Arial Narrow"/>
          <w:sz w:val="20"/>
          <w:szCs w:val="20"/>
        </w:rPr>
        <w:t xml:space="preserve"> </w:t>
      </w:r>
      <w:r>
        <w:rPr>
          <w:rFonts w:ascii="Arial Narrow" w:hAnsi="Arial Narrow" w:cs="Arial Narrow"/>
          <w:sz w:val="20"/>
          <w:szCs w:val="20"/>
        </w:rPr>
        <w:t>Beschikking van gedeputeerde staten van Zuid-Holland</w:t>
      </w:r>
      <w:r w:rsidR="00F412CF">
        <w:rPr>
          <w:rFonts w:ascii="Arial Narrow" w:hAnsi="Arial Narrow" w:cs="Arial Narrow"/>
          <w:sz w:val="20"/>
          <w:szCs w:val="20"/>
        </w:rPr>
        <w:t xml:space="preserve"> </w:t>
      </w:r>
      <w:r>
        <w:rPr>
          <w:rFonts w:ascii="Arial Narrow" w:hAnsi="Arial Narrow" w:cs="Arial Narrow"/>
          <w:sz w:val="20"/>
          <w:szCs w:val="20"/>
        </w:rPr>
        <w:t>houdende machtiging van het armbestuur tot verkoop aan A. de Bruyn</w:t>
      </w:r>
      <w:r w:rsidR="00D640F8">
        <w:rPr>
          <w:rFonts w:ascii="Arial Narrow" w:hAnsi="Arial Narrow" w:cs="Arial Narrow"/>
          <w:sz w:val="20"/>
          <w:szCs w:val="20"/>
        </w:rPr>
        <w:fldChar w:fldCharType="begin"/>
      </w:r>
      <w:r>
        <w:rPr>
          <w:rFonts w:ascii="Arial Narrow" w:hAnsi="Arial Narrow" w:cs="Arial Narrow"/>
          <w:sz w:val="20"/>
          <w:szCs w:val="20"/>
        </w:rPr>
        <w:instrText>xe "*Bruyn:A. de"</w:instrText>
      </w:r>
      <w:r w:rsidR="00D640F8">
        <w:rPr>
          <w:rFonts w:ascii="Arial Narrow" w:hAnsi="Arial Narrow" w:cs="Arial Narrow"/>
          <w:sz w:val="20"/>
          <w:szCs w:val="20"/>
        </w:rPr>
        <w:fldChar w:fldCharType="end"/>
      </w:r>
      <w:r>
        <w:rPr>
          <w:rFonts w:ascii="Arial Narrow" w:hAnsi="Arial Narrow" w:cs="Arial Narrow"/>
          <w:sz w:val="20"/>
          <w:szCs w:val="20"/>
        </w:rPr>
        <w:t xml:space="preserve"> van een perceel grond met de resten van een afgebrand woonhuis, kadastraal bekend gemeente Hoornaar zonder sectie nrs. 1435 en 1436,</w:t>
      </w:r>
      <w:r w:rsidR="00F412CF">
        <w:rPr>
          <w:rFonts w:ascii="Arial Narrow" w:hAnsi="Arial Narrow" w:cs="Arial Narrow"/>
          <w:sz w:val="20"/>
          <w:szCs w:val="20"/>
        </w:rPr>
        <w:t xml:space="preserve"> </w:t>
      </w:r>
      <w:r w:rsidR="00054D71">
        <w:rPr>
          <w:rFonts w:ascii="Arial Narrow" w:hAnsi="Arial Narrow" w:cs="Arial Narrow"/>
          <w:sz w:val="20"/>
          <w:szCs w:val="20"/>
        </w:rPr>
        <w:t>1909.</w:t>
      </w:r>
    </w:p>
    <w:p w:rsidR="00091A5A" w:rsidRDefault="00054D71" w:rsidP="00F412CF">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091A5A">
        <w:rPr>
          <w:rFonts w:ascii="Arial Narrow" w:hAnsi="Arial Narrow" w:cs="Arial Narrow"/>
          <w:sz w:val="20"/>
          <w:szCs w:val="20"/>
        </w:rPr>
        <w:t>1 stuk</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F412CF">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827</w:t>
      </w:r>
      <w:r w:rsidR="00F412CF">
        <w:rPr>
          <w:rFonts w:ascii="Arial Narrow" w:hAnsi="Arial Narrow" w:cs="Arial Narrow"/>
          <w:sz w:val="20"/>
          <w:szCs w:val="20"/>
        </w:rPr>
        <w:t xml:space="preserve"> </w:t>
      </w:r>
      <w:r>
        <w:rPr>
          <w:rFonts w:ascii="Arial Narrow" w:hAnsi="Arial Narrow" w:cs="Arial Narrow"/>
          <w:sz w:val="20"/>
          <w:szCs w:val="20"/>
        </w:rPr>
        <w:t>Beschikking van gedeputeerde staten van Zuid-Holl</w:t>
      </w:r>
      <w:r w:rsidR="00F412CF">
        <w:rPr>
          <w:rFonts w:ascii="Arial Narrow" w:hAnsi="Arial Narrow" w:cs="Arial Narrow"/>
          <w:sz w:val="20"/>
          <w:szCs w:val="20"/>
        </w:rPr>
        <w:t xml:space="preserve">and </w:t>
      </w:r>
      <w:r>
        <w:rPr>
          <w:rFonts w:ascii="Arial Narrow" w:hAnsi="Arial Narrow" w:cs="Arial Narrow"/>
          <w:sz w:val="20"/>
          <w:szCs w:val="20"/>
        </w:rPr>
        <w:t>houdende machtiging van het armbestuur tot de bouw van een woning voor de gemeenteveldwachter</w:t>
      </w:r>
      <w:r w:rsidR="00D640F8">
        <w:rPr>
          <w:rFonts w:ascii="Arial Narrow" w:hAnsi="Arial Narrow" w:cs="Arial Narrow"/>
          <w:sz w:val="20"/>
          <w:szCs w:val="20"/>
        </w:rPr>
        <w:fldChar w:fldCharType="begin"/>
      </w:r>
      <w:r>
        <w:rPr>
          <w:rFonts w:ascii="Arial Narrow" w:hAnsi="Arial Narrow" w:cs="Arial Narrow"/>
          <w:sz w:val="20"/>
          <w:szCs w:val="20"/>
        </w:rPr>
        <w:instrText>xe "Gemeenteveldwachter:bouw woning voor"</w:instrText>
      </w:r>
      <w:r w:rsidR="00D640F8">
        <w:rPr>
          <w:rFonts w:ascii="Arial Narrow" w:hAnsi="Arial Narrow" w:cs="Arial Narrow"/>
          <w:sz w:val="20"/>
          <w:szCs w:val="20"/>
        </w:rPr>
        <w:fldChar w:fldCharType="end"/>
      </w:r>
      <w:r>
        <w:rPr>
          <w:rFonts w:ascii="Arial Narrow" w:hAnsi="Arial Narrow" w:cs="Arial Narrow"/>
          <w:sz w:val="20"/>
          <w:szCs w:val="20"/>
        </w:rPr>
        <w:t xml:space="preserve"> op de Zandakker</w:t>
      </w:r>
      <w:r w:rsidR="00D640F8">
        <w:rPr>
          <w:rFonts w:ascii="Arial Narrow" w:hAnsi="Arial Narrow" w:cs="Arial Narrow"/>
          <w:sz w:val="20"/>
          <w:szCs w:val="20"/>
        </w:rPr>
        <w:fldChar w:fldCharType="begin"/>
      </w:r>
      <w:r>
        <w:rPr>
          <w:rFonts w:ascii="Arial Narrow" w:hAnsi="Arial Narrow" w:cs="Arial Narrow"/>
          <w:sz w:val="20"/>
          <w:szCs w:val="20"/>
        </w:rPr>
        <w:instrText>xe "Zandakker"</w:instrText>
      </w:r>
      <w:r w:rsidR="00D640F8">
        <w:rPr>
          <w:rFonts w:ascii="Arial Narrow" w:hAnsi="Arial Narrow" w:cs="Arial Narrow"/>
          <w:sz w:val="20"/>
          <w:szCs w:val="20"/>
        </w:rPr>
        <w:fldChar w:fldCharType="end"/>
      </w:r>
      <w:r>
        <w:rPr>
          <w:rFonts w:ascii="Arial Narrow" w:hAnsi="Arial Narrow" w:cs="Arial Narrow"/>
          <w:sz w:val="20"/>
          <w:szCs w:val="20"/>
        </w:rPr>
        <w:t xml:space="preserve"> en de verhuur ervan aan A. Stam</w:t>
      </w:r>
      <w:r w:rsidR="00D640F8">
        <w:rPr>
          <w:rFonts w:ascii="Arial Narrow" w:hAnsi="Arial Narrow" w:cs="Arial Narrow"/>
          <w:sz w:val="20"/>
          <w:szCs w:val="20"/>
        </w:rPr>
        <w:fldChar w:fldCharType="begin"/>
      </w:r>
      <w:r>
        <w:rPr>
          <w:rFonts w:ascii="Arial Narrow" w:hAnsi="Arial Narrow" w:cs="Arial Narrow"/>
          <w:sz w:val="20"/>
          <w:szCs w:val="20"/>
        </w:rPr>
        <w:instrText>xe "*Stam:A."</w:instrText>
      </w:r>
      <w:r w:rsidR="00D640F8">
        <w:rPr>
          <w:rFonts w:ascii="Arial Narrow" w:hAnsi="Arial Narrow" w:cs="Arial Narrow"/>
          <w:sz w:val="20"/>
          <w:szCs w:val="20"/>
        </w:rPr>
        <w:fldChar w:fldCharType="end"/>
      </w:r>
      <w:r>
        <w:rPr>
          <w:rFonts w:ascii="Arial Narrow" w:hAnsi="Arial Narrow" w:cs="Arial Narrow"/>
          <w:sz w:val="20"/>
          <w:szCs w:val="20"/>
        </w:rPr>
        <w:t>,</w:t>
      </w:r>
      <w:r w:rsidR="00F412CF">
        <w:rPr>
          <w:rFonts w:ascii="Arial Narrow" w:hAnsi="Arial Narrow" w:cs="Arial Narrow"/>
          <w:sz w:val="20"/>
          <w:szCs w:val="20"/>
        </w:rPr>
        <w:t xml:space="preserve"> </w:t>
      </w:r>
      <w:r>
        <w:rPr>
          <w:rFonts w:ascii="Arial Narrow" w:hAnsi="Arial Narrow" w:cs="Arial Narrow"/>
          <w:sz w:val="20"/>
          <w:szCs w:val="20"/>
        </w:rPr>
        <w:t>1912.</w:t>
      </w:r>
      <w:r>
        <w:rPr>
          <w:rFonts w:ascii="Arial Narrow" w:hAnsi="Arial Narrow" w:cs="Arial Narrow"/>
          <w:sz w:val="20"/>
          <w:szCs w:val="20"/>
        </w:rPr>
        <w:tab/>
        <w:t>1 stuk</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F412CF">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828</w:t>
      </w:r>
      <w:r w:rsidR="00F412CF">
        <w:rPr>
          <w:rFonts w:ascii="Arial Narrow" w:hAnsi="Arial Narrow" w:cs="Arial Narrow"/>
          <w:sz w:val="20"/>
          <w:szCs w:val="20"/>
        </w:rPr>
        <w:t xml:space="preserve"> </w:t>
      </w:r>
      <w:r>
        <w:rPr>
          <w:rFonts w:ascii="Arial Narrow" w:hAnsi="Arial Narrow" w:cs="Arial Narrow"/>
          <w:sz w:val="20"/>
          <w:szCs w:val="20"/>
        </w:rPr>
        <w:t>Beschikking van gedeputeerde staten van Zuid-Holla</w:t>
      </w:r>
      <w:r w:rsidR="00F412CF">
        <w:rPr>
          <w:rFonts w:ascii="Arial Narrow" w:hAnsi="Arial Narrow" w:cs="Arial Narrow"/>
          <w:sz w:val="20"/>
          <w:szCs w:val="20"/>
        </w:rPr>
        <w:t xml:space="preserve">nd </w:t>
      </w:r>
      <w:r>
        <w:rPr>
          <w:rFonts w:ascii="Arial Narrow" w:hAnsi="Arial Narrow" w:cs="Arial Narrow"/>
          <w:sz w:val="20"/>
          <w:szCs w:val="20"/>
        </w:rPr>
        <w:t>houdende machtiging tot verkoop aan A. den Toorn</w:t>
      </w:r>
      <w:r w:rsidR="00D640F8">
        <w:rPr>
          <w:rFonts w:ascii="Arial Narrow" w:hAnsi="Arial Narrow" w:cs="Arial Narrow"/>
          <w:sz w:val="20"/>
          <w:szCs w:val="20"/>
        </w:rPr>
        <w:fldChar w:fldCharType="begin"/>
      </w:r>
      <w:r>
        <w:rPr>
          <w:rFonts w:ascii="Arial Narrow" w:hAnsi="Arial Narrow" w:cs="Arial Narrow"/>
          <w:sz w:val="20"/>
          <w:szCs w:val="20"/>
        </w:rPr>
        <w:instrText>xe "*Toorn:A. den"</w:instrText>
      </w:r>
      <w:r w:rsidR="00D640F8">
        <w:rPr>
          <w:rFonts w:ascii="Arial Narrow" w:hAnsi="Arial Narrow" w:cs="Arial Narrow"/>
          <w:sz w:val="20"/>
          <w:szCs w:val="20"/>
        </w:rPr>
        <w:fldChar w:fldCharType="end"/>
      </w:r>
      <w:r>
        <w:rPr>
          <w:rFonts w:ascii="Arial Narrow" w:hAnsi="Arial Narrow" w:cs="Arial Narrow"/>
          <w:sz w:val="20"/>
          <w:szCs w:val="20"/>
        </w:rPr>
        <w:t xml:space="preserve"> van een gedeelte van een perceel bouwland, kadastraal bekend gemeente Hoornaar zonder sectie nr. 1138,</w:t>
      </w:r>
      <w:r w:rsidR="00F412CF">
        <w:rPr>
          <w:rFonts w:ascii="Arial Narrow" w:hAnsi="Arial Narrow" w:cs="Arial Narrow"/>
          <w:sz w:val="20"/>
          <w:szCs w:val="20"/>
        </w:rPr>
        <w:t xml:space="preserve"> </w:t>
      </w:r>
      <w:r>
        <w:rPr>
          <w:rFonts w:ascii="Arial Narrow" w:hAnsi="Arial Narrow" w:cs="Arial Narrow"/>
          <w:sz w:val="20"/>
          <w:szCs w:val="20"/>
        </w:rPr>
        <w:t>1917.</w:t>
      </w:r>
      <w:r>
        <w:rPr>
          <w:rFonts w:ascii="Arial Narrow" w:hAnsi="Arial Narrow" w:cs="Arial Narrow"/>
          <w:sz w:val="20"/>
          <w:szCs w:val="20"/>
        </w:rPr>
        <w:tab/>
        <w:t>1 stuk</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F412CF">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829</w:t>
      </w:r>
      <w:r w:rsidR="00F412CF">
        <w:rPr>
          <w:rFonts w:ascii="Arial Narrow" w:hAnsi="Arial Narrow" w:cs="Arial Narrow"/>
          <w:sz w:val="20"/>
          <w:szCs w:val="20"/>
        </w:rPr>
        <w:t xml:space="preserve"> Besluit van het armbestuur </w:t>
      </w:r>
      <w:r>
        <w:rPr>
          <w:rFonts w:ascii="Arial Narrow" w:hAnsi="Arial Narrow" w:cs="Arial Narrow"/>
          <w:sz w:val="20"/>
          <w:szCs w:val="20"/>
        </w:rPr>
        <w:t>tot verkoop van een woning met erf, kadastraal bekend gemeente Hoornaar zonder sectie nr. 1741 aan Wouter van IJzeren</w:t>
      </w:r>
      <w:r w:rsidR="00D640F8">
        <w:rPr>
          <w:rFonts w:ascii="Arial Narrow" w:hAnsi="Arial Narrow" w:cs="Arial Narrow"/>
          <w:sz w:val="20"/>
          <w:szCs w:val="20"/>
        </w:rPr>
        <w:fldChar w:fldCharType="begin"/>
      </w:r>
      <w:r>
        <w:rPr>
          <w:rFonts w:ascii="Arial Narrow" w:hAnsi="Arial Narrow" w:cs="Arial Narrow"/>
          <w:sz w:val="20"/>
          <w:szCs w:val="20"/>
        </w:rPr>
        <w:instrText>xe "*IJzeren:Wouter van"</w:instrText>
      </w:r>
      <w:r w:rsidR="00D640F8">
        <w:rPr>
          <w:rFonts w:ascii="Arial Narrow" w:hAnsi="Arial Narrow" w:cs="Arial Narrow"/>
          <w:sz w:val="20"/>
          <w:szCs w:val="20"/>
        </w:rPr>
        <w:fldChar w:fldCharType="end"/>
      </w:r>
      <w:r>
        <w:rPr>
          <w:rFonts w:ascii="Arial Narrow" w:hAnsi="Arial Narrow" w:cs="Arial Narrow"/>
          <w:sz w:val="20"/>
          <w:szCs w:val="20"/>
        </w:rPr>
        <w:t>,</w:t>
      </w:r>
      <w:r w:rsidR="00F412CF">
        <w:rPr>
          <w:rFonts w:ascii="Arial Narrow" w:hAnsi="Arial Narrow" w:cs="Arial Narrow"/>
          <w:sz w:val="20"/>
          <w:szCs w:val="20"/>
        </w:rPr>
        <w:t xml:space="preserve"> </w:t>
      </w:r>
      <w:r>
        <w:rPr>
          <w:rFonts w:ascii="Arial Narrow" w:hAnsi="Arial Narrow" w:cs="Arial Narrow"/>
          <w:sz w:val="20"/>
          <w:szCs w:val="20"/>
        </w:rPr>
        <w:t>1923.</w:t>
      </w:r>
      <w:r>
        <w:rPr>
          <w:rFonts w:ascii="Arial Narrow" w:hAnsi="Arial Narrow" w:cs="Arial Narrow"/>
          <w:sz w:val="20"/>
          <w:szCs w:val="20"/>
        </w:rPr>
        <w:tab/>
        <w:t>1 stuk</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F412CF">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830</w:t>
      </w:r>
      <w:r w:rsidR="00F412CF">
        <w:rPr>
          <w:rFonts w:ascii="Arial Narrow" w:hAnsi="Arial Narrow" w:cs="Arial Narrow"/>
          <w:sz w:val="20"/>
          <w:szCs w:val="20"/>
        </w:rPr>
        <w:t xml:space="preserve"> </w:t>
      </w:r>
      <w:r>
        <w:rPr>
          <w:rFonts w:ascii="Arial Narrow" w:hAnsi="Arial Narrow" w:cs="Arial Narrow"/>
          <w:sz w:val="20"/>
          <w:szCs w:val="20"/>
        </w:rPr>
        <w:t>Stukken betreffende de aankoop van de gemeente Hoornaar van een perceel grond nabij de Wiel</w:t>
      </w:r>
      <w:r w:rsidR="00D640F8">
        <w:rPr>
          <w:rFonts w:ascii="Arial Narrow" w:hAnsi="Arial Narrow" w:cs="Arial Narrow"/>
          <w:sz w:val="20"/>
          <w:szCs w:val="20"/>
        </w:rPr>
        <w:fldChar w:fldCharType="begin"/>
      </w:r>
      <w:r>
        <w:rPr>
          <w:rFonts w:ascii="Arial Narrow" w:hAnsi="Arial Narrow" w:cs="Arial Narrow"/>
          <w:sz w:val="20"/>
          <w:szCs w:val="20"/>
        </w:rPr>
        <w:instrText>xe "Wiel"</w:instrText>
      </w:r>
      <w:r w:rsidR="00D640F8">
        <w:rPr>
          <w:rFonts w:ascii="Arial Narrow" w:hAnsi="Arial Narrow" w:cs="Arial Narrow"/>
          <w:sz w:val="20"/>
          <w:szCs w:val="20"/>
        </w:rPr>
        <w:fldChar w:fldCharType="end"/>
      </w:r>
      <w:r>
        <w:rPr>
          <w:rFonts w:ascii="Arial Narrow" w:hAnsi="Arial Narrow" w:cs="Arial Narrow"/>
          <w:sz w:val="20"/>
          <w:szCs w:val="20"/>
        </w:rPr>
        <w:t>, kadastraal bekend gemeente Hoornaar zonder sectie nr. 1883 gedeeltelijk, alsmede de verkoop aan Govert Verspuij</w:t>
      </w:r>
      <w:r w:rsidR="00D640F8">
        <w:rPr>
          <w:rFonts w:ascii="Arial Narrow" w:hAnsi="Arial Narrow" w:cs="Arial Narrow"/>
          <w:sz w:val="20"/>
          <w:szCs w:val="20"/>
        </w:rPr>
        <w:fldChar w:fldCharType="begin"/>
      </w:r>
      <w:r>
        <w:rPr>
          <w:rFonts w:ascii="Arial Narrow" w:hAnsi="Arial Narrow" w:cs="Arial Narrow"/>
          <w:sz w:val="20"/>
          <w:szCs w:val="20"/>
        </w:rPr>
        <w:instrText>xe "*Verspuij:Govert"</w:instrText>
      </w:r>
      <w:r w:rsidR="00D640F8">
        <w:rPr>
          <w:rFonts w:ascii="Arial Narrow" w:hAnsi="Arial Narrow" w:cs="Arial Narrow"/>
          <w:sz w:val="20"/>
          <w:szCs w:val="20"/>
        </w:rPr>
        <w:fldChar w:fldCharType="end"/>
      </w:r>
      <w:r>
        <w:rPr>
          <w:rFonts w:ascii="Arial Narrow" w:hAnsi="Arial Narrow" w:cs="Arial Narrow"/>
          <w:sz w:val="20"/>
          <w:szCs w:val="20"/>
        </w:rPr>
        <w:t xml:space="preserve"> van een gedeelte van de woning, kadastraal bekend gemeente Hoornaar zonder sectie nr. 4426 en de bouw van 2 arbeiderswoningen</w:t>
      </w:r>
      <w:r w:rsidR="00D640F8">
        <w:rPr>
          <w:rFonts w:ascii="Arial Narrow" w:hAnsi="Arial Narrow" w:cs="Arial Narrow"/>
          <w:sz w:val="20"/>
          <w:szCs w:val="20"/>
        </w:rPr>
        <w:fldChar w:fldCharType="begin"/>
      </w:r>
      <w:r>
        <w:rPr>
          <w:rFonts w:ascii="Arial Narrow" w:hAnsi="Arial Narrow" w:cs="Arial Narrow"/>
          <w:sz w:val="20"/>
          <w:szCs w:val="20"/>
        </w:rPr>
        <w:instrText>xe "Arbeiderswoningen"</w:instrText>
      </w:r>
      <w:r w:rsidR="00D640F8">
        <w:rPr>
          <w:rFonts w:ascii="Arial Narrow" w:hAnsi="Arial Narrow" w:cs="Arial Narrow"/>
          <w:sz w:val="20"/>
          <w:szCs w:val="20"/>
        </w:rPr>
        <w:fldChar w:fldCharType="end"/>
      </w:r>
      <w:r>
        <w:rPr>
          <w:rFonts w:ascii="Arial Narrow" w:hAnsi="Arial Narrow" w:cs="Arial Narrow"/>
          <w:sz w:val="20"/>
          <w:szCs w:val="20"/>
        </w:rPr>
        <w:t xml:space="preserve"> uit de opbrengst van de verkoop,</w:t>
      </w:r>
      <w:r w:rsidR="00F412CF">
        <w:rPr>
          <w:rFonts w:ascii="Arial Narrow" w:hAnsi="Arial Narrow" w:cs="Arial Narrow"/>
          <w:sz w:val="20"/>
          <w:szCs w:val="20"/>
        </w:rPr>
        <w:t xml:space="preserve"> </w:t>
      </w:r>
      <w:r>
        <w:rPr>
          <w:rFonts w:ascii="Arial Narrow" w:hAnsi="Arial Narrow" w:cs="Arial Narrow"/>
          <w:sz w:val="20"/>
          <w:szCs w:val="20"/>
        </w:rPr>
        <w:t>1923, 1924, 1927.</w:t>
      </w:r>
      <w:r>
        <w:rPr>
          <w:rFonts w:ascii="Arial Narrow" w:hAnsi="Arial Narrow" w:cs="Arial Narrow"/>
          <w:sz w:val="20"/>
          <w:szCs w:val="20"/>
        </w:rPr>
        <w:tab/>
        <w:t>4 stukken</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F412CF">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831</w:t>
      </w:r>
      <w:r w:rsidR="00F412CF">
        <w:rPr>
          <w:rFonts w:ascii="Arial Narrow" w:hAnsi="Arial Narrow" w:cs="Arial Narrow"/>
          <w:sz w:val="20"/>
          <w:szCs w:val="20"/>
        </w:rPr>
        <w:t xml:space="preserve"> Besluit van het armbestuur</w:t>
      </w:r>
      <w:r>
        <w:rPr>
          <w:rFonts w:ascii="Arial Narrow" w:hAnsi="Arial Narrow" w:cs="Arial Narrow"/>
          <w:sz w:val="20"/>
          <w:szCs w:val="20"/>
        </w:rPr>
        <w:t xml:space="preserve"> tot verkoop aan F. Slomp</w:t>
      </w:r>
      <w:r w:rsidR="00D640F8">
        <w:rPr>
          <w:rFonts w:ascii="Arial Narrow" w:hAnsi="Arial Narrow" w:cs="Arial Narrow"/>
          <w:sz w:val="20"/>
          <w:szCs w:val="20"/>
        </w:rPr>
        <w:fldChar w:fldCharType="begin"/>
      </w:r>
      <w:r>
        <w:rPr>
          <w:rFonts w:ascii="Arial Narrow" w:hAnsi="Arial Narrow" w:cs="Arial Narrow"/>
          <w:sz w:val="20"/>
          <w:szCs w:val="20"/>
        </w:rPr>
        <w:instrText>xe "*Slomp:F."</w:instrText>
      </w:r>
      <w:r w:rsidR="00D640F8">
        <w:rPr>
          <w:rFonts w:ascii="Arial Narrow" w:hAnsi="Arial Narrow" w:cs="Arial Narrow"/>
          <w:sz w:val="20"/>
          <w:szCs w:val="20"/>
        </w:rPr>
        <w:fldChar w:fldCharType="end"/>
      </w:r>
      <w:r>
        <w:rPr>
          <w:rFonts w:ascii="Arial Narrow" w:hAnsi="Arial Narrow" w:cs="Arial Narrow"/>
          <w:sz w:val="20"/>
          <w:szCs w:val="20"/>
        </w:rPr>
        <w:t xml:space="preserve"> en H. Meijdam</w:t>
      </w:r>
      <w:r w:rsidR="00D640F8">
        <w:rPr>
          <w:rFonts w:ascii="Arial Narrow" w:hAnsi="Arial Narrow" w:cs="Arial Narrow"/>
          <w:sz w:val="20"/>
          <w:szCs w:val="20"/>
        </w:rPr>
        <w:fldChar w:fldCharType="begin"/>
      </w:r>
      <w:r>
        <w:rPr>
          <w:rFonts w:ascii="Arial Narrow" w:hAnsi="Arial Narrow" w:cs="Arial Narrow"/>
          <w:sz w:val="20"/>
          <w:szCs w:val="20"/>
        </w:rPr>
        <w:instrText>xe "*Meijdam:H."</w:instrText>
      </w:r>
      <w:r w:rsidR="00D640F8">
        <w:rPr>
          <w:rFonts w:ascii="Arial Narrow" w:hAnsi="Arial Narrow" w:cs="Arial Narrow"/>
          <w:sz w:val="20"/>
          <w:szCs w:val="20"/>
        </w:rPr>
        <w:fldChar w:fldCharType="end"/>
      </w:r>
      <w:r>
        <w:rPr>
          <w:rFonts w:ascii="Arial Narrow" w:hAnsi="Arial Narrow" w:cs="Arial Narrow"/>
          <w:sz w:val="20"/>
          <w:szCs w:val="20"/>
        </w:rPr>
        <w:t xml:space="preserve"> van gedeelten van het perceel kadastraal bekend gemeente Hoornaar zonder sectie nr. 1837,</w:t>
      </w:r>
      <w:r w:rsidR="00F412CF">
        <w:rPr>
          <w:rFonts w:ascii="Arial Narrow" w:hAnsi="Arial Narrow" w:cs="Arial Narrow"/>
          <w:sz w:val="20"/>
          <w:szCs w:val="20"/>
        </w:rPr>
        <w:t xml:space="preserve"> </w:t>
      </w:r>
      <w:r>
        <w:rPr>
          <w:rFonts w:ascii="Arial Narrow" w:hAnsi="Arial Narrow" w:cs="Arial Narrow"/>
          <w:sz w:val="20"/>
          <w:szCs w:val="20"/>
        </w:rPr>
        <w:t>1927.</w:t>
      </w:r>
      <w:r>
        <w:rPr>
          <w:rFonts w:ascii="Arial Narrow" w:hAnsi="Arial Narrow" w:cs="Arial Narrow"/>
          <w:sz w:val="20"/>
          <w:szCs w:val="20"/>
        </w:rPr>
        <w:tab/>
        <w:t>1 stuk</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F412CF">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832</w:t>
      </w:r>
      <w:r w:rsidR="00F412CF">
        <w:rPr>
          <w:rFonts w:ascii="Arial Narrow" w:hAnsi="Arial Narrow" w:cs="Arial Narrow"/>
          <w:sz w:val="20"/>
          <w:szCs w:val="20"/>
        </w:rPr>
        <w:t xml:space="preserve"> </w:t>
      </w:r>
      <w:r>
        <w:rPr>
          <w:rFonts w:ascii="Arial Narrow" w:hAnsi="Arial Narrow" w:cs="Arial Narrow"/>
          <w:sz w:val="20"/>
          <w:szCs w:val="20"/>
        </w:rPr>
        <w:t>Besluiten van he</w:t>
      </w:r>
      <w:r w:rsidR="00F412CF">
        <w:rPr>
          <w:rFonts w:ascii="Arial Narrow" w:hAnsi="Arial Narrow" w:cs="Arial Narrow"/>
          <w:sz w:val="20"/>
          <w:szCs w:val="20"/>
        </w:rPr>
        <w:t xml:space="preserve">t armbestuur </w:t>
      </w:r>
      <w:r>
        <w:rPr>
          <w:rFonts w:ascii="Arial Narrow" w:hAnsi="Arial Narrow" w:cs="Arial Narrow"/>
          <w:sz w:val="20"/>
          <w:szCs w:val="20"/>
        </w:rPr>
        <w:t>tot verkoop aan J. Buizer</w:t>
      </w:r>
      <w:r w:rsidR="00D640F8">
        <w:rPr>
          <w:rFonts w:ascii="Arial Narrow" w:hAnsi="Arial Narrow" w:cs="Arial Narrow"/>
          <w:sz w:val="20"/>
          <w:szCs w:val="20"/>
        </w:rPr>
        <w:fldChar w:fldCharType="begin"/>
      </w:r>
      <w:r>
        <w:rPr>
          <w:rFonts w:ascii="Arial Narrow" w:hAnsi="Arial Narrow" w:cs="Arial Narrow"/>
          <w:sz w:val="20"/>
          <w:szCs w:val="20"/>
        </w:rPr>
        <w:instrText>xe "*Buizer:J."</w:instrText>
      </w:r>
      <w:r w:rsidR="00D640F8">
        <w:rPr>
          <w:rFonts w:ascii="Arial Narrow" w:hAnsi="Arial Narrow" w:cs="Arial Narrow"/>
          <w:sz w:val="20"/>
          <w:szCs w:val="20"/>
        </w:rPr>
        <w:fldChar w:fldCharType="end"/>
      </w:r>
      <w:r>
        <w:rPr>
          <w:rFonts w:ascii="Arial Narrow" w:hAnsi="Arial Narrow" w:cs="Arial Narrow"/>
          <w:sz w:val="20"/>
          <w:szCs w:val="20"/>
        </w:rPr>
        <w:t xml:space="preserve"> van een perceel bouwland, kadastraal bekend gemeente Noordeloos</w:t>
      </w:r>
      <w:r w:rsidR="00D640F8">
        <w:rPr>
          <w:rFonts w:ascii="Arial Narrow" w:hAnsi="Arial Narrow" w:cs="Arial Narrow"/>
          <w:sz w:val="20"/>
          <w:szCs w:val="20"/>
        </w:rPr>
        <w:fldChar w:fldCharType="begin"/>
      </w:r>
      <w:r>
        <w:rPr>
          <w:rFonts w:ascii="Arial Narrow" w:hAnsi="Arial Narrow" w:cs="Arial Narrow"/>
          <w:sz w:val="20"/>
          <w:szCs w:val="20"/>
        </w:rPr>
        <w:instrText>xe "Noordeloos:goederen Burgerlijk Armbestuur onder"</w:instrText>
      </w:r>
      <w:r w:rsidR="00D640F8">
        <w:rPr>
          <w:rFonts w:ascii="Arial Narrow" w:hAnsi="Arial Narrow" w:cs="Arial Narrow"/>
          <w:sz w:val="20"/>
          <w:szCs w:val="20"/>
        </w:rPr>
        <w:fldChar w:fldCharType="end"/>
      </w:r>
      <w:r>
        <w:rPr>
          <w:rFonts w:ascii="Arial Narrow" w:hAnsi="Arial Narrow" w:cs="Arial Narrow"/>
          <w:sz w:val="20"/>
          <w:szCs w:val="20"/>
        </w:rPr>
        <w:t xml:space="preserve"> sectie B nr. 951 en een gedeelte van de nrs. 1451 en 1658,</w:t>
      </w:r>
      <w:r w:rsidR="00F412CF">
        <w:rPr>
          <w:rFonts w:ascii="Arial Narrow" w:hAnsi="Arial Narrow" w:cs="Arial Narrow"/>
          <w:sz w:val="20"/>
          <w:szCs w:val="20"/>
        </w:rPr>
        <w:t xml:space="preserve"> </w:t>
      </w:r>
      <w:r>
        <w:rPr>
          <w:rFonts w:ascii="Arial Narrow" w:hAnsi="Arial Narrow" w:cs="Arial Narrow"/>
          <w:sz w:val="20"/>
          <w:szCs w:val="20"/>
        </w:rPr>
        <w:t>1928-1929.</w:t>
      </w:r>
      <w:r>
        <w:rPr>
          <w:rFonts w:ascii="Arial Narrow" w:hAnsi="Arial Narrow" w:cs="Arial Narrow"/>
          <w:sz w:val="20"/>
          <w:szCs w:val="20"/>
        </w:rPr>
        <w:tab/>
        <w:t>2 stukken</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EE3588" w:rsidRDefault="00091A5A" w:rsidP="00F412CF">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833</w:t>
      </w:r>
      <w:r w:rsidR="00F412CF">
        <w:rPr>
          <w:rFonts w:ascii="Arial Narrow" w:hAnsi="Arial Narrow" w:cs="Arial Narrow"/>
          <w:sz w:val="20"/>
          <w:szCs w:val="20"/>
        </w:rPr>
        <w:t xml:space="preserve"> </w:t>
      </w:r>
      <w:r>
        <w:rPr>
          <w:rFonts w:ascii="Arial Narrow" w:hAnsi="Arial Narrow" w:cs="Arial Narrow"/>
          <w:sz w:val="20"/>
          <w:szCs w:val="20"/>
        </w:rPr>
        <w:t>Bes</w:t>
      </w:r>
      <w:r w:rsidR="00F412CF">
        <w:rPr>
          <w:rFonts w:ascii="Arial Narrow" w:hAnsi="Arial Narrow" w:cs="Arial Narrow"/>
          <w:sz w:val="20"/>
          <w:szCs w:val="20"/>
        </w:rPr>
        <w:t xml:space="preserve">luit van het armbestuur </w:t>
      </w:r>
      <w:r>
        <w:rPr>
          <w:rFonts w:ascii="Arial Narrow" w:hAnsi="Arial Narrow" w:cs="Arial Narrow"/>
          <w:sz w:val="20"/>
          <w:szCs w:val="20"/>
        </w:rPr>
        <w:t>tot verkoop aan K. Advocaat</w:t>
      </w:r>
      <w:r w:rsidR="00D640F8">
        <w:rPr>
          <w:rFonts w:ascii="Arial Narrow" w:hAnsi="Arial Narrow" w:cs="Arial Narrow"/>
          <w:sz w:val="20"/>
          <w:szCs w:val="20"/>
        </w:rPr>
        <w:fldChar w:fldCharType="begin"/>
      </w:r>
      <w:r>
        <w:rPr>
          <w:rFonts w:ascii="Arial Narrow" w:hAnsi="Arial Narrow" w:cs="Arial Narrow"/>
          <w:sz w:val="20"/>
          <w:szCs w:val="20"/>
        </w:rPr>
        <w:instrText>xe "*Advocaat:K."</w:instrText>
      </w:r>
      <w:r w:rsidR="00D640F8">
        <w:rPr>
          <w:rFonts w:ascii="Arial Narrow" w:hAnsi="Arial Narrow" w:cs="Arial Narrow"/>
          <w:sz w:val="20"/>
          <w:szCs w:val="20"/>
        </w:rPr>
        <w:fldChar w:fldCharType="end"/>
      </w:r>
      <w:r>
        <w:rPr>
          <w:rFonts w:ascii="Arial Narrow" w:hAnsi="Arial Narrow" w:cs="Arial Narrow"/>
          <w:sz w:val="20"/>
          <w:szCs w:val="20"/>
        </w:rPr>
        <w:t xml:space="preserve"> van een perceel grond, kadastraal bekend gemeente Noordeloos</w:t>
      </w:r>
      <w:r w:rsidR="00D640F8">
        <w:rPr>
          <w:rFonts w:ascii="Arial Narrow" w:hAnsi="Arial Narrow" w:cs="Arial Narrow"/>
          <w:sz w:val="20"/>
          <w:szCs w:val="20"/>
        </w:rPr>
        <w:fldChar w:fldCharType="begin"/>
      </w:r>
      <w:r>
        <w:rPr>
          <w:rFonts w:ascii="Arial Narrow" w:hAnsi="Arial Narrow" w:cs="Arial Narrow"/>
          <w:sz w:val="20"/>
          <w:szCs w:val="20"/>
        </w:rPr>
        <w:instrText>xe "Noordeloos:goederen Burgerlijk Armbestuur onder"</w:instrText>
      </w:r>
      <w:r w:rsidR="00D640F8">
        <w:rPr>
          <w:rFonts w:ascii="Arial Narrow" w:hAnsi="Arial Narrow" w:cs="Arial Narrow"/>
          <w:sz w:val="20"/>
          <w:szCs w:val="20"/>
        </w:rPr>
        <w:fldChar w:fldCharType="end"/>
      </w:r>
      <w:r>
        <w:rPr>
          <w:rFonts w:ascii="Arial Narrow" w:hAnsi="Arial Narrow" w:cs="Arial Narrow"/>
          <w:sz w:val="20"/>
          <w:szCs w:val="20"/>
        </w:rPr>
        <w:t xml:space="preserve"> sectie B nr. 1854, onder behoud van een recht van overpad</w:t>
      </w:r>
      <w:r w:rsidR="00D640F8">
        <w:rPr>
          <w:rFonts w:ascii="Arial Narrow" w:hAnsi="Arial Narrow" w:cs="Arial Narrow"/>
          <w:sz w:val="20"/>
          <w:szCs w:val="20"/>
        </w:rPr>
        <w:fldChar w:fldCharType="begin"/>
      </w:r>
      <w:r>
        <w:rPr>
          <w:rFonts w:ascii="Arial Narrow" w:hAnsi="Arial Narrow" w:cs="Arial Narrow"/>
          <w:sz w:val="20"/>
          <w:szCs w:val="20"/>
        </w:rPr>
        <w:instrText>xe "Overpad:recht van (Burgerlijk Armbestuur)"</w:instrText>
      </w:r>
      <w:r w:rsidR="00D640F8">
        <w:rPr>
          <w:rFonts w:ascii="Arial Narrow" w:hAnsi="Arial Narrow" w:cs="Arial Narrow"/>
          <w:sz w:val="20"/>
          <w:szCs w:val="20"/>
        </w:rPr>
        <w:fldChar w:fldCharType="end"/>
      </w:r>
      <w:r>
        <w:rPr>
          <w:rFonts w:ascii="Arial Narrow" w:hAnsi="Arial Narrow" w:cs="Arial Narrow"/>
          <w:sz w:val="20"/>
          <w:szCs w:val="20"/>
        </w:rPr>
        <w:t>,</w:t>
      </w:r>
      <w:r w:rsidR="00F412CF">
        <w:rPr>
          <w:rFonts w:ascii="Arial Narrow" w:hAnsi="Arial Narrow" w:cs="Arial Narrow"/>
          <w:sz w:val="20"/>
          <w:szCs w:val="20"/>
        </w:rPr>
        <w:t xml:space="preserve"> </w:t>
      </w:r>
      <w:r w:rsidR="00EE3588">
        <w:rPr>
          <w:rFonts w:ascii="Arial Narrow" w:hAnsi="Arial Narrow" w:cs="Arial Narrow"/>
          <w:sz w:val="20"/>
          <w:szCs w:val="20"/>
        </w:rPr>
        <w:t>1936.</w:t>
      </w:r>
    </w:p>
    <w:p w:rsidR="00091A5A" w:rsidRDefault="00EE3588" w:rsidP="00F412CF">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091A5A">
        <w:rPr>
          <w:rFonts w:ascii="Arial Narrow" w:hAnsi="Arial Narrow" w:cs="Arial Narrow"/>
          <w:sz w:val="20"/>
          <w:szCs w:val="20"/>
        </w:rPr>
        <w:t>1 stuk</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F412CF">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834</w:t>
      </w:r>
      <w:r w:rsidR="00F412CF">
        <w:rPr>
          <w:rFonts w:ascii="Arial Narrow" w:hAnsi="Arial Narrow" w:cs="Arial Narrow"/>
          <w:sz w:val="20"/>
          <w:szCs w:val="20"/>
        </w:rPr>
        <w:t xml:space="preserve"> </w:t>
      </w:r>
      <w:r>
        <w:rPr>
          <w:rFonts w:ascii="Arial Narrow" w:hAnsi="Arial Narrow" w:cs="Arial Narrow"/>
          <w:sz w:val="20"/>
          <w:szCs w:val="20"/>
        </w:rPr>
        <w:t xml:space="preserve">Besluit van </w:t>
      </w:r>
      <w:r w:rsidR="00F412CF">
        <w:rPr>
          <w:rFonts w:ascii="Arial Narrow" w:hAnsi="Arial Narrow" w:cs="Arial Narrow"/>
          <w:sz w:val="20"/>
          <w:szCs w:val="20"/>
        </w:rPr>
        <w:t xml:space="preserve">het armbestuur </w:t>
      </w:r>
      <w:r>
        <w:rPr>
          <w:rFonts w:ascii="Arial Narrow" w:hAnsi="Arial Narrow" w:cs="Arial Narrow"/>
          <w:sz w:val="20"/>
          <w:szCs w:val="20"/>
        </w:rPr>
        <w:t>tot verkoop aan de Vereeniging tot Stichting en instandhouding van een school</w:t>
      </w:r>
      <w:r w:rsidR="00D640F8">
        <w:rPr>
          <w:rFonts w:ascii="Arial Narrow" w:hAnsi="Arial Narrow" w:cs="Arial Narrow"/>
          <w:sz w:val="20"/>
          <w:szCs w:val="20"/>
        </w:rPr>
        <w:fldChar w:fldCharType="begin"/>
      </w:r>
      <w:r>
        <w:rPr>
          <w:rFonts w:ascii="Arial Narrow" w:hAnsi="Arial Narrow" w:cs="Arial Narrow"/>
          <w:sz w:val="20"/>
          <w:szCs w:val="20"/>
        </w:rPr>
        <w:instrText>xe "School met den Bijbel:Vereeniging tot Stichting en instandhouding van een"</w:instrText>
      </w:r>
      <w:r w:rsidR="00D640F8">
        <w:rPr>
          <w:rFonts w:ascii="Arial Narrow" w:hAnsi="Arial Narrow" w:cs="Arial Narrow"/>
          <w:sz w:val="20"/>
          <w:szCs w:val="20"/>
        </w:rPr>
        <w:fldChar w:fldCharType="end"/>
      </w:r>
      <w:r>
        <w:rPr>
          <w:rFonts w:ascii="Arial Narrow" w:hAnsi="Arial Narrow" w:cs="Arial Narrow"/>
          <w:sz w:val="20"/>
          <w:szCs w:val="20"/>
        </w:rPr>
        <w:t xml:space="preserve"> met den Bijbel van een perceel grond, kadastraal bekend gemeente Hoornaar zonder sectie nr. 1371 voor de uitbreiding van de school</w:t>
      </w:r>
      <w:r w:rsidR="00D640F8">
        <w:rPr>
          <w:rFonts w:ascii="Arial Narrow" w:hAnsi="Arial Narrow" w:cs="Arial Narrow"/>
          <w:sz w:val="20"/>
          <w:szCs w:val="20"/>
        </w:rPr>
        <w:fldChar w:fldCharType="begin"/>
      </w:r>
      <w:r>
        <w:rPr>
          <w:rFonts w:ascii="Arial Narrow" w:hAnsi="Arial Narrow" w:cs="Arial Narrow"/>
          <w:sz w:val="20"/>
          <w:szCs w:val="20"/>
        </w:rPr>
        <w:instrText>xe "School met den Bijbel:uitbreiding"</w:instrText>
      </w:r>
      <w:r w:rsidR="00D640F8">
        <w:rPr>
          <w:rFonts w:ascii="Arial Narrow" w:hAnsi="Arial Narrow" w:cs="Arial Narrow"/>
          <w:sz w:val="20"/>
          <w:szCs w:val="20"/>
        </w:rPr>
        <w:fldChar w:fldCharType="end"/>
      </w:r>
      <w:r>
        <w:rPr>
          <w:rFonts w:ascii="Arial Narrow" w:hAnsi="Arial Narrow" w:cs="Arial Narrow"/>
          <w:sz w:val="20"/>
          <w:szCs w:val="20"/>
        </w:rPr>
        <w:t>,</w:t>
      </w:r>
      <w:r w:rsidR="00F412CF">
        <w:rPr>
          <w:rFonts w:ascii="Arial Narrow" w:hAnsi="Arial Narrow" w:cs="Arial Narrow"/>
          <w:sz w:val="20"/>
          <w:szCs w:val="20"/>
        </w:rPr>
        <w:t xml:space="preserve"> </w:t>
      </w:r>
      <w:r>
        <w:rPr>
          <w:rFonts w:ascii="Arial Narrow" w:hAnsi="Arial Narrow" w:cs="Arial Narrow"/>
          <w:sz w:val="20"/>
          <w:szCs w:val="20"/>
        </w:rPr>
        <w:t>1936.</w:t>
      </w:r>
      <w:r>
        <w:rPr>
          <w:rFonts w:ascii="Arial Narrow" w:hAnsi="Arial Narrow" w:cs="Arial Narrow"/>
          <w:sz w:val="20"/>
          <w:szCs w:val="20"/>
        </w:rPr>
        <w:tab/>
      </w:r>
      <w:r w:rsidR="00B6308B">
        <w:rPr>
          <w:rFonts w:ascii="Arial Narrow" w:hAnsi="Arial Narrow" w:cs="Arial Narrow"/>
          <w:sz w:val="20"/>
          <w:szCs w:val="20"/>
        </w:rPr>
        <w:t xml:space="preserve"> </w:t>
      </w:r>
      <w:r>
        <w:rPr>
          <w:rFonts w:ascii="Arial Narrow" w:hAnsi="Arial Narrow" w:cs="Arial Narrow"/>
          <w:sz w:val="20"/>
          <w:szCs w:val="20"/>
        </w:rPr>
        <w:t>1 stuk</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F412CF">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835</w:t>
      </w:r>
      <w:r w:rsidR="00F412CF">
        <w:rPr>
          <w:rFonts w:ascii="Arial Narrow" w:hAnsi="Arial Narrow" w:cs="Arial Narrow"/>
          <w:sz w:val="20"/>
          <w:szCs w:val="20"/>
        </w:rPr>
        <w:t xml:space="preserve"> </w:t>
      </w:r>
      <w:r>
        <w:rPr>
          <w:rFonts w:ascii="Arial Narrow" w:hAnsi="Arial Narrow" w:cs="Arial Narrow"/>
          <w:sz w:val="20"/>
          <w:szCs w:val="20"/>
        </w:rPr>
        <w:t>Akte van een ruiling van gronden met de Staat</w:t>
      </w:r>
      <w:r w:rsidR="00D640F8">
        <w:rPr>
          <w:rFonts w:ascii="Arial Narrow" w:hAnsi="Arial Narrow" w:cs="Arial Narrow"/>
          <w:sz w:val="20"/>
          <w:szCs w:val="20"/>
        </w:rPr>
        <w:fldChar w:fldCharType="begin"/>
      </w:r>
      <w:r>
        <w:rPr>
          <w:rFonts w:ascii="Arial Narrow" w:hAnsi="Arial Narrow" w:cs="Arial Narrow"/>
          <w:sz w:val="20"/>
          <w:szCs w:val="20"/>
        </w:rPr>
        <w:instrText>xe "Staat der Nederlanden"</w:instrText>
      </w:r>
      <w:r w:rsidR="00D640F8">
        <w:rPr>
          <w:rFonts w:ascii="Arial Narrow" w:hAnsi="Arial Narrow" w:cs="Arial Narrow"/>
          <w:sz w:val="20"/>
          <w:szCs w:val="20"/>
        </w:rPr>
        <w:fldChar w:fldCharType="end"/>
      </w:r>
      <w:r>
        <w:rPr>
          <w:rFonts w:ascii="Arial Narrow" w:hAnsi="Arial Narrow" w:cs="Arial Narrow"/>
          <w:sz w:val="20"/>
          <w:szCs w:val="20"/>
        </w:rPr>
        <w:t xml:space="preserve"> der Nederlanden in het kader van de ruilverkaveling</w:t>
      </w:r>
      <w:r w:rsidR="00D640F8">
        <w:rPr>
          <w:rFonts w:ascii="Arial Narrow" w:hAnsi="Arial Narrow" w:cs="Arial Narrow"/>
          <w:sz w:val="20"/>
          <w:szCs w:val="20"/>
        </w:rPr>
        <w:fldChar w:fldCharType="begin"/>
      </w:r>
      <w:r>
        <w:rPr>
          <w:rFonts w:ascii="Arial Narrow" w:hAnsi="Arial Narrow" w:cs="Arial Narrow"/>
          <w:sz w:val="20"/>
          <w:szCs w:val="20"/>
        </w:rPr>
        <w:instrText>xe "Ruilverkaveling"</w:instrText>
      </w:r>
      <w:r w:rsidR="00D640F8">
        <w:rPr>
          <w:rFonts w:ascii="Arial Narrow" w:hAnsi="Arial Narrow" w:cs="Arial Narrow"/>
          <w:sz w:val="20"/>
          <w:szCs w:val="20"/>
        </w:rPr>
        <w:fldChar w:fldCharType="end"/>
      </w:r>
      <w:r>
        <w:rPr>
          <w:rFonts w:ascii="Arial Narrow" w:hAnsi="Arial Narrow" w:cs="Arial Narrow"/>
          <w:sz w:val="20"/>
          <w:szCs w:val="20"/>
        </w:rPr>
        <w:t>, waarbij het perceel kadastraal bekend gemeente Hoornaar zonder sectie nr. 51 wordt overgedragen en Hoogblokland</w:t>
      </w:r>
      <w:r w:rsidR="00D640F8">
        <w:rPr>
          <w:rFonts w:ascii="Arial Narrow" w:hAnsi="Arial Narrow" w:cs="Arial Narrow"/>
          <w:sz w:val="20"/>
          <w:szCs w:val="20"/>
        </w:rPr>
        <w:fldChar w:fldCharType="begin"/>
      </w:r>
      <w:r>
        <w:rPr>
          <w:rFonts w:ascii="Arial Narrow" w:hAnsi="Arial Narrow" w:cs="Arial Narrow"/>
          <w:sz w:val="20"/>
          <w:szCs w:val="20"/>
        </w:rPr>
        <w:instrText>xe "Hoogblokland:goederen Burgerlijk Armbestuur onder"</w:instrText>
      </w:r>
      <w:r w:rsidR="00D640F8">
        <w:rPr>
          <w:rFonts w:ascii="Arial Narrow" w:hAnsi="Arial Narrow" w:cs="Arial Narrow"/>
          <w:sz w:val="20"/>
          <w:szCs w:val="20"/>
        </w:rPr>
        <w:fldChar w:fldCharType="end"/>
      </w:r>
      <w:r>
        <w:rPr>
          <w:rFonts w:ascii="Arial Narrow" w:hAnsi="Arial Narrow" w:cs="Arial Narrow"/>
          <w:sz w:val="20"/>
          <w:szCs w:val="20"/>
        </w:rPr>
        <w:t xml:space="preserve"> sectie B nrs. 530-532 (alle gedeeltelijk) wordt verkregen,</w:t>
      </w:r>
      <w:r w:rsidR="00F412CF">
        <w:rPr>
          <w:rFonts w:ascii="Arial Narrow" w:hAnsi="Arial Narrow" w:cs="Arial Narrow"/>
          <w:sz w:val="20"/>
          <w:szCs w:val="20"/>
        </w:rPr>
        <w:t xml:space="preserve"> </w:t>
      </w:r>
      <w:r>
        <w:rPr>
          <w:rFonts w:ascii="Arial Narrow" w:hAnsi="Arial Narrow" w:cs="Arial Narrow"/>
          <w:sz w:val="20"/>
          <w:szCs w:val="20"/>
        </w:rPr>
        <w:t>1939.</w:t>
      </w:r>
      <w:r>
        <w:rPr>
          <w:rFonts w:ascii="Arial Narrow" w:hAnsi="Arial Narrow" w:cs="Arial Narrow"/>
          <w:sz w:val="20"/>
          <w:szCs w:val="20"/>
        </w:rPr>
        <w:tab/>
        <w:t>1 stuk</w:t>
      </w:r>
    </w:p>
    <w:p w:rsidR="00091A5A" w:rsidRDefault="00F412CF">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091A5A">
        <w:rPr>
          <w:rFonts w:ascii="Arial Narrow" w:hAnsi="Arial Narrow" w:cs="Arial Narrow"/>
          <w:sz w:val="20"/>
          <w:szCs w:val="20"/>
        </w:rPr>
        <w:t>N.B. zie voor de correspondentie met gedeputeerde staten van Zuid-Ho</w:t>
      </w:r>
      <w:r>
        <w:rPr>
          <w:rFonts w:ascii="Arial Narrow" w:hAnsi="Arial Narrow" w:cs="Arial Narrow"/>
          <w:sz w:val="20"/>
          <w:szCs w:val="20"/>
        </w:rPr>
        <w:t>lland omtrent deze ruiling inv.</w:t>
      </w:r>
      <w:r w:rsidR="00091A5A">
        <w:rPr>
          <w:rFonts w:ascii="Arial Narrow" w:hAnsi="Arial Narrow" w:cs="Arial Narrow"/>
          <w:sz w:val="20"/>
          <w:szCs w:val="20"/>
        </w:rPr>
        <w:t>nr. 161, rubriek 2 in het archief van de gemeente Hoornaar.</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F412CF">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836</w:t>
      </w:r>
      <w:r w:rsidR="00F412CF">
        <w:rPr>
          <w:rFonts w:ascii="Arial Narrow" w:hAnsi="Arial Narrow" w:cs="Arial Narrow"/>
          <w:sz w:val="20"/>
          <w:szCs w:val="20"/>
        </w:rPr>
        <w:t xml:space="preserve"> </w:t>
      </w:r>
      <w:r>
        <w:rPr>
          <w:rFonts w:ascii="Arial Narrow" w:hAnsi="Arial Narrow" w:cs="Arial Narrow"/>
          <w:sz w:val="20"/>
          <w:szCs w:val="20"/>
        </w:rPr>
        <w:t>Besluit van het best</w:t>
      </w:r>
      <w:r w:rsidR="00F412CF">
        <w:rPr>
          <w:rFonts w:ascii="Arial Narrow" w:hAnsi="Arial Narrow" w:cs="Arial Narrow"/>
          <w:sz w:val="20"/>
          <w:szCs w:val="20"/>
        </w:rPr>
        <w:t xml:space="preserve">uur </w:t>
      </w:r>
      <w:r>
        <w:rPr>
          <w:rFonts w:ascii="Arial Narrow" w:hAnsi="Arial Narrow" w:cs="Arial Narrow"/>
          <w:sz w:val="20"/>
          <w:szCs w:val="20"/>
        </w:rPr>
        <w:t>tot uitgifte in erfpacht van een perceel grond, kadastraal bekend gemeente Hoornaar zonder sectie nr. 1805 (gedeeltelijk) aan J. Oskam</w:t>
      </w:r>
      <w:r w:rsidR="00D640F8">
        <w:rPr>
          <w:rFonts w:ascii="Arial Narrow" w:hAnsi="Arial Narrow" w:cs="Arial Narrow"/>
          <w:sz w:val="20"/>
          <w:szCs w:val="20"/>
        </w:rPr>
        <w:fldChar w:fldCharType="begin"/>
      </w:r>
      <w:r>
        <w:rPr>
          <w:rFonts w:ascii="Arial Narrow" w:hAnsi="Arial Narrow" w:cs="Arial Narrow"/>
          <w:sz w:val="20"/>
          <w:szCs w:val="20"/>
        </w:rPr>
        <w:instrText>xe "*Oskam:J."</w:instrText>
      </w:r>
      <w:r w:rsidR="00D640F8">
        <w:rPr>
          <w:rFonts w:ascii="Arial Narrow" w:hAnsi="Arial Narrow" w:cs="Arial Narrow"/>
          <w:sz w:val="20"/>
          <w:szCs w:val="20"/>
        </w:rPr>
        <w:fldChar w:fldCharType="end"/>
      </w:r>
      <w:r>
        <w:rPr>
          <w:rFonts w:ascii="Arial Narrow" w:hAnsi="Arial Narrow" w:cs="Arial Narrow"/>
          <w:sz w:val="20"/>
          <w:szCs w:val="20"/>
        </w:rPr>
        <w:t>,</w:t>
      </w:r>
      <w:r w:rsidR="00F412CF">
        <w:rPr>
          <w:rFonts w:ascii="Arial Narrow" w:hAnsi="Arial Narrow" w:cs="Arial Narrow"/>
          <w:sz w:val="20"/>
          <w:szCs w:val="20"/>
        </w:rPr>
        <w:t xml:space="preserve"> </w:t>
      </w:r>
      <w:r>
        <w:rPr>
          <w:rFonts w:ascii="Arial Narrow" w:hAnsi="Arial Narrow" w:cs="Arial Narrow"/>
          <w:sz w:val="20"/>
          <w:szCs w:val="20"/>
        </w:rPr>
        <w:t>1928.</w:t>
      </w:r>
      <w:r>
        <w:rPr>
          <w:rFonts w:ascii="Arial Narrow" w:hAnsi="Arial Narrow" w:cs="Arial Narrow"/>
          <w:sz w:val="20"/>
          <w:szCs w:val="20"/>
        </w:rPr>
        <w:tab/>
        <w:t>1 stuk</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B6308B" w:rsidRDefault="00091A5A" w:rsidP="00F412CF">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837</w:t>
      </w:r>
      <w:r w:rsidR="00F412CF">
        <w:rPr>
          <w:rFonts w:ascii="Arial Narrow" w:hAnsi="Arial Narrow" w:cs="Arial Narrow"/>
          <w:sz w:val="20"/>
          <w:szCs w:val="20"/>
        </w:rPr>
        <w:t xml:space="preserve"> </w:t>
      </w:r>
      <w:r>
        <w:rPr>
          <w:rFonts w:ascii="Arial Narrow" w:hAnsi="Arial Narrow" w:cs="Arial Narrow"/>
          <w:sz w:val="20"/>
          <w:szCs w:val="20"/>
        </w:rPr>
        <w:t>Besluit va</w:t>
      </w:r>
      <w:r w:rsidR="00F412CF">
        <w:rPr>
          <w:rFonts w:ascii="Arial Narrow" w:hAnsi="Arial Narrow" w:cs="Arial Narrow"/>
          <w:sz w:val="20"/>
          <w:szCs w:val="20"/>
        </w:rPr>
        <w:t xml:space="preserve">n het bestuur </w:t>
      </w:r>
      <w:r>
        <w:rPr>
          <w:rFonts w:ascii="Arial Narrow" w:hAnsi="Arial Narrow" w:cs="Arial Narrow"/>
          <w:sz w:val="20"/>
          <w:szCs w:val="20"/>
        </w:rPr>
        <w:t>tot uitgifte in erfpacht van een perceel tuingrond met erf, kadastraal bekend gemeente Hoornaar zonder sectie nr. 1056 aan Hendrik en Leendert van der Heijden</w:t>
      </w:r>
      <w:r w:rsidR="00D640F8">
        <w:rPr>
          <w:rFonts w:ascii="Arial Narrow" w:hAnsi="Arial Narrow" w:cs="Arial Narrow"/>
          <w:sz w:val="20"/>
          <w:szCs w:val="20"/>
        </w:rPr>
        <w:fldChar w:fldCharType="begin"/>
      </w:r>
      <w:r>
        <w:rPr>
          <w:rFonts w:ascii="Arial Narrow" w:hAnsi="Arial Narrow" w:cs="Arial Narrow"/>
          <w:sz w:val="20"/>
          <w:szCs w:val="20"/>
        </w:rPr>
        <w:instrText>xe "*Heijden:Hendrik van der"</w:instrText>
      </w:r>
      <w:r w:rsidR="00D640F8">
        <w:rPr>
          <w:rFonts w:ascii="Arial Narrow" w:hAnsi="Arial Narrow" w:cs="Arial Narrow"/>
          <w:sz w:val="20"/>
          <w:szCs w:val="20"/>
        </w:rPr>
        <w:fldChar w:fldCharType="end"/>
      </w:r>
      <w:r w:rsidR="00D640F8">
        <w:rPr>
          <w:rFonts w:ascii="Arial Narrow" w:hAnsi="Arial Narrow" w:cs="Arial Narrow"/>
          <w:sz w:val="20"/>
          <w:szCs w:val="20"/>
        </w:rPr>
        <w:fldChar w:fldCharType="begin"/>
      </w:r>
      <w:r>
        <w:rPr>
          <w:rFonts w:ascii="Arial Narrow" w:hAnsi="Arial Narrow" w:cs="Arial Narrow"/>
          <w:sz w:val="20"/>
          <w:szCs w:val="20"/>
        </w:rPr>
        <w:instrText>xe "*Heijden:Leendert van der"</w:instrText>
      </w:r>
      <w:r w:rsidR="00D640F8">
        <w:rPr>
          <w:rFonts w:ascii="Arial Narrow" w:hAnsi="Arial Narrow" w:cs="Arial Narrow"/>
          <w:sz w:val="20"/>
          <w:szCs w:val="20"/>
        </w:rPr>
        <w:fldChar w:fldCharType="end"/>
      </w:r>
      <w:r>
        <w:rPr>
          <w:rFonts w:ascii="Arial Narrow" w:hAnsi="Arial Narrow" w:cs="Arial Narrow"/>
          <w:sz w:val="20"/>
          <w:szCs w:val="20"/>
        </w:rPr>
        <w:t>,</w:t>
      </w:r>
      <w:r w:rsidR="00F412CF">
        <w:rPr>
          <w:rFonts w:ascii="Arial Narrow" w:hAnsi="Arial Narrow" w:cs="Arial Narrow"/>
          <w:sz w:val="20"/>
          <w:szCs w:val="20"/>
        </w:rPr>
        <w:t xml:space="preserve"> </w:t>
      </w:r>
      <w:r w:rsidR="00B6308B">
        <w:rPr>
          <w:rFonts w:ascii="Arial Narrow" w:hAnsi="Arial Narrow" w:cs="Arial Narrow"/>
          <w:sz w:val="20"/>
          <w:szCs w:val="20"/>
        </w:rPr>
        <w:t>1943.</w:t>
      </w:r>
    </w:p>
    <w:p w:rsidR="00091A5A" w:rsidRDefault="00B6308B" w:rsidP="00F412CF">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091A5A">
        <w:rPr>
          <w:rFonts w:ascii="Arial Narrow" w:hAnsi="Arial Narrow" w:cs="Arial Narrow"/>
          <w:sz w:val="20"/>
          <w:szCs w:val="20"/>
        </w:rPr>
        <w:t>1 stuk</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F412CF">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838</w:t>
      </w:r>
      <w:r w:rsidR="00F412CF">
        <w:rPr>
          <w:rFonts w:ascii="Arial Narrow" w:hAnsi="Arial Narrow" w:cs="Arial Narrow"/>
          <w:sz w:val="20"/>
          <w:szCs w:val="20"/>
        </w:rPr>
        <w:t xml:space="preserve"> </w:t>
      </w:r>
      <w:r>
        <w:rPr>
          <w:rFonts w:ascii="Arial Narrow" w:hAnsi="Arial Narrow" w:cs="Arial Narrow"/>
          <w:sz w:val="20"/>
          <w:szCs w:val="20"/>
        </w:rPr>
        <w:t>Staten van verhuurde en verpachte bouw-, hooi en griendlanden, met aantekeningen betreffende de betaling,</w:t>
      </w:r>
      <w:r w:rsidR="00F412CF">
        <w:rPr>
          <w:rFonts w:ascii="Arial Narrow" w:hAnsi="Arial Narrow" w:cs="Arial Narrow"/>
          <w:sz w:val="20"/>
          <w:szCs w:val="20"/>
        </w:rPr>
        <w:t xml:space="preserve"> </w:t>
      </w:r>
      <w:r>
        <w:rPr>
          <w:rFonts w:ascii="Arial Narrow" w:hAnsi="Arial Narrow" w:cs="Arial Narrow"/>
          <w:sz w:val="20"/>
          <w:szCs w:val="20"/>
        </w:rPr>
        <w:t>1878, 1881-1885.</w:t>
      </w:r>
      <w:r>
        <w:rPr>
          <w:rFonts w:ascii="Arial Narrow" w:hAnsi="Arial Narrow" w:cs="Arial Narrow"/>
          <w:sz w:val="20"/>
          <w:szCs w:val="20"/>
        </w:rPr>
        <w:tab/>
        <w:t>1 omslag</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F412CF">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839</w:t>
      </w:r>
      <w:r w:rsidR="00F412CF">
        <w:rPr>
          <w:rFonts w:ascii="Arial Narrow" w:hAnsi="Arial Narrow" w:cs="Arial Narrow"/>
          <w:sz w:val="20"/>
          <w:szCs w:val="20"/>
        </w:rPr>
        <w:t xml:space="preserve"> </w:t>
      </w:r>
      <w:r>
        <w:rPr>
          <w:rFonts w:ascii="Arial Narrow" w:hAnsi="Arial Narrow" w:cs="Arial Narrow"/>
          <w:sz w:val="20"/>
          <w:szCs w:val="20"/>
        </w:rPr>
        <w:t>Huurovereenkomsten met Cornelis Rietveld</w:t>
      </w:r>
      <w:r w:rsidR="00D640F8">
        <w:rPr>
          <w:rFonts w:ascii="Arial Narrow" w:hAnsi="Arial Narrow" w:cs="Arial Narrow"/>
          <w:sz w:val="20"/>
          <w:szCs w:val="20"/>
        </w:rPr>
        <w:fldChar w:fldCharType="begin"/>
      </w:r>
      <w:r>
        <w:rPr>
          <w:rFonts w:ascii="Arial Narrow" w:hAnsi="Arial Narrow" w:cs="Arial Narrow"/>
          <w:sz w:val="20"/>
          <w:szCs w:val="20"/>
        </w:rPr>
        <w:instrText>xe "*Rietveld:Cornelis"</w:instrText>
      </w:r>
      <w:r w:rsidR="00D640F8">
        <w:rPr>
          <w:rFonts w:ascii="Arial Narrow" w:hAnsi="Arial Narrow" w:cs="Arial Narrow"/>
          <w:sz w:val="20"/>
          <w:szCs w:val="20"/>
        </w:rPr>
        <w:fldChar w:fldCharType="end"/>
      </w:r>
      <w:r>
        <w:rPr>
          <w:rFonts w:ascii="Arial Narrow" w:hAnsi="Arial Narrow" w:cs="Arial Narrow"/>
          <w:sz w:val="20"/>
          <w:szCs w:val="20"/>
        </w:rPr>
        <w:t xml:space="preserve"> voor een woonhuis met erf en twee kampjes bouwland aan de Hoge</w:t>
      </w:r>
      <w:r w:rsidR="00D640F8">
        <w:rPr>
          <w:rFonts w:ascii="Arial Narrow" w:hAnsi="Arial Narrow" w:cs="Arial Narrow"/>
          <w:sz w:val="20"/>
          <w:szCs w:val="20"/>
        </w:rPr>
        <w:fldChar w:fldCharType="begin"/>
      </w:r>
      <w:r>
        <w:rPr>
          <w:rFonts w:ascii="Arial Narrow" w:hAnsi="Arial Narrow" w:cs="Arial Narrow"/>
          <w:sz w:val="20"/>
          <w:szCs w:val="20"/>
        </w:rPr>
        <w:instrText>xe "Hoge Giessen:goederen Burgerlijk Armbestuur"</w:instrText>
      </w:r>
      <w:r w:rsidR="00D640F8">
        <w:rPr>
          <w:rFonts w:ascii="Arial Narrow" w:hAnsi="Arial Narrow" w:cs="Arial Narrow"/>
          <w:sz w:val="20"/>
          <w:szCs w:val="20"/>
        </w:rPr>
        <w:fldChar w:fldCharType="end"/>
      </w:r>
      <w:r>
        <w:rPr>
          <w:rFonts w:ascii="Arial Narrow" w:hAnsi="Arial Narrow" w:cs="Arial Narrow"/>
          <w:sz w:val="20"/>
          <w:szCs w:val="20"/>
        </w:rPr>
        <w:t xml:space="preserve"> Giessen,</w:t>
      </w:r>
      <w:r w:rsidR="00F412CF">
        <w:rPr>
          <w:rFonts w:ascii="Arial Narrow" w:hAnsi="Arial Narrow" w:cs="Arial Narrow"/>
          <w:sz w:val="20"/>
          <w:szCs w:val="20"/>
        </w:rPr>
        <w:t xml:space="preserve"> </w:t>
      </w:r>
      <w:r>
        <w:rPr>
          <w:rFonts w:ascii="Arial Narrow" w:hAnsi="Arial Narrow" w:cs="Arial Narrow"/>
          <w:sz w:val="20"/>
          <w:szCs w:val="20"/>
        </w:rPr>
        <w:t>1879, 1885.</w:t>
      </w:r>
      <w:r>
        <w:rPr>
          <w:rFonts w:ascii="Arial Narrow" w:hAnsi="Arial Narrow" w:cs="Arial Narrow"/>
          <w:sz w:val="20"/>
          <w:szCs w:val="20"/>
        </w:rPr>
        <w:tab/>
        <w:t>2 stukken</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F412CF">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840</w:t>
      </w:r>
      <w:r w:rsidR="00F412CF">
        <w:rPr>
          <w:rFonts w:ascii="Arial Narrow" w:hAnsi="Arial Narrow" w:cs="Arial Narrow"/>
          <w:sz w:val="20"/>
          <w:szCs w:val="20"/>
        </w:rPr>
        <w:t xml:space="preserve"> </w:t>
      </w:r>
      <w:r>
        <w:rPr>
          <w:rFonts w:ascii="Arial Narrow" w:hAnsi="Arial Narrow" w:cs="Arial Narrow"/>
          <w:sz w:val="20"/>
          <w:szCs w:val="20"/>
        </w:rPr>
        <w:t>Huurovereenkomst met diverse personen voor 24 percelen grond,</w:t>
      </w:r>
      <w:r w:rsidR="00F412CF">
        <w:rPr>
          <w:rFonts w:ascii="Arial Narrow" w:hAnsi="Arial Narrow" w:cs="Arial Narrow"/>
          <w:sz w:val="20"/>
          <w:szCs w:val="20"/>
        </w:rPr>
        <w:t xml:space="preserve"> </w:t>
      </w:r>
      <w:r>
        <w:rPr>
          <w:rFonts w:ascii="Arial Narrow" w:hAnsi="Arial Narrow" w:cs="Arial Narrow"/>
          <w:sz w:val="20"/>
          <w:szCs w:val="20"/>
        </w:rPr>
        <w:t>1907.</w:t>
      </w:r>
      <w:r>
        <w:rPr>
          <w:rFonts w:ascii="Arial Narrow" w:hAnsi="Arial Narrow" w:cs="Arial Narrow"/>
          <w:sz w:val="20"/>
          <w:szCs w:val="20"/>
        </w:rPr>
        <w:tab/>
        <w:t>1 stuk</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F412CF">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841</w:t>
      </w:r>
      <w:r w:rsidR="00F412CF">
        <w:rPr>
          <w:rFonts w:ascii="Arial Narrow" w:hAnsi="Arial Narrow" w:cs="Arial Narrow"/>
          <w:sz w:val="20"/>
          <w:szCs w:val="20"/>
        </w:rPr>
        <w:t xml:space="preserve"> </w:t>
      </w:r>
      <w:r>
        <w:rPr>
          <w:rFonts w:ascii="Arial Narrow" w:hAnsi="Arial Narrow" w:cs="Arial Narrow"/>
          <w:sz w:val="20"/>
          <w:szCs w:val="20"/>
        </w:rPr>
        <w:t>Huurovereenkomst met Jacobus Oskam</w:t>
      </w:r>
      <w:r w:rsidR="00D640F8">
        <w:rPr>
          <w:rFonts w:ascii="Arial Narrow" w:hAnsi="Arial Narrow" w:cs="Arial Narrow"/>
          <w:sz w:val="20"/>
          <w:szCs w:val="20"/>
        </w:rPr>
        <w:fldChar w:fldCharType="begin"/>
      </w:r>
      <w:r>
        <w:rPr>
          <w:rFonts w:ascii="Arial Narrow" w:hAnsi="Arial Narrow" w:cs="Arial Narrow"/>
          <w:sz w:val="20"/>
          <w:szCs w:val="20"/>
        </w:rPr>
        <w:instrText>xe "*Oskam:Jacobus"</w:instrText>
      </w:r>
      <w:r w:rsidR="00D640F8">
        <w:rPr>
          <w:rFonts w:ascii="Arial Narrow" w:hAnsi="Arial Narrow" w:cs="Arial Narrow"/>
          <w:sz w:val="20"/>
          <w:szCs w:val="20"/>
        </w:rPr>
        <w:fldChar w:fldCharType="end"/>
      </w:r>
      <w:r>
        <w:rPr>
          <w:rFonts w:ascii="Arial Narrow" w:hAnsi="Arial Narrow" w:cs="Arial Narrow"/>
          <w:sz w:val="20"/>
          <w:szCs w:val="20"/>
        </w:rPr>
        <w:t xml:space="preserve"> voor een perceel grond aan de Gorinchemseweg</w:t>
      </w:r>
      <w:r w:rsidR="00D640F8">
        <w:rPr>
          <w:rFonts w:ascii="Arial Narrow" w:hAnsi="Arial Narrow" w:cs="Arial Narrow"/>
          <w:sz w:val="20"/>
          <w:szCs w:val="20"/>
        </w:rPr>
        <w:fldChar w:fldCharType="begin"/>
      </w:r>
      <w:r>
        <w:rPr>
          <w:rFonts w:ascii="Arial Narrow" w:hAnsi="Arial Narrow" w:cs="Arial Narrow"/>
          <w:sz w:val="20"/>
          <w:szCs w:val="20"/>
        </w:rPr>
        <w:instrText>xe "Gorinchemseweg"</w:instrText>
      </w:r>
      <w:r w:rsidR="00D640F8">
        <w:rPr>
          <w:rFonts w:ascii="Arial Narrow" w:hAnsi="Arial Narrow" w:cs="Arial Narrow"/>
          <w:sz w:val="20"/>
          <w:szCs w:val="20"/>
        </w:rPr>
        <w:fldChar w:fldCharType="end"/>
      </w:r>
      <w:r>
        <w:rPr>
          <w:rFonts w:ascii="Arial Narrow" w:hAnsi="Arial Narrow" w:cs="Arial Narrow"/>
          <w:sz w:val="20"/>
          <w:szCs w:val="20"/>
        </w:rPr>
        <w:t xml:space="preserve"> in de polder Hoge</w:t>
      </w:r>
      <w:r w:rsidR="00D640F8">
        <w:rPr>
          <w:rFonts w:ascii="Arial Narrow" w:hAnsi="Arial Narrow" w:cs="Arial Narrow"/>
          <w:sz w:val="20"/>
          <w:szCs w:val="20"/>
        </w:rPr>
        <w:fldChar w:fldCharType="begin"/>
      </w:r>
      <w:r>
        <w:rPr>
          <w:rFonts w:ascii="Arial Narrow" w:hAnsi="Arial Narrow" w:cs="Arial Narrow"/>
          <w:sz w:val="20"/>
          <w:szCs w:val="20"/>
        </w:rPr>
        <w:instrText>xe "Hoge Giessen:goederen Burgerlijk Armbestuur"</w:instrText>
      </w:r>
      <w:r w:rsidR="00D640F8">
        <w:rPr>
          <w:rFonts w:ascii="Arial Narrow" w:hAnsi="Arial Narrow" w:cs="Arial Narrow"/>
          <w:sz w:val="20"/>
          <w:szCs w:val="20"/>
        </w:rPr>
        <w:fldChar w:fldCharType="end"/>
      </w:r>
      <w:r>
        <w:rPr>
          <w:rFonts w:ascii="Arial Narrow" w:hAnsi="Arial Narrow" w:cs="Arial Narrow"/>
          <w:sz w:val="20"/>
          <w:szCs w:val="20"/>
        </w:rPr>
        <w:t xml:space="preserve"> Giessen,</w:t>
      </w:r>
      <w:r w:rsidR="00F412CF">
        <w:rPr>
          <w:rFonts w:ascii="Arial Narrow" w:hAnsi="Arial Narrow" w:cs="Arial Narrow"/>
          <w:sz w:val="20"/>
          <w:szCs w:val="20"/>
        </w:rPr>
        <w:t xml:space="preserve"> </w:t>
      </w:r>
      <w:r>
        <w:rPr>
          <w:rFonts w:ascii="Arial Narrow" w:hAnsi="Arial Narrow" w:cs="Arial Narrow"/>
          <w:sz w:val="20"/>
          <w:szCs w:val="20"/>
        </w:rPr>
        <w:t>1929.</w:t>
      </w:r>
      <w:r>
        <w:rPr>
          <w:rFonts w:ascii="Arial Narrow" w:hAnsi="Arial Narrow" w:cs="Arial Narrow"/>
          <w:sz w:val="20"/>
          <w:szCs w:val="20"/>
        </w:rPr>
        <w:tab/>
        <w:t>1 stuk</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F412CF">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842</w:t>
      </w:r>
      <w:r w:rsidR="00F412CF">
        <w:rPr>
          <w:rFonts w:ascii="Arial Narrow" w:hAnsi="Arial Narrow" w:cs="Arial Narrow"/>
          <w:sz w:val="20"/>
          <w:szCs w:val="20"/>
        </w:rPr>
        <w:t xml:space="preserve"> </w:t>
      </w:r>
      <w:r>
        <w:rPr>
          <w:rFonts w:ascii="Arial Narrow" w:hAnsi="Arial Narrow" w:cs="Arial Narrow"/>
          <w:sz w:val="20"/>
          <w:szCs w:val="20"/>
        </w:rPr>
        <w:t>Kennisgevingen van de schatting van eigendommen voor de belastbare opbrengst en het tiendrecht</w:t>
      </w:r>
      <w:r w:rsidR="00D640F8">
        <w:rPr>
          <w:rFonts w:ascii="Arial Narrow" w:hAnsi="Arial Narrow" w:cs="Arial Narrow"/>
          <w:sz w:val="20"/>
          <w:szCs w:val="20"/>
        </w:rPr>
        <w:fldChar w:fldCharType="begin"/>
      </w:r>
      <w:r>
        <w:rPr>
          <w:rFonts w:ascii="Arial Narrow" w:hAnsi="Arial Narrow" w:cs="Arial Narrow"/>
          <w:sz w:val="20"/>
          <w:szCs w:val="20"/>
        </w:rPr>
        <w:instrText>xe "Tiendrecht"</w:instrText>
      </w:r>
      <w:r w:rsidR="00D640F8">
        <w:rPr>
          <w:rFonts w:ascii="Arial Narrow" w:hAnsi="Arial Narrow" w:cs="Arial Narrow"/>
          <w:sz w:val="20"/>
          <w:szCs w:val="20"/>
        </w:rPr>
        <w:fldChar w:fldCharType="end"/>
      </w:r>
      <w:r>
        <w:rPr>
          <w:rFonts w:ascii="Arial Narrow" w:hAnsi="Arial Narrow" w:cs="Arial Narrow"/>
          <w:sz w:val="20"/>
          <w:szCs w:val="20"/>
        </w:rPr>
        <w:t>,</w:t>
      </w:r>
      <w:r w:rsidR="00F412CF">
        <w:rPr>
          <w:rFonts w:ascii="Arial Narrow" w:hAnsi="Arial Narrow" w:cs="Arial Narrow"/>
          <w:sz w:val="20"/>
          <w:szCs w:val="20"/>
        </w:rPr>
        <w:t xml:space="preserve"> </w:t>
      </w:r>
      <w:r>
        <w:rPr>
          <w:rFonts w:ascii="Arial Narrow" w:hAnsi="Arial Narrow" w:cs="Arial Narrow"/>
          <w:sz w:val="20"/>
          <w:szCs w:val="20"/>
        </w:rPr>
        <w:t>1901, 1909.</w:t>
      </w:r>
      <w:r w:rsidR="00B6308B">
        <w:rPr>
          <w:rFonts w:ascii="Arial Narrow" w:hAnsi="Arial Narrow" w:cs="Arial Narrow"/>
          <w:sz w:val="20"/>
          <w:szCs w:val="20"/>
        </w:rPr>
        <w:t xml:space="preserve"> </w:t>
      </w:r>
      <w:r>
        <w:rPr>
          <w:rFonts w:ascii="Arial Narrow" w:hAnsi="Arial Narrow" w:cs="Arial Narrow"/>
          <w:sz w:val="20"/>
          <w:szCs w:val="20"/>
        </w:rPr>
        <w:tab/>
        <w:t>4 stukken</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D640F8">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u w:val="single"/>
        </w:rPr>
        <w:fldChar w:fldCharType="begin"/>
      </w:r>
      <w:r w:rsidR="00091A5A">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091A5A">
        <w:rPr>
          <w:rFonts w:ascii="Arial Narrow" w:hAnsi="Arial Narrow" w:cs="Arial Narrow"/>
          <w:sz w:val="20"/>
          <w:szCs w:val="20"/>
          <w:u w:val="single"/>
        </w:rPr>
        <w:t>Financiën</w:t>
      </w:r>
      <w:r>
        <w:rPr>
          <w:rFonts w:ascii="Arial Narrow" w:hAnsi="Arial Narrow" w:cs="Arial Narrow"/>
          <w:sz w:val="20"/>
          <w:szCs w:val="20"/>
          <w:u w:val="single"/>
        </w:rPr>
        <w:fldChar w:fldCharType="begin"/>
      </w:r>
      <w:r w:rsidR="00091A5A">
        <w:rPr>
          <w:rFonts w:ascii="Arial Narrow" w:hAnsi="Arial Narrow" w:cs="Arial Narrow"/>
          <w:sz w:val="20"/>
          <w:szCs w:val="20"/>
          <w:u w:val="single"/>
        </w:rPr>
        <w:instrText>tc  \l 3 "Financiën"</w:instrText>
      </w:r>
      <w:r>
        <w:rPr>
          <w:rFonts w:ascii="Arial Narrow" w:hAnsi="Arial Narrow" w:cs="Arial Narrow"/>
          <w:sz w:val="20"/>
          <w:szCs w:val="20"/>
          <w:u w:val="single"/>
        </w:rPr>
        <w:fldChar w:fldCharType="end"/>
      </w:r>
    </w:p>
    <w:p w:rsidR="00091A5A" w:rsidRDefault="00091A5A">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F412CF">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843</w:t>
      </w:r>
      <w:r w:rsidR="00F412CF">
        <w:rPr>
          <w:rFonts w:ascii="Arial Narrow" w:hAnsi="Arial Narrow" w:cs="Arial Narrow"/>
          <w:sz w:val="20"/>
          <w:szCs w:val="20"/>
        </w:rPr>
        <w:t xml:space="preserve"> </w:t>
      </w:r>
      <w:r>
        <w:rPr>
          <w:rFonts w:ascii="Arial Narrow" w:hAnsi="Arial Narrow" w:cs="Arial Narrow"/>
          <w:sz w:val="20"/>
          <w:szCs w:val="20"/>
        </w:rPr>
        <w:t>Begrotingen</w:t>
      </w:r>
      <w:r w:rsidR="00D640F8">
        <w:rPr>
          <w:rFonts w:ascii="Arial Narrow" w:hAnsi="Arial Narrow" w:cs="Arial Narrow"/>
          <w:sz w:val="20"/>
          <w:szCs w:val="20"/>
        </w:rPr>
        <w:fldChar w:fldCharType="begin"/>
      </w:r>
      <w:r>
        <w:rPr>
          <w:rFonts w:ascii="Arial Narrow" w:hAnsi="Arial Narrow" w:cs="Arial Narrow"/>
          <w:sz w:val="20"/>
          <w:szCs w:val="20"/>
        </w:rPr>
        <w:instrText>xe "Begrotingen:Burgerlijk Armbestuur"</w:instrText>
      </w:r>
      <w:r w:rsidR="00D640F8">
        <w:rPr>
          <w:rFonts w:ascii="Arial Narrow" w:hAnsi="Arial Narrow" w:cs="Arial Narrow"/>
          <w:sz w:val="20"/>
          <w:szCs w:val="20"/>
        </w:rPr>
        <w:fldChar w:fldCharType="end"/>
      </w:r>
      <w:r>
        <w:rPr>
          <w:rFonts w:ascii="Arial Narrow" w:hAnsi="Arial Narrow" w:cs="Arial Narrow"/>
          <w:sz w:val="20"/>
          <w:szCs w:val="20"/>
        </w:rPr>
        <w:t>,</w:t>
      </w:r>
      <w:r w:rsidR="00F412CF">
        <w:rPr>
          <w:rFonts w:ascii="Arial Narrow" w:hAnsi="Arial Narrow" w:cs="Arial Narrow"/>
          <w:sz w:val="20"/>
          <w:szCs w:val="20"/>
        </w:rPr>
        <w:t xml:space="preserve"> </w:t>
      </w:r>
      <w:r>
        <w:rPr>
          <w:rFonts w:ascii="Arial Narrow" w:hAnsi="Arial Narrow" w:cs="Arial Narrow"/>
          <w:sz w:val="20"/>
          <w:szCs w:val="20"/>
        </w:rPr>
        <w:t>1857</w:t>
      </w:r>
      <w:r w:rsidR="00EE3588">
        <w:rPr>
          <w:rFonts w:ascii="Arial Narrow" w:hAnsi="Arial Narrow" w:cs="Arial Narrow"/>
          <w:sz w:val="20"/>
          <w:szCs w:val="20"/>
        </w:rPr>
        <w:t>, 18</w:t>
      </w:r>
      <w:r>
        <w:rPr>
          <w:rFonts w:ascii="Arial Narrow" w:hAnsi="Arial Narrow" w:cs="Arial Narrow"/>
          <w:sz w:val="20"/>
          <w:szCs w:val="20"/>
        </w:rPr>
        <w:t>59-1860, 1863, 1868, 1871, 1873-1875, 1881-1882, 1933-1939.</w:t>
      </w:r>
      <w:r>
        <w:rPr>
          <w:rFonts w:ascii="Arial Narrow" w:hAnsi="Arial Narrow" w:cs="Arial Narrow"/>
          <w:sz w:val="20"/>
          <w:szCs w:val="20"/>
        </w:rPr>
        <w:tab/>
        <w:t>1 omslag</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EE3588" w:rsidRDefault="00091A5A" w:rsidP="00F412CF">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844</w:t>
      </w:r>
      <w:r w:rsidR="00F412CF">
        <w:rPr>
          <w:rFonts w:ascii="Arial Narrow" w:hAnsi="Arial Narrow" w:cs="Arial Narrow"/>
          <w:sz w:val="20"/>
          <w:szCs w:val="20"/>
        </w:rPr>
        <w:t xml:space="preserve"> </w:t>
      </w:r>
      <w:r>
        <w:rPr>
          <w:rFonts w:ascii="Arial Narrow" w:hAnsi="Arial Narrow" w:cs="Arial Narrow"/>
          <w:sz w:val="20"/>
          <w:szCs w:val="20"/>
        </w:rPr>
        <w:t>Rekening</w:t>
      </w:r>
      <w:r w:rsidR="00D640F8">
        <w:rPr>
          <w:rFonts w:ascii="Arial Narrow" w:hAnsi="Arial Narrow" w:cs="Arial Narrow"/>
          <w:sz w:val="20"/>
          <w:szCs w:val="20"/>
        </w:rPr>
        <w:fldChar w:fldCharType="begin"/>
      </w:r>
      <w:r>
        <w:rPr>
          <w:rFonts w:ascii="Arial Narrow" w:hAnsi="Arial Narrow" w:cs="Arial Narrow"/>
          <w:sz w:val="20"/>
          <w:szCs w:val="20"/>
        </w:rPr>
        <w:instrText>xe "Rekeningen:armmeesters Hoornaar en zuidzijde van Noordeloos"</w:instrText>
      </w:r>
      <w:r w:rsidR="00D640F8">
        <w:rPr>
          <w:rFonts w:ascii="Arial Narrow" w:hAnsi="Arial Narrow" w:cs="Arial Narrow"/>
          <w:sz w:val="20"/>
          <w:szCs w:val="20"/>
        </w:rPr>
        <w:fldChar w:fldCharType="end"/>
      </w:r>
      <w:r>
        <w:rPr>
          <w:rFonts w:ascii="Arial Narrow" w:hAnsi="Arial Narrow" w:cs="Arial Narrow"/>
          <w:sz w:val="20"/>
          <w:szCs w:val="20"/>
        </w:rPr>
        <w:t xml:space="preserve"> van de armmeesters</w:t>
      </w:r>
      <w:r w:rsidR="00D640F8">
        <w:rPr>
          <w:rFonts w:ascii="Arial Narrow" w:hAnsi="Arial Narrow" w:cs="Arial Narrow"/>
          <w:sz w:val="20"/>
          <w:szCs w:val="20"/>
        </w:rPr>
        <w:fldChar w:fldCharType="begin"/>
      </w:r>
      <w:r>
        <w:rPr>
          <w:rFonts w:ascii="Arial Narrow" w:hAnsi="Arial Narrow" w:cs="Arial Narrow"/>
          <w:sz w:val="20"/>
          <w:szCs w:val="20"/>
        </w:rPr>
        <w:instrText>xe "Armmeesters:Hoornaar en de zuidzijde van Noordeloos"</w:instrText>
      </w:r>
      <w:r w:rsidR="00D640F8">
        <w:rPr>
          <w:rFonts w:ascii="Arial Narrow" w:hAnsi="Arial Narrow" w:cs="Arial Narrow"/>
          <w:sz w:val="20"/>
          <w:szCs w:val="20"/>
        </w:rPr>
        <w:fldChar w:fldCharType="end"/>
      </w:r>
      <w:r>
        <w:rPr>
          <w:rFonts w:ascii="Arial Narrow" w:hAnsi="Arial Narrow" w:cs="Arial Narrow"/>
          <w:sz w:val="20"/>
          <w:szCs w:val="20"/>
        </w:rPr>
        <w:t xml:space="preserve"> van Hoornaar en de zuidzijde van Noordeloos over de periode 1</w:t>
      </w:r>
      <w:r w:rsidR="00F412CF">
        <w:rPr>
          <w:rFonts w:ascii="Arial Narrow" w:hAnsi="Arial Narrow" w:cs="Arial Narrow"/>
          <w:sz w:val="20"/>
          <w:szCs w:val="20"/>
        </w:rPr>
        <w:t xml:space="preserve">661-1671. </w:t>
      </w:r>
    </w:p>
    <w:p w:rsidR="00091A5A" w:rsidRDefault="00EE3588" w:rsidP="00F412CF">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091A5A">
        <w:rPr>
          <w:rFonts w:ascii="Arial Narrow" w:hAnsi="Arial Narrow" w:cs="Arial Narrow"/>
          <w:sz w:val="20"/>
          <w:szCs w:val="20"/>
        </w:rPr>
        <w:t>1 deel</w:t>
      </w:r>
    </w:p>
    <w:p w:rsidR="00091A5A" w:rsidRDefault="00F412CF">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091A5A">
        <w:rPr>
          <w:rFonts w:ascii="Arial Narrow" w:hAnsi="Arial Narrow" w:cs="Arial Narrow"/>
          <w:sz w:val="20"/>
          <w:szCs w:val="20"/>
        </w:rPr>
        <w:t>N.B. de rekening is afgehoord door de drossaard</w:t>
      </w:r>
      <w:r w:rsidR="00D640F8">
        <w:rPr>
          <w:rFonts w:ascii="Arial Narrow" w:hAnsi="Arial Narrow" w:cs="Arial Narrow"/>
          <w:sz w:val="20"/>
          <w:szCs w:val="20"/>
        </w:rPr>
        <w:fldChar w:fldCharType="begin"/>
      </w:r>
      <w:r w:rsidR="00091A5A">
        <w:rPr>
          <w:rFonts w:ascii="Arial Narrow" w:hAnsi="Arial Narrow" w:cs="Arial Narrow"/>
          <w:sz w:val="20"/>
          <w:szCs w:val="20"/>
        </w:rPr>
        <w:instrText>xe "Drossaard:van Gorinchem"</w:instrText>
      </w:r>
      <w:r w:rsidR="00D640F8">
        <w:rPr>
          <w:rFonts w:ascii="Arial Narrow" w:hAnsi="Arial Narrow" w:cs="Arial Narrow"/>
          <w:sz w:val="20"/>
          <w:szCs w:val="20"/>
        </w:rPr>
        <w:fldChar w:fldCharType="end"/>
      </w:r>
      <w:r w:rsidR="00091A5A">
        <w:rPr>
          <w:rFonts w:ascii="Arial Narrow" w:hAnsi="Arial Narrow" w:cs="Arial Narrow"/>
          <w:sz w:val="20"/>
          <w:szCs w:val="20"/>
        </w:rPr>
        <w:t xml:space="preserve"> en dijkgraaf</w:t>
      </w:r>
      <w:r w:rsidR="00D640F8">
        <w:rPr>
          <w:rFonts w:ascii="Arial Narrow" w:hAnsi="Arial Narrow" w:cs="Arial Narrow"/>
          <w:sz w:val="20"/>
          <w:szCs w:val="20"/>
        </w:rPr>
        <w:fldChar w:fldCharType="begin"/>
      </w:r>
      <w:r w:rsidR="00091A5A">
        <w:rPr>
          <w:rFonts w:ascii="Arial Narrow" w:hAnsi="Arial Narrow" w:cs="Arial Narrow"/>
          <w:sz w:val="20"/>
          <w:szCs w:val="20"/>
        </w:rPr>
        <w:instrText>xe "Dijkgraaf:van Gorinchem"</w:instrText>
      </w:r>
      <w:r w:rsidR="00D640F8">
        <w:rPr>
          <w:rFonts w:ascii="Arial Narrow" w:hAnsi="Arial Narrow" w:cs="Arial Narrow"/>
          <w:sz w:val="20"/>
          <w:szCs w:val="20"/>
        </w:rPr>
        <w:fldChar w:fldCharType="end"/>
      </w:r>
      <w:r w:rsidR="00091A5A">
        <w:rPr>
          <w:rFonts w:ascii="Arial Narrow" w:hAnsi="Arial Narrow" w:cs="Arial Narrow"/>
          <w:sz w:val="20"/>
          <w:szCs w:val="20"/>
        </w:rPr>
        <w:t xml:space="preserve"> van Gorinchem</w:t>
      </w:r>
      <w:r w:rsidR="00D640F8">
        <w:rPr>
          <w:rFonts w:ascii="Arial Narrow" w:hAnsi="Arial Narrow" w:cs="Arial Narrow"/>
          <w:sz w:val="20"/>
          <w:szCs w:val="20"/>
        </w:rPr>
        <w:fldChar w:fldCharType="begin"/>
      </w:r>
      <w:r w:rsidR="00091A5A">
        <w:rPr>
          <w:rFonts w:ascii="Arial Narrow" w:hAnsi="Arial Narrow" w:cs="Arial Narrow"/>
          <w:sz w:val="20"/>
          <w:szCs w:val="20"/>
        </w:rPr>
        <w:instrText>xe "Gorinchem:drossaard en dijkgraaf van"</w:instrText>
      </w:r>
      <w:r w:rsidR="00D640F8">
        <w:rPr>
          <w:rFonts w:ascii="Arial Narrow" w:hAnsi="Arial Narrow" w:cs="Arial Narrow"/>
          <w:sz w:val="20"/>
          <w:szCs w:val="20"/>
        </w:rPr>
        <w:fldChar w:fldCharType="end"/>
      </w:r>
      <w:r w:rsidR="00091A5A">
        <w:rPr>
          <w:rFonts w:ascii="Arial Narrow" w:hAnsi="Arial Narrow" w:cs="Arial Narrow"/>
          <w:sz w:val="20"/>
          <w:szCs w:val="20"/>
        </w:rPr>
        <w:t xml:space="preserve"> en het Land van Arkel</w:t>
      </w:r>
      <w:r w:rsidR="00D640F8">
        <w:rPr>
          <w:rFonts w:ascii="Arial Narrow" w:hAnsi="Arial Narrow" w:cs="Arial Narrow"/>
          <w:sz w:val="20"/>
          <w:szCs w:val="20"/>
        </w:rPr>
        <w:fldChar w:fldCharType="begin"/>
      </w:r>
      <w:r w:rsidR="00091A5A">
        <w:rPr>
          <w:rFonts w:ascii="Arial Narrow" w:hAnsi="Arial Narrow" w:cs="Arial Narrow"/>
          <w:sz w:val="20"/>
          <w:szCs w:val="20"/>
        </w:rPr>
        <w:instrText>xe "Arkel, Land van:drossaard en dijkgraaf van"</w:instrText>
      </w:r>
      <w:r w:rsidR="00D640F8">
        <w:rPr>
          <w:rFonts w:ascii="Arial Narrow" w:hAnsi="Arial Narrow" w:cs="Arial Narrow"/>
          <w:sz w:val="20"/>
          <w:szCs w:val="20"/>
        </w:rPr>
        <w:fldChar w:fldCharType="end"/>
      </w:r>
      <w:r>
        <w:rPr>
          <w:rFonts w:ascii="Arial Narrow" w:hAnsi="Arial Narrow" w:cs="Arial Narrow"/>
          <w:sz w:val="20"/>
          <w:szCs w:val="20"/>
        </w:rPr>
        <w:t>, mr. Carel van Z</w:t>
      </w:r>
      <w:r w:rsidR="00091A5A">
        <w:rPr>
          <w:rFonts w:ascii="Arial Narrow" w:hAnsi="Arial Narrow" w:cs="Arial Narrow"/>
          <w:sz w:val="20"/>
          <w:szCs w:val="20"/>
        </w:rPr>
        <w:t>ijl</w:t>
      </w:r>
      <w:r w:rsidR="00D640F8">
        <w:rPr>
          <w:rFonts w:ascii="Arial Narrow" w:hAnsi="Arial Narrow" w:cs="Arial Narrow"/>
          <w:sz w:val="20"/>
          <w:szCs w:val="20"/>
        </w:rPr>
        <w:fldChar w:fldCharType="begin"/>
      </w:r>
      <w:r w:rsidR="00091A5A">
        <w:rPr>
          <w:rFonts w:ascii="Arial Narrow" w:hAnsi="Arial Narrow" w:cs="Arial Narrow"/>
          <w:sz w:val="20"/>
          <w:szCs w:val="20"/>
        </w:rPr>
        <w:instrText>xe "*Sijl:mr. Carel van"</w:instrText>
      </w:r>
      <w:r w:rsidR="00D640F8">
        <w:rPr>
          <w:rFonts w:ascii="Arial Narrow" w:hAnsi="Arial Narrow" w:cs="Arial Narrow"/>
          <w:sz w:val="20"/>
          <w:szCs w:val="20"/>
        </w:rPr>
        <w:fldChar w:fldCharType="end"/>
      </w:r>
      <w:r w:rsidR="00091A5A">
        <w:rPr>
          <w:rFonts w:ascii="Arial Narrow" w:hAnsi="Arial Narrow" w:cs="Arial Narrow"/>
          <w:sz w:val="20"/>
          <w:szCs w:val="20"/>
        </w:rPr>
        <w:t>, de schepenen</w:t>
      </w:r>
      <w:r w:rsidR="00D640F8">
        <w:rPr>
          <w:rFonts w:ascii="Arial Narrow" w:hAnsi="Arial Narrow" w:cs="Arial Narrow"/>
          <w:sz w:val="20"/>
          <w:szCs w:val="20"/>
        </w:rPr>
        <w:fldChar w:fldCharType="begin"/>
      </w:r>
      <w:r w:rsidR="00091A5A">
        <w:rPr>
          <w:rFonts w:ascii="Arial Narrow" w:hAnsi="Arial Narrow" w:cs="Arial Narrow"/>
          <w:sz w:val="20"/>
          <w:szCs w:val="20"/>
        </w:rPr>
        <w:instrText>xe "Schepenen:van Gorinchem"</w:instrText>
      </w:r>
      <w:r w:rsidR="00D640F8">
        <w:rPr>
          <w:rFonts w:ascii="Arial Narrow" w:hAnsi="Arial Narrow" w:cs="Arial Narrow"/>
          <w:sz w:val="20"/>
          <w:szCs w:val="20"/>
        </w:rPr>
        <w:fldChar w:fldCharType="end"/>
      </w:r>
      <w:r w:rsidR="00091A5A">
        <w:rPr>
          <w:rFonts w:ascii="Arial Narrow" w:hAnsi="Arial Narrow" w:cs="Arial Narrow"/>
          <w:sz w:val="20"/>
          <w:szCs w:val="20"/>
        </w:rPr>
        <w:t xml:space="preserve"> van stad en landen van Gorinchem en Johan Schilthouwer</w:t>
      </w:r>
      <w:r w:rsidR="00D640F8">
        <w:rPr>
          <w:rFonts w:ascii="Arial Narrow" w:hAnsi="Arial Narrow" w:cs="Arial Narrow"/>
          <w:sz w:val="20"/>
          <w:szCs w:val="20"/>
        </w:rPr>
        <w:fldChar w:fldCharType="begin"/>
      </w:r>
      <w:r w:rsidR="00091A5A">
        <w:rPr>
          <w:rFonts w:ascii="Arial Narrow" w:hAnsi="Arial Narrow" w:cs="Arial Narrow"/>
          <w:sz w:val="20"/>
          <w:szCs w:val="20"/>
        </w:rPr>
        <w:instrText>xe "*Schilthouwer:Johan"</w:instrText>
      </w:r>
      <w:r w:rsidR="00D640F8">
        <w:rPr>
          <w:rFonts w:ascii="Arial Narrow" w:hAnsi="Arial Narrow" w:cs="Arial Narrow"/>
          <w:sz w:val="20"/>
          <w:szCs w:val="20"/>
        </w:rPr>
        <w:fldChar w:fldCharType="end"/>
      </w:r>
      <w:r w:rsidR="00091A5A">
        <w:rPr>
          <w:rFonts w:ascii="Arial Narrow" w:hAnsi="Arial Narrow" w:cs="Arial Narrow"/>
          <w:sz w:val="20"/>
          <w:szCs w:val="20"/>
        </w:rPr>
        <w:t>, drossaard</w:t>
      </w:r>
      <w:r w:rsidR="00D640F8">
        <w:rPr>
          <w:rFonts w:ascii="Arial Narrow" w:hAnsi="Arial Narrow" w:cs="Arial Narrow"/>
          <w:sz w:val="20"/>
          <w:szCs w:val="20"/>
        </w:rPr>
        <w:fldChar w:fldCharType="begin"/>
      </w:r>
      <w:r w:rsidR="00091A5A">
        <w:rPr>
          <w:rFonts w:ascii="Arial Narrow" w:hAnsi="Arial Narrow" w:cs="Arial Narrow"/>
          <w:sz w:val="20"/>
          <w:szCs w:val="20"/>
        </w:rPr>
        <w:instrText>xe "Drossaard:van de heerlijkheid Noordeloos"</w:instrText>
      </w:r>
      <w:r w:rsidR="00D640F8">
        <w:rPr>
          <w:rFonts w:ascii="Arial Narrow" w:hAnsi="Arial Narrow" w:cs="Arial Narrow"/>
          <w:sz w:val="20"/>
          <w:szCs w:val="20"/>
        </w:rPr>
        <w:fldChar w:fldCharType="end"/>
      </w:r>
      <w:r w:rsidR="00091A5A">
        <w:rPr>
          <w:rFonts w:ascii="Arial Narrow" w:hAnsi="Arial Narrow" w:cs="Arial Narrow"/>
          <w:sz w:val="20"/>
          <w:szCs w:val="20"/>
        </w:rPr>
        <w:t xml:space="preserve"> van de heerlijkheid Noordeloos</w:t>
      </w:r>
      <w:r w:rsidR="00D640F8">
        <w:rPr>
          <w:rFonts w:ascii="Arial Narrow" w:hAnsi="Arial Narrow" w:cs="Arial Narrow"/>
          <w:sz w:val="20"/>
          <w:szCs w:val="20"/>
        </w:rPr>
        <w:fldChar w:fldCharType="begin"/>
      </w:r>
      <w:r w:rsidR="00091A5A">
        <w:rPr>
          <w:rFonts w:ascii="Arial Narrow" w:hAnsi="Arial Narrow" w:cs="Arial Narrow"/>
          <w:sz w:val="20"/>
          <w:szCs w:val="20"/>
        </w:rPr>
        <w:instrText>xe "Noordeloos:heerlijkheid"</w:instrText>
      </w:r>
      <w:r w:rsidR="00D640F8">
        <w:rPr>
          <w:rFonts w:ascii="Arial Narrow" w:hAnsi="Arial Narrow" w:cs="Arial Narrow"/>
          <w:sz w:val="20"/>
          <w:szCs w:val="20"/>
        </w:rPr>
        <w:fldChar w:fldCharType="end"/>
      </w:r>
      <w:r w:rsidR="00091A5A">
        <w:rPr>
          <w:rFonts w:ascii="Arial Narrow" w:hAnsi="Arial Narrow" w:cs="Arial Narrow"/>
          <w:sz w:val="20"/>
          <w:szCs w:val="20"/>
        </w:rPr>
        <w:t>.</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F412CF">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845-846</w:t>
      </w:r>
      <w:r w:rsidR="00F412CF">
        <w:rPr>
          <w:rFonts w:ascii="Arial Narrow" w:hAnsi="Arial Narrow" w:cs="Arial Narrow"/>
          <w:sz w:val="20"/>
          <w:szCs w:val="20"/>
        </w:rPr>
        <w:t xml:space="preserve"> </w:t>
      </w:r>
      <w:r>
        <w:rPr>
          <w:rFonts w:ascii="Arial Narrow" w:hAnsi="Arial Narrow" w:cs="Arial Narrow"/>
          <w:sz w:val="20"/>
          <w:szCs w:val="20"/>
        </w:rPr>
        <w:t>Rekeningen</w:t>
      </w:r>
      <w:r w:rsidR="00D640F8">
        <w:rPr>
          <w:rFonts w:ascii="Arial Narrow" w:hAnsi="Arial Narrow" w:cs="Arial Narrow"/>
          <w:sz w:val="20"/>
          <w:szCs w:val="20"/>
        </w:rPr>
        <w:fldChar w:fldCharType="begin"/>
      </w:r>
      <w:r>
        <w:rPr>
          <w:rFonts w:ascii="Arial Narrow" w:hAnsi="Arial Narrow" w:cs="Arial Narrow"/>
          <w:sz w:val="20"/>
          <w:szCs w:val="20"/>
        </w:rPr>
        <w:instrText>xe "Rekeningen:Burgerlijk Armbestuur"</w:instrText>
      </w:r>
      <w:r w:rsidR="00D640F8">
        <w:rPr>
          <w:rFonts w:ascii="Arial Narrow" w:hAnsi="Arial Narrow" w:cs="Arial Narrow"/>
          <w:sz w:val="20"/>
          <w:szCs w:val="20"/>
        </w:rPr>
        <w:fldChar w:fldCharType="end"/>
      </w:r>
      <w:r>
        <w:rPr>
          <w:rFonts w:ascii="Arial Narrow" w:hAnsi="Arial Narrow" w:cs="Arial Narrow"/>
          <w:sz w:val="20"/>
          <w:szCs w:val="20"/>
        </w:rPr>
        <w:t>, afschriften,</w:t>
      </w:r>
      <w:r w:rsidR="00F412CF">
        <w:rPr>
          <w:rFonts w:ascii="Arial Narrow" w:hAnsi="Arial Narrow" w:cs="Arial Narrow"/>
          <w:sz w:val="20"/>
          <w:szCs w:val="20"/>
        </w:rPr>
        <w:t xml:space="preserve"> </w:t>
      </w:r>
      <w:r>
        <w:rPr>
          <w:rFonts w:ascii="Arial Narrow" w:hAnsi="Arial Narrow" w:cs="Arial Narrow"/>
          <w:sz w:val="20"/>
          <w:szCs w:val="20"/>
        </w:rPr>
        <w:t>1816-1941.</w:t>
      </w:r>
      <w:r>
        <w:rPr>
          <w:rFonts w:ascii="Arial Narrow" w:hAnsi="Arial Narrow" w:cs="Arial Narrow"/>
          <w:sz w:val="20"/>
          <w:szCs w:val="20"/>
        </w:rPr>
        <w:tab/>
        <w:t>2 delen</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845</w:t>
      </w:r>
      <w:r w:rsidR="00F412CF">
        <w:rPr>
          <w:rFonts w:ascii="Arial Narrow" w:hAnsi="Arial Narrow" w:cs="Arial Narrow"/>
          <w:sz w:val="20"/>
          <w:szCs w:val="20"/>
        </w:rPr>
        <w:t xml:space="preserve">. </w:t>
      </w:r>
      <w:r>
        <w:rPr>
          <w:rFonts w:ascii="Arial Narrow" w:hAnsi="Arial Narrow" w:cs="Arial Narrow"/>
          <w:sz w:val="20"/>
          <w:szCs w:val="20"/>
        </w:rPr>
        <w:t>1816-1894.</w:t>
      </w:r>
    </w:p>
    <w:p w:rsidR="00091A5A" w:rsidRDefault="00091A5A">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846</w:t>
      </w:r>
      <w:r w:rsidR="00F412CF">
        <w:rPr>
          <w:rFonts w:ascii="Arial Narrow" w:hAnsi="Arial Narrow" w:cs="Arial Narrow"/>
          <w:sz w:val="20"/>
          <w:szCs w:val="20"/>
        </w:rPr>
        <w:t xml:space="preserve">. </w:t>
      </w:r>
      <w:r>
        <w:rPr>
          <w:rFonts w:ascii="Arial Narrow" w:hAnsi="Arial Narrow" w:cs="Arial Narrow"/>
          <w:sz w:val="20"/>
          <w:szCs w:val="20"/>
        </w:rPr>
        <w:t>1895-1941.</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F412CF">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847</w:t>
      </w:r>
      <w:r w:rsidR="00F412CF">
        <w:rPr>
          <w:rFonts w:ascii="Arial Narrow" w:hAnsi="Arial Narrow" w:cs="Arial Narrow"/>
          <w:sz w:val="20"/>
          <w:szCs w:val="20"/>
        </w:rPr>
        <w:t xml:space="preserve"> </w:t>
      </w:r>
      <w:r>
        <w:rPr>
          <w:rFonts w:ascii="Arial Narrow" w:hAnsi="Arial Narrow" w:cs="Arial Narrow"/>
          <w:sz w:val="20"/>
          <w:szCs w:val="20"/>
        </w:rPr>
        <w:t>Rekeningen</w:t>
      </w:r>
      <w:r w:rsidR="00D640F8">
        <w:rPr>
          <w:rFonts w:ascii="Arial Narrow" w:hAnsi="Arial Narrow" w:cs="Arial Narrow"/>
          <w:sz w:val="20"/>
          <w:szCs w:val="20"/>
        </w:rPr>
        <w:fldChar w:fldCharType="begin"/>
      </w:r>
      <w:r>
        <w:rPr>
          <w:rFonts w:ascii="Arial Narrow" w:hAnsi="Arial Narrow" w:cs="Arial Narrow"/>
          <w:sz w:val="20"/>
          <w:szCs w:val="20"/>
        </w:rPr>
        <w:instrText>xe "Rekeningen:Burgerlijk Armbestuur"</w:instrText>
      </w:r>
      <w:r w:rsidR="00D640F8">
        <w:rPr>
          <w:rFonts w:ascii="Arial Narrow" w:hAnsi="Arial Narrow" w:cs="Arial Narrow"/>
          <w:sz w:val="20"/>
          <w:szCs w:val="20"/>
        </w:rPr>
        <w:fldChar w:fldCharType="end"/>
      </w:r>
      <w:r>
        <w:rPr>
          <w:rFonts w:ascii="Arial Narrow" w:hAnsi="Arial Narrow" w:cs="Arial Narrow"/>
          <w:sz w:val="20"/>
          <w:szCs w:val="20"/>
        </w:rPr>
        <w:t>, goedgekeurd door de gemeenteraad,</w:t>
      </w:r>
      <w:r w:rsidR="00F412CF">
        <w:rPr>
          <w:rFonts w:ascii="Arial Narrow" w:hAnsi="Arial Narrow" w:cs="Arial Narrow"/>
          <w:sz w:val="20"/>
          <w:szCs w:val="20"/>
        </w:rPr>
        <w:t xml:space="preserve"> </w:t>
      </w:r>
      <w:r>
        <w:rPr>
          <w:rFonts w:ascii="Arial Narrow" w:hAnsi="Arial Narrow" w:cs="Arial Narrow"/>
          <w:sz w:val="20"/>
          <w:szCs w:val="20"/>
        </w:rPr>
        <w:t>1923-1954.</w:t>
      </w:r>
      <w:r>
        <w:rPr>
          <w:rFonts w:ascii="Arial Narrow" w:hAnsi="Arial Narrow" w:cs="Arial Narrow"/>
          <w:sz w:val="20"/>
          <w:szCs w:val="20"/>
        </w:rPr>
        <w:tab/>
        <w:t>1 omslag</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F412CF">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848</w:t>
      </w:r>
      <w:r w:rsidR="00F412CF">
        <w:rPr>
          <w:rFonts w:ascii="Arial Narrow" w:hAnsi="Arial Narrow" w:cs="Arial Narrow"/>
          <w:sz w:val="20"/>
          <w:szCs w:val="20"/>
        </w:rPr>
        <w:t xml:space="preserve"> </w:t>
      </w:r>
      <w:r>
        <w:rPr>
          <w:rFonts w:ascii="Arial Narrow" w:hAnsi="Arial Narrow" w:cs="Arial Narrow"/>
          <w:sz w:val="20"/>
          <w:szCs w:val="20"/>
        </w:rPr>
        <w:t>Stukken betreffende een conflict met J. van Dam</w:t>
      </w:r>
      <w:r w:rsidR="00D640F8">
        <w:rPr>
          <w:rFonts w:ascii="Arial Narrow" w:hAnsi="Arial Narrow" w:cs="Arial Narrow"/>
          <w:sz w:val="20"/>
          <w:szCs w:val="20"/>
        </w:rPr>
        <w:fldChar w:fldCharType="begin"/>
      </w:r>
      <w:r>
        <w:rPr>
          <w:rFonts w:ascii="Arial Narrow" w:hAnsi="Arial Narrow" w:cs="Arial Narrow"/>
          <w:sz w:val="20"/>
          <w:szCs w:val="20"/>
        </w:rPr>
        <w:instrText>xe "*Dam van Noordeloos:J. van"</w:instrText>
      </w:r>
      <w:r w:rsidR="00D640F8">
        <w:rPr>
          <w:rFonts w:ascii="Arial Narrow" w:hAnsi="Arial Narrow" w:cs="Arial Narrow"/>
          <w:sz w:val="20"/>
          <w:szCs w:val="20"/>
        </w:rPr>
        <w:fldChar w:fldCharType="end"/>
      </w:r>
      <w:r>
        <w:rPr>
          <w:rFonts w:ascii="Arial Narrow" w:hAnsi="Arial Narrow" w:cs="Arial Narrow"/>
          <w:sz w:val="20"/>
          <w:szCs w:val="20"/>
        </w:rPr>
        <w:t xml:space="preserve"> van Noordeloos, eigenaar van de heerlijkheid Noordeloos</w:t>
      </w:r>
      <w:r w:rsidR="00D640F8">
        <w:rPr>
          <w:rFonts w:ascii="Arial Narrow" w:hAnsi="Arial Narrow" w:cs="Arial Narrow"/>
          <w:sz w:val="20"/>
          <w:szCs w:val="20"/>
        </w:rPr>
        <w:fldChar w:fldCharType="begin"/>
      </w:r>
      <w:r>
        <w:rPr>
          <w:rFonts w:ascii="Arial Narrow" w:hAnsi="Arial Narrow" w:cs="Arial Narrow"/>
          <w:sz w:val="20"/>
          <w:szCs w:val="20"/>
        </w:rPr>
        <w:instrText>xe "Noordeloos:heerlijkheid"</w:instrText>
      </w:r>
      <w:r w:rsidR="00D640F8">
        <w:rPr>
          <w:rFonts w:ascii="Arial Narrow" w:hAnsi="Arial Narrow" w:cs="Arial Narrow"/>
          <w:sz w:val="20"/>
          <w:szCs w:val="20"/>
        </w:rPr>
        <w:fldChar w:fldCharType="end"/>
      </w:r>
      <w:r>
        <w:rPr>
          <w:rFonts w:ascii="Arial Narrow" w:hAnsi="Arial Narrow" w:cs="Arial Narrow"/>
          <w:sz w:val="20"/>
          <w:szCs w:val="20"/>
        </w:rPr>
        <w:t xml:space="preserve"> en Overslingeland</w:t>
      </w:r>
      <w:r w:rsidR="00D640F8">
        <w:rPr>
          <w:rFonts w:ascii="Arial Narrow" w:hAnsi="Arial Narrow" w:cs="Arial Narrow"/>
          <w:sz w:val="20"/>
          <w:szCs w:val="20"/>
        </w:rPr>
        <w:fldChar w:fldCharType="begin"/>
      </w:r>
      <w:r>
        <w:rPr>
          <w:rFonts w:ascii="Arial Narrow" w:hAnsi="Arial Narrow" w:cs="Arial Narrow"/>
          <w:sz w:val="20"/>
          <w:szCs w:val="20"/>
        </w:rPr>
        <w:instrText>xe "Overslingeland:heerlijkheid"</w:instrText>
      </w:r>
      <w:r w:rsidR="00D640F8">
        <w:rPr>
          <w:rFonts w:ascii="Arial Narrow" w:hAnsi="Arial Narrow" w:cs="Arial Narrow"/>
          <w:sz w:val="20"/>
          <w:szCs w:val="20"/>
        </w:rPr>
        <w:fldChar w:fldCharType="end"/>
      </w:r>
      <w:r>
        <w:rPr>
          <w:rFonts w:ascii="Arial Narrow" w:hAnsi="Arial Narrow" w:cs="Arial Narrow"/>
          <w:sz w:val="20"/>
          <w:szCs w:val="20"/>
        </w:rPr>
        <w:t>, inzake enkele tijnzen</w:t>
      </w:r>
      <w:r w:rsidR="00D640F8">
        <w:rPr>
          <w:rFonts w:ascii="Arial Narrow" w:hAnsi="Arial Narrow" w:cs="Arial Narrow"/>
          <w:sz w:val="20"/>
          <w:szCs w:val="20"/>
        </w:rPr>
        <w:fldChar w:fldCharType="begin"/>
      </w:r>
      <w:r>
        <w:rPr>
          <w:rFonts w:ascii="Arial Narrow" w:hAnsi="Arial Narrow" w:cs="Arial Narrow"/>
          <w:sz w:val="20"/>
          <w:szCs w:val="20"/>
        </w:rPr>
        <w:instrText>xe "Tijnzen"</w:instrText>
      </w:r>
      <w:r w:rsidR="00D640F8">
        <w:rPr>
          <w:rFonts w:ascii="Arial Narrow" w:hAnsi="Arial Narrow" w:cs="Arial Narrow"/>
          <w:sz w:val="20"/>
          <w:szCs w:val="20"/>
        </w:rPr>
        <w:fldChar w:fldCharType="end"/>
      </w:r>
      <w:r w:rsidR="00F412CF">
        <w:rPr>
          <w:rFonts w:ascii="Arial Narrow" w:hAnsi="Arial Narrow" w:cs="Arial Narrow"/>
          <w:sz w:val="20"/>
          <w:szCs w:val="20"/>
        </w:rPr>
        <w:t xml:space="preserve">, die </w:t>
      </w:r>
      <w:r>
        <w:rPr>
          <w:rFonts w:ascii="Arial Narrow" w:hAnsi="Arial Narrow" w:cs="Arial Narrow"/>
          <w:sz w:val="20"/>
          <w:szCs w:val="20"/>
        </w:rPr>
        <w:t>hij aan de Groote Armen van Hoornaar verschuldigd zouden zijn,</w:t>
      </w:r>
      <w:r w:rsidR="00F412CF">
        <w:rPr>
          <w:rFonts w:ascii="Arial Narrow" w:hAnsi="Arial Narrow" w:cs="Arial Narrow"/>
          <w:sz w:val="20"/>
          <w:szCs w:val="20"/>
        </w:rPr>
        <w:t xml:space="preserve"> </w:t>
      </w:r>
      <w:r>
        <w:rPr>
          <w:rFonts w:ascii="Arial Narrow" w:hAnsi="Arial Narrow" w:cs="Arial Narrow"/>
          <w:sz w:val="20"/>
          <w:szCs w:val="20"/>
        </w:rPr>
        <w:t>1831, 1844-1845.</w:t>
      </w:r>
      <w:r>
        <w:rPr>
          <w:rFonts w:ascii="Arial Narrow" w:hAnsi="Arial Narrow" w:cs="Arial Narrow"/>
          <w:sz w:val="20"/>
          <w:szCs w:val="20"/>
        </w:rPr>
        <w:tab/>
        <w:t>1 omslag</w:t>
      </w:r>
    </w:p>
    <w:p w:rsidR="00091A5A" w:rsidRDefault="00F412CF">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091A5A">
        <w:rPr>
          <w:rFonts w:ascii="Arial Narrow" w:hAnsi="Arial Narrow" w:cs="Arial Narrow"/>
          <w:sz w:val="20"/>
          <w:szCs w:val="20"/>
        </w:rPr>
        <w:t>N.B. de tijns is uiteindelijk afgekocht.</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F412CF">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849</w:t>
      </w:r>
      <w:r w:rsidR="00F412CF">
        <w:rPr>
          <w:rFonts w:ascii="Arial Narrow" w:hAnsi="Arial Narrow" w:cs="Arial Narrow"/>
          <w:sz w:val="20"/>
          <w:szCs w:val="20"/>
        </w:rPr>
        <w:t xml:space="preserve"> </w:t>
      </w:r>
      <w:r>
        <w:rPr>
          <w:rFonts w:ascii="Arial Narrow" w:hAnsi="Arial Narrow" w:cs="Arial Narrow"/>
          <w:sz w:val="20"/>
          <w:szCs w:val="20"/>
        </w:rPr>
        <w:t>Kennisgevingen van overschrijvingen van beleggingen van het armbestuur op het Grootboek der Nationale Schuld,</w:t>
      </w:r>
      <w:r w:rsidR="00F412CF">
        <w:rPr>
          <w:rFonts w:ascii="Arial Narrow" w:hAnsi="Arial Narrow" w:cs="Arial Narrow"/>
          <w:sz w:val="20"/>
          <w:szCs w:val="20"/>
        </w:rPr>
        <w:t xml:space="preserve"> </w:t>
      </w:r>
      <w:r>
        <w:rPr>
          <w:rFonts w:ascii="Arial Narrow" w:hAnsi="Arial Narrow" w:cs="Arial Narrow"/>
          <w:sz w:val="20"/>
          <w:szCs w:val="20"/>
        </w:rPr>
        <w:t>1936.</w:t>
      </w:r>
      <w:r>
        <w:rPr>
          <w:rFonts w:ascii="Arial Narrow" w:hAnsi="Arial Narrow" w:cs="Arial Narrow"/>
          <w:sz w:val="20"/>
          <w:szCs w:val="20"/>
        </w:rPr>
        <w:tab/>
        <w:t>2 stukken</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B6308B" w:rsidRDefault="00091A5A" w:rsidP="00F412CF">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850</w:t>
      </w:r>
      <w:r w:rsidR="00F412CF">
        <w:rPr>
          <w:rFonts w:ascii="Arial Narrow" w:hAnsi="Arial Narrow" w:cs="Arial Narrow"/>
          <w:sz w:val="20"/>
          <w:szCs w:val="20"/>
        </w:rPr>
        <w:t xml:space="preserve"> </w:t>
      </w:r>
      <w:r>
        <w:rPr>
          <w:rFonts w:ascii="Arial Narrow" w:hAnsi="Arial Narrow" w:cs="Arial Narrow"/>
          <w:sz w:val="20"/>
          <w:szCs w:val="20"/>
        </w:rPr>
        <w:t>Stukken betreffende een geschil tussen de penningmeesters A. Blokland</w:t>
      </w:r>
      <w:r w:rsidR="00D640F8">
        <w:rPr>
          <w:rFonts w:ascii="Arial Narrow" w:hAnsi="Arial Narrow" w:cs="Arial Narrow"/>
          <w:sz w:val="20"/>
          <w:szCs w:val="20"/>
        </w:rPr>
        <w:fldChar w:fldCharType="begin"/>
      </w:r>
      <w:r>
        <w:rPr>
          <w:rFonts w:ascii="Arial Narrow" w:hAnsi="Arial Narrow" w:cs="Arial Narrow"/>
          <w:sz w:val="20"/>
          <w:szCs w:val="20"/>
        </w:rPr>
        <w:instrText>xe "*Blokland:A."</w:instrText>
      </w:r>
      <w:r w:rsidR="00D640F8">
        <w:rPr>
          <w:rFonts w:ascii="Arial Narrow" w:hAnsi="Arial Narrow" w:cs="Arial Narrow"/>
          <w:sz w:val="20"/>
          <w:szCs w:val="20"/>
        </w:rPr>
        <w:fldChar w:fldCharType="end"/>
      </w:r>
      <w:r>
        <w:rPr>
          <w:rFonts w:ascii="Arial Narrow" w:hAnsi="Arial Narrow" w:cs="Arial Narrow"/>
          <w:sz w:val="20"/>
          <w:szCs w:val="20"/>
        </w:rPr>
        <w:t xml:space="preserve"> en A. Bongers</w:t>
      </w:r>
      <w:r w:rsidR="00D640F8">
        <w:rPr>
          <w:rFonts w:ascii="Arial Narrow" w:hAnsi="Arial Narrow" w:cs="Arial Narrow"/>
          <w:sz w:val="20"/>
          <w:szCs w:val="20"/>
        </w:rPr>
        <w:fldChar w:fldCharType="begin"/>
      </w:r>
      <w:r>
        <w:rPr>
          <w:rFonts w:ascii="Arial Narrow" w:hAnsi="Arial Narrow" w:cs="Arial Narrow"/>
          <w:sz w:val="20"/>
          <w:szCs w:val="20"/>
        </w:rPr>
        <w:instrText>xe "*Bongers:A."</w:instrText>
      </w:r>
      <w:r w:rsidR="00D640F8">
        <w:rPr>
          <w:rFonts w:ascii="Arial Narrow" w:hAnsi="Arial Narrow" w:cs="Arial Narrow"/>
          <w:sz w:val="20"/>
          <w:szCs w:val="20"/>
        </w:rPr>
        <w:fldChar w:fldCharType="end"/>
      </w:r>
      <w:r>
        <w:rPr>
          <w:rFonts w:ascii="Arial Narrow" w:hAnsi="Arial Narrow" w:cs="Arial Narrow"/>
          <w:sz w:val="20"/>
          <w:szCs w:val="20"/>
        </w:rPr>
        <w:t xml:space="preserve"> inzake een bedrag van </w:t>
      </w:r>
      <w:r>
        <w:rPr>
          <w:rFonts w:ascii="Arial Narrow" w:hAnsi="Arial Narrow" w:cs="Arial Narrow"/>
          <w:sz w:val="20"/>
          <w:szCs w:val="20"/>
        </w:rPr>
        <w:sym w:font="Symbol" w:char="F0A6"/>
      </w:r>
      <w:r w:rsidR="00B6308B">
        <w:rPr>
          <w:rFonts w:ascii="Arial Narrow" w:hAnsi="Arial Narrow" w:cs="Arial Narrow"/>
          <w:sz w:val="20"/>
          <w:szCs w:val="20"/>
        </w:rPr>
        <w:t> 600</w:t>
      </w:r>
      <w:r>
        <w:rPr>
          <w:rFonts w:ascii="Arial Narrow" w:hAnsi="Arial Narrow" w:cs="Arial Narrow"/>
          <w:sz w:val="20"/>
          <w:szCs w:val="20"/>
        </w:rPr>
        <w:t>, dat bij de overdracht van de administratie ontbroken zou hebben,</w:t>
      </w:r>
      <w:r w:rsidR="00F412CF">
        <w:rPr>
          <w:rFonts w:ascii="Arial Narrow" w:hAnsi="Arial Narrow" w:cs="Arial Narrow"/>
          <w:sz w:val="20"/>
          <w:szCs w:val="20"/>
        </w:rPr>
        <w:t xml:space="preserve"> </w:t>
      </w:r>
      <w:r w:rsidR="00B6308B">
        <w:rPr>
          <w:rFonts w:ascii="Arial Narrow" w:hAnsi="Arial Narrow" w:cs="Arial Narrow"/>
          <w:sz w:val="20"/>
          <w:szCs w:val="20"/>
        </w:rPr>
        <w:t>1950.</w:t>
      </w:r>
    </w:p>
    <w:p w:rsidR="00091A5A" w:rsidRDefault="00B6308B" w:rsidP="00F412CF">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t xml:space="preserve">3 </w:t>
      </w:r>
      <w:r w:rsidR="00091A5A">
        <w:rPr>
          <w:rFonts w:ascii="Arial Narrow" w:hAnsi="Arial Narrow" w:cs="Arial Narrow"/>
          <w:sz w:val="20"/>
          <w:szCs w:val="20"/>
        </w:rPr>
        <w:t>stukken</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D640F8">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b/>
          <w:bCs/>
          <w:sz w:val="20"/>
          <w:szCs w:val="20"/>
        </w:rPr>
        <w:fldChar w:fldCharType="begin"/>
      </w:r>
      <w:r w:rsidR="00091A5A">
        <w:rPr>
          <w:rFonts w:ascii="Arial Narrow" w:hAnsi="Arial Narrow" w:cs="Arial Narrow"/>
          <w:b/>
          <w:bCs/>
          <w:sz w:val="20"/>
          <w:szCs w:val="20"/>
        </w:rPr>
        <w:instrText xml:space="preserve">PRIVATE </w:instrText>
      </w:r>
      <w:r>
        <w:rPr>
          <w:rFonts w:ascii="Arial Narrow" w:hAnsi="Arial Narrow" w:cs="Arial Narrow"/>
          <w:b/>
          <w:bCs/>
          <w:sz w:val="20"/>
          <w:szCs w:val="20"/>
        </w:rPr>
        <w:fldChar w:fldCharType="end"/>
      </w:r>
      <w:r w:rsidR="00091A5A">
        <w:rPr>
          <w:rFonts w:ascii="Arial Narrow" w:hAnsi="Arial Narrow" w:cs="Arial Narrow"/>
          <w:b/>
          <w:bCs/>
          <w:sz w:val="20"/>
          <w:szCs w:val="20"/>
        </w:rPr>
        <w:t>De taak</w:t>
      </w:r>
      <w:r>
        <w:rPr>
          <w:rFonts w:ascii="Arial Narrow" w:hAnsi="Arial Narrow" w:cs="Arial Narrow"/>
          <w:b/>
          <w:bCs/>
          <w:sz w:val="20"/>
          <w:szCs w:val="20"/>
        </w:rPr>
        <w:fldChar w:fldCharType="begin"/>
      </w:r>
      <w:r w:rsidR="00091A5A">
        <w:rPr>
          <w:rFonts w:ascii="Arial Narrow" w:hAnsi="Arial Narrow" w:cs="Arial Narrow"/>
          <w:b/>
          <w:bCs/>
          <w:sz w:val="20"/>
          <w:szCs w:val="20"/>
        </w:rPr>
        <w:instrText>tc  \l 2 "De taak"</w:instrText>
      </w:r>
      <w:r>
        <w:rPr>
          <w:rFonts w:ascii="Arial Narrow" w:hAnsi="Arial Narrow" w:cs="Arial Narrow"/>
          <w:b/>
          <w:bCs/>
          <w:sz w:val="20"/>
          <w:szCs w:val="20"/>
        </w:rPr>
        <w:fldChar w:fldCharType="end"/>
      </w:r>
    </w:p>
    <w:p w:rsidR="00091A5A" w:rsidRDefault="00091A5A">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F412CF">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851</w:t>
      </w:r>
      <w:r w:rsidR="00F412CF">
        <w:rPr>
          <w:rFonts w:ascii="Arial Narrow" w:hAnsi="Arial Narrow" w:cs="Arial Narrow"/>
          <w:sz w:val="20"/>
          <w:szCs w:val="20"/>
        </w:rPr>
        <w:t xml:space="preserve"> </w:t>
      </w:r>
      <w:r>
        <w:rPr>
          <w:rFonts w:ascii="Arial Narrow" w:hAnsi="Arial Narrow" w:cs="Arial Narrow"/>
          <w:sz w:val="20"/>
          <w:szCs w:val="20"/>
        </w:rPr>
        <w:t>Brief aan de gemeenteraad van Hoornaar inzake een bijdrage die het armbestuur aan de gemeente zal verlenen in de kosten van gratis onderwijs</w:t>
      </w:r>
      <w:r w:rsidR="00D640F8">
        <w:rPr>
          <w:rFonts w:ascii="Arial Narrow" w:hAnsi="Arial Narrow" w:cs="Arial Narrow"/>
          <w:sz w:val="20"/>
          <w:szCs w:val="20"/>
        </w:rPr>
        <w:fldChar w:fldCharType="begin"/>
      </w:r>
      <w:r>
        <w:rPr>
          <w:rFonts w:ascii="Arial Narrow" w:hAnsi="Arial Narrow" w:cs="Arial Narrow"/>
          <w:sz w:val="20"/>
          <w:szCs w:val="20"/>
        </w:rPr>
        <w:instrText>xe "Onderwijs:gratis - aan behoeftige kinderen"</w:instrText>
      </w:r>
      <w:r w:rsidR="00D640F8">
        <w:rPr>
          <w:rFonts w:ascii="Arial Narrow" w:hAnsi="Arial Narrow" w:cs="Arial Narrow"/>
          <w:sz w:val="20"/>
          <w:szCs w:val="20"/>
        </w:rPr>
        <w:fldChar w:fldCharType="end"/>
      </w:r>
      <w:r>
        <w:rPr>
          <w:rFonts w:ascii="Arial Narrow" w:hAnsi="Arial Narrow" w:cs="Arial Narrow"/>
          <w:sz w:val="20"/>
          <w:szCs w:val="20"/>
        </w:rPr>
        <w:t xml:space="preserve"> aan behoeftige kinderen,</w:t>
      </w:r>
      <w:r w:rsidR="00F412CF">
        <w:rPr>
          <w:rFonts w:ascii="Arial Narrow" w:hAnsi="Arial Narrow" w:cs="Arial Narrow"/>
          <w:sz w:val="20"/>
          <w:szCs w:val="20"/>
        </w:rPr>
        <w:t xml:space="preserve"> 1883. </w:t>
      </w:r>
      <w:r>
        <w:rPr>
          <w:rFonts w:ascii="Arial Narrow" w:hAnsi="Arial Narrow" w:cs="Arial Narrow"/>
          <w:sz w:val="20"/>
          <w:szCs w:val="20"/>
        </w:rPr>
        <w:t>1 stuk</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B6308B" w:rsidRDefault="00091A5A" w:rsidP="00F412CF">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852</w:t>
      </w:r>
      <w:r w:rsidR="00F412CF">
        <w:rPr>
          <w:rFonts w:ascii="Arial Narrow" w:hAnsi="Arial Narrow" w:cs="Arial Narrow"/>
          <w:sz w:val="20"/>
          <w:szCs w:val="20"/>
        </w:rPr>
        <w:t xml:space="preserve"> </w:t>
      </w:r>
      <w:r>
        <w:rPr>
          <w:rFonts w:ascii="Arial Narrow" w:hAnsi="Arial Narrow" w:cs="Arial Narrow"/>
          <w:sz w:val="20"/>
          <w:szCs w:val="20"/>
        </w:rPr>
        <w:t>Verzoekschrift van het bestuur van de afdeling Hoornaar van het Groene</w:t>
      </w:r>
      <w:r w:rsidR="00D640F8">
        <w:rPr>
          <w:rFonts w:ascii="Arial Narrow" w:hAnsi="Arial Narrow" w:cs="Arial Narrow"/>
          <w:sz w:val="20"/>
          <w:szCs w:val="20"/>
        </w:rPr>
        <w:fldChar w:fldCharType="begin"/>
      </w:r>
      <w:r>
        <w:rPr>
          <w:rFonts w:ascii="Arial Narrow" w:hAnsi="Arial Narrow" w:cs="Arial Narrow"/>
          <w:sz w:val="20"/>
          <w:szCs w:val="20"/>
        </w:rPr>
        <w:instrText>xe "Groene Kruis"</w:instrText>
      </w:r>
      <w:r w:rsidR="00D640F8">
        <w:rPr>
          <w:rFonts w:ascii="Arial Narrow" w:hAnsi="Arial Narrow" w:cs="Arial Narrow"/>
          <w:sz w:val="20"/>
          <w:szCs w:val="20"/>
        </w:rPr>
        <w:fldChar w:fldCharType="end"/>
      </w:r>
      <w:r>
        <w:rPr>
          <w:rFonts w:ascii="Arial Narrow" w:hAnsi="Arial Narrow" w:cs="Arial Narrow"/>
          <w:sz w:val="20"/>
          <w:szCs w:val="20"/>
        </w:rPr>
        <w:t xml:space="preserve"> Kruis om een subsidie,</w:t>
      </w:r>
      <w:r w:rsidR="00F412CF">
        <w:rPr>
          <w:rFonts w:ascii="Arial Narrow" w:hAnsi="Arial Narrow" w:cs="Arial Narrow"/>
          <w:sz w:val="20"/>
          <w:szCs w:val="20"/>
        </w:rPr>
        <w:t xml:space="preserve"> </w:t>
      </w:r>
      <w:r w:rsidR="00B6308B">
        <w:rPr>
          <w:rFonts w:ascii="Arial Narrow" w:hAnsi="Arial Narrow" w:cs="Arial Narrow"/>
          <w:sz w:val="20"/>
          <w:szCs w:val="20"/>
        </w:rPr>
        <w:t xml:space="preserve">1909. </w:t>
      </w:r>
    </w:p>
    <w:p w:rsidR="00091A5A" w:rsidRDefault="00B6308B" w:rsidP="00F412CF">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091A5A">
        <w:rPr>
          <w:rFonts w:ascii="Arial Narrow" w:hAnsi="Arial Narrow" w:cs="Arial Narrow"/>
          <w:sz w:val="20"/>
          <w:szCs w:val="20"/>
        </w:rPr>
        <w:t>1 stuk</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rsidP="00F412CF">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853</w:t>
      </w:r>
      <w:r w:rsidR="00F412CF">
        <w:rPr>
          <w:rFonts w:ascii="Arial Narrow" w:hAnsi="Arial Narrow" w:cs="Arial Narrow"/>
          <w:sz w:val="20"/>
          <w:szCs w:val="20"/>
        </w:rPr>
        <w:t xml:space="preserve"> </w:t>
      </w:r>
      <w:r>
        <w:rPr>
          <w:rFonts w:ascii="Arial Narrow" w:hAnsi="Arial Narrow" w:cs="Arial Narrow"/>
          <w:sz w:val="20"/>
          <w:szCs w:val="20"/>
        </w:rPr>
        <w:t>Stukken betreffende de bouw van in totaal vijf arbeiderswoningen</w:t>
      </w:r>
      <w:r w:rsidR="00D640F8">
        <w:rPr>
          <w:rFonts w:ascii="Arial Narrow" w:hAnsi="Arial Narrow" w:cs="Arial Narrow"/>
          <w:sz w:val="20"/>
          <w:szCs w:val="20"/>
        </w:rPr>
        <w:fldChar w:fldCharType="begin"/>
      </w:r>
      <w:r>
        <w:rPr>
          <w:rFonts w:ascii="Arial Narrow" w:hAnsi="Arial Narrow" w:cs="Arial Narrow"/>
          <w:sz w:val="20"/>
          <w:szCs w:val="20"/>
        </w:rPr>
        <w:instrText>xe "Arbeiderswoningen"</w:instrText>
      </w:r>
      <w:r w:rsidR="00D640F8">
        <w:rPr>
          <w:rFonts w:ascii="Arial Narrow" w:hAnsi="Arial Narrow" w:cs="Arial Narrow"/>
          <w:sz w:val="20"/>
          <w:szCs w:val="20"/>
        </w:rPr>
        <w:fldChar w:fldCharType="end"/>
      </w:r>
      <w:r>
        <w:rPr>
          <w:rFonts w:ascii="Arial Narrow" w:hAnsi="Arial Narrow" w:cs="Arial Narrow"/>
          <w:sz w:val="20"/>
          <w:szCs w:val="20"/>
        </w:rPr>
        <w:t>,</w:t>
      </w:r>
      <w:r w:rsidR="00F412CF">
        <w:rPr>
          <w:rFonts w:ascii="Arial Narrow" w:hAnsi="Arial Narrow" w:cs="Arial Narrow"/>
          <w:sz w:val="20"/>
          <w:szCs w:val="20"/>
        </w:rPr>
        <w:t xml:space="preserve"> </w:t>
      </w:r>
      <w:r>
        <w:rPr>
          <w:rFonts w:ascii="Arial Narrow" w:hAnsi="Arial Narrow" w:cs="Arial Narrow"/>
          <w:sz w:val="20"/>
          <w:szCs w:val="20"/>
        </w:rPr>
        <w:t>1920, 1923, 1924.</w:t>
      </w:r>
      <w:r w:rsidR="00B6308B">
        <w:rPr>
          <w:rFonts w:ascii="Arial Narrow" w:hAnsi="Arial Narrow" w:cs="Arial Narrow"/>
          <w:sz w:val="20"/>
          <w:szCs w:val="20"/>
        </w:rPr>
        <w:t xml:space="preserve"> </w:t>
      </w:r>
      <w:r>
        <w:rPr>
          <w:rFonts w:ascii="Arial Narrow" w:hAnsi="Arial Narrow" w:cs="Arial Narrow"/>
          <w:sz w:val="20"/>
          <w:szCs w:val="20"/>
        </w:rPr>
        <w:tab/>
        <w:t>1 omslag</w:t>
      </w:r>
    </w:p>
    <w:p w:rsidR="00091A5A" w:rsidRDefault="00091A5A">
      <w:pPr>
        <w:tabs>
          <w:tab w:val="right" w:pos="8165"/>
        </w:tabs>
        <w:suppressAutoHyphens/>
        <w:spacing w:line="312" w:lineRule="atLeast"/>
        <w:ind w:left="1475" w:hanging="1475"/>
        <w:rPr>
          <w:rFonts w:ascii="Arial Narrow" w:hAnsi="Arial Narrow" w:cs="Arial Narrow"/>
          <w:sz w:val="20"/>
          <w:szCs w:val="20"/>
        </w:rPr>
        <w:sectPr w:rsidR="00091A5A">
          <w:footerReference w:type="default" r:id="rId13"/>
          <w:pgSz w:w="11906" w:h="16838"/>
          <w:pgMar w:top="1644" w:right="1700" w:bottom="850" w:left="2041" w:header="1644" w:footer="850" w:gutter="0"/>
          <w:cols w:space="708"/>
          <w:noEndnote/>
        </w:sectPr>
      </w:pPr>
    </w:p>
    <w:p w:rsidR="00091A5A" w:rsidRDefault="00D640F8">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b/>
          <w:bCs/>
          <w:sz w:val="20"/>
          <w:szCs w:val="20"/>
        </w:rPr>
        <w:fldChar w:fldCharType="begin"/>
      </w:r>
      <w:r w:rsidR="00091A5A">
        <w:rPr>
          <w:rFonts w:ascii="Arial Narrow" w:hAnsi="Arial Narrow" w:cs="Arial Narrow"/>
          <w:b/>
          <w:bCs/>
          <w:sz w:val="20"/>
          <w:szCs w:val="20"/>
        </w:rPr>
        <w:instrText xml:space="preserve">PRIVATE </w:instrText>
      </w:r>
      <w:r>
        <w:rPr>
          <w:rFonts w:ascii="Arial Narrow" w:hAnsi="Arial Narrow" w:cs="Arial Narrow"/>
          <w:b/>
          <w:bCs/>
          <w:sz w:val="20"/>
          <w:szCs w:val="20"/>
        </w:rPr>
        <w:fldChar w:fldCharType="end"/>
      </w:r>
      <w:r w:rsidR="00091A5A">
        <w:rPr>
          <w:rFonts w:ascii="Arial Narrow" w:hAnsi="Arial Narrow" w:cs="Arial Narrow"/>
          <w:b/>
          <w:bCs/>
          <w:sz w:val="20"/>
          <w:szCs w:val="20"/>
        </w:rPr>
        <w:t xml:space="preserve">Bijlage 1 </w:t>
      </w:r>
      <w:r w:rsidR="00091A5A">
        <w:rPr>
          <w:rFonts w:ascii="Arial Narrow" w:hAnsi="Arial Narrow" w:cs="Arial Narrow"/>
          <w:sz w:val="20"/>
          <w:szCs w:val="20"/>
        </w:rPr>
        <w:t>RUBRICERING INDEXEN OP RAADSNOTULEN 1922-1934 EN UITGAANDE STUKKEN 1925-1926</w:t>
      </w:r>
      <w:r>
        <w:rPr>
          <w:rFonts w:ascii="Arial Narrow" w:hAnsi="Arial Narrow" w:cs="Arial Narrow"/>
          <w:sz w:val="20"/>
          <w:szCs w:val="20"/>
        </w:rPr>
        <w:fldChar w:fldCharType="begin"/>
      </w:r>
      <w:r w:rsidR="00091A5A">
        <w:rPr>
          <w:rFonts w:ascii="Arial Narrow" w:hAnsi="Arial Narrow" w:cs="Arial Narrow"/>
          <w:b/>
          <w:bCs/>
          <w:sz w:val="20"/>
          <w:szCs w:val="20"/>
        </w:rPr>
        <w:instrText xml:space="preserve">tc  \l 1 "Bijlage 1 </w:instrText>
      </w:r>
      <w:r w:rsidR="00091A5A">
        <w:rPr>
          <w:rFonts w:ascii="Arial Narrow" w:hAnsi="Arial Narrow" w:cs="Arial Narrow"/>
          <w:sz w:val="20"/>
          <w:szCs w:val="20"/>
        </w:rPr>
        <w:instrText>RUBRICERING INDEXEN OP RAADSNOTULEN 1922-1934 EN UITGAANDE STUKKEN 1925-1926"</w:instrText>
      </w:r>
      <w:r>
        <w:rPr>
          <w:rFonts w:ascii="Arial Narrow" w:hAnsi="Arial Narrow" w:cs="Arial Narrow"/>
          <w:sz w:val="20"/>
          <w:szCs w:val="20"/>
        </w:rPr>
        <w:fldChar w:fldCharType="end"/>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sectPr w:rsidR="00091A5A">
          <w:footerReference w:type="default" r:id="rId14"/>
          <w:pgSz w:w="11906" w:h="16838"/>
          <w:pgMar w:top="1644" w:right="1700" w:bottom="850" w:left="2041" w:header="1644" w:footer="850" w:gutter="0"/>
          <w:cols w:space="708"/>
          <w:noEndnote/>
        </w:sectPr>
      </w:pP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1Ambtenaren</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2Arbeidswet</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3Armwezen en collecten</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4Begraven en be</w:t>
      </w:r>
      <w:r>
        <w:rPr>
          <w:rFonts w:ascii="Arial Narrow" w:hAnsi="Arial Narrow" w:cs="Arial Narrow"/>
          <w:sz w:val="20"/>
          <w:szCs w:val="20"/>
        </w:rPr>
        <w:softHyphen/>
        <w:t>graaf</w:t>
      </w:r>
      <w:r>
        <w:rPr>
          <w:rFonts w:ascii="Arial Narrow" w:hAnsi="Arial Narrow" w:cs="Arial Narrow"/>
          <w:sz w:val="20"/>
          <w:szCs w:val="20"/>
        </w:rPr>
        <w:softHyphen/>
        <w:t>plaatsen</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5Bevolking</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6Brandweer en brandschade</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7Burgerlijke stand</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8Comptabiliteit en financiën</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9Declaratiën</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10Diversen</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11Drankwet</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12Elektriciteitsvoorziening</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13Gemeente-eigendommen</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14Hinder- en veiligheidswet</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15Invaliditeits- en ouderdomswet</w:t>
      </w:r>
    </w:p>
    <w:p w:rsidR="00091A5A" w:rsidRDefault="00B6308B">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16Jacht-, viss</w:t>
      </w:r>
      <w:r w:rsidR="00091A5A">
        <w:rPr>
          <w:rFonts w:ascii="Arial Narrow" w:hAnsi="Arial Narrow" w:cs="Arial Narrow"/>
          <w:sz w:val="20"/>
          <w:szCs w:val="20"/>
        </w:rPr>
        <w:t>erij- en vogelwet</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17Justitie en politie</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18Kerkelijke zaken</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19Krankzinnigen</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20Landbouw, veeteelt en veterinaire politie</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br w:type="column"/>
      </w:r>
      <w:r>
        <w:rPr>
          <w:rFonts w:ascii="Arial Narrow" w:hAnsi="Arial Narrow" w:cs="Arial Narrow"/>
          <w:sz w:val="20"/>
          <w:szCs w:val="20"/>
        </w:rPr>
        <w:tab/>
        <w:t>21Landstorm en burgerwachten</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22Medische politie en woningwet</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23Militaire zaken, inkwartiering, paarden</w:t>
      </w:r>
      <w:r>
        <w:rPr>
          <w:rFonts w:ascii="Arial Narrow" w:hAnsi="Arial Narrow" w:cs="Arial Narrow"/>
          <w:sz w:val="20"/>
          <w:szCs w:val="20"/>
        </w:rPr>
        <w:softHyphen/>
        <w:t>vordering</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24Motor- en rijwielwet</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25Nijverheid en handel</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26Onderwijs en leerplicht</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27Ongevallen- en beroepswet</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28Pensioenen</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29Plaatselijke belastingen</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30Rijks</w:t>
      </w:r>
      <w:r>
        <w:rPr>
          <w:rFonts w:ascii="Arial Narrow" w:hAnsi="Arial Narrow" w:cs="Arial Narrow"/>
          <w:sz w:val="20"/>
          <w:szCs w:val="20"/>
        </w:rPr>
        <w:softHyphen/>
        <w:t>belas</w:t>
      </w:r>
      <w:r>
        <w:rPr>
          <w:rFonts w:ascii="Arial Narrow" w:hAnsi="Arial Narrow" w:cs="Arial Narrow"/>
          <w:sz w:val="20"/>
          <w:szCs w:val="20"/>
        </w:rPr>
        <w:softHyphen/>
        <w:t>tingen</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31Ver</w:t>
      </w:r>
      <w:r>
        <w:rPr>
          <w:rFonts w:ascii="Arial Narrow" w:hAnsi="Arial Narrow" w:cs="Arial Narrow"/>
          <w:sz w:val="20"/>
          <w:szCs w:val="20"/>
        </w:rPr>
        <w:softHyphen/>
        <w:t>keers</w:t>
      </w:r>
      <w:r>
        <w:rPr>
          <w:rFonts w:ascii="Arial Narrow" w:hAnsi="Arial Narrow" w:cs="Arial Narrow"/>
          <w:sz w:val="20"/>
          <w:szCs w:val="20"/>
        </w:rPr>
        <w:softHyphen/>
        <w:t>wezen</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32Verkiezingen</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33Vleeskeurings- en Warenwet</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34Vuur</w:t>
      </w:r>
      <w:r>
        <w:rPr>
          <w:rFonts w:ascii="Arial Narrow" w:hAnsi="Arial Narrow" w:cs="Arial Narrow"/>
          <w:sz w:val="20"/>
          <w:szCs w:val="20"/>
        </w:rPr>
        <w:softHyphen/>
        <w:t>wapen</w:t>
      </w:r>
      <w:r>
        <w:rPr>
          <w:rFonts w:ascii="Arial Narrow" w:hAnsi="Arial Narrow" w:cs="Arial Narrow"/>
          <w:sz w:val="20"/>
          <w:szCs w:val="20"/>
        </w:rPr>
        <w:softHyphen/>
        <w:t>wet</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35Water</w:t>
      </w:r>
      <w:r>
        <w:rPr>
          <w:rFonts w:ascii="Arial Narrow" w:hAnsi="Arial Narrow" w:cs="Arial Narrow"/>
          <w:sz w:val="20"/>
          <w:szCs w:val="20"/>
        </w:rPr>
        <w:softHyphen/>
        <w:t>schap</w:t>
      </w:r>
      <w:r>
        <w:rPr>
          <w:rFonts w:ascii="Arial Narrow" w:hAnsi="Arial Narrow" w:cs="Arial Narrow"/>
          <w:sz w:val="20"/>
          <w:szCs w:val="20"/>
        </w:rPr>
        <w:softHyphen/>
        <w:t>pen</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36Wegen en voetpaden</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37Werk</w:t>
      </w:r>
      <w:r>
        <w:rPr>
          <w:rFonts w:ascii="Arial Narrow" w:hAnsi="Arial Narrow" w:cs="Arial Narrow"/>
          <w:sz w:val="20"/>
          <w:szCs w:val="20"/>
        </w:rPr>
        <w:softHyphen/>
        <w:t>loos</w:t>
      </w:r>
      <w:r>
        <w:rPr>
          <w:rFonts w:ascii="Arial Narrow" w:hAnsi="Arial Narrow" w:cs="Arial Narrow"/>
          <w:sz w:val="20"/>
          <w:szCs w:val="20"/>
        </w:rPr>
        <w:softHyphen/>
        <w:t>heids</w:t>
      </w:r>
      <w:r>
        <w:rPr>
          <w:rFonts w:ascii="Arial Narrow" w:hAnsi="Arial Narrow" w:cs="Arial Narrow"/>
          <w:sz w:val="20"/>
          <w:szCs w:val="20"/>
        </w:rPr>
        <w:softHyphen/>
        <w:t>ver</w:t>
      </w:r>
      <w:r>
        <w:rPr>
          <w:rFonts w:ascii="Arial Narrow" w:hAnsi="Arial Narrow" w:cs="Arial Narrow"/>
          <w:sz w:val="20"/>
          <w:szCs w:val="20"/>
        </w:rPr>
        <w:softHyphen/>
        <w:t>ze</w:t>
      </w:r>
      <w:r>
        <w:rPr>
          <w:rFonts w:ascii="Arial Narrow" w:hAnsi="Arial Narrow" w:cs="Arial Narrow"/>
          <w:sz w:val="20"/>
          <w:szCs w:val="20"/>
        </w:rPr>
        <w:softHyphen/>
        <w:t>kering</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38Woon</w:t>
      </w:r>
      <w:r>
        <w:rPr>
          <w:rFonts w:ascii="Arial Narrow" w:hAnsi="Arial Narrow" w:cs="Arial Narrow"/>
          <w:sz w:val="20"/>
          <w:szCs w:val="20"/>
        </w:rPr>
        <w:softHyphen/>
        <w:t>wagen</w:t>
      </w:r>
      <w:r>
        <w:rPr>
          <w:rFonts w:ascii="Arial Narrow" w:hAnsi="Arial Narrow" w:cs="Arial Narrow"/>
          <w:sz w:val="20"/>
          <w:szCs w:val="20"/>
        </w:rPr>
        <w:softHyphen/>
        <w:t>wet</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39IJk en herijk</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sectPr w:rsidR="00091A5A">
          <w:type w:val="continuous"/>
          <w:pgSz w:w="11906" w:h="16838"/>
          <w:pgMar w:top="1644" w:right="1700" w:bottom="850" w:left="2041" w:header="1644" w:footer="850" w:gutter="0"/>
          <w:cols w:num="2" w:space="57" w:equalWidth="0">
            <w:col w:w="4053" w:space="57"/>
            <w:col w:w="4055"/>
          </w:cols>
          <w:noEndnote/>
        </w:sectPr>
      </w:pP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D640F8">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b/>
          <w:bCs/>
          <w:sz w:val="20"/>
          <w:szCs w:val="20"/>
        </w:rPr>
        <w:fldChar w:fldCharType="begin"/>
      </w:r>
      <w:r w:rsidR="00091A5A">
        <w:rPr>
          <w:rFonts w:ascii="Arial Narrow" w:hAnsi="Arial Narrow" w:cs="Arial Narrow"/>
          <w:b/>
          <w:bCs/>
          <w:sz w:val="20"/>
          <w:szCs w:val="20"/>
        </w:rPr>
        <w:instrText xml:space="preserve">PRIVATE </w:instrText>
      </w:r>
      <w:r>
        <w:rPr>
          <w:rFonts w:ascii="Arial Narrow" w:hAnsi="Arial Narrow" w:cs="Arial Narrow"/>
          <w:b/>
          <w:bCs/>
          <w:sz w:val="20"/>
          <w:szCs w:val="20"/>
        </w:rPr>
        <w:fldChar w:fldCharType="end"/>
      </w:r>
      <w:r w:rsidR="00091A5A">
        <w:rPr>
          <w:rFonts w:ascii="Arial Narrow" w:hAnsi="Arial Narrow" w:cs="Arial Narrow"/>
          <w:b/>
          <w:bCs/>
          <w:sz w:val="20"/>
          <w:szCs w:val="20"/>
        </w:rPr>
        <w:t>Bijlage 2</w:t>
      </w:r>
      <w:r w:rsidR="00091A5A">
        <w:rPr>
          <w:rFonts w:ascii="Arial Narrow" w:hAnsi="Arial Narrow" w:cs="Arial Narrow"/>
          <w:sz w:val="20"/>
          <w:szCs w:val="20"/>
        </w:rPr>
        <w:t xml:space="preserve"> RUBRICERING INDEXEN OP RAADSNOTULEN 1935-1953</w:t>
      </w:r>
      <w:r>
        <w:rPr>
          <w:rFonts w:ascii="Arial Narrow" w:hAnsi="Arial Narrow" w:cs="Arial Narrow"/>
          <w:sz w:val="20"/>
          <w:szCs w:val="20"/>
        </w:rPr>
        <w:fldChar w:fldCharType="begin"/>
      </w:r>
      <w:r w:rsidR="00091A5A">
        <w:rPr>
          <w:rFonts w:ascii="Arial Narrow" w:hAnsi="Arial Narrow" w:cs="Arial Narrow"/>
          <w:b/>
          <w:bCs/>
          <w:sz w:val="20"/>
          <w:szCs w:val="20"/>
        </w:rPr>
        <w:instrText>tc  \l 1 "Bijlage 2</w:instrText>
      </w:r>
      <w:r w:rsidR="00091A5A">
        <w:rPr>
          <w:rFonts w:ascii="Arial Narrow" w:hAnsi="Arial Narrow" w:cs="Arial Narrow"/>
          <w:sz w:val="20"/>
          <w:szCs w:val="20"/>
        </w:rPr>
        <w:instrText xml:space="preserve"> RUBRICERING INDEXEN OP RAADSNOTULEN 1935-1953"</w:instrText>
      </w:r>
      <w:r>
        <w:rPr>
          <w:rFonts w:ascii="Arial Narrow" w:hAnsi="Arial Narrow" w:cs="Arial Narrow"/>
          <w:sz w:val="20"/>
          <w:szCs w:val="20"/>
        </w:rPr>
        <w:fldChar w:fldCharType="end"/>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N.B. in de index over de jaren 1950-1953 met romeinse cijfers.</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sectPr w:rsidR="00091A5A">
          <w:type w:val="continuous"/>
          <w:pgSz w:w="11906" w:h="16838"/>
          <w:pgMar w:top="1644" w:right="1700" w:bottom="850" w:left="2041" w:header="1644" w:footer="850" w:gutter="0"/>
          <w:cols w:space="708"/>
          <w:noEndnote/>
        </w:sectPr>
      </w:pP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1Arbeidsaangelegenheden</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2Armwezen</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3Belastingen</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4Bevolking</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5Brandweer</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6Burgerlijke stand</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7Comptabiliteit</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8Crisiswetten</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9Drankwet</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10Drinkwatervoorziening</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11Elektriciteitsvoorziening</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12Gemeentebestuur</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13Gemeente-eigendommen</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14Handel en nijverheid</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15Hinder- en veiligheidswet</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16Jacht en visserij</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17Justitie en politie</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18Kadaster</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19Kieswet</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20Krankzinnigen</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21Landbouw en veeteelt</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22Loterijwet</w:t>
      </w:r>
    </w:p>
    <w:p w:rsidR="00091A5A" w:rsidRDefault="00091A5A">
      <w:pPr>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23Medische zaken (medische politie)</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24Maten en gewichten</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25Militaire zaken</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26Nederlanderschap</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27Onderwijs</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28Pensioenen</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29Verkeerswezen</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30Verschillende zaken</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br w:type="column"/>
      </w:r>
      <w:r>
        <w:rPr>
          <w:rFonts w:ascii="Arial Narrow" w:hAnsi="Arial Narrow" w:cs="Arial Narrow"/>
          <w:sz w:val="20"/>
          <w:szCs w:val="20"/>
        </w:rPr>
        <w:tab/>
        <w:t>31Vleeskeuringswet</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32Vuur(wapen)wet</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33Warenwet</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34Waterstaat</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35Woningwet</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36Werkloosheidsverzekering</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sectPr w:rsidR="00091A5A">
          <w:type w:val="continuous"/>
          <w:pgSz w:w="11906" w:h="16838"/>
          <w:pgMar w:top="1644" w:right="1700" w:bottom="850" w:left="2041" w:header="1644" w:footer="850" w:gutter="0"/>
          <w:cols w:num="2" w:space="57" w:equalWidth="0">
            <w:col w:w="4053" w:space="57"/>
            <w:col w:w="4055"/>
          </w:cols>
          <w:noEndnote/>
        </w:sectPr>
      </w:pP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D640F8">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b/>
          <w:bCs/>
          <w:sz w:val="20"/>
          <w:szCs w:val="20"/>
        </w:rPr>
        <w:fldChar w:fldCharType="begin"/>
      </w:r>
      <w:r w:rsidR="00091A5A">
        <w:rPr>
          <w:rFonts w:ascii="Arial Narrow" w:hAnsi="Arial Narrow" w:cs="Arial Narrow"/>
          <w:b/>
          <w:bCs/>
          <w:sz w:val="20"/>
          <w:szCs w:val="20"/>
        </w:rPr>
        <w:instrText xml:space="preserve">PRIVATE </w:instrText>
      </w:r>
      <w:r>
        <w:rPr>
          <w:rFonts w:ascii="Arial Narrow" w:hAnsi="Arial Narrow" w:cs="Arial Narrow"/>
          <w:b/>
          <w:bCs/>
          <w:sz w:val="20"/>
          <w:szCs w:val="20"/>
        </w:rPr>
        <w:fldChar w:fldCharType="end"/>
      </w:r>
      <w:r w:rsidR="00091A5A">
        <w:rPr>
          <w:rFonts w:ascii="Arial Narrow" w:hAnsi="Arial Narrow" w:cs="Arial Narrow"/>
          <w:b/>
          <w:bCs/>
          <w:sz w:val="20"/>
          <w:szCs w:val="20"/>
        </w:rPr>
        <w:t>Bijlage 3</w:t>
      </w:r>
      <w:r w:rsidR="00091A5A">
        <w:rPr>
          <w:rFonts w:ascii="Arial Narrow" w:hAnsi="Arial Narrow" w:cs="Arial Narrow"/>
          <w:sz w:val="20"/>
          <w:szCs w:val="20"/>
        </w:rPr>
        <w:t xml:space="preserve">  RUBRIEKEN INGEKOMEN EN UITGAANDE STUKKEN</w:t>
      </w:r>
      <w:r>
        <w:rPr>
          <w:rFonts w:ascii="Arial Narrow" w:hAnsi="Arial Narrow" w:cs="Arial Narrow"/>
          <w:sz w:val="20"/>
          <w:szCs w:val="20"/>
        </w:rPr>
        <w:fldChar w:fldCharType="begin"/>
      </w:r>
      <w:r w:rsidR="00091A5A">
        <w:rPr>
          <w:rFonts w:ascii="Arial Narrow" w:hAnsi="Arial Narrow" w:cs="Arial Narrow"/>
          <w:b/>
          <w:bCs/>
          <w:sz w:val="20"/>
          <w:szCs w:val="20"/>
        </w:rPr>
        <w:instrText>tc  \l 1 "Bijlage 3</w:instrText>
      </w:r>
      <w:r w:rsidR="00091A5A">
        <w:rPr>
          <w:rFonts w:ascii="Arial Narrow" w:hAnsi="Arial Narrow" w:cs="Arial Narrow"/>
          <w:sz w:val="20"/>
          <w:szCs w:val="20"/>
        </w:rPr>
        <w:instrText xml:space="preserve">  RUBRIEKEN INGEKOMEN EN UITGAANDE STUKKEN"</w:instrText>
      </w:r>
      <w:r>
        <w:rPr>
          <w:rFonts w:ascii="Arial Narrow" w:hAnsi="Arial Narrow" w:cs="Arial Narrow"/>
          <w:sz w:val="20"/>
          <w:szCs w:val="20"/>
        </w:rPr>
        <w:fldChar w:fldCharType="end"/>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D640F8">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u w:val="single"/>
        </w:rPr>
        <w:fldChar w:fldCharType="begin"/>
      </w:r>
      <w:r w:rsidR="00091A5A">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091A5A">
        <w:rPr>
          <w:rFonts w:ascii="Arial Narrow" w:hAnsi="Arial Narrow" w:cs="Arial Narrow"/>
          <w:sz w:val="20"/>
          <w:szCs w:val="20"/>
          <w:u w:val="single"/>
        </w:rPr>
        <w:t>Ingekomen en uitgaande stukken 1921-1922</w:t>
      </w:r>
      <w:r>
        <w:rPr>
          <w:rFonts w:ascii="Arial Narrow" w:hAnsi="Arial Narrow" w:cs="Arial Narrow"/>
          <w:sz w:val="20"/>
          <w:szCs w:val="20"/>
          <w:u w:val="single"/>
        </w:rPr>
        <w:fldChar w:fldCharType="begin"/>
      </w:r>
      <w:r w:rsidR="00091A5A">
        <w:rPr>
          <w:rFonts w:ascii="Arial Narrow" w:hAnsi="Arial Narrow" w:cs="Arial Narrow"/>
          <w:sz w:val="20"/>
          <w:szCs w:val="20"/>
          <w:u w:val="single"/>
        </w:rPr>
        <w:instrText>tc  \l 2 "Ingekomen en uitgaande stukken 1921-1922"</w:instrText>
      </w:r>
      <w:r>
        <w:rPr>
          <w:rFonts w:ascii="Arial Narrow" w:hAnsi="Arial Narrow" w:cs="Arial Narrow"/>
          <w:sz w:val="20"/>
          <w:szCs w:val="20"/>
          <w:u w:val="single"/>
        </w:rPr>
        <w:fldChar w:fldCharType="end"/>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sectPr w:rsidR="00091A5A">
          <w:type w:val="continuous"/>
          <w:pgSz w:w="11906" w:h="16838"/>
          <w:pgMar w:top="1644" w:right="1700" w:bottom="850" w:left="2041" w:header="1644" w:footer="850" w:gutter="0"/>
          <w:cols w:space="708"/>
          <w:noEndnote/>
        </w:sectPr>
      </w:pPr>
    </w:p>
    <w:p w:rsidR="00091A5A" w:rsidRDefault="00091A5A">
      <w:pPr>
        <w:tabs>
          <w:tab w:val="left" w:pos="-1440"/>
          <w:tab w:val="left" w:pos="-720"/>
          <w:tab w:val="right" w:pos="1279"/>
          <w:tab w:val="left" w:pos="1476"/>
          <w:tab w:val="right" w:pos="2066"/>
          <w:tab w:val="left" w:pos="2263"/>
        </w:tabs>
        <w:suppressAutoHyphens/>
        <w:spacing w:line="312" w:lineRule="atLeast"/>
        <w:ind w:left="1279" w:hanging="1279"/>
        <w:rPr>
          <w:rFonts w:ascii="Arial Narrow" w:hAnsi="Arial Narrow" w:cs="Arial Narrow"/>
          <w:sz w:val="20"/>
          <w:szCs w:val="20"/>
        </w:rPr>
      </w:pPr>
      <w:r>
        <w:rPr>
          <w:rFonts w:ascii="Arial Narrow" w:hAnsi="Arial Narrow" w:cs="Arial Narrow"/>
          <w:sz w:val="20"/>
          <w:szCs w:val="20"/>
        </w:rPr>
        <w:t>A1.Armwezen</w:t>
      </w:r>
    </w:p>
    <w:p w:rsidR="00091A5A" w:rsidRDefault="00091A5A">
      <w:pPr>
        <w:tabs>
          <w:tab w:val="left" w:pos="-1440"/>
          <w:tab w:val="left" w:pos="-720"/>
          <w:tab w:val="right" w:pos="1279"/>
          <w:tab w:val="left" w:pos="1476"/>
          <w:tab w:val="right" w:pos="2066"/>
          <w:tab w:val="left" w:pos="2263"/>
        </w:tabs>
        <w:suppressAutoHyphens/>
        <w:spacing w:line="312" w:lineRule="atLeast"/>
        <w:ind w:left="1279" w:hanging="1279"/>
        <w:rPr>
          <w:rFonts w:ascii="Arial Narrow" w:hAnsi="Arial Narrow" w:cs="Arial Narrow"/>
          <w:sz w:val="20"/>
          <w:szCs w:val="20"/>
        </w:rPr>
      </w:pPr>
      <w:r>
        <w:rPr>
          <w:rFonts w:ascii="Arial Narrow" w:hAnsi="Arial Narrow" w:cs="Arial Narrow"/>
          <w:sz w:val="20"/>
          <w:szCs w:val="20"/>
        </w:rPr>
        <w:t>A2.Ambtenaren</w:t>
      </w:r>
    </w:p>
    <w:p w:rsidR="00091A5A" w:rsidRDefault="00091A5A">
      <w:pPr>
        <w:tabs>
          <w:tab w:val="left" w:pos="-1440"/>
          <w:tab w:val="left" w:pos="-720"/>
          <w:tab w:val="right" w:pos="1279"/>
          <w:tab w:val="left" w:pos="1476"/>
          <w:tab w:val="right" w:pos="2066"/>
          <w:tab w:val="left" w:pos="2263"/>
        </w:tabs>
        <w:suppressAutoHyphens/>
        <w:spacing w:line="312" w:lineRule="atLeast"/>
        <w:ind w:left="1279" w:hanging="1279"/>
        <w:rPr>
          <w:rFonts w:ascii="Arial Narrow" w:hAnsi="Arial Narrow" w:cs="Arial Narrow"/>
          <w:sz w:val="20"/>
          <w:szCs w:val="20"/>
        </w:rPr>
      </w:pPr>
      <w:r>
        <w:rPr>
          <w:rFonts w:ascii="Arial Narrow" w:hAnsi="Arial Narrow" w:cs="Arial Narrow"/>
          <w:sz w:val="20"/>
          <w:szCs w:val="20"/>
        </w:rPr>
        <w:t>A3.Arbeidswetten</w:t>
      </w:r>
    </w:p>
    <w:p w:rsidR="00091A5A" w:rsidRDefault="00091A5A">
      <w:pPr>
        <w:tabs>
          <w:tab w:val="left" w:pos="-1440"/>
          <w:tab w:val="left" w:pos="-720"/>
          <w:tab w:val="right" w:pos="1279"/>
          <w:tab w:val="left" w:pos="1476"/>
          <w:tab w:val="right" w:pos="2066"/>
          <w:tab w:val="left" w:pos="2263"/>
        </w:tabs>
        <w:suppressAutoHyphens/>
        <w:spacing w:line="312" w:lineRule="atLeast"/>
        <w:ind w:left="1279" w:hanging="1279"/>
        <w:rPr>
          <w:rFonts w:ascii="Arial Narrow" w:hAnsi="Arial Narrow" w:cs="Arial Narrow"/>
          <w:sz w:val="20"/>
          <w:szCs w:val="20"/>
        </w:rPr>
      </w:pPr>
      <w:r>
        <w:rPr>
          <w:rFonts w:ascii="Arial Narrow" w:hAnsi="Arial Narrow" w:cs="Arial Narrow"/>
          <w:sz w:val="20"/>
          <w:szCs w:val="20"/>
        </w:rPr>
        <w:t>A4.Archief</w:t>
      </w:r>
    </w:p>
    <w:p w:rsidR="00091A5A" w:rsidRDefault="00091A5A">
      <w:pPr>
        <w:tabs>
          <w:tab w:val="left" w:pos="-1440"/>
          <w:tab w:val="left" w:pos="-720"/>
          <w:tab w:val="right" w:pos="1279"/>
          <w:tab w:val="left" w:pos="1476"/>
          <w:tab w:val="right" w:pos="2066"/>
          <w:tab w:val="left" w:pos="2263"/>
        </w:tabs>
        <w:suppressAutoHyphens/>
        <w:spacing w:line="312" w:lineRule="atLeast"/>
        <w:ind w:left="1279" w:hanging="1279"/>
        <w:rPr>
          <w:rFonts w:ascii="Arial Narrow" w:hAnsi="Arial Narrow" w:cs="Arial Narrow"/>
          <w:sz w:val="20"/>
          <w:szCs w:val="20"/>
        </w:rPr>
      </w:pPr>
      <w:r>
        <w:rPr>
          <w:rFonts w:ascii="Arial Narrow" w:hAnsi="Arial Narrow" w:cs="Arial Narrow"/>
          <w:sz w:val="20"/>
          <w:szCs w:val="20"/>
        </w:rPr>
        <w:t>B1.Bevolking</w:t>
      </w:r>
    </w:p>
    <w:p w:rsidR="00091A5A" w:rsidRDefault="00091A5A">
      <w:pPr>
        <w:tabs>
          <w:tab w:val="left" w:pos="-1440"/>
          <w:tab w:val="left" w:pos="-720"/>
          <w:tab w:val="right" w:pos="1279"/>
          <w:tab w:val="left" w:pos="1476"/>
          <w:tab w:val="right" w:pos="2066"/>
          <w:tab w:val="left" w:pos="2263"/>
        </w:tabs>
        <w:suppressAutoHyphens/>
        <w:spacing w:line="312" w:lineRule="atLeast"/>
        <w:ind w:left="1279" w:hanging="1279"/>
        <w:rPr>
          <w:rFonts w:ascii="Arial Narrow" w:hAnsi="Arial Narrow" w:cs="Arial Narrow"/>
          <w:sz w:val="20"/>
          <w:szCs w:val="20"/>
        </w:rPr>
      </w:pPr>
      <w:r>
        <w:rPr>
          <w:rFonts w:ascii="Arial Narrow" w:hAnsi="Arial Narrow" w:cs="Arial Narrow"/>
          <w:sz w:val="20"/>
          <w:szCs w:val="20"/>
        </w:rPr>
        <w:t>B2.Burgerlijke Stand</w:t>
      </w:r>
    </w:p>
    <w:p w:rsidR="00091A5A" w:rsidRDefault="00091A5A">
      <w:pPr>
        <w:tabs>
          <w:tab w:val="left" w:pos="-1440"/>
          <w:tab w:val="left" w:pos="-720"/>
          <w:tab w:val="right" w:pos="1279"/>
          <w:tab w:val="left" w:pos="1476"/>
          <w:tab w:val="right" w:pos="2066"/>
          <w:tab w:val="left" w:pos="2263"/>
        </w:tabs>
        <w:suppressAutoHyphens/>
        <w:spacing w:line="312" w:lineRule="atLeast"/>
        <w:ind w:left="1279" w:hanging="1279"/>
        <w:rPr>
          <w:rFonts w:ascii="Arial Narrow" w:hAnsi="Arial Narrow" w:cs="Arial Narrow"/>
          <w:sz w:val="20"/>
          <w:szCs w:val="20"/>
        </w:rPr>
      </w:pPr>
      <w:r>
        <w:rPr>
          <w:rFonts w:ascii="Arial Narrow" w:hAnsi="Arial Narrow" w:cs="Arial Narrow"/>
          <w:sz w:val="20"/>
          <w:szCs w:val="20"/>
        </w:rPr>
        <w:t>B3.Bouwpolitie</w:t>
      </w:r>
    </w:p>
    <w:p w:rsidR="00091A5A" w:rsidRDefault="00091A5A">
      <w:pPr>
        <w:tabs>
          <w:tab w:val="left" w:pos="-1440"/>
          <w:tab w:val="left" w:pos="-720"/>
          <w:tab w:val="right" w:pos="1279"/>
          <w:tab w:val="left" w:pos="1476"/>
          <w:tab w:val="right" w:pos="2066"/>
          <w:tab w:val="left" w:pos="2263"/>
        </w:tabs>
        <w:suppressAutoHyphens/>
        <w:spacing w:line="312" w:lineRule="atLeast"/>
        <w:ind w:left="1279" w:hanging="1279"/>
        <w:rPr>
          <w:rFonts w:ascii="Arial Narrow" w:hAnsi="Arial Narrow" w:cs="Arial Narrow"/>
          <w:sz w:val="20"/>
          <w:szCs w:val="20"/>
        </w:rPr>
      </w:pPr>
      <w:r>
        <w:rPr>
          <w:rFonts w:ascii="Arial Narrow" w:hAnsi="Arial Narrow" w:cs="Arial Narrow"/>
          <w:sz w:val="20"/>
          <w:szCs w:val="20"/>
        </w:rPr>
        <w:t>B4.Brandstoffen</w:t>
      </w:r>
    </w:p>
    <w:p w:rsidR="00091A5A" w:rsidRDefault="00091A5A">
      <w:pPr>
        <w:tabs>
          <w:tab w:val="left" w:pos="-1440"/>
          <w:tab w:val="left" w:pos="-720"/>
          <w:tab w:val="right" w:pos="1279"/>
          <w:tab w:val="left" w:pos="1476"/>
          <w:tab w:val="right" w:pos="2066"/>
          <w:tab w:val="left" w:pos="2263"/>
        </w:tabs>
        <w:suppressAutoHyphens/>
        <w:spacing w:line="312" w:lineRule="atLeast"/>
        <w:ind w:left="1279" w:hanging="1279"/>
        <w:rPr>
          <w:rFonts w:ascii="Arial Narrow" w:hAnsi="Arial Narrow" w:cs="Arial Narrow"/>
          <w:sz w:val="20"/>
          <w:szCs w:val="20"/>
        </w:rPr>
      </w:pPr>
      <w:r>
        <w:rPr>
          <w:rFonts w:ascii="Arial Narrow" w:hAnsi="Arial Narrow" w:cs="Arial Narrow"/>
          <w:sz w:val="20"/>
          <w:szCs w:val="20"/>
        </w:rPr>
        <w:t>C1.Comptabiliteit</w:t>
      </w:r>
    </w:p>
    <w:p w:rsidR="00091A5A" w:rsidRDefault="00091A5A">
      <w:pPr>
        <w:tabs>
          <w:tab w:val="left" w:pos="-1440"/>
          <w:tab w:val="left" w:pos="-720"/>
          <w:tab w:val="right" w:pos="1279"/>
          <w:tab w:val="left" w:pos="1476"/>
          <w:tab w:val="right" w:pos="2066"/>
          <w:tab w:val="left" w:pos="2263"/>
        </w:tabs>
        <w:suppressAutoHyphens/>
        <w:spacing w:line="312" w:lineRule="atLeast"/>
        <w:ind w:left="1279" w:hanging="1279"/>
        <w:rPr>
          <w:rFonts w:ascii="Arial Narrow" w:hAnsi="Arial Narrow" w:cs="Arial Narrow"/>
          <w:sz w:val="20"/>
          <w:szCs w:val="20"/>
        </w:rPr>
      </w:pPr>
      <w:r>
        <w:rPr>
          <w:rFonts w:ascii="Arial Narrow" w:hAnsi="Arial Narrow" w:cs="Arial Narrow"/>
          <w:sz w:val="20"/>
          <w:szCs w:val="20"/>
        </w:rPr>
        <w:t>D1.Drankwet</w:t>
      </w:r>
    </w:p>
    <w:p w:rsidR="00091A5A" w:rsidRDefault="00091A5A">
      <w:pPr>
        <w:tabs>
          <w:tab w:val="left" w:pos="-1440"/>
          <w:tab w:val="left" w:pos="-720"/>
          <w:tab w:val="right" w:pos="1279"/>
          <w:tab w:val="left" w:pos="1476"/>
          <w:tab w:val="right" w:pos="2066"/>
          <w:tab w:val="left" w:pos="2263"/>
        </w:tabs>
        <w:suppressAutoHyphens/>
        <w:spacing w:line="312" w:lineRule="atLeast"/>
        <w:ind w:left="1279" w:hanging="1279"/>
        <w:rPr>
          <w:rFonts w:ascii="Arial Narrow" w:hAnsi="Arial Narrow" w:cs="Arial Narrow"/>
          <w:sz w:val="20"/>
          <w:szCs w:val="20"/>
        </w:rPr>
      </w:pPr>
      <w:r>
        <w:rPr>
          <w:rFonts w:ascii="Arial Narrow" w:hAnsi="Arial Narrow" w:cs="Arial Narrow"/>
          <w:sz w:val="20"/>
          <w:szCs w:val="20"/>
        </w:rPr>
        <w:t>D2.Distributie</w:t>
      </w:r>
    </w:p>
    <w:p w:rsidR="00091A5A" w:rsidRDefault="00B6308B">
      <w:pPr>
        <w:tabs>
          <w:tab w:val="left" w:pos="-1440"/>
          <w:tab w:val="left" w:pos="-720"/>
          <w:tab w:val="right" w:pos="1279"/>
          <w:tab w:val="left" w:pos="1476"/>
          <w:tab w:val="right" w:pos="2066"/>
          <w:tab w:val="left" w:pos="2263"/>
        </w:tabs>
        <w:suppressAutoHyphens/>
        <w:spacing w:line="312" w:lineRule="atLeast"/>
        <w:ind w:left="1279" w:hanging="1279"/>
        <w:rPr>
          <w:rFonts w:ascii="Arial Narrow" w:hAnsi="Arial Narrow" w:cs="Arial Narrow"/>
          <w:sz w:val="20"/>
          <w:szCs w:val="20"/>
        </w:rPr>
      </w:pPr>
      <w:r>
        <w:rPr>
          <w:rFonts w:ascii="Arial Narrow" w:hAnsi="Arial Narrow" w:cs="Arial Narrow"/>
          <w:sz w:val="20"/>
          <w:szCs w:val="20"/>
        </w:rPr>
        <w:t>E1.Elektrische v</w:t>
      </w:r>
      <w:r w:rsidR="00091A5A">
        <w:rPr>
          <w:rFonts w:ascii="Arial Narrow" w:hAnsi="Arial Narrow" w:cs="Arial Narrow"/>
          <w:sz w:val="20"/>
          <w:szCs w:val="20"/>
        </w:rPr>
        <w:t>erlichting</w:t>
      </w:r>
    </w:p>
    <w:p w:rsidR="00091A5A" w:rsidRDefault="00091A5A">
      <w:pPr>
        <w:tabs>
          <w:tab w:val="left" w:pos="-1440"/>
          <w:tab w:val="left" w:pos="-720"/>
          <w:tab w:val="right" w:pos="1279"/>
          <w:tab w:val="left" w:pos="1476"/>
          <w:tab w:val="right" w:pos="2066"/>
          <w:tab w:val="left" w:pos="2263"/>
        </w:tabs>
        <w:suppressAutoHyphens/>
        <w:spacing w:line="312" w:lineRule="atLeast"/>
        <w:ind w:left="1279" w:hanging="1279"/>
        <w:rPr>
          <w:rFonts w:ascii="Arial Narrow" w:hAnsi="Arial Narrow" w:cs="Arial Narrow"/>
          <w:sz w:val="20"/>
          <w:szCs w:val="20"/>
        </w:rPr>
      </w:pPr>
      <w:r>
        <w:rPr>
          <w:rFonts w:ascii="Arial Narrow" w:hAnsi="Arial Narrow" w:cs="Arial Narrow"/>
          <w:sz w:val="20"/>
          <w:szCs w:val="20"/>
        </w:rPr>
        <w:t>E2.Eredienst</w:t>
      </w:r>
    </w:p>
    <w:p w:rsidR="00091A5A" w:rsidRDefault="00091A5A">
      <w:pPr>
        <w:tabs>
          <w:tab w:val="left" w:pos="-1440"/>
          <w:tab w:val="left" w:pos="-720"/>
          <w:tab w:val="right" w:pos="1279"/>
          <w:tab w:val="left" w:pos="1476"/>
          <w:tab w:val="right" w:pos="2066"/>
          <w:tab w:val="left" w:pos="2263"/>
        </w:tabs>
        <w:suppressAutoHyphens/>
        <w:spacing w:line="312" w:lineRule="atLeast"/>
        <w:ind w:left="1279" w:hanging="1279"/>
        <w:rPr>
          <w:rFonts w:ascii="Arial Narrow" w:hAnsi="Arial Narrow" w:cs="Arial Narrow"/>
          <w:sz w:val="20"/>
          <w:szCs w:val="20"/>
        </w:rPr>
      </w:pPr>
      <w:r>
        <w:rPr>
          <w:rFonts w:ascii="Arial Narrow" w:hAnsi="Arial Narrow" w:cs="Arial Narrow"/>
          <w:sz w:val="20"/>
          <w:szCs w:val="20"/>
        </w:rPr>
        <w:t>F1.Fabriekswetten</w:t>
      </w:r>
    </w:p>
    <w:p w:rsidR="00091A5A" w:rsidRDefault="00091A5A">
      <w:pPr>
        <w:tabs>
          <w:tab w:val="left" w:pos="-1440"/>
          <w:tab w:val="left" w:pos="-720"/>
          <w:tab w:val="right" w:pos="1279"/>
          <w:tab w:val="left" w:pos="1476"/>
          <w:tab w:val="right" w:pos="2066"/>
          <w:tab w:val="left" w:pos="2263"/>
        </w:tabs>
        <w:suppressAutoHyphens/>
        <w:spacing w:line="312" w:lineRule="atLeast"/>
        <w:ind w:left="1279" w:hanging="1279"/>
        <w:rPr>
          <w:rFonts w:ascii="Arial Narrow" w:hAnsi="Arial Narrow" w:cs="Arial Narrow"/>
          <w:sz w:val="20"/>
          <w:szCs w:val="20"/>
        </w:rPr>
      </w:pPr>
      <w:r>
        <w:rPr>
          <w:rFonts w:ascii="Arial Narrow" w:hAnsi="Arial Narrow" w:cs="Arial Narrow"/>
          <w:sz w:val="20"/>
          <w:szCs w:val="20"/>
        </w:rPr>
        <w:t>F2.Financiën</w:t>
      </w:r>
    </w:p>
    <w:p w:rsidR="00091A5A" w:rsidRDefault="00091A5A">
      <w:pPr>
        <w:tabs>
          <w:tab w:val="left" w:pos="-1440"/>
          <w:tab w:val="left" w:pos="-720"/>
          <w:tab w:val="right" w:pos="1279"/>
          <w:tab w:val="left" w:pos="1476"/>
          <w:tab w:val="right" w:pos="2066"/>
          <w:tab w:val="left" w:pos="2263"/>
        </w:tabs>
        <w:suppressAutoHyphens/>
        <w:spacing w:line="312" w:lineRule="atLeast"/>
        <w:ind w:left="1279" w:hanging="1279"/>
        <w:rPr>
          <w:rFonts w:ascii="Arial Narrow" w:hAnsi="Arial Narrow" w:cs="Arial Narrow"/>
          <w:sz w:val="20"/>
          <w:szCs w:val="20"/>
        </w:rPr>
      </w:pPr>
      <w:r>
        <w:rPr>
          <w:rFonts w:ascii="Arial Narrow" w:hAnsi="Arial Narrow" w:cs="Arial Narrow"/>
          <w:sz w:val="20"/>
          <w:szCs w:val="20"/>
        </w:rPr>
        <w:t>G1.Gemeenteverslag</w:t>
      </w:r>
    </w:p>
    <w:p w:rsidR="00091A5A" w:rsidRDefault="00091A5A">
      <w:pPr>
        <w:tabs>
          <w:tab w:val="left" w:pos="-1440"/>
          <w:tab w:val="left" w:pos="-720"/>
          <w:tab w:val="right" w:pos="1279"/>
          <w:tab w:val="left" w:pos="1476"/>
          <w:tab w:val="right" w:pos="2066"/>
          <w:tab w:val="left" w:pos="2263"/>
        </w:tabs>
        <w:suppressAutoHyphens/>
        <w:spacing w:line="312" w:lineRule="atLeast"/>
        <w:ind w:left="1279" w:hanging="1279"/>
        <w:rPr>
          <w:rFonts w:ascii="Arial Narrow" w:hAnsi="Arial Narrow" w:cs="Arial Narrow"/>
          <w:sz w:val="20"/>
          <w:szCs w:val="20"/>
        </w:rPr>
      </w:pPr>
      <w:r>
        <w:rPr>
          <w:rFonts w:ascii="Arial Narrow" w:hAnsi="Arial Narrow" w:cs="Arial Narrow"/>
          <w:sz w:val="20"/>
          <w:szCs w:val="20"/>
        </w:rPr>
        <w:t>G2.Grensregeling</w:t>
      </w:r>
    </w:p>
    <w:p w:rsidR="00091A5A" w:rsidRDefault="00091A5A">
      <w:pPr>
        <w:tabs>
          <w:tab w:val="left" w:pos="-1440"/>
          <w:tab w:val="left" w:pos="-720"/>
          <w:tab w:val="right" w:pos="1279"/>
          <w:tab w:val="left" w:pos="1476"/>
          <w:tab w:val="right" w:pos="2066"/>
          <w:tab w:val="left" w:pos="2263"/>
        </w:tabs>
        <w:suppressAutoHyphens/>
        <w:spacing w:line="312" w:lineRule="atLeast"/>
        <w:ind w:left="1279" w:hanging="1279"/>
        <w:rPr>
          <w:rFonts w:ascii="Arial Narrow" w:hAnsi="Arial Narrow" w:cs="Arial Narrow"/>
          <w:sz w:val="20"/>
          <w:szCs w:val="20"/>
        </w:rPr>
      </w:pPr>
      <w:r>
        <w:rPr>
          <w:rFonts w:ascii="Arial Narrow" w:hAnsi="Arial Narrow" w:cs="Arial Narrow"/>
          <w:sz w:val="20"/>
          <w:szCs w:val="20"/>
        </w:rPr>
        <w:t>G3.Gemeente-eigendommen</w:t>
      </w:r>
    </w:p>
    <w:p w:rsidR="00091A5A" w:rsidRDefault="00091A5A">
      <w:pPr>
        <w:tabs>
          <w:tab w:val="left" w:pos="-1440"/>
          <w:tab w:val="left" w:pos="-720"/>
          <w:tab w:val="right" w:pos="1279"/>
          <w:tab w:val="left" w:pos="1476"/>
          <w:tab w:val="right" w:pos="2066"/>
          <w:tab w:val="left" w:pos="2263"/>
        </w:tabs>
        <w:suppressAutoHyphens/>
        <w:spacing w:line="312" w:lineRule="atLeast"/>
        <w:ind w:left="1279" w:hanging="1279"/>
        <w:rPr>
          <w:rFonts w:ascii="Arial Narrow" w:hAnsi="Arial Narrow" w:cs="Arial Narrow"/>
          <w:sz w:val="20"/>
          <w:szCs w:val="20"/>
        </w:rPr>
      </w:pPr>
      <w:r>
        <w:rPr>
          <w:rFonts w:ascii="Arial Narrow" w:hAnsi="Arial Narrow" w:cs="Arial Narrow"/>
          <w:sz w:val="20"/>
          <w:szCs w:val="20"/>
        </w:rPr>
        <w:t>H1.Herijk</w:t>
      </w:r>
    </w:p>
    <w:p w:rsidR="00091A5A" w:rsidRDefault="00091A5A">
      <w:pPr>
        <w:tabs>
          <w:tab w:val="left" w:pos="-1440"/>
          <w:tab w:val="left" w:pos="-720"/>
          <w:tab w:val="right" w:pos="1279"/>
          <w:tab w:val="left" w:pos="1476"/>
          <w:tab w:val="right" w:pos="2066"/>
          <w:tab w:val="left" w:pos="2263"/>
        </w:tabs>
        <w:suppressAutoHyphens/>
        <w:spacing w:line="312" w:lineRule="atLeast"/>
        <w:ind w:left="1279" w:hanging="1279"/>
        <w:rPr>
          <w:rFonts w:ascii="Arial Narrow" w:hAnsi="Arial Narrow" w:cs="Arial Narrow"/>
          <w:sz w:val="20"/>
          <w:szCs w:val="20"/>
        </w:rPr>
      </w:pPr>
      <w:r>
        <w:rPr>
          <w:rFonts w:ascii="Arial Narrow" w:hAnsi="Arial Narrow" w:cs="Arial Narrow"/>
          <w:sz w:val="20"/>
          <w:szCs w:val="20"/>
        </w:rPr>
        <w:t>H2Huurwetten</w:t>
      </w:r>
    </w:p>
    <w:p w:rsidR="00091A5A" w:rsidRDefault="00091A5A">
      <w:pPr>
        <w:tabs>
          <w:tab w:val="left" w:pos="-1440"/>
          <w:tab w:val="left" w:pos="-720"/>
          <w:tab w:val="right" w:pos="1279"/>
          <w:tab w:val="left" w:pos="1476"/>
          <w:tab w:val="right" w:pos="2066"/>
          <w:tab w:val="left" w:pos="2263"/>
        </w:tabs>
        <w:suppressAutoHyphens/>
        <w:spacing w:line="312" w:lineRule="atLeast"/>
        <w:ind w:left="1279" w:hanging="1279"/>
        <w:rPr>
          <w:rFonts w:ascii="Arial Narrow" w:hAnsi="Arial Narrow" w:cs="Arial Narrow"/>
          <w:sz w:val="20"/>
          <w:szCs w:val="20"/>
        </w:rPr>
      </w:pPr>
      <w:r>
        <w:rPr>
          <w:rFonts w:ascii="Arial Narrow" w:hAnsi="Arial Narrow" w:cs="Arial Narrow"/>
          <w:sz w:val="20"/>
          <w:szCs w:val="20"/>
        </w:rPr>
        <w:t>I1.Invaliditeitswet</w:t>
      </w:r>
    </w:p>
    <w:p w:rsidR="00091A5A" w:rsidRDefault="00091A5A">
      <w:pPr>
        <w:tabs>
          <w:tab w:val="left" w:pos="-1440"/>
          <w:tab w:val="left" w:pos="-720"/>
          <w:tab w:val="right" w:pos="1279"/>
          <w:tab w:val="left" w:pos="1476"/>
          <w:tab w:val="right" w:pos="2066"/>
          <w:tab w:val="left" w:pos="2263"/>
        </w:tabs>
        <w:suppressAutoHyphens/>
        <w:spacing w:line="312" w:lineRule="atLeast"/>
        <w:ind w:left="1279" w:hanging="1279"/>
        <w:rPr>
          <w:rFonts w:ascii="Arial Narrow" w:hAnsi="Arial Narrow" w:cs="Arial Narrow"/>
          <w:sz w:val="20"/>
          <w:szCs w:val="20"/>
        </w:rPr>
      </w:pPr>
      <w:r>
        <w:rPr>
          <w:rFonts w:ascii="Arial Narrow" w:hAnsi="Arial Narrow" w:cs="Arial Narrow"/>
          <w:sz w:val="20"/>
          <w:szCs w:val="20"/>
        </w:rPr>
        <w:t>I2.Inlichtingen</w:t>
      </w:r>
    </w:p>
    <w:p w:rsidR="00091A5A" w:rsidRDefault="00091A5A">
      <w:pPr>
        <w:tabs>
          <w:tab w:val="left" w:pos="-1440"/>
          <w:tab w:val="left" w:pos="-720"/>
          <w:tab w:val="right" w:pos="1279"/>
          <w:tab w:val="left" w:pos="1476"/>
          <w:tab w:val="right" w:pos="2066"/>
          <w:tab w:val="left" w:pos="2263"/>
        </w:tabs>
        <w:suppressAutoHyphens/>
        <w:spacing w:line="312" w:lineRule="atLeast"/>
        <w:ind w:left="1279" w:hanging="1279"/>
        <w:rPr>
          <w:rFonts w:ascii="Arial Narrow" w:hAnsi="Arial Narrow" w:cs="Arial Narrow"/>
          <w:sz w:val="20"/>
          <w:szCs w:val="20"/>
        </w:rPr>
      </w:pPr>
      <w:r>
        <w:rPr>
          <w:rFonts w:ascii="Arial Narrow" w:hAnsi="Arial Narrow" w:cs="Arial Narrow"/>
          <w:sz w:val="20"/>
          <w:szCs w:val="20"/>
        </w:rPr>
        <w:t>I3.Inkwartiering</w:t>
      </w:r>
    </w:p>
    <w:p w:rsidR="00091A5A" w:rsidRDefault="00091A5A">
      <w:pPr>
        <w:tabs>
          <w:tab w:val="left" w:pos="-1440"/>
          <w:tab w:val="left" w:pos="-720"/>
          <w:tab w:val="right" w:pos="1279"/>
          <w:tab w:val="left" w:pos="1476"/>
          <w:tab w:val="right" w:pos="2066"/>
          <w:tab w:val="left" w:pos="2263"/>
        </w:tabs>
        <w:suppressAutoHyphens/>
        <w:spacing w:line="312" w:lineRule="atLeast"/>
        <w:ind w:left="1279" w:hanging="1279"/>
        <w:rPr>
          <w:rFonts w:ascii="Arial Narrow" w:hAnsi="Arial Narrow" w:cs="Arial Narrow"/>
          <w:sz w:val="20"/>
          <w:szCs w:val="20"/>
        </w:rPr>
      </w:pPr>
      <w:r>
        <w:rPr>
          <w:rFonts w:ascii="Arial Narrow" w:hAnsi="Arial Narrow" w:cs="Arial Narrow"/>
          <w:sz w:val="20"/>
          <w:szCs w:val="20"/>
        </w:rPr>
        <w:t>J1.Justitiezaken</w:t>
      </w:r>
    </w:p>
    <w:p w:rsidR="00091A5A" w:rsidRDefault="00091A5A">
      <w:pPr>
        <w:tabs>
          <w:tab w:val="left" w:pos="-1440"/>
          <w:tab w:val="left" w:pos="-720"/>
          <w:tab w:val="right" w:pos="1279"/>
          <w:tab w:val="left" w:pos="1476"/>
          <w:tab w:val="right" w:pos="2066"/>
          <w:tab w:val="left" w:pos="2263"/>
        </w:tabs>
        <w:suppressAutoHyphens/>
        <w:spacing w:line="312" w:lineRule="atLeast"/>
        <w:ind w:left="1279" w:hanging="1279"/>
        <w:rPr>
          <w:rFonts w:ascii="Arial Narrow" w:hAnsi="Arial Narrow" w:cs="Arial Narrow"/>
          <w:sz w:val="20"/>
          <w:szCs w:val="20"/>
        </w:rPr>
      </w:pPr>
      <w:r>
        <w:rPr>
          <w:rFonts w:ascii="Arial Narrow" w:hAnsi="Arial Narrow" w:cs="Arial Narrow"/>
          <w:sz w:val="20"/>
          <w:szCs w:val="20"/>
        </w:rPr>
        <w:t>J2.Jacht</w:t>
      </w:r>
    </w:p>
    <w:p w:rsidR="00091A5A" w:rsidRDefault="00091A5A">
      <w:pPr>
        <w:tabs>
          <w:tab w:val="left" w:pos="-1440"/>
          <w:tab w:val="left" w:pos="-720"/>
          <w:tab w:val="right" w:pos="1279"/>
          <w:tab w:val="left" w:pos="1476"/>
          <w:tab w:val="right" w:pos="2066"/>
          <w:tab w:val="left" w:pos="2263"/>
        </w:tabs>
        <w:suppressAutoHyphens/>
        <w:spacing w:line="312" w:lineRule="atLeast"/>
        <w:ind w:left="1279" w:hanging="1279"/>
        <w:rPr>
          <w:rFonts w:ascii="Arial Narrow" w:hAnsi="Arial Narrow" w:cs="Arial Narrow"/>
          <w:sz w:val="20"/>
          <w:szCs w:val="20"/>
        </w:rPr>
      </w:pPr>
      <w:r>
        <w:rPr>
          <w:rFonts w:ascii="Arial Narrow" w:hAnsi="Arial Narrow" w:cs="Arial Narrow"/>
          <w:sz w:val="20"/>
          <w:szCs w:val="20"/>
        </w:rPr>
        <w:t>J3.Jacht (Vogelwet)</w:t>
      </w:r>
    </w:p>
    <w:p w:rsidR="00091A5A" w:rsidRDefault="00091A5A">
      <w:pPr>
        <w:tabs>
          <w:tab w:val="left" w:pos="-1440"/>
          <w:tab w:val="left" w:pos="-720"/>
          <w:tab w:val="right" w:pos="1279"/>
          <w:tab w:val="left" w:pos="1476"/>
          <w:tab w:val="right" w:pos="2066"/>
          <w:tab w:val="left" w:pos="2263"/>
        </w:tabs>
        <w:suppressAutoHyphens/>
        <w:spacing w:line="312" w:lineRule="atLeast"/>
        <w:ind w:left="1279" w:hanging="1279"/>
        <w:rPr>
          <w:rFonts w:ascii="Arial Narrow" w:hAnsi="Arial Narrow" w:cs="Arial Narrow"/>
          <w:sz w:val="20"/>
          <w:szCs w:val="20"/>
        </w:rPr>
      </w:pPr>
      <w:r>
        <w:rPr>
          <w:rFonts w:ascii="Arial Narrow" w:hAnsi="Arial Narrow" w:cs="Arial Narrow"/>
          <w:sz w:val="20"/>
          <w:szCs w:val="20"/>
        </w:rPr>
        <w:t>K1.Krankzinnigen</w:t>
      </w:r>
    </w:p>
    <w:p w:rsidR="00091A5A" w:rsidRDefault="00091A5A">
      <w:pPr>
        <w:tabs>
          <w:tab w:val="left" w:pos="-1440"/>
          <w:tab w:val="left" w:pos="-720"/>
          <w:tab w:val="right" w:pos="1279"/>
          <w:tab w:val="left" w:pos="1476"/>
          <w:tab w:val="right" w:pos="2066"/>
          <w:tab w:val="left" w:pos="2263"/>
        </w:tabs>
        <w:suppressAutoHyphens/>
        <w:spacing w:line="312" w:lineRule="atLeast"/>
        <w:ind w:left="1279" w:hanging="1279"/>
        <w:rPr>
          <w:rFonts w:ascii="Arial Narrow" w:hAnsi="Arial Narrow" w:cs="Arial Narrow"/>
          <w:sz w:val="20"/>
          <w:szCs w:val="20"/>
        </w:rPr>
      </w:pPr>
      <w:r>
        <w:rPr>
          <w:rFonts w:ascii="Arial Narrow" w:hAnsi="Arial Narrow" w:cs="Arial Narrow"/>
          <w:sz w:val="20"/>
          <w:szCs w:val="20"/>
        </w:rPr>
        <w:t>K2.Kiesverrichtingen</w:t>
      </w:r>
    </w:p>
    <w:p w:rsidR="00091A5A" w:rsidRDefault="00091A5A">
      <w:pPr>
        <w:tabs>
          <w:tab w:val="left" w:pos="-1440"/>
          <w:tab w:val="left" w:pos="-720"/>
          <w:tab w:val="right" w:pos="1279"/>
          <w:tab w:val="left" w:pos="1476"/>
          <w:tab w:val="right" w:pos="2066"/>
          <w:tab w:val="left" w:pos="2263"/>
        </w:tabs>
        <w:suppressAutoHyphens/>
        <w:spacing w:line="312" w:lineRule="atLeast"/>
        <w:ind w:left="1279" w:hanging="1279"/>
        <w:rPr>
          <w:rFonts w:ascii="Arial Narrow" w:hAnsi="Arial Narrow" w:cs="Arial Narrow"/>
          <w:sz w:val="20"/>
          <w:szCs w:val="20"/>
        </w:rPr>
      </w:pPr>
      <w:r>
        <w:rPr>
          <w:rFonts w:ascii="Arial Narrow" w:hAnsi="Arial Narrow" w:cs="Arial Narrow"/>
          <w:sz w:val="20"/>
          <w:szCs w:val="20"/>
        </w:rPr>
        <w:br w:type="column"/>
        <w:t>K3.Kamers van Arbeid (N.B. bedoeld is: Kamers van Koophandel)</w:t>
      </w:r>
    </w:p>
    <w:p w:rsidR="00091A5A" w:rsidRDefault="00091A5A">
      <w:pPr>
        <w:tabs>
          <w:tab w:val="left" w:pos="-1440"/>
          <w:tab w:val="left" w:pos="-720"/>
          <w:tab w:val="right" w:pos="1279"/>
          <w:tab w:val="left" w:pos="1476"/>
          <w:tab w:val="right" w:pos="2066"/>
          <w:tab w:val="left" w:pos="2263"/>
        </w:tabs>
        <w:suppressAutoHyphens/>
        <w:spacing w:line="312" w:lineRule="atLeast"/>
        <w:ind w:left="1279" w:hanging="1279"/>
        <w:rPr>
          <w:rFonts w:ascii="Arial Narrow" w:hAnsi="Arial Narrow" w:cs="Arial Narrow"/>
          <w:sz w:val="20"/>
          <w:szCs w:val="20"/>
        </w:rPr>
      </w:pPr>
      <w:r>
        <w:rPr>
          <w:rFonts w:ascii="Arial Narrow" w:hAnsi="Arial Narrow" w:cs="Arial Narrow"/>
          <w:sz w:val="20"/>
          <w:szCs w:val="20"/>
        </w:rPr>
        <w:t>L1.Landbouw en veeteelt</w:t>
      </w:r>
    </w:p>
    <w:p w:rsidR="00091A5A" w:rsidRDefault="00091A5A">
      <w:pPr>
        <w:tabs>
          <w:tab w:val="left" w:pos="-1440"/>
          <w:tab w:val="left" w:pos="-720"/>
          <w:tab w:val="right" w:pos="1279"/>
          <w:tab w:val="left" w:pos="1476"/>
          <w:tab w:val="right" w:pos="2066"/>
          <w:tab w:val="left" w:pos="2263"/>
        </w:tabs>
        <w:suppressAutoHyphens/>
        <w:spacing w:line="312" w:lineRule="atLeast"/>
        <w:ind w:left="1279" w:hanging="1279"/>
        <w:rPr>
          <w:rFonts w:ascii="Arial Narrow" w:hAnsi="Arial Narrow" w:cs="Arial Narrow"/>
          <w:sz w:val="20"/>
          <w:szCs w:val="20"/>
        </w:rPr>
      </w:pPr>
      <w:r>
        <w:rPr>
          <w:rFonts w:ascii="Arial Narrow" w:hAnsi="Arial Narrow" w:cs="Arial Narrow"/>
          <w:sz w:val="20"/>
          <w:szCs w:val="20"/>
        </w:rPr>
        <w:t>L2.Landweer</w:t>
      </w:r>
    </w:p>
    <w:p w:rsidR="00091A5A" w:rsidRDefault="00091A5A">
      <w:pPr>
        <w:tabs>
          <w:tab w:val="left" w:pos="-1440"/>
          <w:tab w:val="left" w:pos="-720"/>
          <w:tab w:val="right" w:pos="1279"/>
          <w:tab w:val="left" w:pos="1476"/>
          <w:tab w:val="right" w:pos="2066"/>
          <w:tab w:val="left" w:pos="2263"/>
        </w:tabs>
        <w:suppressAutoHyphens/>
        <w:spacing w:line="312" w:lineRule="atLeast"/>
        <w:ind w:left="1279" w:hanging="1279"/>
        <w:rPr>
          <w:rFonts w:ascii="Arial Narrow" w:hAnsi="Arial Narrow" w:cs="Arial Narrow"/>
          <w:sz w:val="20"/>
          <w:szCs w:val="20"/>
        </w:rPr>
      </w:pPr>
      <w:r>
        <w:rPr>
          <w:rFonts w:ascii="Arial Narrow" w:hAnsi="Arial Narrow" w:cs="Arial Narrow"/>
          <w:sz w:val="20"/>
          <w:szCs w:val="20"/>
        </w:rPr>
        <w:t>L3.Landstorm</w:t>
      </w:r>
    </w:p>
    <w:p w:rsidR="00091A5A" w:rsidRDefault="00091A5A">
      <w:pPr>
        <w:tabs>
          <w:tab w:val="left" w:pos="-1440"/>
          <w:tab w:val="left" w:pos="-720"/>
          <w:tab w:val="right" w:pos="1279"/>
          <w:tab w:val="left" w:pos="1476"/>
          <w:tab w:val="right" w:pos="2066"/>
          <w:tab w:val="left" w:pos="2263"/>
        </w:tabs>
        <w:suppressAutoHyphens/>
        <w:spacing w:line="312" w:lineRule="atLeast"/>
        <w:ind w:left="1279" w:hanging="1279"/>
        <w:rPr>
          <w:rFonts w:ascii="Arial Narrow" w:hAnsi="Arial Narrow" w:cs="Arial Narrow"/>
          <w:sz w:val="20"/>
          <w:szCs w:val="20"/>
        </w:rPr>
      </w:pPr>
      <w:r>
        <w:rPr>
          <w:rFonts w:ascii="Arial Narrow" w:hAnsi="Arial Narrow" w:cs="Arial Narrow"/>
          <w:sz w:val="20"/>
          <w:szCs w:val="20"/>
        </w:rPr>
        <w:t>M1.Medische Politie</w:t>
      </w:r>
    </w:p>
    <w:p w:rsidR="00091A5A" w:rsidRDefault="00091A5A">
      <w:pPr>
        <w:tabs>
          <w:tab w:val="left" w:pos="-1440"/>
          <w:tab w:val="left" w:pos="-720"/>
          <w:tab w:val="right" w:pos="1279"/>
          <w:tab w:val="left" w:pos="1476"/>
          <w:tab w:val="right" w:pos="2066"/>
          <w:tab w:val="left" w:pos="2263"/>
        </w:tabs>
        <w:suppressAutoHyphens/>
        <w:spacing w:line="312" w:lineRule="atLeast"/>
        <w:ind w:left="1279" w:hanging="1279"/>
        <w:rPr>
          <w:rFonts w:ascii="Arial Narrow" w:hAnsi="Arial Narrow" w:cs="Arial Narrow"/>
          <w:sz w:val="20"/>
          <w:szCs w:val="20"/>
        </w:rPr>
      </w:pPr>
      <w:r>
        <w:rPr>
          <w:rFonts w:ascii="Arial Narrow" w:hAnsi="Arial Narrow" w:cs="Arial Narrow"/>
          <w:sz w:val="20"/>
          <w:szCs w:val="20"/>
        </w:rPr>
        <w:t>M2.Militie</w:t>
      </w:r>
    </w:p>
    <w:p w:rsidR="00091A5A" w:rsidRDefault="00091A5A">
      <w:pPr>
        <w:tabs>
          <w:tab w:val="left" w:pos="-1440"/>
          <w:tab w:val="left" w:pos="-720"/>
          <w:tab w:val="right" w:pos="1279"/>
          <w:tab w:val="left" w:pos="1476"/>
          <w:tab w:val="right" w:pos="2066"/>
          <w:tab w:val="left" w:pos="2263"/>
        </w:tabs>
        <w:suppressAutoHyphens/>
        <w:spacing w:line="312" w:lineRule="atLeast"/>
        <w:ind w:left="1279" w:hanging="1279"/>
        <w:rPr>
          <w:rFonts w:ascii="Arial Narrow" w:hAnsi="Arial Narrow" w:cs="Arial Narrow"/>
          <w:sz w:val="20"/>
          <w:szCs w:val="20"/>
        </w:rPr>
      </w:pPr>
      <w:r>
        <w:rPr>
          <w:rFonts w:ascii="Arial Narrow" w:hAnsi="Arial Narrow" w:cs="Arial Narrow"/>
          <w:sz w:val="20"/>
          <w:szCs w:val="20"/>
        </w:rPr>
        <w:t>M3.Motor- en Rijwielwet</w:t>
      </w:r>
    </w:p>
    <w:p w:rsidR="00091A5A" w:rsidRDefault="00091A5A">
      <w:pPr>
        <w:tabs>
          <w:tab w:val="left" w:pos="-1440"/>
          <w:tab w:val="left" w:pos="-720"/>
          <w:tab w:val="right" w:pos="1279"/>
          <w:tab w:val="left" w:pos="1476"/>
          <w:tab w:val="right" w:pos="2066"/>
          <w:tab w:val="left" w:pos="2263"/>
        </w:tabs>
        <w:suppressAutoHyphens/>
        <w:spacing w:line="312" w:lineRule="atLeast"/>
        <w:ind w:left="1279" w:hanging="1279"/>
        <w:rPr>
          <w:rFonts w:ascii="Arial Narrow" w:hAnsi="Arial Narrow" w:cs="Arial Narrow"/>
          <w:sz w:val="20"/>
          <w:szCs w:val="20"/>
        </w:rPr>
      </w:pPr>
      <w:r>
        <w:rPr>
          <w:rFonts w:ascii="Arial Narrow" w:hAnsi="Arial Narrow" w:cs="Arial Narrow"/>
          <w:sz w:val="20"/>
          <w:szCs w:val="20"/>
        </w:rPr>
        <w:t>N1.Nederlanderschap</w:t>
      </w:r>
    </w:p>
    <w:p w:rsidR="00091A5A" w:rsidRDefault="00091A5A">
      <w:pPr>
        <w:tabs>
          <w:tab w:val="left" w:pos="-1440"/>
          <w:tab w:val="left" w:pos="-720"/>
          <w:tab w:val="right" w:pos="1279"/>
          <w:tab w:val="left" w:pos="1476"/>
          <w:tab w:val="right" w:pos="2066"/>
          <w:tab w:val="left" w:pos="2263"/>
        </w:tabs>
        <w:suppressAutoHyphens/>
        <w:spacing w:line="312" w:lineRule="atLeast"/>
        <w:ind w:left="1279" w:hanging="1279"/>
        <w:rPr>
          <w:rFonts w:ascii="Arial Narrow" w:hAnsi="Arial Narrow" w:cs="Arial Narrow"/>
          <w:sz w:val="20"/>
          <w:szCs w:val="20"/>
        </w:rPr>
      </w:pPr>
      <w:r>
        <w:rPr>
          <w:rFonts w:ascii="Arial Narrow" w:hAnsi="Arial Narrow" w:cs="Arial Narrow"/>
          <w:sz w:val="20"/>
          <w:szCs w:val="20"/>
        </w:rPr>
        <w:t>O1.Onderwijs</w:t>
      </w:r>
    </w:p>
    <w:p w:rsidR="00091A5A" w:rsidRDefault="00091A5A">
      <w:pPr>
        <w:tabs>
          <w:tab w:val="left" w:pos="-1440"/>
          <w:tab w:val="left" w:pos="-720"/>
          <w:tab w:val="right" w:pos="1279"/>
          <w:tab w:val="left" w:pos="1476"/>
          <w:tab w:val="right" w:pos="2066"/>
          <w:tab w:val="left" w:pos="2263"/>
        </w:tabs>
        <w:suppressAutoHyphens/>
        <w:spacing w:line="312" w:lineRule="atLeast"/>
        <w:ind w:left="1279" w:hanging="1279"/>
        <w:rPr>
          <w:rFonts w:ascii="Arial Narrow" w:hAnsi="Arial Narrow" w:cs="Arial Narrow"/>
          <w:sz w:val="20"/>
          <w:szCs w:val="20"/>
        </w:rPr>
      </w:pPr>
      <w:r>
        <w:rPr>
          <w:rFonts w:ascii="Arial Narrow" w:hAnsi="Arial Narrow" w:cs="Arial Narrow"/>
          <w:sz w:val="20"/>
          <w:szCs w:val="20"/>
        </w:rPr>
        <w:t>O2.Ongevallenwet</w:t>
      </w:r>
    </w:p>
    <w:p w:rsidR="00091A5A" w:rsidRDefault="00091A5A">
      <w:pPr>
        <w:tabs>
          <w:tab w:val="left" w:pos="-1440"/>
          <w:tab w:val="left" w:pos="-720"/>
          <w:tab w:val="right" w:pos="1279"/>
          <w:tab w:val="left" w:pos="1476"/>
          <w:tab w:val="right" w:pos="2066"/>
          <w:tab w:val="left" w:pos="2263"/>
        </w:tabs>
        <w:suppressAutoHyphens/>
        <w:spacing w:line="312" w:lineRule="atLeast"/>
        <w:ind w:left="1279" w:hanging="1279"/>
        <w:rPr>
          <w:rFonts w:ascii="Arial Narrow" w:hAnsi="Arial Narrow" w:cs="Arial Narrow"/>
          <w:sz w:val="20"/>
          <w:szCs w:val="20"/>
        </w:rPr>
      </w:pPr>
      <w:r>
        <w:rPr>
          <w:rFonts w:ascii="Arial Narrow" w:hAnsi="Arial Narrow" w:cs="Arial Narrow"/>
          <w:sz w:val="20"/>
          <w:szCs w:val="20"/>
        </w:rPr>
        <w:t>P1.Politiewezen</w:t>
      </w:r>
    </w:p>
    <w:p w:rsidR="00091A5A" w:rsidRDefault="00091A5A">
      <w:pPr>
        <w:tabs>
          <w:tab w:val="left" w:pos="-1440"/>
          <w:tab w:val="left" w:pos="-720"/>
          <w:tab w:val="right" w:pos="1279"/>
          <w:tab w:val="left" w:pos="1476"/>
          <w:tab w:val="right" w:pos="2066"/>
          <w:tab w:val="left" w:pos="2263"/>
        </w:tabs>
        <w:suppressAutoHyphens/>
        <w:spacing w:line="312" w:lineRule="atLeast"/>
        <w:ind w:left="1279" w:hanging="1279"/>
        <w:rPr>
          <w:rFonts w:ascii="Arial Narrow" w:hAnsi="Arial Narrow" w:cs="Arial Narrow"/>
          <w:sz w:val="20"/>
          <w:szCs w:val="20"/>
        </w:rPr>
      </w:pPr>
      <w:r>
        <w:rPr>
          <w:rFonts w:ascii="Arial Narrow" w:hAnsi="Arial Narrow" w:cs="Arial Narrow"/>
          <w:sz w:val="20"/>
          <w:szCs w:val="20"/>
        </w:rPr>
        <w:t>P2.Posterijen</w:t>
      </w:r>
    </w:p>
    <w:p w:rsidR="00091A5A" w:rsidRDefault="00091A5A">
      <w:pPr>
        <w:tabs>
          <w:tab w:val="left" w:pos="-1440"/>
          <w:tab w:val="left" w:pos="-720"/>
          <w:tab w:val="right" w:pos="1279"/>
          <w:tab w:val="left" w:pos="1476"/>
          <w:tab w:val="right" w:pos="2066"/>
          <w:tab w:val="left" w:pos="2263"/>
        </w:tabs>
        <w:suppressAutoHyphens/>
        <w:spacing w:line="312" w:lineRule="atLeast"/>
        <w:ind w:left="1279" w:hanging="1279"/>
        <w:rPr>
          <w:rFonts w:ascii="Arial Narrow" w:hAnsi="Arial Narrow" w:cs="Arial Narrow"/>
          <w:sz w:val="20"/>
          <w:szCs w:val="20"/>
        </w:rPr>
      </w:pPr>
      <w:r>
        <w:rPr>
          <w:rFonts w:ascii="Arial Narrow" w:hAnsi="Arial Narrow" w:cs="Arial Narrow"/>
          <w:sz w:val="20"/>
          <w:szCs w:val="20"/>
        </w:rPr>
        <w:t>P3.Pensioenen</w:t>
      </w:r>
    </w:p>
    <w:p w:rsidR="00091A5A" w:rsidRDefault="00091A5A">
      <w:pPr>
        <w:tabs>
          <w:tab w:val="left" w:pos="-1440"/>
          <w:tab w:val="left" w:pos="-720"/>
          <w:tab w:val="right" w:pos="1279"/>
          <w:tab w:val="left" w:pos="1476"/>
          <w:tab w:val="right" w:pos="2066"/>
          <w:tab w:val="left" w:pos="2263"/>
        </w:tabs>
        <w:suppressAutoHyphens/>
        <w:spacing w:line="312" w:lineRule="atLeast"/>
        <w:ind w:left="1279" w:hanging="1279"/>
        <w:rPr>
          <w:rFonts w:ascii="Arial Narrow" w:hAnsi="Arial Narrow" w:cs="Arial Narrow"/>
          <w:sz w:val="20"/>
          <w:szCs w:val="20"/>
        </w:rPr>
      </w:pPr>
      <w:r>
        <w:rPr>
          <w:rFonts w:ascii="Arial Narrow" w:hAnsi="Arial Narrow" w:cs="Arial Narrow"/>
          <w:sz w:val="20"/>
          <w:szCs w:val="20"/>
        </w:rPr>
        <w:t>S1.Spaarbanken</w:t>
      </w:r>
    </w:p>
    <w:p w:rsidR="00091A5A" w:rsidRDefault="00091A5A">
      <w:pPr>
        <w:tabs>
          <w:tab w:val="left" w:pos="-1440"/>
          <w:tab w:val="left" w:pos="-720"/>
          <w:tab w:val="right" w:pos="1279"/>
          <w:tab w:val="left" w:pos="1476"/>
          <w:tab w:val="right" w:pos="2066"/>
          <w:tab w:val="left" w:pos="2263"/>
        </w:tabs>
        <w:suppressAutoHyphens/>
        <w:spacing w:line="312" w:lineRule="atLeast"/>
        <w:ind w:left="1279" w:hanging="1279"/>
        <w:rPr>
          <w:rFonts w:ascii="Arial Narrow" w:hAnsi="Arial Narrow" w:cs="Arial Narrow"/>
          <w:sz w:val="20"/>
          <w:szCs w:val="20"/>
        </w:rPr>
      </w:pPr>
      <w:r>
        <w:rPr>
          <w:rFonts w:ascii="Arial Narrow" w:hAnsi="Arial Narrow" w:cs="Arial Narrow"/>
          <w:sz w:val="20"/>
          <w:szCs w:val="20"/>
        </w:rPr>
        <w:t>T1.Telegrafie en telefoon</w:t>
      </w:r>
    </w:p>
    <w:p w:rsidR="00091A5A" w:rsidRDefault="00091A5A">
      <w:pPr>
        <w:tabs>
          <w:tab w:val="left" w:pos="-1440"/>
          <w:tab w:val="left" w:pos="-720"/>
          <w:tab w:val="right" w:pos="1279"/>
          <w:tab w:val="left" w:pos="1476"/>
          <w:tab w:val="right" w:pos="2066"/>
          <w:tab w:val="left" w:pos="2263"/>
        </w:tabs>
        <w:suppressAutoHyphens/>
        <w:spacing w:line="312" w:lineRule="atLeast"/>
        <w:ind w:left="1279" w:hanging="1279"/>
        <w:rPr>
          <w:rFonts w:ascii="Arial Narrow" w:hAnsi="Arial Narrow" w:cs="Arial Narrow"/>
          <w:sz w:val="20"/>
          <w:szCs w:val="20"/>
        </w:rPr>
      </w:pPr>
      <w:r>
        <w:rPr>
          <w:rFonts w:ascii="Arial Narrow" w:hAnsi="Arial Narrow" w:cs="Arial Narrow"/>
          <w:sz w:val="20"/>
          <w:szCs w:val="20"/>
        </w:rPr>
        <w:t>V1.Visserij</w:t>
      </w:r>
    </w:p>
    <w:p w:rsidR="00091A5A" w:rsidRDefault="00091A5A">
      <w:pPr>
        <w:tabs>
          <w:tab w:val="left" w:pos="-1440"/>
          <w:tab w:val="left" w:pos="-720"/>
          <w:tab w:val="right" w:pos="1279"/>
          <w:tab w:val="left" w:pos="1476"/>
          <w:tab w:val="right" w:pos="2066"/>
          <w:tab w:val="left" w:pos="2263"/>
        </w:tabs>
        <w:suppressAutoHyphens/>
        <w:spacing w:line="312" w:lineRule="atLeast"/>
        <w:ind w:left="1279" w:hanging="1279"/>
        <w:rPr>
          <w:rFonts w:ascii="Arial Narrow" w:hAnsi="Arial Narrow" w:cs="Arial Narrow"/>
          <w:sz w:val="20"/>
          <w:szCs w:val="20"/>
        </w:rPr>
      </w:pPr>
      <w:r>
        <w:rPr>
          <w:rFonts w:ascii="Arial Narrow" w:hAnsi="Arial Narrow" w:cs="Arial Narrow"/>
          <w:sz w:val="20"/>
          <w:szCs w:val="20"/>
        </w:rPr>
        <w:t>V2.Veterinaire politie</w:t>
      </w:r>
    </w:p>
    <w:p w:rsidR="00091A5A" w:rsidRDefault="00091A5A">
      <w:pPr>
        <w:tabs>
          <w:tab w:val="left" w:pos="-1440"/>
          <w:tab w:val="left" w:pos="-720"/>
          <w:tab w:val="right" w:pos="1279"/>
          <w:tab w:val="left" w:pos="1476"/>
          <w:tab w:val="right" w:pos="2066"/>
          <w:tab w:val="left" w:pos="2263"/>
        </w:tabs>
        <w:suppressAutoHyphens/>
        <w:spacing w:line="312" w:lineRule="atLeast"/>
        <w:ind w:left="1279" w:hanging="1279"/>
        <w:rPr>
          <w:rFonts w:ascii="Arial Narrow" w:hAnsi="Arial Narrow" w:cs="Arial Narrow"/>
          <w:sz w:val="20"/>
          <w:szCs w:val="20"/>
        </w:rPr>
      </w:pPr>
      <w:r>
        <w:rPr>
          <w:rFonts w:ascii="Arial Narrow" w:hAnsi="Arial Narrow" w:cs="Arial Narrow"/>
          <w:sz w:val="20"/>
          <w:szCs w:val="20"/>
        </w:rPr>
        <w:t>V3.Verordeningen</w:t>
      </w:r>
    </w:p>
    <w:p w:rsidR="00091A5A" w:rsidRDefault="00091A5A">
      <w:pPr>
        <w:tabs>
          <w:tab w:val="left" w:pos="-1440"/>
          <w:tab w:val="left" w:pos="-720"/>
          <w:tab w:val="right" w:pos="1279"/>
          <w:tab w:val="left" w:pos="1476"/>
          <w:tab w:val="right" w:pos="2066"/>
          <w:tab w:val="left" w:pos="2263"/>
        </w:tabs>
        <w:suppressAutoHyphens/>
        <w:spacing w:line="312" w:lineRule="atLeast"/>
        <w:ind w:left="1279" w:hanging="1279"/>
        <w:rPr>
          <w:rFonts w:ascii="Arial Narrow" w:hAnsi="Arial Narrow" w:cs="Arial Narrow"/>
          <w:sz w:val="20"/>
          <w:szCs w:val="20"/>
        </w:rPr>
      </w:pPr>
      <w:r>
        <w:rPr>
          <w:rFonts w:ascii="Arial Narrow" w:hAnsi="Arial Narrow" w:cs="Arial Narrow"/>
          <w:sz w:val="20"/>
          <w:szCs w:val="20"/>
        </w:rPr>
        <w:t>V4.Vreemdelingenverkeer</w:t>
      </w:r>
    </w:p>
    <w:p w:rsidR="00091A5A" w:rsidRDefault="00091A5A">
      <w:pPr>
        <w:tabs>
          <w:tab w:val="left" w:pos="-1440"/>
          <w:tab w:val="left" w:pos="-720"/>
          <w:tab w:val="right" w:pos="1279"/>
          <w:tab w:val="left" w:pos="1476"/>
          <w:tab w:val="right" w:pos="2066"/>
          <w:tab w:val="left" w:pos="2263"/>
        </w:tabs>
        <w:suppressAutoHyphens/>
        <w:spacing w:line="312" w:lineRule="atLeast"/>
        <w:ind w:left="1279" w:hanging="1279"/>
        <w:rPr>
          <w:rFonts w:ascii="Arial Narrow" w:hAnsi="Arial Narrow" w:cs="Arial Narrow"/>
          <w:sz w:val="20"/>
          <w:szCs w:val="20"/>
        </w:rPr>
      </w:pPr>
      <w:r>
        <w:rPr>
          <w:rFonts w:ascii="Arial Narrow" w:hAnsi="Arial Narrow" w:cs="Arial Narrow"/>
          <w:sz w:val="20"/>
          <w:szCs w:val="20"/>
        </w:rPr>
        <w:t>W1.Waterstaat en waterwegen</w:t>
      </w:r>
    </w:p>
    <w:p w:rsidR="00091A5A" w:rsidRDefault="00091A5A">
      <w:pPr>
        <w:tabs>
          <w:tab w:val="left" w:pos="-1440"/>
          <w:tab w:val="left" w:pos="-720"/>
          <w:tab w:val="right" w:pos="1279"/>
          <w:tab w:val="left" w:pos="1476"/>
          <w:tab w:val="right" w:pos="2066"/>
          <w:tab w:val="left" w:pos="2263"/>
        </w:tabs>
        <w:suppressAutoHyphens/>
        <w:spacing w:line="312" w:lineRule="atLeast"/>
        <w:ind w:left="1279" w:hanging="1279"/>
        <w:rPr>
          <w:rFonts w:ascii="Arial Narrow" w:hAnsi="Arial Narrow" w:cs="Arial Narrow"/>
          <w:sz w:val="20"/>
          <w:szCs w:val="20"/>
        </w:rPr>
      </w:pPr>
      <w:r>
        <w:rPr>
          <w:rFonts w:ascii="Arial Narrow" w:hAnsi="Arial Narrow" w:cs="Arial Narrow"/>
          <w:sz w:val="20"/>
          <w:szCs w:val="20"/>
        </w:rPr>
        <w:t>W2.Wegen</w:t>
      </w:r>
    </w:p>
    <w:p w:rsidR="00091A5A" w:rsidRDefault="00091A5A">
      <w:pPr>
        <w:tabs>
          <w:tab w:val="left" w:pos="-1440"/>
          <w:tab w:val="left" w:pos="-720"/>
          <w:tab w:val="right" w:pos="1279"/>
          <w:tab w:val="left" w:pos="1476"/>
          <w:tab w:val="right" w:pos="2066"/>
          <w:tab w:val="left" w:pos="2263"/>
        </w:tabs>
        <w:suppressAutoHyphens/>
        <w:spacing w:line="312" w:lineRule="atLeast"/>
        <w:ind w:left="1279" w:hanging="1279"/>
        <w:rPr>
          <w:rFonts w:ascii="Arial Narrow" w:hAnsi="Arial Narrow" w:cs="Arial Narrow"/>
          <w:sz w:val="20"/>
          <w:szCs w:val="20"/>
        </w:rPr>
      </w:pPr>
      <w:r>
        <w:rPr>
          <w:rFonts w:ascii="Arial Narrow" w:hAnsi="Arial Narrow" w:cs="Arial Narrow"/>
          <w:sz w:val="20"/>
          <w:szCs w:val="20"/>
        </w:rPr>
        <w:t>W3.Wapenwet</w:t>
      </w:r>
    </w:p>
    <w:p w:rsidR="00091A5A" w:rsidRDefault="00091A5A">
      <w:pPr>
        <w:tabs>
          <w:tab w:val="left" w:pos="-1440"/>
          <w:tab w:val="left" w:pos="-720"/>
          <w:tab w:val="right" w:pos="1279"/>
          <w:tab w:val="left" w:pos="1476"/>
          <w:tab w:val="right" w:pos="2066"/>
          <w:tab w:val="left" w:pos="2263"/>
        </w:tabs>
        <w:suppressAutoHyphens/>
        <w:spacing w:line="312" w:lineRule="atLeast"/>
        <w:ind w:left="1279" w:hanging="1279"/>
        <w:rPr>
          <w:rFonts w:ascii="Arial Narrow" w:hAnsi="Arial Narrow" w:cs="Arial Narrow"/>
          <w:sz w:val="20"/>
          <w:szCs w:val="20"/>
        </w:rPr>
      </w:pPr>
      <w:r>
        <w:rPr>
          <w:rFonts w:ascii="Arial Narrow" w:hAnsi="Arial Narrow" w:cs="Arial Narrow"/>
          <w:sz w:val="20"/>
          <w:szCs w:val="20"/>
        </w:rPr>
        <w:t>W4.Werkloosheidsbesluit</w:t>
      </w:r>
    </w:p>
    <w:p w:rsidR="00091A5A" w:rsidRDefault="00091A5A">
      <w:pPr>
        <w:tabs>
          <w:tab w:val="left" w:pos="-1440"/>
          <w:tab w:val="left" w:pos="-720"/>
          <w:tab w:val="right" w:pos="1279"/>
          <w:tab w:val="left" w:pos="1476"/>
          <w:tab w:val="right" w:pos="2066"/>
          <w:tab w:val="left" w:pos="2263"/>
        </w:tabs>
        <w:suppressAutoHyphens/>
        <w:spacing w:line="312" w:lineRule="atLeast"/>
        <w:ind w:left="1279" w:hanging="1279"/>
        <w:rPr>
          <w:rFonts w:ascii="Arial Narrow" w:hAnsi="Arial Narrow" w:cs="Arial Narrow"/>
          <w:sz w:val="20"/>
          <w:szCs w:val="20"/>
        </w:rPr>
      </w:pPr>
      <w:r>
        <w:rPr>
          <w:rFonts w:ascii="Arial Narrow" w:hAnsi="Arial Narrow" w:cs="Arial Narrow"/>
          <w:sz w:val="20"/>
          <w:szCs w:val="20"/>
        </w:rPr>
        <w:t>W5.Warenwet</w:t>
      </w:r>
    </w:p>
    <w:p w:rsidR="00091A5A" w:rsidRDefault="00091A5A">
      <w:pPr>
        <w:tabs>
          <w:tab w:val="left" w:pos="-1440"/>
          <w:tab w:val="left" w:pos="-720"/>
          <w:tab w:val="right" w:pos="1279"/>
          <w:tab w:val="left" w:pos="1476"/>
          <w:tab w:val="right" w:pos="2066"/>
          <w:tab w:val="left" w:pos="2263"/>
        </w:tabs>
        <w:suppressAutoHyphens/>
        <w:spacing w:line="312" w:lineRule="atLeast"/>
        <w:ind w:left="1279" w:hanging="1279"/>
        <w:rPr>
          <w:rFonts w:ascii="Arial Narrow" w:hAnsi="Arial Narrow" w:cs="Arial Narrow"/>
          <w:sz w:val="20"/>
          <w:szCs w:val="20"/>
        </w:rPr>
      </w:pPr>
      <w:r>
        <w:rPr>
          <w:rFonts w:ascii="Arial Narrow" w:hAnsi="Arial Narrow" w:cs="Arial Narrow"/>
          <w:sz w:val="20"/>
          <w:szCs w:val="20"/>
        </w:rPr>
        <w:t>Y1.IJk en herijk</w:t>
      </w:r>
    </w:p>
    <w:p w:rsidR="00091A5A" w:rsidRDefault="00091A5A">
      <w:pPr>
        <w:tabs>
          <w:tab w:val="left" w:pos="-1440"/>
          <w:tab w:val="left" w:pos="-720"/>
          <w:tab w:val="right" w:pos="1279"/>
          <w:tab w:val="left" w:pos="1476"/>
          <w:tab w:val="right" w:pos="2066"/>
          <w:tab w:val="left" w:pos="2263"/>
        </w:tabs>
        <w:suppressAutoHyphens/>
        <w:spacing w:line="312" w:lineRule="atLeast"/>
        <w:ind w:left="1279" w:hanging="1279"/>
        <w:rPr>
          <w:rFonts w:ascii="Arial Narrow" w:hAnsi="Arial Narrow" w:cs="Arial Narrow"/>
          <w:sz w:val="20"/>
          <w:szCs w:val="20"/>
        </w:rPr>
      </w:pPr>
      <w:r>
        <w:rPr>
          <w:rFonts w:ascii="Arial Narrow" w:hAnsi="Arial Narrow" w:cs="Arial Narrow"/>
          <w:sz w:val="20"/>
          <w:szCs w:val="20"/>
        </w:rPr>
        <w:t>Z1.Zetters</w:t>
      </w:r>
    </w:p>
    <w:p w:rsidR="00091A5A" w:rsidRDefault="00091A5A">
      <w:pPr>
        <w:tabs>
          <w:tab w:val="left" w:pos="-1440"/>
          <w:tab w:val="left" w:pos="-720"/>
          <w:tab w:val="right" w:pos="1279"/>
          <w:tab w:val="left" w:pos="1476"/>
          <w:tab w:val="right" w:pos="2066"/>
          <w:tab w:val="left" w:pos="2263"/>
        </w:tabs>
        <w:suppressAutoHyphens/>
        <w:spacing w:line="312" w:lineRule="atLeast"/>
        <w:ind w:left="1279" w:hanging="1279"/>
        <w:rPr>
          <w:rFonts w:ascii="Arial Narrow" w:hAnsi="Arial Narrow" w:cs="Arial Narrow"/>
          <w:sz w:val="20"/>
          <w:szCs w:val="20"/>
        </w:rPr>
      </w:pPr>
      <w:r>
        <w:rPr>
          <w:rFonts w:ascii="Arial Narrow" w:hAnsi="Arial Narrow" w:cs="Arial Narrow"/>
          <w:sz w:val="20"/>
          <w:szCs w:val="20"/>
        </w:rPr>
        <w:t>Z2.Zomertijd</w:t>
      </w:r>
    </w:p>
    <w:p w:rsidR="00091A5A" w:rsidRDefault="00091A5A">
      <w:pPr>
        <w:tabs>
          <w:tab w:val="left" w:pos="-1440"/>
          <w:tab w:val="left" w:pos="-720"/>
          <w:tab w:val="right" w:pos="1279"/>
          <w:tab w:val="left" w:pos="1476"/>
          <w:tab w:val="right" w:pos="2066"/>
          <w:tab w:val="left" w:pos="2263"/>
        </w:tabs>
        <w:suppressAutoHyphens/>
        <w:spacing w:line="312" w:lineRule="atLeast"/>
        <w:ind w:left="1279" w:hanging="1279"/>
        <w:rPr>
          <w:rFonts w:ascii="Arial Narrow" w:hAnsi="Arial Narrow" w:cs="Arial Narrow"/>
          <w:sz w:val="20"/>
          <w:szCs w:val="20"/>
        </w:rPr>
        <w:sectPr w:rsidR="00091A5A">
          <w:type w:val="continuous"/>
          <w:pgSz w:w="11906" w:h="16838"/>
          <w:pgMar w:top="1644" w:right="1700" w:bottom="850" w:left="2041" w:header="1644" w:footer="850" w:gutter="0"/>
          <w:cols w:num="2" w:space="57" w:equalWidth="0">
            <w:col w:w="4053" w:space="57"/>
            <w:col w:w="4055"/>
          </w:cols>
          <w:noEndnote/>
        </w:sectPr>
      </w:pP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D640F8">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u w:val="single"/>
        </w:rPr>
        <w:fldChar w:fldCharType="begin"/>
      </w:r>
      <w:r w:rsidR="00091A5A">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091A5A">
        <w:rPr>
          <w:rFonts w:ascii="Arial Narrow" w:hAnsi="Arial Narrow" w:cs="Arial Narrow"/>
          <w:sz w:val="20"/>
          <w:szCs w:val="20"/>
          <w:u w:val="single"/>
        </w:rPr>
        <w:t>Uitgaande stukken 1923-1924</w:t>
      </w:r>
      <w:r>
        <w:rPr>
          <w:rFonts w:ascii="Arial Narrow" w:hAnsi="Arial Narrow" w:cs="Arial Narrow"/>
          <w:sz w:val="20"/>
          <w:szCs w:val="20"/>
          <w:u w:val="single"/>
        </w:rPr>
        <w:fldChar w:fldCharType="begin"/>
      </w:r>
      <w:r w:rsidR="00091A5A">
        <w:rPr>
          <w:rFonts w:ascii="Arial Narrow" w:hAnsi="Arial Narrow" w:cs="Arial Narrow"/>
          <w:sz w:val="20"/>
          <w:szCs w:val="20"/>
          <w:u w:val="single"/>
        </w:rPr>
        <w:instrText>tc  \l 2 "Uitgaande stukken 1923-1924"</w:instrText>
      </w:r>
      <w:r>
        <w:rPr>
          <w:rFonts w:ascii="Arial Narrow" w:hAnsi="Arial Narrow" w:cs="Arial Narrow"/>
          <w:sz w:val="20"/>
          <w:szCs w:val="20"/>
          <w:u w:val="single"/>
        </w:rPr>
        <w:fldChar w:fldCharType="end"/>
      </w:r>
    </w:p>
    <w:p w:rsidR="00091A5A" w:rsidRDefault="00091A5A">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sectPr w:rsidR="00091A5A">
          <w:type w:val="continuous"/>
          <w:pgSz w:w="11906" w:h="16838"/>
          <w:pgMar w:top="1644" w:right="1700" w:bottom="850" w:left="2041" w:header="1644" w:footer="850" w:gutter="0"/>
          <w:cols w:space="708"/>
          <w:noEndnote/>
        </w:sectPr>
      </w:pPr>
    </w:p>
    <w:p w:rsidR="00091A5A" w:rsidRDefault="00091A5A">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1.Ambtenaren</w:t>
      </w:r>
    </w:p>
    <w:p w:rsidR="00091A5A" w:rsidRDefault="00091A5A">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2.Arbeidswet</w:t>
      </w:r>
    </w:p>
    <w:p w:rsidR="00091A5A" w:rsidRDefault="00091A5A">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3.Armwezen</w:t>
      </w:r>
    </w:p>
    <w:p w:rsidR="00091A5A" w:rsidRDefault="00091A5A">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4.Begraven en begraafplaatsen</w:t>
      </w:r>
    </w:p>
    <w:p w:rsidR="00091A5A" w:rsidRDefault="00091A5A">
      <w:pPr>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5.Bevolking</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6.Brandweer en brandschade</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7.Burgerlijke stand</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8.Comptabiliteit en financiën</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9.Declaraties</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10.Diversen</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11.Drankwet</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12.Gemeente-eigendommen</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13.Hinder- en Veiligheidswet</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14.Invaliditeits- en Ouderdomswet</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15.Jacht en visserij en Vogelwet</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16.Justitie en politie</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17.Kerkelijke zaken</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br w:type="column"/>
      </w:r>
      <w:r>
        <w:rPr>
          <w:rFonts w:ascii="Arial Narrow" w:hAnsi="Arial Narrow" w:cs="Arial Narrow"/>
          <w:sz w:val="20"/>
          <w:szCs w:val="20"/>
        </w:rPr>
        <w:tab/>
        <w:t>18.Krankzinnigen</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19.Landbouw en veterinaire politie</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20.Landweer en Landstorm</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21.Medische politie en Woningwet (w.o. Vleeskeuringswet en Warenwet)</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22.Militaire zaken</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23.Nijverheid en handel</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24.Onderwijs en leerplicht</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25.Ongevallen- en Beroepswet</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26.Pensioenen</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27.Plaatselijke belasting</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28.Rijksbelasting</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29.Verkiezingen</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30.Waterschappen</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31.Wegen en voetpaden</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32.Werkloosheidsverzekering</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sectPr w:rsidR="00091A5A">
          <w:type w:val="continuous"/>
          <w:pgSz w:w="11906" w:h="16838"/>
          <w:pgMar w:top="1644" w:right="1700" w:bottom="850" w:left="2041" w:header="1644" w:footer="850" w:gutter="0"/>
          <w:cols w:num="2" w:space="57" w:equalWidth="0">
            <w:col w:w="4053" w:space="57"/>
            <w:col w:w="4055"/>
          </w:cols>
          <w:noEndnote/>
        </w:sectPr>
      </w:pP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D640F8">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u w:val="single"/>
        </w:rPr>
        <w:fldChar w:fldCharType="begin"/>
      </w:r>
      <w:r w:rsidR="00091A5A">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091A5A">
        <w:rPr>
          <w:rFonts w:ascii="Arial Narrow" w:hAnsi="Arial Narrow" w:cs="Arial Narrow"/>
          <w:sz w:val="20"/>
          <w:szCs w:val="20"/>
          <w:u w:val="single"/>
        </w:rPr>
        <w:t>Ingekomen stukken 1925-1934</w:t>
      </w:r>
      <w:r>
        <w:rPr>
          <w:rFonts w:ascii="Arial Narrow" w:hAnsi="Arial Narrow" w:cs="Arial Narrow"/>
          <w:sz w:val="20"/>
          <w:szCs w:val="20"/>
          <w:u w:val="single"/>
        </w:rPr>
        <w:fldChar w:fldCharType="begin"/>
      </w:r>
      <w:r w:rsidR="00091A5A">
        <w:rPr>
          <w:rFonts w:ascii="Arial Narrow" w:hAnsi="Arial Narrow" w:cs="Arial Narrow"/>
          <w:sz w:val="20"/>
          <w:szCs w:val="20"/>
          <w:u w:val="single"/>
        </w:rPr>
        <w:instrText>tc  \l 2 "Ingekomen stukken 1925-1934"</w:instrText>
      </w:r>
      <w:r>
        <w:rPr>
          <w:rFonts w:ascii="Arial Narrow" w:hAnsi="Arial Narrow" w:cs="Arial Narrow"/>
          <w:sz w:val="20"/>
          <w:szCs w:val="20"/>
          <w:u w:val="single"/>
        </w:rPr>
        <w:fldChar w:fldCharType="end"/>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sectPr w:rsidR="00091A5A">
          <w:type w:val="continuous"/>
          <w:pgSz w:w="11906" w:h="16838"/>
          <w:pgMar w:top="1644" w:right="1700" w:bottom="850" w:left="2041" w:header="1644" w:footer="850" w:gutter="0"/>
          <w:cols w:space="708"/>
          <w:noEndnote/>
        </w:sectPr>
      </w:pP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1.Ambtenaren</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2.Arbeidswet</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3.Armwezen en collecten</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4.Begraven en begraafplaatsen</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5.Bevolking (w.o. paspoorten)</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6.Brandweer en brandschade</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7.Burgerlijke stand</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8.Comptabiliteit en financiën</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9.Declaraties</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10.Diversen</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11.Drankwet</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12.Elektriciteitsvoorziening</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13.Gemeenteëigendommen</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14.Hinder- en Veiligheidswet</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15.Invaliditeits- en Ouderdomswet (in 1934 tevens Ziekteverzekering)</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16.Jacht, visserij en Vogelwet; Trekhondenwet</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17.Justitie en politie</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18.Kerkelijke zaken</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19.Krankzinnigen</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20.Landbouw, veeteelt, veterinaire politie en Mollenwet</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21.Landweer en landstorm (vanaf 1927: Landstorm en Burgerwachten)</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22.Medische politie en Woningwet</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23.Militaire zaken, inkwartiering en paardenvordering</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24.Motor- en Rijwielwet</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25.Nijverheid en handel</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26.Onderwijs en leerplicht</w:t>
      </w:r>
    </w:p>
    <w:p w:rsidR="00091A5A" w:rsidRDefault="00091A5A">
      <w:pPr>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27.Ongevallen- en Beroepswet</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28.Pensioenen</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29.Plaatselijke belastingen</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30.Rijksbelastingen</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31.Verkeerswezen</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32.Verkiezingen</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33.Vleeskeurings- en Warenwet</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34.Vuurwapenwet</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br w:type="column"/>
      </w:r>
      <w:r>
        <w:rPr>
          <w:rFonts w:ascii="Arial Narrow" w:hAnsi="Arial Narrow" w:cs="Arial Narrow"/>
          <w:sz w:val="20"/>
          <w:szCs w:val="20"/>
        </w:rPr>
        <w:tab/>
        <w:t>35.Waterschappen</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36.Wegen en voetpaden</w:t>
      </w:r>
    </w:p>
    <w:p w:rsidR="00091A5A" w:rsidRDefault="00B6308B" w:rsidP="00B6308B">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37.Werkloosheids</w:t>
      </w:r>
      <w:r>
        <w:rPr>
          <w:rFonts w:ascii="Arial Narrow" w:hAnsi="Arial Narrow" w:cs="Arial Narrow"/>
          <w:sz w:val="20"/>
          <w:szCs w:val="20"/>
        </w:rPr>
        <w:softHyphen/>
        <w:t xml:space="preserve">verzekering (vanaf 1933 tevens: </w:t>
      </w:r>
      <w:r w:rsidR="00091A5A">
        <w:rPr>
          <w:rFonts w:ascii="Arial Narrow" w:hAnsi="Arial Narrow" w:cs="Arial Narrow"/>
          <w:sz w:val="20"/>
          <w:szCs w:val="20"/>
        </w:rPr>
        <w:t>werklozensteun en arbeidsbemiddeling)</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38.Woonwagenwet</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39.IJk en herijk</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sectPr w:rsidR="00091A5A">
          <w:type w:val="continuous"/>
          <w:pgSz w:w="11906" w:h="16838"/>
          <w:pgMar w:top="1644" w:right="1700" w:bottom="850" w:left="2041" w:header="1644" w:footer="850" w:gutter="0"/>
          <w:cols w:num="2" w:space="57" w:equalWidth="0">
            <w:col w:w="4053" w:space="57"/>
            <w:col w:w="4055"/>
          </w:cols>
          <w:noEndnote/>
        </w:sectPr>
      </w:pP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D640F8">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u w:val="single"/>
        </w:rPr>
        <w:fldChar w:fldCharType="begin"/>
      </w:r>
      <w:r w:rsidR="00091A5A">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091A5A">
        <w:rPr>
          <w:rFonts w:ascii="Arial Narrow" w:hAnsi="Arial Narrow" w:cs="Arial Narrow"/>
          <w:sz w:val="20"/>
          <w:szCs w:val="20"/>
          <w:u w:val="single"/>
        </w:rPr>
        <w:t>ingekomen en uitgaande stukken 1935-1953</w:t>
      </w:r>
      <w:r>
        <w:rPr>
          <w:rFonts w:ascii="Arial Narrow" w:hAnsi="Arial Narrow" w:cs="Arial Narrow"/>
          <w:sz w:val="20"/>
          <w:szCs w:val="20"/>
          <w:u w:val="single"/>
        </w:rPr>
        <w:fldChar w:fldCharType="begin"/>
      </w:r>
      <w:r w:rsidR="00091A5A">
        <w:rPr>
          <w:rFonts w:ascii="Arial Narrow" w:hAnsi="Arial Narrow" w:cs="Arial Narrow"/>
          <w:sz w:val="20"/>
          <w:szCs w:val="20"/>
          <w:u w:val="single"/>
        </w:rPr>
        <w:instrText>tc  \l 2 "ingekomen en uitgaande stukken 1935-1953"</w:instrText>
      </w:r>
      <w:r>
        <w:rPr>
          <w:rFonts w:ascii="Arial Narrow" w:hAnsi="Arial Narrow" w:cs="Arial Narrow"/>
          <w:sz w:val="20"/>
          <w:szCs w:val="20"/>
          <w:u w:val="single"/>
        </w:rPr>
        <w:fldChar w:fldCharType="end"/>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sectPr w:rsidR="00091A5A">
          <w:type w:val="continuous"/>
          <w:pgSz w:w="11906" w:h="16838"/>
          <w:pgMar w:top="1644" w:right="1700" w:bottom="850" w:left="2041" w:header="1644" w:footer="850" w:gutter="0"/>
          <w:cols w:space="708"/>
          <w:noEndnote/>
        </w:sectPr>
      </w:pP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1Arbeidsaangelegenheden</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2Armwezen</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3Belastingen</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4Bevolking</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5Brandweer</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6Burgerlijke Stand</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7Comptabiliteit</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8Crisiswetten</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9Drankwet</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10Drinkwatervoorziening</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11Elektriciteitsvoorziening</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12Gemeentebestuur</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13Gemeenteëigendommen</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14Handel en nijverheid</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15Hinder- en Veiligheidswet</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16Jacht en visserij</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17Justitie en politie</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18Kadaster</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19Kieswet</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br w:type="column"/>
      </w:r>
      <w:r>
        <w:rPr>
          <w:rFonts w:ascii="Arial Narrow" w:hAnsi="Arial Narrow" w:cs="Arial Narrow"/>
          <w:sz w:val="20"/>
          <w:szCs w:val="20"/>
        </w:rPr>
        <w:tab/>
        <w:t>20Krankzinnigen</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21Landbouw en veeteelt</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22Loterijwet</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23Medische zaken</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24Maten en gewichten</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25Militaire zaken</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26Nederlanderschap</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27Onderwijs</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28Pensioenen</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29Verkeerswezen</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30Verschillende zaken</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31Vleeskeuringswet</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32Vuur(wapen)wet</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33Warenwet</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34Waterstaat (n.b. hier tevens wegen en wegenlegger)</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35Woningwet</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36Werkloosheids</w:t>
      </w:r>
      <w:r>
        <w:rPr>
          <w:rFonts w:ascii="Arial Narrow" w:hAnsi="Arial Narrow" w:cs="Arial Narrow"/>
          <w:sz w:val="20"/>
          <w:szCs w:val="20"/>
        </w:rPr>
        <w:softHyphen/>
        <w:t>verzekering</w:t>
      </w:r>
    </w:p>
    <w:p w:rsidR="00091A5A" w:rsidRDefault="00091A5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sectPr w:rsidR="00091A5A">
          <w:type w:val="continuous"/>
          <w:pgSz w:w="11906" w:h="16838"/>
          <w:pgMar w:top="1644" w:right="1700" w:bottom="850" w:left="2041" w:header="1644" w:footer="850" w:gutter="0"/>
          <w:cols w:num="2" w:space="57" w:equalWidth="0">
            <w:col w:w="4053" w:space="57"/>
            <w:col w:w="4055"/>
          </w:cols>
          <w:noEndnote/>
        </w:sectPr>
      </w:pP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br w:type="page"/>
      </w:r>
      <w:r w:rsidR="00D640F8">
        <w:rPr>
          <w:rFonts w:ascii="Arial Narrow" w:hAnsi="Arial Narrow" w:cs="Arial Narrow"/>
          <w:b/>
          <w:bCs/>
          <w:sz w:val="20"/>
          <w:szCs w:val="20"/>
        </w:rPr>
        <w:fldChar w:fldCharType="begin"/>
      </w:r>
      <w:r>
        <w:rPr>
          <w:rFonts w:ascii="Arial Narrow" w:hAnsi="Arial Narrow" w:cs="Arial Narrow"/>
          <w:b/>
          <w:bCs/>
          <w:sz w:val="20"/>
          <w:szCs w:val="20"/>
        </w:rPr>
        <w:instrText xml:space="preserve">PRIVATE </w:instrText>
      </w:r>
      <w:r w:rsidR="00D640F8">
        <w:rPr>
          <w:rFonts w:ascii="Arial Narrow" w:hAnsi="Arial Narrow" w:cs="Arial Narrow"/>
          <w:b/>
          <w:bCs/>
          <w:sz w:val="20"/>
          <w:szCs w:val="20"/>
        </w:rPr>
        <w:fldChar w:fldCharType="end"/>
      </w:r>
      <w:r>
        <w:rPr>
          <w:rFonts w:ascii="Arial Narrow" w:hAnsi="Arial Narrow" w:cs="Arial Narrow"/>
          <w:b/>
          <w:bCs/>
          <w:sz w:val="20"/>
          <w:szCs w:val="20"/>
        </w:rPr>
        <w:t>CONCORDANS MET DE INVENTARIS VAN HET NOG AANWEZIGE OUD-ARCHIEF VAN HOORNAAR, 1798-1811</w:t>
      </w:r>
      <w:r w:rsidR="00D640F8">
        <w:rPr>
          <w:rFonts w:ascii="Arial Narrow" w:hAnsi="Arial Narrow" w:cs="Arial Narrow"/>
          <w:b/>
          <w:bCs/>
          <w:sz w:val="20"/>
          <w:szCs w:val="20"/>
        </w:rPr>
        <w:fldChar w:fldCharType="begin"/>
      </w:r>
      <w:r>
        <w:rPr>
          <w:rFonts w:ascii="Arial Narrow" w:hAnsi="Arial Narrow" w:cs="Arial Narrow"/>
          <w:b/>
          <w:bCs/>
          <w:sz w:val="20"/>
          <w:szCs w:val="20"/>
        </w:rPr>
        <w:instrText>tc  \l 1 "CONCORDANS MET DE INVENTARIS VAN HET NOG AANWEZIGE OUD-ARCHIEF VAN HOORNAAR, 1798-1811</w:instrText>
      </w:r>
      <w:r>
        <w:rPr>
          <w:rFonts w:ascii="Arial Narrow" w:hAnsi="Arial Narrow" w:cs="Arial Narrow"/>
          <w:sz w:val="20"/>
          <w:szCs w:val="20"/>
        </w:rPr>
        <w:instrText>"</w:instrText>
      </w:r>
      <w:r w:rsidR="00D640F8">
        <w:rPr>
          <w:rFonts w:ascii="Arial Narrow" w:hAnsi="Arial Narrow" w:cs="Arial Narrow"/>
          <w:b/>
          <w:bCs/>
          <w:sz w:val="20"/>
          <w:szCs w:val="20"/>
        </w:rPr>
        <w:fldChar w:fldCharType="end"/>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sectPr w:rsidR="00091A5A">
          <w:type w:val="continuous"/>
          <w:pgSz w:w="11906" w:h="16838"/>
          <w:pgMar w:top="1644" w:right="1700" w:bottom="850" w:left="2041" w:header="1644" w:footer="850" w:gutter="0"/>
          <w:cols w:space="708"/>
          <w:noEndnote/>
        </w:sectPr>
      </w:pPr>
    </w:p>
    <w:p w:rsidR="00091A5A" w:rsidRDefault="00B6308B">
      <w:pPr>
        <w:tabs>
          <w:tab w:val="left" w:pos="-1440"/>
          <w:tab w:val="left" w:pos="-720"/>
          <w:tab w:val="right" w:pos="1279"/>
          <w:tab w:val="left" w:pos="1476"/>
          <w:tab w:val="right" w:pos="2066"/>
          <w:tab w:val="left" w:pos="2263"/>
        </w:tabs>
        <w:suppressAutoHyphens/>
        <w:spacing w:line="312" w:lineRule="atLeast"/>
        <w:ind w:left="1279" w:hanging="1279"/>
        <w:rPr>
          <w:rFonts w:ascii="Arial Narrow" w:hAnsi="Arial Narrow" w:cs="Arial Narrow"/>
          <w:sz w:val="20"/>
          <w:szCs w:val="20"/>
        </w:rPr>
      </w:pPr>
      <w:r>
        <w:rPr>
          <w:rFonts w:ascii="Arial Narrow" w:hAnsi="Arial Narrow" w:cs="Arial Narrow"/>
          <w:sz w:val="20"/>
          <w:szCs w:val="20"/>
          <w:u w:val="single"/>
        </w:rPr>
        <w:t>oud inv.</w:t>
      </w:r>
      <w:r w:rsidR="00091A5A">
        <w:rPr>
          <w:rFonts w:ascii="Arial Narrow" w:hAnsi="Arial Narrow" w:cs="Arial Narrow"/>
          <w:sz w:val="20"/>
          <w:szCs w:val="20"/>
          <w:u w:val="single"/>
        </w:rPr>
        <w:t>nr.</w:t>
      </w:r>
      <w:r>
        <w:rPr>
          <w:rFonts w:ascii="Arial Narrow" w:hAnsi="Arial Narrow" w:cs="Arial Narrow"/>
          <w:sz w:val="20"/>
          <w:szCs w:val="20"/>
          <w:u w:val="single"/>
        </w:rPr>
        <w:t xml:space="preserve"> </w:t>
      </w:r>
      <w:r w:rsidR="00091A5A">
        <w:rPr>
          <w:rFonts w:ascii="Arial Narrow" w:hAnsi="Arial Narrow" w:cs="Arial Narrow"/>
          <w:sz w:val="20"/>
          <w:szCs w:val="20"/>
          <w:u w:val="single"/>
        </w:rPr>
        <w:t>nieuw inv nr.</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 xml:space="preserve"> 1</w:t>
      </w:r>
      <w:r>
        <w:rPr>
          <w:rFonts w:ascii="Arial Narrow" w:hAnsi="Arial Narrow" w:cs="Arial Narrow"/>
          <w:sz w:val="20"/>
          <w:szCs w:val="20"/>
        </w:rPr>
        <w:tab/>
        <w:t>1</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 xml:space="preserve"> 2</w:t>
      </w:r>
      <w:r>
        <w:rPr>
          <w:rFonts w:ascii="Arial Narrow" w:hAnsi="Arial Narrow" w:cs="Arial Narrow"/>
          <w:sz w:val="20"/>
          <w:szCs w:val="20"/>
        </w:rPr>
        <w:tab/>
        <w:t>1</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 xml:space="preserve"> 3</w:t>
      </w:r>
      <w:r>
        <w:rPr>
          <w:rFonts w:ascii="Arial Narrow" w:hAnsi="Arial Narrow" w:cs="Arial Narrow"/>
          <w:sz w:val="20"/>
          <w:szCs w:val="20"/>
        </w:rPr>
        <w:tab/>
        <w:t>1</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 xml:space="preserve"> 4</w:t>
      </w:r>
      <w:r>
        <w:rPr>
          <w:rFonts w:ascii="Arial Narrow" w:hAnsi="Arial Narrow" w:cs="Arial Narrow"/>
          <w:sz w:val="20"/>
          <w:szCs w:val="20"/>
        </w:rPr>
        <w:tab/>
        <w:t>1</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 xml:space="preserve"> 5</w:t>
      </w:r>
      <w:r>
        <w:rPr>
          <w:rFonts w:ascii="Arial Narrow" w:hAnsi="Arial Narrow" w:cs="Arial Narrow"/>
          <w:sz w:val="20"/>
          <w:szCs w:val="20"/>
        </w:rPr>
        <w:tab/>
        <w:t>1</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 xml:space="preserve"> 6</w:t>
      </w:r>
      <w:r>
        <w:rPr>
          <w:rFonts w:ascii="Arial Narrow" w:hAnsi="Arial Narrow" w:cs="Arial Narrow"/>
          <w:sz w:val="20"/>
          <w:szCs w:val="20"/>
        </w:rPr>
        <w:tab/>
        <w:t>1</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 xml:space="preserve"> 7</w:t>
      </w:r>
      <w:r>
        <w:rPr>
          <w:rFonts w:ascii="Arial Narrow" w:hAnsi="Arial Narrow" w:cs="Arial Narrow"/>
          <w:sz w:val="20"/>
          <w:szCs w:val="20"/>
        </w:rPr>
        <w:tab/>
        <w:t>1</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 xml:space="preserve"> 8</w:t>
      </w:r>
      <w:r>
        <w:rPr>
          <w:rFonts w:ascii="Arial Narrow" w:hAnsi="Arial Narrow" w:cs="Arial Narrow"/>
          <w:sz w:val="20"/>
          <w:szCs w:val="20"/>
        </w:rPr>
        <w:tab/>
        <w:t>1</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 xml:space="preserve"> 9</w:t>
      </w:r>
      <w:r>
        <w:rPr>
          <w:rFonts w:ascii="Arial Narrow" w:hAnsi="Arial Narrow" w:cs="Arial Narrow"/>
          <w:sz w:val="20"/>
          <w:szCs w:val="20"/>
        </w:rPr>
        <w:tab/>
        <w:t>1</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10</w:t>
      </w:r>
      <w:r>
        <w:rPr>
          <w:rFonts w:ascii="Arial Narrow" w:hAnsi="Arial Narrow" w:cs="Arial Narrow"/>
          <w:sz w:val="20"/>
          <w:szCs w:val="20"/>
        </w:rPr>
        <w:tab/>
        <w:t>1</w:t>
      </w:r>
    </w:p>
    <w:p w:rsidR="00091A5A" w:rsidRDefault="00091A5A">
      <w:pPr>
        <w:tabs>
          <w:tab w:val="left" w:pos="-1440"/>
          <w:tab w:val="left" w:pos="-720"/>
          <w:tab w:val="right" w:pos="1279"/>
          <w:tab w:val="left" w:pos="1476"/>
          <w:tab w:val="right" w:pos="2066"/>
          <w:tab w:val="left" w:pos="2263"/>
        </w:tabs>
        <w:suppressAutoHyphens/>
        <w:spacing w:line="312" w:lineRule="atLeast"/>
        <w:ind w:left="1279" w:hanging="1279"/>
        <w:rPr>
          <w:rFonts w:ascii="Arial Narrow" w:hAnsi="Arial Narrow" w:cs="Arial Narrow"/>
          <w:sz w:val="20"/>
          <w:szCs w:val="20"/>
        </w:rPr>
      </w:pPr>
      <w:r>
        <w:rPr>
          <w:rFonts w:ascii="Arial Narrow" w:hAnsi="Arial Narrow" w:cs="Arial Narrow"/>
          <w:sz w:val="20"/>
          <w:szCs w:val="20"/>
        </w:rPr>
        <w:br w:type="column"/>
      </w:r>
      <w:r w:rsidR="00B6308B">
        <w:rPr>
          <w:rFonts w:ascii="Arial Narrow" w:hAnsi="Arial Narrow" w:cs="Arial Narrow"/>
          <w:sz w:val="20"/>
          <w:szCs w:val="20"/>
          <w:u w:val="single"/>
        </w:rPr>
        <w:t>oud inv.</w:t>
      </w:r>
      <w:r>
        <w:rPr>
          <w:rFonts w:ascii="Arial Narrow" w:hAnsi="Arial Narrow" w:cs="Arial Narrow"/>
          <w:sz w:val="20"/>
          <w:szCs w:val="20"/>
          <w:u w:val="single"/>
        </w:rPr>
        <w:t>nr.</w:t>
      </w:r>
      <w:r w:rsidR="00B6308B">
        <w:rPr>
          <w:rFonts w:ascii="Arial Narrow" w:hAnsi="Arial Narrow" w:cs="Arial Narrow"/>
          <w:sz w:val="20"/>
          <w:szCs w:val="20"/>
          <w:u w:val="single"/>
        </w:rPr>
        <w:t xml:space="preserve"> </w:t>
      </w:r>
      <w:r>
        <w:rPr>
          <w:rFonts w:ascii="Arial Narrow" w:hAnsi="Arial Narrow" w:cs="Arial Narrow"/>
          <w:sz w:val="20"/>
          <w:szCs w:val="20"/>
          <w:u w:val="single"/>
        </w:rPr>
        <w:t>nieuw inv nr.</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11</w:t>
      </w:r>
      <w:r>
        <w:rPr>
          <w:rFonts w:ascii="Arial Narrow" w:hAnsi="Arial Narrow" w:cs="Arial Narrow"/>
          <w:sz w:val="20"/>
          <w:szCs w:val="20"/>
        </w:rPr>
        <w:tab/>
        <w:t>1</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12</w:t>
      </w:r>
      <w:r>
        <w:rPr>
          <w:rFonts w:ascii="Arial Narrow" w:hAnsi="Arial Narrow" w:cs="Arial Narrow"/>
          <w:sz w:val="20"/>
          <w:szCs w:val="20"/>
        </w:rPr>
        <w:tab/>
        <w:t>3</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13</w:t>
      </w:r>
      <w:r>
        <w:rPr>
          <w:rFonts w:ascii="Arial Narrow" w:hAnsi="Arial Narrow" w:cs="Arial Narrow"/>
          <w:sz w:val="20"/>
          <w:szCs w:val="20"/>
        </w:rPr>
        <w:tab/>
        <w:t>5</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14</w:t>
      </w:r>
      <w:r>
        <w:rPr>
          <w:rFonts w:ascii="Arial Narrow" w:hAnsi="Arial Narrow" w:cs="Arial Narrow"/>
          <w:sz w:val="20"/>
          <w:szCs w:val="20"/>
        </w:rPr>
        <w:tab/>
        <w:t>6</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15</w:t>
      </w:r>
      <w:r>
        <w:rPr>
          <w:rFonts w:ascii="Arial Narrow" w:hAnsi="Arial Narrow" w:cs="Arial Narrow"/>
          <w:sz w:val="20"/>
          <w:szCs w:val="20"/>
        </w:rPr>
        <w:tab/>
        <w:t>7</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16</w:t>
      </w:r>
      <w:r>
        <w:rPr>
          <w:rFonts w:ascii="Arial Narrow" w:hAnsi="Arial Narrow" w:cs="Arial Narrow"/>
          <w:sz w:val="20"/>
          <w:szCs w:val="20"/>
        </w:rPr>
        <w:tab/>
        <w:t>8</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17</w:t>
      </w:r>
      <w:r>
        <w:rPr>
          <w:rFonts w:ascii="Arial Narrow" w:hAnsi="Arial Narrow" w:cs="Arial Narrow"/>
          <w:sz w:val="20"/>
          <w:szCs w:val="20"/>
        </w:rPr>
        <w:tab/>
        <w:t>9</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18</w:t>
      </w:r>
      <w:r>
        <w:rPr>
          <w:rFonts w:ascii="Arial Narrow" w:hAnsi="Arial Narrow" w:cs="Arial Narrow"/>
          <w:sz w:val="20"/>
          <w:szCs w:val="20"/>
        </w:rPr>
        <w:tab/>
        <w:t>10</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19</w:t>
      </w:r>
      <w:r>
        <w:rPr>
          <w:rFonts w:ascii="Arial Narrow" w:hAnsi="Arial Narrow" w:cs="Arial Narrow"/>
          <w:sz w:val="20"/>
          <w:szCs w:val="20"/>
        </w:rPr>
        <w:tab/>
        <w:t>2</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20</w:t>
      </w:r>
      <w:r>
        <w:rPr>
          <w:rFonts w:ascii="Arial Narrow" w:hAnsi="Arial Narrow" w:cs="Arial Narrow"/>
          <w:sz w:val="20"/>
          <w:szCs w:val="20"/>
        </w:rPr>
        <w:tab/>
        <w:t>1</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sectPr w:rsidR="00091A5A">
          <w:type w:val="continuous"/>
          <w:pgSz w:w="11906" w:h="16838"/>
          <w:pgMar w:top="1644" w:right="1700" w:bottom="850" w:left="2041" w:header="1644" w:footer="850" w:gutter="0"/>
          <w:cols w:num="2" w:space="57" w:equalWidth="0">
            <w:col w:w="4053" w:space="57"/>
            <w:col w:w="4055"/>
          </w:cols>
          <w:noEndnote/>
        </w:sectPr>
      </w:pP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b/>
          <w:bCs/>
          <w:sz w:val="20"/>
          <w:szCs w:val="20"/>
        </w:rPr>
        <w:t>INDEX VAN PERSOONSNAMEN</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N.B. de namen uit de naamlijsten van gemeentebestuurders en armmeesters zijn niet geïndexeerd.</w:t>
      </w:r>
      <w:r w:rsidR="00D640F8">
        <w:rPr>
          <w:rFonts w:ascii="Arial Narrow" w:hAnsi="Arial Narrow" w:cs="Arial Narrow"/>
          <w:sz w:val="20"/>
          <w:szCs w:val="20"/>
        </w:rPr>
        <w:fldChar w:fldCharType="begin"/>
      </w:r>
      <w:r>
        <w:rPr>
          <w:rFonts w:ascii="Arial Narrow" w:hAnsi="Arial Narrow" w:cs="Arial Narrow"/>
          <w:sz w:val="20"/>
          <w:szCs w:val="20"/>
        </w:rPr>
        <w:instrText>index \e '</w:instrText>
      </w:r>
      <w:r>
        <w:rPr>
          <w:rFonts w:ascii="Arial Narrow" w:hAnsi="Arial Narrow" w:cs="Arial Narrow"/>
          <w:sz w:val="20"/>
          <w:szCs w:val="20"/>
        </w:rPr>
        <w:tab/>
        <w:instrText>'</w:instrText>
      </w:r>
      <w:r w:rsidR="00D640F8">
        <w:rPr>
          <w:rFonts w:ascii="Arial Narrow" w:hAnsi="Arial Narrow" w:cs="Arial Narrow"/>
          <w:sz w:val="20"/>
          <w:szCs w:val="20"/>
        </w:rPr>
        <w:fldChar w:fldCharType="separate"/>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D640F8">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sectPr w:rsidR="00091A5A">
          <w:type w:val="continuous"/>
          <w:pgSz w:w="11906" w:h="16838"/>
          <w:pgMar w:top="1644" w:right="1700" w:bottom="850" w:left="2041" w:header="1644" w:footer="850" w:gutter="0"/>
          <w:cols w:space="708"/>
          <w:noEndnote/>
        </w:sectPr>
      </w:pPr>
      <w:r>
        <w:rPr>
          <w:rFonts w:ascii="Arial Narrow" w:hAnsi="Arial Narrow" w:cs="Arial Narrow"/>
          <w:sz w:val="20"/>
          <w:szCs w:val="20"/>
        </w:rPr>
        <w:fldChar w:fldCharType="end"/>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Aanen</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A.</w:t>
      </w:r>
      <w:r>
        <w:rPr>
          <w:rFonts w:ascii="Arial Narrow" w:hAnsi="Arial Narrow" w:cs="Arial Narrow"/>
          <w:sz w:val="20"/>
          <w:szCs w:val="20"/>
        </w:rPr>
        <w:tab/>
        <w:t>60</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A.G.</w:t>
      </w:r>
      <w:r>
        <w:rPr>
          <w:rFonts w:ascii="Arial Narrow" w:hAnsi="Arial Narrow" w:cs="Arial Narrow"/>
          <w:sz w:val="20"/>
          <w:szCs w:val="20"/>
        </w:rPr>
        <w:tab/>
        <w:t>58, 72</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Arie</w:t>
      </w:r>
      <w:r>
        <w:rPr>
          <w:rFonts w:ascii="Arial Narrow" w:hAnsi="Arial Narrow" w:cs="Arial Narrow"/>
          <w:sz w:val="20"/>
          <w:szCs w:val="20"/>
        </w:rPr>
        <w:tab/>
        <w:t>30</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Eimert</w:t>
      </w:r>
      <w:r>
        <w:rPr>
          <w:rFonts w:ascii="Arial Narrow" w:hAnsi="Arial Narrow" w:cs="Arial Narrow"/>
          <w:sz w:val="20"/>
          <w:szCs w:val="20"/>
        </w:rPr>
        <w:tab/>
        <w:t>56, 66, 72</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Advocaat</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K.</w:t>
      </w:r>
      <w:r>
        <w:rPr>
          <w:rFonts w:ascii="Arial Narrow" w:hAnsi="Arial Narrow" w:cs="Arial Narrow"/>
          <w:sz w:val="20"/>
          <w:szCs w:val="20"/>
        </w:rPr>
        <w:tab/>
        <w:t>73</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Alphen</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Pieter Hendrik van</w:t>
      </w:r>
      <w:r>
        <w:rPr>
          <w:rFonts w:ascii="Arial Narrow" w:hAnsi="Arial Narrow" w:cs="Arial Narrow"/>
          <w:sz w:val="20"/>
          <w:szCs w:val="20"/>
        </w:rPr>
        <w:tab/>
        <w:t>43</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Baron</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D.</w:t>
      </w:r>
      <w:r>
        <w:rPr>
          <w:rFonts w:ascii="Arial Narrow" w:hAnsi="Arial Narrow" w:cs="Arial Narrow"/>
          <w:sz w:val="20"/>
          <w:szCs w:val="20"/>
        </w:rPr>
        <w:tab/>
        <w:t>10, 54</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Dirk</w:t>
      </w:r>
      <w:r>
        <w:rPr>
          <w:rFonts w:ascii="Arial Narrow" w:hAnsi="Arial Narrow" w:cs="Arial Narrow"/>
          <w:sz w:val="20"/>
          <w:szCs w:val="20"/>
        </w:rPr>
        <w:tab/>
        <w:t>40, 43</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Leendert</w:t>
      </w:r>
      <w:r>
        <w:rPr>
          <w:rFonts w:ascii="Arial Narrow" w:hAnsi="Arial Narrow" w:cs="Arial Narrow"/>
          <w:sz w:val="20"/>
          <w:szCs w:val="20"/>
        </w:rPr>
        <w:tab/>
        <w:t>55</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Beems</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Hendrik</w:t>
      </w:r>
      <w:r>
        <w:rPr>
          <w:rFonts w:ascii="Arial Narrow" w:hAnsi="Arial Narrow" w:cs="Arial Narrow"/>
          <w:sz w:val="20"/>
          <w:szCs w:val="20"/>
        </w:rPr>
        <w:tab/>
        <w:t>56</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Beuzekom</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Willem van</w:t>
      </w:r>
      <w:r>
        <w:rPr>
          <w:rFonts w:ascii="Arial Narrow" w:hAnsi="Arial Narrow" w:cs="Arial Narrow"/>
          <w:sz w:val="20"/>
          <w:szCs w:val="20"/>
        </w:rPr>
        <w:tab/>
        <w:t>41</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Bikker</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Herbert</w:t>
      </w:r>
      <w:r>
        <w:rPr>
          <w:rFonts w:ascii="Arial Narrow" w:hAnsi="Arial Narrow" w:cs="Arial Narrow"/>
          <w:sz w:val="20"/>
          <w:szCs w:val="20"/>
        </w:rPr>
        <w:tab/>
        <w:t>54</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weduwe en erven Jan</w:t>
      </w:r>
      <w:r>
        <w:rPr>
          <w:rFonts w:ascii="Arial Narrow" w:hAnsi="Arial Narrow" w:cs="Arial Narrow"/>
          <w:sz w:val="20"/>
          <w:szCs w:val="20"/>
        </w:rPr>
        <w:tab/>
        <w:t>72</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Blokland</w:t>
      </w:r>
    </w:p>
    <w:p w:rsidR="00091A5A" w:rsidRDefault="00091A5A">
      <w:pPr>
        <w:tabs>
          <w:tab w:val="right" w:leader="dot" w:pos="-57"/>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A.</w:t>
      </w:r>
      <w:r>
        <w:rPr>
          <w:rFonts w:ascii="Arial Narrow" w:hAnsi="Arial Narrow" w:cs="Arial Narrow"/>
          <w:sz w:val="20"/>
          <w:szCs w:val="20"/>
        </w:rPr>
        <w:tab/>
        <w:t>8, 75</w:t>
      </w:r>
    </w:p>
    <w:p w:rsidR="00091A5A" w:rsidRDefault="00091A5A">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Boender</w:t>
      </w:r>
    </w:p>
    <w:p w:rsidR="00091A5A" w:rsidRDefault="00091A5A">
      <w:pPr>
        <w:keepLines/>
        <w:tabs>
          <w:tab w:val="right" w:leader="dot" w:pos="4055"/>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Huibert Huibrecht</w:t>
      </w:r>
      <w:r>
        <w:rPr>
          <w:rFonts w:ascii="Arial Narrow" w:hAnsi="Arial Narrow" w:cs="Arial Narrow"/>
          <w:sz w:val="20"/>
          <w:szCs w:val="20"/>
        </w:rPr>
        <w:tab/>
        <w:t>42</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Boerman</w:t>
      </w:r>
    </w:p>
    <w:p w:rsidR="00091A5A" w:rsidRDefault="00091A5A">
      <w:pPr>
        <w:tabs>
          <w:tab w:val="right" w:leader="dot" w:pos="4055"/>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Elbertus</w:t>
      </w:r>
      <w:r>
        <w:rPr>
          <w:rFonts w:ascii="Arial Narrow" w:hAnsi="Arial Narrow" w:cs="Arial Narrow"/>
          <w:sz w:val="20"/>
          <w:szCs w:val="20"/>
        </w:rPr>
        <w:tab/>
        <w:t>69</w:t>
      </w:r>
    </w:p>
    <w:p w:rsidR="00091A5A" w:rsidRPr="006A113A" w:rsidRDefault="00091A5A">
      <w:pPr>
        <w:tabs>
          <w:tab w:val="right" w:leader="dot" w:pos="4055"/>
        </w:tabs>
        <w:suppressAutoHyphens/>
        <w:spacing w:line="312" w:lineRule="atLeast"/>
        <w:ind w:left="1475" w:right="196" w:hanging="1475"/>
        <w:rPr>
          <w:rFonts w:ascii="Arial Narrow" w:hAnsi="Arial Narrow" w:cs="Arial Narrow"/>
          <w:sz w:val="20"/>
          <w:szCs w:val="20"/>
          <w:lang w:val="en-US"/>
        </w:rPr>
      </w:pPr>
      <w:r w:rsidRPr="006A113A">
        <w:rPr>
          <w:rFonts w:ascii="Arial Narrow" w:hAnsi="Arial Narrow" w:cs="Arial Narrow"/>
          <w:sz w:val="20"/>
          <w:szCs w:val="20"/>
          <w:lang w:val="en-US"/>
        </w:rPr>
        <w:t>Johanna</w:t>
      </w:r>
      <w:r w:rsidRPr="006A113A">
        <w:rPr>
          <w:rFonts w:ascii="Arial Narrow" w:hAnsi="Arial Narrow" w:cs="Arial Narrow"/>
          <w:sz w:val="20"/>
          <w:szCs w:val="20"/>
          <w:lang w:val="en-US"/>
        </w:rPr>
        <w:tab/>
        <w:t>69</w:t>
      </w:r>
    </w:p>
    <w:p w:rsidR="00091A5A" w:rsidRPr="006A113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lang w:val="en-US"/>
        </w:rPr>
      </w:pPr>
      <w:r w:rsidRPr="006A113A">
        <w:rPr>
          <w:rFonts w:ascii="Arial Narrow" w:hAnsi="Arial Narrow" w:cs="Arial Narrow"/>
          <w:sz w:val="20"/>
          <w:szCs w:val="20"/>
          <w:lang w:val="en-US"/>
        </w:rPr>
        <w:t>Bongers</w:t>
      </w:r>
    </w:p>
    <w:p w:rsidR="00091A5A" w:rsidRPr="006A113A" w:rsidRDefault="00091A5A">
      <w:pPr>
        <w:tabs>
          <w:tab w:val="right" w:leader="dot" w:pos="4055"/>
        </w:tabs>
        <w:suppressAutoHyphens/>
        <w:spacing w:line="312" w:lineRule="atLeast"/>
        <w:ind w:left="1475" w:right="196" w:hanging="1475"/>
        <w:rPr>
          <w:rFonts w:ascii="Arial Narrow" w:hAnsi="Arial Narrow" w:cs="Arial Narrow"/>
          <w:sz w:val="20"/>
          <w:szCs w:val="20"/>
          <w:lang w:val="en-US"/>
        </w:rPr>
      </w:pPr>
      <w:r w:rsidRPr="006A113A">
        <w:rPr>
          <w:rFonts w:ascii="Arial Narrow" w:hAnsi="Arial Narrow" w:cs="Arial Narrow"/>
          <w:sz w:val="20"/>
          <w:szCs w:val="20"/>
          <w:lang w:val="en-US"/>
        </w:rPr>
        <w:t>A.</w:t>
      </w:r>
      <w:r w:rsidRPr="006A113A">
        <w:rPr>
          <w:rFonts w:ascii="Arial Narrow" w:hAnsi="Arial Narrow" w:cs="Arial Narrow"/>
          <w:sz w:val="20"/>
          <w:szCs w:val="20"/>
          <w:lang w:val="en-US"/>
        </w:rPr>
        <w:tab/>
        <w:t>8, 75</w:t>
      </w:r>
    </w:p>
    <w:p w:rsidR="00091A5A" w:rsidRPr="006A113A" w:rsidRDefault="00091A5A">
      <w:pPr>
        <w:tabs>
          <w:tab w:val="right" w:leader="dot" w:pos="4055"/>
        </w:tabs>
        <w:suppressAutoHyphens/>
        <w:spacing w:line="312" w:lineRule="atLeast"/>
        <w:ind w:left="1475" w:hanging="1475"/>
        <w:rPr>
          <w:rFonts w:ascii="Arial Narrow" w:hAnsi="Arial Narrow" w:cs="Arial Narrow"/>
          <w:sz w:val="20"/>
          <w:szCs w:val="20"/>
          <w:lang w:val="en-US"/>
        </w:rPr>
      </w:pPr>
      <w:r w:rsidRPr="006A113A">
        <w:rPr>
          <w:rFonts w:ascii="Arial Narrow" w:hAnsi="Arial Narrow" w:cs="Arial Narrow"/>
          <w:sz w:val="20"/>
          <w:szCs w:val="20"/>
          <w:lang w:val="en-US"/>
        </w:rPr>
        <w:t>Arie</w:t>
      </w:r>
      <w:r w:rsidRPr="006A113A">
        <w:rPr>
          <w:rFonts w:ascii="Arial Narrow" w:hAnsi="Arial Narrow" w:cs="Arial Narrow"/>
          <w:sz w:val="20"/>
          <w:szCs w:val="20"/>
          <w:lang w:val="en-US"/>
        </w:rPr>
        <w:tab/>
        <w:t>30</w:t>
      </w:r>
    </w:p>
    <w:p w:rsidR="00091A5A" w:rsidRPr="006A113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lang w:val="en-US"/>
        </w:rPr>
      </w:pPr>
      <w:r w:rsidRPr="006A113A">
        <w:rPr>
          <w:rFonts w:ascii="Arial Narrow" w:hAnsi="Arial Narrow" w:cs="Arial Narrow"/>
          <w:sz w:val="20"/>
          <w:szCs w:val="20"/>
          <w:lang w:val="en-US"/>
        </w:rPr>
        <w:t>Bruijn</w:t>
      </w:r>
    </w:p>
    <w:p w:rsidR="00091A5A" w:rsidRDefault="00091A5A">
      <w:pPr>
        <w:tabs>
          <w:tab w:val="right" w:leader="dot" w:pos="4055"/>
        </w:tabs>
        <w:suppressAutoHyphens/>
        <w:spacing w:line="312" w:lineRule="atLeast"/>
        <w:ind w:left="1475" w:right="196" w:hanging="1475"/>
        <w:rPr>
          <w:rFonts w:ascii="Arial Narrow" w:hAnsi="Arial Narrow" w:cs="Arial Narrow"/>
          <w:sz w:val="20"/>
          <w:szCs w:val="20"/>
        </w:rPr>
      </w:pPr>
      <w:r w:rsidRPr="006A113A">
        <w:rPr>
          <w:rFonts w:ascii="Arial Narrow" w:hAnsi="Arial Narrow" w:cs="Arial Narrow"/>
          <w:sz w:val="20"/>
          <w:szCs w:val="20"/>
          <w:lang w:val="en-US"/>
        </w:rPr>
        <w:t xml:space="preserve">.. </w:t>
      </w:r>
      <w:r>
        <w:rPr>
          <w:rFonts w:ascii="Arial Narrow" w:hAnsi="Arial Narrow" w:cs="Arial Narrow"/>
          <w:sz w:val="20"/>
          <w:szCs w:val="20"/>
        </w:rPr>
        <w:t>de</w:t>
      </w:r>
      <w:r>
        <w:rPr>
          <w:rFonts w:ascii="Arial Narrow" w:hAnsi="Arial Narrow" w:cs="Arial Narrow"/>
          <w:sz w:val="20"/>
          <w:szCs w:val="20"/>
        </w:rPr>
        <w:tab/>
        <w:t>29</w:t>
      </w:r>
    </w:p>
    <w:p w:rsidR="00091A5A" w:rsidRDefault="00091A5A">
      <w:pPr>
        <w:tabs>
          <w:tab w:val="right" w:leader="dot" w:pos="4055"/>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Frederik de</w:t>
      </w:r>
      <w:r>
        <w:rPr>
          <w:rFonts w:ascii="Arial Narrow" w:hAnsi="Arial Narrow" w:cs="Arial Narrow"/>
          <w:sz w:val="20"/>
          <w:szCs w:val="20"/>
        </w:rPr>
        <w:tab/>
        <w:t>41</w:t>
      </w:r>
    </w:p>
    <w:p w:rsidR="00091A5A" w:rsidRDefault="00091A5A">
      <w:pPr>
        <w:tabs>
          <w:tab w:val="right" w:leader="dot" w:pos="4055"/>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Jakob de</w:t>
      </w:r>
      <w:r>
        <w:rPr>
          <w:rFonts w:ascii="Arial Narrow" w:hAnsi="Arial Narrow" w:cs="Arial Narrow"/>
          <w:sz w:val="20"/>
          <w:szCs w:val="20"/>
        </w:rPr>
        <w:tab/>
        <w:t>6</w:t>
      </w:r>
    </w:p>
    <w:p w:rsidR="00091A5A" w:rsidRDefault="00091A5A">
      <w:pPr>
        <w:tabs>
          <w:tab w:val="right" w:leader="dot" w:pos="4055"/>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L. de</w:t>
      </w:r>
      <w:r>
        <w:rPr>
          <w:rFonts w:ascii="Arial Narrow" w:hAnsi="Arial Narrow" w:cs="Arial Narrow"/>
          <w:sz w:val="20"/>
          <w:szCs w:val="20"/>
        </w:rPr>
        <w:tab/>
        <w:t>56</w:t>
      </w:r>
    </w:p>
    <w:p w:rsidR="00091A5A" w:rsidRDefault="00091A5A">
      <w:pPr>
        <w:tabs>
          <w:tab w:val="right" w:leader="dot" w:pos="4055"/>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Leendert de</w:t>
      </w:r>
      <w:r>
        <w:rPr>
          <w:rFonts w:ascii="Arial Narrow" w:hAnsi="Arial Narrow" w:cs="Arial Narrow"/>
          <w:sz w:val="20"/>
          <w:szCs w:val="20"/>
        </w:rPr>
        <w:tab/>
        <w:t>57</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Bruyn</w:t>
      </w:r>
    </w:p>
    <w:p w:rsidR="00091A5A" w:rsidRDefault="00091A5A">
      <w:pPr>
        <w:tabs>
          <w:tab w:val="right" w:leader="dot" w:pos="4055"/>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A. de</w:t>
      </w:r>
      <w:r>
        <w:rPr>
          <w:rFonts w:ascii="Arial Narrow" w:hAnsi="Arial Narrow" w:cs="Arial Narrow"/>
          <w:sz w:val="20"/>
          <w:szCs w:val="20"/>
        </w:rPr>
        <w:tab/>
        <w:t>72</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Buizer</w:t>
      </w:r>
    </w:p>
    <w:p w:rsidR="00091A5A" w:rsidRDefault="00091A5A">
      <w:pPr>
        <w:tabs>
          <w:tab w:val="right" w:leader="dot" w:pos="4055"/>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J.</w:t>
      </w:r>
      <w:r>
        <w:rPr>
          <w:rFonts w:ascii="Arial Narrow" w:hAnsi="Arial Narrow" w:cs="Arial Narrow"/>
          <w:sz w:val="20"/>
          <w:szCs w:val="20"/>
        </w:rPr>
        <w:tab/>
        <w:t>73</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Cuveljé</w:t>
      </w:r>
    </w:p>
    <w:p w:rsidR="00091A5A" w:rsidRDefault="00091A5A">
      <w:pPr>
        <w:tabs>
          <w:tab w:val="right" w:leader="dot" w:pos="4055"/>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Pieter</w:t>
      </w:r>
      <w:r>
        <w:rPr>
          <w:rFonts w:ascii="Arial Narrow" w:hAnsi="Arial Narrow" w:cs="Arial Narrow"/>
          <w:sz w:val="20"/>
          <w:szCs w:val="20"/>
        </w:rPr>
        <w:tab/>
        <w:t>57</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Dam van Noordeloos</w:t>
      </w:r>
    </w:p>
    <w:p w:rsidR="00091A5A" w:rsidRDefault="00091A5A">
      <w:pPr>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J. van</w:t>
      </w:r>
      <w:r>
        <w:rPr>
          <w:rFonts w:ascii="Arial Narrow" w:hAnsi="Arial Narrow" w:cs="Arial Narrow"/>
          <w:sz w:val="20"/>
          <w:szCs w:val="20"/>
        </w:rPr>
        <w:tab/>
        <w:t>7, 75</w:t>
      </w:r>
    </w:p>
    <w:p w:rsidR="00091A5A" w:rsidRDefault="00091A5A">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Dirk III</w:t>
      </w:r>
    </w:p>
    <w:p w:rsidR="00091A5A" w:rsidRDefault="00091A5A">
      <w:pPr>
        <w:keepLines/>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graaf van Holland</w:t>
      </w:r>
      <w:r>
        <w:rPr>
          <w:rFonts w:ascii="Arial Narrow" w:hAnsi="Arial Narrow" w:cs="Arial Narrow"/>
          <w:sz w:val="20"/>
          <w:szCs w:val="20"/>
        </w:rPr>
        <w:tab/>
        <w:t>5</w:t>
      </w:r>
    </w:p>
    <w:p w:rsidR="00091A5A" w:rsidRPr="006A113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lang w:val="en-US"/>
        </w:rPr>
      </w:pPr>
      <w:r w:rsidRPr="006A113A">
        <w:rPr>
          <w:rFonts w:ascii="Arial Narrow" w:hAnsi="Arial Narrow" w:cs="Arial Narrow"/>
          <w:sz w:val="20"/>
          <w:szCs w:val="20"/>
          <w:lang w:val="en-US"/>
        </w:rPr>
        <w:t>Dolk</w:t>
      </w:r>
    </w:p>
    <w:p w:rsidR="00091A5A" w:rsidRPr="006A113A" w:rsidRDefault="00091A5A">
      <w:pPr>
        <w:tabs>
          <w:tab w:val="right" w:leader="dot" w:pos="4053"/>
        </w:tabs>
        <w:suppressAutoHyphens/>
        <w:spacing w:line="312" w:lineRule="atLeast"/>
        <w:ind w:left="1475" w:right="196" w:hanging="1475"/>
        <w:rPr>
          <w:rFonts w:ascii="Arial Narrow" w:hAnsi="Arial Narrow" w:cs="Arial Narrow"/>
          <w:sz w:val="20"/>
          <w:szCs w:val="20"/>
          <w:lang w:val="en-US"/>
        </w:rPr>
      </w:pPr>
      <w:r w:rsidRPr="006A113A">
        <w:rPr>
          <w:rFonts w:ascii="Arial Narrow" w:hAnsi="Arial Narrow" w:cs="Arial Narrow"/>
          <w:sz w:val="20"/>
          <w:szCs w:val="20"/>
          <w:lang w:val="en-US"/>
        </w:rPr>
        <w:t>Johannes</w:t>
      </w:r>
      <w:r w:rsidRPr="006A113A">
        <w:rPr>
          <w:rFonts w:ascii="Arial Narrow" w:hAnsi="Arial Narrow" w:cs="Arial Narrow"/>
          <w:sz w:val="20"/>
          <w:szCs w:val="20"/>
          <w:lang w:val="en-US"/>
        </w:rPr>
        <w:tab/>
        <w:t>42</w:t>
      </w:r>
    </w:p>
    <w:p w:rsidR="00091A5A" w:rsidRPr="006A113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lang w:val="en-US"/>
        </w:rPr>
      </w:pPr>
      <w:r w:rsidRPr="006A113A">
        <w:rPr>
          <w:rFonts w:ascii="Arial Narrow" w:hAnsi="Arial Narrow" w:cs="Arial Narrow"/>
          <w:sz w:val="20"/>
          <w:szCs w:val="20"/>
          <w:lang w:val="en-US"/>
        </w:rPr>
        <w:t>Donk</w:t>
      </w:r>
    </w:p>
    <w:p w:rsidR="00091A5A" w:rsidRPr="006A113A" w:rsidRDefault="00091A5A">
      <w:pPr>
        <w:tabs>
          <w:tab w:val="right" w:leader="dot" w:pos="4053"/>
        </w:tabs>
        <w:suppressAutoHyphens/>
        <w:spacing w:line="312" w:lineRule="atLeast"/>
        <w:ind w:left="1475" w:right="196" w:hanging="1475"/>
        <w:rPr>
          <w:rFonts w:ascii="Arial Narrow" w:hAnsi="Arial Narrow" w:cs="Arial Narrow"/>
          <w:sz w:val="20"/>
          <w:szCs w:val="20"/>
          <w:lang w:val="en-US"/>
        </w:rPr>
      </w:pPr>
      <w:r w:rsidRPr="006A113A">
        <w:rPr>
          <w:rFonts w:ascii="Arial Narrow" w:hAnsi="Arial Narrow" w:cs="Arial Narrow"/>
          <w:sz w:val="20"/>
          <w:szCs w:val="20"/>
          <w:lang w:val="en-US"/>
        </w:rPr>
        <w:t>Arie</w:t>
      </w:r>
      <w:r w:rsidRPr="006A113A">
        <w:rPr>
          <w:rFonts w:ascii="Arial Narrow" w:hAnsi="Arial Narrow" w:cs="Arial Narrow"/>
          <w:sz w:val="20"/>
          <w:szCs w:val="20"/>
          <w:lang w:val="en-US"/>
        </w:rPr>
        <w:tab/>
        <w:t>29, 41, 72</w:t>
      </w:r>
    </w:p>
    <w:p w:rsidR="00091A5A" w:rsidRPr="006A113A" w:rsidRDefault="00091A5A">
      <w:pPr>
        <w:tabs>
          <w:tab w:val="right" w:leader="dot" w:pos="4053"/>
        </w:tabs>
        <w:suppressAutoHyphens/>
        <w:spacing w:line="312" w:lineRule="atLeast"/>
        <w:ind w:left="1475" w:right="196" w:hanging="1475"/>
        <w:rPr>
          <w:rFonts w:ascii="Arial Narrow" w:hAnsi="Arial Narrow" w:cs="Arial Narrow"/>
          <w:sz w:val="20"/>
          <w:szCs w:val="20"/>
          <w:lang w:val="en-US"/>
        </w:rPr>
      </w:pPr>
      <w:r w:rsidRPr="006A113A">
        <w:rPr>
          <w:rFonts w:ascii="Arial Narrow" w:hAnsi="Arial Narrow" w:cs="Arial Narrow"/>
          <w:sz w:val="20"/>
          <w:szCs w:val="20"/>
          <w:lang w:val="en-US"/>
        </w:rPr>
        <w:t>Dirk</w:t>
      </w:r>
      <w:r w:rsidRPr="006A113A">
        <w:rPr>
          <w:rFonts w:ascii="Arial Narrow" w:hAnsi="Arial Narrow" w:cs="Arial Narrow"/>
          <w:sz w:val="20"/>
          <w:szCs w:val="20"/>
          <w:lang w:val="en-US"/>
        </w:rPr>
        <w:tab/>
        <w:t>20</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Evert</w:t>
      </w:r>
      <w:r>
        <w:rPr>
          <w:rFonts w:ascii="Arial Narrow" w:hAnsi="Arial Narrow" w:cs="Arial Narrow"/>
          <w:sz w:val="20"/>
          <w:szCs w:val="20"/>
        </w:rPr>
        <w:tab/>
        <w:t>72</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Ewit</w:t>
      </w:r>
      <w:r>
        <w:rPr>
          <w:rFonts w:ascii="Arial Narrow" w:hAnsi="Arial Narrow" w:cs="Arial Narrow"/>
          <w:sz w:val="20"/>
          <w:szCs w:val="20"/>
        </w:rPr>
        <w:tab/>
        <w:t>29</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Duren</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Leendert van</w:t>
      </w:r>
      <w:r>
        <w:rPr>
          <w:rFonts w:ascii="Arial Narrow" w:hAnsi="Arial Narrow" w:cs="Arial Narrow"/>
          <w:sz w:val="20"/>
          <w:szCs w:val="20"/>
        </w:rPr>
        <w:tab/>
        <w:t>70</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Eikelboom</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Pieter</w:t>
      </w:r>
      <w:r>
        <w:rPr>
          <w:rFonts w:ascii="Arial Narrow" w:hAnsi="Arial Narrow" w:cs="Arial Narrow"/>
          <w:sz w:val="20"/>
          <w:szCs w:val="20"/>
        </w:rPr>
        <w:tab/>
        <w:t>56</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Eskes</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Martinus</w:t>
      </w:r>
      <w:r>
        <w:rPr>
          <w:rFonts w:ascii="Arial Narrow" w:hAnsi="Arial Narrow" w:cs="Arial Narrow"/>
          <w:sz w:val="20"/>
          <w:szCs w:val="20"/>
        </w:rPr>
        <w:tab/>
        <w:t>43</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Gehrels</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Cornelis Adolf</w:t>
      </w:r>
      <w:r>
        <w:rPr>
          <w:rFonts w:ascii="Arial Narrow" w:hAnsi="Arial Narrow" w:cs="Arial Narrow"/>
          <w:sz w:val="20"/>
          <w:szCs w:val="20"/>
        </w:rPr>
        <w:tab/>
        <w:t>42</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Gerdessen Timmermans</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C.F.</w:t>
      </w:r>
      <w:r>
        <w:rPr>
          <w:rFonts w:ascii="Arial Narrow" w:hAnsi="Arial Narrow" w:cs="Arial Narrow"/>
          <w:sz w:val="20"/>
          <w:szCs w:val="20"/>
        </w:rPr>
        <w:tab/>
        <w:t>68</w:t>
      </w:r>
    </w:p>
    <w:p w:rsidR="00091A5A" w:rsidRDefault="00091A5A">
      <w:pPr>
        <w:tabs>
          <w:tab w:val="right" w:leader="dot" w:pos="4053"/>
        </w:tabs>
        <w:suppressAutoHyphens/>
        <w:spacing w:line="312" w:lineRule="atLeast"/>
        <w:rPr>
          <w:rFonts w:ascii="Arial Narrow" w:hAnsi="Arial Narrow" w:cs="Arial Narrow"/>
          <w:sz w:val="20"/>
          <w:szCs w:val="20"/>
        </w:rPr>
      </w:pPr>
      <w:r>
        <w:rPr>
          <w:rFonts w:ascii="Arial Narrow" w:hAnsi="Arial Narrow" w:cs="Arial Narrow"/>
          <w:sz w:val="20"/>
          <w:szCs w:val="20"/>
        </w:rPr>
        <w:t>Godfried van Lotharingen</w:t>
      </w:r>
      <w:r>
        <w:rPr>
          <w:rFonts w:ascii="Arial Narrow" w:hAnsi="Arial Narrow" w:cs="Arial Narrow"/>
          <w:sz w:val="20"/>
          <w:szCs w:val="20"/>
        </w:rPr>
        <w:tab/>
        <w:t>5</w:t>
      </w:r>
    </w:p>
    <w:p w:rsidR="00091A5A" w:rsidRDefault="00091A5A">
      <w:pPr>
        <w:tabs>
          <w:tab w:val="right" w:leader="dot" w:pos="4053"/>
        </w:tabs>
        <w:suppressAutoHyphens/>
        <w:spacing w:line="312" w:lineRule="atLeast"/>
        <w:rPr>
          <w:rFonts w:ascii="Arial Narrow" w:hAnsi="Arial Narrow" w:cs="Arial Narrow"/>
          <w:sz w:val="20"/>
          <w:szCs w:val="20"/>
        </w:rPr>
      </w:pPr>
      <w:r>
        <w:rPr>
          <w:rFonts w:ascii="Arial Narrow" w:hAnsi="Arial Narrow" w:cs="Arial Narrow"/>
          <w:sz w:val="20"/>
          <w:szCs w:val="20"/>
        </w:rPr>
        <w:t>Groen</w:t>
      </w:r>
      <w:r>
        <w:rPr>
          <w:rFonts w:ascii="Arial Narrow" w:hAnsi="Arial Narrow" w:cs="Arial Narrow"/>
          <w:sz w:val="20"/>
          <w:szCs w:val="20"/>
        </w:rPr>
        <w:tab/>
        <w:t>56</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Groot</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Arie de</w:t>
      </w:r>
      <w:r>
        <w:rPr>
          <w:rFonts w:ascii="Arial Narrow" w:hAnsi="Arial Narrow" w:cs="Arial Narrow"/>
          <w:sz w:val="20"/>
          <w:szCs w:val="20"/>
        </w:rPr>
        <w:tab/>
        <w:t>67</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Harsen</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Arie van</w:t>
      </w:r>
      <w:r>
        <w:rPr>
          <w:rFonts w:ascii="Arial Narrow" w:hAnsi="Arial Narrow" w:cs="Arial Narrow"/>
          <w:sz w:val="20"/>
          <w:szCs w:val="20"/>
        </w:rPr>
        <w:tab/>
        <w:t>72</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Haven</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Martinus van der</w:t>
      </w:r>
      <w:r>
        <w:rPr>
          <w:rFonts w:ascii="Arial Narrow" w:hAnsi="Arial Narrow" w:cs="Arial Narrow"/>
          <w:sz w:val="20"/>
          <w:szCs w:val="20"/>
        </w:rPr>
        <w:tab/>
        <w:t>29</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Heijden</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Hendrik van der</w:t>
      </w:r>
      <w:r>
        <w:rPr>
          <w:rFonts w:ascii="Arial Narrow" w:hAnsi="Arial Narrow" w:cs="Arial Narrow"/>
          <w:sz w:val="20"/>
          <w:szCs w:val="20"/>
        </w:rPr>
        <w:tab/>
        <w:t>74</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Leendert van der</w:t>
      </w:r>
      <w:r>
        <w:rPr>
          <w:rFonts w:ascii="Arial Narrow" w:hAnsi="Arial Narrow" w:cs="Arial Narrow"/>
          <w:sz w:val="20"/>
          <w:szCs w:val="20"/>
        </w:rPr>
        <w:tab/>
        <w:t>74</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Hello</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Marinus Cornelis</w:t>
      </w:r>
      <w:r>
        <w:rPr>
          <w:rFonts w:ascii="Arial Narrow" w:hAnsi="Arial Narrow" w:cs="Arial Narrow"/>
          <w:sz w:val="20"/>
          <w:szCs w:val="20"/>
        </w:rPr>
        <w:tab/>
        <w:t>41</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Hof</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Arie van</w:t>
      </w:r>
      <w:r>
        <w:rPr>
          <w:rFonts w:ascii="Arial Narrow" w:hAnsi="Arial Narrow" w:cs="Arial Narrow"/>
          <w:sz w:val="20"/>
          <w:szCs w:val="20"/>
        </w:rPr>
        <w:tab/>
        <w:t>72</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Horden</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A.</w:t>
      </w:r>
      <w:r>
        <w:rPr>
          <w:rFonts w:ascii="Arial Narrow" w:hAnsi="Arial Narrow" w:cs="Arial Narrow"/>
          <w:sz w:val="20"/>
          <w:szCs w:val="20"/>
        </w:rPr>
        <w:tab/>
        <w:t>9, 10</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Horman</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Ewoud</w:t>
      </w:r>
      <w:r>
        <w:rPr>
          <w:rFonts w:ascii="Arial Narrow" w:hAnsi="Arial Narrow" w:cs="Arial Narrow"/>
          <w:sz w:val="20"/>
          <w:szCs w:val="20"/>
        </w:rPr>
        <w:tab/>
        <w:t>50</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Hospers</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J.</w:t>
      </w:r>
      <w:r>
        <w:rPr>
          <w:rFonts w:ascii="Arial Narrow" w:hAnsi="Arial Narrow" w:cs="Arial Narrow"/>
          <w:sz w:val="20"/>
          <w:szCs w:val="20"/>
        </w:rPr>
        <w:tab/>
        <w:t>8</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Houwelingen</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J.A. van</w:t>
      </w:r>
      <w:r>
        <w:rPr>
          <w:rFonts w:ascii="Arial Narrow" w:hAnsi="Arial Narrow" w:cs="Arial Narrow"/>
          <w:sz w:val="20"/>
          <w:szCs w:val="20"/>
        </w:rPr>
        <w:tab/>
        <w:t>60</w:t>
      </w:r>
    </w:p>
    <w:p w:rsidR="00091A5A" w:rsidRDefault="00091A5A">
      <w:pPr>
        <w:tabs>
          <w:tab w:val="right" w:leader="dot" w:pos="-57"/>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Jan Arie van</w:t>
      </w:r>
      <w:r>
        <w:rPr>
          <w:rFonts w:ascii="Arial Narrow" w:hAnsi="Arial Narrow" w:cs="Arial Narrow"/>
          <w:sz w:val="20"/>
          <w:szCs w:val="20"/>
        </w:rPr>
        <w:tab/>
        <w:t>56</w:t>
      </w:r>
    </w:p>
    <w:p w:rsidR="00091A5A" w:rsidRDefault="00091A5A">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Hoven</w:t>
      </w:r>
    </w:p>
    <w:p w:rsidR="00091A5A" w:rsidRDefault="00091A5A">
      <w:pPr>
        <w:keepLines/>
        <w:tabs>
          <w:tab w:val="right" w:leader="dot" w:pos="4055"/>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Arie van</w:t>
      </w:r>
      <w:r>
        <w:rPr>
          <w:rFonts w:ascii="Arial Narrow" w:hAnsi="Arial Narrow" w:cs="Arial Narrow"/>
          <w:sz w:val="20"/>
          <w:szCs w:val="20"/>
        </w:rPr>
        <w:tab/>
        <w:t>43</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IJzeren</w:t>
      </w:r>
    </w:p>
    <w:p w:rsidR="00091A5A" w:rsidRDefault="00091A5A">
      <w:pPr>
        <w:tabs>
          <w:tab w:val="right" w:leader="dot" w:pos="4055"/>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Wouter van</w:t>
      </w:r>
      <w:r>
        <w:rPr>
          <w:rFonts w:ascii="Arial Narrow" w:hAnsi="Arial Narrow" w:cs="Arial Narrow"/>
          <w:sz w:val="20"/>
          <w:szCs w:val="20"/>
        </w:rPr>
        <w:tab/>
        <w:t>73</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Jager</w:t>
      </w:r>
    </w:p>
    <w:p w:rsidR="00091A5A" w:rsidRDefault="00091A5A">
      <w:pPr>
        <w:tabs>
          <w:tab w:val="right" w:leader="dot" w:pos="4055"/>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Albertus Adrianus de</w:t>
      </w:r>
      <w:r>
        <w:rPr>
          <w:rFonts w:ascii="Arial Narrow" w:hAnsi="Arial Narrow" w:cs="Arial Narrow"/>
          <w:sz w:val="20"/>
          <w:szCs w:val="20"/>
        </w:rPr>
        <w:tab/>
        <w:t>41</w:t>
      </w:r>
    </w:p>
    <w:p w:rsidR="00091A5A" w:rsidRDefault="00091A5A">
      <w:pPr>
        <w:tabs>
          <w:tab w:val="right" w:leader="dot" w:pos="4055"/>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Antonie de</w:t>
      </w:r>
      <w:r>
        <w:rPr>
          <w:rFonts w:ascii="Arial Narrow" w:hAnsi="Arial Narrow" w:cs="Arial Narrow"/>
          <w:sz w:val="20"/>
          <w:szCs w:val="20"/>
        </w:rPr>
        <w:tab/>
        <w:t>68</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Jansen</w:t>
      </w:r>
    </w:p>
    <w:p w:rsidR="00091A5A" w:rsidRDefault="00091A5A">
      <w:pPr>
        <w:tabs>
          <w:tab w:val="right" w:leader="dot" w:pos="4055"/>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A.</w:t>
      </w:r>
      <w:r>
        <w:rPr>
          <w:rFonts w:ascii="Arial Narrow" w:hAnsi="Arial Narrow" w:cs="Arial Narrow"/>
          <w:sz w:val="20"/>
          <w:szCs w:val="20"/>
        </w:rPr>
        <w:tab/>
        <w:t>42</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Jong</w:t>
      </w:r>
    </w:p>
    <w:p w:rsidR="00091A5A" w:rsidRDefault="00091A5A">
      <w:pPr>
        <w:tabs>
          <w:tab w:val="right" w:leader="dot" w:pos="4055"/>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Adrianus de</w:t>
      </w:r>
      <w:r>
        <w:rPr>
          <w:rFonts w:ascii="Arial Narrow" w:hAnsi="Arial Narrow" w:cs="Arial Narrow"/>
          <w:sz w:val="20"/>
          <w:szCs w:val="20"/>
        </w:rPr>
        <w:tab/>
        <w:t>42</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Keinemans</w:t>
      </w:r>
    </w:p>
    <w:p w:rsidR="00091A5A" w:rsidRDefault="00091A5A">
      <w:pPr>
        <w:tabs>
          <w:tab w:val="right" w:leader="dot" w:pos="4055"/>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Magdalena</w:t>
      </w:r>
      <w:r>
        <w:rPr>
          <w:rFonts w:ascii="Arial Narrow" w:hAnsi="Arial Narrow" w:cs="Arial Narrow"/>
          <w:sz w:val="20"/>
          <w:szCs w:val="20"/>
        </w:rPr>
        <w:tab/>
        <w:t>70</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Kieviet</w:t>
      </w:r>
    </w:p>
    <w:p w:rsidR="00091A5A" w:rsidRDefault="00091A5A">
      <w:pPr>
        <w:tabs>
          <w:tab w:val="right" w:leader="dot" w:pos="4055"/>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P. de</w:t>
      </w:r>
      <w:r>
        <w:rPr>
          <w:rFonts w:ascii="Arial Narrow" w:hAnsi="Arial Narrow" w:cs="Arial Narrow"/>
          <w:sz w:val="20"/>
          <w:szCs w:val="20"/>
        </w:rPr>
        <w:tab/>
        <w:t>55</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Kleef</w:t>
      </w:r>
    </w:p>
    <w:p w:rsidR="00091A5A" w:rsidRDefault="00091A5A">
      <w:pPr>
        <w:tabs>
          <w:tab w:val="right" w:leader="dot" w:pos="4055"/>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A. van</w:t>
      </w:r>
      <w:r>
        <w:rPr>
          <w:rFonts w:ascii="Arial Narrow" w:hAnsi="Arial Narrow" w:cs="Arial Narrow"/>
          <w:sz w:val="20"/>
          <w:szCs w:val="20"/>
        </w:rPr>
        <w:tab/>
        <w:t>60</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Klerk</w:t>
      </w:r>
    </w:p>
    <w:p w:rsidR="00091A5A" w:rsidRDefault="00091A5A">
      <w:pPr>
        <w:tabs>
          <w:tab w:val="right" w:leader="dot" w:pos="4055"/>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J.W. de</w:t>
      </w:r>
      <w:r>
        <w:rPr>
          <w:rFonts w:ascii="Arial Narrow" w:hAnsi="Arial Narrow" w:cs="Arial Narrow"/>
          <w:sz w:val="20"/>
          <w:szCs w:val="20"/>
        </w:rPr>
        <w:tab/>
        <w:t>58, 60</w:t>
      </w:r>
    </w:p>
    <w:p w:rsidR="00091A5A" w:rsidRDefault="00091A5A">
      <w:pPr>
        <w:tabs>
          <w:tab w:val="right" w:leader="dot" w:pos="4055"/>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Jan Willem de</w:t>
      </w:r>
      <w:r>
        <w:rPr>
          <w:rFonts w:ascii="Arial Narrow" w:hAnsi="Arial Narrow" w:cs="Arial Narrow"/>
          <w:sz w:val="20"/>
          <w:szCs w:val="20"/>
        </w:rPr>
        <w:tab/>
        <w:t>29, 30</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Kok</w:t>
      </w:r>
    </w:p>
    <w:p w:rsidR="00091A5A" w:rsidRDefault="00091A5A">
      <w:pPr>
        <w:tabs>
          <w:tab w:val="right" w:leader="dot" w:pos="4055"/>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Christiaan de</w:t>
      </w:r>
      <w:r>
        <w:rPr>
          <w:rFonts w:ascii="Arial Narrow" w:hAnsi="Arial Narrow" w:cs="Arial Narrow"/>
          <w:sz w:val="20"/>
          <w:szCs w:val="20"/>
        </w:rPr>
        <w:tab/>
        <w:t>43</w:t>
      </w:r>
    </w:p>
    <w:p w:rsidR="00091A5A" w:rsidRDefault="00091A5A">
      <w:pPr>
        <w:tabs>
          <w:tab w:val="right" w:leader="dot" w:pos="4055"/>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Jan Henri</w:t>
      </w:r>
      <w:r>
        <w:rPr>
          <w:rFonts w:ascii="Arial Narrow" w:hAnsi="Arial Narrow" w:cs="Arial Narrow"/>
          <w:sz w:val="20"/>
          <w:szCs w:val="20"/>
        </w:rPr>
        <w:tab/>
        <w:t>43</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Korevaar</w:t>
      </w:r>
    </w:p>
    <w:p w:rsidR="00091A5A" w:rsidRDefault="00091A5A">
      <w:pPr>
        <w:tabs>
          <w:tab w:val="right" w:leader="dot" w:pos="4055"/>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P.</w:t>
      </w:r>
      <w:r>
        <w:rPr>
          <w:rFonts w:ascii="Arial Narrow" w:hAnsi="Arial Narrow" w:cs="Arial Narrow"/>
          <w:sz w:val="20"/>
          <w:szCs w:val="20"/>
        </w:rPr>
        <w:tab/>
        <w:t>60</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Kuiper</w:t>
      </w:r>
    </w:p>
    <w:p w:rsidR="00091A5A" w:rsidRDefault="00091A5A">
      <w:pPr>
        <w:tabs>
          <w:tab w:val="right" w:leader="dot" w:pos="4055"/>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Willem de</w:t>
      </w:r>
      <w:r>
        <w:rPr>
          <w:rFonts w:ascii="Arial Narrow" w:hAnsi="Arial Narrow" w:cs="Arial Narrow"/>
          <w:sz w:val="20"/>
          <w:szCs w:val="20"/>
        </w:rPr>
        <w:tab/>
        <w:t>20</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Kwakernaak</w:t>
      </w:r>
    </w:p>
    <w:p w:rsidR="00091A5A" w:rsidRDefault="00091A5A">
      <w:pPr>
        <w:tabs>
          <w:tab w:val="right" w:leader="dot" w:pos="4055"/>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Jan</w:t>
      </w:r>
      <w:r>
        <w:rPr>
          <w:rFonts w:ascii="Arial Narrow" w:hAnsi="Arial Narrow" w:cs="Arial Narrow"/>
          <w:sz w:val="20"/>
          <w:szCs w:val="20"/>
        </w:rPr>
        <w:tab/>
        <w:t>64</w:t>
      </w:r>
    </w:p>
    <w:p w:rsidR="00091A5A" w:rsidRDefault="00091A5A">
      <w:pPr>
        <w:tabs>
          <w:tab w:val="right" w:leader="dot" w:pos="4055"/>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Johanna</w:t>
      </w:r>
      <w:r>
        <w:rPr>
          <w:rFonts w:ascii="Arial Narrow" w:hAnsi="Arial Narrow" w:cs="Arial Narrow"/>
          <w:sz w:val="20"/>
          <w:szCs w:val="20"/>
        </w:rPr>
        <w:tab/>
        <w:t>72</w:t>
      </w:r>
    </w:p>
    <w:p w:rsidR="00091A5A" w:rsidRDefault="00091A5A">
      <w:pPr>
        <w:tabs>
          <w:tab w:val="right" w:leader="dot" w:pos="4055"/>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Trijntje</w:t>
      </w:r>
      <w:r>
        <w:rPr>
          <w:rFonts w:ascii="Arial Narrow" w:hAnsi="Arial Narrow" w:cs="Arial Narrow"/>
          <w:sz w:val="20"/>
          <w:szCs w:val="20"/>
        </w:rPr>
        <w:tab/>
        <w:t>54, 71</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Laan</w:t>
      </w:r>
    </w:p>
    <w:p w:rsidR="00091A5A" w:rsidRDefault="00091A5A">
      <w:pPr>
        <w:tabs>
          <w:tab w:val="right" w:leader="dot" w:pos="4055"/>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N. van der</w:t>
      </w:r>
      <w:r>
        <w:rPr>
          <w:rFonts w:ascii="Arial Narrow" w:hAnsi="Arial Narrow" w:cs="Arial Narrow"/>
          <w:sz w:val="20"/>
          <w:szCs w:val="20"/>
        </w:rPr>
        <w:tab/>
        <w:t>44</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Leendertse</w:t>
      </w:r>
    </w:p>
    <w:p w:rsidR="00091A5A" w:rsidRDefault="00091A5A">
      <w:pPr>
        <w:tabs>
          <w:tab w:val="right" w:leader="dot" w:pos="4055"/>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G.</w:t>
      </w:r>
      <w:r>
        <w:rPr>
          <w:rFonts w:ascii="Arial Narrow" w:hAnsi="Arial Narrow" w:cs="Arial Narrow"/>
          <w:sz w:val="20"/>
          <w:szCs w:val="20"/>
        </w:rPr>
        <w:tab/>
        <w:t>35</w:t>
      </w:r>
    </w:p>
    <w:p w:rsidR="00091A5A" w:rsidRDefault="00091A5A">
      <w:pPr>
        <w:tabs>
          <w:tab w:val="right" w:leader="dot" w:pos="4055"/>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Leendert</w:t>
      </w:r>
      <w:r>
        <w:rPr>
          <w:rFonts w:ascii="Arial Narrow" w:hAnsi="Arial Narrow" w:cs="Arial Narrow"/>
          <w:sz w:val="20"/>
          <w:szCs w:val="20"/>
        </w:rPr>
        <w:tab/>
        <w:t>41</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Lemmen</w:t>
      </w:r>
    </w:p>
    <w:p w:rsidR="00091A5A" w:rsidRDefault="00091A5A">
      <w:pPr>
        <w:tabs>
          <w:tab w:val="right" w:leader="dot" w:pos="4055"/>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Lena</w:t>
      </w:r>
      <w:r>
        <w:rPr>
          <w:rFonts w:ascii="Arial Narrow" w:hAnsi="Arial Narrow" w:cs="Arial Narrow"/>
          <w:sz w:val="20"/>
          <w:szCs w:val="20"/>
        </w:rPr>
        <w:tab/>
        <w:t>70</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Lotharingen</w:t>
      </w:r>
    </w:p>
    <w:p w:rsidR="00091A5A" w:rsidRDefault="00091A5A">
      <w:pPr>
        <w:tabs>
          <w:tab w:val="right" w:leader="dot" w:pos="4055"/>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Godfried van</w:t>
      </w:r>
      <w:r>
        <w:rPr>
          <w:rFonts w:ascii="Arial Narrow" w:hAnsi="Arial Narrow" w:cs="Arial Narrow"/>
          <w:sz w:val="20"/>
          <w:szCs w:val="20"/>
        </w:rPr>
        <w:tab/>
        <w:t>5</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Lunteren</w:t>
      </w:r>
    </w:p>
    <w:p w:rsidR="00091A5A" w:rsidRDefault="00091A5A">
      <w:pPr>
        <w:tabs>
          <w:tab w:val="right" w:leader="dot" w:pos="4055"/>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C.W. van</w:t>
      </w:r>
      <w:r>
        <w:rPr>
          <w:rFonts w:ascii="Arial Narrow" w:hAnsi="Arial Narrow" w:cs="Arial Narrow"/>
          <w:sz w:val="20"/>
          <w:szCs w:val="20"/>
        </w:rPr>
        <w:tab/>
        <w:t>43</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Maquiné</w:t>
      </w:r>
    </w:p>
    <w:p w:rsidR="00091A5A" w:rsidRDefault="00091A5A">
      <w:pPr>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Michael Cornelis Nicolaas</w:t>
      </w:r>
      <w:r>
        <w:rPr>
          <w:rFonts w:ascii="Arial Narrow" w:hAnsi="Arial Narrow" w:cs="Arial Narrow"/>
          <w:sz w:val="20"/>
          <w:szCs w:val="20"/>
        </w:rPr>
        <w:tab/>
        <w:t>40</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Maurik</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H. van</w:t>
      </w:r>
      <w:r>
        <w:rPr>
          <w:rFonts w:ascii="Arial Narrow" w:hAnsi="Arial Narrow" w:cs="Arial Narrow"/>
          <w:sz w:val="20"/>
          <w:szCs w:val="20"/>
        </w:rPr>
        <w:tab/>
        <w:t>6</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Meijdam</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H.</w:t>
      </w:r>
      <w:r>
        <w:rPr>
          <w:rFonts w:ascii="Arial Narrow" w:hAnsi="Arial Narrow" w:cs="Arial Narrow"/>
          <w:sz w:val="20"/>
          <w:szCs w:val="20"/>
        </w:rPr>
        <w:tab/>
        <w:t>73</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Oskam</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J.</w:t>
      </w:r>
      <w:r>
        <w:rPr>
          <w:rFonts w:ascii="Arial Narrow" w:hAnsi="Arial Narrow" w:cs="Arial Narrow"/>
          <w:sz w:val="20"/>
          <w:szCs w:val="20"/>
        </w:rPr>
        <w:tab/>
        <w:t>74</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Jacobus</w:t>
      </w:r>
      <w:r>
        <w:rPr>
          <w:rFonts w:ascii="Arial Narrow" w:hAnsi="Arial Narrow" w:cs="Arial Narrow"/>
          <w:sz w:val="20"/>
          <w:szCs w:val="20"/>
        </w:rPr>
        <w:tab/>
        <w:t>74</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Prooijen</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Willem van</w:t>
      </w:r>
      <w:r>
        <w:rPr>
          <w:rFonts w:ascii="Arial Narrow" w:hAnsi="Arial Narrow" w:cs="Arial Narrow"/>
          <w:sz w:val="20"/>
          <w:szCs w:val="20"/>
        </w:rPr>
        <w:tab/>
        <w:t>43</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Rietveld</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Cornelis</w:t>
      </w:r>
      <w:r>
        <w:rPr>
          <w:rFonts w:ascii="Arial Narrow" w:hAnsi="Arial Narrow" w:cs="Arial Narrow"/>
          <w:sz w:val="20"/>
          <w:szCs w:val="20"/>
        </w:rPr>
        <w:tab/>
        <w:t>74</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L.</w:t>
      </w:r>
      <w:r>
        <w:rPr>
          <w:rFonts w:ascii="Arial Narrow" w:hAnsi="Arial Narrow" w:cs="Arial Narrow"/>
          <w:sz w:val="20"/>
          <w:szCs w:val="20"/>
        </w:rPr>
        <w:tab/>
        <w:t>35</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Salet</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C.H.</w:t>
      </w:r>
      <w:r>
        <w:rPr>
          <w:rFonts w:ascii="Arial Narrow" w:hAnsi="Arial Narrow" w:cs="Arial Narrow"/>
          <w:sz w:val="20"/>
          <w:szCs w:val="20"/>
        </w:rPr>
        <w:tab/>
        <w:t>44</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Schakel</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M.W.</w:t>
      </w:r>
      <w:r>
        <w:rPr>
          <w:rFonts w:ascii="Arial Narrow" w:hAnsi="Arial Narrow" w:cs="Arial Narrow"/>
          <w:sz w:val="20"/>
          <w:szCs w:val="20"/>
        </w:rPr>
        <w:tab/>
        <w:t>68</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Schilthouwer</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Johan</w:t>
      </w:r>
      <w:r>
        <w:rPr>
          <w:rFonts w:ascii="Arial Narrow" w:hAnsi="Arial Narrow" w:cs="Arial Narrow"/>
          <w:sz w:val="20"/>
          <w:szCs w:val="20"/>
        </w:rPr>
        <w:tab/>
        <w:t>75</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Schrijvers</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Louis</w:t>
      </w:r>
      <w:r>
        <w:rPr>
          <w:rFonts w:ascii="Arial Narrow" w:hAnsi="Arial Narrow" w:cs="Arial Narrow"/>
          <w:sz w:val="20"/>
          <w:szCs w:val="20"/>
        </w:rPr>
        <w:tab/>
        <w:t>41</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Sijl</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mr. Carel van</w:t>
      </w:r>
      <w:r>
        <w:rPr>
          <w:rFonts w:ascii="Arial Narrow" w:hAnsi="Arial Narrow" w:cs="Arial Narrow"/>
          <w:sz w:val="20"/>
          <w:szCs w:val="20"/>
        </w:rPr>
        <w:tab/>
        <w:t>75</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Slob</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Frederik Cornelis</w:t>
      </w:r>
      <w:r>
        <w:rPr>
          <w:rFonts w:ascii="Arial Narrow" w:hAnsi="Arial Narrow" w:cs="Arial Narrow"/>
          <w:sz w:val="20"/>
          <w:szCs w:val="20"/>
        </w:rPr>
        <w:tab/>
        <w:t>57</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G.</w:t>
      </w:r>
      <w:r>
        <w:rPr>
          <w:rFonts w:ascii="Arial Narrow" w:hAnsi="Arial Narrow" w:cs="Arial Narrow"/>
          <w:sz w:val="20"/>
          <w:szCs w:val="20"/>
        </w:rPr>
        <w:tab/>
        <w:t>56</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G.C.</w:t>
      </w:r>
      <w:r>
        <w:rPr>
          <w:rFonts w:ascii="Arial Narrow" w:hAnsi="Arial Narrow" w:cs="Arial Narrow"/>
          <w:sz w:val="20"/>
          <w:szCs w:val="20"/>
        </w:rPr>
        <w:tab/>
        <w:t>8, 43</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Govert</w:t>
      </w:r>
      <w:r>
        <w:rPr>
          <w:rFonts w:ascii="Arial Narrow" w:hAnsi="Arial Narrow" w:cs="Arial Narrow"/>
          <w:sz w:val="20"/>
          <w:szCs w:val="20"/>
        </w:rPr>
        <w:tab/>
        <w:t>55</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H.</w:t>
      </w:r>
      <w:r>
        <w:rPr>
          <w:rFonts w:ascii="Arial Narrow" w:hAnsi="Arial Narrow" w:cs="Arial Narrow"/>
          <w:sz w:val="20"/>
          <w:szCs w:val="20"/>
        </w:rPr>
        <w:tab/>
        <w:t>71</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J.</w:t>
      </w:r>
      <w:r>
        <w:rPr>
          <w:rFonts w:ascii="Arial Narrow" w:hAnsi="Arial Narrow" w:cs="Arial Narrow"/>
          <w:sz w:val="20"/>
          <w:szCs w:val="20"/>
        </w:rPr>
        <w:tab/>
        <w:t>43</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Wouter Houwelinge</w:t>
      </w:r>
      <w:r>
        <w:rPr>
          <w:rFonts w:ascii="Arial Narrow" w:hAnsi="Arial Narrow" w:cs="Arial Narrow"/>
          <w:sz w:val="20"/>
          <w:szCs w:val="20"/>
        </w:rPr>
        <w:tab/>
        <w:t>66</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Slomp</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F.</w:t>
      </w:r>
      <w:r>
        <w:rPr>
          <w:rFonts w:ascii="Arial Narrow" w:hAnsi="Arial Narrow" w:cs="Arial Narrow"/>
          <w:sz w:val="20"/>
          <w:szCs w:val="20"/>
        </w:rPr>
        <w:tab/>
        <w:t>56, 57, 73</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Smits</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Theodoor Michiel Gerhardus</w:t>
      </w:r>
      <w:r>
        <w:rPr>
          <w:rFonts w:ascii="Arial Narrow" w:hAnsi="Arial Narrow" w:cs="Arial Narrow"/>
          <w:sz w:val="20"/>
          <w:szCs w:val="20"/>
        </w:rPr>
        <w:tab/>
        <w:t>42</w:t>
      </w:r>
    </w:p>
    <w:p w:rsidR="00091A5A" w:rsidRPr="006A113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lang w:val="en-US"/>
        </w:rPr>
      </w:pPr>
      <w:r w:rsidRPr="006A113A">
        <w:rPr>
          <w:rFonts w:ascii="Arial Narrow" w:hAnsi="Arial Narrow" w:cs="Arial Narrow"/>
          <w:sz w:val="20"/>
          <w:szCs w:val="20"/>
          <w:lang w:val="en-US"/>
        </w:rPr>
        <w:t>Stam</w:t>
      </w:r>
    </w:p>
    <w:p w:rsidR="00091A5A" w:rsidRPr="006A113A" w:rsidRDefault="00091A5A">
      <w:pPr>
        <w:tabs>
          <w:tab w:val="right" w:leader="dot" w:pos="4053"/>
        </w:tabs>
        <w:suppressAutoHyphens/>
        <w:spacing w:line="312" w:lineRule="atLeast"/>
        <w:ind w:left="1475" w:right="196" w:hanging="1475"/>
        <w:rPr>
          <w:rFonts w:ascii="Arial Narrow" w:hAnsi="Arial Narrow" w:cs="Arial Narrow"/>
          <w:sz w:val="20"/>
          <w:szCs w:val="20"/>
          <w:lang w:val="en-US"/>
        </w:rPr>
      </w:pPr>
      <w:r w:rsidRPr="006A113A">
        <w:rPr>
          <w:rFonts w:ascii="Arial Narrow" w:hAnsi="Arial Narrow" w:cs="Arial Narrow"/>
          <w:sz w:val="20"/>
          <w:szCs w:val="20"/>
          <w:lang w:val="en-US"/>
        </w:rPr>
        <w:t>A.</w:t>
      </w:r>
      <w:r w:rsidRPr="006A113A">
        <w:rPr>
          <w:rFonts w:ascii="Arial Narrow" w:hAnsi="Arial Narrow" w:cs="Arial Narrow"/>
          <w:sz w:val="20"/>
          <w:szCs w:val="20"/>
          <w:lang w:val="en-US"/>
        </w:rPr>
        <w:tab/>
        <w:t>72</w:t>
      </w:r>
    </w:p>
    <w:p w:rsidR="00091A5A" w:rsidRPr="006A113A" w:rsidRDefault="00091A5A">
      <w:pPr>
        <w:tabs>
          <w:tab w:val="right" w:leader="dot" w:pos="4053"/>
        </w:tabs>
        <w:suppressAutoHyphens/>
        <w:spacing w:line="312" w:lineRule="atLeast"/>
        <w:ind w:left="1475" w:right="196" w:hanging="1475"/>
        <w:rPr>
          <w:rFonts w:ascii="Arial Narrow" w:hAnsi="Arial Narrow" w:cs="Arial Narrow"/>
          <w:sz w:val="20"/>
          <w:szCs w:val="20"/>
          <w:lang w:val="en-US"/>
        </w:rPr>
      </w:pPr>
      <w:r w:rsidRPr="006A113A">
        <w:rPr>
          <w:rFonts w:ascii="Arial Narrow" w:hAnsi="Arial Narrow" w:cs="Arial Narrow"/>
          <w:sz w:val="20"/>
          <w:szCs w:val="20"/>
          <w:lang w:val="en-US"/>
        </w:rPr>
        <w:t>Arie</w:t>
      </w:r>
      <w:r w:rsidRPr="006A113A">
        <w:rPr>
          <w:rFonts w:ascii="Arial Narrow" w:hAnsi="Arial Narrow" w:cs="Arial Narrow"/>
          <w:sz w:val="20"/>
          <w:szCs w:val="20"/>
          <w:lang w:val="en-US"/>
        </w:rPr>
        <w:tab/>
        <w:t>42</w:t>
      </w:r>
    </w:p>
    <w:p w:rsidR="00091A5A" w:rsidRPr="006A113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lang w:val="en-US"/>
        </w:rPr>
      </w:pPr>
      <w:r w:rsidRPr="006A113A">
        <w:rPr>
          <w:rFonts w:ascii="Arial Narrow" w:hAnsi="Arial Narrow" w:cs="Arial Narrow"/>
          <w:sz w:val="20"/>
          <w:szCs w:val="20"/>
          <w:lang w:val="en-US"/>
        </w:rPr>
        <w:br w:type="column"/>
        <w:t>Theri</w:t>
      </w:r>
    </w:p>
    <w:p w:rsidR="00091A5A" w:rsidRPr="006A113A" w:rsidRDefault="00091A5A">
      <w:pPr>
        <w:tabs>
          <w:tab w:val="right" w:leader="dot" w:pos="4055"/>
        </w:tabs>
        <w:suppressAutoHyphens/>
        <w:spacing w:line="312" w:lineRule="atLeast"/>
        <w:ind w:left="1475" w:right="196" w:hanging="1475"/>
        <w:rPr>
          <w:rFonts w:ascii="Arial Narrow" w:hAnsi="Arial Narrow" w:cs="Arial Narrow"/>
          <w:sz w:val="20"/>
          <w:szCs w:val="20"/>
          <w:lang w:val="en-US"/>
        </w:rPr>
      </w:pPr>
      <w:r w:rsidRPr="006A113A">
        <w:rPr>
          <w:rFonts w:ascii="Arial Narrow" w:hAnsi="Arial Narrow" w:cs="Arial Narrow"/>
          <w:sz w:val="20"/>
          <w:szCs w:val="20"/>
          <w:lang w:val="en-US"/>
        </w:rPr>
        <w:t>Dignus Willem</w:t>
      </w:r>
      <w:r w:rsidRPr="006A113A">
        <w:rPr>
          <w:rFonts w:ascii="Arial Narrow" w:hAnsi="Arial Narrow" w:cs="Arial Narrow"/>
          <w:sz w:val="20"/>
          <w:szCs w:val="20"/>
          <w:lang w:val="en-US"/>
        </w:rPr>
        <w:tab/>
        <w:t>42</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Toorn</w:t>
      </w:r>
    </w:p>
    <w:p w:rsidR="00091A5A" w:rsidRDefault="00091A5A">
      <w:pPr>
        <w:tabs>
          <w:tab w:val="right" w:leader="dot" w:pos="4055"/>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A. den</w:t>
      </w:r>
      <w:r>
        <w:rPr>
          <w:rFonts w:ascii="Arial Narrow" w:hAnsi="Arial Narrow" w:cs="Arial Narrow"/>
          <w:sz w:val="20"/>
          <w:szCs w:val="20"/>
        </w:rPr>
        <w:tab/>
        <w:t>73</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Veld</w:t>
      </w:r>
    </w:p>
    <w:p w:rsidR="00091A5A" w:rsidRDefault="00091A5A">
      <w:pPr>
        <w:tabs>
          <w:tab w:val="right" w:leader="dot" w:pos="4055"/>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Antonie Arie in 't</w:t>
      </w:r>
      <w:r>
        <w:rPr>
          <w:rFonts w:ascii="Arial Narrow" w:hAnsi="Arial Narrow" w:cs="Arial Narrow"/>
          <w:sz w:val="20"/>
          <w:szCs w:val="20"/>
        </w:rPr>
        <w:tab/>
        <w:t>41</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Vermaes</w:t>
      </w:r>
    </w:p>
    <w:p w:rsidR="00091A5A" w:rsidRDefault="00091A5A">
      <w:pPr>
        <w:tabs>
          <w:tab w:val="right" w:leader="dot" w:pos="4055"/>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w:t>
      </w:r>
      <w:r>
        <w:rPr>
          <w:rFonts w:ascii="Arial Narrow" w:hAnsi="Arial Narrow" w:cs="Arial Narrow"/>
          <w:sz w:val="20"/>
          <w:szCs w:val="20"/>
        </w:rPr>
        <w:tab/>
        <w:t>29</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Verspuij</w:t>
      </w:r>
    </w:p>
    <w:p w:rsidR="00091A5A" w:rsidRDefault="00091A5A">
      <w:pPr>
        <w:tabs>
          <w:tab w:val="right" w:leader="dot" w:pos="4055"/>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Govert</w:t>
      </w:r>
      <w:r>
        <w:rPr>
          <w:rFonts w:ascii="Arial Narrow" w:hAnsi="Arial Narrow" w:cs="Arial Narrow"/>
          <w:sz w:val="20"/>
          <w:szCs w:val="20"/>
        </w:rPr>
        <w:tab/>
        <w:t>73</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Verweij</w:t>
      </w:r>
    </w:p>
    <w:p w:rsidR="00091A5A" w:rsidRDefault="00091A5A">
      <w:pPr>
        <w:tabs>
          <w:tab w:val="right" w:leader="dot" w:pos="4055"/>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Arie</w:t>
      </w:r>
      <w:r>
        <w:rPr>
          <w:rFonts w:ascii="Arial Narrow" w:hAnsi="Arial Narrow" w:cs="Arial Narrow"/>
          <w:sz w:val="20"/>
          <w:szCs w:val="20"/>
        </w:rPr>
        <w:tab/>
        <w:t>42</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Visser</w:t>
      </w:r>
    </w:p>
    <w:p w:rsidR="00091A5A" w:rsidRDefault="00091A5A">
      <w:pPr>
        <w:tabs>
          <w:tab w:val="right" w:leader="dot" w:pos="4055"/>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Johannes Hendrik</w:t>
      </w:r>
      <w:r>
        <w:rPr>
          <w:rFonts w:ascii="Arial Narrow" w:hAnsi="Arial Narrow" w:cs="Arial Narrow"/>
          <w:sz w:val="20"/>
          <w:szCs w:val="20"/>
        </w:rPr>
        <w:tab/>
        <w:t>42</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Vogel</w:t>
      </w:r>
    </w:p>
    <w:p w:rsidR="00091A5A" w:rsidRDefault="00091A5A">
      <w:pPr>
        <w:tabs>
          <w:tab w:val="right" w:leader="dot" w:pos="4055"/>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weduwe H.</w:t>
      </w:r>
      <w:r>
        <w:rPr>
          <w:rFonts w:ascii="Arial Narrow" w:hAnsi="Arial Narrow" w:cs="Arial Narrow"/>
          <w:sz w:val="20"/>
          <w:szCs w:val="20"/>
        </w:rPr>
        <w:tab/>
        <w:t>23</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Vonk</w:t>
      </w:r>
    </w:p>
    <w:p w:rsidR="00091A5A" w:rsidRDefault="00091A5A">
      <w:pPr>
        <w:tabs>
          <w:tab w:val="right" w:leader="dot" w:pos="4055"/>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Pietertje</w:t>
      </w:r>
      <w:r>
        <w:rPr>
          <w:rFonts w:ascii="Arial Narrow" w:hAnsi="Arial Narrow" w:cs="Arial Narrow"/>
          <w:sz w:val="20"/>
          <w:szCs w:val="20"/>
        </w:rPr>
        <w:tab/>
        <w:t>69</w:t>
      </w:r>
    </w:p>
    <w:p w:rsidR="00091A5A" w:rsidRDefault="00091A5A">
      <w:pPr>
        <w:tabs>
          <w:tab w:val="right" w:leader="dot" w:pos="4055"/>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Woutertje</w:t>
      </w:r>
      <w:r>
        <w:rPr>
          <w:rFonts w:ascii="Arial Narrow" w:hAnsi="Arial Narrow" w:cs="Arial Narrow"/>
          <w:sz w:val="20"/>
          <w:szCs w:val="20"/>
        </w:rPr>
        <w:tab/>
        <w:t>69</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Vries</w:t>
      </w:r>
    </w:p>
    <w:p w:rsidR="00091A5A" w:rsidRDefault="00091A5A">
      <w:pPr>
        <w:tabs>
          <w:tab w:val="right" w:leader="dot" w:pos="4055"/>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Gerrit de</w:t>
      </w:r>
      <w:r>
        <w:rPr>
          <w:rFonts w:ascii="Arial Narrow" w:hAnsi="Arial Narrow" w:cs="Arial Narrow"/>
          <w:sz w:val="20"/>
          <w:szCs w:val="20"/>
        </w:rPr>
        <w:tab/>
        <w:t>72</w:t>
      </w:r>
    </w:p>
    <w:p w:rsidR="00091A5A" w:rsidRDefault="00091A5A">
      <w:pPr>
        <w:tabs>
          <w:tab w:val="right" w:leader="dot" w:pos="4055"/>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Pieter de</w:t>
      </w:r>
      <w:r>
        <w:rPr>
          <w:rFonts w:ascii="Arial Narrow" w:hAnsi="Arial Narrow" w:cs="Arial Narrow"/>
          <w:sz w:val="20"/>
          <w:szCs w:val="20"/>
        </w:rPr>
        <w:tab/>
        <w:t>72</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Vugt</w:t>
      </w:r>
    </w:p>
    <w:p w:rsidR="00091A5A" w:rsidRDefault="00091A5A">
      <w:pPr>
        <w:tabs>
          <w:tab w:val="right" w:leader="dot" w:pos="4055"/>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Matthijs van</w:t>
      </w:r>
      <w:r>
        <w:rPr>
          <w:rFonts w:ascii="Arial Narrow" w:hAnsi="Arial Narrow" w:cs="Arial Narrow"/>
          <w:sz w:val="20"/>
          <w:szCs w:val="20"/>
        </w:rPr>
        <w:tab/>
        <w:t>44</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Wallaard</w:t>
      </w:r>
    </w:p>
    <w:p w:rsidR="00091A5A" w:rsidRDefault="00091A5A">
      <w:pPr>
        <w:tabs>
          <w:tab w:val="right" w:leader="dot" w:pos="4055"/>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P.</w:t>
      </w:r>
      <w:r>
        <w:rPr>
          <w:rFonts w:ascii="Arial Narrow" w:hAnsi="Arial Narrow" w:cs="Arial Narrow"/>
          <w:sz w:val="20"/>
          <w:szCs w:val="20"/>
        </w:rPr>
        <w:tab/>
        <w:t>56, 62</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Weenink</w:t>
      </w:r>
    </w:p>
    <w:p w:rsidR="00091A5A" w:rsidRDefault="00091A5A">
      <w:pPr>
        <w:tabs>
          <w:tab w:val="right" w:leader="dot" w:pos="4055"/>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A.A.</w:t>
      </w:r>
      <w:r>
        <w:rPr>
          <w:rFonts w:ascii="Arial Narrow" w:hAnsi="Arial Narrow" w:cs="Arial Narrow"/>
          <w:sz w:val="20"/>
          <w:szCs w:val="20"/>
        </w:rPr>
        <w:tab/>
        <w:t>54</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Wijnaendts</w:t>
      </w:r>
    </w:p>
    <w:p w:rsidR="00091A5A" w:rsidRPr="006A113A" w:rsidRDefault="00091A5A">
      <w:pPr>
        <w:tabs>
          <w:tab w:val="right" w:leader="dot" w:pos="4055"/>
        </w:tabs>
        <w:suppressAutoHyphens/>
        <w:spacing w:line="312" w:lineRule="atLeast"/>
        <w:ind w:left="1475" w:right="196" w:hanging="1475"/>
        <w:rPr>
          <w:rFonts w:ascii="Arial Narrow" w:hAnsi="Arial Narrow" w:cs="Arial Narrow"/>
          <w:sz w:val="20"/>
          <w:szCs w:val="20"/>
          <w:lang w:val="en-US"/>
        </w:rPr>
      </w:pPr>
      <w:r w:rsidRPr="006A113A">
        <w:rPr>
          <w:rFonts w:ascii="Arial Narrow" w:hAnsi="Arial Narrow" w:cs="Arial Narrow"/>
          <w:sz w:val="20"/>
          <w:szCs w:val="20"/>
          <w:lang w:val="en-US"/>
        </w:rPr>
        <w:t>Cornelis Jacob Anton</w:t>
      </w:r>
      <w:r w:rsidRPr="006A113A">
        <w:rPr>
          <w:rFonts w:ascii="Arial Narrow" w:hAnsi="Arial Narrow" w:cs="Arial Narrow"/>
          <w:sz w:val="20"/>
          <w:szCs w:val="20"/>
          <w:lang w:val="en-US"/>
        </w:rPr>
        <w:tab/>
        <w:t>66</w:t>
      </w:r>
    </w:p>
    <w:p w:rsidR="00091A5A" w:rsidRPr="006A113A" w:rsidRDefault="00091A5A">
      <w:pPr>
        <w:tabs>
          <w:tab w:val="right" w:leader="dot" w:pos="4055"/>
        </w:tabs>
        <w:suppressAutoHyphens/>
        <w:spacing w:line="312" w:lineRule="atLeast"/>
        <w:rPr>
          <w:rFonts w:ascii="Arial Narrow" w:hAnsi="Arial Narrow" w:cs="Arial Narrow"/>
          <w:sz w:val="20"/>
          <w:szCs w:val="20"/>
          <w:lang w:val="en-US"/>
        </w:rPr>
      </w:pPr>
      <w:r w:rsidRPr="006A113A">
        <w:rPr>
          <w:rFonts w:ascii="Arial Narrow" w:hAnsi="Arial Narrow" w:cs="Arial Narrow"/>
          <w:sz w:val="20"/>
          <w:szCs w:val="20"/>
          <w:lang w:val="en-US"/>
        </w:rPr>
        <w:t>Willebrordes</w:t>
      </w:r>
      <w:r w:rsidRPr="006A113A">
        <w:rPr>
          <w:rFonts w:ascii="Arial Narrow" w:hAnsi="Arial Narrow" w:cs="Arial Narrow"/>
          <w:sz w:val="20"/>
          <w:szCs w:val="20"/>
          <w:lang w:val="en-US"/>
        </w:rPr>
        <w:tab/>
        <w:t>5</w:t>
      </w:r>
    </w:p>
    <w:p w:rsidR="00091A5A" w:rsidRPr="006A113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lang w:val="en-US"/>
        </w:rPr>
      </w:pPr>
      <w:r w:rsidRPr="006A113A">
        <w:rPr>
          <w:rFonts w:ascii="Arial Narrow" w:hAnsi="Arial Narrow" w:cs="Arial Narrow"/>
          <w:sz w:val="20"/>
          <w:szCs w:val="20"/>
          <w:lang w:val="en-US"/>
        </w:rPr>
        <w:t>Wisboom</w:t>
      </w:r>
    </w:p>
    <w:p w:rsidR="00091A5A" w:rsidRPr="006A113A" w:rsidRDefault="00091A5A">
      <w:pPr>
        <w:tabs>
          <w:tab w:val="right" w:leader="dot" w:pos="4055"/>
        </w:tabs>
        <w:suppressAutoHyphens/>
        <w:spacing w:line="312" w:lineRule="atLeast"/>
        <w:ind w:left="1475" w:right="196" w:hanging="1475"/>
        <w:rPr>
          <w:rFonts w:ascii="Arial Narrow" w:hAnsi="Arial Narrow" w:cs="Arial Narrow"/>
          <w:sz w:val="20"/>
          <w:szCs w:val="20"/>
          <w:lang w:val="en-US"/>
        </w:rPr>
      </w:pPr>
      <w:r w:rsidRPr="006A113A">
        <w:rPr>
          <w:rFonts w:ascii="Arial Narrow" w:hAnsi="Arial Narrow" w:cs="Arial Narrow"/>
          <w:sz w:val="20"/>
          <w:szCs w:val="20"/>
          <w:lang w:val="en-US"/>
        </w:rPr>
        <w:t>B.C.</w:t>
      </w:r>
      <w:r w:rsidRPr="006A113A">
        <w:rPr>
          <w:rFonts w:ascii="Arial Narrow" w:hAnsi="Arial Narrow" w:cs="Arial Narrow"/>
          <w:sz w:val="20"/>
          <w:szCs w:val="20"/>
          <w:lang w:val="en-US"/>
        </w:rPr>
        <w:tab/>
        <w:t>40</w:t>
      </w:r>
    </w:p>
    <w:p w:rsidR="00091A5A" w:rsidRDefault="00091A5A">
      <w:pPr>
        <w:tabs>
          <w:tab w:val="right" w:leader="dot" w:pos="4055"/>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C.B.</w:t>
      </w:r>
      <w:r>
        <w:rPr>
          <w:rFonts w:ascii="Arial Narrow" w:hAnsi="Arial Narrow" w:cs="Arial Narrow"/>
          <w:sz w:val="20"/>
          <w:szCs w:val="20"/>
        </w:rPr>
        <w:tab/>
        <w:t>39</w:t>
      </w:r>
    </w:p>
    <w:p w:rsidR="00091A5A" w:rsidRDefault="00091A5A">
      <w:pPr>
        <w:tabs>
          <w:tab w:val="right" w:leader="dot" w:pos="4055"/>
        </w:tabs>
        <w:suppressAutoHyphens/>
        <w:spacing w:line="312" w:lineRule="atLeast"/>
        <w:ind w:left="1475" w:right="196" w:hanging="1475"/>
        <w:rPr>
          <w:rFonts w:ascii="Arial Narrow" w:hAnsi="Arial Narrow" w:cs="Arial Narrow"/>
          <w:sz w:val="20"/>
          <w:szCs w:val="20"/>
        </w:rPr>
        <w:sectPr w:rsidR="00091A5A">
          <w:type w:val="continuous"/>
          <w:pgSz w:w="11906" w:h="16838"/>
          <w:pgMar w:top="1644" w:right="1700" w:bottom="850" w:left="2041" w:header="1644" w:footer="850" w:gutter="0"/>
          <w:cols w:num="2" w:space="57" w:equalWidth="0">
            <w:col w:w="4053" w:space="57"/>
            <w:col w:w="4055"/>
          </w:cols>
          <w:noEndnote/>
        </w:sectPr>
      </w:pP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br w:type="page"/>
      </w:r>
      <w:r>
        <w:rPr>
          <w:rFonts w:ascii="Arial Narrow" w:hAnsi="Arial Narrow" w:cs="Arial Narrow"/>
          <w:b/>
          <w:bCs/>
          <w:sz w:val="20"/>
          <w:szCs w:val="20"/>
        </w:rPr>
        <w:t>ZAKENINDEX</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sectPr w:rsidR="00091A5A">
          <w:type w:val="continuous"/>
          <w:pgSz w:w="11906" w:h="16838"/>
          <w:pgMar w:top="1644" w:right="1700" w:bottom="850" w:left="2041" w:header="1644" w:footer="850" w:gutter="0"/>
          <w:cols w:space="708"/>
          <w:noEndnote/>
        </w:sectPr>
      </w:pPr>
    </w:p>
    <w:p w:rsidR="00091A5A" w:rsidRDefault="00091A5A">
      <w:pPr>
        <w:tabs>
          <w:tab w:val="right" w:leader="dot" w:pos="4053"/>
        </w:tabs>
        <w:suppressAutoHyphens/>
        <w:spacing w:line="312" w:lineRule="atLeast"/>
        <w:rPr>
          <w:rFonts w:ascii="Arial Narrow" w:hAnsi="Arial Narrow" w:cs="Arial Narrow"/>
          <w:sz w:val="20"/>
          <w:szCs w:val="20"/>
        </w:rPr>
      </w:pPr>
      <w:r>
        <w:rPr>
          <w:rFonts w:ascii="Arial Narrow" w:hAnsi="Arial Narrow" w:cs="Arial Narrow"/>
          <w:sz w:val="20"/>
          <w:szCs w:val="20"/>
        </w:rPr>
        <w:t>Aanlegplaats</w:t>
      </w:r>
      <w:r>
        <w:rPr>
          <w:rFonts w:ascii="Arial Narrow" w:hAnsi="Arial Narrow" w:cs="Arial Narrow"/>
          <w:sz w:val="20"/>
          <w:szCs w:val="20"/>
        </w:rPr>
        <w:tab/>
        <w:t>62</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Aanlegplaatsen</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rechten gebruik</w:t>
      </w:r>
      <w:r>
        <w:rPr>
          <w:rFonts w:ascii="Arial Narrow" w:hAnsi="Arial Narrow" w:cs="Arial Narrow"/>
          <w:sz w:val="20"/>
          <w:szCs w:val="20"/>
        </w:rPr>
        <w:tab/>
        <w:t>35</w:t>
      </w:r>
    </w:p>
    <w:p w:rsidR="00091A5A" w:rsidRDefault="00091A5A">
      <w:pPr>
        <w:tabs>
          <w:tab w:val="right" w:leader="dot" w:pos="4053"/>
        </w:tabs>
        <w:suppressAutoHyphens/>
        <w:spacing w:line="312" w:lineRule="atLeast"/>
        <w:rPr>
          <w:rFonts w:ascii="Arial Narrow" w:hAnsi="Arial Narrow" w:cs="Arial Narrow"/>
          <w:sz w:val="20"/>
          <w:szCs w:val="20"/>
        </w:rPr>
      </w:pPr>
      <w:r>
        <w:rPr>
          <w:rFonts w:ascii="Arial Narrow" w:hAnsi="Arial Narrow" w:cs="Arial Narrow"/>
          <w:sz w:val="20"/>
          <w:szCs w:val="20"/>
        </w:rPr>
        <w:t>Aanplakker</w:t>
      </w:r>
      <w:r>
        <w:rPr>
          <w:rFonts w:ascii="Arial Narrow" w:hAnsi="Arial Narrow" w:cs="Arial Narrow"/>
          <w:sz w:val="20"/>
          <w:szCs w:val="20"/>
        </w:rPr>
        <w:tab/>
        <w:t>42</w:t>
      </w:r>
    </w:p>
    <w:p w:rsidR="00091A5A" w:rsidRDefault="00091A5A">
      <w:pPr>
        <w:tabs>
          <w:tab w:val="right" w:leader="dot" w:pos="4053"/>
        </w:tabs>
        <w:suppressAutoHyphens/>
        <w:spacing w:line="312" w:lineRule="atLeast"/>
        <w:rPr>
          <w:rFonts w:ascii="Arial Narrow" w:hAnsi="Arial Narrow" w:cs="Arial Narrow"/>
          <w:sz w:val="20"/>
          <w:szCs w:val="20"/>
        </w:rPr>
      </w:pPr>
      <w:r>
        <w:rPr>
          <w:rFonts w:ascii="Arial Narrow" w:hAnsi="Arial Narrow" w:cs="Arial Narrow"/>
          <w:sz w:val="20"/>
          <w:szCs w:val="20"/>
        </w:rPr>
        <w:t>Aardappelteelt</w:t>
      </w:r>
      <w:r>
        <w:rPr>
          <w:rFonts w:ascii="Arial Narrow" w:hAnsi="Arial Narrow" w:cs="Arial Narrow"/>
          <w:sz w:val="20"/>
          <w:szCs w:val="20"/>
        </w:rPr>
        <w:tab/>
        <w:t>5</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Acetylena</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N.V.</w:t>
      </w:r>
      <w:r>
        <w:rPr>
          <w:rFonts w:ascii="Arial Narrow" w:hAnsi="Arial Narrow" w:cs="Arial Narrow"/>
          <w:sz w:val="20"/>
          <w:szCs w:val="20"/>
        </w:rPr>
        <w:tab/>
        <w:t>56</w:t>
      </w:r>
    </w:p>
    <w:p w:rsidR="00091A5A" w:rsidRDefault="00091A5A">
      <w:pPr>
        <w:tabs>
          <w:tab w:val="right" w:leader="dot" w:pos="4053"/>
        </w:tabs>
        <w:suppressAutoHyphens/>
        <w:spacing w:line="312" w:lineRule="atLeast"/>
        <w:rPr>
          <w:rFonts w:ascii="Arial Narrow" w:hAnsi="Arial Narrow" w:cs="Arial Narrow"/>
          <w:sz w:val="20"/>
          <w:szCs w:val="20"/>
        </w:rPr>
      </w:pPr>
      <w:r>
        <w:rPr>
          <w:rFonts w:ascii="Arial Narrow" w:hAnsi="Arial Narrow" w:cs="Arial Narrow"/>
          <w:sz w:val="20"/>
          <w:szCs w:val="20"/>
        </w:rPr>
        <w:t>Adjunct</w:t>
      </w:r>
      <w:r>
        <w:rPr>
          <w:rFonts w:ascii="Arial Narrow" w:hAnsi="Arial Narrow" w:cs="Arial Narrow"/>
          <w:sz w:val="20"/>
          <w:szCs w:val="20"/>
        </w:rPr>
        <w:noBreakHyphen/>
        <w:t>secretaris</w:t>
      </w:r>
      <w:r>
        <w:rPr>
          <w:rFonts w:ascii="Arial Narrow" w:hAnsi="Arial Narrow" w:cs="Arial Narrow"/>
          <w:sz w:val="20"/>
          <w:szCs w:val="20"/>
        </w:rPr>
        <w:tab/>
        <w:t>8</w:t>
      </w:r>
    </w:p>
    <w:p w:rsidR="00091A5A" w:rsidRDefault="00091A5A">
      <w:pPr>
        <w:tabs>
          <w:tab w:val="right" w:leader="dot" w:pos="4053"/>
        </w:tabs>
        <w:suppressAutoHyphens/>
        <w:spacing w:line="312" w:lineRule="atLeast"/>
        <w:rPr>
          <w:rFonts w:ascii="Arial Narrow" w:hAnsi="Arial Narrow" w:cs="Arial Narrow"/>
          <w:sz w:val="20"/>
          <w:szCs w:val="20"/>
        </w:rPr>
      </w:pPr>
      <w:r>
        <w:rPr>
          <w:rFonts w:ascii="Arial Narrow" w:hAnsi="Arial Narrow" w:cs="Arial Narrow"/>
          <w:sz w:val="20"/>
          <w:szCs w:val="20"/>
        </w:rPr>
        <w:t>Aflezer</w:t>
      </w:r>
      <w:r>
        <w:rPr>
          <w:rFonts w:ascii="Arial Narrow" w:hAnsi="Arial Narrow" w:cs="Arial Narrow"/>
          <w:sz w:val="20"/>
          <w:szCs w:val="20"/>
        </w:rPr>
        <w:tab/>
        <w:t>42</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Akten</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repertoria</w:t>
      </w:r>
      <w:r>
        <w:rPr>
          <w:rFonts w:ascii="Arial Narrow" w:hAnsi="Arial Narrow" w:cs="Arial Narrow"/>
          <w:sz w:val="20"/>
          <w:szCs w:val="20"/>
        </w:rPr>
        <w:tab/>
        <w:t>28</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Alblasserwaard</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regeling bebouwing</w:t>
      </w:r>
      <w:r>
        <w:rPr>
          <w:rFonts w:ascii="Arial Narrow" w:hAnsi="Arial Narrow" w:cs="Arial Narrow"/>
          <w:sz w:val="20"/>
          <w:szCs w:val="20"/>
        </w:rPr>
        <w:tab/>
        <w:t>57</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Alblasserwaard en Vijfheerenlanden</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drinkwaterleiding</w:t>
      </w:r>
      <w:r>
        <w:rPr>
          <w:rFonts w:ascii="Arial Narrow" w:hAnsi="Arial Narrow" w:cs="Arial Narrow"/>
          <w:sz w:val="20"/>
          <w:szCs w:val="20"/>
        </w:rPr>
        <w:tab/>
        <w:t>53</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American Petroleum Company</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N.V.</w:t>
      </w:r>
      <w:r>
        <w:rPr>
          <w:rFonts w:ascii="Arial Narrow" w:hAnsi="Arial Narrow" w:cs="Arial Narrow"/>
          <w:sz w:val="20"/>
          <w:szCs w:val="20"/>
        </w:rPr>
        <w:tab/>
        <w:t>56</w:t>
      </w:r>
    </w:p>
    <w:p w:rsidR="00091A5A" w:rsidRDefault="00091A5A">
      <w:pPr>
        <w:tabs>
          <w:tab w:val="right" w:leader="dot" w:pos="4053"/>
        </w:tabs>
        <w:suppressAutoHyphens/>
        <w:spacing w:line="312" w:lineRule="atLeast"/>
        <w:rPr>
          <w:rFonts w:ascii="Arial Narrow" w:hAnsi="Arial Narrow" w:cs="Arial Narrow"/>
          <w:sz w:val="20"/>
          <w:szCs w:val="20"/>
        </w:rPr>
      </w:pPr>
      <w:r>
        <w:rPr>
          <w:rFonts w:ascii="Arial Narrow" w:hAnsi="Arial Narrow" w:cs="Arial Narrow"/>
          <w:sz w:val="20"/>
          <w:szCs w:val="20"/>
        </w:rPr>
        <w:t>Appelmansheul</w:t>
      </w:r>
      <w:r>
        <w:rPr>
          <w:rFonts w:ascii="Arial Narrow" w:hAnsi="Arial Narrow" w:cs="Arial Narrow"/>
          <w:sz w:val="20"/>
          <w:szCs w:val="20"/>
        </w:rPr>
        <w:tab/>
        <w:t>61</w:t>
      </w:r>
    </w:p>
    <w:p w:rsidR="00091A5A" w:rsidRDefault="00091A5A">
      <w:pPr>
        <w:tabs>
          <w:tab w:val="right" w:leader="dot" w:pos="4053"/>
        </w:tabs>
        <w:suppressAutoHyphens/>
        <w:spacing w:line="312" w:lineRule="atLeast"/>
        <w:rPr>
          <w:rFonts w:ascii="Arial Narrow" w:hAnsi="Arial Narrow" w:cs="Arial Narrow"/>
          <w:sz w:val="20"/>
          <w:szCs w:val="20"/>
        </w:rPr>
      </w:pPr>
      <w:r>
        <w:rPr>
          <w:rFonts w:ascii="Arial Narrow" w:hAnsi="Arial Narrow" w:cs="Arial Narrow"/>
          <w:sz w:val="20"/>
          <w:szCs w:val="20"/>
        </w:rPr>
        <w:t>Arbeiderswoningen</w:t>
      </w:r>
      <w:r>
        <w:rPr>
          <w:rFonts w:ascii="Arial Narrow" w:hAnsi="Arial Narrow" w:cs="Arial Narrow"/>
          <w:sz w:val="20"/>
          <w:szCs w:val="20"/>
        </w:rPr>
        <w:tab/>
        <w:t>73, 76</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bouw</w:t>
      </w:r>
      <w:r>
        <w:rPr>
          <w:rFonts w:ascii="Arial Narrow" w:hAnsi="Arial Narrow" w:cs="Arial Narrow"/>
          <w:sz w:val="20"/>
          <w:szCs w:val="20"/>
        </w:rPr>
        <w:tab/>
        <w:t>59</w:t>
      </w:r>
    </w:p>
    <w:p w:rsidR="00091A5A" w:rsidRDefault="00091A5A">
      <w:pPr>
        <w:tabs>
          <w:tab w:val="right" w:leader="dot" w:pos="4053"/>
        </w:tabs>
        <w:suppressAutoHyphens/>
        <w:spacing w:line="312" w:lineRule="atLeast"/>
        <w:rPr>
          <w:rFonts w:ascii="Arial Narrow" w:hAnsi="Arial Narrow" w:cs="Arial Narrow"/>
          <w:sz w:val="20"/>
          <w:szCs w:val="20"/>
        </w:rPr>
      </w:pPr>
      <w:r>
        <w:rPr>
          <w:rFonts w:ascii="Arial Narrow" w:hAnsi="Arial Narrow" w:cs="Arial Narrow"/>
          <w:sz w:val="20"/>
          <w:szCs w:val="20"/>
        </w:rPr>
        <w:t>Arbeidsbemiddeling</w:t>
      </w:r>
      <w:r>
        <w:rPr>
          <w:rFonts w:ascii="Arial Narrow" w:hAnsi="Arial Narrow" w:cs="Arial Narrow"/>
          <w:sz w:val="20"/>
          <w:szCs w:val="20"/>
        </w:rPr>
        <w:tab/>
        <w:t>43</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agentschap der</w:t>
      </w:r>
      <w:r>
        <w:rPr>
          <w:rFonts w:ascii="Arial Narrow" w:hAnsi="Arial Narrow" w:cs="Arial Narrow"/>
          <w:sz w:val="20"/>
          <w:szCs w:val="20"/>
        </w:rPr>
        <w:tab/>
        <w:t>8</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verslagen agentschap</w:t>
      </w:r>
      <w:r>
        <w:rPr>
          <w:rFonts w:ascii="Arial Narrow" w:hAnsi="Arial Narrow" w:cs="Arial Narrow"/>
          <w:sz w:val="20"/>
          <w:szCs w:val="20"/>
        </w:rPr>
        <w:tab/>
        <w:t>63</w:t>
      </w:r>
    </w:p>
    <w:p w:rsidR="00091A5A" w:rsidRDefault="00091A5A">
      <w:pPr>
        <w:tabs>
          <w:tab w:val="right" w:leader="dot" w:pos="4053"/>
        </w:tabs>
        <w:suppressAutoHyphens/>
        <w:spacing w:line="312" w:lineRule="atLeast"/>
        <w:rPr>
          <w:rFonts w:ascii="Arial Narrow" w:hAnsi="Arial Narrow" w:cs="Arial Narrow"/>
          <w:sz w:val="20"/>
          <w:szCs w:val="20"/>
        </w:rPr>
      </w:pPr>
      <w:r>
        <w:rPr>
          <w:rFonts w:ascii="Arial Narrow" w:hAnsi="Arial Narrow" w:cs="Arial Narrow"/>
          <w:sz w:val="20"/>
          <w:szCs w:val="20"/>
        </w:rPr>
        <w:t>Archief</w:t>
      </w:r>
      <w:r>
        <w:rPr>
          <w:rFonts w:ascii="Arial Narrow" w:hAnsi="Arial Narrow" w:cs="Arial Narrow"/>
          <w:sz w:val="20"/>
          <w:szCs w:val="20"/>
        </w:rPr>
        <w:tab/>
        <w:t>7</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kerkelijk</w:t>
      </w:r>
      <w:r>
        <w:rPr>
          <w:rFonts w:ascii="Arial Narrow" w:hAnsi="Arial Narrow" w:cs="Arial Narrow"/>
          <w:sz w:val="20"/>
          <w:szCs w:val="20"/>
        </w:rPr>
        <w:tab/>
        <w:t>5</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transport naar Hoornaar</w:t>
      </w:r>
      <w:r>
        <w:rPr>
          <w:rFonts w:ascii="Arial Narrow" w:hAnsi="Arial Narrow" w:cs="Arial Narrow"/>
          <w:sz w:val="20"/>
          <w:szCs w:val="20"/>
        </w:rPr>
        <w:tab/>
        <w:t>8</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vermenging met Noordeloos en Hoogblokland</w:t>
      </w:r>
      <w:r>
        <w:rPr>
          <w:rFonts w:ascii="Arial Narrow" w:hAnsi="Arial Narrow" w:cs="Arial Narrow"/>
          <w:sz w:val="20"/>
          <w:szCs w:val="20"/>
        </w:rPr>
        <w:tab/>
        <w:t>9</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vernietiging van stukken</w:t>
      </w:r>
      <w:r>
        <w:rPr>
          <w:rFonts w:ascii="Arial Narrow" w:hAnsi="Arial Narrow" w:cs="Arial Narrow"/>
          <w:sz w:val="20"/>
          <w:szCs w:val="20"/>
        </w:rPr>
        <w:tab/>
        <w:t>10</w:t>
      </w:r>
    </w:p>
    <w:p w:rsidR="00091A5A" w:rsidRDefault="00091A5A">
      <w:pPr>
        <w:tabs>
          <w:tab w:val="right" w:leader="dot" w:pos="4053"/>
        </w:tabs>
        <w:suppressAutoHyphens/>
        <w:spacing w:line="312" w:lineRule="atLeast"/>
        <w:rPr>
          <w:rFonts w:ascii="Arial Narrow" w:hAnsi="Arial Narrow" w:cs="Arial Narrow"/>
          <w:sz w:val="20"/>
          <w:szCs w:val="20"/>
        </w:rPr>
      </w:pPr>
      <w:r>
        <w:rPr>
          <w:rFonts w:ascii="Arial Narrow" w:hAnsi="Arial Narrow" w:cs="Arial Narrow"/>
          <w:sz w:val="20"/>
          <w:szCs w:val="20"/>
        </w:rPr>
        <w:t>Archiefbewaarplaats</w:t>
      </w:r>
      <w:r>
        <w:rPr>
          <w:rFonts w:ascii="Arial Narrow" w:hAnsi="Arial Narrow" w:cs="Arial Narrow"/>
          <w:sz w:val="20"/>
          <w:szCs w:val="20"/>
        </w:rPr>
        <w:tab/>
        <w:t>8, 9</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Arkel</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Groot Gemeen Land van</w:t>
      </w:r>
      <w:r>
        <w:rPr>
          <w:rFonts w:ascii="Arial Narrow" w:hAnsi="Arial Narrow" w:cs="Arial Narrow"/>
          <w:sz w:val="20"/>
          <w:szCs w:val="20"/>
        </w:rPr>
        <w:tab/>
        <w:t>71</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Arkel, Land van</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drossaard en dijkgraaf van</w:t>
      </w:r>
      <w:r>
        <w:rPr>
          <w:rFonts w:ascii="Arial Narrow" w:hAnsi="Arial Narrow" w:cs="Arial Narrow"/>
          <w:sz w:val="20"/>
          <w:szCs w:val="20"/>
        </w:rPr>
        <w:tab/>
        <w:t>75</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Armbestuur</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burgerlijk</w:t>
      </w:r>
      <w:r>
        <w:rPr>
          <w:rFonts w:ascii="Arial Narrow" w:hAnsi="Arial Narrow" w:cs="Arial Narrow"/>
          <w:sz w:val="20"/>
          <w:szCs w:val="20"/>
        </w:rPr>
        <w:tab/>
        <w:t>10</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Armen</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verzorging van</w:t>
      </w:r>
      <w:r>
        <w:rPr>
          <w:rFonts w:ascii="Arial Narrow" w:hAnsi="Arial Narrow" w:cs="Arial Narrow"/>
          <w:sz w:val="20"/>
          <w:szCs w:val="20"/>
        </w:rPr>
        <w:tab/>
        <w:t>64</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Armenwet</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verslagen uitvoering</w:t>
      </w:r>
      <w:r>
        <w:rPr>
          <w:rFonts w:ascii="Arial Narrow" w:hAnsi="Arial Narrow" w:cs="Arial Narrow"/>
          <w:sz w:val="20"/>
          <w:szCs w:val="20"/>
        </w:rPr>
        <w:tab/>
        <w:t>63</w:t>
      </w:r>
    </w:p>
    <w:p w:rsidR="00091A5A" w:rsidRDefault="00091A5A">
      <w:pPr>
        <w:tabs>
          <w:tab w:val="right" w:leader="dot" w:pos="4053"/>
        </w:tabs>
        <w:suppressAutoHyphens/>
        <w:spacing w:line="312" w:lineRule="atLeast"/>
        <w:rPr>
          <w:rFonts w:ascii="Arial Narrow" w:hAnsi="Arial Narrow" w:cs="Arial Narrow"/>
          <w:sz w:val="20"/>
          <w:szCs w:val="20"/>
        </w:rPr>
      </w:pPr>
      <w:r>
        <w:rPr>
          <w:rFonts w:ascii="Arial Narrow" w:hAnsi="Arial Narrow" w:cs="Arial Narrow"/>
          <w:sz w:val="20"/>
          <w:szCs w:val="20"/>
        </w:rPr>
        <w:t>Armenzorg</w:t>
      </w:r>
      <w:r>
        <w:rPr>
          <w:rFonts w:ascii="Arial Narrow" w:hAnsi="Arial Narrow" w:cs="Arial Narrow"/>
          <w:sz w:val="20"/>
          <w:szCs w:val="20"/>
        </w:rPr>
        <w:tab/>
        <w:t>7</w:t>
      </w:r>
    </w:p>
    <w:p w:rsidR="00091A5A" w:rsidRDefault="00091A5A">
      <w:pPr>
        <w:tabs>
          <w:tab w:val="right" w:leader="dot" w:pos="-57"/>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genees</w:t>
      </w:r>
      <w:r>
        <w:rPr>
          <w:rFonts w:ascii="Arial Narrow" w:hAnsi="Arial Narrow" w:cs="Arial Narrow"/>
          <w:sz w:val="20"/>
          <w:szCs w:val="20"/>
        </w:rPr>
        <w:noBreakHyphen/>
        <w:t xml:space="preserve"> en verloskundige</w:t>
      </w:r>
      <w:r>
        <w:rPr>
          <w:rFonts w:ascii="Arial Narrow" w:hAnsi="Arial Narrow" w:cs="Arial Narrow"/>
          <w:sz w:val="20"/>
          <w:szCs w:val="20"/>
        </w:rPr>
        <w:tab/>
        <w:t>64</w:t>
      </w:r>
    </w:p>
    <w:p w:rsidR="00091A5A" w:rsidRDefault="00091A5A">
      <w:pPr>
        <w:tabs>
          <w:tab w:val="right" w:leader="dot" w:pos="4055"/>
        </w:tabs>
        <w:suppressAutoHyphens/>
        <w:spacing w:line="312" w:lineRule="atLeast"/>
        <w:rPr>
          <w:rFonts w:ascii="Arial Narrow" w:hAnsi="Arial Narrow" w:cs="Arial Narrow"/>
          <w:sz w:val="20"/>
          <w:szCs w:val="20"/>
        </w:rPr>
      </w:pPr>
      <w:r>
        <w:rPr>
          <w:rFonts w:ascii="Arial Narrow" w:hAnsi="Arial Narrow" w:cs="Arial Narrow"/>
          <w:sz w:val="20"/>
          <w:szCs w:val="20"/>
        </w:rPr>
        <w:t>Armmeester</w:t>
      </w:r>
      <w:r>
        <w:rPr>
          <w:rFonts w:ascii="Arial Narrow" w:hAnsi="Arial Narrow" w:cs="Arial Narrow"/>
          <w:sz w:val="20"/>
          <w:szCs w:val="20"/>
        </w:rPr>
        <w:tab/>
        <w:t>7</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Armmeesters</w:t>
      </w:r>
    </w:p>
    <w:p w:rsidR="00091A5A" w:rsidRDefault="00091A5A">
      <w:pPr>
        <w:tabs>
          <w:tab w:val="right" w:leader="dot" w:pos="4055"/>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Hoornaar en de zuidzijde van Noordeloos</w:t>
      </w:r>
      <w:r>
        <w:rPr>
          <w:rFonts w:ascii="Arial Narrow" w:hAnsi="Arial Narrow" w:cs="Arial Narrow"/>
          <w:sz w:val="20"/>
          <w:szCs w:val="20"/>
        </w:rPr>
        <w:tab/>
        <w:t>10, 75</w:t>
      </w:r>
    </w:p>
    <w:p w:rsidR="00091A5A" w:rsidRDefault="00091A5A">
      <w:pPr>
        <w:tabs>
          <w:tab w:val="right" w:leader="dot" w:pos="4055"/>
        </w:tabs>
        <w:suppressAutoHyphens/>
        <w:spacing w:line="312" w:lineRule="atLeast"/>
        <w:rPr>
          <w:rFonts w:ascii="Arial Narrow" w:hAnsi="Arial Narrow" w:cs="Arial Narrow"/>
          <w:sz w:val="20"/>
          <w:szCs w:val="20"/>
        </w:rPr>
      </w:pPr>
      <w:r>
        <w:rPr>
          <w:rFonts w:ascii="Arial Narrow" w:hAnsi="Arial Narrow" w:cs="Arial Narrow"/>
          <w:sz w:val="20"/>
          <w:szCs w:val="20"/>
        </w:rPr>
        <w:t>Armoede</w:t>
      </w:r>
      <w:r>
        <w:rPr>
          <w:rFonts w:ascii="Arial Narrow" w:hAnsi="Arial Narrow" w:cs="Arial Narrow"/>
          <w:sz w:val="20"/>
          <w:szCs w:val="20"/>
        </w:rPr>
        <w:tab/>
        <w:t>7</w:t>
      </w:r>
    </w:p>
    <w:p w:rsidR="00091A5A" w:rsidRDefault="00091A5A">
      <w:pPr>
        <w:tabs>
          <w:tab w:val="right" w:leader="dot" w:pos="4055"/>
        </w:tabs>
        <w:suppressAutoHyphens/>
        <w:spacing w:line="312" w:lineRule="atLeast"/>
        <w:rPr>
          <w:rFonts w:ascii="Arial Narrow" w:hAnsi="Arial Narrow" w:cs="Arial Narrow"/>
          <w:sz w:val="20"/>
          <w:szCs w:val="20"/>
        </w:rPr>
      </w:pPr>
      <w:r>
        <w:rPr>
          <w:rFonts w:ascii="Arial Narrow" w:hAnsi="Arial Narrow" w:cs="Arial Narrow"/>
          <w:sz w:val="20"/>
          <w:szCs w:val="20"/>
        </w:rPr>
        <w:t>Assessoren</w:t>
      </w:r>
      <w:r>
        <w:rPr>
          <w:rFonts w:ascii="Arial Narrow" w:hAnsi="Arial Narrow" w:cs="Arial Narrow"/>
          <w:sz w:val="20"/>
          <w:szCs w:val="20"/>
        </w:rPr>
        <w:tab/>
        <w:t>6</w:t>
      </w:r>
    </w:p>
    <w:p w:rsidR="00091A5A" w:rsidRDefault="00091A5A">
      <w:pPr>
        <w:tabs>
          <w:tab w:val="right" w:leader="dot" w:pos="4055"/>
        </w:tabs>
        <w:suppressAutoHyphens/>
        <w:spacing w:line="312" w:lineRule="atLeast"/>
        <w:rPr>
          <w:rFonts w:ascii="Arial Narrow" w:hAnsi="Arial Narrow" w:cs="Arial Narrow"/>
          <w:sz w:val="20"/>
          <w:szCs w:val="20"/>
        </w:rPr>
      </w:pPr>
      <w:r>
        <w:rPr>
          <w:rFonts w:ascii="Arial Narrow" w:hAnsi="Arial Narrow" w:cs="Arial Narrow"/>
          <w:sz w:val="20"/>
          <w:szCs w:val="20"/>
        </w:rPr>
        <w:t>Assistent</w:t>
      </w:r>
      <w:r>
        <w:rPr>
          <w:rFonts w:ascii="Arial Narrow" w:hAnsi="Arial Narrow" w:cs="Arial Narrow"/>
          <w:sz w:val="20"/>
          <w:szCs w:val="20"/>
        </w:rPr>
        <w:noBreakHyphen/>
        <w:t>brandmeester</w:t>
      </w:r>
      <w:r>
        <w:rPr>
          <w:rFonts w:ascii="Arial Narrow" w:hAnsi="Arial Narrow" w:cs="Arial Narrow"/>
          <w:sz w:val="20"/>
          <w:szCs w:val="20"/>
        </w:rPr>
        <w:tab/>
        <w:t>60</w:t>
      </w:r>
    </w:p>
    <w:p w:rsidR="00091A5A" w:rsidRDefault="00091A5A">
      <w:pPr>
        <w:tabs>
          <w:tab w:val="right" w:leader="dot" w:pos="4055"/>
        </w:tabs>
        <w:suppressAutoHyphens/>
        <w:spacing w:line="312" w:lineRule="atLeast"/>
        <w:rPr>
          <w:rFonts w:ascii="Arial Narrow" w:hAnsi="Arial Narrow" w:cs="Arial Narrow"/>
          <w:sz w:val="20"/>
          <w:szCs w:val="20"/>
        </w:rPr>
      </w:pPr>
      <w:r>
        <w:rPr>
          <w:rFonts w:ascii="Arial Narrow" w:hAnsi="Arial Narrow" w:cs="Arial Narrow"/>
          <w:sz w:val="20"/>
          <w:szCs w:val="20"/>
        </w:rPr>
        <w:t>Autobusdienst</w:t>
      </w:r>
      <w:r>
        <w:rPr>
          <w:rFonts w:ascii="Arial Narrow" w:hAnsi="Arial Narrow" w:cs="Arial Narrow"/>
          <w:sz w:val="20"/>
          <w:szCs w:val="20"/>
        </w:rPr>
        <w:tab/>
        <w:t>6</w:t>
      </w:r>
    </w:p>
    <w:p w:rsidR="00091A5A" w:rsidRDefault="00091A5A">
      <w:pPr>
        <w:tabs>
          <w:tab w:val="right" w:leader="dot" w:pos="4055"/>
        </w:tabs>
        <w:suppressAutoHyphens/>
        <w:spacing w:line="312" w:lineRule="atLeast"/>
        <w:rPr>
          <w:rFonts w:ascii="Arial Narrow" w:hAnsi="Arial Narrow" w:cs="Arial Narrow"/>
          <w:sz w:val="20"/>
          <w:szCs w:val="20"/>
        </w:rPr>
      </w:pPr>
      <w:r>
        <w:rPr>
          <w:rFonts w:ascii="Arial Narrow" w:hAnsi="Arial Narrow" w:cs="Arial Narrow"/>
          <w:sz w:val="20"/>
          <w:szCs w:val="20"/>
        </w:rPr>
        <w:t>Autobussen</w:t>
      </w:r>
      <w:r>
        <w:rPr>
          <w:rFonts w:ascii="Arial Narrow" w:hAnsi="Arial Narrow" w:cs="Arial Narrow"/>
          <w:sz w:val="20"/>
          <w:szCs w:val="20"/>
        </w:rPr>
        <w:tab/>
        <w:t>61</w:t>
      </w:r>
    </w:p>
    <w:p w:rsidR="00091A5A" w:rsidRDefault="00091A5A">
      <w:pPr>
        <w:tabs>
          <w:tab w:val="right" w:leader="dot" w:pos="4055"/>
        </w:tabs>
        <w:suppressAutoHyphens/>
        <w:spacing w:line="312" w:lineRule="atLeast"/>
        <w:rPr>
          <w:rFonts w:ascii="Arial Narrow" w:hAnsi="Arial Narrow" w:cs="Arial Narrow"/>
          <w:sz w:val="20"/>
          <w:szCs w:val="20"/>
        </w:rPr>
      </w:pPr>
      <w:r>
        <w:rPr>
          <w:rFonts w:ascii="Arial Narrow" w:hAnsi="Arial Narrow" w:cs="Arial Narrow"/>
          <w:sz w:val="20"/>
          <w:szCs w:val="20"/>
        </w:rPr>
        <w:t>Autoherstelplaats</w:t>
      </w:r>
      <w:r>
        <w:rPr>
          <w:rFonts w:ascii="Arial Narrow" w:hAnsi="Arial Narrow" w:cs="Arial Narrow"/>
          <w:sz w:val="20"/>
          <w:szCs w:val="20"/>
        </w:rPr>
        <w:tab/>
        <w:t>57</w:t>
      </w:r>
    </w:p>
    <w:p w:rsidR="00091A5A" w:rsidRDefault="00091A5A">
      <w:pPr>
        <w:tabs>
          <w:tab w:val="right" w:leader="dot" w:pos="4055"/>
        </w:tabs>
        <w:suppressAutoHyphens/>
        <w:spacing w:line="312" w:lineRule="atLeast"/>
        <w:rPr>
          <w:rFonts w:ascii="Arial Narrow" w:hAnsi="Arial Narrow" w:cs="Arial Narrow"/>
          <w:sz w:val="20"/>
          <w:szCs w:val="20"/>
        </w:rPr>
      </w:pPr>
      <w:r>
        <w:rPr>
          <w:rFonts w:ascii="Arial Narrow" w:hAnsi="Arial Narrow" w:cs="Arial Narrow"/>
          <w:sz w:val="20"/>
          <w:szCs w:val="20"/>
        </w:rPr>
        <w:t>Autoreparatiewerkplaats</w:t>
      </w:r>
      <w:r>
        <w:rPr>
          <w:rFonts w:ascii="Arial Narrow" w:hAnsi="Arial Narrow" w:cs="Arial Narrow"/>
          <w:sz w:val="20"/>
          <w:szCs w:val="20"/>
        </w:rPr>
        <w:tab/>
        <w:t>57</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Bataafsche Import Maatschappij</w:t>
      </w:r>
    </w:p>
    <w:p w:rsidR="00091A5A" w:rsidRDefault="00091A5A">
      <w:pPr>
        <w:tabs>
          <w:tab w:val="right" w:leader="dot" w:pos="4055"/>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N.V.</w:t>
      </w:r>
      <w:r>
        <w:rPr>
          <w:rFonts w:ascii="Arial Narrow" w:hAnsi="Arial Narrow" w:cs="Arial Narrow"/>
          <w:sz w:val="20"/>
          <w:szCs w:val="20"/>
        </w:rPr>
        <w:tab/>
        <w:t>56</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Beemd</w:t>
      </w:r>
    </w:p>
    <w:p w:rsidR="00091A5A" w:rsidRDefault="00091A5A">
      <w:pPr>
        <w:tabs>
          <w:tab w:val="right" w:leader="dot" w:pos="4055"/>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polder De</w:t>
      </w:r>
      <w:r>
        <w:rPr>
          <w:rFonts w:ascii="Arial Narrow" w:hAnsi="Arial Narrow" w:cs="Arial Narrow"/>
          <w:sz w:val="20"/>
          <w:szCs w:val="20"/>
        </w:rPr>
        <w:tab/>
        <w:t>57</w:t>
      </w:r>
    </w:p>
    <w:p w:rsidR="00091A5A" w:rsidRDefault="00091A5A">
      <w:pPr>
        <w:tabs>
          <w:tab w:val="right" w:leader="dot" w:pos="4055"/>
        </w:tabs>
        <w:suppressAutoHyphens/>
        <w:spacing w:line="312" w:lineRule="atLeast"/>
        <w:rPr>
          <w:rFonts w:ascii="Arial Narrow" w:hAnsi="Arial Narrow" w:cs="Arial Narrow"/>
          <w:sz w:val="20"/>
          <w:szCs w:val="20"/>
        </w:rPr>
      </w:pPr>
      <w:r>
        <w:rPr>
          <w:rFonts w:ascii="Arial Narrow" w:hAnsi="Arial Narrow" w:cs="Arial Narrow"/>
          <w:sz w:val="20"/>
          <w:szCs w:val="20"/>
        </w:rPr>
        <w:t>Begraafplaats</w:t>
      </w:r>
      <w:r>
        <w:rPr>
          <w:rFonts w:ascii="Arial Narrow" w:hAnsi="Arial Narrow" w:cs="Arial Narrow"/>
          <w:sz w:val="20"/>
          <w:szCs w:val="20"/>
        </w:rPr>
        <w:tab/>
        <w:t>54, 61</w:t>
      </w:r>
    </w:p>
    <w:p w:rsidR="00091A5A" w:rsidRDefault="00091A5A">
      <w:pPr>
        <w:tabs>
          <w:tab w:val="right" w:leader="dot" w:pos="4055"/>
        </w:tabs>
        <w:suppressAutoHyphens/>
        <w:spacing w:line="312" w:lineRule="atLeast"/>
        <w:rPr>
          <w:rFonts w:ascii="Arial Narrow" w:hAnsi="Arial Narrow" w:cs="Arial Narrow"/>
          <w:sz w:val="20"/>
          <w:szCs w:val="20"/>
        </w:rPr>
      </w:pPr>
      <w:r>
        <w:rPr>
          <w:rFonts w:ascii="Arial Narrow" w:hAnsi="Arial Narrow" w:cs="Arial Narrow"/>
          <w:sz w:val="20"/>
          <w:szCs w:val="20"/>
        </w:rPr>
        <w:t>Begraafrechten</w:t>
      </w:r>
      <w:r>
        <w:rPr>
          <w:rFonts w:ascii="Arial Narrow" w:hAnsi="Arial Narrow" w:cs="Arial Narrow"/>
          <w:sz w:val="20"/>
          <w:szCs w:val="20"/>
        </w:rPr>
        <w:tab/>
        <w:t>34</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Begrafeniskosten</w:t>
      </w:r>
    </w:p>
    <w:p w:rsidR="00091A5A" w:rsidRDefault="00091A5A">
      <w:pPr>
        <w:tabs>
          <w:tab w:val="right" w:leader="dot" w:pos="4055"/>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tarieven</w:t>
      </w:r>
      <w:r>
        <w:rPr>
          <w:rFonts w:ascii="Arial Narrow" w:hAnsi="Arial Narrow" w:cs="Arial Narrow"/>
          <w:sz w:val="20"/>
          <w:szCs w:val="20"/>
        </w:rPr>
        <w:tab/>
        <w:t>33</w:t>
      </w:r>
    </w:p>
    <w:p w:rsidR="00091A5A" w:rsidRDefault="00091A5A">
      <w:pPr>
        <w:tabs>
          <w:tab w:val="right" w:leader="dot" w:pos="4055"/>
        </w:tabs>
        <w:suppressAutoHyphens/>
        <w:spacing w:line="312" w:lineRule="atLeast"/>
        <w:rPr>
          <w:rFonts w:ascii="Arial Narrow" w:hAnsi="Arial Narrow" w:cs="Arial Narrow"/>
          <w:sz w:val="20"/>
          <w:szCs w:val="20"/>
        </w:rPr>
      </w:pPr>
      <w:r>
        <w:rPr>
          <w:rFonts w:ascii="Arial Narrow" w:hAnsi="Arial Narrow" w:cs="Arial Narrow"/>
          <w:sz w:val="20"/>
          <w:szCs w:val="20"/>
        </w:rPr>
        <w:t>Begrotingen</w:t>
      </w:r>
      <w:r>
        <w:rPr>
          <w:rFonts w:ascii="Arial Narrow" w:hAnsi="Arial Narrow" w:cs="Arial Narrow"/>
          <w:sz w:val="20"/>
          <w:szCs w:val="20"/>
        </w:rPr>
        <w:tab/>
        <w:t>30</w:t>
      </w:r>
    </w:p>
    <w:p w:rsidR="00091A5A" w:rsidRDefault="00091A5A">
      <w:pPr>
        <w:tabs>
          <w:tab w:val="right" w:leader="dot" w:pos="4055"/>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Burgerlijk Armbestuur</w:t>
      </w:r>
      <w:r>
        <w:rPr>
          <w:rFonts w:ascii="Arial Narrow" w:hAnsi="Arial Narrow" w:cs="Arial Narrow"/>
          <w:sz w:val="20"/>
          <w:szCs w:val="20"/>
        </w:rPr>
        <w:tab/>
        <w:t>75</w:t>
      </w:r>
    </w:p>
    <w:p w:rsidR="00091A5A" w:rsidRDefault="00091A5A">
      <w:pPr>
        <w:tabs>
          <w:tab w:val="right" w:leader="dot" w:pos="4055"/>
        </w:tabs>
        <w:suppressAutoHyphens/>
        <w:spacing w:line="312" w:lineRule="atLeast"/>
        <w:rPr>
          <w:rFonts w:ascii="Arial Narrow" w:hAnsi="Arial Narrow" w:cs="Arial Narrow"/>
          <w:sz w:val="20"/>
          <w:szCs w:val="20"/>
        </w:rPr>
      </w:pPr>
      <w:r>
        <w:rPr>
          <w:rFonts w:ascii="Arial Narrow" w:hAnsi="Arial Narrow" w:cs="Arial Narrow"/>
          <w:sz w:val="20"/>
          <w:szCs w:val="20"/>
        </w:rPr>
        <w:t>Bekendmakingen</w:t>
      </w:r>
      <w:r>
        <w:rPr>
          <w:rFonts w:ascii="Arial Narrow" w:hAnsi="Arial Narrow" w:cs="Arial Narrow"/>
          <w:sz w:val="20"/>
          <w:szCs w:val="20"/>
        </w:rPr>
        <w:tab/>
        <w:t>27</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Belasting</w:t>
      </w:r>
    </w:p>
    <w:p w:rsidR="00091A5A" w:rsidRDefault="00091A5A">
      <w:pPr>
        <w:tabs>
          <w:tab w:val="right" w:leader="dot" w:pos="4055"/>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personele</w:t>
      </w:r>
      <w:r>
        <w:rPr>
          <w:rFonts w:ascii="Arial Narrow" w:hAnsi="Arial Narrow" w:cs="Arial Narrow"/>
          <w:sz w:val="20"/>
          <w:szCs w:val="20"/>
        </w:rPr>
        <w:tab/>
        <w:t>33, 34</w:t>
      </w:r>
    </w:p>
    <w:p w:rsidR="00091A5A" w:rsidRDefault="00091A5A">
      <w:pPr>
        <w:tabs>
          <w:tab w:val="right" w:leader="dot" w:pos="4055"/>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plaatselijke</w:t>
      </w:r>
      <w:r>
        <w:rPr>
          <w:rFonts w:ascii="Arial Narrow" w:hAnsi="Arial Narrow" w:cs="Arial Narrow"/>
          <w:sz w:val="20"/>
          <w:szCs w:val="20"/>
        </w:rPr>
        <w:tab/>
        <w:t>41</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Belastingen</w:t>
      </w:r>
    </w:p>
    <w:p w:rsidR="00091A5A" w:rsidRDefault="00091A5A">
      <w:pPr>
        <w:tabs>
          <w:tab w:val="right" w:leader="dot" w:pos="4055"/>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directe</w:t>
      </w:r>
      <w:r>
        <w:rPr>
          <w:rFonts w:ascii="Arial Narrow" w:hAnsi="Arial Narrow" w:cs="Arial Narrow"/>
          <w:sz w:val="20"/>
          <w:szCs w:val="20"/>
        </w:rPr>
        <w:tab/>
        <w:t>33</w:t>
      </w:r>
    </w:p>
    <w:p w:rsidR="00091A5A" w:rsidRDefault="00091A5A">
      <w:pPr>
        <w:tabs>
          <w:tab w:val="right" w:leader="dot" w:pos="4055"/>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plaatselijke</w:t>
      </w:r>
      <w:r>
        <w:rPr>
          <w:rFonts w:ascii="Arial Narrow" w:hAnsi="Arial Narrow" w:cs="Arial Narrow"/>
          <w:sz w:val="20"/>
          <w:szCs w:val="20"/>
        </w:rPr>
        <w:tab/>
        <w:t>33, 35, 40</w:t>
      </w:r>
    </w:p>
    <w:p w:rsidR="00091A5A" w:rsidRDefault="00091A5A">
      <w:pPr>
        <w:tabs>
          <w:tab w:val="right" w:leader="dot" w:pos="4055"/>
        </w:tabs>
        <w:suppressAutoHyphens/>
        <w:spacing w:line="312" w:lineRule="atLeast"/>
        <w:rPr>
          <w:rFonts w:ascii="Arial Narrow" w:hAnsi="Arial Narrow" w:cs="Arial Narrow"/>
          <w:sz w:val="20"/>
          <w:szCs w:val="20"/>
        </w:rPr>
      </w:pPr>
      <w:r>
        <w:rPr>
          <w:rFonts w:ascii="Arial Narrow" w:hAnsi="Arial Narrow" w:cs="Arial Narrow"/>
          <w:sz w:val="20"/>
          <w:szCs w:val="20"/>
        </w:rPr>
        <w:t>Benzinepompinstallatie</w:t>
      </w:r>
      <w:r>
        <w:rPr>
          <w:rFonts w:ascii="Arial Narrow" w:hAnsi="Arial Narrow" w:cs="Arial Narrow"/>
          <w:sz w:val="20"/>
          <w:szCs w:val="20"/>
        </w:rPr>
        <w:tab/>
        <w:t>56, 57</w:t>
      </w:r>
    </w:p>
    <w:p w:rsidR="00091A5A" w:rsidRDefault="00091A5A">
      <w:pPr>
        <w:tabs>
          <w:tab w:val="right" w:leader="dot" w:pos="4055"/>
        </w:tabs>
        <w:suppressAutoHyphens/>
        <w:spacing w:line="312" w:lineRule="atLeast"/>
        <w:rPr>
          <w:rFonts w:ascii="Arial Narrow" w:hAnsi="Arial Narrow" w:cs="Arial Narrow"/>
          <w:sz w:val="20"/>
          <w:szCs w:val="20"/>
        </w:rPr>
      </w:pPr>
      <w:r>
        <w:rPr>
          <w:rFonts w:ascii="Arial Narrow" w:hAnsi="Arial Narrow" w:cs="Arial Narrow"/>
          <w:sz w:val="20"/>
          <w:szCs w:val="20"/>
        </w:rPr>
        <w:t>Benzinetank</w:t>
      </w:r>
      <w:r>
        <w:rPr>
          <w:rFonts w:ascii="Arial Narrow" w:hAnsi="Arial Narrow" w:cs="Arial Narrow"/>
          <w:sz w:val="20"/>
          <w:szCs w:val="20"/>
        </w:rPr>
        <w:tab/>
        <w:t>56, 57</w:t>
      </w:r>
    </w:p>
    <w:p w:rsidR="00091A5A" w:rsidRDefault="00091A5A">
      <w:pPr>
        <w:tabs>
          <w:tab w:val="right" w:leader="dot" w:pos="4055"/>
        </w:tabs>
        <w:suppressAutoHyphens/>
        <w:spacing w:line="312" w:lineRule="atLeast"/>
        <w:rPr>
          <w:rFonts w:ascii="Arial Narrow" w:hAnsi="Arial Narrow" w:cs="Arial Narrow"/>
          <w:sz w:val="20"/>
          <w:szCs w:val="20"/>
        </w:rPr>
      </w:pPr>
      <w:r>
        <w:rPr>
          <w:rFonts w:ascii="Arial Narrow" w:hAnsi="Arial Narrow" w:cs="Arial Narrow"/>
          <w:sz w:val="20"/>
          <w:szCs w:val="20"/>
        </w:rPr>
        <w:t>Benzinetankwagentje</w:t>
      </w:r>
      <w:r>
        <w:rPr>
          <w:rFonts w:ascii="Arial Narrow" w:hAnsi="Arial Narrow" w:cs="Arial Narrow"/>
          <w:sz w:val="20"/>
          <w:szCs w:val="20"/>
        </w:rPr>
        <w:tab/>
        <w:t>56</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Bescherming van Dieren</w:t>
      </w:r>
    </w:p>
    <w:p w:rsidR="00091A5A" w:rsidRDefault="00091A5A">
      <w:pPr>
        <w:tabs>
          <w:tab w:val="right" w:leader="dot" w:pos="4055"/>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Nederlandsche Vereeniging tot</w:t>
      </w:r>
      <w:r>
        <w:rPr>
          <w:rFonts w:ascii="Arial Narrow" w:hAnsi="Arial Narrow" w:cs="Arial Narrow"/>
          <w:sz w:val="20"/>
          <w:szCs w:val="20"/>
        </w:rPr>
        <w:tab/>
        <w:t>63</w:t>
      </w:r>
    </w:p>
    <w:p w:rsidR="00091A5A" w:rsidRDefault="00091A5A">
      <w:pPr>
        <w:tabs>
          <w:tab w:val="right" w:leader="dot" w:pos="4055"/>
        </w:tabs>
        <w:suppressAutoHyphens/>
        <w:spacing w:line="312" w:lineRule="atLeast"/>
        <w:rPr>
          <w:rFonts w:ascii="Arial Narrow" w:hAnsi="Arial Narrow" w:cs="Arial Narrow"/>
          <w:sz w:val="20"/>
          <w:szCs w:val="20"/>
        </w:rPr>
      </w:pPr>
      <w:r>
        <w:rPr>
          <w:rFonts w:ascii="Arial Narrow" w:hAnsi="Arial Narrow" w:cs="Arial Narrow"/>
          <w:sz w:val="20"/>
          <w:szCs w:val="20"/>
        </w:rPr>
        <w:t>Besmettelijke</w:t>
      </w:r>
      <w:r>
        <w:rPr>
          <w:rFonts w:ascii="Arial Narrow" w:hAnsi="Arial Narrow" w:cs="Arial Narrow"/>
          <w:sz w:val="20"/>
          <w:szCs w:val="20"/>
        </w:rPr>
        <w:noBreakHyphen/>
        <w:t>ziektengelden</w:t>
      </w:r>
      <w:r>
        <w:rPr>
          <w:rFonts w:ascii="Arial Narrow" w:hAnsi="Arial Narrow" w:cs="Arial Narrow"/>
          <w:sz w:val="20"/>
          <w:szCs w:val="20"/>
        </w:rPr>
        <w:tab/>
        <w:t>35</w:t>
      </w:r>
    </w:p>
    <w:p w:rsidR="00091A5A" w:rsidRDefault="00091A5A">
      <w:pPr>
        <w:tabs>
          <w:tab w:val="right" w:leader="dot" w:pos="4055"/>
        </w:tabs>
        <w:suppressAutoHyphens/>
        <w:spacing w:line="312" w:lineRule="atLeast"/>
        <w:rPr>
          <w:rFonts w:ascii="Arial Narrow" w:hAnsi="Arial Narrow" w:cs="Arial Narrow"/>
          <w:sz w:val="20"/>
          <w:szCs w:val="20"/>
        </w:rPr>
      </w:pPr>
      <w:r>
        <w:rPr>
          <w:rFonts w:ascii="Arial Narrow" w:hAnsi="Arial Narrow" w:cs="Arial Narrow"/>
          <w:sz w:val="20"/>
          <w:szCs w:val="20"/>
        </w:rPr>
        <w:t>BETUDO</w:t>
      </w:r>
      <w:r>
        <w:rPr>
          <w:rFonts w:ascii="Arial Narrow" w:hAnsi="Arial Narrow" w:cs="Arial Narrow"/>
          <w:sz w:val="20"/>
          <w:szCs w:val="20"/>
        </w:rPr>
        <w:tab/>
        <w:t>52</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Bevolking</w:t>
      </w:r>
    </w:p>
    <w:p w:rsidR="00091A5A" w:rsidRDefault="00091A5A">
      <w:pPr>
        <w:tabs>
          <w:tab w:val="right" w:leader="dot" w:pos="4055"/>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registers</w:t>
      </w:r>
      <w:r>
        <w:rPr>
          <w:rFonts w:ascii="Arial Narrow" w:hAnsi="Arial Narrow" w:cs="Arial Narrow"/>
          <w:sz w:val="20"/>
          <w:szCs w:val="20"/>
        </w:rPr>
        <w:tab/>
        <w:t>10</w:t>
      </w:r>
    </w:p>
    <w:p w:rsidR="00091A5A" w:rsidRDefault="00091A5A">
      <w:pPr>
        <w:tabs>
          <w:tab w:val="right" w:leader="dot" w:pos="4055"/>
        </w:tabs>
        <w:suppressAutoHyphens/>
        <w:spacing w:line="312" w:lineRule="atLeast"/>
        <w:rPr>
          <w:rFonts w:ascii="Arial Narrow" w:hAnsi="Arial Narrow" w:cs="Arial Narrow"/>
          <w:sz w:val="20"/>
          <w:szCs w:val="20"/>
        </w:rPr>
      </w:pPr>
      <w:r>
        <w:rPr>
          <w:rFonts w:ascii="Arial Narrow" w:hAnsi="Arial Narrow" w:cs="Arial Narrow"/>
          <w:sz w:val="20"/>
          <w:szCs w:val="20"/>
        </w:rPr>
        <w:t>Bevolkingsregister</w:t>
      </w:r>
      <w:r>
        <w:rPr>
          <w:rFonts w:ascii="Arial Narrow" w:hAnsi="Arial Narrow" w:cs="Arial Narrow"/>
          <w:sz w:val="20"/>
          <w:szCs w:val="20"/>
        </w:rPr>
        <w:tab/>
        <w:t>40</w:t>
      </w:r>
    </w:p>
    <w:p w:rsidR="00091A5A" w:rsidRDefault="00091A5A">
      <w:pPr>
        <w:tabs>
          <w:tab w:val="right" w:leader="dot" w:pos="4055"/>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heffing op inlichtingen</w:t>
      </w:r>
      <w:r>
        <w:rPr>
          <w:rFonts w:ascii="Arial Narrow" w:hAnsi="Arial Narrow" w:cs="Arial Narrow"/>
          <w:sz w:val="20"/>
          <w:szCs w:val="20"/>
        </w:rPr>
        <w:tab/>
        <w:t>36</w:t>
      </w:r>
    </w:p>
    <w:p w:rsidR="00091A5A" w:rsidRDefault="00091A5A">
      <w:pPr>
        <w:tabs>
          <w:tab w:val="right" w:leader="dot" w:pos="4055"/>
        </w:tabs>
        <w:suppressAutoHyphens/>
        <w:spacing w:line="312" w:lineRule="atLeast"/>
        <w:rPr>
          <w:rFonts w:ascii="Arial Narrow" w:hAnsi="Arial Narrow" w:cs="Arial Narrow"/>
          <w:sz w:val="20"/>
          <w:szCs w:val="20"/>
        </w:rPr>
      </w:pPr>
      <w:r>
        <w:rPr>
          <w:rFonts w:ascii="Arial Narrow" w:hAnsi="Arial Narrow" w:cs="Arial Narrow"/>
          <w:sz w:val="20"/>
          <w:szCs w:val="20"/>
        </w:rPr>
        <w:t>Bevolkingsregisters</w:t>
      </w:r>
      <w:r>
        <w:rPr>
          <w:rFonts w:ascii="Arial Narrow" w:hAnsi="Arial Narrow" w:cs="Arial Narrow"/>
          <w:sz w:val="20"/>
          <w:szCs w:val="20"/>
        </w:rPr>
        <w:tab/>
        <w:t>10</w:t>
      </w:r>
    </w:p>
    <w:p w:rsidR="00091A5A" w:rsidRDefault="00091A5A">
      <w:pPr>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verordening bijhouden</w:t>
      </w:r>
      <w:r>
        <w:rPr>
          <w:rFonts w:ascii="Arial Narrow" w:hAnsi="Arial Narrow" w:cs="Arial Narrow"/>
          <w:sz w:val="20"/>
          <w:szCs w:val="20"/>
        </w:rPr>
        <w:tab/>
        <w:t>48</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Bie</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architektenbureau J. en W.C. de</w:t>
      </w:r>
      <w:r>
        <w:rPr>
          <w:rFonts w:ascii="Arial Narrow" w:hAnsi="Arial Narrow" w:cs="Arial Narrow"/>
          <w:sz w:val="20"/>
          <w:szCs w:val="20"/>
        </w:rPr>
        <w:tab/>
        <w:t>59</w:t>
      </w:r>
    </w:p>
    <w:p w:rsidR="00091A5A" w:rsidRDefault="00091A5A">
      <w:pPr>
        <w:tabs>
          <w:tab w:val="right" w:leader="dot" w:pos="4053"/>
        </w:tabs>
        <w:suppressAutoHyphens/>
        <w:spacing w:line="312" w:lineRule="atLeast"/>
        <w:rPr>
          <w:rFonts w:ascii="Arial Narrow" w:hAnsi="Arial Narrow" w:cs="Arial Narrow"/>
          <w:sz w:val="20"/>
          <w:szCs w:val="20"/>
        </w:rPr>
      </w:pPr>
      <w:r>
        <w:rPr>
          <w:rFonts w:ascii="Arial Narrow" w:hAnsi="Arial Narrow" w:cs="Arial Narrow"/>
          <w:sz w:val="20"/>
          <w:szCs w:val="20"/>
        </w:rPr>
        <w:t>Bietenteelt</w:t>
      </w:r>
      <w:r>
        <w:rPr>
          <w:rFonts w:ascii="Arial Narrow" w:hAnsi="Arial Narrow" w:cs="Arial Narrow"/>
          <w:sz w:val="20"/>
          <w:szCs w:val="20"/>
        </w:rPr>
        <w:tab/>
        <w:t>5</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Biljarten</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belasting</w:t>
      </w:r>
      <w:r>
        <w:rPr>
          <w:rFonts w:ascii="Arial Narrow" w:hAnsi="Arial Narrow" w:cs="Arial Narrow"/>
          <w:sz w:val="20"/>
          <w:szCs w:val="20"/>
        </w:rPr>
        <w:tab/>
        <w:t>34</w:t>
      </w:r>
    </w:p>
    <w:p w:rsidR="00091A5A" w:rsidRDefault="00091A5A">
      <w:pPr>
        <w:tabs>
          <w:tab w:val="right" w:leader="dot" w:pos="4053"/>
        </w:tabs>
        <w:suppressAutoHyphens/>
        <w:spacing w:line="312" w:lineRule="atLeast"/>
        <w:rPr>
          <w:rFonts w:ascii="Arial Narrow" w:hAnsi="Arial Narrow" w:cs="Arial Narrow"/>
          <w:sz w:val="20"/>
          <w:szCs w:val="20"/>
        </w:rPr>
      </w:pPr>
      <w:r>
        <w:rPr>
          <w:rFonts w:ascii="Arial Narrow" w:hAnsi="Arial Narrow" w:cs="Arial Narrow"/>
          <w:sz w:val="20"/>
          <w:szCs w:val="20"/>
        </w:rPr>
        <w:t>Bode</w:t>
      </w:r>
      <w:r>
        <w:rPr>
          <w:rFonts w:ascii="Arial Narrow" w:hAnsi="Arial Narrow" w:cs="Arial Narrow"/>
          <w:sz w:val="20"/>
          <w:szCs w:val="20"/>
        </w:rPr>
        <w:tab/>
        <w:t>42</w:t>
      </w:r>
    </w:p>
    <w:p w:rsidR="00091A5A" w:rsidRDefault="00091A5A">
      <w:pPr>
        <w:tabs>
          <w:tab w:val="right" w:leader="dot" w:pos="4053"/>
        </w:tabs>
        <w:suppressAutoHyphens/>
        <w:spacing w:line="312" w:lineRule="atLeast"/>
        <w:rPr>
          <w:rFonts w:ascii="Arial Narrow" w:hAnsi="Arial Narrow" w:cs="Arial Narrow"/>
          <w:sz w:val="20"/>
          <w:szCs w:val="20"/>
        </w:rPr>
      </w:pPr>
      <w:r>
        <w:rPr>
          <w:rFonts w:ascii="Arial Narrow" w:hAnsi="Arial Narrow" w:cs="Arial Narrow"/>
          <w:sz w:val="20"/>
          <w:szCs w:val="20"/>
        </w:rPr>
        <w:t>Bodegraven</w:t>
      </w:r>
      <w:r>
        <w:rPr>
          <w:rFonts w:ascii="Arial Narrow" w:hAnsi="Arial Narrow" w:cs="Arial Narrow"/>
          <w:sz w:val="20"/>
          <w:szCs w:val="20"/>
        </w:rPr>
        <w:tab/>
        <w:t>14</w:t>
      </w:r>
    </w:p>
    <w:p w:rsidR="00091A5A" w:rsidRDefault="00091A5A">
      <w:pPr>
        <w:tabs>
          <w:tab w:val="right" w:leader="dot" w:pos="4053"/>
        </w:tabs>
        <w:suppressAutoHyphens/>
        <w:spacing w:line="312" w:lineRule="atLeast"/>
        <w:rPr>
          <w:rFonts w:ascii="Arial Narrow" w:hAnsi="Arial Narrow" w:cs="Arial Narrow"/>
          <w:sz w:val="20"/>
          <w:szCs w:val="20"/>
        </w:rPr>
      </w:pPr>
      <w:r>
        <w:rPr>
          <w:rFonts w:ascii="Arial Narrow" w:hAnsi="Arial Narrow" w:cs="Arial Narrow"/>
          <w:sz w:val="20"/>
          <w:szCs w:val="20"/>
        </w:rPr>
        <w:t>Bouwvergunningen</w:t>
      </w:r>
      <w:r>
        <w:rPr>
          <w:rFonts w:ascii="Arial Narrow" w:hAnsi="Arial Narrow" w:cs="Arial Narrow"/>
          <w:sz w:val="20"/>
          <w:szCs w:val="20"/>
        </w:rPr>
        <w:tab/>
        <w:t>58</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registers</w:t>
      </w:r>
      <w:r>
        <w:rPr>
          <w:rFonts w:ascii="Arial Narrow" w:hAnsi="Arial Narrow" w:cs="Arial Narrow"/>
          <w:sz w:val="20"/>
          <w:szCs w:val="20"/>
        </w:rPr>
        <w:tab/>
        <w:t>58</w:t>
      </w:r>
    </w:p>
    <w:p w:rsidR="00091A5A" w:rsidRDefault="00091A5A">
      <w:pPr>
        <w:tabs>
          <w:tab w:val="right" w:leader="dot" w:pos="4053"/>
        </w:tabs>
        <w:suppressAutoHyphens/>
        <w:spacing w:line="312" w:lineRule="atLeast"/>
        <w:rPr>
          <w:rFonts w:ascii="Arial Narrow" w:hAnsi="Arial Narrow" w:cs="Arial Narrow"/>
          <w:sz w:val="20"/>
          <w:szCs w:val="20"/>
        </w:rPr>
      </w:pPr>
      <w:r>
        <w:rPr>
          <w:rFonts w:ascii="Arial Narrow" w:hAnsi="Arial Narrow" w:cs="Arial Narrow"/>
          <w:sz w:val="20"/>
          <w:szCs w:val="20"/>
        </w:rPr>
        <w:t>Bouwverordening</w:t>
      </w:r>
      <w:r>
        <w:rPr>
          <w:rFonts w:ascii="Arial Narrow" w:hAnsi="Arial Narrow" w:cs="Arial Narrow"/>
          <w:sz w:val="20"/>
          <w:szCs w:val="20"/>
        </w:rPr>
        <w:tab/>
        <w:t>57, 58</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Brand</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hulpverleningsovereenkomst met Noordeloos en Hoogblokland</w:t>
      </w:r>
      <w:r>
        <w:rPr>
          <w:rFonts w:ascii="Arial Narrow" w:hAnsi="Arial Narrow" w:cs="Arial Narrow"/>
          <w:sz w:val="20"/>
          <w:szCs w:val="20"/>
        </w:rPr>
        <w:tab/>
        <w:t>60</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voorkomen van</w:t>
      </w:r>
      <w:r>
        <w:rPr>
          <w:rFonts w:ascii="Arial Narrow" w:hAnsi="Arial Narrow" w:cs="Arial Narrow"/>
          <w:sz w:val="20"/>
          <w:szCs w:val="20"/>
        </w:rPr>
        <w:tab/>
        <w:t>60</w:t>
      </w:r>
    </w:p>
    <w:p w:rsidR="00091A5A" w:rsidRDefault="00091A5A">
      <w:pPr>
        <w:tabs>
          <w:tab w:val="right" w:leader="dot" w:pos="4053"/>
        </w:tabs>
        <w:suppressAutoHyphens/>
        <w:spacing w:line="312" w:lineRule="atLeast"/>
        <w:rPr>
          <w:rFonts w:ascii="Arial Narrow" w:hAnsi="Arial Narrow" w:cs="Arial Narrow"/>
          <w:sz w:val="20"/>
          <w:szCs w:val="20"/>
        </w:rPr>
      </w:pPr>
      <w:r>
        <w:rPr>
          <w:rFonts w:ascii="Arial Narrow" w:hAnsi="Arial Narrow" w:cs="Arial Narrow"/>
          <w:sz w:val="20"/>
          <w:szCs w:val="20"/>
        </w:rPr>
        <w:t>Brandmeester</w:t>
      </w:r>
      <w:r>
        <w:rPr>
          <w:rFonts w:ascii="Arial Narrow" w:hAnsi="Arial Narrow" w:cs="Arial Narrow"/>
          <w:sz w:val="20"/>
          <w:szCs w:val="20"/>
        </w:rPr>
        <w:tab/>
        <w:t>60</w:t>
      </w:r>
    </w:p>
    <w:p w:rsidR="00091A5A" w:rsidRDefault="00091A5A">
      <w:pPr>
        <w:tabs>
          <w:tab w:val="right" w:leader="dot" w:pos="4053"/>
        </w:tabs>
        <w:suppressAutoHyphens/>
        <w:spacing w:line="312" w:lineRule="atLeast"/>
        <w:rPr>
          <w:rFonts w:ascii="Arial Narrow" w:hAnsi="Arial Narrow" w:cs="Arial Narrow"/>
          <w:sz w:val="20"/>
          <w:szCs w:val="20"/>
        </w:rPr>
      </w:pPr>
      <w:r>
        <w:rPr>
          <w:rFonts w:ascii="Arial Narrow" w:hAnsi="Arial Narrow" w:cs="Arial Narrow"/>
          <w:sz w:val="20"/>
          <w:szCs w:val="20"/>
        </w:rPr>
        <w:t>Brandspuit</w:t>
      </w:r>
      <w:r>
        <w:rPr>
          <w:rFonts w:ascii="Arial Narrow" w:hAnsi="Arial Narrow" w:cs="Arial Narrow"/>
          <w:sz w:val="20"/>
          <w:szCs w:val="20"/>
        </w:rPr>
        <w:tab/>
        <w:t>59</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Brandweer</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ongevallenverzekering</w:t>
      </w:r>
      <w:r>
        <w:rPr>
          <w:rFonts w:ascii="Arial Narrow" w:hAnsi="Arial Narrow" w:cs="Arial Narrow"/>
          <w:sz w:val="20"/>
          <w:szCs w:val="20"/>
        </w:rPr>
        <w:tab/>
        <w:t>61</w:t>
      </w:r>
    </w:p>
    <w:p w:rsidR="00091A5A" w:rsidRDefault="00091A5A">
      <w:pPr>
        <w:tabs>
          <w:tab w:val="right" w:leader="dot" w:pos="4053"/>
        </w:tabs>
        <w:suppressAutoHyphens/>
        <w:spacing w:line="312" w:lineRule="atLeast"/>
        <w:rPr>
          <w:rFonts w:ascii="Arial Narrow" w:hAnsi="Arial Narrow" w:cs="Arial Narrow"/>
          <w:sz w:val="20"/>
          <w:szCs w:val="20"/>
        </w:rPr>
      </w:pPr>
      <w:r>
        <w:rPr>
          <w:rFonts w:ascii="Arial Narrow" w:hAnsi="Arial Narrow" w:cs="Arial Narrow"/>
          <w:sz w:val="20"/>
          <w:szCs w:val="20"/>
        </w:rPr>
        <w:t>Brandweerkorpsen</w:t>
      </w:r>
      <w:r>
        <w:rPr>
          <w:rFonts w:ascii="Arial Narrow" w:hAnsi="Arial Narrow" w:cs="Arial Narrow"/>
          <w:sz w:val="20"/>
          <w:szCs w:val="20"/>
        </w:rPr>
        <w:tab/>
        <w:t>60</w:t>
      </w:r>
    </w:p>
    <w:p w:rsidR="00091A5A" w:rsidRDefault="00091A5A">
      <w:pPr>
        <w:tabs>
          <w:tab w:val="right" w:leader="dot" w:pos="4053"/>
        </w:tabs>
        <w:suppressAutoHyphens/>
        <w:spacing w:line="312" w:lineRule="atLeast"/>
        <w:rPr>
          <w:rFonts w:ascii="Arial Narrow" w:hAnsi="Arial Narrow" w:cs="Arial Narrow"/>
          <w:sz w:val="20"/>
          <w:szCs w:val="20"/>
        </w:rPr>
      </w:pPr>
      <w:r>
        <w:rPr>
          <w:rFonts w:ascii="Arial Narrow" w:hAnsi="Arial Narrow" w:cs="Arial Narrow"/>
          <w:sz w:val="20"/>
          <w:szCs w:val="20"/>
        </w:rPr>
        <w:t>Brandweermaterieel</w:t>
      </w:r>
      <w:r>
        <w:rPr>
          <w:rFonts w:ascii="Arial Narrow" w:hAnsi="Arial Narrow" w:cs="Arial Narrow"/>
          <w:sz w:val="20"/>
          <w:szCs w:val="20"/>
        </w:rPr>
        <w:tab/>
        <w:t>7</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bergplaats voor</w:t>
      </w:r>
      <w:r>
        <w:rPr>
          <w:rFonts w:ascii="Arial Narrow" w:hAnsi="Arial Narrow" w:cs="Arial Narrow"/>
          <w:sz w:val="20"/>
          <w:szCs w:val="20"/>
        </w:rPr>
        <w:tab/>
        <w:t>30</w:t>
      </w:r>
    </w:p>
    <w:p w:rsidR="00091A5A" w:rsidRDefault="00091A5A">
      <w:pPr>
        <w:tabs>
          <w:tab w:val="right" w:leader="dot" w:pos="4053"/>
        </w:tabs>
        <w:suppressAutoHyphens/>
        <w:spacing w:line="312" w:lineRule="atLeast"/>
        <w:rPr>
          <w:rFonts w:ascii="Arial Narrow" w:hAnsi="Arial Narrow" w:cs="Arial Narrow"/>
          <w:sz w:val="20"/>
          <w:szCs w:val="20"/>
        </w:rPr>
      </w:pPr>
      <w:r>
        <w:rPr>
          <w:rFonts w:ascii="Arial Narrow" w:hAnsi="Arial Narrow" w:cs="Arial Narrow"/>
          <w:sz w:val="20"/>
          <w:szCs w:val="20"/>
        </w:rPr>
        <w:t>Brandweerpersoneel</w:t>
      </w:r>
      <w:r>
        <w:rPr>
          <w:rFonts w:ascii="Arial Narrow" w:hAnsi="Arial Narrow" w:cs="Arial Narrow"/>
          <w:sz w:val="20"/>
          <w:szCs w:val="20"/>
        </w:rPr>
        <w:tab/>
        <w:t>60</w:t>
      </w:r>
    </w:p>
    <w:p w:rsidR="00091A5A" w:rsidRDefault="00091A5A">
      <w:pPr>
        <w:tabs>
          <w:tab w:val="right" w:leader="dot" w:pos="4053"/>
        </w:tabs>
        <w:suppressAutoHyphens/>
        <w:spacing w:line="312" w:lineRule="atLeast"/>
        <w:rPr>
          <w:rFonts w:ascii="Arial Narrow" w:hAnsi="Arial Narrow" w:cs="Arial Narrow"/>
          <w:sz w:val="20"/>
          <w:szCs w:val="20"/>
        </w:rPr>
      </w:pPr>
      <w:r>
        <w:rPr>
          <w:rFonts w:ascii="Arial Narrow" w:hAnsi="Arial Narrow" w:cs="Arial Narrow"/>
          <w:sz w:val="20"/>
          <w:szCs w:val="20"/>
        </w:rPr>
        <w:t>Broodbakkerij</w:t>
      </w:r>
      <w:r>
        <w:rPr>
          <w:rFonts w:ascii="Arial Narrow" w:hAnsi="Arial Narrow" w:cs="Arial Narrow"/>
          <w:sz w:val="20"/>
          <w:szCs w:val="20"/>
        </w:rPr>
        <w:tab/>
        <w:t>55, 56</w:t>
      </w:r>
    </w:p>
    <w:p w:rsidR="00091A5A" w:rsidRDefault="00091A5A">
      <w:pPr>
        <w:tabs>
          <w:tab w:val="right" w:leader="dot" w:pos="4053"/>
        </w:tabs>
        <w:suppressAutoHyphens/>
        <w:spacing w:line="312" w:lineRule="atLeast"/>
        <w:rPr>
          <w:rFonts w:ascii="Arial Narrow" w:hAnsi="Arial Narrow" w:cs="Arial Narrow"/>
          <w:sz w:val="20"/>
          <w:szCs w:val="20"/>
        </w:rPr>
      </w:pPr>
      <w:r>
        <w:rPr>
          <w:rFonts w:ascii="Arial Narrow" w:hAnsi="Arial Narrow" w:cs="Arial Narrow"/>
          <w:sz w:val="20"/>
          <w:szCs w:val="20"/>
        </w:rPr>
        <w:t>Burgemeester</w:t>
      </w:r>
      <w:r>
        <w:rPr>
          <w:rFonts w:ascii="Arial Narrow" w:hAnsi="Arial Narrow" w:cs="Arial Narrow"/>
          <w:sz w:val="20"/>
          <w:szCs w:val="20"/>
        </w:rPr>
        <w:tab/>
        <w:t>6, 68</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benoeming</w:t>
      </w:r>
      <w:r>
        <w:rPr>
          <w:rFonts w:ascii="Arial Narrow" w:hAnsi="Arial Narrow" w:cs="Arial Narrow"/>
          <w:sz w:val="20"/>
          <w:szCs w:val="20"/>
        </w:rPr>
        <w:tab/>
        <w:t>39</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besluiten van de</w:t>
      </w:r>
      <w:r>
        <w:rPr>
          <w:rFonts w:ascii="Arial Narrow" w:hAnsi="Arial Narrow" w:cs="Arial Narrow"/>
          <w:sz w:val="20"/>
          <w:szCs w:val="20"/>
        </w:rPr>
        <w:tab/>
        <w:t>22</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brieven</w:t>
      </w:r>
      <w:r>
        <w:rPr>
          <w:rFonts w:ascii="Arial Narrow" w:hAnsi="Arial Narrow" w:cs="Arial Narrow"/>
          <w:sz w:val="20"/>
          <w:szCs w:val="20"/>
        </w:rPr>
        <w:tab/>
        <w:t>26</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Burgemeester en wethouders</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armenzorg door</w:t>
      </w:r>
      <w:r>
        <w:rPr>
          <w:rFonts w:ascii="Arial Narrow" w:hAnsi="Arial Narrow" w:cs="Arial Narrow"/>
          <w:sz w:val="20"/>
          <w:szCs w:val="20"/>
        </w:rPr>
        <w:tab/>
        <w:t>7</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besluitenlijsten</w:t>
      </w:r>
      <w:r>
        <w:rPr>
          <w:rFonts w:ascii="Arial Narrow" w:hAnsi="Arial Narrow" w:cs="Arial Narrow"/>
          <w:sz w:val="20"/>
          <w:szCs w:val="20"/>
        </w:rPr>
        <w:tab/>
        <w:t>23</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notulen</w:t>
      </w:r>
      <w:r>
        <w:rPr>
          <w:rFonts w:ascii="Arial Narrow" w:hAnsi="Arial Narrow" w:cs="Arial Narrow"/>
          <w:sz w:val="20"/>
          <w:szCs w:val="20"/>
        </w:rPr>
        <w:tab/>
        <w:t>22</w:t>
      </w:r>
    </w:p>
    <w:p w:rsidR="00091A5A" w:rsidRDefault="00091A5A">
      <w:pPr>
        <w:tabs>
          <w:tab w:val="right" w:leader="dot" w:pos="4053"/>
        </w:tabs>
        <w:suppressAutoHyphens/>
        <w:spacing w:line="312" w:lineRule="atLeast"/>
        <w:rPr>
          <w:rFonts w:ascii="Arial Narrow" w:hAnsi="Arial Narrow" w:cs="Arial Narrow"/>
          <w:sz w:val="20"/>
          <w:szCs w:val="20"/>
        </w:rPr>
      </w:pPr>
      <w:r>
        <w:rPr>
          <w:rFonts w:ascii="Arial Narrow" w:hAnsi="Arial Narrow" w:cs="Arial Narrow"/>
          <w:sz w:val="20"/>
          <w:szCs w:val="20"/>
        </w:rPr>
        <w:t>Burgerlijk Armbestuur</w:t>
      </w:r>
      <w:r>
        <w:rPr>
          <w:rFonts w:ascii="Arial Narrow" w:hAnsi="Arial Narrow" w:cs="Arial Narrow"/>
          <w:sz w:val="20"/>
          <w:szCs w:val="20"/>
        </w:rPr>
        <w:tab/>
        <w:t>6, 7</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besluit tot opheffing</w:t>
      </w:r>
      <w:r>
        <w:rPr>
          <w:rFonts w:ascii="Arial Narrow" w:hAnsi="Arial Narrow" w:cs="Arial Narrow"/>
          <w:sz w:val="20"/>
          <w:szCs w:val="20"/>
        </w:rPr>
        <w:tab/>
        <w:t>7</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bezitsverwerving</w:t>
      </w:r>
      <w:r>
        <w:rPr>
          <w:rFonts w:ascii="Arial Narrow" w:hAnsi="Arial Narrow" w:cs="Arial Narrow"/>
          <w:sz w:val="20"/>
          <w:szCs w:val="20"/>
        </w:rPr>
        <w:tab/>
        <w:t>7</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genees</w:t>
      </w:r>
      <w:r>
        <w:rPr>
          <w:rFonts w:ascii="Arial Narrow" w:hAnsi="Arial Narrow" w:cs="Arial Narrow"/>
          <w:sz w:val="20"/>
          <w:szCs w:val="20"/>
        </w:rPr>
        <w:noBreakHyphen/>
        <w:t xml:space="preserve"> en verloskundige armenzorg</w:t>
      </w:r>
      <w:r>
        <w:rPr>
          <w:rFonts w:ascii="Arial Narrow" w:hAnsi="Arial Narrow" w:cs="Arial Narrow"/>
          <w:sz w:val="20"/>
          <w:szCs w:val="20"/>
        </w:rPr>
        <w:tab/>
        <w:t>64</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opheffing</w:t>
      </w:r>
      <w:r>
        <w:rPr>
          <w:rFonts w:ascii="Arial Narrow" w:hAnsi="Arial Narrow" w:cs="Arial Narrow"/>
          <w:sz w:val="20"/>
          <w:szCs w:val="20"/>
        </w:rPr>
        <w:tab/>
        <w:t>8, 64, 65</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statistiek</w:t>
      </w:r>
      <w:r>
        <w:rPr>
          <w:rFonts w:ascii="Arial Narrow" w:hAnsi="Arial Narrow" w:cs="Arial Narrow"/>
          <w:sz w:val="20"/>
          <w:szCs w:val="20"/>
        </w:rPr>
        <w:tab/>
        <w:t>64</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Burgerlijke stand</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registers</w:t>
      </w:r>
      <w:r>
        <w:rPr>
          <w:rFonts w:ascii="Arial Narrow" w:hAnsi="Arial Narrow" w:cs="Arial Narrow"/>
          <w:sz w:val="20"/>
          <w:szCs w:val="20"/>
        </w:rPr>
        <w:tab/>
        <w:t>10</w:t>
      </w:r>
    </w:p>
    <w:p w:rsidR="00091A5A" w:rsidRDefault="00091A5A">
      <w:pPr>
        <w:tabs>
          <w:tab w:val="right" w:leader="dot" w:pos="-57"/>
        </w:tabs>
        <w:suppressAutoHyphens/>
        <w:spacing w:line="312" w:lineRule="atLeast"/>
        <w:rPr>
          <w:rFonts w:ascii="Arial Narrow" w:hAnsi="Arial Narrow" w:cs="Arial Narrow"/>
          <w:sz w:val="20"/>
          <w:szCs w:val="20"/>
        </w:rPr>
      </w:pPr>
      <w:r>
        <w:rPr>
          <w:rFonts w:ascii="Arial Narrow" w:hAnsi="Arial Narrow" w:cs="Arial Narrow"/>
          <w:sz w:val="20"/>
          <w:szCs w:val="20"/>
        </w:rPr>
        <w:t>Buurtschappen</w:t>
      </w:r>
      <w:r>
        <w:rPr>
          <w:rFonts w:ascii="Arial Narrow" w:hAnsi="Arial Narrow" w:cs="Arial Narrow"/>
          <w:sz w:val="20"/>
          <w:szCs w:val="20"/>
        </w:rPr>
        <w:tab/>
        <w:t>49</w:t>
      </w:r>
    </w:p>
    <w:p w:rsidR="00091A5A" w:rsidRDefault="00091A5A">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Commissies</w:t>
      </w:r>
    </w:p>
    <w:p w:rsidR="00091A5A" w:rsidRDefault="00091A5A">
      <w:pPr>
        <w:keepLines/>
        <w:tabs>
          <w:tab w:val="right" w:leader="dot" w:pos="4055"/>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gemeentelijke</w:t>
      </w:r>
      <w:r>
        <w:rPr>
          <w:rFonts w:ascii="Arial Narrow" w:hAnsi="Arial Narrow" w:cs="Arial Narrow"/>
          <w:sz w:val="20"/>
          <w:szCs w:val="20"/>
        </w:rPr>
        <w:tab/>
        <w:t>39</w:t>
      </w:r>
    </w:p>
    <w:p w:rsidR="00091A5A" w:rsidRDefault="00091A5A">
      <w:pPr>
        <w:tabs>
          <w:tab w:val="right" w:leader="dot" w:pos="4055"/>
        </w:tabs>
        <w:suppressAutoHyphens/>
        <w:spacing w:line="312" w:lineRule="atLeast"/>
        <w:rPr>
          <w:rFonts w:ascii="Arial Narrow" w:hAnsi="Arial Narrow" w:cs="Arial Narrow"/>
          <w:sz w:val="20"/>
          <w:szCs w:val="20"/>
        </w:rPr>
      </w:pPr>
      <w:r>
        <w:rPr>
          <w:rFonts w:ascii="Arial Narrow" w:hAnsi="Arial Narrow" w:cs="Arial Narrow"/>
          <w:sz w:val="20"/>
          <w:szCs w:val="20"/>
        </w:rPr>
        <w:t>Crisis</w:t>
      </w:r>
      <w:r>
        <w:rPr>
          <w:rFonts w:ascii="Arial Narrow" w:hAnsi="Arial Narrow" w:cs="Arial Narrow"/>
          <w:sz w:val="20"/>
          <w:szCs w:val="20"/>
        </w:rPr>
        <w:noBreakHyphen/>
        <w:t>Zuivelwet</w:t>
      </w:r>
      <w:r>
        <w:rPr>
          <w:rFonts w:ascii="Arial Narrow" w:hAnsi="Arial Narrow" w:cs="Arial Narrow"/>
          <w:sz w:val="20"/>
          <w:szCs w:val="20"/>
        </w:rPr>
        <w:tab/>
        <w:t>63</w:t>
      </w:r>
    </w:p>
    <w:p w:rsidR="00091A5A" w:rsidRDefault="00091A5A">
      <w:pPr>
        <w:tabs>
          <w:tab w:val="right" w:leader="dot" w:pos="4055"/>
        </w:tabs>
        <w:suppressAutoHyphens/>
        <w:spacing w:line="312" w:lineRule="atLeast"/>
        <w:rPr>
          <w:rFonts w:ascii="Arial Narrow" w:hAnsi="Arial Narrow" w:cs="Arial Narrow"/>
          <w:sz w:val="20"/>
          <w:szCs w:val="20"/>
        </w:rPr>
      </w:pPr>
      <w:r>
        <w:rPr>
          <w:rFonts w:ascii="Arial Narrow" w:hAnsi="Arial Narrow" w:cs="Arial Narrow"/>
          <w:sz w:val="20"/>
          <w:szCs w:val="20"/>
        </w:rPr>
        <w:t>Destructiebedrijf (D.S.D.)</w:t>
      </w:r>
      <w:r>
        <w:rPr>
          <w:rFonts w:ascii="Arial Narrow" w:hAnsi="Arial Narrow" w:cs="Arial Narrow"/>
          <w:sz w:val="20"/>
          <w:szCs w:val="20"/>
        </w:rPr>
        <w:tab/>
        <w:t>53</w:t>
      </w:r>
    </w:p>
    <w:p w:rsidR="00091A5A" w:rsidRDefault="00091A5A">
      <w:pPr>
        <w:tabs>
          <w:tab w:val="right" w:leader="dot" w:pos="4055"/>
        </w:tabs>
        <w:suppressAutoHyphens/>
        <w:spacing w:line="312" w:lineRule="atLeast"/>
        <w:rPr>
          <w:rFonts w:ascii="Arial Narrow" w:hAnsi="Arial Narrow" w:cs="Arial Narrow"/>
          <w:sz w:val="20"/>
          <w:szCs w:val="20"/>
        </w:rPr>
      </w:pPr>
      <w:r>
        <w:rPr>
          <w:rFonts w:ascii="Arial Narrow" w:hAnsi="Arial Narrow" w:cs="Arial Narrow"/>
          <w:sz w:val="20"/>
          <w:szCs w:val="20"/>
        </w:rPr>
        <w:t>Diaconie Armbestuur</w:t>
      </w:r>
      <w:r>
        <w:rPr>
          <w:rFonts w:ascii="Arial Narrow" w:hAnsi="Arial Narrow" w:cs="Arial Narrow"/>
          <w:sz w:val="20"/>
          <w:szCs w:val="20"/>
        </w:rPr>
        <w:tab/>
        <w:t>7</w:t>
      </w:r>
    </w:p>
    <w:p w:rsidR="00091A5A" w:rsidRDefault="00091A5A">
      <w:pPr>
        <w:tabs>
          <w:tab w:val="right" w:leader="dot" w:pos="4055"/>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genees</w:t>
      </w:r>
      <w:r>
        <w:rPr>
          <w:rFonts w:ascii="Arial Narrow" w:hAnsi="Arial Narrow" w:cs="Arial Narrow"/>
          <w:sz w:val="20"/>
          <w:szCs w:val="20"/>
        </w:rPr>
        <w:noBreakHyphen/>
        <w:t xml:space="preserve"> en verloskundige armenzorg</w:t>
      </w:r>
      <w:r>
        <w:rPr>
          <w:rFonts w:ascii="Arial Narrow" w:hAnsi="Arial Narrow" w:cs="Arial Narrow"/>
          <w:sz w:val="20"/>
          <w:szCs w:val="20"/>
        </w:rPr>
        <w:tab/>
        <w:t>64</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Diaconie N.H. Gemeente</w:t>
      </w:r>
    </w:p>
    <w:p w:rsidR="00091A5A" w:rsidRDefault="00091A5A">
      <w:pPr>
        <w:tabs>
          <w:tab w:val="right" w:leader="dot" w:pos="4055"/>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statistiek</w:t>
      </w:r>
      <w:r>
        <w:rPr>
          <w:rFonts w:ascii="Arial Narrow" w:hAnsi="Arial Narrow" w:cs="Arial Narrow"/>
          <w:sz w:val="20"/>
          <w:szCs w:val="20"/>
        </w:rPr>
        <w:tab/>
        <w:t>64</w:t>
      </w:r>
    </w:p>
    <w:p w:rsidR="00091A5A" w:rsidRDefault="00091A5A">
      <w:pPr>
        <w:tabs>
          <w:tab w:val="right" w:leader="dot" w:pos="4055"/>
        </w:tabs>
        <w:suppressAutoHyphens/>
        <w:spacing w:line="312" w:lineRule="atLeast"/>
        <w:rPr>
          <w:rFonts w:ascii="Arial Narrow" w:hAnsi="Arial Narrow" w:cs="Arial Narrow"/>
          <w:sz w:val="20"/>
          <w:szCs w:val="20"/>
        </w:rPr>
      </w:pPr>
      <w:r>
        <w:rPr>
          <w:rFonts w:ascii="Arial Narrow" w:hAnsi="Arial Narrow" w:cs="Arial Narrow"/>
          <w:sz w:val="20"/>
          <w:szCs w:val="20"/>
        </w:rPr>
        <w:t>Dienstbodenregisters</w:t>
      </w:r>
      <w:r>
        <w:rPr>
          <w:rFonts w:ascii="Arial Narrow" w:hAnsi="Arial Narrow" w:cs="Arial Narrow"/>
          <w:sz w:val="20"/>
          <w:szCs w:val="20"/>
        </w:rPr>
        <w:tab/>
        <w:t>49</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Dieren</w:t>
      </w:r>
    </w:p>
    <w:p w:rsidR="00091A5A" w:rsidRDefault="00091A5A">
      <w:pPr>
        <w:tabs>
          <w:tab w:val="right" w:leader="dot" w:pos="4055"/>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martelen of kwellen</w:t>
      </w:r>
      <w:r>
        <w:rPr>
          <w:rFonts w:ascii="Arial Narrow" w:hAnsi="Arial Narrow" w:cs="Arial Narrow"/>
          <w:sz w:val="20"/>
          <w:szCs w:val="20"/>
        </w:rPr>
        <w:tab/>
        <w:t>51</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Dijkgraaf</w:t>
      </w:r>
    </w:p>
    <w:p w:rsidR="00091A5A" w:rsidRDefault="00091A5A">
      <w:pPr>
        <w:tabs>
          <w:tab w:val="right" w:leader="dot" w:pos="4055"/>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van Gorinchem</w:t>
      </w:r>
      <w:r>
        <w:rPr>
          <w:rFonts w:ascii="Arial Narrow" w:hAnsi="Arial Narrow" w:cs="Arial Narrow"/>
          <w:sz w:val="20"/>
          <w:szCs w:val="20"/>
        </w:rPr>
        <w:tab/>
        <w:t>75</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Distributiedienst</w:t>
      </w:r>
    </w:p>
    <w:p w:rsidR="00091A5A" w:rsidRDefault="00091A5A">
      <w:pPr>
        <w:tabs>
          <w:tab w:val="right" w:leader="dot" w:pos="4055"/>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gemeenschappelijke regeling</w:t>
      </w:r>
      <w:r>
        <w:rPr>
          <w:rFonts w:ascii="Arial Narrow" w:hAnsi="Arial Narrow" w:cs="Arial Narrow"/>
          <w:sz w:val="20"/>
          <w:szCs w:val="20"/>
        </w:rPr>
        <w:tab/>
        <w:t>63</w:t>
      </w:r>
    </w:p>
    <w:p w:rsidR="00091A5A" w:rsidRDefault="00091A5A">
      <w:pPr>
        <w:tabs>
          <w:tab w:val="right" w:leader="dot" w:pos="4055"/>
        </w:tabs>
        <w:suppressAutoHyphens/>
        <w:spacing w:line="312" w:lineRule="atLeast"/>
        <w:rPr>
          <w:rFonts w:ascii="Arial Narrow" w:hAnsi="Arial Narrow" w:cs="Arial Narrow"/>
          <w:sz w:val="20"/>
          <w:szCs w:val="20"/>
        </w:rPr>
      </w:pPr>
      <w:r>
        <w:rPr>
          <w:rFonts w:ascii="Arial Narrow" w:hAnsi="Arial Narrow" w:cs="Arial Narrow"/>
          <w:sz w:val="20"/>
          <w:szCs w:val="20"/>
        </w:rPr>
        <w:t>Doofstommen</w:t>
      </w:r>
      <w:r>
        <w:rPr>
          <w:rFonts w:ascii="Arial Narrow" w:hAnsi="Arial Narrow" w:cs="Arial Narrow"/>
          <w:sz w:val="20"/>
          <w:szCs w:val="20"/>
        </w:rPr>
        <w:tab/>
        <w:t>63</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Doop</w:t>
      </w:r>
      <w:r>
        <w:rPr>
          <w:rFonts w:ascii="Arial Narrow" w:hAnsi="Arial Narrow" w:cs="Arial Narrow"/>
          <w:sz w:val="20"/>
          <w:szCs w:val="20"/>
        </w:rPr>
        <w:noBreakHyphen/>
        <w:t xml:space="preserve"> en trouwboeken</w:t>
      </w:r>
    </w:p>
    <w:p w:rsidR="00091A5A" w:rsidRDefault="00091A5A">
      <w:pPr>
        <w:tabs>
          <w:tab w:val="right" w:leader="dot" w:pos="4055"/>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overdracht</w:t>
      </w:r>
      <w:r>
        <w:rPr>
          <w:rFonts w:ascii="Arial Narrow" w:hAnsi="Arial Narrow" w:cs="Arial Narrow"/>
          <w:sz w:val="20"/>
          <w:szCs w:val="20"/>
        </w:rPr>
        <w:tab/>
        <w:t>9</w:t>
      </w:r>
    </w:p>
    <w:p w:rsidR="00091A5A" w:rsidRDefault="00091A5A">
      <w:pPr>
        <w:tabs>
          <w:tab w:val="right" w:leader="dot" w:pos="4055"/>
        </w:tabs>
        <w:suppressAutoHyphens/>
        <w:spacing w:line="312" w:lineRule="atLeast"/>
        <w:rPr>
          <w:rFonts w:ascii="Arial Narrow" w:hAnsi="Arial Narrow" w:cs="Arial Narrow"/>
          <w:sz w:val="20"/>
          <w:szCs w:val="20"/>
        </w:rPr>
      </w:pPr>
      <w:r>
        <w:rPr>
          <w:rFonts w:ascii="Arial Narrow" w:hAnsi="Arial Narrow" w:cs="Arial Narrow"/>
          <w:sz w:val="20"/>
          <w:szCs w:val="20"/>
        </w:rPr>
        <w:t>Dordrecht</w:t>
      </w:r>
      <w:r>
        <w:rPr>
          <w:rFonts w:ascii="Arial Narrow" w:hAnsi="Arial Narrow" w:cs="Arial Narrow"/>
          <w:sz w:val="20"/>
          <w:szCs w:val="20"/>
        </w:rPr>
        <w:tab/>
        <w:t>5</w:t>
      </w:r>
    </w:p>
    <w:p w:rsidR="00091A5A" w:rsidRDefault="00091A5A">
      <w:pPr>
        <w:tabs>
          <w:tab w:val="right" w:leader="dot" w:pos="4055"/>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arrondissementsrechter te</w:t>
      </w:r>
      <w:r>
        <w:rPr>
          <w:rFonts w:ascii="Arial Narrow" w:hAnsi="Arial Narrow" w:cs="Arial Narrow"/>
          <w:sz w:val="20"/>
          <w:szCs w:val="20"/>
        </w:rPr>
        <w:tab/>
        <w:t>70</w:t>
      </w:r>
    </w:p>
    <w:p w:rsidR="00091A5A" w:rsidRDefault="00091A5A">
      <w:pPr>
        <w:tabs>
          <w:tab w:val="right" w:leader="dot" w:pos="4055"/>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destructiebedrijf</w:t>
      </w:r>
      <w:r>
        <w:rPr>
          <w:rFonts w:ascii="Arial Narrow" w:hAnsi="Arial Narrow" w:cs="Arial Narrow"/>
          <w:sz w:val="20"/>
          <w:szCs w:val="20"/>
        </w:rPr>
        <w:tab/>
        <w:t>53</w:t>
      </w:r>
    </w:p>
    <w:p w:rsidR="00091A5A" w:rsidRDefault="00091A5A">
      <w:pPr>
        <w:tabs>
          <w:tab w:val="right" w:leader="dot" w:pos="4055"/>
        </w:tabs>
        <w:suppressAutoHyphens/>
        <w:spacing w:line="312" w:lineRule="atLeast"/>
        <w:rPr>
          <w:rFonts w:ascii="Arial Narrow" w:hAnsi="Arial Narrow" w:cs="Arial Narrow"/>
          <w:sz w:val="20"/>
          <w:szCs w:val="20"/>
        </w:rPr>
      </w:pPr>
      <w:r>
        <w:rPr>
          <w:rFonts w:ascii="Arial Narrow" w:hAnsi="Arial Narrow" w:cs="Arial Narrow"/>
          <w:sz w:val="20"/>
          <w:szCs w:val="20"/>
        </w:rPr>
        <w:t>Dorps</w:t>
      </w:r>
      <w:r>
        <w:rPr>
          <w:rFonts w:ascii="Arial Narrow" w:hAnsi="Arial Narrow" w:cs="Arial Narrow"/>
          <w:sz w:val="20"/>
          <w:szCs w:val="20"/>
        </w:rPr>
        <w:noBreakHyphen/>
        <w:t>administratie</w:t>
      </w:r>
      <w:r>
        <w:rPr>
          <w:rFonts w:ascii="Arial Narrow" w:hAnsi="Arial Narrow" w:cs="Arial Narrow"/>
          <w:sz w:val="20"/>
          <w:szCs w:val="20"/>
        </w:rPr>
        <w:tab/>
        <w:t>20</w:t>
      </w:r>
    </w:p>
    <w:p w:rsidR="00091A5A" w:rsidRDefault="00091A5A">
      <w:pPr>
        <w:tabs>
          <w:tab w:val="right" w:leader="dot" w:pos="4055"/>
        </w:tabs>
        <w:suppressAutoHyphens/>
        <w:spacing w:line="312" w:lineRule="atLeast"/>
        <w:rPr>
          <w:rFonts w:ascii="Arial Narrow" w:hAnsi="Arial Narrow" w:cs="Arial Narrow"/>
          <w:sz w:val="20"/>
          <w:szCs w:val="20"/>
        </w:rPr>
      </w:pPr>
      <w:r>
        <w:rPr>
          <w:rFonts w:ascii="Arial Narrow" w:hAnsi="Arial Narrow" w:cs="Arial Narrow"/>
          <w:sz w:val="20"/>
          <w:szCs w:val="20"/>
        </w:rPr>
        <w:t>Dorpsweg</w:t>
      </w:r>
      <w:r>
        <w:rPr>
          <w:rFonts w:ascii="Arial Narrow" w:hAnsi="Arial Narrow" w:cs="Arial Narrow"/>
          <w:sz w:val="20"/>
          <w:szCs w:val="20"/>
        </w:rPr>
        <w:tab/>
        <w:t>29, 55</w:t>
      </w:r>
      <w:r>
        <w:rPr>
          <w:rFonts w:ascii="Arial Narrow" w:hAnsi="Arial Narrow" w:cs="Arial Narrow"/>
          <w:sz w:val="20"/>
          <w:szCs w:val="20"/>
        </w:rPr>
        <w:noBreakHyphen/>
        <w:t>57, 59, 62</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Drank</w:t>
      </w:r>
    </w:p>
    <w:p w:rsidR="00091A5A" w:rsidRDefault="00091A5A">
      <w:pPr>
        <w:tabs>
          <w:tab w:val="right" w:leader="dot" w:pos="4055"/>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handel in sterke</w:t>
      </w:r>
      <w:r>
        <w:rPr>
          <w:rFonts w:ascii="Arial Narrow" w:hAnsi="Arial Narrow" w:cs="Arial Narrow"/>
          <w:sz w:val="20"/>
          <w:szCs w:val="20"/>
        </w:rPr>
        <w:tab/>
        <w:t>51</w:t>
      </w:r>
    </w:p>
    <w:p w:rsidR="00091A5A" w:rsidRDefault="00091A5A">
      <w:pPr>
        <w:tabs>
          <w:tab w:val="right" w:leader="dot" w:pos="4055"/>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 xml:space="preserve">register lokaliteiten waar sterke </w:t>
      </w:r>
      <w:r>
        <w:rPr>
          <w:rFonts w:ascii="Arial Narrow" w:hAnsi="Arial Narrow" w:cs="Arial Narrow"/>
          <w:sz w:val="20"/>
          <w:szCs w:val="20"/>
        </w:rPr>
        <w:noBreakHyphen/>
        <w:t xml:space="preserve"> wordt geschonken</w:t>
      </w:r>
      <w:r>
        <w:rPr>
          <w:rFonts w:ascii="Arial Narrow" w:hAnsi="Arial Narrow" w:cs="Arial Narrow"/>
          <w:sz w:val="20"/>
          <w:szCs w:val="20"/>
        </w:rPr>
        <w:tab/>
        <w:t>51</w:t>
      </w:r>
    </w:p>
    <w:p w:rsidR="00091A5A" w:rsidRDefault="00091A5A">
      <w:pPr>
        <w:tabs>
          <w:tab w:val="right" w:leader="dot" w:pos="4055"/>
        </w:tabs>
        <w:suppressAutoHyphens/>
        <w:spacing w:line="312" w:lineRule="atLeast"/>
        <w:rPr>
          <w:rFonts w:ascii="Arial Narrow" w:hAnsi="Arial Narrow" w:cs="Arial Narrow"/>
          <w:sz w:val="20"/>
          <w:szCs w:val="20"/>
        </w:rPr>
      </w:pPr>
      <w:r>
        <w:rPr>
          <w:rFonts w:ascii="Arial Narrow" w:hAnsi="Arial Narrow" w:cs="Arial Narrow"/>
          <w:sz w:val="20"/>
          <w:szCs w:val="20"/>
        </w:rPr>
        <w:t>Drinkwaterleiding</w:t>
      </w:r>
      <w:r>
        <w:rPr>
          <w:rFonts w:ascii="Arial Narrow" w:hAnsi="Arial Narrow" w:cs="Arial Narrow"/>
          <w:sz w:val="20"/>
          <w:szCs w:val="20"/>
        </w:rPr>
        <w:tab/>
        <w:t>53</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Drossaard</w:t>
      </w:r>
    </w:p>
    <w:p w:rsidR="00091A5A" w:rsidRDefault="00091A5A">
      <w:pPr>
        <w:tabs>
          <w:tab w:val="right" w:leader="dot" w:pos="4055"/>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van de heerlijkheid Noordeloos</w:t>
      </w:r>
      <w:r>
        <w:rPr>
          <w:rFonts w:ascii="Arial Narrow" w:hAnsi="Arial Narrow" w:cs="Arial Narrow"/>
          <w:sz w:val="20"/>
          <w:szCs w:val="20"/>
        </w:rPr>
        <w:tab/>
        <w:t>75</w:t>
      </w:r>
    </w:p>
    <w:p w:rsidR="00091A5A" w:rsidRDefault="00091A5A">
      <w:pPr>
        <w:tabs>
          <w:tab w:val="right" w:leader="dot" w:pos="4055"/>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van Gorinchem</w:t>
      </w:r>
      <w:r>
        <w:rPr>
          <w:rFonts w:ascii="Arial Narrow" w:hAnsi="Arial Narrow" w:cs="Arial Narrow"/>
          <w:sz w:val="20"/>
          <w:szCs w:val="20"/>
        </w:rPr>
        <w:tab/>
        <w:t>75</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Duindorp</w:t>
      </w:r>
    </w:p>
    <w:p w:rsidR="00091A5A" w:rsidRDefault="00091A5A">
      <w:pPr>
        <w:tabs>
          <w:tab w:val="right" w:leader="dot" w:pos="4055"/>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interneringskamp</w:t>
      </w:r>
      <w:r>
        <w:rPr>
          <w:rFonts w:ascii="Arial Narrow" w:hAnsi="Arial Narrow" w:cs="Arial Narrow"/>
          <w:sz w:val="20"/>
          <w:szCs w:val="20"/>
        </w:rPr>
        <w:tab/>
        <w:t>15</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Eenden</w:t>
      </w:r>
    </w:p>
    <w:p w:rsidR="00091A5A" w:rsidRDefault="00091A5A">
      <w:pPr>
        <w:tabs>
          <w:tab w:val="right" w:leader="dot" w:pos="4055"/>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loslopen van</w:t>
      </w:r>
      <w:r>
        <w:rPr>
          <w:rFonts w:ascii="Arial Narrow" w:hAnsi="Arial Narrow" w:cs="Arial Narrow"/>
          <w:sz w:val="20"/>
          <w:szCs w:val="20"/>
        </w:rPr>
        <w:tab/>
        <w:t>51</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Eredienst</w:t>
      </w:r>
    </w:p>
    <w:p w:rsidR="00091A5A" w:rsidRDefault="00091A5A">
      <w:pPr>
        <w:tabs>
          <w:tab w:val="right" w:leader="dot" w:pos="4055"/>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gebouwen openbare</w:t>
      </w:r>
      <w:r>
        <w:rPr>
          <w:rFonts w:ascii="Arial Narrow" w:hAnsi="Arial Narrow" w:cs="Arial Narrow"/>
          <w:sz w:val="20"/>
          <w:szCs w:val="20"/>
        </w:rPr>
        <w:tab/>
        <w:t>52</w:t>
      </w:r>
    </w:p>
    <w:p w:rsidR="00091A5A" w:rsidRDefault="00091A5A">
      <w:pPr>
        <w:tabs>
          <w:tab w:val="right" w:leader="dot" w:pos="4055"/>
        </w:tabs>
        <w:suppressAutoHyphens/>
        <w:spacing w:line="312" w:lineRule="atLeast"/>
        <w:rPr>
          <w:rFonts w:ascii="Arial Narrow" w:hAnsi="Arial Narrow" w:cs="Arial Narrow"/>
          <w:sz w:val="20"/>
          <w:szCs w:val="20"/>
        </w:rPr>
      </w:pPr>
      <w:r>
        <w:rPr>
          <w:rFonts w:ascii="Arial Narrow" w:hAnsi="Arial Narrow" w:cs="Arial Narrow"/>
          <w:sz w:val="20"/>
          <w:szCs w:val="20"/>
        </w:rPr>
        <w:t>Erfpacht</w:t>
      </w:r>
      <w:r>
        <w:rPr>
          <w:rFonts w:ascii="Arial Narrow" w:hAnsi="Arial Narrow" w:cs="Arial Narrow"/>
          <w:sz w:val="20"/>
          <w:szCs w:val="20"/>
        </w:rPr>
        <w:tab/>
        <w:t>29</w:t>
      </w:r>
    </w:p>
    <w:p w:rsidR="00091A5A" w:rsidRDefault="00091A5A">
      <w:pPr>
        <w:suppressAutoHyphens/>
        <w:spacing w:line="312" w:lineRule="atLeast"/>
        <w:rPr>
          <w:rFonts w:ascii="Arial Narrow" w:hAnsi="Arial Narrow" w:cs="Arial Narrow"/>
          <w:sz w:val="20"/>
          <w:szCs w:val="20"/>
        </w:rPr>
      </w:pPr>
      <w:r>
        <w:rPr>
          <w:rFonts w:ascii="Arial Narrow" w:hAnsi="Arial Narrow" w:cs="Arial Narrow"/>
          <w:sz w:val="20"/>
          <w:szCs w:val="20"/>
        </w:rPr>
        <w:t>Expeditiebedrijven</w:t>
      </w:r>
      <w:r>
        <w:rPr>
          <w:rFonts w:ascii="Arial Narrow" w:hAnsi="Arial Narrow" w:cs="Arial Narrow"/>
          <w:sz w:val="20"/>
          <w:szCs w:val="20"/>
        </w:rPr>
        <w:tab/>
        <w:t>5</w:t>
      </w:r>
    </w:p>
    <w:p w:rsidR="00091A5A" w:rsidRDefault="00091A5A">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Ganzen</w:t>
      </w:r>
    </w:p>
    <w:p w:rsidR="00091A5A" w:rsidRDefault="00091A5A">
      <w:pPr>
        <w:keepLines/>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loslopen van</w:t>
      </w:r>
      <w:r>
        <w:rPr>
          <w:rFonts w:ascii="Arial Narrow" w:hAnsi="Arial Narrow" w:cs="Arial Narrow"/>
          <w:sz w:val="20"/>
          <w:szCs w:val="20"/>
        </w:rPr>
        <w:tab/>
        <w:t>51</w:t>
      </w:r>
    </w:p>
    <w:p w:rsidR="00091A5A" w:rsidRDefault="00091A5A">
      <w:pPr>
        <w:tabs>
          <w:tab w:val="right" w:leader="dot" w:pos="4053"/>
        </w:tabs>
        <w:suppressAutoHyphens/>
        <w:spacing w:line="312" w:lineRule="atLeast"/>
        <w:rPr>
          <w:rFonts w:ascii="Arial Narrow" w:hAnsi="Arial Narrow" w:cs="Arial Narrow"/>
          <w:sz w:val="20"/>
          <w:szCs w:val="20"/>
        </w:rPr>
      </w:pPr>
      <w:r>
        <w:rPr>
          <w:rFonts w:ascii="Arial Narrow" w:hAnsi="Arial Narrow" w:cs="Arial Narrow"/>
          <w:sz w:val="20"/>
          <w:szCs w:val="20"/>
        </w:rPr>
        <w:t>Geboorteakte</w:t>
      </w:r>
      <w:r>
        <w:rPr>
          <w:rFonts w:ascii="Arial Narrow" w:hAnsi="Arial Narrow" w:cs="Arial Narrow"/>
          <w:sz w:val="20"/>
          <w:szCs w:val="20"/>
        </w:rPr>
        <w:tab/>
        <w:t>70</w:t>
      </w:r>
    </w:p>
    <w:p w:rsidR="00091A5A" w:rsidRDefault="00091A5A">
      <w:pPr>
        <w:tabs>
          <w:tab w:val="right" w:leader="dot" w:pos="4053"/>
        </w:tabs>
        <w:suppressAutoHyphens/>
        <w:spacing w:line="312" w:lineRule="atLeast"/>
        <w:rPr>
          <w:rFonts w:ascii="Arial Narrow" w:hAnsi="Arial Narrow" w:cs="Arial Narrow"/>
          <w:sz w:val="20"/>
          <w:szCs w:val="20"/>
        </w:rPr>
      </w:pPr>
      <w:r>
        <w:rPr>
          <w:rFonts w:ascii="Arial Narrow" w:hAnsi="Arial Narrow" w:cs="Arial Narrow"/>
          <w:sz w:val="20"/>
          <w:szCs w:val="20"/>
        </w:rPr>
        <w:t>Geboorteakten</w:t>
      </w:r>
      <w:r>
        <w:rPr>
          <w:rFonts w:ascii="Arial Narrow" w:hAnsi="Arial Narrow" w:cs="Arial Narrow"/>
          <w:sz w:val="20"/>
          <w:szCs w:val="20"/>
        </w:rPr>
        <w:tab/>
        <w:t>69</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Gedistilleerd</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belasting op</w:t>
      </w:r>
      <w:r>
        <w:rPr>
          <w:rFonts w:ascii="Arial Narrow" w:hAnsi="Arial Narrow" w:cs="Arial Narrow"/>
          <w:sz w:val="20"/>
          <w:szCs w:val="20"/>
        </w:rPr>
        <w:tab/>
        <w:t>41</w:t>
      </w:r>
    </w:p>
    <w:p w:rsidR="00091A5A" w:rsidRDefault="00091A5A">
      <w:pPr>
        <w:tabs>
          <w:tab w:val="right" w:leader="dot" w:pos="4053"/>
        </w:tabs>
        <w:suppressAutoHyphens/>
        <w:spacing w:line="312" w:lineRule="atLeast"/>
        <w:rPr>
          <w:rFonts w:ascii="Arial Narrow" w:hAnsi="Arial Narrow" w:cs="Arial Narrow"/>
          <w:sz w:val="20"/>
          <w:szCs w:val="20"/>
        </w:rPr>
      </w:pPr>
      <w:r>
        <w:rPr>
          <w:rFonts w:ascii="Arial Narrow" w:hAnsi="Arial Narrow" w:cs="Arial Narrow"/>
          <w:sz w:val="20"/>
          <w:szCs w:val="20"/>
        </w:rPr>
        <w:t>Geldleningen</w:t>
      </w:r>
      <w:r>
        <w:rPr>
          <w:rFonts w:ascii="Arial Narrow" w:hAnsi="Arial Narrow" w:cs="Arial Narrow"/>
          <w:sz w:val="20"/>
          <w:szCs w:val="20"/>
        </w:rPr>
        <w:tab/>
        <w:t>33</w:t>
      </w:r>
    </w:p>
    <w:p w:rsidR="00091A5A" w:rsidRDefault="00091A5A">
      <w:pPr>
        <w:tabs>
          <w:tab w:val="right" w:leader="dot" w:pos="4053"/>
        </w:tabs>
        <w:suppressAutoHyphens/>
        <w:spacing w:line="312" w:lineRule="atLeast"/>
        <w:rPr>
          <w:rFonts w:ascii="Arial Narrow" w:hAnsi="Arial Narrow" w:cs="Arial Narrow"/>
          <w:sz w:val="20"/>
          <w:szCs w:val="20"/>
        </w:rPr>
      </w:pPr>
      <w:r>
        <w:rPr>
          <w:rFonts w:ascii="Arial Narrow" w:hAnsi="Arial Narrow" w:cs="Arial Narrow"/>
          <w:sz w:val="20"/>
          <w:szCs w:val="20"/>
        </w:rPr>
        <w:t>Gemeente</w:t>
      </w:r>
      <w:r>
        <w:rPr>
          <w:rFonts w:ascii="Arial Narrow" w:hAnsi="Arial Narrow" w:cs="Arial Narrow"/>
          <w:sz w:val="20"/>
          <w:szCs w:val="20"/>
        </w:rPr>
        <w:tab/>
        <w:t>6</w:t>
      </w:r>
    </w:p>
    <w:p w:rsidR="00091A5A" w:rsidRDefault="00091A5A">
      <w:pPr>
        <w:tabs>
          <w:tab w:val="right" w:leader="dot" w:pos="4053"/>
        </w:tabs>
        <w:suppressAutoHyphens/>
        <w:spacing w:line="312" w:lineRule="atLeast"/>
        <w:rPr>
          <w:rFonts w:ascii="Arial Narrow" w:hAnsi="Arial Narrow" w:cs="Arial Narrow"/>
          <w:sz w:val="20"/>
          <w:szCs w:val="20"/>
        </w:rPr>
      </w:pPr>
      <w:r>
        <w:rPr>
          <w:rFonts w:ascii="Arial Narrow" w:hAnsi="Arial Narrow" w:cs="Arial Narrow"/>
          <w:sz w:val="20"/>
          <w:szCs w:val="20"/>
        </w:rPr>
        <w:t>Gemeente</w:t>
      </w:r>
      <w:r>
        <w:rPr>
          <w:rFonts w:ascii="Arial Narrow" w:hAnsi="Arial Narrow" w:cs="Arial Narrow"/>
          <w:sz w:val="20"/>
          <w:szCs w:val="20"/>
        </w:rPr>
        <w:noBreakHyphen/>
        <w:t>geneesheer</w:t>
      </w:r>
      <w:r>
        <w:rPr>
          <w:rFonts w:ascii="Arial Narrow" w:hAnsi="Arial Narrow" w:cs="Arial Narrow"/>
          <w:sz w:val="20"/>
          <w:szCs w:val="20"/>
        </w:rPr>
        <w:tab/>
        <w:t>42, 54</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Gemeenteëigendommen</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verzekering</w:t>
      </w:r>
      <w:r>
        <w:rPr>
          <w:rFonts w:ascii="Arial Narrow" w:hAnsi="Arial Narrow" w:cs="Arial Narrow"/>
          <w:sz w:val="20"/>
          <w:szCs w:val="20"/>
        </w:rPr>
        <w:tab/>
        <w:t>30</w:t>
      </w:r>
    </w:p>
    <w:p w:rsidR="00091A5A" w:rsidRDefault="00091A5A">
      <w:pPr>
        <w:tabs>
          <w:tab w:val="right" w:leader="dot" w:pos="4053"/>
        </w:tabs>
        <w:suppressAutoHyphens/>
        <w:spacing w:line="312" w:lineRule="atLeast"/>
        <w:rPr>
          <w:rFonts w:ascii="Arial Narrow" w:hAnsi="Arial Narrow" w:cs="Arial Narrow"/>
          <w:sz w:val="20"/>
          <w:szCs w:val="20"/>
        </w:rPr>
      </w:pPr>
      <w:r>
        <w:rPr>
          <w:rFonts w:ascii="Arial Narrow" w:hAnsi="Arial Narrow" w:cs="Arial Narrow"/>
          <w:sz w:val="20"/>
          <w:szCs w:val="20"/>
        </w:rPr>
        <w:t>Gemeentefondsbelasting</w:t>
      </w:r>
      <w:r>
        <w:rPr>
          <w:rFonts w:ascii="Arial Narrow" w:hAnsi="Arial Narrow" w:cs="Arial Narrow"/>
          <w:sz w:val="20"/>
          <w:szCs w:val="20"/>
        </w:rPr>
        <w:tab/>
        <w:t>35</w:t>
      </w:r>
    </w:p>
    <w:p w:rsidR="00091A5A" w:rsidRDefault="00091A5A">
      <w:pPr>
        <w:tabs>
          <w:tab w:val="right" w:leader="dot" w:pos="4053"/>
        </w:tabs>
        <w:suppressAutoHyphens/>
        <w:spacing w:line="312" w:lineRule="atLeast"/>
        <w:rPr>
          <w:rFonts w:ascii="Arial Narrow" w:hAnsi="Arial Narrow" w:cs="Arial Narrow"/>
          <w:sz w:val="20"/>
          <w:szCs w:val="20"/>
        </w:rPr>
      </w:pPr>
      <w:r>
        <w:rPr>
          <w:rFonts w:ascii="Arial Narrow" w:hAnsi="Arial Narrow" w:cs="Arial Narrow"/>
          <w:sz w:val="20"/>
          <w:szCs w:val="20"/>
        </w:rPr>
        <w:t>Gemeentehuis</w:t>
      </w:r>
      <w:r>
        <w:rPr>
          <w:rFonts w:ascii="Arial Narrow" w:hAnsi="Arial Narrow" w:cs="Arial Narrow"/>
          <w:sz w:val="20"/>
          <w:szCs w:val="20"/>
        </w:rPr>
        <w:tab/>
        <w:t>6, 7, 9, 30</w:t>
      </w:r>
    </w:p>
    <w:p w:rsidR="00091A5A" w:rsidRDefault="00091A5A">
      <w:pPr>
        <w:tabs>
          <w:tab w:val="right" w:leader="dot" w:pos="4053"/>
        </w:tabs>
        <w:suppressAutoHyphens/>
        <w:spacing w:line="312" w:lineRule="atLeast"/>
        <w:rPr>
          <w:rFonts w:ascii="Arial Narrow" w:hAnsi="Arial Narrow" w:cs="Arial Narrow"/>
          <w:sz w:val="20"/>
          <w:szCs w:val="20"/>
        </w:rPr>
      </w:pPr>
      <w:r>
        <w:rPr>
          <w:rFonts w:ascii="Arial Narrow" w:hAnsi="Arial Narrow" w:cs="Arial Narrow"/>
          <w:sz w:val="20"/>
          <w:szCs w:val="20"/>
        </w:rPr>
        <w:t>Gemeenteontvanger</w:t>
      </w:r>
      <w:r>
        <w:rPr>
          <w:rFonts w:ascii="Arial Narrow" w:hAnsi="Arial Narrow" w:cs="Arial Narrow"/>
          <w:sz w:val="20"/>
          <w:szCs w:val="20"/>
        </w:rPr>
        <w:tab/>
        <w:t>41, 43</w:t>
      </w:r>
    </w:p>
    <w:p w:rsidR="00091A5A" w:rsidRDefault="00091A5A">
      <w:pPr>
        <w:tabs>
          <w:tab w:val="right" w:leader="dot" w:pos="4053"/>
        </w:tabs>
        <w:suppressAutoHyphens/>
        <w:spacing w:line="312" w:lineRule="atLeast"/>
        <w:rPr>
          <w:rFonts w:ascii="Arial Narrow" w:hAnsi="Arial Narrow" w:cs="Arial Narrow"/>
          <w:sz w:val="20"/>
          <w:szCs w:val="20"/>
        </w:rPr>
      </w:pPr>
      <w:r>
        <w:rPr>
          <w:rFonts w:ascii="Arial Narrow" w:hAnsi="Arial Narrow" w:cs="Arial Narrow"/>
          <w:sz w:val="20"/>
          <w:szCs w:val="20"/>
        </w:rPr>
        <w:t>Gemeenteraad</w:t>
      </w:r>
      <w:r>
        <w:rPr>
          <w:rFonts w:ascii="Arial Narrow" w:hAnsi="Arial Narrow" w:cs="Arial Narrow"/>
          <w:sz w:val="20"/>
          <w:szCs w:val="20"/>
        </w:rPr>
        <w:tab/>
        <w:t>6</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advies samenvoeging met Hoogblokland</w:t>
      </w:r>
      <w:r>
        <w:rPr>
          <w:rFonts w:ascii="Arial Narrow" w:hAnsi="Arial Narrow" w:cs="Arial Narrow"/>
          <w:sz w:val="20"/>
          <w:szCs w:val="20"/>
        </w:rPr>
        <w:tab/>
        <w:t>28</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geheime notulen</w:t>
      </w:r>
      <w:r>
        <w:rPr>
          <w:rFonts w:ascii="Arial Narrow" w:hAnsi="Arial Narrow" w:cs="Arial Narrow"/>
          <w:sz w:val="20"/>
          <w:szCs w:val="20"/>
        </w:rPr>
        <w:tab/>
        <w:t>22</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index notulen</w:t>
      </w:r>
      <w:r>
        <w:rPr>
          <w:rFonts w:ascii="Arial Narrow" w:hAnsi="Arial Narrow" w:cs="Arial Narrow"/>
          <w:sz w:val="20"/>
          <w:szCs w:val="20"/>
        </w:rPr>
        <w:tab/>
        <w:t>22</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notulen</w:t>
      </w:r>
      <w:r>
        <w:rPr>
          <w:rFonts w:ascii="Arial Narrow" w:hAnsi="Arial Narrow" w:cs="Arial Narrow"/>
          <w:sz w:val="20"/>
          <w:szCs w:val="20"/>
        </w:rPr>
        <w:tab/>
        <w:t>11, 22</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verkiezingen</w:t>
      </w:r>
      <w:r>
        <w:rPr>
          <w:rFonts w:ascii="Arial Narrow" w:hAnsi="Arial Narrow" w:cs="Arial Narrow"/>
          <w:sz w:val="20"/>
          <w:szCs w:val="20"/>
        </w:rPr>
        <w:tab/>
        <w:t>38</w:t>
      </w:r>
    </w:p>
    <w:p w:rsidR="00091A5A" w:rsidRDefault="00091A5A">
      <w:pPr>
        <w:tabs>
          <w:tab w:val="right" w:leader="dot" w:pos="4053"/>
        </w:tabs>
        <w:suppressAutoHyphens/>
        <w:spacing w:line="312" w:lineRule="atLeast"/>
        <w:rPr>
          <w:rFonts w:ascii="Arial Narrow" w:hAnsi="Arial Narrow" w:cs="Arial Narrow"/>
          <w:sz w:val="20"/>
          <w:szCs w:val="20"/>
        </w:rPr>
      </w:pPr>
      <w:r>
        <w:rPr>
          <w:rFonts w:ascii="Arial Narrow" w:hAnsi="Arial Narrow" w:cs="Arial Narrow"/>
          <w:sz w:val="20"/>
          <w:szCs w:val="20"/>
        </w:rPr>
        <w:t>Gemeenterekening</w:t>
      </w:r>
      <w:r>
        <w:rPr>
          <w:rFonts w:ascii="Arial Narrow" w:hAnsi="Arial Narrow" w:cs="Arial Narrow"/>
          <w:sz w:val="20"/>
          <w:szCs w:val="20"/>
        </w:rPr>
        <w:tab/>
        <w:t>10</w:t>
      </w:r>
    </w:p>
    <w:p w:rsidR="00091A5A" w:rsidRDefault="00091A5A">
      <w:pPr>
        <w:tabs>
          <w:tab w:val="right" w:leader="dot" w:pos="4053"/>
        </w:tabs>
        <w:suppressAutoHyphens/>
        <w:spacing w:line="312" w:lineRule="atLeast"/>
        <w:rPr>
          <w:rFonts w:ascii="Arial Narrow" w:hAnsi="Arial Narrow" w:cs="Arial Narrow"/>
          <w:sz w:val="20"/>
          <w:szCs w:val="20"/>
        </w:rPr>
      </w:pPr>
      <w:r>
        <w:rPr>
          <w:rFonts w:ascii="Arial Narrow" w:hAnsi="Arial Narrow" w:cs="Arial Narrow"/>
          <w:sz w:val="20"/>
          <w:szCs w:val="20"/>
        </w:rPr>
        <w:t>Gemeenteveldwachter</w:t>
      </w:r>
      <w:r>
        <w:rPr>
          <w:rFonts w:ascii="Arial Narrow" w:hAnsi="Arial Narrow" w:cs="Arial Narrow"/>
          <w:sz w:val="20"/>
          <w:szCs w:val="20"/>
        </w:rPr>
        <w:tab/>
        <w:t>41</w:t>
      </w:r>
      <w:r>
        <w:rPr>
          <w:rFonts w:ascii="Arial Narrow" w:hAnsi="Arial Narrow" w:cs="Arial Narrow"/>
          <w:sz w:val="20"/>
          <w:szCs w:val="20"/>
        </w:rPr>
        <w:noBreakHyphen/>
        <w:t>43</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bouw woning voor</w:t>
      </w:r>
      <w:r>
        <w:rPr>
          <w:rFonts w:ascii="Arial Narrow" w:hAnsi="Arial Narrow" w:cs="Arial Narrow"/>
          <w:sz w:val="20"/>
          <w:szCs w:val="20"/>
        </w:rPr>
        <w:tab/>
        <w:t>72</w:t>
      </w:r>
    </w:p>
    <w:p w:rsidR="00091A5A" w:rsidRDefault="00091A5A">
      <w:pPr>
        <w:tabs>
          <w:tab w:val="right" w:leader="dot" w:pos="4053"/>
        </w:tabs>
        <w:suppressAutoHyphens/>
        <w:spacing w:line="312" w:lineRule="atLeast"/>
        <w:rPr>
          <w:rFonts w:ascii="Arial Narrow" w:hAnsi="Arial Narrow" w:cs="Arial Narrow"/>
          <w:sz w:val="20"/>
          <w:szCs w:val="20"/>
        </w:rPr>
      </w:pPr>
      <w:r>
        <w:rPr>
          <w:rFonts w:ascii="Arial Narrow" w:hAnsi="Arial Narrow" w:cs="Arial Narrow"/>
          <w:sz w:val="20"/>
          <w:szCs w:val="20"/>
        </w:rPr>
        <w:t>Gemeenteverslagen</w:t>
      </w:r>
      <w:r>
        <w:rPr>
          <w:rFonts w:ascii="Arial Narrow" w:hAnsi="Arial Narrow" w:cs="Arial Narrow"/>
          <w:sz w:val="20"/>
          <w:szCs w:val="20"/>
        </w:rPr>
        <w:tab/>
        <w:t>28</w:t>
      </w:r>
    </w:p>
    <w:p w:rsidR="00091A5A" w:rsidRDefault="00091A5A">
      <w:pPr>
        <w:tabs>
          <w:tab w:val="right" w:leader="dot" w:pos="4053"/>
        </w:tabs>
        <w:suppressAutoHyphens/>
        <w:spacing w:line="312" w:lineRule="atLeast"/>
        <w:rPr>
          <w:rFonts w:ascii="Arial Narrow" w:hAnsi="Arial Narrow" w:cs="Arial Narrow"/>
          <w:sz w:val="20"/>
          <w:szCs w:val="20"/>
        </w:rPr>
      </w:pPr>
      <w:r>
        <w:rPr>
          <w:rFonts w:ascii="Arial Narrow" w:hAnsi="Arial Narrow" w:cs="Arial Narrow"/>
          <w:sz w:val="20"/>
          <w:szCs w:val="20"/>
        </w:rPr>
        <w:t>Gemeentewapen</w:t>
      </w:r>
      <w:r>
        <w:rPr>
          <w:rFonts w:ascii="Arial Narrow" w:hAnsi="Arial Narrow" w:cs="Arial Narrow"/>
          <w:sz w:val="20"/>
          <w:szCs w:val="20"/>
        </w:rPr>
        <w:tab/>
        <w:t>28</w:t>
      </w:r>
    </w:p>
    <w:p w:rsidR="00091A5A" w:rsidRDefault="00091A5A">
      <w:pPr>
        <w:tabs>
          <w:tab w:val="right" w:leader="dot" w:pos="4053"/>
        </w:tabs>
        <w:suppressAutoHyphens/>
        <w:spacing w:line="312" w:lineRule="atLeast"/>
        <w:rPr>
          <w:rFonts w:ascii="Arial Narrow" w:hAnsi="Arial Narrow" w:cs="Arial Narrow"/>
          <w:sz w:val="20"/>
          <w:szCs w:val="20"/>
        </w:rPr>
      </w:pPr>
      <w:r>
        <w:rPr>
          <w:rFonts w:ascii="Arial Narrow" w:hAnsi="Arial Narrow" w:cs="Arial Narrow"/>
          <w:sz w:val="20"/>
          <w:szCs w:val="20"/>
        </w:rPr>
        <w:t>Giessen</w:t>
      </w:r>
      <w:r>
        <w:rPr>
          <w:rFonts w:ascii="Arial Narrow" w:hAnsi="Arial Narrow" w:cs="Arial Narrow"/>
          <w:sz w:val="20"/>
          <w:szCs w:val="20"/>
        </w:rPr>
        <w:noBreakHyphen/>
        <w:t>Nieuwkerk</w:t>
      </w:r>
      <w:r>
        <w:rPr>
          <w:rFonts w:ascii="Arial Narrow" w:hAnsi="Arial Narrow" w:cs="Arial Narrow"/>
          <w:sz w:val="20"/>
          <w:szCs w:val="20"/>
        </w:rPr>
        <w:tab/>
        <w:t>5</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losplaats</w:t>
      </w:r>
      <w:r>
        <w:rPr>
          <w:rFonts w:ascii="Arial Narrow" w:hAnsi="Arial Narrow" w:cs="Arial Narrow"/>
          <w:sz w:val="20"/>
          <w:szCs w:val="20"/>
        </w:rPr>
        <w:tab/>
        <w:t>62</w:t>
      </w:r>
    </w:p>
    <w:p w:rsidR="00091A5A" w:rsidRDefault="00091A5A">
      <w:pPr>
        <w:tabs>
          <w:tab w:val="right" w:leader="dot" w:pos="4053"/>
        </w:tabs>
        <w:suppressAutoHyphens/>
        <w:spacing w:line="312" w:lineRule="atLeast"/>
        <w:rPr>
          <w:rFonts w:ascii="Arial Narrow" w:hAnsi="Arial Narrow" w:cs="Arial Narrow"/>
          <w:sz w:val="20"/>
          <w:szCs w:val="20"/>
        </w:rPr>
      </w:pPr>
      <w:r>
        <w:rPr>
          <w:rFonts w:ascii="Arial Narrow" w:hAnsi="Arial Narrow" w:cs="Arial Narrow"/>
          <w:sz w:val="20"/>
          <w:szCs w:val="20"/>
        </w:rPr>
        <w:t>Giessendam</w:t>
      </w:r>
      <w:r>
        <w:rPr>
          <w:rFonts w:ascii="Arial Narrow" w:hAnsi="Arial Narrow" w:cs="Arial Narrow"/>
          <w:sz w:val="20"/>
          <w:szCs w:val="20"/>
        </w:rPr>
        <w:tab/>
        <w:t>69</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losplaats</w:t>
      </w:r>
      <w:r>
        <w:rPr>
          <w:rFonts w:ascii="Arial Narrow" w:hAnsi="Arial Narrow" w:cs="Arial Narrow"/>
          <w:sz w:val="20"/>
          <w:szCs w:val="20"/>
        </w:rPr>
        <w:tab/>
        <w:t>62</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schutsluis</w:t>
      </w:r>
      <w:r>
        <w:rPr>
          <w:rFonts w:ascii="Arial Narrow" w:hAnsi="Arial Narrow" w:cs="Arial Narrow"/>
          <w:sz w:val="20"/>
          <w:szCs w:val="20"/>
        </w:rPr>
        <w:tab/>
        <w:t>5</w:t>
      </w:r>
    </w:p>
    <w:p w:rsidR="00091A5A" w:rsidRDefault="00091A5A">
      <w:pPr>
        <w:tabs>
          <w:tab w:val="right" w:leader="dot" w:pos="4053"/>
        </w:tabs>
        <w:suppressAutoHyphens/>
        <w:spacing w:line="312" w:lineRule="atLeast"/>
        <w:rPr>
          <w:rFonts w:ascii="Arial Narrow" w:hAnsi="Arial Narrow" w:cs="Arial Narrow"/>
          <w:sz w:val="20"/>
          <w:szCs w:val="20"/>
        </w:rPr>
      </w:pPr>
      <w:r>
        <w:rPr>
          <w:rFonts w:ascii="Arial Narrow" w:hAnsi="Arial Narrow" w:cs="Arial Narrow"/>
          <w:sz w:val="20"/>
          <w:szCs w:val="20"/>
        </w:rPr>
        <w:t>Giessenlanden</w:t>
      </w:r>
      <w:r>
        <w:rPr>
          <w:rFonts w:ascii="Arial Narrow" w:hAnsi="Arial Narrow" w:cs="Arial Narrow"/>
          <w:sz w:val="20"/>
          <w:szCs w:val="20"/>
        </w:rPr>
        <w:tab/>
        <w:t>9</w:t>
      </w:r>
    </w:p>
    <w:p w:rsidR="00091A5A" w:rsidRDefault="00091A5A">
      <w:pPr>
        <w:tabs>
          <w:tab w:val="right" w:leader="dot" w:pos="4053"/>
        </w:tabs>
        <w:suppressAutoHyphens/>
        <w:spacing w:line="312" w:lineRule="atLeast"/>
        <w:rPr>
          <w:rFonts w:ascii="Arial Narrow" w:hAnsi="Arial Narrow" w:cs="Arial Narrow"/>
          <w:sz w:val="20"/>
          <w:szCs w:val="20"/>
        </w:rPr>
      </w:pPr>
      <w:r>
        <w:rPr>
          <w:rFonts w:ascii="Arial Narrow" w:hAnsi="Arial Narrow" w:cs="Arial Narrow"/>
          <w:sz w:val="20"/>
          <w:szCs w:val="20"/>
        </w:rPr>
        <w:t>Godsdienstige gezindte</w:t>
      </w:r>
      <w:r>
        <w:rPr>
          <w:rFonts w:ascii="Arial Narrow" w:hAnsi="Arial Narrow" w:cs="Arial Narrow"/>
          <w:sz w:val="20"/>
          <w:szCs w:val="20"/>
        </w:rPr>
        <w:tab/>
        <w:t>50</w:t>
      </w:r>
    </w:p>
    <w:p w:rsidR="00091A5A" w:rsidRDefault="00091A5A">
      <w:pPr>
        <w:tabs>
          <w:tab w:val="right" w:leader="dot" w:pos="4053"/>
        </w:tabs>
        <w:suppressAutoHyphens/>
        <w:spacing w:line="312" w:lineRule="atLeast"/>
        <w:rPr>
          <w:rFonts w:ascii="Arial Narrow" w:hAnsi="Arial Narrow" w:cs="Arial Narrow"/>
          <w:sz w:val="20"/>
          <w:szCs w:val="20"/>
        </w:rPr>
      </w:pPr>
      <w:r>
        <w:rPr>
          <w:rFonts w:ascii="Arial Narrow" w:hAnsi="Arial Narrow" w:cs="Arial Narrow"/>
          <w:sz w:val="20"/>
          <w:szCs w:val="20"/>
        </w:rPr>
        <w:t>Gorinchem</w:t>
      </w:r>
      <w:r>
        <w:rPr>
          <w:rFonts w:ascii="Arial Narrow" w:hAnsi="Arial Narrow" w:cs="Arial Narrow"/>
          <w:sz w:val="20"/>
          <w:szCs w:val="20"/>
        </w:rPr>
        <w:tab/>
        <w:t>5</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drossaard en dijkgraaf van</w:t>
      </w:r>
      <w:r>
        <w:rPr>
          <w:rFonts w:ascii="Arial Narrow" w:hAnsi="Arial Narrow" w:cs="Arial Narrow"/>
          <w:sz w:val="20"/>
          <w:szCs w:val="20"/>
        </w:rPr>
        <w:tab/>
        <w:t>75</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kantongerecht te</w:t>
      </w:r>
      <w:r>
        <w:rPr>
          <w:rFonts w:ascii="Arial Narrow" w:hAnsi="Arial Narrow" w:cs="Arial Narrow"/>
          <w:sz w:val="20"/>
          <w:szCs w:val="20"/>
        </w:rPr>
        <w:tab/>
        <w:t>66</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noodziekenhuis</w:t>
      </w:r>
      <w:r>
        <w:rPr>
          <w:rFonts w:ascii="Arial Narrow" w:hAnsi="Arial Narrow" w:cs="Arial Narrow"/>
          <w:sz w:val="20"/>
          <w:szCs w:val="20"/>
        </w:rPr>
        <w:tab/>
        <w:t>60</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toelating leerlingen tot onderwijs</w:t>
      </w:r>
      <w:r>
        <w:rPr>
          <w:rFonts w:ascii="Arial Narrow" w:hAnsi="Arial Narrow" w:cs="Arial Narrow"/>
          <w:sz w:val="20"/>
          <w:szCs w:val="20"/>
        </w:rPr>
        <w:tab/>
        <w:t>67</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Vleeskeuringskring</w:t>
      </w:r>
      <w:r>
        <w:rPr>
          <w:rFonts w:ascii="Arial Narrow" w:hAnsi="Arial Narrow" w:cs="Arial Narrow"/>
          <w:sz w:val="20"/>
          <w:szCs w:val="20"/>
        </w:rPr>
        <w:tab/>
        <w:t>53</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Ziekengasthuis</w:t>
      </w:r>
      <w:r>
        <w:rPr>
          <w:rFonts w:ascii="Arial Narrow" w:hAnsi="Arial Narrow" w:cs="Arial Narrow"/>
          <w:sz w:val="20"/>
          <w:szCs w:val="20"/>
        </w:rPr>
        <w:tab/>
        <w:t>52</w:t>
      </w:r>
    </w:p>
    <w:p w:rsidR="00091A5A" w:rsidRDefault="00091A5A">
      <w:pPr>
        <w:tabs>
          <w:tab w:val="right" w:leader="dot" w:pos="4053"/>
        </w:tabs>
        <w:suppressAutoHyphens/>
        <w:spacing w:line="312" w:lineRule="atLeast"/>
        <w:rPr>
          <w:rFonts w:ascii="Arial Narrow" w:hAnsi="Arial Narrow" w:cs="Arial Narrow"/>
          <w:sz w:val="20"/>
          <w:szCs w:val="20"/>
        </w:rPr>
      </w:pPr>
      <w:r>
        <w:rPr>
          <w:rFonts w:ascii="Arial Narrow" w:hAnsi="Arial Narrow" w:cs="Arial Narrow"/>
          <w:sz w:val="20"/>
          <w:szCs w:val="20"/>
        </w:rPr>
        <w:t>Gorinchemseweg</w:t>
      </w:r>
      <w:r>
        <w:rPr>
          <w:rFonts w:ascii="Arial Narrow" w:hAnsi="Arial Narrow" w:cs="Arial Narrow"/>
          <w:sz w:val="20"/>
          <w:szCs w:val="20"/>
        </w:rPr>
        <w:tab/>
        <w:t>62, 74</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Goudriaan</w:t>
      </w:r>
    </w:p>
    <w:p w:rsidR="00091A5A" w:rsidRDefault="00091A5A">
      <w:pPr>
        <w:tabs>
          <w:tab w:val="right" w:leader="dot" w:pos="-57"/>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distributiedienst</w:t>
      </w:r>
      <w:r>
        <w:rPr>
          <w:rFonts w:ascii="Arial Narrow" w:hAnsi="Arial Narrow" w:cs="Arial Narrow"/>
          <w:sz w:val="20"/>
          <w:szCs w:val="20"/>
        </w:rPr>
        <w:tab/>
        <w:t>63</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Grafruimte</w:t>
      </w:r>
    </w:p>
    <w:p w:rsidR="00091A5A" w:rsidRDefault="00091A5A">
      <w:pPr>
        <w:tabs>
          <w:tab w:val="right" w:leader="dot" w:pos="4055"/>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verkoop</w:t>
      </w:r>
      <w:r>
        <w:rPr>
          <w:rFonts w:ascii="Arial Narrow" w:hAnsi="Arial Narrow" w:cs="Arial Narrow"/>
          <w:sz w:val="20"/>
          <w:szCs w:val="20"/>
        </w:rPr>
        <w:tab/>
        <w:t>54</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Graven</w:t>
      </w:r>
    </w:p>
    <w:p w:rsidR="00091A5A" w:rsidRDefault="00091A5A">
      <w:pPr>
        <w:tabs>
          <w:tab w:val="right" w:leader="dot" w:pos="4055"/>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tenaamstelling</w:t>
      </w:r>
      <w:r>
        <w:rPr>
          <w:rFonts w:ascii="Arial Narrow" w:hAnsi="Arial Narrow" w:cs="Arial Narrow"/>
          <w:sz w:val="20"/>
          <w:szCs w:val="20"/>
        </w:rPr>
        <w:tab/>
        <w:t>54, 55</w:t>
      </w:r>
    </w:p>
    <w:p w:rsidR="00091A5A" w:rsidRDefault="00091A5A">
      <w:pPr>
        <w:tabs>
          <w:tab w:val="right" w:leader="dot" w:pos="4055"/>
        </w:tabs>
        <w:suppressAutoHyphens/>
        <w:spacing w:line="312" w:lineRule="atLeast"/>
        <w:rPr>
          <w:rFonts w:ascii="Arial Narrow" w:hAnsi="Arial Narrow" w:cs="Arial Narrow"/>
          <w:sz w:val="20"/>
          <w:szCs w:val="20"/>
        </w:rPr>
      </w:pPr>
      <w:r>
        <w:rPr>
          <w:rFonts w:ascii="Arial Narrow" w:hAnsi="Arial Narrow" w:cs="Arial Narrow"/>
          <w:sz w:val="20"/>
          <w:szCs w:val="20"/>
        </w:rPr>
        <w:t>Grensbepaling</w:t>
      </w:r>
      <w:r>
        <w:rPr>
          <w:rFonts w:ascii="Arial Narrow" w:hAnsi="Arial Narrow" w:cs="Arial Narrow"/>
          <w:sz w:val="20"/>
          <w:szCs w:val="20"/>
        </w:rPr>
        <w:tab/>
        <w:t>28</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Groen</w:t>
      </w:r>
    </w:p>
    <w:p w:rsidR="00091A5A" w:rsidRDefault="00091A5A">
      <w:pPr>
        <w:tabs>
          <w:tab w:val="right" w:leader="dot" w:pos="4055"/>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Fa. W.</w:t>
      </w:r>
      <w:r>
        <w:rPr>
          <w:rFonts w:ascii="Arial Narrow" w:hAnsi="Arial Narrow" w:cs="Arial Narrow"/>
          <w:sz w:val="20"/>
          <w:szCs w:val="20"/>
        </w:rPr>
        <w:tab/>
        <w:t>56</w:t>
      </w:r>
    </w:p>
    <w:p w:rsidR="00091A5A" w:rsidRDefault="00091A5A">
      <w:pPr>
        <w:tabs>
          <w:tab w:val="right" w:leader="dot" w:pos="4055"/>
        </w:tabs>
        <w:suppressAutoHyphens/>
        <w:spacing w:line="312" w:lineRule="atLeast"/>
        <w:rPr>
          <w:rFonts w:ascii="Arial Narrow" w:hAnsi="Arial Narrow" w:cs="Arial Narrow"/>
          <w:sz w:val="20"/>
          <w:szCs w:val="20"/>
        </w:rPr>
      </w:pPr>
      <w:r>
        <w:rPr>
          <w:rFonts w:ascii="Arial Narrow" w:hAnsi="Arial Narrow" w:cs="Arial Narrow"/>
          <w:sz w:val="20"/>
          <w:szCs w:val="20"/>
        </w:rPr>
        <w:t>Groene Kruis</w:t>
      </w:r>
      <w:r>
        <w:rPr>
          <w:rFonts w:ascii="Arial Narrow" w:hAnsi="Arial Narrow" w:cs="Arial Narrow"/>
          <w:sz w:val="20"/>
          <w:szCs w:val="20"/>
        </w:rPr>
        <w:tab/>
        <w:t>76</w:t>
      </w:r>
    </w:p>
    <w:p w:rsidR="00091A5A" w:rsidRDefault="00091A5A">
      <w:pPr>
        <w:tabs>
          <w:tab w:val="right" w:leader="dot" w:pos="4055"/>
        </w:tabs>
        <w:suppressAutoHyphens/>
        <w:spacing w:line="312" w:lineRule="atLeast"/>
        <w:rPr>
          <w:rFonts w:ascii="Arial Narrow" w:hAnsi="Arial Narrow" w:cs="Arial Narrow"/>
          <w:sz w:val="20"/>
          <w:szCs w:val="20"/>
        </w:rPr>
      </w:pPr>
      <w:r>
        <w:rPr>
          <w:rFonts w:ascii="Arial Narrow" w:hAnsi="Arial Narrow" w:cs="Arial Narrow"/>
          <w:sz w:val="20"/>
          <w:szCs w:val="20"/>
        </w:rPr>
        <w:t>Grondbelasting</w:t>
      </w:r>
      <w:r>
        <w:rPr>
          <w:rFonts w:ascii="Arial Narrow" w:hAnsi="Arial Narrow" w:cs="Arial Narrow"/>
          <w:sz w:val="20"/>
          <w:szCs w:val="20"/>
        </w:rPr>
        <w:tab/>
        <w:t>34</w:t>
      </w:r>
    </w:p>
    <w:p w:rsidR="00091A5A" w:rsidRDefault="00091A5A">
      <w:pPr>
        <w:tabs>
          <w:tab w:val="right" w:leader="dot" w:pos="4055"/>
        </w:tabs>
        <w:suppressAutoHyphens/>
        <w:spacing w:line="312" w:lineRule="atLeast"/>
        <w:rPr>
          <w:rFonts w:ascii="Arial Narrow" w:hAnsi="Arial Narrow" w:cs="Arial Narrow"/>
          <w:sz w:val="20"/>
          <w:szCs w:val="20"/>
        </w:rPr>
      </w:pPr>
      <w:r>
        <w:rPr>
          <w:rFonts w:ascii="Arial Narrow" w:hAnsi="Arial Narrow" w:cs="Arial Narrow"/>
          <w:sz w:val="20"/>
          <w:szCs w:val="20"/>
        </w:rPr>
        <w:t>Grondgebied</w:t>
      </w:r>
      <w:r>
        <w:rPr>
          <w:rFonts w:ascii="Arial Narrow" w:hAnsi="Arial Narrow" w:cs="Arial Narrow"/>
          <w:sz w:val="20"/>
          <w:szCs w:val="20"/>
        </w:rPr>
        <w:tab/>
        <w:t>29</w:t>
      </w:r>
    </w:p>
    <w:p w:rsidR="00091A5A" w:rsidRDefault="00091A5A">
      <w:pPr>
        <w:tabs>
          <w:tab w:val="right" w:leader="dot" w:pos="4055"/>
        </w:tabs>
        <w:suppressAutoHyphens/>
        <w:spacing w:line="312" w:lineRule="atLeast"/>
        <w:rPr>
          <w:rFonts w:ascii="Arial Narrow" w:hAnsi="Arial Narrow" w:cs="Arial Narrow"/>
          <w:sz w:val="20"/>
          <w:szCs w:val="20"/>
        </w:rPr>
      </w:pPr>
      <w:r>
        <w:rPr>
          <w:rFonts w:ascii="Arial Narrow" w:hAnsi="Arial Narrow" w:cs="Arial Narrow"/>
          <w:sz w:val="20"/>
          <w:szCs w:val="20"/>
        </w:rPr>
        <w:t>Grondgebruik</w:t>
      </w:r>
      <w:r>
        <w:rPr>
          <w:rFonts w:ascii="Arial Narrow" w:hAnsi="Arial Narrow" w:cs="Arial Narrow"/>
          <w:sz w:val="20"/>
          <w:szCs w:val="20"/>
        </w:rPr>
        <w:tab/>
        <w:t>62</w:t>
      </w:r>
    </w:p>
    <w:p w:rsidR="00091A5A" w:rsidRDefault="00091A5A">
      <w:pPr>
        <w:tabs>
          <w:tab w:val="right" w:leader="dot" w:pos="4055"/>
        </w:tabs>
        <w:suppressAutoHyphens/>
        <w:spacing w:line="312" w:lineRule="atLeast"/>
        <w:rPr>
          <w:rFonts w:ascii="Arial Narrow" w:hAnsi="Arial Narrow" w:cs="Arial Narrow"/>
          <w:sz w:val="20"/>
          <w:szCs w:val="20"/>
        </w:rPr>
      </w:pPr>
      <w:r>
        <w:rPr>
          <w:rFonts w:ascii="Arial Narrow" w:hAnsi="Arial Narrow" w:cs="Arial Narrow"/>
          <w:sz w:val="20"/>
          <w:szCs w:val="20"/>
        </w:rPr>
        <w:t>Groot Gemeen Land van Arkel</w:t>
      </w:r>
      <w:r>
        <w:rPr>
          <w:rFonts w:ascii="Arial Narrow" w:hAnsi="Arial Narrow" w:cs="Arial Narrow"/>
          <w:sz w:val="20"/>
          <w:szCs w:val="20"/>
        </w:rPr>
        <w:tab/>
        <w:t>71</w:t>
      </w:r>
    </w:p>
    <w:p w:rsidR="00091A5A" w:rsidRDefault="00091A5A">
      <w:pPr>
        <w:tabs>
          <w:tab w:val="right" w:leader="dot" w:pos="4055"/>
        </w:tabs>
        <w:suppressAutoHyphens/>
        <w:spacing w:line="312" w:lineRule="atLeast"/>
        <w:rPr>
          <w:rFonts w:ascii="Arial Narrow" w:hAnsi="Arial Narrow" w:cs="Arial Narrow"/>
          <w:sz w:val="20"/>
          <w:szCs w:val="20"/>
        </w:rPr>
      </w:pPr>
      <w:r>
        <w:rPr>
          <w:rFonts w:ascii="Arial Narrow" w:hAnsi="Arial Narrow" w:cs="Arial Narrow"/>
          <w:sz w:val="20"/>
          <w:szCs w:val="20"/>
        </w:rPr>
        <w:t>Groot</w:t>
      </w:r>
      <w:r>
        <w:rPr>
          <w:rFonts w:ascii="Arial Narrow" w:hAnsi="Arial Narrow" w:cs="Arial Narrow"/>
          <w:sz w:val="20"/>
          <w:szCs w:val="20"/>
        </w:rPr>
        <w:noBreakHyphen/>
        <w:t>Ammers</w:t>
      </w:r>
      <w:r>
        <w:rPr>
          <w:rFonts w:ascii="Arial Narrow" w:hAnsi="Arial Narrow" w:cs="Arial Narrow"/>
          <w:sz w:val="20"/>
          <w:szCs w:val="20"/>
        </w:rPr>
        <w:tab/>
        <w:t>70</w:t>
      </w:r>
    </w:p>
    <w:p w:rsidR="00091A5A" w:rsidRDefault="00091A5A">
      <w:pPr>
        <w:tabs>
          <w:tab w:val="right" w:leader="dot" w:pos="4055"/>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distributiedienst</w:t>
      </w:r>
      <w:r>
        <w:rPr>
          <w:rFonts w:ascii="Arial Narrow" w:hAnsi="Arial Narrow" w:cs="Arial Narrow"/>
          <w:sz w:val="20"/>
          <w:szCs w:val="20"/>
        </w:rPr>
        <w:tab/>
        <w:t>63</w:t>
      </w:r>
    </w:p>
    <w:p w:rsidR="00091A5A" w:rsidRDefault="00091A5A">
      <w:pPr>
        <w:tabs>
          <w:tab w:val="right" w:leader="dot" w:pos="4055"/>
        </w:tabs>
        <w:suppressAutoHyphens/>
        <w:spacing w:line="312" w:lineRule="atLeast"/>
        <w:rPr>
          <w:rFonts w:ascii="Arial Narrow" w:hAnsi="Arial Narrow" w:cs="Arial Narrow"/>
          <w:sz w:val="20"/>
          <w:szCs w:val="20"/>
        </w:rPr>
      </w:pPr>
      <w:r>
        <w:rPr>
          <w:rFonts w:ascii="Arial Narrow" w:hAnsi="Arial Narrow" w:cs="Arial Narrow"/>
          <w:sz w:val="20"/>
          <w:szCs w:val="20"/>
        </w:rPr>
        <w:t>Grootboeken</w:t>
      </w:r>
      <w:r>
        <w:rPr>
          <w:rFonts w:ascii="Arial Narrow" w:hAnsi="Arial Narrow" w:cs="Arial Narrow"/>
          <w:sz w:val="20"/>
          <w:szCs w:val="20"/>
        </w:rPr>
        <w:tab/>
        <w:t>32</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Groote Armen van Hoornaar</w:t>
      </w:r>
    </w:p>
    <w:p w:rsidR="00091A5A" w:rsidRDefault="00091A5A">
      <w:pPr>
        <w:tabs>
          <w:tab w:val="right" w:leader="dot" w:pos="4055"/>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zie tevens Burgerlijk Armbestuur</w:t>
      </w:r>
      <w:r>
        <w:rPr>
          <w:rFonts w:ascii="Arial Narrow" w:hAnsi="Arial Narrow" w:cs="Arial Narrow"/>
          <w:sz w:val="20"/>
          <w:szCs w:val="20"/>
        </w:rPr>
        <w:tab/>
        <w:t>7</w:t>
      </w:r>
    </w:p>
    <w:p w:rsidR="00091A5A" w:rsidRDefault="00091A5A">
      <w:pPr>
        <w:tabs>
          <w:tab w:val="right" w:leader="dot" w:pos="4055"/>
        </w:tabs>
        <w:suppressAutoHyphens/>
        <w:spacing w:line="312" w:lineRule="atLeast"/>
        <w:rPr>
          <w:rFonts w:ascii="Arial Narrow" w:hAnsi="Arial Narrow" w:cs="Arial Narrow"/>
          <w:sz w:val="20"/>
          <w:szCs w:val="20"/>
        </w:rPr>
      </w:pPr>
      <w:r>
        <w:rPr>
          <w:rFonts w:ascii="Arial Narrow" w:hAnsi="Arial Narrow" w:cs="Arial Narrow"/>
          <w:sz w:val="20"/>
          <w:szCs w:val="20"/>
        </w:rPr>
        <w:t>Grootewaard, polder</w:t>
      </w:r>
      <w:r>
        <w:rPr>
          <w:rFonts w:ascii="Arial Narrow" w:hAnsi="Arial Narrow" w:cs="Arial Narrow"/>
          <w:sz w:val="20"/>
          <w:szCs w:val="20"/>
        </w:rPr>
        <w:tab/>
        <w:t>29</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Grotewaard (Noordeloos)</w:t>
      </w:r>
    </w:p>
    <w:p w:rsidR="00091A5A" w:rsidRDefault="00091A5A">
      <w:pPr>
        <w:tabs>
          <w:tab w:val="right" w:leader="dot" w:pos="4055"/>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secretarie te</w:t>
      </w:r>
      <w:r>
        <w:rPr>
          <w:rFonts w:ascii="Arial Narrow" w:hAnsi="Arial Narrow" w:cs="Arial Narrow"/>
          <w:sz w:val="20"/>
          <w:szCs w:val="20"/>
        </w:rPr>
        <w:tab/>
        <w:t>9</w:t>
      </w:r>
    </w:p>
    <w:p w:rsidR="00091A5A" w:rsidRDefault="00091A5A">
      <w:pPr>
        <w:tabs>
          <w:tab w:val="right" w:leader="dot" w:pos="4055"/>
        </w:tabs>
        <w:suppressAutoHyphens/>
        <w:spacing w:line="312" w:lineRule="atLeast"/>
        <w:rPr>
          <w:rFonts w:ascii="Arial Narrow" w:hAnsi="Arial Narrow" w:cs="Arial Narrow"/>
          <w:sz w:val="20"/>
          <w:szCs w:val="20"/>
        </w:rPr>
      </w:pPr>
      <w:r>
        <w:rPr>
          <w:rFonts w:ascii="Arial Narrow" w:hAnsi="Arial Narrow" w:cs="Arial Narrow"/>
          <w:sz w:val="20"/>
          <w:szCs w:val="20"/>
        </w:rPr>
        <w:t>Gymnastiekonderwijs</w:t>
      </w:r>
      <w:r>
        <w:rPr>
          <w:rFonts w:ascii="Arial Narrow" w:hAnsi="Arial Narrow" w:cs="Arial Narrow"/>
          <w:sz w:val="20"/>
          <w:szCs w:val="20"/>
        </w:rPr>
        <w:tab/>
        <w:t>66</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Hardinxveld</w:t>
      </w:r>
      <w:r>
        <w:rPr>
          <w:rFonts w:ascii="Arial Narrow" w:hAnsi="Arial Narrow" w:cs="Arial Narrow"/>
          <w:sz w:val="20"/>
          <w:szCs w:val="20"/>
        </w:rPr>
        <w:noBreakHyphen/>
        <w:t>Giessendam</w:t>
      </w:r>
    </w:p>
    <w:p w:rsidR="00091A5A" w:rsidRDefault="00091A5A">
      <w:pPr>
        <w:tabs>
          <w:tab w:val="right" w:leader="dot" w:pos="4055"/>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losplaats bij station</w:t>
      </w:r>
      <w:r>
        <w:rPr>
          <w:rFonts w:ascii="Arial Narrow" w:hAnsi="Arial Narrow" w:cs="Arial Narrow"/>
          <w:sz w:val="20"/>
          <w:szCs w:val="20"/>
        </w:rPr>
        <w:tab/>
        <w:t>62</w:t>
      </w:r>
    </w:p>
    <w:p w:rsidR="00091A5A" w:rsidRDefault="00091A5A">
      <w:pPr>
        <w:tabs>
          <w:tab w:val="right" w:leader="dot" w:pos="4055"/>
        </w:tabs>
        <w:suppressAutoHyphens/>
        <w:spacing w:line="312" w:lineRule="atLeast"/>
        <w:rPr>
          <w:rFonts w:ascii="Arial Narrow" w:hAnsi="Arial Narrow" w:cs="Arial Narrow"/>
          <w:sz w:val="20"/>
          <w:szCs w:val="20"/>
        </w:rPr>
      </w:pPr>
      <w:r>
        <w:rPr>
          <w:rFonts w:ascii="Arial Narrow" w:hAnsi="Arial Narrow" w:cs="Arial Narrow"/>
          <w:sz w:val="20"/>
          <w:szCs w:val="20"/>
        </w:rPr>
        <w:t>Hennepteelt</w:t>
      </w:r>
      <w:r>
        <w:rPr>
          <w:rFonts w:ascii="Arial Narrow" w:hAnsi="Arial Narrow" w:cs="Arial Narrow"/>
          <w:sz w:val="20"/>
          <w:szCs w:val="20"/>
        </w:rPr>
        <w:tab/>
        <w:t>5</w:t>
      </w:r>
    </w:p>
    <w:p w:rsidR="00091A5A" w:rsidRDefault="00091A5A">
      <w:pPr>
        <w:tabs>
          <w:tab w:val="right" w:leader="dot" w:pos="4055"/>
        </w:tabs>
        <w:suppressAutoHyphens/>
        <w:spacing w:line="312" w:lineRule="atLeast"/>
        <w:rPr>
          <w:rFonts w:ascii="Arial Narrow" w:hAnsi="Arial Narrow" w:cs="Arial Narrow"/>
          <w:sz w:val="20"/>
          <w:szCs w:val="20"/>
        </w:rPr>
      </w:pPr>
      <w:r>
        <w:rPr>
          <w:rFonts w:ascii="Arial Narrow" w:hAnsi="Arial Narrow" w:cs="Arial Narrow"/>
          <w:sz w:val="20"/>
          <w:szCs w:val="20"/>
        </w:rPr>
        <w:t>Herhalingsonderwijs</w:t>
      </w:r>
      <w:r>
        <w:rPr>
          <w:rFonts w:ascii="Arial Narrow" w:hAnsi="Arial Narrow" w:cs="Arial Narrow"/>
          <w:sz w:val="20"/>
          <w:szCs w:val="20"/>
        </w:rPr>
        <w:tab/>
        <w:t>42</w:t>
      </w:r>
    </w:p>
    <w:p w:rsidR="00091A5A" w:rsidRDefault="00B6308B">
      <w:pPr>
        <w:tabs>
          <w:tab w:val="right" w:leader="dot" w:pos="4055"/>
        </w:tabs>
        <w:suppressAutoHyphens/>
        <w:spacing w:line="312" w:lineRule="atLeast"/>
        <w:rPr>
          <w:rFonts w:ascii="Arial Narrow" w:hAnsi="Arial Narrow" w:cs="Arial Narrow"/>
          <w:sz w:val="20"/>
          <w:szCs w:val="20"/>
        </w:rPr>
      </w:pPr>
      <w:r>
        <w:rPr>
          <w:rFonts w:ascii="Arial Narrow" w:hAnsi="Arial Narrow" w:cs="Arial Narrow"/>
          <w:sz w:val="20"/>
          <w:szCs w:val="20"/>
        </w:rPr>
        <w:t>Herstelplaats machinerieë</w:t>
      </w:r>
      <w:r w:rsidR="00091A5A">
        <w:rPr>
          <w:rFonts w:ascii="Arial Narrow" w:hAnsi="Arial Narrow" w:cs="Arial Narrow"/>
          <w:sz w:val="20"/>
          <w:szCs w:val="20"/>
        </w:rPr>
        <w:t>n</w:t>
      </w:r>
      <w:r w:rsidR="00091A5A">
        <w:rPr>
          <w:rFonts w:ascii="Arial Narrow" w:hAnsi="Arial Narrow" w:cs="Arial Narrow"/>
          <w:sz w:val="20"/>
          <w:szCs w:val="20"/>
        </w:rPr>
        <w:tab/>
        <w:t>56</w:t>
      </w:r>
    </w:p>
    <w:p w:rsidR="00091A5A" w:rsidRDefault="00091A5A">
      <w:pPr>
        <w:tabs>
          <w:tab w:val="right" w:leader="dot" w:pos="4055"/>
        </w:tabs>
        <w:suppressAutoHyphens/>
        <w:spacing w:line="312" w:lineRule="atLeast"/>
        <w:rPr>
          <w:rFonts w:ascii="Arial Narrow" w:hAnsi="Arial Narrow" w:cs="Arial Narrow"/>
          <w:sz w:val="20"/>
          <w:szCs w:val="20"/>
        </w:rPr>
      </w:pPr>
      <w:r>
        <w:rPr>
          <w:rFonts w:ascii="Arial Narrow" w:hAnsi="Arial Narrow" w:cs="Arial Narrow"/>
          <w:sz w:val="20"/>
          <w:szCs w:val="20"/>
        </w:rPr>
        <w:t>Hervormde gemeente</w:t>
      </w:r>
      <w:r>
        <w:rPr>
          <w:rFonts w:ascii="Arial Narrow" w:hAnsi="Arial Narrow" w:cs="Arial Narrow"/>
          <w:sz w:val="20"/>
          <w:szCs w:val="20"/>
        </w:rPr>
        <w:tab/>
        <w:t>67</w:t>
      </w:r>
    </w:p>
    <w:p w:rsidR="00091A5A" w:rsidRDefault="00091A5A">
      <w:pPr>
        <w:tabs>
          <w:tab w:val="right" w:leader="dot" w:pos="4055"/>
        </w:tabs>
        <w:suppressAutoHyphens/>
        <w:spacing w:line="312" w:lineRule="atLeast"/>
        <w:rPr>
          <w:rFonts w:ascii="Arial Narrow" w:hAnsi="Arial Narrow" w:cs="Arial Narrow"/>
          <w:sz w:val="20"/>
          <w:szCs w:val="20"/>
        </w:rPr>
      </w:pPr>
      <w:r>
        <w:rPr>
          <w:rFonts w:ascii="Arial Narrow" w:hAnsi="Arial Narrow" w:cs="Arial Narrow"/>
          <w:sz w:val="20"/>
          <w:szCs w:val="20"/>
        </w:rPr>
        <w:t>Hinderwetvergunningen</w:t>
      </w:r>
      <w:r>
        <w:rPr>
          <w:rFonts w:ascii="Arial Narrow" w:hAnsi="Arial Narrow" w:cs="Arial Narrow"/>
          <w:sz w:val="20"/>
          <w:szCs w:val="20"/>
        </w:rPr>
        <w:tab/>
        <w:t>55</w:t>
      </w:r>
    </w:p>
    <w:p w:rsidR="00091A5A" w:rsidRDefault="00091A5A">
      <w:pPr>
        <w:tabs>
          <w:tab w:val="right" w:leader="dot" w:pos="4055"/>
        </w:tabs>
        <w:suppressAutoHyphens/>
        <w:spacing w:line="312" w:lineRule="atLeast"/>
        <w:rPr>
          <w:rFonts w:ascii="Arial Narrow" w:hAnsi="Arial Narrow" w:cs="Arial Narrow"/>
          <w:sz w:val="20"/>
          <w:szCs w:val="20"/>
        </w:rPr>
      </w:pPr>
      <w:r>
        <w:rPr>
          <w:rFonts w:ascii="Arial Narrow" w:hAnsi="Arial Narrow" w:cs="Arial Narrow"/>
          <w:sz w:val="20"/>
          <w:szCs w:val="20"/>
        </w:rPr>
        <w:t>Hoekse Brugje</w:t>
      </w:r>
      <w:r>
        <w:rPr>
          <w:rFonts w:ascii="Arial Narrow" w:hAnsi="Arial Narrow" w:cs="Arial Narrow"/>
          <w:sz w:val="20"/>
          <w:szCs w:val="20"/>
        </w:rPr>
        <w:tab/>
        <w:t>61</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Hoge Giessen</w:t>
      </w:r>
    </w:p>
    <w:p w:rsidR="00091A5A" w:rsidRDefault="00091A5A">
      <w:pPr>
        <w:tabs>
          <w:tab w:val="right" w:leader="dot" w:pos="4055"/>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goederen Burgerlijk Armbestuur</w:t>
      </w:r>
      <w:r>
        <w:rPr>
          <w:rFonts w:ascii="Arial Narrow" w:hAnsi="Arial Narrow" w:cs="Arial Narrow"/>
          <w:sz w:val="20"/>
          <w:szCs w:val="20"/>
        </w:rPr>
        <w:tab/>
        <w:t>72, 74</w:t>
      </w:r>
    </w:p>
    <w:p w:rsidR="00091A5A" w:rsidRDefault="00091A5A">
      <w:pPr>
        <w:tabs>
          <w:tab w:val="right" w:leader="dot" w:pos="4055"/>
        </w:tabs>
        <w:suppressAutoHyphens/>
        <w:spacing w:line="312" w:lineRule="atLeast"/>
        <w:rPr>
          <w:rFonts w:ascii="Arial Narrow" w:hAnsi="Arial Narrow" w:cs="Arial Narrow"/>
          <w:sz w:val="20"/>
          <w:szCs w:val="20"/>
        </w:rPr>
      </w:pPr>
      <w:r>
        <w:rPr>
          <w:rFonts w:ascii="Arial Narrow" w:hAnsi="Arial Narrow" w:cs="Arial Narrow"/>
          <w:sz w:val="20"/>
          <w:szCs w:val="20"/>
        </w:rPr>
        <w:t>Hoge Giessenseweg</w:t>
      </w:r>
      <w:r>
        <w:rPr>
          <w:rFonts w:ascii="Arial Narrow" w:hAnsi="Arial Narrow" w:cs="Arial Narrow"/>
          <w:sz w:val="20"/>
          <w:szCs w:val="20"/>
        </w:rPr>
        <w:tab/>
        <w:t>56, 61, 62</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Honden</w:t>
      </w:r>
    </w:p>
    <w:p w:rsidR="00091A5A" w:rsidRDefault="00091A5A">
      <w:pPr>
        <w:tabs>
          <w:tab w:val="right" w:leader="dot" w:pos="4055"/>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loslopen van</w:t>
      </w:r>
      <w:r>
        <w:rPr>
          <w:rFonts w:ascii="Arial Narrow" w:hAnsi="Arial Narrow" w:cs="Arial Narrow"/>
          <w:sz w:val="20"/>
          <w:szCs w:val="20"/>
        </w:rPr>
        <w:tab/>
        <w:t>51</w:t>
      </w:r>
    </w:p>
    <w:p w:rsidR="00091A5A" w:rsidRDefault="00091A5A">
      <w:pPr>
        <w:tabs>
          <w:tab w:val="right" w:leader="dot" w:pos="4055"/>
        </w:tabs>
        <w:suppressAutoHyphens/>
        <w:spacing w:line="312" w:lineRule="atLeast"/>
        <w:rPr>
          <w:rFonts w:ascii="Arial Narrow" w:hAnsi="Arial Narrow" w:cs="Arial Narrow"/>
          <w:sz w:val="20"/>
          <w:szCs w:val="20"/>
        </w:rPr>
      </w:pPr>
      <w:r>
        <w:rPr>
          <w:rFonts w:ascii="Arial Narrow" w:hAnsi="Arial Narrow" w:cs="Arial Narrow"/>
          <w:sz w:val="20"/>
          <w:szCs w:val="20"/>
        </w:rPr>
        <w:t>Hondenbelasting</w:t>
      </w:r>
      <w:r>
        <w:rPr>
          <w:rFonts w:ascii="Arial Narrow" w:hAnsi="Arial Narrow" w:cs="Arial Narrow"/>
          <w:sz w:val="20"/>
          <w:szCs w:val="20"/>
        </w:rPr>
        <w:tab/>
        <w:t>34</w:t>
      </w:r>
    </w:p>
    <w:p w:rsidR="00091A5A" w:rsidRDefault="00091A5A">
      <w:pPr>
        <w:tabs>
          <w:tab w:val="right" w:leader="dot" w:pos="4055"/>
        </w:tabs>
        <w:suppressAutoHyphens/>
        <w:spacing w:line="312" w:lineRule="atLeast"/>
        <w:rPr>
          <w:rFonts w:ascii="Arial Narrow" w:hAnsi="Arial Narrow" w:cs="Arial Narrow"/>
          <w:sz w:val="20"/>
          <w:szCs w:val="20"/>
        </w:rPr>
      </w:pPr>
      <w:r>
        <w:rPr>
          <w:rFonts w:ascii="Arial Narrow" w:hAnsi="Arial Narrow" w:cs="Arial Narrow"/>
          <w:sz w:val="20"/>
          <w:szCs w:val="20"/>
        </w:rPr>
        <w:t>Hondenbezitters</w:t>
      </w:r>
      <w:r>
        <w:rPr>
          <w:rFonts w:ascii="Arial Narrow" w:hAnsi="Arial Narrow" w:cs="Arial Narrow"/>
          <w:sz w:val="20"/>
          <w:szCs w:val="20"/>
        </w:rPr>
        <w:tab/>
        <w:t>35</w:t>
      </w:r>
    </w:p>
    <w:p w:rsidR="00091A5A" w:rsidRDefault="00091A5A">
      <w:pPr>
        <w:tabs>
          <w:tab w:val="right" w:leader="dot" w:pos="4055"/>
        </w:tabs>
        <w:suppressAutoHyphens/>
        <w:spacing w:line="312" w:lineRule="atLeast"/>
        <w:rPr>
          <w:rFonts w:ascii="Arial Narrow" w:hAnsi="Arial Narrow" w:cs="Arial Narrow"/>
          <w:sz w:val="20"/>
          <w:szCs w:val="20"/>
        </w:rPr>
      </w:pPr>
      <w:r>
        <w:rPr>
          <w:rFonts w:ascii="Arial Narrow" w:hAnsi="Arial Narrow" w:cs="Arial Narrow"/>
          <w:sz w:val="20"/>
          <w:szCs w:val="20"/>
        </w:rPr>
        <w:t>Hondenbrood</w:t>
      </w:r>
      <w:r>
        <w:rPr>
          <w:rFonts w:ascii="Arial Narrow" w:hAnsi="Arial Narrow" w:cs="Arial Narrow"/>
          <w:sz w:val="20"/>
          <w:szCs w:val="20"/>
        </w:rPr>
        <w:tab/>
        <w:t>63</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Hondsdolheid</w:t>
      </w:r>
    </w:p>
    <w:p w:rsidR="00091A5A" w:rsidRDefault="00091A5A">
      <w:pPr>
        <w:tabs>
          <w:tab w:val="right" w:leader="dot" w:pos="4055"/>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verordening</w:t>
      </w:r>
      <w:r>
        <w:rPr>
          <w:rFonts w:ascii="Arial Narrow" w:hAnsi="Arial Narrow" w:cs="Arial Narrow"/>
          <w:sz w:val="20"/>
          <w:szCs w:val="20"/>
        </w:rPr>
        <w:tab/>
        <w:t>55</w:t>
      </w:r>
    </w:p>
    <w:p w:rsidR="00091A5A" w:rsidRDefault="00091A5A">
      <w:pPr>
        <w:tabs>
          <w:tab w:val="right" w:leader="dot" w:pos="4055"/>
        </w:tabs>
        <w:suppressAutoHyphens/>
        <w:spacing w:line="312" w:lineRule="atLeast"/>
        <w:rPr>
          <w:rFonts w:ascii="Arial Narrow" w:hAnsi="Arial Narrow" w:cs="Arial Narrow"/>
          <w:sz w:val="20"/>
          <w:szCs w:val="20"/>
        </w:rPr>
      </w:pPr>
      <w:r>
        <w:rPr>
          <w:rFonts w:ascii="Arial Narrow" w:hAnsi="Arial Narrow" w:cs="Arial Narrow"/>
          <w:sz w:val="20"/>
          <w:szCs w:val="20"/>
        </w:rPr>
        <w:t>Hoofd O.L. School</w:t>
      </w:r>
      <w:r>
        <w:rPr>
          <w:rFonts w:ascii="Arial Narrow" w:hAnsi="Arial Narrow" w:cs="Arial Narrow"/>
          <w:sz w:val="20"/>
          <w:szCs w:val="20"/>
        </w:rPr>
        <w:tab/>
        <w:t>42</w:t>
      </w:r>
      <w:r>
        <w:rPr>
          <w:rFonts w:ascii="Arial Narrow" w:hAnsi="Arial Narrow" w:cs="Arial Narrow"/>
          <w:sz w:val="20"/>
          <w:szCs w:val="20"/>
        </w:rPr>
        <w:noBreakHyphen/>
        <w:t>44</w:t>
      </w:r>
    </w:p>
    <w:p w:rsidR="00091A5A" w:rsidRDefault="00091A5A">
      <w:pPr>
        <w:tabs>
          <w:tab w:val="right" w:leader="dot" w:pos="4055"/>
        </w:tabs>
        <w:suppressAutoHyphens/>
        <w:spacing w:line="312" w:lineRule="atLeast"/>
        <w:rPr>
          <w:rFonts w:ascii="Arial Narrow" w:hAnsi="Arial Narrow" w:cs="Arial Narrow"/>
          <w:sz w:val="20"/>
          <w:szCs w:val="20"/>
        </w:rPr>
      </w:pPr>
      <w:r>
        <w:rPr>
          <w:rFonts w:ascii="Arial Narrow" w:hAnsi="Arial Narrow" w:cs="Arial Narrow"/>
          <w:sz w:val="20"/>
          <w:szCs w:val="20"/>
        </w:rPr>
        <w:t>Hoofdelijke omslag</w:t>
      </w:r>
      <w:r>
        <w:rPr>
          <w:rFonts w:ascii="Arial Narrow" w:hAnsi="Arial Narrow" w:cs="Arial Narrow"/>
          <w:sz w:val="20"/>
          <w:szCs w:val="20"/>
        </w:rPr>
        <w:tab/>
        <w:t>34, 36, 37</w:t>
      </w:r>
    </w:p>
    <w:p w:rsidR="00091A5A" w:rsidRDefault="00091A5A">
      <w:pPr>
        <w:suppressAutoHyphens/>
        <w:spacing w:line="312" w:lineRule="atLeast"/>
        <w:rPr>
          <w:rFonts w:ascii="Arial Narrow" w:hAnsi="Arial Narrow" w:cs="Arial Narrow"/>
          <w:sz w:val="20"/>
          <w:szCs w:val="20"/>
        </w:rPr>
      </w:pPr>
      <w:r>
        <w:rPr>
          <w:rFonts w:ascii="Arial Narrow" w:hAnsi="Arial Narrow" w:cs="Arial Narrow"/>
          <w:sz w:val="20"/>
          <w:szCs w:val="20"/>
        </w:rPr>
        <w:t>Hoofdonderwijzer</w:t>
      </w:r>
      <w:r>
        <w:rPr>
          <w:rFonts w:ascii="Arial Narrow" w:hAnsi="Arial Narrow" w:cs="Arial Narrow"/>
          <w:sz w:val="20"/>
          <w:szCs w:val="20"/>
        </w:rPr>
        <w:tab/>
        <w:t>41</w:t>
      </w:r>
    </w:p>
    <w:p w:rsidR="00091A5A" w:rsidRDefault="00091A5A">
      <w:pPr>
        <w:tabs>
          <w:tab w:val="right" w:leader="dot" w:pos="4053"/>
        </w:tabs>
        <w:suppressAutoHyphens/>
        <w:spacing w:line="312" w:lineRule="atLeast"/>
        <w:rPr>
          <w:rFonts w:ascii="Arial Narrow" w:hAnsi="Arial Narrow" w:cs="Arial Narrow"/>
          <w:sz w:val="20"/>
          <w:szCs w:val="20"/>
        </w:rPr>
      </w:pPr>
      <w:r>
        <w:rPr>
          <w:rFonts w:ascii="Arial Narrow" w:hAnsi="Arial Narrow" w:cs="Arial Narrow"/>
          <w:sz w:val="20"/>
          <w:szCs w:val="20"/>
        </w:rPr>
        <w:t>Hoogblokland</w:t>
      </w:r>
      <w:r>
        <w:rPr>
          <w:rFonts w:ascii="Arial Narrow" w:hAnsi="Arial Narrow" w:cs="Arial Narrow"/>
          <w:sz w:val="20"/>
          <w:szCs w:val="20"/>
        </w:rPr>
        <w:tab/>
        <w:t>9, 39, 60, 72</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 xml:space="preserve">archief </w:t>
      </w:r>
      <w:r>
        <w:rPr>
          <w:rFonts w:ascii="Arial Narrow" w:hAnsi="Arial Narrow" w:cs="Arial Narrow"/>
          <w:sz w:val="20"/>
          <w:szCs w:val="20"/>
        </w:rPr>
        <w:noBreakHyphen/>
        <w:t xml:space="preserve"> te Hoornaar</w:t>
      </w:r>
      <w:r>
        <w:rPr>
          <w:rFonts w:ascii="Arial Narrow" w:hAnsi="Arial Narrow" w:cs="Arial Narrow"/>
          <w:sz w:val="20"/>
          <w:szCs w:val="20"/>
        </w:rPr>
        <w:tab/>
        <w:t>9</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archief Hoornaar te</w:t>
      </w:r>
      <w:r>
        <w:rPr>
          <w:rFonts w:ascii="Arial Narrow" w:hAnsi="Arial Narrow" w:cs="Arial Narrow"/>
          <w:sz w:val="20"/>
          <w:szCs w:val="20"/>
        </w:rPr>
        <w:tab/>
        <w:t>8</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distributiedienst</w:t>
      </w:r>
      <w:r>
        <w:rPr>
          <w:rFonts w:ascii="Arial Narrow" w:hAnsi="Arial Narrow" w:cs="Arial Narrow"/>
          <w:sz w:val="20"/>
          <w:szCs w:val="20"/>
        </w:rPr>
        <w:tab/>
        <w:t>63</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gemeentebode</w:t>
      </w:r>
      <w:r>
        <w:rPr>
          <w:rFonts w:ascii="Arial Narrow" w:hAnsi="Arial Narrow" w:cs="Arial Narrow"/>
          <w:sz w:val="20"/>
          <w:szCs w:val="20"/>
        </w:rPr>
        <w:tab/>
        <w:t>47</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goederen Burgerlijk Armbestuur onder</w:t>
      </w:r>
      <w:r>
        <w:rPr>
          <w:rFonts w:ascii="Arial Narrow" w:hAnsi="Arial Narrow" w:cs="Arial Narrow"/>
          <w:sz w:val="20"/>
          <w:szCs w:val="20"/>
        </w:rPr>
        <w:tab/>
        <w:t>72, 74</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plan tot samenvoeging met Hoornaar</w:t>
      </w:r>
      <w:r>
        <w:rPr>
          <w:rFonts w:ascii="Arial Narrow" w:hAnsi="Arial Narrow" w:cs="Arial Narrow"/>
          <w:sz w:val="20"/>
          <w:szCs w:val="20"/>
        </w:rPr>
        <w:tab/>
        <w:t>28</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samenvoeging met</w:t>
      </w:r>
      <w:r>
        <w:rPr>
          <w:rFonts w:ascii="Arial Narrow" w:hAnsi="Arial Narrow" w:cs="Arial Narrow"/>
          <w:sz w:val="20"/>
          <w:szCs w:val="20"/>
        </w:rPr>
        <w:tab/>
        <w:t>6, 20</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samenwerking met</w:t>
      </w:r>
      <w:r>
        <w:rPr>
          <w:rFonts w:ascii="Arial Narrow" w:hAnsi="Arial Narrow" w:cs="Arial Narrow"/>
          <w:sz w:val="20"/>
          <w:szCs w:val="20"/>
        </w:rPr>
        <w:tab/>
        <w:t>6</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toelating leerlingen tot lager onderwijs</w:t>
      </w:r>
      <w:r>
        <w:rPr>
          <w:rFonts w:ascii="Arial Narrow" w:hAnsi="Arial Narrow" w:cs="Arial Narrow"/>
          <w:sz w:val="20"/>
          <w:szCs w:val="20"/>
        </w:rPr>
        <w:tab/>
        <w:t>67</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Hoogstbelasten</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vergadering met gemeenteraad</w:t>
      </w:r>
      <w:r>
        <w:rPr>
          <w:rFonts w:ascii="Arial Narrow" w:hAnsi="Arial Narrow" w:cs="Arial Narrow"/>
          <w:sz w:val="20"/>
          <w:szCs w:val="20"/>
        </w:rPr>
        <w:tab/>
        <w:t>28</w:t>
      </w:r>
    </w:p>
    <w:p w:rsidR="00091A5A" w:rsidRDefault="00091A5A">
      <w:pPr>
        <w:tabs>
          <w:tab w:val="right" w:leader="dot" w:pos="4053"/>
        </w:tabs>
        <w:suppressAutoHyphens/>
        <w:spacing w:line="312" w:lineRule="atLeast"/>
        <w:rPr>
          <w:rFonts w:ascii="Arial Narrow" w:hAnsi="Arial Narrow" w:cs="Arial Narrow"/>
          <w:sz w:val="20"/>
          <w:szCs w:val="20"/>
        </w:rPr>
      </w:pPr>
      <w:r>
        <w:rPr>
          <w:rFonts w:ascii="Arial Narrow" w:hAnsi="Arial Narrow" w:cs="Arial Narrow"/>
          <w:sz w:val="20"/>
          <w:szCs w:val="20"/>
        </w:rPr>
        <w:t>Hoornaar</w:t>
      </w:r>
      <w:r>
        <w:rPr>
          <w:rFonts w:ascii="Arial Narrow" w:hAnsi="Arial Narrow" w:cs="Arial Narrow"/>
          <w:sz w:val="20"/>
          <w:szCs w:val="20"/>
        </w:rPr>
        <w:tab/>
        <w:t>9, 39, 59, 60</w:t>
      </w:r>
    </w:p>
    <w:p w:rsidR="00091A5A" w:rsidRDefault="00091A5A">
      <w:pPr>
        <w:tabs>
          <w:tab w:val="right" w:leader="dot" w:pos="4053"/>
        </w:tabs>
        <w:suppressAutoHyphens/>
        <w:spacing w:line="312" w:lineRule="atLeast"/>
        <w:rPr>
          <w:rFonts w:ascii="Arial Narrow" w:hAnsi="Arial Narrow" w:cs="Arial Narrow"/>
          <w:sz w:val="20"/>
          <w:szCs w:val="20"/>
        </w:rPr>
      </w:pPr>
      <w:r>
        <w:rPr>
          <w:rFonts w:ascii="Arial Narrow" w:hAnsi="Arial Narrow" w:cs="Arial Narrow"/>
          <w:sz w:val="20"/>
          <w:szCs w:val="20"/>
        </w:rPr>
        <w:t>Huishoudbeenderen</w:t>
      </w:r>
      <w:r>
        <w:rPr>
          <w:rFonts w:ascii="Arial Narrow" w:hAnsi="Arial Narrow" w:cs="Arial Narrow"/>
          <w:sz w:val="20"/>
          <w:szCs w:val="20"/>
        </w:rPr>
        <w:tab/>
        <w:t>53</w:t>
      </w:r>
    </w:p>
    <w:p w:rsidR="00091A5A" w:rsidRDefault="00091A5A">
      <w:pPr>
        <w:tabs>
          <w:tab w:val="right" w:leader="dot" w:pos="4053"/>
        </w:tabs>
        <w:suppressAutoHyphens/>
        <w:spacing w:line="312" w:lineRule="atLeast"/>
        <w:rPr>
          <w:rFonts w:ascii="Arial Narrow" w:hAnsi="Arial Narrow" w:cs="Arial Narrow"/>
          <w:sz w:val="20"/>
          <w:szCs w:val="20"/>
        </w:rPr>
      </w:pPr>
      <w:r>
        <w:rPr>
          <w:rFonts w:ascii="Arial Narrow" w:hAnsi="Arial Narrow" w:cs="Arial Narrow"/>
          <w:sz w:val="20"/>
          <w:szCs w:val="20"/>
        </w:rPr>
        <w:t>Huizenregister</w:t>
      </w:r>
      <w:r>
        <w:rPr>
          <w:rFonts w:ascii="Arial Narrow" w:hAnsi="Arial Narrow" w:cs="Arial Narrow"/>
          <w:sz w:val="20"/>
          <w:szCs w:val="20"/>
        </w:rPr>
        <w:tab/>
        <w:t>49</w:t>
      </w:r>
    </w:p>
    <w:p w:rsidR="00091A5A" w:rsidRDefault="00091A5A">
      <w:pPr>
        <w:tabs>
          <w:tab w:val="right" w:leader="dot" w:pos="4053"/>
        </w:tabs>
        <w:suppressAutoHyphens/>
        <w:spacing w:line="312" w:lineRule="atLeast"/>
        <w:rPr>
          <w:rFonts w:ascii="Arial Narrow" w:hAnsi="Arial Narrow" w:cs="Arial Narrow"/>
          <w:sz w:val="20"/>
          <w:szCs w:val="20"/>
        </w:rPr>
      </w:pPr>
      <w:r>
        <w:rPr>
          <w:rFonts w:ascii="Arial Narrow" w:hAnsi="Arial Narrow" w:cs="Arial Narrow"/>
          <w:sz w:val="20"/>
          <w:szCs w:val="20"/>
        </w:rPr>
        <w:t>Huwelijksakten</w:t>
      </w:r>
      <w:r>
        <w:rPr>
          <w:rFonts w:ascii="Arial Narrow" w:hAnsi="Arial Narrow" w:cs="Arial Narrow"/>
          <w:sz w:val="20"/>
          <w:szCs w:val="20"/>
        </w:rPr>
        <w:tab/>
        <w:t>69</w:t>
      </w:r>
    </w:p>
    <w:p w:rsidR="00091A5A" w:rsidRDefault="00091A5A">
      <w:pPr>
        <w:tabs>
          <w:tab w:val="right" w:leader="dot" w:pos="4053"/>
        </w:tabs>
        <w:suppressAutoHyphens/>
        <w:spacing w:line="312" w:lineRule="atLeast"/>
        <w:rPr>
          <w:rFonts w:ascii="Arial Narrow" w:hAnsi="Arial Narrow" w:cs="Arial Narrow"/>
          <w:sz w:val="20"/>
          <w:szCs w:val="20"/>
        </w:rPr>
      </w:pPr>
      <w:r>
        <w:rPr>
          <w:rFonts w:ascii="Arial Narrow" w:hAnsi="Arial Narrow" w:cs="Arial Narrow"/>
          <w:sz w:val="20"/>
          <w:szCs w:val="20"/>
        </w:rPr>
        <w:t>Huwelijksvoltrekkingen</w:t>
      </w:r>
      <w:r>
        <w:rPr>
          <w:rFonts w:ascii="Arial Narrow" w:hAnsi="Arial Narrow" w:cs="Arial Narrow"/>
          <w:sz w:val="20"/>
          <w:szCs w:val="20"/>
        </w:rPr>
        <w:tab/>
        <w:t>6</w:t>
      </w:r>
    </w:p>
    <w:p w:rsidR="00091A5A" w:rsidRDefault="00091A5A">
      <w:pPr>
        <w:tabs>
          <w:tab w:val="right" w:leader="dot" w:pos="4053"/>
        </w:tabs>
        <w:suppressAutoHyphens/>
        <w:spacing w:line="312" w:lineRule="atLeast"/>
        <w:rPr>
          <w:rFonts w:ascii="Arial Narrow" w:hAnsi="Arial Narrow" w:cs="Arial Narrow"/>
          <w:sz w:val="20"/>
          <w:szCs w:val="20"/>
        </w:rPr>
      </w:pPr>
      <w:r>
        <w:rPr>
          <w:rFonts w:ascii="Arial Narrow" w:hAnsi="Arial Narrow" w:cs="Arial Narrow"/>
          <w:sz w:val="20"/>
          <w:szCs w:val="20"/>
        </w:rPr>
        <w:t>Ijsbanen</w:t>
      </w:r>
      <w:r>
        <w:rPr>
          <w:rFonts w:ascii="Arial Narrow" w:hAnsi="Arial Narrow" w:cs="Arial Narrow"/>
          <w:sz w:val="20"/>
          <w:szCs w:val="20"/>
        </w:rPr>
        <w:tab/>
        <w:t>61</w:t>
      </w:r>
    </w:p>
    <w:p w:rsidR="00091A5A" w:rsidRDefault="00091A5A">
      <w:pPr>
        <w:tabs>
          <w:tab w:val="right" w:leader="dot" w:pos="4053"/>
        </w:tabs>
        <w:suppressAutoHyphens/>
        <w:spacing w:line="312" w:lineRule="atLeast"/>
        <w:rPr>
          <w:rFonts w:ascii="Arial Narrow" w:hAnsi="Arial Narrow" w:cs="Arial Narrow"/>
          <w:sz w:val="20"/>
          <w:szCs w:val="20"/>
        </w:rPr>
      </w:pPr>
      <w:r>
        <w:rPr>
          <w:rFonts w:ascii="Arial Narrow" w:hAnsi="Arial Narrow" w:cs="Arial Narrow"/>
          <w:sz w:val="20"/>
          <w:szCs w:val="20"/>
        </w:rPr>
        <w:t>Ingekomen stukken</w:t>
      </w:r>
      <w:r>
        <w:rPr>
          <w:rFonts w:ascii="Arial Narrow" w:hAnsi="Arial Narrow" w:cs="Arial Narrow"/>
          <w:sz w:val="20"/>
          <w:szCs w:val="20"/>
        </w:rPr>
        <w:tab/>
        <w:t>23, 25</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agenda's</w:t>
      </w:r>
      <w:r>
        <w:rPr>
          <w:rFonts w:ascii="Arial Narrow" w:hAnsi="Arial Narrow" w:cs="Arial Narrow"/>
          <w:sz w:val="20"/>
          <w:szCs w:val="20"/>
        </w:rPr>
        <w:tab/>
        <w:t>24</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indicateur</w:t>
      </w:r>
      <w:r>
        <w:rPr>
          <w:rFonts w:ascii="Arial Narrow" w:hAnsi="Arial Narrow" w:cs="Arial Narrow"/>
          <w:sz w:val="20"/>
          <w:szCs w:val="20"/>
        </w:rPr>
        <w:tab/>
        <w:t>24</w:t>
      </w:r>
    </w:p>
    <w:p w:rsidR="00091A5A" w:rsidRDefault="00091A5A">
      <w:pPr>
        <w:tabs>
          <w:tab w:val="right" w:leader="dot" w:pos="4053"/>
        </w:tabs>
        <w:suppressAutoHyphens/>
        <w:spacing w:line="312" w:lineRule="atLeast"/>
        <w:rPr>
          <w:rFonts w:ascii="Arial Narrow" w:hAnsi="Arial Narrow" w:cs="Arial Narrow"/>
          <w:sz w:val="20"/>
          <w:szCs w:val="20"/>
        </w:rPr>
      </w:pPr>
      <w:r>
        <w:rPr>
          <w:rFonts w:ascii="Arial Narrow" w:hAnsi="Arial Narrow" w:cs="Arial Narrow"/>
          <w:sz w:val="20"/>
          <w:szCs w:val="20"/>
        </w:rPr>
        <w:t>Inkomstenbelasting</w:t>
      </w:r>
      <w:r>
        <w:rPr>
          <w:rFonts w:ascii="Arial Narrow" w:hAnsi="Arial Narrow" w:cs="Arial Narrow"/>
          <w:sz w:val="20"/>
          <w:szCs w:val="20"/>
        </w:rPr>
        <w:tab/>
        <w:t>37</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plaatselijke</w:t>
      </w:r>
      <w:r>
        <w:rPr>
          <w:rFonts w:ascii="Arial Narrow" w:hAnsi="Arial Narrow" w:cs="Arial Narrow"/>
          <w:sz w:val="20"/>
          <w:szCs w:val="20"/>
        </w:rPr>
        <w:tab/>
        <w:t>35</w:t>
      </w:r>
    </w:p>
    <w:p w:rsidR="00091A5A" w:rsidRDefault="00091A5A">
      <w:pPr>
        <w:tabs>
          <w:tab w:val="right" w:leader="dot" w:pos="4053"/>
        </w:tabs>
        <w:suppressAutoHyphens/>
        <w:spacing w:line="312" w:lineRule="atLeast"/>
        <w:rPr>
          <w:rFonts w:ascii="Arial Narrow" w:hAnsi="Arial Narrow" w:cs="Arial Narrow"/>
          <w:sz w:val="20"/>
          <w:szCs w:val="20"/>
        </w:rPr>
      </w:pPr>
      <w:r>
        <w:rPr>
          <w:rFonts w:ascii="Arial Narrow" w:hAnsi="Arial Narrow" w:cs="Arial Narrow"/>
          <w:sz w:val="20"/>
          <w:szCs w:val="20"/>
        </w:rPr>
        <w:t>Inlegering</w:t>
      </w:r>
      <w:r>
        <w:rPr>
          <w:rFonts w:ascii="Arial Narrow" w:hAnsi="Arial Narrow" w:cs="Arial Narrow"/>
          <w:sz w:val="20"/>
          <w:szCs w:val="20"/>
        </w:rPr>
        <w:tab/>
        <w:t>35</w:t>
      </w:r>
    </w:p>
    <w:p w:rsidR="00091A5A" w:rsidRDefault="00091A5A">
      <w:pPr>
        <w:tabs>
          <w:tab w:val="right" w:leader="dot" w:pos="4053"/>
        </w:tabs>
        <w:suppressAutoHyphens/>
        <w:spacing w:line="312" w:lineRule="atLeast"/>
        <w:rPr>
          <w:rFonts w:ascii="Arial Narrow" w:hAnsi="Arial Narrow" w:cs="Arial Narrow"/>
          <w:sz w:val="20"/>
          <w:szCs w:val="20"/>
        </w:rPr>
      </w:pPr>
      <w:r>
        <w:rPr>
          <w:rFonts w:ascii="Arial Narrow" w:hAnsi="Arial Narrow" w:cs="Arial Narrow"/>
          <w:sz w:val="20"/>
          <w:szCs w:val="20"/>
        </w:rPr>
        <w:t>Inundatie</w:t>
      </w:r>
      <w:r>
        <w:rPr>
          <w:rFonts w:ascii="Arial Narrow" w:hAnsi="Arial Narrow" w:cs="Arial Narrow"/>
          <w:sz w:val="20"/>
          <w:szCs w:val="20"/>
        </w:rPr>
        <w:tab/>
        <w:t>5</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Alblasserwaard</w:t>
      </w:r>
      <w:r>
        <w:rPr>
          <w:rFonts w:ascii="Arial Narrow" w:hAnsi="Arial Narrow" w:cs="Arial Narrow"/>
          <w:sz w:val="20"/>
          <w:szCs w:val="20"/>
        </w:rPr>
        <w:tab/>
        <w:t>60</w:t>
      </w:r>
    </w:p>
    <w:p w:rsidR="00091A5A" w:rsidRDefault="00091A5A">
      <w:pPr>
        <w:tabs>
          <w:tab w:val="right" w:leader="dot" w:pos="4053"/>
        </w:tabs>
        <w:suppressAutoHyphens/>
        <w:spacing w:line="312" w:lineRule="atLeast"/>
        <w:rPr>
          <w:rFonts w:ascii="Arial Narrow" w:hAnsi="Arial Narrow" w:cs="Arial Narrow"/>
          <w:sz w:val="20"/>
          <w:szCs w:val="20"/>
        </w:rPr>
      </w:pPr>
      <w:r>
        <w:rPr>
          <w:rFonts w:ascii="Arial Narrow" w:hAnsi="Arial Narrow" w:cs="Arial Narrow"/>
          <w:sz w:val="20"/>
          <w:szCs w:val="20"/>
        </w:rPr>
        <w:t>Inventaris</w:t>
      </w:r>
      <w:r>
        <w:rPr>
          <w:rFonts w:ascii="Arial Narrow" w:hAnsi="Arial Narrow" w:cs="Arial Narrow"/>
          <w:sz w:val="20"/>
          <w:szCs w:val="20"/>
        </w:rPr>
        <w:tab/>
        <w:t>8</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Inwoners</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executie van</w:t>
      </w:r>
      <w:r>
        <w:rPr>
          <w:rFonts w:ascii="Arial Narrow" w:hAnsi="Arial Narrow" w:cs="Arial Narrow"/>
          <w:sz w:val="20"/>
          <w:szCs w:val="20"/>
        </w:rPr>
        <w:tab/>
        <w:t>5</w:t>
      </w:r>
    </w:p>
    <w:p w:rsidR="00091A5A" w:rsidRDefault="00091A5A">
      <w:pPr>
        <w:tabs>
          <w:tab w:val="right" w:leader="dot" w:pos="4053"/>
        </w:tabs>
        <w:suppressAutoHyphens/>
        <w:spacing w:line="312" w:lineRule="atLeast"/>
        <w:rPr>
          <w:rFonts w:ascii="Arial Narrow" w:hAnsi="Arial Narrow" w:cs="Arial Narrow"/>
          <w:sz w:val="20"/>
          <w:szCs w:val="20"/>
        </w:rPr>
      </w:pPr>
      <w:r>
        <w:rPr>
          <w:rFonts w:ascii="Arial Narrow" w:hAnsi="Arial Narrow" w:cs="Arial Narrow"/>
          <w:sz w:val="20"/>
          <w:szCs w:val="20"/>
        </w:rPr>
        <w:t>Kaashandel</w:t>
      </w:r>
      <w:r>
        <w:rPr>
          <w:rFonts w:ascii="Arial Narrow" w:hAnsi="Arial Narrow" w:cs="Arial Narrow"/>
          <w:sz w:val="20"/>
          <w:szCs w:val="20"/>
        </w:rPr>
        <w:tab/>
        <w:t>5</w:t>
      </w:r>
    </w:p>
    <w:p w:rsidR="00091A5A" w:rsidRDefault="00091A5A">
      <w:pPr>
        <w:tabs>
          <w:tab w:val="right" w:leader="dot" w:pos="4053"/>
        </w:tabs>
        <w:suppressAutoHyphens/>
        <w:spacing w:line="312" w:lineRule="atLeast"/>
        <w:rPr>
          <w:rFonts w:ascii="Arial Narrow" w:hAnsi="Arial Narrow" w:cs="Arial Narrow"/>
          <w:sz w:val="20"/>
          <w:szCs w:val="20"/>
        </w:rPr>
      </w:pPr>
      <w:r>
        <w:rPr>
          <w:rFonts w:ascii="Arial Narrow" w:hAnsi="Arial Narrow" w:cs="Arial Narrow"/>
          <w:sz w:val="20"/>
          <w:szCs w:val="20"/>
        </w:rPr>
        <w:t>Kerk</w:t>
      </w:r>
      <w:r>
        <w:rPr>
          <w:rFonts w:ascii="Arial Narrow" w:hAnsi="Arial Narrow" w:cs="Arial Narrow"/>
          <w:sz w:val="20"/>
          <w:szCs w:val="20"/>
        </w:rPr>
        <w:tab/>
        <w:t>5, 54, 67</w:t>
      </w:r>
    </w:p>
    <w:p w:rsidR="00091A5A" w:rsidRDefault="00091A5A">
      <w:pPr>
        <w:tabs>
          <w:tab w:val="right" w:leader="dot" w:pos="4053"/>
        </w:tabs>
        <w:suppressAutoHyphens/>
        <w:spacing w:line="312" w:lineRule="atLeast"/>
        <w:rPr>
          <w:rFonts w:ascii="Arial Narrow" w:hAnsi="Arial Narrow" w:cs="Arial Narrow"/>
          <w:sz w:val="20"/>
          <w:szCs w:val="20"/>
        </w:rPr>
      </w:pPr>
      <w:r>
        <w:rPr>
          <w:rFonts w:ascii="Arial Narrow" w:hAnsi="Arial Narrow" w:cs="Arial Narrow"/>
          <w:sz w:val="20"/>
          <w:szCs w:val="20"/>
        </w:rPr>
        <w:t>Kerkeraad</w:t>
      </w:r>
      <w:r>
        <w:rPr>
          <w:rFonts w:ascii="Arial Narrow" w:hAnsi="Arial Narrow" w:cs="Arial Narrow"/>
          <w:sz w:val="20"/>
          <w:szCs w:val="20"/>
        </w:rPr>
        <w:tab/>
        <w:t>20</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Kerkstoep</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bestrating</w:t>
      </w:r>
      <w:r>
        <w:rPr>
          <w:rFonts w:ascii="Arial Narrow" w:hAnsi="Arial Narrow" w:cs="Arial Narrow"/>
          <w:sz w:val="20"/>
          <w:szCs w:val="20"/>
        </w:rPr>
        <w:tab/>
        <w:t>61</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Kerktoren</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restauratie</w:t>
      </w:r>
      <w:r>
        <w:rPr>
          <w:rFonts w:ascii="Arial Narrow" w:hAnsi="Arial Narrow" w:cs="Arial Narrow"/>
          <w:sz w:val="20"/>
          <w:szCs w:val="20"/>
        </w:rPr>
        <w:tab/>
        <w:t>67</w:t>
      </w:r>
    </w:p>
    <w:p w:rsidR="00091A5A" w:rsidRDefault="00091A5A">
      <w:pPr>
        <w:tabs>
          <w:tab w:val="right" w:leader="dot" w:pos="4053"/>
        </w:tabs>
        <w:suppressAutoHyphens/>
        <w:spacing w:line="312" w:lineRule="atLeast"/>
        <w:rPr>
          <w:rFonts w:ascii="Arial Narrow" w:hAnsi="Arial Narrow" w:cs="Arial Narrow"/>
          <w:sz w:val="20"/>
          <w:szCs w:val="20"/>
        </w:rPr>
      </w:pPr>
      <w:r>
        <w:rPr>
          <w:rFonts w:ascii="Arial Narrow" w:hAnsi="Arial Narrow" w:cs="Arial Narrow"/>
          <w:sz w:val="20"/>
          <w:szCs w:val="20"/>
        </w:rPr>
        <w:t>Kerkvoogden</w:t>
      </w:r>
      <w:r>
        <w:rPr>
          <w:rFonts w:ascii="Arial Narrow" w:hAnsi="Arial Narrow" w:cs="Arial Narrow"/>
          <w:sz w:val="20"/>
          <w:szCs w:val="20"/>
        </w:rPr>
        <w:tab/>
        <w:t>54</w:t>
      </w:r>
    </w:p>
    <w:p w:rsidR="00091A5A" w:rsidRDefault="00091A5A">
      <w:pPr>
        <w:tabs>
          <w:tab w:val="right" w:leader="dot" w:pos="4053"/>
        </w:tabs>
        <w:suppressAutoHyphens/>
        <w:spacing w:line="312" w:lineRule="atLeast"/>
        <w:rPr>
          <w:rFonts w:ascii="Arial Narrow" w:hAnsi="Arial Narrow" w:cs="Arial Narrow"/>
          <w:sz w:val="20"/>
          <w:szCs w:val="20"/>
        </w:rPr>
      </w:pPr>
      <w:r>
        <w:rPr>
          <w:rFonts w:ascii="Arial Narrow" w:hAnsi="Arial Narrow" w:cs="Arial Narrow"/>
          <w:sz w:val="20"/>
          <w:szCs w:val="20"/>
        </w:rPr>
        <w:t>Keuringsdienst vee en vlees</w:t>
      </w:r>
      <w:r>
        <w:rPr>
          <w:rFonts w:ascii="Arial Narrow" w:hAnsi="Arial Narrow" w:cs="Arial Narrow"/>
          <w:sz w:val="20"/>
          <w:szCs w:val="20"/>
        </w:rPr>
        <w:tab/>
        <w:t>53</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Keurloon</w:t>
      </w:r>
    </w:p>
    <w:p w:rsidR="00091A5A" w:rsidRDefault="00091A5A">
      <w:pPr>
        <w:tabs>
          <w:tab w:val="right" w:leader="dot" w:pos="-57"/>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vee en vlees</w:t>
      </w:r>
      <w:r>
        <w:rPr>
          <w:rFonts w:ascii="Arial Narrow" w:hAnsi="Arial Narrow" w:cs="Arial Narrow"/>
          <w:sz w:val="20"/>
          <w:szCs w:val="20"/>
        </w:rPr>
        <w:tab/>
        <w:t>35</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Kinderen</w:t>
      </w:r>
    </w:p>
    <w:p w:rsidR="00091A5A" w:rsidRDefault="00091A5A">
      <w:pPr>
        <w:tabs>
          <w:tab w:val="right" w:leader="dot" w:pos="4055"/>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erkenning natuurlijke</w:t>
      </w:r>
      <w:r>
        <w:rPr>
          <w:rFonts w:ascii="Arial Narrow" w:hAnsi="Arial Narrow" w:cs="Arial Narrow"/>
          <w:sz w:val="20"/>
          <w:szCs w:val="20"/>
        </w:rPr>
        <w:tab/>
        <w:t>70</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Kinderziekte</w:t>
      </w:r>
    </w:p>
    <w:p w:rsidR="00091A5A" w:rsidRDefault="00091A5A">
      <w:pPr>
        <w:tabs>
          <w:tab w:val="right" w:leader="dot" w:pos="4055"/>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wering</w:t>
      </w:r>
      <w:r>
        <w:rPr>
          <w:rFonts w:ascii="Arial Narrow" w:hAnsi="Arial Narrow" w:cs="Arial Narrow"/>
          <w:sz w:val="20"/>
          <w:szCs w:val="20"/>
        </w:rPr>
        <w:tab/>
        <w:t>52</w:t>
      </w:r>
    </w:p>
    <w:p w:rsidR="00091A5A" w:rsidRDefault="00091A5A">
      <w:pPr>
        <w:tabs>
          <w:tab w:val="right" w:leader="dot" w:pos="4055"/>
        </w:tabs>
        <w:suppressAutoHyphens/>
        <w:spacing w:line="312" w:lineRule="atLeast"/>
        <w:rPr>
          <w:rFonts w:ascii="Arial Narrow" w:hAnsi="Arial Narrow" w:cs="Arial Narrow"/>
          <w:sz w:val="20"/>
          <w:szCs w:val="20"/>
        </w:rPr>
      </w:pPr>
      <w:r>
        <w:rPr>
          <w:rFonts w:ascii="Arial Narrow" w:hAnsi="Arial Narrow" w:cs="Arial Narrow"/>
          <w:sz w:val="20"/>
          <w:szCs w:val="20"/>
        </w:rPr>
        <w:t>Klokkenist</w:t>
      </w:r>
      <w:r>
        <w:rPr>
          <w:rFonts w:ascii="Arial Narrow" w:hAnsi="Arial Narrow" w:cs="Arial Narrow"/>
          <w:sz w:val="20"/>
          <w:szCs w:val="20"/>
        </w:rPr>
        <w:tab/>
        <w:t>41</w:t>
      </w:r>
    </w:p>
    <w:p w:rsidR="00091A5A" w:rsidRDefault="00091A5A">
      <w:pPr>
        <w:tabs>
          <w:tab w:val="right" w:leader="dot" w:pos="4055"/>
        </w:tabs>
        <w:suppressAutoHyphens/>
        <w:spacing w:line="312" w:lineRule="atLeast"/>
        <w:rPr>
          <w:rFonts w:ascii="Arial Narrow" w:hAnsi="Arial Narrow" w:cs="Arial Narrow"/>
          <w:sz w:val="20"/>
          <w:szCs w:val="20"/>
        </w:rPr>
      </w:pPr>
      <w:r>
        <w:rPr>
          <w:rFonts w:ascii="Arial Narrow" w:hAnsi="Arial Narrow" w:cs="Arial Narrow"/>
          <w:sz w:val="20"/>
          <w:szCs w:val="20"/>
        </w:rPr>
        <w:t>Koffiehuishouders</w:t>
      </w:r>
      <w:r>
        <w:rPr>
          <w:rFonts w:ascii="Arial Narrow" w:hAnsi="Arial Narrow" w:cs="Arial Narrow"/>
          <w:sz w:val="20"/>
          <w:szCs w:val="20"/>
        </w:rPr>
        <w:tab/>
        <w:t>51</w:t>
      </w:r>
    </w:p>
    <w:p w:rsidR="00091A5A" w:rsidRDefault="00091A5A">
      <w:pPr>
        <w:tabs>
          <w:tab w:val="right" w:leader="dot" w:pos="4055"/>
        </w:tabs>
        <w:suppressAutoHyphens/>
        <w:spacing w:line="312" w:lineRule="atLeast"/>
        <w:rPr>
          <w:rFonts w:ascii="Arial Narrow" w:hAnsi="Arial Narrow" w:cs="Arial Narrow"/>
          <w:sz w:val="20"/>
          <w:szCs w:val="20"/>
        </w:rPr>
      </w:pPr>
      <w:r>
        <w:rPr>
          <w:rFonts w:ascii="Arial Narrow" w:hAnsi="Arial Narrow" w:cs="Arial Narrow"/>
          <w:sz w:val="20"/>
          <w:szCs w:val="20"/>
        </w:rPr>
        <w:t>Koffiehuizen</w:t>
      </w:r>
      <w:r>
        <w:rPr>
          <w:rFonts w:ascii="Arial Narrow" w:hAnsi="Arial Narrow" w:cs="Arial Narrow"/>
          <w:sz w:val="20"/>
          <w:szCs w:val="20"/>
        </w:rPr>
        <w:tab/>
        <w:t>34</w:t>
      </w:r>
    </w:p>
    <w:p w:rsidR="00091A5A" w:rsidRDefault="00091A5A">
      <w:pPr>
        <w:tabs>
          <w:tab w:val="right" w:leader="dot" w:pos="4055"/>
        </w:tabs>
        <w:suppressAutoHyphens/>
        <w:spacing w:line="312" w:lineRule="atLeast"/>
        <w:rPr>
          <w:rFonts w:ascii="Arial Narrow" w:hAnsi="Arial Narrow" w:cs="Arial Narrow"/>
          <w:sz w:val="20"/>
          <w:szCs w:val="20"/>
        </w:rPr>
      </w:pPr>
      <w:r>
        <w:rPr>
          <w:rFonts w:ascii="Arial Narrow" w:hAnsi="Arial Narrow" w:cs="Arial Narrow"/>
          <w:sz w:val="20"/>
          <w:szCs w:val="20"/>
        </w:rPr>
        <w:t>Kom</w:t>
      </w:r>
      <w:r>
        <w:rPr>
          <w:rFonts w:ascii="Arial Narrow" w:hAnsi="Arial Narrow" w:cs="Arial Narrow"/>
          <w:sz w:val="20"/>
          <w:szCs w:val="20"/>
        </w:rPr>
        <w:tab/>
        <w:t>56</w:t>
      </w:r>
    </w:p>
    <w:p w:rsidR="00091A5A" w:rsidRDefault="00091A5A">
      <w:pPr>
        <w:tabs>
          <w:tab w:val="right" w:leader="dot" w:pos="4055"/>
        </w:tabs>
        <w:suppressAutoHyphens/>
        <w:spacing w:line="312" w:lineRule="atLeast"/>
        <w:rPr>
          <w:rFonts w:ascii="Arial Narrow" w:hAnsi="Arial Narrow" w:cs="Arial Narrow"/>
          <w:sz w:val="20"/>
          <w:szCs w:val="20"/>
        </w:rPr>
      </w:pPr>
      <w:r>
        <w:rPr>
          <w:rFonts w:ascii="Arial Narrow" w:hAnsi="Arial Narrow" w:cs="Arial Narrow"/>
          <w:sz w:val="20"/>
          <w:szCs w:val="20"/>
        </w:rPr>
        <w:t>Krijgsgevangenenkamp</w:t>
      </w:r>
      <w:r>
        <w:rPr>
          <w:rFonts w:ascii="Arial Narrow" w:hAnsi="Arial Narrow" w:cs="Arial Narrow"/>
          <w:sz w:val="20"/>
          <w:szCs w:val="20"/>
        </w:rPr>
        <w:tab/>
        <w:t>5</w:t>
      </w:r>
    </w:p>
    <w:p w:rsidR="00091A5A" w:rsidRDefault="00091A5A">
      <w:pPr>
        <w:tabs>
          <w:tab w:val="right" w:leader="dot" w:pos="4055"/>
        </w:tabs>
        <w:suppressAutoHyphens/>
        <w:spacing w:line="312" w:lineRule="atLeast"/>
        <w:rPr>
          <w:rFonts w:ascii="Arial Narrow" w:hAnsi="Arial Narrow" w:cs="Arial Narrow"/>
          <w:sz w:val="20"/>
          <w:szCs w:val="20"/>
        </w:rPr>
      </w:pPr>
      <w:r>
        <w:rPr>
          <w:rFonts w:ascii="Arial Narrow" w:hAnsi="Arial Narrow" w:cs="Arial Narrow"/>
          <w:sz w:val="20"/>
          <w:szCs w:val="20"/>
        </w:rPr>
        <w:t>Kroeghouders</w:t>
      </w:r>
      <w:r>
        <w:rPr>
          <w:rFonts w:ascii="Arial Narrow" w:hAnsi="Arial Narrow" w:cs="Arial Narrow"/>
          <w:sz w:val="20"/>
          <w:szCs w:val="20"/>
        </w:rPr>
        <w:tab/>
        <w:t>51</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Kunstmatige Inseminatie Alblasserwaard en Vijfheerenlanden</w:t>
      </w:r>
    </w:p>
    <w:p w:rsidR="00091A5A" w:rsidRDefault="00091A5A">
      <w:pPr>
        <w:tabs>
          <w:tab w:val="right" w:leader="dot" w:pos="4055"/>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Vereniging voor</w:t>
      </w:r>
      <w:r>
        <w:rPr>
          <w:rFonts w:ascii="Arial Narrow" w:hAnsi="Arial Narrow" w:cs="Arial Narrow"/>
          <w:sz w:val="20"/>
          <w:szCs w:val="20"/>
        </w:rPr>
        <w:tab/>
        <w:t>5</w:t>
      </w:r>
    </w:p>
    <w:p w:rsidR="00091A5A" w:rsidRDefault="00091A5A">
      <w:pPr>
        <w:tabs>
          <w:tab w:val="right" w:leader="dot" w:pos="4055"/>
        </w:tabs>
        <w:suppressAutoHyphens/>
        <w:spacing w:line="312" w:lineRule="atLeast"/>
        <w:rPr>
          <w:rFonts w:ascii="Arial Narrow" w:hAnsi="Arial Narrow" w:cs="Arial Narrow"/>
          <w:sz w:val="20"/>
          <w:szCs w:val="20"/>
        </w:rPr>
      </w:pPr>
      <w:r>
        <w:rPr>
          <w:rFonts w:ascii="Arial Narrow" w:hAnsi="Arial Narrow" w:cs="Arial Narrow"/>
          <w:sz w:val="20"/>
          <w:szCs w:val="20"/>
        </w:rPr>
        <w:t>Lage Giessen</w:t>
      </w:r>
      <w:r>
        <w:rPr>
          <w:rFonts w:ascii="Arial Narrow" w:hAnsi="Arial Narrow" w:cs="Arial Narrow"/>
          <w:sz w:val="20"/>
          <w:szCs w:val="20"/>
        </w:rPr>
        <w:tab/>
        <w:t>61, 62</w:t>
      </w:r>
    </w:p>
    <w:p w:rsidR="00091A5A" w:rsidRDefault="00091A5A">
      <w:pPr>
        <w:tabs>
          <w:tab w:val="right" w:leader="dot" w:pos="4055"/>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goederen Burgerlijk Armbestuur</w:t>
      </w:r>
      <w:r>
        <w:rPr>
          <w:rFonts w:ascii="Arial Narrow" w:hAnsi="Arial Narrow" w:cs="Arial Narrow"/>
          <w:sz w:val="20"/>
          <w:szCs w:val="20"/>
        </w:rPr>
        <w:tab/>
        <w:t>72</w:t>
      </w:r>
    </w:p>
    <w:p w:rsidR="00091A5A" w:rsidRDefault="00091A5A">
      <w:pPr>
        <w:tabs>
          <w:tab w:val="right" w:leader="dot" w:pos="4055"/>
        </w:tabs>
        <w:suppressAutoHyphens/>
        <w:spacing w:line="312" w:lineRule="atLeast"/>
        <w:rPr>
          <w:rFonts w:ascii="Arial Narrow" w:hAnsi="Arial Narrow" w:cs="Arial Narrow"/>
          <w:sz w:val="20"/>
          <w:szCs w:val="20"/>
        </w:rPr>
      </w:pPr>
      <w:r>
        <w:rPr>
          <w:rFonts w:ascii="Arial Narrow" w:hAnsi="Arial Narrow" w:cs="Arial Narrow"/>
          <w:sz w:val="20"/>
          <w:szCs w:val="20"/>
        </w:rPr>
        <w:t>Lage Giessenseweg</w:t>
      </w:r>
      <w:r>
        <w:rPr>
          <w:rFonts w:ascii="Arial Narrow" w:hAnsi="Arial Narrow" w:cs="Arial Narrow"/>
          <w:sz w:val="20"/>
          <w:szCs w:val="20"/>
        </w:rPr>
        <w:tab/>
        <w:t>61, 62</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Land met de Zes Molens</w:t>
      </w:r>
    </w:p>
    <w:p w:rsidR="00091A5A" w:rsidRDefault="00091A5A">
      <w:pPr>
        <w:tabs>
          <w:tab w:val="right" w:leader="dot" w:pos="4055"/>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polder Het</w:t>
      </w:r>
      <w:r>
        <w:rPr>
          <w:rFonts w:ascii="Arial Narrow" w:hAnsi="Arial Narrow" w:cs="Arial Narrow"/>
          <w:sz w:val="20"/>
          <w:szCs w:val="20"/>
        </w:rPr>
        <w:tab/>
        <w:t>14, 55, 57, 71</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Landbouwopbrengsten</w:t>
      </w:r>
    </w:p>
    <w:p w:rsidR="00091A5A" w:rsidRDefault="00091A5A">
      <w:pPr>
        <w:tabs>
          <w:tab w:val="right" w:leader="dot" w:pos="4055"/>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telling</w:t>
      </w:r>
      <w:r>
        <w:rPr>
          <w:rFonts w:ascii="Arial Narrow" w:hAnsi="Arial Narrow" w:cs="Arial Narrow"/>
          <w:sz w:val="20"/>
          <w:szCs w:val="20"/>
        </w:rPr>
        <w:tab/>
        <w:t>62</w:t>
      </w:r>
    </w:p>
    <w:p w:rsidR="00091A5A" w:rsidRDefault="00091A5A">
      <w:pPr>
        <w:tabs>
          <w:tab w:val="right" w:leader="dot" w:pos="4055"/>
        </w:tabs>
        <w:suppressAutoHyphens/>
        <w:spacing w:line="312" w:lineRule="atLeast"/>
        <w:rPr>
          <w:rFonts w:ascii="Arial Narrow" w:hAnsi="Arial Narrow" w:cs="Arial Narrow"/>
          <w:sz w:val="20"/>
          <w:szCs w:val="20"/>
        </w:rPr>
      </w:pPr>
      <w:r>
        <w:rPr>
          <w:rFonts w:ascii="Arial Narrow" w:hAnsi="Arial Narrow" w:cs="Arial Narrow"/>
          <w:sz w:val="20"/>
          <w:szCs w:val="20"/>
        </w:rPr>
        <w:t>Landbouwverslagen</w:t>
      </w:r>
      <w:r>
        <w:rPr>
          <w:rFonts w:ascii="Arial Narrow" w:hAnsi="Arial Narrow" w:cs="Arial Narrow"/>
          <w:sz w:val="20"/>
          <w:szCs w:val="20"/>
        </w:rPr>
        <w:tab/>
        <w:t>62</w:t>
      </w:r>
    </w:p>
    <w:p w:rsidR="00091A5A" w:rsidRDefault="00091A5A">
      <w:pPr>
        <w:tabs>
          <w:tab w:val="right" w:leader="dot" w:pos="4055"/>
        </w:tabs>
        <w:suppressAutoHyphens/>
        <w:spacing w:line="312" w:lineRule="atLeast"/>
        <w:rPr>
          <w:rFonts w:ascii="Arial Narrow" w:hAnsi="Arial Narrow" w:cs="Arial Narrow"/>
          <w:sz w:val="20"/>
          <w:szCs w:val="20"/>
        </w:rPr>
      </w:pPr>
      <w:r>
        <w:rPr>
          <w:rFonts w:ascii="Arial Narrow" w:hAnsi="Arial Narrow" w:cs="Arial Narrow"/>
          <w:sz w:val="20"/>
          <w:szCs w:val="20"/>
        </w:rPr>
        <w:t>Landstorm</w:t>
      </w:r>
      <w:r>
        <w:rPr>
          <w:rFonts w:ascii="Arial Narrow" w:hAnsi="Arial Narrow" w:cs="Arial Narrow"/>
          <w:sz w:val="20"/>
          <w:szCs w:val="20"/>
        </w:rPr>
        <w:tab/>
        <w:t>68</w:t>
      </w:r>
    </w:p>
    <w:p w:rsidR="00091A5A" w:rsidRDefault="00091A5A">
      <w:pPr>
        <w:tabs>
          <w:tab w:val="right" w:leader="dot" w:pos="4055"/>
        </w:tabs>
        <w:suppressAutoHyphens/>
        <w:spacing w:line="312" w:lineRule="atLeast"/>
        <w:rPr>
          <w:rFonts w:ascii="Arial Narrow" w:hAnsi="Arial Narrow" w:cs="Arial Narrow"/>
          <w:sz w:val="20"/>
          <w:szCs w:val="20"/>
        </w:rPr>
      </w:pPr>
      <w:r>
        <w:rPr>
          <w:rFonts w:ascii="Arial Narrow" w:hAnsi="Arial Narrow" w:cs="Arial Narrow"/>
          <w:sz w:val="20"/>
          <w:szCs w:val="20"/>
        </w:rPr>
        <w:t>Landverhuizingen</w:t>
      </w:r>
      <w:r>
        <w:rPr>
          <w:rFonts w:ascii="Arial Narrow" w:hAnsi="Arial Narrow" w:cs="Arial Narrow"/>
          <w:sz w:val="20"/>
          <w:szCs w:val="20"/>
        </w:rPr>
        <w:tab/>
        <w:t>50</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Langerak</w:t>
      </w:r>
    </w:p>
    <w:p w:rsidR="00091A5A" w:rsidRDefault="00091A5A">
      <w:pPr>
        <w:tabs>
          <w:tab w:val="right" w:leader="dot" w:pos="4055"/>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distributiedienst</w:t>
      </w:r>
      <w:r>
        <w:rPr>
          <w:rFonts w:ascii="Arial Narrow" w:hAnsi="Arial Narrow" w:cs="Arial Narrow"/>
          <w:sz w:val="20"/>
          <w:szCs w:val="20"/>
        </w:rPr>
        <w:tab/>
        <w:t>63</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Leerplichtwet</w:t>
      </w:r>
    </w:p>
    <w:p w:rsidR="00091A5A" w:rsidRDefault="00091A5A">
      <w:pPr>
        <w:tabs>
          <w:tab w:val="right" w:leader="dot" w:pos="4055"/>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landbouwverlof</w:t>
      </w:r>
      <w:r>
        <w:rPr>
          <w:rFonts w:ascii="Arial Narrow" w:hAnsi="Arial Narrow" w:cs="Arial Narrow"/>
          <w:sz w:val="20"/>
          <w:szCs w:val="20"/>
        </w:rPr>
        <w:tab/>
        <w:t>66</w:t>
      </w:r>
    </w:p>
    <w:p w:rsidR="00091A5A" w:rsidRDefault="00091A5A">
      <w:pPr>
        <w:tabs>
          <w:tab w:val="right" w:leader="dot" w:pos="4055"/>
        </w:tabs>
        <w:suppressAutoHyphens/>
        <w:spacing w:line="312" w:lineRule="atLeast"/>
        <w:rPr>
          <w:rFonts w:ascii="Arial Narrow" w:hAnsi="Arial Narrow" w:cs="Arial Narrow"/>
          <w:sz w:val="20"/>
          <w:szCs w:val="20"/>
        </w:rPr>
      </w:pPr>
      <w:r>
        <w:rPr>
          <w:rFonts w:ascii="Arial Narrow" w:hAnsi="Arial Narrow" w:cs="Arial Narrow"/>
          <w:sz w:val="20"/>
          <w:szCs w:val="20"/>
        </w:rPr>
        <w:t>Leges</w:t>
      </w:r>
      <w:r>
        <w:rPr>
          <w:rFonts w:ascii="Arial Narrow" w:hAnsi="Arial Narrow" w:cs="Arial Narrow"/>
          <w:sz w:val="20"/>
          <w:szCs w:val="20"/>
        </w:rPr>
        <w:tab/>
        <w:t>33</w:t>
      </w:r>
    </w:p>
    <w:p w:rsidR="00091A5A" w:rsidRDefault="00091A5A">
      <w:pPr>
        <w:tabs>
          <w:tab w:val="right" w:leader="dot" w:pos="4055"/>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jachtakten</w:t>
      </w:r>
      <w:r>
        <w:rPr>
          <w:rFonts w:ascii="Arial Narrow" w:hAnsi="Arial Narrow" w:cs="Arial Narrow"/>
          <w:sz w:val="20"/>
          <w:szCs w:val="20"/>
        </w:rPr>
        <w:tab/>
        <w:t>36</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Lijken</w:t>
      </w:r>
    </w:p>
    <w:p w:rsidR="00091A5A" w:rsidRDefault="00091A5A">
      <w:pPr>
        <w:tabs>
          <w:tab w:val="right" w:leader="dot" w:pos="4055"/>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bewaarplaats</w:t>
      </w:r>
      <w:r>
        <w:rPr>
          <w:rFonts w:ascii="Arial Narrow" w:hAnsi="Arial Narrow" w:cs="Arial Narrow"/>
          <w:sz w:val="20"/>
          <w:szCs w:val="20"/>
        </w:rPr>
        <w:tab/>
        <w:t>54</w:t>
      </w:r>
    </w:p>
    <w:p w:rsidR="00091A5A" w:rsidRDefault="00091A5A">
      <w:pPr>
        <w:tabs>
          <w:tab w:val="right" w:leader="dot" w:pos="4055"/>
        </w:tabs>
        <w:suppressAutoHyphens/>
        <w:spacing w:line="312" w:lineRule="atLeast"/>
        <w:rPr>
          <w:rFonts w:ascii="Arial Narrow" w:hAnsi="Arial Narrow" w:cs="Arial Narrow"/>
          <w:sz w:val="20"/>
          <w:szCs w:val="20"/>
        </w:rPr>
      </w:pPr>
      <w:r>
        <w:rPr>
          <w:rFonts w:ascii="Arial Narrow" w:hAnsi="Arial Narrow" w:cs="Arial Narrow"/>
          <w:sz w:val="20"/>
          <w:szCs w:val="20"/>
        </w:rPr>
        <w:t>Lijkschouwer</w:t>
      </w:r>
      <w:r>
        <w:rPr>
          <w:rFonts w:ascii="Arial Narrow" w:hAnsi="Arial Narrow" w:cs="Arial Narrow"/>
          <w:sz w:val="20"/>
          <w:szCs w:val="20"/>
        </w:rPr>
        <w:tab/>
        <w:t>54</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Likeuren</w:t>
      </w:r>
    </w:p>
    <w:p w:rsidR="00091A5A" w:rsidRDefault="00091A5A">
      <w:pPr>
        <w:tabs>
          <w:tab w:val="right" w:leader="dot" w:pos="4055"/>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belasting op</w:t>
      </w:r>
      <w:r>
        <w:rPr>
          <w:rFonts w:ascii="Arial Narrow" w:hAnsi="Arial Narrow" w:cs="Arial Narrow"/>
          <w:sz w:val="20"/>
          <w:szCs w:val="20"/>
        </w:rPr>
        <w:tab/>
        <w:t>41</w:t>
      </w:r>
    </w:p>
    <w:p w:rsidR="00091A5A" w:rsidRDefault="00091A5A">
      <w:pPr>
        <w:tabs>
          <w:tab w:val="right" w:leader="dot" w:pos="4055"/>
        </w:tabs>
        <w:suppressAutoHyphens/>
        <w:spacing w:line="312" w:lineRule="atLeast"/>
        <w:rPr>
          <w:rFonts w:ascii="Arial Narrow" w:hAnsi="Arial Narrow" w:cs="Arial Narrow"/>
          <w:sz w:val="20"/>
          <w:szCs w:val="20"/>
        </w:rPr>
      </w:pPr>
      <w:r>
        <w:rPr>
          <w:rFonts w:ascii="Arial Narrow" w:hAnsi="Arial Narrow" w:cs="Arial Narrow"/>
          <w:sz w:val="20"/>
          <w:szCs w:val="20"/>
        </w:rPr>
        <w:t>Losplaats</w:t>
      </w:r>
      <w:r>
        <w:rPr>
          <w:rFonts w:ascii="Arial Narrow" w:hAnsi="Arial Narrow" w:cs="Arial Narrow"/>
          <w:sz w:val="20"/>
          <w:szCs w:val="20"/>
        </w:rPr>
        <w:tab/>
        <w:t>61, 62</w:t>
      </w:r>
    </w:p>
    <w:p w:rsidR="00091A5A" w:rsidRDefault="00091A5A">
      <w:pPr>
        <w:tabs>
          <w:tab w:val="right" w:leader="dot" w:pos="4055"/>
        </w:tabs>
        <w:suppressAutoHyphens/>
        <w:spacing w:line="312" w:lineRule="atLeast"/>
        <w:rPr>
          <w:rFonts w:ascii="Arial Narrow" w:hAnsi="Arial Narrow" w:cs="Arial Narrow"/>
          <w:sz w:val="20"/>
          <w:szCs w:val="20"/>
        </w:rPr>
      </w:pPr>
      <w:r>
        <w:rPr>
          <w:rFonts w:ascii="Arial Narrow" w:hAnsi="Arial Narrow" w:cs="Arial Narrow"/>
          <w:sz w:val="20"/>
          <w:szCs w:val="20"/>
        </w:rPr>
        <w:t>Luchtbeschermingsdienst</w:t>
      </w:r>
      <w:r>
        <w:rPr>
          <w:rFonts w:ascii="Arial Narrow" w:hAnsi="Arial Narrow" w:cs="Arial Narrow"/>
          <w:sz w:val="20"/>
          <w:szCs w:val="20"/>
        </w:rPr>
        <w:tab/>
        <w:t>45</w:t>
      </w:r>
    </w:p>
    <w:p w:rsidR="00091A5A" w:rsidRDefault="00091A5A">
      <w:pPr>
        <w:tabs>
          <w:tab w:val="right" w:leader="dot" w:pos="4055"/>
        </w:tabs>
        <w:suppressAutoHyphens/>
        <w:spacing w:line="312" w:lineRule="atLeast"/>
        <w:rPr>
          <w:rFonts w:ascii="Arial Narrow" w:hAnsi="Arial Narrow" w:cs="Arial Narrow"/>
          <w:sz w:val="20"/>
          <w:szCs w:val="20"/>
        </w:rPr>
      </w:pPr>
      <w:r>
        <w:rPr>
          <w:rFonts w:ascii="Arial Narrow" w:hAnsi="Arial Narrow" w:cs="Arial Narrow"/>
          <w:sz w:val="20"/>
          <w:szCs w:val="20"/>
        </w:rPr>
        <w:t>Luchtbeschermingsplan</w:t>
      </w:r>
      <w:r>
        <w:rPr>
          <w:rFonts w:ascii="Arial Narrow" w:hAnsi="Arial Narrow" w:cs="Arial Narrow"/>
          <w:sz w:val="20"/>
          <w:szCs w:val="20"/>
        </w:rPr>
        <w:tab/>
        <w:t>60</w:t>
      </w:r>
    </w:p>
    <w:p w:rsidR="00091A5A" w:rsidRDefault="00091A5A">
      <w:pPr>
        <w:tabs>
          <w:tab w:val="right" w:leader="dot" w:pos="4055"/>
        </w:tabs>
        <w:suppressAutoHyphens/>
        <w:spacing w:line="312" w:lineRule="atLeast"/>
        <w:rPr>
          <w:rFonts w:ascii="Arial Narrow" w:hAnsi="Arial Narrow" w:cs="Arial Narrow"/>
          <w:sz w:val="20"/>
          <w:szCs w:val="20"/>
        </w:rPr>
      </w:pPr>
      <w:r>
        <w:rPr>
          <w:rFonts w:ascii="Arial Narrow" w:hAnsi="Arial Narrow" w:cs="Arial Narrow"/>
          <w:sz w:val="20"/>
          <w:szCs w:val="20"/>
        </w:rPr>
        <w:t>Mais</w:t>
      </w:r>
      <w:r>
        <w:rPr>
          <w:rFonts w:ascii="Arial Narrow" w:hAnsi="Arial Narrow" w:cs="Arial Narrow"/>
          <w:sz w:val="20"/>
          <w:szCs w:val="20"/>
        </w:rPr>
        <w:tab/>
        <w:t>63</w:t>
      </w:r>
    </w:p>
    <w:p w:rsidR="00091A5A" w:rsidRDefault="00091A5A">
      <w:pPr>
        <w:tabs>
          <w:tab w:val="right" w:leader="dot" w:pos="4055"/>
        </w:tabs>
        <w:suppressAutoHyphens/>
        <w:spacing w:line="312" w:lineRule="atLeast"/>
        <w:rPr>
          <w:rFonts w:ascii="Arial Narrow" w:hAnsi="Arial Narrow" w:cs="Arial Narrow"/>
          <w:sz w:val="20"/>
          <w:szCs w:val="20"/>
        </w:rPr>
      </w:pPr>
      <w:r>
        <w:rPr>
          <w:rFonts w:ascii="Arial Narrow" w:hAnsi="Arial Narrow" w:cs="Arial Narrow"/>
          <w:sz w:val="20"/>
          <w:szCs w:val="20"/>
        </w:rPr>
        <w:t>Maximum</w:t>
      </w:r>
      <w:r>
        <w:rPr>
          <w:rFonts w:ascii="Arial Narrow" w:hAnsi="Arial Narrow" w:cs="Arial Narrow"/>
          <w:sz w:val="20"/>
          <w:szCs w:val="20"/>
        </w:rPr>
        <w:noBreakHyphen/>
        <w:t>uitkeringen</w:t>
      </w:r>
      <w:r>
        <w:rPr>
          <w:rFonts w:ascii="Arial Narrow" w:hAnsi="Arial Narrow" w:cs="Arial Narrow"/>
          <w:sz w:val="20"/>
          <w:szCs w:val="20"/>
        </w:rPr>
        <w:tab/>
        <w:t>65</w:t>
      </w:r>
    </w:p>
    <w:p w:rsidR="00091A5A" w:rsidRDefault="00091A5A">
      <w:pPr>
        <w:tabs>
          <w:tab w:val="right" w:leader="dot" w:pos="4055"/>
        </w:tabs>
        <w:suppressAutoHyphens/>
        <w:spacing w:line="312" w:lineRule="atLeast"/>
        <w:rPr>
          <w:rFonts w:ascii="Arial Narrow" w:hAnsi="Arial Narrow" w:cs="Arial Narrow"/>
          <w:sz w:val="20"/>
          <w:szCs w:val="20"/>
        </w:rPr>
      </w:pPr>
      <w:r>
        <w:rPr>
          <w:rFonts w:ascii="Arial Narrow" w:hAnsi="Arial Narrow" w:cs="Arial Narrow"/>
          <w:sz w:val="20"/>
          <w:szCs w:val="20"/>
        </w:rPr>
        <w:t>Metselaarswerkplaats</w:t>
      </w:r>
      <w:r>
        <w:rPr>
          <w:rFonts w:ascii="Arial Narrow" w:hAnsi="Arial Narrow" w:cs="Arial Narrow"/>
          <w:sz w:val="20"/>
          <w:szCs w:val="20"/>
        </w:rPr>
        <w:tab/>
        <w:t>56</w:t>
      </w:r>
    </w:p>
    <w:p w:rsidR="00091A5A" w:rsidRDefault="00091A5A">
      <w:pPr>
        <w:tabs>
          <w:tab w:val="right" w:leader="dot" w:pos="4055"/>
        </w:tabs>
        <w:suppressAutoHyphens/>
        <w:spacing w:line="312" w:lineRule="atLeast"/>
        <w:rPr>
          <w:rFonts w:ascii="Arial Narrow" w:hAnsi="Arial Narrow" w:cs="Arial Narrow"/>
          <w:sz w:val="20"/>
          <w:szCs w:val="20"/>
        </w:rPr>
      </w:pPr>
      <w:r>
        <w:rPr>
          <w:rFonts w:ascii="Arial Narrow" w:hAnsi="Arial Narrow" w:cs="Arial Narrow"/>
          <w:sz w:val="20"/>
          <w:szCs w:val="20"/>
        </w:rPr>
        <w:t>Middenweg</w:t>
      </w:r>
      <w:r>
        <w:rPr>
          <w:rFonts w:ascii="Arial Narrow" w:hAnsi="Arial Narrow" w:cs="Arial Narrow"/>
          <w:sz w:val="20"/>
          <w:szCs w:val="20"/>
        </w:rPr>
        <w:tab/>
        <w:t>62</w:t>
      </w:r>
    </w:p>
    <w:p w:rsidR="00091A5A" w:rsidRDefault="00091A5A">
      <w:pPr>
        <w:tabs>
          <w:tab w:val="right" w:leader="dot" w:pos="4055"/>
        </w:tabs>
        <w:suppressAutoHyphens/>
        <w:spacing w:line="312" w:lineRule="atLeast"/>
        <w:rPr>
          <w:rFonts w:ascii="Arial Narrow" w:hAnsi="Arial Narrow" w:cs="Arial Narrow"/>
          <w:sz w:val="20"/>
          <w:szCs w:val="20"/>
        </w:rPr>
      </w:pPr>
      <w:r>
        <w:rPr>
          <w:rFonts w:ascii="Arial Narrow" w:hAnsi="Arial Narrow" w:cs="Arial Narrow"/>
          <w:sz w:val="20"/>
          <w:szCs w:val="20"/>
        </w:rPr>
        <w:t>Militie</w:t>
      </w:r>
      <w:r>
        <w:rPr>
          <w:rFonts w:ascii="Arial Narrow" w:hAnsi="Arial Narrow" w:cs="Arial Narrow"/>
          <w:sz w:val="20"/>
          <w:szCs w:val="20"/>
        </w:rPr>
        <w:tab/>
        <w:t>68</w:t>
      </w:r>
    </w:p>
    <w:p w:rsidR="00091A5A" w:rsidRDefault="00091A5A">
      <w:pPr>
        <w:suppressAutoHyphens/>
        <w:spacing w:line="312" w:lineRule="atLeast"/>
        <w:rPr>
          <w:rFonts w:ascii="Arial Narrow" w:hAnsi="Arial Narrow" w:cs="Arial Narrow"/>
          <w:sz w:val="20"/>
          <w:szCs w:val="20"/>
        </w:rPr>
      </w:pPr>
      <w:r>
        <w:rPr>
          <w:rFonts w:ascii="Arial Narrow" w:hAnsi="Arial Narrow" w:cs="Arial Narrow"/>
          <w:sz w:val="20"/>
          <w:szCs w:val="20"/>
        </w:rPr>
        <w:t>Municipaliteit</w:t>
      </w:r>
      <w:r>
        <w:rPr>
          <w:rFonts w:ascii="Arial Narrow" w:hAnsi="Arial Narrow" w:cs="Arial Narrow"/>
          <w:sz w:val="20"/>
          <w:szCs w:val="20"/>
        </w:rPr>
        <w:tab/>
        <w:t>6</w:t>
      </w:r>
    </w:p>
    <w:p w:rsidR="00091A5A" w:rsidRDefault="00091A5A">
      <w:pPr>
        <w:tabs>
          <w:tab w:val="right" w:leader="dot" w:pos="4053"/>
        </w:tabs>
        <w:suppressAutoHyphens/>
        <w:spacing w:line="312" w:lineRule="atLeast"/>
        <w:rPr>
          <w:rFonts w:ascii="Arial Narrow" w:hAnsi="Arial Narrow" w:cs="Arial Narrow"/>
          <w:sz w:val="20"/>
          <w:szCs w:val="20"/>
        </w:rPr>
      </w:pPr>
      <w:r>
        <w:rPr>
          <w:rFonts w:ascii="Arial Narrow" w:hAnsi="Arial Narrow" w:cs="Arial Narrow"/>
          <w:sz w:val="20"/>
          <w:szCs w:val="20"/>
        </w:rPr>
        <w:t>Nederlands Hervormde Kerk</w:t>
      </w:r>
      <w:r>
        <w:rPr>
          <w:rFonts w:ascii="Arial Narrow" w:hAnsi="Arial Narrow" w:cs="Arial Narrow"/>
          <w:sz w:val="20"/>
          <w:szCs w:val="20"/>
        </w:rPr>
        <w:tab/>
        <w:t>54</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Nieuwpoort</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distributiedienst</w:t>
      </w:r>
      <w:r>
        <w:rPr>
          <w:rFonts w:ascii="Arial Narrow" w:hAnsi="Arial Narrow" w:cs="Arial Narrow"/>
          <w:sz w:val="20"/>
          <w:szCs w:val="20"/>
        </w:rPr>
        <w:tab/>
        <w:t>63</w:t>
      </w:r>
    </w:p>
    <w:p w:rsidR="00091A5A" w:rsidRDefault="00091A5A">
      <w:pPr>
        <w:tabs>
          <w:tab w:val="right" w:leader="dot" w:pos="4053"/>
        </w:tabs>
        <w:suppressAutoHyphens/>
        <w:spacing w:line="312" w:lineRule="atLeast"/>
        <w:rPr>
          <w:rFonts w:ascii="Arial Narrow" w:hAnsi="Arial Narrow" w:cs="Arial Narrow"/>
          <w:sz w:val="20"/>
          <w:szCs w:val="20"/>
        </w:rPr>
      </w:pPr>
      <w:r>
        <w:rPr>
          <w:rFonts w:ascii="Arial Narrow" w:hAnsi="Arial Narrow" w:cs="Arial Narrow"/>
          <w:sz w:val="20"/>
          <w:szCs w:val="20"/>
        </w:rPr>
        <w:t>Noodziekenhuis (Gorinchem)</w:t>
      </w:r>
      <w:r>
        <w:rPr>
          <w:rFonts w:ascii="Arial Narrow" w:hAnsi="Arial Narrow" w:cs="Arial Narrow"/>
          <w:sz w:val="20"/>
          <w:szCs w:val="20"/>
        </w:rPr>
        <w:tab/>
        <w:t>60</w:t>
      </w:r>
    </w:p>
    <w:p w:rsidR="00091A5A" w:rsidRDefault="00091A5A">
      <w:pPr>
        <w:tabs>
          <w:tab w:val="right" w:leader="dot" w:pos="4053"/>
        </w:tabs>
        <w:suppressAutoHyphens/>
        <w:spacing w:line="312" w:lineRule="atLeast"/>
        <w:rPr>
          <w:rFonts w:ascii="Arial Narrow" w:hAnsi="Arial Narrow" w:cs="Arial Narrow"/>
          <w:sz w:val="20"/>
          <w:szCs w:val="20"/>
        </w:rPr>
      </w:pPr>
      <w:r>
        <w:rPr>
          <w:rFonts w:ascii="Arial Narrow" w:hAnsi="Arial Narrow" w:cs="Arial Narrow"/>
          <w:sz w:val="20"/>
          <w:szCs w:val="20"/>
        </w:rPr>
        <w:t>Noord</w:t>
      </w:r>
      <w:r>
        <w:rPr>
          <w:rFonts w:ascii="Arial Narrow" w:hAnsi="Arial Narrow" w:cs="Arial Narrow"/>
          <w:sz w:val="20"/>
          <w:szCs w:val="20"/>
        </w:rPr>
        <w:noBreakHyphen/>
        <w:t>Amerika</w:t>
      </w:r>
      <w:r>
        <w:rPr>
          <w:rFonts w:ascii="Arial Narrow" w:hAnsi="Arial Narrow" w:cs="Arial Narrow"/>
          <w:sz w:val="20"/>
          <w:szCs w:val="20"/>
        </w:rPr>
        <w:tab/>
        <w:t>50</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Noordeloos</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brandweerkorps</w:t>
      </w:r>
      <w:r>
        <w:rPr>
          <w:rFonts w:ascii="Arial Narrow" w:hAnsi="Arial Narrow" w:cs="Arial Narrow"/>
          <w:sz w:val="20"/>
          <w:szCs w:val="20"/>
        </w:rPr>
        <w:tab/>
        <w:t>60</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distributiedienst</w:t>
      </w:r>
      <w:r>
        <w:rPr>
          <w:rFonts w:ascii="Arial Narrow" w:hAnsi="Arial Narrow" w:cs="Arial Narrow"/>
          <w:sz w:val="20"/>
          <w:szCs w:val="20"/>
        </w:rPr>
        <w:tab/>
        <w:t>63</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gemeentebode</w:t>
      </w:r>
      <w:r>
        <w:rPr>
          <w:rFonts w:ascii="Arial Narrow" w:hAnsi="Arial Narrow" w:cs="Arial Narrow"/>
          <w:sz w:val="20"/>
          <w:szCs w:val="20"/>
        </w:rPr>
        <w:tab/>
        <w:t>47</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goederen Burgerlijk Armbestuur onder</w:t>
      </w:r>
      <w:r>
        <w:rPr>
          <w:rFonts w:ascii="Arial Narrow" w:hAnsi="Arial Narrow" w:cs="Arial Narrow"/>
          <w:sz w:val="20"/>
          <w:szCs w:val="20"/>
        </w:rPr>
        <w:tab/>
        <w:t>73</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goederen Burgerlijk Armbestuur te</w:t>
      </w:r>
      <w:r>
        <w:rPr>
          <w:rFonts w:ascii="Arial Narrow" w:hAnsi="Arial Narrow" w:cs="Arial Narrow"/>
          <w:sz w:val="20"/>
          <w:szCs w:val="20"/>
        </w:rPr>
        <w:tab/>
        <w:t>72</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heerlijkheid</w:t>
      </w:r>
      <w:r>
        <w:rPr>
          <w:rFonts w:ascii="Arial Narrow" w:hAnsi="Arial Narrow" w:cs="Arial Narrow"/>
          <w:sz w:val="20"/>
          <w:szCs w:val="20"/>
        </w:rPr>
        <w:tab/>
        <w:t>7, 75</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losplaats</w:t>
      </w:r>
      <w:r>
        <w:rPr>
          <w:rFonts w:ascii="Arial Narrow" w:hAnsi="Arial Narrow" w:cs="Arial Narrow"/>
          <w:sz w:val="20"/>
          <w:szCs w:val="20"/>
        </w:rPr>
        <w:tab/>
        <w:t>62</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samenwerking met</w:t>
      </w:r>
      <w:r>
        <w:rPr>
          <w:rFonts w:ascii="Arial Narrow" w:hAnsi="Arial Narrow" w:cs="Arial Narrow"/>
          <w:sz w:val="20"/>
          <w:szCs w:val="20"/>
        </w:rPr>
        <w:tab/>
        <w:t>6</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secretarie te</w:t>
      </w:r>
      <w:r>
        <w:rPr>
          <w:rFonts w:ascii="Arial Narrow" w:hAnsi="Arial Narrow" w:cs="Arial Narrow"/>
          <w:sz w:val="20"/>
          <w:szCs w:val="20"/>
        </w:rPr>
        <w:tab/>
        <w:t>6</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toelating leerlingen tot lager onderwijs</w:t>
      </w:r>
      <w:r>
        <w:rPr>
          <w:rFonts w:ascii="Arial Narrow" w:hAnsi="Arial Narrow" w:cs="Arial Narrow"/>
          <w:sz w:val="20"/>
          <w:szCs w:val="20"/>
        </w:rPr>
        <w:tab/>
        <w:t>67</w:t>
      </w:r>
    </w:p>
    <w:p w:rsidR="00091A5A" w:rsidRDefault="00091A5A">
      <w:pPr>
        <w:tabs>
          <w:tab w:val="right" w:leader="dot" w:pos="4053"/>
        </w:tabs>
        <w:suppressAutoHyphens/>
        <w:spacing w:line="312" w:lineRule="atLeast"/>
        <w:rPr>
          <w:rFonts w:ascii="Arial Narrow" w:hAnsi="Arial Narrow" w:cs="Arial Narrow"/>
          <w:sz w:val="20"/>
          <w:szCs w:val="20"/>
        </w:rPr>
      </w:pPr>
      <w:r>
        <w:rPr>
          <w:rFonts w:ascii="Arial Narrow" w:hAnsi="Arial Narrow" w:cs="Arial Narrow"/>
          <w:sz w:val="20"/>
          <w:szCs w:val="20"/>
        </w:rPr>
        <w:t>ODRP</w:t>
      </w:r>
      <w:r>
        <w:rPr>
          <w:rFonts w:ascii="Arial Narrow" w:hAnsi="Arial Narrow" w:cs="Arial Narrow"/>
          <w:sz w:val="20"/>
          <w:szCs w:val="20"/>
        </w:rPr>
        <w:noBreakHyphen/>
        <w:t>facilitair</w:t>
      </w:r>
      <w:r>
        <w:rPr>
          <w:rFonts w:ascii="Arial Narrow" w:hAnsi="Arial Narrow" w:cs="Arial Narrow"/>
          <w:sz w:val="20"/>
          <w:szCs w:val="20"/>
        </w:rPr>
        <w:tab/>
        <w:t>9</w:t>
      </w:r>
    </w:p>
    <w:p w:rsidR="00091A5A" w:rsidRDefault="00091A5A">
      <w:pPr>
        <w:tabs>
          <w:tab w:val="right" w:leader="dot" w:pos="4053"/>
        </w:tabs>
        <w:suppressAutoHyphens/>
        <w:spacing w:line="312" w:lineRule="atLeast"/>
        <w:rPr>
          <w:rFonts w:ascii="Arial Narrow" w:hAnsi="Arial Narrow" w:cs="Arial Narrow"/>
          <w:sz w:val="20"/>
          <w:szCs w:val="20"/>
        </w:rPr>
      </w:pPr>
      <w:r>
        <w:rPr>
          <w:rFonts w:ascii="Arial Narrow" w:hAnsi="Arial Narrow" w:cs="Arial Narrow"/>
          <w:sz w:val="20"/>
          <w:szCs w:val="20"/>
        </w:rPr>
        <w:t>Ondernemingsbelasting</w:t>
      </w:r>
      <w:r>
        <w:rPr>
          <w:rFonts w:ascii="Arial Narrow" w:hAnsi="Arial Narrow" w:cs="Arial Narrow"/>
          <w:sz w:val="20"/>
          <w:szCs w:val="20"/>
        </w:rPr>
        <w:tab/>
        <w:t>36</w:t>
      </w:r>
    </w:p>
    <w:p w:rsidR="00091A5A" w:rsidRDefault="00091A5A">
      <w:pPr>
        <w:tabs>
          <w:tab w:val="right" w:leader="dot" w:pos="4053"/>
        </w:tabs>
        <w:suppressAutoHyphens/>
        <w:spacing w:line="312" w:lineRule="atLeast"/>
        <w:rPr>
          <w:rFonts w:ascii="Arial Narrow" w:hAnsi="Arial Narrow" w:cs="Arial Narrow"/>
          <w:sz w:val="20"/>
          <w:szCs w:val="20"/>
        </w:rPr>
      </w:pPr>
      <w:r>
        <w:rPr>
          <w:rFonts w:ascii="Arial Narrow" w:hAnsi="Arial Narrow" w:cs="Arial Narrow"/>
          <w:sz w:val="20"/>
          <w:szCs w:val="20"/>
        </w:rPr>
        <w:t>Ondersteuning</w:t>
      </w:r>
      <w:r>
        <w:rPr>
          <w:rFonts w:ascii="Arial Narrow" w:hAnsi="Arial Narrow" w:cs="Arial Narrow"/>
          <w:sz w:val="20"/>
          <w:szCs w:val="20"/>
        </w:rPr>
        <w:tab/>
        <w:t>7</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Onderwijs</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commissie van toezicht op het lager</w:t>
      </w:r>
      <w:r>
        <w:rPr>
          <w:rFonts w:ascii="Arial Narrow" w:hAnsi="Arial Narrow" w:cs="Arial Narrow"/>
          <w:sz w:val="20"/>
          <w:szCs w:val="20"/>
        </w:rPr>
        <w:tab/>
        <w:t>66</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 xml:space="preserve">gratis </w:t>
      </w:r>
      <w:r>
        <w:rPr>
          <w:rFonts w:ascii="Arial Narrow" w:hAnsi="Arial Narrow" w:cs="Arial Narrow"/>
          <w:sz w:val="20"/>
          <w:szCs w:val="20"/>
        </w:rPr>
        <w:noBreakHyphen/>
        <w:t xml:space="preserve"> aan behoeftige kinderen</w:t>
      </w:r>
      <w:r>
        <w:rPr>
          <w:rFonts w:ascii="Arial Narrow" w:hAnsi="Arial Narrow" w:cs="Arial Narrow"/>
          <w:sz w:val="20"/>
          <w:szCs w:val="20"/>
        </w:rPr>
        <w:tab/>
        <w:t>76</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 xml:space="preserve">gratis </w:t>
      </w:r>
      <w:r>
        <w:rPr>
          <w:rFonts w:ascii="Arial Narrow" w:hAnsi="Arial Narrow" w:cs="Arial Narrow"/>
          <w:sz w:val="20"/>
          <w:szCs w:val="20"/>
        </w:rPr>
        <w:noBreakHyphen/>
        <w:t xml:space="preserve"> aan kinderen behoeftigen</w:t>
      </w:r>
      <w:r>
        <w:rPr>
          <w:rFonts w:ascii="Arial Narrow" w:hAnsi="Arial Narrow" w:cs="Arial Narrow"/>
          <w:sz w:val="20"/>
          <w:szCs w:val="20"/>
        </w:rPr>
        <w:tab/>
        <w:t>7</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leerlingenlijsten</w:t>
      </w:r>
      <w:r>
        <w:rPr>
          <w:rFonts w:ascii="Arial Narrow" w:hAnsi="Arial Narrow" w:cs="Arial Narrow"/>
          <w:sz w:val="20"/>
          <w:szCs w:val="20"/>
        </w:rPr>
        <w:tab/>
        <w:t>66</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leerplannen</w:t>
      </w:r>
      <w:r>
        <w:rPr>
          <w:rFonts w:ascii="Arial Narrow" w:hAnsi="Arial Narrow" w:cs="Arial Narrow"/>
          <w:sz w:val="20"/>
          <w:szCs w:val="20"/>
        </w:rPr>
        <w:tab/>
        <w:t>66</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ouderavonden</w:t>
      </w:r>
      <w:r>
        <w:rPr>
          <w:rFonts w:ascii="Arial Narrow" w:hAnsi="Arial Narrow" w:cs="Arial Narrow"/>
          <w:sz w:val="20"/>
          <w:szCs w:val="20"/>
        </w:rPr>
        <w:tab/>
        <w:t>67</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oudercommissie</w:t>
      </w:r>
      <w:r>
        <w:rPr>
          <w:rFonts w:ascii="Arial Narrow" w:hAnsi="Arial Narrow" w:cs="Arial Narrow"/>
          <w:sz w:val="20"/>
          <w:szCs w:val="20"/>
        </w:rPr>
        <w:tab/>
        <w:t>67</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register toegelaten leerlingen</w:t>
      </w:r>
      <w:r>
        <w:rPr>
          <w:rFonts w:ascii="Arial Narrow" w:hAnsi="Arial Narrow" w:cs="Arial Narrow"/>
          <w:sz w:val="20"/>
          <w:szCs w:val="20"/>
        </w:rPr>
        <w:tab/>
        <w:t>66</w:t>
      </w:r>
    </w:p>
    <w:p w:rsidR="00091A5A" w:rsidRDefault="00091A5A">
      <w:pPr>
        <w:tabs>
          <w:tab w:val="right" w:leader="dot" w:pos="4053"/>
        </w:tabs>
        <w:suppressAutoHyphens/>
        <w:spacing w:line="312" w:lineRule="atLeast"/>
        <w:rPr>
          <w:rFonts w:ascii="Arial Narrow" w:hAnsi="Arial Narrow" w:cs="Arial Narrow"/>
          <w:sz w:val="20"/>
          <w:szCs w:val="20"/>
        </w:rPr>
      </w:pPr>
      <w:r>
        <w:rPr>
          <w:rFonts w:ascii="Arial Narrow" w:hAnsi="Arial Narrow" w:cs="Arial Narrow"/>
          <w:sz w:val="20"/>
          <w:szCs w:val="20"/>
        </w:rPr>
        <w:t>Onderwijzerswoning</w:t>
      </w:r>
      <w:r>
        <w:rPr>
          <w:rFonts w:ascii="Arial Narrow" w:hAnsi="Arial Narrow" w:cs="Arial Narrow"/>
          <w:sz w:val="20"/>
          <w:szCs w:val="20"/>
        </w:rPr>
        <w:tab/>
        <w:t>66</w:t>
      </w:r>
    </w:p>
    <w:p w:rsidR="00091A5A" w:rsidRDefault="00091A5A">
      <w:pPr>
        <w:tabs>
          <w:tab w:val="right" w:leader="dot" w:pos="4053"/>
        </w:tabs>
        <w:suppressAutoHyphens/>
        <w:spacing w:line="312" w:lineRule="atLeast"/>
        <w:rPr>
          <w:rFonts w:ascii="Arial Narrow" w:hAnsi="Arial Narrow" w:cs="Arial Narrow"/>
          <w:sz w:val="20"/>
          <w:szCs w:val="20"/>
        </w:rPr>
      </w:pPr>
      <w:r>
        <w:rPr>
          <w:rFonts w:ascii="Arial Narrow" w:hAnsi="Arial Narrow" w:cs="Arial Narrow"/>
          <w:sz w:val="20"/>
          <w:szCs w:val="20"/>
        </w:rPr>
        <w:t>Ontvanger</w:t>
      </w:r>
      <w:r>
        <w:rPr>
          <w:rFonts w:ascii="Arial Narrow" w:hAnsi="Arial Narrow" w:cs="Arial Narrow"/>
          <w:sz w:val="20"/>
          <w:szCs w:val="20"/>
        </w:rPr>
        <w:tab/>
        <w:t>6, 33</w:t>
      </w:r>
    </w:p>
    <w:p w:rsidR="00091A5A" w:rsidRDefault="00091A5A">
      <w:pPr>
        <w:tabs>
          <w:tab w:val="right" w:leader="dot" w:pos="4053"/>
        </w:tabs>
        <w:suppressAutoHyphens/>
        <w:spacing w:line="312" w:lineRule="atLeast"/>
        <w:rPr>
          <w:rFonts w:ascii="Arial Narrow" w:hAnsi="Arial Narrow" w:cs="Arial Narrow"/>
          <w:sz w:val="20"/>
          <w:szCs w:val="20"/>
        </w:rPr>
      </w:pPr>
      <w:r>
        <w:rPr>
          <w:rFonts w:ascii="Arial Narrow" w:hAnsi="Arial Narrow" w:cs="Arial Narrow"/>
          <w:sz w:val="20"/>
          <w:szCs w:val="20"/>
        </w:rPr>
        <w:t>Opperbrandmeester</w:t>
      </w:r>
      <w:r>
        <w:rPr>
          <w:rFonts w:ascii="Arial Narrow" w:hAnsi="Arial Narrow" w:cs="Arial Narrow"/>
          <w:sz w:val="20"/>
          <w:szCs w:val="20"/>
        </w:rPr>
        <w:tab/>
        <w:t>60</w:t>
      </w:r>
    </w:p>
    <w:p w:rsidR="00091A5A" w:rsidRDefault="00091A5A">
      <w:pPr>
        <w:tabs>
          <w:tab w:val="right" w:leader="dot" w:pos="4053"/>
        </w:tabs>
        <w:suppressAutoHyphens/>
        <w:spacing w:line="312" w:lineRule="atLeast"/>
        <w:rPr>
          <w:rFonts w:ascii="Arial Narrow" w:hAnsi="Arial Narrow" w:cs="Arial Narrow"/>
          <w:sz w:val="20"/>
          <w:szCs w:val="20"/>
        </w:rPr>
      </w:pPr>
      <w:r>
        <w:rPr>
          <w:rFonts w:ascii="Arial Narrow" w:hAnsi="Arial Narrow" w:cs="Arial Narrow"/>
          <w:sz w:val="20"/>
          <w:szCs w:val="20"/>
        </w:rPr>
        <w:t>Ottoland</w:t>
      </w:r>
      <w:r>
        <w:rPr>
          <w:rFonts w:ascii="Arial Narrow" w:hAnsi="Arial Narrow" w:cs="Arial Narrow"/>
          <w:sz w:val="20"/>
          <w:szCs w:val="20"/>
        </w:rPr>
        <w:tab/>
        <w:t>72</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distributiedienst</w:t>
      </w:r>
      <w:r>
        <w:rPr>
          <w:rFonts w:ascii="Arial Narrow" w:hAnsi="Arial Narrow" w:cs="Arial Narrow"/>
          <w:sz w:val="20"/>
          <w:szCs w:val="20"/>
        </w:rPr>
        <w:tab/>
        <w:t>63</w:t>
      </w:r>
    </w:p>
    <w:p w:rsidR="00091A5A" w:rsidRDefault="00091A5A">
      <w:pPr>
        <w:tabs>
          <w:tab w:val="right" w:leader="dot" w:pos="4053"/>
        </w:tabs>
        <w:suppressAutoHyphens/>
        <w:spacing w:line="312" w:lineRule="atLeast"/>
        <w:rPr>
          <w:rFonts w:ascii="Arial Narrow" w:hAnsi="Arial Narrow" w:cs="Arial Narrow"/>
          <w:sz w:val="20"/>
          <w:szCs w:val="20"/>
        </w:rPr>
      </w:pPr>
      <w:r>
        <w:rPr>
          <w:rFonts w:ascii="Arial Narrow" w:hAnsi="Arial Narrow" w:cs="Arial Narrow"/>
          <w:sz w:val="20"/>
          <w:szCs w:val="20"/>
        </w:rPr>
        <w:t>Oud</w:t>
      </w:r>
      <w:r>
        <w:rPr>
          <w:rFonts w:ascii="Arial Narrow" w:hAnsi="Arial Narrow" w:cs="Arial Narrow"/>
          <w:sz w:val="20"/>
          <w:szCs w:val="20"/>
        </w:rPr>
        <w:noBreakHyphen/>
        <w:t>archief</w:t>
      </w:r>
      <w:r>
        <w:rPr>
          <w:rFonts w:ascii="Arial Narrow" w:hAnsi="Arial Narrow" w:cs="Arial Narrow"/>
          <w:sz w:val="20"/>
          <w:szCs w:val="20"/>
        </w:rPr>
        <w:tab/>
        <w:t>9</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inventaris</w:t>
      </w:r>
      <w:r>
        <w:rPr>
          <w:rFonts w:ascii="Arial Narrow" w:hAnsi="Arial Narrow" w:cs="Arial Narrow"/>
          <w:sz w:val="20"/>
          <w:szCs w:val="20"/>
        </w:rPr>
        <w:tab/>
        <w:t>20, 21</w:t>
      </w:r>
    </w:p>
    <w:p w:rsidR="00091A5A" w:rsidRDefault="00091A5A">
      <w:pPr>
        <w:tabs>
          <w:tab w:val="right" w:leader="dot" w:pos="-57"/>
        </w:tabs>
        <w:suppressAutoHyphens/>
        <w:spacing w:line="312" w:lineRule="atLeast"/>
        <w:rPr>
          <w:rFonts w:ascii="Arial Narrow" w:hAnsi="Arial Narrow" w:cs="Arial Narrow"/>
          <w:sz w:val="20"/>
          <w:szCs w:val="20"/>
        </w:rPr>
      </w:pPr>
      <w:r>
        <w:rPr>
          <w:rFonts w:ascii="Arial Narrow" w:hAnsi="Arial Narrow" w:cs="Arial Narrow"/>
          <w:sz w:val="20"/>
          <w:szCs w:val="20"/>
        </w:rPr>
        <w:t>Oude Dijk</w:t>
      </w:r>
      <w:r>
        <w:rPr>
          <w:rFonts w:ascii="Arial Narrow" w:hAnsi="Arial Narrow" w:cs="Arial Narrow"/>
          <w:sz w:val="20"/>
          <w:szCs w:val="20"/>
        </w:rPr>
        <w:tab/>
        <w:t>58, 59</w:t>
      </w:r>
    </w:p>
    <w:p w:rsidR="00091A5A" w:rsidRDefault="00091A5A">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Oudland</w:t>
      </w:r>
    </w:p>
    <w:p w:rsidR="00091A5A" w:rsidRDefault="00091A5A">
      <w:pPr>
        <w:keepLines/>
        <w:tabs>
          <w:tab w:val="right" w:leader="dot" w:pos="4055"/>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goederen Burgerlijk Armbestuur</w:t>
      </w:r>
      <w:r>
        <w:rPr>
          <w:rFonts w:ascii="Arial Narrow" w:hAnsi="Arial Narrow" w:cs="Arial Narrow"/>
          <w:sz w:val="20"/>
          <w:szCs w:val="20"/>
        </w:rPr>
        <w:tab/>
        <w:t>72</w:t>
      </w:r>
    </w:p>
    <w:p w:rsidR="00091A5A" w:rsidRDefault="00091A5A">
      <w:pPr>
        <w:tabs>
          <w:tab w:val="right" w:leader="dot" w:pos="4055"/>
        </w:tabs>
        <w:suppressAutoHyphens/>
        <w:spacing w:line="312" w:lineRule="atLeast"/>
        <w:rPr>
          <w:rFonts w:ascii="Arial Narrow" w:hAnsi="Arial Narrow" w:cs="Arial Narrow"/>
          <w:sz w:val="20"/>
          <w:szCs w:val="20"/>
        </w:rPr>
      </w:pPr>
      <w:r>
        <w:rPr>
          <w:rFonts w:ascii="Arial Narrow" w:hAnsi="Arial Narrow" w:cs="Arial Narrow"/>
          <w:sz w:val="20"/>
          <w:szCs w:val="20"/>
        </w:rPr>
        <w:t>Overlijdensakten</w:t>
      </w:r>
      <w:r>
        <w:rPr>
          <w:rFonts w:ascii="Arial Narrow" w:hAnsi="Arial Narrow" w:cs="Arial Narrow"/>
          <w:sz w:val="20"/>
          <w:szCs w:val="20"/>
        </w:rPr>
        <w:tab/>
        <w:t>69</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Overpad</w:t>
      </w:r>
    </w:p>
    <w:p w:rsidR="00091A5A" w:rsidRDefault="00091A5A">
      <w:pPr>
        <w:tabs>
          <w:tab w:val="right" w:leader="dot" w:pos="4055"/>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recht van (Burgerlijk Armbestuur)</w:t>
      </w:r>
      <w:r>
        <w:rPr>
          <w:rFonts w:ascii="Arial Narrow" w:hAnsi="Arial Narrow" w:cs="Arial Narrow"/>
          <w:sz w:val="20"/>
          <w:szCs w:val="20"/>
        </w:rPr>
        <w:tab/>
        <w:t>73</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Overslingeland</w:t>
      </w:r>
    </w:p>
    <w:p w:rsidR="00091A5A" w:rsidRDefault="00091A5A">
      <w:pPr>
        <w:tabs>
          <w:tab w:val="right" w:leader="dot" w:pos="4055"/>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heerlijkheid</w:t>
      </w:r>
      <w:r>
        <w:rPr>
          <w:rFonts w:ascii="Arial Narrow" w:hAnsi="Arial Narrow" w:cs="Arial Narrow"/>
          <w:sz w:val="20"/>
          <w:szCs w:val="20"/>
        </w:rPr>
        <w:tab/>
        <w:t>75</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Overwaard</w:t>
      </w:r>
    </w:p>
    <w:p w:rsidR="00091A5A" w:rsidRDefault="00091A5A">
      <w:pPr>
        <w:tabs>
          <w:tab w:val="right" w:leader="dot" w:pos="4055"/>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waterschap De</w:t>
      </w:r>
      <w:r>
        <w:rPr>
          <w:rFonts w:ascii="Arial Narrow" w:hAnsi="Arial Narrow" w:cs="Arial Narrow"/>
          <w:sz w:val="20"/>
          <w:szCs w:val="20"/>
        </w:rPr>
        <w:tab/>
        <w:t>62</w:t>
      </w:r>
    </w:p>
    <w:p w:rsidR="00091A5A" w:rsidRDefault="00091A5A">
      <w:pPr>
        <w:tabs>
          <w:tab w:val="right" w:leader="dot" w:pos="4055"/>
        </w:tabs>
        <w:suppressAutoHyphens/>
        <w:spacing w:line="312" w:lineRule="atLeast"/>
        <w:rPr>
          <w:rFonts w:ascii="Arial Narrow" w:hAnsi="Arial Narrow" w:cs="Arial Narrow"/>
          <w:sz w:val="20"/>
          <w:szCs w:val="20"/>
        </w:rPr>
      </w:pPr>
      <w:r>
        <w:rPr>
          <w:rFonts w:ascii="Arial Narrow" w:hAnsi="Arial Narrow" w:cs="Arial Narrow"/>
          <w:sz w:val="20"/>
          <w:szCs w:val="20"/>
        </w:rPr>
        <w:t>Pella (Noord</w:t>
      </w:r>
      <w:r>
        <w:rPr>
          <w:rFonts w:ascii="Arial Narrow" w:hAnsi="Arial Narrow" w:cs="Arial Narrow"/>
          <w:sz w:val="20"/>
          <w:szCs w:val="20"/>
        </w:rPr>
        <w:noBreakHyphen/>
        <w:t>Amerika)</w:t>
      </w:r>
      <w:r>
        <w:rPr>
          <w:rFonts w:ascii="Arial Narrow" w:hAnsi="Arial Narrow" w:cs="Arial Narrow"/>
          <w:sz w:val="20"/>
          <w:szCs w:val="20"/>
        </w:rPr>
        <w:tab/>
        <w:t>50</w:t>
      </w:r>
    </w:p>
    <w:p w:rsidR="00091A5A" w:rsidRDefault="00091A5A">
      <w:pPr>
        <w:tabs>
          <w:tab w:val="right" w:leader="dot" w:pos="4055"/>
        </w:tabs>
        <w:suppressAutoHyphens/>
        <w:spacing w:line="312" w:lineRule="atLeast"/>
        <w:rPr>
          <w:rFonts w:ascii="Arial Narrow" w:hAnsi="Arial Narrow" w:cs="Arial Narrow"/>
          <w:sz w:val="20"/>
          <w:szCs w:val="20"/>
        </w:rPr>
      </w:pPr>
      <w:r>
        <w:rPr>
          <w:rFonts w:ascii="Arial Narrow" w:hAnsi="Arial Narrow" w:cs="Arial Narrow"/>
          <w:sz w:val="20"/>
          <w:szCs w:val="20"/>
        </w:rPr>
        <w:t>Personeel</w:t>
      </w:r>
      <w:r>
        <w:rPr>
          <w:rFonts w:ascii="Arial Narrow" w:hAnsi="Arial Narrow" w:cs="Arial Narrow"/>
          <w:sz w:val="20"/>
          <w:szCs w:val="20"/>
        </w:rPr>
        <w:tab/>
        <w:t>6</w:t>
      </w:r>
    </w:p>
    <w:p w:rsidR="00091A5A" w:rsidRDefault="00091A5A">
      <w:pPr>
        <w:tabs>
          <w:tab w:val="right" w:leader="dot" w:pos="4055"/>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rijksbelasting op</w:t>
      </w:r>
      <w:r>
        <w:rPr>
          <w:rFonts w:ascii="Arial Narrow" w:hAnsi="Arial Narrow" w:cs="Arial Narrow"/>
          <w:sz w:val="20"/>
          <w:szCs w:val="20"/>
        </w:rPr>
        <w:tab/>
        <w:t>34</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Petroleum</w:t>
      </w:r>
    </w:p>
    <w:p w:rsidR="00091A5A" w:rsidRDefault="00091A5A">
      <w:pPr>
        <w:tabs>
          <w:tab w:val="right" w:leader="dot" w:pos="4055"/>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bewaarplaatsen</w:t>
      </w:r>
      <w:r>
        <w:rPr>
          <w:rFonts w:ascii="Arial Narrow" w:hAnsi="Arial Narrow" w:cs="Arial Narrow"/>
          <w:sz w:val="20"/>
          <w:szCs w:val="20"/>
        </w:rPr>
        <w:tab/>
        <w:t>60</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Peursum</w:t>
      </w:r>
    </w:p>
    <w:p w:rsidR="00091A5A" w:rsidRDefault="00091A5A">
      <w:pPr>
        <w:tabs>
          <w:tab w:val="right" w:leader="dot" w:pos="4055"/>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losplaats</w:t>
      </w:r>
      <w:r>
        <w:rPr>
          <w:rFonts w:ascii="Arial Narrow" w:hAnsi="Arial Narrow" w:cs="Arial Narrow"/>
          <w:sz w:val="20"/>
          <w:szCs w:val="20"/>
        </w:rPr>
        <w:tab/>
        <w:t>62</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Politieverordening</w:t>
      </w:r>
    </w:p>
    <w:p w:rsidR="00091A5A" w:rsidRDefault="00091A5A">
      <w:pPr>
        <w:tabs>
          <w:tab w:val="right" w:leader="dot" w:pos="4055"/>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algemene</w:t>
      </w:r>
      <w:r>
        <w:rPr>
          <w:rFonts w:ascii="Arial Narrow" w:hAnsi="Arial Narrow" w:cs="Arial Narrow"/>
          <w:sz w:val="20"/>
          <w:szCs w:val="20"/>
        </w:rPr>
        <w:tab/>
        <w:t>51</w:t>
      </w:r>
    </w:p>
    <w:p w:rsidR="00091A5A" w:rsidRDefault="00091A5A">
      <w:pPr>
        <w:tabs>
          <w:tab w:val="right" w:leader="dot" w:pos="4055"/>
        </w:tabs>
        <w:suppressAutoHyphens/>
        <w:spacing w:line="312" w:lineRule="atLeast"/>
        <w:rPr>
          <w:rFonts w:ascii="Arial Narrow" w:hAnsi="Arial Narrow" w:cs="Arial Narrow"/>
          <w:sz w:val="20"/>
          <w:szCs w:val="20"/>
        </w:rPr>
      </w:pPr>
      <w:r>
        <w:rPr>
          <w:rFonts w:ascii="Arial Narrow" w:hAnsi="Arial Narrow" w:cs="Arial Narrow"/>
          <w:sz w:val="20"/>
          <w:szCs w:val="20"/>
        </w:rPr>
        <w:t>Pompen</w:t>
      </w:r>
      <w:r>
        <w:rPr>
          <w:rFonts w:ascii="Arial Narrow" w:hAnsi="Arial Narrow" w:cs="Arial Narrow"/>
          <w:sz w:val="20"/>
          <w:szCs w:val="20"/>
        </w:rPr>
        <w:tab/>
        <w:t>29</w:t>
      </w:r>
    </w:p>
    <w:p w:rsidR="00091A5A" w:rsidRDefault="00091A5A">
      <w:pPr>
        <w:tabs>
          <w:tab w:val="right" w:leader="dot" w:pos="4055"/>
        </w:tabs>
        <w:suppressAutoHyphens/>
        <w:spacing w:line="312" w:lineRule="atLeast"/>
        <w:rPr>
          <w:rFonts w:ascii="Arial Narrow" w:hAnsi="Arial Narrow" w:cs="Arial Narrow"/>
          <w:sz w:val="20"/>
          <w:szCs w:val="20"/>
        </w:rPr>
      </w:pPr>
      <w:r>
        <w:rPr>
          <w:rFonts w:ascii="Arial Narrow" w:hAnsi="Arial Narrow" w:cs="Arial Narrow"/>
          <w:sz w:val="20"/>
          <w:szCs w:val="20"/>
        </w:rPr>
        <w:t>Predikant</w:t>
      </w:r>
      <w:r>
        <w:rPr>
          <w:rFonts w:ascii="Arial Narrow" w:hAnsi="Arial Narrow" w:cs="Arial Narrow"/>
          <w:sz w:val="20"/>
          <w:szCs w:val="20"/>
        </w:rPr>
        <w:tab/>
        <w:t>20</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Processen</w:t>
      </w:r>
      <w:r>
        <w:rPr>
          <w:rFonts w:ascii="Arial Narrow" w:hAnsi="Arial Narrow" w:cs="Arial Narrow"/>
          <w:sz w:val="20"/>
          <w:szCs w:val="20"/>
        </w:rPr>
        <w:noBreakHyphen/>
        <w:t>verbaal</w:t>
      </w:r>
    </w:p>
    <w:p w:rsidR="00091A5A" w:rsidRDefault="00091A5A">
      <w:pPr>
        <w:tabs>
          <w:tab w:val="right" w:leader="dot" w:pos="4055"/>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register</w:t>
      </w:r>
      <w:r>
        <w:rPr>
          <w:rFonts w:ascii="Arial Narrow" w:hAnsi="Arial Narrow" w:cs="Arial Narrow"/>
          <w:sz w:val="20"/>
          <w:szCs w:val="20"/>
        </w:rPr>
        <w:tab/>
        <w:t>28</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Provinciale staten</w:t>
      </w:r>
    </w:p>
    <w:p w:rsidR="00091A5A" w:rsidRDefault="00091A5A">
      <w:pPr>
        <w:tabs>
          <w:tab w:val="right" w:leader="dot" w:pos="4055"/>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verkiezingen</w:t>
      </w:r>
      <w:r>
        <w:rPr>
          <w:rFonts w:ascii="Arial Narrow" w:hAnsi="Arial Narrow" w:cs="Arial Narrow"/>
          <w:sz w:val="20"/>
          <w:szCs w:val="20"/>
        </w:rPr>
        <w:tab/>
        <w:t>38</w:t>
      </w:r>
    </w:p>
    <w:p w:rsidR="00091A5A" w:rsidRDefault="00091A5A">
      <w:pPr>
        <w:tabs>
          <w:tab w:val="right" w:leader="dot" w:pos="4055"/>
        </w:tabs>
        <w:suppressAutoHyphens/>
        <w:spacing w:line="312" w:lineRule="atLeast"/>
        <w:rPr>
          <w:rFonts w:ascii="Arial Narrow" w:hAnsi="Arial Narrow" w:cs="Arial Narrow"/>
          <w:sz w:val="20"/>
          <w:szCs w:val="20"/>
        </w:rPr>
      </w:pPr>
      <w:r>
        <w:rPr>
          <w:rFonts w:ascii="Arial Narrow" w:hAnsi="Arial Narrow" w:cs="Arial Narrow"/>
          <w:sz w:val="20"/>
          <w:szCs w:val="20"/>
        </w:rPr>
        <w:t>Putjeswaard</w:t>
      </w:r>
      <w:r>
        <w:rPr>
          <w:rFonts w:ascii="Arial Narrow" w:hAnsi="Arial Narrow" w:cs="Arial Narrow"/>
          <w:sz w:val="20"/>
          <w:szCs w:val="20"/>
        </w:rPr>
        <w:tab/>
        <w:t>29</w:t>
      </w:r>
    </w:p>
    <w:p w:rsidR="00091A5A" w:rsidRDefault="00091A5A">
      <w:pPr>
        <w:tabs>
          <w:tab w:val="right" w:leader="dot" w:pos="4055"/>
        </w:tabs>
        <w:suppressAutoHyphens/>
        <w:spacing w:line="312" w:lineRule="atLeast"/>
        <w:rPr>
          <w:rFonts w:ascii="Arial Narrow" w:hAnsi="Arial Narrow" w:cs="Arial Narrow"/>
          <w:sz w:val="20"/>
          <w:szCs w:val="20"/>
        </w:rPr>
      </w:pPr>
      <w:r>
        <w:rPr>
          <w:rFonts w:ascii="Arial Narrow" w:hAnsi="Arial Narrow" w:cs="Arial Narrow"/>
          <w:sz w:val="20"/>
          <w:szCs w:val="20"/>
        </w:rPr>
        <w:t>Raadkamer</w:t>
      </w:r>
      <w:r>
        <w:rPr>
          <w:rFonts w:ascii="Arial Narrow" w:hAnsi="Arial Narrow" w:cs="Arial Narrow"/>
          <w:sz w:val="20"/>
          <w:szCs w:val="20"/>
        </w:rPr>
        <w:tab/>
        <w:t>6, 29</w:t>
      </w:r>
    </w:p>
    <w:p w:rsidR="00091A5A" w:rsidRDefault="00091A5A">
      <w:pPr>
        <w:tabs>
          <w:tab w:val="right" w:leader="dot" w:pos="4055"/>
        </w:tabs>
        <w:suppressAutoHyphens/>
        <w:spacing w:line="312" w:lineRule="atLeast"/>
        <w:rPr>
          <w:rFonts w:ascii="Arial Narrow" w:hAnsi="Arial Narrow" w:cs="Arial Narrow"/>
          <w:sz w:val="20"/>
          <w:szCs w:val="20"/>
        </w:rPr>
      </w:pPr>
      <w:r>
        <w:rPr>
          <w:rFonts w:ascii="Arial Narrow" w:hAnsi="Arial Narrow" w:cs="Arial Narrow"/>
          <w:sz w:val="20"/>
          <w:szCs w:val="20"/>
        </w:rPr>
        <w:t>Raadsvergaderingen</w:t>
      </w:r>
      <w:r>
        <w:rPr>
          <w:rFonts w:ascii="Arial Narrow" w:hAnsi="Arial Narrow" w:cs="Arial Narrow"/>
          <w:sz w:val="20"/>
          <w:szCs w:val="20"/>
        </w:rPr>
        <w:tab/>
        <w:t>6</w:t>
      </w:r>
    </w:p>
    <w:p w:rsidR="00091A5A" w:rsidRDefault="00091A5A">
      <w:pPr>
        <w:tabs>
          <w:tab w:val="right" w:leader="dot" w:pos="4055"/>
        </w:tabs>
        <w:suppressAutoHyphens/>
        <w:spacing w:line="312" w:lineRule="atLeast"/>
        <w:rPr>
          <w:rFonts w:ascii="Arial Narrow" w:hAnsi="Arial Narrow" w:cs="Arial Narrow"/>
          <w:sz w:val="20"/>
          <w:szCs w:val="20"/>
        </w:rPr>
      </w:pPr>
      <w:r>
        <w:rPr>
          <w:rFonts w:ascii="Arial Narrow" w:hAnsi="Arial Narrow" w:cs="Arial Narrow"/>
          <w:sz w:val="20"/>
          <w:szCs w:val="20"/>
        </w:rPr>
        <w:t>Regtkamer</w:t>
      </w:r>
      <w:r>
        <w:rPr>
          <w:rFonts w:ascii="Arial Narrow" w:hAnsi="Arial Narrow" w:cs="Arial Narrow"/>
          <w:sz w:val="20"/>
          <w:szCs w:val="20"/>
        </w:rPr>
        <w:tab/>
        <w:t>6</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Rekening</w:t>
      </w:r>
    </w:p>
    <w:p w:rsidR="00091A5A" w:rsidRDefault="00091A5A">
      <w:pPr>
        <w:tabs>
          <w:tab w:val="right" w:leader="dot" w:pos="4055"/>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armmeesters</w:t>
      </w:r>
      <w:r>
        <w:rPr>
          <w:rFonts w:ascii="Arial Narrow" w:hAnsi="Arial Narrow" w:cs="Arial Narrow"/>
          <w:sz w:val="20"/>
          <w:szCs w:val="20"/>
        </w:rPr>
        <w:tab/>
        <w:t>10</w:t>
      </w:r>
    </w:p>
    <w:p w:rsidR="00091A5A" w:rsidRDefault="00091A5A">
      <w:pPr>
        <w:tabs>
          <w:tab w:val="right" w:leader="dot" w:pos="4055"/>
        </w:tabs>
        <w:suppressAutoHyphens/>
        <w:spacing w:line="312" w:lineRule="atLeast"/>
        <w:rPr>
          <w:rFonts w:ascii="Arial Narrow" w:hAnsi="Arial Narrow" w:cs="Arial Narrow"/>
          <w:sz w:val="20"/>
          <w:szCs w:val="20"/>
        </w:rPr>
      </w:pPr>
      <w:r>
        <w:rPr>
          <w:rFonts w:ascii="Arial Narrow" w:hAnsi="Arial Narrow" w:cs="Arial Narrow"/>
          <w:sz w:val="20"/>
          <w:szCs w:val="20"/>
        </w:rPr>
        <w:t>Rekeningen</w:t>
      </w:r>
      <w:r>
        <w:rPr>
          <w:rFonts w:ascii="Arial Narrow" w:hAnsi="Arial Narrow" w:cs="Arial Narrow"/>
          <w:sz w:val="20"/>
          <w:szCs w:val="20"/>
        </w:rPr>
        <w:tab/>
        <w:t>31</w:t>
      </w:r>
    </w:p>
    <w:p w:rsidR="00091A5A" w:rsidRDefault="00091A5A">
      <w:pPr>
        <w:tabs>
          <w:tab w:val="right" w:leader="dot" w:pos="4055"/>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armmeesters Hoornaar en de zuidzijde van Noordeloos</w:t>
      </w:r>
      <w:r>
        <w:rPr>
          <w:rFonts w:ascii="Arial Narrow" w:hAnsi="Arial Narrow" w:cs="Arial Narrow"/>
          <w:sz w:val="20"/>
          <w:szCs w:val="20"/>
        </w:rPr>
        <w:tab/>
        <w:t>75</w:t>
      </w:r>
    </w:p>
    <w:p w:rsidR="00091A5A" w:rsidRDefault="00091A5A">
      <w:pPr>
        <w:tabs>
          <w:tab w:val="right" w:leader="dot" w:pos="4055"/>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Burgerlijk Armbestuur</w:t>
      </w:r>
      <w:r>
        <w:rPr>
          <w:rFonts w:ascii="Arial Narrow" w:hAnsi="Arial Narrow" w:cs="Arial Narrow"/>
          <w:sz w:val="20"/>
          <w:szCs w:val="20"/>
        </w:rPr>
        <w:tab/>
        <w:t>75</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Ridder</w:t>
      </w:r>
    </w:p>
    <w:p w:rsidR="00091A5A" w:rsidRDefault="00091A5A">
      <w:pPr>
        <w:tabs>
          <w:tab w:val="right" w:leader="dot" w:pos="4055"/>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Fa. wed. J. de</w:t>
      </w:r>
      <w:r>
        <w:rPr>
          <w:rFonts w:ascii="Arial Narrow" w:hAnsi="Arial Narrow" w:cs="Arial Narrow"/>
          <w:sz w:val="20"/>
          <w:szCs w:val="20"/>
        </w:rPr>
        <w:tab/>
        <w:t>56</w:t>
      </w:r>
    </w:p>
    <w:p w:rsidR="00091A5A" w:rsidRDefault="00091A5A">
      <w:pPr>
        <w:tabs>
          <w:tab w:val="right" w:leader="dot" w:pos="4055"/>
        </w:tabs>
        <w:suppressAutoHyphens/>
        <w:spacing w:line="312" w:lineRule="atLeast"/>
        <w:rPr>
          <w:rFonts w:ascii="Arial Narrow" w:hAnsi="Arial Narrow" w:cs="Arial Narrow"/>
          <w:sz w:val="20"/>
          <w:szCs w:val="20"/>
        </w:rPr>
      </w:pPr>
      <w:r>
        <w:rPr>
          <w:rFonts w:ascii="Arial Narrow" w:hAnsi="Arial Narrow" w:cs="Arial Narrow"/>
          <w:sz w:val="20"/>
          <w:szCs w:val="20"/>
        </w:rPr>
        <w:t>Rijksinkomstenbelasting</w:t>
      </w:r>
      <w:r>
        <w:rPr>
          <w:rFonts w:ascii="Arial Narrow" w:hAnsi="Arial Narrow" w:cs="Arial Narrow"/>
          <w:sz w:val="20"/>
          <w:szCs w:val="20"/>
        </w:rPr>
        <w:tab/>
        <w:t>37</w:t>
      </w:r>
    </w:p>
    <w:p w:rsidR="00091A5A" w:rsidRDefault="00091A5A">
      <w:pPr>
        <w:tabs>
          <w:tab w:val="right" w:leader="dot" w:pos="4055"/>
        </w:tabs>
        <w:suppressAutoHyphens/>
        <w:spacing w:line="312" w:lineRule="atLeast"/>
        <w:rPr>
          <w:rFonts w:ascii="Arial Narrow" w:hAnsi="Arial Narrow" w:cs="Arial Narrow"/>
          <w:sz w:val="20"/>
          <w:szCs w:val="20"/>
        </w:rPr>
      </w:pPr>
      <w:r>
        <w:rPr>
          <w:rFonts w:ascii="Arial Narrow" w:hAnsi="Arial Narrow" w:cs="Arial Narrow"/>
          <w:sz w:val="20"/>
          <w:szCs w:val="20"/>
        </w:rPr>
        <w:t>Rijksveldwachter</w:t>
      </w:r>
      <w:r>
        <w:rPr>
          <w:rFonts w:ascii="Arial Narrow" w:hAnsi="Arial Narrow" w:cs="Arial Narrow"/>
          <w:sz w:val="20"/>
          <w:szCs w:val="20"/>
        </w:rPr>
        <w:tab/>
        <w:t>43</w:t>
      </w:r>
    </w:p>
    <w:p w:rsidR="00091A5A" w:rsidRDefault="00091A5A">
      <w:pPr>
        <w:tabs>
          <w:tab w:val="right" w:leader="dot" w:pos="4055"/>
        </w:tabs>
        <w:suppressAutoHyphens/>
        <w:spacing w:line="312" w:lineRule="atLeast"/>
        <w:rPr>
          <w:rFonts w:ascii="Arial Narrow" w:hAnsi="Arial Narrow" w:cs="Arial Narrow"/>
          <w:sz w:val="20"/>
          <w:szCs w:val="20"/>
        </w:rPr>
      </w:pPr>
      <w:r>
        <w:rPr>
          <w:rFonts w:ascii="Arial Narrow" w:hAnsi="Arial Narrow" w:cs="Arial Narrow"/>
          <w:sz w:val="20"/>
          <w:szCs w:val="20"/>
        </w:rPr>
        <w:t>Rooilijn</w:t>
      </w:r>
      <w:r>
        <w:rPr>
          <w:rFonts w:ascii="Arial Narrow" w:hAnsi="Arial Narrow" w:cs="Arial Narrow"/>
          <w:sz w:val="20"/>
          <w:szCs w:val="20"/>
        </w:rPr>
        <w:tab/>
        <w:t>57</w:t>
      </w:r>
    </w:p>
    <w:p w:rsidR="00091A5A" w:rsidRDefault="00091A5A">
      <w:pPr>
        <w:tabs>
          <w:tab w:val="right" w:leader="dot" w:pos="4055"/>
        </w:tabs>
        <w:suppressAutoHyphens/>
        <w:spacing w:line="312" w:lineRule="atLeast"/>
        <w:rPr>
          <w:rFonts w:ascii="Arial Narrow" w:hAnsi="Arial Narrow" w:cs="Arial Narrow"/>
          <w:sz w:val="20"/>
          <w:szCs w:val="20"/>
        </w:rPr>
      </w:pPr>
      <w:r>
        <w:rPr>
          <w:rFonts w:ascii="Arial Narrow" w:hAnsi="Arial Narrow" w:cs="Arial Narrow"/>
          <w:sz w:val="20"/>
          <w:szCs w:val="20"/>
        </w:rPr>
        <w:t>Rotterdam</w:t>
      </w:r>
      <w:r>
        <w:rPr>
          <w:rFonts w:ascii="Arial Narrow" w:hAnsi="Arial Narrow" w:cs="Arial Narrow"/>
          <w:sz w:val="20"/>
          <w:szCs w:val="20"/>
        </w:rPr>
        <w:tab/>
        <w:t>5</w:t>
      </w:r>
    </w:p>
    <w:p w:rsidR="00091A5A" w:rsidRDefault="00091A5A">
      <w:pPr>
        <w:suppressAutoHyphens/>
        <w:spacing w:line="312" w:lineRule="atLeast"/>
        <w:rPr>
          <w:rFonts w:ascii="Arial Narrow" w:hAnsi="Arial Narrow" w:cs="Arial Narrow"/>
          <w:sz w:val="20"/>
          <w:szCs w:val="20"/>
        </w:rPr>
      </w:pPr>
      <w:r>
        <w:rPr>
          <w:rFonts w:ascii="Arial Narrow" w:hAnsi="Arial Narrow" w:cs="Arial Narrow"/>
          <w:sz w:val="20"/>
          <w:szCs w:val="20"/>
        </w:rPr>
        <w:t>Ruilverkaveling</w:t>
      </w:r>
      <w:r>
        <w:rPr>
          <w:rFonts w:ascii="Arial Narrow" w:hAnsi="Arial Narrow" w:cs="Arial Narrow"/>
          <w:sz w:val="20"/>
          <w:szCs w:val="20"/>
        </w:rPr>
        <w:tab/>
        <w:t>74</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Runderen</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weiden</w:t>
      </w:r>
      <w:r>
        <w:rPr>
          <w:rFonts w:ascii="Arial Narrow" w:hAnsi="Arial Narrow" w:cs="Arial Narrow"/>
          <w:sz w:val="20"/>
          <w:szCs w:val="20"/>
        </w:rPr>
        <w:tab/>
        <w:t>51</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Samenwerking</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Coop. Landbouwvereniging</w:t>
      </w:r>
      <w:r>
        <w:rPr>
          <w:rFonts w:ascii="Arial Narrow" w:hAnsi="Arial Narrow" w:cs="Arial Narrow"/>
          <w:sz w:val="20"/>
          <w:szCs w:val="20"/>
        </w:rPr>
        <w:tab/>
        <w:t>62</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Schapen</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weiden</w:t>
      </w:r>
      <w:r>
        <w:rPr>
          <w:rFonts w:ascii="Arial Narrow" w:hAnsi="Arial Narrow" w:cs="Arial Narrow"/>
          <w:sz w:val="20"/>
          <w:szCs w:val="20"/>
        </w:rPr>
        <w:tab/>
        <w:t>51</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Schattingscommissie</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inkomstenbelasting</w:t>
      </w:r>
      <w:r>
        <w:rPr>
          <w:rFonts w:ascii="Arial Narrow" w:hAnsi="Arial Narrow" w:cs="Arial Narrow"/>
          <w:sz w:val="20"/>
          <w:szCs w:val="20"/>
        </w:rPr>
        <w:tab/>
        <w:t>37</w:t>
      </w:r>
    </w:p>
    <w:p w:rsidR="00091A5A" w:rsidRDefault="00091A5A">
      <w:pPr>
        <w:tabs>
          <w:tab w:val="right" w:leader="dot" w:pos="4053"/>
        </w:tabs>
        <w:suppressAutoHyphens/>
        <w:spacing w:line="312" w:lineRule="atLeast"/>
        <w:rPr>
          <w:rFonts w:ascii="Arial Narrow" w:hAnsi="Arial Narrow" w:cs="Arial Narrow"/>
          <w:sz w:val="20"/>
          <w:szCs w:val="20"/>
        </w:rPr>
      </w:pPr>
      <w:r>
        <w:rPr>
          <w:rFonts w:ascii="Arial Narrow" w:hAnsi="Arial Narrow" w:cs="Arial Narrow"/>
          <w:sz w:val="20"/>
          <w:szCs w:val="20"/>
        </w:rPr>
        <w:t>Schelluinse Voordijk</w:t>
      </w:r>
      <w:r>
        <w:rPr>
          <w:rFonts w:ascii="Arial Narrow" w:hAnsi="Arial Narrow" w:cs="Arial Narrow"/>
          <w:sz w:val="20"/>
          <w:szCs w:val="20"/>
        </w:rPr>
        <w:tab/>
        <w:t>62</w:t>
      </w:r>
    </w:p>
    <w:p w:rsidR="00091A5A" w:rsidRDefault="00091A5A">
      <w:pPr>
        <w:tabs>
          <w:tab w:val="right" w:leader="dot" w:pos="4053"/>
        </w:tabs>
        <w:suppressAutoHyphens/>
        <w:spacing w:line="312" w:lineRule="atLeast"/>
        <w:rPr>
          <w:rFonts w:ascii="Arial Narrow" w:hAnsi="Arial Narrow" w:cs="Arial Narrow"/>
          <w:sz w:val="20"/>
          <w:szCs w:val="20"/>
        </w:rPr>
      </w:pPr>
      <w:r>
        <w:rPr>
          <w:rFonts w:ascii="Arial Narrow" w:hAnsi="Arial Narrow" w:cs="Arial Narrow"/>
          <w:sz w:val="20"/>
          <w:szCs w:val="20"/>
        </w:rPr>
        <w:t>Schepenen</w:t>
      </w:r>
      <w:r>
        <w:rPr>
          <w:rFonts w:ascii="Arial Narrow" w:hAnsi="Arial Narrow" w:cs="Arial Narrow"/>
          <w:sz w:val="20"/>
          <w:szCs w:val="20"/>
        </w:rPr>
        <w:tab/>
        <w:t>6</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van Gorinchem</w:t>
      </w:r>
      <w:r>
        <w:rPr>
          <w:rFonts w:ascii="Arial Narrow" w:hAnsi="Arial Narrow" w:cs="Arial Narrow"/>
          <w:sz w:val="20"/>
          <w:szCs w:val="20"/>
        </w:rPr>
        <w:tab/>
        <w:t>75</w:t>
      </w:r>
    </w:p>
    <w:p w:rsidR="00091A5A" w:rsidRDefault="00091A5A">
      <w:pPr>
        <w:tabs>
          <w:tab w:val="right" w:leader="dot" w:pos="4053"/>
        </w:tabs>
        <w:suppressAutoHyphens/>
        <w:spacing w:line="312" w:lineRule="atLeast"/>
        <w:rPr>
          <w:rFonts w:ascii="Arial Narrow" w:hAnsi="Arial Narrow" w:cs="Arial Narrow"/>
          <w:sz w:val="20"/>
          <w:szCs w:val="20"/>
        </w:rPr>
      </w:pPr>
      <w:r>
        <w:rPr>
          <w:rFonts w:ascii="Arial Narrow" w:hAnsi="Arial Narrow" w:cs="Arial Narrow"/>
          <w:sz w:val="20"/>
          <w:szCs w:val="20"/>
        </w:rPr>
        <w:t>Scheveningen</w:t>
      </w:r>
      <w:r>
        <w:rPr>
          <w:rFonts w:ascii="Arial Narrow" w:hAnsi="Arial Narrow" w:cs="Arial Narrow"/>
          <w:sz w:val="20"/>
          <w:szCs w:val="20"/>
        </w:rPr>
        <w:tab/>
        <w:t>15</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Scholen</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gebouwen</w:t>
      </w:r>
      <w:r>
        <w:rPr>
          <w:rFonts w:ascii="Arial Narrow" w:hAnsi="Arial Narrow" w:cs="Arial Narrow"/>
          <w:sz w:val="20"/>
          <w:szCs w:val="20"/>
        </w:rPr>
        <w:tab/>
        <w:t>52</w:t>
      </w:r>
    </w:p>
    <w:p w:rsidR="00091A5A" w:rsidRDefault="00091A5A">
      <w:pPr>
        <w:tabs>
          <w:tab w:val="right" w:leader="dot" w:pos="4053"/>
        </w:tabs>
        <w:suppressAutoHyphens/>
        <w:spacing w:line="312" w:lineRule="atLeast"/>
        <w:rPr>
          <w:rFonts w:ascii="Arial Narrow" w:hAnsi="Arial Narrow" w:cs="Arial Narrow"/>
          <w:sz w:val="20"/>
          <w:szCs w:val="20"/>
        </w:rPr>
      </w:pPr>
      <w:r>
        <w:rPr>
          <w:rFonts w:ascii="Arial Narrow" w:hAnsi="Arial Narrow" w:cs="Arial Narrow"/>
          <w:sz w:val="20"/>
          <w:szCs w:val="20"/>
        </w:rPr>
        <w:t>School</w:t>
      </w:r>
      <w:r>
        <w:rPr>
          <w:rFonts w:ascii="Arial Narrow" w:hAnsi="Arial Narrow" w:cs="Arial Narrow"/>
          <w:sz w:val="20"/>
          <w:szCs w:val="20"/>
        </w:rPr>
        <w:tab/>
        <w:t>6</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gebruik speelplaats als krijgsgevangenenkamp</w:t>
      </w:r>
      <w:r>
        <w:rPr>
          <w:rFonts w:ascii="Arial Narrow" w:hAnsi="Arial Narrow" w:cs="Arial Narrow"/>
          <w:sz w:val="20"/>
          <w:szCs w:val="20"/>
        </w:rPr>
        <w:tab/>
        <w:t>5</w:t>
      </w:r>
    </w:p>
    <w:p w:rsidR="00091A5A" w:rsidRDefault="00091A5A">
      <w:pPr>
        <w:tabs>
          <w:tab w:val="right" w:leader="dot" w:pos="4053"/>
        </w:tabs>
        <w:suppressAutoHyphens/>
        <w:spacing w:line="312" w:lineRule="atLeast"/>
        <w:rPr>
          <w:rFonts w:ascii="Arial Narrow" w:hAnsi="Arial Narrow" w:cs="Arial Narrow"/>
          <w:sz w:val="20"/>
          <w:szCs w:val="20"/>
        </w:rPr>
      </w:pPr>
      <w:r>
        <w:rPr>
          <w:rFonts w:ascii="Arial Narrow" w:hAnsi="Arial Narrow" w:cs="Arial Narrow"/>
          <w:sz w:val="20"/>
          <w:szCs w:val="20"/>
        </w:rPr>
        <w:t>School met den Bijbel</w:t>
      </w:r>
      <w:r>
        <w:rPr>
          <w:rFonts w:ascii="Arial Narrow" w:hAnsi="Arial Narrow" w:cs="Arial Narrow"/>
          <w:sz w:val="20"/>
          <w:szCs w:val="20"/>
        </w:rPr>
        <w:tab/>
        <w:t>66, 67</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uitbreiding</w:t>
      </w:r>
      <w:r>
        <w:rPr>
          <w:rFonts w:ascii="Arial Narrow" w:hAnsi="Arial Narrow" w:cs="Arial Narrow"/>
          <w:sz w:val="20"/>
          <w:szCs w:val="20"/>
        </w:rPr>
        <w:tab/>
        <w:t>74</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Vereeniging tot Stichting en instandhouding van een</w:t>
      </w:r>
      <w:r>
        <w:rPr>
          <w:rFonts w:ascii="Arial Narrow" w:hAnsi="Arial Narrow" w:cs="Arial Narrow"/>
          <w:sz w:val="20"/>
          <w:szCs w:val="20"/>
        </w:rPr>
        <w:tab/>
        <w:t>74</w:t>
      </w:r>
    </w:p>
    <w:p w:rsidR="00091A5A" w:rsidRDefault="00091A5A">
      <w:pPr>
        <w:tabs>
          <w:tab w:val="right" w:leader="dot" w:pos="4053"/>
        </w:tabs>
        <w:suppressAutoHyphens/>
        <w:spacing w:line="312" w:lineRule="atLeast"/>
        <w:rPr>
          <w:rFonts w:ascii="Arial Narrow" w:hAnsi="Arial Narrow" w:cs="Arial Narrow"/>
          <w:sz w:val="20"/>
          <w:szCs w:val="20"/>
        </w:rPr>
      </w:pPr>
      <w:r>
        <w:rPr>
          <w:rFonts w:ascii="Arial Narrow" w:hAnsi="Arial Narrow" w:cs="Arial Narrow"/>
          <w:sz w:val="20"/>
          <w:szCs w:val="20"/>
        </w:rPr>
        <w:t>Schoolcommissie</w:t>
      </w:r>
      <w:r>
        <w:rPr>
          <w:rFonts w:ascii="Arial Narrow" w:hAnsi="Arial Narrow" w:cs="Arial Narrow"/>
          <w:sz w:val="20"/>
          <w:szCs w:val="20"/>
        </w:rPr>
        <w:tab/>
        <w:t>66</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verslagen</w:t>
      </w:r>
      <w:r>
        <w:rPr>
          <w:rFonts w:ascii="Arial Narrow" w:hAnsi="Arial Narrow" w:cs="Arial Narrow"/>
          <w:sz w:val="20"/>
          <w:szCs w:val="20"/>
        </w:rPr>
        <w:tab/>
        <w:t>65</w:t>
      </w:r>
    </w:p>
    <w:p w:rsidR="00091A5A" w:rsidRDefault="00091A5A">
      <w:pPr>
        <w:tabs>
          <w:tab w:val="right" w:leader="dot" w:pos="4053"/>
        </w:tabs>
        <w:suppressAutoHyphens/>
        <w:spacing w:line="312" w:lineRule="atLeast"/>
        <w:rPr>
          <w:rFonts w:ascii="Arial Narrow" w:hAnsi="Arial Narrow" w:cs="Arial Narrow"/>
          <w:sz w:val="20"/>
          <w:szCs w:val="20"/>
        </w:rPr>
      </w:pPr>
      <w:r>
        <w:rPr>
          <w:rFonts w:ascii="Arial Narrow" w:hAnsi="Arial Narrow" w:cs="Arial Narrow"/>
          <w:sz w:val="20"/>
          <w:szCs w:val="20"/>
        </w:rPr>
        <w:t>Schoolgebouw</w:t>
      </w:r>
      <w:r>
        <w:rPr>
          <w:rFonts w:ascii="Arial Narrow" w:hAnsi="Arial Narrow" w:cs="Arial Narrow"/>
          <w:sz w:val="20"/>
          <w:szCs w:val="20"/>
        </w:rPr>
        <w:tab/>
        <w:t>66</w:t>
      </w:r>
    </w:p>
    <w:p w:rsidR="00091A5A" w:rsidRDefault="00091A5A">
      <w:pPr>
        <w:tabs>
          <w:tab w:val="right" w:leader="dot" w:pos="4053"/>
        </w:tabs>
        <w:suppressAutoHyphens/>
        <w:spacing w:line="312" w:lineRule="atLeast"/>
        <w:rPr>
          <w:rFonts w:ascii="Arial Narrow" w:hAnsi="Arial Narrow" w:cs="Arial Narrow"/>
          <w:sz w:val="20"/>
          <w:szCs w:val="20"/>
        </w:rPr>
      </w:pPr>
      <w:r>
        <w:rPr>
          <w:rFonts w:ascii="Arial Narrow" w:hAnsi="Arial Narrow" w:cs="Arial Narrow"/>
          <w:sz w:val="20"/>
          <w:szCs w:val="20"/>
        </w:rPr>
        <w:t>Schoolgeld</w:t>
      </w:r>
      <w:r>
        <w:rPr>
          <w:rFonts w:ascii="Arial Narrow" w:hAnsi="Arial Narrow" w:cs="Arial Narrow"/>
          <w:sz w:val="20"/>
          <w:szCs w:val="20"/>
        </w:rPr>
        <w:tab/>
        <w:t>34, 36</w:t>
      </w:r>
    </w:p>
    <w:p w:rsidR="00091A5A" w:rsidRDefault="00091A5A">
      <w:pPr>
        <w:tabs>
          <w:tab w:val="right" w:leader="dot" w:pos="4053"/>
        </w:tabs>
        <w:suppressAutoHyphens/>
        <w:spacing w:line="312" w:lineRule="atLeast"/>
        <w:rPr>
          <w:rFonts w:ascii="Arial Narrow" w:hAnsi="Arial Narrow" w:cs="Arial Narrow"/>
          <w:sz w:val="20"/>
          <w:szCs w:val="20"/>
        </w:rPr>
      </w:pPr>
      <w:r>
        <w:rPr>
          <w:rFonts w:ascii="Arial Narrow" w:hAnsi="Arial Narrow" w:cs="Arial Narrow"/>
          <w:sz w:val="20"/>
          <w:szCs w:val="20"/>
        </w:rPr>
        <w:t>Schout</w:t>
      </w:r>
      <w:r>
        <w:rPr>
          <w:rFonts w:ascii="Arial Narrow" w:hAnsi="Arial Narrow" w:cs="Arial Narrow"/>
          <w:sz w:val="20"/>
          <w:szCs w:val="20"/>
        </w:rPr>
        <w:tab/>
        <w:t>6</w:t>
      </w:r>
    </w:p>
    <w:p w:rsidR="00091A5A" w:rsidRDefault="00091A5A">
      <w:pPr>
        <w:tabs>
          <w:tab w:val="right" w:leader="dot" w:pos="4053"/>
        </w:tabs>
        <w:suppressAutoHyphens/>
        <w:spacing w:line="312" w:lineRule="atLeast"/>
        <w:rPr>
          <w:rFonts w:ascii="Arial Narrow" w:hAnsi="Arial Narrow" w:cs="Arial Narrow"/>
          <w:sz w:val="20"/>
          <w:szCs w:val="20"/>
        </w:rPr>
      </w:pPr>
      <w:r>
        <w:rPr>
          <w:rFonts w:ascii="Arial Narrow" w:hAnsi="Arial Narrow" w:cs="Arial Narrow"/>
          <w:sz w:val="20"/>
          <w:szCs w:val="20"/>
        </w:rPr>
        <w:t>Schuitendienst</w:t>
      </w:r>
      <w:r>
        <w:rPr>
          <w:rFonts w:ascii="Arial Narrow" w:hAnsi="Arial Narrow" w:cs="Arial Narrow"/>
          <w:sz w:val="20"/>
          <w:szCs w:val="20"/>
        </w:rPr>
        <w:tab/>
        <w:t>5</w:t>
      </w:r>
    </w:p>
    <w:p w:rsidR="00091A5A" w:rsidRDefault="00091A5A">
      <w:pPr>
        <w:tabs>
          <w:tab w:val="right" w:leader="dot" w:pos="4053"/>
        </w:tabs>
        <w:suppressAutoHyphens/>
        <w:spacing w:line="312" w:lineRule="atLeast"/>
        <w:rPr>
          <w:rFonts w:ascii="Arial Narrow" w:hAnsi="Arial Narrow" w:cs="Arial Narrow"/>
          <w:sz w:val="20"/>
          <w:szCs w:val="20"/>
        </w:rPr>
      </w:pPr>
      <w:r>
        <w:rPr>
          <w:rFonts w:ascii="Arial Narrow" w:hAnsi="Arial Narrow" w:cs="Arial Narrow"/>
          <w:sz w:val="20"/>
          <w:szCs w:val="20"/>
        </w:rPr>
        <w:t>Schutterij</w:t>
      </w:r>
      <w:r>
        <w:rPr>
          <w:rFonts w:ascii="Arial Narrow" w:hAnsi="Arial Narrow" w:cs="Arial Narrow"/>
          <w:sz w:val="20"/>
          <w:szCs w:val="20"/>
        </w:rPr>
        <w:tab/>
        <w:t>68</w:t>
      </w:r>
    </w:p>
    <w:p w:rsidR="00091A5A" w:rsidRDefault="00091A5A">
      <w:pPr>
        <w:tabs>
          <w:tab w:val="right" w:leader="dot" w:pos="4053"/>
        </w:tabs>
        <w:suppressAutoHyphens/>
        <w:spacing w:line="312" w:lineRule="atLeast"/>
        <w:rPr>
          <w:rFonts w:ascii="Arial Narrow" w:hAnsi="Arial Narrow" w:cs="Arial Narrow"/>
          <w:sz w:val="20"/>
          <w:szCs w:val="20"/>
        </w:rPr>
      </w:pPr>
      <w:r>
        <w:rPr>
          <w:rFonts w:ascii="Arial Narrow" w:hAnsi="Arial Narrow" w:cs="Arial Narrow"/>
          <w:sz w:val="20"/>
          <w:szCs w:val="20"/>
        </w:rPr>
        <w:t>Secretarie</w:t>
      </w:r>
      <w:r>
        <w:rPr>
          <w:rFonts w:ascii="Arial Narrow" w:hAnsi="Arial Narrow" w:cs="Arial Narrow"/>
          <w:sz w:val="20"/>
          <w:szCs w:val="20"/>
        </w:rPr>
        <w:tab/>
        <w:t>6, 7, 30</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te Noordeloos</w:t>
      </w:r>
      <w:r>
        <w:rPr>
          <w:rFonts w:ascii="Arial Narrow" w:hAnsi="Arial Narrow" w:cs="Arial Narrow"/>
          <w:sz w:val="20"/>
          <w:szCs w:val="20"/>
        </w:rPr>
        <w:tab/>
        <w:t>6</w:t>
      </w:r>
    </w:p>
    <w:p w:rsidR="00091A5A" w:rsidRPr="006A113A" w:rsidRDefault="00091A5A">
      <w:pPr>
        <w:tabs>
          <w:tab w:val="right" w:leader="dot" w:pos="4053"/>
        </w:tabs>
        <w:suppressAutoHyphens/>
        <w:spacing w:line="312" w:lineRule="atLeast"/>
        <w:rPr>
          <w:rFonts w:ascii="Arial Narrow" w:hAnsi="Arial Narrow" w:cs="Arial Narrow"/>
          <w:sz w:val="20"/>
          <w:szCs w:val="20"/>
          <w:lang w:val="en-US"/>
        </w:rPr>
      </w:pPr>
      <w:r w:rsidRPr="006A113A">
        <w:rPr>
          <w:rFonts w:ascii="Arial Narrow" w:hAnsi="Arial Narrow" w:cs="Arial Narrow"/>
          <w:sz w:val="20"/>
          <w:szCs w:val="20"/>
          <w:lang w:val="en-US"/>
        </w:rPr>
        <w:t>Secretariekast</w:t>
      </w:r>
      <w:r w:rsidRPr="006A113A">
        <w:rPr>
          <w:rFonts w:ascii="Arial Narrow" w:hAnsi="Arial Narrow" w:cs="Arial Narrow"/>
          <w:sz w:val="20"/>
          <w:szCs w:val="20"/>
          <w:lang w:val="en-US"/>
        </w:rPr>
        <w:tab/>
        <w:t>8</w:t>
      </w:r>
    </w:p>
    <w:p w:rsidR="00091A5A" w:rsidRPr="006A113A" w:rsidRDefault="00091A5A">
      <w:pPr>
        <w:tabs>
          <w:tab w:val="right" w:leader="dot" w:pos="4053"/>
        </w:tabs>
        <w:suppressAutoHyphens/>
        <w:spacing w:line="312" w:lineRule="atLeast"/>
        <w:rPr>
          <w:rFonts w:ascii="Arial Narrow" w:hAnsi="Arial Narrow" w:cs="Arial Narrow"/>
          <w:sz w:val="20"/>
          <w:szCs w:val="20"/>
          <w:lang w:val="en-US"/>
        </w:rPr>
      </w:pPr>
      <w:r w:rsidRPr="006A113A">
        <w:rPr>
          <w:rFonts w:ascii="Arial Narrow" w:hAnsi="Arial Narrow" w:cs="Arial Narrow"/>
          <w:sz w:val="20"/>
          <w:szCs w:val="20"/>
          <w:lang w:val="en-US"/>
        </w:rPr>
        <w:t>Secretaris</w:t>
      </w:r>
      <w:r w:rsidRPr="006A113A">
        <w:rPr>
          <w:rFonts w:ascii="Arial Narrow" w:hAnsi="Arial Narrow" w:cs="Arial Narrow"/>
          <w:sz w:val="20"/>
          <w:szCs w:val="20"/>
          <w:lang w:val="en-US"/>
        </w:rPr>
        <w:tab/>
        <w:t>6, 39, 41</w:t>
      </w:r>
    </w:p>
    <w:p w:rsidR="00091A5A" w:rsidRPr="006A113A" w:rsidRDefault="00091A5A">
      <w:pPr>
        <w:tabs>
          <w:tab w:val="right" w:leader="dot" w:pos="4053"/>
        </w:tabs>
        <w:suppressAutoHyphens/>
        <w:spacing w:line="312" w:lineRule="atLeast"/>
        <w:rPr>
          <w:rFonts w:ascii="Arial Narrow" w:hAnsi="Arial Narrow" w:cs="Arial Narrow"/>
          <w:sz w:val="20"/>
          <w:szCs w:val="20"/>
          <w:lang w:val="en-US"/>
        </w:rPr>
      </w:pPr>
      <w:r w:rsidRPr="006A113A">
        <w:rPr>
          <w:rFonts w:ascii="Arial Narrow" w:hAnsi="Arial Narrow" w:cs="Arial Narrow"/>
          <w:sz w:val="20"/>
          <w:szCs w:val="20"/>
          <w:lang w:val="en-US"/>
        </w:rPr>
        <w:t>Shell N.V.</w:t>
      </w:r>
      <w:r w:rsidRPr="006A113A">
        <w:rPr>
          <w:rFonts w:ascii="Arial Narrow" w:hAnsi="Arial Narrow" w:cs="Arial Narrow"/>
          <w:sz w:val="20"/>
          <w:szCs w:val="20"/>
          <w:lang w:val="en-US"/>
        </w:rPr>
        <w:tab/>
        <w:t>57</w:t>
      </w:r>
    </w:p>
    <w:p w:rsidR="00091A5A" w:rsidRDefault="00091A5A">
      <w:pPr>
        <w:tabs>
          <w:tab w:val="right" w:leader="dot" w:pos="4053"/>
        </w:tabs>
        <w:suppressAutoHyphens/>
        <w:spacing w:line="312" w:lineRule="atLeast"/>
        <w:rPr>
          <w:rFonts w:ascii="Arial Narrow" w:hAnsi="Arial Narrow" w:cs="Arial Narrow"/>
          <w:sz w:val="20"/>
          <w:szCs w:val="20"/>
        </w:rPr>
      </w:pPr>
      <w:r>
        <w:rPr>
          <w:rFonts w:ascii="Arial Narrow" w:hAnsi="Arial Narrow" w:cs="Arial Narrow"/>
          <w:sz w:val="20"/>
          <w:szCs w:val="20"/>
        </w:rPr>
        <w:t>Slagerij</w:t>
      </w:r>
      <w:r>
        <w:rPr>
          <w:rFonts w:ascii="Arial Narrow" w:hAnsi="Arial Narrow" w:cs="Arial Narrow"/>
          <w:sz w:val="20"/>
          <w:szCs w:val="20"/>
        </w:rPr>
        <w:tab/>
        <w:t>56</w:t>
      </w:r>
    </w:p>
    <w:p w:rsidR="00091A5A" w:rsidRDefault="00091A5A">
      <w:pPr>
        <w:tabs>
          <w:tab w:val="right" w:leader="dot" w:pos="4053"/>
        </w:tabs>
        <w:suppressAutoHyphens/>
        <w:spacing w:line="312" w:lineRule="atLeast"/>
        <w:rPr>
          <w:rFonts w:ascii="Arial Narrow" w:hAnsi="Arial Narrow" w:cs="Arial Narrow"/>
          <w:sz w:val="20"/>
          <w:szCs w:val="20"/>
        </w:rPr>
      </w:pPr>
      <w:r>
        <w:rPr>
          <w:rFonts w:ascii="Arial Narrow" w:hAnsi="Arial Narrow" w:cs="Arial Narrow"/>
          <w:sz w:val="20"/>
          <w:szCs w:val="20"/>
        </w:rPr>
        <w:t>Slagersbeenderen</w:t>
      </w:r>
      <w:r>
        <w:rPr>
          <w:rFonts w:ascii="Arial Narrow" w:hAnsi="Arial Narrow" w:cs="Arial Narrow"/>
          <w:sz w:val="20"/>
          <w:szCs w:val="20"/>
        </w:rPr>
        <w:tab/>
        <w:t>53</w:t>
      </w:r>
    </w:p>
    <w:p w:rsidR="00091A5A" w:rsidRDefault="00091A5A">
      <w:pPr>
        <w:tabs>
          <w:tab w:val="right" w:leader="dot" w:pos="4053"/>
        </w:tabs>
        <w:suppressAutoHyphens/>
        <w:spacing w:line="312" w:lineRule="atLeast"/>
        <w:rPr>
          <w:rFonts w:ascii="Arial Narrow" w:hAnsi="Arial Narrow" w:cs="Arial Narrow"/>
          <w:sz w:val="20"/>
          <w:szCs w:val="20"/>
        </w:rPr>
      </w:pPr>
      <w:r>
        <w:rPr>
          <w:rFonts w:ascii="Arial Narrow" w:hAnsi="Arial Narrow" w:cs="Arial Narrow"/>
          <w:sz w:val="20"/>
          <w:szCs w:val="20"/>
        </w:rPr>
        <w:t>Slijters</w:t>
      </w:r>
      <w:r>
        <w:rPr>
          <w:rFonts w:ascii="Arial Narrow" w:hAnsi="Arial Narrow" w:cs="Arial Narrow"/>
          <w:sz w:val="20"/>
          <w:szCs w:val="20"/>
        </w:rPr>
        <w:tab/>
        <w:t>51</w:t>
      </w:r>
    </w:p>
    <w:p w:rsidR="00091A5A" w:rsidRDefault="00091A5A">
      <w:pPr>
        <w:tabs>
          <w:tab w:val="right" w:leader="dot" w:pos="4053"/>
        </w:tabs>
        <w:suppressAutoHyphens/>
        <w:spacing w:line="312" w:lineRule="atLeast"/>
        <w:rPr>
          <w:rFonts w:ascii="Arial Narrow" w:hAnsi="Arial Narrow" w:cs="Arial Narrow"/>
          <w:sz w:val="20"/>
          <w:szCs w:val="20"/>
        </w:rPr>
      </w:pPr>
      <w:r>
        <w:rPr>
          <w:rFonts w:ascii="Arial Narrow" w:hAnsi="Arial Narrow" w:cs="Arial Narrow"/>
          <w:sz w:val="20"/>
          <w:szCs w:val="20"/>
        </w:rPr>
        <w:t>Slot Noordeloos</w:t>
      </w:r>
      <w:r>
        <w:rPr>
          <w:rFonts w:ascii="Arial Narrow" w:hAnsi="Arial Narrow" w:cs="Arial Narrow"/>
          <w:sz w:val="20"/>
          <w:szCs w:val="20"/>
        </w:rPr>
        <w:tab/>
        <w:t>9</w:t>
      </w:r>
    </w:p>
    <w:p w:rsidR="00091A5A" w:rsidRDefault="00091A5A">
      <w:pPr>
        <w:tabs>
          <w:tab w:val="right" w:leader="dot" w:pos="4053"/>
        </w:tabs>
        <w:suppressAutoHyphens/>
        <w:spacing w:line="312" w:lineRule="atLeast"/>
        <w:rPr>
          <w:rFonts w:ascii="Arial Narrow" w:hAnsi="Arial Narrow" w:cs="Arial Narrow"/>
          <w:sz w:val="20"/>
          <w:szCs w:val="20"/>
        </w:rPr>
      </w:pPr>
      <w:r>
        <w:rPr>
          <w:rFonts w:ascii="Arial Narrow" w:hAnsi="Arial Narrow" w:cs="Arial Narrow"/>
          <w:sz w:val="20"/>
          <w:szCs w:val="20"/>
        </w:rPr>
        <w:t>Smederij</w:t>
      </w:r>
      <w:r>
        <w:rPr>
          <w:rFonts w:ascii="Arial Narrow" w:hAnsi="Arial Narrow" w:cs="Arial Narrow"/>
          <w:sz w:val="20"/>
          <w:szCs w:val="20"/>
        </w:rPr>
        <w:tab/>
        <w:t>55</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Spoorwegen</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Nederlandse</w:t>
      </w:r>
      <w:r>
        <w:rPr>
          <w:rFonts w:ascii="Arial Narrow" w:hAnsi="Arial Narrow" w:cs="Arial Narrow"/>
          <w:sz w:val="20"/>
          <w:szCs w:val="20"/>
        </w:rPr>
        <w:tab/>
        <w:t>62</w:t>
      </w:r>
    </w:p>
    <w:p w:rsidR="00091A5A" w:rsidRDefault="00091A5A">
      <w:pPr>
        <w:tabs>
          <w:tab w:val="right" w:leader="dot" w:pos="4053"/>
        </w:tabs>
        <w:suppressAutoHyphens/>
        <w:spacing w:line="312" w:lineRule="atLeast"/>
        <w:rPr>
          <w:rFonts w:ascii="Arial Narrow" w:hAnsi="Arial Narrow" w:cs="Arial Narrow"/>
          <w:sz w:val="20"/>
          <w:szCs w:val="20"/>
        </w:rPr>
      </w:pPr>
      <w:r>
        <w:rPr>
          <w:rFonts w:ascii="Arial Narrow" w:hAnsi="Arial Narrow" w:cs="Arial Narrow"/>
          <w:sz w:val="20"/>
          <w:szCs w:val="20"/>
        </w:rPr>
        <w:t>Staat der Nederlanden</w:t>
      </w:r>
      <w:r>
        <w:rPr>
          <w:rFonts w:ascii="Arial Narrow" w:hAnsi="Arial Narrow" w:cs="Arial Narrow"/>
          <w:sz w:val="20"/>
          <w:szCs w:val="20"/>
        </w:rPr>
        <w:tab/>
        <w:t>74</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aankoop grond van</w:t>
      </w:r>
      <w:r>
        <w:rPr>
          <w:rFonts w:ascii="Arial Narrow" w:hAnsi="Arial Narrow" w:cs="Arial Narrow"/>
          <w:sz w:val="20"/>
          <w:szCs w:val="20"/>
        </w:rPr>
        <w:tab/>
        <w:t>30</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Station</w:t>
      </w:r>
    </w:p>
    <w:p w:rsidR="00091A5A" w:rsidRDefault="00091A5A">
      <w:pPr>
        <w:tabs>
          <w:tab w:val="right" w:leader="dot" w:pos="-57"/>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Hardinxveld</w:t>
      </w:r>
      <w:r>
        <w:rPr>
          <w:rFonts w:ascii="Arial Narrow" w:hAnsi="Arial Narrow" w:cs="Arial Narrow"/>
          <w:sz w:val="20"/>
          <w:szCs w:val="20"/>
        </w:rPr>
        <w:noBreakHyphen/>
        <w:t>Giessendam</w:t>
      </w:r>
      <w:r>
        <w:rPr>
          <w:rFonts w:ascii="Arial Narrow" w:hAnsi="Arial Narrow" w:cs="Arial Narrow"/>
          <w:sz w:val="20"/>
          <w:szCs w:val="20"/>
        </w:rPr>
        <w:tab/>
        <w:t>62</w:t>
      </w:r>
    </w:p>
    <w:p w:rsidR="00091A5A" w:rsidRDefault="00091A5A">
      <w:pPr>
        <w:tabs>
          <w:tab w:val="right" w:leader="dot" w:pos="4055"/>
        </w:tabs>
        <w:suppressAutoHyphens/>
        <w:spacing w:line="312" w:lineRule="atLeast"/>
        <w:rPr>
          <w:rFonts w:ascii="Arial Narrow" w:hAnsi="Arial Narrow" w:cs="Arial Narrow"/>
          <w:sz w:val="20"/>
          <w:szCs w:val="20"/>
        </w:rPr>
      </w:pPr>
      <w:r>
        <w:rPr>
          <w:rFonts w:ascii="Arial Narrow" w:hAnsi="Arial Narrow" w:cs="Arial Narrow"/>
          <w:sz w:val="20"/>
          <w:szCs w:val="20"/>
        </w:rPr>
        <w:t>Steuncomité</w:t>
      </w:r>
      <w:r>
        <w:rPr>
          <w:rFonts w:ascii="Arial Narrow" w:hAnsi="Arial Narrow" w:cs="Arial Narrow"/>
          <w:sz w:val="20"/>
          <w:szCs w:val="20"/>
        </w:rPr>
        <w:tab/>
        <w:t>65</w:t>
      </w:r>
    </w:p>
    <w:p w:rsidR="00091A5A" w:rsidRDefault="00091A5A">
      <w:pPr>
        <w:tabs>
          <w:tab w:val="right" w:leader="dot" w:pos="4055"/>
        </w:tabs>
        <w:suppressAutoHyphens/>
        <w:spacing w:line="312" w:lineRule="atLeast"/>
        <w:rPr>
          <w:rFonts w:ascii="Arial Narrow" w:hAnsi="Arial Narrow" w:cs="Arial Narrow"/>
          <w:sz w:val="20"/>
          <w:szCs w:val="20"/>
        </w:rPr>
      </w:pPr>
      <w:r>
        <w:rPr>
          <w:rFonts w:ascii="Arial Narrow" w:hAnsi="Arial Narrow" w:cs="Arial Narrow"/>
          <w:sz w:val="20"/>
          <w:szCs w:val="20"/>
        </w:rPr>
        <w:t>Steunverlening</w:t>
      </w:r>
      <w:r>
        <w:rPr>
          <w:rFonts w:ascii="Arial Narrow" w:hAnsi="Arial Narrow" w:cs="Arial Narrow"/>
          <w:sz w:val="20"/>
          <w:szCs w:val="20"/>
        </w:rPr>
        <w:tab/>
        <w:t>8</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Stieren</w:t>
      </w:r>
    </w:p>
    <w:p w:rsidR="00091A5A" w:rsidRDefault="00091A5A">
      <w:pPr>
        <w:tabs>
          <w:tab w:val="right" w:leader="dot" w:pos="4055"/>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register</w:t>
      </w:r>
      <w:r>
        <w:rPr>
          <w:rFonts w:ascii="Arial Narrow" w:hAnsi="Arial Narrow" w:cs="Arial Narrow"/>
          <w:sz w:val="20"/>
          <w:szCs w:val="20"/>
        </w:rPr>
        <w:tab/>
        <w:t>63</w:t>
      </w:r>
    </w:p>
    <w:p w:rsidR="00091A5A" w:rsidRDefault="00091A5A">
      <w:pPr>
        <w:tabs>
          <w:tab w:val="right" w:leader="dot" w:pos="4055"/>
        </w:tabs>
        <w:suppressAutoHyphens/>
        <w:spacing w:line="312" w:lineRule="atLeast"/>
        <w:rPr>
          <w:rFonts w:ascii="Arial Narrow" w:hAnsi="Arial Narrow" w:cs="Arial Narrow"/>
          <w:sz w:val="20"/>
          <w:szCs w:val="20"/>
        </w:rPr>
      </w:pPr>
      <w:r>
        <w:rPr>
          <w:rFonts w:ascii="Arial Narrow" w:hAnsi="Arial Narrow" w:cs="Arial Narrow"/>
          <w:sz w:val="20"/>
          <w:szCs w:val="20"/>
        </w:rPr>
        <w:t>Stoomgemaal</w:t>
      </w:r>
      <w:r>
        <w:rPr>
          <w:rFonts w:ascii="Arial Narrow" w:hAnsi="Arial Narrow" w:cs="Arial Narrow"/>
          <w:sz w:val="20"/>
          <w:szCs w:val="20"/>
        </w:rPr>
        <w:tab/>
        <w:t>55</w:t>
      </w:r>
    </w:p>
    <w:p w:rsidR="00091A5A" w:rsidRDefault="00091A5A">
      <w:pPr>
        <w:tabs>
          <w:tab w:val="right" w:leader="dot" w:pos="4055"/>
        </w:tabs>
        <w:suppressAutoHyphens/>
        <w:spacing w:line="312" w:lineRule="atLeast"/>
        <w:rPr>
          <w:rFonts w:ascii="Arial Narrow" w:hAnsi="Arial Narrow" w:cs="Arial Narrow"/>
          <w:sz w:val="20"/>
          <w:szCs w:val="20"/>
        </w:rPr>
      </w:pPr>
      <w:r>
        <w:rPr>
          <w:rFonts w:ascii="Arial Narrow" w:hAnsi="Arial Narrow" w:cs="Arial Narrow"/>
          <w:sz w:val="20"/>
          <w:szCs w:val="20"/>
        </w:rPr>
        <w:t>Stoommachine</w:t>
      </w:r>
      <w:r>
        <w:rPr>
          <w:rFonts w:ascii="Arial Narrow" w:hAnsi="Arial Narrow" w:cs="Arial Narrow"/>
          <w:sz w:val="20"/>
          <w:szCs w:val="20"/>
        </w:rPr>
        <w:tab/>
        <w:t>71</w:t>
      </w:r>
    </w:p>
    <w:p w:rsidR="00091A5A" w:rsidRDefault="00091A5A">
      <w:pPr>
        <w:tabs>
          <w:tab w:val="right" w:leader="dot" w:pos="4055"/>
        </w:tabs>
        <w:suppressAutoHyphens/>
        <w:spacing w:line="312" w:lineRule="atLeast"/>
        <w:rPr>
          <w:rFonts w:ascii="Arial Narrow" w:hAnsi="Arial Narrow" w:cs="Arial Narrow"/>
          <w:sz w:val="20"/>
          <w:szCs w:val="20"/>
        </w:rPr>
      </w:pPr>
      <w:r>
        <w:rPr>
          <w:rFonts w:ascii="Arial Narrow" w:hAnsi="Arial Narrow" w:cs="Arial Narrow"/>
          <w:sz w:val="20"/>
          <w:szCs w:val="20"/>
        </w:rPr>
        <w:t>Straatbelasting</w:t>
      </w:r>
      <w:r>
        <w:rPr>
          <w:rFonts w:ascii="Arial Narrow" w:hAnsi="Arial Narrow" w:cs="Arial Narrow"/>
          <w:sz w:val="20"/>
          <w:szCs w:val="20"/>
        </w:rPr>
        <w:tab/>
        <w:t>36</w:t>
      </w:r>
    </w:p>
    <w:p w:rsidR="00091A5A" w:rsidRDefault="00091A5A">
      <w:pPr>
        <w:tabs>
          <w:tab w:val="right" w:leader="dot" w:pos="4055"/>
        </w:tabs>
        <w:suppressAutoHyphens/>
        <w:spacing w:line="312" w:lineRule="atLeast"/>
        <w:rPr>
          <w:rFonts w:ascii="Arial Narrow" w:hAnsi="Arial Narrow" w:cs="Arial Narrow"/>
          <w:sz w:val="20"/>
          <w:szCs w:val="20"/>
        </w:rPr>
      </w:pPr>
      <w:r>
        <w:rPr>
          <w:rFonts w:ascii="Arial Narrow" w:hAnsi="Arial Narrow" w:cs="Arial Narrow"/>
          <w:sz w:val="20"/>
          <w:szCs w:val="20"/>
        </w:rPr>
        <w:t>Tappers</w:t>
      </w:r>
      <w:r>
        <w:rPr>
          <w:rFonts w:ascii="Arial Narrow" w:hAnsi="Arial Narrow" w:cs="Arial Narrow"/>
          <w:sz w:val="20"/>
          <w:szCs w:val="20"/>
        </w:rPr>
        <w:tab/>
        <w:t>51</w:t>
      </w:r>
    </w:p>
    <w:p w:rsidR="00091A5A" w:rsidRDefault="00091A5A">
      <w:pPr>
        <w:tabs>
          <w:tab w:val="right" w:leader="dot" w:pos="4055"/>
        </w:tabs>
        <w:suppressAutoHyphens/>
        <w:spacing w:line="312" w:lineRule="atLeast"/>
        <w:rPr>
          <w:rFonts w:ascii="Arial Narrow" w:hAnsi="Arial Narrow" w:cs="Arial Narrow"/>
          <w:sz w:val="20"/>
          <w:szCs w:val="20"/>
        </w:rPr>
      </w:pPr>
      <w:r>
        <w:rPr>
          <w:rFonts w:ascii="Arial Narrow" w:hAnsi="Arial Narrow" w:cs="Arial Narrow"/>
          <w:sz w:val="20"/>
          <w:szCs w:val="20"/>
        </w:rPr>
        <w:t>Telefoonhouder</w:t>
      </w:r>
      <w:r>
        <w:rPr>
          <w:rFonts w:ascii="Arial Narrow" w:hAnsi="Arial Narrow" w:cs="Arial Narrow"/>
          <w:sz w:val="20"/>
          <w:szCs w:val="20"/>
        </w:rPr>
        <w:tab/>
        <w:t>41</w:t>
      </w:r>
    </w:p>
    <w:p w:rsidR="00091A5A" w:rsidRDefault="00091A5A">
      <w:pPr>
        <w:tabs>
          <w:tab w:val="right" w:leader="dot" w:pos="4055"/>
        </w:tabs>
        <w:suppressAutoHyphens/>
        <w:spacing w:line="312" w:lineRule="atLeast"/>
        <w:rPr>
          <w:rFonts w:ascii="Arial Narrow" w:hAnsi="Arial Narrow" w:cs="Arial Narrow"/>
          <w:sz w:val="20"/>
          <w:szCs w:val="20"/>
        </w:rPr>
      </w:pPr>
      <w:r>
        <w:rPr>
          <w:rFonts w:ascii="Arial Narrow" w:hAnsi="Arial Narrow" w:cs="Arial Narrow"/>
          <w:sz w:val="20"/>
          <w:szCs w:val="20"/>
        </w:rPr>
        <w:t>Tiendrecht</w:t>
      </w:r>
      <w:r>
        <w:rPr>
          <w:rFonts w:ascii="Arial Narrow" w:hAnsi="Arial Narrow" w:cs="Arial Narrow"/>
          <w:sz w:val="20"/>
          <w:szCs w:val="20"/>
        </w:rPr>
        <w:tab/>
        <w:t>75</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Tijns</w:t>
      </w:r>
    </w:p>
    <w:p w:rsidR="00091A5A" w:rsidRDefault="00091A5A">
      <w:pPr>
        <w:tabs>
          <w:tab w:val="right" w:leader="dot" w:pos="4055"/>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Burgerlijk Armbestuur</w:t>
      </w:r>
      <w:r>
        <w:rPr>
          <w:rFonts w:ascii="Arial Narrow" w:hAnsi="Arial Narrow" w:cs="Arial Narrow"/>
          <w:sz w:val="20"/>
          <w:szCs w:val="20"/>
        </w:rPr>
        <w:tab/>
        <w:t>7</w:t>
      </w:r>
    </w:p>
    <w:p w:rsidR="00091A5A" w:rsidRDefault="00091A5A">
      <w:pPr>
        <w:tabs>
          <w:tab w:val="right" w:leader="dot" w:pos="4055"/>
        </w:tabs>
        <w:suppressAutoHyphens/>
        <w:spacing w:line="312" w:lineRule="atLeast"/>
        <w:rPr>
          <w:rFonts w:ascii="Arial Narrow" w:hAnsi="Arial Narrow" w:cs="Arial Narrow"/>
          <w:sz w:val="20"/>
          <w:szCs w:val="20"/>
        </w:rPr>
      </w:pPr>
      <w:r>
        <w:rPr>
          <w:rFonts w:ascii="Arial Narrow" w:hAnsi="Arial Narrow" w:cs="Arial Narrow"/>
          <w:sz w:val="20"/>
          <w:szCs w:val="20"/>
        </w:rPr>
        <w:t>Tijnzen</w:t>
      </w:r>
      <w:r>
        <w:rPr>
          <w:rFonts w:ascii="Arial Narrow" w:hAnsi="Arial Narrow" w:cs="Arial Narrow"/>
          <w:sz w:val="20"/>
          <w:szCs w:val="20"/>
        </w:rPr>
        <w:tab/>
        <w:t>75</w:t>
      </w:r>
    </w:p>
    <w:p w:rsidR="00091A5A" w:rsidRDefault="00091A5A">
      <w:pPr>
        <w:tabs>
          <w:tab w:val="right" w:leader="dot" w:pos="4055"/>
        </w:tabs>
        <w:suppressAutoHyphens/>
        <w:spacing w:line="312" w:lineRule="atLeast"/>
        <w:rPr>
          <w:rFonts w:ascii="Arial Narrow" w:hAnsi="Arial Narrow" w:cs="Arial Narrow"/>
          <w:sz w:val="20"/>
          <w:szCs w:val="20"/>
        </w:rPr>
      </w:pPr>
      <w:r>
        <w:rPr>
          <w:rFonts w:ascii="Arial Narrow" w:hAnsi="Arial Narrow" w:cs="Arial Narrow"/>
          <w:sz w:val="20"/>
          <w:szCs w:val="20"/>
        </w:rPr>
        <w:t>Timmerwerkplaats</w:t>
      </w:r>
      <w:r>
        <w:rPr>
          <w:rFonts w:ascii="Arial Narrow" w:hAnsi="Arial Narrow" w:cs="Arial Narrow"/>
          <w:sz w:val="20"/>
          <w:szCs w:val="20"/>
        </w:rPr>
        <w:tab/>
        <w:t>55</w:t>
      </w:r>
      <w:r>
        <w:rPr>
          <w:rFonts w:ascii="Arial Narrow" w:hAnsi="Arial Narrow" w:cs="Arial Narrow"/>
          <w:sz w:val="20"/>
          <w:szCs w:val="20"/>
        </w:rPr>
        <w:noBreakHyphen/>
        <w:t>57</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Toren</w:t>
      </w:r>
    </w:p>
    <w:p w:rsidR="00091A5A" w:rsidRDefault="00091A5A">
      <w:pPr>
        <w:tabs>
          <w:tab w:val="right" w:leader="dot" w:pos="4055"/>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restauratie</w:t>
      </w:r>
      <w:r>
        <w:rPr>
          <w:rFonts w:ascii="Arial Narrow" w:hAnsi="Arial Narrow" w:cs="Arial Narrow"/>
          <w:sz w:val="20"/>
          <w:szCs w:val="20"/>
        </w:rPr>
        <w:tab/>
        <w:t>5</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Trekhonden</w:t>
      </w:r>
    </w:p>
    <w:p w:rsidR="00091A5A" w:rsidRDefault="00091A5A">
      <w:pPr>
        <w:tabs>
          <w:tab w:val="right" w:leader="dot" w:pos="4055"/>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keuring</w:t>
      </w:r>
      <w:r>
        <w:rPr>
          <w:rFonts w:ascii="Arial Narrow" w:hAnsi="Arial Narrow" w:cs="Arial Narrow"/>
          <w:sz w:val="20"/>
          <w:szCs w:val="20"/>
        </w:rPr>
        <w:tab/>
        <w:t>52</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Tuberculose</w:t>
      </w:r>
    </w:p>
    <w:p w:rsidR="00091A5A" w:rsidRDefault="00091A5A">
      <w:pPr>
        <w:tabs>
          <w:tab w:val="right" w:leader="dot" w:pos="4055"/>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Stichting bestrijding (BETUDO)</w:t>
      </w:r>
      <w:r>
        <w:rPr>
          <w:rFonts w:ascii="Arial Narrow" w:hAnsi="Arial Narrow" w:cs="Arial Narrow"/>
          <w:sz w:val="20"/>
          <w:szCs w:val="20"/>
        </w:rPr>
        <w:tab/>
        <w:t>52</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Tweede Kamer</w:t>
      </w:r>
    </w:p>
    <w:p w:rsidR="00091A5A" w:rsidRDefault="00091A5A">
      <w:pPr>
        <w:tabs>
          <w:tab w:val="right" w:leader="dot" w:pos="4055"/>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verkiezingen</w:t>
      </w:r>
      <w:r>
        <w:rPr>
          <w:rFonts w:ascii="Arial Narrow" w:hAnsi="Arial Narrow" w:cs="Arial Narrow"/>
          <w:sz w:val="20"/>
          <w:szCs w:val="20"/>
        </w:rPr>
        <w:tab/>
        <w:t>38</w:t>
      </w:r>
    </w:p>
    <w:p w:rsidR="00091A5A" w:rsidRDefault="00091A5A">
      <w:pPr>
        <w:tabs>
          <w:tab w:val="right" w:leader="dot" w:pos="4055"/>
        </w:tabs>
        <w:suppressAutoHyphens/>
        <w:spacing w:line="312" w:lineRule="atLeast"/>
        <w:rPr>
          <w:rFonts w:ascii="Arial Narrow" w:hAnsi="Arial Narrow" w:cs="Arial Narrow"/>
          <w:sz w:val="20"/>
          <w:szCs w:val="20"/>
        </w:rPr>
      </w:pPr>
      <w:r>
        <w:rPr>
          <w:rFonts w:ascii="Arial Narrow" w:hAnsi="Arial Narrow" w:cs="Arial Narrow"/>
          <w:sz w:val="20"/>
          <w:szCs w:val="20"/>
        </w:rPr>
        <w:t>Tweede wereldoorlog</w:t>
      </w:r>
      <w:r>
        <w:rPr>
          <w:rFonts w:ascii="Arial Narrow" w:hAnsi="Arial Narrow" w:cs="Arial Narrow"/>
          <w:sz w:val="20"/>
          <w:szCs w:val="20"/>
        </w:rPr>
        <w:tab/>
        <w:t>5</w:t>
      </w:r>
    </w:p>
    <w:p w:rsidR="00091A5A" w:rsidRDefault="00091A5A">
      <w:pPr>
        <w:tabs>
          <w:tab w:val="right" w:leader="dot" w:pos="4055"/>
        </w:tabs>
        <w:suppressAutoHyphens/>
        <w:spacing w:line="312" w:lineRule="atLeast"/>
        <w:rPr>
          <w:rFonts w:ascii="Arial Narrow" w:hAnsi="Arial Narrow" w:cs="Arial Narrow"/>
          <w:sz w:val="20"/>
          <w:szCs w:val="20"/>
        </w:rPr>
      </w:pPr>
      <w:r>
        <w:rPr>
          <w:rFonts w:ascii="Arial Narrow" w:hAnsi="Arial Narrow" w:cs="Arial Narrow"/>
          <w:sz w:val="20"/>
          <w:szCs w:val="20"/>
        </w:rPr>
        <w:t>Uitbreidingsplan</w:t>
      </w:r>
      <w:r>
        <w:rPr>
          <w:rFonts w:ascii="Arial Narrow" w:hAnsi="Arial Narrow" w:cs="Arial Narrow"/>
          <w:sz w:val="20"/>
          <w:szCs w:val="20"/>
        </w:rPr>
        <w:tab/>
        <w:t>30, 57</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Vee</w:t>
      </w:r>
    </w:p>
    <w:p w:rsidR="00091A5A" w:rsidRDefault="00091A5A">
      <w:pPr>
        <w:tabs>
          <w:tab w:val="right" w:leader="dot" w:pos="4055"/>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telling</w:t>
      </w:r>
      <w:r>
        <w:rPr>
          <w:rFonts w:ascii="Arial Narrow" w:hAnsi="Arial Narrow" w:cs="Arial Narrow"/>
          <w:sz w:val="20"/>
          <w:szCs w:val="20"/>
        </w:rPr>
        <w:tab/>
        <w:t>62</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Veehouders</w:t>
      </w:r>
    </w:p>
    <w:p w:rsidR="00091A5A" w:rsidRDefault="00091A5A">
      <w:pPr>
        <w:tabs>
          <w:tab w:val="right" w:leader="dot" w:pos="4055"/>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ondersteuning</w:t>
      </w:r>
      <w:r>
        <w:rPr>
          <w:rFonts w:ascii="Arial Narrow" w:hAnsi="Arial Narrow" w:cs="Arial Narrow"/>
          <w:sz w:val="20"/>
          <w:szCs w:val="20"/>
        </w:rPr>
        <w:tab/>
        <w:t>63</w:t>
      </w:r>
    </w:p>
    <w:p w:rsidR="00091A5A" w:rsidRDefault="00091A5A">
      <w:pPr>
        <w:tabs>
          <w:tab w:val="right" w:leader="dot" w:pos="4055"/>
        </w:tabs>
        <w:suppressAutoHyphens/>
        <w:spacing w:line="312" w:lineRule="atLeast"/>
        <w:rPr>
          <w:rFonts w:ascii="Arial Narrow" w:hAnsi="Arial Narrow" w:cs="Arial Narrow"/>
          <w:sz w:val="20"/>
          <w:szCs w:val="20"/>
        </w:rPr>
      </w:pPr>
      <w:r>
        <w:rPr>
          <w:rFonts w:ascii="Arial Narrow" w:hAnsi="Arial Narrow" w:cs="Arial Narrow"/>
          <w:sz w:val="20"/>
          <w:szCs w:val="20"/>
        </w:rPr>
        <w:t>Veestal</w:t>
      </w:r>
      <w:r>
        <w:rPr>
          <w:rFonts w:ascii="Arial Narrow" w:hAnsi="Arial Narrow" w:cs="Arial Narrow"/>
          <w:sz w:val="20"/>
          <w:szCs w:val="20"/>
        </w:rPr>
        <w:tab/>
        <w:t>56</w:t>
      </w:r>
    </w:p>
    <w:p w:rsidR="00091A5A" w:rsidRDefault="00091A5A">
      <w:pPr>
        <w:tabs>
          <w:tab w:val="right" w:leader="dot" w:pos="4055"/>
        </w:tabs>
        <w:suppressAutoHyphens/>
        <w:spacing w:line="312" w:lineRule="atLeast"/>
        <w:rPr>
          <w:rFonts w:ascii="Arial Narrow" w:hAnsi="Arial Narrow" w:cs="Arial Narrow"/>
          <w:sz w:val="20"/>
          <w:szCs w:val="20"/>
        </w:rPr>
      </w:pPr>
      <w:r>
        <w:rPr>
          <w:rFonts w:ascii="Arial Narrow" w:hAnsi="Arial Narrow" w:cs="Arial Narrow"/>
          <w:sz w:val="20"/>
          <w:szCs w:val="20"/>
        </w:rPr>
        <w:t>Veeteelt</w:t>
      </w:r>
      <w:r>
        <w:rPr>
          <w:rFonts w:ascii="Arial Narrow" w:hAnsi="Arial Narrow" w:cs="Arial Narrow"/>
          <w:sz w:val="20"/>
          <w:szCs w:val="20"/>
        </w:rPr>
        <w:tab/>
        <w:t>5</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Veeziekte</w:t>
      </w:r>
    </w:p>
    <w:p w:rsidR="00091A5A" w:rsidRDefault="00091A5A">
      <w:pPr>
        <w:tabs>
          <w:tab w:val="right" w:leader="dot" w:pos="4055"/>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verordening</w:t>
      </w:r>
      <w:r>
        <w:rPr>
          <w:rFonts w:ascii="Arial Narrow" w:hAnsi="Arial Narrow" w:cs="Arial Narrow"/>
          <w:sz w:val="20"/>
          <w:szCs w:val="20"/>
        </w:rPr>
        <w:tab/>
        <w:t>55</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Veeziekten</w:t>
      </w:r>
    </w:p>
    <w:p w:rsidR="00091A5A" w:rsidRDefault="00091A5A">
      <w:pPr>
        <w:tabs>
          <w:tab w:val="right" w:leader="dot" w:pos="4055"/>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besmettelijke</w:t>
      </w:r>
      <w:r>
        <w:rPr>
          <w:rFonts w:ascii="Arial Narrow" w:hAnsi="Arial Narrow" w:cs="Arial Narrow"/>
          <w:sz w:val="20"/>
          <w:szCs w:val="20"/>
        </w:rPr>
        <w:tab/>
        <w:t>55</w:t>
      </w:r>
    </w:p>
    <w:p w:rsidR="00091A5A" w:rsidRDefault="00091A5A">
      <w:pPr>
        <w:tabs>
          <w:tab w:val="right" w:leader="dot" w:pos="4055"/>
        </w:tabs>
        <w:suppressAutoHyphens/>
        <w:spacing w:line="312" w:lineRule="atLeast"/>
        <w:rPr>
          <w:rFonts w:ascii="Arial Narrow" w:hAnsi="Arial Narrow" w:cs="Arial Narrow"/>
          <w:sz w:val="20"/>
          <w:szCs w:val="20"/>
        </w:rPr>
      </w:pPr>
      <w:r>
        <w:rPr>
          <w:rFonts w:ascii="Arial Narrow" w:hAnsi="Arial Narrow" w:cs="Arial Narrow"/>
          <w:sz w:val="20"/>
          <w:szCs w:val="20"/>
        </w:rPr>
        <w:t>Veldwachterswoning</w:t>
      </w:r>
      <w:r>
        <w:rPr>
          <w:rFonts w:ascii="Arial Narrow" w:hAnsi="Arial Narrow" w:cs="Arial Narrow"/>
          <w:sz w:val="20"/>
          <w:szCs w:val="20"/>
        </w:rPr>
        <w:tab/>
        <w:t>7</w:t>
      </w:r>
    </w:p>
    <w:p w:rsidR="00091A5A" w:rsidRDefault="00091A5A">
      <w:pPr>
        <w:tabs>
          <w:tab w:val="right" w:leader="dot" w:pos="4055"/>
        </w:tabs>
        <w:suppressAutoHyphens/>
        <w:spacing w:line="312" w:lineRule="atLeast"/>
        <w:rPr>
          <w:rFonts w:ascii="Arial Narrow" w:hAnsi="Arial Narrow" w:cs="Arial Narrow"/>
          <w:sz w:val="20"/>
          <w:szCs w:val="20"/>
        </w:rPr>
      </w:pPr>
      <w:r>
        <w:rPr>
          <w:rFonts w:ascii="Arial Narrow" w:hAnsi="Arial Narrow" w:cs="Arial Narrow"/>
          <w:sz w:val="20"/>
          <w:szCs w:val="20"/>
        </w:rPr>
        <w:t>Vergunningsrecht</w:t>
      </w:r>
      <w:r>
        <w:rPr>
          <w:rFonts w:ascii="Arial Narrow" w:hAnsi="Arial Narrow" w:cs="Arial Narrow"/>
          <w:sz w:val="20"/>
          <w:szCs w:val="20"/>
        </w:rPr>
        <w:tab/>
        <w:t>35</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Verificatiebureau</w:t>
      </w:r>
    </w:p>
    <w:p w:rsidR="00091A5A" w:rsidRDefault="00091A5A">
      <w:pPr>
        <w:tabs>
          <w:tab w:val="right" w:leader="dot" w:pos="4055"/>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Vereniging van Nederlandse Gemeenten</w:t>
      </w:r>
      <w:r>
        <w:rPr>
          <w:rFonts w:ascii="Arial Narrow" w:hAnsi="Arial Narrow" w:cs="Arial Narrow"/>
          <w:sz w:val="20"/>
          <w:szCs w:val="20"/>
        </w:rPr>
        <w:tab/>
        <w:t>8</w:t>
      </w:r>
    </w:p>
    <w:p w:rsidR="00091A5A" w:rsidRDefault="00091A5A">
      <w:pPr>
        <w:tabs>
          <w:tab w:val="right" w:leader="dot" w:pos="4055"/>
        </w:tabs>
        <w:suppressAutoHyphens/>
        <w:spacing w:line="312" w:lineRule="atLeast"/>
        <w:rPr>
          <w:rFonts w:ascii="Arial Narrow" w:hAnsi="Arial Narrow" w:cs="Arial Narrow"/>
          <w:sz w:val="20"/>
          <w:szCs w:val="20"/>
        </w:rPr>
      </w:pPr>
      <w:r>
        <w:rPr>
          <w:rFonts w:ascii="Arial Narrow" w:hAnsi="Arial Narrow" w:cs="Arial Narrow"/>
          <w:sz w:val="20"/>
          <w:szCs w:val="20"/>
        </w:rPr>
        <w:t>Verlofsrecht</w:t>
      </w:r>
      <w:r>
        <w:rPr>
          <w:rFonts w:ascii="Arial Narrow" w:hAnsi="Arial Narrow" w:cs="Arial Narrow"/>
          <w:sz w:val="20"/>
          <w:szCs w:val="20"/>
        </w:rPr>
        <w:tab/>
        <w:t>35</w:t>
      </w:r>
    </w:p>
    <w:p w:rsidR="00091A5A" w:rsidRDefault="00091A5A">
      <w:pPr>
        <w:tabs>
          <w:tab w:val="right" w:leader="dot" w:pos="4055"/>
        </w:tabs>
        <w:suppressAutoHyphens/>
        <w:spacing w:line="312" w:lineRule="atLeast"/>
        <w:rPr>
          <w:rFonts w:ascii="Arial Narrow" w:hAnsi="Arial Narrow" w:cs="Arial Narrow"/>
          <w:sz w:val="20"/>
          <w:szCs w:val="20"/>
        </w:rPr>
      </w:pPr>
      <w:r>
        <w:rPr>
          <w:rFonts w:ascii="Arial Narrow" w:hAnsi="Arial Narrow" w:cs="Arial Narrow"/>
          <w:sz w:val="20"/>
          <w:szCs w:val="20"/>
        </w:rPr>
        <w:t>Verlotingen</w:t>
      </w:r>
      <w:r>
        <w:rPr>
          <w:rFonts w:ascii="Arial Narrow" w:hAnsi="Arial Narrow" w:cs="Arial Narrow"/>
          <w:sz w:val="20"/>
          <w:szCs w:val="20"/>
        </w:rPr>
        <w:tab/>
        <w:t>51</w:t>
      </w:r>
    </w:p>
    <w:p w:rsidR="00091A5A" w:rsidRDefault="00091A5A">
      <w:pPr>
        <w:tabs>
          <w:tab w:val="right" w:leader="dot" w:pos="4055"/>
        </w:tabs>
        <w:suppressAutoHyphens/>
        <w:spacing w:line="312" w:lineRule="atLeast"/>
        <w:rPr>
          <w:rFonts w:ascii="Arial Narrow" w:hAnsi="Arial Narrow" w:cs="Arial Narrow"/>
          <w:sz w:val="20"/>
          <w:szCs w:val="20"/>
        </w:rPr>
      </w:pPr>
      <w:r>
        <w:rPr>
          <w:rFonts w:ascii="Arial Narrow" w:hAnsi="Arial Narrow" w:cs="Arial Narrow"/>
          <w:sz w:val="20"/>
          <w:szCs w:val="20"/>
        </w:rPr>
        <w:t>Vermakelijkheden</w:t>
      </w:r>
      <w:r>
        <w:rPr>
          <w:rFonts w:ascii="Arial Narrow" w:hAnsi="Arial Narrow" w:cs="Arial Narrow"/>
          <w:sz w:val="20"/>
          <w:szCs w:val="20"/>
        </w:rPr>
        <w:tab/>
        <w:t>51</w:t>
      </w:r>
    </w:p>
    <w:p w:rsidR="00091A5A" w:rsidRDefault="00091A5A">
      <w:pPr>
        <w:suppressAutoHyphens/>
        <w:spacing w:line="312" w:lineRule="atLeast"/>
        <w:rPr>
          <w:rFonts w:ascii="Arial Narrow" w:hAnsi="Arial Narrow" w:cs="Arial Narrow"/>
          <w:sz w:val="20"/>
          <w:szCs w:val="20"/>
        </w:rPr>
      </w:pPr>
      <w:r>
        <w:rPr>
          <w:rFonts w:ascii="Arial Narrow" w:hAnsi="Arial Narrow" w:cs="Arial Narrow"/>
          <w:sz w:val="20"/>
          <w:szCs w:val="20"/>
        </w:rPr>
        <w:t>Vermogensbelasting</w:t>
      </w:r>
      <w:r>
        <w:rPr>
          <w:rFonts w:ascii="Arial Narrow" w:hAnsi="Arial Narrow" w:cs="Arial Narrow"/>
          <w:sz w:val="20"/>
          <w:szCs w:val="20"/>
        </w:rPr>
        <w:tab/>
        <w:t>36</w:t>
      </w:r>
    </w:p>
    <w:p w:rsidR="00091A5A" w:rsidRDefault="00091A5A">
      <w:pPr>
        <w:tabs>
          <w:tab w:val="right" w:leader="dot" w:pos="4053"/>
        </w:tabs>
        <w:suppressAutoHyphens/>
        <w:spacing w:line="312" w:lineRule="atLeast"/>
        <w:rPr>
          <w:rFonts w:ascii="Arial Narrow" w:hAnsi="Arial Narrow" w:cs="Arial Narrow"/>
          <w:sz w:val="20"/>
          <w:szCs w:val="20"/>
        </w:rPr>
      </w:pPr>
      <w:r>
        <w:rPr>
          <w:rFonts w:ascii="Arial Narrow" w:hAnsi="Arial Narrow" w:cs="Arial Narrow"/>
          <w:sz w:val="20"/>
          <w:szCs w:val="20"/>
        </w:rPr>
        <w:t>Verordeningen</w:t>
      </w:r>
      <w:r>
        <w:rPr>
          <w:rFonts w:ascii="Arial Narrow" w:hAnsi="Arial Narrow" w:cs="Arial Narrow"/>
          <w:sz w:val="20"/>
          <w:szCs w:val="20"/>
        </w:rPr>
        <w:tab/>
        <w:t>27</w:t>
      </w:r>
    </w:p>
    <w:p w:rsidR="00091A5A" w:rsidRDefault="00091A5A">
      <w:pPr>
        <w:tabs>
          <w:tab w:val="right" w:leader="dot" w:pos="4053"/>
        </w:tabs>
        <w:suppressAutoHyphens/>
        <w:spacing w:line="312" w:lineRule="atLeast"/>
        <w:rPr>
          <w:rFonts w:ascii="Arial Narrow" w:hAnsi="Arial Narrow" w:cs="Arial Narrow"/>
          <w:sz w:val="20"/>
          <w:szCs w:val="20"/>
        </w:rPr>
      </w:pPr>
      <w:r>
        <w:rPr>
          <w:rFonts w:ascii="Arial Narrow" w:hAnsi="Arial Narrow" w:cs="Arial Narrow"/>
          <w:sz w:val="20"/>
          <w:szCs w:val="20"/>
        </w:rPr>
        <w:t>Vertoningen</w:t>
      </w:r>
      <w:r>
        <w:rPr>
          <w:rFonts w:ascii="Arial Narrow" w:hAnsi="Arial Narrow" w:cs="Arial Narrow"/>
          <w:sz w:val="20"/>
          <w:szCs w:val="20"/>
        </w:rPr>
        <w:tab/>
        <w:t>51</w:t>
      </w:r>
    </w:p>
    <w:p w:rsidR="00091A5A" w:rsidRDefault="00091A5A">
      <w:pPr>
        <w:tabs>
          <w:tab w:val="right" w:leader="dot" w:pos="4053"/>
        </w:tabs>
        <w:suppressAutoHyphens/>
        <w:spacing w:line="312" w:lineRule="atLeast"/>
        <w:rPr>
          <w:rFonts w:ascii="Arial Narrow" w:hAnsi="Arial Narrow" w:cs="Arial Narrow"/>
          <w:sz w:val="20"/>
          <w:szCs w:val="20"/>
        </w:rPr>
      </w:pPr>
      <w:r>
        <w:rPr>
          <w:rFonts w:ascii="Arial Narrow" w:hAnsi="Arial Narrow" w:cs="Arial Narrow"/>
          <w:sz w:val="20"/>
          <w:szCs w:val="20"/>
        </w:rPr>
        <w:t>Verzonden stukken</w:t>
      </w:r>
      <w:r>
        <w:rPr>
          <w:rFonts w:ascii="Arial Narrow" w:hAnsi="Arial Narrow" w:cs="Arial Narrow"/>
          <w:sz w:val="20"/>
          <w:szCs w:val="20"/>
        </w:rPr>
        <w:tab/>
        <w:t>25</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archief Hoogblokland</w:t>
      </w:r>
      <w:r>
        <w:rPr>
          <w:rFonts w:ascii="Arial Narrow" w:hAnsi="Arial Narrow" w:cs="Arial Narrow"/>
          <w:sz w:val="20"/>
          <w:szCs w:val="20"/>
        </w:rPr>
        <w:tab/>
        <w:t>27</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kopieboeken</w:t>
      </w:r>
      <w:r>
        <w:rPr>
          <w:rFonts w:ascii="Arial Narrow" w:hAnsi="Arial Narrow" w:cs="Arial Narrow"/>
          <w:sz w:val="20"/>
          <w:szCs w:val="20"/>
        </w:rPr>
        <w:tab/>
        <w:t>26</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register</w:t>
      </w:r>
      <w:r>
        <w:rPr>
          <w:rFonts w:ascii="Arial Narrow" w:hAnsi="Arial Narrow" w:cs="Arial Narrow"/>
          <w:sz w:val="20"/>
          <w:szCs w:val="20"/>
        </w:rPr>
        <w:tab/>
        <w:t>27</w:t>
      </w:r>
    </w:p>
    <w:p w:rsidR="00091A5A" w:rsidRDefault="00091A5A">
      <w:pPr>
        <w:tabs>
          <w:tab w:val="right" w:leader="dot" w:pos="4053"/>
        </w:tabs>
        <w:suppressAutoHyphens/>
        <w:spacing w:line="312" w:lineRule="atLeast"/>
        <w:rPr>
          <w:rFonts w:ascii="Arial Narrow" w:hAnsi="Arial Narrow" w:cs="Arial Narrow"/>
          <w:sz w:val="20"/>
          <w:szCs w:val="20"/>
        </w:rPr>
      </w:pPr>
      <w:r>
        <w:rPr>
          <w:rFonts w:ascii="Arial Narrow" w:hAnsi="Arial Narrow" w:cs="Arial Narrow"/>
          <w:sz w:val="20"/>
          <w:szCs w:val="20"/>
        </w:rPr>
        <w:t>Vleeskeuringskring Gorinchem</w:t>
      </w:r>
      <w:r>
        <w:rPr>
          <w:rFonts w:ascii="Arial Narrow" w:hAnsi="Arial Narrow" w:cs="Arial Narrow"/>
          <w:sz w:val="20"/>
          <w:szCs w:val="20"/>
        </w:rPr>
        <w:tab/>
        <w:t>53</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Vliegtuig</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neerstorten Amerikaans</w:t>
      </w:r>
      <w:r>
        <w:rPr>
          <w:rFonts w:ascii="Arial Narrow" w:hAnsi="Arial Narrow" w:cs="Arial Narrow"/>
          <w:sz w:val="20"/>
          <w:szCs w:val="20"/>
        </w:rPr>
        <w:tab/>
        <w:t>5</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Vluchtelingen</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Belgische</w:t>
      </w:r>
      <w:r>
        <w:rPr>
          <w:rFonts w:ascii="Arial Narrow" w:hAnsi="Arial Narrow" w:cs="Arial Narrow"/>
          <w:sz w:val="20"/>
          <w:szCs w:val="20"/>
        </w:rPr>
        <w:tab/>
        <w:t>64</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Vogelnesten</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bescherming</w:t>
      </w:r>
      <w:r>
        <w:rPr>
          <w:rFonts w:ascii="Arial Narrow" w:hAnsi="Arial Narrow" w:cs="Arial Narrow"/>
          <w:sz w:val="20"/>
          <w:szCs w:val="20"/>
        </w:rPr>
        <w:tab/>
        <w:t>51</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Volkshuisvesting</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Vereniging tot verbetering der</w:t>
      </w:r>
      <w:r>
        <w:rPr>
          <w:rFonts w:ascii="Arial Narrow" w:hAnsi="Arial Narrow" w:cs="Arial Narrow"/>
          <w:sz w:val="20"/>
          <w:szCs w:val="20"/>
        </w:rPr>
        <w:tab/>
        <w:t>59</w:t>
      </w:r>
    </w:p>
    <w:p w:rsidR="00091A5A" w:rsidRDefault="00091A5A">
      <w:pPr>
        <w:tabs>
          <w:tab w:val="right" w:leader="dot" w:pos="4053"/>
        </w:tabs>
        <w:suppressAutoHyphens/>
        <w:spacing w:line="312" w:lineRule="atLeast"/>
        <w:rPr>
          <w:rFonts w:ascii="Arial Narrow" w:hAnsi="Arial Narrow" w:cs="Arial Narrow"/>
          <w:sz w:val="20"/>
          <w:szCs w:val="20"/>
        </w:rPr>
      </w:pPr>
      <w:r>
        <w:rPr>
          <w:rFonts w:ascii="Arial Narrow" w:hAnsi="Arial Narrow" w:cs="Arial Narrow"/>
          <w:sz w:val="20"/>
          <w:szCs w:val="20"/>
        </w:rPr>
        <w:t>Volkstellingen</w:t>
      </w:r>
      <w:r>
        <w:rPr>
          <w:rFonts w:ascii="Arial Narrow" w:hAnsi="Arial Narrow" w:cs="Arial Narrow"/>
          <w:sz w:val="20"/>
          <w:szCs w:val="20"/>
        </w:rPr>
        <w:tab/>
        <w:t>49</w:t>
      </w:r>
    </w:p>
    <w:p w:rsidR="00091A5A" w:rsidRDefault="00091A5A">
      <w:pPr>
        <w:tabs>
          <w:tab w:val="right" w:leader="dot" w:pos="4053"/>
        </w:tabs>
        <w:suppressAutoHyphens/>
        <w:spacing w:line="312" w:lineRule="atLeast"/>
        <w:rPr>
          <w:rFonts w:ascii="Arial Narrow" w:hAnsi="Arial Narrow" w:cs="Arial Narrow"/>
          <w:sz w:val="20"/>
          <w:szCs w:val="20"/>
        </w:rPr>
      </w:pPr>
      <w:r>
        <w:rPr>
          <w:rFonts w:ascii="Arial Narrow" w:hAnsi="Arial Narrow" w:cs="Arial Narrow"/>
          <w:sz w:val="20"/>
          <w:szCs w:val="20"/>
        </w:rPr>
        <w:t>Wagenmakerswerkplaats</w:t>
      </w:r>
      <w:r>
        <w:rPr>
          <w:rFonts w:ascii="Arial Narrow" w:hAnsi="Arial Narrow" w:cs="Arial Narrow"/>
          <w:sz w:val="20"/>
          <w:szCs w:val="20"/>
        </w:rPr>
        <w:tab/>
        <w:t>56</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Waren</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keuring</w:t>
      </w:r>
      <w:r>
        <w:rPr>
          <w:rFonts w:ascii="Arial Narrow" w:hAnsi="Arial Narrow" w:cs="Arial Narrow"/>
          <w:sz w:val="20"/>
          <w:szCs w:val="20"/>
        </w:rPr>
        <w:tab/>
        <w:t>53</w:t>
      </w:r>
    </w:p>
    <w:p w:rsidR="00091A5A" w:rsidRDefault="00091A5A">
      <w:pPr>
        <w:tabs>
          <w:tab w:val="right" w:leader="dot" w:pos="4053"/>
        </w:tabs>
        <w:suppressAutoHyphens/>
        <w:spacing w:line="312" w:lineRule="atLeast"/>
        <w:rPr>
          <w:rFonts w:ascii="Arial Narrow" w:hAnsi="Arial Narrow" w:cs="Arial Narrow"/>
          <w:sz w:val="20"/>
          <w:szCs w:val="20"/>
        </w:rPr>
      </w:pPr>
      <w:r>
        <w:rPr>
          <w:rFonts w:ascii="Arial Narrow" w:hAnsi="Arial Narrow" w:cs="Arial Narrow"/>
          <w:sz w:val="20"/>
          <w:szCs w:val="20"/>
        </w:rPr>
        <w:t>Waterschap</w:t>
      </w:r>
      <w:r>
        <w:rPr>
          <w:rFonts w:ascii="Arial Narrow" w:hAnsi="Arial Narrow" w:cs="Arial Narrow"/>
          <w:sz w:val="20"/>
          <w:szCs w:val="20"/>
        </w:rPr>
        <w:tab/>
        <w:t>61</w:t>
      </w:r>
    </w:p>
    <w:p w:rsidR="00091A5A" w:rsidRDefault="00091A5A">
      <w:pPr>
        <w:tabs>
          <w:tab w:val="right" w:leader="dot" w:pos="4053"/>
        </w:tabs>
        <w:suppressAutoHyphens/>
        <w:spacing w:line="312" w:lineRule="atLeast"/>
        <w:rPr>
          <w:rFonts w:ascii="Arial Narrow" w:hAnsi="Arial Narrow" w:cs="Arial Narrow"/>
          <w:sz w:val="20"/>
          <w:szCs w:val="20"/>
        </w:rPr>
      </w:pPr>
      <w:r>
        <w:rPr>
          <w:rFonts w:ascii="Arial Narrow" w:hAnsi="Arial Narrow" w:cs="Arial Narrow"/>
          <w:sz w:val="20"/>
          <w:szCs w:val="20"/>
        </w:rPr>
        <w:t>Watersnoodramp</w:t>
      </w:r>
      <w:r>
        <w:rPr>
          <w:rFonts w:ascii="Arial Narrow" w:hAnsi="Arial Narrow" w:cs="Arial Narrow"/>
          <w:sz w:val="20"/>
          <w:szCs w:val="20"/>
        </w:rPr>
        <w:tab/>
        <w:t>5</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Weldadigheid</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instellingen van</w:t>
      </w:r>
      <w:r>
        <w:rPr>
          <w:rFonts w:ascii="Arial Narrow" w:hAnsi="Arial Narrow" w:cs="Arial Narrow"/>
          <w:sz w:val="20"/>
          <w:szCs w:val="20"/>
        </w:rPr>
        <w:tab/>
        <w:t>64</w:t>
      </w:r>
    </w:p>
    <w:p w:rsidR="00091A5A" w:rsidRDefault="00091A5A">
      <w:pPr>
        <w:tabs>
          <w:tab w:val="right" w:leader="dot" w:pos="4053"/>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onderzoek begrotingen instellingen van</w:t>
      </w:r>
      <w:r>
        <w:rPr>
          <w:rFonts w:ascii="Arial Narrow" w:hAnsi="Arial Narrow" w:cs="Arial Narrow"/>
          <w:sz w:val="20"/>
          <w:szCs w:val="20"/>
        </w:rPr>
        <w:tab/>
        <w:t>63</w:t>
      </w:r>
    </w:p>
    <w:p w:rsidR="00091A5A" w:rsidRDefault="00091A5A">
      <w:pPr>
        <w:tabs>
          <w:tab w:val="right" w:leader="dot" w:pos="4055"/>
        </w:tabs>
        <w:suppressAutoHyphens/>
        <w:spacing w:line="312" w:lineRule="atLeast"/>
        <w:rPr>
          <w:rFonts w:ascii="Arial Narrow" w:hAnsi="Arial Narrow" w:cs="Arial Narrow"/>
          <w:sz w:val="20"/>
          <w:szCs w:val="20"/>
        </w:rPr>
      </w:pPr>
      <w:r>
        <w:rPr>
          <w:rFonts w:ascii="Arial Narrow" w:hAnsi="Arial Narrow" w:cs="Arial Narrow"/>
          <w:sz w:val="20"/>
          <w:szCs w:val="20"/>
        </w:rPr>
        <w:br w:type="column"/>
        <w:t>Werkloosheid</w:t>
      </w:r>
      <w:r>
        <w:rPr>
          <w:rFonts w:ascii="Arial Narrow" w:hAnsi="Arial Narrow" w:cs="Arial Narrow"/>
          <w:sz w:val="20"/>
          <w:szCs w:val="20"/>
        </w:rPr>
        <w:tab/>
        <w:t>8</w:t>
      </w:r>
    </w:p>
    <w:p w:rsidR="00091A5A" w:rsidRDefault="00091A5A">
      <w:pPr>
        <w:tabs>
          <w:tab w:val="right" w:leader="dot" w:pos="4055"/>
        </w:tabs>
        <w:suppressAutoHyphens/>
        <w:spacing w:line="312" w:lineRule="atLeast"/>
        <w:rPr>
          <w:rFonts w:ascii="Arial Narrow" w:hAnsi="Arial Narrow" w:cs="Arial Narrow"/>
          <w:sz w:val="20"/>
          <w:szCs w:val="20"/>
        </w:rPr>
      </w:pPr>
      <w:r>
        <w:rPr>
          <w:rFonts w:ascii="Arial Narrow" w:hAnsi="Arial Narrow" w:cs="Arial Narrow"/>
          <w:sz w:val="20"/>
          <w:szCs w:val="20"/>
        </w:rPr>
        <w:t>Werklozen</w:t>
      </w:r>
      <w:r>
        <w:rPr>
          <w:rFonts w:ascii="Arial Narrow" w:hAnsi="Arial Narrow" w:cs="Arial Narrow"/>
          <w:sz w:val="20"/>
          <w:szCs w:val="20"/>
        </w:rPr>
        <w:tab/>
        <w:t>63</w:t>
      </w:r>
    </w:p>
    <w:p w:rsidR="00091A5A" w:rsidRDefault="00091A5A">
      <w:pPr>
        <w:tabs>
          <w:tab w:val="right" w:leader="dot" w:pos="4055"/>
        </w:tabs>
        <w:suppressAutoHyphens/>
        <w:spacing w:line="312" w:lineRule="atLeast"/>
        <w:rPr>
          <w:rFonts w:ascii="Arial Narrow" w:hAnsi="Arial Narrow" w:cs="Arial Narrow"/>
          <w:sz w:val="20"/>
          <w:szCs w:val="20"/>
        </w:rPr>
      </w:pPr>
      <w:r>
        <w:rPr>
          <w:rFonts w:ascii="Arial Narrow" w:hAnsi="Arial Narrow" w:cs="Arial Narrow"/>
          <w:sz w:val="20"/>
          <w:szCs w:val="20"/>
        </w:rPr>
        <w:t>Werkverschaffing</w:t>
      </w:r>
      <w:r>
        <w:rPr>
          <w:rFonts w:ascii="Arial Narrow" w:hAnsi="Arial Narrow" w:cs="Arial Narrow"/>
          <w:sz w:val="20"/>
          <w:szCs w:val="20"/>
        </w:rPr>
        <w:tab/>
        <w:t>7, 63</w:t>
      </w:r>
    </w:p>
    <w:p w:rsidR="00091A5A" w:rsidRDefault="00091A5A">
      <w:pPr>
        <w:tabs>
          <w:tab w:val="right" w:leader="dot" w:pos="4055"/>
        </w:tabs>
        <w:suppressAutoHyphens/>
        <w:spacing w:line="312" w:lineRule="atLeast"/>
        <w:rPr>
          <w:rFonts w:ascii="Arial Narrow" w:hAnsi="Arial Narrow" w:cs="Arial Narrow"/>
          <w:sz w:val="20"/>
          <w:szCs w:val="20"/>
        </w:rPr>
      </w:pPr>
      <w:r>
        <w:rPr>
          <w:rFonts w:ascii="Arial Narrow" w:hAnsi="Arial Narrow" w:cs="Arial Narrow"/>
          <w:sz w:val="20"/>
          <w:szCs w:val="20"/>
        </w:rPr>
        <w:t>Wethouders</w:t>
      </w:r>
      <w:r>
        <w:rPr>
          <w:rFonts w:ascii="Arial Narrow" w:hAnsi="Arial Narrow" w:cs="Arial Narrow"/>
          <w:sz w:val="20"/>
          <w:szCs w:val="20"/>
        </w:rPr>
        <w:tab/>
        <w:t>6</w:t>
      </w:r>
    </w:p>
    <w:p w:rsidR="00091A5A" w:rsidRDefault="00091A5A">
      <w:pPr>
        <w:tabs>
          <w:tab w:val="right" w:leader="dot" w:pos="4055"/>
        </w:tabs>
        <w:suppressAutoHyphens/>
        <w:spacing w:line="312" w:lineRule="atLeast"/>
        <w:rPr>
          <w:rFonts w:ascii="Arial Narrow" w:hAnsi="Arial Narrow" w:cs="Arial Narrow"/>
          <w:sz w:val="20"/>
          <w:szCs w:val="20"/>
        </w:rPr>
      </w:pPr>
      <w:r>
        <w:rPr>
          <w:rFonts w:ascii="Arial Narrow" w:hAnsi="Arial Narrow" w:cs="Arial Narrow"/>
          <w:sz w:val="20"/>
          <w:szCs w:val="20"/>
        </w:rPr>
        <w:t>Wiel</w:t>
      </w:r>
      <w:r>
        <w:rPr>
          <w:rFonts w:ascii="Arial Narrow" w:hAnsi="Arial Narrow" w:cs="Arial Narrow"/>
          <w:sz w:val="20"/>
          <w:szCs w:val="20"/>
        </w:rPr>
        <w:tab/>
        <w:t>73</w:t>
      </w:r>
    </w:p>
    <w:p w:rsidR="00091A5A" w:rsidRDefault="00091A5A">
      <w:pPr>
        <w:tabs>
          <w:tab w:val="right" w:leader="dot" w:pos="4055"/>
        </w:tabs>
        <w:suppressAutoHyphens/>
        <w:spacing w:line="312" w:lineRule="atLeast"/>
        <w:rPr>
          <w:rFonts w:ascii="Arial Narrow" w:hAnsi="Arial Narrow" w:cs="Arial Narrow"/>
          <w:sz w:val="20"/>
          <w:szCs w:val="20"/>
        </w:rPr>
      </w:pPr>
      <w:r>
        <w:rPr>
          <w:rFonts w:ascii="Arial Narrow" w:hAnsi="Arial Narrow" w:cs="Arial Narrow"/>
          <w:sz w:val="20"/>
          <w:szCs w:val="20"/>
        </w:rPr>
        <w:t>Wieltjes, de</w:t>
      </w:r>
      <w:r>
        <w:rPr>
          <w:rFonts w:ascii="Arial Narrow" w:hAnsi="Arial Narrow" w:cs="Arial Narrow"/>
          <w:sz w:val="20"/>
          <w:szCs w:val="20"/>
        </w:rPr>
        <w:tab/>
        <w:t>30</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Wijn</w:t>
      </w:r>
    </w:p>
    <w:p w:rsidR="00091A5A" w:rsidRDefault="00091A5A">
      <w:pPr>
        <w:tabs>
          <w:tab w:val="right" w:leader="dot" w:pos="4055"/>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belasting op</w:t>
      </w:r>
      <w:r>
        <w:rPr>
          <w:rFonts w:ascii="Arial Narrow" w:hAnsi="Arial Narrow" w:cs="Arial Narrow"/>
          <w:sz w:val="20"/>
          <w:szCs w:val="20"/>
        </w:rPr>
        <w:tab/>
        <w:t>41</w:t>
      </w:r>
    </w:p>
    <w:p w:rsidR="00091A5A" w:rsidRDefault="00091A5A">
      <w:pPr>
        <w:tabs>
          <w:tab w:val="right" w:leader="dot" w:pos="4055"/>
        </w:tabs>
        <w:suppressAutoHyphens/>
        <w:spacing w:line="312" w:lineRule="atLeast"/>
        <w:rPr>
          <w:rFonts w:ascii="Arial Narrow" w:hAnsi="Arial Narrow" w:cs="Arial Narrow"/>
          <w:sz w:val="20"/>
          <w:szCs w:val="20"/>
        </w:rPr>
      </w:pPr>
      <w:r>
        <w:rPr>
          <w:rFonts w:ascii="Arial Narrow" w:hAnsi="Arial Narrow" w:cs="Arial Narrow"/>
          <w:sz w:val="20"/>
          <w:szCs w:val="20"/>
        </w:rPr>
        <w:t>Winkelsluiting</w:t>
      </w:r>
      <w:r>
        <w:rPr>
          <w:rFonts w:ascii="Arial Narrow" w:hAnsi="Arial Narrow" w:cs="Arial Narrow"/>
          <w:sz w:val="20"/>
          <w:szCs w:val="20"/>
        </w:rPr>
        <w:tab/>
        <w:t>63</w:t>
      </w:r>
    </w:p>
    <w:p w:rsidR="00091A5A" w:rsidRDefault="00091A5A">
      <w:pPr>
        <w:tabs>
          <w:tab w:val="right" w:leader="dot" w:pos="4055"/>
        </w:tabs>
        <w:suppressAutoHyphens/>
        <w:spacing w:line="312" w:lineRule="atLeast"/>
        <w:rPr>
          <w:rFonts w:ascii="Arial Narrow" w:hAnsi="Arial Narrow" w:cs="Arial Narrow"/>
          <w:sz w:val="20"/>
          <w:szCs w:val="20"/>
        </w:rPr>
      </w:pPr>
      <w:r>
        <w:rPr>
          <w:rFonts w:ascii="Arial Narrow" w:hAnsi="Arial Narrow" w:cs="Arial Narrow"/>
          <w:sz w:val="20"/>
          <w:szCs w:val="20"/>
        </w:rPr>
        <w:t>Woningbouw</w:t>
      </w:r>
      <w:r>
        <w:rPr>
          <w:rFonts w:ascii="Arial Narrow" w:hAnsi="Arial Narrow" w:cs="Arial Narrow"/>
          <w:sz w:val="20"/>
          <w:szCs w:val="20"/>
        </w:rPr>
        <w:tab/>
        <w:t>30</w:t>
      </w:r>
    </w:p>
    <w:p w:rsidR="00091A5A" w:rsidRDefault="00091A5A">
      <w:pPr>
        <w:tabs>
          <w:tab w:val="right" w:leader="dot" w:pos="4055"/>
        </w:tabs>
        <w:suppressAutoHyphens/>
        <w:spacing w:line="312" w:lineRule="atLeast"/>
        <w:rPr>
          <w:rFonts w:ascii="Arial Narrow" w:hAnsi="Arial Narrow" w:cs="Arial Narrow"/>
          <w:sz w:val="20"/>
          <w:szCs w:val="20"/>
        </w:rPr>
      </w:pPr>
      <w:r>
        <w:rPr>
          <w:rFonts w:ascii="Arial Narrow" w:hAnsi="Arial Narrow" w:cs="Arial Narrow"/>
          <w:sz w:val="20"/>
          <w:szCs w:val="20"/>
        </w:rPr>
        <w:t>Woningwet</w:t>
      </w:r>
      <w:r>
        <w:rPr>
          <w:rFonts w:ascii="Arial Narrow" w:hAnsi="Arial Narrow" w:cs="Arial Narrow"/>
          <w:sz w:val="20"/>
          <w:szCs w:val="20"/>
        </w:rPr>
        <w:tab/>
        <w:t>58, 59</w:t>
      </w:r>
    </w:p>
    <w:p w:rsidR="00091A5A" w:rsidRDefault="00091A5A">
      <w:pPr>
        <w:tabs>
          <w:tab w:val="right" w:leader="dot" w:pos="4055"/>
        </w:tabs>
        <w:suppressAutoHyphens/>
        <w:spacing w:line="312" w:lineRule="atLeast"/>
        <w:rPr>
          <w:rFonts w:ascii="Arial Narrow" w:hAnsi="Arial Narrow" w:cs="Arial Narrow"/>
          <w:sz w:val="20"/>
          <w:szCs w:val="20"/>
        </w:rPr>
      </w:pPr>
      <w:r>
        <w:rPr>
          <w:rFonts w:ascii="Arial Narrow" w:hAnsi="Arial Narrow" w:cs="Arial Narrow"/>
          <w:sz w:val="20"/>
          <w:szCs w:val="20"/>
        </w:rPr>
        <w:t>Woonruimtewet</w:t>
      </w:r>
      <w:r>
        <w:rPr>
          <w:rFonts w:ascii="Arial Narrow" w:hAnsi="Arial Narrow" w:cs="Arial Narrow"/>
          <w:sz w:val="20"/>
          <w:szCs w:val="20"/>
        </w:rPr>
        <w:tab/>
        <w:t>59</w:t>
      </w:r>
    </w:p>
    <w:p w:rsidR="00091A5A" w:rsidRDefault="00091A5A">
      <w:pPr>
        <w:tabs>
          <w:tab w:val="right" w:leader="dot" w:pos="4055"/>
        </w:tabs>
        <w:suppressAutoHyphens/>
        <w:spacing w:line="312" w:lineRule="atLeast"/>
        <w:rPr>
          <w:rFonts w:ascii="Arial Narrow" w:hAnsi="Arial Narrow" w:cs="Arial Narrow"/>
          <w:sz w:val="20"/>
          <w:szCs w:val="20"/>
        </w:rPr>
      </w:pPr>
      <w:r>
        <w:rPr>
          <w:rFonts w:ascii="Arial Narrow" w:hAnsi="Arial Narrow" w:cs="Arial Narrow"/>
          <w:sz w:val="20"/>
          <w:szCs w:val="20"/>
        </w:rPr>
        <w:t>Zandakker</w:t>
      </w:r>
      <w:r>
        <w:rPr>
          <w:rFonts w:ascii="Arial Narrow" w:hAnsi="Arial Narrow" w:cs="Arial Narrow"/>
          <w:sz w:val="20"/>
          <w:szCs w:val="20"/>
        </w:rPr>
        <w:tab/>
        <w:t>72</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Zetters</w:t>
      </w:r>
    </w:p>
    <w:p w:rsidR="00091A5A" w:rsidRDefault="00091A5A">
      <w:pPr>
        <w:tabs>
          <w:tab w:val="right" w:leader="dot" w:pos="4055"/>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rijksbelastingen</w:t>
      </w:r>
      <w:r>
        <w:rPr>
          <w:rFonts w:ascii="Arial Narrow" w:hAnsi="Arial Narrow" w:cs="Arial Narrow"/>
          <w:sz w:val="20"/>
          <w:szCs w:val="20"/>
        </w:rPr>
        <w:tab/>
        <w:t>37</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Zieken</w:t>
      </w:r>
    </w:p>
    <w:p w:rsidR="00091A5A" w:rsidRDefault="00091A5A">
      <w:pPr>
        <w:tabs>
          <w:tab w:val="right" w:leader="dot" w:pos="4055"/>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besmettelijk</w:t>
      </w:r>
      <w:r>
        <w:rPr>
          <w:rFonts w:ascii="Arial Narrow" w:hAnsi="Arial Narrow" w:cs="Arial Narrow"/>
          <w:sz w:val="20"/>
          <w:szCs w:val="20"/>
        </w:rPr>
        <w:tab/>
        <w:t>52</w:t>
      </w:r>
    </w:p>
    <w:p w:rsidR="00091A5A" w:rsidRDefault="00091A5A">
      <w:pPr>
        <w:tabs>
          <w:tab w:val="right" w:leader="dot" w:pos="4055"/>
        </w:tabs>
        <w:suppressAutoHyphens/>
        <w:spacing w:line="312" w:lineRule="atLeast"/>
        <w:rPr>
          <w:rFonts w:ascii="Arial Narrow" w:hAnsi="Arial Narrow" w:cs="Arial Narrow"/>
          <w:sz w:val="20"/>
          <w:szCs w:val="20"/>
        </w:rPr>
      </w:pPr>
      <w:r>
        <w:rPr>
          <w:rFonts w:ascii="Arial Narrow" w:hAnsi="Arial Narrow" w:cs="Arial Narrow"/>
          <w:sz w:val="20"/>
          <w:szCs w:val="20"/>
        </w:rPr>
        <w:t>Ziekengasthuis (Gorinchem)</w:t>
      </w:r>
      <w:r>
        <w:rPr>
          <w:rFonts w:ascii="Arial Narrow" w:hAnsi="Arial Narrow" w:cs="Arial Narrow"/>
          <w:sz w:val="20"/>
          <w:szCs w:val="20"/>
        </w:rPr>
        <w:tab/>
        <w:t>52</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Ziekenverpleging</w:t>
      </w:r>
    </w:p>
    <w:p w:rsidR="00091A5A" w:rsidRDefault="00091A5A">
      <w:pPr>
        <w:tabs>
          <w:tab w:val="right" w:leader="dot" w:pos="4055"/>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gebouwen</w:t>
      </w:r>
      <w:r>
        <w:rPr>
          <w:rFonts w:ascii="Arial Narrow" w:hAnsi="Arial Narrow" w:cs="Arial Narrow"/>
          <w:sz w:val="20"/>
          <w:szCs w:val="20"/>
        </w:rPr>
        <w:tab/>
        <w:t>52</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Ziekten</w:t>
      </w:r>
    </w:p>
    <w:p w:rsidR="00091A5A" w:rsidRDefault="00091A5A">
      <w:pPr>
        <w:tabs>
          <w:tab w:val="right" w:leader="dot" w:pos="4055"/>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besmettelijke</w:t>
      </w:r>
      <w:r>
        <w:rPr>
          <w:rFonts w:ascii="Arial Narrow" w:hAnsi="Arial Narrow" w:cs="Arial Narrow"/>
          <w:sz w:val="20"/>
          <w:szCs w:val="20"/>
        </w:rPr>
        <w:tab/>
        <w:t>52</w:t>
      </w: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Zonneveld Piek</w:t>
      </w:r>
    </w:p>
    <w:p w:rsidR="00091A5A" w:rsidRDefault="00091A5A">
      <w:pPr>
        <w:tabs>
          <w:tab w:val="right" w:leader="dot" w:pos="4055"/>
        </w:tabs>
        <w:suppressAutoHyphens/>
        <w:spacing w:line="312" w:lineRule="atLeast"/>
        <w:ind w:left="1475" w:right="196" w:hanging="1475"/>
        <w:rPr>
          <w:rFonts w:ascii="Arial Narrow" w:hAnsi="Arial Narrow" w:cs="Arial Narrow"/>
          <w:sz w:val="20"/>
          <w:szCs w:val="20"/>
        </w:rPr>
      </w:pPr>
      <w:r>
        <w:rPr>
          <w:rFonts w:ascii="Arial Narrow" w:hAnsi="Arial Narrow" w:cs="Arial Narrow"/>
          <w:sz w:val="20"/>
          <w:szCs w:val="20"/>
        </w:rPr>
        <w:t>Fa. J.</w:t>
      </w:r>
      <w:r>
        <w:rPr>
          <w:rFonts w:ascii="Arial Narrow" w:hAnsi="Arial Narrow" w:cs="Arial Narrow"/>
          <w:sz w:val="20"/>
          <w:szCs w:val="20"/>
        </w:rPr>
        <w:tab/>
        <w:t>56</w:t>
      </w:r>
    </w:p>
    <w:p w:rsidR="00091A5A" w:rsidRDefault="00091A5A">
      <w:pPr>
        <w:tabs>
          <w:tab w:val="right" w:leader="dot" w:pos="4055"/>
        </w:tabs>
        <w:suppressAutoHyphens/>
        <w:spacing w:line="312" w:lineRule="atLeast"/>
        <w:rPr>
          <w:rFonts w:ascii="Arial Narrow" w:hAnsi="Arial Narrow" w:cs="Arial Narrow"/>
          <w:sz w:val="20"/>
          <w:szCs w:val="20"/>
        </w:rPr>
      </w:pPr>
      <w:r>
        <w:rPr>
          <w:rFonts w:ascii="Arial Narrow" w:hAnsi="Arial Narrow" w:cs="Arial Narrow"/>
          <w:sz w:val="20"/>
          <w:szCs w:val="20"/>
        </w:rPr>
        <w:t>Zuiveringsbesluit 1945</w:t>
      </w:r>
      <w:r>
        <w:rPr>
          <w:rFonts w:ascii="Arial Narrow" w:hAnsi="Arial Narrow" w:cs="Arial Narrow"/>
          <w:sz w:val="20"/>
          <w:szCs w:val="20"/>
        </w:rPr>
        <w:tab/>
        <w:t>15</w:t>
      </w:r>
    </w:p>
    <w:p w:rsidR="00091A5A" w:rsidRDefault="00091A5A">
      <w:pPr>
        <w:tabs>
          <w:tab w:val="right" w:leader="dot" w:pos="4055"/>
        </w:tabs>
        <w:suppressAutoHyphens/>
        <w:spacing w:line="312" w:lineRule="atLeast"/>
        <w:rPr>
          <w:rFonts w:ascii="Arial Narrow" w:hAnsi="Arial Narrow" w:cs="Arial Narrow"/>
          <w:sz w:val="20"/>
          <w:szCs w:val="20"/>
        </w:rPr>
        <w:sectPr w:rsidR="00091A5A">
          <w:type w:val="continuous"/>
          <w:pgSz w:w="11906" w:h="16838"/>
          <w:pgMar w:top="1644" w:right="1700" w:bottom="850" w:left="2041" w:header="1644" w:footer="850" w:gutter="0"/>
          <w:cols w:num="2" w:space="57" w:equalWidth="0">
            <w:col w:w="4053" w:space="57"/>
            <w:col w:w="4055"/>
          </w:cols>
          <w:noEndnote/>
        </w:sectPr>
      </w:pPr>
    </w:p>
    <w:p w:rsidR="00091A5A" w:rsidRDefault="00091A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sectPr w:rsidR="00091A5A" w:rsidSect="00091A5A">
      <w:type w:val="continuous"/>
      <w:pgSz w:w="11906" w:h="16838"/>
      <w:pgMar w:top="1644" w:right="1700" w:bottom="850" w:left="2041" w:header="1644" w:footer="85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13A7" w:rsidRDefault="00C613A7">
      <w:pPr>
        <w:spacing w:line="20" w:lineRule="exact"/>
      </w:pPr>
    </w:p>
  </w:endnote>
  <w:endnote w:type="continuationSeparator" w:id="0">
    <w:p w:rsidR="00C613A7" w:rsidRDefault="00C613A7" w:rsidP="00091A5A">
      <w:r>
        <w:t xml:space="preserve"> </w:t>
      </w:r>
    </w:p>
  </w:endnote>
  <w:endnote w:type="continuationNotice" w:id="1">
    <w:p w:rsidR="00C613A7" w:rsidRDefault="00C613A7" w:rsidP="00091A5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3A7" w:rsidRDefault="00C613A7">
    <w:pPr>
      <w:spacing w:before="140" w:line="100" w:lineRule="exact"/>
      <w:rPr>
        <w:sz w:val="10"/>
        <w:szCs w:val="10"/>
      </w:rPr>
    </w:pPr>
  </w:p>
  <w:p w:rsidR="00C613A7" w:rsidRDefault="00C613A7">
    <w:pPr>
      <w:tabs>
        <w:tab w:val="left" w:pos="-1440"/>
        <w:tab w:val="left" w:pos="-720"/>
        <w:tab w:val="right" w:pos="1279"/>
        <w:tab w:val="left" w:pos="1476"/>
        <w:tab w:val="right" w:pos="2066"/>
        <w:tab w:val="left" w:pos="2263"/>
      </w:tabs>
      <w:suppressAutoHyphens/>
      <w:spacing w:line="312" w:lineRule="atLeast"/>
    </w:pPr>
  </w:p>
  <w:p w:rsidR="00C613A7" w:rsidRDefault="004218E7" w:rsidP="00091A5A">
    <w:r>
      <w:rPr>
        <w:noProof/>
      </w:rPr>
      <w:pict>
        <v:rect id="_x0000_s1025" style="position:absolute;margin-left:102.05pt;margin-top:12pt;width:408.25pt;height:10pt;z-index:251654144;mso-position-horizontal-relative:page;mso-position-vertical-relative:text" o:allowincell="f" filled="f" stroked="f" strokeweight="0">
          <v:textbox inset="0,0,0,0">
            <w:txbxContent>
              <w:p w:rsidR="00C613A7" w:rsidRDefault="00C613A7">
                <w:pPr>
                  <w:tabs>
                    <w:tab w:val="center" w:pos="4082"/>
                    <w:tab w:val="right" w:pos="8165"/>
                  </w:tabs>
                  <w:rPr>
                    <w:rFonts w:ascii="Arial Narrow" w:hAnsi="Arial Narrow" w:cs="Arial Narrow"/>
                    <w:sz w:val="20"/>
                    <w:szCs w:val="20"/>
                  </w:rPr>
                </w:pPr>
                <w:r>
                  <w:tab/>
                </w:r>
                <w:r>
                  <w:tab/>
                </w:r>
                <w:r>
                  <w:rPr>
                    <w:rFonts w:ascii="Arial Narrow" w:hAnsi="Arial Narrow" w:cs="Arial Narrow"/>
                    <w:sz w:val="20"/>
                    <w:szCs w:val="20"/>
                  </w:rPr>
                  <w:fldChar w:fldCharType="begin"/>
                </w:r>
                <w:r>
                  <w:rPr>
                    <w:rFonts w:ascii="Arial Narrow" w:hAnsi="Arial Narrow" w:cs="Arial Narrow"/>
                    <w:sz w:val="20"/>
                    <w:szCs w:val="20"/>
                  </w:rPr>
                  <w:instrText>page \* arabic</w:instrText>
                </w:r>
                <w:r>
                  <w:rPr>
                    <w:rFonts w:ascii="Arial Narrow" w:hAnsi="Arial Narrow" w:cs="Arial Narrow"/>
                    <w:sz w:val="20"/>
                    <w:szCs w:val="20"/>
                  </w:rPr>
                  <w:fldChar w:fldCharType="separate"/>
                </w:r>
                <w:r w:rsidR="00EE3588">
                  <w:rPr>
                    <w:rFonts w:ascii="Arial Narrow" w:hAnsi="Arial Narrow" w:cs="Arial Narrow"/>
                    <w:noProof/>
                    <w:sz w:val="20"/>
                    <w:szCs w:val="20"/>
                  </w:rPr>
                  <w:t>4</w:t>
                </w:r>
                <w:r>
                  <w:rPr>
                    <w:rFonts w:ascii="Arial Narrow" w:hAnsi="Arial Narrow" w:cs="Arial Narrow"/>
                    <w:sz w:val="20"/>
                    <w:szCs w:val="20"/>
                  </w:rPr>
                  <w:fldChar w:fldCharType="end"/>
                </w:r>
              </w:p>
            </w:txbxContent>
          </v:textbox>
          <w10:wrap anchorx="page"/>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3A7" w:rsidRDefault="00C613A7">
    <w:pPr>
      <w:spacing w:before="140" w:line="100" w:lineRule="exact"/>
      <w:rPr>
        <w:sz w:val="10"/>
        <w:szCs w:val="10"/>
      </w:rPr>
    </w:pPr>
  </w:p>
  <w:p w:rsidR="00C613A7" w:rsidRDefault="00C613A7">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12"/>
        <w:szCs w:val="12"/>
      </w:rPr>
      <w:t>Hoornaar - inleiding</w:t>
    </w:r>
  </w:p>
  <w:p w:rsidR="00C613A7" w:rsidRDefault="004218E7" w:rsidP="00091A5A">
    <w:r>
      <w:rPr>
        <w:noProof/>
      </w:rPr>
      <w:pict>
        <v:rect id="_x0000_s1026" style="position:absolute;margin-left:102.05pt;margin-top:12pt;width:408.25pt;height:10pt;z-index:251655168;mso-position-horizontal-relative:page;mso-position-vertical-relative:text" o:allowincell="f" filled="f" stroked="f" strokeweight="0">
          <v:textbox inset="0,0,0,0">
            <w:txbxContent>
              <w:p w:rsidR="00C613A7" w:rsidRDefault="00C613A7">
                <w:pPr>
                  <w:tabs>
                    <w:tab w:val="center" w:pos="4082"/>
                    <w:tab w:val="right" w:pos="8165"/>
                  </w:tabs>
                  <w:rPr>
                    <w:rFonts w:ascii="Arial Narrow" w:hAnsi="Arial Narrow" w:cs="Arial Narrow"/>
                    <w:sz w:val="20"/>
                    <w:szCs w:val="20"/>
                  </w:rPr>
                </w:pPr>
                <w:r>
                  <w:tab/>
                </w:r>
                <w:r>
                  <w:tab/>
                </w:r>
                <w:r>
                  <w:rPr>
                    <w:rFonts w:ascii="Arial Narrow" w:hAnsi="Arial Narrow" w:cs="Arial Narrow"/>
                    <w:sz w:val="20"/>
                    <w:szCs w:val="20"/>
                  </w:rPr>
                  <w:fldChar w:fldCharType="begin"/>
                </w:r>
                <w:r>
                  <w:rPr>
                    <w:rFonts w:ascii="Arial Narrow" w:hAnsi="Arial Narrow" w:cs="Arial Narrow"/>
                    <w:sz w:val="20"/>
                    <w:szCs w:val="20"/>
                  </w:rPr>
                  <w:instrText>page \* arabic</w:instrText>
                </w:r>
                <w:r>
                  <w:rPr>
                    <w:rFonts w:ascii="Arial Narrow" w:hAnsi="Arial Narrow" w:cs="Arial Narrow"/>
                    <w:sz w:val="20"/>
                    <w:szCs w:val="20"/>
                  </w:rPr>
                  <w:fldChar w:fldCharType="separate"/>
                </w:r>
                <w:r w:rsidR="00EE3588">
                  <w:rPr>
                    <w:rFonts w:ascii="Arial Narrow" w:hAnsi="Arial Narrow" w:cs="Arial Narrow"/>
                    <w:noProof/>
                    <w:sz w:val="20"/>
                    <w:szCs w:val="20"/>
                  </w:rPr>
                  <w:t>11</w:t>
                </w:r>
                <w:r>
                  <w:rPr>
                    <w:rFonts w:ascii="Arial Narrow" w:hAnsi="Arial Narrow" w:cs="Arial Narrow"/>
                    <w:sz w:val="20"/>
                    <w:szCs w:val="20"/>
                  </w:rPr>
                  <w:fldChar w:fldCharType="end"/>
                </w:r>
              </w:p>
            </w:txbxContent>
          </v:textbox>
          <w10:wrap anchorx="page"/>
        </v:rect>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3A7" w:rsidRDefault="00C613A7">
    <w:pPr>
      <w:spacing w:before="140" w:line="100" w:lineRule="exact"/>
      <w:rPr>
        <w:sz w:val="10"/>
        <w:szCs w:val="10"/>
      </w:rPr>
    </w:pPr>
  </w:p>
  <w:p w:rsidR="00C613A7" w:rsidRDefault="00C613A7">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12"/>
        <w:szCs w:val="12"/>
      </w:rPr>
      <w:t>Hoornaar - inleiding</w:t>
    </w:r>
  </w:p>
  <w:p w:rsidR="00C613A7" w:rsidRDefault="004218E7" w:rsidP="00091A5A">
    <w:r>
      <w:rPr>
        <w:noProof/>
      </w:rPr>
      <w:pict>
        <v:rect id="_x0000_s1027" style="position:absolute;margin-left:102.05pt;margin-top:12pt;width:408.25pt;height:10pt;z-index:251656192;mso-position-horizontal-relative:page;mso-position-vertical-relative:text" o:allowincell="f" filled="f" stroked="f" strokeweight="0">
          <v:textbox inset="0,0,0,0">
            <w:txbxContent>
              <w:p w:rsidR="00C613A7" w:rsidRDefault="00C613A7">
                <w:pPr>
                  <w:tabs>
                    <w:tab w:val="center" w:pos="4082"/>
                    <w:tab w:val="right" w:pos="8165"/>
                  </w:tabs>
                  <w:rPr>
                    <w:rFonts w:ascii="Arial Narrow" w:hAnsi="Arial Narrow" w:cs="Arial Narrow"/>
                    <w:sz w:val="20"/>
                    <w:szCs w:val="20"/>
                  </w:rPr>
                </w:pPr>
                <w:r>
                  <w:tab/>
                </w:r>
                <w:r>
                  <w:tab/>
                </w:r>
                <w:r>
                  <w:rPr>
                    <w:rFonts w:ascii="Arial Narrow" w:hAnsi="Arial Narrow" w:cs="Arial Narrow"/>
                    <w:sz w:val="20"/>
                    <w:szCs w:val="20"/>
                  </w:rPr>
                  <w:fldChar w:fldCharType="begin"/>
                </w:r>
                <w:r>
                  <w:rPr>
                    <w:rFonts w:ascii="Arial Narrow" w:hAnsi="Arial Narrow" w:cs="Arial Narrow"/>
                    <w:sz w:val="20"/>
                    <w:szCs w:val="20"/>
                  </w:rPr>
                  <w:instrText>page \* arabic</w:instrText>
                </w:r>
                <w:r>
                  <w:rPr>
                    <w:rFonts w:ascii="Arial Narrow" w:hAnsi="Arial Narrow" w:cs="Arial Narrow"/>
                    <w:sz w:val="20"/>
                    <w:szCs w:val="20"/>
                  </w:rPr>
                  <w:fldChar w:fldCharType="separate"/>
                </w:r>
                <w:r w:rsidR="00EE3588">
                  <w:rPr>
                    <w:rFonts w:ascii="Arial Narrow" w:hAnsi="Arial Narrow" w:cs="Arial Narrow"/>
                    <w:noProof/>
                    <w:sz w:val="20"/>
                    <w:szCs w:val="20"/>
                  </w:rPr>
                  <w:t>19</w:t>
                </w:r>
                <w:r>
                  <w:rPr>
                    <w:rFonts w:ascii="Arial Narrow" w:hAnsi="Arial Narrow" w:cs="Arial Narrow"/>
                    <w:sz w:val="20"/>
                    <w:szCs w:val="20"/>
                  </w:rPr>
                  <w:fldChar w:fldCharType="end"/>
                </w:r>
              </w:p>
            </w:txbxContent>
          </v:textbox>
          <w10:wrap anchorx="page"/>
        </v:rect>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3A7" w:rsidRDefault="00C613A7">
    <w:pPr>
      <w:spacing w:before="140" w:line="100" w:lineRule="exact"/>
      <w:rPr>
        <w:sz w:val="10"/>
        <w:szCs w:val="10"/>
      </w:rPr>
    </w:pPr>
  </w:p>
  <w:p w:rsidR="00C613A7" w:rsidRDefault="00C613A7"/>
  <w:p w:rsidR="00C613A7" w:rsidRDefault="004218E7" w:rsidP="00091A5A">
    <w:r>
      <w:rPr>
        <w:noProof/>
      </w:rPr>
      <w:pict>
        <v:rect id="_x0000_s1028" style="position:absolute;margin-left:102.05pt;margin-top:12pt;width:408.25pt;height:10pt;z-index:251657216;mso-position-horizontal-relative:page;mso-position-vertical-relative:text" o:allowincell="f" filled="f" stroked="f" strokeweight="0">
          <v:textbox inset="0,0,0,0">
            <w:txbxContent>
              <w:p w:rsidR="00C613A7" w:rsidRDefault="00C613A7">
                <w:pPr>
                  <w:tabs>
                    <w:tab w:val="center" w:pos="4082"/>
                    <w:tab w:val="right" w:pos="8165"/>
                  </w:tabs>
                  <w:rPr>
                    <w:rFonts w:ascii="Arial Narrow" w:hAnsi="Arial Narrow" w:cs="Arial Narrow"/>
                    <w:sz w:val="20"/>
                    <w:szCs w:val="20"/>
                  </w:rPr>
                </w:pPr>
                <w:r>
                  <w:tab/>
                </w:r>
                <w:r>
                  <w:tab/>
                </w:r>
                <w:r>
                  <w:rPr>
                    <w:rFonts w:ascii="Arial Narrow" w:hAnsi="Arial Narrow" w:cs="Arial Narrow"/>
                    <w:sz w:val="20"/>
                    <w:szCs w:val="20"/>
                  </w:rPr>
                  <w:fldChar w:fldCharType="begin"/>
                </w:r>
                <w:r>
                  <w:rPr>
                    <w:rFonts w:ascii="Arial Narrow" w:hAnsi="Arial Narrow" w:cs="Arial Narrow"/>
                    <w:sz w:val="20"/>
                    <w:szCs w:val="20"/>
                  </w:rPr>
                  <w:instrText>page \* arabic</w:instrText>
                </w:r>
                <w:r>
                  <w:rPr>
                    <w:rFonts w:ascii="Arial Narrow" w:hAnsi="Arial Narrow" w:cs="Arial Narrow"/>
                    <w:sz w:val="20"/>
                    <w:szCs w:val="20"/>
                  </w:rPr>
                  <w:fldChar w:fldCharType="separate"/>
                </w:r>
                <w:r w:rsidR="00EE3588">
                  <w:rPr>
                    <w:rFonts w:ascii="Arial Narrow" w:hAnsi="Arial Narrow" w:cs="Arial Narrow"/>
                    <w:noProof/>
                    <w:sz w:val="20"/>
                    <w:szCs w:val="20"/>
                  </w:rPr>
                  <w:t>12</w:t>
                </w:r>
                <w:r>
                  <w:rPr>
                    <w:rFonts w:ascii="Arial Narrow" w:hAnsi="Arial Narrow" w:cs="Arial Narrow"/>
                    <w:sz w:val="20"/>
                    <w:szCs w:val="20"/>
                  </w:rPr>
                  <w:fldChar w:fldCharType="end"/>
                </w:r>
              </w:p>
            </w:txbxContent>
          </v:textbox>
          <w10:wrap anchorx="page"/>
        </v:rect>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3A7" w:rsidRDefault="00C613A7">
    <w:pPr>
      <w:spacing w:before="140" w:line="100" w:lineRule="exact"/>
      <w:rPr>
        <w:sz w:val="10"/>
        <w:szCs w:val="10"/>
      </w:rPr>
    </w:pPr>
  </w:p>
  <w:p w:rsidR="00C613A7" w:rsidRDefault="00C613A7">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12"/>
        <w:szCs w:val="12"/>
      </w:rPr>
      <w:t>Hoornaar - gemeente</w:t>
    </w:r>
  </w:p>
  <w:p w:rsidR="00C613A7" w:rsidRDefault="004218E7" w:rsidP="00091A5A">
    <w:r>
      <w:rPr>
        <w:noProof/>
      </w:rPr>
      <w:pict>
        <v:rect id="_x0000_s1029" style="position:absolute;margin-left:102.05pt;margin-top:12pt;width:408.25pt;height:10pt;z-index:251658240;mso-position-horizontal-relative:page;mso-position-vertical-relative:text" o:allowincell="f" filled="f" stroked="f" strokeweight="0">
          <v:textbox inset="0,0,0,0">
            <w:txbxContent>
              <w:p w:rsidR="00C613A7" w:rsidRDefault="00C613A7">
                <w:pPr>
                  <w:tabs>
                    <w:tab w:val="center" w:pos="4082"/>
                    <w:tab w:val="right" w:pos="8165"/>
                  </w:tabs>
                  <w:rPr>
                    <w:rFonts w:ascii="Arial Narrow" w:hAnsi="Arial Narrow" w:cs="Arial Narrow"/>
                    <w:sz w:val="20"/>
                    <w:szCs w:val="20"/>
                  </w:rPr>
                </w:pPr>
                <w:r>
                  <w:tab/>
                </w:r>
                <w:r>
                  <w:tab/>
                </w:r>
                <w:r>
                  <w:rPr>
                    <w:rFonts w:ascii="Arial Narrow" w:hAnsi="Arial Narrow" w:cs="Arial Narrow"/>
                    <w:sz w:val="20"/>
                    <w:szCs w:val="20"/>
                  </w:rPr>
                  <w:fldChar w:fldCharType="begin"/>
                </w:r>
                <w:r>
                  <w:rPr>
                    <w:rFonts w:ascii="Arial Narrow" w:hAnsi="Arial Narrow" w:cs="Arial Narrow"/>
                    <w:sz w:val="20"/>
                    <w:szCs w:val="20"/>
                  </w:rPr>
                  <w:instrText>page \* arabic</w:instrText>
                </w:r>
                <w:r>
                  <w:rPr>
                    <w:rFonts w:ascii="Arial Narrow" w:hAnsi="Arial Narrow" w:cs="Arial Narrow"/>
                    <w:sz w:val="20"/>
                    <w:szCs w:val="20"/>
                  </w:rPr>
                  <w:fldChar w:fldCharType="separate"/>
                </w:r>
                <w:r w:rsidR="00EE3588">
                  <w:rPr>
                    <w:rFonts w:ascii="Arial Narrow" w:hAnsi="Arial Narrow" w:cs="Arial Narrow"/>
                    <w:noProof/>
                    <w:sz w:val="20"/>
                    <w:szCs w:val="20"/>
                  </w:rPr>
                  <w:t>55</w:t>
                </w:r>
                <w:r>
                  <w:rPr>
                    <w:rFonts w:ascii="Arial Narrow" w:hAnsi="Arial Narrow" w:cs="Arial Narrow"/>
                    <w:sz w:val="20"/>
                    <w:szCs w:val="20"/>
                  </w:rPr>
                  <w:fldChar w:fldCharType="end"/>
                </w:r>
              </w:p>
            </w:txbxContent>
          </v:textbox>
          <w10:wrap anchorx="page"/>
        </v:rect>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3A7" w:rsidRDefault="00C613A7">
    <w:pPr>
      <w:spacing w:before="140" w:line="100" w:lineRule="exact"/>
      <w:rPr>
        <w:sz w:val="10"/>
        <w:szCs w:val="10"/>
      </w:rPr>
    </w:pPr>
  </w:p>
  <w:p w:rsidR="00C613A7" w:rsidRDefault="00C613A7">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12"/>
        <w:szCs w:val="12"/>
      </w:rPr>
      <w:t>Hoornaar - ambt. burg. stand</w:t>
    </w:r>
  </w:p>
  <w:p w:rsidR="00C613A7" w:rsidRDefault="004218E7" w:rsidP="00091A5A">
    <w:r>
      <w:rPr>
        <w:noProof/>
      </w:rPr>
      <w:pict>
        <v:rect id="_x0000_s1030" style="position:absolute;margin-left:102.05pt;margin-top:12pt;width:408.25pt;height:10pt;z-index:251659264;mso-position-horizontal-relative:page;mso-position-vertical-relative:text" o:allowincell="f" filled="f" stroked="f" strokeweight="0">
          <v:textbox inset="0,0,0,0">
            <w:txbxContent>
              <w:p w:rsidR="00C613A7" w:rsidRDefault="00C613A7">
                <w:pPr>
                  <w:tabs>
                    <w:tab w:val="center" w:pos="4082"/>
                    <w:tab w:val="right" w:pos="8165"/>
                  </w:tabs>
                  <w:rPr>
                    <w:rFonts w:ascii="Arial Narrow" w:hAnsi="Arial Narrow" w:cs="Arial Narrow"/>
                    <w:sz w:val="20"/>
                    <w:szCs w:val="20"/>
                  </w:rPr>
                </w:pPr>
                <w:r>
                  <w:tab/>
                </w:r>
                <w:r>
                  <w:tab/>
                </w:r>
                <w:r>
                  <w:rPr>
                    <w:rFonts w:ascii="Arial Narrow" w:hAnsi="Arial Narrow" w:cs="Arial Narrow"/>
                    <w:sz w:val="20"/>
                    <w:szCs w:val="20"/>
                  </w:rPr>
                  <w:fldChar w:fldCharType="begin"/>
                </w:r>
                <w:r>
                  <w:rPr>
                    <w:rFonts w:ascii="Arial Narrow" w:hAnsi="Arial Narrow" w:cs="Arial Narrow"/>
                    <w:sz w:val="20"/>
                    <w:szCs w:val="20"/>
                  </w:rPr>
                  <w:instrText>page \* arabic</w:instrText>
                </w:r>
                <w:r>
                  <w:rPr>
                    <w:rFonts w:ascii="Arial Narrow" w:hAnsi="Arial Narrow" w:cs="Arial Narrow"/>
                    <w:sz w:val="20"/>
                    <w:szCs w:val="20"/>
                  </w:rPr>
                  <w:fldChar w:fldCharType="separate"/>
                </w:r>
                <w:r w:rsidR="00EE3588">
                  <w:rPr>
                    <w:rFonts w:ascii="Arial Narrow" w:hAnsi="Arial Narrow" w:cs="Arial Narrow"/>
                    <w:noProof/>
                    <w:sz w:val="20"/>
                    <w:szCs w:val="20"/>
                  </w:rPr>
                  <w:t>56</w:t>
                </w:r>
                <w:r>
                  <w:rPr>
                    <w:rFonts w:ascii="Arial Narrow" w:hAnsi="Arial Narrow" w:cs="Arial Narrow"/>
                    <w:sz w:val="20"/>
                    <w:szCs w:val="20"/>
                  </w:rPr>
                  <w:fldChar w:fldCharType="end"/>
                </w:r>
              </w:p>
            </w:txbxContent>
          </v:textbox>
          <w10:wrap anchorx="page"/>
        </v:rect>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3A7" w:rsidRDefault="00C613A7">
    <w:pPr>
      <w:spacing w:before="140" w:line="100" w:lineRule="exact"/>
      <w:rPr>
        <w:sz w:val="10"/>
        <w:szCs w:val="10"/>
      </w:rPr>
    </w:pPr>
  </w:p>
  <w:p w:rsidR="00C613A7" w:rsidRDefault="00C613A7">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12"/>
        <w:szCs w:val="12"/>
      </w:rPr>
      <w:t>Hoornaar - armbestuur</w:t>
    </w:r>
  </w:p>
  <w:p w:rsidR="00C613A7" w:rsidRDefault="004218E7" w:rsidP="00091A5A">
    <w:r>
      <w:rPr>
        <w:noProof/>
      </w:rPr>
      <w:pict>
        <v:rect id="_x0000_s1031" style="position:absolute;margin-left:102.05pt;margin-top:12pt;width:408.25pt;height:10pt;z-index:251660288;mso-position-horizontal-relative:page;mso-position-vertical-relative:text" o:allowincell="f" filled="f" stroked="f" strokeweight="0">
          <v:textbox inset="0,0,0,0">
            <w:txbxContent>
              <w:p w:rsidR="00C613A7" w:rsidRDefault="00C613A7">
                <w:pPr>
                  <w:tabs>
                    <w:tab w:val="center" w:pos="4082"/>
                    <w:tab w:val="right" w:pos="8165"/>
                  </w:tabs>
                  <w:rPr>
                    <w:rFonts w:ascii="Arial Narrow" w:hAnsi="Arial Narrow" w:cs="Arial Narrow"/>
                    <w:sz w:val="20"/>
                    <w:szCs w:val="20"/>
                  </w:rPr>
                </w:pPr>
                <w:r>
                  <w:tab/>
                </w:r>
                <w:r>
                  <w:tab/>
                </w:r>
                <w:r>
                  <w:rPr>
                    <w:rFonts w:ascii="Arial Narrow" w:hAnsi="Arial Narrow" w:cs="Arial Narrow"/>
                    <w:sz w:val="20"/>
                    <w:szCs w:val="20"/>
                  </w:rPr>
                  <w:fldChar w:fldCharType="begin"/>
                </w:r>
                <w:r>
                  <w:rPr>
                    <w:rFonts w:ascii="Arial Narrow" w:hAnsi="Arial Narrow" w:cs="Arial Narrow"/>
                    <w:sz w:val="20"/>
                    <w:szCs w:val="20"/>
                  </w:rPr>
                  <w:instrText>page \* arabic</w:instrText>
                </w:r>
                <w:r>
                  <w:rPr>
                    <w:rFonts w:ascii="Arial Narrow" w:hAnsi="Arial Narrow" w:cs="Arial Narrow"/>
                    <w:sz w:val="20"/>
                    <w:szCs w:val="20"/>
                  </w:rPr>
                  <w:fldChar w:fldCharType="separate"/>
                </w:r>
                <w:r w:rsidR="00EE3588">
                  <w:rPr>
                    <w:rFonts w:ascii="Arial Narrow" w:hAnsi="Arial Narrow" w:cs="Arial Narrow"/>
                    <w:noProof/>
                    <w:sz w:val="20"/>
                    <w:szCs w:val="20"/>
                  </w:rPr>
                  <w:t>60</w:t>
                </w:r>
                <w:r>
                  <w:rPr>
                    <w:rFonts w:ascii="Arial Narrow" w:hAnsi="Arial Narrow" w:cs="Arial Narrow"/>
                    <w:sz w:val="20"/>
                    <w:szCs w:val="20"/>
                  </w:rPr>
                  <w:fldChar w:fldCharType="end"/>
                </w:r>
              </w:p>
            </w:txbxContent>
          </v:textbox>
          <w10:wrap anchorx="page"/>
        </v:rect>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3A7" w:rsidRDefault="00C613A7">
    <w:pPr>
      <w:spacing w:before="140" w:line="100" w:lineRule="exact"/>
      <w:rPr>
        <w:sz w:val="10"/>
        <w:szCs w:val="10"/>
      </w:rPr>
    </w:pPr>
  </w:p>
  <w:p w:rsidR="00C613A7" w:rsidRDefault="00C613A7">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12"/>
        <w:szCs w:val="12"/>
      </w:rPr>
      <w:t>Hoornaar - bijlagen</w:t>
    </w:r>
  </w:p>
  <w:p w:rsidR="00C613A7" w:rsidRDefault="004218E7" w:rsidP="00091A5A">
    <w:r>
      <w:rPr>
        <w:noProof/>
      </w:rPr>
      <w:pict>
        <v:rect id="_x0000_s1032" style="position:absolute;margin-left:102.05pt;margin-top:12pt;width:408.25pt;height:10pt;z-index:251661312;mso-position-horizontal-relative:page;mso-position-vertical-relative:text" o:allowincell="f" filled="f" stroked="f" strokeweight="0">
          <v:textbox inset="0,0,0,0">
            <w:txbxContent>
              <w:p w:rsidR="00C613A7" w:rsidRDefault="00C613A7">
                <w:pPr>
                  <w:tabs>
                    <w:tab w:val="center" w:pos="4082"/>
                    <w:tab w:val="right" w:pos="8165"/>
                  </w:tabs>
                  <w:rPr>
                    <w:rFonts w:ascii="Arial Narrow" w:hAnsi="Arial Narrow" w:cs="Arial Narrow"/>
                    <w:sz w:val="20"/>
                    <w:szCs w:val="20"/>
                  </w:rPr>
                </w:pPr>
                <w:r>
                  <w:tab/>
                </w:r>
                <w:r>
                  <w:tab/>
                </w:r>
                <w:r>
                  <w:rPr>
                    <w:rFonts w:ascii="Arial Narrow" w:hAnsi="Arial Narrow" w:cs="Arial Narrow"/>
                    <w:sz w:val="20"/>
                    <w:szCs w:val="20"/>
                  </w:rPr>
                  <w:fldChar w:fldCharType="begin"/>
                </w:r>
                <w:r>
                  <w:rPr>
                    <w:rFonts w:ascii="Arial Narrow" w:hAnsi="Arial Narrow" w:cs="Arial Narrow"/>
                    <w:sz w:val="20"/>
                    <w:szCs w:val="20"/>
                  </w:rPr>
                  <w:instrText>page \* arabic</w:instrText>
                </w:r>
                <w:r>
                  <w:rPr>
                    <w:rFonts w:ascii="Arial Narrow" w:hAnsi="Arial Narrow" w:cs="Arial Narrow"/>
                    <w:sz w:val="20"/>
                    <w:szCs w:val="20"/>
                  </w:rPr>
                  <w:fldChar w:fldCharType="separate"/>
                </w:r>
                <w:r w:rsidR="00EE3588">
                  <w:rPr>
                    <w:rFonts w:ascii="Arial Narrow" w:hAnsi="Arial Narrow" w:cs="Arial Narrow"/>
                    <w:noProof/>
                    <w:sz w:val="20"/>
                    <w:szCs w:val="20"/>
                  </w:rPr>
                  <w:t>61</w:t>
                </w:r>
                <w:r>
                  <w:rPr>
                    <w:rFonts w:ascii="Arial Narrow" w:hAnsi="Arial Narrow" w:cs="Arial Narrow"/>
                    <w:sz w:val="20"/>
                    <w:szCs w:val="20"/>
                  </w:rPr>
                  <w:fldChar w:fldCharType="end"/>
                </w:r>
              </w:p>
            </w:txbxContent>
          </v:textbox>
          <w10:wrap anchorx="page"/>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13A7" w:rsidRDefault="00C613A7" w:rsidP="00091A5A">
      <w:r>
        <w:separator/>
      </w:r>
    </w:p>
  </w:footnote>
  <w:footnote w:type="continuationSeparator" w:id="0">
    <w:p w:rsidR="00C613A7" w:rsidRDefault="00C613A7" w:rsidP="00091A5A">
      <w:r>
        <w:continuationSeparator/>
      </w:r>
    </w:p>
  </w:footnote>
  <w:footnote w:id="1">
    <w:p w:rsidR="00C613A7" w:rsidRPr="006A113A" w:rsidRDefault="00C613A7">
      <w:pPr>
        <w:pStyle w:val="Voetnoottekst"/>
        <w:tabs>
          <w:tab w:val="left" w:pos="-1440"/>
          <w:tab w:val="left" w:pos="-720"/>
          <w:tab w:val="left" w:pos="0"/>
          <w:tab w:val="left" w:pos="720"/>
        </w:tabs>
        <w:suppressAutoHyphens/>
        <w:spacing w:after="240" w:line="312" w:lineRule="atLeast"/>
        <w:ind w:left="1279" w:hanging="1279"/>
        <w:rPr>
          <w:spacing w:val="-3"/>
        </w:rPr>
      </w:pPr>
      <w:r w:rsidRPr="006A113A">
        <w:rPr>
          <w:rStyle w:val="Voetnootverwijzing"/>
          <w:spacing w:val="-1"/>
          <w:sz w:val="14"/>
          <w:szCs w:val="14"/>
          <w:vertAlign w:val="baseline"/>
        </w:rPr>
        <w:t>    </w:t>
      </w:r>
      <w:r>
        <w:rPr>
          <w:rStyle w:val="Voetnootverwijzing"/>
          <w:spacing w:val="-1"/>
          <w:sz w:val="14"/>
          <w:szCs w:val="14"/>
          <w:lang w:val="en-US"/>
        </w:rPr>
        <w:footnoteRef/>
      </w:r>
      <w:r w:rsidRPr="006A113A">
        <w:rPr>
          <w:spacing w:val="-1"/>
          <w:sz w:val="14"/>
          <w:szCs w:val="14"/>
        </w:rPr>
        <w:t>Zie voor de volledige titelbeschrijvingen de literatuuropgave.</w:t>
      </w:r>
    </w:p>
  </w:footnote>
  <w:footnote w:id="2">
    <w:p w:rsidR="00C613A7" w:rsidRPr="006A113A" w:rsidRDefault="00C613A7">
      <w:pPr>
        <w:pStyle w:val="Voetnoottekst"/>
        <w:tabs>
          <w:tab w:val="left" w:pos="-1440"/>
          <w:tab w:val="left" w:pos="-720"/>
          <w:tab w:val="left" w:pos="0"/>
          <w:tab w:val="left" w:pos="720"/>
        </w:tabs>
        <w:suppressAutoHyphens/>
        <w:spacing w:after="240" w:line="312" w:lineRule="atLeast"/>
        <w:ind w:left="1279" w:hanging="1279"/>
        <w:rPr>
          <w:spacing w:val="-3"/>
        </w:rPr>
      </w:pPr>
      <w:r w:rsidRPr="006A113A">
        <w:rPr>
          <w:rStyle w:val="Voetnootverwijzing"/>
          <w:spacing w:val="-1"/>
          <w:sz w:val="14"/>
          <w:szCs w:val="14"/>
          <w:vertAlign w:val="baseline"/>
        </w:rPr>
        <w:t>    </w:t>
      </w:r>
      <w:r>
        <w:rPr>
          <w:rStyle w:val="Voetnootverwijzing"/>
          <w:spacing w:val="-1"/>
          <w:sz w:val="14"/>
          <w:szCs w:val="14"/>
          <w:lang w:val="en-US"/>
        </w:rPr>
        <w:footnoteRef/>
      </w:r>
      <w:r w:rsidRPr="006A113A">
        <w:rPr>
          <w:i/>
          <w:iCs/>
          <w:spacing w:val="-1"/>
          <w:sz w:val="14"/>
          <w:szCs w:val="14"/>
        </w:rPr>
        <w:t>Hoornaar in oude ansichten</w:t>
      </w:r>
      <w:r w:rsidRPr="006A113A">
        <w:rPr>
          <w:spacing w:val="-1"/>
          <w:sz w:val="14"/>
          <w:szCs w:val="14"/>
        </w:rPr>
        <w:t xml:space="preserve"> deel 2, inleiding.</w:t>
      </w:r>
    </w:p>
  </w:footnote>
  <w:footnote w:id="3">
    <w:p w:rsidR="00C613A7" w:rsidRPr="006A113A" w:rsidRDefault="00C613A7">
      <w:pPr>
        <w:pStyle w:val="Voetnoottekst"/>
        <w:tabs>
          <w:tab w:val="left" w:pos="-1440"/>
          <w:tab w:val="left" w:pos="-720"/>
          <w:tab w:val="left" w:pos="0"/>
          <w:tab w:val="left" w:pos="720"/>
        </w:tabs>
        <w:suppressAutoHyphens/>
        <w:spacing w:after="240" w:line="312" w:lineRule="atLeast"/>
        <w:ind w:left="1279" w:hanging="1279"/>
        <w:rPr>
          <w:spacing w:val="-3"/>
        </w:rPr>
      </w:pPr>
      <w:r w:rsidRPr="006A113A">
        <w:rPr>
          <w:rStyle w:val="Voetnootverwijzing"/>
          <w:spacing w:val="-1"/>
          <w:sz w:val="14"/>
          <w:szCs w:val="14"/>
          <w:vertAlign w:val="baseline"/>
        </w:rPr>
        <w:t>    </w:t>
      </w:r>
      <w:r>
        <w:rPr>
          <w:rStyle w:val="Voetnootverwijzing"/>
          <w:spacing w:val="-1"/>
          <w:sz w:val="14"/>
          <w:szCs w:val="14"/>
          <w:lang w:val="en-US"/>
        </w:rPr>
        <w:footnoteRef/>
      </w:r>
      <w:r w:rsidRPr="006A113A">
        <w:rPr>
          <w:i/>
          <w:iCs/>
          <w:spacing w:val="-1"/>
          <w:sz w:val="14"/>
          <w:szCs w:val="14"/>
        </w:rPr>
        <w:t>Hoornaar in oude ansichten</w:t>
      </w:r>
      <w:r w:rsidRPr="006A113A">
        <w:rPr>
          <w:spacing w:val="-1"/>
          <w:sz w:val="14"/>
          <w:szCs w:val="14"/>
        </w:rPr>
        <w:t xml:space="preserve"> deel 1, inleiding; inv. nr. 788.</w:t>
      </w:r>
    </w:p>
  </w:footnote>
  <w:footnote w:id="4">
    <w:p w:rsidR="00C613A7" w:rsidRPr="006A113A" w:rsidRDefault="00C613A7">
      <w:pPr>
        <w:pStyle w:val="Voetnoottekst"/>
        <w:tabs>
          <w:tab w:val="left" w:pos="-1440"/>
          <w:tab w:val="left" w:pos="-720"/>
          <w:tab w:val="left" w:pos="0"/>
          <w:tab w:val="left" w:pos="720"/>
        </w:tabs>
        <w:suppressAutoHyphens/>
        <w:spacing w:after="240" w:line="312" w:lineRule="atLeast"/>
        <w:ind w:left="1279" w:hanging="1279"/>
        <w:rPr>
          <w:spacing w:val="-3"/>
        </w:rPr>
      </w:pPr>
      <w:r w:rsidRPr="006A113A">
        <w:rPr>
          <w:rStyle w:val="Voetnootverwijzing"/>
          <w:spacing w:val="-1"/>
          <w:sz w:val="14"/>
          <w:szCs w:val="14"/>
          <w:vertAlign w:val="baseline"/>
        </w:rPr>
        <w:t>    </w:t>
      </w:r>
      <w:r>
        <w:rPr>
          <w:rStyle w:val="Voetnootverwijzing"/>
          <w:spacing w:val="-1"/>
          <w:sz w:val="14"/>
          <w:szCs w:val="14"/>
          <w:lang w:val="en-US"/>
        </w:rPr>
        <w:footnoteRef/>
      </w:r>
      <w:r w:rsidRPr="006A113A">
        <w:rPr>
          <w:spacing w:val="-1"/>
          <w:sz w:val="14"/>
          <w:szCs w:val="14"/>
        </w:rPr>
        <w:t xml:space="preserve">A. Bongers Azn. en A. Horden, </w:t>
      </w:r>
      <w:r w:rsidRPr="006A113A">
        <w:rPr>
          <w:i/>
          <w:iCs/>
          <w:spacing w:val="-1"/>
          <w:sz w:val="14"/>
          <w:szCs w:val="14"/>
        </w:rPr>
        <w:t>Hoornaar in oude ansichten</w:t>
      </w:r>
      <w:r w:rsidRPr="006A113A">
        <w:rPr>
          <w:spacing w:val="-1"/>
          <w:sz w:val="14"/>
          <w:szCs w:val="14"/>
        </w:rPr>
        <w:t xml:space="preserve"> deel 1, inleiding; P.H. Witkamp, </w:t>
      </w:r>
      <w:r w:rsidRPr="006A113A">
        <w:rPr>
          <w:i/>
          <w:iCs/>
          <w:spacing w:val="-1"/>
          <w:sz w:val="14"/>
          <w:szCs w:val="14"/>
        </w:rPr>
        <w:t>Geschiedenis der zeventien Nederlanden,</w:t>
      </w:r>
      <w:r w:rsidRPr="006A113A">
        <w:rPr>
          <w:spacing w:val="-1"/>
          <w:sz w:val="14"/>
          <w:szCs w:val="14"/>
        </w:rPr>
        <w:t xml:space="preserve"> deel 1, p. 170.</w:t>
      </w:r>
    </w:p>
  </w:footnote>
  <w:footnote w:id="5">
    <w:p w:rsidR="00C613A7" w:rsidRPr="006A113A" w:rsidRDefault="00C613A7">
      <w:pPr>
        <w:pStyle w:val="Voetnoottekst"/>
        <w:tabs>
          <w:tab w:val="left" w:pos="-1440"/>
          <w:tab w:val="left" w:pos="-720"/>
          <w:tab w:val="left" w:pos="0"/>
          <w:tab w:val="left" w:pos="720"/>
        </w:tabs>
        <w:suppressAutoHyphens/>
        <w:spacing w:after="240" w:line="312" w:lineRule="atLeast"/>
        <w:ind w:left="1279" w:hanging="1279"/>
        <w:rPr>
          <w:spacing w:val="-3"/>
        </w:rPr>
      </w:pPr>
      <w:r w:rsidRPr="006A113A">
        <w:rPr>
          <w:rStyle w:val="Voetnootverwijzing"/>
          <w:spacing w:val="-1"/>
          <w:sz w:val="14"/>
          <w:szCs w:val="14"/>
          <w:vertAlign w:val="baseline"/>
        </w:rPr>
        <w:t>    </w:t>
      </w:r>
      <w:r>
        <w:rPr>
          <w:rStyle w:val="Voetnootverwijzing"/>
          <w:spacing w:val="-1"/>
          <w:sz w:val="14"/>
          <w:szCs w:val="14"/>
          <w:lang w:val="en-US"/>
        </w:rPr>
        <w:footnoteRef/>
      </w:r>
      <w:r w:rsidRPr="006A113A">
        <w:rPr>
          <w:spacing w:val="-1"/>
          <w:sz w:val="14"/>
          <w:szCs w:val="14"/>
        </w:rPr>
        <w:t>Respectievelijk inv. nr. 191, rubriek 25 stuknr. 172/25, inv. nr. 187, rubriek 21 stuknr. 33/21 en inv. nr. 194, rubriek 25 stuknr. 97/25.</w:t>
      </w:r>
    </w:p>
  </w:footnote>
  <w:footnote w:id="6">
    <w:p w:rsidR="00C613A7" w:rsidRPr="006A113A" w:rsidRDefault="00C613A7">
      <w:pPr>
        <w:pStyle w:val="Voetnoottekst"/>
        <w:tabs>
          <w:tab w:val="left" w:pos="-1440"/>
          <w:tab w:val="left" w:pos="-720"/>
          <w:tab w:val="left" w:pos="0"/>
          <w:tab w:val="left" w:pos="720"/>
        </w:tabs>
        <w:suppressAutoHyphens/>
        <w:spacing w:after="240" w:line="312" w:lineRule="atLeast"/>
        <w:ind w:left="1279" w:hanging="1279"/>
        <w:rPr>
          <w:spacing w:val="-3"/>
        </w:rPr>
      </w:pPr>
      <w:r w:rsidRPr="006A113A">
        <w:rPr>
          <w:rStyle w:val="Voetnootverwijzing"/>
          <w:spacing w:val="-1"/>
          <w:sz w:val="14"/>
          <w:szCs w:val="14"/>
          <w:vertAlign w:val="baseline"/>
        </w:rPr>
        <w:t>    </w:t>
      </w:r>
      <w:r>
        <w:rPr>
          <w:rStyle w:val="Voetnootverwijzing"/>
          <w:spacing w:val="-1"/>
          <w:sz w:val="14"/>
          <w:szCs w:val="14"/>
          <w:lang w:val="en-US"/>
        </w:rPr>
        <w:footnoteRef/>
      </w:r>
      <w:r w:rsidRPr="006A113A">
        <w:rPr>
          <w:spacing w:val="-1"/>
          <w:sz w:val="14"/>
          <w:szCs w:val="14"/>
        </w:rPr>
        <w:t>Kwartaalrapport van de politie over het eerste kwartaal van 1953, inv. nr. 209, rubriek 17 stuknr. 11/17.</w:t>
      </w:r>
    </w:p>
  </w:footnote>
  <w:footnote w:id="7">
    <w:p w:rsidR="00C613A7" w:rsidRPr="006A113A" w:rsidRDefault="00C613A7">
      <w:pPr>
        <w:pStyle w:val="Voetnoottekst"/>
        <w:tabs>
          <w:tab w:val="left" w:pos="-1440"/>
          <w:tab w:val="left" w:pos="-720"/>
          <w:tab w:val="left" w:pos="0"/>
          <w:tab w:val="left" w:pos="720"/>
        </w:tabs>
        <w:suppressAutoHyphens/>
        <w:spacing w:after="240" w:line="312" w:lineRule="atLeast"/>
        <w:ind w:left="1279" w:hanging="1279"/>
        <w:rPr>
          <w:spacing w:val="-3"/>
        </w:rPr>
      </w:pPr>
      <w:r w:rsidRPr="006A113A">
        <w:rPr>
          <w:rStyle w:val="Voetnootverwijzing"/>
          <w:spacing w:val="-1"/>
          <w:sz w:val="14"/>
          <w:szCs w:val="14"/>
          <w:vertAlign w:val="baseline"/>
        </w:rPr>
        <w:t>    </w:t>
      </w:r>
      <w:r>
        <w:rPr>
          <w:rStyle w:val="Voetnootverwijzing"/>
          <w:spacing w:val="-1"/>
          <w:sz w:val="14"/>
          <w:szCs w:val="14"/>
          <w:lang w:val="en-US"/>
        </w:rPr>
        <w:footnoteRef/>
      </w:r>
      <w:r w:rsidRPr="006A113A">
        <w:rPr>
          <w:spacing w:val="-1"/>
          <w:sz w:val="14"/>
          <w:szCs w:val="14"/>
        </w:rPr>
        <w:t>Diverse economische jaarverslagen van de burgemeester aan de Kamer van Koophandel te Dordrecht 1935-1953. Zie de ingekomen en afschriften van verzonden stukken over deze jaren, rubriek 14.</w:t>
      </w:r>
    </w:p>
  </w:footnote>
  <w:footnote w:id="8">
    <w:p w:rsidR="00C613A7" w:rsidRPr="006A113A" w:rsidRDefault="00C613A7">
      <w:pPr>
        <w:pStyle w:val="Voetnoottekst"/>
        <w:tabs>
          <w:tab w:val="left" w:pos="-1440"/>
          <w:tab w:val="left" w:pos="-720"/>
          <w:tab w:val="left" w:pos="0"/>
          <w:tab w:val="left" w:pos="720"/>
        </w:tabs>
        <w:suppressAutoHyphens/>
        <w:spacing w:after="240" w:line="312" w:lineRule="atLeast"/>
        <w:ind w:left="1279" w:hanging="1279"/>
        <w:rPr>
          <w:spacing w:val="-3"/>
        </w:rPr>
      </w:pPr>
      <w:r w:rsidRPr="006A113A">
        <w:rPr>
          <w:rStyle w:val="Voetnootverwijzing"/>
          <w:spacing w:val="-1"/>
          <w:sz w:val="14"/>
          <w:szCs w:val="14"/>
          <w:vertAlign w:val="baseline"/>
        </w:rPr>
        <w:t>    </w:t>
      </w:r>
      <w:r>
        <w:rPr>
          <w:rStyle w:val="Voetnootverwijzing"/>
          <w:spacing w:val="-1"/>
          <w:sz w:val="14"/>
          <w:szCs w:val="14"/>
          <w:lang w:val="en-US"/>
        </w:rPr>
        <w:footnoteRef/>
      </w:r>
      <w:r w:rsidRPr="006A113A">
        <w:rPr>
          <w:spacing w:val="-1"/>
          <w:sz w:val="14"/>
          <w:szCs w:val="14"/>
        </w:rPr>
        <w:t>Inv. nrs. 273-282.</w:t>
      </w:r>
    </w:p>
  </w:footnote>
  <w:footnote w:id="9">
    <w:p w:rsidR="00C613A7" w:rsidRPr="006A113A" w:rsidRDefault="00C613A7">
      <w:pPr>
        <w:pStyle w:val="Voetnoottekst"/>
        <w:tabs>
          <w:tab w:val="left" w:pos="-1440"/>
          <w:tab w:val="left" w:pos="-720"/>
          <w:tab w:val="left" w:pos="0"/>
          <w:tab w:val="left" w:pos="720"/>
        </w:tabs>
        <w:suppressAutoHyphens/>
        <w:spacing w:after="240" w:line="312" w:lineRule="atLeast"/>
        <w:ind w:left="1279" w:hanging="1279"/>
        <w:rPr>
          <w:spacing w:val="-3"/>
        </w:rPr>
      </w:pPr>
      <w:r w:rsidRPr="006A113A">
        <w:rPr>
          <w:rStyle w:val="Voetnootverwijzing"/>
          <w:spacing w:val="-1"/>
          <w:sz w:val="14"/>
          <w:szCs w:val="14"/>
          <w:vertAlign w:val="baseline"/>
        </w:rPr>
        <w:t>    </w:t>
      </w:r>
      <w:r>
        <w:rPr>
          <w:rStyle w:val="Voetnootverwijzing"/>
          <w:spacing w:val="-1"/>
          <w:sz w:val="14"/>
          <w:szCs w:val="14"/>
          <w:lang w:val="en-US"/>
        </w:rPr>
        <w:footnoteRef/>
      </w:r>
      <w:r w:rsidRPr="006A113A">
        <w:rPr>
          <w:spacing w:val="-1"/>
          <w:sz w:val="14"/>
          <w:szCs w:val="14"/>
        </w:rPr>
        <w:t>Onder andere in 1828, 1921-1922 en 1937, zie inv. nrs. 12 (d.d. 27 feb. 1828), 112 rubriek G2 (d.d. 26 aug. 1921) en 153 rubriek 12 stuknrs. 8/12 en 9/12.</w:t>
      </w:r>
    </w:p>
  </w:footnote>
  <w:footnote w:id="10">
    <w:p w:rsidR="00C613A7" w:rsidRPr="006A113A" w:rsidRDefault="00C613A7">
      <w:pPr>
        <w:pStyle w:val="Voetnoottekst"/>
        <w:tabs>
          <w:tab w:val="left" w:pos="-1440"/>
          <w:tab w:val="left" w:pos="-720"/>
          <w:tab w:val="left" w:pos="0"/>
          <w:tab w:val="left" w:pos="720"/>
        </w:tabs>
        <w:suppressAutoHyphens/>
        <w:spacing w:after="240" w:line="312" w:lineRule="atLeast"/>
        <w:ind w:left="1279" w:hanging="1279"/>
        <w:rPr>
          <w:spacing w:val="-3"/>
        </w:rPr>
      </w:pPr>
      <w:r w:rsidRPr="006A113A">
        <w:rPr>
          <w:rStyle w:val="Voetnootverwijzing"/>
          <w:spacing w:val="-1"/>
          <w:sz w:val="14"/>
          <w:szCs w:val="14"/>
          <w:vertAlign w:val="baseline"/>
        </w:rPr>
        <w:t>    </w:t>
      </w:r>
      <w:r>
        <w:rPr>
          <w:rStyle w:val="Voetnootverwijzing"/>
          <w:spacing w:val="-1"/>
          <w:sz w:val="14"/>
          <w:szCs w:val="14"/>
          <w:lang w:val="en-US"/>
        </w:rPr>
        <w:footnoteRef/>
      </w:r>
      <w:r w:rsidRPr="006A113A">
        <w:rPr>
          <w:spacing w:val="-1"/>
          <w:sz w:val="14"/>
          <w:szCs w:val="14"/>
        </w:rPr>
        <w:t>Inv. nrs. 276 (1880), 213 d.d. 19 mei 1881 nr. 86 en 10 aug. 1881 nr. 121.</w:t>
      </w:r>
    </w:p>
  </w:footnote>
  <w:footnote w:id="11">
    <w:p w:rsidR="00C613A7" w:rsidRPr="006A113A" w:rsidRDefault="00C613A7">
      <w:pPr>
        <w:pStyle w:val="Voetnoottekst"/>
        <w:tabs>
          <w:tab w:val="left" w:pos="-1440"/>
          <w:tab w:val="left" w:pos="-720"/>
          <w:tab w:val="left" w:pos="0"/>
          <w:tab w:val="left" w:pos="720"/>
        </w:tabs>
        <w:suppressAutoHyphens/>
        <w:spacing w:after="240" w:line="312" w:lineRule="atLeast"/>
        <w:ind w:left="1279" w:hanging="1279"/>
        <w:rPr>
          <w:spacing w:val="-3"/>
        </w:rPr>
      </w:pPr>
      <w:r w:rsidRPr="006A113A">
        <w:rPr>
          <w:rStyle w:val="Voetnootverwijzing"/>
          <w:spacing w:val="-1"/>
          <w:sz w:val="14"/>
          <w:szCs w:val="14"/>
          <w:vertAlign w:val="baseline"/>
        </w:rPr>
        <w:t>    </w:t>
      </w:r>
      <w:r>
        <w:rPr>
          <w:rStyle w:val="Voetnootverwijzing"/>
          <w:spacing w:val="-1"/>
          <w:sz w:val="14"/>
          <w:szCs w:val="14"/>
          <w:lang w:val="en-US"/>
        </w:rPr>
        <w:footnoteRef/>
      </w:r>
      <w:r w:rsidRPr="006A113A">
        <w:rPr>
          <w:spacing w:val="-1"/>
          <w:sz w:val="14"/>
          <w:szCs w:val="14"/>
        </w:rPr>
        <w:t>Inv. nr. 163 rubriek 13, stuknr. 17/13, d.d. 25 feb. 1939, 19/13 d.d. 31 mei 1939 en 22/13 d.d. 13 juli 1939.</w:t>
      </w:r>
    </w:p>
  </w:footnote>
  <w:footnote w:id="12">
    <w:p w:rsidR="00C613A7" w:rsidRPr="006A113A" w:rsidRDefault="00C613A7">
      <w:pPr>
        <w:pStyle w:val="Voetnoottekst"/>
        <w:tabs>
          <w:tab w:val="left" w:pos="-1440"/>
          <w:tab w:val="left" w:pos="-720"/>
          <w:tab w:val="left" w:pos="0"/>
          <w:tab w:val="left" w:pos="720"/>
        </w:tabs>
        <w:suppressAutoHyphens/>
        <w:spacing w:after="240" w:line="312" w:lineRule="atLeast"/>
        <w:ind w:left="1279" w:hanging="1279"/>
        <w:rPr>
          <w:spacing w:val="-3"/>
        </w:rPr>
      </w:pPr>
      <w:r w:rsidRPr="006A113A">
        <w:rPr>
          <w:rStyle w:val="Voetnootverwijzing"/>
          <w:spacing w:val="-1"/>
          <w:sz w:val="14"/>
          <w:szCs w:val="14"/>
          <w:vertAlign w:val="baseline"/>
        </w:rPr>
        <w:t>    </w:t>
      </w:r>
      <w:r>
        <w:rPr>
          <w:rStyle w:val="Voetnootverwijzing"/>
          <w:spacing w:val="-1"/>
          <w:sz w:val="14"/>
          <w:szCs w:val="14"/>
          <w:lang w:val="en-US"/>
        </w:rPr>
        <w:footnoteRef/>
      </w:r>
      <w:r w:rsidRPr="006A113A">
        <w:rPr>
          <w:spacing w:val="-1"/>
          <w:sz w:val="14"/>
          <w:szCs w:val="14"/>
        </w:rPr>
        <w:t>Inv. nr. 193, rubriek 13 stuknr. 8/13 d.d. 26 april 1946.</w:t>
      </w:r>
    </w:p>
  </w:footnote>
  <w:footnote w:id="13">
    <w:p w:rsidR="00C613A7" w:rsidRPr="006A113A" w:rsidRDefault="00C613A7">
      <w:pPr>
        <w:pStyle w:val="Voetnoottekst"/>
        <w:tabs>
          <w:tab w:val="left" w:pos="-1440"/>
          <w:tab w:val="left" w:pos="-720"/>
          <w:tab w:val="left" w:pos="0"/>
          <w:tab w:val="left" w:pos="720"/>
        </w:tabs>
        <w:suppressAutoHyphens/>
        <w:spacing w:after="240" w:line="312" w:lineRule="atLeast"/>
        <w:ind w:left="1279" w:hanging="1279"/>
        <w:rPr>
          <w:spacing w:val="-3"/>
        </w:rPr>
      </w:pPr>
      <w:r w:rsidRPr="006A113A">
        <w:rPr>
          <w:rStyle w:val="Voetnootverwijzing"/>
          <w:spacing w:val="-1"/>
          <w:sz w:val="14"/>
          <w:szCs w:val="14"/>
          <w:vertAlign w:val="baseline"/>
        </w:rPr>
        <w:t>    </w:t>
      </w:r>
      <w:r>
        <w:rPr>
          <w:rStyle w:val="Voetnootverwijzing"/>
          <w:spacing w:val="-1"/>
          <w:sz w:val="14"/>
          <w:szCs w:val="14"/>
          <w:lang w:val="en-US"/>
        </w:rPr>
        <w:footnoteRef/>
      </w:r>
      <w:r w:rsidRPr="006A113A">
        <w:rPr>
          <w:spacing w:val="-1"/>
          <w:sz w:val="14"/>
          <w:szCs w:val="14"/>
        </w:rPr>
        <w:t>Althans maakt het gemeenteverslag over 1866, inv. nr. 275, voor het eerst melding van een subsidie.</w:t>
      </w:r>
    </w:p>
  </w:footnote>
  <w:footnote w:id="14">
    <w:p w:rsidR="00C613A7" w:rsidRPr="006A113A" w:rsidRDefault="00C613A7">
      <w:pPr>
        <w:pStyle w:val="Voetnoottekst"/>
        <w:tabs>
          <w:tab w:val="left" w:pos="-1440"/>
          <w:tab w:val="left" w:pos="-720"/>
          <w:tab w:val="left" w:pos="0"/>
          <w:tab w:val="left" w:pos="720"/>
        </w:tabs>
        <w:suppressAutoHyphens/>
        <w:spacing w:after="240" w:line="312" w:lineRule="atLeast"/>
        <w:ind w:left="1279" w:hanging="1279"/>
        <w:rPr>
          <w:spacing w:val="-3"/>
        </w:rPr>
      </w:pPr>
      <w:r w:rsidRPr="006A113A">
        <w:rPr>
          <w:rStyle w:val="Voetnootverwijzing"/>
          <w:spacing w:val="-1"/>
          <w:sz w:val="14"/>
          <w:szCs w:val="14"/>
          <w:vertAlign w:val="baseline"/>
        </w:rPr>
        <w:t>    </w:t>
      </w:r>
      <w:r>
        <w:rPr>
          <w:rStyle w:val="Voetnootverwijzing"/>
          <w:spacing w:val="-1"/>
          <w:sz w:val="14"/>
          <w:szCs w:val="14"/>
          <w:lang w:val="en-US"/>
        </w:rPr>
        <w:footnoteRef/>
      </w:r>
      <w:r w:rsidRPr="006A113A">
        <w:rPr>
          <w:spacing w:val="-1"/>
          <w:sz w:val="14"/>
          <w:szCs w:val="14"/>
        </w:rPr>
        <w:t>Inv. nr. 848.</w:t>
      </w:r>
    </w:p>
  </w:footnote>
  <w:footnote w:id="15">
    <w:p w:rsidR="00C613A7" w:rsidRPr="006A113A" w:rsidRDefault="00C613A7">
      <w:pPr>
        <w:pStyle w:val="Voetnoottekst"/>
        <w:tabs>
          <w:tab w:val="left" w:pos="-1440"/>
          <w:tab w:val="left" w:pos="-720"/>
          <w:tab w:val="left" w:pos="0"/>
          <w:tab w:val="left" w:pos="720"/>
        </w:tabs>
        <w:suppressAutoHyphens/>
        <w:spacing w:after="240" w:line="312" w:lineRule="atLeast"/>
        <w:ind w:left="1279" w:hanging="1279"/>
        <w:rPr>
          <w:spacing w:val="-3"/>
        </w:rPr>
      </w:pPr>
      <w:r w:rsidRPr="006A113A">
        <w:rPr>
          <w:rStyle w:val="Voetnootverwijzing"/>
          <w:spacing w:val="-1"/>
          <w:sz w:val="14"/>
          <w:szCs w:val="14"/>
          <w:vertAlign w:val="baseline"/>
        </w:rPr>
        <w:t>    </w:t>
      </w:r>
      <w:r>
        <w:rPr>
          <w:rStyle w:val="Voetnootverwijzing"/>
          <w:spacing w:val="-1"/>
          <w:sz w:val="14"/>
          <w:szCs w:val="14"/>
          <w:lang w:val="en-US"/>
        </w:rPr>
        <w:footnoteRef/>
      </w:r>
      <w:r w:rsidRPr="006A113A">
        <w:rPr>
          <w:spacing w:val="-1"/>
          <w:sz w:val="14"/>
          <w:szCs w:val="14"/>
        </w:rPr>
        <w:t>Inv. nr. 213, uitgaande stukken 1881 d.d. 26 september nr. 142 en 28 november nr. 160; Koninklijke Besluiten van 11 mei 1883 nr. 34 en 5 juni 1883 nr. 23, inv. nr. 73 nrs. 30 en 32.</w:t>
      </w:r>
    </w:p>
  </w:footnote>
  <w:footnote w:id="16">
    <w:p w:rsidR="00C613A7" w:rsidRPr="006A113A" w:rsidRDefault="00C613A7">
      <w:pPr>
        <w:pStyle w:val="Voetnoottekst"/>
        <w:tabs>
          <w:tab w:val="left" w:pos="-1440"/>
          <w:tab w:val="left" w:pos="-720"/>
          <w:tab w:val="left" w:pos="0"/>
          <w:tab w:val="left" w:pos="720"/>
        </w:tabs>
        <w:suppressAutoHyphens/>
        <w:spacing w:after="240" w:line="312" w:lineRule="atLeast"/>
        <w:ind w:left="1279" w:hanging="1279"/>
        <w:rPr>
          <w:spacing w:val="-3"/>
        </w:rPr>
      </w:pPr>
      <w:r w:rsidRPr="006A113A">
        <w:rPr>
          <w:rStyle w:val="Voetnootverwijzing"/>
          <w:spacing w:val="-1"/>
          <w:sz w:val="14"/>
          <w:szCs w:val="14"/>
          <w:vertAlign w:val="baseline"/>
        </w:rPr>
        <w:t>    </w:t>
      </w:r>
      <w:r>
        <w:rPr>
          <w:rStyle w:val="Voetnootverwijzing"/>
          <w:spacing w:val="-1"/>
          <w:sz w:val="14"/>
          <w:szCs w:val="14"/>
          <w:lang w:val="en-US"/>
        </w:rPr>
        <w:footnoteRef/>
      </w:r>
      <w:r w:rsidRPr="006A113A">
        <w:rPr>
          <w:spacing w:val="-1"/>
          <w:sz w:val="14"/>
          <w:szCs w:val="14"/>
        </w:rPr>
        <w:t>Inv. nr. 125 ingekomen stukken 1932 nrs. 420/3 en 421/3; inv. nr. 151 rubriek 36 stuknr. 27/36 d.d. 15 feb. 1935 en 32/36 d.d. 25 feb. 1935: resp. mededeling van het gemeentebestuur aan en goedkeuring door de minister van Sociale Zaken van de overname van de uitvoering van de steunregeling door het agentschap der arbeidsbemiddeling. Inv. nr. 177, rubriek 36 stuknr. 156/36.</w:t>
      </w:r>
    </w:p>
  </w:footnote>
  <w:footnote w:id="17">
    <w:p w:rsidR="00C613A7" w:rsidRPr="006A113A" w:rsidRDefault="00C613A7">
      <w:pPr>
        <w:pStyle w:val="Voetnoottekst"/>
        <w:tabs>
          <w:tab w:val="left" w:pos="-1440"/>
          <w:tab w:val="left" w:pos="-720"/>
          <w:tab w:val="left" w:pos="0"/>
          <w:tab w:val="left" w:pos="720"/>
        </w:tabs>
        <w:suppressAutoHyphens/>
        <w:spacing w:after="240" w:line="312" w:lineRule="atLeast"/>
        <w:ind w:left="1279" w:hanging="1279"/>
        <w:rPr>
          <w:spacing w:val="-3"/>
        </w:rPr>
      </w:pPr>
      <w:r w:rsidRPr="006A113A">
        <w:rPr>
          <w:rStyle w:val="Voetnootverwijzing"/>
          <w:spacing w:val="-1"/>
          <w:sz w:val="14"/>
          <w:szCs w:val="14"/>
          <w:vertAlign w:val="baseline"/>
        </w:rPr>
        <w:t>    </w:t>
      </w:r>
      <w:r>
        <w:rPr>
          <w:rStyle w:val="Voetnootverwijzing"/>
          <w:spacing w:val="-1"/>
          <w:sz w:val="14"/>
          <w:szCs w:val="14"/>
          <w:lang w:val="en-US"/>
        </w:rPr>
        <w:footnoteRef/>
      </w:r>
      <w:r w:rsidRPr="006A113A">
        <w:rPr>
          <w:spacing w:val="-1"/>
          <w:sz w:val="14"/>
          <w:szCs w:val="14"/>
        </w:rPr>
        <w:t>Inv. nr. 201 rubriek 2 stuknrs. 43/2 en 44/2; inv. nr. 814; het advies tot opheffing gaf het Verificatiebureau in het rapport d.d. 17 januari inzake de controle van kas en boeken over het eerste halfjaar van 1952, inv. nr. 206 stuk ongenummerd.</w:t>
      </w:r>
    </w:p>
  </w:footnote>
  <w:footnote w:id="18">
    <w:p w:rsidR="00C613A7" w:rsidRPr="006A113A" w:rsidRDefault="00C613A7">
      <w:pPr>
        <w:pStyle w:val="Voetnoottekst"/>
        <w:tabs>
          <w:tab w:val="left" w:pos="-1440"/>
          <w:tab w:val="left" w:pos="-720"/>
          <w:tab w:val="left" w:pos="0"/>
          <w:tab w:val="left" w:pos="720"/>
        </w:tabs>
        <w:suppressAutoHyphens/>
        <w:spacing w:after="240" w:line="312" w:lineRule="atLeast"/>
        <w:ind w:left="1279" w:hanging="1279"/>
        <w:rPr>
          <w:spacing w:val="-3"/>
        </w:rPr>
      </w:pPr>
      <w:r w:rsidRPr="006A113A">
        <w:rPr>
          <w:rStyle w:val="Voetnootverwijzing"/>
          <w:spacing w:val="-1"/>
          <w:sz w:val="14"/>
          <w:szCs w:val="14"/>
          <w:vertAlign w:val="baseline"/>
        </w:rPr>
        <w:t>    </w:t>
      </w:r>
      <w:r>
        <w:rPr>
          <w:rStyle w:val="Voetnootverwijzing"/>
          <w:spacing w:val="-1"/>
          <w:sz w:val="14"/>
          <w:szCs w:val="14"/>
          <w:lang w:val="en-US"/>
        </w:rPr>
        <w:footnoteRef/>
      </w:r>
      <w:r w:rsidRPr="006A113A">
        <w:rPr>
          <w:spacing w:val="-1"/>
          <w:sz w:val="14"/>
          <w:szCs w:val="14"/>
        </w:rPr>
        <w:t>Inv. nr. 58 stuknummer 50, d.d. 23 juni 1868.</w:t>
      </w:r>
    </w:p>
  </w:footnote>
  <w:footnote w:id="19">
    <w:p w:rsidR="00C613A7" w:rsidRPr="006A113A" w:rsidRDefault="00C613A7">
      <w:pPr>
        <w:pStyle w:val="Voetnoottekst"/>
        <w:tabs>
          <w:tab w:val="left" w:pos="-1440"/>
          <w:tab w:val="left" w:pos="-720"/>
          <w:tab w:val="left" w:pos="0"/>
          <w:tab w:val="left" w:pos="720"/>
        </w:tabs>
        <w:suppressAutoHyphens/>
        <w:spacing w:after="240" w:line="312" w:lineRule="atLeast"/>
        <w:ind w:left="1279" w:hanging="1279"/>
        <w:rPr>
          <w:spacing w:val="-3"/>
        </w:rPr>
      </w:pPr>
      <w:r w:rsidRPr="006A113A">
        <w:rPr>
          <w:rStyle w:val="Voetnootverwijzing"/>
          <w:spacing w:val="-1"/>
          <w:sz w:val="14"/>
          <w:szCs w:val="14"/>
          <w:vertAlign w:val="baseline"/>
        </w:rPr>
        <w:t>    </w:t>
      </w:r>
      <w:r>
        <w:rPr>
          <w:rStyle w:val="Voetnootverwijzing"/>
          <w:spacing w:val="-1"/>
          <w:sz w:val="14"/>
          <w:szCs w:val="14"/>
          <w:lang w:val="en-US"/>
        </w:rPr>
        <w:footnoteRef/>
      </w:r>
      <w:r w:rsidRPr="006A113A">
        <w:rPr>
          <w:spacing w:val="-1"/>
          <w:sz w:val="14"/>
          <w:szCs w:val="14"/>
        </w:rPr>
        <w:t>Inv. nr. 163 stuknummers 19/13 en 21/13.</w:t>
      </w:r>
    </w:p>
  </w:footnote>
  <w:footnote w:id="20">
    <w:p w:rsidR="00C613A7" w:rsidRPr="006A113A" w:rsidRDefault="00C613A7">
      <w:pPr>
        <w:pStyle w:val="Voetnoottekst"/>
        <w:tabs>
          <w:tab w:val="left" w:pos="-1440"/>
          <w:tab w:val="left" w:pos="-720"/>
          <w:tab w:val="left" w:pos="0"/>
          <w:tab w:val="left" w:pos="720"/>
        </w:tabs>
        <w:suppressAutoHyphens/>
        <w:spacing w:after="240" w:line="312" w:lineRule="atLeast"/>
        <w:ind w:left="1279" w:hanging="1279"/>
        <w:rPr>
          <w:spacing w:val="-3"/>
        </w:rPr>
      </w:pPr>
      <w:r w:rsidRPr="006A113A">
        <w:rPr>
          <w:rStyle w:val="Voetnootverwijzing"/>
          <w:spacing w:val="-1"/>
          <w:sz w:val="14"/>
          <w:szCs w:val="14"/>
          <w:vertAlign w:val="baseline"/>
        </w:rPr>
        <w:t>    </w:t>
      </w:r>
      <w:r>
        <w:rPr>
          <w:rStyle w:val="Voetnootverwijzing"/>
          <w:spacing w:val="-1"/>
          <w:sz w:val="14"/>
          <w:szCs w:val="14"/>
          <w:lang w:val="en-US"/>
        </w:rPr>
        <w:footnoteRef/>
      </w:r>
      <w:r w:rsidRPr="006A113A">
        <w:rPr>
          <w:spacing w:val="-1"/>
          <w:sz w:val="14"/>
          <w:szCs w:val="14"/>
        </w:rPr>
        <w:t>Inv. nr. 116 stuknr. 571/7 en 119 stuknr. 386/10.</w:t>
      </w:r>
    </w:p>
  </w:footnote>
  <w:footnote w:id="21">
    <w:p w:rsidR="00C613A7" w:rsidRPr="006A113A" w:rsidRDefault="00C613A7">
      <w:pPr>
        <w:pStyle w:val="Voetnoottekst"/>
        <w:tabs>
          <w:tab w:val="left" w:pos="-1440"/>
          <w:tab w:val="left" w:pos="-720"/>
          <w:tab w:val="left" w:pos="0"/>
          <w:tab w:val="left" w:pos="720"/>
        </w:tabs>
        <w:suppressAutoHyphens/>
        <w:spacing w:after="240" w:line="312" w:lineRule="atLeast"/>
        <w:ind w:left="1279" w:hanging="1279"/>
        <w:rPr>
          <w:spacing w:val="-3"/>
        </w:rPr>
      </w:pPr>
      <w:r w:rsidRPr="006A113A">
        <w:rPr>
          <w:rStyle w:val="Voetnootverwijzing"/>
          <w:spacing w:val="-1"/>
          <w:sz w:val="14"/>
          <w:szCs w:val="14"/>
          <w:vertAlign w:val="baseline"/>
        </w:rPr>
        <w:t>    </w:t>
      </w:r>
      <w:r>
        <w:rPr>
          <w:rStyle w:val="Voetnootverwijzing"/>
          <w:spacing w:val="-1"/>
          <w:sz w:val="14"/>
          <w:szCs w:val="14"/>
          <w:lang w:val="en-US"/>
        </w:rPr>
        <w:footnoteRef/>
      </w:r>
      <w:r w:rsidRPr="006A113A">
        <w:rPr>
          <w:spacing w:val="-1"/>
          <w:sz w:val="14"/>
          <w:szCs w:val="14"/>
        </w:rPr>
        <w:t>Inv. nr. 163 stuknummer 40/12; inv. nr. 202 stuknummers 68/12 en 69/12.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00000C8"/>
    <w:multiLevelType w:val="multilevel"/>
    <w:tmpl w:val="000000C8"/>
    <w:name w:val="WP List 1"/>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2" w15:restartNumberingAfterBreak="0">
    <w:nsid w:val="0000012C"/>
    <w:multiLevelType w:val="multilevel"/>
    <w:tmpl w:val="0000012C"/>
    <w:name w:val="WP List 2"/>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3" w15:restartNumberingAfterBreak="0">
    <w:nsid w:val="00000190"/>
    <w:multiLevelType w:val="multilevel"/>
    <w:tmpl w:val="00000190"/>
    <w:name w:val="WP List 3"/>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31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 w:id="1"/>
  </w:endnotePr>
  <w:compat>
    <w:noTabHangInd/>
    <w:spaceForUL/>
    <w:noColumnBalance/>
    <w:balanceSingleByteDoubleByteWidth/>
    <w:doNotLeaveBackslashAlone/>
    <w:ulTrailSpace/>
    <w:doNotExpandShiftReturn/>
    <w:suppressTopSpacingWP/>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91A5A"/>
    <w:rsid w:val="00054D71"/>
    <w:rsid w:val="00067B2A"/>
    <w:rsid w:val="00091A5A"/>
    <w:rsid w:val="000B388F"/>
    <w:rsid w:val="00176053"/>
    <w:rsid w:val="001A2423"/>
    <w:rsid w:val="001F7830"/>
    <w:rsid w:val="00245BE1"/>
    <w:rsid w:val="002A0008"/>
    <w:rsid w:val="00302A86"/>
    <w:rsid w:val="00330DE8"/>
    <w:rsid w:val="00351033"/>
    <w:rsid w:val="003D33EB"/>
    <w:rsid w:val="004218E7"/>
    <w:rsid w:val="00463AAD"/>
    <w:rsid w:val="00494D3C"/>
    <w:rsid w:val="005258C5"/>
    <w:rsid w:val="005C77F4"/>
    <w:rsid w:val="00692029"/>
    <w:rsid w:val="006A113A"/>
    <w:rsid w:val="006F76E5"/>
    <w:rsid w:val="007114A2"/>
    <w:rsid w:val="00824C32"/>
    <w:rsid w:val="008A552D"/>
    <w:rsid w:val="008C62E9"/>
    <w:rsid w:val="009501A0"/>
    <w:rsid w:val="009C3EBA"/>
    <w:rsid w:val="009E6349"/>
    <w:rsid w:val="00A41C4E"/>
    <w:rsid w:val="00AF76EA"/>
    <w:rsid w:val="00B6308B"/>
    <w:rsid w:val="00BD145B"/>
    <w:rsid w:val="00C613A7"/>
    <w:rsid w:val="00D640F8"/>
    <w:rsid w:val="00EB4BEF"/>
    <w:rsid w:val="00EC43E9"/>
    <w:rsid w:val="00EE3588"/>
    <w:rsid w:val="00F202B8"/>
    <w:rsid w:val="00F412CF"/>
    <w:rsid w:val="00FF67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80BC40C"/>
  <w15:docId w15:val="{3A54DB98-910B-483C-8B2E-F293E41C1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B4BEF"/>
    <w:pPr>
      <w:widowControl w:val="0"/>
      <w:autoSpaceDE w:val="0"/>
      <w:autoSpaceDN w:val="0"/>
      <w:adjustRightInd w:val="0"/>
      <w:spacing w:after="0" w:line="240" w:lineRule="auto"/>
    </w:pPr>
    <w:rPr>
      <w:rFonts w:ascii="Courier New" w:hAnsi="Courier New" w:cs="Courier New"/>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uiPriority w:val="99"/>
    <w:rsid w:val="00EB4BEF"/>
  </w:style>
  <w:style w:type="character" w:customStyle="1" w:styleId="EindnoottekstChar">
    <w:name w:val="Eindnoottekst Char"/>
    <w:basedOn w:val="Standaardalinea-lettertype"/>
    <w:link w:val="Eindnoottekst"/>
    <w:uiPriority w:val="99"/>
    <w:semiHidden/>
    <w:rsid w:val="00091A5A"/>
    <w:rPr>
      <w:rFonts w:ascii="Courier New" w:hAnsi="Courier New" w:cs="Courier New"/>
      <w:sz w:val="20"/>
      <w:szCs w:val="20"/>
    </w:rPr>
  </w:style>
  <w:style w:type="character" w:styleId="Eindnootmarkering">
    <w:name w:val="endnote reference"/>
    <w:basedOn w:val="Standaardalinea-lettertype"/>
    <w:uiPriority w:val="99"/>
    <w:rsid w:val="00EB4BEF"/>
    <w:rPr>
      <w:vertAlign w:val="superscript"/>
    </w:rPr>
  </w:style>
  <w:style w:type="paragraph" w:styleId="Voetnoottekst">
    <w:name w:val="footnote text"/>
    <w:basedOn w:val="Standaard"/>
    <w:link w:val="VoetnoottekstChar"/>
    <w:uiPriority w:val="99"/>
    <w:rsid w:val="00EB4BEF"/>
  </w:style>
  <w:style w:type="character" w:customStyle="1" w:styleId="VoetnoottekstChar">
    <w:name w:val="Voetnoottekst Char"/>
    <w:basedOn w:val="Standaardalinea-lettertype"/>
    <w:link w:val="Voetnoottekst"/>
    <w:uiPriority w:val="99"/>
    <w:semiHidden/>
    <w:rsid w:val="00091A5A"/>
    <w:rPr>
      <w:rFonts w:ascii="Courier New" w:hAnsi="Courier New" w:cs="Courier New"/>
      <w:sz w:val="20"/>
      <w:szCs w:val="20"/>
    </w:rPr>
  </w:style>
  <w:style w:type="character" w:customStyle="1" w:styleId="Voetnootverwijzing">
    <w:name w:val="Voetnootverwijzing"/>
    <w:uiPriority w:val="99"/>
    <w:rsid w:val="00EB4BEF"/>
    <w:rPr>
      <w:vertAlign w:val="superscript"/>
    </w:rPr>
  </w:style>
  <w:style w:type="character" w:customStyle="1" w:styleId="ODRP">
    <w:name w:val="ODRP"/>
    <w:basedOn w:val="Standaardalinea-lettertype"/>
    <w:uiPriority w:val="99"/>
    <w:rsid w:val="00EB4BEF"/>
    <w:rPr>
      <w:rFonts w:ascii="Courier New" w:hAnsi="Courier New" w:cs="Courier New"/>
      <w:sz w:val="24"/>
      <w:szCs w:val="24"/>
      <w:lang w:val="en-US"/>
    </w:rPr>
  </w:style>
  <w:style w:type="character" w:customStyle="1" w:styleId="Alineanummer1">
    <w:name w:val="Alineanummer 1"/>
    <w:basedOn w:val="Standaardalinea-lettertype"/>
    <w:uiPriority w:val="99"/>
    <w:rsid w:val="00EB4BEF"/>
  </w:style>
  <w:style w:type="paragraph" w:styleId="Bibliografie">
    <w:name w:val="Bibliography"/>
    <w:basedOn w:val="Standaard"/>
    <w:next w:val="Standaard"/>
    <w:uiPriority w:val="37"/>
    <w:semiHidden/>
    <w:unhideWhenUsed/>
    <w:rsid w:val="00091A5A"/>
  </w:style>
  <w:style w:type="character" w:customStyle="1" w:styleId="Dokument5">
    <w:name w:val="Dokument 5"/>
    <w:basedOn w:val="Standaardalinea-lettertype"/>
    <w:uiPriority w:val="99"/>
    <w:rsid w:val="00EB4BEF"/>
  </w:style>
  <w:style w:type="character" w:customStyle="1" w:styleId="Dokument6">
    <w:name w:val="Dokument 6"/>
    <w:basedOn w:val="Standaardalinea-lettertype"/>
    <w:uiPriority w:val="99"/>
    <w:rsid w:val="00EB4BEF"/>
  </w:style>
  <w:style w:type="character" w:customStyle="1" w:styleId="Dokument4">
    <w:name w:val="Dokument 4"/>
    <w:basedOn w:val="Standaardalinea-lettertype"/>
    <w:uiPriority w:val="99"/>
    <w:rsid w:val="00EB4BEF"/>
    <w:rPr>
      <w:b/>
      <w:bCs/>
      <w:i/>
      <w:iCs/>
      <w:sz w:val="24"/>
      <w:szCs w:val="24"/>
    </w:rPr>
  </w:style>
  <w:style w:type="character" w:customStyle="1" w:styleId="Alineanummer2">
    <w:name w:val="Alineanummer 2"/>
    <w:basedOn w:val="Standaardalinea-lettertype"/>
    <w:uiPriority w:val="99"/>
    <w:rsid w:val="00EB4BEF"/>
  </w:style>
  <w:style w:type="paragraph" w:customStyle="1" w:styleId="Dokument1">
    <w:name w:val="Dokument 1"/>
    <w:uiPriority w:val="99"/>
    <w:rsid w:val="00EB4BEF"/>
    <w:pPr>
      <w:keepNext/>
      <w:keepLines/>
      <w:widowControl w:val="0"/>
      <w:tabs>
        <w:tab w:val="left" w:pos="-720"/>
      </w:tabs>
      <w:suppressAutoHyphens/>
      <w:autoSpaceDE w:val="0"/>
      <w:autoSpaceDN w:val="0"/>
      <w:adjustRightInd w:val="0"/>
      <w:spacing w:after="0" w:line="240" w:lineRule="atLeast"/>
    </w:pPr>
    <w:rPr>
      <w:rFonts w:ascii="Courier New" w:hAnsi="Courier New" w:cs="Courier New"/>
      <w:sz w:val="24"/>
      <w:szCs w:val="24"/>
      <w:lang w:val="en-US"/>
    </w:rPr>
  </w:style>
  <w:style w:type="character" w:customStyle="1" w:styleId="Alineanummer3">
    <w:name w:val="Alineanummer 3"/>
    <w:basedOn w:val="Standaardalinea-lettertype"/>
    <w:uiPriority w:val="99"/>
    <w:rsid w:val="00EB4BEF"/>
  </w:style>
  <w:style w:type="character" w:customStyle="1" w:styleId="Alineanummer4">
    <w:name w:val="Alineanummer 4"/>
    <w:basedOn w:val="Standaardalinea-lettertype"/>
    <w:uiPriority w:val="99"/>
    <w:rsid w:val="00EB4BEF"/>
  </w:style>
  <w:style w:type="character" w:customStyle="1" w:styleId="Alineanummer5">
    <w:name w:val="Alineanummer 5"/>
    <w:basedOn w:val="Standaardalinea-lettertype"/>
    <w:uiPriority w:val="99"/>
    <w:rsid w:val="00EB4BEF"/>
  </w:style>
  <w:style w:type="character" w:customStyle="1" w:styleId="Alineanummer6">
    <w:name w:val="Alineanummer 6"/>
    <w:basedOn w:val="Standaardalinea-lettertype"/>
    <w:uiPriority w:val="99"/>
    <w:rsid w:val="00EB4BEF"/>
  </w:style>
  <w:style w:type="character" w:customStyle="1" w:styleId="Dokument2">
    <w:name w:val="Dokument 2"/>
    <w:basedOn w:val="Standaardalinea-lettertype"/>
    <w:uiPriority w:val="99"/>
    <w:rsid w:val="00EB4BEF"/>
    <w:rPr>
      <w:rFonts w:ascii="Courier New" w:hAnsi="Courier New" w:cs="Courier New"/>
      <w:sz w:val="24"/>
      <w:szCs w:val="24"/>
      <w:lang w:val="en-US"/>
    </w:rPr>
  </w:style>
  <w:style w:type="character" w:customStyle="1" w:styleId="Alineanummer7">
    <w:name w:val="Alineanummer 7"/>
    <w:basedOn w:val="Standaardalinea-lettertype"/>
    <w:uiPriority w:val="99"/>
    <w:rsid w:val="00EB4BEF"/>
  </w:style>
  <w:style w:type="character" w:customStyle="1" w:styleId="Alineanummer8">
    <w:name w:val="Alineanummer 8"/>
    <w:basedOn w:val="Standaardalinea-lettertype"/>
    <w:uiPriority w:val="99"/>
    <w:rsid w:val="00EB4BEF"/>
  </w:style>
  <w:style w:type="character" w:customStyle="1" w:styleId="Techninit">
    <w:name w:val="Techn init"/>
    <w:basedOn w:val="Standaardalinea-lettertype"/>
    <w:uiPriority w:val="99"/>
    <w:rsid w:val="00EB4BEF"/>
    <w:rPr>
      <w:rFonts w:ascii="Courier New" w:hAnsi="Courier New" w:cs="Courier New"/>
      <w:sz w:val="24"/>
      <w:szCs w:val="24"/>
      <w:lang w:val="en-US"/>
    </w:rPr>
  </w:style>
  <w:style w:type="character" w:customStyle="1" w:styleId="Dokuinit">
    <w:name w:val="Doku init"/>
    <w:basedOn w:val="Standaardalinea-lettertype"/>
    <w:uiPriority w:val="99"/>
    <w:rsid w:val="00EB4BEF"/>
  </w:style>
  <w:style w:type="character" w:customStyle="1" w:styleId="Dokument3">
    <w:name w:val="Dokument 3"/>
    <w:basedOn w:val="Standaardalinea-lettertype"/>
    <w:uiPriority w:val="99"/>
    <w:rsid w:val="00EB4BEF"/>
    <w:rPr>
      <w:rFonts w:ascii="Courier New" w:hAnsi="Courier New" w:cs="Courier New"/>
      <w:sz w:val="24"/>
      <w:szCs w:val="24"/>
      <w:lang w:val="en-US"/>
    </w:rPr>
  </w:style>
  <w:style w:type="character" w:customStyle="1" w:styleId="Dokument7">
    <w:name w:val="Dokument 7"/>
    <w:basedOn w:val="Standaardalinea-lettertype"/>
    <w:uiPriority w:val="99"/>
    <w:rsid w:val="00EB4BEF"/>
  </w:style>
  <w:style w:type="character" w:customStyle="1" w:styleId="Dokument8">
    <w:name w:val="Dokument 8"/>
    <w:basedOn w:val="Standaardalinea-lettertype"/>
    <w:uiPriority w:val="99"/>
    <w:rsid w:val="00EB4BEF"/>
  </w:style>
  <w:style w:type="character" w:customStyle="1" w:styleId="Technisch1">
    <w:name w:val="Technisch 1"/>
    <w:basedOn w:val="Standaardalinea-lettertype"/>
    <w:uiPriority w:val="99"/>
    <w:rsid w:val="00EB4BEF"/>
    <w:rPr>
      <w:rFonts w:ascii="Courier New" w:hAnsi="Courier New" w:cs="Courier New"/>
      <w:sz w:val="24"/>
      <w:szCs w:val="24"/>
      <w:lang w:val="en-US"/>
    </w:rPr>
  </w:style>
  <w:style w:type="character" w:customStyle="1" w:styleId="Technisch2">
    <w:name w:val="Technisch 2"/>
    <w:basedOn w:val="Standaardalinea-lettertype"/>
    <w:uiPriority w:val="99"/>
    <w:rsid w:val="00EB4BEF"/>
    <w:rPr>
      <w:rFonts w:ascii="Courier New" w:hAnsi="Courier New" w:cs="Courier New"/>
      <w:sz w:val="24"/>
      <w:szCs w:val="24"/>
      <w:lang w:val="en-US"/>
    </w:rPr>
  </w:style>
  <w:style w:type="character" w:customStyle="1" w:styleId="Technisch3">
    <w:name w:val="Technisch 3"/>
    <w:basedOn w:val="Standaardalinea-lettertype"/>
    <w:uiPriority w:val="99"/>
    <w:rsid w:val="00EB4BEF"/>
    <w:rPr>
      <w:rFonts w:ascii="Courier New" w:hAnsi="Courier New" w:cs="Courier New"/>
      <w:sz w:val="24"/>
      <w:szCs w:val="24"/>
      <w:lang w:val="en-US"/>
    </w:rPr>
  </w:style>
  <w:style w:type="character" w:customStyle="1" w:styleId="Technisch5">
    <w:name w:val="Technisch 5"/>
    <w:basedOn w:val="Standaardalinea-lettertype"/>
    <w:uiPriority w:val="99"/>
    <w:rsid w:val="00EB4BEF"/>
  </w:style>
  <w:style w:type="character" w:customStyle="1" w:styleId="Technisch6">
    <w:name w:val="Technisch 6"/>
    <w:basedOn w:val="Standaardalinea-lettertype"/>
    <w:uiPriority w:val="99"/>
    <w:rsid w:val="00EB4BEF"/>
  </w:style>
  <w:style w:type="character" w:customStyle="1" w:styleId="Technisch7">
    <w:name w:val="Technisch 7"/>
    <w:basedOn w:val="Standaardalinea-lettertype"/>
    <w:uiPriority w:val="99"/>
    <w:rsid w:val="00EB4BEF"/>
  </w:style>
  <w:style w:type="character" w:customStyle="1" w:styleId="Technisch4">
    <w:name w:val="Technisch 4"/>
    <w:basedOn w:val="Standaardalinea-lettertype"/>
    <w:uiPriority w:val="99"/>
    <w:rsid w:val="00EB4BEF"/>
  </w:style>
  <w:style w:type="character" w:customStyle="1" w:styleId="Technisch8">
    <w:name w:val="Technisch 8"/>
    <w:basedOn w:val="Standaardalinea-lettertype"/>
    <w:uiPriority w:val="99"/>
    <w:rsid w:val="00EB4BEF"/>
  </w:style>
  <w:style w:type="character" w:customStyle="1" w:styleId="stbrf">
    <w:name w:val="st.brf"/>
    <w:basedOn w:val="Standaardalinea-lettertype"/>
    <w:uiPriority w:val="99"/>
    <w:rsid w:val="00EB4BEF"/>
    <w:rPr>
      <w:rFonts w:ascii="Courier New" w:hAnsi="Courier New" w:cs="Courier New"/>
      <w:sz w:val="24"/>
      <w:szCs w:val="24"/>
      <w:lang w:val="en-US"/>
    </w:rPr>
  </w:style>
  <w:style w:type="paragraph" w:customStyle="1" w:styleId="inhopg1">
    <w:name w:val="inhopg 1"/>
    <w:basedOn w:val="Standaard"/>
    <w:uiPriority w:val="99"/>
    <w:rsid w:val="00EB4BEF"/>
    <w:pPr>
      <w:tabs>
        <w:tab w:val="right" w:leader="dot" w:pos="8165"/>
      </w:tabs>
      <w:suppressAutoHyphens/>
      <w:spacing w:before="480" w:line="312" w:lineRule="exact"/>
      <w:ind w:left="1321" w:right="1321" w:hanging="1321"/>
      <w:jc w:val="both"/>
    </w:pPr>
    <w:rPr>
      <w:rFonts w:ascii="Arial Narrow" w:hAnsi="Arial Narrow" w:cs="Arial Narrow"/>
      <w:spacing w:val="-2"/>
      <w:sz w:val="20"/>
      <w:szCs w:val="20"/>
      <w:lang w:val="en-US"/>
    </w:rPr>
  </w:style>
  <w:style w:type="paragraph" w:customStyle="1" w:styleId="inhopg2">
    <w:name w:val="inhopg 2"/>
    <w:basedOn w:val="Standaard"/>
    <w:uiPriority w:val="99"/>
    <w:rsid w:val="00EB4BEF"/>
    <w:pPr>
      <w:tabs>
        <w:tab w:val="right" w:leader="dot" w:pos="8165"/>
      </w:tabs>
      <w:suppressAutoHyphens/>
      <w:spacing w:line="312" w:lineRule="exact"/>
      <w:ind w:left="1321" w:right="1321"/>
      <w:jc w:val="both"/>
    </w:pPr>
    <w:rPr>
      <w:rFonts w:ascii="Arial Narrow" w:hAnsi="Arial Narrow" w:cs="Arial Narrow"/>
      <w:spacing w:val="-2"/>
      <w:sz w:val="20"/>
      <w:szCs w:val="20"/>
      <w:lang w:val="en-US"/>
    </w:rPr>
  </w:style>
  <w:style w:type="paragraph" w:customStyle="1" w:styleId="inhopg3">
    <w:name w:val="inhopg 3"/>
    <w:basedOn w:val="Standaard"/>
    <w:uiPriority w:val="99"/>
    <w:rsid w:val="00EB4BEF"/>
    <w:pPr>
      <w:tabs>
        <w:tab w:val="right" w:leader="dot" w:pos="8165"/>
      </w:tabs>
      <w:suppressAutoHyphens/>
      <w:spacing w:line="312" w:lineRule="exact"/>
      <w:ind w:left="1321" w:right="1321"/>
      <w:jc w:val="both"/>
    </w:pPr>
    <w:rPr>
      <w:rFonts w:ascii="Arial Narrow" w:hAnsi="Arial Narrow" w:cs="Arial Narrow"/>
      <w:spacing w:val="-2"/>
      <w:sz w:val="20"/>
      <w:szCs w:val="20"/>
      <w:lang w:val="en-US"/>
    </w:rPr>
  </w:style>
  <w:style w:type="paragraph" w:customStyle="1" w:styleId="inhopg4">
    <w:name w:val="inhopg 4"/>
    <w:basedOn w:val="Standaard"/>
    <w:uiPriority w:val="99"/>
    <w:rsid w:val="00EB4BEF"/>
    <w:pPr>
      <w:tabs>
        <w:tab w:val="right" w:leader="dot" w:pos="8165"/>
      </w:tabs>
      <w:suppressAutoHyphens/>
      <w:spacing w:line="312" w:lineRule="exact"/>
      <w:ind w:left="1321" w:right="1321"/>
      <w:jc w:val="both"/>
    </w:pPr>
    <w:rPr>
      <w:rFonts w:ascii="Arial Narrow" w:hAnsi="Arial Narrow" w:cs="Arial Narrow"/>
      <w:spacing w:val="-2"/>
      <w:sz w:val="20"/>
      <w:szCs w:val="20"/>
      <w:lang w:val="en-US"/>
    </w:rPr>
  </w:style>
  <w:style w:type="paragraph" w:customStyle="1" w:styleId="inhopg5">
    <w:name w:val="inhopg 5"/>
    <w:basedOn w:val="Standaard"/>
    <w:uiPriority w:val="99"/>
    <w:rsid w:val="00EB4BEF"/>
    <w:pPr>
      <w:tabs>
        <w:tab w:val="right" w:leader="dot" w:pos="8165"/>
      </w:tabs>
      <w:suppressAutoHyphens/>
      <w:spacing w:line="312" w:lineRule="exact"/>
      <w:ind w:left="1321" w:right="1321"/>
      <w:jc w:val="both"/>
    </w:pPr>
    <w:rPr>
      <w:rFonts w:ascii="Arial Narrow" w:hAnsi="Arial Narrow" w:cs="Arial Narrow"/>
      <w:spacing w:val="-2"/>
      <w:sz w:val="20"/>
      <w:szCs w:val="20"/>
      <w:lang w:val="en-US"/>
    </w:rPr>
  </w:style>
  <w:style w:type="paragraph" w:customStyle="1" w:styleId="inhopg6">
    <w:name w:val="inhopg 6"/>
    <w:basedOn w:val="Standaard"/>
    <w:uiPriority w:val="99"/>
    <w:rsid w:val="00EB4BEF"/>
    <w:pPr>
      <w:tabs>
        <w:tab w:val="right" w:pos="9360"/>
      </w:tabs>
      <w:suppressAutoHyphens/>
      <w:spacing w:line="240" w:lineRule="atLeast"/>
      <w:ind w:left="720" w:hanging="720"/>
    </w:pPr>
    <w:rPr>
      <w:lang w:val="en-US"/>
    </w:rPr>
  </w:style>
  <w:style w:type="paragraph" w:customStyle="1" w:styleId="inhopg7">
    <w:name w:val="inhopg 7"/>
    <w:basedOn w:val="Standaard"/>
    <w:uiPriority w:val="99"/>
    <w:rsid w:val="00EB4BEF"/>
    <w:pPr>
      <w:suppressAutoHyphens/>
      <w:spacing w:line="240" w:lineRule="atLeast"/>
      <w:ind w:left="720" w:hanging="720"/>
    </w:pPr>
    <w:rPr>
      <w:lang w:val="en-US"/>
    </w:rPr>
  </w:style>
  <w:style w:type="paragraph" w:customStyle="1" w:styleId="inhopg8">
    <w:name w:val="inhopg 8"/>
    <w:basedOn w:val="Standaard"/>
    <w:uiPriority w:val="99"/>
    <w:rsid w:val="00EB4BEF"/>
    <w:pPr>
      <w:tabs>
        <w:tab w:val="right" w:pos="9360"/>
      </w:tabs>
      <w:suppressAutoHyphens/>
      <w:spacing w:line="240" w:lineRule="atLeast"/>
      <w:ind w:left="720" w:hanging="720"/>
    </w:pPr>
    <w:rPr>
      <w:lang w:val="en-US"/>
    </w:rPr>
  </w:style>
  <w:style w:type="paragraph" w:customStyle="1" w:styleId="inhopg9">
    <w:name w:val="inhopg 9"/>
    <w:basedOn w:val="Standaard"/>
    <w:uiPriority w:val="99"/>
    <w:rsid w:val="00EB4BEF"/>
    <w:pPr>
      <w:tabs>
        <w:tab w:val="right" w:leader="dot" w:pos="9360"/>
      </w:tabs>
      <w:suppressAutoHyphens/>
      <w:spacing w:line="240" w:lineRule="atLeast"/>
      <w:ind w:left="720" w:hanging="720"/>
    </w:pPr>
    <w:rPr>
      <w:lang w:val="en-US"/>
    </w:rPr>
  </w:style>
  <w:style w:type="paragraph" w:styleId="Index1">
    <w:name w:val="index 1"/>
    <w:basedOn w:val="Standaard"/>
    <w:next w:val="Standaard"/>
    <w:uiPriority w:val="99"/>
    <w:rsid w:val="00EB4BEF"/>
    <w:pPr>
      <w:tabs>
        <w:tab w:val="right" w:leader="dot" w:pos="8165"/>
      </w:tabs>
      <w:suppressAutoHyphens/>
      <w:spacing w:line="312" w:lineRule="exact"/>
      <w:ind w:left="1321" w:hanging="1321"/>
      <w:jc w:val="both"/>
    </w:pPr>
    <w:rPr>
      <w:rFonts w:ascii="Arial Narrow" w:hAnsi="Arial Narrow" w:cs="Arial Narrow"/>
      <w:spacing w:val="-2"/>
      <w:sz w:val="20"/>
      <w:szCs w:val="20"/>
      <w:lang w:val="en-US"/>
    </w:rPr>
  </w:style>
  <w:style w:type="paragraph" w:styleId="Index2">
    <w:name w:val="index 2"/>
    <w:basedOn w:val="Standaard"/>
    <w:next w:val="Standaard"/>
    <w:uiPriority w:val="99"/>
    <w:rsid w:val="00EB4BEF"/>
    <w:pPr>
      <w:tabs>
        <w:tab w:val="right" w:leader="dot" w:pos="8165"/>
      </w:tabs>
      <w:suppressAutoHyphens/>
      <w:spacing w:line="312" w:lineRule="exact"/>
      <w:ind w:left="1321"/>
      <w:jc w:val="both"/>
    </w:pPr>
    <w:rPr>
      <w:rFonts w:ascii="Arial Narrow" w:hAnsi="Arial Narrow" w:cs="Arial Narrow"/>
      <w:spacing w:val="-2"/>
      <w:sz w:val="20"/>
      <w:szCs w:val="20"/>
      <w:lang w:val="en-US"/>
    </w:rPr>
  </w:style>
  <w:style w:type="paragraph" w:customStyle="1" w:styleId="bronvermelding">
    <w:name w:val="bronvermelding"/>
    <w:basedOn w:val="Standaard"/>
    <w:uiPriority w:val="99"/>
    <w:rsid w:val="00EB4BEF"/>
    <w:pPr>
      <w:tabs>
        <w:tab w:val="right" w:pos="9360"/>
      </w:tabs>
      <w:suppressAutoHyphens/>
      <w:spacing w:line="240" w:lineRule="atLeast"/>
    </w:pPr>
    <w:rPr>
      <w:lang w:val="en-US"/>
    </w:rPr>
  </w:style>
  <w:style w:type="paragraph" w:customStyle="1" w:styleId="bijschrift">
    <w:name w:val="bijschrift"/>
    <w:basedOn w:val="Standaard"/>
    <w:uiPriority w:val="99"/>
    <w:rsid w:val="00EB4BEF"/>
  </w:style>
  <w:style w:type="character" w:customStyle="1" w:styleId="EquationCaption">
    <w:name w:val="_Equation Caption"/>
    <w:uiPriority w:val="99"/>
    <w:rsid w:val="00EB4B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4F5B1A76</Template>
  <TotalTime>317</TotalTime>
  <Pages>42</Pages>
  <Words>22145</Words>
  <Characters>121799</Characters>
  <Application>Microsoft Office Word</Application>
  <DocSecurity>0</DocSecurity>
  <Lines>1014</Lines>
  <Paragraphs>287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arovri</dc:creator>
  <cp:keywords/>
  <dc:description/>
  <cp:lastModifiedBy>Dijk, R.F. van</cp:lastModifiedBy>
  <cp:revision>12</cp:revision>
  <cp:lastPrinted>2014-07-03T12:03:00Z</cp:lastPrinted>
  <dcterms:created xsi:type="dcterms:W3CDTF">2010-09-27T11:16:00Z</dcterms:created>
  <dcterms:modified xsi:type="dcterms:W3CDTF">2019-02-21T08:20:00Z</dcterms:modified>
</cp:coreProperties>
</file>