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FAE" w:rsidRDefault="00726FAE" w:rsidP="00726FAE">
      <w:pPr>
        <w:tabs>
          <w:tab w:val="left" w:pos="-1440"/>
          <w:tab w:val="left" w:pos="-720"/>
        </w:tabs>
        <w:suppressAutoHyphens/>
        <w:spacing w:line="288" w:lineRule="atLeast"/>
        <w:rPr>
          <w:rFonts w:ascii="Arial Narrow" w:hAnsi="Arial Narrow" w:cs="Arial Narrow"/>
          <w:sz w:val="20"/>
          <w:szCs w:val="20"/>
        </w:rPr>
      </w:pPr>
      <w:bookmarkStart w:id="0" w:name="_GoBack"/>
      <w:bookmarkEnd w:id="0"/>
      <w:r>
        <w:rPr>
          <w:rFonts w:ascii="Arial Narrow" w:hAnsi="Arial Narrow" w:cs="Arial Narrow"/>
          <w:sz w:val="20"/>
          <w:szCs w:val="20"/>
        </w:rPr>
        <w:t>Inventaris van de archieven van de voormalige gemeente en het Burgerlijk Armbestuur van Peursum 1455-1956 (1965)</w:t>
      </w:r>
    </w:p>
    <w:p w:rsidR="00726FAE" w:rsidRDefault="00726FAE" w:rsidP="00726FAE">
      <w:pPr>
        <w:tabs>
          <w:tab w:val="left" w:pos="-1440"/>
          <w:tab w:val="left" w:pos="-720"/>
        </w:tabs>
        <w:suppressAutoHyphens/>
        <w:spacing w:line="288" w:lineRule="atLeast"/>
        <w:rPr>
          <w:rFonts w:ascii="Arial Narrow" w:hAnsi="Arial Narrow" w:cs="Arial Narrow"/>
          <w:sz w:val="20"/>
          <w:szCs w:val="20"/>
        </w:rPr>
      </w:pPr>
    </w:p>
    <w:p w:rsidR="00726FAE" w:rsidRDefault="00726FAE">
      <w:pPr>
        <w:tabs>
          <w:tab w:val="left" w:pos="-1440"/>
          <w:tab w:val="left" w:pos="-720"/>
        </w:tabs>
        <w:suppressAutoHyphens/>
        <w:spacing w:line="288" w:lineRule="atLeast"/>
        <w:rPr>
          <w:rFonts w:ascii="Arial Narrow" w:hAnsi="Arial Narrow" w:cs="Arial Narrow"/>
          <w:sz w:val="20"/>
          <w:szCs w:val="20"/>
        </w:rPr>
      </w:pPr>
    </w:p>
    <w:p w:rsidR="00726FAE" w:rsidRDefault="00726FAE">
      <w:pPr>
        <w:tabs>
          <w:tab w:val="left" w:pos="-1440"/>
          <w:tab w:val="left" w:pos="-720"/>
        </w:tabs>
        <w:suppressAutoHyphens/>
        <w:spacing w:line="288" w:lineRule="atLeast"/>
        <w:rPr>
          <w:rFonts w:ascii="Arial Narrow" w:hAnsi="Arial Narrow" w:cs="Arial Narrow"/>
          <w:sz w:val="20"/>
          <w:szCs w:val="20"/>
        </w:rPr>
      </w:pPr>
    </w:p>
    <w:p w:rsidR="00323CB8" w:rsidRDefault="00323CB8">
      <w:pPr>
        <w:tabs>
          <w:tab w:val="left" w:pos="-1440"/>
          <w:tab w:val="left" w:pos="-720"/>
        </w:tabs>
        <w:suppressAutoHyphens/>
        <w:spacing w:line="288" w:lineRule="atLeast"/>
        <w:rPr>
          <w:rFonts w:ascii="Arial Narrow" w:hAnsi="Arial Narrow" w:cs="Arial Narrow"/>
          <w:sz w:val="20"/>
          <w:szCs w:val="20"/>
        </w:rPr>
      </w:pPr>
      <w:r>
        <w:rPr>
          <w:rFonts w:ascii="Arial Narrow" w:hAnsi="Arial Narrow" w:cs="Arial Narrow"/>
          <w:sz w:val="20"/>
          <w:szCs w:val="20"/>
        </w:rPr>
        <w:t>Samengesteld door:</w:t>
      </w:r>
      <w:r w:rsidR="007714FD">
        <w:rPr>
          <w:rFonts w:ascii="Arial Narrow" w:hAnsi="Arial Narrow" w:cs="Arial Narrow"/>
          <w:sz w:val="20"/>
          <w:szCs w:val="20"/>
        </w:rPr>
        <w:fldChar w:fldCharType="begin"/>
      </w:r>
      <w:r>
        <w:rPr>
          <w:rFonts w:ascii="Arial Narrow" w:hAnsi="Arial Narrow" w:cs="Arial Narrow"/>
          <w:sz w:val="20"/>
          <w:szCs w:val="20"/>
        </w:rPr>
        <w:instrText xml:space="preserve">PRIVATE </w:instrText>
      </w:r>
      <w:r w:rsidR="007714FD">
        <w:rPr>
          <w:rFonts w:ascii="Arial Narrow" w:hAnsi="Arial Narrow" w:cs="Arial Narrow"/>
          <w:sz w:val="20"/>
          <w:szCs w:val="20"/>
        </w:rPr>
        <w:fldChar w:fldCharType="end"/>
      </w:r>
    </w:p>
    <w:p w:rsidR="00323CB8" w:rsidRDefault="00323CB8">
      <w:pPr>
        <w:tabs>
          <w:tab w:val="left" w:pos="-1440"/>
          <w:tab w:val="left" w:pos="-720"/>
        </w:tabs>
        <w:suppressAutoHyphens/>
        <w:spacing w:line="288" w:lineRule="atLeast"/>
        <w:rPr>
          <w:rFonts w:ascii="Arial Narrow" w:hAnsi="Arial Narrow" w:cs="Arial Narrow"/>
          <w:sz w:val="20"/>
          <w:szCs w:val="20"/>
        </w:rPr>
      </w:pPr>
    </w:p>
    <w:p w:rsidR="00323CB8" w:rsidRDefault="00323CB8">
      <w:pPr>
        <w:tabs>
          <w:tab w:val="left" w:pos="-1440"/>
          <w:tab w:val="left" w:pos="-720"/>
        </w:tabs>
        <w:suppressAutoHyphens/>
        <w:spacing w:line="288" w:lineRule="atLeast"/>
        <w:rPr>
          <w:rFonts w:ascii="Arial Narrow" w:hAnsi="Arial Narrow" w:cs="Arial Narrow"/>
          <w:sz w:val="20"/>
          <w:szCs w:val="20"/>
        </w:rPr>
      </w:pPr>
      <w:r>
        <w:rPr>
          <w:rFonts w:ascii="Arial Narrow" w:hAnsi="Arial Narrow" w:cs="Arial Narrow"/>
          <w:sz w:val="20"/>
          <w:szCs w:val="20"/>
        </w:rPr>
        <w:t xml:space="preserve">J.M.M. </w:t>
      </w:r>
      <w:r w:rsidR="008B6126">
        <w:rPr>
          <w:rFonts w:ascii="Arial Narrow" w:hAnsi="Arial Narrow" w:cs="Arial Narrow"/>
          <w:sz w:val="20"/>
          <w:szCs w:val="20"/>
        </w:rPr>
        <w:t>Meulenaars-van der</w:t>
      </w:r>
      <w:r>
        <w:rPr>
          <w:rFonts w:ascii="Arial Narrow" w:hAnsi="Arial Narrow" w:cs="Arial Narrow"/>
          <w:sz w:val="20"/>
          <w:szCs w:val="20"/>
        </w:rPr>
        <w:t xml:space="preserve"> Eerden</w:t>
      </w:r>
    </w:p>
    <w:p w:rsidR="00323CB8" w:rsidRDefault="00323CB8">
      <w:pPr>
        <w:tabs>
          <w:tab w:val="left" w:pos="-1440"/>
          <w:tab w:val="left" w:pos="-720"/>
        </w:tabs>
        <w:suppressAutoHyphens/>
        <w:spacing w:line="288" w:lineRule="atLeast"/>
        <w:rPr>
          <w:rFonts w:ascii="Arial Narrow" w:hAnsi="Arial Narrow" w:cs="Arial Narrow"/>
          <w:sz w:val="20"/>
          <w:szCs w:val="20"/>
        </w:rPr>
      </w:pPr>
      <w:r>
        <w:rPr>
          <w:rFonts w:ascii="Arial Narrow" w:hAnsi="Arial Narrow" w:cs="Arial Narrow"/>
          <w:sz w:val="20"/>
          <w:szCs w:val="20"/>
        </w:rPr>
        <w:t>drs. P.G.J. Huismans</w:t>
      </w:r>
    </w:p>
    <w:p w:rsidR="00323CB8" w:rsidRDefault="00323CB8">
      <w:pPr>
        <w:tabs>
          <w:tab w:val="left" w:pos="-1440"/>
          <w:tab w:val="left" w:pos="-720"/>
        </w:tabs>
        <w:suppressAutoHyphens/>
        <w:spacing w:line="288" w:lineRule="atLeast"/>
        <w:rPr>
          <w:rFonts w:ascii="Arial Narrow" w:hAnsi="Arial Narrow" w:cs="Arial Narrow"/>
          <w:sz w:val="20"/>
          <w:szCs w:val="20"/>
        </w:rPr>
      </w:pPr>
      <w:r>
        <w:rPr>
          <w:rFonts w:ascii="Arial Narrow" w:hAnsi="Arial Narrow" w:cs="Arial Narrow"/>
          <w:sz w:val="20"/>
          <w:szCs w:val="20"/>
        </w:rPr>
        <w:t>ODRP facilitair bv</w:t>
      </w:r>
    </w:p>
    <w:p w:rsidR="00323CB8" w:rsidRDefault="00323CB8">
      <w:pPr>
        <w:tabs>
          <w:tab w:val="left" w:pos="-1440"/>
          <w:tab w:val="left" w:pos="-720"/>
        </w:tabs>
        <w:suppressAutoHyphens/>
        <w:spacing w:line="288" w:lineRule="atLeast"/>
        <w:rPr>
          <w:rFonts w:ascii="Arial Narrow" w:hAnsi="Arial Narrow" w:cs="Arial Narrow"/>
          <w:sz w:val="20"/>
          <w:szCs w:val="20"/>
        </w:rPr>
      </w:pPr>
    </w:p>
    <w:p w:rsidR="00323CB8" w:rsidRDefault="007714FD">
      <w:pPr>
        <w:tabs>
          <w:tab w:val="left" w:pos="-1440"/>
          <w:tab w:val="left" w:pos="-720"/>
        </w:tabs>
        <w:suppressAutoHyphens/>
        <w:spacing w:line="288" w:lineRule="atLeast"/>
        <w:rPr>
          <w:rFonts w:ascii="Arial Narrow" w:hAnsi="Arial Narrow" w:cs="Arial Narrow"/>
          <w:sz w:val="20"/>
          <w:szCs w:val="20"/>
        </w:rPr>
      </w:pPr>
      <w:r>
        <w:rPr>
          <w:rFonts w:ascii="Arial Narrow" w:hAnsi="Arial Narrow" w:cs="Arial Narrow"/>
          <w:sz w:val="20"/>
          <w:szCs w:val="20"/>
        </w:rPr>
        <w:fldChar w:fldCharType="begin"/>
      </w:r>
      <w:r w:rsidR="00323CB8">
        <w:rPr>
          <w:rFonts w:ascii="Arial Narrow" w:hAnsi="Arial Narrow" w:cs="Arial Narrow"/>
          <w:sz w:val="20"/>
          <w:szCs w:val="20"/>
        </w:rPr>
        <w:instrText>ADVANCE \D 85.0</w:instrText>
      </w:r>
      <w:r>
        <w:rPr>
          <w:rFonts w:ascii="Arial Narrow" w:hAnsi="Arial Narrow" w:cs="Arial Narrow"/>
          <w:sz w:val="20"/>
          <w:szCs w:val="20"/>
        </w:rPr>
        <w:fldChar w:fldCharType="end"/>
      </w:r>
      <w:r w:rsidR="00323CB8">
        <w:rPr>
          <w:rFonts w:ascii="Arial Narrow" w:hAnsi="Arial Narrow" w:cs="Arial Narrow"/>
          <w:sz w:val="20"/>
          <w:szCs w:val="20"/>
        </w:rPr>
        <w:t>september 1996</w:t>
      </w:r>
    </w:p>
    <w:p w:rsidR="00323CB8" w:rsidRDefault="00323CB8">
      <w:pPr>
        <w:tabs>
          <w:tab w:val="left" w:pos="-1440"/>
          <w:tab w:val="left" w:pos="-720"/>
        </w:tabs>
        <w:suppressAutoHyphens/>
        <w:spacing w:line="288" w:lineRule="atLeast"/>
        <w:rPr>
          <w:rFonts w:ascii="Arial Narrow" w:hAnsi="Arial Narrow" w:cs="Arial Narrow"/>
          <w:sz w:val="20"/>
          <w:szCs w:val="20"/>
        </w:rPr>
      </w:pPr>
    </w:p>
    <w:p w:rsidR="00323CB8" w:rsidRDefault="007714FD">
      <w:pPr>
        <w:tabs>
          <w:tab w:val="left" w:pos="-1440"/>
          <w:tab w:val="left" w:pos="-720"/>
        </w:tabs>
        <w:suppressAutoHyphens/>
        <w:spacing w:line="288" w:lineRule="atLeast"/>
        <w:rPr>
          <w:rFonts w:ascii="Arial Narrow" w:hAnsi="Arial Narrow" w:cs="Arial Narrow"/>
          <w:sz w:val="20"/>
          <w:szCs w:val="20"/>
        </w:rPr>
      </w:pPr>
      <w:r>
        <w:rPr>
          <w:rFonts w:ascii="Arial Narrow" w:hAnsi="Arial Narrow" w:cs="Arial Narrow"/>
          <w:sz w:val="20"/>
          <w:szCs w:val="20"/>
        </w:rPr>
        <w:fldChar w:fldCharType="begin"/>
      </w:r>
      <w:r w:rsidR="00323CB8">
        <w:rPr>
          <w:rFonts w:ascii="Arial Narrow" w:hAnsi="Arial Narrow" w:cs="Arial Narrow"/>
          <w:sz w:val="20"/>
          <w:szCs w:val="20"/>
        </w:rPr>
        <w:instrText>ADVANCE \Y 507.40</w:instrText>
      </w:r>
      <w:r>
        <w:rPr>
          <w:rFonts w:ascii="Arial Narrow" w:hAnsi="Arial Narrow" w:cs="Arial Narrow"/>
          <w:sz w:val="20"/>
          <w:szCs w:val="20"/>
        </w:rPr>
        <w:fldChar w:fldCharType="end"/>
      </w:r>
      <w:r w:rsidR="00726FAE">
        <w:rPr>
          <w:rFonts w:ascii="Arial Narrow" w:hAnsi="Arial Narrow" w:cs="Arial Narrow"/>
          <w:sz w:val="20"/>
          <w:szCs w:val="20"/>
        </w:rPr>
        <w:t xml:space="preserve">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b/>
          <w:bCs/>
          <w:sz w:val="20"/>
          <w:szCs w:val="20"/>
        </w:rPr>
        <w:lastRenderedPageBreak/>
        <w:t>INHOUDSOPGAVE</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7714FD">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fldChar w:fldCharType="begin"/>
      </w:r>
      <w:r w:rsidR="00323CB8">
        <w:rPr>
          <w:rFonts w:ascii="Arial Narrow" w:hAnsi="Arial Narrow" w:cs="Arial Narrow"/>
          <w:sz w:val="20"/>
          <w:szCs w:val="20"/>
        </w:rPr>
        <w:instrText xml:space="preserve">toc \f C \e 1-5 </w:instrText>
      </w:r>
      <w:r>
        <w:rPr>
          <w:rFonts w:ascii="Arial Narrow" w:hAnsi="Arial Narrow" w:cs="Arial Narrow"/>
          <w:sz w:val="20"/>
          <w:szCs w:val="20"/>
        </w:rPr>
        <w:fldChar w:fldCharType="separate"/>
      </w:r>
    </w:p>
    <w:p w:rsidR="00323CB8" w:rsidRDefault="00323CB8">
      <w:pPr>
        <w:tabs>
          <w:tab w:val="right" w:leader="dot" w:pos="7235"/>
        </w:tabs>
        <w:suppressAutoHyphens/>
        <w:spacing w:line="288" w:lineRule="atLeast"/>
        <w:ind w:left="-811" w:right="-1468" w:hanging="720"/>
        <w:rPr>
          <w:rFonts w:ascii="Arial Narrow" w:hAnsi="Arial Narrow" w:cs="Arial Narrow"/>
          <w:sz w:val="20"/>
          <w:szCs w:val="20"/>
        </w:rPr>
      </w:pPr>
      <w:r>
        <w:rPr>
          <w:rFonts w:ascii="Arial Narrow" w:hAnsi="Arial Narrow" w:cs="Arial Narrow"/>
          <w:sz w:val="20"/>
          <w:szCs w:val="20"/>
        </w:rPr>
        <w:t>INLEIDING</w:t>
      </w:r>
      <w:r>
        <w:rPr>
          <w:rFonts w:ascii="Arial Narrow" w:hAnsi="Arial Narrow" w:cs="Arial Narrow"/>
          <w:sz w:val="20"/>
          <w:szCs w:val="20"/>
        </w:rPr>
        <w:tab/>
        <w:t xml:space="preserve">  4</w:t>
      </w:r>
    </w:p>
    <w:p w:rsidR="00323CB8" w:rsidRDefault="00323CB8">
      <w:pPr>
        <w:tabs>
          <w:tab w:val="right" w:leader="dot" w:pos="7235"/>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Geschiedenis van de organisatie</w:t>
      </w:r>
      <w:r>
        <w:rPr>
          <w:rFonts w:ascii="Arial Narrow" w:hAnsi="Arial Narrow" w:cs="Arial Narrow"/>
          <w:sz w:val="20"/>
          <w:szCs w:val="20"/>
        </w:rPr>
        <w:tab/>
        <w:t xml:space="preserve">  4</w:t>
      </w:r>
    </w:p>
    <w:p w:rsidR="00323CB8" w:rsidRDefault="00323CB8">
      <w:pPr>
        <w:tabs>
          <w:tab w:val="right" w:leader="dot" w:pos="7235"/>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Geschiedenis van de archieven</w:t>
      </w:r>
      <w:r>
        <w:rPr>
          <w:rFonts w:ascii="Arial Narrow" w:hAnsi="Arial Narrow" w:cs="Arial Narrow"/>
          <w:sz w:val="20"/>
          <w:szCs w:val="20"/>
        </w:rPr>
        <w:tab/>
        <w:t xml:space="preserve">  5</w:t>
      </w:r>
    </w:p>
    <w:p w:rsidR="00323CB8" w:rsidRDefault="00323CB8">
      <w:pPr>
        <w:tabs>
          <w:tab w:val="right" w:leader="dot" w:pos="7235"/>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Verantwoording van de inventarisatie</w:t>
      </w:r>
      <w:r>
        <w:rPr>
          <w:rFonts w:ascii="Arial Narrow" w:hAnsi="Arial Narrow" w:cs="Arial Narrow"/>
          <w:sz w:val="20"/>
          <w:szCs w:val="20"/>
        </w:rPr>
        <w:tab/>
        <w:t xml:space="preserve">  6</w:t>
      </w:r>
    </w:p>
    <w:p w:rsidR="00323CB8" w:rsidRDefault="00323CB8">
      <w:pPr>
        <w:tabs>
          <w:tab w:val="right" w:leader="dot" w:pos="7235"/>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Aanwijzingen voor het gebruik</w:t>
      </w:r>
      <w:r>
        <w:rPr>
          <w:rFonts w:ascii="Arial Narrow" w:hAnsi="Arial Narrow" w:cs="Arial Narrow"/>
          <w:sz w:val="20"/>
          <w:szCs w:val="20"/>
        </w:rPr>
        <w:tab/>
        <w:t xml:space="preserve">  7</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right" w:leader="dot" w:pos="7235"/>
        </w:tabs>
        <w:suppressAutoHyphens/>
        <w:spacing w:line="288" w:lineRule="atLeast"/>
        <w:ind w:left="-811" w:right="-1468" w:hanging="720"/>
        <w:rPr>
          <w:rFonts w:ascii="Arial Narrow" w:hAnsi="Arial Narrow" w:cs="Arial Narrow"/>
          <w:sz w:val="20"/>
          <w:szCs w:val="20"/>
        </w:rPr>
      </w:pPr>
      <w:r>
        <w:rPr>
          <w:rFonts w:ascii="Arial Narrow" w:hAnsi="Arial Narrow" w:cs="Arial Narrow"/>
          <w:sz w:val="20"/>
          <w:szCs w:val="20"/>
        </w:rPr>
        <w:t>LITERATUUR</w:t>
      </w:r>
      <w:r>
        <w:rPr>
          <w:rFonts w:ascii="Arial Narrow" w:hAnsi="Arial Narrow" w:cs="Arial Narrow"/>
          <w:sz w:val="20"/>
          <w:szCs w:val="20"/>
        </w:rPr>
        <w:tab/>
        <w:t xml:space="preserve">  8</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right" w:leader="dot" w:pos="7235"/>
        </w:tabs>
        <w:suppressAutoHyphens/>
        <w:spacing w:line="288" w:lineRule="atLeast"/>
        <w:ind w:left="-811" w:right="-1468" w:hanging="720"/>
        <w:rPr>
          <w:rFonts w:ascii="Arial Narrow" w:hAnsi="Arial Narrow" w:cs="Arial Narrow"/>
          <w:sz w:val="20"/>
          <w:szCs w:val="20"/>
        </w:rPr>
      </w:pPr>
      <w:r>
        <w:rPr>
          <w:rFonts w:ascii="Arial Narrow" w:hAnsi="Arial Narrow" w:cs="Arial Narrow"/>
          <w:sz w:val="20"/>
          <w:szCs w:val="20"/>
        </w:rPr>
        <w:t>GEMEENTEBESTUUR</w:t>
      </w:r>
      <w:r>
        <w:rPr>
          <w:rFonts w:ascii="Arial Narrow" w:hAnsi="Arial Narrow" w:cs="Arial Narrow"/>
          <w:sz w:val="20"/>
          <w:szCs w:val="20"/>
        </w:rPr>
        <w:tab/>
        <w:t xml:space="preserve">  9</w:t>
      </w:r>
    </w:p>
    <w:p w:rsidR="00323CB8" w:rsidRDefault="00323CB8">
      <w:pPr>
        <w:tabs>
          <w:tab w:val="right" w:leader="dot" w:pos="7235"/>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Schouten/burgemeesters</w:t>
      </w:r>
      <w:r>
        <w:rPr>
          <w:rFonts w:ascii="Arial Narrow" w:hAnsi="Arial Narrow" w:cs="Arial Narrow"/>
          <w:sz w:val="20"/>
          <w:szCs w:val="20"/>
        </w:rPr>
        <w:tab/>
        <w:t xml:space="preserve">  9</w:t>
      </w:r>
    </w:p>
    <w:p w:rsidR="00323CB8" w:rsidRDefault="00323CB8">
      <w:pPr>
        <w:tabs>
          <w:tab w:val="right" w:leader="dot" w:pos="7235"/>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Secretarissen</w:t>
      </w:r>
      <w:r>
        <w:rPr>
          <w:rFonts w:ascii="Arial Narrow" w:hAnsi="Arial Narrow" w:cs="Arial Narrow"/>
          <w:sz w:val="20"/>
          <w:szCs w:val="20"/>
        </w:rPr>
        <w:tab/>
        <w:t xml:space="preserve">  9</w:t>
      </w:r>
    </w:p>
    <w:p w:rsidR="00323CB8" w:rsidRDefault="00323CB8">
      <w:pPr>
        <w:tabs>
          <w:tab w:val="right" w:leader="dot" w:pos="7235"/>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Assessoren/wethouders en raads</w:t>
      </w:r>
      <w:r>
        <w:rPr>
          <w:rFonts w:ascii="Arial Narrow" w:hAnsi="Arial Narrow" w:cs="Arial Narrow"/>
          <w:sz w:val="20"/>
          <w:szCs w:val="20"/>
        </w:rPr>
        <w:softHyphen/>
        <w:t>leden</w:t>
      </w:r>
      <w:r>
        <w:rPr>
          <w:rFonts w:ascii="Arial Narrow" w:hAnsi="Arial Narrow" w:cs="Arial Narrow"/>
          <w:sz w:val="20"/>
          <w:szCs w:val="20"/>
        </w:rPr>
        <w:tab/>
        <w:t xml:space="preserve">  9</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right" w:leader="dot" w:pos="7235"/>
        </w:tabs>
        <w:suppressAutoHyphens/>
        <w:spacing w:line="288" w:lineRule="atLeast"/>
        <w:ind w:left="-811" w:right="-1468" w:hanging="720"/>
        <w:rPr>
          <w:rFonts w:ascii="Arial Narrow" w:hAnsi="Arial Narrow" w:cs="Arial Narrow"/>
          <w:sz w:val="20"/>
          <w:szCs w:val="20"/>
        </w:rPr>
      </w:pPr>
      <w:r>
        <w:rPr>
          <w:rFonts w:ascii="Arial Narrow" w:hAnsi="Arial Narrow" w:cs="Arial Narrow"/>
          <w:sz w:val="20"/>
          <w:szCs w:val="20"/>
        </w:rPr>
        <w:t>HEILIGE GEEST ARMMEESTERS</w:t>
      </w:r>
      <w:r>
        <w:rPr>
          <w:rFonts w:ascii="Arial Narrow" w:hAnsi="Arial Narrow" w:cs="Arial Narrow"/>
          <w:sz w:val="20"/>
          <w:szCs w:val="20"/>
        </w:rPr>
        <w:tab/>
        <w:t xml:space="preserve"> 10</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right" w:leader="dot" w:pos="7235"/>
        </w:tabs>
        <w:suppressAutoHyphens/>
        <w:spacing w:line="288" w:lineRule="atLeast"/>
        <w:ind w:left="-1323" w:right="-1980" w:hanging="208"/>
        <w:rPr>
          <w:rFonts w:ascii="Arial Narrow" w:hAnsi="Arial Narrow" w:cs="Arial Narrow"/>
          <w:sz w:val="20"/>
          <w:szCs w:val="20"/>
        </w:rPr>
      </w:pPr>
      <w:r>
        <w:rPr>
          <w:rFonts w:ascii="Arial Narrow" w:hAnsi="Arial Narrow" w:cs="Arial Narrow"/>
          <w:sz w:val="20"/>
          <w:szCs w:val="20"/>
        </w:rPr>
        <w:t>INVENTARIS VAN HET ARCHIEF VAN DE AMBACHTSHEERLIJKHEID PEURSUM, 1455-1813</w:t>
      </w:r>
      <w:r>
        <w:rPr>
          <w:rFonts w:ascii="Arial Narrow" w:hAnsi="Arial Narrow" w:cs="Arial Narrow"/>
          <w:sz w:val="20"/>
          <w:szCs w:val="20"/>
        </w:rPr>
        <w:tab/>
        <w:t xml:space="preserve"> 11</w:t>
      </w:r>
    </w:p>
    <w:p w:rsidR="00323CB8" w:rsidRDefault="00323CB8">
      <w:pPr>
        <w:tabs>
          <w:tab w:val="right" w:leader="dot" w:pos="7235"/>
        </w:tabs>
        <w:suppressAutoHyphens/>
        <w:spacing w:line="288" w:lineRule="atLeast"/>
        <w:ind w:left="-917" w:right="-1980" w:hanging="614"/>
        <w:rPr>
          <w:rFonts w:ascii="Arial Narrow" w:hAnsi="Arial Narrow" w:cs="Arial Narrow"/>
          <w:sz w:val="20"/>
          <w:szCs w:val="20"/>
        </w:rPr>
      </w:pPr>
      <w:r>
        <w:rPr>
          <w:rFonts w:ascii="Arial Narrow" w:hAnsi="Arial Narrow" w:cs="Arial Narrow"/>
          <w:sz w:val="20"/>
          <w:szCs w:val="20"/>
        </w:rPr>
        <w:t>STUKKEN VAN ALGEMENE AARD</w:t>
      </w:r>
      <w:r>
        <w:rPr>
          <w:rFonts w:ascii="Arial Narrow" w:hAnsi="Arial Narrow" w:cs="Arial Narrow"/>
          <w:sz w:val="20"/>
          <w:szCs w:val="20"/>
        </w:rPr>
        <w:tab/>
        <w:t xml:space="preserve"> 11</w:t>
      </w:r>
    </w:p>
    <w:p w:rsidR="00323CB8" w:rsidRDefault="00323CB8">
      <w:pPr>
        <w:tabs>
          <w:tab w:val="right" w:leader="dot" w:pos="7235"/>
        </w:tabs>
        <w:suppressAutoHyphens/>
        <w:spacing w:line="288" w:lineRule="atLeast"/>
        <w:ind w:left="-917" w:right="-1980" w:hanging="614"/>
        <w:rPr>
          <w:rFonts w:ascii="Arial Narrow" w:hAnsi="Arial Narrow" w:cs="Arial Narrow"/>
          <w:sz w:val="20"/>
          <w:szCs w:val="20"/>
        </w:rPr>
      </w:pPr>
      <w:r>
        <w:rPr>
          <w:rFonts w:ascii="Arial Narrow" w:hAnsi="Arial Narrow" w:cs="Arial Narrow"/>
          <w:sz w:val="20"/>
          <w:szCs w:val="20"/>
        </w:rPr>
        <w:t>STUKKEN BETREFFENDE AFZONDERLIJ</w:t>
      </w:r>
      <w:r>
        <w:rPr>
          <w:rFonts w:ascii="Arial Narrow" w:hAnsi="Arial Narrow" w:cs="Arial Narrow"/>
          <w:sz w:val="20"/>
          <w:szCs w:val="20"/>
        </w:rPr>
        <w:softHyphen/>
        <w:t>KE ONDERWERPEN</w:t>
      </w:r>
      <w:r>
        <w:rPr>
          <w:rFonts w:ascii="Arial Narrow" w:hAnsi="Arial Narrow" w:cs="Arial Narrow"/>
          <w:sz w:val="20"/>
          <w:szCs w:val="20"/>
        </w:rPr>
        <w:tab/>
        <w:t xml:space="preserve"> 12</w:t>
      </w:r>
    </w:p>
    <w:p w:rsidR="00323CB8" w:rsidRDefault="00323CB8">
      <w:pPr>
        <w:tabs>
          <w:tab w:val="right" w:leader="dot" w:pos="7235"/>
        </w:tabs>
        <w:suppressAutoHyphens/>
        <w:spacing w:line="288" w:lineRule="atLeast"/>
        <w:ind w:left="-399" w:right="-1980" w:hanging="1132"/>
        <w:rPr>
          <w:rFonts w:ascii="Arial Narrow" w:hAnsi="Arial Narrow" w:cs="Arial Narrow"/>
          <w:sz w:val="20"/>
          <w:szCs w:val="20"/>
        </w:rPr>
      </w:pPr>
      <w:r>
        <w:rPr>
          <w:rFonts w:ascii="Arial Narrow" w:hAnsi="Arial Narrow" w:cs="Arial Narrow"/>
          <w:sz w:val="20"/>
          <w:szCs w:val="20"/>
        </w:rPr>
        <w:t>Orgaan</w:t>
      </w:r>
      <w:r>
        <w:rPr>
          <w:rFonts w:ascii="Arial Narrow" w:hAnsi="Arial Narrow" w:cs="Arial Narrow"/>
          <w:sz w:val="20"/>
          <w:szCs w:val="20"/>
        </w:rPr>
        <w:tab/>
        <w:t xml:space="preserve"> 12</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Eigendom</w:t>
      </w:r>
      <w:r>
        <w:rPr>
          <w:rFonts w:ascii="Arial Narrow" w:hAnsi="Arial Narrow" w:cs="Arial Narrow"/>
          <w:sz w:val="20"/>
          <w:szCs w:val="20"/>
        </w:rPr>
        <w:tab/>
        <w:t xml:space="preserve"> 12</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Financiën</w:t>
      </w:r>
      <w:r>
        <w:rPr>
          <w:rFonts w:ascii="Arial Narrow" w:hAnsi="Arial Narrow" w:cs="Arial Narrow"/>
          <w:sz w:val="20"/>
          <w:szCs w:val="20"/>
        </w:rPr>
        <w:tab/>
        <w:t xml:space="preserve"> 13</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Belastingen</w:t>
      </w:r>
      <w:r>
        <w:rPr>
          <w:rFonts w:ascii="Arial Narrow" w:hAnsi="Arial Narrow" w:cs="Arial Narrow"/>
          <w:sz w:val="20"/>
          <w:szCs w:val="20"/>
        </w:rPr>
        <w:tab/>
        <w:t xml:space="preserve"> 13</w:t>
      </w:r>
    </w:p>
    <w:p w:rsidR="00323CB8" w:rsidRDefault="00323CB8">
      <w:pPr>
        <w:tabs>
          <w:tab w:val="right" w:leader="dot" w:pos="7235"/>
        </w:tabs>
        <w:suppressAutoHyphens/>
        <w:spacing w:line="288" w:lineRule="atLeast"/>
        <w:ind w:left="-399" w:right="-1980" w:hanging="1132"/>
        <w:rPr>
          <w:rFonts w:ascii="Arial Narrow" w:hAnsi="Arial Narrow" w:cs="Arial Narrow"/>
          <w:sz w:val="20"/>
          <w:szCs w:val="20"/>
        </w:rPr>
      </w:pPr>
      <w:r>
        <w:rPr>
          <w:rFonts w:ascii="Arial Narrow" w:hAnsi="Arial Narrow" w:cs="Arial Narrow"/>
          <w:sz w:val="20"/>
          <w:szCs w:val="20"/>
        </w:rPr>
        <w:t>Taak</w:t>
      </w:r>
      <w:r>
        <w:rPr>
          <w:rFonts w:ascii="Arial Narrow" w:hAnsi="Arial Narrow" w:cs="Arial Narrow"/>
          <w:sz w:val="20"/>
          <w:szCs w:val="20"/>
        </w:rPr>
        <w:tab/>
        <w:t xml:space="preserve"> 14</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Bevolking en burgerlijke stand</w:t>
      </w:r>
      <w:r>
        <w:rPr>
          <w:rFonts w:ascii="Arial Narrow" w:hAnsi="Arial Narrow" w:cs="Arial Narrow"/>
          <w:sz w:val="20"/>
          <w:szCs w:val="20"/>
        </w:rPr>
        <w:tab/>
        <w:t xml:space="preserve"> 14</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Waterstaat</w:t>
      </w:r>
      <w:r>
        <w:rPr>
          <w:rFonts w:ascii="Arial Narrow" w:hAnsi="Arial Narrow" w:cs="Arial Narrow"/>
          <w:sz w:val="20"/>
          <w:szCs w:val="20"/>
        </w:rPr>
        <w:tab/>
        <w:t xml:space="preserve"> 14</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Maatschappelijke zorg en armwezen</w:t>
      </w:r>
      <w:r>
        <w:rPr>
          <w:rFonts w:ascii="Arial Narrow" w:hAnsi="Arial Narrow" w:cs="Arial Narrow"/>
          <w:sz w:val="20"/>
          <w:szCs w:val="20"/>
        </w:rPr>
        <w:tab/>
        <w:t xml:space="preserve"> 15</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Brandweer</w:t>
      </w:r>
      <w:r>
        <w:rPr>
          <w:rFonts w:ascii="Arial Narrow" w:hAnsi="Arial Narrow" w:cs="Arial Narrow"/>
          <w:sz w:val="20"/>
          <w:szCs w:val="20"/>
        </w:rPr>
        <w:tab/>
        <w:t xml:space="preserve"> 15</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right" w:leader="dot" w:pos="7235"/>
        </w:tabs>
        <w:suppressAutoHyphens/>
        <w:spacing w:line="288" w:lineRule="atLeast"/>
        <w:ind w:left="-1323" w:right="-1980" w:hanging="208"/>
        <w:rPr>
          <w:rFonts w:ascii="Arial Narrow" w:hAnsi="Arial Narrow" w:cs="Arial Narrow"/>
          <w:sz w:val="20"/>
          <w:szCs w:val="20"/>
        </w:rPr>
      </w:pPr>
      <w:r>
        <w:rPr>
          <w:rFonts w:ascii="Arial Narrow" w:hAnsi="Arial Narrow" w:cs="Arial Narrow"/>
          <w:sz w:val="20"/>
          <w:szCs w:val="20"/>
        </w:rPr>
        <w:t>INVENTARIS VAN HET ARCHIEF VAN DE VOORMALIGE GEMEENTE PEURSUM 1817-1956</w:t>
      </w:r>
      <w:r>
        <w:rPr>
          <w:rFonts w:ascii="Arial Narrow" w:hAnsi="Arial Narrow" w:cs="Arial Narrow"/>
          <w:sz w:val="20"/>
          <w:szCs w:val="20"/>
        </w:rPr>
        <w:tab/>
        <w:t xml:space="preserve"> 16</w:t>
      </w:r>
    </w:p>
    <w:p w:rsidR="00323CB8" w:rsidRDefault="00323CB8">
      <w:pPr>
        <w:tabs>
          <w:tab w:val="right" w:leader="dot" w:pos="7235"/>
        </w:tabs>
        <w:suppressAutoHyphens/>
        <w:spacing w:line="288" w:lineRule="atLeast"/>
        <w:ind w:left="-917" w:right="-1980" w:hanging="614"/>
        <w:rPr>
          <w:rFonts w:ascii="Arial Narrow" w:hAnsi="Arial Narrow" w:cs="Arial Narrow"/>
          <w:sz w:val="20"/>
          <w:szCs w:val="20"/>
        </w:rPr>
      </w:pPr>
      <w:r>
        <w:rPr>
          <w:rFonts w:ascii="Arial Narrow" w:hAnsi="Arial Narrow" w:cs="Arial Narrow"/>
          <w:sz w:val="20"/>
          <w:szCs w:val="20"/>
        </w:rPr>
        <w:t>STUKKEN VAN ALGEMENE AARD</w:t>
      </w:r>
      <w:r>
        <w:rPr>
          <w:rFonts w:ascii="Arial Narrow" w:hAnsi="Arial Narrow" w:cs="Arial Narrow"/>
          <w:sz w:val="20"/>
          <w:szCs w:val="20"/>
        </w:rPr>
        <w:tab/>
        <w:t xml:space="preserve"> 16</w:t>
      </w:r>
    </w:p>
    <w:p w:rsidR="00323CB8" w:rsidRDefault="00323CB8">
      <w:pPr>
        <w:tabs>
          <w:tab w:val="right" w:leader="dot" w:pos="7235"/>
        </w:tabs>
        <w:suppressAutoHyphens/>
        <w:spacing w:line="288" w:lineRule="atLeast"/>
        <w:ind w:left="-917" w:right="-1980" w:hanging="614"/>
        <w:rPr>
          <w:rFonts w:ascii="Arial Narrow" w:hAnsi="Arial Narrow" w:cs="Arial Narrow"/>
          <w:sz w:val="20"/>
          <w:szCs w:val="20"/>
        </w:rPr>
      </w:pPr>
      <w:r>
        <w:rPr>
          <w:rFonts w:ascii="Arial Narrow" w:hAnsi="Arial Narrow" w:cs="Arial Narrow"/>
          <w:sz w:val="20"/>
          <w:szCs w:val="20"/>
        </w:rPr>
        <w:t>STUKKEN BETREFFENDE AFZONDERLIJ</w:t>
      </w:r>
      <w:r>
        <w:rPr>
          <w:rFonts w:ascii="Arial Narrow" w:hAnsi="Arial Narrow" w:cs="Arial Narrow"/>
          <w:sz w:val="20"/>
          <w:szCs w:val="20"/>
        </w:rPr>
        <w:softHyphen/>
        <w:t>KE ONDERWERPEN</w:t>
      </w:r>
      <w:r>
        <w:rPr>
          <w:rFonts w:ascii="Arial Narrow" w:hAnsi="Arial Narrow" w:cs="Arial Narrow"/>
          <w:sz w:val="20"/>
          <w:szCs w:val="20"/>
        </w:rPr>
        <w:tab/>
        <w:t xml:space="preserve"> 18</w:t>
      </w:r>
    </w:p>
    <w:p w:rsidR="00323CB8" w:rsidRDefault="00323CB8">
      <w:pPr>
        <w:tabs>
          <w:tab w:val="right" w:leader="dot" w:pos="7235"/>
        </w:tabs>
        <w:suppressAutoHyphens/>
        <w:spacing w:line="288" w:lineRule="atLeast"/>
        <w:ind w:left="-399" w:right="-1980" w:hanging="1132"/>
        <w:rPr>
          <w:rFonts w:ascii="Arial Narrow" w:hAnsi="Arial Narrow" w:cs="Arial Narrow"/>
          <w:sz w:val="20"/>
          <w:szCs w:val="20"/>
        </w:rPr>
      </w:pPr>
      <w:r>
        <w:rPr>
          <w:rFonts w:ascii="Arial Narrow" w:hAnsi="Arial Narrow" w:cs="Arial Narrow"/>
          <w:sz w:val="20"/>
          <w:szCs w:val="20"/>
        </w:rPr>
        <w:t>Orgaan</w:t>
      </w:r>
      <w:r>
        <w:rPr>
          <w:rFonts w:ascii="Arial Narrow" w:hAnsi="Arial Narrow" w:cs="Arial Narrow"/>
          <w:sz w:val="20"/>
          <w:szCs w:val="20"/>
        </w:rPr>
        <w:tab/>
        <w:t xml:space="preserve"> 18</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Grondgebied</w:t>
      </w:r>
      <w:r>
        <w:rPr>
          <w:rFonts w:ascii="Arial Narrow" w:hAnsi="Arial Narrow" w:cs="Arial Narrow"/>
          <w:sz w:val="20"/>
          <w:szCs w:val="20"/>
        </w:rPr>
        <w:tab/>
        <w:t xml:space="preserve"> 18</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Bestuur en functionarissen</w:t>
      </w:r>
      <w:r>
        <w:rPr>
          <w:rFonts w:ascii="Arial Narrow" w:hAnsi="Arial Narrow" w:cs="Arial Narrow"/>
          <w:sz w:val="20"/>
          <w:szCs w:val="20"/>
        </w:rPr>
        <w:tab/>
        <w:t xml:space="preserve"> 19</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Personeel</w:t>
      </w:r>
      <w:r>
        <w:rPr>
          <w:rFonts w:ascii="Arial Narrow" w:hAnsi="Arial Narrow" w:cs="Arial Narrow"/>
          <w:sz w:val="20"/>
          <w:szCs w:val="20"/>
        </w:rPr>
        <w:tab/>
        <w:t xml:space="preserve"> 19</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Eigendommen</w:t>
      </w:r>
      <w:r>
        <w:rPr>
          <w:rFonts w:ascii="Arial Narrow" w:hAnsi="Arial Narrow" w:cs="Arial Narrow"/>
          <w:sz w:val="20"/>
          <w:szCs w:val="20"/>
        </w:rPr>
        <w:tab/>
        <w:t xml:space="preserve"> 20</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Financiën</w:t>
      </w:r>
      <w:r>
        <w:rPr>
          <w:rFonts w:ascii="Arial Narrow" w:hAnsi="Arial Narrow" w:cs="Arial Narrow"/>
          <w:sz w:val="20"/>
          <w:szCs w:val="20"/>
        </w:rPr>
        <w:tab/>
        <w:t xml:space="preserve"> 20</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Belastingen en kadaster</w:t>
      </w:r>
      <w:r>
        <w:rPr>
          <w:rFonts w:ascii="Arial Narrow" w:hAnsi="Arial Narrow" w:cs="Arial Narrow"/>
          <w:sz w:val="20"/>
          <w:szCs w:val="20"/>
        </w:rPr>
        <w:tab/>
        <w:t xml:space="preserve"> 24</w:t>
      </w:r>
    </w:p>
    <w:p w:rsidR="00323CB8" w:rsidRDefault="00323CB8">
      <w:pPr>
        <w:tabs>
          <w:tab w:val="right" w:leader="dot" w:pos="7235"/>
        </w:tabs>
        <w:suppressAutoHyphens/>
        <w:spacing w:line="288" w:lineRule="atLeast"/>
        <w:ind w:left="-399" w:right="-1980" w:hanging="1132"/>
        <w:rPr>
          <w:rFonts w:ascii="Arial Narrow" w:hAnsi="Arial Narrow" w:cs="Arial Narrow"/>
          <w:sz w:val="20"/>
          <w:szCs w:val="20"/>
        </w:rPr>
      </w:pPr>
      <w:r>
        <w:rPr>
          <w:rFonts w:ascii="Arial Narrow" w:hAnsi="Arial Narrow" w:cs="Arial Narrow"/>
          <w:sz w:val="20"/>
          <w:szCs w:val="20"/>
        </w:rPr>
        <w:lastRenderedPageBreak/>
        <w:t>Taak</w:t>
      </w:r>
      <w:r>
        <w:rPr>
          <w:rFonts w:ascii="Arial Narrow" w:hAnsi="Arial Narrow" w:cs="Arial Narrow"/>
          <w:sz w:val="20"/>
          <w:szCs w:val="20"/>
        </w:rPr>
        <w:tab/>
        <w:t xml:space="preserve"> 25</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Bevolking</w:t>
      </w:r>
      <w:r>
        <w:rPr>
          <w:rFonts w:ascii="Arial Narrow" w:hAnsi="Arial Narrow" w:cs="Arial Narrow"/>
          <w:sz w:val="20"/>
          <w:szCs w:val="20"/>
        </w:rPr>
        <w:tab/>
        <w:t xml:space="preserve"> 25</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Verkiezingen</w:t>
      </w:r>
      <w:r>
        <w:rPr>
          <w:rFonts w:ascii="Arial Narrow" w:hAnsi="Arial Narrow" w:cs="Arial Narrow"/>
          <w:sz w:val="20"/>
          <w:szCs w:val="20"/>
        </w:rPr>
        <w:tab/>
        <w:t xml:space="preserve"> 26</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Openbare orde en zedelijkheid</w:t>
      </w:r>
      <w:r>
        <w:rPr>
          <w:rFonts w:ascii="Arial Narrow" w:hAnsi="Arial Narrow" w:cs="Arial Narrow"/>
          <w:sz w:val="20"/>
          <w:szCs w:val="20"/>
        </w:rPr>
        <w:tab/>
        <w:t xml:space="preserve"> 26</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Volksgezondheid</w:t>
      </w:r>
      <w:r>
        <w:rPr>
          <w:rFonts w:ascii="Arial Narrow" w:hAnsi="Arial Narrow" w:cs="Arial Narrow"/>
          <w:sz w:val="20"/>
          <w:szCs w:val="20"/>
        </w:rPr>
        <w:tab/>
        <w:t xml:space="preserve"> 26</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Milieubeheer</w:t>
      </w:r>
      <w:r>
        <w:rPr>
          <w:rFonts w:ascii="Arial Narrow" w:hAnsi="Arial Narrow" w:cs="Arial Narrow"/>
          <w:sz w:val="20"/>
          <w:szCs w:val="20"/>
        </w:rPr>
        <w:tab/>
        <w:t xml:space="preserve"> 27</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Huisvesting en ruimtelijke ordening</w:t>
      </w:r>
      <w:r>
        <w:rPr>
          <w:rFonts w:ascii="Arial Narrow" w:hAnsi="Arial Narrow" w:cs="Arial Narrow"/>
          <w:sz w:val="20"/>
          <w:szCs w:val="20"/>
        </w:rPr>
        <w:tab/>
        <w:t xml:space="preserve"> 28</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Brandweer</w:t>
      </w:r>
      <w:r>
        <w:rPr>
          <w:rFonts w:ascii="Arial Narrow" w:hAnsi="Arial Narrow" w:cs="Arial Narrow"/>
          <w:sz w:val="20"/>
          <w:szCs w:val="20"/>
        </w:rPr>
        <w:tab/>
        <w:t xml:space="preserve"> 29</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Verkeer en waterstaat</w:t>
      </w:r>
      <w:r>
        <w:rPr>
          <w:rFonts w:ascii="Arial Narrow" w:hAnsi="Arial Narrow" w:cs="Arial Narrow"/>
          <w:sz w:val="20"/>
          <w:szCs w:val="20"/>
        </w:rPr>
        <w:tab/>
        <w:t xml:space="preserve"> 30</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Economische aangelegenheden</w:t>
      </w:r>
      <w:r>
        <w:rPr>
          <w:rFonts w:ascii="Arial Narrow" w:hAnsi="Arial Narrow" w:cs="Arial Narrow"/>
          <w:sz w:val="20"/>
          <w:szCs w:val="20"/>
        </w:rPr>
        <w:tab/>
        <w:t xml:space="preserve"> 30</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Maatschappelijk zorg</w:t>
      </w:r>
      <w:r>
        <w:rPr>
          <w:rFonts w:ascii="Arial Narrow" w:hAnsi="Arial Narrow" w:cs="Arial Narrow"/>
          <w:sz w:val="20"/>
          <w:szCs w:val="20"/>
        </w:rPr>
        <w:tab/>
        <w:t xml:space="preserve"> 31</w:t>
      </w:r>
    </w:p>
    <w:p w:rsidR="00323CB8" w:rsidRDefault="00323CB8">
      <w:pPr>
        <w:tabs>
          <w:tab w:val="right" w:leader="dot" w:pos="7235"/>
        </w:tabs>
        <w:suppressAutoHyphens/>
        <w:spacing w:line="288" w:lineRule="atLeast"/>
        <w:ind w:left="168" w:right="-1980" w:hanging="1699"/>
        <w:rPr>
          <w:rFonts w:ascii="Arial Narrow" w:hAnsi="Arial Narrow" w:cs="Arial Narrow"/>
          <w:sz w:val="20"/>
          <w:szCs w:val="20"/>
        </w:rPr>
      </w:pPr>
      <w:r>
        <w:rPr>
          <w:rFonts w:ascii="Arial Narrow" w:hAnsi="Arial Narrow" w:cs="Arial Narrow"/>
          <w:sz w:val="20"/>
          <w:szCs w:val="20"/>
        </w:rPr>
        <w:t>Onderscheidingen en eretekenen</w:t>
      </w:r>
      <w:r>
        <w:rPr>
          <w:rFonts w:ascii="Arial Narrow" w:hAnsi="Arial Narrow" w:cs="Arial Narrow"/>
          <w:sz w:val="20"/>
          <w:szCs w:val="20"/>
        </w:rPr>
        <w:tab/>
        <w:t xml:space="preserve"> 31</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right" w:leader="dot" w:pos="7235"/>
        </w:tabs>
        <w:suppressAutoHyphens/>
        <w:spacing w:line="288" w:lineRule="atLeast"/>
        <w:ind w:left="-1323" w:right="-1980" w:hanging="208"/>
        <w:rPr>
          <w:rFonts w:ascii="Arial Narrow" w:hAnsi="Arial Narrow" w:cs="Arial Narrow"/>
          <w:sz w:val="20"/>
          <w:szCs w:val="20"/>
        </w:rPr>
      </w:pPr>
      <w:r>
        <w:rPr>
          <w:rFonts w:ascii="Arial Narrow" w:hAnsi="Arial Narrow" w:cs="Arial Narrow"/>
          <w:sz w:val="20"/>
          <w:szCs w:val="20"/>
        </w:rPr>
        <w:t>INVENTARIS VAN HET ARCHIEF VAN DE BURGERLIJKE STAND VAN DE GE</w:t>
      </w:r>
      <w:r>
        <w:rPr>
          <w:rFonts w:ascii="Arial Narrow" w:hAnsi="Arial Narrow" w:cs="Arial Narrow"/>
          <w:sz w:val="20"/>
          <w:szCs w:val="20"/>
        </w:rPr>
        <w:softHyphen/>
        <w:t>MEEN</w:t>
      </w:r>
      <w:r>
        <w:rPr>
          <w:rFonts w:ascii="Arial Narrow" w:hAnsi="Arial Narrow" w:cs="Arial Narrow"/>
          <w:sz w:val="20"/>
          <w:szCs w:val="20"/>
        </w:rPr>
        <w:softHyphen/>
        <w:t>TE PEURSUM, 1790-1956</w:t>
      </w:r>
      <w:r>
        <w:rPr>
          <w:rFonts w:ascii="Arial Narrow" w:hAnsi="Arial Narrow" w:cs="Arial Narrow"/>
          <w:sz w:val="20"/>
          <w:szCs w:val="20"/>
        </w:rPr>
        <w:tab/>
        <w:t xml:space="preserve"> 32</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right" w:leader="dot" w:pos="7235"/>
        </w:tabs>
        <w:suppressAutoHyphens/>
        <w:spacing w:line="288" w:lineRule="atLeast"/>
        <w:ind w:left="-1323" w:right="-1980" w:hanging="208"/>
        <w:rPr>
          <w:rFonts w:ascii="Arial Narrow" w:hAnsi="Arial Narrow" w:cs="Arial Narrow"/>
          <w:sz w:val="20"/>
          <w:szCs w:val="20"/>
        </w:rPr>
      </w:pPr>
      <w:r>
        <w:rPr>
          <w:rFonts w:ascii="Arial Narrow" w:hAnsi="Arial Narrow" w:cs="Arial Narrow"/>
          <w:sz w:val="20"/>
          <w:szCs w:val="20"/>
        </w:rPr>
        <w:t>INVENTARIS VAN HET ARCHIEF VAN HET BURGERLIJK ARMBESTUUR, 1817-1965</w:t>
      </w:r>
      <w:r>
        <w:rPr>
          <w:rFonts w:ascii="Arial Narrow" w:hAnsi="Arial Narrow" w:cs="Arial Narrow"/>
          <w:sz w:val="20"/>
          <w:szCs w:val="20"/>
        </w:rPr>
        <w:tab/>
        <w:t xml:space="preserve"> 33</w:t>
      </w:r>
    </w:p>
    <w:p w:rsidR="00323CB8" w:rsidRDefault="00323CB8">
      <w:pPr>
        <w:tabs>
          <w:tab w:val="right" w:leader="dot" w:pos="7235"/>
        </w:tabs>
        <w:suppressAutoHyphens/>
        <w:spacing w:line="288" w:lineRule="atLeast"/>
        <w:ind w:left="-917" w:right="-1980" w:hanging="614"/>
        <w:rPr>
          <w:rFonts w:ascii="Arial Narrow" w:hAnsi="Arial Narrow" w:cs="Arial Narrow"/>
          <w:sz w:val="20"/>
          <w:szCs w:val="20"/>
        </w:rPr>
      </w:pPr>
      <w:r>
        <w:rPr>
          <w:rFonts w:ascii="Arial Narrow" w:hAnsi="Arial Narrow" w:cs="Arial Narrow"/>
          <w:sz w:val="20"/>
          <w:szCs w:val="20"/>
        </w:rPr>
        <w:t>Orgaan</w:t>
      </w:r>
      <w:r>
        <w:rPr>
          <w:rFonts w:ascii="Arial Narrow" w:hAnsi="Arial Narrow" w:cs="Arial Narrow"/>
          <w:sz w:val="20"/>
          <w:szCs w:val="20"/>
        </w:rPr>
        <w:tab/>
        <w:t xml:space="preserve"> 33</w:t>
      </w:r>
    </w:p>
    <w:p w:rsidR="00323CB8" w:rsidRDefault="00323CB8">
      <w:pPr>
        <w:tabs>
          <w:tab w:val="right" w:leader="dot" w:pos="7235"/>
        </w:tabs>
        <w:suppressAutoHyphens/>
        <w:spacing w:line="288" w:lineRule="atLeast"/>
        <w:ind w:left="-399" w:right="-1980" w:hanging="1132"/>
        <w:rPr>
          <w:rFonts w:ascii="Arial Narrow" w:hAnsi="Arial Narrow" w:cs="Arial Narrow"/>
          <w:sz w:val="20"/>
          <w:szCs w:val="20"/>
        </w:rPr>
      </w:pPr>
      <w:r>
        <w:rPr>
          <w:rFonts w:ascii="Arial Narrow" w:hAnsi="Arial Narrow" w:cs="Arial Narrow"/>
          <w:sz w:val="20"/>
          <w:szCs w:val="20"/>
        </w:rPr>
        <w:t>Reglementering, bestuur, opheffing</w:t>
      </w:r>
      <w:r>
        <w:rPr>
          <w:rFonts w:ascii="Arial Narrow" w:hAnsi="Arial Narrow" w:cs="Arial Narrow"/>
          <w:sz w:val="20"/>
          <w:szCs w:val="20"/>
        </w:rPr>
        <w:tab/>
        <w:t xml:space="preserve"> 33</w:t>
      </w:r>
    </w:p>
    <w:p w:rsidR="00323CB8" w:rsidRDefault="00323CB8">
      <w:pPr>
        <w:tabs>
          <w:tab w:val="right" w:leader="dot" w:pos="7235"/>
        </w:tabs>
        <w:suppressAutoHyphens/>
        <w:spacing w:line="288" w:lineRule="atLeast"/>
        <w:ind w:left="-399" w:right="-1980" w:hanging="1132"/>
        <w:rPr>
          <w:rFonts w:ascii="Arial Narrow" w:hAnsi="Arial Narrow" w:cs="Arial Narrow"/>
          <w:sz w:val="20"/>
          <w:szCs w:val="20"/>
        </w:rPr>
      </w:pPr>
      <w:r>
        <w:rPr>
          <w:rFonts w:ascii="Arial Narrow" w:hAnsi="Arial Narrow" w:cs="Arial Narrow"/>
          <w:sz w:val="20"/>
          <w:szCs w:val="20"/>
        </w:rPr>
        <w:t>Eigendom</w:t>
      </w:r>
      <w:r>
        <w:rPr>
          <w:rFonts w:ascii="Arial Narrow" w:hAnsi="Arial Narrow" w:cs="Arial Narrow"/>
          <w:sz w:val="20"/>
          <w:szCs w:val="20"/>
        </w:rPr>
        <w:tab/>
        <w:t xml:space="preserve"> 33</w:t>
      </w:r>
    </w:p>
    <w:p w:rsidR="00323CB8" w:rsidRDefault="00323CB8">
      <w:pPr>
        <w:tabs>
          <w:tab w:val="right" w:leader="dot" w:pos="7235"/>
        </w:tabs>
        <w:suppressAutoHyphens/>
        <w:spacing w:line="288" w:lineRule="atLeast"/>
        <w:ind w:left="-399" w:right="-1980" w:hanging="1132"/>
        <w:rPr>
          <w:rFonts w:ascii="Arial Narrow" w:hAnsi="Arial Narrow" w:cs="Arial Narrow"/>
          <w:sz w:val="20"/>
          <w:szCs w:val="20"/>
        </w:rPr>
      </w:pPr>
      <w:r>
        <w:rPr>
          <w:rFonts w:ascii="Arial Narrow" w:hAnsi="Arial Narrow" w:cs="Arial Narrow"/>
          <w:sz w:val="20"/>
          <w:szCs w:val="20"/>
        </w:rPr>
        <w:t>Financiën</w:t>
      </w:r>
      <w:r>
        <w:rPr>
          <w:rFonts w:ascii="Arial Narrow" w:hAnsi="Arial Narrow" w:cs="Arial Narrow"/>
          <w:sz w:val="20"/>
          <w:szCs w:val="20"/>
        </w:rPr>
        <w:tab/>
        <w:t xml:space="preserve"> 34</w:t>
      </w:r>
    </w:p>
    <w:p w:rsidR="00323CB8" w:rsidRDefault="00323CB8">
      <w:pPr>
        <w:tabs>
          <w:tab w:val="right" w:leader="dot" w:pos="7235"/>
        </w:tabs>
        <w:suppressAutoHyphens/>
        <w:spacing w:line="288" w:lineRule="atLeast"/>
        <w:ind w:left="-917" w:right="-1980" w:hanging="614"/>
        <w:rPr>
          <w:rFonts w:ascii="Arial Narrow" w:hAnsi="Arial Narrow" w:cs="Arial Narrow"/>
          <w:sz w:val="20"/>
          <w:szCs w:val="20"/>
        </w:rPr>
      </w:pPr>
      <w:r>
        <w:rPr>
          <w:rFonts w:ascii="Arial Narrow" w:hAnsi="Arial Narrow" w:cs="Arial Narrow"/>
          <w:sz w:val="20"/>
          <w:szCs w:val="20"/>
        </w:rPr>
        <w:t>Taak</w:t>
      </w:r>
      <w:r>
        <w:rPr>
          <w:rFonts w:ascii="Arial Narrow" w:hAnsi="Arial Narrow" w:cs="Arial Narrow"/>
          <w:sz w:val="20"/>
          <w:szCs w:val="20"/>
        </w:rPr>
        <w:tab/>
        <w:t xml:space="preserve"> 35</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right" w:leader="dot" w:pos="7235"/>
        </w:tabs>
        <w:suppressAutoHyphens/>
        <w:spacing w:line="288" w:lineRule="atLeast"/>
        <w:ind w:left="-1323" w:right="-1980" w:hanging="208"/>
        <w:rPr>
          <w:rFonts w:ascii="Arial Narrow" w:hAnsi="Arial Narrow" w:cs="Arial Narrow"/>
          <w:sz w:val="20"/>
          <w:szCs w:val="20"/>
        </w:rPr>
      </w:pPr>
      <w:r>
        <w:rPr>
          <w:rFonts w:ascii="Arial Narrow" w:hAnsi="Arial Narrow" w:cs="Arial Narrow"/>
          <w:sz w:val="20"/>
          <w:szCs w:val="20"/>
        </w:rPr>
        <w:t>INDEX VAN PERSOONSNAMEN</w:t>
      </w:r>
      <w:r>
        <w:rPr>
          <w:rFonts w:ascii="Arial Narrow" w:hAnsi="Arial Narrow" w:cs="Arial Narrow"/>
          <w:sz w:val="20"/>
          <w:szCs w:val="20"/>
        </w:rPr>
        <w:tab/>
        <w:t xml:space="preserve"> 36</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right" w:leader="dot" w:pos="7235"/>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ZAKENINDEX</w:t>
      </w:r>
      <w:r>
        <w:rPr>
          <w:rFonts w:ascii="Arial Narrow" w:hAnsi="Arial Narrow" w:cs="Arial Narrow"/>
          <w:sz w:val="20"/>
          <w:szCs w:val="20"/>
        </w:rPr>
        <w:tab/>
      </w:r>
      <w:r w:rsidR="007714FD">
        <w:rPr>
          <w:rFonts w:ascii="Arial Narrow" w:hAnsi="Arial Narrow" w:cs="Arial Narrow"/>
          <w:sz w:val="20"/>
          <w:szCs w:val="20"/>
        </w:rPr>
        <w:fldChar w:fldCharType="end"/>
      </w:r>
      <w:r>
        <w:rPr>
          <w:rFonts w:ascii="Arial Narrow" w:hAnsi="Arial Narrow" w:cs="Arial Narrow"/>
          <w:sz w:val="20"/>
          <w:szCs w:val="20"/>
        </w:rPr>
        <w:t>36</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br w:type="page"/>
      </w:r>
      <w:r w:rsidR="007714FD">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7714FD">
        <w:rPr>
          <w:rFonts w:ascii="Arial Narrow" w:hAnsi="Arial Narrow" w:cs="Arial Narrow"/>
          <w:b/>
          <w:bCs/>
          <w:sz w:val="20"/>
          <w:szCs w:val="20"/>
        </w:rPr>
        <w:fldChar w:fldCharType="end"/>
      </w:r>
      <w:r>
        <w:rPr>
          <w:rFonts w:ascii="Arial Narrow" w:hAnsi="Arial Narrow" w:cs="Arial Narrow"/>
          <w:b/>
          <w:bCs/>
          <w:sz w:val="20"/>
          <w:szCs w:val="20"/>
        </w:rPr>
        <w:t>INLEIDING</w:t>
      </w:r>
      <w:r w:rsidR="007714FD">
        <w:rPr>
          <w:rFonts w:ascii="Arial Narrow" w:hAnsi="Arial Narrow" w:cs="Arial Narrow"/>
          <w:b/>
          <w:bCs/>
          <w:sz w:val="20"/>
          <w:szCs w:val="20"/>
        </w:rPr>
        <w:fldChar w:fldCharType="begin"/>
      </w:r>
      <w:r>
        <w:rPr>
          <w:rFonts w:ascii="Arial Narrow" w:hAnsi="Arial Narrow" w:cs="Arial Narrow"/>
          <w:b/>
          <w:bCs/>
          <w:sz w:val="20"/>
          <w:szCs w:val="20"/>
        </w:rPr>
        <w:instrText>tc  \l 1 "INLEIDING"</w:instrText>
      </w:r>
      <w:r w:rsidR="007714FD">
        <w:rPr>
          <w:rFonts w:ascii="Arial Narrow" w:hAnsi="Arial Narrow" w:cs="Arial Narrow"/>
          <w:b/>
          <w:bCs/>
          <w:sz w:val="20"/>
          <w:szCs w:val="20"/>
        </w:rPr>
        <w:fldChar w:fldCharType="end"/>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7714FD">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Geschiedenis van de organisatie</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2 "Geschiedenis van de organisatie"</w:instrText>
      </w:r>
      <w:r>
        <w:rPr>
          <w:rFonts w:ascii="Arial Narrow" w:hAnsi="Arial Narrow" w:cs="Arial Narrow"/>
          <w:b/>
          <w:bCs/>
          <w:sz w:val="20"/>
          <w:szCs w:val="20"/>
        </w:rPr>
        <w:fldChar w:fldCharType="end"/>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De gemeente Peursum is gelegen in de Alblasserwaard aan het riviertje de </w:t>
      </w:r>
      <w:r w:rsidR="007714FD">
        <w:rPr>
          <w:rFonts w:ascii="Arial Narrow" w:hAnsi="Arial Narrow" w:cs="Arial Narrow"/>
          <w:sz w:val="20"/>
          <w:szCs w:val="20"/>
        </w:rPr>
        <w:fldChar w:fldCharType="begin"/>
      </w:r>
      <w:r>
        <w:rPr>
          <w:rFonts w:ascii="Arial Narrow" w:hAnsi="Arial Narrow" w:cs="Arial Narrow"/>
          <w:sz w:val="20"/>
          <w:szCs w:val="20"/>
        </w:rPr>
        <w:instrText>xe "Giessen"</w:instrText>
      </w:r>
      <w:r w:rsidR="007714FD">
        <w:rPr>
          <w:rFonts w:ascii="Arial Narrow" w:hAnsi="Arial Narrow" w:cs="Arial Narrow"/>
          <w:sz w:val="20"/>
          <w:szCs w:val="20"/>
        </w:rPr>
        <w:fldChar w:fldCharType="end"/>
      </w:r>
      <w:r>
        <w:rPr>
          <w:rFonts w:ascii="Arial Narrow" w:hAnsi="Arial Narrow" w:cs="Arial Narrow"/>
          <w:sz w:val="20"/>
          <w:szCs w:val="20"/>
        </w:rPr>
        <w:t xml:space="preserve">Giessen in de provincie Zuid-Holland. Het vroegere </w:t>
      </w:r>
      <w:r w:rsidR="007714FD">
        <w:rPr>
          <w:rFonts w:ascii="Arial Narrow" w:hAnsi="Arial Narrow" w:cs="Arial Narrow"/>
          <w:sz w:val="20"/>
          <w:szCs w:val="20"/>
        </w:rPr>
        <w:fldChar w:fldCharType="begin"/>
      </w:r>
      <w:r>
        <w:rPr>
          <w:rFonts w:ascii="Arial Narrow" w:hAnsi="Arial Narrow" w:cs="Arial Narrow"/>
          <w:sz w:val="20"/>
          <w:szCs w:val="20"/>
        </w:rPr>
        <w:instrText>xe "Pinkeveer"</w:instrText>
      </w:r>
      <w:r w:rsidR="007714FD">
        <w:rPr>
          <w:rFonts w:ascii="Arial Narrow" w:hAnsi="Arial Narrow" w:cs="Arial Narrow"/>
          <w:sz w:val="20"/>
          <w:szCs w:val="20"/>
        </w:rPr>
        <w:fldChar w:fldCharType="end"/>
      </w:r>
      <w:r>
        <w:rPr>
          <w:rFonts w:ascii="Arial Narrow" w:hAnsi="Arial Narrow" w:cs="Arial Narrow"/>
          <w:sz w:val="20"/>
          <w:szCs w:val="20"/>
        </w:rPr>
        <w:t xml:space="preserve">Pinkeveer over de Giessen in Neder-Slingeland was belangrijk als schakel in de postroute van </w:t>
      </w:r>
      <w:r w:rsidR="007714FD">
        <w:rPr>
          <w:rFonts w:ascii="Arial Narrow" w:hAnsi="Arial Narrow" w:cs="Arial Narrow"/>
          <w:sz w:val="20"/>
          <w:szCs w:val="20"/>
        </w:rPr>
        <w:fldChar w:fldCharType="begin"/>
      </w:r>
      <w:r>
        <w:rPr>
          <w:rFonts w:ascii="Arial Narrow" w:hAnsi="Arial Narrow" w:cs="Arial Narrow"/>
          <w:sz w:val="20"/>
          <w:szCs w:val="20"/>
        </w:rPr>
        <w:instrText>xe "Nieuwpoort"</w:instrText>
      </w:r>
      <w:r w:rsidR="007714FD">
        <w:rPr>
          <w:rFonts w:ascii="Arial Narrow" w:hAnsi="Arial Narrow" w:cs="Arial Narrow"/>
          <w:sz w:val="20"/>
          <w:szCs w:val="20"/>
        </w:rPr>
        <w:fldChar w:fldCharType="end"/>
      </w:r>
      <w:r>
        <w:rPr>
          <w:rFonts w:ascii="Arial Narrow" w:hAnsi="Arial Narrow" w:cs="Arial Narrow"/>
          <w:sz w:val="20"/>
          <w:szCs w:val="20"/>
        </w:rPr>
        <w:t xml:space="preserve">Nieuwpoort naar </w:t>
      </w:r>
      <w:r w:rsidR="007714FD">
        <w:rPr>
          <w:rFonts w:ascii="Arial Narrow" w:hAnsi="Arial Narrow" w:cs="Arial Narrow"/>
          <w:sz w:val="20"/>
          <w:szCs w:val="20"/>
        </w:rPr>
        <w:fldChar w:fldCharType="begin"/>
      </w:r>
      <w:r>
        <w:rPr>
          <w:rFonts w:ascii="Arial Narrow" w:hAnsi="Arial Narrow" w:cs="Arial Narrow"/>
          <w:sz w:val="20"/>
          <w:szCs w:val="20"/>
        </w:rPr>
        <w:instrText>xe "Gorinchem"</w:instrText>
      </w:r>
      <w:r w:rsidR="007714FD">
        <w:rPr>
          <w:rFonts w:ascii="Arial Narrow" w:hAnsi="Arial Narrow" w:cs="Arial Narrow"/>
          <w:sz w:val="20"/>
          <w:szCs w:val="20"/>
        </w:rPr>
        <w:fldChar w:fldCharType="end"/>
      </w:r>
      <w:r>
        <w:rPr>
          <w:rFonts w:ascii="Arial Narrow" w:hAnsi="Arial Narrow" w:cs="Arial Narrow"/>
          <w:sz w:val="20"/>
          <w:szCs w:val="20"/>
        </w:rPr>
        <w:t>Gorinchem. Het veer verloor zijn betekenis door de aanleg van een provinciale weg met een brug over de Giessen in 1883.</w:t>
      </w:r>
      <w:r>
        <w:rPr>
          <w:rStyle w:val="Voetnootverwijzing"/>
          <w:rFonts w:ascii="Arial Narrow" w:hAnsi="Arial Narrow" w:cs="Arial Narrow"/>
          <w:sz w:val="20"/>
          <w:szCs w:val="20"/>
        </w:rPr>
        <w:footnoteReference w:id="1"/>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In een brief uit 1283 van </w:t>
      </w:r>
      <w:r w:rsidR="007714FD">
        <w:rPr>
          <w:rFonts w:ascii="Arial Narrow" w:hAnsi="Arial Narrow" w:cs="Arial Narrow"/>
          <w:sz w:val="20"/>
          <w:szCs w:val="20"/>
        </w:rPr>
        <w:fldChar w:fldCharType="begin"/>
      </w:r>
      <w:r>
        <w:rPr>
          <w:rFonts w:ascii="Arial Narrow" w:hAnsi="Arial Narrow" w:cs="Arial Narrow"/>
          <w:sz w:val="20"/>
          <w:szCs w:val="20"/>
        </w:rPr>
        <w:instrText>xe "*:Floris V"</w:instrText>
      </w:r>
      <w:r w:rsidR="007714FD">
        <w:rPr>
          <w:rFonts w:ascii="Arial Narrow" w:hAnsi="Arial Narrow" w:cs="Arial Narrow"/>
          <w:sz w:val="20"/>
          <w:szCs w:val="20"/>
        </w:rPr>
        <w:fldChar w:fldCharType="end"/>
      </w:r>
      <w:r>
        <w:rPr>
          <w:rFonts w:ascii="Arial Narrow" w:hAnsi="Arial Narrow" w:cs="Arial Narrow"/>
          <w:sz w:val="20"/>
          <w:szCs w:val="20"/>
        </w:rPr>
        <w:t xml:space="preserve">Floris V, graaf van Holland, werd het </w:t>
      </w:r>
      <w:r w:rsidR="007714FD">
        <w:rPr>
          <w:rFonts w:ascii="Arial Narrow" w:hAnsi="Arial Narrow" w:cs="Arial Narrow"/>
          <w:sz w:val="20"/>
          <w:szCs w:val="20"/>
        </w:rPr>
        <w:fldChar w:fldCharType="begin"/>
      </w:r>
      <w:r>
        <w:rPr>
          <w:rFonts w:ascii="Arial Narrow" w:hAnsi="Arial Narrow" w:cs="Arial Narrow"/>
          <w:sz w:val="20"/>
          <w:szCs w:val="20"/>
        </w:rPr>
        <w:instrText>xe "Poeldersums-Ambacht"</w:instrText>
      </w:r>
      <w:r w:rsidR="007714FD">
        <w:rPr>
          <w:rFonts w:ascii="Arial Narrow" w:hAnsi="Arial Narrow" w:cs="Arial Narrow"/>
          <w:sz w:val="20"/>
          <w:szCs w:val="20"/>
        </w:rPr>
        <w:fldChar w:fldCharType="end"/>
      </w:r>
      <w:r>
        <w:rPr>
          <w:rFonts w:ascii="Arial Narrow" w:hAnsi="Arial Narrow" w:cs="Arial Narrow"/>
          <w:sz w:val="20"/>
          <w:szCs w:val="20"/>
        </w:rPr>
        <w:t xml:space="preserve">Poeldersums-Ambacht genoemd en als een hoge </w:t>
      </w:r>
      <w:r w:rsidR="007714FD">
        <w:rPr>
          <w:rFonts w:ascii="Arial Narrow" w:hAnsi="Arial Narrow" w:cs="Arial Narrow"/>
          <w:sz w:val="20"/>
          <w:szCs w:val="20"/>
        </w:rPr>
        <w:fldChar w:fldCharType="begin"/>
      </w:r>
      <w:r>
        <w:rPr>
          <w:rFonts w:ascii="Arial Narrow" w:hAnsi="Arial Narrow" w:cs="Arial Narrow"/>
          <w:sz w:val="20"/>
          <w:szCs w:val="20"/>
        </w:rPr>
        <w:instrText>xe "Heerlijkheid"</w:instrText>
      </w:r>
      <w:r w:rsidR="007714FD">
        <w:rPr>
          <w:rFonts w:ascii="Arial Narrow" w:hAnsi="Arial Narrow" w:cs="Arial Narrow"/>
          <w:sz w:val="20"/>
          <w:szCs w:val="20"/>
        </w:rPr>
        <w:fldChar w:fldCharType="end"/>
      </w:r>
      <w:r>
        <w:rPr>
          <w:rFonts w:ascii="Arial Narrow" w:hAnsi="Arial Narrow" w:cs="Arial Narrow"/>
          <w:sz w:val="20"/>
          <w:szCs w:val="20"/>
        </w:rPr>
        <w:t xml:space="preserve">heerlijkheid aangemerkt. In 1570 verleende Erich hertog van </w:t>
      </w:r>
      <w:r w:rsidR="007714FD">
        <w:rPr>
          <w:rFonts w:ascii="Arial Narrow" w:hAnsi="Arial Narrow" w:cs="Arial Narrow"/>
          <w:sz w:val="20"/>
          <w:szCs w:val="20"/>
        </w:rPr>
        <w:fldChar w:fldCharType="begin"/>
      </w:r>
      <w:r>
        <w:rPr>
          <w:rFonts w:ascii="Arial Narrow" w:hAnsi="Arial Narrow" w:cs="Arial Narrow"/>
          <w:sz w:val="20"/>
          <w:szCs w:val="20"/>
        </w:rPr>
        <w:instrText>xe "*:Brunswijck, Erich hertog van"</w:instrText>
      </w:r>
      <w:r w:rsidR="007714FD">
        <w:rPr>
          <w:rFonts w:ascii="Arial Narrow" w:hAnsi="Arial Narrow" w:cs="Arial Narrow"/>
          <w:sz w:val="20"/>
          <w:szCs w:val="20"/>
        </w:rPr>
        <w:fldChar w:fldCharType="end"/>
      </w:r>
      <w:r>
        <w:rPr>
          <w:rFonts w:ascii="Arial Narrow" w:hAnsi="Arial Narrow" w:cs="Arial Narrow"/>
          <w:sz w:val="20"/>
          <w:szCs w:val="20"/>
        </w:rPr>
        <w:t xml:space="preserve">Brunswijck de ingezetenen van Peursum het privilege van recht en </w:t>
      </w:r>
      <w:r w:rsidR="007714FD">
        <w:rPr>
          <w:rFonts w:ascii="Arial Narrow" w:hAnsi="Arial Narrow" w:cs="Arial Narrow"/>
          <w:sz w:val="20"/>
          <w:szCs w:val="20"/>
        </w:rPr>
        <w:fldChar w:fldCharType="begin"/>
      </w:r>
      <w:r>
        <w:rPr>
          <w:rFonts w:ascii="Arial Narrow" w:hAnsi="Arial Narrow" w:cs="Arial Narrow"/>
          <w:sz w:val="20"/>
          <w:szCs w:val="20"/>
        </w:rPr>
        <w:instrText>xe "Rechtspraak"</w:instrText>
      </w:r>
      <w:r w:rsidR="007714FD">
        <w:rPr>
          <w:rFonts w:ascii="Arial Narrow" w:hAnsi="Arial Narrow" w:cs="Arial Narrow"/>
          <w:sz w:val="20"/>
          <w:szCs w:val="20"/>
        </w:rPr>
        <w:fldChar w:fldCharType="end"/>
      </w:r>
      <w:r>
        <w:rPr>
          <w:rFonts w:ascii="Arial Narrow" w:hAnsi="Arial Narrow" w:cs="Arial Narrow"/>
          <w:sz w:val="20"/>
          <w:szCs w:val="20"/>
        </w:rPr>
        <w:t>rechtspraak. Het privi</w:t>
      </w:r>
      <w:r>
        <w:rPr>
          <w:rFonts w:ascii="Arial Narrow" w:hAnsi="Arial Narrow" w:cs="Arial Narrow"/>
          <w:sz w:val="20"/>
          <w:szCs w:val="20"/>
        </w:rPr>
        <w:softHyphen/>
        <w:t xml:space="preserve">lege werd nog eens bevestigd in 1637 door Willem Frederik graaf van </w:t>
      </w:r>
      <w:r w:rsidR="007714FD">
        <w:rPr>
          <w:rFonts w:ascii="Arial Narrow" w:hAnsi="Arial Narrow" w:cs="Arial Narrow"/>
          <w:sz w:val="20"/>
          <w:szCs w:val="20"/>
        </w:rPr>
        <w:fldChar w:fldCharType="begin"/>
      </w:r>
      <w:r>
        <w:rPr>
          <w:rFonts w:ascii="Arial Narrow" w:hAnsi="Arial Narrow" w:cs="Arial Narrow"/>
          <w:sz w:val="20"/>
          <w:szCs w:val="20"/>
        </w:rPr>
        <w:instrText>xe "*:Nassau, Willem Frederik graaf van"</w:instrText>
      </w:r>
      <w:r w:rsidR="007714FD">
        <w:rPr>
          <w:rFonts w:ascii="Arial Narrow" w:hAnsi="Arial Narrow" w:cs="Arial Narrow"/>
          <w:sz w:val="20"/>
          <w:szCs w:val="20"/>
        </w:rPr>
        <w:fldChar w:fldCharType="end"/>
      </w:r>
      <w:r>
        <w:rPr>
          <w:rFonts w:ascii="Arial Narrow" w:hAnsi="Arial Narrow" w:cs="Arial Narrow"/>
          <w:sz w:val="20"/>
          <w:szCs w:val="20"/>
        </w:rPr>
        <w:t xml:space="preserve">Nassau. In 1778 verkocht ambachtsheer Christiaen de </w:t>
      </w:r>
      <w:r w:rsidR="007714FD">
        <w:rPr>
          <w:rFonts w:ascii="Arial Narrow" w:hAnsi="Arial Narrow" w:cs="Arial Narrow"/>
          <w:sz w:val="20"/>
          <w:szCs w:val="20"/>
        </w:rPr>
        <w:fldChar w:fldCharType="begin"/>
      </w:r>
      <w:r>
        <w:rPr>
          <w:rFonts w:ascii="Arial Narrow" w:hAnsi="Arial Narrow" w:cs="Arial Narrow"/>
          <w:sz w:val="20"/>
          <w:szCs w:val="20"/>
        </w:rPr>
        <w:instrText>xe "*:Jonge, Christiaen de"</w:instrText>
      </w:r>
      <w:r w:rsidR="007714FD">
        <w:rPr>
          <w:rFonts w:ascii="Arial Narrow" w:hAnsi="Arial Narrow" w:cs="Arial Narrow"/>
          <w:sz w:val="20"/>
          <w:szCs w:val="20"/>
        </w:rPr>
        <w:fldChar w:fldCharType="end"/>
      </w:r>
      <w:r>
        <w:rPr>
          <w:rFonts w:ascii="Arial Narrow" w:hAnsi="Arial Narrow" w:cs="Arial Narrow"/>
          <w:sz w:val="20"/>
          <w:szCs w:val="20"/>
        </w:rPr>
        <w:t>Jonge de heerlijkheid aan de schepenen, waarslie</w:t>
      </w:r>
      <w:r>
        <w:rPr>
          <w:rFonts w:ascii="Arial Narrow" w:hAnsi="Arial Narrow" w:cs="Arial Narrow"/>
          <w:sz w:val="20"/>
          <w:szCs w:val="20"/>
        </w:rPr>
        <w:softHyphen/>
        <w:t>den en ingezetenen van Peursum.</w:t>
      </w:r>
      <w:r>
        <w:rPr>
          <w:rStyle w:val="Voetnootverwijzing"/>
          <w:rFonts w:ascii="Arial Narrow" w:hAnsi="Arial Narrow" w:cs="Arial Narrow"/>
          <w:sz w:val="20"/>
          <w:szCs w:val="20"/>
        </w:rPr>
        <w:footnoteReference w:id="2"/>
      </w:r>
      <w:r>
        <w:rPr>
          <w:rFonts w:ascii="Arial Narrow" w:hAnsi="Arial Narrow" w:cs="Arial Narrow"/>
          <w:sz w:val="20"/>
          <w:szCs w:val="20"/>
        </w:rPr>
        <w:t xml:space="preserve"> In de 19e eeuw behoorde deze </w:t>
      </w:r>
      <w:r w:rsidR="007714FD">
        <w:rPr>
          <w:rFonts w:ascii="Arial Narrow" w:hAnsi="Arial Narrow" w:cs="Arial Narrow"/>
          <w:sz w:val="20"/>
          <w:szCs w:val="20"/>
        </w:rPr>
        <w:fldChar w:fldCharType="begin"/>
      </w:r>
      <w:r>
        <w:rPr>
          <w:rFonts w:ascii="Arial Narrow" w:hAnsi="Arial Narrow" w:cs="Arial Narrow"/>
          <w:sz w:val="20"/>
          <w:szCs w:val="20"/>
        </w:rPr>
        <w:instrText>xe "Heerlijkheid"</w:instrText>
      </w:r>
      <w:r w:rsidR="007714FD">
        <w:rPr>
          <w:rFonts w:ascii="Arial Narrow" w:hAnsi="Arial Narrow" w:cs="Arial Narrow"/>
          <w:sz w:val="20"/>
          <w:szCs w:val="20"/>
        </w:rPr>
        <w:fldChar w:fldCharType="end"/>
      </w:r>
      <w:r>
        <w:rPr>
          <w:rFonts w:ascii="Arial Narrow" w:hAnsi="Arial Narrow" w:cs="Arial Narrow"/>
          <w:sz w:val="20"/>
          <w:szCs w:val="20"/>
        </w:rPr>
        <w:t>heerlijkheid nog aan de ingelanden.</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De omwenteling van 1795 bracht uiteraard een verandering van deze toestand: er werd een </w:t>
      </w:r>
      <w:r w:rsidR="007714FD">
        <w:rPr>
          <w:rFonts w:ascii="Arial Narrow" w:hAnsi="Arial Narrow" w:cs="Arial Narrow"/>
          <w:sz w:val="20"/>
          <w:szCs w:val="20"/>
        </w:rPr>
        <w:fldChar w:fldCharType="begin"/>
      </w:r>
      <w:r>
        <w:rPr>
          <w:rFonts w:ascii="Arial Narrow" w:hAnsi="Arial Narrow" w:cs="Arial Narrow"/>
          <w:sz w:val="20"/>
          <w:szCs w:val="20"/>
        </w:rPr>
        <w:instrText>xe "Municipaliteit"</w:instrText>
      </w:r>
      <w:r w:rsidR="007714FD">
        <w:rPr>
          <w:rFonts w:ascii="Arial Narrow" w:hAnsi="Arial Narrow" w:cs="Arial Narrow"/>
          <w:sz w:val="20"/>
          <w:szCs w:val="20"/>
        </w:rPr>
        <w:fldChar w:fldCharType="end"/>
      </w:r>
      <w:r>
        <w:rPr>
          <w:rFonts w:ascii="Arial Narrow" w:hAnsi="Arial Narrow" w:cs="Arial Narrow"/>
          <w:sz w:val="20"/>
          <w:szCs w:val="20"/>
        </w:rPr>
        <w:t xml:space="preserve">municipaliteit gevormd, waarbij de burgerij invloed kreeg op de samenstelling van het dorpsbestuur. Vanaf het begin van de negentiende eeuw werd echter gesproken van </w:t>
      </w:r>
      <w:r w:rsidR="007714FD">
        <w:rPr>
          <w:rFonts w:ascii="Arial Narrow" w:hAnsi="Arial Narrow" w:cs="Arial Narrow"/>
          <w:sz w:val="20"/>
          <w:szCs w:val="20"/>
        </w:rPr>
        <w:fldChar w:fldCharType="begin"/>
      </w:r>
      <w:r>
        <w:rPr>
          <w:rFonts w:ascii="Arial Narrow" w:hAnsi="Arial Narrow" w:cs="Arial Narrow"/>
          <w:sz w:val="20"/>
          <w:szCs w:val="20"/>
        </w:rPr>
        <w:instrText>xe "Gemeentebestuur"</w:instrText>
      </w:r>
      <w:r w:rsidR="007714FD">
        <w:rPr>
          <w:rFonts w:ascii="Arial Narrow" w:hAnsi="Arial Narrow" w:cs="Arial Narrow"/>
          <w:sz w:val="20"/>
          <w:szCs w:val="20"/>
        </w:rPr>
        <w:fldChar w:fldCharType="end"/>
      </w:r>
      <w:r>
        <w:rPr>
          <w:rFonts w:ascii="Arial Narrow" w:hAnsi="Arial Narrow" w:cs="Arial Narrow"/>
          <w:sz w:val="20"/>
          <w:szCs w:val="20"/>
        </w:rPr>
        <w:t>gemeentebestuur. In juli 1810 werd de Franse wetgeving hier te lande inge</w:t>
      </w:r>
      <w:r>
        <w:rPr>
          <w:rFonts w:ascii="Arial Narrow" w:hAnsi="Arial Narrow" w:cs="Arial Narrow"/>
          <w:sz w:val="20"/>
          <w:szCs w:val="20"/>
        </w:rPr>
        <w:softHyphen/>
        <w:t>voerd. Dit be</w:t>
      </w:r>
      <w:r>
        <w:rPr>
          <w:rFonts w:ascii="Arial Narrow" w:hAnsi="Arial Narrow" w:cs="Arial Narrow"/>
          <w:sz w:val="20"/>
          <w:szCs w:val="20"/>
        </w:rPr>
        <w:softHyphen/>
        <w:t>tekende opnieuw een wijziging van het bestuursstelsel. De eigenlijke rege</w:t>
      </w:r>
      <w:r>
        <w:rPr>
          <w:rFonts w:ascii="Arial Narrow" w:hAnsi="Arial Narrow" w:cs="Arial Narrow"/>
          <w:sz w:val="20"/>
          <w:szCs w:val="20"/>
        </w:rPr>
        <w:softHyphen/>
        <w:t>ring over Peur</w:t>
      </w:r>
      <w:r>
        <w:rPr>
          <w:rFonts w:ascii="Arial Narrow" w:hAnsi="Arial Narrow" w:cs="Arial Narrow"/>
          <w:sz w:val="20"/>
          <w:szCs w:val="20"/>
        </w:rPr>
        <w:softHyphen/>
        <w:t xml:space="preserve">sum werd vooral uitgeoefend door de </w:t>
      </w:r>
      <w:r w:rsidR="007714FD">
        <w:rPr>
          <w:rFonts w:ascii="Arial Narrow" w:hAnsi="Arial Narrow" w:cs="Arial Narrow"/>
          <w:sz w:val="20"/>
          <w:szCs w:val="20"/>
        </w:rPr>
        <w:fldChar w:fldCharType="begin"/>
      </w:r>
      <w:r>
        <w:rPr>
          <w:rFonts w:ascii="Arial Narrow" w:hAnsi="Arial Narrow" w:cs="Arial Narrow"/>
          <w:sz w:val="20"/>
          <w:szCs w:val="20"/>
        </w:rPr>
        <w:instrText>xe "Prefect"</w:instrText>
      </w:r>
      <w:r w:rsidR="007714FD">
        <w:rPr>
          <w:rFonts w:ascii="Arial Narrow" w:hAnsi="Arial Narrow" w:cs="Arial Narrow"/>
          <w:sz w:val="20"/>
          <w:szCs w:val="20"/>
        </w:rPr>
        <w:fldChar w:fldCharType="end"/>
      </w:r>
      <w:r>
        <w:rPr>
          <w:rFonts w:ascii="Arial Narrow" w:hAnsi="Arial Narrow" w:cs="Arial Narrow"/>
          <w:sz w:val="20"/>
          <w:szCs w:val="20"/>
        </w:rPr>
        <w:t>prefect en de onderpre</w:t>
      </w:r>
      <w:r>
        <w:rPr>
          <w:rFonts w:ascii="Arial Narrow" w:hAnsi="Arial Narrow" w:cs="Arial Narrow"/>
          <w:sz w:val="20"/>
          <w:szCs w:val="20"/>
        </w:rPr>
        <w:softHyphen/>
        <w:t>fect van het departe</w:t>
      </w:r>
      <w:r>
        <w:rPr>
          <w:rFonts w:ascii="Arial Narrow" w:hAnsi="Arial Narrow" w:cs="Arial Narrow"/>
          <w:sz w:val="20"/>
          <w:szCs w:val="20"/>
        </w:rPr>
        <w:softHyphen/>
        <w:t>ment.</w:t>
      </w:r>
      <w:r>
        <w:rPr>
          <w:rStyle w:val="Voetnootverwijzing"/>
          <w:rFonts w:ascii="Arial Narrow" w:hAnsi="Arial Narrow" w:cs="Arial Narrow"/>
          <w:sz w:val="20"/>
          <w:szCs w:val="20"/>
        </w:rPr>
        <w:footnoteReference w:id="3"/>
      </w:r>
      <w:r>
        <w:rPr>
          <w:rFonts w:ascii="Arial Narrow" w:hAnsi="Arial Narrow" w:cs="Arial Narrow"/>
          <w:sz w:val="20"/>
          <w:szCs w:val="20"/>
        </w:rPr>
        <w:t xml:space="preserve"> In het dorp zelf kende men de </w:t>
      </w:r>
      <w:r w:rsidR="007714FD">
        <w:rPr>
          <w:rFonts w:ascii="Arial Narrow" w:hAnsi="Arial Narrow" w:cs="Arial Narrow"/>
          <w:sz w:val="20"/>
          <w:szCs w:val="20"/>
        </w:rPr>
        <w:fldChar w:fldCharType="begin"/>
      </w:r>
      <w:r>
        <w:rPr>
          <w:rFonts w:ascii="Arial Narrow" w:hAnsi="Arial Narrow" w:cs="Arial Narrow"/>
          <w:sz w:val="20"/>
          <w:szCs w:val="20"/>
        </w:rPr>
        <w:instrText>xe "Maire"</w:instrText>
      </w:r>
      <w:r w:rsidR="007714FD">
        <w:rPr>
          <w:rFonts w:ascii="Arial Narrow" w:hAnsi="Arial Narrow" w:cs="Arial Narrow"/>
          <w:sz w:val="20"/>
          <w:szCs w:val="20"/>
        </w:rPr>
        <w:fldChar w:fldCharType="end"/>
      </w:r>
      <w:r>
        <w:rPr>
          <w:rFonts w:ascii="Arial Narrow" w:hAnsi="Arial Narrow" w:cs="Arial Narrow"/>
          <w:sz w:val="20"/>
          <w:szCs w:val="20"/>
        </w:rPr>
        <w:t xml:space="preserve">maire, een </w:t>
      </w:r>
      <w:r w:rsidR="007714FD">
        <w:rPr>
          <w:rFonts w:ascii="Arial Narrow" w:hAnsi="Arial Narrow" w:cs="Arial Narrow"/>
          <w:sz w:val="20"/>
          <w:szCs w:val="20"/>
        </w:rPr>
        <w:fldChar w:fldCharType="begin"/>
      </w:r>
      <w:r>
        <w:rPr>
          <w:rFonts w:ascii="Arial Narrow" w:hAnsi="Arial Narrow" w:cs="Arial Narrow"/>
          <w:sz w:val="20"/>
          <w:szCs w:val="20"/>
        </w:rPr>
        <w:instrText>xe "Secretaris"</w:instrText>
      </w:r>
      <w:r w:rsidR="007714FD">
        <w:rPr>
          <w:rFonts w:ascii="Arial Narrow" w:hAnsi="Arial Narrow" w:cs="Arial Narrow"/>
          <w:sz w:val="20"/>
          <w:szCs w:val="20"/>
        </w:rPr>
        <w:fldChar w:fldCharType="end"/>
      </w:r>
      <w:r>
        <w:rPr>
          <w:rFonts w:ascii="Arial Narrow" w:hAnsi="Arial Narrow" w:cs="Arial Narrow"/>
          <w:sz w:val="20"/>
          <w:szCs w:val="20"/>
        </w:rPr>
        <w:t xml:space="preserve">secretaris en de </w:t>
      </w:r>
      <w:r w:rsidR="007714FD">
        <w:rPr>
          <w:rFonts w:ascii="Arial Narrow" w:hAnsi="Arial Narrow" w:cs="Arial Narrow"/>
          <w:sz w:val="20"/>
          <w:szCs w:val="20"/>
        </w:rPr>
        <w:fldChar w:fldCharType="begin"/>
      </w:r>
      <w:r>
        <w:rPr>
          <w:rFonts w:ascii="Arial Narrow" w:hAnsi="Arial Narrow" w:cs="Arial Narrow"/>
          <w:sz w:val="20"/>
          <w:szCs w:val="20"/>
        </w:rPr>
        <w:instrText>xe "Municipale raad"</w:instrText>
      </w:r>
      <w:r w:rsidR="007714FD">
        <w:rPr>
          <w:rFonts w:ascii="Arial Narrow" w:hAnsi="Arial Narrow" w:cs="Arial Narrow"/>
          <w:sz w:val="20"/>
          <w:szCs w:val="20"/>
        </w:rPr>
        <w:fldChar w:fldCharType="end"/>
      </w:r>
      <w:r>
        <w:rPr>
          <w:rFonts w:ascii="Arial Narrow" w:hAnsi="Arial Narrow" w:cs="Arial Narrow"/>
          <w:sz w:val="20"/>
          <w:szCs w:val="20"/>
        </w:rPr>
        <w:t>municipale raad. Het waren echter vooral administratieve organen. De municipale raad stelde onder meer begrotingen vast en om</w:t>
      </w:r>
      <w:r>
        <w:rPr>
          <w:rFonts w:ascii="Arial Narrow" w:hAnsi="Arial Narrow" w:cs="Arial Narrow"/>
          <w:sz w:val="20"/>
          <w:szCs w:val="20"/>
        </w:rPr>
        <w:softHyphen/>
        <w:t xml:space="preserve">slagen van de dorpslasten. Vanaf 1813 werd niet meer van maire gesproken, maar van </w:t>
      </w:r>
      <w:r w:rsidR="007714FD">
        <w:rPr>
          <w:rFonts w:ascii="Arial Narrow" w:hAnsi="Arial Narrow" w:cs="Arial Narrow"/>
          <w:sz w:val="20"/>
          <w:szCs w:val="20"/>
        </w:rPr>
        <w:fldChar w:fldCharType="begin"/>
      </w:r>
      <w:r>
        <w:rPr>
          <w:rFonts w:ascii="Arial Narrow" w:hAnsi="Arial Narrow" w:cs="Arial Narrow"/>
          <w:sz w:val="20"/>
          <w:szCs w:val="20"/>
        </w:rPr>
        <w:instrText>xe "President"</w:instrText>
      </w:r>
      <w:r w:rsidR="007714FD">
        <w:rPr>
          <w:rFonts w:ascii="Arial Narrow" w:hAnsi="Arial Narrow" w:cs="Arial Narrow"/>
          <w:sz w:val="20"/>
          <w:szCs w:val="20"/>
        </w:rPr>
        <w:fldChar w:fldCharType="end"/>
      </w:r>
      <w:r>
        <w:rPr>
          <w:rFonts w:ascii="Arial Narrow" w:hAnsi="Arial Narrow" w:cs="Arial Narrow"/>
          <w:sz w:val="20"/>
          <w:szCs w:val="20"/>
        </w:rPr>
        <w:t>president.</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Vanaf 1817 zijn de gemeentelijke organen herkenbaar, die wij nu nog kennen. Aan het hoofd stond de </w:t>
      </w:r>
      <w:r w:rsidR="007714FD">
        <w:rPr>
          <w:rFonts w:ascii="Arial Narrow" w:hAnsi="Arial Narrow" w:cs="Arial Narrow"/>
          <w:sz w:val="20"/>
          <w:szCs w:val="20"/>
        </w:rPr>
        <w:fldChar w:fldCharType="begin"/>
      </w:r>
      <w:r>
        <w:rPr>
          <w:rFonts w:ascii="Arial Narrow" w:hAnsi="Arial Narrow" w:cs="Arial Narrow"/>
          <w:sz w:val="20"/>
          <w:szCs w:val="20"/>
        </w:rPr>
        <w:instrText>xe "Gemeenteraad"</w:instrText>
      </w:r>
      <w:r w:rsidR="007714FD">
        <w:rPr>
          <w:rFonts w:ascii="Arial Narrow" w:hAnsi="Arial Narrow" w:cs="Arial Narrow"/>
          <w:sz w:val="20"/>
          <w:szCs w:val="20"/>
        </w:rPr>
        <w:fldChar w:fldCharType="end"/>
      </w:r>
      <w:r>
        <w:rPr>
          <w:rFonts w:ascii="Arial Narrow" w:hAnsi="Arial Narrow" w:cs="Arial Narrow"/>
          <w:sz w:val="20"/>
          <w:szCs w:val="20"/>
        </w:rPr>
        <w:t xml:space="preserve">gemeenteraad, aanvankelijk nog benoemd door Gedeputeerde Staten op voordracht van het gemeentebestuur, maar na de invoering van de Gemeentewet in 1851 gekozen door het kiesgerechtigde deel van de bevolking. Dit </w:t>
      </w:r>
      <w:r w:rsidR="007714FD">
        <w:rPr>
          <w:rFonts w:ascii="Arial Narrow" w:hAnsi="Arial Narrow" w:cs="Arial Narrow"/>
          <w:sz w:val="20"/>
          <w:szCs w:val="20"/>
        </w:rPr>
        <w:fldChar w:fldCharType="begin"/>
      </w:r>
      <w:r>
        <w:rPr>
          <w:rFonts w:ascii="Arial Narrow" w:hAnsi="Arial Narrow" w:cs="Arial Narrow"/>
          <w:sz w:val="20"/>
          <w:szCs w:val="20"/>
        </w:rPr>
        <w:instrText>xe "Kiesrecht"</w:instrText>
      </w:r>
      <w:r w:rsidR="007714FD">
        <w:rPr>
          <w:rFonts w:ascii="Arial Narrow" w:hAnsi="Arial Narrow" w:cs="Arial Narrow"/>
          <w:sz w:val="20"/>
          <w:szCs w:val="20"/>
        </w:rPr>
        <w:fldChar w:fldCharType="end"/>
      </w:r>
      <w:r>
        <w:rPr>
          <w:rFonts w:ascii="Arial Narrow" w:hAnsi="Arial Narrow" w:cs="Arial Narrow"/>
          <w:sz w:val="20"/>
          <w:szCs w:val="20"/>
        </w:rPr>
        <w:t>kiesrecht, gebaseerd op de welstand, breidde zich in de loop van de periode steeds verder uit, totdat in 1917 alge</w:t>
      </w:r>
      <w:r>
        <w:rPr>
          <w:rFonts w:ascii="Arial Narrow" w:hAnsi="Arial Narrow" w:cs="Arial Narrow"/>
          <w:sz w:val="20"/>
          <w:szCs w:val="20"/>
        </w:rPr>
        <w:softHyphen/>
        <w:t xml:space="preserve">meen mannenkiesrecht werd ingevoerd. Vanaf 1919 mochten ook vrouwen stemmen en gekozen worden. Het dagelijks bestuur van de gemeente werd in 1817 gevormd door de </w:t>
      </w:r>
      <w:r w:rsidR="007714FD">
        <w:rPr>
          <w:rFonts w:ascii="Arial Narrow" w:hAnsi="Arial Narrow" w:cs="Arial Narrow"/>
          <w:sz w:val="20"/>
          <w:szCs w:val="20"/>
        </w:rPr>
        <w:fldChar w:fldCharType="begin"/>
      </w:r>
      <w:r>
        <w:rPr>
          <w:rFonts w:ascii="Arial Narrow" w:hAnsi="Arial Narrow" w:cs="Arial Narrow"/>
          <w:sz w:val="20"/>
          <w:szCs w:val="20"/>
        </w:rPr>
        <w:instrText>xe "Schout"</w:instrText>
      </w:r>
      <w:r w:rsidR="007714FD">
        <w:rPr>
          <w:rFonts w:ascii="Arial Narrow" w:hAnsi="Arial Narrow" w:cs="Arial Narrow"/>
          <w:sz w:val="20"/>
          <w:szCs w:val="20"/>
        </w:rPr>
        <w:fldChar w:fldCharType="end"/>
      </w:r>
      <w:r>
        <w:rPr>
          <w:rFonts w:ascii="Arial Narrow" w:hAnsi="Arial Narrow" w:cs="Arial Narrow"/>
          <w:sz w:val="20"/>
          <w:szCs w:val="20"/>
        </w:rPr>
        <w:t xml:space="preserve">schout en de </w:t>
      </w:r>
      <w:r w:rsidR="007714FD">
        <w:rPr>
          <w:rFonts w:ascii="Arial Narrow" w:hAnsi="Arial Narrow" w:cs="Arial Narrow"/>
          <w:sz w:val="20"/>
          <w:szCs w:val="20"/>
        </w:rPr>
        <w:fldChar w:fldCharType="begin"/>
      </w:r>
      <w:r>
        <w:rPr>
          <w:rFonts w:ascii="Arial Narrow" w:hAnsi="Arial Narrow" w:cs="Arial Narrow"/>
          <w:sz w:val="20"/>
          <w:szCs w:val="20"/>
        </w:rPr>
        <w:instrText>xe "Assessoren"</w:instrText>
      </w:r>
      <w:r w:rsidR="007714FD">
        <w:rPr>
          <w:rFonts w:ascii="Arial Narrow" w:hAnsi="Arial Narrow" w:cs="Arial Narrow"/>
          <w:sz w:val="20"/>
          <w:szCs w:val="20"/>
        </w:rPr>
        <w:fldChar w:fldCharType="end"/>
      </w:r>
      <w:r>
        <w:rPr>
          <w:rFonts w:ascii="Arial Narrow" w:hAnsi="Arial Narrow" w:cs="Arial Narrow"/>
          <w:sz w:val="20"/>
          <w:szCs w:val="20"/>
        </w:rPr>
        <w:t xml:space="preserve">assessoren. Vanaf 1825 heet de schout </w:t>
      </w:r>
      <w:r w:rsidR="007714FD">
        <w:rPr>
          <w:rFonts w:ascii="Arial Narrow" w:hAnsi="Arial Narrow" w:cs="Arial Narrow"/>
          <w:sz w:val="20"/>
          <w:szCs w:val="20"/>
        </w:rPr>
        <w:fldChar w:fldCharType="begin"/>
      </w:r>
      <w:r>
        <w:rPr>
          <w:rFonts w:ascii="Arial Narrow" w:hAnsi="Arial Narrow" w:cs="Arial Narrow"/>
          <w:sz w:val="20"/>
          <w:szCs w:val="20"/>
        </w:rPr>
        <w:instrText>xe "Burgemeester"</w:instrText>
      </w:r>
      <w:r w:rsidR="007714FD">
        <w:rPr>
          <w:rFonts w:ascii="Arial Narrow" w:hAnsi="Arial Narrow" w:cs="Arial Narrow"/>
          <w:sz w:val="20"/>
          <w:szCs w:val="20"/>
        </w:rPr>
        <w:fldChar w:fldCharType="end"/>
      </w:r>
      <w:r>
        <w:rPr>
          <w:rFonts w:ascii="Arial Narrow" w:hAnsi="Arial Narrow" w:cs="Arial Narrow"/>
          <w:sz w:val="20"/>
          <w:szCs w:val="20"/>
        </w:rPr>
        <w:t>burge</w:t>
      </w:r>
      <w:r>
        <w:rPr>
          <w:rFonts w:ascii="Arial Narrow" w:hAnsi="Arial Narrow" w:cs="Arial Narrow"/>
          <w:sz w:val="20"/>
          <w:szCs w:val="20"/>
        </w:rPr>
        <w:softHyphen/>
        <w:t>mees</w:t>
      </w:r>
      <w:r>
        <w:rPr>
          <w:rFonts w:ascii="Arial Narrow" w:hAnsi="Arial Narrow" w:cs="Arial Narrow"/>
          <w:sz w:val="20"/>
          <w:szCs w:val="20"/>
        </w:rPr>
        <w:softHyphen/>
        <w:t xml:space="preserve">ter, terwijl sinds 1851 de </w:t>
      </w:r>
      <w:r w:rsidR="007714FD">
        <w:rPr>
          <w:rFonts w:ascii="Arial Narrow" w:hAnsi="Arial Narrow" w:cs="Arial Narrow"/>
          <w:sz w:val="20"/>
          <w:szCs w:val="20"/>
        </w:rPr>
        <w:fldChar w:fldCharType="begin"/>
      </w:r>
      <w:r>
        <w:rPr>
          <w:rFonts w:ascii="Arial Narrow" w:hAnsi="Arial Narrow" w:cs="Arial Narrow"/>
          <w:sz w:val="20"/>
          <w:szCs w:val="20"/>
        </w:rPr>
        <w:instrText>xe "Assessoren"</w:instrText>
      </w:r>
      <w:r w:rsidR="007714FD">
        <w:rPr>
          <w:rFonts w:ascii="Arial Narrow" w:hAnsi="Arial Narrow" w:cs="Arial Narrow"/>
          <w:sz w:val="20"/>
          <w:szCs w:val="20"/>
        </w:rPr>
        <w:fldChar w:fldCharType="end"/>
      </w:r>
      <w:r>
        <w:rPr>
          <w:rFonts w:ascii="Arial Narrow" w:hAnsi="Arial Narrow" w:cs="Arial Narrow"/>
          <w:sz w:val="20"/>
          <w:szCs w:val="20"/>
        </w:rPr>
        <w:t>assessoren als wethouders bekend staan. Tussen 1941 en 1945 bestuurde de burge</w:t>
      </w:r>
      <w:r>
        <w:rPr>
          <w:rFonts w:ascii="Arial Narrow" w:hAnsi="Arial Narrow" w:cs="Arial Narrow"/>
          <w:sz w:val="20"/>
          <w:szCs w:val="20"/>
        </w:rPr>
        <w:softHyphen/>
        <w:t>meester de gemeente zonder gemeenteraad.</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In het midden van de vorige eeuw werd Peursum vermeld als gehucht; het telde slechts 36 verstrooid liggende huizen die bewoond werden door de 270 inwoners. Ook in de 20e eeuw werd Peursum nog de kleinste gemeente in zielental in </w:t>
      </w:r>
      <w:r>
        <w:rPr>
          <w:rFonts w:ascii="Arial Narrow" w:hAnsi="Arial Narrow" w:cs="Arial Narrow"/>
          <w:sz w:val="20"/>
          <w:szCs w:val="20"/>
        </w:rPr>
        <w:lastRenderedPageBreak/>
        <w:t>Zuid-Holland ge</w:t>
      </w:r>
      <w:r>
        <w:rPr>
          <w:rFonts w:ascii="Arial Narrow" w:hAnsi="Arial Narrow" w:cs="Arial Narrow"/>
          <w:sz w:val="20"/>
          <w:szCs w:val="20"/>
        </w:rPr>
        <w:softHyphen/>
        <w:t>noemd.</w:t>
      </w:r>
      <w:r>
        <w:rPr>
          <w:rStyle w:val="Voetnootverwijzing"/>
          <w:rFonts w:ascii="Arial Narrow" w:hAnsi="Arial Narrow" w:cs="Arial Narrow"/>
          <w:sz w:val="20"/>
          <w:szCs w:val="20"/>
        </w:rPr>
        <w:footnoteReference w:id="4"/>
      </w:r>
      <w:r>
        <w:rPr>
          <w:rFonts w:ascii="Arial Narrow" w:hAnsi="Arial Narrow" w:cs="Arial Narrow"/>
          <w:sz w:val="20"/>
          <w:szCs w:val="20"/>
        </w:rPr>
        <w:t xml:space="preserve"> De meeste inwoners waren werkzaam in de </w:t>
      </w:r>
      <w:r w:rsidR="007714FD">
        <w:rPr>
          <w:rFonts w:ascii="Arial Narrow" w:hAnsi="Arial Narrow" w:cs="Arial Narrow"/>
          <w:sz w:val="20"/>
          <w:szCs w:val="20"/>
        </w:rPr>
        <w:fldChar w:fldCharType="begin"/>
      </w:r>
      <w:r>
        <w:rPr>
          <w:rFonts w:ascii="Arial Narrow" w:hAnsi="Arial Narrow" w:cs="Arial Narrow"/>
          <w:sz w:val="20"/>
          <w:szCs w:val="20"/>
        </w:rPr>
        <w:instrText>xe "Landbouw"</w:instrText>
      </w:r>
      <w:r w:rsidR="007714FD">
        <w:rPr>
          <w:rFonts w:ascii="Arial Narrow" w:hAnsi="Arial Narrow" w:cs="Arial Narrow"/>
          <w:sz w:val="20"/>
          <w:szCs w:val="20"/>
        </w:rPr>
        <w:fldChar w:fldCharType="end"/>
      </w:r>
      <w:r>
        <w:rPr>
          <w:rFonts w:ascii="Arial Narrow" w:hAnsi="Arial Narrow" w:cs="Arial Narrow"/>
          <w:sz w:val="20"/>
          <w:szCs w:val="20"/>
        </w:rPr>
        <w:t xml:space="preserve">landbouw en </w:t>
      </w:r>
      <w:r w:rsidR="007714FD">
        <w:rPr>
          <w:rFonts w:ascii="Arial Narrow" w:hAnsi="Arial Narrow" w:cs="Arial Narrow"/>
          <w:sz w:val="20"/>
          <w:szCs w:val="20"/>
        </w:rPr>
        <w:fldChar w:fldCharType="begin"/>
      </w:r>
      <w:r>
        <w:rPr>
          <w:rFonts w:ascii="Arial Narrow" w:hAnsi="Arial Narrow" w:cs="Arial Narrow"/>
          <w:sz w:val="20"/>
          <w:szCs w:val="20"/>
        </w:rPr>
        <w:instrText>xe "Veeteelt"</w:instrText>
      </w:r>
      <w:r w:rsidR="007714FD">
        <w:rPr>
          <w:rFonts w:ascii="Arial Narrow" w:hAnsi="Arial Narrow" w:cs="Arial Narrow"/>
          <w:sz w:val="20"/>
          <w:szCs w:val="20"/>
        </w:rPr>
        <w:fldChar w:fldCharType="end"/>
      </w:r>
      <w:r>
        <w:rPr>
          <w:rFonts w:ascii="Arial Narrow" w:hAnsi="Arial Narrow" w:cs="Arial Narrow"/>
          <w:sz w:val="20"/>
          <w:szCs w:val="20"/>
        </w:rPr>
        <w:t xml:space="preserve">veeteelt. Daarnaast telde Peursum enkele </w:t>
      </w:r>
      <w:r w:rsidR="007714FD">
        <w:rPr>
          <w:rFonts w:ascii="Arial Narrow" w:hAnsi="Arial Narrow" w:cs="Arial Narrow"/>
          <w:sz w:val="20"/>
          <w:szCs w:val="20"/>
        </w:rPr>
        <w:fldChar w:fldCharType="begin"/>
      </w:r>
      <w:r>
        <w:rPr>
          <w:rFonts w:ascii="Arial Narrow" w:hAnsi="Arial Narrow" w:cs="Arial Narrow"/>
          <w:sz w:val="20"/>
          <w:szCs w:val="20"/>
        </w:rPr>
        <w:instrText>xe "Eendenkooien"</w:instrText>
      </w:r>
      <w:r w:rsidR="007714FD">
        <w:rPr>
          <w:rFonts w:ascii="Arial Narrow" w:hAnsi="Arial Narrow" w:cs="Arial Narrow"/>
          <w:sz w:val="20"/>
          <w:szCs w:val="20"/>
        </w:rPr>
        <w:fldChar w:fldCharType="end"/>
      </w:r>
      <w:r>
        <w:rPr>
          <w:rFonts w:ascii="Arial Narrow" w:hAnsi="Arial Narrow" w:cs="Arial Narrow"/>
          <w:sz w:val="20"/>
          <w:szCs w:val="20"/>
        </w:rPr>
        <w:t>eendenkooien.</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De bewoners waren overwegend hervormd en behoorden tot de kerkelijke gemeente </w:t>
      </w:r>
      <w:r w:rsidR="007714FD">
        <w:rPr>
          <w:rFonts w:ascii="Arial Narrow" w:hAnsi="Arial Narrow" w:cs="Arial Narrow"/>
          <w:sz w:val="20"/>
          <w:szCs w:val="20"/>
        </w:rPr>
        <w:fldChar w:fldCharType="begin"/>
      </w:r>
      <w:r>
        <w:rPr>
          <w:rFonts w:ascii="Arial Narrow" w:hAnsi="Arial Narrow" w:cs="Arial Narrow"/>
          <w:sz w:val="20"/>
          <w:szCs w:val="20"/>
        </w:rPr>
        <w:instrText>xe "Giessen-Oudekerk"</w:instrText>
      </w:r>
      <w:r w:rsidR="007714FD">
        <w:rPr>
          <w:rFonts w:ascii="Arial Narrow" w:hAnsi="Arial Narrow" w:cs="Arial Narrow"/>
          <w:sz w:val="20"/>
          <w:szCs w:val="20"/>
        </w:rPr>
        <w:fldChar w:fldCharType="end"/>
      </w:r>
      <w:r>
        <w:rPr>
          <w:rFonts w:ascii="Arial Narrow" w:hAnsi="Arial Narrow" w:cs="Arial Narrow"/>
          <w:sz w:val="20"/>
          <w:szCs w:val="20"/>
        </w:rPr>
        <w:t xml:space="preserve">Giessen-Oudekerk en Peursum. In de 19e eeuw had Peursum nog geen eigen </w:t>
      </w:r>
      <w:r w:rsidR="007714FD">
        <w:rPr>
          <w:rFonts w:ascii="Arial Narrow" w:hAnsi="Arial Narrow" w:cs="Arial Narrow"/>
          <w:sz w:val="20"/>
          <w:szCs w:val="20"/>
        </w:rPr>
        <w:fldChar w:fldCharType="begin"/>
      </w:r>
      <w:r>
        <w:rPr>
          <w:rFonts w:ascii="Arial Narrow" w:hAnsi="Arial Narrow" w:cs="Arial Narrow"/>
          <w:sz w:val="20"/>
          <w:szCs w:val="20"/>
        </w:rPr>
        <w:instrText>xe "School"</w:instrText>
      </w:r>
      <w:r w:rsidR="007714FD">
        <w:rPr>
          <w:rFonts w:ascii="Arial Narrow" w:hAnsi="Arial Narrow" w:cs="Arial Narrow"/>
          <w:sz w:val="20"/>
          <w:szCs w:val="20"/>
        </w:rPr>
        <w:fldChar w:fldCharType="end"/>
      </w:r>
      <w:r>
        <w:rPr>
          <w:rFonts w:ascii="Arial Narrow" w:hAnsi="Arial Narrow" w:cs="Arial Narrow"/>
          <w:sz w:val="20"/>
          <w:szCs w:val="20"/>
        </w:rPr>
        <w:t xml:space="preserve">school. De kinderen genoten lager onderwijs te </w:t>
      </w:r>
      <w:r w:rsidR="007714FD">
        <w:rPr>
          <w:rFonts w:ascii="Arial Narrow" w:hAnsi="Arial Narrow" w:cs="Arial Narrow"/>
          <w:sz w:val="20"/>
          <w:szCs w:val="20"/>
        </w:rPr>
        <w:fldChar w:fldCharType="begin"/>
      </w:r>
      <w:r>
        <w:rPr>
          <w:rFonts w:ascii="Arial Narrow" w:hAnsi="Arial Narrow" w:cs="Arial Narrow"/>
          <w:sz w:val="20"/>
          <w:szCs w:val="20"/>
        </w:rPr>
        <w:instrText>xe "Giessen-Nieuwkerk"</w:instrText>
      </w:r>
      <w:r w:rsidR="007714FD">
        <w:rPr>
          <w:rFonts w:ascii="Arial Narrow" w:hAnsi="Arial Narrow" w:cs="Arial Narrow"/>
          <w:sz w:val="20"/>
          <w:szCs w:val="20"/>
        </w:rPr>
        <w:fldChar w:fldCharType="end"/>
      </w:r>
      <w:r>
        <w:rPr>
          <w:rFonts w:ascii="Arial Narrow" w:hAnsi="Arial Narrow" w:cs="Arial Narrow"/>
          <w:sz w:val="20"/>
          <w:szCs w:val="20"/>
        </w:rPr>
        <w:t>Giessen-Nieuwkerk.</w:t>
      </w:r>
      <w:r>
        <w:rPr>
          <w:rStyle w:val="Voetnootverwijzing"/>
          <w:rFonts w:ascii="Arial Narrow" w:hAnsi="Arial Narrow" w:cs="Arial Narrow"/>
          <w:sz w:val="20"/>
          <w:szCs w:val="20"/>
        </w:rPr>
        <w:footnoteReference w:id="5"/>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Reeds in de 19e eeuw vonden enkele samenvoegingen van kleine gemeenten plaats. In 1857 ging de gemeente </w:t>
      </w:r>
      <w:r w:rsidR="007714FD">
        <w:rPr>
          <w:rFonts w:ascii="Arial Narrow" w:hAnsi="Arial Narrow" w:cs="Arial Narrow"/>
          <w:sz w:val="20"/>
          <w:szCs w:val="20"/>
        </w:rPr>
        <w:fldChar w:fldCharType="begin"/>
      </w:r>
      <w:r>
        <w:rPr>
          <w:rFonts w:ascii="Arial Narrow" w:hAnsi="Arial Narrow" w:cs="Arial Narrow"/>
          <w:sz w:val="20"/>
          <w:szCs w:val="20"/>
        </w:rPr>
        <w:instrText>xe "Neder-Slingeland"</w:instrText>
      </w:r>
      <w:r w:rsidR="007714FD">
        <w:rPr>
          <w:rFonts w:ascii="Arial Narrow" w:hAnsi="Arial Narrow" w:cs="Arial Narrow"/>
          <w:sz w:val="20"/>
          <w:szCs w:val="20"/>
        </w:rPr>
        <w:fldChar w:fldCharType="end"/>
      </w:r>
      <w:r>
        <w:rPr>
          <w:rFonts w:ascii="Arial Narrow" w:hAnsi="Arial Narrow" w:cs="Arial Narrow"/>
          <w:sz w:val="20"/>
          <w:szCs w:val="20"/>
        </w:rPr>
        <w:t xml:space="preserve">Neder-Slingeland op in de gemeente Peursum. J.D. van </w:t>
      </w:r>
      <w:r w:rsidR="007714FD">
        <w:rPr>
          <w:rFonts w:ascii="Arial Narrow" w:hAnsi="Arial Narrow" w:cs="Arial Narrow"/>
          <w:sz w:val="20"/>
          <w:szCs w:val="20"/>
        </w:rPr>
        <w:fldChar w:fldCharType="begin"/>
      </w:r>
      <w:r>
        <w:rPr>
          <w:rFonts w:ascii="Arial Narrow" w:hAnsi="Arial Narrow" w:cs="Arial Narrow"/>
          <w:sz w:val="20"/>
          <w:szCs w:val="20"/>
        </w:rPr>
        <w:instrText>xe "*:Slijpe, J.D. van"</w:instrText>
      </w:r>
      <w:r w:rsidR="007714FD">
        <w:rPr>
          <w:rFonts w:ascii="Arial Narrow" w:hAnsi="Arial Narrow" w:cs="Arial Narrow"/>
          <w:sz w:val="20"/>
          <w:szCs w:val="20"/>
        </w:rPr>
        <w:fldChar w:fldCharType="end"/>
      </w:r>
      <w:r>
        <w:rPr>
          <w:rFonts w:ascii="Arial Narrow" w:hAnsi="Arial Narrow" w:cs="Arial Narrow"/>
          <w:sz w:val="20"/>
          <w:szCs w:val="20"/>
        </w:rPr>
        <w:t xml:space="preserve">Slijpe was van beide gemeenten zowel </w:t>
      </w:r>
      <w:r w:rsidR="007714FD">
        <w:rPr>
          <w:rFonts w:ascii="Arial Narrow" w:hAnsi="Arial Narrow" w:cs="Arial Narrow"/>
          <w:sz w:val="20"/>
          <w:szCs w:val="20"/>
        </w:rPr>
        <w:fldChar w:fldCharType="begin"/>
      </w:r>
      <w:r>
        <w:rPr>
          <w:rFonts w:ascii="Arial Narrow" w:hAnsi="Arial Narrow" w:cs="Arial Narrow"/>
          <w:sz w:val="20"/>
          <w:szCs w:val="20"/>
        </w:rPr>
        <w:instrText>xe "Burgemeester"</w:instrText>
      </w:r>
      <w:r w:rsidR="007714FD">
        <w:rPr>
          <w:rFonts w:ascii="Arial Narrow" w:hAnsi="Arial Narrow" w:cs="Arial Narrow"/>
          <w:sz w:val="20"/>
          <w:szCs w:val="20"/>
        </w:rPr>
        <w:fldChar w:fldCharType="end"/>
      </w:r>
      <w:r>
        <w:rPr>
          <w:rFonts w:ascii="Arial Narrow" w:hAnsi="Arial Narrow" w:cs="Arial Narrow"/>
          <w:sz w:val="20"/>
          <w:szCs w:val="20"/>
        </w:rPr>
        <w:t xml:space="preserve">burgemeester als </w:t>
      </w:r>
      <w:r w:rsidR="007714FD">
        <w:rPr>
          <w:rFonts w:ascii="Arial Narrow" w:hAnsi="Arial Narrow" w:cs="Arial Narrow"/>
          <w:sz w:val="20"/>
          <w:szCs w:val="20"/>
        </w:rPr>
        <w:fldChar w:fldCharType="begin"/>
      </w:r>
      <w:r>
        <w:rPr>
          <w:rFonts w:ascii="Arial Narrow" w:hAnsi="Arial Narrow" w:cs="Arial Narrow"/>
          <w:sz w:val="20"/>
          <w:szCs w:val="20"/>
        </w:rPr>
        <w:instrText>xe "Secretaris"</w:instrText>
      </w:r>
      <w:r w:rsidR="007714FD">
        <w:rPr>
          <w:rFonts w:ascii="Arial Narrow" w:hAnsi="Arial Narrow" w:cs="Arial Narrow"/>
          <w:sz w:val="20"/>
          <w:szCs w:val="20"/>
        </w:rPr>
        <w:fldChar w:fldCharType="end"/>
      </w:r>
      <w:r>
        <w:rPr>
          <w:rFonts w:ascii="Arial Narrow" w:hAnsi="Arial Narrow" w:cs="Arial Narrow"/>
          <w:sz w:val="20"/>
          <w:szCs w:val="20"/>
        </w:rPr>
        <w:t>secretaris.</w:t>
      </w:r>
      <w:r>
        <w:rPr>
          <w:rStyle w:val="Voetnootverwijzing"/>
          <w:rFonts w:ascii="Arial Narrow" w:hAnsi="Arial Narrow" w:cs="Arial Narrow"/>
          <w:sz w:val="20"/>
          <w:szCs w:val="20"/>
        </w:rPr>
        <w:footnoteReference w:id="6"/>
      </w:r>
      <w:r>
        <w:rPr>
          <w:rFonts w:ascii="Arial Narrow" w:hAnsi="Arial Narrow" w:cs="Arial Narrow"/>
          <w:sz w:val="20"/>
          <w:szCs w:val="20"/>
        </w:rPr>
        <w:t xml:space="preserve"> Op 1 januari 1957 ging deze gemeente, die ook Peursum heette, samen met </w:t>
      </w:r>
      <w:r w:rsidR="007714FD">
        <w:rPr>
          <w:rFonts w:ascii="Arial Narrow" w:hAnsi="Arial Narrow" w:cs="Arial Narrow"/>
          <w:sz w:val="20"/>
          <w:szCs w:val="20"/>
        </w:rPr>
        <w:fldChar w:fldCharType="begin"/>
      </w:r>
      <w:r>
        <w:rPr>
          <w:rFonts w:ascii="Arial Narrow" w:hAnsi="Arial Narrow" w:cs="Arial Narrow"/>
          <w:sz w:val="20"/>
          <w:szCs w:val="20"/>
        </w:rPr>
        <w:instrText>xe "Giessen-Nieuwkerk"</w:instrText>
      </w:r>
      <w:r w:rsidR="007714FD">
        <w:rPr>
          <w:rFonts w:ascii="Arial Narrow" w:hAnsi="Arial Narrow" w:cs="Arial Narrow"/>
          <w:sz w:val="20"/>
          <w:szCs w:val="20"/>
        </w:rPr>
        <w:fldChar w:fldCharType="end"/>
      </w:r>
      <w:r>
        <w:rPr>
          <w:rFonts w:ascii="Arial Narrow" w:hAnsi="Arial Narrow" w:cs="Arial Narrow"/>
          <w:sz w:val="20"/>
          <w:szCs w:val="20"/>
        </w:rPr>
        <w:t xml:space="preserve">Giessen-Nieuwkerk op in </w:t>
      </w:r>
      <w:r w:rsidR="007714FD">
        <w:rPr>
          <w:rFonts w:ascii="Arial Narrow" w:hAnsi="Arial Narrow" w:cs="Arial Narrow"/>
          <w:sz w:val="20"/>
          <w:szCs w:val="20"/>
        </w:rPr>
        <w:fldChar w:fldCharType="begin"/>
      </w:r>
      <w:r>
        <w:rPr>
          <w:rFonts w:ascii="Arial Narrow" w:hAnsi="Arial Narrow" w:cs="Arial Narrow"/>
          <w:sz w:val="20"/>
          <w:szCs w:val="20"/>
        </w:rPr>
        <w:instrText>xe "Giessenburg"</w:instrText>
      </w:r>
      <w:r w:rsidR="007714FD">
        <w:rPr>
          <w:rFonts w:ascii="Arial Narrow" w:hAnsi="Arial Narrow" w:cs="Arial Narrow"/>
          <w:sz w:val="20"/>
          <w:szCs w:val="20"/>
        </w:rPr>
        <w:fldChar w:fldCharType="end"/>
      </w:r>
      <w:r>
        <w:rPr>
          <w:rFonts w:ascii="Arial Narrow" w:hAnsi="Arial Narrow" w:cs="Arial Narrow"/>
          <w:sz w:val="20"/>
          <w:szCs w:val="20"/>
        </w:rPr>
        <w:t>Gies</w:t>
      </w:r>
      <w:r>
        <w:rPr>
          <w:rFonts w:ascii="Arial Narrow" w:hAnsi="Arial Narrow" w:cs="Arial Narrow"/>
          <w:sz w:val="20"/>
          <w:szCs w:val="20"/>
        </w:rPr>
        <w:softHyphen/>
        <w:t>sen</w:t>
      </w:r>
      <w:r>
        <w:rPr>
          <w:rFonts w:ascii="Arial Narrow" w:hAnsi="Arial Narrow" w:cs="Arial Narrow"/>
          <w:sz w:val="20"/>
          <w:szCs w:val="20"/>
        </w:rPr>
        <w:softHyphen/>
        <w:t>burg.</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Op het gebied van </w:t>
      </w:r>
      <w:r w:rsidR="007714FD">
        <w:rPr>
          <w:rFonts w:ascii="Arial Narrow" w:hAnsi="Arial Narrow" w:cs="Arial Narrow"/>
          <w:sz w:val="20"/>
          <w:szCs w:val="20"/>
        </w:rPr>
        <w:fldChar w:fldCharType="begin"/>
      </w:r>
      <w:r>
        <w:rPr>
          <w:rFonts w:ascii="Arial Narrow" w:hAnsi="Arial Narrow" w:cs="Arial Narrow"/>
          <w:sz w:val="20"/>
          <w:szCs w:val="20"/>
        </w:rPr>
        <w:instrText>xe "Personeel"</w:instrText>
      </w:r>
      <w:r w:rsidR="007714FD">
        <w:rPr>
          <w:rFonts w:ascii="Arial Narrow" w:hAnsi="Arial Narrow" w:cs="Arial Narrow"/>
          <w:sz w:val="20"/>
          <w:szCs w:val="20"/>
        </w:rPr>
        <w:fldChar w:fldCharType="end"/>
      </w:r>
      <w:r>
        <w:rPr>
          <w:rFonts w:ascii="Arial Narrow" w:hAnsi="Arial Narrow" w:cs="Arial Narrow"/>
          <w:sz w:val="20"/>
          <w:szCs w:val="20"/>
        </w:rPr>
        <w:t xml:space="preserve">personeel werkte Peursum een tijdlang samen met de gemeente </w:t>
      </w:r>
      <w:r w:rsidR="007714FD">
        <w:rPr>
          <w:rFonts w:ascii="Arial Narrow" w:hAnsi="Arial Narrow" w:cs="Arial Narrow"/>
          <w:sz w:val="20"/>
          <w:szCs w:val="20"/>
        </w:rPr>
        <w:fldChar w:fldCharType="begin"/>
      </w:r>
      <w:r>
        <w:rPr>
          <w:rFonts w:ascii="Arial Narrow" w:hAnsi="Arial Narrow" w:cs="Arial Narrow"/>
          <w:sz w:val="20"/>
          <w:szCs w:val="20"/>
        </w:rPr>
        <w:instrText>xe "Schelluinen"</w:instrText>
      </w:r>
      <w:r w:rsidR="007714FD">
        <w:rPr>
          <w:rFonts w:ascii="Arial Narrow" w:hAnsi="Arial Narrow" w:cs="Arial Narrow"/>
          <w:sz w:val="20"/>
          <w:szCs w:val="20"/>
        </w:rPr>
        <w:fldChar w:fldCharType="end"/>
      </w:r>
      <w:r>
        <w:rPr>
          <w:rFonts w:ascii="Arial Narrow" w:hAnsi="Arial Narrow" w:cs="Arial Narrow"/>
          <w:sz w:val="20"/>
          <w:szCs w:val="20"/>
        </w:rPr>
        <w:t>Schelluinen. Men deelde personeel en de secretarie die te Peursum stond. In 1955 ver</w:t>
      </w:r>
      <w:r>
        <w:rPr>
          <w:rFonts w:ascii="Arial Narrow" w:hAnsi="Arial Narrow" w:cs="Arial Narrow"/>
          <w:sz w:val="20"/>
          <w:szCs w:val="20"/>
        </w:rPr>
        <w:softHyphen/>
        <w:t xml:space="preserve">ruilde Schelluinen de samenwerking met Peursum voor samenwerking met </w:t>
      </w:r>
      <w:r w:rsidR="007714FD">
        <w:rPr>
          <w:rFonts w:ascii="Arial Narrow" w:hAnsi="Arial Narrow" w:cs="Arial Narrow"/>
          <w:sz w:val="20"/>
          <w:szCs w:val="20"/>
        </w:rPr>
        <w:fldChar w:fldCharType="begin"/>
      </w:r>
      <w:r>
        <w:rPr>
          <w:rFonts w:ascii="Arial Narrow" w:hAnsi="Arial Narrow" w:cs="Arial Narrow"/>
          <w:sz w:val="20"/>
          <w:szCs w:val="20"/>
        </w:rPr>
        <w:instrText>xe "Giessen-Nieuwkerk"</w:instrText>
      </w:r>
      <w:r w:rsidR="007714FD">
        <w:rPr>
          <w:rFonts w:ascii="Arial Narrow" w:hAnsi="Arial Narrow" w:cs="Arial Narrow"/>
          <w:sz w:val="20"/>
          <w:szCs w:val="20"/>
        </w:rPr>
        <w:fldChar w:fldCharType="end"/>
      </w:r>
      <w:r w:rsidR="00D64B30">
        <w:rPr>
          <w:rFonts w:ascii="Arial Narrow" w:hAnsi="Arial Narrow" w:cs="Arial Narrow"/>
          <w:sz w:val="20"/>
          <w:szCs w:val="20"/>
        </w:rPr>
        <w:t>Giessen-Nieuwkerk. Ee</w:t>
      </w:r>
      <w:r>
        <w:rPr>
          <w:rFonts w:ascii="Arial Narrow" w:hAnsi="Arial Narrow" w:cs="Arial Narrow"/>
          <w:sz w:val="20"/>
          <w:szCs w:val="20"/>
        </w:rPr>
        <w:t>n van de beide ambtenaren van de secretarie in Peursum werd naar Gies</w:t>
      </w:r>
      <w:r>
        <w:rPr>
          <w:rFonts w:ascii="Arial Narrow" w:hAnsi="Arial Narrow" w:cs="Arial Narrow"/>
          <w:sz w:val="20"/>
          <w:szCs w:val="20"/>
        </w:rPr>
        <w:softHyphen/>
        <w:t>sen-Nieuwkerk overgeplaatst.</w:t>
      </w:r>
      <w:r>
        <w:rPr>
          <w:rStyle w:val="Voetnootverwijzing"/>
          <w:rFonts w:ascii="Arial Narrow" w:hAnsi="Arial Narrow" w:cs="Arial Narrow"/>
          <w:sz w:val="20"/>
          <w:szCs w:val="20"/>
        </w:rPr>
        <w:footnoteReference w:id="7"/>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De </w:t>
      </w:r>
      <w:r w:rsidR="007714FD">
        <w:rPr>
          <w:rFonts w:ascii="Arial Narrow" w:hAnsi="Arial Narrow" w:cs="Arial Narrow"/>
          <w:sz w:val="20"/>
          <w:szCs w:val="20"/>
        </w:rPr>
        <w:fldChar w:fldCharType="begin"/>
      </w:r>
      <w:r>
        <w:rPr>
          <w:rFonts w:ascii="Arial Narrow" w:hAnsi="Arial Narrow" w:cs="Arial Narrow"/>
          <w:sz w:val="20"/>
          <w:szCs w:val="20"/>
        </w:rPr>
        <w:instrText>xe "Armenzorg"</w:instrText>
      </w:r>
      <w:r w:rsidR="007714FD">
        <w:rPr>
          <w:rFonts w:ascii="Arial Narrow" w:hAnsi="Arial Narrow" w:cs="Arial Narrow"/>
          <w:sz w:val="20"/>
          <w:szCs w:val="20"/>
        </w:rPr>
        <w:fldChar w:fldCharType="end"/>
      </w:r>
      <w:r>
        <w:rPr>
          <w:rFonts w:ascii="Arial Narrow" w:hAnsi="Arial Narrow" w:cs="Arial Narrow"/>
          <w:sz w:val="20"/>
          <w:szCs w:val="20"/>
        </w:rPr>
        <w:t xml:space="preserve">armenzorg in Peursum was in handen van twee Burgerlijke Armbesturen: Peursum en </w:t>
      </w:r>
      <w:r w:rsidR="007714FD">
        <w:rPr>
          <w:rFonts w:ascii="Arial Narrow" w:hAnsi="Arial Narrow" w:cs="Arial Narrow"/>
          <w:sz w:val="20"/>
          <w:szCs w:val="20"/>
        </w:rPr>
        <w:fldChar w:fldCharType="begin"/>
      </w:r>
      <w:r>
        <w:rPr>
          <w:rFonts w:ascii="Arial Narrow" w:hAnsi="Arial Narrow" w:cs="Arial Narrow"/>
          <w:sz w:val="20"/>
          <w:szCs w:val="20"/>
        </w:rPr>
        <w:instrText>xe "Neder-Slingeland"</w:instrText>
      </w:r>
      <w:r w:rsidR="007714FD">
        <w:rPr>
          <w:rFonts w:ascii="Arial Narrow" w:hAnsi="Arial Narrow" w:cs="Arial Narrow"/>
          <w:sz w:val="20"/>
          <w:szCs w:val="20"/>
        </w:rPr>
        <w:fldChar w:fldCharType="end"/>
      </w:r>
      <w:r>
        <w:rPr>
          <w:rFonts w:ascii="Arial Narrow" w:hAnsi="Arial Narrow" w:cs="Arial Narrow"/>
          <w:sz w:val="20"/>
          <w:szCs w:val="20"/>
        </w:rPr>
        <w:t xml:space="preserve">Neder-Slingeland. De leden van de </w:t>
      </w:r>
      <w:r w:rsidR="007714FD">
        <w:rPr>
          <w:rFonts w:ascii="Arial Narrow" w:hAnsi="Arial Narrow" w:cs="Arial Narrow"/>
          <w:sz w:val="20"/>
          <w:szCs w:val="20"/>
        </w:rPr>
        <w:fldChar w:fldCharType="begin"/>
      </w:r>
      <w:r>
        <w:rPr>
          <w:rFonts w:ascii="Arial Narrow" w:hAnsi="Arial Narrow" w:cs="Arial Narrow"/>
          <w:sz w:val="20"/>
          <w:szCs w:val="20"/>
        </w:rPr>
        <w:instrText>xe "Armbesturen"</w:instrText>
      </w:r>
      <w:r w:rsidR="007714FD">
        <w:rPr>
          <w:rFonts w:ascii="Arial Narrow" w:hAnsi="Arial Narrow" w:cs="Arial Narrow"/>
          <w:sz w:val="20"/>
          <w:szCs w:val="20"/>
        </w:rPr>
        <w:fldChar w:fldCharType="end"/>
      </w:r>
      <w:r>
        <w:rPr>
          <w:rFonts w:ascii="Arial Narrow" w:hAnsi="Arial Narrow" w:cs="Arial Narrow"/>
          <w:sz w:val="20"/>
          <w:szCs w:val="20"/>
        </w:rPr>
        <w:t>armbesturen werden door de gemeenteraad benoemd en ontslagen. De begrotingen van het armbestuur waren onderhevig aan de goedkeuring van het college van burgemeester en wethouders.</w:t>
      </w:r>
      <w:r>
        <w:rPr>
          <w:rStyle w:val="Voetnootverwijzing"/>
          <w:rFonts w:ascii="Arial Narrow" w:hAnsi="Arial Narrow" w:cs="Arial Narrow"/>
          <w:sz w:val="20"/>
          <w:szCs w:val="20"/>
        </w:rPr>
        <w:footnoteReference w:id="8"/>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7714FD">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Geschiedenis van de archieven</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2 "Geschiedenis van de archieven"</w:instrText>
      </w:r>
      <w:r>
        <w:rPr>
          <w:rFonts w:ascii="Arial Narrow" w:hAnsi="Arial Narrow" w:cs="Arial Narrow"/>
          <w:b/>
          <w:bCs/>
          <w:sz w:val="20"/>
          <w:szCs w:val="20"/>
        </w:rPr>
        <w:fldChar w:fldCharType="end"/>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Van de geschiedenis van de archieven is weinig bekend. De correspondentie van de ge</w:t>
      </w:r>
      <w:r>
        <w:rPr>
          <w:rFonts w:ascii="Arial Narrow" w:hAnsi="Arial Narrow" w:cs="Arial Narrow"/>
          <w:sz w:val="20"/>
          <w:szCs w:val="20"/>
        </w:rPr>
        <w:softHyphen/>
        <w:t xml:space="preserve">meente werd tot en met 1951 chronologisch geordend in een reeks ingekomen en een reeks uitgaande stukken. De reeks </w:t>
      </w:r>
      <w:r w:rsidR="007714FD">
        <w:rPr>
          <w:rFonts w:ascii="Arial Narrow" w:hAnsi="Arial Narrow" w:cs="Arial Narrow"/>
          <w:sz w:val="20"/>
          <w:szCs w:val="20"/>
        </w:rPr>
        <w:fldChar w:fldCharType="begin"/>
      </w:r>
      <w:r>
        <w:rPr>
          <w:rFonts w:ascii="Arial Narrow" w:hAnsi="Arial Narrow" w:cs="Arial Narrow"/>
          <w:sz w:val="20"/>
          <w:szCs w:val="20"/>
        </w:rPr>
        <w:instrText>xe "Ingekomen stukken"</w:instrText>
      </w:r>
      <w:r w:rsidR="007714FD">
        <w:rPr>
          <w:rFonts w:ascii="Arial Narrow" w:hAnsi="Arial Narrow" w:cs="Arial Narrow"/>
          <w:sz w:val="20"/>
          <w:szCs w:val="20"/>
        </w:rPr>
        <w:fldChar w:fldCharType="end"/>
      </w:r>
      <w:r>
        <w:rPr>
          <w:rFonts w:ascii="Arial Narrow" w:hAnsi="Arial Narrow" w:cs="Arial Narrow"/>
          <w:sz w:val="20"/>
          <w:szCs w:val="20"/>
        </w:rPr>
        <w:t xml:space="preserve">ingekomen stukken bevat ook concepten van </w:t>
      </w:r>
      <w:r w:rsidR="007714FD">
        <w:rPr>
          <w:rFonts w:ascii="Arial Narrow" w:hAnsi="Arial Narrow" w:cs="Arial Narrow"/>
          <w:sz w:val="20"/>
          <w:szCs w:val="20"/>
        </w:rPr>
        <w:fldChar w:fldCharType="begin"/>
      </w:r>
      <w:r>
        <w:rPr>
          <w:rFonts w:ascii="Arial Narrow" w:hAnsi="Arial Narrow" w:cs="Arial Narrow"/>
          <w:sz w:val="20"/>
          <w:szCs w:val="20"/>
        </w:rPr>
        <w:instrText>xe "Uitgaande stukken"</w:instrText>
      </w:r>
      <w:r w:rsidR="007714FD">
        <w:rPr>
          <w:rFonts w:ascii="Arial Narrow" w:hAnsi="Arial Narrow" w:cs="Arial Narrow"/>
          <w:sz w:val="20"/>
          <w:szCs w:val="20"/>
        </w:rPr>
        <w:fldChar w:fldCharType="end"/>
      </w:r>
      <w:r>
        <w:rPr>
          <w:rFonts w:ascii="Arial Narrow" w:hAnsi="Arial Narrow" w:cs="Arial Narrow"/>
          <w:sz w:val="20"/>
          <w:szCs w:val="20"/>
        </w:rPr>
        <w:t>uitgaan</w:t>
      </w:r>
      <w:r>
        <w:rPr>
          <w:rFonts w:ascii="Arial Narrow" w:hAnsi="Arial Narrow" w:cs="Arial Narrow"/>
          <w:sz w:val="20"/>
          <w:szCs w:val="20"/>
        </w:rPr>
        <w:softHyphen/>
        <w:t>de stukken. Daarnaast bestonden onder meer reeksen notu</w:t>
      </w:r>
      <w:r>
        <w:rPr>
          <w:rFonts w:ascii="Arial Narrow" w:hAnsi="Arial Narrow" w:cs="Arial Narrow"/>
          <w:sz w:val="20"/>
          <w:szCs w:val="20"/>
        </w:rPr>
        <w:softHyphen/>
        <w:t xml:space="preserve">len en financiële stukken. Per 1 januari 1952 werd voor de archivering het </w:t>
      </w:r>
      <w:r w:rsidR="007714FD">
        <w:rPr>
          <w:rFonts w:ascii="Arial Narrow" w:hAnsi="Arial Narrow" w:cs="Arial Narrow"/>
          <w:sz w:val="20"/>
          <w:szCs w:val="20"/>
        </w:rPr>
        <w:fldChar w:fldCharType="begin"/>
      </w:r>
      <w:r>
        <w:rPr>
          <w:rFonts w:ascii="Arial Narrow" w:hAnsi="Arial Narrow" w:cs="Arial Narrow"/>
          <w:sz w:val="20"/>
          <w:szCs w:val="20"/>
        </w:rPr>
        <w:instrText>xe "Registratuurstelsel"</w:instrText>
      </w:r>
      <w:r w:rsidR="007714FD">
        <w:rPr>
          <w:rFonts w:ascii="Arial Narrow" w:hAnsi="Arial Narrow" w:cs="Arial Narrow"/>
          <w:sz w:val="20"/>
          <w:szCs w:val="20"/>
        </w:rPr>
        <w:fldChar w:fldCharType="end"/>
      </w:r>
      <w:r>
        <w:rPr>
          <w:rFonts w:ascii="Arial Narrow" w:hAnsi="Arial Narrow" w:cs="Arial Narrow"/>
          <w:sz w:val="20"/>
          <w:szCs w:val="20"/>
        </w:rPr>
        <w:t>registratuurstelsel toegepast. Dit houdt in dat vanaf dat moment de stukken zaaksgewijs zijn geordend.</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lastRenderedPageBreak/>
        <w:t xml:space="preserve">Gezien de cumulatie van functies van de burgemeesters en de samenwerking met onder andere de gemeenten </w:t>
      </w:r>
      <w:r w:rsidR="007714FD">
        <w:rPr>
          <w:rFonts w:ascii="Arial Narrow" w:hAnsi="Arial Narrow" w:cs="Arial Narrow"/>
          <w:sz w:val="20"/>
          <w:szCs w:val="20"/>
        </w:rPr>
        <w:fldChar w:fldCharType="begin"/>
      </w:r>
      <w:r>
        <w:rPr>
          <w:rFonts w:ascii="Arial Narrow" w:hAnsi="Arial Narrow" w:cs="Arial Narrow"/>
          <w:sz w:val="20"/>
          <w:szCs w:val="20"/>
        </w:rPr>
        <w:instrText>xe "Giessen-Nieuwkerk"</w:instrText>
      </w:r>
      <w:r w:rsidR="007714FD">
        <w:rPr>
          <w:rFonts w:ascii="Arial Narrow" w:hAnsi="Arial Narrow" w:cs="Arial Narrow"/>
          <w:sz w:val="20"/>
          <w:szCs w:val="20"/>
        </w:rPr>
        <w:fldChar w:fldCharType="end"/>
      </w:r>
      <w:r>
        <w:rPr>
          <w:rFonts w:ascii="Arial Narrow" w:hAnsi="Arial Narrow" w:cs="Arial Narrow"/>
          <w:sz w:val="20"/>
          <w:szCs w:val="20"/>
        </w:rPr>
        <w:t xml:space="preserve">Giessen-Nieuwkerk en </w:t>
      </w:r>
      <w:r w:rsidR="007714FD">
        <w:rPr>
          <w:rFonts w:ascii="Arial Narrow" w:hAnsi="Arial Narrow" w:cs="Arial Narrow"/>
          <w:sz w:val="20"/>
          <w:szCs w:val="20"/>
        </w:rPr>
        <w:fldChar w:fldCharType="begin"/>
      </w:r>
      <w:r>
        <w:rPr>
          <w:rFonts w:ascii="Arial Narrow" w:hAnsi="Arial Narrow" w:cs="Arial Narrow"/>
          <w:sz w:val="20"/>
          <w:szCs w:val="20"/>
        </w:rPr>
        <w:instrText>xe "Schelluinen"</w:instrText>
      </w:r>
      <w:r w:rsidR="007714FD">
        <w:rPr>
          <w:rFonts w:ascii="Arial Narrow" w:hAnsi="Arial Narrow" w:cs="Arial Narrow"/>
          <w:sz w:val="20"/>
          <w:szCs w:val="20"/>
        </w:rPr>
        <w:fldChar w:fldCharType="end"/>
      </w:r>
      <w:r>
        <w:rPr>
          <w:rFonts w:ascii="Arial Narrow" w:hAnsi="Arial Narrow" w:cs="Arial Narrow"/>
          <w:sz w:val="20"/>
          <w:szCs w:val="20"/>
        </w:rPr>
        <w:t>Schelluinen op personeel gebied is het niet verwonderlijk dat er vermenging van de archieven van deze organisaties heeft plaatsge</w:t>
      </w:r>
      <w:r>
        <w:rPr>
          <w:rFonts w:ascii="Arial Narrow" w:hAnsi="Arial Narrow" w:cs="Arial Narrow"/>
          <w:sz w:val="20"/>
          <w:szCs w:val="20"/>
        </w:rPr>
        <w:softHyphen/>
        <w:t>vonden.</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7714FD">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Verantwoording van de inventarisatie</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2 "Verantwoording van de inventarisatie"</w:instrText>
      </w:r>
      <w:r>
        <w:rPr>
          <w:rFonts w:ascii="Arial Narrow" w:hAnsi="Arial Narrow" w:cs="Arial Narrow"/>
          <w:b/>
          <w:bCs/>
          <w:sz w:val="20"/>
          <w:szCs w:val="20"/>
        </w:rPr>
        <w:fldChar w:fldCharType="end"/>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De inventarisatie van de archieven van de voormalige gemeente Peursum werd verricht in opdracht van het gemeentebestuur van haar rechtsopvolger, de gemeente </w:t>
      </w:r>
      <w:r w:rsidR="007714FD">
        <w:rPr>
          <w:rFonts w:ascii="Arial Narrow" w:hAnsi="Arial Narrow" w:cs="Arial Narrow"/>
          <w:sz w:val="20"/>
          <w:szCs w:val="20"/>
        </w:rPr>
        <w:fldChar w:fldCharType="begin"/>
      </w:r>
      <w:r>
        <w:rPr>
          <w:rFonts w:ascii="Arial Narrow" w:hAnsi="Arial Narrow" w:cs="Arial Narrow"/>
          <w:sz w:val="20"/>
          <w:szCs w:val="20"/>
        </w:rPr>
        <w:instrText>xe "Giessenlanden"</w:instrText>
      </w:r>
      <w:r w:rsidR="007714FD">
        <w:rPr>
          <w:rFonts w:ascii="Arial Narrow" w:hAnsi="Arial Narrow" w:cs="Arial Narrow"/>
          <w:sz w:val="20"/>
          <w:szCs w:val="20"/>
        </w:rPr>
        <w:fldChar w:fldCharType="end"/>
      </w:r>
      <w:r>
        <w:rPr>
          <w:rFonts w:ascii="Arial Narrow" w:hAnsi="Arial Narrow" w:cs="Arial Narrow"/>
          <w:sz w:val="20"/>
          <w:szCs w:val="20"/>
        </w:rPr>
        <w:t>Giessenlan</w:t>
      </w:r>
      <w:r>
        <w:rPr>
          <w:rFonts w:ascii="Arial Narrow" w:hAnsi="Arial Narrow" w:cs="Arial Narrow"/>
          <w:sz w:val="20"/>
          <w:szCs w:val="20"/>
        </w:rPr>
        <w:softHyphen/>
        <w:t xml:space="preserve">den, door </w:t>
      </w:r>
      <w:r w:rsidR="007714FD">
        <w:rPr>
          <w:rFonts w:ascii="Arial Narrow" w:hAnsi="Arial Narrow" w:cs="Arial Narrow"/>
          <w:sz w:val="20"/>
          <w:szCs w:val="20"/>
        </w:rPr>
        <w:fldChar w:fldCharType="begin"/>
      </w:r>
      <w:r>
        <w:rPr>
          <w:rFonts w:ascii="Arial Narrow" w:hAnsi="Arial Narrow" w:cs="Arial Narrow"/>
          <w:sz w:val="20"/>
          <w:szCs w:val="20"/>
        </w:rPr>
        <w:instrText>xe "ODRP facilitair"</w:instrText>
      </w:r>
      <w:r w:rsidR="007714FD">
        <w:rPr>
          <w:rFonts w:ascii="Arial Narrow" w:hAnsi="Arial Narrow" w:cs="Arial Narrow"/>
          <w:sz w:val="20"/>
          <w:szCs w:val="20"/>
        </w:rPr>
        <w:fldChar w:fldCharType="end"/>
      </w:r>
      <w:r>
        <w:rPr>
          <w:rFonts w:ascii="Arial Narrow" w:hAnsi="Arial Narrow" w:cs="Arial Narrow"/>
          <w:sz w:val="20"/>
          <w:szCs w:val="20"/>
        </w:rPr>
        <w:t>ODRP facilitair. De inventarisatie loopt voor wat betreft het ge</w:t>
      </w:r>
      <w:r>
        <w:rPr>
          <w:rFonts w:ascii="Arial Narrow" w:hAnsi="Arial Narrow" w:cs="Arial Narrow"/>
          <w:sz w:val="20"/>
          <w:szCs w:val="20"/>
        </w:rPr>
        <w:softHyphen/>
        <w:t>meentear</w:t>
      </w:r>
      <w:r>
        <w:rPr>
          <w:rFonts w:ascii="Arial Narrow" w:hAnsi="Arial Narrow" w:cs="Arial Narrow"/>
          <w:sz w:val="20"/>
          <w:szCs w:val="20"/>
        </w:rPr>
        <w:softHyphen/>
        <w:t xml:space="preserve">chief tot de opheffing van de gemeente per 1 januari </w:t>
      </w:r>
      <w:r w:rsidR="007714FD">
        <w:rPr>
          <w:rFonts w:ascii="Arial Narrow" w:hAnsi="Arial Narrow" w:cs="Arial Narrow"/>
          <w:sz w:val="20"/>
          <w:szCs w:val="20"/>
        </w:rPr>
        <w:fldChar w:fldCharType="begin"/>
      </w:r>
      <w:r>
        <w:rPr>
          <w:rFonts w:ascii="Arial Narrow" w:hAnsi="Arial Narrow" w:cs="Arial Narrow"/>
          <w:sz w:val="20"/>
          <w:szCs w:val="20"/>
        </w:rPr>
        <w:instrText>xe "Dossierstelsel"</w:instrText>
      </w:r>
      <w:r w:rsidR="007714FD">
        <w:rPr>
          <w:rFonts w:ascii="Arial Narrow" w:hAnsi="Arial Narrow" w:cs="Arial Narrow"/>
          <w:sz w:val="20"/>
          <w:szCs w:val="20"/>
        </w:rPr>
        <w:fldChar w:fldCharType="end"/>
      </w:r>
      <w:r>
        <w:rPr>
          <w:rFonts w:ascii="Arial Narrow" w:hAnsi="Arial Narrow" w:cs="Arial Narrow"/>
          <w:sz w:val="20"/>
          <w:szCs w:val="20"/>
        </w:rPr>
        <w:t>1957. Enkele doorlopende zaken die hoofd</w:t>
      </w:r>
      <w:r>
        <w:rPr>
          <w:rFonts w:ascii="Arial Narrow" w:hAnsi="Arial Narrow" w:cs="Arial Narrow"/>
          <w:sz w:val="20"/>
          <w:szCs w:val="20"/>
        </w:rPr>
        <w:softHyphen/>
        <w:t>zakelijk gespeeld hebben in deze perio</w:t>
      </w:r>
      <w:r>
        <w:rPr>
          <w:rFonts w:ascii="Arial Narrow" w:hAnsi="Arial Narrow" w:cs="Arial Narrow"/>
          <w:sz w:val="20"/>
          <w:szCs w:val="20"/>
        </w:rPr>
        <w:softHyphen/>
        <w:t>de, maar na 1 januari 1957 zijn afgehandeld door de nieuwe gemeen</w:t>
      </w:r>
      <w:r>
        <w:rPr>
          <w:rFonts w:ascii="Arial Narrow" w:hAnsi="Arial Narrow" w:cs="Arial Narrow"/>
          <w:sz w:val="20"/>
          <w:szCs w:val="20"/>
        </w:rPr>
        <w:softHyphen/>
        <w:t>te Giessenburg, zijn ook in deze inventaris beschre</w:t>
      </w:r>
      <w:r>
        <w:rPr>
          <w:rFonts w:ascii="Arial Narrow" w:hAnsi="Arial Narrow" w:cs="Arial Narrow"/>
          <w:sz w:val="20"/>
          <w:szCs w:val="20"/>
        </w:rPr>
        <w:softHyphen/>
        <w:t xml:space="preserve">ven. Deze keuze is reeds eerder gemaakt bij het opzetten van het archief van de gemeente </w:t>
      </w:r>
      <w:r w:rsidR="007714FD">
        <w:rPr>
          <w:rFonts w:ascii="Arial Narrow" w:hAnsi="Arial Narrow" w:cs="Arial Narrow"/>
          <w:sz w:val="20"/>
          <w:szCs w:val="20"/>
        </w:rPr>
        <w:fldChar w:fldCharType="begin"/>
      </w:r>
      <w:r>
        <w:rPr>
          <w:rFonts w:ascii="Arial Narrow" w:hAnsi="Arial Narrow" w:cs="Arial Narrow"/>
          <w:sz w:val="20"/>
          <w:szCs w:val="20"/>
        </w:rPr>
        <w:instrText>xe "Giessenburg"</w:instrText>
      </w:r>
      <w:r w:rsidR="007714FD">
        <w:rPr>
          <w:rFonts w:ascii="Arial Narrow" w:hAnsi="Arial Narrow" w:cs="Arial Narrow"/>
          <w:sz w:val="20"/>
          <w:szCs w:val="20"/>
        </w:rPr>
        <w:fldChar w:fldCharType="end"/>
      </w:r>
      <w:r>
        <w:rPr>
          <w:rFonts w:ascii="Arial Narrow" w:hAnsi="Arial Narrow" w:cs="Arial Narrow"/>
          <w:sz w:val="20"/>
          <w:szCs w:val="20"/>
        </w:rPr>
        <w:t>Giessenburg.</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Een scheiding in de periodisering van het archief is gelegd bij het hiaat in het archief tussen 1809 en 1817. Weliswaar werd in 1952 de zaaksgewijze ordening in het archief van de gemeen</w:t>
      </w:r>
      <w:r>
        <w:rPr>
          <w:rFonts w:ascii="Arial Narrow" w:hAnsi="Arial Narrow" w:cs="Arial Narrow"/>
          <w:sz w:val="20"/>
          <w:szCs w:val="20"/>
        </w:rPr>
        <w:softHyphen/>
        <w:t>te ingevoerd, maar het gedeelte 1952-1956 bleek dermate klein, dat er niet voor is gekozen het afzonderlijk te beschrijven. In plaats daarvan zijn de dossiers ondergebracht bij de 'Stukken betreffende afzonderlijke onderwerpen'.</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In de kluis bij de afdeling bevolking staan de delen van de registers van de </w:t>
      </w:r>
      <w:r w:rsidR="007714FD">
        <w:rPr>
          <w:rFonts w:ascii="Arial Narrow" w:hAnsi="Arial Narrow" w:cs="Arial Narrow"/>
          <w:sz w:val="20"/>
          <w:szCs w:val="20"/>
        </w:rPr>
        <w:fldChar w:fldCharType="begin"/>
      </w:r>
      <w:r>
        <w:rPr>
          <w:rFonts w:ascii="Arial Narrow" w:hAnsi="Arial Narrow" w:cs="Arial Narrow"/>
          <w:sz w:val="20"/>
          <w:szCs w:val="20"/>
        </w:rPr>
        <w:instrText>xe "Burgerlijke stand:registers"</w:instrText>
      </w:r>
      <w:r w:rsidR="007714FD">
        <w:rPr>
          <w:rFonts w:ascii="Arial Narrow" w:hAnsi="Arial Narrow" w:cs="Arial Narrow"/>
          <w:sz w:val="20"/>
          <w:szCs w:val="20"/>
        </w:rPr>
        <w:fldChar w:fldCharType="end"/>
      </w:r>
      <w:r>
        <w:rPr>
          <w:rFonts w:ascii="Arial Narrow" w:hAnsi="Arial Narrow" w:cs="Arial Narrow"/>
          <w:sz w:val="20"/>
          <w:szCs w:val="20"/>
        </w:rPr>
        <w:t>burgerlijke</w:t>
      </w:r>
      <w:r w:rsidR="007714FD">
        <w:rPr>
          <w:rFonts w:ascii="Arial Narrow" w:hAnsi="Arial Narrow" w:cs="Arial Narrow"/>
          <w:sz w:val="20"/>
          <w:szCs w:val="20"/>
        </w:rPr>
        <w:fldChar w:fldCharType="begin"/>
      </w:r>
      <w:r>
        <w:rPr>
          <w:rFonts w:ascii="Arial Narrow" w:hAnsi="Arial Narrow" w:cs="Arial Narrow"/>
          <w:sz w:val="20"/>
          <w:szCs w:val="20"/>
        </w:rPr>
        <w:instrText>xe "Burgerlijke stand:registers"</w:instrText>
      </w:r>
      <w:r w:rsidR="007714FD">
        <w:rPr>
          <w:rFonts w:ascii="Arial Narrow" w:hAnsi="Arial Narrow" w:cs="Arial Narrow"/>
          <w:sz w:val="20"/>
          <w:szCs w:val="20"/>
        </w:rPr>
        <w:fldChar w:fldCharType="end"/>
      </w:r>
      <w:r>
        <w:rPr>
          <w:rFonts w:ascii="Arial Narrow" w:hAnsi="Arial Narrow" w:cs="Arial Narrow"/>
          <w:sz w:val="20"/>
          <w:szCs w:val="20"/>
        </w:rPr>
        <w:t xml:space="preserve"> stand en de bevolkingsregisters</w:t>
      </w:r>
      <w:r w:rsidR="007714FD">
        <w:rPr>
          <w:rFonts w:ascii="Arial Narrow" w:hAnsi="Arial Narrow" w:cs="Arial Narrow"/>
          <w:sz w:val="20"/>
          <w:szCs w:val="20"/>
        </w:rPr>
        <w:fldChar w:fldCharType="begin"/>
      </w:r>
      <w:r>
        <w:rPr>
          <w:rFonts w:ascii="Arial Narrow" w:hAnsi="Arial Narrow" w:cs="Arial Narrow"/>
          <w:sz w:val="20"/>
          <w:szCs w:val="20"/>
        </w:rPr>
        <w:instrText>xe "Bevolkingsregisters"</w:instrText>
      </w:r>
      <w:r w:rsidR="007714FD">
        <w:rPr>
          <w:rFonts w:ascii="Arial Narrow" w:hAnsi="Arial Narrow" w:cs="Arial Narrow"/>
          <w:sz w:val="20"/>
          <w:szCs w:val="20"/>
        </w:rPr>
        <w:fldChar w:fldCharType="end"/>
      </w:r>
      <w:r>
        <w:rPr>
          <w:rFonts w:ascii="Arial Narrow" w:hAnsi="Arial Narrow" w:cs="Arial Narrow"/>
          <w:sz w:val="20"/>
          <w:szCs w:val="20"/>
        </w:rPr>
        <w:t>. Wel is hierop het inventarisnummer aangegeven, waar</w:t>
      </w:r>
      <w:r>
        <w:rPr>
          <w:rFonts w:ascii="Arial Narrow" w:hAnsi="Arial Narrow" w:cs="Arial Narrow"/>
          <w:sz w:val="20"/>
          <w:szCs w:val="20"/>
        </w:rPr>
        <w:softHyphen/>
        <w:t>door het niet noodzakelijk is later nog een aanvulling op deze inventaris te maken met betrekking tot die stukken. Mocht men ze alsnog in de archiefbewaarplaats plaatsen, dan kunnen zij eenvoudig in het archiefbestand worden opgenomen.</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Uit het archief</w:t>
      </w:r>
      <w:r w:rsidR="007714FD">
        <w:rPr>
          <w:rFonts w:ascii="Arial Narrow" w:hAnsi="Arial Narrow" w:cs="Arial Narrow"/>
          <w:sz w:val="20"/>
          <w:szCs w:val="20"/>
        </w:rPr>
        <w:fldChar w:fldCharType="begin"/>
      </w:r>
      <w:r>
        <w:rPr>
          <w:rFonts w:ascii="Arial Narrow" w:hAnsi="Arial Narrow" w:cs="Arial Narrow"/>
          <w:sz w:val="20"/>
          <w:szCs w:val="20"/>
        </w:rPr>
        <w:instrText>xe "Archief:vernietiging"</w:instrText>
      </w:r>
      <w:r w:rsidR="007714FD">
        <w:rPr>
          <w:rFonts w:ascii="Arial Narrow" w:hAnsi="Arial Narrow" w:cs="Arial Narrow"/>
          <w:sz w:val="20"/>
          <w:szCs w:val="20"/>
        </w:rPr>
        <w:fldChar w:fldCharType="end"/>
      </w:r>
      <w:r>
        <w:rPr>
          <w:rFonts w:ascii="Arial Narrow" w:hAnsi="Arial Narrow" w:cs="Arial Narrow"/>
          <w:sz w:val="20"/>
          <w:szCs w:val="20"/>
        </w:rPr>
        <w:t xml:space="preserve"> zijn bij de bewerking stukken geselecteerd voor ver</w:t>
      </w:r>
      <w:r>
        <w:rPr>
          <w:rFonts w:ascii="Arial Narrow" w:hAnsi="Arial Narrow" w:cs="Arial Narrow"/>
          <w:sz w:val="20"/>
          <w:szCs w:val="20"/>
        </w:rPr>
        <w:softHyphen/>
        <w:t>nietiging</w:t>
      </w:r>
      <w:r w:rsidR="007714FD">
        <w:rPr>
          <w:rFonts w:ascii="Arial Narrow" w:hAnsi="Arial Narrow" w:cs="Arial Narrow"/>
          <w:sz w:val="20"/>
          <w:szCs w:val="20"/>
        </w:rPr>
        <w:fldChar w:fldCharType="begin"/>
      </w:r>
      <w:r>
        <w:rPr>
          <w:rFonts w:ascii="Arial Narrow" w:hAnsi="Arial Narrow" w:cs="Arial Narrow"/>
          <w:sz w:val="20"/>
          <w:szCs w:val="20"/>
        </w:rPr>
        <w:instrText>xe "Archief:vernietiging"</w:instrText>
      </w:r>
      <w:r w:rsidR="007714FD">
        <w:rPr>
          <w:rFonts w:ascii="Arial Narrow" w:hAnsi="Arial Narrow" w:cs="Arial Narrow"/>
          <w:sz w:val="20"/>
          <w:szCs w:val="20"/>
        </w:rPr>
        <w:fldChar w:fldCharType="end"/>
      </w:r>
      <w:r>
        <w:rPr>
          <w:rFonts w:ascii="Arial Narrow" w:hAnsi="Arial Narrow" w:cs="Arial Narrow"/>
          <w:sz w:val="20"/>
          <w:szCs w:val="20"/>
        </w:rPr>
        <w:t>. Aangezien al in een vroeger stadium vernietiging van stuk</w:t>
      </w:r>
      <w:r>
        <w:rPr>
          <w:rFonts w:ascii="Arial Narrow" w:hAnsi="Arial Narrow" w:cs="Arial Narrow"/>
          <w:sz w:val="20"/>
          <w:szCs w:val="20"/>
        </w:rPr>
        <w:softHyphen/>
        <w:t>ken heeft plaatsgehad, is de selectie zeer beperkt geweest. Hierbij is uitgegaan van de 'lijst van voor vernietiging in aanmerking komende bescheiden uit de archieven van gemeentelijke en intergemeentelijke organen, dagtekenende van ná 1850', zoals deze in 1983 is vastgesteld door de ministers van Welzijn, Volksgezondheid en Cultuur en van Binnenlandse Zaken. Niet alle stukken die op grond van deze vernie</w:t>
      </w:r>
      <w:r>
        <w:rPr>
          <w:rFonts w:ascii="Arial Narrow" w:hAnsi="Arial Narrow" w:cs="Arial Narrow"/>
          <w:sz w:val="20"/>
          <w:szCs w:val="20"/>
        </w:rPr>
        <w:softHyphen/>
        <w:t>tigingslijst zouden kunnen worden vernietigd, zijn ook daadwer</w:t>
      </w:r>
      <w:r>
        <w:rPr>
          <w:rFonts w:ascii="Arial Narrow" w:hAnsi="Arial Narrow" w:cs="Arial Narrow"/>
          <w:sz w:val="20"/>
          <w:szCs w:val="20"/>
        </w:rPr>
        <w:softHyphen/>
        <w:t>ke</w:t>
      </w:r>
      <w:r>
        <w:rPr>
          <w:rFonts w:ascii="Arial Narrow" w:hAnsi="Arial Narrow" w:cs="Arial Narrow"/>
          <w:sz w:val="20"/>
          <w:szCs w:val="20"/>
        </w:rPr>
        <w:softHyphen/>
        <w:t>lijk geselecteerd: wanneer zij voor de lokale geschiedenis interessante gegevens bevat</w:t>
      </w:r>
      <w:r>
        <w:rPr>
          <w:rFonts w:ascii="Arial Narrow" w:hAnsi="Arial Narrow" w:cs="Arial Narrow"/>
          <w:sz w:val="20"/>
          <w:szCs w:val="20"/>
        </w:rPr>
        <w:softHyphen/>
        <w:t>ten, zijn ze uitgezonderd van vernietiging. Op deze wijze werd ongeveer 0,1 meter aan be</w:t>
      </w:r>
      <w:r>
        <w:rPr>
          <w:rFonts w:ascii="Arial Narrow" w:hAnsi="Arial Narrow" w:cs="Arial Narrow"/>
          <w:sz w:val="20"/>
          <w:szCs w:val="20"/>
        </w:rPr>
        <w:softHyphen/>
        <w:t>scheiden voor vernieti</w:t>
      </w:r>
      <w:r>
        <w:rPr>
          <w:rFonts w:ascii="Arial Narrow" w:hAnsi="Arial Narrow" w:cs="Arial Narrow"/>
          <w:sz w:val="20"/>
          <w:szCs w:val="20"/>
        </w:rPr>
        <w:softHyphen/>
        <w:t>ging uitgeselecteerd, waardoor er een bestand res</w:t>
      </w:r>
      <w:r>
        <w:rPr>
          <w:rFonts w:ascii="Arial Narrow" w:hAnsi="Arial Narrow" w:cs="Arial Narrow"/>
          <w:sz w:val="20"/>
          <w:szCs w:val="20"/>
        </w:rPr>
        <w:softHyphen/>
        <w:t>teert van circa 6 meter.</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Om vergissingen te voorkomen is voor de inventarissen één doorlo</w:t>
      </w:r>
      <w:r>
        <w:rPr>
          <w:rFonts w:ascii="Arial Narrow" w:hAnsi="Arial Narrow" w:cs="Arial Narrow"/>
          <w:sz w:val="20"/>
          <w:szCs w:val="20"/>
        </w:rPr>
        <w:softHyphen/>
        <w:t>pende nummering gebruikt.</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keepLines/>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Uit de archieven zijn de nietjes, spelden, paperclips, touwtjes en oude omslagen verwij</w:t>
      </w:r>
      <w:r>
        <w:rPr>
          <w:rFonts w:ascii="Arial Narrow" w:hAnsi="Arial Narrow" w:cs="Arial Narrow"/>
          <w:sz w:val="20"/>
          <w:szCs w:val="20"/>
        </w:rPr>
        <w:softHyphen/>
        <w:t>derd en vervangen door zuurvrije omslagen en - met uitzondering van bescheiden die niet in dozen passen - zuur-, metaal- en lijmvrije dozen.</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Inventarisnummer 518 is niet gebruikt.</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7714FD">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lastRenderedPageBreak/>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Aanwijzingen voor het gebruik</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2 "Aanwijzingen voor het gebruik"</w:instrText>
      </w:r>
      <w:r>
        <w:rPr>
          <w:rFonts w:ascii="Arial Narrow" w:hAnsi="Arial Narrow" w:cs="Arial Narrow"/>
          <w:b/>
          <w:bCs/>
          <w:sz w:val="20"/>
          <w:szCs w:val="20"/>
        </w:rPr>
        <w:fldChar w:fldCharType="end"/>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Zoals gebruikelijk bestaan de inventarissen die hierna volgen uit stukken van algemene aard en stukken betreffende afzonderlijke onderwerpen. Onder stukken van alge</w:t>
      </w:r>
      <w:r>
        <w:rPr>
          <w:rFonts w:ascii="Arial Narrow" w:hAnsi="Arial Narrow" w:cs="Arial Narrow"/>
          <w:sz w:val="20"/>
          <w:szCs w:val="20"/>
        </w:rPr>
        <w:softHyphen/>
        <w:t>mene aard zijn alle stukken die op meer dan één onderwerp betrekking hebben onder</w:t>
      </w:r>
      <w:r>
        <w:rPr>
          <w:rFonts w:ascii="Arial Narrow" w:hAnsi="Arial Narrow" w:cs="Arial Narrow"/>
          <w:sz w:val="20"/>
          <w:szCs w:val="20"/>
        </w:rPr>
        <w:softHyphen/>
        <w:t>gebracht, zoals notulen</w:t>
      </w:r>
      <w:r w:rsidR="007714FD">
        <w:rPr>
          <w:rFonts w:ascii="Arial Narrow" w:hAnsi="Arial Narrow" w:cs="Arial Narrow"/>
          <w:sz w:val="20"/>
          <w:szCs w:val="20"/>
        </w:rPr>
        <w:fldChar w:fldCharType="begin"/>
      </w:r>
      <w:r>
        <w:rPr>
          <w:rFonts w:ascii="Arial Narrow" w:hAnsi="Arial Narrow" w:cs="Arial Narrow"/>
          <w:sz w:val="20"/>
          <w:szCs w:val="20"/>
        </w:rPr>
        <w:instrText>xe "Notulen"</w:instrText>
      </w:r>
      <w:r w:rsidR="007714FD">
        <w:rPr>
          <w:rFonts w:ascii="Arial Narrow" w:hAnsi="Arial Narrow" w:cs="Arial Narrow"/>
          <w:sz w:val="20"/>
          <w:szCs w:val="20"/>
        </w:rPr>
        <w:fldChar w:fldCharType="end"/>
      </w:r>
      <w:r>
        <w:rPr>
          <w:rFonts w:ascii="Arial Narrow" w:hAnsi="Arial Narrow" w:cs="Arial Narrow"/>
          <w:sz w:val="20"/>
          <w:szCs w:val="20"/>
        </w:rPr>
        <w:t>, ingekomen</w:t>
      </w:r>
      <w:r w:rsidR="007714FD">
        <w:rPr>
          <w:rFonts w:ascii="Arial Narrow" w:hAnsi="Arial Narrow" w:cs="Arial Narrow"/>
          <w:sz w:val="20"/>
          <w:szCs w:val="20"/>
        </w:rPr>
        <w:fldChar w:fldCharType="begin"/>
      </w:r>
      <w:r>
        <w:rPr>
          <w:rFonts w:ascii="Arial Narrow" w:hAnsi="Arial Narrow" w:cs="Arial Narrow"/>
          <w:sz w:val="20"/>
          <w:szCs w:val="20"/>
        </w:rPr>
        <w:instrText>xe "Archief:ingekomen stukken"</w:instrText>
      </w:r>
      <w:r w:rsidR="007714FD">
        <w:rPr>
          <w:rFonts w:ascii="Arial Narrow" w:hAnsi="Arial Narrow" w:cs="Arial Narrow"/>
          <w:sz w:val="20"/>
          <w:szCs w:val="20"/>
        </w:rPr>
        <w:fldChar w:fldCharType="end"/>
      </w:r>
      <w:r>
        <w:rPr>
          <w:rFonts w:ascii="Arial Narrow" w:hAnsi="Arial Narrow" w:cs="Arial Narrow"/>
          <w:sz w:val="20"/>
          <w:szCs w:val="20"/>
        </w:rPr>
        <w:t xml:space="preserve"> stukken en verslagen. Zeker voor het archief uit de periode 1817-1951 is dit het belangrijkste gedeelte van het archief. Hierin is immers de hoofd</w:t>
      </w:r>
      <w:r>
        <w:rPr>
          <w:rFonts w:ascii="Arial Narrow" w:hAnsi="Arial Narrow" w:cs="Arial Narrow"/>
          <w:sz w:val="20"/>
          <w:szCs w:val="20"/>
        </w:rPr>
        <w:softHyphen/>
        <w:t>moot van de corres</w:t>
      </w:r>
      <w:r>
        <w:rPr>
          <w:rFonts w:ascii="Arial Narrow" w:hAnsi="Arial Narrow" w:cs="Arial Narrow"/>
          <w:sz w:val="20"/>
          <w:szCs w:val="20"/>
        </w:rPr>
        <w:softHyphen/>
        <w:t>pondentie</w:t>
      </w:r>
      <w:r w:rsidR="007714FD">
        <w:rPr>
          <w:rFonts w:ascii="Arial Narrow" w:hAnsi="Arial Narrow" w:cs="Arial Narrow"/>
          <w:sz w:val="20"/>
          <w:szCs w:val="20"/>
        </w:rPr>
        <w:fldChar w:fldCharType="begin"/>
      </w:r>
      <w:r>
        <w:rPr>
          <w:rFonts w:ascii="Arial Narrow" w:hAnsi="Arial Narrow" w:cs="Arial Narrow"/>
          <w:sz w:val="20"/>
          <w:szCs w:val="20"/>
        </w:rPr>
        <w:instrText>xe "Correspondentie"</w:instrText>
      </w:r>
      <w:r w:rsidR="007714FD">
        <w:rPr>
          <w:rFonts w:ascii="Arial Narrow" w:hAnsi="Arial Narrow" w:cs="Arial Narrow"/>
          <w:sz w:val="20"/>
          <w:szCs w:val="20"/>
        </w:rPr>
        <w:fldChar w:fldCharType="end"/>
      </w:r>
      <w:r>
        <w:rPr>
          <w:rFonts w:ascii="Arial Narrow" w:hAnsi="Arial Narrow" w:cs="Arial Narrow"/>
          <w:sz w:val="20"/>
          <w:szCs w:val="20"/>
        </w:rPr>
        <w:t xml:space="preserve"> te vinden, deels toegankelijk via de agenda's van ingeko</w:t>
      </w:r>
      <w:r>
        <w:rPr>
          <w:rFonts w:ascii="Arial Narrow" w:hAnsi="Arial Narrow" w:cs="Arial Narrow"/>
          <w:sz w:val="20"/>
          <w:szCs w:val="20"/>
        </w:rPr>
        <w:softHyphen/>
        <w:t>men en uitgaande stukken. Onder het hoofdstuk 'Stuk</w:t>
      </w:r>
      <w:r>
        <w:rPr>
          <w:rFonts w:ascii="Arial Narrow" w:hAnsi="Arial Narrow" w:cs="Arial Narrow"/>
          <w:sz w:val="20"/>
          <w:szCs w:val="20"/>
        </w:rPr>
        <w:softHyphen/>
        <w:t>ken betreffende afzonderlijke on</w:t>
      </w:r>
      <w:r>
        <w:rPr>
          <w:rFonts w:ascii="Arial Narrow" w:hAnsi="Arial Narrow" w:cs="Arial Narrow"/>
          <w:sz w:val="20"/>
          <w:szCs w:val="20"/>
        </w:rPr>
        <w:softHyphen/>
        <w:t>derwerpen' vindt men de stukken, die buiten de boven</w:t>
      </w:r>
      <w:r>
        <w:rPr>
          <w:rFonts w:ascii="Arial Narrow" w:hAnsi="Arial Narrow" w:cs="Arial Narrow"/>
          <w:sz w:val="20"/>
          <w:szCs w:val="20"/>
        </w:rPr>
        <w:softHyphen/>
        <w:t>genoemde algemene cate</w:t>
      </w:r>
      <w:r>
        <w:rPr>
          <w:rFonts w:ascii="Arial Narrow" w:hAnsi="Arial Narrow" w:cs="Arial Narrow"/>
          <w:sz w:val="20"/>
          <w:szCs w:val="20"/>
        </w:rPr>
        <w:softHyphen/>
        <w:t>gorieën vallen. Ook de dossiers uit de periode 1952-1956 zijn onder de afzonderlijke on</w:t>
      </w:r>
      <w:r>
        <w:rPr>
          <w:rFonts w:ascii="Arial Narrow" w:hAnsi="Arial Narrow" w:cs="Arial Narrow"/>
          <w:sz w:val="20"/>
          <w:szCs w:val="20"/>
        </w:rPr>
        <w:softHyphen/>
        <w:t>derwer</w:t>
      </w:r>
      <w:r>
        <w:rPr>
          <w:rFonts w:ascii="Arial Narrow" w:hAnsi="Arial Narrow" w:cs="Arial Narrow"/>
          <w:sz w:val="20"/>
          <w:szCs w:val="20"/>
        </w:rPr>
        <w:softHyphen/>
        <w:t>pen opgenomen.</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Bij het raadplegen van de reeksen ingekomen stukken dient men voor ogen te houden dat niet alle stukken werden ingeschreven in de agenda's. Verder moet er rekening mee gehouden worden dat niet altijd alle stukken nog aanwezig waren. Het ontbre</w:t>
      </w:r>
      <w:r>
        <w:rPr>
          <w:rFonts w:ascii="Arial Narrow" w:hAnsi="Arial Narrow" w:cs="Arial Narrow"/>
          <w:sz w:val="20"/>
          <w:szCs w:val="20"/>
        </w:rPr>
        <w:softHyphen/>
        <w:t xml:space="preserve">ken van </w:t>
      </w:r>
      <w:r>
        <w:rPr>
          <w:rFonts w:ascii="Arial Narrow" w:hAnsi="Arial Narrow" w:cs="Arial Narrow"/>
          <w:i/>
          <w:iCs/>
          <w:sz w:val="20"/>
          <w:szCs w:val="20"/>
        </w:rPr>
        <w:t>stukken</w:t>
      </w:r>
      <w:r>
        <w:rPr>
          <w:rFonts w:ascii="Arial Narrow" w:hAnsi="Arial Narrow" w:cs="Arial Narrow"/>
          <w:sz w:val="20"/>
          <w:szCs w:val="20"/>
        </w:rPr>
        <w:t xml:space="preserve"> in een rubriek kan daarom, behalve in selec</w:t>
      </w:r>
      <w:r>
        <w:rPr>
          <w:rFonts w:ascii="Arial Narrow" w:hAnsi="Arial Narrow" w:cs="Arial Narrow"/>
          <w:sz w:val="20"/>
          <w:szCs w:val="20"/>
        </w:rPr>
        <w:softHyphen/>
        <w:t>tie, ook haar oorzaak vinden in het niet aantreffen ervan. Het niet aantreffen van stukken die wel in de inschrijfregisters</w:t>
      </w:r>
      <w:r w:rsidR="007714FD">
        <w:rPr>
          <w:rFonts w:ascii="Arial Narrow" w:hAnsi="Arial Narrow" w:cs="Arial Narrow"/>
          <w:sz w:val="20"/>
          <w:szCs w:val="20"/>
        </w:rPr>
        <w:fldChar w:fldCharType="begin"/>
      </w:r>
      <w:r>
        <w:rPr>
          <w:rFonts w:ascii="Arial Narrow" w:hAnsi="Arial Narrow" w:cs="Arial Narrow"/>
          <w:sz w:val="20"/>
          <w:szCs w:val="20"/>
        </w:rPr>
        <w:instrText>xe "Archief:inschrijfregisters"</w:instrText>
      </w:r>
      <w:r w:rsidR="007714FD">
        <w:rPr>
          <w:rFonts w:ascii="Arial Narrow" w:hAnsi="Arial Narrow" w:cs="Arial Narrow"/>
          <w:sz w:val="20"/>
          <w:szCs w:val="20"/>
        </w:rPr>
        <w:fldChar w:fldCharType="end"/>
      </w:r>
      <w:r>
        <w:rPr>
          <w:rFonts w:ascii="Arial Narrow" w:hAnsi="Arial Narrow" w:cs="Arial Narrow"/>
          <w:sz w:val="20"/>
          <w:szCs w:val="20"/>
        </w:rPr>
        <w:t xml:space="preserve"> zijn opge</w:t>
      </w:r>
      <w:r>
        <w:rPr>
          <w:rFonts w:ascii="Arial Narrow" w:hAnsi="Arial Narrow" w:cs="Arial Narrow"/>
          <w:sz w:val="20"/>
          <w:szCs w:val="20"/>
        </w:rPr>
        <w:softHyphen/>
        <w:t>no</w:t>
      </w:r>
      <w:r>
        <w:rPr>
          <w:rFonts w:ascii="Arial Narrow" w:hAnsi="Arial Narrow" w:cs="Arial Narrow"/>
          <w:sz w:val="20"/>
          <w:szCs w:val="20"/>
        </w:rPr>
        <w:softHyphen/>
        <w:t>men kwam dermate vaak voor, dat opmerking ervan per ontbrekend stuk niet meer doen</w:t>
      </w:r>
      <w:r>
        <w:rPr>
          <w:rFonts w:ascii="Arial Narrow" w:hAnsi="Arial Narrow" w:cs="Arial Narrow"/>
          <w:sz w:val="20"/>
          <w:szCs w:val="20"/>
        </w:rPr>
        <w:softHyphen/>
        <w:t>lijk was. Voor zover aanwezig zijn alle inschrijfregisters wel bewaard.</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Een enkele keer staat onder de omschrijving de opmerking '</w:t>
      </w:r>
      <w:r>
        <w:rPr>
          <w:rFonts w:ascii="Arial Narrow" w:hAnsi="Arial Narrow" w:cs="Arial Narrow"/>
          <w:sz w:val="20"/>
          <w:szCs w:val="20"/>
          <w:u w:val="single"/>
        </w:rPr>
        <w:t>plaatsingsnummer</w:t>
      </w:r>
      <w:r w:rsidR="007714FD">
        <w:rPr>
          <w:rFonts w:ascii="Arial Narrow" w:hAnsi="Arial Narrow" w:cs="Arial Narrow"/>
          <w:sz w:val="20"/>
          <w:szCs w:val="20"/>
          <w:u w:val="single"/>
        </w:rPr>
        <w:fldChar w:fldCharType="begin"/>
      </w:r>
      <w:r>
        <w:rPr>
          <w:rFonts w:ascii="Arial Narrow" w:hAnsi="Arial Narrow" w:cs="Arial Narrow"/>
          <w:sz w:val="20"/>
          <w:szCs w:val="20"/>
        </w:rPr>
        <w:instrText>xe "Plaatsingsnummer"</w:instrText>
      </w:r>
      <w:r w:rsidR="007714FD">
        <w:rPr>
          <w:rFonts w:ascii="Arial Narrow" w:hAnsi="Arial Narrow" w:cs="Arial Narrow"/>
          <w:sz w:val="20"/>
          <w:szCs w:val="20"/>
          <w:u w:val="single"/>
        </w:rPr>
        <w:fldChar w:fldCharType="end"/>
      </w:r>
      <w:r>
        <w:rPr>
          <w:rFonts w:ascii="Arial Narrow" w:hAnsi="Arial Narrow" w:cs="Arial Narrow"/>
          <w:sz w:val="20"/>
          <w:szCs w:val="20"/>
        </w:rPr>
        <w:t>', met een volgnummer. Dit heeft betrekking op stukken die in verband met hun formaat niet in de archiefdozen passen. Zij zijn, horizontaal geborgen, geplaatst bij de reeks archiefdozen. Het verdient aanbeveling om ook dit nummer te vermelden bij het opvragen van stukken, aangezien het de plaats aangeeft waar de stukken in de archiefbewaarplaats worden aan</w:t>
      </w:r>
      <w:r>
        <w:rPr>
          <w:rFonts w:ascii="Arial Narrow" w:hAnsi="Arial Narrow" w:cs="Arial Narrow"/>
          <w:sz w:val="20"/>
          <w:szCs w:val="20"/>
        </w:rPr>
        <w:softHyphen/>
        <w:t>getroffen.</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Bij de indicering van deze inventaris zijn doorgaans stukken die op grond van de in</w:t>
      </w:r>
      <w:r>
        <w:rPr>
          <w:rFonts w:ascii="Arial Narrow" w:hAnsi="Arial Narrow" w:cs="Arial Narrow"/>
          <w:sz w:val="20"/>
          <w:szCs w:val="20"/>
        </w:rPr>
        <w:softHyphen/>
        <w:t>houdsopgave reeds op een bepaalde plaats worden gevonden, niet opgenomen. De in</w:t>
      </w:r>
      <w:r>
        <w:rPr>
          <w:rFonts w:ascii="Arial Narrow" w:hAnsi="Arial Narrow" w:cs="Arial Narrow"/>
          <w:sz w:val="20"/>
          <w:szCs w:val="20"/>
        </w:rPr>
        <w:softHyphen/>
        <w:t>dex verwijst naar de pagina waarop de trefwoorden voorkomen.</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br w:type="page"/>
      </w:r>
      <w:r w:rsidR="007714FD">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7714FD">
        <w:rPr>
          <w:rFonts w:ascii="Arial Narrow" w:hAnsi="Arial Narrow" w:cs="Arial Narrow"/>
          <w:b/>
          <w:bCs/>
          <w:sz w:val="20"/>
          <w:szCs w:val="20"/>
        </w:rPr>
        <w:fldChar w:fldCharType="end"/>
      </w:r>
      <w:r>
        <w:rPr>
          <w:rFonts w:ascii="Arial Narrow" w:hAnsi="Arial Narrow" w:cs="Arial Narrow"/>
          <w:b/>
          <w:bCs/>
          <w:sz w:val="20"/>
          <w:szCs w:val="20"/>
        </w:rPr>
        <w:t>LITERATUUR</w:t>
      </w:r>
      <w:r w:rsidR="007714FD">
        <w:rPr>
          <w:rFonts w:ascii="Arial Narrow" w:hAnsi="Arial Narrow" w:cs="Arial Narrow"/>
          <w:b/>
          <w:bCs/>
          <w:sz w:val="20"/>
          <w:szCs w:val="20"/>
        </w:rPr>
        <w:fldChar w:fldCharType="begin"/>
      </w:r>
      <w:r>
        <w:rPr>
          <w:rFonts w:ascii="Arial Narrow" w:hAnsi="Arial Narrow" w:cs="Arial Narrow"/>
          <w:b/>
          <w:bCs/>
          <w:sz w:val="20"/>
          <w:szCs w:val="20"/>
        </w:rPr>
        <w:instrText>tc  \l 1 "LITERATUUR"</w:instrText>
      </w:r>
      <w:r w:rsidR="007714FD">
        <w:rPr>
          <w:rFonts w:ascii="Arial Narrow" w:hAnsi="Arial Narrow" w:cs="Arial Narrow"/>
          <w:b/>
          <w:bCs/>
          <w:sz w:val="20"/>
          <w:szCs w:val="20"/>
        </w:rPr>
        <w:fldChar w:fldCharType="end"/>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 w:val="left" w:pos="0"/>
          <w:tab w:val="left" w:pos="720"/>
        </w:tabs>
        <w:suppressAutoHyphens/>
        <w:spacing w:line="288" w:lineRule="atLeast"/>
        <w:ind w:left="-399" w:right="-2188" w:hanging="1132"/>
        <w:rPr>
          <w:rFonts w:ascii="Arial Narrow" w:hAnsi="Arial Narrow" w:cs="Arial Narrow"/>
          <w:sz w:val="20"/>
          <w:szCs w:val="20"/>
        </w:rPr>
      </w:pPr>
      <w:r>
        <w:rPr>
          <w:rFonts w:ascii="Arial Narrow" w:hAnsi="Arial Narrow" w:cs="Arial Narrow"/>
          <w:i/>
          <w:iCs/>
          <w:sz w:val="20"/>
          <w:szCs w:val="20"/>
        </w:rPr>
        <w:t>Alblasserwaard en Vijfheerenlanden. Een uniek polderge</w:t>
      </w:r>
      <w:r>
        <w:rPr>
          <w:rFonts w:ascii="Arial Narrow" w:hAnsi="Arial Narrow" w:cs="Arial Narrow"/>
          <w:i/>
          <w:iCs/>
          <w:sz w:val="20"/>
          <w:szCs w:val="20"/>
        </w:rPr>
        <w:softHyphen/>
        <w:t>bied in het hart van Nederland</w:t>
      </w:r>
      <w:r>
        <w:rPr>
          <w:rFonts w:ascii="Arial Narrow" w:hAnsi="Arial Narrow" w:cs="Arial Narrow"/>
          <w:sz w:val="20"/>
          <w:szCs w:val="20"/>
        </w:rPr>
        <w:t>, geen paginanummering, z.p. (1951).</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 w:val="left" w:pos="0"/>
          <w:tab w:val="left" w:pos="720"/>
          <w:tab w:val="left" w:pos="1440"/>
        </w:tabs>
        <w:suppressAutoHyphens/>
        <w:spacing w:line="288" w:lineRule="atLeast"/>
        <w:ind w:left="170" w:right="-2188" w:hanging="1701"/>
        <w:rPr>
          <w:rFonts w:ascii="Arial Narrow" w:hAnsi="Arial Narrow" w:cs="Arial Narrow"/>
          <w:sz w:val="20"/>
          <w:szCs w:val="20"/>
        </w:rPr>
      </w:pPr>
      <w:r>
        <w:rPr>
          <w:rFonts w:ascii="Arial Narrow" w:hAnsi="Arial Narrow" w:cs="Arial Narrow"/>
          <w:sz w:val="20"/>
          <w:szCs w:val="20"/>
        </w:rPr>
        <w:t>A.J. van der Aa</w:t>
      </w:r>
      <w:r w:rsidR="007D1197">
        <w:rPr>
          <w:rFonts w:ascii="Arial Narrow" w:hAnsi="Arial Narrow" w:cs="Arial Narrow"/>
          <w:sz w:val="20"/>
          <w:szCs w:val="20"/>
        </w:rPr>
        <w:t xml:space="preserve"> </w:t>
      </w:r>
      <w:r>
        <w:rPr>
          <w:rFonts w:ascii="Arial Narrow" w:hAnsi="Arial Narrow" w:cs="Arial Narrow"/>
          <w:i/>
          <w:iCs/>
          <w:sz w:val="20"/>
          <w:szCs w:val="20"/>
        </w:rPr>
        <w:t>Aardrijkskundig woordenboek der Nederlanden</w:t>
      </w:r>
      <w:r>
        <w:rPr>
          <w:rFonts w:ascii="Arial Narrow" w:hAnsi="Arial Narrow" w:cs="Arial Narrow"/>
          <w:sz w:val="20"/>
          <w:szCs w:val="20"/>
        </w:rPr>
        <w:t>, Zaltbom</w:t>
      </w:r>
      <w:r>
        <w:rPr>
          <w:rFonts w:ascii="Arial Narrow" w:hAnsi="Arial Narrow" w:cs="Arial Narrow"/>
          <w:sz w:val="20"/>
          <w:szCs w:val="20"/>
        </w:rPr>
        <w:softHyphen/>
        <w:t>mel, 1976 (Gorinchem, 1839-1854</w:t>
      </w:r>
      <w:r>
        <w:rPr>
          <w:rFonts w:ascii="Arial Narrow" w:hAnsi="Arial Narrow" w:cs="Arial Narrow"/>
          <w:sz w:val="20"/>
          <w:szCs w:val="20"/>
          <w:vertAlign w:val="superscript"/>
        </w:rPr>
        <w:t>1</w:t>
      </w:r>
      <w:r>
        <w:rPr>
          <w:rFonts w:ascii="Arial Narrow" w:hAnsi="Arial Narrow" w:cs="Arial Narrow"/>
          <w:sz w:val="20"/>
          <w:szCs w:val="20"/>
        </w:rPr>
        <w:t>).</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 w:val="left" w:pos="0"/>
          <w:tab w:val="left" w:pos="720"/>
          <w:tab w:val="left" w:pos="1440"/>
          <w:tab w:val="left" w:pos="2160"/>
        </w:tabs>
        <w:suppressAutoHyphens/>
        <w:spacing w:line="288" w:lineRule="atLeast"/>
        <w:ind w:left="736" w:right="-2188" w:hanging="2267"/>
        <w:rPr>
          <w:rFonts w:ascii="Arial Narrow" w:hAnsi="Arial Narrow" w:cs="Arial Narrow"/>
          <w:sz w:val="20"/>
          <w:szCs w:val="20"/>
        </w:rPr>
      </w:pPr>
      <w:r>
        <w:rPr>
          <w:rFonts w:ascii="Arial Narrow" w:hAnsi="Arial Narrow" w:cs="Arial Narrow"/>
          <w:sz w:val="20"/>
          <w:szCs w:val="20"/>
        </w:rPr>
        <w:t>P.F. Duinker</w:t>
      </w:r>
      <w:r w:rsidR="007D1197">
        <w:rPr>
          <w:rFonts w:ascii="Arial Narrow" w:hAnsi="Arial Narrow" w:cs="Arial Narrow"/>
          <w:sz w:val="20"/>
          <w:szCs w:val="20"/>
        </w:rPr>
        <w:t xml:space="preserve"> </w:t>
      </w:r>
      <w:r>
        <w:rPr>
          <w:rFonts w:ascii="Arial Narrow" w:hAnsi="Arial Narrow" w:cs="Arial Narrow"/>
          <w:i/>
          <w:iCs/>
          <w:sz w:val="20"/>
          <w:szCs w:val="20"/>
        </w:rPr>
        <w:t>Inventaris van het archief van de polder Over- en Neder-Slinge</w:t>
      </w:r>
      <w:r>
        <w:rPr>
          <w:rFonts w:ascii="Arial Narrow" w:hAnsi="Arial Narrow" w:cs="Arial Narrow"/>
          <w:i/>
          <w:iCs/>
          <w:sz w:val="20"/>
          <w:szCs w:val="20"/>
        </w:rPr>
        <w:softHyphen/>
        <w:t>land</w:t>
      </w:r>
      <w:r>
        <w:rPr>
          <w:rFonts w:ascii="Arial Narrow" w:hAnsi="Arial Narrow" w:cs="Arial Narrow"/>
          <w:sz w:val="20"/>
          <w:szCs w:val="20"/>
        </w:rPr>
        <w:t>, Provinciale inspectie der archieven in Zuid-Holland, Den Haag, 1967.</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 w:val="left" w:pos="0"/>
          <w:tab w:val="left" w:pos="720"/>
          <w:tab w:val="left" w:pos="1440"/>
          <w:tab w:val="left" w:pos="2160"/>
        </w:tabs>
        <w:suppressAutoHyphens/>
        <w:spacing w:line="288" w:lineRule="atLeast"/>
        <w:ind w:left="736" w:right="-2188" w:hanging="2267"/>
        <w:rPr>
          <w:rFonts w:ascii="Arial Narrow" w:hAnsi="Arial Narrow" w:cs="Arial Narrow"/>
          <w:sz w:val="20"/>
          <w:szCs w:val="20"/>
        </w:rPr>
      </w:pPr>
      <w:r>
        <w:rPr>
          <w:rFonts w:ascii="Arial Narrow" w:hAnsi="Arial Narrow" w:cs="Arial Narrow"/>
          <w:sz w:val="20"/>
          <w:szCs w:val="20"/>
        </w:rPr>
        <w:t>P.F. Duinker</w:t>
      </w:r>
      <w:r w:rsidR="007D1197">
        <w:rPr>
          <w:rFonts w:ascii="Arial Narrow" w:hAnsi="Arial Narrow" w:cs="Arial Narrow"/>
          <w:sz w:val="20"/>
          <w:szCs w:val="20"/>
        </w:rPr>
        <w:t xml:space="preserve"> </w:t>
      </w:r>
      <w:r>
        <w:rPr>
          <w:rFonts w:ascii="Arial Narrow" w:hAnsi="Arial Narrow" w:cs="Arial Narrow"/>
          <w:i/>
          <w:iCs/>
          <w:sz w:val="20"/>
          <w:szCs w:val="20"/>
        </w:rPr>
        <w:t>Inventaris van het archief van de pol</w:t>
      </w:r>
      <w:r w:rsidR="0094669A">
        <w:rPr>
          <w:rFonts w:ascii="Arial Narrow" w:hAnsi="Arial Narrow" w:cs="Arial Narrow"/>
          <w:i/>
          <w:iCs/>
          <w:sz w:val="20"/>
          <w:szCs w:val="20"/>
        </w:rPr>
        <w:t>der Peursum</w:t>
      </w:r>
      <w:r>
        <w:rPr>
          <w:rFonts w:ascii="Arial Narrow" w:hAnsi="Arial Narrow" w:cs="Arial Narrow"/>
          <w:i/>
          <w:iCs/>
          <w:sz w:val="20"/>
          <w:szCs w:val="20"/>
        </w:rPr>
        <w:t>,</w:t>
      </w:r>
      <w:r>
        <w:rPr>
          <w:rFonts w:ascii="Arial Narrow" w:hAnsi="Arial Narrow" w:cs="Arial Narrow"/>
          <w:sz w:val="20"/>
          <w:szCs w:val="20"/>
        </w:rPr>
        <w:t xml:space="preserve"> Den Haag, 1969.</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 w:val="left" w:pos="0"/>
          <w:tab w:val="left" w:pos="720"/>
          <w:tab w:val="left" w:pos="1440"/>
        </w:tabs>
        <w:suppressAutoHyphens/>
        <w:spacing w:line="288" w:lineRule="atLeast"/>
        <w:ind w:left="170" w:right="-2188" w:hanging="1701"/>
        <w:rPr>
          <w:rFonts w:ascii="Arial Narrow" w:hAnsi="Arial Narrow" w:cs="Arial Narrow"/>
          <w:sz w:val="20"/>
          <w:szCs w:val="20"/>
        </w:rPr>
      </w:pPr>
      <w:r>
        <w:rPr>
          <w:rFonts w:ascii="Arial Narrow" w:hAnsi="Arial Narrow" w:cs="Arial Narrow"/>
          <w:sz w:val="20"/>
          <w:szCs w:val="20"/>
        </w:rPr>
        <w:t>J. Kuyper</w:t>
      </w:r>
      <w:r w:rsidR="007D1197">
        <w:rPr>
          <w:rFonts w:ascii="Arial Narrow" w:hAnsi="Arial Narrow" w:cs="Arial Narrow"/>
          <w:sz w:val="20"/>
          <w:szCs w:val="20"/>
        </w:rPr>
        <w:t xml:space="preserve"> </w:t>
      </w:r>
      <w:r>
        <w:rPr>
          <w:rFonts w:ascii="Arial Narrow" w:hAnsi="Arial Narrow" w:cs="Arial Narrow"/>
          <w:i/>
          <w:iCs/>
          <w:sz w:val="20"/>
          <w:szCs w:val="20"/>
        </w:rPr>
        <w:t>Gemeente-atlas van Nederland</w:t>
      </w:r>
      <w:r>
        <w:rPr>
          <w:rFonts w:ascii="Arial Narrow" w:hAnsi="Arial Narrow" w:cs="Arial Narrow"/>
          <w:sz w:val="20"/>
          <w:szCs w:val="20"/>
        </w:rPr>
        <w:t>, Zaltbommel, 1970 (Leeu</w:t>
      </w:r>
      <w:r>
        <w:rPr>
          <w:rFonts w:ascii="Arial Narrow" w:hAnsi="Arial Narrow" w:cs="Arial Narrow"/>
          <w:sz w:val="20"/>
          <w:szCs w:val="20"/>
        </w:rPr>
        <w:softHyphen/>
        <w:t>warden, 1868-1870</w:t>
      </w:r>
      <w:r>
        <w:rPr>
          <w:rFonts w:ascii="Arial Narrow" w:hAnsi="Arial Narrow" w:cs="Arial Narrow"/>
          <w:sz w:val="20"/>
          <w:szCs w:val="20"/>
          <w:vertAlign w:val="superscript"/>
        </w:rPr>
        <w:t>1</w:t>
      </w:r>
      <w:r>
        <w:rPr>
          <w:rFonts w:ascii="Arial Narrow" w:hAnsi="Arial Narrow" w:cs="Arial Narrow"/>
          <w:sz w:val="20"/>
          <w:szCs w:val="20"/>
        </w:rPr>
        <w:t>), deel 3: Zuid-Holland.</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 w:val="left" w:pos="0"/>
          <w:tab w:val="left" w:pos="720"/>
          <w:tab w:val="left" w:pos="1440"/>
          <w:tab w:val="left" w:pos="2160"/>
        </w:tabs>
        <w:suppressAutoHyphens/>
        <w:spacing w:line="288" w:lineRule="atLeast"/>
        <w:ind w:left="737" w:right="-2188" w:hanging="2268"/>
        <w:rPr>
          <w:rFonts w:ascii="Arial Narrow" w:hAnsi="Arial Narrow" w:cs="Arial Narrow"/>
          <w:sz w:val="20"/>
          <w:szCs w:val="20"/>
        </w:rPr>
      </w:pPr>
      <w:r>
        <w:rPr>
          <w:rFonts w:ascii="Arial Narrow" w:hAnsi="Arial Narrow" w:cs="Arial Narrow"/>
          <w:sz w:val="20"/>
          <w:szCs w:val="20"/>
        </w:rPr>
        <w:t>H.F. van Peer (ed.)</w:t>
      </w:r>
      <w:r w:rsidR="007D1197">
        <w:rPr>
          <w:rFonts w:ascii="Arial Narrow" w:hAnsi="Arial Narrow" w:cs="Arial Narrow"/>
          <w:sz w:val="20"/>
          <w:szCs w:val="20"/>
        </w:rPr>
        <w:t xml:space="preserve"> </w:t>
      </w:r>
      <w:r>
        <w:rPr>
          <w:rFonts w:ascii="Arial Narrow" w:hAnsi="Arial Narrow" w:cs="Arial Narrow"/>
          <w:i/>
          <w:iCs/>
          <w:sz w:val="20"/>
          <w:szCs w:val="20"/>
        </w:rPr>
        <w:t>Onze streekhistorie. Bijdragen over de historie van de Alblasser</w:t>
      </w:r>
      <w:r>
        <w:rPr>
          <w:rFonts w:ascii="Arial Narrow" w:hAnsi="Arial Narrow" w:cs="Arial Narrow"/>
          <w:i/>
          <w:iCs/>
          <w:sz w:val="20"/>
          <w:szCs w:val="20"/>
        </w:rPr>
        <w:softHyphen/>
        <w:t>waard en de Vijfheerenlanden</w:t>
      </w:r>
      <w:r>
        <w:rPr>
          <w:rFonts w:ascii="Arial Narrow" w:hAnsi="Arial Narrow" w:cs="Arial Narrow"/>
          <w:sz w:val="20"/>
          <w:szCs w:val="20"/>
        </w:rPr>
        <w:t>, Ameide, 1963.</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 w:val="left" w:pos="0"/>
          <w:tab w:val="left" w:pos="720"/>
          <w:tab w:val="left" w:pos="1440"/>
          <w:tab w:val="left" w:pos="2160"/>
        </w:tabs>
        <w:suppressAutoHyphens/>
        <w:spacing w:line="288" w:lineRule="atLeast"/>
        <w:ind w:left="736" w:right="-2188" w:hanging="2267"/>
        <w:rPr>
          <w:rFonts w:ascii="Arial Narrow" w:hAnsi="Arial Narrow" w:cs="Arial Narrow"/>
          <w:sz w:val="20"/>
          <w:szCs w:val="20"/>
        </w:rPr>
      </w:pPr>
      <w:r>
        <w:rPr>
          <w:rFonts w:ascii="Arial Narrow" w:hAnsi="Arial Narrow" w:cs="Arial Narrow"/>
          <w:sz w:val="20"/>
          <w:szCs w:val="20"/>
        </w:rPr>
        <w:t>M.W. Schakel</w:t>
      </w:r>
      <w:r w:rsidR="007D1197">
        <w:rPr>
          <w:rFonts w:ascii="Arial Narrow" w:hAnsi="Arial Narrow" w:cs="Arial Narrow"/>
          <w:sz w:val="20"/>
          <w:szCs w:val="20"/>
        </w:rPr>
        <w:t xml:space="preserve"> </w:t>
      </w:r>
      <w:r>
        <w:rPr>
          <w:rFonts w:ascii="Arial Narrow" w:hAnsi="Arial Narrow" w:cs="Arial Narrow"/>
          <w:i/>
          <w:iCs/>
          <w:sz w:val="20"/>
          <w:szCs w:val="20"/>
        </w:rPr>
        <w:t>25 eeuwen Alblasserwaard en de Vijfheerenlanden</w:t>
      </w:r>
      <w:r>
        <w:rPr>
          <w:rFonts w:ascii="Arial Narrow" w:hAnsi="Arial Narrow" w:cs="Arial Narrow"/>
          <w:sz w:val="20"/>
          <w:szCs w:val="20"/>
        </w:rPr>
        <w:t>, z.p. (Hoor</w:t>
      </w:r>
      <w:r>
        <w:rPr>
          <w:rFonts w:ascii="Arial Narrow" w:hAnsi="Arial Narrow" w:cs="Arial Narrow"/>
          <w:sz w:val="20"/>
          <w:szCs w:val="20"/>
        </w:rPr>
        <w:softHyphen/>
        <w:t>naar), z.j.</w:t>
      </w:r>
      <w:r>
        <w:rPr>
          <w:rFonts w:ascii="Arial Narrow" w:hAnsi="Arial Narrow" w:cs="Arial Narrow"/>
          <w:sz w:val="20"/>
          <w:szCs w:val="20"/>
          <w:vertAlign w:val="superscript"/>
        </w:rPr>
        <w:t>2</w:t>
      </w:r>
      <w:r>
        <w:rPr>
          <w:rFonts w:ascii="Arial Narrow" w:hAnsi="Arial Narrow" w:cs="Arial Narrow"/>
          <w:sz w:val="20"/>
          <w:szCs w:val="20"/>
        </w:rPr>
        <w:t xml:space="preserve"> (1986).</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 w:val="left" w:pos="0"/>
          <w:tab w:val="left" w:pos="720"/>
          <w:tab w:val="left" w:pos="1440"/>
          <w:tab w:val="left" w:pos="2160"/>
        </w:tabs>
        <w:suppressAutoHyphens/>
        <w:spacing w:line="288" w:lineRule="atLeast"/>
        <w:ind w:left="736" w:right="-2188" w:hanging="2267"/>
        <w:rPr>
          <w:rFonts w:ascii="Arial Narrow" w:hAnsi="Arial Narrow" w:cs="Arial Narrow"/>
          <w:sz w:val="20"/>
          <w:szCs w:val="20"/>
        </w:rPr>
      </w:pPr>
      <w:r>
        <w:rPr>
          <w:rFonts w:ascii="Arial Narrow" w:hAnsi="Arial Narrow" w:cs="Arial Narrow"/>
          <w:sz w:val="20"/>
          <w:szCs w:val="20"/>
        </w:rPr>
        <w:t>M.W. Schakel</w:t>
      </w:r>
      <w:r w:rsidR="007D1197">
        <w:rPr>
          <w:rFonts w:ascii="Arial Narrow" w:hAnsi="Arial Narrow" w:cs="Arial Narrow"/>
          <w:sz w:val="20"/>
          <w:szCs w:val="20"/>
        </w:rPr>
        <w:t xml:space="preserve"> </w:t>
      </w:r>
      <w:r>
        <w:rPr>
          <w:rFonts w:ascii="Arial Narrow" w:hAnsi="Arial Narrow" w:cs="Arial Narrow"/>
          <w:i/>
          <w:iCs/>
          <w:sz w:val="20"/>
          <w:szCs w:val="20"/>
        </w:rPr>
        <w:t>Streekgenoten</w:t>
      </w:r>
      <w:r>
        <w:rPr>
          <w:rFonts w:ascii="Arial Narrow" w:hAnsi="Arial Narrow" w:cs="Arial Narrow"/>
          <w:sz w:val="20"/>
          <w:szCs w:val="20"/>
        </w:rPr>
        <w:t>, 2 delen, Hoornaar, 1990-1991</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sz w:val="20"/>
          <w:szCs w:val="20"/>
        </w:rPr>
        <w:lastRenderedPageBreak/>
        <w:br w:type="page"/>
      </w:r>
      <w:r w:rsidR="007714FD">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7714FD">
        <w:rPr>
          <w:rFonts w:ascii="Arial Narrow" w:hAnsi="Arial Narrow" w:cs="Arial Narrow"/>
          <w:b/>
          <w:bCs/>
          <w:sz w:val="20"/>
          <w:szCs w:val="20"/>
        </w:rPr>
        <w:fldChar w:fldCharType="end"/>
      </w:r>
      <w:r>
        <w:rPr>
          <w:rFonts w:ascii="Arial Narrow" w:hAnsi="Arial Narrow" w:cs="Arial Narrow"/>
          <w:b/>
          <w:bCs/>
          <w:sz w:val="20"/>
          <w:szCs w:val="20"/>
        </w:rPr>
        <w:t>GEMEENTEBESTUUR</w:t>
      </w:r>
      <w:r w:rsidR="007714FD">
        <w:rPr>
          <w:rFonts w:ascii="Arial Narrow" w:hAnsi="Arial Narrow" w:cs="Arial Narrow"/>
          <w:b/>
          <w:bCs/>
          <w:sz w:val="20"/>
          <w:szCs w:val="20"/>
        </w:rPr>
        <w:fldChar w:fldCharType="begin"/>
      </w:r>
      <w:r>
        <w:rPr>
          <w:rFonts w:ascii="Arial Narrow" w:hAnsi="Arial Narrow" w:cs="Arial Narrow"/>
          <w:b/>
          <w:bCs/>
          <w:sz w:val="20"/>
          <w:szCs w:val="20"/>
        </w:rPr>
        <w:instrText>tc  \l 1 "GEMEENTEBESTUUR"</w:instrText>
      </w:r>
      <w:r w:rsidR="007714FD">
        <w:rPr>
          <w:rFonts w:ascii="Arial Narrow" w:hAnsi="Arial Narrow" w:cs="Arial Narrow"/>
          <w:b/>
          <w:bCs/>
          <w:sz w:val="20"/>
          <w:szCs w:val="20"/>
        </w:rPr>
        <w:fldChar w:fldCharType="end"/>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7714FD">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Schouten/burgemeesters</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2 "Schouten/burgemeesters"</w:instrText>
      </w:r>
      <w:r>
        <w:rPr>
          <w:rFonts w:ascii="Arial Narrow" w:hAnsi="Arial Narrow" w:cs="Arial Narrow"/>
          <w:b/>
          <w:bCs/>
          <w:sz w:val="20"/>
          <w:szCs w:val="20"/>
        </w:rPr>
        <w:fldChar w:fldCharType="end"/>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Vonck, Eliza te Streefkerk 1822-1850</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Vonck, Nicolaas Jan 1850-1852</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Slijpe, Johannes Diderik van 1856-1894</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Slijpe, Hendrik Helenus Deonisius van 1894-1924</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Diepenhorst, Johannes Gerardus 1924-1944</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Kooijman, Jan Martinus (waarnemend) 1944-1947</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Sterk, Roelof 1947-1950</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Brugge, N. van der 1951-1956</w:t>
      </w:r>
    </w:p>
    <w:p w:rsidR="007D1197" w:rsidRDefault="007D1197">
      <w:pPr>
        <w:tabs>
          <w:tab w:val="left" w:pos="-1440"/>
          <w:tab w:val="left" w:pos="-720"/>
        </w:tabs>
        <w:suppressAutoHyphens/>
        <w:spacing w:line="288" w:lineRule="atLeast"/>
        <w:ind w:left="-1531" w:right="-2188"/>
        <w:rPr>
          <w:rFonts w:ascii="Arial Narrow" w:hAnsi="Arial Narrow" w:cs="Arial Narrow"/>
          <w:b/>
          <w:bCs/>
          <w:sz w:val="20"/>
          <w:szCs w:val="20"/>
        </w:rPr>
      </w:pPr>
    </w:p>
    <w:p w:rsidR="00323CB8" w:rsidRDefault="007714FD">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Secretarissen</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2 "Secretarissen"</w:instrText>
      </w:r>
      <w:r>
        <w:rPr>
          <w:rFonts w:ascii="Arial Narrow" w:hAnsi="Arial Narrow" w:cs="Arial Narrow"/>
          <w:b/>
          <w:bCs/>
          <w:sz w:val="20"/>
          <w:szCs w:val="20"/>
        </w:rPr>
        <w:fldChar w:fldCharType="end"/>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Vonck, Eliza 1850-1852</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Slijpe, Johannes Diderik van 1853-1894</w:t>
      </w:r>
    </w:p>
    <w:p w:rsidR="007D1197"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Slijpe, Hendrik Helenus Deonisius van 1894-1918</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Muilwijk, Pieter 1919-1955</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Verrips, Bastiaan 1956</w:t>
      </w:r>
    </w:p>
    <w:p w:rsidR="007D1197" w:rsidRDefault="007D1197">
      <w:pPr>
        <w:tabs>
          <w:tab w:val="left" w:pos="-1440"/>
          <w:tab w:val="left" w:pos="-720"/>
        </w:tabs>
        <w:suppressAutoHyphens/>
        <w:spacing w:line="288" w:lineRule="atLeast"/>
        <w:ind w:left="-1531" w:right="-2188"/>
        <w:rPr>
          <w:rFonts w:ascii="Arial Narrow" w:hAnsi="Arial Narrow" w:cs="Arial Narrow"/>
          <w:b/>
          <w:bCs/>
          <w:sz w:val="20"/>
          <w:szCs w:val="20"/>
        </w:rPr>
      </w:pPr>
    </w:p>
    <w:p w:rsidR="00323CB8" w:rsidRDefault="007714FD">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Assessoren/wethouders en raads</w:t>
      </w:r>
      <w:r w:rsidR="00323CB8">
        <w:rPr>
          <w:rFonts w:ascii="Arial Narrow" w:hAnsi="Arial Narrow" w:cs="Arial Narrow"/>
          <w:b/>
          <w:bCs/>
          <w:sz w:val="20"/>
          <w:szCs w:val="20"/>
        </w:rPr>
        <w:softHyphen/>
        <w:t>leden</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2 "Assessoren/wethouders en raads</w:instrText>
      </w:r>
      <w:r w:rsidR="00323CB8">
        <w:rPr>
          <w:rFonts w:ascii="Arial Narrow" w:hAnsi="Arial Narrow" w:cs="Arial Narrow"/>
          <w:b/>
          <w:bCs/>
          <w:sz w:val="20"/>
          <w:szCs w:val="20"/>
        </w:rPr>
        <w:softHyphen/>
        <w:instrText>leden"</w:instrText>
      </w:r>
      <w:r>
        <w:rPr>
          <w:rFonts w:ascii="Arial Narrow" w:hAnsi="Arial Narrow" w:cs="Arial Narrow"/>
          <w:b/>
          <w:bCs/>
          <w:sz w:val="20"/>
          <w:szCs w:val="20"/>
        </w:rPr>
        <w:fldChar w:fldCharType="end"/>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N.B. Raadsleden zijn in de met * gemerkte perio</w:t>
      </w:r>
      <w:r>
        <w:rPr>
          <w:rFonts w:ascii="Arial Narrow" w:hAnsi="Arial Narrow" w:cs="Arial Narrow"/>
          <w:sz w:val="20"/>
          <w:szCs w:val="20"/>
        </w:rPr>
        <w:softHyphen/>
        <w:t>de assessor/wethouder geweest.</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Kooijman, Arie 1822-1828*</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Kooijman, Arie Fzn. 1822-1828*</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Jong, Bart de 1824-1828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Griend, Adriaan van de 1823-1828,1850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Brandwijk, Gerrit 1824-1828,1850*</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Kreukniet, Frederik 1850-1863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Kooijman, Jan 1850*-1857*</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Houweling, Cornelis van 1852*-1863*</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Kuiper, Ewit de 1857*-1876*</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Schakel, Hendrik 1863*-1876*</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Kooijmans, J.G</w:t>
      </w:r>
      <w:r w:rsidR="007D1197">
        <w:rPr>
          <w:rFonts w:ascii="Arial Narrow" w:hAnsi="Arial Narrow" w:cs="Arial Narrow"/>
          <w:sz w:val="20"/>
          <w:szCs w:val="20"/>
        </w:rPr>
        <w:t>.</w:t>
      </w:r>
      <w:r>
        <w:rPr>
          <w:rFonts w:ascii="Arial Narrow" w:hAnsi="Arial Narrow" w:cs="Arial Narrow"/>
          <w:sz w:val="20"/>
          <w:szCs w:val="20"/>
        </w:rPr>
        <w:t xml:space="preserve"> 1876*-1899*</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Aanen, Jan 1869-1875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Harten, Dirk van 1869*-1872*</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Kooijman, Jan -1861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Griend, Adriaan van de 1861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Heteren, Willem van 1861-1864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Kloek, Jan 1867-1886*-1899*</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lastRenderedPageBreak/>
        <w:t xml:space="preserve">Bruijn, Jan Azn. de 1869-1875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Huisman, Teunis 1859-1871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Houweling, Cornelis van 1882*-1885*</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Kloek, Jan 1873-1910*-1915*</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Kooijman, A. 1910*-1929*</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Huisman, M. 1916-1926*</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Houweling, A. van 1922-1935*-1944*</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Kuiper, W. de 1922-1934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Heuvel, A. van de 1922-1932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Kooijman, Jacob 1922-1946*-1954*</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Kloek, H. 1922-1927*-1935*-1952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Muilwijk, H. 1927-1935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Kooijman, Jan Marinus 1929*-1954*</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Jong, Wouter de 1931-1954 </w:t>
      </w:r>
    </w:p>
    <w:p w:rsidR="00323CB8" w:rsidRPr="00726FAE" w:rsidRDefault="00323CB8">
      <w:pPr>
        <w:tabs>
          <w:tab w:val="left" w:pos="-1440"/>
          <w:tab w:val="left" w:pos="-720"/>
        </w:tabs>
        <w:suppressAutoHyphens/>
        <w:spacing w:line="288" w:lineRule="atLeast"/>
        <w:ind w:left="-1531" w:right="-2188"/>
        <w:rPr>
          <w:rFonts w:ascii="Arial Narrow" w:hAnsi="Arial Narrow" w:cs="Arial Narrow"/>
          <w:sz w:val="20"/>
          <w:szCs w:val="20"/>
          <w:lang w:val="en-US"/>
        </w:rPr>
      </w:pPr>
      <w:r w:rsidRPr="00726FAE">
        <w:rPr>
          <w:rFonts w:ascii="Arial Narrow" w:hAnsi="Arial Narrow" w:cs="Arial Narrow"/>
          <w:sz w:val="20"/>
          <w:szCs w:val="20"/>
          <w:lang w:val="en-US"/>
        </w:rPr>
        <w:t xml:space="preserve">Slob, C. 1932-1935 </w:t>
      </w:r>
    </w:p>
    <w:p w:rsidR="00323CB8" w:rsidRPr="00726FAE" w:rsidRDefault="00323CB8">
      <w:pPr>
        <w:tabs>
          <w:tab w:val="left" w:pos="-1440"/>
          <w:tab w:val="left" w:pos="-720"/>
        </w:tabs>
        <w:suppressAutoHyphens/>
        <w:spacing w:line="288" w:lineRule="atLeast"/>
        <w:ind w:left="-1531" w:right="-2188"/>
        <w:rPr>
          <w:rFonts w:ascii="Arial Narrow" w:hAnsi="Arial Narrow" w:cs="Arial Narrow"/>
          <w:sz w:val="20"/>
          <w:szCs w:val="20"/>
          <w:lang w:val="en-US"/>
        </w:rPr>
      </w:pPr>
      <w:r w:rsidRPr="00726FAE">
        <w:rPr>
          <w:rFonts w:ascii="Arial Narrow" w:hAnsi="Arial Narrow" w:cs="Arial Narrow"/>
          <w:sz w:val="20"/>
          <w:szCs w:val="20"/>
          <w:lang w:val="en-US"/>
        </w:rPr>
        <w:t xml:space="preserve">Slob, Cornelis 1952-1954 </w:t>
      </w:r>
    </w:p>
    <w:p w:rsidR="00323CB8" w:rsidRPr="00726FAE" w:rsidRDefault="00323CB8">
      <w:pPr>
        <w:tabs>
          <w:tab w:val="left" w:pos="-1440"/>
          <w:tab w:val="left" w:pos="-720"/>
        </w:tabs>
        <w:suppressAutoHyphens/>
        <w:spacing w:line="288" w:lineRule="atLeast"/>
        <w:ind w:left="-1531" w:right="-2188"/>
        <w:rPr>
          <w:rFonts w:ascii="Arial Narrow" w:hAnsi="Arial Narrow" w:cs="Arial Narrow"/>
          <w:sz w:val="20"/>
          <w:szCs w:val="20"/>
          <w:lang w:val="en-US"/>
        </w:rPr>
      </w:pPr>
      <w:r w:rsidRPr="00726FAE">
        <w:rPr>
          <w:rFonts w:ascii="Arial Narrow" w:hAnsi="Arial Narrow" w:cs="Arial Narrow"/>
          <w:sz w:val="20"/>
          <w:szCs w:val="20"/>
          <w:lang w:val="en-US"/>
        </w:rPr>
        <w:t xml:space="preserve">Muilwijk, A. 1935-1946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Muilwijk, Hendrik Azn. 1946-1954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Kreij, Arie de 1945-1954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Pierhagen, O. 1946-1947 </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Timmer, Leendert 1947-1954 </w:t>
      </w:r>
    </w:p>
    <w:p w:rsidR="007D1197" w:rsidRDefault="007D1197">
      <w:pPr>
        <w:tabs>
          <w:tab w:val="left" w:pos="-1440"/>
          <w:tab w:val="left" w:pos="-720"/>
        </w:tabs>
        <w:suppressAutoHyphens/>
        <w:spacing w:line="288" w:lineRule="atLeast"/>
        <w:ind w:left="-1531" w:right="-2188"/>
        <w:rPr>
          <w:rFonts w:ascii="Arial Narrow" w:hAnsi="Arial Narrow" w:cs="Arial Narrow"/>
          <w:b/>
          <w:bCs/>
          <w:sz w:val="20"/>
          <w:szCs w:val="20"/>
        </w:rPr>
      </w:pPr>
    </w:p>
    <w:p w:rsidR="00323CB8" w:rsidRDefault="007714FD">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HEILIGE GEEST ARMMEESTERS</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1 "HEILIGE GEEST ARMMEESTERS"</w:instrText>
      </w:r>
      <w:r>
        <w:rPr>
          <w:rFonts w:ascii="Arial Narrow" w:hAnsi="Arial Narrow" w:cs="Arial Narrow"/>
          <w:b/>
          <w:bCs/>
          <w:sz w:val="20"/>
          <w:szCs w:val="20"/>
        </w:rPr>
        <w:fldChar w:fldCharType="end"/>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Schakel, Jan 1817-1828</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Schep, J. 1829-1830</w:t>
      </w:r>
    </w:p>
    <w:p w:rsidR="00323CB8" w:rsidRDefault="007D1197">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 xml:space="preserve">Reijnen, Cornelis </w:t>
      </w:r>
      <w:r w:rsidR="00323CB8">
        <w:rPr>
          <w:rFonts w:ascii="Arial Narrow" w:hAnsi="Arial Narrow" w:cs="Arial Narrow"/>
          <w:sz w:val="20"/>
          <w:szCs w:val="20"/>
        </w:rPr>
        <w:t>1830-1935</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Heuvel, Arie van den 1835-1837</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Schakel, Jan 1837-1850</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Schakel, Mennekus 1850, 1852, 1854</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Kooiman, Teunis 1851, 1853, 1860</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Huisman, Teunis 1855</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Schakel, Hendrik 1856-1858</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Huisman, Cornelis 1859</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Kreukniet, Peter 1861, 1864</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Griend, Eimert van de 1862, 1865, 1867</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Houweling, Jacob van 1863</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Harten, Dirk van 1866, 1869, 1876-1878</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sz w:val="20"/>
          <w:szCs w:val="20"/>
        </w:rPr>
        <w:lastRenderedPageBreak/>
        <w:t>Timmer, Aart 1868</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Meteren, Klaas van 1870-1871</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Heuvel, Eimert van den 1872-1874</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Kooiman, Maarten 1875</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Huisman, Marinus 1879-1883</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Kuiper, W. de 1884-1888</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Kloek, J. 1940</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Timmer, Maarten 1941-1965</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Kooijman, Cornelis 1940-1965</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Muilwijk, Hendrik 1948-1952</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Jong, W. de 1954</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Kooijman, Jac. 1952-1954</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Muilwijk, H. -1952</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br w:type="page"/>
      </w:r>
      <w:r w:rsidR="007714FD">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7714FD">
        <w:rPr>
          <w:rFonts w:ascii="Arial Narrow" w:hAnsi="Arial Narrow" w:cs="Arial Narrow"/>
          <w:b/>
          <w:bCs/>
          <w:sz w:val="20"/>
          <w:szCs w:val="20"/>
        </w:rPr>
        <w:fldChar w:fldCharType="end"/>
      </w:r>
      <w:r>
        <w:rPr>
          <w:rFonts w:ascii="Arial Narrow" w:hAnsi="Arial Narrow" w:cs="Arial Narrow"/>
          <w:b/>
          <w:bCs/>
          <w:sz w:val="20"/>
          <w:szCs w:val="20"/>
        </w:rPr>
        <w:t>INVENTARIS VAN HET ARCHIEF VAN DE AMBACHTSHEERLIJKHEID PEURSUM 1455-1813</w:t>
      </w:r>
      <w:r w:rsidR="007714FD">
        <w:rPr>
          <w:rFonts w:ascii="Arial Narrow" w:hAnsi="Arial Narrow" w:cs="Arial Narrow"/>
          <w:b/>
          <w:bCs/>
          <w:sz w:val="20"/>
          <w:szCs w:val="20"/>
        </w:rPr>
        <w:fldChar w:fldCharType="begin"/>
      </w:r>
      <w:r>
        <w:rPr>
          <w:rFonts w:ascii="Arial Narrow" w:hAnsi="Arial Narrow" w:cs="Arial Narrow"/>
          <w:b/>
          <w:bCs/>
          <w:sz w:val="20"/>
          <w:szCs w:val="20"/>
        </w:rPr>
        <w:instrText>tc  \l 1 "INVENTARIS VAN HET ARCHIEF VAN DE AMBACHTSHEERLIJKHEID PEURSUM 1455-1813"</w:instrText>
      </w:r>
      <w:r w:rsidR="007714FD">
        <w:rPr>
          <w:rFonts w:ascii="Arial Narrow" w:hAnsi="Arial Narrow" w:cs="Arial Narrow"/>
          <w:b/>
          <w:bCs/>
          <w:sz w:val="20"/>
          <w:szCs w:val="20"/>
        </w:rPr>
        <w:fldChar w:fldCharType="end"/>
      </w:r>
    </w:p>
    <w:p w:rsidR="00323CB8" w:rsidRDefault="00B46849">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N.B. Zie ook polderarchief, inv.nr. 107-120.</w:t>
      </w:r>
    </w:p>
    <w:p w:rsidR="00B46849" w:rsidRDefault="00B46849">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STUKKEN VAN ALGEMENE AARD</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2 "STUKKEN VAN ALGEMENE AARD"</w:instrText>
      </w:r>
      <w:r>
        <w:rPr>
          <w:rFonts w:ascii="Arial Narrow" w:hAnsi="Arial Narrow" w:cs="Arial Narrow"/>
          <w:b/>
          <w:bCs/>
          <w:sz w:val="20"/>
          <w:szCs w:val="20"/>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D1197">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1-13</w:t>
      </w:r>
      <w:r w:rsidR="007D1197">
        <w:rPr>
          <w:rFonts w:ascii="Arial Narrow" w:hAnsi="Arial Narrow" w:cs="Arial Narrow"/>
          <w:sz w:val="20"/>
          <w:szCs w:val="20"/>
        </w:rPr>
        <w:t xml:space="preserve"> </w:t>
      </w:r>
      <w:r w:rsidR="007714FD">
        <w:rPr>
          <w:rFonts w:ascii="Arial Narrow" w:hAnsi="Arial Narrow" w:cs="Arial Narrow"/>
          <w:sz w:val="20"/>
          <w:szCs w:val="20"/>
        </w:rPr>
        <w:fldChar w:fldCharType="begin"/>
      </w:r>
      <w:r>
        <w:rPr>
          <w:rFonts w:ascii="Arial Narrow" w:hAnsi="Arial Narrow" w:cs="Arial Narrow"/>
          <w:sz w:val="20"/>
          <w:szCs w:val="20"/>
        </w:rPr>
        <w:instrText>xe "Ingekomen stukken"</w:instrText>
      </w:r>
      <w:r w:rsidR="007714FD">
        <w:rPr>
          <w:rFonts w:ascii="Arial Narrow" w:hAnsi="Arial Narrow" w:cs="Arial Narrow"/>
          <w:sz w:val="20"/>
          <w:szCs w:val="20"/>
        </w:rPr>
        <w:fldChar w:fldCharType="end"/>
      </w:r>
      <w:r>
        <w:rPr>
          <w:rFonts w:ascii="Arial Narrow" w:hAnsi="Arial Narrow" w:cs="Arial Narrow"/>
          <w:sz w:val="20"/>
          <w:szCs w:val="20"/>
        </w:rPr>
        <w:t>Ingekomen stukken,1666-1809, met hiaten.</w:t>
      </w:r>
      <w:r>
        <w:rPr>
          <w:rFonts w:ascii="Arial Narrow" w:hAnsi="Arial Narrow" w:cs="Arial Narrow"/>
          <w:sz w:val="20"/>
          <w:szCs w:val="20"/>
        </w:rPr>
        <w:tab/>
        <w:t>13 omslagen</w:t>
      </w:r>
    </w:p>
    <w:p w:rsidR="00323CB8" w:rsidRDefault="0035340E">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sidR="007D1197">
        <w:rPr>
          <w:rFonts w:ascii="Arial Narrow" w:hAnsi="Arial Narrow" w:cs="Arial Narrow"/>
          <w:sz w:val="20"/>
          <w:szCs w:val="20"/>
        </w:rPr>
        <w:t>1</w:t>
      </w:r>
      <w:r w:rsidR="007D1197">
        <w:rPr>
          <w:rFonts w:ascii="Arial Narrow" w:hAnsi="Arial Narrow" w:cs="Arial Narrow"/>
          <w:sz w:val="20"/>
          <w:szCs w:val="20"/>
        </w:rPr>
        <w:tab/>
      </w:r>
      <w:r w:rsidR="00323CB8">
        <w:rPr>
          <w:rFonts w:ascii="Arial Narrow" w:hAnsi="Arial Narrow" w:cs="Arial Narrow"/>
          <w:sz w:val="20"/>
          <w:szCs w:val="20"/>
        </w:rPr>
        <w:t>Resolutie van de Gecommit</w:t>
      </w:r>
      <w:r w:rsidR="007D1197">
        <w:rPr>
          <w:rFonts w:ascii="Arial Narrow" w:hAnsi="Arial Narrow" w:cs="Arial Narrow"/>
          <w:sz w:val="20"/>
          <w:szCs w:val="20"/>
        </w:rPr>
        <w:t>t</w:t>
      </w:r>
      <w:r w:rsidR="00323CB8">
        <w:rPr>
          <w:rFonts w:ascii="Arial Narrow" w:hAnsi="Arial Narrow" w:cs="Arial Narrow"/>
          <w:sz w:val="20"/>
          <w:szCs w:val="20"/>
        </w:rPr>
        <w:t xml:space="preserve">eerde Raden betreffende de </w:t>
      </w:r>
      <w:r w:rsidR="007714FD">
        <w:rPr>
          <w:rFonts w:ascii="Arial Narrow" w:hAnsi="Arial Narrow" w:cs="Arial Narrow"/>
          <w:sz w:val="20"/>
          <w:szCs w:val="20"/>
        </w:rPr>
        <w:fldChar w:fldCharType="begin"/>
      </w:r>
      <w:r w:rsidR="00323CB8">
        <w:rPr>
          <w:rFonts w:ascii="Arial Narrow" w:hAnsi="Arial Narrow" w:cs="Arial Narrow"/>
          <w:sz w:val="20"/>
          <w:szCs w:val="20"/>
        </w:rPr>
        <w:instrText>xe "Verponding"</w:instrText>
      </w:r>
      <w:r w:rsidR="007714FD">
        <w:rPr>
          <w:rFonts w:ascii="Arial Narrow" w:hAnsi="Arial Narrow" w:cs="Arial Narrow"/>
          <w:sz w:val="20"/>
          <w:szCs w:val="20"/>
        </w:rPr>
        <w:fldChar w:fldCharType="end"/>
      </w:r>
      <w:r w:rsidR="00323CB8">
        <w:rPr>
          <w:rFonts w:ascii="Arial Narrow" w:hAnsi="Arial Narrow" w:cs="Arial Narrow"/>
          <w:sz w:val="20"/>
          <w:szCs w:val="20"/>
        </w:rPr>
        <w:t>verpon</w:t>
      </w:r>
      <w:r w:rsidR="00323CB8">
        <w:rPr>
          <w:rFonts w:ascii="Arial Narrow" w:hAnsi="Arial Narrow" w:cs="Arial Narrow"/>
          <w:sz w:val="20"/>
          <w:szCs w:val="20"/>
        </w:rPr>
        <w:softHyphen/>
        <w:t xml:space="preserve">ding van </w:t>
      </w:r>
      <w:r w:rsidR="007D1197">
        <w:rPr>
          <w:rFonts w:ascii="Arial Narrow" w:hAnsi="Arial Narrow" w:cs="Arial Narrow"/>
          <w:sz w:val="20"/>
          <w:szCs w:val="20"/>
        </w:rPr>
        <w:tab/>
      </w:r>
      <w:r w:rsidR="007D1197">
        <w:rPr>
          <w:rFonts w:ascii="Arial Narrow" w:hAnsi="Arial Narrow" w:cs="Arial Narrow"/>
          <w:sz w:val="20"/>
          <w:szCs w:val="20"/>
        </w:rPr>
        <w:tab/>
      </w:r>
      <w:r w:rsidR="007D1197">
        <w:rPr>
          <w:rFonts w:ascii="Arial Narrow" w:hAnsi="Arial Narrow" w:cs="Arial Narrow"/>
          <w:sz w:val="20"/>
          <w:szCs w:val="20"/>
        </w:rPr>
        <w:tab/>
      </w:r>
      <w:r w:rsidR="00323CB8">
        <w:rPr>
          <w:rFonts w:ascii="Arial Narrow" w:hAnsi="Arial Narrow" w:cs="Arial Narrow"/>
          <w:sz w:val="20"/>
          <w:szCs w:val="20"/>
        </w:rPr>
        <w:t xml:space="preserve">nieuwe </w:t>
      </w:r>
      <w:r w:rsidR="007714FD">
        <w:rPr>
          <w:rFonts w:ascii="Arial Narrow" w:hAnsi="Arial Narrow" w:cs="Arial Narrow"/>
          <w:sz w:val="20"/>
          <w:szCs w:val="20"/>
        </w:rPr>
        <w:fldChar w:fldCharType="begin"/>
      </w:r>
      <w:r w:rsidR="00323CB8">
        <w:rPr>
          <w:rFonts w:ascii="Arial Narrow" w:hAnsi="Arial Narrow" w:cs="Arial Narrow"/>
          <w:sz w:val="20"/>
          <w:szCs w:val="20"/>
        </w:rPr>
        <w:instrText>xe "Woningen"</w:instrText>
      </w:r>
      <w:r w:rsidR="007714FD">
        <w:rPr>
          <w:rFonts w:ascii="Arial Narrow" w:hAnsi="Arial Narrow" w:cs="Arial Narrow"/>
          <w:sz w:val="20"/>
          <w:szCs w:val="20"/>
        </w:rPr>
        <w:fldChar w:fldCharType="end"/>
      </w:r>
      <w:r w:rsidR="00323CB8">
        <w:rPr>
          <w:rFonts w:ascii="Arial Narrow" w:hAnsi="Arial Narrow" w:cs="Arial Narrow"/>
          <w:sz w:val="20"/>
          <w:szCs w:val="20"/>
        </w:rPr>
        <w:t>woningen, 1666.</w:t>
      </w:r>
    </w:p>
    <w:p w:rsidR="00323CB8" w:rsidRDefault="007D1197">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N.B. Het stuk is gericht aan de schout en gerecht van Schellui</w:t>
      </w:r>
      <w:r w:rsidR="00323CB8">
        <w:rPr>
          <w:rFonts w:ascii="Arial Narrow" w:hAnsi="Arial Narrow" w:cs="Arial Narrow"/>
          <w:sz w:val="20"/>
          <w:szCs w:val="20"/>
        </w:rPr>
        <w:softHyphen/>
        <w:t xml:space="preserve">nen, maar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aangetroffen bij Peursum.</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sidR="007D1197">
        <w:rPr>
          <w:rFonts w:ascii="Arial Narrow" w:hAnsi="Arial Narrow" w:cs="Arial Narrow"/>
          <w:sz w:val="20"/>
          <w:szCs w:val="20"/>
        </w:rPr>
        <w:t>2</w:t>
      </w:r>
      <w:r w:rsidR="007D1197">
        <w:rPr>
          <w:rFonts w:ascii="Arial Narrow" w:hAnsi="Arial Narrow" w:cs="Arial Narrow"/>
          <w:sz w:val="20"/>
          <w:szCs w:val="20"/>
        </w:rPr>
        <w:tab/>
      </w:r>
      <w:r w:rsidR="007D1197">
        <w:rPr>
          <w:rFonts w:ascii="Arial Narrow" w:hAnsi="Arial Narrow" w:cs="Arial Narrow"/>
          <w:sz w:val="20"/>
          <w:szCs w:val="20"/>
        </w:rPr>
        <w:tab/>
      </w:r>
      <w:r>
        <w:rPr>
          <w:rFonts w:ascii="Arial Narrow" w:hAnsi="Arial Narrow" w:cs="Arial Narrow"/>
          <w:sz w:val="20"/>
          <w:szCs w:val="20"/>
        </w:rPr>
        <w:t xml:space="preserve">Resolutie van de </w:t>
      </w:r>
      <w:r w:rsidR="007714FD">
        <w:rPr>
          <w:rFonts w:ascii="Arial Narrow" w:hAnsi="Arial Narrow" w:cs="Arial Narrow"/>
          <w:sz w:val="20"/>
          <w:szCs w:val="20"/>
        </w:rPr>
        <w:fldChar w:fldCharType="begin"/>
      </w:r>
      <w:r>
        <w:rPr>
          <w:rFonts w:ascii="Arial Narrow" w:hAnsi="Arial Narrow" w:cs="Arial Narrow"/>
          <w:sz w:val="20"/>
          <w:szCs w:val="20"/>
        </w:rPr>
        <w:instrText>xe "Predikanten"</w:instrText>
      </w:r>
      <w:r w:rsidR="007714FD">
        <w:rPr>
          <w:rFonts w:ascii="Arial Narrow" w:hAnsi="Arial Narrow" w:cs="Arial Narrow"/>
          <w:sz w:val="20"/>
          <w:szCs w:val="20"/>
        </w:rPr>
        <w:fldChar w:fldCharType="end"/>
      </w:r>
      <w:r w:rsidR="0027043A">
        <w:rPr>
          <w:rFonts w:ascii="Arial Narrow" w:hAnsi="Arial Narrow" w:cs="Arial Narrow"/>
          <w:sz w:val="20"/>
          <w:szCs w:val="20"/>
        </w:rPr>
        <w:t>predikanten uit het L</w:t>
      </w:r>
      <w:r>
        <w:rPr>
          <w:rFonts w:ascii="Arial Narrow" w:hAnsi="Arial Narrow" w:cs="Arial Narrow"/>
          <w:sz w:val="20"/>
          <w:szCs w:val="20"/>
        </w:rPr>
        <w:t>and van Arkel be</w:t>
      </w:r>
      <w:r>
        <w:rPr>
          <w:rFonts w:ascii="Arial Narrow" w:hAnsi="Arial Narrow" w:cs="Arial Narrow"/>
          <w:sz w:val="20"/>
          <w:szCs w:val="20"/>
        </w:rPr>
        <w:softHyphen/>
        <w:t xml:space="preserve">treffende hun </w:t>
      </w:r>
      <w:r w:rsidR="007D1197">
        <w:rPr>
          <w:rFonts w:ascii="Arial Narrow" w:hAnsi="Arial Narrow" w:cs="Arial Narrow"/>
          <w:sz w:val="20"/>
          <w:szCs w:val="20"/>
        </w:rPr>
        <w:tab/>
      </w:r>
      <w:r w:rsidR="007D1197">
        <w:rPr>
          <w:rFonts w:ascii="Arial Narrow" w:hAnsi="Arial Narrow" w:cs="Arial Narrow"/>
          <w:sz w:val="20"/>
          <w:szCs w:val="20"/>
        </w:rPr>
        <w:tab/>
      </w:r>
      <w:r w:rsidR="007D1197">
        <w:rPr>
          <w:rFonts w:ascii="Arial Narrow" w:hAnsi="Arial Narrow" w:cs="Arial Narrow"/>
          <w:sz w:val="20"/>
          <w:szCs w:val="20"/>
        </w:rPr>
        <w:tab/>
      </w:r>
      <w:r w:rsidR="00266D8C">
        <w:rPr>
          <w:rFonts w:ascii="Arial Narrow" w:hAnsi="Arial Narrow" w:cs="Arial Narrow"/>
          <w:sz w:val="20"/>
          <w:szCs w:val="20"/>
        </w:rPr>
        <w:tab/>
      </w:r>
      <w:r>
        <w:rPr>
          <w:rFonts w:ascii="Arial Narrow" w:hAnsi="Arial Narrow" w:cs="Arial Narrow"/>
          <w:sz w:val="20"/>
          <w:szCs w:val="20"/>
        </w:rPr>
        <w:t>benoe</w:t>
      </w:r>
      <w:r>
        <w:rPr>
          <w:rFonts w:ascii="Arial Narrow" w:hAnsi="Arial Narrow" w:cs="Arial Narrow"/>
          <w:sz w:val="20"/>
          <w:szCs w:val="20"/>
        </w:rPr>
        <w:softHyphen/>
        <w:t>mingen,1724.</w:t>
      </w:r>
    </w:p>
    <w:p w:rsidR="00323CB8" w:rsidRDefault="007D1197">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t>3</w:t>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Brief van de water</w:t>
      </w:r>
      <w:r w:rsidR="00323CB8">
        <w:rPr>
          <w:rFonts w:ascii="Arial Narrow" w:hAnsi="Arial Narrow" w:cs="Arial Narrow"/>
          <w:sz w:val="20"/>
          <w:szCs w:val="20"/>
        </w:rPr>
        <w:softHyphen/>
        <w:t>graaf en waterheem</w:t>
      </w:r>
      <w:r w:rsidR="00323CB8">
        <w:rPr>
          <w:rFonts w:ascii="Arial Narrow" w:hAnsi="Arial Narrow" w:cs="Arial Narrow"/>
          <w:sz w:val="20"/>
          <w:szCs w:val="20"/>
        </w:rPr>
        <w:softHyphen/>
        <w:t xml:space="preserve">raden van de </w:t>
      </w:r>
      <w:r w:rsidR="007714FD">
        <w:rPr>
          <w:rFonts w:ascii="Arial Narrow" w:hAnsi="Arial Narrow" w:cs="Arial Narrow"/>
          <w:sz w:val="20"/>
          <w:szCs w:val="20"/>
        </w:rPr>
        <w:fldChar w:fldCharType="begin"/>
      </w:r>
      <w:r w:rsidR="00323CB8">
        <w:rPr>
          <w:rFonts w:ascii="Arial Narrow" w:hAnsi="Arial Narrow" w:cs="Arial Narrow"/>
          <w:sz w:val="20"/>
          <w:szCs w:val="20"/>
        </w:rPr>
        <w:instrText>xe "Overwaard"</w:instrText>
      </w:r>
      <w:r w:rsidR="007714FD">
        <w:rPr>
          <w:rFonts w:ascii="Arial Narrow" w:hAnsi="Arial Narrow" w:cs="Arial Narrow"/>
          <w:sz w:val="20"/>
          <w:szCs w:val="20"/>
        </w:rPr>
        <w:fldChar w:fldCharType="end"/>
      </w:r>
      <w:r w:rsidR="00323CB8">
        <w:rPr>
          <w:rFonts w:ascii="Arial Narrow" w:hAnsi="Arial Narrow" w:cs="Arial Narrow"/>
          <w:sz w:val="20"/>
          <w:szCs w:val="20"/>
        </w:rPr>
        <w:t>Over</w:t>
      </w:r>
      <w:r w:rsidR="00323CB8">
        <w:rPr>
          <w:rFonts w:ascii="Arial Narrow" w:hAnsi="Arial Narrow" w:cs="Arial Narrow"/>
          <w:sz w:val="20"/>
          <w:szCs w:val="20"/>
        </w:rPr>
        <w:softHyphen/>
        <w:t>waard be</w:t>
      </w:r>
      <w:r w:rsidR="00323CB8">
        <w:rPr>
          <w:rFonts w:ascii="Arial Narrow" w:hAnsi="Arial Narrow" w:cs="Arial Narrow"/>
          <w:sz w:val="20"/>
          <w:szCs w:val="20"/>
        </w:rPr>
        <w:softHyphen/>
        <w:t xml:space="preserve">treffende </w:t>
      </w:r>
      <w:r>
        <w:rPr>
          <w:rFonts w:ascii="Arial Narrow" w:hAnsi="Arial Narrow" w:cs="Arial Narrow"/>
          <w:sz w:val="20"/>
          <w:szCs w:val="20"/>
        </w:rPr>
        <w:tab/>
      </w:r>
      <w:r>
        <w:rPr>
          <w:rFonts w:ascii="Arial Narrow" w:hAnsi="Arial Narrow" w:cs="Arial Narrow"/>
          <w:sz w:val="20"/>
          <w:szCs w:val="20"/>
        </w:rPr>
        <w:tab/>
      </w:r>
      <w:r w:rsidR="0035340E">
        <w:rPr>
          <w:rFonts w:ascii="Arial Narrow" w:hAnsi="Arial Narrow" w:cs="Arial Narrow"/>
          <w:sz w:val="20"/>
          <w:szCs w:val="20"/>
        </w:rPr>
        <w:tab/>
      </w:r>
      <w:r w:rsidR="00323CB8">
        <w:rPr>
          <w:rFonts w:ascii="Arial Narrow" w:hAnsi="Arial Narrow" w:cs="Arial Narrow"/>
          <w:sz w:val="20"/>
          <w:szCs w:val="20"/>
        </w:rPr>
        <w:t xml:space="preserve">de </w:t>
      </w:r>
      <w:r w:rsidR="007714FD">
        <w:rPr>
          <w:rFonts w:ascii="Arial Narrow" w:hAnsi="Arial Narrow" w:cs="Arial Narrow"/>
          <w:sz w:val="20"/>
          <w:szCs w:val="20"/>
        </w:rPr>
        <w:fldChar w:fldCharType="begin"/>
      </w:r>
      <w:r w:rsidR="00323CB8">
        <w:rPr>
          <w:rFonts w:ascii="Arial Narrow" w:hAnsi="Arial Narrow" w:cs="Arial Narrow"/>
          <w:sz w:val="20"/>
          <w:szCs w:val="20"/>
        </w:rPr>
        <w:instrText>xe "Omslag"</w:instrText>
      </w:r>
      <w:r w:rsidR="007714FD">
        <w:rPr>
          <w:rFonts w:ascii="Arial Narrow" w:hAnsi="Arial Narrow" w:cs="Arial Narrow"/>
          <w:sz w:val="20"/>
          <w:szCs w:val="20"/>
        </w:rPr>
        <w:fldChar w:fldCharType="end"/>
      </w:r>
      <w:r w:rsidR="00323CB8">
        <w:rPr>
          <w:rFonts w:ascii="Arial Narrow" w:hAnsi="Arial Narrow" w:cs="Arial Narrow"/>
          <w:sz w:val="20"/>
          <w:szCs w:val="20"/>
        </w:rPr>
        <w:t>omslag over het jaar 1780,</w:t>
      </w:r>
      <w:r>
        <w:rPr>
          <w:rFonts w:ascii="Arial Narrow" w:hAnsi="Arial Narrow" w:cs="Arial Narrow"/>
          <w:sz w:val="20"/>
          <w:szCs w:val="20"/>
        </w:rPr>
        <w:t xml:space="preserve"> </w:t>
      </w:r>
      <w:r w:rsidR="00323CB8">
        <w:rPr>
          <w:rFonts w:ascii="Arial Narrow" w:hAnsi="Arial Narrow" w:cs="Arial Narrow"/>
          <w:sz w:val="20"/>
          <w:szCs w:val="20"/>
        </w:rPr>
        <w:t>1780.</w:t>
      </w:r>
    </w:p>
    <w:p w:rsidR="00323CB8" w:rsidRDefault="007D1197">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t>4</w:t>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Rekening betreffen</w:t>
      </w:r>
      <w:r w:rsidR="00323CB8">
        <w:rPr>
          <w:rFonts w:ascii="Arial Narrow" w:hAnsi="Arial Narrow" w:cs="Arial Narrow"/>
          <w:sz w:val="20"/>
          <w:szCs w:val="20"/>
        </w:rPr>
        <w:softHyphen/>
        <w:t xml:space="preserve">de het onderhoud aan de </w:t>
      </w:r>
      <w:r w:rsidR="007714FD">
        <w:rPr>
          <w:rFonts w:ascii="Arial Narrow" w:hAnsi="Arial Narrow" w:cs="Arial Narrow"/>
          <w:sz w:val="20"/>
          <w:szCs w:val="20"/>
        </w:rPr>
        <w:fldChar w:fldCharType="begin"/>
      </w:r>
      <w:r w:rsidR="00323CB8">
        <w:rPr>
          <w:rFonts w:ascii="Arial Narrow" w:hAnsi="Arial Narrow" w:cs="Arial Narrow"/>
          <w:sz w:val="20"/>
          <w:szCs w:val="20"/>
        </w:rPr>
        <w:instrText>xe "Watermolen"</w:instrText>
      </w:r>
      <w:r w:rsidR="007714FD">
        <w:rPr>
          <w:rFonts w:ascii="Arial Narrow" w:hAnsi="Arial Narrow" w:cs="Arial Narrow"/>
          <w:sz w:val="20"/>
          <w:szCs w:val="20"/>
        </w:rPr>
        <w:fldChar w:fldCharType="end"/>
      </w:r>
      <w:r w:rsidR="00323CB8">
        <w:rPr>
          <w:rFonts w:ascii="Arial Narrow" w:hAnsi="Arial Narrow" w:cs="Arial Narrow"/>
          <w:sz w:val="20"/>
          <w:szCs w:val="20"/>
        </w:rPr>
        <w:t>dorpswater</w:t>
      </w:r>
      <w:r w:rsidR="00323CB8">
        <w:rPr>
          <w:rFonts w:ascii="Arial Narrow" w:hAnsi="Arial Narrow" w:cs="Arial Narrow"/>
          <w:sz w:val="20"/>
          <w:szCs w:val="20"/>
        </w:rPr>
        <w:softHyphen/>
        <w:t>molen,</w:t>
      </w:r>
      <w:r>
        <w:rPr>
          <w:rFonts w:ascii="Arial Narrow" w:hAnsi="Arial Narrow" w:cs="Arial Narrow"/>
          <w:sz w:val="20"/>
          <w:szCs w:val="20"/>
        </w:rPr>
        <w:t xml:space="preserve"> </w:t>
      </w:r>
      <w:r w:rsidR="00323CB8">
        <w:rPr>
          <w:rFonts w:ascii="Arial Narrow" w:hAnsi="Arial Narrow" w:cs="Arial Narrow"/>
          <w:sz w:val="20"/>
          <w:szCs w:val="20"/>
        </w:rPr>
        <w:t>1789.</w:t>
      </w:r>
    </w:p>
    <w:p w:rsidR="00323CB8" w:rsidRDefault="007D1197">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t>5</w:t>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Ordonnantie van de schout en heemra</w:t>
      </w:r>
      <w:r w:rsidR="00323CB8">
        <w:rPr>
          <w:rFonts w:ascii="Arial Narrow" w:hAnsi="Arial Narrow" w:cs="Arial Narrow"/>
          <w:sz w:val="20"/>
          <w:szCs w:val="20"/>
        </w:rPr>
        <w:softHyphen/>
        <w:t xml:space="preserve">den der heerlijkheid </w:t>
      </w:r>
      <w:r w:rsidR="007714FD">
        <w:rPr>
          <w:rFonts w:ascii="Arial Narrow" w:hAnsi="Arial Narrow" w:cs="Arial Narrow"/>
          <w:sz w:val="20"/>
          <w:szCs w:val="20"/>
        </w:rPr>
        <w:fldChar w:fldCharType="begin"/>
      </w:r>
      <w:r w:rsidR="00323CB8">
        <w:rPr>
          <w:rFonts w:ascii="Arial Narrow" w:hAnsi="Arial Narrow" w:cs="Arial Narrow"/>
          <w:sz w:val="20"/>
          <w:szCs w:val="20"/>
        </w:rPr>
        <w:instrText>xe "Ouderkerk aan de IJssel"</w:instrText>
      </w:r>
      <w:r w:rsidR="007714FD">
        <w:rPr>
          <w:rFonts w:ascii="Arial Narrow" w:hAnsi="Arial Narrow" w:cs="Arial Narrow"/>
          <w:sz w:val="20"/>
          <w:szCs w:val="20"/>
        </w:rPr>
        <w:fldChar w:fldCharType="end"/>
      </w:r>
      <w:r w:rsidR="00323CB8">
        <w:rPr>
          <w:rFonts w:ascii="Arial Narrow" w:hAnsi="Arial Narrow" w:cs="Arial Narrow"/>
          <w:sz w:val="20"/>
          <w:szCs w:val="20"/>
        </w:rPr>
        <w:t>Ouder</w:t>
      </w:r>
      <w:r w:rsidR="00323CB8">
        <w:rPr>
          <w:rFonts w:ascii="Arial Narrow" w:hAnsi="Arial Narrow" w:cs="Arial Narrow"/>
          <w:sz w:val="20"/>
          <w:szCs w:val="20"/>
        </w:rPr>
        <w:softHyphen/>
        <w:t xml:space="preserve">kerk aan </w:t>
      </w:r>
      <w:r>
        <w:rPr>
          <w:rFonts w:ascii="Arial Narrow" w:hAnsi="Arial Narrow" w:cs="Arial Narrow"/>
          <w:sz w:val="20"/>
          <w:szCs w:val="20"/>
        </w:rPr>
        <w:tab/>
      </w:r>
      <w:r>
        <w:rPr>
          <w:rFonts w:ascii="Arial Narrow" w:hAnsi="Arial Narrow" w:cs="Arial Narrow"/>
          <w:sz w:val="20"/>
          <w:szCs w:val="20"/>
        </w:rPr>
        <w:tab/>
      </w:r>
      <w:r w:rsidR="0035340E">
        <w:rPr>
          <w:rFonts w:ascii="Arial Narrow" w:hAnsi="Arial Narrow" w:cs="Arial Narrow"/>
          <w:sz w:val="20"/>
          <w:szCs w:val="20"/>
        </w:rPr>
        <w:tab/>
      </w:r>
      <w:r w:rsidR="00323CB8">
        <w:rPr>
          <w:rFonts w:ascii="Arial Narrow" w:hAnsi="Arial Narrow" w:cs="Arial Narrow"/>
          <w:sz w:val="20"/>
          <w:szCs w:val="20"/>
        </w:rPr>
        <w:t xml:space="preserve">de IJssel betreffende de </w:t>
      </w:r>
      <w:r w:rsidR="007714FD">
        <w:rPr>
          <w:rFonts w:ascii="Arial Narrow" w:hAnsi="Arial Narrow" w:cs="Arial Narrow"/>
          <w:sz w:val="20"/>
          <w:szCs w:val="20"/>
        </w:rPr>
        <w:fldChar w:fldCharType="begin"/>
      </w:r>
      <w:r w:rsidR="00323CB8">
        <w:rPr>
          <w:rFonts w:ascii="Arial Narrow" w:hAnsi="Arial Narrow" w:cs="Arial Narrow"/>
          <w:sz w:val="20"/>
          <w:szCs w:val="20"/>
        </w:rPr>
        <w:instrText>xe "Keur"</w:instrText>
      </w:r>
      <w:r w:rsidR="007714FD">
        <w:rPr>
          <w:rFonts w:ascii="Arial Narrow" w:hAnsi="Arial Narrow" w:cs="Arial Narrow"/>
          <w:sz w:val="20"/>
          <w:szCs w:val="20"/>
        </w:rPr>
        <w:fldChar w:fldCharType="end"/>
      </w:r>
      <w:r w:rsidR="00323CB8">
        <w:rPr>
          <w:rFonts w:ascii="Arial Narrow" w:hAnsi="Arial Narrow" w:cs="Arial Narrow"/>
          <w:sz w:val="20"/>
          <w:szCs w:val="20"/>
        </w:rPr>
        <w:t>keur,</w:t>
      </w:r>
      <w:r>
        <w:rPr>
          <w:rFonts w:ascii="Arial Narrow" w:hAnsi="Arial Narrow" w:cs="Arial Narrow"/>
          <w:sz w:val="20"/>
          <w:szCs w:val="20"/>
        </w:rPr>
        <w:t xml:space="preserve"> </w:t>
      </w:r>
      <w:r w:rsidR="00323CB8">
        <w:rPr>
          <w:rFonts w:ascii="Arial Narrow" w:hAnsi="Arial Narrow" w:cs="Arial Narrow"/>
          <w:sz w:val="20"/>
          <w:szCs w:val="20"/>
        </w:rPr>
        <w:t>1790, afschrift.</w:t>
      </w:r>
    </w:p>
    <w:p w:rsidR="00323CB8" w:rsidRDefault="007D1197">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t>6</w:t>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Provinciale resolu</w:t>
      </w:r>
      <w:r w:rsidR="00323CB8">
        <w:rPr>
          <w:rFonts w:ascii="Arial Narrow" w:hAnsi="Arial Narrow" w:cs="Arial Narrow"/>
          <w:sz w:val="20"/>
          <w:szCs w:val="20"/>
        </w:rPr>
        <w:softHyphen/>
        <w:t>ties, 1795, gedrukt.</w:t>
      </w:r>
    </w:p>
    <w:p w:rsidR="00323CB8" w:rsidRDefault="007D1197">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t>7</w:t>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Provinciale resolu</w:t>
      </w:r>
      <w:r w:rsidR="00323CB8">
        <w:rPr>
          <w:rFonts w:ascii="Arial Narrow" w:hAnsi="Arial Narrow" w:cs="Arial Narrow"/>
          <w:sz w:val="20"/>
          <w:szCs w:val="20"/>
        </w:rPr>
        <w:softHyphen/>
        <w:t>ties, 1796, gedrukt.</w:t>
      </w:r>
    </w:p>
    <w:p w:rsidR="00323CB8" w:rsidRDefault="007D1197">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t>8</w:t>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Provinciale resolu</w:t>
      </w:r>
      <w:r w:rsidR="00323CB8">
        <w:rPr>
          <w:rFonts w:ascii="Arial Narrow" w:hAnsi="Arial Narrow" w:cs="Arial Narrow"/>
          <w:sz w:val="20"/>
          <w:szCs w:val="20"/>
        </w:rPr>
        <w:softHyphen/>
        <w:t>ties, 1797, gedrukt.</w:t>
      </w:r>
    </w:p>
    <w:p w:rsidR="00323CB8" w:rsidRDefault="007D1197">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t>9</w:t>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Provinciale resolu</w:t>
      </w:r>
      <w:r w:rsidR="00323CB8">
        <w:rPr>
          <w:rFonts w:ascii="Arial Narrow" w:hAnsi="Arial Narrow" w:cs="Arial Narrow"/>
          <w:sz w:val="20"/>
          <w:szCs w:val="20"/>
        </w:rPr>
        <w:softHyphen/>
        <w:t>ties, 1798, gedrukt.</w:t>
      </w:r>
    </w:p>
    <w:p w:rsidR="00323CB8" w:rsidRDefault="007D1197">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t>10</w:t>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Provinciale resolu</w:t>
      </w:r>
      <w:r w:rsidR="00323CB8">
        <w:rPr>
          <w:rFonts w:ascii="Arial Narrow" w:hAnsi="Arial Narrow" w:cs="Arial Narrow"/>
          <w:sz w:val="20"/>
          <w:szCs w:val="20"/>
        </w:rPr>
        <w:softHyphen/>
        <w:t>ties, 1799, gedrukt.</w:t>
      </w:r>
    </w:p>
    <w:p w:rsidR="00323CB8" w:rsidRDefault="007D1197">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t>11</w:t>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Provinciale resolu</w:t>
      </w:r>
      <w:r w:rsidR="00323CB8">
        <w:rPr>
          <w:rFonts w:ascii="Arial Narrow" w:hAnsi="Arial Narrow" w:cs="Arial Narrow"/>
          <w:sz w:val="20"/>
          <w:szCs w:val="20"/>
        </w:rPr>
        <w:softHyphen/>
        <w:t>ties, 1800, gedrukt.</w:t>
      </w:r>
    </w:p>
    <w:p w:rsidR="00323CB8" w:rsidRDefault="007D1197">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t>12</w:t>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Provinciale resolu</w:t>
      </w:r>
      <w:r w:rsidR="00323CB8">
        <w:rPr>
          <w:rFonts w:ascii="Arial Narrow" w:hAnsi="Arial Narrow" w:cs="Arial Narrow"/>
          <w:sz w:val="20"/>
          <w:szCs w:val="20"/>
        </w:rPr>
        <w:softHyphen/>
        <w:t>ties, 1808, gedrukt.</w:t>
      </w:r>
    </w:p>
    <w:p w:rsidR="00323CB8" w:rsidRDefault="007D1197">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t>13</w:t>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Provinciale resolu</w:t>
      </w:r>
      <w:r w:rsidR="00323CB8">
        <w:rPr>
          <w:rFonts w:ascii="Arial Narrow" w:hAnsi="Arial Narrow" w:cs="Arial Narrow"/>
          <w:sz w:val="20"/>
          <w:szCs w:val="20"/>
        </w:rPr>
        <w:softHyphen/>
        <w:t>ties, 1809, gedrukt.</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STUKKEN BETREFFENDE AFZONDERLIJ</w:t>
      </w:r>
      <w:r w:rsidR="00323CB8">
        <w:rPr>
          <w:rFonts w:ascii="Arial Narrow" w:hAnsi="Arial Narrow" w:cs="Arial Narrow"/>
          <w:b/>
          <w:bCs/>
          <w:sz w:val="20"/>
          <w:szCs w:val="20"/>
        </w:rPr>
        <w:softHyphen/>
        <w:t>KE ONDERWERPEN</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2 "STUKKEN BETREFFENDE AFZONDERLIJ</w:instrText>
      </w:r>
      <w:r w:rsidR="00323CB8">
        <w:rPr>
          <w:rFonts w:ascii="Arial Narrow" w:hAnsi="Arial Narrow" w:cs="Arial Narrow"/>
          <w:b/>
          <w:bCs/>
          <w:sz w:val="20"/>
          <w:szCs w:val="20"/>
        </w:rPr>
        <w:softHyphen/>
        <w:instrText>KE ONDERWERPEN"</w:instrText>
      </w:r>
      <w:r>
        <w:rPr>
          <w:rFonts w:ascii="Arial Narrow" w:hAnsi="Arial Narrow" w:cs="Arial Narrow"/>
          <w:b/>
          <w:bCs/>
          <w:sz w:val="20"/>
          <w:szCs w:val="20"/>
        </w:rPr>
        <w:fldChar w:fldCharType="end"/>
      </w:r>
    </w:p>
    <w:p w:rsidR="00323CB8" w:rsidRDefault="00323CB8">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Orgaan</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3 "Orgaan"</w:instrText>
      </w:r>
      <w:r>
        <w:rPr>
          <w:rFonts w:ascii="Arial Narrow" w:hAnsi="Arial Narrow" w:cs="Arial Narrow"/>
          <w:b/>
          <w:bCs/>
          <w:sz w:val="20"/>
          <w:szCs w:val="20"/>
        </w:rPr>
        <w:fldChar w:fldCharType="end"/>
      </w:r>
    </w:p>
    <w:p w:rsidR="00323CB8" w:rsidRDefault="00323CB8">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Eigendom</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"Eigendom"</w:instrText>
      </w:r>
      <w:r>
        <w:rPr>
          <w:rFonts w:ascii="Arial Narrow" w:hAnsi="Arial Narrow" w:cs="Arial Narrow"/>
          <w:sz w:val="20"/>
          <w:szCs w:val="20"/>
          <w:u w:val="single"/>
        </w:rPr>
        <w:fldChar w:fldCharType="end"/>
      </w:r>
    </w:p>
    <w:p w:rsidR="00323CB8" w:rsidRDefault="00323CB8">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D1197">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14</w:t>
      </w:r>
      <w:r w:rsidR="007D1197">
        <w:rPr>
          <w:rFonts w:ascii="Arial Narrow" w:hAnsi="Arial Narrow" w:cs="Arial Narrow"/>
          <w:sz w:val="20"/>
          <w:szCs w:val="20"/>
        </w:rPr>
        <w:t xml:space="preserve"> </w:t>
      </w:r>
      <w:r>
        <w:rPr>
          <w:rFonts w:ascii="Arial Narrow" w:hAnsi="Arial Narrow" w:cs="Arial Narrow"/>
          <w:sz w:val="20"/>
          <w:szCs w:val="20"/>
        </w:rPr>
        <w:t xml:space="preserve">Verklaring van Arent van </w:t>
      </w:r>
      <w:r w:rsidR="007714FD">
        <w:rPr>
          <w:rFonts w:ascii="Arial Narrow" w:hAnsi="Arial Narrow" w:cs="Arial Narrow"/>
          <w:sz w:val="20"/>
          <w:szCs w:val="20"/>
        </w:rPr>
        <w:fldChar w:fldCharType="begin"/>
      </w:r>
      <w:r>
        <w:rPr>
          <w:rFonts w:ascii="Arial Narrow" w:hAnsi="Arial Narrow" w:cs="Arial Narrow"/>
          <w:sz w:val="20"/>
          <w:szCs w:val="20"/>
        </w:rPr>
        <w:instrText>xe "*:Gent, Arent van"</w:instrText>
      </w:r>
      <w:r w:rsidR="007714FD">
        <w:rPr>
          <w:rFonts w:ascii="Arial Narrow" w:hAnsi="Arial Narrow" w:cs="Arial Narrow"/>
          <w:sz w:val="20"/>
          <w:szCs w:val="20"/>
        </w:rPr>
        <w:fldChar w:fldCharType="end"/>
      </w:r>
      <w:r>
        <w:rPr>
          <w:rFonts w:ascii="Arial Narrow" w:hAnsi="Arial Narrow" w:cs="Arial Narrow"/>
          <w:sz w:val="20"/>
          <w:szCs w:val="20"/>
        </w:rPr>
        <w:t xml:space="preserve">Gent, Heer van </w:t>
      </w:r>
      <w:r w:rsidR="007714FD">
        <w:rPr>
          <w:rFonts w:ascii="Arial Narrow" w:hAnsi="Arial Narrow" w:cs="Arial Narrow"/>
          <w:sz w:val="20"/>
          <w:szCs w:val="20"/>
        </w:rPr>
        <w:fldChar w:fldCharType="begin"/>
      </w:r>
      <w:r>
        <w:rPr>
          <w:rFonts w:ascii="Arial Narrow" w:hAnsi="Arial Narrow" w:cs="Arial Narrow"/>
          <w:sz w:val="20"/>
          <w:szCs w:val="20"/>
        </w:rPr>
        <w:instrText>xe "Giessenburg"</w:instrText>
      </w:r>
      <w:r w:rsidR="007714FD">
        <w:rPr>
          <w:rFonts w:ascii="Arial Narrow" w:hAnsi="Arial Narrow" w:cs="Arial Narrow"/>
          <w:sz w:val="20"/>
          <w:szCs w:val="20"/>
        </w:rPr>
        <w:fldChar w:fldCharType="end"/>
      </w:r>
      <w:r>
        <w:rPr>
          <w:rFonts w:ascii="Arial Narrow" w:hAnsi="Arial Narrow" w:cs="Arial Narrow"/>
          <w:sz w:val="20"/>
          <w:szCs w:val="20"/>
        </w:rPr>
        <w:t>Giessen</w:t>
      </w:r>
      <w:r>
        <w:rPr>
          <w:rFonts w:ascii="Arial Narrow" w:hAnsi="Arial Narrow" w:cs="Arial Narrow"/>
          <w:sz w:val="20"/>
          <w:szCs w:val="20"/>
        </w:rPr>
        <w:softHyphen/>
        <w:t>burg, waarbij hij ten be</w:t>
      </w:r>
      <w:r>
        <w:rPr>
          <w:rFonts w:ascii="Arial Narrow" w:hAnsi="Arial Narrow" w:cs="Arial Narrow"/>
          <w:sz w:val="20"/>
          <w:szCs w:val="20"/>
        </w:rPr>
        <w:softHyphen/>
        <w:t>hoe</w:t>
      </w:r>
      <w:r>
        <w:rPr>
          <w:rFonts w:ascii="Arial Narrow" w:hAnsi="Arial Narrow" w:cs="Arial Narrow"/>
          <w:sz w:val="20"/>
          <w:szCs w:val="20"/>
        </w:rPr>
        <w:softHyphen/>
        <w:t xml:space="preserve">ve van Martijn van </w:t>
      </w:r>
      <w:r w:rsidR="007714FD">
        <w:rPr>
          <w:rFonts w:ascii="Arial Narrow" w:hAnsi="Arial Narrow" w:cs="Arial Narrow"/>
          <w:sz w:val="20"/>
          <w:szCs w:val="20"/>
        </w:rPr>
        <w:fldChar w:fldCharType="begin"/>
      </w:r>
      <w:r>
        <w:rPr>
          <w:rFonts w:ascii="Arial Narrow" w:hAnsi="Arial Narrow" w:cs="Arial Narrow"/>
          <w:sz w:val="20"/>
          <w:szCs w:val="20"/>
        </w:rPr>
        <w:instrText>xe "*:Puroyen, Martijn van"</w:instrText>
      </w:r>
      <w:r w:rsidR="007714FD">
        <w:rPr>
          <w:rFonts w:ascii="Arial Narrow" w:hAnsi="Arial Narrow" w:cs="Arial Narrow"/>
          <w:sz w:val="20"/>
          <w:szCs w:val="20"/>
        </w:rPr>
        <w:fldChar w:fldCharType="end"/>
      </w:r>
      <w:r w:rsidR="00E506C8">
        <w:rPr>
          <w:rFonts w:ascii="Arial Narrow" w:hAnsi="Arial Narrow" w:cs="Arial Narrow"/>
          <w:sz w:val="20"/>
          <w:szCs w:val="20"/>
        </w:rPr>
        <w:t xml:space="preserve">Puroyen </w:t>
      </w:r>
      <w:r>
        <w:rPr>
          <w:rFonts w:ascii="Arial Narrow" w:hAnsi="Arial Narrow" w:cs="Arial Narrow"/>
          <w:sz w:val="20"/>
          <w:szCs w:val="20"/>
        </w:rPr>
        <w:t>afstand doet van alle hulde en eden, die de ing</w:t>
      </w:r>
      <w:r w:rsidR="0027043A">
        <w:rPr>
          <w:rFonts w:ascii="Arial Narrow" w:hAnsi="Arial Narrow" w:cs="Arial Narrow"/>
          <w:sz w:val="20"/>
          <w:szCs w:val="20"/>
        </w:rPr>
        <w:t>ezetenen en leenmannen van het a</w:t>
      </w:r>
      <w:r>
        <w:rPr>
          <w:rFonts w:ascii="Arial Narrow" w:hAnsi="Arial Narrow" w:cs="Arial Narrow"/>
          <w:sz w:val="20"/>
          <w:szCs w:val="20"/>
        </w:rPr>
        <w:t>m</w:t>
      </w:r>
      <w:r>
        <w:rPr>
          <w:rFonts w:ascii="Arial Narrow" w:hAnsi="Arial Narrow" w:cs="Arial Narrow"/>
          <w:sz w:val="20"/>
          <w:szCs w:val="20"/>
        </w:rPr>
        <w:softHyphen/>
        <w:t>bacht Peursum hem ver</w:t>
      </w:r>
      <w:r>
        <w:rPr>
          <w:rFonts w:ascii="Arial Narrow" w:hAnsi="Arial Narrow" w:cs="Arial Narrow"/>
          <w:sz w:val="20"/>
          <w:szCs w:val="20"/>
        </w:rPr>
        <w:softHyphen/>
        <w:t>schuldigd zijn,</w:t>
      </w:r>
      <w:r w:rsidR="007D1197">
        <w:rPr>
          <w:rFonts w:ascii="Arial Narrow" w:hAnsi="Arial Narrow" w:cs="Arial Narrow"/>
          <w:sz w:val="20"/>
          <w:szCs w:val="20"/>
        </w:rPr>
        <w:t xml:space="preserve"> </w:t>
      </w:r>
      <w:r>
        <w:rPr>
          <w:rFonts w:ascii="Arial Narrow" w:hAnsi="Arial Narrow" w:cs="Arial Narrow"/>
          <w:sz w:val="20"/>
          <w:szCs w:val="20"/>
        </w:rPr>
        <w:t>1455.</w:t>
      </w:r>
      <w:r>
        <w:rPr>
          <w:rFonts w:ascii="Arial Narrow" w:hAnsi="Arial Narrow" w:cs="Arial Narrow"/>
          <w:sz w:val="20"/>
          <w:szCs w:val="20"/>
        </w:rPr>
        <w:tab/>
        <w:t>1 stuk</w:t>
      </w:r>
    </w:p>
    <w:p w:rsidR="00323CB8" w:rsidRDefault="007D1197">
      <w:pPr>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23CB8">
        <w:rPr>
          <w:rFonts w:ascii="Arial Narrow" w:hAnsi="Arial Narrow" w:cs="Arial Narrow"/>
          <w:sz w:val="20"/>
          <w:szCs w:val="20"/>
        </w:rPr>
        <w:t>N.B. Met zegel in rode was.</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15</w:t>
      </w:r>
      <w:r w:rsidR="00E506C8">
        <w:rPr>
          <w:rFonts w:ascii="Arial Narrow" w:hAnsi="Arial Narrow" w:cs="Arial Narrow"/>
          <w:sz w:val="20"/>
          <w:szCs w:val="20"/>
        </w:rPr>
        <w:t xml:space="preserve"> </w:t>
      </w:r>
      <w:r>
        <w:rPr>
          <w:rFonts w:ascii="Arial Narrow" w:hAnsi="Arial Narrow" w:cs="Arial Narrow"/>
          <w:sz w:val="20"/>
          <w:szCs w:val="20"/>
        </w:rPr>
        <w:t xml:space="preserve">Akte van verpachting van een gemenelands </w:t>
      </w:r>
      <w:r w:rsidR="007714FD">
        <w:rPr>
          <w:rFonts w:ascii="Arial Narrow" w:hAnsi="Arial Narrow" w:cs="Arial Narrow"/>
          <w:sz w:val="20"/>
          <w:szCs w:val="20"/>
        </w:rPr>
        <w:fldChar w:fldCharType="begin"/>
      </w:r>
      <w:r>
        <w:rPr>
          <w:rFonts w:ascii="Arial Narrow" w:hAnsi="Arial Narrow" w:cs="Arial Narrow"/>
          <w:sz w:val="20"/>
          <w:szCs w:val="20"/>
        </w:rPr>
        <w:instrText>xe "Kade"</w:instrText>
      </w:r>
      <w:r w:rsidR="007714FD">
        <w:rPr>
          <w:rFonts w:ascii="Arial Narrow" w:hAnsi="Arial Narrow" w:cs="Arial Narrow"/>
          <w:sz w:val="20"/>
          <w:szCs w:val="20"/>
        </w:rPr>
        <w:fldChar w:fldCharType="end"/>
      </w:r>
      <w:r>
        <w:rPr>
          <w:rFonts w:ascii="Arial Narrow" w:hAnsi="Arial Narrow" w:cs="Arial Narrow"/>
          <w:sz w:val="20"/>
          <w:szCs w:val="20"/>
        </w:rPr>
        <w:t>kade ach</w:t>
      </w:r>
      <w:r>
        <w:rPr>
          <w:rFonts w:ascii="Arial Narrow" w:hAnsi="Arial Narrow" w:cs="Arial Narrow"/>
          <w:sz w:val="20"/>
          <w:szCs w:val="20"/>
        </w:rPr>
        <w:softHyphen/>
        <w:t xml:space="preserve">ter </w:t>
      </w:r>
      <w:r w:rsidR="007714FD">
        <w:rPr>
          <w:rFonts w:ascii="Arial Narrow" w:hAnsi="Arial Narrow" w:cs="Arial Narrow"/>
          <w:sz w:val="20"/>
          <w:szCs w:val="20"/>
        </w:rPr>
        <w:fldChar w:fldCharType="begin"/>
      </w:r>
      <w:r>
        <w:rPr>
          <w:rFonts w:ascii="Arial Narrow" w:hAnsi="Arial Narrow" w:cs="Arial Narrow"/>
          <w:sz w:val="20"/>
          <w:szCs w:val="20"/>
        </w:rPr>
        <w:instrText>xe "Lekkerland"</w:instrText>
      </w:r>
      <w:r w:rsidR="007714FD">
        <w:rPr>
          <w:rFonts w:ascii="Arial Narrow" w:hAnsi="Arial Narrow" w:cs="Arial Narrow"/>
          <w:sz w:val="20"/>
          <w:szCs w:val="20"/>
        </w:rPr>
        <w:fldChar w:fldCharType="end"/>
      </w:r>
      <w:r>
        <w:rPr>
          <w:rFonts w:ascii="Arial Narrow" w:hAnsi="Arial Narrow" w:cs="Arial Narrow"/>
          <w:sz w:val="20"/>
          <w:szCs w:val="20"/>
        </w:rPr>
        <w:t>Lekker</w:t>
      </w:r>
      <w:r w:rsidR="007D1197">
        <w:rPr>
          <w:rFonts w:ascii="Arial Narrow" w:hAnsi="Arial Narrow" w:cs="Arial Narrow"/>
          <w:sz w:val="20"/>
          <w:szCs w:val="20"/>
        </w:rPr>
        <w:t>land door waards</w:t>
      </w:r>
      <w:r w:rsidR="007D1197">
        <w:rPr>
          <w:rFonts w:ascii="Arial Narrow" w:hAnsi="Arial Narrow" w:cs="Arial Narrow"/>
          <w:sz w:val="20"/>
          <w:szCs w:val="20"/>
        </w:rPr>
        <w:softHyphen/>
        <w:t>man en gerecht</w:t>
      </w:r>
      <w:r>
        <w:rPr>
          <w:rFonts w:ascii="Arial Narrow" w:hAnsi="Arial Narrow" w:cs="Arial Narrow"/>
          <w:sz w:val="20"/>
          <w:szCs w:val="20"/>
        </w:rPr>
        <w:t xml:space="preserve"> van Peur</w:t>
      </w:r>
      <w:r>
        <w:rPr>
          <w:rFonts w:ascii="Arial Narrow" w:hAnsi="Arial Narrow" w:cs="Arial Narrow"/>
          <w:sz w:val="20"/>
          <w:szCs w:val="20"/>
        </w:rPr>
        <w:softHyphen/>
        <w:t xml:space="preserve">sum aan Coen </w:t>
      </w:r>
      <w:r w:rsidR="007714FD">
        <w:rPr>
          <w:rFonts w:ascii="Arial Narrow" w:hAnsi="Arial Narrow" w:cs="Arial Narrow"/>
          <w:sz w:val="20"/>
          <w:szCs w:val="20"/>
        </w:rPr>
        <w:fldChar w:fldCharType="begin"/>
      </w:r>
      <w:r>
        <w:rPr>
          <w:rFonts w:ascii="Arial Narrow" w:hAnsi="Arial Narrow" w:cs="Arial Narrow"/>
          <w:sz w:val="20"/>
          <w:szCs w:val="20"/>
        </w:rPr>
        <w:instrText>xe "*:Jansz, Coen"</w:instrText>
      </w:r>
      <w:r w:rsidR="007714FD">
        <w:rPr>
          <w:rFonts w:ascii="Arial Narrow" w:hAnsi="Arial Narrow" w:cs="Arial Narrow"/>
          <w:sz w:val="20"/>
          <w:szCs w:val="20"/>
        </w:rPr>
        <w:fldChar w:fldCharType="end"/>
      </w:r>
      <w:r>
        <w:rPr>
          <w:rFonts w:ascii="Arial Narrow" w:hAnsi="Arial Narrow" w:cs="Arial Narrow"/>
          <w:sz w:val="20"/>
          <w:szCs w:val="20"/>
        </w:rPr>
        <w:t>Jansz.,</w:t>
      </w:r>
      <w:r w:rsidR="00E506C8">
        <w:rPr>
          <w:rFonts w:ascii="Arial Narrow" w:hAnsi="Arial Narrow" w:cs="Arial Narrow"/>
          <w:sz w:val="20"/>
          <w:szCs w:val="20"/>
        </w:rPr>
        <w:t xml:space="preserve"> </w:t>
      </w:r>
      <w:r>
        <w:rPr>
          <w:rFonts w:ascii="Arial Narrow" w:hAnsi="Arial Narrow" w:cs="Arial Narrow"/>
          <w:sz w:val="20"/>
          <w:szCs w:val="20"/>
        </w:rPr>
        <w:t>1571.</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lastRenderedPageBreak/>
        <w:tab/>
        <w:t>16</w:t>
      </w:r>
      <w:r w:rsidR="00E506C8">
        <w:rPr>
          <w:rFonts w:ascii="Arial Narrow" w:hAnsi="Arial Narrow" w:cs="Arial Narrow"/>
          <w:sz w:val="20"/>
          <w:szCs w:val="20"/>
        </w:rPr>
        <w:t xml:space="preserve"> Verlijbrief van j</w:t>
      </w:r>
      <w:r>
        <w:rPr>
          <w:rFonts w:ascii="Arial Narrow" w:hAnsi="Arial Narrow" w:cs="Arial Narrow"/>
          <w:sz w:val="20"/>
          <w:szCs w:val="20"/>
        </w:rPr>
        <w:t>onkheer Wil</w:t>
      </w:r>
      <w:r>
        <w:rPr>
          <w:rFonts w:ascii="Arial Narrow" w:hAnsi="Arial Narrow" w:cs="Arial Narrow"/>
          <w:sz w:val="20"/>
          <w:szCs w:val="20"/>
        </w:rPr>
        <w:softHyphen/>
        <w:t xml:space="preserve">lem </w:t>
      </w:r>
      <w:r w:rsidR="007714FD">
        <w:rPr>
          <w:rFonts w:ascii="Arial Narrow" w:hAnsi="Arial Narrow" w:cs="Arial Narrow"/>
          <w:sz w:val="20"/>
          <w:szCs w:val="20"/>
        </w:rPr>
        <w:fldChar w:fldCharType="begin"/>
      </w:r>
      <w:r>
        <w:rPr>
          <w:rFonts w:ascii="Arial Narrow" w:hAnsi="Arial Narrow" w:cs="Arial Narrow"/>
          <w:sz w:val="20"/>
          <w:szCs w:val="20"/>
        </w:rPr>
        <w:instrText>xe "*:Taets van Amerongen, Jonkheer Willem"</w:instrText>
      </w:r>
      <w:r w:rsidR="007714FD">
        <w:rPr>
          <w:rFonts w:ascii="Arial Narrow" w:hAnsi="Arial Narrow" w:cs="Arial Narrow"/>
          <w:sz w:val="20"/>
          <w:szCs w:val="20"/>
        </w:rPr>
        <w:fldChar w:fldCharType="end"/>
      </w:r>
      <w:r>
        <w:rPr>
          <w:rFonts w:ascii="Arial Narrow" w:hAnsi="Arial Narrow" w:cs="Arial Narrow"/>
          <w:sz w:val="20"/>
          <w:szCs w:val="20"/>
        </w:rPr>
        <w:t>Taets van Amerongen, vrijheer van Gie</w:t>
      </w:r>
      <w:r>
        <w:rPr>
          <w:rFonts w:ascii="Arial Narrow" w:hAnsi="Arial Narrow" w:cs="Arial Narrow"/>
          <w:sz w:val="20"/>
          <w:szCs w:val="20"/>
        </w:rPr>
        <w:softHyphen/>
        <w:t>sen</w:t>
      </w:r>
      <w:r w:rsidR="00E506C8">
        <w:rPr>
          <w:rFonts w:ascii="Arial Narrow" w:hAnsi="Arial Narrow" w:cs="Arial Narrow"/>
          <w:sz w:val="20"/>
          <w:szCs w:val="20"/>
        </w:rPr>
        <w:t>burg-Nieuwkerk, aan j</w:t>
      </w:r>
      <w:r>
        <w:rPr>
          <w:rFonts w:ascii="Arial Narrow" w:hAnsi="Arial Narrow" w:cs="Arial Narrow"/>
          <w:sz w:val="20"/>
          <w:szCs w:val="20"/>
        </w:rPr>
        <w:t xml:space="preserve">onkheer Hendrik van </w:t>
      </w:r>
      <w:r w:rsidR="007714FD">
        <w:rPr>
          <w:rFonts w:ascii="Arial Narrow" w:hAnsi="Arial Narrow" w:cs="Arial Narrow"/>
          <w:sz w:val="20"/>
          <w:szCs w:val="20"/>
        </w:rPr>
        <w:fldChar w:fldCharType="begin"/>
      </w:r>
      <w:r>
        <w:rPr>
          <w:rFonts w:ascii="Arial Narrow" w:hAnsi="Arial Narrow" w:cs="Arial Narrow"/>
          <w:sz w:val="20"/>
          <w:szCs w:val="20"/>
        </w:rPr>
        <w:instrText>xe "*:Westerholt, Jonkheer Hendrik van"</w:instrText>
      </w:r>
      <w:r w:rsidR="007714FD">
        <w:rPr>
          <w:rFonts w:ascii="Arial Narrow" w:hAnsi="Arial Narrow" w:cs="Arial Narrow"/>
          <w:sz w:val="20"/>
          <w:szCs w:val="20"/>
        </w:rPr>
        <w:fldChar w:fldCharType="end"/>
      </w:r>
      <w:r>
        <w:rPr>
          <w:rFonts w:ascii="Arial Narrow" w:hAnsi="Arial Narrow" w:cs="Arial Narrow"/>
          <w:sz w:val="20"/>
          <w:szCs w:val="20"/>
        </w:rPr>
        <w:t xml:space="preserve">Westerholt, heer van </w:t>
      </w:r>
      <w:r w:rsidR="007714FD">
        <w:rPr>
          <w:rFonts w:ascii="Arial Narrow" w:hAnsi="Arial Narrow" w:cs="Arial Narrow"/>
          <w:sz w:val="20"/>
          <w:szCs w:val="20"/>
        </w:rPr>
        <w:fldChar w:fldCharType="begin"/>
      </w:r>
      <w:r>
        <w:rPr>
          <w:rFonts w:ascii="Arial Narrow" w:hAnsi="Arial Narrow" w:cs="Arial Narrow"/>
          <w:sz w:val="20"/>
          <w:szCs w:val="20"/>
        </w:rPr>
        <w:instrText>xe "Hackfort"</w:instrText>
      </w:r>
      <w:r w:rsidR="007714FD">
        <w:rPr>
          <w:rFonts w:ascii="Arial Narrow" w:hAnsi="Arial Narrow" w:cs="Arial Narrow"/>
          <w:sz w:val="20"/>
          <w:szCs w:val="20"/>
        </w:rPr>
        <w:fldChar w:fldCharType="end"/>
      </w:r>
      <w:r>
        <w:rPr>
          <w:rFonts w:ascii="Arial Narrow" w:hAnsi="Arial Narrow" w:cs="Arial Narrow"/>
          <w:sz w:val="20"/>
          <w:szCs w:val="20"/>
        </w:rPr>
        <w:t xml:space="preserve">Hackfort en </w:t>
      </w:r>
      <w:r w:rsidR="007714FD">
        <w:rPr>
          <w:rFonts w:ascii="Arial Narrow" w:hAnsi="Arial Narrow" w:cs="Arial Narrow"/>
          <w:sz w:val="20"/>
          <w:szCs w:val="20"/>
        </w:rPr>
        <w:fldChar w:fldCharType="begin"/>
      </w:r>
      <w:r>
        <w:rPr>
          <w:rFonts w:ascii="Arial Narrow" w:hAnsi="Arial Narrow" w:cs="Arial Narrow"/>
          <w:sz w:val="20"/>
          <w:szCs w:val="20"/>
        </w:rPr>
        <w:instrText>xe "Scherpenzeel"</w:instrText>
      </w:r>
      <w:r w:rsidR="007714FD">
        <w:rPr>
          <w:rFonts w:ascii="Arial Narrow" w:hAnsi="Arial Narrow" w:cs="Arial Narrow"/>
          <w:sz w:val="20"/>
          <w:szCs w:val="20"/>
        </w:rPr>
        <w:fldChar w:fldCharType="end"/>
      </w:r>
      <w:r>
        <w:rPr>
          <w:rFonts w:ascii="Arial Narrow" w:hAnsi="Arial Narrow" w:cs="Arial Narrow"/>
          <w:sz w:val="20"/>
          <w:szCs w:val="20"/>
        </w:rPr>
        <w:t xml:space="preserve">Scherpenzeel, betreffende de </w:t>
      </w:r>
      <w:r w:rsidR="007714FD">
        <w:rPr>
          <w:rFonts w:ascii="Arial Narrow" w:hAnsi="Arial Narrow" w:cs="Arial Narrow"/>
          <w:sz w:val="20"/>
          <w:szCs w:val="20"/>
        </w:rPr>
        <w:fldChar w:fldCharType="begin"/>
      </w:r>
      <w:r>
        <w:rPr>
          <w:rFonts w:ascii="Arial Narrow" w:hAnsi="Arial Narrow" w:cs="Arial Narrow"/>
          <w:sz w:val="20"/>
          <w:szCs w:val="20"/>
        </w:rPr>
        <w:instrText>xe "Ambachtsheerlijkheid"</w:instrText>
      </w:r>
      <w:r w:rsidR="007714FD">
        <w:rPr>
          <w:rFonts w:ascii="Arial Narrow" w:hAnsi="Arial Narrow" w:cs="Arial Narrow"/>
          <w:sz w:val="20"/>
          <w:szCs w:val="20"/>
        </w:rPr>
        <w:fldChar w:fldCharType="end"/>
      </w:r>
      <w:r>
        <w:rPr>
          <w:rFonts w:ascii="Arial Narrow" w:hAnsi="Arial Narrow" w:cs="Arial Narrow"/>
          <w:sz w:val="20"/>
          <w:szCs w:val="20"/>
        </w:rPr>
        <w:t>ambachtsheerlijkheid Peursum,</w:t>
      </w:r>
      <w:r w:rsidR="00E506C8">
        <w:rPr>
          <w:rFonts w:ascii="Arial Narrow" w:hAnsi="Arial Narrow" w:cs="Arial Narrow"/>
          <w:sz w:val="20"/>
          <w:szCs w:val="20"/>
        </w:rPr>
        <w:t xml:space="preserve"> </w:t>
      </w:r>
      <w:r>
        <w:rPr>
          <w:rFonts w:ascii="Arial Narrow" w:hAnsi="Arial Narrow" w:cs="Arial Narrow"/>
          <w:sz w:val="20"/>
          <w:szCs w:val="20"/>
        </w:rPr>
        <w:t>1637.</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17</w:t>
      </w:r>
      <w:r w:rsidR="00E506C8">
        <w:rPr>
          <w:rFonts w:ascii="Arial Narrow" w:hAnsi="Arial Narrow" w:cs="Arial Narrow"/>
          <w:sz w:val="20"/>
          <w:szCs w:val="20"/>
        </w:rPr>
        <w:t xml:space="preserve"> </w:t>
      </w:r>
      <w:r>
        <w:rPr>
          <w:rFonts w:ascii="Arial Narrow" w:hAnsi="Arial Narrow" w:cs="Arial Narrow"/>
          <w:sz w:val="20"/>
          <w:szCs w:val="20"/>
        </w:rPr>
        <w:t>Akte van openbare verkoop van oud hout door schout en schepenen van Peursum,</w:t>
      </w:r>
      <w:r w:rsidR="00E506C8">
        <w:rPr>
          <w:rFonts w:ascii="Arial Narrow" w:hAnsi="Arial Narrow" w:cs="Arial Narrow"/>
          <w:sz w:val="20"/>
          <w:szCs w:val="20"/>
        </w:rPr>
        <w:t xml:space="preserve"> </w:t>
      </w:r>
      <w:r>
        <w:rPr>
          <w:rFonts w:ascii="Arial Narrow" w:hAnsi="Arial Narrow" w:cs="Arial Narrow"/>
          <w:sz w:val="20"/>
          <w:szCs w:val="20"/>
        </w:rPr>
        <w:t>[1750].</w:t>
      </w:r>
      <w:r w:rsidR="00E506C8">
        <w:rPr>
          <w:rFonts w:ascii="Arial Narrow" w:hAnsi="Arial Narrow" w:cs="Arial Narrow"/>
          <w:sz w:val="20"/>
          <w:szCs w:val="20"/>
        </w:rPr>
        <w:t xml:space="preserve">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18</w:t>
      </w:r>
      <w:r w:rsidR="00E506C8">
        <w:rPr>
          <w:rFonts w:ascii="Arial Narrow" w:hAnsi="Arial Narrow" w:cs="Arial Narrow"/>
          <w:sz w:val="20"/>
          <w:szCs w:val="20"/>
        </w:rPr>
        <w:t xml:space="preserve"> </w:t>
      </w:r>
      <w:r>
        <w:rPr>
          <w:rFonts w:ascii="Arial Narrow" w:hAnsi="Arial Narrow" w:cs="Arial Narrow"/>
          <w:sz w:val="20"/>
          <w:szCs w:val="20"/>
        </w:rPr>
        <w:t xml:space="preserve">Akte van transport van de leenroerige </w:t>
      </w:r>
      <w:r w:rsidR="007714FD">
        <w:rPr>
          <w:rFonts w:ascii="Arial Narrow" w:hAnsi="Arial Narrow" w:cs="Arial Narrow"/>
          <w:sz w:val="20"/>
          <w:szCs w:val="20"/>
        </w:rPr>
        <w:fldChar w:fldCharType="begin"/>
      </w:r>
      <w:r>
        <w:rPr>
          <w:rFonts w:ascii="Arial Narrow" w:hAnsi="Arial Narrow" w:cs="Arial Narrow"/>
          <w:sz w:val="20"/>
          <w:szCs w:val="20"/>
        </w:rPr>
        <w:instrText>xe "Heerlijkheid"</w:instrText>
      </w:r>
      <w:r w:rsidR="007714FD">
        <w:rPr>
          <w:rFonts w:ascii="Arial Narrow" w:hAnsi="Arial Narrow" w:cs="Arial Narrow"/>
          <w:sz w:val="20"/>
          <w:szCs w:val="20"/>
        </w:rPr>
        <w:fldChar w:fldCharType="end"/>
      </w:r>
      <w:r>
        <w:rPr>
          <w:rFonts w:ascii="Arial Narrow" w:hAnsi="Arial Narrow" w:cs="Arial Narrow"/>
          <w:sz w:val="20"/>
          <w:szCs w:val="20"/>
        </w:rPr>
        <w:t>heerlijkheid Peursum door Jan Da</w:t>
      </w:r>
      <w:r>
        <w:rPr>
          <w:rFonts w:ascii="Arial Narrow" w:hAnsi="Arial Narrow" w:cs="Arial Narrow"/>
          <w:sz w:val="20"/>
          <w:szCs w:val="20"/>
        </w:rPr>
        <w:softHyphen/>
        <w:t>niel baron d'</w:t>
      </w:r>
      <w:r w:rsidR="007714FD">
        <w:rPr>
          <w:rFonts w:ascii="Arial Narrow" w:hAnsi="Arial Narrow" w:cs="Arial Narrow"/>
          <w:sz w:val="20"/>
          <w:szCs w:val="20"/>
        </w:rPr>
        <w:fldChar w:fldCharType="begin"/>
      </w:r>
      <w:r>
        <w:rPr>
          <w:rFonts w:ascii="Arial Narrow" w:hAnsi="Arial Narrow" w:cs="Arial Narrow"/>
          <w:sz w:val="20"/>
          <w:szCs w:val="20"/>
        </w:rPr>
        <w:instrText>xe "*:Ablaing van Giessenburg, J.D. baron"</w:instrText>
      </w:r>
      <w:r w:rsidR="007714FD">
        <w:rPr>
          <w:rFonts w:ascii="Arial Narrow" w:hAnsi="Arial Narrow" w:cs="Arial Narrow"/>
          <w:sz w:val="20"/>
          <w:szCs w:val="20"/>
        </w:rPr>
        <w:fldChar w:fldCharType="end"/>
      </w:r>
      <w:r>
        <w:rPr>
          <w:rFonts w:ascii="Arial Narrow" w:hAnsi="Arial Narrow" w:cs="Arial Narrow"/>
          <w:sz w:val="20"/>
          <w:szCs w:val="20"/>
        </w:rPr>
        <w:t>Ablaing, vrijhee</w:t>
      </w:r>
      <w:r w:rsidR="0027043A">
        <w:rPr>
          <w:rFonts w:ascii="Arial Narrow" w:hAnsi="Arial Narrow" w:cs="Arial Narrow"/>
          <w:sz w:val="20"/>
          <w:szCs w:val="20"/>
        </w:rPr>
        <w:t>r van Giessenburg, aan Christiaa</w:t>
      </w:r>
      <w:r>
        <w:rPr>
          <w:rFonts w:ascii="Arial Narrow" w:hAnsi="Arial Narrow" w:cs="Arial Narrow"/>
          <w:sz w:val="20"/>
          <w:szCs w:val="20"/>
        </w:rPr>
        <w:t xml:space="preserve">n de </w:t>
      </w:r>
      <w:r w:rsidR="007714FD">
        <w:rPr>
          <w:rFonts w:ascii="Arial Narrow" w:hAnsi="Arial Narrow" w:cs="Arial Narrow"/>
          <w:sz w:val="20"/>
          <w:szCs w:val="20"/>
        </w:rPr>
        <w:fldChar w:fldCharType="begin"/>
      </w:r>
      <w:r>
        <w:rPr>
          <w:rFonts w:ascii="Arial Narrow" w:hAnsi="Arial Narrow" w:cs="Arial Narrow"/>
          <w:sz w:val="20"/>
          <w:szCs w:val="20"/>
        </w:rPr>
        <w:instrText>xe "*:Jonge, Christiaen de"</w:instrText>
      </w:r>
      <w:r w:rsidR="007714FD">
        <w:rPr>
          <w:rFonts w:ascii="Arial Narrow" w:hAnsi="Arial Narrow" w:cs="Arial Narrow"/>
          <w:sz w:val="20"/>
          <w:szCs w:val="20"/>
        </w:rPr>
        <w:fldChar w:fldCharType="end"/>
      </w:r>
      <w:r>
        <w:rPr>
          <w:rFonts w:ascii="Arial Narrow" w:hAnsi="Arial Narrow" w:cs="Arial Narrow"/>
          <w:sz w:val="20"/>
          <w:szCs w:val="20"/>
        </w:rPr>
        <w:t xml:space="preserve">Jonge, drossaard van de baronie </w:t>
      </w:r>
      <w:r w:rsidR="007714FD">
        <w:rPr>
          <w:rFonts w:ascii="Arial Narrow" w:hAnsi="Arial Narrow" w:cs="Arial Narrow"/>
          <w:sz w:val="20"/>
          <w:szCs w:val="20"/>
        </w:rPr>
        <w:fldChar w:fldCharType="begin"/>
      </w:r>
      <w:r>
        <w:rPr>
          <w:rFonts w:ascii="Arial Narrow" w:hAnsi="Arial Narrow" w:cs="Arial Narrow"/>
          <w:sz w:val="20"/>
          <w:szCs w:val="20"/>
        </w:rPr>
        <w:instrText>xe "Liesveld"</w:instrText>
      </w:r>
      <w:r w:rsidR="007714FD">
        <w:rPr>
          <w:rFonts w:ascii="Arial Narrow" w:hAnsi="Arial Narrow" w:cs="Arial Narrow"/>
          <w:sz w:val="20"/>
          <w:szCs w:val="20"/>
        </w:rPr>
        <w:fldChar w:fldCharType="end"/>
      </w:r>
      <w:r>
        <w:rPr>
          <w:rFonts w:ascii="Arial Narrow" w:hAnsi="Arial Narrow" w:cs="Arial Narrow"/>
          <w:sz w:val="20"/>
          <w:szCs w:val="20"/>
        </w:rPr>
        <w:t>Liesveld; verleden voor stadhouder en leen</w:t>
      </w:r>
      <w:r>
        <w:rPr>
          <w:rFonts w:ascii="Arial Narrow" w:hAnsi="Arial Narrow" w:cs="Arial Narrow"/>
          <w:sz w:val="20"/>
          <w:szCs w:val="20"/>
        </w:rPr>
        <w:softHyphen/>
        <w:t xml:space="preserve">mannen van </w:t>
      </w:r>
      <w:r w:rsidR="007714FD">
        <w:rPr>
          <w:rFonts w:ascii="Arial Narrow" w:hAnsi="Arial Narrow" w:cs="Arial Narrow"/>
          <w:sz w:val="20"/>
          <w:szCs w:val="20"/>
        </w:rPr>
        <w:fldChar w:fldCharType="begin"/>
      </w:r>
      <w:r>
        <w:rPr>
          <w:rFonts w:ascii="Arial Narrow" w:hAnsi="Arial Narrow" w:cs="Arial Narrow"/>
          <w:sz w:val="20"/>
          <w:szCs w:val="20"/>
        </w:rPr>
        <w:instrText>xe "Giessenburg"</w:instrText>
      </w:r>
      <w:r w:rsidR="007714FD">
        <w:rPr>
          <w:rFonts w:ascii="Arial Narrow" w:hAnsi="Arial Narrow" w:cs="Arial Narrow"/>
          <w:sz w:val="20"/>
          <w:szCs w:val="20"/>
        </w:rPr>
        <w:fldChar w:fldCharType="end"/>
      </w:r>
      <w:r>
        <w:rPr>
          <w:rFonts w:ascii="Arial Narrow" w:hAnsi="Arial Narrow" w:cs="Arial Narrow"/>
          <w:sz w:val="20"/>
          <w:szCs w:val="20"/>
        </w:rPr>
        <w:t>Giessenburg,</w:t>
      </w:r>
      <w:r w:rsidR="00E506C8">
        <w:rPr>
          <w:rFonts w:ascii="Arial Narrow" w:hAnsi="Arial Narrow" w:cs="Arial Narrow"/>
          <w:sz w:val="20"/>
          <w:szCs w:val="20"/>
        </w:rPr>
        <w:t xml:space="preserve"> 1771. </w:t>
      </w:r>
      <w:r>
        <w:rPr>
          <w:rFonts w:ascii="Arial Narrow" w:hAnsi="Arial Narrow" w:cs="Arial Narrow"/>
          <w:sz w:val="20"/>
          <w:szCs w:val="20"/>
        </w:rPr>
        <w:t>1 charter</w:t>
      </w:r>
    </w:p>
    <w:p w:rsidR="00323CB8" w:rsidRDefault="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N.B. Met zegel in rode was.</w:t>
      </w:r>
    </w:p>
    <w:p w:rsidR="00323CB8" w:rsidRPr="00E506C8" w:rsidRDefault="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sidRPr="00E506C8">
        <w:rPr>
          <w:rFonts w:ascii="Arial Narrow" w:hAnsi="Arial Narrow" w:cs="Arial Narrow"/>
          <w:sz w:val="20"/>
          <w:szCs w:val="20"/>
        </w:rPr>
        <w:t>Plaatsingsnummer 3.</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19</w:t>
      </w:r>
      <w:r w:rsidR="00E506C8">
        <w:rPr>
          <w:rFonts w:ascii="Arial Narrow" w:hAnsi="Arial Narrow" w:cs="Arial Narrow"/>
          <w:sz w:val="20"/>
          <w:szCs w:val="20"/>
        </w:rPr>
        <w:t xml:space="preserve"> </w:t>
      </w:r>
      <w:r>
        <w:rPr>
          <w:rFonts w:ascii="Arial Narrow" w:hAnsi="Arial Narrow" w:cs="Arial Narrow"/>
          <w:sz w:val="20"/>
          <w:szCs w:val="20"/>
        </w:rPr>
        <w:t xml:space="preserve">Akte van verkoop van de </w:t>
      </w:r>
      <w:r w:rsidR="007714FD">
        <w:rPr>
          <w:rFonts w:ascii="Arial Narrow" w:hAnsi="Arial Narrow" w:cs="Arial Narrow"/>
          <w:sz w:val="20"/>
          <w:szCs w:val="20"/>
        </w:rPr>
        <w:fldChar w:fldCharType="begin"/>
      </w:r>
      <w:r>
        <w:rPr>
          <w:rFonts w:ascii="Arial Narrow" w:hAnsi="Arial Narrow" w:cs="Arial Narrow"/>
          <w:sz w:val="20"/>
          <w:szCs w:val="20"/>
        </w:rPr>
        <w:instrText>xe "Heerlijkheid"</w:instrText>
      </w:r>
      <w:r w:rsidR="007714FD">
        <w:rPr>
          <w:rFonts w:ascii="Arial Narrow" w:hAnsi="Arial Narrow" w:cs="Arial Narrow"/>
          <w:sz w:val="20"/>
          <w:szCs w:val="20"/>
        </w:rPr>
        <w:fldChar w:fldCharType="end"/>
      </w:r>
      <w:r>
        <w:rPr>
          <w:rFonts w:ascii="Arial Narrow" w:hAnsi="Arial Narrow" w:cs="Arial Narrow"/>
          <w:sz w:val="20"/>
          <w:szCs w:val="20"/>
        </w:rPr>
        <w:t>heerlijkheid Peursum met d</w:t>
      </w:r>
      <w:r w:rsidR="00E506C8">
        <w:rPr>
          <w:rFonts w:ascii="Arial Narrow" w:hAnsi="Arial Narrow" w:cs="Arial Narrow"/>
          <w:sz w:val="20"/>
          <w:szCs w:val="20"/>
        </w:rPr>
        <w:t>rie morgen land, gelegen in de b</w:t>
      </w:r>
      <w:r>
        <w:rPr>
          <w:rFonts w:ascii="Arial Narrow" w:hAnsi="Arial Narrow" w:cs="Arial Narrow"/>
          <w:sz w:val="20"/>
          <w:szCs w:val="20"/>
        </w:rPr>
        <w:t xml:space="preserve">aronie </w:t>
      </w:r>
      <w:r w:rsidR="007714FD">
        <w:rPr>
          <w:rFonts w:ascii="Arial Narrow" w:hAnsi="Arial Narrow" w:cs="Arial Narrow"/>
          <w:sz w:val="20"/>
          <w:szCs w:val="20"/>
        </w:rPr>
        <w:fldChar w:fldCharType="begin"/>
      </w:r>
      <w:r>
        <w:rPr>
          <w:rFonts w:ascii="Arial Narrow" w:hAnsi="Arial Narrow" w:cs="Arial Narrow"/>
          <w:sz w:val="20"/>
          <w:szCs w:val="20"/>
        </w:rPr>
        <w:instrText>xe "Liesveld"</w:instrText>
      </w:r>
      <w:r w:rsidR="007714FD">
        <w:rPr>
          <w:rFonts w:ascii="Arial Narrow" w:hAnsi="Arial Narrow" w:cs="Arial Narrow"/>
          <w:sz w:val="20"/>
          <w:szCs w:val="20"/>
        </w:rPr>
        <w:fldChar w:fldCharType="end"/>
      </w:r>
      <w:r>
        <w:rPr>
          <w:rFonts w:ascii="Arial Narrow" w:hAnsi="Arial Narrow" w:cs="Arial Narrow"/>
          <w:sz w:val="20"/>
          <w:szCs w:val="20"/>
        </w:rPr>
        <w:t>Liesv</w:t>
      </w:r>
      <w:r w:rsidR="0027043A">
        <w:rPr>
          <w:rFonts w:ascii="Arial Narrow" w:hAnsi="Arial Narrow" w:cs="Arial Narrow"/>
          <w:sz w:val="20"/>
          <w:szCs w:val="20"/>
        </w:rPr>
        <w:t>eld, door ambachtsheer Christiaa</w:t>
      </w:r>
      <w:r>
        <w:rPr>
          <w:rFonts w:ascii="Arial Narrow" w:hAnsi="Arial Narrow" w:cs="Arial Narrow"/>
          <w:sz w:val="20"/>
          <w:szCs w:val="20"/>
        </w:rPr>
        <w:t xml:space="preserve">n de </w:t>
      </w:r>
      <w:r w:rsidR="007714FD">
        <w:rPr>
          <w:rFonts w:ascii="Arial Narrow" w:hAnsi="Arial Narrow" w:cs="Arial Narrow"/>
          <w:sz w:val="20"/>
          <w:szCs w:val="20"/>
        </w:rPr>
        <w:fldChar w:fldCharType="begin"/>
      </w:r>
      <w:r>
        <w:rPr>
          <w:rFonts w:ascii="Arial Narrow" w:hAnsi="Arial Narrow" w:cs="Arial Narrow"/>
          <w:sz w:val="20"/>
          <w:szCs w:val="20"/>
        </w:rPr>
        <w:instrText>xe "*:Jonge, Christiaen de"</w:instrText>
      </w:r>
      <w:r w:rsidR="007714FD">
        <w:rPr>
          <w:rFonts w:ascii="Arial Narrow" w:hAnsi="Arial Narrow" w:cs="Arial Narrow"/>
          <w:sz w:val="20"/>
          <w:szCs w:val="20"/>
        </w:rPr>
        <w:fldChar w:fldCharType="end"/>
      </w:r>
      <w:r>
        <w:rPr>
          <w:rFonts w:ascii="Arial Narrow" w:hAnsi="Arial Narrow" w:cs="Arial Narrow"/>
          <w:sz w:val="20"/>
          <w:szCs w:val="20"/>
        </w:rPr>
        <w:t xml:space="preserve">Jonge aan </w:t>
      </w:r>
      <w:r w:rsidR="007714FD">
        <w:rPr>
          <w:rFonts w:ascii="Arial Narrow" w:hAnsi="Arial Narrow" w:cs="Arial Narrow"/>
          <w:sz w:val="20"/>
          <w:szCs w:val="20"/>
        </w:rPr>
        <w:fldChar w:fldCharType="begin"/>
      </w:r>
      <w:r>
        <w:rPr>
          <w:rFonts w:ascii="Arial Narrow" w:hAnsi="Arial Narrow" w:cs="Arial Narrow"/>
          <w:sz w:val="20"/>
          <w:szCs w:val="20"/>
        </w:rPr>
        <w:instrText>xe "Schepenen"</w:instrText>
      </w:r>
      <w:r w:rsidR="007714FD">
        <w:rPr>
          <w:rFonts w:ascii="Arial Narrow" w:hAnsi="Arial Narrow" w:cs="Arial Narrow"/>
          <w:sz w:val="20"/>
          <w:szCs w:val="20"/>
        </w:rPr>
        <w:fldChar w:fldCharType="end"/>
      </w:r>
      <w:r>
        <w:rPr>
          <w:rFonts w:ascii="Arial Narrow" w:hAnsi="Arial Narrow" w:cs="Arial Narrow"/>
          <w:sz w:val="20"/>
          <w:szCs w:val="20"/>
        </w:rPr>
        <w:t xml:space="preserve">schepenen, </w:t>
      </w:r>
      <w:r w:rsidR="007714FD">
        <w:rPr>
          <w:rFonts w:ascii="Arial Narrow" w:hAnsi="Arial Narrow" w:cs="Arial Narrow"/>
          <w:sz w:val="20"/>
          <w:szCs w:val="20"/>
        </w:rPr>
        <w:fldChar w:fldCharType="begin"/>
      </w:r>
      <w:r>
        <w:rPr>
          <w:rFonts w:ascii="Arial Narrow" w:hAnsi="Arial Narrow" w:cs="Arial Narrow"/>
          <w:sz w:val="20"/>
          <w:szCs w:val="20"/>
        </w:rPr>
        <w:instrText>xe "Waardslieden"</w:instrText>
      </w:r>
      <w:r w:rsidR="007714FD">
        <w:rPr>
          <w:rFonts w:ascii="Arial Narrow" w:hAnsi="Arial Narrow" w:cs="Arial Narrow"/>
          <w:sz w:val="20"/>
          <w:szCs w:val="20"/>
        </w:rPr>
        <w:fldChar w:fldCharType="end"/>
      </w:r>
      <w:r>
        <w:rPr>
          <w:rFonts w:ascii="Arial Narrow" w:hAnsi="Arial Narrow" w:cs="Arial Narrow"/>
          <w:sz w:val="20"/>
          <w:szCs w:val="20"/>
        </w:rPr>
        <w:t xml:space="preserve">waardslieden en </w:t>
      </w:r>
      <w:r w:rsidR="007714FD">
        <w:rPr>
          <w:rFonts w:ascii="Arial Narrow" w:hAnsi="Arial Narrow" w:cs="Arial Narrow"/>
          <w:sz w:val="20"/>
          <w:szCs w:val="20"/>
        </w:rPr>
        <w:fldChar w:fldCharType="begin"/>
      </w:r>
      <w:r>
        <w:rPr>
          <w:rFonts w:ascii="Arial Narrow" w:hAnsi="Arial Narrow" w:cs="Arial Narrow"/>
          <w:sz w:val="20"/>
          <w:szCs w:val="20"/>
        </w:rPr>
        <w:instrText>xe "Ingelanden"</w:instrText>
      </w:r>
      <w:r w:rsidR="007714FD">
        <w:rPr>
          <w:rFonts w:ascii="Arial Narrow" w:hAnsi="Arial Narrow" w:cs="Arial Narrow"/>
          <w:sz w:val="20"/>
          <w:szCs w:val="20"/>
        </w:rPr>
        <w:fldChar w:fldCharType="end"/>
      </w:r>
      <w:r>
        <w:rPr>
          <w:rFonts w:ascii="Arial Narrow" w:hAnsi="Arial Narrow" w:cs="Arial Narrow"/>
          <w:sz w:val="20"/>
          <w:szCs w:val="20"/>
        </w:rPr>
        <w:t>ingelanden van Peursum,1778, afschrift.</w:t>
      </w:r>
      <w:r>
        <w:rPr>
          <w:rFonts w:ascii="Arial Narrow" w:hAnsi="Arial Narrow" w:cs="Arial Narrow"/>
          <w:sz w:val="20"/>
          <w:szCs w:val="20"/>
        </w:rPr>
        <w:tab/>
      </w:r>
      <w:r w:rsidR="00E506C8">
        <w:rPr>
          <w:rFonts w:ascii="Arial Narrow" w:hAnsi="Arial Narrow" w:cs="Arial Narrow"/>
          <w:sz w:val="20"/>
          <w:szCs w:val="20"/>
        </w:rPr>
        <w:t xml:space="preserve">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20</w:t>
      </w:r>
      <w:r w:rsidR="00E506C8">
        <w:rPr>
          <w:rFonts w:ascii="Arial Narrow" w:hAnsi="Arial Narrow" w:cs="Arial Narrow"/>
          <w:sz w:val="20"/>
          <w:szCs w:val="20"/>
        </w:rPr>
        <w:t xml:space="preserve"> </w:t>
      </w:r>
      <w:r>
        <w:rPr>
          <w:rFonts w:ascii="Arial Narrow" w:hAnsi="Arial Narrow" w:cs="Arial Narrow"/>
          <w:sz w:val="20"/>
          <w:szCs w:val="20"/>
        </w:rPr>
        <w:t xml:space="preserve">Akte van belening van drie morgen land, genaamd de </w:t>
      </w:r>
      <w:r w:rsidR="007714FD">
        <w:rPr>
          <w:rFonts w:ascii="Arial Narrow" w:hAnsi="Arial Narrow" w:cs="Arial Narrow"/>
          <w:sz w:val="20"/>
          <w:szCs w:val="20"/>
        </w:rPr>
        <w:fldChar w:fldCharType="begin"/>
      </w:r>
      <w:r>
        <w:rPr>
          <w:rFonts w:ascii="Arial Narrow" w:hAnsi="Arial Narrow" w:cs="Arial Narrow"/>
          <w:sz w:val="20"/>
          <w:szCs w:val="20"/>
        </w:rPr>
        <w:instrText>xe "Achterdijk"</w:instrText>
      </w:r>
      <w:r w:rsidR="007714FD">
        <w:rPr>
          <w:rFonts w:ascii="Arial Narrow" w:hAnsi="Arial Narrow" w:cs="Arial Narrow"/>
          <w:sz w:val="20"/>
          <w:szCs w:val="20"/>
        </w:rPr>
        <w:fldChar w:fldCharType="end"/>
      </w:r>
      <w:r>
        <w:rPr>
          <w:rFonts w:ascii="Arial Narrow" w:hAnsi="Arial Narrow" w:cs="Arial Narrow"/>
          <w:sz w:val="20"/>
          <w:szCs w:val="20"/>
        </w:rPr>
        <w:t xml:space="preserve">Achterdijk, gelegen onder Peursum en leenroerig aan </w:t>
      </w:r>
      <w:r w:rsidR="007714FD">
        <w:rPr>
          <w:rFonts w:ascii="Arial Narrow" w:hAnsi="Arial Narrow" w:cs="Arial Narrow"/>
          <w:sz w:val="20"/>
          <w:szCs w:val="20"/>
        </w:rPr>
        <w:fldChar w:fldCharType="begin"/>
      </w:r>
      <w:r>
        <w:rPr>
          <w:rFonts w:ascii="Arial Narrow" w:hAnsi="Arial Narrow" w:cs="Arial Narrow"/>
          <w:sz w:val="20"/>
          <w:szCs w:val="20"/>
        </w:rPr>
        <w:instrText>xe "Giessenburg"</w:instrText>
      </w:r>
      <w:r w:rsidR="007714FD">
        <w:rPr>
          <w:rFonts w:ascii="Arial Narrow" w:hAnsi="Arial Narrow" w:cs="Arial Narrow"/>
          <w:sz w:val="20"/>
          <w:szCs w:val="20"/>
        </w:rPr>
        <w:fldChar w:fldCharType="end"/>
      </w:r>
      <w:r>
        <w:rPr>
          <w:rFonts w:ascii="Arial Narrow" w:hAnsi="Arial Narrow" w:cs="Arial Narrow"/>
          <w:sz w:val="20"/>
          <w:szCs w:val="20"/>
        </w:rPr>
        <w:t>Giessenburg, namens schout en sche</w:t>
      </w:r>
      <w:r>
        <w:rPr>
          <w:rFonts w:ascii="Arial Narrow" w:hAnsi="Arial Narrow" w:cs="Arial Narrow"/>
          <w:sz w:val="20"/>
          <w:szCs w:val="20"/>
        </w:rPr>
        <w:softHyphen/>
        <w:t xml:space="preserve">penen van Peursum aan Arij van den </w:t>
      </w:r>
      <w:r w:rsidR="007714FD">
        <w:rPr>
          <w:rFonts w:ascii="Arial Narrow" w:hAnsi="Arial Narrow" w:cs="Arial Narrow"/>
          <w:sz w:val="20"/>
          <w:szCs w:val="20"/>
        </w:rPr>
        <w:fldChar w:fldCharType="begin"/>
      </w:r>
      <w:r>
        <w:rPr>
          <w:rFonts w:ascii="Arial Narrow" w:hAnsi="Arial Narrow" w:cs="Arial Narrow"/>
          <w:sz w:val="20"/>
          <w:szCs w:val="20"/>
        </w:rPr>
        <w:instrText>xe "*:Dool, Arij van den"</w:instrText>
      </w:r>
      <w:r w:rsidR="007714FD">
        <w:rPr>
          <w:rFonts w:ascii="Arial Narrow" w:hAnsi="Arial Narrow" w:cs="Arial Narrow"/>
          <w:sz w:val="20"/>
          <w:szCs w:val="20"/>
        </w:rPr>
        <w:fldChar w:fldCharType="end"/>
      </w:r>
      <w:r>
        <w:rPr>
          <w:rFonts w:ascii="Arial Narrow" w:hAnsi="Arial Narrow" w:cs="Arial Narrow"/>
          <w:sz w:val="20"/>
          <w:szCs w:val="20"/>
        </w:rPr>
        <w:t>Dool,</w:t>
      </w:r>
      <w:r w:rsidR="00E506C8">
        <w:rPr>
          <w:rFonts w:ascii="Arial Narrow" w:hAnsi="Arial Narrow" w:cs="Arial Narrow"/>
          <w:sz w:val="20"/>
          <w:szCs w:val="20"/>
        </w:rPr>
        <w:t xml:space="preserve"> 1778.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21</w:t>
      </w:r>
      <w:r w:rsidR="00E506C8">
        <w:rPr>
          <w:rFonts w:ascii="Arial Narrow" w:hAnsi="Arial Narrow" w:cs="Arial Narrow"/>
          <w:sz w:val="20"/>
          <w:szCs w:val="20"/>
        </w:rPr>
        <w:t xml:space="preserve"> </w:t>
      </w:r>
      <w:r>
        <w:rPr>
          <w:rFonts w:ascii="Arial Narrow" w:hAnsi="Arial Narrow" w:cs="Arial Narrow"/>
          <w:sz w:val="20"/>
          <w:szCs w:val="20"/>
        </w:rPr>
        <w:t>Akte van verpachting van enige percelen land, toebehorende aan de ge</w:t>
      </w:r>
      <w:r>
        <w:rPr>
          <w:rFonts w:ascii="Arial Narrow" w:hAnsi="Arial Narrow" w:cs="Arial Narrow"/>
          <w:sz w:val="20"/>
          <w:szCs w:val="20"/>
        </w:rPr>
        <w:softHyphen/>
        <w:t>meente Peursum,</w:t>
      </w:r>
      <w:r w:rsidR="00E506C8">
        <w:rPr>
          <w:rFonts w:ascii="Arial Narrow" w:hAnsi="Arial Narrow" w:cs="Arial Narrow"/>
          <w:sz w:val="20"/>
          <w:szCs w:val="20"/>
        </w:rPr>
        <w:t xml:space="preserve"> </w:t>
      </w:r>
      <w:r>
        <w:rPr>
          <w:rFonts w:ascii="Arial Narrow" w:hAnsi="Arial Narrow" w:cs="Arial Narrow"/>
          <w:sz w:val="20"/>
          <w:szCs w:val="20"/>
        </w:rPr>
        <w:t>[1789].</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22</w:t>
      </w:r>
      <w:r w:rsidR="00E506C8">
        <w:rPr>
          <w:rFonts w:ascii="Arial Narrow" w:hAnsi="Arial Narrow" w:cs="Arial Narrow"/>
          <w:sz w:val="20"/>
          <w:szCs w:val="20"/>
        </w:rPr>
        <w:t xml:space="preserve"> </w:t>
      </w:r>
      <w:r>
        <w:rPr>
          <w:rFonts w:ascii="Arial Narrow" w:hAnsi="Arial Narrow" w:cs="Arial Narrow"/>
          <w:sz w:val="20"/>
          <w:szCs w:val="20"/>
        </w:rPr>
        <w:t>Akte van verpachting van grasgewas,</w:t>
      </w:r>
      <w:r w:rsidR="00E506C8">
        <w:rPr>
          <w:rFonts w:ascii="Arial Narrow" w:hAnsi="Arial Narrow" w:cs="Arial Narrow"/>
          <w:sz w:val="20"/>
          <w:szCs w:val="20"/>
        </w:rPr>
        <w:t xml:space="preserve"> </w:t>
      </w:r>
      <w:r w:rsidR="0027043A">
        <w:rPr>
          <w:rFonts w:ascii="Arial Narrow" w:hAnsi="Arial Narrow" w:cs="Arial Narrow"/>
          <w:sz w:val="20"/>
          <w:szCs w:val="20"/>
        </w:rPr>
        <w:t xml:space="preserve">1805.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Financiën</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"Financiën"</w:instrText>
      </w:r>
      <w:r>
        <w:rPr>
          <w:rFonts w:ascii="Arial Narrow" w:hAnsi="Arial Narrow" w:cs="Arial Narrow"/>
          <w:sz w:val="20"/>
          <w:szCs w:val="20"/>
          <w:u w:val="single"/>
        </w:rPr>
        <w:fldChar w:fldCharType="end"/>
      </w:r>
    </w:p>
    <w:p w:rsidR="00323CB8" w:rsidRDefault="00323CB8">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23-25</w:t>
      </w:r>
      <w:r w:rsidR="00E506C8">
        <w:rPr>
          <w:rFonts w:ascii="Arial Narrow" w:hAnsi="Arial Narrow" w:cs="Arial Narrow"/>
          <w:sz w:val="20"/>
          <w:szCs w:val="20"/>
        </w:rPr>
        <w:t xml:space="preserve"> </w:t>
      </w:r>
      <w:r>
        <w:rPr>
          <w:rFonts w:ascii="Arial Narrow" w:hAnsi="Arial Narrow" w:cs="Arial Narrow"/>
          <w:sz w:val="20"/>
          <w:szCs w:val="20"/>
        </w:rPr>
        <w:t xml:space="preserve">Vaststelling van de </w:t>
      </w:r>
      <w:r w:rsidR="007714FD">
        <w:rPr>
          <w:rFonts w:ascii="Arial Narrow" w:hAnsi="Arial Narrow" w:cs="Arial Narrow"/>
          <w:sz w:val="20"/>
          <w:szCs w:val="20"/>
        </w:rPr>
        <w:fldChar w:fldCharType="begin"/>
      </w:r>
      <w:r>
        <w:rPr>
          <w:rFonts w:ascii="Arial Narrow" w:hAnsi="Arial Narrow" w:cs="Arial Narrow"/>
          <w:sz w:val="20"/>
          <w:szCs w:val="20"/>
        </w:rPr>
        <w:instrText>xe "Omslag"</w:instrText>
      </w:r>
      <w:r w:rsidR="007714FD">
        <w:rPr>
          <w:rFonts w:ascii="Arial Narrow" w:hAnsi="Arial Narrow" w:cs="Arial Narrow"/>
          <w:sz w:val="20"/>
          <w:szCs w:val="20"/>
        </w:rPr>
        <w:fldChar w:fldCharType="end"/>
      </w:r>
      <w:r w:rsidR="0027043A">
        <w:rPr>
          <w:rFonts w:ascii="Arial Narrow" w:hAnsi="Arial Narrow" w:cs="Arial Narrow"/>
          <w:sz w:val="20"/>
          <w:szCs w:val="20"/>
        </w:rPr>
        <w:t>dorpsomslag</w:t>
      </w:r>
      <w:r>
        <w:rPr>
          <w:rFonts w:ascii="Arial Narrow" w:hAnsi="Arial Narrow" w:cs="Arial Narrow"/>
          <w:sz w:val="20"/>
          <w:szCs w:val="20"/>
        </w:rPr>
        <w:t>,</w:t>
      </w:r>
      <w:r w:rsidR="00E506C8">
        <w:rPr>
          <w:rFonts w:ascii="Arial Narrow" w:hAnsi="Arial Narrow" w:cs="Arial Narrow"/>
          <w:sz w:val="20"/>
          <w:szCs w:val="20"/>
        </w:rPr>
        <w:t xml:space="preserve"> </w:t>
      </w:r>
      <w:r>
        <w:rPr>
          <w:rFonts w:ascii="Arial Narrow" w:hAnsi="Arial Narrow" w:cs="Arial Narrow"/>
          <w:sz w:val="20"/>
          <w:szCs w:val="20"/>
        </w:rPr>
        <w:t>1791-1801, afschriften.</w:t>
      </w:r>
      <w:r>
        <w:rPr>
          <w:rFonts w:ascii="Arial Narrow" w:hAnsi="Arial Narrow" w:cs="Arial Narrow"/>
          <w:sz w:val="20"/>
          <w:szCs w:val="20"/>
        </w:rPr>
        <w:tab/>
        <w:t>3 omslagen</w:t>
      </w:r>
    </w:p>
    <w:p w:rsidR="00323CB8" w:rsidRDefault="00323CB8">
      <w:pPr>
        <w:keepNext/>
        <w:keepLines/>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w:t>
      </w:r>
      <w:r w:rsidR="00E506C8">
        <w:rPr>
          <w:rFonts w:ascii="Arial Narrow" w:hAnsi="Arial Narrow" w:cs="Arial Narrow"/>
          <w:sz w:val="20"/>
          <w:szCs w:val="20"/>
        </w:rPr>
        <w:t xml:space="preserve"> </w:t>
      </w:r>
      <w:r>
        <w:rPr>
          <w:rFonts w:ascii="Arial Narrow" w:hAnsi="Arial Narrow" w:cs="Arial Narrow"/>
          <w:sz w:val="20"/>
          <w:szCs w:val="20"/>
        </w:rPr>
        <w:t>1791.</w:t>
      </w:r>
    </w:p>
    <w:p w:rsidR="00323CB8" w:rsidRDefault="00323CB8">
      <w:pPr>
        <w:keepNext/>
        <w:keepLines/>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w:t>
      </w:r>
      <w:r w:rsidR="00E506C8">
        <w:rPr>
          <w:rFonts w:ascii="Arial Narrow" w:hAnsi="Arial Narrow" w:cs="Arial Narrow"/>
          <w:sz w:val="20"/>
          <w:szCs w:val="20"/>
        </w:rPr>
        <w:t xml:space="preserve"> </w:t>
      </w:r>
      <w:r>
        <w:rPr>
          <w:rFonts w:ascii="Arial Narrow" w:hAnsi="Arial Narrow" w:cs="Arial Narrow"/>
          <w:sz w:val="20"/>
          <w:szCs w:val="20"/>
        </w:rPr>
        <w:t>1797.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w:t>
      </w:r>
      <w:r w:rsidR="00E506C8">
        <w:rPr>
          <w:rFonts w:ascii="Arial Narrow" w:hAnsi="Arial Narrow" w:cs="Arial Narrow"/>
          <w:sz w:val="20"/>
          <w:szCs w:val="20"/>
        </w:rPr>
        <w:t xml:space="preserve"> </w:t>
      </w:r>
      <w:r>
        <w:rPr>
          <w:rFonts w:ascii="Arial Narrow" w:hAnsi="Arial Narrow" w:cs="Arial Narrow"/>
          <w:sz w:val="20"/>
          <w:szCs w:val="20"/>
        </w:rPr>
        <w:t>1801.</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26-27</w:t>
      </w:r>
      <w:r w:rsidR="00E506C8">
        <w:rPr>
          <w:rFonts w:ascii="Arial Narrow" w:hAnsi="Arial Narrow" w:cs="Arial Narrow"/>
          <w:sz w:val="20"/>
          <w:szCs w:val="20"/>
        </w:rPr>
        <w:t xml:space="preserve"> </w:t>
      </w:r>
      <w:r>
        <w:rPr>
          <w:rFonts w:ascii="Arial Narrow" w:hAnsi="Arial Narrow" w:cs="Arial Narrow"/>
          <w:sz w:val="20"/>
          <w:szCs w:val="20"/>
        </w:rPr>
        <w:t xml:space="preserve">Bijlagen tot de vaststelling van de </w:t>
      </w:r>
      <w:r w:rsidR="007714FD">
        <w:rPr>
          <w:rFonts w:ascii="Arial Narrow" w:hAnsi="Arial Narrow" w:cs="Arial Narrow"/>
          <w:sz w:val="20"/>
          <w:szCs w:val="20"/>
        </w:rPr>
        <w:fldChar w:fldCharType="begin"/>
      </w:r>
      <w:r>
        <w:rPr>
          <w:rFonts w:ascii="Arial Narrow" w:hAnsi="Arial Narrow" w:cs="Arial Narrow"/>
          <w:sz w:val="20"/>
          <w:szCs w:val="20"/>
        </w:rPr>
        <w:instrText>xe "Omslag"</w:instrText>
      </w:r>
      <w:r w:rsidR="007714FD">
        <w:rPr>
          <w:rFonts w:ascii="Arial Narrow" w:hAnsi="Arial Narrow" w:cs="Arial Narrow"/>
          <w:sz w:val="20"/>
          <w:szCs w:val="20"/>
        </w:rPr>
        <w:fldChar w:fldCharType="end"/>
      </w:r>
      <w:r w:rsidR="0027043A">
        <w:rPr>
          <w:rFonts w:ascii="Arial Narrow" w:hAnsi="Arial Narrow" w:cs="Arial Narrow"/>
          <w:sz w:val="20"/>
          <w:szCs w:val="20"/>
        </w:rPr>
        <w:t>dorpsomslag</w:t>
      </w:r>
      <w:r>
        <w:rPr>
          <w:rFonts w:ascii="Arial Narrow" w:hAnsi="Arial Narrow" w:cs="Arial Narrow"/>
          <w:sz w:val="20"/>
          <w:szCs w:val="20"/>
        </w:rPr>
        <w:t>,</w:t>
      </w:r>
      <w:r w:rsidR="00E506C8">
        <w:rPr>
          <w:rFonts w:ascii="Arial Narrow" w:hAnsi="Arial Narrow" w:cs="Arial Narrow"/>
          <w:sz w:val="20"/>
          <w:szCs w:val="20"/>
        </w:rPr>
        <w:t xml:space="preserve"> </w:t>
      </w:r>
      <w:r>
        <w:rPr>
          <w:rFonts w:ascii="Arial Narrow" w:hAnsi="Arial Narrow" w:cs="Arial Narrow"/>
          <w:sz w:val="20"/>
          <w:szCs w:val="20"/>
        </w:rPr>
        <w:t>1733-1792.</w:t>
      </w:r>
      <w:r>
        <w:rPr>
          <w:rFonts w:ascii="Arial Narrow" w:hAnsi="Arial Narrow" w:cs="Arial Narrow"/>
          <w:sz w:val="20"/>
          <w:szCs w:val="20"/>
        </w:rPr>
        <w:tab/>
        <w:t>2 omslagen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26</w:t>
      </w:r>
      <w:r w:rsidR="00E506C8">
        <w:rPr>
          <w:rFonts w:ascii="Arial Narrow" w:hAnsi="Arial Narrow" w:cs="Arial Narrow"/>
          <w:sz w:val="20"/>
          <w:szCs w:val="20"/>
        </w:rPr>
        <w:t xml:space="preserve"> </w:t>
      </w:r>
      <w:r>
        <w:rPr>
          <w:rFonts w:ascii="Arial Narrow" w:hAnsi="Arial Narrow" w:cs="Arial Narrow"/>
          <w:sz w:val="20"/>
          <w:szCs w:val="20"/>
        </w:rPr>
        <w:t>1733.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w:t>
      </w:r>
      <w:r w:rsidR="00E506C8">
        <w:rPr>
          <w:rFonts w:ascii="Arial Narrow" w:hAnsi="Arial Narrow" w:cs="Arial Narrow"/>
          <w:sz w:val="20"/>
          <w:szCs w:val="20"/>
        </w:rPr>
        <w:t xml:space="preserve"> </w:t>
      </w:r>
      <w:r>
        <w:rPr>
          <w:rFonts w:ascii="Arial Narrow" w:hAnsi="Arial Narrow" w:cs="Arial Narrow"/>
          <w:sz w:val="20"/>
          <w:szCs w:val="20"/>
        </w:rPr>
        <w:t>1792.</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28-32</w:t>
      </w:r>
      <w:r w:rsidR="00E506C8">
        <w:rPr>
          <w:rFonts w:ascii="Arial Narrow" w:hAnsi="Arial Narrow" w:cs="Arial Narrow"/>
          <w:sz w:val="20"/>
          <w:szCs w:val="20"/>
        </w:rPr>
        <w:t xml:space="preserve"> </w:t>
      </w:r>
      <w:r>
        <w:rPr>
          <w:rFonts w:ascii="Arial Narrow" w:hAnsi="Arial Narrow" w:cs="Arial Narrow"/>
          <w:sz w:val="20"/>
          <w:szCs w:val="20"/>
        </w:rPr>
        <w:t>Bijlagen tot de rekening van de dorpsomslag,</w:t>
      </w:r>
      <w:r w:rsidR="00E506C8">
        <w:rPr>
          <w:rFonts w:ascii="Arial Narrow" w:hAnsi="Arial Narrow" w:cs="Arial Narrow"/>
          <w:sz w:val="20"/>
          <w:szCs w:val="20"/>
        </w:rPr>
        <w:t xml:space="preserve"> </w:t>
      </w:r>
      <w:r>
        <w:rPr>
          <w:rFonts w:ascii="Arial Narrow" w:hAnsi="Arial Narrow" w:cs="Arial Narrow"/>
          <w:sz w:val="20"/>
          <w:szCs w:val="20"/>
        </w:rPr>
        <w:t>1611-1793.</w:t>
      </w:r>
      <w:r>
        <w:rPr>
          <w:rFonts w:ascii="Arial Narrow" w:hAnsi="Arial Narrow" w:cs="Arial Narrow"/>
          <w:sz w:val="20"/>
          <w:szCs w:val="20"/>
        </w:rPr>
        <w:tab/>
        <w:t>5 omslagen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28</w:t>
      </w:r>
      <w:r w:rsidR="00E506C8">
        <w:rPr>
          <w:rFonts w:ascii="Arial Narrow" w:hAnsi="Arial Narrow" w:cs="Arial Narrow"/>
          <w:sz w:val="20"/>
          <w:szCs w:val="20"/>
        </w:rPr>
        <w:t xml:space="preserve"> </w:t>
      </w:r>
      <w:r>
        <w:rPr>
          <w:rFonts w:ascii="Arial Narrow" w:hAnsi="Arial Narrow" w:cs="Arial Narrow"/>
          <w:sz w:val="20"/>
          <w:szCs w:val="20"/>
        </w:rPr>
        <w:t>1611.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29</w:t>
      </w:r>
      <w:r w:rsidR="00E506C8">
        <w:rPr>
          <w:rFonts w:ascii="Arial Narrow" w:hAnsi="Arial Narrow" w:cs="Arial Narrow"/>
          <w:sz w:val="20"/>
          <w:szCs w:val="20"/>
        </w:rPr>
        <w:t xml:space="preserve"> </w:t>
      </w:r>
      <w:r>
        <w:rPr>
          <w:rFonts w:ascii="Arial Narrow" w:hAnsi="Arial Narrow" w:cs="Arial Narrow"/>
          <w:sz w:val="20"/>
          <w:szCs w:val="20"/>
        </w:rPr>
        <w:t>1787.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w:t>
      </w:r>
      <w:r w:rsidR="00E506C8">
        <w:rPr>
          <w:rFonts w:ascii="Arial Narrow" w:hAnsi="Arial Narrow" w:cs="Arial Narrow"/>
          <w:sz w:val="20"/>
          <w:szCs w:val="20"/>
        </w:rPr>
        <w:t xml:space="preserve"> </w:t>
      </w:r>
      <w:r>
        <w:rPr>
          <w:rFonts w:ascii="Arial Narrow" w:hAnsi="Arial Narrow" w:cs="Arial Narrow"/>
          <w:sz w:val="20"/>
          <w:szCs w:val="20"/>
        </w:rPr>
        <w:t>1789.</w:t>
      </w:r>
    </w:p>
    <w:p w:rsidR="00323CB8" w:rsidRDefault="0035340E" w:rsidP="0035340E">
      <w:pPr>
        <w:tabs>
          <w:tab w:val="right" w:pos="1121"/>
          <w:tab w:val="left" w:pos="1427"/>
          <w:tab w:val="right" w:pos="1835"/>
          <w:tab w:val="left" w:pos="2141"/>
        </w:tabs>
        <w:suppressAutoHyphens/>
        <w:spacing w:line="288" w:lineRule="atLeast"/>
        <w:ind w:right="-2188"/>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31</w:t>
      </w:r>
      <w:r w:rsidR="00E506C8">
        <w:rPr>
          <w:rFonts w:ascii="Arial Narrow" w:hAnsi="Arial Narrow" w:cs="Arial Narrow"/>
          <w:sz w:val="20"/>
          <w:szCs w:val="20"/>
        </w:rPr>
        <w:t xml:space="preserve"> </w:t>
      </w:r>
      <w:r w:rsidR="00323CB8">
        <w:rPr>
          <w:rFonts w:ascii="Arial Narrow" w:hAnsi="Arial Narrow" w:cs="Arial Narrow"/>
          <w:sz w:val="20"/>
          <w:szCs w:val="20"/>
        </w:rPr>
        <w:t>1792.</w:t>
      </w:r>
    </w:p>
    <w:p w:rsidR="00E506C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5340E">
        <w:rPr>
          <w:rFonts w:ascii="Arial Narrow" w:hAnsi="Arial Narrow" w:cs="Arial Narrow"/>
          <w:sz w:val="20"/>
          <w:szCs w:val="20"/>
        </w:rPr>
        <w:tab/>
      </w:r>
      <w:r>
        <w:rPr>
          <w:rFonts w:ascii="Arial Narrow" w:hAnsi="Arial Narrow" w:cs="Arial Narrow"/>
          <w:sz w:val="20"/>
          <w:szCs w:val="20"/>
        </w:rPr>
        <w:t>32</w:t>
      </w:r>
      <w:r w:rsidR="00E506C8">
        <w:rPr>
          <w:rFonts w:ascii="Arial Narrow" w:hAnsi="Arial Narrow" w:cs="Arial Narrow"/>
          <w:sz w:val="20"/>
          <w:szCs w:val="20"/>
        </w:rPr>
        <w:t xml:space="preserve"> </w:t>
      </w:r>
      <w:r>
        <w:rPr>
          <w:rFonts w:ascii="Arial Narrow" w:hAnsi="Arial Narrow" w:cs="Arial Narrow"/>
          <w:sz w:val="20"/>
          <w:szCs w:val="20"/>
        </w:rPr>
        <w:t>1793.</w:t>
      </w:r>
      <w:r>
        <w:rPr>
          <w:rFonts w:ascii="Arial Narrow" w:hAnsi="Arial Narrow" w:cs="Arial Narrow"/>
          <w:sz w:val="20"/>
          <w:szCs w:val="20"/>
        </w:rPr>
        <w:tab/>
      </w:r>
    </w:p>
    <w:p w:rsidR="00E506C8" w:rsidRDefault="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rsidP="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lastRenderedPageBreak/>
        <w:t>33</w:t>
      </w:r>
      <w:r w:rsidR="00E506C8">
        <w:rPr>
          <w:rFonts w:ascii="Arial Narrow" w:hAnsi="Arial Narrow" w:cs="Arial Narrow"/>
          <w:sz w:val="20"/>
          <w:szCs w:val="20"/>
        </w:rPr>
        <w:t xml:space="preserve"> </w:t>
      </w:r>
      <w:r>
        <w:rPr>
          <w:rFonts w:ascii="Arial Narrow" w:hAnsi="Arial Narrow" w:cs="Arial Narrow"/>
          <w:sz w:val="20"/>
          <w:szCs w:val="20"/>
        </w:rPr>
        <w:t xml:space="preserve">Opgave aan de landdrost van de jaarlijkse betalingen aan de </w:t>
      </w:r>
      <w:r w:rsidR="007714FD">
        <w:rPr>
          <w:rFonts w:ascii="Arial Narrow" w:hAnsi="Arial Narrow" w:cs="Arial Narrow"/>
          <w:sz w:val="20"/>
          <w:szCs w:val="20"/>
        </w:rPr>
        <w:fldChar w:fldCharType="begin"/>
      </w:r>
      <w:r>
        <w:rPr>
          <w:rFonts w:ascii="Arial Narrow" w:hAnsi="Arial Narrow" w:cs="Arial Narrow"/>
          <w:sz w:val="20"/>
          <w:szCs w:val="20"/>
        </w:rPr>
        <w:instrText>xe "Predikant"</w:instrText>
      </w:r>
      <w:r w:rsidR="007714FD">
        <w:rPr>
          <w:rFonts w:ascii="Arial Narrow" w:hAnsi="Arial Narrow" w:cs="Arial Narrow"/>
          <w:sz w:val="20"/>
          <w:szCs w:val="20"/>
        </w:rPr>
        <w:fldChar w:fldCharType="end"/>
      </w:r>
      <w:r>
        <w:rPr>
          <w:rFonts w:ascii="Arial Narrow" w:hAnsi="Arial Narrow" w:cs="Arial Narrow"/>
          <w:sz w:val="20"/>
          <w:szCs w:val="20"/>
        </w:rPr>
        <w:t>predikant,</w:t>
      </w:r>
      <w:r w:rsidR="00E506C8">
        <w:rPr>
          <w:rFonts w:ascii="Arial Narrow" w:hAnsi="Arial Narrow" w:cs="Arial Narrow"/>
          <w:sz w:val="20"/>
          <w:szCs w:val="20"/>
        </w:rPr>
        <w:t xml:space="preserve"> </w:t>
      </w:r>
      <w:r>
        <w:rPr>
          <w:rFonts w:ascii="Arial Narrow" w:hAnsi="Arial Narrow" w:cs="Arial Narrow"/>
          <w:sz w:val="20"/>
          <w:szCs w:val="20"/>
        </w:rPr>
        <w:t>1808.</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Belastingen</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"Belastingen"</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34</w:t>
      </w:r>
      <w:r w:rsidR="00E506C8">
        <w:rPr>
          <w:rFonts w:ascii="Arial Narrow" w:hAnsi="Arial Narrow" w:cs="Arial Narrow"/>
          <w:sz w:val="20"/>
          <w:szCs w:val="20"/>
        </w:rPr>
        <w:t xml:space="preserve"> </w:t>
      </w:r>
      <w:r>
        <w:rPr>
          <w:rFonts w:ascii="Arial Narrow" w:hAnsi="Arial Narrow" w:cs="Arial Narrow"/>
          <w:sz w:val="20"/>
          <w:szCs w:val="20"/>
        </w:rPr>
        <w:t>Akte van taxatie van vier morgen land door schout en schepenen van Peursum, ten behoeve van de collaterale successie,</w:t>
      </w:r>
      <w:r w:rsidR="00E506C8">
        <w:rPr>
          <w:rFonts w:ascii="Arial Narrow" w:hAnsi="Arial Narrow" w:cs="Arial Narrow"/>
          <w:sz w:val="20"/>
          <w:szCs w:val="20"/>
        </w:rPr>
        <w:t xml:space="preserve"> </w:t>
      </w:r>
      <w:r>
        <w:rPr>
          <w:rFonts w:ascii="Arial Narrow" w:hAnsi="Arial Narrow" w:cs="Arial Narrow"/>
          <w:sz w:val="20"/>
          <w:szCs w:val="20"/>
        </w:rPr>
        <w:t>1651.</w:t>
      </w:r>
      <w:r>
        <w:rPr>
          <w:rFonts w:ascii="Arial Narrow" w:hAnsi="Arial Narrow" w:cs="Arial Narrow"/>
          <w:sz w:val="20"/>
          <w:szCs w:val="20"/>
        </w:rPr>
        <w:tab/>
      </w:r>
      <w:r w:rsidR="0027043A">
        <w:rPr>
          <w:rFonts w:ascii="Arial Narrow" w:hAnsi="Arial Narrow" w:cs="Arial Narrow"/>
          <w:sz w:val="20"/>
          <w:szCs w:val="20"/>
        </w:rPr>
        <w:t xml:space="preserve">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35</w:t>
      </w:r>
      <w:r w:rsidR="00E506C8">
        <w:rPr>
          <w:rFonts w:ascii="Arial Narrow" w:hAnsi="Arial Narrow" w:cs="Arial Narrow"/>
          <w:sz w:val="20"/>
          <w:szCs w:val="20"/>
        </w:rPr>
        <w:t xml:space="preserve"> </w:t>
      </w:r>
      <w:r>
        <w:rPr>
          <w:rFonts w:ascii="Arial Narrow" w:hAnsi="Arial Narrow" w:cs="Arial Narrow"/>
          <w:sz w:val="20"/>
          <w:szCs w:val="20"/>
        </w:rPr>
        <w:t>Akte van borgtocht ten behoeve van de ontvanger van de 20e en 40e penning,</w:t>
      </w:r>
      <w:r w:rsidR="00E506C8">
        <w:rPr>
          <w:rFonts w:ascii="Arial Narrow" w:hAnsi="Arial Narrow" w:cs="Arial Narrow"/>
          <w:sz w:val="20"/>
          <w:szCs w:val="20"/>
        </w:rPr>
        <w:t xml:space="preserve"> </w:t>
      </w:r>
      <w:r>
        <w:rPr>
          <w:rFonts w:ascii="Arial Narrow" w:hAnsi="Arial Narrow" w:cs="Arial Narrow"/>
          <w:sz w:val="20"/>
          <w:szCs w:val="20"/>
        </w:rPr>
        <w:t>1656.</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36</w:t>
      </w:r>
      <w:r w:rsidR="00E506C8">
        <w:rPr>
          <w:rFonts w:ascii="Arial Narrow" w:hAnsi="Arial Narrow" w:cs="Arial Narrow"/>
          <w:sz w:val="20"/>
          <w:szCs w:val="20"/>
        </w:rPr>
        <w:t xml:space="preserve"> </w:t>
      </w:r>
      <w:r>
        <w:rPr>
          <w:rFonts w:ascii="Arial Narrow" w:hAnsi="Arial Narrow" w:cs="Arial Narrow"/>
          <w:sz w:val="20"/>
          <w:szCs w:val="20"/>
        </w:rPr>
        <w:t xml:space="preserve">Akte van </w:t>
      </w:r>
      <w:r w:rsidR="004C012A">
        <w:rPr>
          <w:rFonts w:ascii="Arial Narrow" w:hAnsi="Arial Narrow" w:cs="Arial Narrow"/>
          <w:sz w:val="20"/>
          <w:szCs w:val="20"/>
        </w:rPr>
        <w:t xml:space="preserve">verklaring dat </w:t>
      </w:r>
      <w:r>
        <w:rPr>
          <w:rFonts w:ascii="Arial Narrow" w:hAnsi="Arial Narrow" w:cs="Arial Narrow"/>
          <w:sz w:val="20"/>
          <w:szCs w:val="20"/>
        </w:rPr>
        <w:t xml:space="preserve">de boedel van Leendert </w:t>
      </w:r>
      <w:r w:rsidR="007714FD">
        <w:rPr>
          <w:rFonts w:ascii="Arial Narrow" w:hAnsi="Arial Narrow" w:cs="Arial Narrow"/>
          <w:sz w:val="20"/>
          <w:szCs w:val="20"/>
        </w:rPr>
        <w:fldChar w:fldCharType="begin"/>
      </w:r>
      <w:r>
        <w:rPr>
          <w:rFonts w:ascii="Arial Narrow" w:hAnsi="Arial Narrow" w:cs="Arial Narrow"/>
          <w:sz w:val="20"/>
          <w:szCs w:val="20"/>
        </w:rPr>
        <w:instrText>xe "*:Gerritsen, Leendert"</w:instrText>
      </w:r>
      <w:r w:rsidR="007714FD">
        <w:rPr>
          <w:rFonts w:ascii="Arial Narrow" w:hAnsi="Arial Narrow" w:cs="Arial Narrow"/>
          <w:sz w:val="20"/>
          <w:szCs w:val="20"/>
        </w:rPr>
        <w:fldChar w:fldCharType="end"/>
      </w:r>
      <w:r>
        <w:rPr>
          <w:rFonts w:ascii="Arial Narrow" w:hAnsi="Arial Narrow" w:cs="Arial Narrow"/>
          <w:sz w:val="20"/>
          <w:szCs w:val="20"/>
        </w:rPr>
        <w:t xml:space="preserve">Gerritsen </w:t>
      </w:r>
      <w:r w:rsidR="004C012A">
        <w:rPr>
          <w:rFonts w:ascii="Arial Narrow" w:hAnsi="Arial Narrow" w:cs="Arial Narrow"/>
          <w:sz w:val="20"/>
          <w:szCs w:val="20"/>
        </w:rPr>
        <w:t>niet getaxeerd is en dus de 20e pen</w:t>
      </w:r>
      <w:r w:rsidR="004C012A">
        <w:rPr>
          <w:rFonts w:ascii="Arial Narrow" w:hAnsi="Arial Narrow" w:cs="Arial Narrow"/>
          <w:sz w:val="20"/>
          <w:szCs w:val="20"/>
        </w:rPr>
        <w:softHyphen/>
        <w:t>ning oninbaar,</w:t>
      </w:r>
      <w:r w:rsidR="00E506C8">
        <w:rPr>
          <w:rFonts w:ascii="Arial Narrow" w:hAnsi="Arial Narrow" w:cs="Arial Narrow"/>
          <w:sz w:val="20"/>
          <w:szCs w:val="20"/>
        </w:rPr>
        <w:t xml:space="preserve"> </w:t>
      </w:r>
      <w:r>
        <w:rPr>
          <w:rFonts w:ascii="Arial Narrow" w:hAnsi="Arial Narrow" w:cs="Arial Narrow"/>
          <w:sz w:val="20"/>
          <w:szCs w:val="20"/>
        </w:rPr>
        <w:t>1676.</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37</w:t>
      </w:r>
      <w:r w:rsidR="00E506C8">
        <w:rPr>
          <w:rFonts w:ascii="Arial Narrow" w:hAnsi="Arial Narrow" w:cs="Arial Narrow"/>
          <w:sz w:val="20"/>
          <w:szCs w:val="20"/>
        </w:rPr>
        <w:t xml:space="preserve"> </w:t>
      </w:r>
      <w:r>
        <w:rPr>
          <w:rFonts w:ascii="Arial Narrow" w:hAnsi="Arial Narrow" w:cs="Arial Narrow"/>
          <w:sz w:val="20"/>
          <w:szCs w:val="20"/>
        </w:rPr>
        <w:t>Akte van openbare aanbestedingen van de gaardering van de binnen</w:t>
      </w:r>
      <w:r>
        <w:rPr>
          <w:rFonts w:ascii="Arial Narrow" w:hAnsi="Arial Narrow" w:cs="Arial Narrow"/>
          <w:sz w:val="20"/>
          <w:szCs w:val="20"/>
        </w:rPr>
        <w:softHyphen/>
        <w:t>landse omslag, dijk- en grave</w:t>
      </w:r>
      <w:r w:rsidR="004C012A">
        <w:rPr>
          <w:rFonts w:ascii="Arial Narrow" w:hAnsi="Arial Narrow" w:cs="Arial Narrow"/>
          <w:sz w:val="20"/>
          <w:szCs w:val="20"/>
        </w:rPr>
        <w:t>n</w:t>
      </w:r>
      <w:r>
        <w:rPr>
          <w:rFonts w:ascii="Arial Narrow" w:hAnsi="Arial Narrow" w:cs="Arial Narrow"/>
          <w:sz w:val="20"/>
          <w:szCs w:val="20"/>
        </w:rPr>
        <w:t>gelden en de ordinaris en de extra ordinaris verponding,</w:t>
      </w:r>
      <w:r w:rsidR="00E506C8">
        <w:rPr>
          <w:rFonts w:ascii="Arial Narrow" w:hAnsi="Arial Narrow" w:cs="Arial Narrow"/>
          <w:sz w:val="20"/>
          <w:szCs w:val="20"/>
        </w:rPr>
        <w:t xml:space="preserve"> </w:t>
      </w:r>
      <w:r w:rsidR="004C012A">
        <w:rPr>
          <w:rFonts w:ascii="Arial Narrow" w:hAnsi="Arial Narrow" w:cs="Arial Narrow"/>
          <w:sz w:val="20"/>
          <w:szCs w:val="20"/>
        </w:rPr>
        <w:t>1790-1792.</w:t>
      </w:r>
      <w:r w:rsidR="004C012A">
        <w:rPr>
          <w:rFonts w:ascii="Arial Narrow" w:hAnsi="Arial Narrow" w:cs="Arial Narrow"/>
          <w:sz w:val="20"/>
          <w:szCs w:val="20"/>
        </w:rPr>
        <w:tab/>
        <w:t>2 katernen</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38</w:t>
      </w:r>
      <w:r w:rsidR="00E506C8">
        <w:rPr>
          <w:rFonts w:ascii="Arial Narrow" w:hAnsi="Arial Narrow" w:cs="Arial Narrow"/>
          <w:sz w:val="20"/>
          <w:szCs w:val="20"/>
        </w:rPr>
        <w:t xml:space="preserve"> </w:t>
      </w:r>
      <w:r w:rsidR="004C012A">
        <w:rPr>
          <w:rFonts w:ascii="Arial Narrow" w:hAnsi="Arial Narrow" w:cs="Arial Narrow"/>
          <w:sz w:val="20"/>
          <w:szCs w:val="20"/>
        </w:rPr>
        <w:t xml:space="preserve">Bevelschrift van de landdrost aan </w:t>
      </w:r>
      <w:r>
        <w:rPr>
          <w:rFonts w:ascii="Arial Narrow" w:hAnsi="Arial Narrow" w:cs="Arial Narrow"/>
          <w:sz w:val="20"/>
          <w:szCs w:val="20"/>
        </w:rPr>
        <w:t>nalatige gemeentebestur</w:t>
      </w:r>
      <w:r w:rsidR="004C012A">
        <w:rPr>
          <w:rFonts w:ascii="Arial Narrow" w:hAnsi="Arial Narrow" w:cs="Arial Narrow"/>
          <w:sz w:val="20"/>
          <w:szCs w:val="20"/>
        </w:rPr>
        <w:t xml:space="preserve">en om alsnog lijsten van </w:t>
      </w:r>
      <w:r>
        <w:rPr>
          <w:rFonts w:ascii="Arial Narrow" w:hAnsi="Arial Narrow" w:cs="Arial Narrow"/>
          <w:sz w:val="20"/>
          <w:szCs w:val="20"/>
        </w:rPr>
        <w:t>afgegeven patenten in te zenden,</w:t>
      </w:r>
      <w:r w:rsidR="00E506C8">
        <w:rPr>
          <w:rFonts w:ascii="Arial Narrow" w:hAnsi="Arial Narrow" w:cs="Arial Narrow"/>
          <w:sz w:val="20"/>
          <w:szCs w:val="20"/>
        </w:rPr>
        <w:t xml:space="preserve"> </w:t>
      </w:r>
      <w:r>
        <w:rPr>
          <w:rFonts w:ascii="Arial Narrow" w:hAnsi="Arial Narrow" w:cs="Arial Narrow"/>
          <w:sz w:val="20"/>
          <w:szCs w:val="20"/>
        </w:rPr>
        <w:t>1808.</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Taak</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3 "Taak"</w:instrText>
      </w:r>
      <w:r>
        <w:rPr>
          <w:rFonts w:ascii="Arial Narrow" w:hAnsi="Arial Narrow" w:cs="Arial Narrow"/>
          <w:b/>
          <w:bCs/>
          <w:sz w:val="20"/>
          <w:szCs w:val="20"/>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Bevolking en burgerlijke stand</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"Bevolking en burgerlijke stand"</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A34B5F">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-Registers van overlijdensakten,</w:t>
      </w:r>
      <w:r w:rsidR="00A34B5F">
        <w:rPr>
          <w:rFonts w:ascii="Arial Narrow" w:hAnsi="Arial Narrow" w:cs="Arial Narrow"/>
          <w:sz w:val="20"/>
          <w:szCs w:val="20"/>
        </w:rPr>
        <w:t xml:space="preserve"> </w:t>
      </w:r>
      <w:r>
        <w:rPr>
          <w:rFonts w:ascii="Arial Narrow" w:hAnsi="Arial Narrow" w:cs="Arial Narrow"/>
          <w:sz w:val="20"/>
          <w:szCs w:val="20"/>
        </w:rPr>
        <w:t>1790-1956.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Zie inventarisnummer 621.</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Waterstaat</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"Waterstaat"</w:instrText>
      </w:r>
      <w:r>
        <w:rPr>
          <w:rFonts w:ascii="Arial Narrow" w:hAnsi="Arial Narrow" w:cs="Arial Narrow"/>
          <w:sz w:val="20"/>
          <w:szCs w:val="20"/>
          <w:u w:val="single"/>
        </w:rPr>
        <w:fldChar w:fldCharType="end"/>
      </w:r>
    </w:p>
    <w:p w:rsidR="00323CB8" w:rsidRDefault="00323CB8">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39</w:t>
      </w:r>
      <w:r w:rsidR="00E506C8">
        <w:rPr>
          <w:rFonts w:ascii="Arial Narrow" w:hAnsi="Arial Narrow" w:cs="Arial Narrow"/>
          <w:sz w:val="20"/>
          <w:szCs w:val="20"/>
        </w:rPr>
        <w:t xml:space="preserve"> </w:t>
      </w:r>
      <w:r>
        <w:rPr>
          <w:rFonts w:ascii="Arial Narrow" w:hAnsi="Arial Narrow" w:cs="Arial Narrow"/>
          <w:sz w:val="20"/>
          <w:szCs w:val="20"/>
        </w:rPr>
        <w:t xml:space="preserve">Voorwaarden tot openbare aanbesteding van het bemalen van de </w:t>
      </w:r>
      <w:r w:rsidR="007714FD">
        <w:rPr>
          <w:rFonts w:ascii="Arial Narrow" w:hAnsi="Arial Narrow" w:cs="Arial Narrow"/>
          <w:sz w:val="20"/>
          <w:szCs w:val="20"/>
        </w:rPr>
        <w:fldChar w:fldCharType="begin"/>
      </w:r>
      <w:r>
        <w:rPr>
          <w:rFonts w:ascii="Arial Narrow" w:hAnsi="Arial Narrow" w:cs="Arial Narrow"/>
          <w:sz w:val="20"/>
          <w:szCs w:val="20"/>
        </w:rPr>
        <w:instrText>xe "Watermolen"</w:instrText>
      </w:r>
      <w:r w:rsidR="007714FD">
        <w:rPr>
          <w:rFonts w:ascii="Arial Narrow" w:hAnsi="Arial Narrow" w:cs="Arial Narrow"/>
          <w:sz w:val="20"/>
          <w:szCs w:val="20"/>
        </w:rPr>
        <w:fldChar w:fldCharType="end"/>
      </w:r>
      <w:r>
        <w:rPr>
          <w:rFonts w:ascii="Arial Narrow" w:hAnsi="Arial Narrow" w:cs="Arial Narrow"/>
          <w:sz w:val="20"/>
          <w:szCs w:val="20"/>
        </w:rPr>
        <w:t>water</w:t>
      </w:r>
      <w:r>
        <w:rPr>
          <w:rFonts w:ascii="Arial Narrow" w:hAnsi="Arial Narrow" w:cs="Arial Narrow"/>
          <w:sz w:val="20"/>
          <w:szCs w:val="20"/>
        </w:rPr>
        <w:softHyphen/>
        <w:t>molen door schout, schepenen en waardsman van Peursum,</w:t>
      </w:r>
      <w:r w:rsidR="00E506C8">
        <w:rPr>
          <w:rFonts w:ascii="Arial Narrow" w:hAnsi="Arial Narrow" w:cs="Arial Narrow"/>
          <w:sz w:val="20"/>
          <w:szCs w:val="20"/>
        </w:rPr>
        <w:t xml:space="preserve"> </w:t>
      </w:r>
      <w:r>
        <w:rPr>
          <w:rFonts w:ascii="Arial Narrow" w:hAnsi="Arial Narrow" w:cs="Arial Narrow"/>
          <w:sz w:val="20"/>
          <w:szCs w:val="20"/>
        </w:rPr>
        <w:t>1612.</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40</w:t>
      </w:r>
      <w:r w:rsidR="00E506C8">
        <w:rPr>
          <w:rFonts w:ascii="Arial Narrow" w:hAnsi="Arial Narrow" w:cs="Arial Narrow"/>
          <w:sz w:val="20"/>
          <w:szCs w:val="20"/>
        </w:rPr>
        <w:t xml:space="preserve"> </w:t>
      </w:r>
      <w:r>
        <w:rPr>
          <w:rFonts w:ascii="Arial Narrow" w:hAnsi="Arial Narrow" w:cs="Arial Narrow"/>
          <w:sz w:val="20"/>
          <w:szCs w:val="20"/>
        </w:rPr>
        <w:t>Cedulle van een gedreven m</w:t>
      </w:r>
      <w:r w:rsidR="00E506C8">
        <w:rPr>
          <w:rFonts w:ascii="Arial Narrow" w:hAnsi="Arial Narrow" w:cs="Arial Narrow"/>
          <w:sz w:val="20"/>
          <w:szCs w:val="20"/>
        </w:rPr>
        <w:t>eischouw door schout en gerecht</w:t>
      </w:r>
      <w:r>
        <w:rPr>
          <w:rFonts w:ascii="Arial Narrow" w:hAnsi="Arial Narrow" w:cs="Arial Narrow"/>
          <w:sz w:val="20"/>
          <w:szCs w:val="20"/>
        </w:rPr>
        <w:t xml:space="preserve"> van Peur</w:t>
      </w:r>
      <w:r>
        <w:rPr>
          <w:rFonts w:ascii="Arial Narrow" w:hAnsi="Arial Narrow" w:cs="Arial Narrow"/>
          <w:sz w:val="20"/>
          <w:szCs w:val="20"/>
        </w:rPr>
        <w:softHyphen/>
        <w:t>sum,</w:t>
      </w:r>
      <w:r w:rsidR="00E506C8">
        <w:rPr>
          <w:rFonts w:ascii="Arial Narrow" w:hAnsi="Arial Narrow" w:cs="Arial Narrow"/>
          <w:sz w:val="20"/>
          <w:szCs w:val="20"/>
        </w:rPr>
        <w:t xml:space="preserve"> </w:t>
      </w:r>
      <w:r>
        <w:rPr>
          <w:rFonts w:ascii="Arial Narrow" w:hAnsi="Arial Narrow" w:cs="Arial Narrow"/>
          <w:sz w:val="20"/>
          <w:szCs w:val="20"/>
        </w:rPr>
        <w:t>1612.</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A34B5F">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41</w:t>
      </w:r>
      <w:r w:rsidR="00E506C8">
        <w:rPr>
          <w:rFonts w:ascii="Arial Narrow" w:hAnsi="Arial Narrow" w:cs="Arial Narrow"/>
          <w:sz w:val="20"/>
          <w:szCs w:val="20"/>
        </w:rPr>
        <w:t xml:space="preserve"> </w:t>
      </w:r>
      <w:r>
        <w:rPr>
          <w:rFonts w:ascii="Arial Narrow" w:hAnsi="Arial Narrow" w:cs="Arial Narrow"/>
          <w:sz w:val="20"/>
          <w:szCs w:val="20"/>
        </w:rPr>
        <w:t xml:space="preserve">Vonnis van het Hof van Holland in een proces tussen Anthonis Pauwels </w:t>
      </w:r>
      <w:r w:rsidR="007714FD">
        <w:rPr>
          <w:rFonts w:ascii="Arial Narrow" w:hAnsi="Arial Narrow" w:cs="Arial Narrow"/>
          <w:sz w:val="20"/>
          <w:szCs w:val="20"/>
        </w:rPr>
        <w:fldChar w:fldCharType="begin"/>
      </w:r>
      <w:r>
        <w:rPr>
          <w:rFonts w:ascii="Arial Narrow" w:hAnsi="Arial Narrow" w:cs="Arial Narrow"/>
          <w:sz w:val="20"/>
          <w:szCs w:val="20"/>
        </w:rPr>
        <w:instrText>xe "*:Strever, Anthonis Pauwels"</w:instrText>
      </w:r>
      <w:r w:rsidR="007714FD">
        <w:rPr>
          <w:rFonts w:ascii="Arial Narrow" w:hAnsi="Arial Narrow" w:cs="Arial Narrow"/>
          <w:sz w:val="20"/>
          <w:szCs w:val="20"/>
        </w:rPr>
        <w:fldChar w:fldCharType="end"/>
      </w:r>
      <w:r>
        <w:rPr>
          <w:rFonts w:ascii="Arial Narrow" w:hAnsi="Arial Narrow" w:cs="Arial Narrow"/>
          <w:sz w:val="20"/>
          <w:szCs w:val="20"/>
        </w:rPr>
        <w:t xml:space="preserve">Strever enerzijds, en Jan Willems de </w:t>
      </w:r>
      <w:r w:rsidR="007714FD">
        <w:rPr>
          <w:rFonts w:ascii="Arial Narrow" w:hAnsi="Arial Narrow" w:cs="Arial Narrow"/>
          <w:sz w:val="20"/>
          <w:szCs w:val="20"/>
        </w:rPr>
        <w:fldChar w:fldCharType="begin"/>
      </w:r>
      <w:r>
        <w:rPr>
          <w:rFonts w:ascii="Arial Narrow" w:hAnsi="Arial Narrow" w:cs="Arial Narrow"/>
          <w:sz w:val="20"/>
          <w:szCs w:val="20"/>
        </w:rPr>
        <w:instrText>xe "*:Ruijter, Jan Willems de"</w:instrText>
      </w:r>
      <w:r w:rsidR="007714FD">
        <w:rPr>
          <w:rFonts w:ascii="Arial Narrow" w:hAnsi="Arial Narrow" w:cs="Arial Narrow"/>
          <w:sz w:val="20"/>
          <w:szCs w:val="20"/>
        </w:rPr>
        <w:fldChar w:fldCharType="end"/>
      </w:r>
      <w:r>
        <w:rPr>
          <w:rFonts w:ascii="Arial Narrow" w:hAnsi="Arial Narrow" w:cs="Arial Narrow"/>
          <w:sz w:val="20"/>
          <w:szCs w:val="20"/>
        </w:rPr>
        <w:t>Ruijter anderzijds, betreffende het doorsteken van een kweldam te Peursum,</w:t>
      </w:r>
      <w:r w:rsidR="00E506C8">
        <w:rPr>
          <w:rFonts w:ascii="Arial Narrow" w:hAnsi="Arial Narrow" w:cs="Arial Narrow"/>
          <w:sz w:val="20"/>
          <w:szCs w:val="20"/>
        </w:rPr>
        <w:t xml:space="preserve"> 1635, afschrift.</w:t>
      </w:r>
      <w:r w:rsidR="00A34B5F">
        <w:rPr>
          <w:rFonts w:ascii="Arial Narrow" w:hAnsi="Arial Narrow" w:cs="Arial Narrow"/>
          <w:sz w:val="20"/>
          <w:szCs w:val="20"/>
        </w:rPr>
        <w:t xml:space="preserve">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42</w:t>
      </w:r>
      <w:r w:rsidR="00E506C8">
        <w:rPr>
          <w:rFonts w:ascii="Arial Narrow" w:hAnsi="Arial Narrow" w:cs="Arial Narrow"/>
          <w:sz w:val="20"/>
          <w:szCs w:val="20"/>
        </w:rPr>
        <w:t xml:space="preserve"> </w:t>
      </w:r>
      <w:r>
        <w:rPr>
          <w:rFonts w:ascii="Arial Narrow" w:hAnsi="Arial Narrow" w:cs="Arial Narrow"/>
          <w:sz w:val="20"/>
          <w:szCs w:val="20"/>
        </w:rPr>
        <w:t xml:space="preserve">Overeenkomst tussen schout en schepenen en Pieter </w:t>
      </w:r>
      <w:r w:rsidR="007714FD">
        <w:rPr>
          <w:rFonts w:ascii="Arial Narrow" w:hAnsi="Arial Narrow" w:cs="Arial Narrow"/>
          <w:sz w:val="20"/>
          <w:szCs w:val="20"/>
        </w:rPr>
        <w:fldChar w:fldCharType="begin"/>
      </w:r>
      <w:r>
        <w:rPr>
          <w:rFonts w:ascii="Arial Narrow" w:hAnsi="Arial Narrow" w:cs="Arial Narrow"/>
          <w:sz w:val="20"/>
          <w:szCs w:val="20"/>
        </w:rPr>
        <w:instrText>xe "*:Bakker, Pieter"</w:instrText>
      </w:r>
      <w:r w:rsidR="007714FD">
        <w:rPr>
          <w:rFonts w:ascii="Arial Narrow" w:hAnsi="Arial Narrow" w:cs="Arial Narrow"/>
          <w:sz w:val="20"/>
          <w:szCs w:val="20"/>
        </w:rPr>
        <w:fldChar w:fldCharType="end"/>
      </w:r>
      <w:r>
        <w:rPr>
          <w:rFonts w:ascii="Arial Narrow" w:hAnsi="Arial Narrow" w:cs="Arial Narrow"/>
          <w:sz w:val="20"/>
          <w:szCs w:val="20"/>
        </w:rPr>
        <w:t xml:space="preserve">Bakker, betreffende het herstellen van een kraag van de boezemkade naast de </w:t>
      </w:r>
      <w:r w:rsidR="007714FD">
        <w:rPr>
          <w:rFonts w:ascii="Arial Narrow" w:hAnsi="Arial Narrow" w:cs="Arial Narrow"/>
          <w:sz w:val="20"/>
          <w:szCs w:val="20"/>
        </w:rPr>
        <w:fldChar w:fldCharType="begin"/>
      </w:r>
      <w:r>
        <w:rPr>
          <w:rFonts w:ascii="Arial Narrow" w:hAnsi="Arial Narrow" w:cs="Arial Narrow"/>
          <w:sz w:val="20"/>
          <w:szCs w:val="20"/>
        </w:rPr>
        <w:instrText>xe "Karperbrug"</w:instrText>
      </w:r>
      <w:r w:rsidR="007714FD">
        <w:rPr>
          <w:rFonts w:ascii="Arial Narrow" w:hAnsi="Arial Narrow" w:cs="Arial Narrow"/>
          <w:sz w:val="20"/>
          <w:szCs w:val="20"/>
        </w:rPr>
        <w:fldChar w:fldCharType="end"/>
      </w:r>
      <w:r>
        <w:rPr>
          <w:rFonts w:ascii="Arial Narrow" w:hAnsi="Arial Narrow" w:cs="Arial Narrow"/>
          <w:sz w:val="20"/>
          <w:szCs w:val="20"/>
        </w:rPr>
        <w:t xml:space="preserve">Karperbrug onder </w:t>
      </w:r>
      <w:r w:rsidR="007714FD">
        <w:rPr>
          <w:rFonts w:ascii="Arial Narrow" w:hAnsi="Arial Narrow" w:cs="Arial Narrow"/>
          <w:sz w:val="20"/>
          <w:szCs w:val="20"/>
        </w:rPr>
        <w:fldChar w:fldCharType="begin"/>
      </w:r>
      <w:r>
        <w:rPr>
          <w:rFonts w:ascii="Arial Narrow" w:hAnsi="Arial Narrow" w:cs="Arial Narrow"/>
          <w:sz w:val="20"/>
          <w:szCs w:val="20"/>
        </w:rPr>
        <w:instrText>xe "Slingelandt"</w:instrText>
      </w:r>
      <w:r w:rsidR="007714FD">
        <w:rPr>
          <w:rFonts w:ascii="Arial Narrow" w:hAnsi="Arial Narrow" w:cs="Arial Narrow"/>
          <w:sz w:val="20"/>
          <w:szCs w:val="20"/>
        </w:rPr>
        <w:fldChar w:fldCharType="end"/>
      </w:r>
      <w:r w:rsidR="00E506C8">
        <w:rPr>
          <w:rFonts w:ascii="Arial Narrow" w:hAnsi="Arial Narrow" w:cs="Arial Narrow"/>
          <w:sz w:val="20"/>
          <w:szCs w:val="20"/>
        </w:rPr>
        <w:t>Slingeland</w:t>
      </w:r>
      <w:r>
        <w:rPr>
          <w:rFonts w:ascii="Arial Narrow" w:hAnsi="Arial Narrow" w:cs="Arial Narrow"/>
          <w:sz w:val="20"/>
          <w:szCs w:val="20"/>
        </w:rPr>
        <w:t>,</w:t>
      </w:r>
      <w:r w:rsidR="00E506C8">
        <w:rPr>
          <w:rFonts w:ascii="Arial Narrow" w:hAnsi="Arial Narrow" w:cs="Arial Narrow"/>
          <w:sz w:val="20"/>
          <w:szCs w:val="20"/>
        </w:rPr>
        <w:t xml:space="preserve"> </w:t>
      </w:r>
      <w:r>
        <w:rPr>
          <w:rFonts w:ascii="Arial Narrow" w:hAnsi="Arial Narrow" w:cs="Arial Narrow"/>
          <w:sz w:val="20"/>
          <w:szCs w:val="20"/>
        </w:rPr>
        <w:t>1740.</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43</w:t>
      </w:r>
      <w:r w:rsidR="00E506C8">
        <w:rPr>
          <w:rFonts w:ascii="Arial Narrow" w:hAnsi="Arial Narrow" w:cs="Arial Narrow"/>
          <w:sz w:val="20"/>
          <w:szCs w:val="20"/>
        </w:rPr>
        <w:t xml:space="preserve"> </w:t>
      </w:r>
      <w:r>
        <w:rPr>
          <w:rFonts w:ascii="Arial Narrow" w:hAnsi="Arial Narrow" w:cs="Arial Narrow"/>
          <w:sz w:val="20"/>
          <w:szCs w:val="20"/>
        </w:rPr>
        <w:t>Overeenkomst tussen schep</w:t>
      </w:r>
      <w:r w:rsidR="00E506C8">
        <w:rPr>
          <w:rFonts w:ascii="Arial Narrow" w:hAnsi="Arial Narrow" w:cs="Arial Narrow"/>
          <w:sz w:val="20"/>
          <w:szCs w:val="20"/>
        </w:rPr>
        <w:t>enen van Peursum en Jan Gerrits</w:t>
      </w:r>
      <w:r>
        <w:rPr>
          <w:rFonts w:ascii="Arial Narrow" w:hAnsi="Arial Narrow" w:cs="Arial Narrow"/>
          <w:sz w:val="20"/>
          <w:szCs w:val="20"/>
        </w:rPr>
        <w:t xml:space="preserve"> </w:t>
      </w:r>
      <w:r w:rsidR="007714FD">
        <w:rPr>
          <w:rFonts w:ascii="Arial Narrow" w:hAnsi="Arial Narrow" w:cs="Arial Narrow"/>
          <w:sz w:val="20"/>
          <w:szCs w:val="20"/>
        </w:rPr>
        <w:fldChar w:fldCharType="begin"/>
      </w:r>
      <w:r>
        <w:rPr>
          <w:rFonts w:ascii="Arial Narrow" w:hAnsi="Arial Narrow" w:cs="Arial Narrow"/>
          <w:sz w:val="20"/>
          <w:szCs w:val="20"/>
        </w:rPr>
        <w:instrText>xe "*:Verwiel, Jan Gerritse"</w:instrText>
      </w:r>
      <w:r w:rsidR="007714FD">
        <w:rPr>
          <w:rFonts w:ascii="Arial Narrow" w:hAnsi="Arial Narrow" w:cs="Arial Narrow"/>
          <w:sz w:val="20"/>
          <w:szCs w:val="20"/>
        </w:rPr>
        <w:fldChar w:fldCharType="end"/>
      </w:r>
      <w:r w:rsidR="0027043A">
        <w:rPr>
          <w:rFonts w:ascii="Arial Narrow" w:hAnsi="Arial Narrow" w:cs="Arial Narrow"/>
          <w:sz w:val="20"/>
          <w:szCs w:val="20"/>
        </w:rPr>
        <w:t xml:space="preserve">Verwiel </w:t>
      </w:r>
      <w:r>
        <w:rPr>
          <w:rFonts w:ascii="Arial Narrow" w:hAnsi="Arial Narrow" w:cs="Arial Narrow"/>
          <w:sz w:val="20"/>
          <w:szCs w:val="20"/>
        </w:rPr>
        <w:t xml:space="preserve"> betreffende het leggen van een duiker in de </w:t>
      </w:r>
      <w:r w:rsidR="007714FD">
        <w:rPr>
          <w:rFonts w:ascii="Arial Narrow" w:hAnsi="Arial Narrow" w:cs="Arial Narrow"/>
          <w:sz w:val="20"/>
          <w:szCs w:val="20"/>
        </w:rPr>
        <w:lastRenderedPageBreak/>
        <w:fldChar w:fldCharType="begin"/>
      </w:r>
      <w:r>
        <w:rPr>
          <w:rFonts w:ascii="Arial Narrow" w:hAnsi="Arial Narrow" w:cs="Arial Narrow"/>
          <w:sz w:val="20"/>
          <w:szCs w:val="20"/>
        </w:rPr>
        <w:instrText>xe "Wielkade"</w:instrText>
      </w:r>
      <w:r w:rsidR="007714FD">
        <w:rPr>
          <w:rFonts w:ascii="Arial Narrow" w:hAnsi="Arial Narrow" w:cs="Arial Narrow"/>
          <w:sz w:val="20"/>
          <w:szCs w:val="20"/>
        </w:rPr>
        <w:fldChar w:fldCharType="end"/>
      </w:r>
      <w:r>
        <w:rPr>
          <w:rFonts w:ascii="Arial Narrow" w:hAnsi="Arial Narrow" w:cs="Arial Narrow"/>
          <w:sz w:val="20"/>
          <w:szCs w:val="20"/>
        </w:rPr>
        <w:t>Wielkade,</w:t>
      </w:r>
      <w:r w:rsidR="00E506C8">
        <w:rPr>
          <w:rFonts w:ascii="Arial Narrow" w:hAnsi="Arial Narrow" w:cs="Arial Narrow"/>
          <w:sz w:val="20"/>
          <w:szCs w:val="20"/>
        </w:rPr>
        <w:t xml:space="preserve"> </w:t>
      </w:r>
      <w:r>
        <w:rPr>
          <w:rFonts w:ascii="Arial Narrow" w:hAnsi="Arial Narrow" w:cs="Arial Narrow"/>
          <w:sz w:val="20"/>
          <w:szCs w:val="20"/>
        </w:rPr>
        <w:t>1662, afschrift uit 1743.</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44</w:t>
      </w:r>
      <w:r w:rsidR="00E506C8">
        <w:rPr>
          <w:rFonts w:ascii="Arial Narrow" w:hAnsi="Arial Narrow" w:cs="Arial Narrow"/>
          <w:sz w:val="20"/>
          <w:szCs w:val="20"/>
        </w:rPr>
        <w:t xml:space="preserve"> </w:t>
      </w:r>
      <w:r>
        <w:rPr>
          <w:rFonts w:ascii="Arial Narrow" w:hAnsi="Arial Narrow" w:cs="Arial Narrow"/>
          <w:sz w:val="20"/>
          <w:szCs w:val="20"/>
        </w:rPr>
        <w:t>Proces-verbaal van aanbesteding van het onderhoud van enige weterin</w:t>
      </w:r>
      <w:r>
        <w:rPr>
          <w:rFonts w:ascii="Arial Narrow" w:hAnsi="Arial Narrow" w:cs="Arial Narrow"/>
          <w:sz w:val="20"/>
          <w:szCs w:val="20"/>
        </w:rPr>
        <w:softHyphen/>
        <w:t xml:space="preserve">gen in de </w:t>
      </w:r>
      <w:r w:rsidR="007714FD">
        <w:rPr>
          <w:rFonts w:ascii="Arial Narrow" w:hAnsi="Arial Narrow" w:cs="Arial Narrow"/>
          <w:sz w:val="20"/>
          <w:szCs w:val="20"/>
        </w:rPr>
        <w:fldChar w:fldCharType="begin"/>
      </w:r>
      <w:r>
        <w:rPr>
          <w:rFonts w:ascii="Arial Narrow" w:hAnsi="Arial Narrow" w:cs="Arial Narrow"/>
          <w:sz w:val="20"/>
          <w:szCs w:val="20"/>
        </w:rPr>
        <w:instrText>xe "Overwaard"</w:instrText>
      </w:r>
      <w:r w:rsidR="007714FD">
        <w:rPr>
          <w:rFonts w:ascii="Arial Narrow" w:hAnsi="Arial Narrow" w:cs="Arial Narrow"/>
          <w:sz w:val="20"/>
          <w:szCs w:val="20"/>
        </w:rPr>
        <w:fldChar w:fldCharType="end"/>
      </w:r>
      <w:r>
        <w:rPr>
          <w:rFonts w:ascii="Arial Narrow" w:hAnsi="Arial Narrow" w:cs="Arial Narrow"/>
          <w:sz w:val="20"/>
          <w:szCs w:val="20"/>
        </w:rPr>
        <w:t>Overwaard, toebehorend aan schout en schepenen van Peur</w:t>
      </w:r>
      <w:r>
        <w:rPr>
          <w:rFonts w:ascii="Arial Narrow" w:hAnsi="Arial Narrow" w:cs="Arial Narrow"/>
          <w:sz w:val="20"/>
          <w:szCs w:val="20"/>
        </w:rPr>
        <w:softHyphen/>
        <w:t>sum,</w:t>
      </w:r>
      <w:r w:rsidR="00E506C8">
        <w:rPr>
          <w:rFonts w:ascii="Arial Narrow" w:hAnsi="Arial Narrow" w:cs="Arial Narrow"/>
          <w:sz w:val="20"/>
          <w:szCs w:val="20"/>
        </w:rPr>
        <w:t xml:space="preserve"> </w:t>
      </w:r>
      <w:r>
        <w:rPr>
          <w:rFonts w:ascii="Arial Narrow" w:hAnsi="Arial Narrow" w:cs="Arial Narrow"/>
          <w:sz w:val="20"/>
          <w:szCs w:val="20"/>
        </w:rPr>
        <w:t>1786.</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45</w:t>
      </w:r>
      <w:r w:rsidR="00E506C8">
        <w:rPr>
          <w:rFonts w:ascii="Arial Narrow" w:hAnsi="Arial Narrow" w:cs="Arial Narrow"/>
          <w:sz w:val="20"/>
          <w:szCs w:val="20"/>
        </w:rPr>
        <w:t xml:space="preserve"> </w:t>
      </w:r>
      <w:r>
        <w:rPr>
          <w:rFonts w:ascii="Arial Narrow" w:hAnsi="Arial Narrow" w:cs="Arial Narrow"/>
          <w:sz w:val="20"/>
          <w:szCs w:val="20"/>
        </w:rPr>
        <w:t xml:space="preserve">Verzoekschrift van A. van </w:t>
      </w:r>
      <w:r w:rsidR="007714FD">
        <w:rPr>
          <w:rFonts w:ascii="Arial Narrow" w:hAnsi="Arial Narrow" w:cs="Arial Narrow"/>
          <w:sz w:val="20"/>
          <w:szCs w:val="20"/>
        </w:rPr>
        <w:fldChar w:fldCharType="begin"/>
      </w:r>
      <w:r>
        <w:rPr>
          <w:rFonts w:ascii="Arial Narrow" w:hAnsi="Arial Narrow" w:cs="Arial Narrow"/>
          <w:sz w:val="20"/>
          <w:szCs w:val="20"/>
        </w:rPr>
        <w:instrText>xe "*:Houwelingen, A. van"</w:instrText>
      </w:r>
      <w:r w:rsidR="007714FD">
        <w:rPr>
          <w:rFonts w:ascii="Arial Narrow" w:hAnsi="Arial Narrow" w:cs="Arial Narrow"/>
          <w:sz w:val="20"/>
          <w:szCs w:val="20"/>
        </w:rPr>
        <w:fldChar w:fldCharType="end"/>
      </w:r>
      <w:r>
        <w:rPr>
          <w:rFonts w:ascii="Arial Narrow" w:hAnsi="Arial Narrow" w:cs="Arial Narrow"/>
          <w:sz w:val="20"/>
          <w:szCs w:val="20"/>
        </w:rPr>
        <w:t>Houwelingen, rustend veerschipper te Peursum, om te bemiddelen in een geschil met zijn zoon over het niet nakomen van onderhoudsverplichtingen,</w:t>
      </w:r>
      <w:r w:rsidR="00E506C8">
        <w:rPr>
          <w:rFonts w:ascii="Arial Narrow" w:hAnsi="Arial Narrow" w:cs="Arial Narrow"/>
          <w:sz w:val="20"/>
          <w:szCs w:val="20"/>
        </w:rPr>
        <w:t xml:space="preserve"> z</w:t>
      </w:r>
      <w:r>
        <w:rPr>
          <w:rFonts w:ascii="Arial Narrow" w:hAnsi="Arial Narrow" w:cs="Arial Narrow"/>
          <w:sz w:val="20"/>
          <w:szCs w:val="20"/>
        </w:rPr>
        <w:t>.j.</w:t>
      </w:r>
      <w:r>
        <w:rPr>
          <w:rFonts w:ascii="Arial Narrow" w:hAnsi="Arial Narrow" w:cs="Arial Narrow"/>
          <w:sz w:val="20"/>
          <w:szCs w:val="20"/>
        </w:rPr>
        <w:tab/>
        <w:t>1 stuk</w:t>
      </w:r>
    </w:p>
    <w:p w:rsidR="00323CB8" w:rsidRDefault="00323CB8" w:rsidP="00A34B5F">
      <w:pPr>
        <w:tabs>
          <w:tab w:val="right" w:pos="1121"/>
          <w:tab w:val="left" w:pos="1427"/>
          <w:tab w:val="right" w:pos="1835"/>
          <w:tab w:val="left" w:pos="2141"/>
        </w:tabs>
        <w:suppressAutoHyphens/>
        <w:spacing w:line="288" w:lineRule="atLeast"/>
        <w:ind w:right="-2188"/>
        <w:rPr>
          <w:rFonts w:ascii="Arial Narrow" w:hAnsi="Arial Narrow" w:cs="Arial Narrow"/>
          <w:sz w:val="20"/>
          <w:szCs w:val="20"/>
        </w:rPr>
      </w:pPr>
    </w:p>
    <w:p w:rsidR="00323CB8" w:rsidRDefault="007714FD">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Maatschappelijke zorg en armwezen</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"Maatschappelijke zorg en armwezen"</w:instrText>
      </w:r>
      <w:r>
        <w:rPr>
          <w:rFonts w:ascii="Arial Narrow" w:hAnsi="Arial Narrow" w:cs="Arial Narrow"/>
          <w:sz w:val="20"/>
          <w:szCs w:val="20"/>
          <w:u w:val="single"/>
        </w:rPr>
        <w:fldChar w:fldCharType="end"/>
      </w:r>
    </w:p>
    <w:p w:rsidR="00323CB8" w:rsidRDefault="00323CB8">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E506C8">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46</w:t>
      </w:r>
      <w:r w:rsidR="00E506C8">
        <w:rPr>
          <w:rFonts w:ascii="Arial Narrow" w:hAnsi="Arial Narrow" w:cs="Arial Narrow"/>
          <w:sz w:val="20"/>
          <w:szCs w:val="20"/>
        </w:rPr>
        <w:t xml:space="preserve"> </w:t>
      </w:r>
      <w:r w:rsidR="00A337C2">
        <w:rPr>
          <w:rFonts w:ascii="Arial Narrow" w:hAnsi="Arial Narrow" w:cs="Arial Narrow"/>
          <w:sz w:val="20"/>
          <w:szCs w:val="20"/>
        </w:rPr>
        <w:t>Akte van obligatie waarbij de inwoners van Peursum een schuld bekennen</w:t>
      </w:r>
      <w:r w:rsidR="007714FD">
        <w:rPr>
          <w:rFonts w:ascii="Arial Narrow" w:hAnsi="Arial Narrow" w:cs="Arial Narrow"/>
          <w:sz w:val="20"/>
          <w:szCs w:val="20"/>
        </w:rPr>
        <w:fldChar w:fldCharType="begin"/>
      </w:r>
      <w:r>
        <w:rPr>
          <w:rFonts w:ascii="Arial Narrow" w:hAnsi="Arial Narrow" w:cs="Arial Narrow"/>
          <w:sz w:val="20"/>
          <w:szCs w:val="20"/>
        </w:rPr>
        <w:instrText>xe "Armhuis"</w:instrText>
      </w:r>
      <w:r w:rsidR="007714FD">
        <w:rPr>
          <w:rFonts w:ascii="Arial Narrow" w:hAnsi="Arial Narrow" w:cs="Arial Narrow"/>
          <w:sz w:val="20"/>
          <w:szCs w:val="20"/>
        </w:rPr>
        <w:fldChar w:fldCharType="end"/>
      </w:r>
      <w:r w:rsidR="007714FD">
        <w:rPr>
          <w:rFonts w:ascii="Arial Narrow" w:hAnsi="Arial Narrow" w:cs="Arial Narrow"/>
          <w:sz w:val="20"/>
          <w:szCs w:val="20"/>
        </w:rPr>
        <w:fldChar w:fldCharType="begin"/>
      </w:r>
      <w:r>
        <w:rPr>
          <w:rFonts w:ascii="Arial Narrow" w:hAnsi="Arial Narrow" w:cs="Arial Narrow"/>
          <w:sz w:val="20"/>
          <w:szCs w:val="20"/>
        </w:rPr>
        <w:instrText>xe "Liesveld"</w:instrText>
      </w:r>
      <w:r w:rsidR="007714FD">
        <w:rPr>
          <w:rFonts w:ascii="Arial Narrow" w:hAnsi="Arial Narrow" w:cs="Arial Narrow"/>
          <w:sz w:val="20"/>
          <w:szCs w:val="20"/>
        </w:rPr>
        <w:fldChar w:fldCharType="end"/>
      </w:r>
      <w:r w:rsidR="00A337C2">
        <w:rPr>
          <w:rFonts w:ascii="Arial Narrow" w:hAnsi="Arial Narrow" w:cs="Arial Narrow"/>
          <w:sz w:val="20"/>
          <w:szCs w:val="20"/>
        </w:rPr>
        <w:t xml:space="preserve"> aan</w:t>
      </w:r>
      <w:r>
        <w:rPr>
          <w:rFonts w:ascii="Arial Narrow" w:hAnsi="Arial Narrow" w:cs="Arial Narrow"/>
          <w:sz w:val="20"/>
          <w:szCs w:val="20"/>
        </w:rPr>
        <w:t xml:space="preserve"> voor Cor</w:t>
      </w:r>
      <w:r>
        <w:rPr>
          <w:rFonts w:ascii="Arial Narrow" w:hAnsi="Arial Narrow" w:cs="Arial Narrow"/>
          <w:sz w:val="20"/>
          <w:szCs w:val="20"/>
        </w:rPr>
        <w:softHyphen/>
        <w:t xml:space="preserve">nelis Jans </w:t>
      </w:r>
      <w:r w:rsidR="007714FD">
        <w:rPr>
          <w:rFonts w:ascii="Arial Narrow" w:hAnsi="Arial Narrow" w:cs="Arial Narrow"/>
          <w:sz w:val="20"/>
          <w:szCs w:val="20"/>
        </w:rPr>
        <w:fldChar w:fldCharType="begin"/>
      </w:r>
      <w:r>
        <w:rPr>
          <w:rFonts w:ascii="Arial Narrow" w:hAnsi="Arial Narrow" w:cs="Arial Narrow"/>
          <w:sz w:val="20"/>
          <w:szCs w:val="20"/>
        </w:rPr>
        <w:instrText>xe "*:Gerrits, Cornelis Jans"</w:instrText>
      </w:r>
      <w:r w:rsidR="007714FD">
        <w:rPr>
          <w:rFonts w:ascii="Arial Narrow" w:hAnsi="Arial Narrow" w:cs="Arial Narrow"/>
          <w:sz w:val="20"/>
          <w:szCs w:val="20"/>
        </w:rPr>
        <w:fldChar w:fldCharType="end"/>
      </w:r>
      <w:r>
        <w:rPr>
          <w:rFonts w:ascii="Arial Narrow" w:hAnsi="Arial Narrow" w:cs="Arial Narrow"/>
          <w:sz w:val="20"/>
          <w:szCs w:val="20"/>
        </w:rPr>
        <w:t xml:space="preserve">Gerrits te </w:t>
      </w:r>
      <w:r w:rsidR="007714FD">
        <w:rPr>
          <w:rFonts w:ascii="Arial Narrow" w:hAnsi="Arial Narrow" w:cs="Arial Narrow"/>
          <w:sz w:val="20"/>
          <w:szCs w:val="20"/>
        </w:rPr>
        <w:fldChar w:fldCharType="begin"/>
      </w:r>
      <w:r>
        <w:rPr>
          <w:rFonts w:ascii="Arial Narrow" w:hAnsi="Arial Narrow" w:cs="Arial Narrow"/>
          <w:sz w:val="20"/>
          <w:szCs w:val="20"/>
        </w:rPr>
        <w:instrText>xe "Gelkenes"</w:instrText>
      </w:r>
      <w:r w:rsidR="007714FD">
        <w:rPr>
          <w:rFonts w:ascii="Arial Narrow" w:hAnsi="Arial Narrow" w:cs="Arial Narrow"/>
          <w:sz w:val="20"/>
          <w:szCs w:val="20"/>
        </w:rPr>
        <w:fldChar w:fldCharType="end"/>
      </w:r>
      <w:r>
        <w:rPr>
          <w:rFonts w:ascii="Arial Narrow" w:hAnsi="Arial Narrow" w:cs="Arial Narrow"/>
          <w:sz w:val="20"/>
          <w:szCs w:val="20"/>
        </w:rPr>
        <w:t xml:space="preserve">Gelkenes voor </w:t>
      </w:r>
      <w:r w:rsidR="00A337C2">
        <w:rPr>
          <w:rFonts w:ascii="Arial Narrow" w:hAnsi="Arial Narrow" w:cs="Arial Narrow"/>
          <w:sz w:val="20"/>
          <w:szCs w:val="20"/>
        </w:rPr>
        <w:t>de levering van koeien aan het huis te Liesveld</w:t>
      </w:r>
      <w:r>
        <w:rPr>
          <w:rFonts w:ascii="Arial Narrow" w:hAnsi="Arial Narrow" w:cs="Arial Narrow"/>
          <w:sz w:val="20"/>
          <w:szCs w:val="20"/>
        </w:rPr>
        <w:t>,</w:t>
      </w:r>
      <w:r w:rsidR="00E506C8">
        <w:rPr>
          <w:rFonts w:ascii="Arial Narrow" w:hAnsi="Arial Narrow" w:cs="Arial Narrow"/>
          <w:sz w:val="20"/>
          <w:szCs w:val="20"/>
        </w:rPr>
        <w:t xml:space="preserve"> </w:t>
      </w:r>
      <w:r>
        <w:rPr>
          <w:rFonts w:ascii="Arial Narrow" w:hAnsi="Arial Narrow" w:cs="Arial Narrow"/>
          <w:sz w:val="20"/>
          <w:szCs w:val="20"/>
        </w:rPr>
        <w:t>1574, afschrift.</w:t>
      </w:r>
      <w:r>
        <w:rPr>
          <w:rFonts w:ascii="Arial Narrow" w:hAnsi="Arial Narrow" w:cs="Arial Narrow"/>
          <w:sz w:val="20"/>
          <w:szCs w:val="20"/>
        </w:rPr>
        <w:tab/>
        <w:t>1 stuk</w:t>
      </w:r>
    </w:p>
    <w:p w:rsidR="00A337C2" w:rsidRDefault="00A337C2" w:rsidP="00E506C8">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N.B. Voor origineel zie rechterlijk archief, inv.nr. 15.</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61290B">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47</w:t>
      </w:r>
      <w:r w:rsidR="0061290B">
        <w:rPr>
          <w:rFonts w:ascii="Arial Narrow" w:hAnsi="Arial Narrow" w:cs="Arial Narrow"/>
          <w:sz w:val="20"/>
          <w:szCs w:val="20"/>
        </w:rPr>
        <w:t xml:space="preserve"> </w:t>
      </w:r>
      <w:r>
        <w:rPr>
          <w:rFonts w:ascii="Arial Narrow" w:hAnsi="Arial Narrow" w:cs="Arial Narrow"/>
          <w:sz w:val="20"/>
          <w:szCs w:val="20"/>
        </w:rPr>
        <w:t>Akte van openbare verkoop van enige meubelen en huisraad door de armmeester van Peursum, ten overstaan van schout en schepenen,</w:t>
      </w:r>
      <w:r w:rsidR="0061290B">
        <w:rPr>
          <w:rFonts w:ascii="Arial Narrow" w:hAnsi="Arial Narrow" w:cs="Arial Narrow"/>
          <w:sz w:val="20"/>
          <w:szCs w:val="20"/>
        </w:rPr>
        <w:t xml:space="preserve"> </w:t>
      </w:r>
      <w:r>
        <w:rPr>
          <w:rFonts w:ascii="Arial Narrow" w:hAnsi="Arial Narrow" w:cs="Arial Narrow"/>
          <w:sz w:val="20"/>
          <w:szCs w:val="20"/>
        </w:rPr>
        <w:t>1781.</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61290B">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48</w:t>
      </w:r>
      <w:r w:rsidR="0061290B">
        <w:rPr>
          <w:rFonts w:ascii="Arial Narrow" w:hAnsi="Arial Narrow" w:cs="Arial Narrow"/>
          <w:sz w:val="20"/>
          <w:szCs w:val="20"/>
        </w:rPr>
        <w:t xml:space="preserve"> </w:t>
      </w:r>
      <w:r>
        <w:rPr>
          <w:rFonts w:ascii="Arial Narrow" w:hAnsi="Arial Narrow" w:cs="Arial Narrow"/>
          <w:sz w:val="20"/>
          <w:szCs w:val="20"/>
        </w:rPr>
        <w:t>Bijlage tot de rekening van de armmeester, betreffende ontvangsten en uitgaven van de armen,</w:t>
      </w:r>
      <w:r w:rsidR="0061290B">
        <w:rPr>
          <w:rFonts w:ascii="Arial Narrow" w:hAnsi="Arial Narrow" w:cs="Arial Narrow"/>
          <w:sz w:val="20"/>
          <w:szCs w:val="20"/>
        </w:rPr>
        <w:t xml:space="preserve"> </w:t>
      </w:r>
      <w:r w:rsidR="0027043A">
        <w:rPr>
          <w:rFonts w:ascii="Arial Narrow" w:hAnsi="Arial Narrow" w:cs="Arial Narrow"/>
          <w:sz w:val="20"/>
          <w:szCs w:val="20"/>
        </w:rPr>
        <w:t xml:space="preserve">1786-1792. </w:t>
      </w:r>
      <w:r>
        <w:rPr>
          <w:rFonts w:ascii="Arial Narrow" w:hAnsi="Arial Narrow" w:cs="Arial Narrow"/>
          <w:sz w:val="20"/>
          <w:szCs w:val="20"/>
        </w:rPr>
        <w:t>1 lias</w:t>
      </w:r>
    </w:p>
    <w:p w:rsidR="00323CB8" w:rsidRDefault="00323CB8" w:rsidP="00A34B5F">
      <w:pPr>
        <w:tabs>
          <w:tab w:val="right" w:pos="1121"/>
          <w:tab w:val="left" w:pos="1427"/>
          <w:tab w:val="right" w:pos="1835"/>
          <w:tab w:val="left" w:pos="2141"/>
        </w:tabs>
        <w:suppressAutoHyphens/>
        <w:spacing w:line="288" w:lineRule="atLeast"/>
        <w:ind w:right="-2188"/>
        <w:rPr>
          <w:rFonts w:ascii="Arial Narrow" w:hAnsi="Arial Narrow" w:cs="Arial Narrow"/>
          <w:sz w:val="20"/>
          <w:szCs w:val="20"/>
        </w:rPr>
      </w:pPr>
    </w:p>
    <w:p w:rsidR="00323CB8" w:rsidRDefault="007714FD">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Brandweer</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"Brandweer"</w:instrText>
      </w:r>
      <w:r>
        <w:rPr>
          <w:rFonts w:ascii="Arial Narrow" w:hAnsi="Arial Narrow" w:cs="Arial Narrow"/>
          <w:sz w:val="20"/>
          <w:szCs w:val="20"/>
          <w:u w:val="single"/>
        </w:rPr>
        <w:fldChar w:fldCharType="end"/>
      </w:r>
    </w:p>
    <w:p w:rsidR="00323CB8" w:rsidRDefault="00323CB8">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61290B">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49</w:t>
      </w:r>
      <w:r w:rsidR="0061290B">
        <w:rPr>
          <w:rFonts w:ascii="Arial Narrow" w:hAnsi="Arial Narrow" w:cs="Arial Narrow"/>
          <w:sz w:val="20"/>
          <w:szCs w:val="20"/>
        </w:rPr>
        <w:t xml:space="preserve"> </w:t>
      </w:r>
      <w:r>
        <w:rPr>
          <w:rFonts w:ascii="Arial Narrow" w:hAnsi="Arial Narrow" w:cs="Arial Narrow"/>
          <w:sz w:val="20"/>
          <w:szCs w:val="20"/>
        </w:rPr>
        <w:t>Aanbeveling van de landdrost om bij vervanging van de brandspuit de aanschaf van een draagbare spuit te overwegen,</w:t>
      </w:r>
      <w:r w:rsidR="0061290B">
        <w:rPr>
          <w:rFonts w:ascii="Arial Narrow" w:hAnsi="Arial Narrow" w:cs="Arial Narrow"/>
          <w:sz w:val="20"/>
          <w:szCs w:val="20"/>
        </w:rPr>
        <w:t xml:space="preserve"> </w:t>
      </w:r>
      <w:r>
        <w:rPr>
          <w:rFonts w:ascii="Arial Narrow" w:hAnsi="Arial Narrow" w:cs="Arial Narrow"/>
          <w:sz w:val="20"/>
          <w:szCs w:val="20"/>
        </w:rPr>
        <w:t>1808.</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br w:type="page"/>
      </w:r>
      <w:r w:rsidR="007714FD">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7714FD">
        <w:rPr>
          <w:rFonts w:ascii="Arial Narrow" w:hAnsi="Arial Narrow" w:cs="Arial Narrow"/>
          <w:b/>
          <w:bCs/>
          <w:sz w:val="20"/>
          <w:szCs w:val="20"/>
        </w:rPr>
        <w:fldChar w:fldCharType="end"/>
      </w:r>
      <w:r>
        <w:rPr>
          <w:rFonts w:ascii="Arial Narrow" w:hAnsi="Arial Narrow" w:cs="Arial Narrow"/>
          <w:b/>
          <w:bCs/>
          <w:sz w:val="20"/>
          <w:szCs w:val="20"/>
        </w:rPr>
        <w:t>INVENTARIS VAN HET ARCHIEF VAN DE VOORMALIGE GEMEENTE PEURSUM 1817-1956</w:t>
      </w:r>
      <w:r w:rsidR="007714FD">
        <w:rPr>
          <w:rFonts w:ascii="Arial Narrow" w:hAnsi="Arial Narrow" w:cs="Arial Narrow"/>
          <w:b/>
          <w:bCs/>
          <w:sz w:val="20"/>
          <w:szCs w:val="20"/>
        </w:rPr>
        <w:fldChar w:fldCharType="begin"/>
      </w:r>
      <w:r>
        <w:rPr>
          <w:rFonts w:ascii="Arial Narrow" w:hAnsi="Arial Narrow" w:cs="Arial Narrow"/>
          <w:b/>
          <w:bCs/>
          <w:sz w:val="20"/>
          <w:szCs w:val="20"/>
        </w:rPr>
        <w:instrText>tc  \l 1 "INVENTARIS VAN HET ARCHIEF VAN DE VOORMALIGE GEMEENTE PEURSUM 1817-1956"</w:instrText>
      </w:r>
      <w:r w:rsidR="007714FD">
        <w:rPr>
          <w:rFonts w:ascii="Arial Narrow" w:hAnsi="Arial Narrow" w:cs="Arial Narrow"/>
          <w:b/>
          <w:bCs/>
          <w:sz w:val="20"/>
          <w:szCs w:val="20"/>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STUKKEN VAN ALGEMENE AARD</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2 "STUKKEN VAN ALGEMENE AARD"</w:instrText>
      </w:r>
      <w:r>
        <w:rPr>
          <w:rFonts w:ascii="Arial Narrow" w:hAnsi="Arial Narrow" w:cs="Arial Narrow"/>
          <w:b/>
          <w:bCs/>
          <w:sz w:val="20"/>
          <w:szCs w:val="20"/>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Pr="004C012A" w:rsidRDefault="00323CB8" w:rsidP="004C012A">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50-56</w:t>
      </w:r>
      <w:r w:rsidR="004C012A">
        <w:rPr>
          <w:rFonts w:ascii="Arial Narrow" w:hAnsi="Arial Narrow" w:cs="Arial Narrow"/>
          <w:sz w:val="20"/>
          <w:szCs w:val="20"/>
        </w:rPr>
        <w:t xml:space="preserve"> </w:t>
      </w:r>
      <w:r w:rsidR="007714FD">
        <w:rPr>
          <w:rFonts w:ascii="Arial Narrow" w:hAnsi="Arial Narrow" w:cs="Arial Narrow"/>
          <w:sz w:val="20"/>
          <w:szCs w:val="20"/>
        </w:rPr>
        <w:fldChar w:fldCharType="begin"/>
      </w:r>
      <w:r>
        <w:rPr>
          <w:rFonts w:ascii="Arial Narrow" w:hAnsi="Arial Narrow" w:cs="Arial Narrow"/>
          <w:sz w:val="20"/>
          <w:szCs w:val="20"/>
        </w:rPr>
        <w:instrText>xe "Notulen:gemeenteraad"</w:instrText>
      </w:r>
      <w:r w:rsidR="007714FD">
        <w:rPr>
          <w:rFonts w:ascii="Arial Narrow" w:hAnsi="Arial Narrow" w:cs="Arial Narrow"/>
          <w:sz w:val="20"/>
          <w:szCs w:val="20"/>
        </w:rPr>
        <w:fldChar w:fldCharType="end"/>
      </w:r>
      <w:r>
        <w:rPr>
          <w:rFonts w:ascii="Arial Narrow" w:hAnsi="Arial Narrow" w:cs="Arial Narrow"/>
          <w:sz w:val="20"/>
          <w:szCs w:val="20"/>
        </w:rPr>
        <w:t>Notulen van de raadsvergaderingen,</w:t>
      </w:r>
      <w:r w:rsidR="004C012A">
        <w:rPr>
          <w:rFonts w:ascii="Arial Narrow" w:hAnsi="Arial Narrow" w:cs="Arial Narrow"/>
          <w:sz w:val="20"/>
          <w:szCs w:val="20"/>
        </w:rPr>
        <w:t xml:space="preserve"> </w:t>
      </w:r>
      <w:r w:rsidRPr="00987798">
        <w:rPr>
          <w:rFonts w:ascii="Arial Narrow" w:hAnsi="Arial Narrow" w:cs="Arial Narrow"/>
          <w:sz w:val="20"/>
          <w:szCs w:val="20"/>
        </w:rPr>
        <w:t>1844-1956.</w:t>
      </w:r>
      <w:r w:rsidRPr="00987798">
        <w:rPr>
          <w:rFonts w:ascii="Arial Narrow" w:hAnsi="Arial Narrow" w:cs="Arial Narrow"/>
          <w:sz w:val="20"/>
          <w:szCs w:val="20"/>
        </w:rPr>
        <w:tab/>
        <w:t>7 delen</w:t>
      </w:r>
    </w:p>
    <w:p w:rsidR="00323CB8" w:rsidRPr="0098779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sidRPr="00987798">
        <w:rPr>
          <w:rFonts w:ascii="Arial Narrow" w:hAnsi="Arial Narrow" w:cs="Arial Narrow"/>
          <w:sz w:val="20"/>
          <w:szCs w:val="20"/>
        </w:rPr>
        <w:tab/>
      </w:r>
      <w:r w:rsidRPr="00987798">
        <w:rPr>
          <w:rFonts w:ascii="Arial Narrow" w:hAnsi="Arial Narrow" w:cs="Arial Narrow"/>
          <w:sz w:val="20"/>
          <w:szCs w:val="20"/>
        </w:rPr>
        <w:tab/>
      </w:r>
      <w:r w:rsidRPr="00987798">
        <w:rPr>
          <w:rFonts w:ascii="Arial Narrow" w:hAnsi="Arial Narrow" w:cs="Arial Narrow"/>
          <w:sz w:val="20"/>
          <w:szCs w:val="20"/>
        </w:rPr>
        <w:tab/>
        <w:t>50</w:t>
      </w:r>
      <w:r w:rsidR="004C012A" w:rsidRPr="00987798">
        <w:rPr>
          <w:rFonts w:ascii="Arial Narrow" w:hAnsi="Arial Narrow" w:cs="Arial Narrow"/>
          <w:sz w:val="20"/>
          <w:szCs w:val="20"/>
        </w:rPr>
        <w:t xml:space="preserve"> </w:t>
      </w:r>
      <w:r w:rsidR="00FA4B41" w:rsidRPr="00987798">
        <w:rPr>
          <w:rFonts w:ascii="Arial Narrow" w:hAnsi="Arial Narrow" w:cs="Arial Narrow"/>
          <w:sz w:val="20"/>
          <w:szCs w:val="20"/>
        </w:rPr>
        <w:t xml:space="preserve">1844 </w:t>
      </w:r>
      <w:r w:rsidR="00FA4B41" w:rsidRPr="00987798">
        <w:rPr>
          <w:rFonts w:ascii="Arial Narrow" w:hAnsi="Arial Narrow" w:cs="Arial Narrow"/>
          <w:sz w:val="20"/>
          <w:szCs w:val="20"/>
        </w:rPr>
        <w:tab/>
      </w:r>
      <w:r w:rsidR="00FA4B41" w:rsidRPr="00987798">
        <w:rPr>
          <w:rFonts w:ascii="Arial Narrow" w:hAnsi="Arial Narrow" w:cs="Arial Narrow"/>
          <w:sz w:val="20"/>
          <w:szCs w:val="20"/>
        </w:rPr>
        <w:tab/>
      </w:r>
      <w:r w:rsidR="00FA4B41" w:rsidRPr="00987798">
        <w:rPr>
          <w:rFonts w:ascii="Arial Narrow" w:hAnsi="Arial Narrow" w:cs="Arial Narrow"/>
          <w:sz w:val="20"/>
          <w:szCs w:val="20"/>
        </w:rPr>
        <w:tab/>
        <w:t>- 1862 apr.</w:t>
      </w:r>
    </w:p>
    <w:p w:rsidR="00323CB8" w:rsidRPr="0098779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sidRPr="00987798">
        <w:rPr>
          <w:rFonts w:ascii="Arial Narrow" w:hAnsi="Arial Narrow" w:cs="Arial Narrow"/>
          <w:sz w:val="20"/>
          <w:szCs w:val="20"/>
        </w:rPr>
        <w:tab/>
      </w:r>
      <w:r w:rsidRPr="00987798">
        <w:rPr>
          <w:rFonts w:ascii="Arial Narrow" w:hAnsi="Arial Narrow" w:cs="Arial Narrow"/>
          <w:sz w:val="20"/>
          <w:szCs w:val="20"/>
        </w:rPr>
        <w:tab/>
      </w:r>
      <w:r w:rsidRPr="00987798">
        <w:rPr>
          <w:rFonts w:ascii="Arial Narrow" w:hAnsi="Arial Narrow" w:cs="Arial Narrow"/>
          <w:sz w:val="20"/>
          <w:szCs w:val="20"/>
        </w:rPr>
        <w:tab/>
        <w:t>51</w:t>
      </w:r>
      <w:r w:rsidR="004C012A" w:rsidRPr="00987798">
        <w:rPr>
          <w:rFonts w:ascii="Arial Narrow" w:hAnsi="Arial Narrow" w:cs="Arial Narrow"/>
          <w:sz w:val="20"/>
          <w:szCs w:val="20"/>
        </w:rPr>
        <w:t xml:space="preserve"> </w:t>
      </w:r>
      <w:r w:rsidRPr="00987798">
        <w:rPr>
          <w:rFonts w:ascii="Arial Narrow" w:hAnsi="Arial Narrow" w:cs="Arial Narrow"/>
          <w:sz w:val="20"/>
          <w:szCs w:val="20"/>
        </w:rPr>
        <w:t xml:space="preserve">1862 </w:t>
      </w:r>
      <w:r w:rsidR="004C012A" w:rsidRPr="00987798">
        <w:rPr>
          <w:rFonts w:ascii="Arial Narrow" w:hAnsi="Arial Narrow" w:cs="Arial Narrow"/>
          <w:sz w:val="20"/>
          <w:szCs w:val="20"/>
        </w:rPr>
        <w:t xml:space="preserve">juli </w:t>
      </w:r>
      <w:r w:rsidR="00FA4B41" w:rsidRPr="00987798">
        <w:rPr>
          <w:rFonts w:ascii="Arial Narrow" w:hAnsi="Arial Narrow" w:cs="Arial Narrow"/>
          <w:sz w:val="20"/>
          <w:szCs w:val="20"/>
        </w:rPr>
        <w:tab/>
      </w:r>
      <w:r w:rsidR="004C012A" w:rsidRPr="00987798">
        <w:rPr>
          <w:rFonts w:ascii="Arial Narrow" w:hAnsi="Arial Narrow" w:cs="Arial Narrow"/>
          <w:sz w:val="20"/>
          <w:szCs w:val="20"/>
        </w:rPr>
        <w:t>- 1873 apr.</w:t>
      </w:r>
    </w:p>
    <w:p w:rsidR="00FA4B41" w:rsidRPr="00987798" w:rsidRDefault="00323CB8" w:rsidP="00FA4B41">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sidRPr="00987798">
        <w:rPr>
          <w:rFonts w:ascii="Arial Narrow" w:hAnsi="Arial Narrow" w:cs="Arial Narrow"/>
          <w:sz w:val="20"/>
          <w:szCs w:val="20"/>
        </w:rPr>
        <w:tab/>
      </w:r>
      <w:r w:rsidRPr="00987798">
        <w:rPr>
          <w:rFonts w:ascii="Arial Narrow" w:hAnsi="Arial Narrow" w:cs="Arial Narrow"/>
          <w:sz w:val="20"/>
          <w:szCs w:val="20"/>
        </w:rPr>
        <w:tab/>
      </w:r>
      <w:r w:rsidRPr="00987798">
        <w:rPr>
          <w:rFonts w:ascii="Arial Narrow" w:hAnsi="Arial Narrow" w:cs="Arial Narrow"/>
          <w:sz w:val="20"/>
          <w:szCs w:val="20"/>
        </w:rPr>
        <w:tab/>
        <w:t>52</w:t>
      </w:r>
      <w:r w:rsidR="004C012A" w:rsidRPr="00987798">
        <w:rPr>
          <w:rFonts w:ascii="Arial Narrow" w:hAnsi="Arial Narrow" w:cs="Arial Narrow"/>
          <w:sz w:val="20"/>
          <w:szCs w:val="20"/>
        </w:rPr>
        <w:t xml:space="preserve"> </w:t>
      </w:r>
      <w:r w:rsidR="00FA4B41" w:rsidRPr="00987798">
        <w:rPr>
          <w:rFonts w:ascii="Arial Narrow" w:hAnsi="Arial Narrow" w:cs="Arial Narrow"/>
          <w:sz w:val="20"/>
          <w:szCs w:val="20"/>
        </w:rPr>
        <w:t xml:space="preserve">1873 mei </w:t>
      </w:r>
      <w:r w:rsidR="00FA4B41" w:rsidRPr="00987798">
        <w:rPr>
          <w:rFonts w:ascii="Arial Narrow" w:hAnsi="Arial Narrow" w:cs="Arial Narrow"/>
          <w:sz w:val="20"/>
          <w:szCs w:val="20"/>
        </w:rPr>
        <w:tab/>
        <w:t>- 1923 juli</w:t>
      </w:r>
    </w:p>
    <w:p w:rsidR="00323CB8" w:rsidRPr="00987798" w:rsidRDefault="00FA4B41" w:rsidP="00FA4B41">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sidRPr="00987798">
        <w:rPr>
          <w:rFonts w:ascii="Arial Narrow" w:hAnsi="Arial Narrow" w:cs="Arial Narrow"/>
          <w:sz w:val="20"/>
          <w:szCs w:val="20"/>
        </w:rPr>
        <w:tab/>
      </w:r>
      <w:r w:rsidRPr="00987798">
        <w:rPr>
          <w:rFonts w:ascii="Arial Narrow" w:hAnsi="Arial Narrow" w:cs="Arial Narrow"/>
          <w:sz w:val="20"/>
          <w:szCs w:val="20"/>
        </w:rPr>
        <w:tab/>
        <w:t xml:space="preserve">53 </w:t>
      </w:r>
      <w:r w:rsidR="00323CB8" w:rsidRPr="00987798">
        <w:rPr>
          <w:rFonts w:ascii="Arial Narrow" w:hAnsi="Arial Narrow" w:cs="Arial Narrow"/>
          <w:sz w:val="20"/>
          <w:szCs w:val="20"/>
        </w:rPr>
        <w:t>1923</w:t>
      </w:r>
      <w:r w:rsidRPr="00987798">
        <w:rPr>
          <w:rFonts w:ascii="Arial Narrow" w:hAnsi="Arial Narrow" w:cs="Arial Narrow"/>
          <w:sz w:val="20"/>
          <w:szCs w:val="20"/>
        </w:rPr>
        <w:t xml:space="preserve"> sep.</w:t>
      </w:r>
      <w:r w:rsidRPr="00987798">
        <w:rPr>
          <w:rFonts w:ascii="Arial Narrow" w:hAnsi="Arial Narrow" w:cs="Arial Narrow"/>
          <w:sz w:val="20"/>
          <w:szCs w:val="20"/>
        </w:rPr>
        <w:tab/>
        <w:t>- 1927 feb.</w:t>
      </w:r>
    </w:p>
    <w:p w:rsidR="00323CB8" w:rsidRPr="00FA4B41"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sidRPr="00987798">
        <w:rPr>
          <w:rFonts w:ascii="Arial Narrow" w:hAnsi="Arial Narrow" w:cs="Arial Narrow"/>
          <w:sz w:val="20"/>
          <w:szCs w:val="20"/>
        </w:rPr>
        <w:tab/>
      </w:r>
      <w:r w:rsidR="00FA4B41" w:rsidRPr="00987798">
        <w:rPr>
          <w:rFonts w:ascii="Arial Narrow" w:hAnsi="Arial Narrow" w:cs="Arial Narrow"/>
          <w:sz w:val="20"/>
          <w:szCs w:val="20"/>
        </w:rPr>
        <w:tab/>
      </w:r>
      <w:r w:rsidR="00FA4B41" w:rsidRPr="00FA4B41">
        <w:rPr>
          <w:rFonts w:ascii="Arial Narrow" w:hAnsi="Arial Narrow" w:cs="Arial Narrow"/>
          <w:sz w:val="20"/>
          <w:szCs w:val="20"/>
        </w:rPr>
        <w:t xml:space="preserve">54 </w:t>
      </w:r>
      <w:r w:rsidRPr="00FA4B41">
        <w:rPr>
          <w:rFonts w:ascii="Arial Narrow" w:hAnsi="Arial Narrow" w:cs="Arial Narrow"/>
          <w:sz w:val="20"/>
          <w:szCs w:val="20"/>
        </w:rPr>
        <w:t>1927</w:t>
      </w:r>
      <w:r w:rsidR="00FA4B41" w:rsidRPr="00FA4B41">
        <w:rPr>
          <w:rFonts w:ascii="Arial Narrow" w:hAnsi="Arial Narrow" w:cs="Arial Narrow"/>
          <w:sz w:val="20"/>
          <w:szCs w:val="20"/>
        </w:rPr>
        <w:t xml:space="preserve"> mei</w:t>
      </w:r>
      <w:r w:rsidR="00FA4B41" w:rsidRPr="00FA4B41">
        <w:rPr>
          <w:rFonts w:ascii="Arial Narrow" w:hAnsi="Arial Narrow" w:cs="Arial Narrow"/>
          <w:sz w:val="20"/>
          <w:szCs w:val="20"/>
        </w:rPr>
        <w:tab/>
      </w:r>
      <w:r w:rsidR="00FA4B41">
        <w:rPr>
          <w:rFonts w:ascii="Arial Narrow" w:hAnsi="Arial Narrow" w:cs="Arial Narrow"/>
          <w:sz w:val="20"/>
          <w:szCs w:val="20"/>
        </w:rPr>
        <w:t>- 1930 juli</w:t>
      </w:r>
    </w:p>
    <w:p w:rsidR="00323CB8" w:rsidRPr="00FA4B41"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sidRPr="00FA4B41">
        <w:rPr>
          <w:rFonts w:ascii="Arial Narrow" w:hAnsi="Arial Narrow" w:cs="Arial Narrow"/>
          <w:sz w:val="20"/>
          <w:szCs w:val="20"/>
        </w:rPr>
        <w:tab/>
      </w:r>
      <w:r w:rsidR="00FA4B41">
        <w:rPr>
          <w:rFonts w:ascii="Arial Narrow" w:hAnsi="Arial Narrow" w:cs="Arial Narrow"/>
          <w:sz w:val="20"/>
          <w:szCs w:val="20"/>
        </w:rPr>
        <w:tab/>
      </w:r>
      <w:r w:rsidRPr="00FA4B41">
        <w:rPr>
          <w:rFonts w:ascii="Arial Narrow" w:hAnsi="Arial Narrow" w:cs="Arial Narrow"/>
          <w:sz w:val="20"/>
          <w:szCs w:val="20"/>
        </w:rPr>
        <w:t>55</w:t>
      </w:r>
      <w:r w:rsidR="00FA4B41">
        <w:rPr>
          <w:rFonts w:ascii="Arial Narrow" w:hAnsi="Arial Narrow" w:cs="Arial Narrow"/>
          <w:sz w:val="20"/>
          <w:szCs w:val="20"/>
        </w:rPr>
        <w:t xml:space="preserve"> </w:t>
      </w:r>
      <w:r w:rsidRPr="00FA4B41">
        <w:rPr>
          <w:rFonts w:ascii="Arial Narrow" w:hAnsi="Arial Narrow" w:cs="Arial Narrow"/>
          <w:sz w:val="20"/>
          <w:szCs w:val="20"/>
        </w:rPr>
        <w:t>1930</w:t>
      </w:r>
      <w:r w:rsidR="00FA4B41">
        <w:rPr>
          <w:rFonts w:ascii="Arial Narrow" w:hAnsi="Arial Narrow" w:cs="Arial Narrow"/>
          <w:sz w:val="20"/>
          <w:szCs w:val="20"/>
        </w:rPr>
        <w:t xml:space="preserve"> sep.</w:t>
      </w:r>
      <w:r w:rsidRPr="00FA4B41">
        <w:rPr>
          <w:rFonts w:ascii="Arial Narrow" w:hAnsi="Arial Narrow" w:cs="Arial Narrow"/>
          <w:sz w:val="20"/>
          <w:szCs w:val="20"/>
        </w:rPr>
        <w:t xml:space="preserve"> </w:t>
      </w:r>
      <w:r w:rsidR="00FA4B41">
        <w:rPr>
          <w:rFonts w:ascii="Arial Narrow" w:hAnsi="Arial Narrow" w:cs="Arial Narrow"/>
          <w:sz w:val="20"/>
          <w:szCs w:val="20"/>
        </w:rPr>
        <w:tab/>
      </w:r>
      <w:r w:rsidRPr="00FA4B41">
        <w:rPr>
          <w:rFonts w:ascii="Arial Narrow" w:hAnsi="Arial Narrow" w:cs="Arial Narrow"/>
          <w:sz w:val="20"/>
          <w:szCs w:val="20"/>
        </w:rPr>
        <w:t>- 1947</w:t>
      </w:r>
      <w:r w:rsidR="00FA4B41">
        <w:rPr>
          <w:rFonts w:ascii="Arial Narrow" w:hAnsi="Arial Narrow" w:cs="Arial Narrow"/>
          <w:sz w:val="20"/>
          <w:szCs w:val="20"/>
        </w:rPr>
        <w:t xml:space="preserve"> jan</w:t>
      </w:r>
      <w:r w:rsidRPr="00FA4B41">
        <w:rPr>
          <w:rFonts w:ascii="Arial Narrow" w:hAnsi="Arial Narrow" w:cs="Arial Narrow"/>
          <w:sz w:val="20"/>
          <w:szCs w:val="20"/>
        </w:rPr>
        <w:t>.</w:t>
      </w:r>
    </w:p>
    <w:p w:rsidR="00FA4B41"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sidRPr="00FA4B41">
        <w:rPr>
          <w:rFonts w:ascii="Arial Narrow" w:hAnsi="Arial Narrow" w:cs="Arial Narrow"/>
          <w:sz w:val="20"/>
          <w:szCs w:val="20"/>
        </w:rPr>
        <w:tab/>
      </w:r>
      <w:r w:rsidR="00FA4B41">
        <w:rPr>
          <w:rFonts w:ascii="Arial Narrow" w:hAnsi="Arial Narrow" w:cs="Arial Narrow"/>
          <w:sz w:val="20"/>
          <w:szCs w:val="20"/>
        </w:rPr>
        <w:tab/>
      </w:r>
      <w:r w:rsidRPr="00FA4B41">
        <w:rPr>
          <w:rFonts w:ascii="Arial Narrow" w:hAnsi="Arial Narrow" w:cs="Arial Narrow"/>
          <w:sz w:val="20"/>
          <w:szCs w:val="20"/>
        </w:rPr>
        <w:t>56 1947</w:t>
      </w:r>
      <w:r w:rsidR="00FA4B41">
        <w:rPr>
          <w:rFonts w:ascii="Arial Narrow" w:hAnsi="Arial Narrow" w:cs="Arial Narrow"/>
          <w:sz w:val="20"/>
          <w:szCs w:val="20"/>
        </w:rPr>
        <w:t xml:space="preserve"> jan.</w:t>
      </w:r>
      <w:r w:rsidR="00FA4B41">
        <w:rPr>
          <w:rFonts w:ascii="Arial Narrow" w:hAnsi="Arial Narrow" w:cs="Arial Narrow"/>
          <w:sz w:val="20"/>
          <w:szCs w:val="20"/>
        </w:rPr>
        <w:tab/>
      </w:r>
      <w:r w:rsidRPr="00FA4B41">
        <w:rPr>
          <w:rFonts w:ascii="Arial Narrow" w:hAnsi="Arial Narrow" w:cs="Arial Narrow"/>
          <w:sz w:val="20"/>
          <w:szCs w:val="20"/>
        </w:rPr>
        <w:t>- 1956.</w:t>
      </w:r>
      <w:r w:rsidRPr="00FA4B41">
        <w:rPr>
          <w:rFonts w:ascii="Arial Narrow" w:hAnsi="Arial Narrow" w:cs="Arial Narrow"/>
          <w:sz w:val="20"/>
          <w:szCs w:val="20"/>
        </w:rPr>
        <w:tab/>
      </w:r>
    </w:p>
    <w:p w:rsidR="00FA4B41" w:rsidRDefault="00FA4B41">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rsidP="00FA4B41">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sidRPr="00FA4B41">
        <w:rPr>
          <w:rFonts w:ascii="Arial Narrow" w:hAnsi="Arial Narrow" w:cs="Arial Narrow"/>
          <w:sz w:val="20"/>
          <w:szCs w:val="20"/>
        </w:rPr>
        <w:t>57</w:t>
      </w:r>
      <w:r w:rsidR="00FA4B41">
        <w:rPr>
          <w:rFonts w:ascii="Arial Narrow" w:hAnsi="Arial Narrow" w:cs="Arial Narrow"/>
          <w:sz w:val="20"/>
          <w:szCs w:val="20"/>
        </w:rPr>
        <w:t xml:space="preserve"> </w:t>
      </w:r>
      <w:r w:rsidR="007714FD">
        <w:rPr>
          <w:rFonts w:ascii="Arial Narrow" w:hAnsi="Arial Narrow" w:cs="Arial Narrow"/>
          <w:sz w:val="20"/>
          <w:szCs w:val="20"/>
        </w:rPr>
        <w:fldChar w:fldCharType="begin"/>
      </w:r>
      <w:r w:rsidRPr="00FA4B41">
        <w:rPr>
          <w:rFonts w:ascii="Arial Narrow" w:hAnsi="Arial Narrow" w:cs="Arial Narrow"/>
          <w:sz w:val="20"/>
          <w:szCs w:val="20"/>
        </w:rPr>
        <w:instrText>xe "Notulen:burgemeester en wethouders"</w:instrText>
      </w:r>
      <w:r w:rsidR="007714FD">
        <w:rPr>
          <w:rFonts w:ascii="Arial Narrow" w:hAnsi="Arial Narrow" w:cs="Arial Narrow"/>
          <w:sz w:val="20"/>
          <w:szCs w:val="20"/>
        </w:rPr>
        <w:fldChar w:fldCharType="end"/>
      </w:r>
      <w:r w:rsidRPr="00FA4B41">
        <w:rPr>
          <w:rFonts w:ascii="Arial Narrow" w:hAnsi="Arial Narrow" w:cs="Arial Narrow"/>
          <w:sz w:val="20"/>
          <w:szCs w:val="20"/>
        </w:rPr>
        <w:t xml:space="preserve">Notulen </w:t>
      </w:r>
      <w:r>
        <w:rPr>
          <w:rFonts w:ascii="Arial Narrow" w:hAnsi="Arial Narrow" w:cs="Arial Narrow"/>
          <w:sz w:val="20"/>
          <w:szCs w:val="20"/>
        </w:rPr>
        <w:t>van de vergaderin</w:t>
      </w:r>
      <w:r>
        <w:rPr>
          <w:rFonts w:ascii="Arial Narrow" w:hAnsi="Arial Narrow" w:cs="Arial Narrow"/>
          <w:sz w:val="20"/>
          <w:szCs w:val="20"/>
        </w:rPr>
        <w:softHyphen/>
        <w:t>gen van burgemeester en wethouders,</w:t>
      </w:r>
      <w:r w:rsidR="00FA4B41">
        <w:rPr>
          <w:rFonts w:ascii="Arial Narrow" w:hAnsi="Arial Narrow" w:cs="Arial Narrow"/>
          <w:sz w:val="20"/>
          <w:szCs w:val="20"/>
        </w:rPr>
        <w:t xml:space="preserve"> </w:t>
      </w:r>
      <w:r>
        <w:rPr>
          <w:rFonts w:ascii="Arial Narrow" w:hAnsi="Arial Narrow" w:cs="Arial Narrow"/>
          <w:sz w:val="20"/>
          <w:szCs w:val="20"/>
        </w:rPr>
        <w:t>1872-1894.</w:t>
      </w:r>
      <w:r w:rsidR="0035340E">
        <w:rPr>
          <w:rFonts w:ascii="Arial Narrow" w:hAnsi="Arial Narrow" w:cs="Arial Narrow"/>
          <w:sz w:val="20"/>
          <w:szCs w:val="20"/>
        </w:rPr>
        <w:t xml:space="preserve"> </w:t>
      </w:r>
      <w:r>
        <w:rPr>
          <w:rFonts w:ascii="Arial Narrow" w:hAnsi="Arial Narrow" w:cs="Arial Narrow"/>
          <w:sz w:val="20"/>
          <w:szCs w:val="20"/>
        </w:rPr>
        <w:t>1 deel</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FA4B41">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58</w:t>
      </w:r>
      <w:r w:rsidR="00FA4B41">
        <w:rPr>
          <w:rFonts w:ascii="Arial Narrow" w:hAnsi="Arial Narrow" w:cs="Arial Narrow"/>
          <w:sz w:val="20"/>
          <w:szCs w:val="20"/>
        </w:rPr>
        <w:t xml:space="preserve"> </w:t>
      </w:r>
      <w:r>
        <w:rPr>
          <w:rFonts w:ascii="Arial Narrow" w:hAnsi="Arial Narrow" w:cs="Arial Narrow"/>
          <w:sz w:val="20"/>
          <w:szCs w:val="20"/>
        </w:rPr>
        <w:t>Index op de vergaderingen van burgemeester en wet</w:t>
      </w:r>
      <w:r>
        <w:rPr>
          <w:rFonts w:ascii="Arial Narrow" w:hAnsi="Arial Narrow" w:cs="Arial Narrow"/>
          <w:sz w:val="20"/>
          <w:szCs w:val="20"/>
        </w:rPr>
        <w:softHyphen/>
        <w:t>houders,</w:t>
      </w:r>
      <w:r w:rsidR="00FA4B41">
        <w:rPr>
          <w:rFonts w:ascii="Arial Narrow" w:hAnsi="Arial Narrow" w:cs="Arial Narrow"/>
          <w:sz w:val="20"/>
          <w:szCs w:val="20"/>
        </w:rPr>
        <w:t xml:space="preserve"> </w:t>
      </w:r>
      <w:r>
        <w:rPr>
          <w:rFonts w:ascii="Arial Narrow" w:hAnsi="Arial Narrow" w:cs="Arial Narrow"/>
          <w:sz w:val="20"/>
          <w:szCs w:val="20"/>
        </w:rPr>
        <w:t>1872-1891.</w:t>
      </w:r>
      <w:r>
        <w:rPr>
          <w:rFonts w:ascii="Arial Narrow" w:hAnsi="Arial Narrow" w:cs="Arial Narrow"/>
          <w:sz w:val="20"/>
          <w:szCs w:val="20"/>
        </w:rPr>
        <w:tab/>
        <w:t>1 katern</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FA4B41">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59-63</w:t>
      </w:r>
      <w:r w:rsidR="00FA4B41">
        <w:rPr>
          <w:rFonts w:ascii="Arial Narrow" w:hAnsi="Arial Narrow" w:cs="Arial Narrow"/>
          <w:sz w:val="20"/>
          <w:szCs w:val="20"/>
        </w:rPr>
        <w:t xml:space="preserve"> </w:t>
      </w:r>
      <w:r w:rsidR="00783B68">
        <w:rPr>
          <w:rFonts w:ascii="Arial Narrow" w:hAnsi="Arial Narrow" w:cs="Arial Narrow"/>
          <w:sz w:val="20"/>
          <w:szCs w:val="20"/>
        </w:rPr>
        <w:t>Besluitenlijsten</w:t>
      </w:r>
      <w:r>
        <w:rPr>
          <w:rFonts w:ascii="Arial Narrow" w:hAnsi="Arial Narrow" w:cs="Arial Narrow"/>
          <w:sz w:val="20"/>
          <w:szCs w:val="20"/>
        </w:rPr>
        <w:t xml:space="preserve"> van burgemeester en wethouders,</w:t>
      </w:r>
      <w:r w:rsidR="00FA4B41">
        <w:rPr>
          <w:rFonts w:ascii="Arial Narrow" w:hAnsi="Arial Narrow" w:cs="Arial Narrow"/>
          <w:sz w:val="20"/>
          <w:szCs w:val="20"/>
        </w:rPr>
        <w:t xml:space="preserve"> </w:t>
      </w:r>
      <w:r>
        <w:rPr>
          <w:rFonts w:ascii="Arial Narrow" w:hAnsi="Arial Narrow" w:cs="Arial Narrow"/>
          <w:sz w:val="20"/>
          <w:szCs w:val="20"/>
        </w:rPr>
        <w:t>1923-1956.</w:t>
      </w:r>
      <w:r>
        <w:rPr>
          <w:rFonts w:ascii="Arial Narrow" w:hAnsi="Arial Narrow" w:cs="Arial Narrow"/>
          <w:sz w:val="20"/>
          <w:szCs w:val="20"/>
        </w:rPr>
        <w:tab/>
        <w:t>5 pakken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w:t>
      </w:r>
      <w:r w:rsidR="00FA4B41">
        <w:rPr>
          <w:rFonts w:ascii="Arial Narrow" w:hAnsi="Arial Narrow" w:cs="Arial Narrow"/>
          <w:sz w:val="20"/>
          <w:szCs w:val="20"/>
        </w:rPr>
        <w:t xml:space="preserve"> </w:t>
      </w:r>
      <w:r>
        <w:rPr>
          <w:rFonts w:ascii="Arial Narrow" w:hAnsi="Arial Narrow" w:cs="Arial Narrow"/>
          <w:sz w:val="20"/>
          <w:szCs w:val="20"/>
        </w:rPr>
        <w:t>1923-1930.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60</w:t>
      </w:r>
      <w:r w:rsidR="00FA4B41">
        <w:rPr>
          <w:rFonts w:ascii="Arial Narrow" w:hAnsi="Arial Narrow" w:cs="Arial Narrow"/>
          <w:sz w:val="20"/>
          <w:szCs w:val="20"/>
        </w:rPr>
        <w:t xml:space="preserve"> </w:t>
      </w:r>
      <w:r>
        <w:rPr>
          <w:rFonts w:ascii="Arial Narrow" w:hAnsi="Arial Narrow" w:cs="Arial Narrow"/>
          <w:sz w:val="20"/>
          <w:szCs w:val="20"/>
        </w:rPr>
        <w:t>1931-1937.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61</w:t>
      </w:r>
      <w:r w:rsidR="00FA4B41">
        <w:rPr>
          <w:rFonts w:ascii="Arial Narrow" w:hAnsi="Arial Narrow" w:cs="Arial Narrow"/>
          <w:sz w:val="20"/>
          <w:szCs w:val="20"/>
        </w:rPr>
        <w:t xml:space="preserve"> </w:t>
      </w:r>
      <w:r>
        <w:rPr>
          <w:rFonts w:ascii="Arial Narrow" w:hAnsi="Arial Narrow" w:cs="Arial Narrow"/>
          <w:sz w:val="20"/>
          <w:szCs w:val="20"/>
        </w:rPr>
        <w:t>1938-1941.</w:t>
      </w:r>
    </w:p>
    <w:p w:rsidR="00323CB8" w:rsidRDefault="00FA4B41">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62</w:t>
      </w:r>
      <w:r>
        <w:rPr>
          <w:rFonts w:ascii="Arial Narrow" w:hAnsi="Arial Narrow" w:cs="Arial Narrow"/>
          <w:sz w:val="20"/>
          <w:szCs w:val="20"/>
        </w:rPr>
        <w:t xml:space="preserve"> </w:t>
      </w:r>
      <w:r w:rsidR="00323CB8">
        <w:rPr>
          <w:rFonts w:ascii="Arial Narrow" w:hAnsi="Arial Narrow" w:cs="Arial Narrow"/>
          <w:sz w:val="20"/>
          <w:szCs w:val="20"/>
        </w:rPr>
        <w:t>1945-1950.</w:t>
      </w:r>
    </w:p>
    <w:p w:rsidR="00FA4B41"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FA4B41">
        <w:rPr>
          <w:rFonts w:ascii="Arial Narrow" w:hAnsi="Arial Narrow" w:cs="Arial Narrow"/>
          <w:sz w:val="20"/>
          <w:szCs w:val="20"/>
        </w:rPr>
        <w:tab/>
      </w:r>
      <w:r>
        <w:rPr>
          <w:rFonts w:ascii="Arial Narrow" w:hAnsi="Arial Narrow" w:cs="Arial Narrow"/>
          <w:sz w:val="20"/>
          <w:szCs w:val="20"/>
        </w:rPr>
        <w:t>63</w:t>
      </w:r>
      <w:r w:rsidR="00FA4B41">
        <w:rPr>
          <w:rFonts w:ascii="Arial Narrow" w:hAnsi="Arial Narrow" w:cs="Arial Narrow"/>
          <w:sz w:val="20"/>
          <w:szCs w:val="20"/>
        </w:rPr>
        <w:t xml:space="preserve"> </w:t>
      </w:r>
      <w:r>
        <w:rPr>
          <w:rFonts w:ascii="Arial Narrow" w:hAnsi="Arial Narrow" w:cs="Arial Narrow"/>
          <w:sz w:val="20"/>
          <w:szCs w:val="20"/>
        </w:rPr>
        <w:t>1951-1956.</w:t>
      </w:r>
      <w:r>
        <w:rPr>
          <w:rFonts w:ascii="Arial Narrow" w:hAnsi="Arial Narrow" w:cs="Arial Narrow"/>
          <w:sz w:val="20"/>
          <w:szCs w:val="20"/>
        </w:rPr>
        <w:tab/>
      </w:r>
    </w:p>
    <w:p w:rsidR="00FA4B41" w:rsidRDefault="00FA4B41">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rsidP="00FA4B41">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64-71</w:t>
      </w:r>
      <w:r w:rsidR="00FA4B41">
        <w:rPr>
          <w:rFonts w:ascii="Arial Narrow" w:hAnsi="Arial Narrow" w:cs="Arial Narrow"/>
          <w:sz w:val="20"/>
          <w:szCs w:val="20"/>
        </w:rPr>
        <w:t xml:space="preserve"> </w:t>
      </w:r>
      <w:r w:rsidR="007714FD">
        <w:rPr>
          <w:rFonts w:ascii="Arial Narrow" w:hAnsi="Arial Narrow" w:cs="Arial Narrow"/>
          <w:sz w:val="20"/>
          <w:szCs w:val="20"/>
        </w:rPr>
        <w:fldChar w:fldCharType="begin"/>
      </w:r>
      <w:r>
        <w:rPr>
          <w:rFonts w:ascii="Arial Narrow" w:hAnsi="Arial Narrow" w:cs="Arial Narrow"/>
          <w:sz w:val="20"/>
          <w:szCs w:val="20"/>
        </w:rPr>
        <w:instrText>xe "Ingekomen stukken"</w:instrText>
      </w:r>
      <w:r w:rsidR="007714FD">
        <w:rPr>
          <w:rFonts w:ascii="Arial Narrow" w:hAnsi="Arial Narrow" w:cs="Arial Narrow"/>
          <w:sz w:val="20"/>
          <w:szCs w:val="20"/>
        </w:rPr>
        <w:fldChar w:fldCharType="end"/>
      </w:r>
      <w:r>
        <w:rPr>
          <w:rFonts w:ascii="Arial Narrow" w:hAnsi="Arial Narrow" w:cs="Arial Narrow"/>
          <w:sz w:val="20"/>
          <w:szCs w:val="20"/>
        </w:rPr>
        <w:t>Ingekomen stukke</w:t>
      </w:r>
      <w:r w:rsidR="00FA4B41">
        <w:rPr>
          <w:rFonts w:ascii="Arial Narrow" w:hAnsi="Arial Narrow" w:cs="Arial Narrow"/>
          <w:sz w:val="20"/>
          <w:szCs w:val="20"/>
        </w:rPr>
        <w:t xml:space="preserve">n van overheidsdiensten, meest </w:t>
      </w:r>
      <w:r>
        <w:rPr>
          <w:rFonts w:ascii="Arial Narrow" w:hAnsi="Arial Narrow" w:cs="Arial Narrow"/>
          <w:sz w:val="20"/>
          <w:szCs w:val="20"/>
        </w:rPr>
        <w:t>gedrukt,</w:t>
      </w:r>
      <w:r w:rsidR="00FA4B41">
        <w:rPr>
          <w:rFonts w:ascii="Arial Narrow" w:hAnsi="Arial Narrow" w:cs="Arial Narrow"/>
          <w:sz w:val="20"/>
          <w:szCs w:val="20"/>
        </w:rPr>
        <w:t xml:space="preserve"> </w:t>
      </w:r>
      <w:r>
        <w:rPr>
          <w:rFonts w:ascii="Arial Narrow" w:hAnsi="Arial Narrow" w:cs="Arial Narrow"/>
          <w:sz w:val="20"/>
          <w:szCs w:val="20"/>
        </w:rPr>
        <w:t>1819-1846.</w:t>
      </w:r>
      <w:r>
        <w:rPr>
          <w:rFonts w:ascii="Arial Narrow" w:hAnsi="Arial Narrow" w:cs="Arial Narrow"/>
          <w:sz w:val="20"/>
          <w:szCs w:val="20"/>
        </w:rPr>
        <w:tab/>
        <w:t>8 omslagen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w:t>
      </w:r>
      <w:r w:rsidR="003F472C">
        <w:rPr>
          <w:rFonts w:ascii="Arial Narrow" w:hAnsi="Arial Narrow" w:cs="Arial Narrow"/>
          <w:sz w:val="20"/>
          <w:szCs w:val="20"/>
        </w:rPr>
        <w:t xml:space="preserve"> 1819 jan. - juni</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65</w:t>
      </w:r>
      <w:r w:rsidR="003F472C">
        <w:rPr>
          <w:rFonts w:ascii="Arial Narrow" w:hAnsi="Arial Narrow" w:cs="Arial Narrow"/>
          <w:sz w:val="20"/>
          <w:szCs w:val="20"/>
        </w:rPr>
        <w:t xml:space="preserve"> 1819 juli - dec.</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w:t>
      </w:r>
      <w:r w:rsidR="00FA4B41">
        <w:rPr>
          <w:rFonts w:ascii="Arial Narrow" w:hAnsi="Arial Narrow" w:cs="Arial Narrow"/>
          <w:sz w:val="20"/>
          <w:szCs w:val="20"/>
        </w:rPr>
        <w:t xml:space="preserve"> 1823 jan. - juni</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67</w:t>
      </w:r>
      <w:r w:rsidR="00FA4B41">
        <w:rPr>
          <w:rFonts w:ascii="Arial Narrow" w:hAnsi="Arial Narrow" w:cs="Arial Narrow"/>
          <w:sz w:val="20"/>
          <w:szCs w:val="20"/>
        </w:rPr>
        <w:t xml:space="preserve"> 1823 juli - dec.</w:t>
      </w:r>
    </w:p>
    <w:p w:rsidR="00323CB8" w:rsidRDefault="00FA4B41">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68</w:t>
      </w:r>
      <w:r>
        <w:rPr>
          <w:rFonts w:ascii="Arial Narrow" w:hAnsi="Arial Narrow" w:cs="Arial Narrow"/>
          <w:sz w:val="20"/>
          <w:szCs w:val="20"/>
        </w:rPr>
        <w:t xml:space="preserve"> </w:t>
      </w:r>
      <w:r w:rsidR="0027043A">
        <w:rPr>
          <w:rFonts w:ascii="Arial Narrow" w:hAnsi="Arial Narrow" w:cs="Arial Narrow"/>
          <w:sz w:val="20"/>
          <w:szCs w:val="20"/>
        </w:rPr>
        <w:t>18</w:t>
      </w:r>
      <w:r w:rsidR="00323CB8">
        <w:rPr>
          <w:rFonts w:ascii="Arial Narrow" w:hAnsi="Arial Narrow" w:cs="Arial Narrow"/>
          <w:sz w:val="20"/>
          <w:szCs w:val="20"/>
        </w:rPr>
        <w:t xml:space="preserve">27. </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FA4B41">
        <w:rPr>
          <w:rFonts w:ascii="Arial Narrow" w:hAnsi="Arial Narrow" w:cs="Arial Narrow"/>
          <w:sz w:val="20"/>
          <w:szCs w:val="20"/>
        </w:rPr>
        <w:tab/>
      </w:r>
      <w:r>
        <w:rPr>
          <w:rFonts w:ascii="Arial Narrow" w:hAnsi="Arial Narrow" w:cs="Arial Narrow"/>
          <w:sz w:val="20"/>
          <w:szCs w:val="20"/>
        </w:rPr>
        <w:t>69</w:t>
      </w:r>
      <w:r w:rsidR="00FA4B41">
        <w:rPr>
          <w:rFonts w:ascii="Arial Narrow" w:hAnsi="Arial Narrow" w:cs="Arial Narrow"/>
          <w:sz w:val="20"/>
          <w:szCs w:val="20"/>
        </w:rPr>
        <w:t xml:space="preserve"> </w:t>
      </w:r>
      <w:r>
        <w:rPr>
          <w:rFonts w:ascii="Arial Narrow" w:hAnsi="Arial Narrow" w:cs="Arial Narrow"/>
          <w:sz w:val="20"/>
          <w:szCs w:val="20"/>
        </w:rPr>
        <w:t xml:space="preserve">1831. </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FA4B41">
        <w:rPr>
          <w:rFonts w:ascii="Arial Narrow" w:hAnsi="Arial Narrow" w:cs="Arial Narrow"/>
          <w:sz w:val="20"/>
          <w:szCs w:val="20"/>
        </w:rPr>
        <w:tab/>
      </w:r>
      <w:r>
        <w:rPr>
          <w:rFonts w:ascii="Arial Narrow" w:hAnsi="Arial Narrow" w:cs="Arial Narrow"/>
          <w:sz w:val="20"/>
          <w:szCs w:val="20"/>
        </w:rPr>
        <w:t>70</w:t>
      </w:r>
      <w:r w:rsidR="00FA4B41">
        <w:rPr>
          <w:rFonts w:ascii="Arial Narrow" w:hAnsi="Arial Narrow" w:cs="Arial Narrow"/>
          <w:sz w:val="20"/>
          <w:szCs w:val="20"/>
        </w:rPr>
        <w:t xml:space="preserve"> </w:t>
      </w:r>
      <w:r>
        <w:rPr>
          <w:rFonts w:ascii="Arial Narrow" w:hAnsi="Arial Narrow" w:cs="Arial Narrow"/>
          <w:sz w:val="20"/>
          <w:szCs w:val="20"/>
        </w:rPr>
        <w:t>1837.</w:t>
      </w:r>
    </w:p>
    <w:p w:rsidR="00FA4B41"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31507">
        <w:rPr>
          <w:rFonts w:ascii="Arial Narrow" w:hAnsi="Arial Narrow" w:cs="Arial Narrow"/>
          <w:sz w:val="20"/>
          <w:szCs w:val="20"/>
        </w:rPr>
        <w:tab/>
      </w:r>
      <w:r>
        <w:rPr>
          <w:rFonts w:ascii="Arial Narrow" w:hAnsi="Arial Narrow" w:cs="Arial Narrow"/>
          <w:sz w:val="20"/>
          <w:szCs w:val="20"/>
        </w:rPr>
        <w:t>71</w:t>
      </w:r>
      <w:r w:rsidR="00631507">
        <w:rPr>
          <w:rFonts w:ascii="Arial Narrow" w:hAnsi="Arial Narrow" w:cs="Arial Narrow"/>
          <w:sz w:val="20"/>
          <w:szCs w:val="20"/>
        </w:rPr>
        <w:t xml:space="preserve"> </w:t>
      </w:r>
      <w:r>
        <w:rPr>
          <w:rFonts w:ascii="Arial Narrow" w:hAnsi="Arial Narrow" w:cs="Arial Narrow"/>
          <w:sz w:val="20"/>
          <w:szCs w:val="20"/>
        </w:rPr>
        <w:t>1846.</w:t>
      </w:r>
      <w:r>
        <w:rPr>
          <w:rFonts w:ascii="Arial Narrow" w:hAnsi="Arial Narrow" w:cs="Arial Narrow"/>
          <w:sz w:val="20"/>
          <w:szCs w:val="20"/>
        </w:rPr>
        <w:tab/>
      </w:r>
    </w:p>
    <w:p w:rsidR="00FA4B41" w:rsidRDefault="00FA4B41">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rsidP="00631507">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72-145</w:t>
      </w:r>
      <w:r w:rsidR="00631507">
        <w:rPr>
          <w:rFonts w:ascii="Arial Narrow" w:hAnsi="Arial Narrow" w:cs="Arial Narrow"/>
          <w:sz w:val="20"/>
          <w:szCs w:val="20"/>
        </w:rPr>
        <w:t xml:space="preserve"> </w:t>
      </w:r>
      <w:r w:rsidR="007714FD">
        <w:rPr>
          <w:rFonts w:ascii="Arial Narrow" w:hAnsi="Arial Narrow" w:cs="Arial Narrow"/>
          <w:sz w:val="20"/>
          <w:szCs w:val="20"/>
        </w:rPr>
        <w:fldChar w:fldCharType="begin"/>
      </w:r>
      <w:r>
        <w:rPr>
          <w:rFonts w:ascii="Arial Narrow" w:hAnsi="Arial Narrow" w:cs="Arial Narrow"/>
          <w:sz w:val="20"/>
          <w:szCs w:val="20"/>
        </w:rPr>
        <w:instrText>xe "Ingekomen stukken"</w:instrText>
      </w:r>
      <w:r w:rsidR="007714FD">
        <w:rPr>
          <w:rFonts w:ascii="Arial Narrow" w:hAnsi="Arial Narrow" w:cs="Arial Narrow"/>
          <w:sz w:val="20"/>
          <w:szCs w:val="20"/>
        </w:rPr>
        <w:fldChar w:fldCharType="end"/>
      </w:r>
      <w:r>
        <w:rPr>
          <w:rFonts w:ascii="Arial Narrow" w:hAnsi="Arial Narrow" w:cs="Arial Narrow"/>
          <w:sz w:val="20"/>
          <w:szCs w:val="20"/>
        </w:rPr>
        <w:t>Ingekomen stukken, met bijlagen en minuten van uitgaande stukken, per jaar geordend,</w:t>
      </w:r>
      <w:r w:rsidR="00631507">
        <w:rPr>
          <w:rFonts w:ascii="Arial Narrow" w:hAnsi="Arial Narrow" w:cs="Arial Narrow"/>
          <w:sz w:val="20"/>
          <w:szCs w:val="20"/>
        </w:rPr>
        <w:t xml:space="preserve"> </w:t>
      </w:r>
      <w:r>
        <w:rPr>
          <w:rFonts w:ascii="Arial Narrow" w:hAnsi="Arial Narrow" w:cs="Arial Narrow"/>
          <w:sz w:val="20"/>
          <w:szCs w:val="20"/>
        </w:rPr>
        <w:t>1854-1951, met hiaten.</w:t>
      </w:r>
      <w:r>
        <w:rPr>
          <w:rFonts w:ascii="Arial Narrow" w:hAnsi="Arial Narrow" w:cs="Arial Narrow"/>
          <w:sz w:val="20"/>
          <w:szCs w:val="20"/>
        </w:rPr>
        <w:tab/>
      </w:r>
      <w:r w:rsidR="00631507">
        <w:rPr>
          <w:rFonts w:ascii="Arial Narrow" w:hAnsi="Arial Narrow" w:cs="Arial Narrow"/>
          <w:sz w:val="20"/>
          <w:szCs w:val="20"/>
        </w:rPr>
        <w:t xml:space="preserve"> </w:t>
      </w:r>
      <w:r>
        <w:rPr>
          <w:rFonts w:ascii="Arial Narrow" w:hAnsi="Arial Narrow" w:cs="Arial Narrow"/>
          <w:sz w:val="20"/>
          <w:szCs w:val="20"/>
        </w:rPr>
        <w:t>64 omslagen</w:t>
      </w:r>
    </w:p>
    <w:p w:rsidR="00323CB8" w:rsidRDefault="00631507">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 xml:space="preserve">N.B. 1912 bevat register van ingekomen stukken. De ingekomen stukken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uit de 20e eeuw kunnen ook in het archief van Giessen-Nieuwkerk voor</w:t>
      </w:r>
      <w:r w:rsidR="00323CB8">
        <w:rPr>
          <w:rFonts w:ascii="Arial Narrow" w:hAnsi="Arial Narrow" w:cs="Arial Narrow"/>
          <w:sz w:val="20"/>
          <w:szCs w:val="20"/>
        </w:rPr>
        <w:softHyphen/>
        <w:t>komen.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72</w:t>
      </w:r>
      <w:r w:rsidR="00631507">
        <w:rPr>
          <w:rFonts w:ascii="Arial Narrow" w:hAnsi="Arial Narrow" w:cs="Arial Narrow"/>
          <w:sz w:val="20"/>
          <w:szCs w:val="20"/>
        </w:rPr>
        <w:t xml:space="preserve"> </w:t>
      </w:r>
      <w:r>
        <w:rPr>
          <w:rFonts w:ascii="Arial Narrow" w:hAnsi="Arial Narrow" w:cs="Arial Narrow"/>
          <w:sz w:val="20"/>
          <w:szCs w:val="20"/>
        </w:rPr>
        <w:t>1854.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73</w:t>
      </w:r>
      <w:r w:rsidR="00631507">
        <w:rPr>
          <w:rFonts w:ascii="Arial Narrow" w:hAnsi="Arial Narrow" w:cs="Arial Narrow"/>
          <w:sz w:val="20"/>
          <w:szCs w:val="20"/>
        </w:rPr>
        <w:t xml:space="preserve"> </w:t>
      </w:r>
      <w:r>
        <w:rPr>
          <w:rFonts w:ascii="Arial Narrow" w:hAnsi="Arial Narrow" w:cs="Arial Narrow"/>
          <w:sz w:val="20"/>
          <w:szCs w:val="20"/>
        </w:rPr>
        <w:t>1855.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74</w:t>
      </w:r>
      <w:r w:rsidR="00631507">
        <w:rPr>
          <w:rFonts w:ascii="Arial Narrow" w:hAnsi="Arial Narrow" w:cs="Arial Narrow"/>
          <w:sz w:val="20"/>
          <w:szCs w:val="20"/>
        </w:rPr>
        <w:t xml:space="preserve"> </w:t>
      </w:r>
      <w:r>
        <w:rPr>
          <w:rFonts w:ascii="Arial Narrow" w:hAnsi="Arial Narrow" w:cs="Arial Narrow"/>
          <w:sz w:val="20"/>
          <w:szCs w:val="20"/>
        </w:rPr>
        <w:t>1856.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75</w:t>
      </w:r>
      <w:r w:rsidR="00631507">
        <w:rPr>
          <w:rFonts w:ascii="Arial Narrow" w:hAnsi="Arial Narrow" w:cs="Arial Narrow"/>
          <w:sz w:val="20"/>
          <w:szCs w:val="20"/>
        </w:rPr>
        <w:t xml:space="preserve"> </w:t>
      </w:r>
      <w:r>
        <w:rPr>
          <w:rFonts w:ascii="Arial Narrow" w:hAnsi="Arial Narrow" w:cs="Arial Narrow"/>
          <w:sz w:val="20"/>
          <w:szCs w:val="20"/>
        </w:rPr>
        <w:t>1857.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w:t>
      </w:r>
      <w:r w:rsidR="00631507">
        <w:rPr>
          <w:rFonts w:ascii="Arial Narrow" w:hAnsi="Arial Narrow" w:cs="Arial Narrow"/>
          <w:sz w:val="20"/>
          <w:szCs w:val="20"/>
        </w:rPr>
        <w:t xml:space="preserve"> </w:t>
      </w:r>
      <w:r>
        <w:rPr>
          <w:rFonts w:ascii="Arial Narrow" w:hAnsi="Arial Narrow" w:cs="Arial Narrow"/>
          <w:sz w:val="20"/>
          <w:szCs w:val="20"/>
        </w:rPr>
        <w:t>1858.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w:t>
      </w:r>
      <w:r w:rsidR="00631507">
        <w:rPr>
          <w:rFonts w:ascii="Arial Narrow" w:hAnsi="Arial Narrow" w:cs="Arial Narrow"/>
          <w:sz w:val="20"/>
          <w:szCs w:val="20"/>
        </w:rPr>
        <w:t xml:space="preserve"> </w:t>
      </w:r>
      <w:r>
        <w:rPr>
          <w:rFonts w:ascii="Arial Narrow" w:hAnsi="Arial Narrow" w:cs="Arial Narrow"/>
          <w:sz w:val="20"/>
          <w:szCs w:val="20"/>
        </w:rPr>
        <w:t>1859.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78</w:t>
      </w:r>
      <w:r w:rsidR="00631507">
        <w:rPr>
          <w:rFonts w:ascii="Arial Narrow" w:hAnsi="Arial Narrow" w:cs="Arial Narrow"/>
          <w:sz w:val="20"/>
          <w:szCs w:val="20"/>
        </w:rPr>
        <w:t xml:space="preserve"> </w:t>
      </w:r>
      <w:r>
        <w:rPr>
          <w:rFonts w:ascii="Arial Narrow" w:hAnsi="Arial Narrow" w:cs="Arial Narrow"/>
          <w:sz w:val="20"/>
          <w:szCs w:val="20"/>
        </w:rPr>
        <w:t>1860.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31507">
        <w:rPr>
          <w:rFonts w:ascii="Arial Narrow" w:hAnsi="Arial Narrow" w:cs="Arial Narrow"/>
          <w:sz w:val="20"/>
          <w:szCs w:val="20"/>
        </w:rPr>
        <w:tab/>
      </w:r>
      <w:r>
        <w:rPr>
          <w:rFonts w:ascii="Arial Narrow" w:hAnsi="Arial Narrow" w:cs="Arial Narrow"/>
          <w:sz w:val="20"/>
          <w:szCs w:val="20"/>
        </w:rPr>
        <w:t>79</w:t>
      </w:r>
      <w:r w:rsidR="00631507">
        <w:rPr>
          <w:rFonts w:ascii="Arial Narrow" w:hAnsi="Arial Narrow" w:cs="Arial Narrow"/>
          <w:sz w:val="20"/>
          <w:szCs w:val="20"/>
        </w:rPr>
        <w:t xml:space="preserve"> </w:t>
      </w:r>
      <w:r>
        <w:rPr>
          <w:rFonts w:ascii="Arial Narrow" w:hAnsi="Arial Narrow" w:cs="Arial Narrow"/>
          <w:sz w:val="20"/>
          <w:szCs w:val="20"/>
        </w:rPr>
        <w:t>1861.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31507">
        <w:rPr>
          <w:rFonts w:ascii="Arial Narrow" w:hAnsi="Arial Narrow" w:cs="Arial Narrow"/>
          <w:sz w:val="20"/>
          <w:szCs w:val="20"/>
        </w:rPr>
        <w:tab/>
      </w:r>
      <w:r>
        <w:rPr>
          <w:rFonts w:ascii="Arial Narrow" w:hAnsi="Arial Narrow" w:cs="Arial Narrow"/>
          <w:sz w:val="20"/>
          <w:szCs w:val="20"/>
        </w:rPr>
        <w:t>80</w:t>
      </w:r>
      <w:r w:rsidR="00631507">
        <w:rPr>
          <w:rFonts w:ascii="Arial Narrow" w:hAnsi="Arial Narrow" w:cs="Arial Narrow"/>
          <w:sz w:val="20"/>
          <w:szCs w:val="20"/>
        </w:rPr>
        <w:t xml:space="preserve"> </w:t>
      </w:r>
      <w:r>
        <w:rPr>
          <w:rFonts w:ascii="Arial Narrow" w:hAnsi="Arial Narrow" w:cs="Arial Narrow"/>
          <w:sz w:val="20"/>
          <w:szCs w:val="20"/>
        </w:rPr>
        <w:t>1862.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31507">
        <w:rPr>
          <w:rFonts w:ascii="Arial Narrow" w:hAnsi="Arial Narrow" w:cs="Arial Narrow"/>
          <w:sz w:val="20"/>
          <w:szCs w:val="20"/>
        </w:rPr>
        <w:tab/>
      </w:r>
      <w:r>
        <w:rPr>
          <w:rFonts w:ascii="Arial Narrow" w:hAnsi="Arial Narrow" w:cs="Arial Narrow"/>
          <w:sz w:val="20"/>
          <w:szCs w:val="20"/>
        </w:rPr>
        <w:t>81</w:t>
      </w:r>
      <w:r w:rsidR="00631507">
        <w:rPr>
          <w:rFonts w:ascii="Arial Narrow" w:hAnsi="Arial Narrow" w:cs="Arial Narrow"/>
          <w:sz w:val="20"/>
          <w:szCs w:val="20"/>
        </w:rPr>
        <w:t xml:space="preserve"> </w:t>
      </w:r>
      <w:r>
        <w:rPr>
          <w:rFonts w:ascii="Arial Narrow" w:hAnsi="Arial Narrow" w:cs="Arial Narrow"/>
          <w:sz w:val="20"/>
          <w:szCs w:val="20"/>
        </w:rPr>
        <w:t>1863.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31507">
        <w:rPr>
          <w:rFonts w:ascii="Arial Narrow" w:hAnsi="Arial Narrow" w:cs="Arial Narrow"/>
          <w:sz w:val="20"/>
          <w:szCs w:val="20"/>
        </w:rPr>
        <w:tab/>
      </w:r>
      <w:r>
        <w:rPr>
          <w:rFonts w:ascii="Arial Narrow" w:hAnsi="Arial Narrow" w:cs="Arial Narrow"/>
          <w:sz w:val="20"/>
          <w:szCs w:val="20"/>
        </w:rPr>
        <w:t>82</w:t>
      </w:r>
      <w:r w:rsidR="00631507">
        <w:rPr>
          <w:rFonts w:ascii="Arial Narrow" w:hAnsi="Arial Narrow" w:cs="Arial Narrow"/>
          <w:sz w:val="20"/>
          <w:szCs w:val="20"/>
        </w:rPr>
        <w:t xml:space="preserve"> </w:t>
      </w:r>
      <w:r>
        <w:rPr>
          <w:rFonts w:ascii="Arial Narrow" w:hAnsi="Arial Narrow" w:cs="Arial Narrow"/>
          <w:sz w:val="20"/>
          <w:szCs w:val="20"/>
        </w:rPr>
        <w:t>1865.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31507">
        <w:rPr>
          <w:rFonts w:ascii="Arial Narrow" w:hAnsi="Arial Narrow" w:cs="Arial Narrow"/>
          <w:sz w:val="20"/>
          <w:szCs w:val="20"/>
        </w:rPr>
        <w:tab/>
      </w:r>
      <w:r>
        <w:rPr>
          <w:rFonts w:ascii="Arial Narrow" w:hAnsi="Arial Narrow" w:cs="Arial Narrow"/>
          <w:sz w:val="20"/>
          <w:szCs w:val="20"/>
        </w:rPr>
        <w:t>83</w:t>
      </w:r>
      <w:r w:rsidR="00631507">
        <w:rPr>
          <w:rFonts w:ascii="Arial Narrow" w:hAnsi="Arial Narrow" w:cs="Arial Narrow"/>
          <w:sz w:val="20"/>
          <w:szCs w:val="20"/>
        </w:rPr>
        <w:t xml:space="preserve"> </w:t>
      </w:r>
      <w:r>
        <w:rPr>
          <w:rFonts w:ascii="Arial Narrow" w:hAnsi="Arial Narrow" w:cs="Arial Narrow"/>
          <w:sz w:val="20"/>
          <w:szCs w:val="20"/>
        </w:rPr>
        <w:t>1866.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31507">
        <w:rPr>
          <w:rFonts w:ascii="Arial Narrow" w:hAnsi="Arial Narrow" w:cs="Arial Narrow"/>
          <w:sz w:val="20"/>
          <w:szCs w:val="20"/>
        </w:rPr>
        <w:tab/>
      </w:r>
      <w:r>
        <w:rPr>
          <w:rFonts w:ascii="Arial Narrow" w:hAnsi="Arial Narrow" w:cs="Arial Narrow"/>
          <w:sz w:val="20"/>
          <w:szCs w:val="20"/>
        </w:rPr>
        <w:t>84</w:t>
      </w:r>
      <w:r w:rsidR="00631507">
        <w:rPr>
          <w:rFonts w:ascii="Arial Narrow" w:hAnsi="Arial Narrow" w:cs="Arial Narrow"/>
          <w:sz w:val="20"/>
          <w:szCs w:val="20"/>
        </w:rPr>
        <w:t xml:space="preserve"> </w:t>
      </w:r>
      <w:r>
        <w:rPr>
          <w:rFonts w:ascii="Arial Narrow" w:hAnsi="Arial Narrow" w:cs="Arial Narrow"/>
          <w:sz w:val="20"/>
          <w:szCs w:val="20"/>
        </w:rPr>
        <w:t>1867.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31507">
        <w:rPr>
          <w:rFonts w:ascii="Arial Narrow" w:hAnsi="Arial Narrow" w:cs="Arial Narrow"/>
          <w:sz w:val="20"/>
          <w:szCs w:val="20"/>
        </w:rPr>
        <w:tab/>
      </w:r>
      <w:r>
        <w:rPr>
          <w:rFonts w:ascii="Arial Narrow" w:hAnsi="Arial Narrow" w:cs="Arial Narrow"/>
          <w:sz w:val="20"/>
          <w:szCs w:val="20"/>
        </w:rPr>
        <w:t>85</w:t>
      </w:r>
      <w:r w:rsidR="00631507">
        <w:rPr>
          <w:rFonts w:ascii="Arial Narrow" w:hAnsi="Arial Narrow" w:cs="Arial Narrow"/>
          <w:sz w:val="20"/>
          <w:szCs w:val="20"/>
        </w:rPr>
        <w:t xml:space="preserve"> </w:t>
      </w:r>
      <w:r>
        <w:rPr>
          <w:rFonts w:ascii="Arial Narrow" w:hAnsi="Arial Narrow" w:cs="Arial Narrow"/>
          <w:sz w:val="20"/>
          <w:szCs w:val="20"/>
        </w:rPr>
        <w:t>1868.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86</w:t>
      </w:r>
      <w:r w:rsidR="00631507">
        <w:rPr>
          <w:rFonts w:ascii="Arial Narrow" w:hAnsi="Arial Narrow" w:cs="Arial Narrow"/>
          <w:sz w:val="20"/>
          <w:szCs w:val="20"/>
        </w:rPr>
        <w:t xml:space="preserve"> </w:t>
      </w:r>
      <w:r>
        <w:rPr>
          <w:rFonts w:ascii="Arial Narrow" w:hAnsi="Arial Narrow" w:cs="Arial Narrow"/>
          <w:sz w:val="20"/>
          <w:szCs w:val="20"/>
        </w:rPr>
        <w:t>1869.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87</w:t>
      </w:r>
      <w:r w:rsidR="00631507">
        <w:rPr>
          <w:rFonts w:ascii="Arial Narrow" w:hAnsi="Arial Narrow" w:cs="Arial Narrow"/>
          <w:sz w:val="20"/>
          <w:szCs w:val="20"/>
        </w:rPr>
        <w:t xml:space="preserve"> </w:t>
      </w:r>
      <w:r>
        <w:rPr>
          <w:rFonts w:ascii="Arial Narrow" w:hAnsi="Arial Narrow" w:cs="Arial Narrow"/>
          <w:sz w:val="20"/>
          <w:szCs w:val="20"/>
        </w:rPr>
        <w:t>1870.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88</w:t>
      </w:r>
      <w:r w:rsidR="00631507">
        <w:rPr>
          <w:rFonts w:ascii="Arial Narrow" w:hAnsi="Arial Narrow" w:cs="Arial Narrow"/>
          <w:sz w:val="20"/>
          <w:szCs w:val="20"/>
        </w:rPr>
        <w:t xml:space="preserve"> </w:t>
      </w:r>
      <w:r>
        <w:rPr>
          <w:rFonts w:ascii="Arial Narrow" w:hAnsi="Arial Narrow" w:cs="Arial Narrow"/>
          <w:sz w:val="20"/>
          <w:szCs w:val="20"/>
        </w:rPr>
        <w:t>1871.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89</w:t>
      </w:r>
      <w:r w:rsidR="00631507">
        <w:rPr>
          <w:rFonts w:ascii="Arial Narrow" w:hAnsi="Arial Narrow" w:cs="Arial Narrow"/>
          <w:sz w:val="20"/>
          <w:szCs w:val="20"/>
        </w:rPr>
        <w:t xml:space="preserve"> </w:t>
      </w:r>
      <w:r>
        <w:rPr>
          <w:rFonts w:ascii="Arial Narrow" w:hAnsi="Arial Narrow" w:cs="Arial Narrow"/>
          <w:sz w:val="20"/>
          <w:szCs w:val="20"/>
        </w:rPr>
        <w:t>1872.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90</w:t>
      </w:r>
      <w:r w:rsidR="00631507">
        <w:rPr>
          <w:rFonts w:ascii="Arial Narrow" w:hAnsi="Arial Narrow" w:cs="Arial Narrow"/>
          <w:sz w:val="20"/>
          <w:szCs w:val="20"/>
        </w:rPr>
        <w:t xml:space="preserve"> </w:t>
      </w:r>
      <w:r>
        <w:rPr>
          <w:rFonts w:ascii="Arial Narrow" w:hAnsi="Arial Narrow" w:cs="Arial Narrow"/>
          <w:sz w:val="20"/>
          <w:szCs w:val="20"/>
        </w:rPr>
        <w:t>1873.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91</w:t>
      </w:r>
      <w:r w:rsidR="00631507">
        <w:rPr>
          <w:rFonts w:ascii="Arial Narrow" w:hAnsi="Arial Narrow" w:cs="Arial Narrow"/>
          <w:sz w:val="20"/>
          <w:szCs w:val="20"/>
        </w:rPr>
        <w:t xml:space="preserve"> </w:t>
      </w:r>
      <w:r>
        <w:rPr>
          <w:rFonts w:ascii="Arial Narrow" w:hAnsi="Arial Narrow" w:cs="Arial Narrow"/>
          <w:sz w:val="20"/>
          <w:szCs w:val="20"/>
        </w:rPr>
        <w:t>1874.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92</w:t>
      </w:r>
      <w:r w:rsidR="00631507">
        <w:rPr>
          <w:rFonts w:ascii="Arial Narrow" w:hAnsi="Arial Narrow" w:cs="Arial Narrow"/>
          <w:sz w:val="20"/>
          <w:szCs w:val="20"/>
        </w:rPr>
        <w:t xml:space="preserve"> </w:t>
      </w:r>
      <w:r>
        <w:rPr>
          <w:rFonts w:ascii="Arial Narrow" w:hAnsi="Arial Narrow" w:cs="Arial Narrow"/>
          <w:sz w:val="20"/>
          <w:szCs w:val="20"/>
        </w:rPr>
        <w:t>1875.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93</w:t>
      </w:r>
      <w:r w:rsidR="00631507">
        <w:rPr>
          <w:rFonts w:ascii="Arial Narrow" w:hAnsi="Arial Narrow" w:cs="Arial Narrow"/>
          <w:sz w:val="20"/>
          <w:szCs w:val="20"/>
        </w:rPr>
        <w:t xml:space="preserve"> </w:t>
      </w:r>
      <w:r>
        <w:rPr>
          <w:rFonts w:ascii="Arial Narrow" w:hAnsi="Arial Narrow" w:cs="Arial Narrow"/>
          <w:sz w:val="20"/>
          <w:szCs w:val="20"/>
        </w:rPr>
        <w:t>1876.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94</w:t>
      </w:r>
      <w:r w:rsidR="00631507">
        <w:rPr>
          <w:rFonts w:ascii="Arial Narrow" w:hAnsi="Arial Narrow" w:cs="Arial Narrow"/>
          <w:sz w:val="20"/>
          <w:szCs w:val="20"/>
        </w:rPr>
        <w:t xml:space="preserve"> </w:t>
      </w:r>
      <w:r>
        <w:rPr>
          <w:rFonts w:ascii="Arial Narrow" w:hAnsi="Arial Narrow" w:cs="Arial Narrow"/>
          <w:sz w:val="20"/>
          <w:szCs w:val="20"/>
        </w:rPr>
        <w:t>1877.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95</w:t>
      </w:r>
      <w:r w:rsidR="00631507">
        <w:rPr>
          <w:rFonts w:ascii="Arial Narrow" w:hAnsi="Arial Narrow" w:cs="Arial Narrow"/>
          <w:sz w:val="20"/>
          <w:szCs w:val="20"/>
        </w:rPr>
        <w:t xml:space="preserve"> </w:t>
      </w:r>
      <w:r>
        <w:rPr>
          <w:rFonts w:ascii="Arial Narrow" w:hAnsi="Arial Narrow" w:cs="Arial Narrow"/>
          <w:sz w:val="20"/>
          <w:szCs w:val="20"/>
        </w:rPr>
        <w:t>1878.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96</w:t>
      </w:r>
      <w:r w:rsidR="00631507">
        <w:rPr>
          <w:rFonts w:ascii="Arial Narrow" w:hAnsi="Arial Narrow" w:cs="Arial Narrow"/>
          <w:sz w:val="20"/>
          <w:szCs w:val="20"/>
        </w:rPr>
        <w:t xml:space="preserve"> </w:t>
      </w:r>
      <w:r>
        <w:rPr>
          <w:rFonts w:ascii="Arial Narrow" w:hAnsi="Arial Narrow" w:cs="Arial Narrow"/>
          <w:sz w:val="20"/>
          <w:szCs w:val="20"/>
        </w:rPr>
        <w:t>1879.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97</w:t>
      </w:r>
      <w:r w:rsidR="00631507">
        <w:rPr>
          <w:rFonts w:ascii="Arial Narrow" w:hAnsi="Arial Narrow" w:cs="Arial Narrow"/>
          <w:sz w:val="20"/>
          <w:szCs w:val="20"/>
        </w:rPr>
        <w:t xml:space="preserve"> </w:t>
      </w:r>
      <w:r>
        <w:rPr>
          <w:rFonts w:ascii="Arial Narrow" w:hAnsi="Arial Narrow" w:cs="Arial Narrow"/>
          <w:sz w:val="20"/>
          <w:szCs w:val="20"/>
        </w:rPr>
        <w:t>1880.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98</w:t>
      </w:r>
      <w:r w:rsidR="00631507">
        <w:rPr>
          <w:rFonts w:ascii="Arial Narrow" w:hAnsi="Arial Narrow" w:cs="Arial Narrow"/>
          <w:sz w:val="20"/>
          <w:szCs w:val="20"/>
        </w:rPr>
        <w:t xml:space="preserve"> </w:t>
      </w:r>
      <w:r>
        <w:rPr>
          <w:rFonts w:ascii="Arial Narrow" w:hAnsi="Arial Narrow" w:cs="Arial Narrow"/>
          <w:sz w:val="20"/>
          <w:szCs w:val="20"/>
        </w:rPr>
        <w:t>1881.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99</w:t>
      </w:r>
      <w:r w:rsidR="0035340E">
        <w:rPr>
          <w:rFonts w:ascii="Arial Narrow" w:hAnsi="Arial Narrow" w:cs="Arial Narrow"/>
          <w:sz w:val="20"/>
          <w:szCs w:val="20"/>
        </w:rPr>
        <w:t xml:space="preserve"> </w:t>
      </w:r>
      <w:r>
        <w:rPr>
          <w:rFonts w:ascii="Arial Narrow" w:hAnsi="Arial Narrow" w:cs="Arial Narrow"/>
          <w:sz w:val="20"/>
          <w:szCs w:val="20"/>
        </w:rPr>
        <w:t>1882.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100</w:t>
      </w:r>
      <w:r w:rsidR="00631507">
        <w:rPr>
          <w:rFonts w:ascii="Arial Narrow" w:hAnsi="Arial Narrow" w:cs="Arial Narrow"/>
          <w:sz w:val="20"/>
          <w:szCs w:val="20"/>
        </w:rPr>
        <w:t xml:space="preserve"> </w:t>
      </w:r>
      <w:r>
        <w:rPr>
          <w:rFonts w:ascii="Arial Narrow" w:hAnsi="Arial Narrow" w:cs="Arial Narrow"/>
          <w:sz w:val="20"/>
          <w:szCs w:val="20"/>
        </w:rPr>
        <w:t>1883.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101</w:t>
      </w:r>
      <w:r w:rsidR="00631507">
        <w:rPr>
          <w:rFonts w:ascii="Arial Narrow" w:hAnsi="Arial Narrow" w:cs="Arial Narrow"/>
          <w:sz w:val="20"/>
          <w:szCs w:val="20"/>
        </w:rPr>
        <w:t xml:space="preserve"> </w:t>
      </w:r>
      <w:r>
        <w:rPr>
          <w:rFonts w:ascii="Arial Narrow" w:hAnsi="Arial Narrow" w:cs="Arial Narrow"/>
          <w:sz w:val="20"/>
          <w:szCs w:val="20"/>
        </w:rPr>
        <w:t>1884.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102</w:t>
      </w:r>
      <w:r w:rsidR="00631507">
        <w:rPr>
          <w:rFonts w:ascii="Arial Narrow" w:hAnsi="Arial Narrow" w:cs="Arial Narrow"/>
          <w:sz w:val="20"/>
          <w:szCs w:val="20"/>
        </w:rPr>
        <w:t xml:space="preserve"> </w:t>
      </w:r>
      <w:r>
        <w:rPr>
          <w:rFonts w:ascii="Arial Narrow" w:hAnsi="Arial Narrow" w:cs="Arial Narrow"/>
          <w:sz w:val="20"/>
          <w:szCs w:val="20"/>
        </w:rPr>
        <w:t>1885.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103</w:t>
      </w:r>
      <w:r w:rsidR="00631507">
        <w:rPr>
          <w:rFonts w:ascii="Arial Narrow" w:hAnsi="Arial Narrow" w:cs="Arial Narrow"/>
          <w:sz w:val="20"/>
          <w:szCs w:val="20"/>
        </w:rPr>
        <w:t xml:space="preserve"> </w:t>
      </w:r>
      <w:r>
        <w:rPr>
          <w:rFonts w:ascii="Arial Narrow" w:hAnsi="Arial Narrow" w:cs="Arial Narrow"/>
          <w:sz w:val="20"/>
          <w:szCs w:val="20"/>
        </w:rPr>
        <w:t>1886.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104</w:t>
      </w:r>
      <w:r w:rsidR="00631507">
        <w:rPr>
          <w:rFonts w:ascii="Arial Narrow" w:hAnsi="Arial Narrow" w:cs="Arial Narrow"/>
          <w:sz w:val="20"/>
          <w:szCs w:val="20"/>
        </w:rPr>
        <w:t xml:space="preserve"> </w:t>
      </w:r>
      <w:r>
        <w:rPr>
          <w:rFonts w:ascii="Arial Narrow" w:hAnsi="Arial Narrow" w:cs="Arial Narrow"/>
          <w:sz w:val="20"/>
          <w:szCs w:val="20"/>
        </w:rPr>
        <w:t>1887.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105</w:t>
      </w:r>
      <w:r w:rsidR="00631507">
        <w:rPr>
          <w:rFonts w:ascii="Arial Narrow" w:hAnsi="Arial Narrow" w:cs="Arial Narrow"/>
          <w:sz w:val="20"/>
          <w:szCs w:val="20"/>
        </w:rPr>
        <w:t xml:space="preserve"> </w:t>
      </w:r>
      <w:r>
        <w:rPr>
          <w:rFonts w:ascii="Arial Narrow" w:hAnsi="Arial Narrow" w:cs="Arial Narrow"/>
          <w:sz w:val="20"/>
          <w:szCs w:val="20"/>
        </w:rPr>
        <w:t>1889.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106</w:t>
      </w:r>
      <w:r w:rsidR="00631507">
        <w:rPr>
          <w:rFonts w:ascii="Arial Narrow" w:hAnsi="Arial Narrow" w:cs="Arial Narrow"/>
          <w:sz w:val="20"/>
          <w:szCs w:val="20"/>
        </w:rPr>
        <w:t xml:space="preserve"> </w:t>
      </w:r>
      <w:r>
        <w:rPr>
          <w:rFonts w:ascii="Arial Narrow" w:hAnsi="Arial Narrow" w:cs="Arial Narrow"/>
          <w:sz w:val="20"/>
          <w:szCs w:val="20"/>
        </w:rPr>
        <w:t>1890.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107</w:t>
      </w:r>
      <w:r w:rsidR="00631507">
        <w:rPr>
          <w:rFonts w:ascii="Arial Narrow" w:hAnsi="Arial Narrow" w:cs="Arial Narrow"/>
          <w:sz w:val="20"/>
          <w:szCs w:val="20"/>
        </w:rPr>
        <w:t xml:space="preserve"> </w:t>
      </w:r>
      <w:r>
        <w:rPr>
          <w:rFonts w:ascii="Arial Narrow" w:hAnsi="Arial Narrow" w:cs="Arial Narrow"/>
          <w:sz w:val="20"/>
          <w:szCs w:val="20"/>
        </w:rPr>
        <w:t>1897.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108</w:t>
      </w:r>
      <w:r w:rsidR="00631507">
        <w:rPr>
          <w:rFonts w:ascii="Arial Narrow" w:hAnsi="Arial Narrow" w:cs="Arial Narrow"/>
          <w:sz w:val="20"/>
          <w:szCs w:val="20"/>
        </w:rPr>
        <w:t xml:space="preserve"> </w:t>
      </w:r>
      <w:r>
        <w:rPr>
          <w:rFonts w:ascii="Arial Narrow" w:hAnsi="Arial Narrow" w:cs="Arial Narrow"/>
          <w:sz w:val="20"/>
          <w:szCs w:val="20"/>
        </w:rPr>
        <w:t>1898.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109</w:t>
      </w:r>
      <w:r w:rsidR="00631507">
        <w:rPr>
          <w:rFonts w:ascii="Arial Narrow" w:hAnsi="Arial Narrow" w:cs="Arial Narrow"/>
          <w:sz w:val="20"/>
          <w:szCs w:val="20"/>
        </w:rPr>
        <w:t xml:space="preserve"> </w:t>
      </w:r>
      <w:r>
        <w:rPr>
          <w:rFonts w:ascii="Arial Narrow" w:hAnsi="Arial Narrow" w:cs="Arial Narrow"/>
          <w:sz w:val="20"/>
          <w:szCs w:val="20"/>
        </w:rPr>
        <w:t>1899.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110</w:t>
      </w:r>
      <w:r w:rsidR="00631507">
        <w:rPr>
          <w:rFonts w:ascii="Arial Narrow" w:hAnsi="Arial Narrow" w:cs="Arial Narrow"/>
          <w:sz w:val="20"/>
          <w:szCs w:val="20"/>
        </w:rPr>
        <w:t xml:space="preserve"> </w:t>
      </w:r>
      <w:r>
        <w:rPr>
          <w:rFonts w:ascii="Arial Narrow" w:hAnsi="Arial Narrow" w:cs="Arial Narrow"/>
          <w:sz w:val="20"/>
          <w:szCs w:val="20"/>
        </w:rPr>
        <w:t>1901.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111</w:t>
      </w:r>
      <w:r w:rsidR="00631507">
        <w:rPr>
          <w:rFonts w:ascii="Arial Narrow" w:hAnsi="Arial Narrow" w:cs="Arial Narrow"/>
          <w:sz w:val="20"/>
          <w:szCs w:val="20"/>
        </w:rPr>
        <w:t xml:space="preserve"> </w:t>
      </w:r>
      <w:r>
        <w:rPr>
          <w:rFonts w:ascii="Arial Narrow" w:hAnsi="Arial Narrow" w:cs="Arial Narrow"/>
          <w:sz w:val="20"/>
          <w:szCs w:val="20"/>
        </w:rPr>
        <w:t>1902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112</w:t>
      </w:r>
      <w:r w:rsidR="00631507">
        <w:rPr>
          <w:rFonts w:ascii="Arial Narrow" w:hAnsi="Arial Narrow" w:cs="Arial Narrow"/>
          <w:sz w:val="20"/>
          <w:szCs w:val="20"/>
        </w:rPr>
        <w:t xml:space="preserve"> </w:t>
      </w:r>
      <w:r>
        <w:rPr>
          <w:rFonts w:ascii="Arial Narrow" w:hAnsi="Arial Narrow" w:cs="Arial Narrow"/>
          <w:sz w:val="20"/>
          <w:szCs w:val="20"/>
        </w:rPr>
        <w:t>1903.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113</w:t>
      </w:r>
      <w:r w:rsidR="00631507">
        <w:rPr>
          <w:rFonts w:ascii="Arial Narrow" w:hAnsi="Arial Narrow" w:cs="Arial Narrow"/>
          <w:sz w:val="20"/>
          <w:szCs w:val="20"/>
        </w:rPr>
        <w:t xml:space="preserve"> </w:t>
      </w:r>
      <w:r>
        <w:rPr>
          <w:rFonts w:ascii="Arial Narrow" w:hAnsi="Arial Narrow" w:cs="Arial Narrow"/>
          <w:sz w:val="20"/>
          <w:szCs w:val="20"/>
        </w:rPr>
        <w:t>1909.</w:t>
      </w:r>
    </w:p>
    <w:p w:rsidR="003F472C"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114</w:t>
      </w:r>
      <w:r w:rsidR="00631507">
        <w:rPr>
          <w:rFonts w:ascii="Arial Narrow" w:hAnsi="Arial Narrow" w:cs="Arial Narrow"/>
          <w:sz w:val="20"/>
          <w:szCs w:val="20"/>
        </w:rPr>
        <w:t xml:space="preserve"> </w:t>
      </w:r>
      <w:r>
        <w:rPr>
          <w:rFonts w:ascii="Arial Narrow" w:hAnsi="Arial Narrow" w:cs="Arial Narrow"/>
          <w:sz w:val="20"/>
          <w:szCs w:val="20"/>
        </w:rPr>
        <w:t>1911.</w:t>
      </w:r>
    </w:p>
    <w:p w:rsidR="003F472C" w:rsidRDefault="00323CB8" w:rsidP="003F472C">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115</w:t>
      </w:r>
      <w:r w:rsidR="003F472C">
        <w:rPr>
          <w:rFonts w:ascii="Arial Narrow" w:hAnsi="Arial Narrow" w:cs="Arial Narrow"/>
          <w:sz w:val="20"/>
          <w:szCs w:val="20"/>
        </w:rPr>
        <w:t xml:space="preserve"> </w:t>
      </w:r>
      <w:r>
        <w:rPr>
          <w:rFonts w:ascii="Arial Narrow" w:hAnsi="Arial Narrow" w:cs="Arial Narrow"/>
          <w:sz w:val="20"/>
          <w:szCs w:val="20"/>
        </w:rPr>
        <w:t>1912.</w:t>
      </w:r>
    </w:p>
    <w:p w:rsidR="00323CB8" w:rsidRDefault="003F472C" w:rsidP="003F472C">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lastRenderedPageBreak/>
        <w:tab/>
      </w:r>
      <w:r w:rsidR="00323CB8">
        <w:rPr>
          <w:rFonts w:ascii="Arial Narrow" w:hAnsi="Arial Narrow" w:cs="Arial Narrow"/>
          <w:sz w:val="20"/>
          <w:szCs w:val="20"/>
        </w:rPr>
        <w:tab/>
        <w:t>116</w:t>
      </w:r>
      <w:r>
        <w:rPr>
          <w:rFonts w:ascii="Arial Narrow" w:hAnsi="Arial Narrow" w:cs="Arial Narrow"/>
          <w:sz w:val="20"/>
          <w:szCs w:val="20"/>
        </w:rPr>
        <w:tab/>
        <w:t xml:space="preserve"> </w:t>
      </w:r>
      <w:r w:rsidR="00323CB8">
        <w:rPr>
          <w:rFonts w:ascii="Arial Narrow" w:hAnsi="Arial Narrow" w:cs="Arial Narrow"/>
          <w:sz w:val="20"/>
          <w:szCs w:val="20"/>
        </w:rPr>
        <w:t>1917.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117</w:t>
      </w:r>
      <w:r w:rsidR="003F472C">
        <w:rPr>
          <w:rFonts w:ascii="Arial Narrow" w:hAnsi="Arial Narrow" w:cs="Arial Narrow"/>
          <w:sz w:val="20"/>
          <w:szCs w:val="20"/>
        </w:rPr>
        <w:t xml:space="preserve"> </w:t>
      </w:r>
      <w:r>
        <w:rPr>
          <w:rFonts w:ascii="Arial Narrow" w:hAnsi="Arial Narrow" w:cs="Arial Narrow"/>
          <w:sz w:val="20"/>
          <w:szCs w:val="20"/>
        </w:rPr>
        <w:t>1919.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118</w:t>
      </w:r>
      <w:r w:rsidR="003F472C">
        <w:rPr>
          <w:rFonts w:ascii="Arial Narrow" w:hAnsi="Arial Narrow" w:cs="Arial Narrow"/>
          <w:sz w:val="20"/>
          <w:szCs w:val="20"/>
        </w:rPr>
        <w:t xml:space="preserve"> </w:t>
      </w:r>
      <w:r>
        <w:rPr>
          <w:rFonts w:ascii="Arial Narrow" w:hAnsi="Arial Narrow" w:cs="Arial Narrow"/>
          <w:sz w:val="20"/>
          <w:szCs w:val="20"/>
        </w:rPr>
        <w:t>1920.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119</w:t>
      </w:r>
      <w:r w:rsidR="003F472C">
        <w:rPr>
          <w:rFonts w:ascii="Arial Narrow" w:hAnsi="Arial Narrow" w:cs="Arial Narrow"/>
          <w:sz w:val="20"/>
          <w:szCs w:val="20"/>
        </w:rPr>
        <w:t xml:space="preserve"> </w:t>
      </w:r>
      <w:r>
        <w:rPr>
          <w:rFonts w:ascii="Arial Narrow" w:hAnsi="Arial Narrow" w:cs="Arial Narrow"/>
          <w:sz w:val="20"/>
          <w:szCs w:val="20"/>
        </w:rPr>
        <w:t>1921.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120</w:t>
      </w:r>
      <w:r w:rsidR="003F472C">
        <w:rPr>
          <w:rFonts w:ascii="Arial Narrow" w:hAnsi="Arial Narrow" w:cs="Arial Narrow"/>
          <w:sz w:val="20"/>
          <w:szCs w:val="20"/>
        </w:rPr>
        <w:t xml:space="preserve"> </w:t>
      </w:r>
      <w:r>
        <w:rPr>
          <w:rFonts w:ascii="Arial Narrow" w:hAnsi="Arial Narrow" w:cs="Arial Narrow"/>
          <w:sz w:val="20"/>
          <w:szCs w:val="20"/>
        </w:rPr>
        <w:t>1922.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121</w:t>
      </w:r>
      <w:r w:rsidR="003F472C">
        <w:rPr>
          <w:rFonts w:ascii="Arial Narrow" w:hAnsi="Arial Narrow" w:cs="Arial Narrow"/>
          <w:sz w:val="20"/>
          <w:szCs w:val="20"/>
        </w:rPr>
        <w:t xml:space="preserve"> </w:t>
      </w:r>
      <w:r>
        <w:rPr>
          <w:rFonts w:ascii="Arial Narrow" w:hAnsi="Arial Narrow" w:cs="Arial Narrow"/>
          <w:sz w:val="20"/>
          <w:szCs w:val="20"/>
        </w:rPr>
        <w:t>1923.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122</w:t>
      </w:r>
      <w:r w:rsidR="003F472C">
        <w:rPr>
          <w:rFonts w:ascii="Arial Narrow" w:hAnsi="Arial Narrow" w:cs="Arial Narrow"/>
          <w:sz w:val="20"/>
          <w:szCs w:val="20"/>
        </w:rPr>
        <w:t xml:space="preserve"> </w:t>
      </w:r>
      <w:r>
        <w:rPr>
          <w:rFonts w:ascii="Arial Narrow" w:hAnsi="Arial Narrow" w:cs="Arial Narrow"/>
          <w:sz w:val="20"/>
          <w:szCs w:val="20"/>
        </w:rPr>
        <w:t>1924.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123</w:t>
      </w:r>
      <w:r w:rsidR="003F472C">
        <w:rPr>
          <w:rFonts w:ascii="Arial Narrow" w:hAnsi="Arial Narrow" w:cs="Arial Narrow"/>
          <w:sz w:val="20"/>
          <w:szCs w:val="20"/>
        </w:rPr>
        <w:t xml:space="preserve"> </w:t>
      </w:r>
      <w:r>
        <w:rPr>
          <w:rFonts w:ascii="Arial Narrow" w:hAnsi="Arial Narrow" w:cs="Arial Narrow"/>
          <w:sz w:val="20"/>
          <w:szCs w:val="20"/>
        </w:rPr>
        <w:t>1925.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124</w:t>
      </w:r>
      <w:r w:rsidR="003F472C">
        <w:rPr>
          <w:rFonts w:ascii="Arial Narrow" w:hAnsi="Arial Narrow" w:cs="Arial Narrow"/>
          <w:sz w:val="20"/>
          <w:szCs w:val="20"/>
        </w:rPr>
        <w:t xml:space="preserve"> </w:t>
      </w:r>
      <w:r>
        <w:rPr>
          <w:rFonts w:ascii="Arial Narrow" w:hAnsi="Arial Narrow" w:cs="Arial Narrow"/>
          <w:sz w:val="20"/>
          <w:szCs w:val="20"/>
        </w:rPr>
        <w:t>1926.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125</w:t>
      </w:r>
      <w:r w:rsidR="003F472C">
        <w:rPr>
          <w:rFonts w:ascii="Arial Narrow" w:hAnsi="Arial Narrow" w:cs="Arial Narrow"/>
          <w:sz w:val="20"/>
          <w:szCs w:val="20"/>
        </w:rPr>
        <w:t xml:space="preserve"> </w:t>
      </w:r>
      <w:r>
        <w:rPr>
          <w:rFonts w:ascii="Arial Narrow" w:hAnsi="Arial Narrow" w:cs="Arial Narrow"/>
          <w:sz w:val="20"/>
          <w:szCs w:val="20"/>
        </w:rPr>
        <w:t>1927.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126</w:t>
      </w:r>
      <w:r w:rsidR="003F472C">
        <w:rPr>
          <w:rFonts w:ascii="Arial Narrow" w:hAnsi="Arial Narrow" w:cs="Arial Narrow"/>
          <w:sz w:val="20"/>
          <w:szCs w:val="20"/>
        </w:rPr>
        <w:t xml:space="preserve"> </w:t>
      </w:r>
      <w:r>
        <w:rPr>
          <w:rFonts w:ascii="Arial Narrow" w:hAnsi="Arial Narrow" w:cs="Arial Narrow"/>
          <w:sz w:val="20"/>
          <w:szCs w:val="20"/>
        </w:rPr>
        <w:t>1928.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127</w:t>
      </w:r>
      <w:r w:rsidR="003F472C">
        <w:rPr>
          <w:rFonts w:ascii="Arial Narrow" w:hAnsi="Arial Narrow" w:cs="Arial Narrow"/>
          <w:sz w:val="20"/>
          <w:szCs w:val="20"/>
        </w:rPr>
        <w:t xml:space="preserve"> </w:t>
      </w:r>
      <w:r>
        <w:rPr>
          <w:rFonts w:ascii="Arial Narrow" w:hAnsi="Arial Narrow" w:cs="Arial Narrow"/>
          <w:sz w:val="20"/>
          <w:szCs w:val="20"/>
        </w:rPr>
        <w:t>1929.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128</w:t>
      </w:r>
      <w:r w:rsidR="003F472C">
        <w:rPr>
          <w:rFonts w:ascii="Arial Narrow" w:hAnsi="Arial Narrow" w:cs="Arial Narrow"/>
          <w:sz w:val="20"/>
          <w:szCs w:val="20"/>
        </w:rPr>
        <w:t xml:space="preserve"> </w:t>
      </w:r>
      <w:r>
        <w:rPr>
          <w:rFonts w:ascii="Arial Narrow" w:hAnsi="Arial Narrow" w:cs="Arial Narrow"/>
          <w:sz w:val="20"/>
          <w:szCs w:val="20"/>
        </w:rPr>
        <w:t>1930.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129</w:t>
      </w:r>
      <w:r w:rsidR="003F472C">
        <w:rPr>
          <w:rFonts w:ascii="Arial Narrow" w:hAnsi="Arial Narrow" w:cs="Arial Narrow"/>
          <w:sz w:val="20"/>
          <w:szCs w:val="20"/>
        </w:rPr>
        <w:t xml:space="preserve"> </w:t>
      </w:r>
      <w:r>
        <w:rPr>
          <w:rFonts w:ascii="Arial Narrow" w:hAnsi="Arial Narrow" w:cs="Arial Narrow"/>
          <w:sz w:val="20"/>
          <w:szCs w:val="20"/>
        </w:rPr>
        <w:t>1932.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130</w:t>
      </w:r>
      <w:r w:rsidR="003F472C">
        <w:rPr>
          <w:rFonts w:ascii="Arial Narrow" w:hAnsi="Arial Narrow" w:cs="Arial Narrow"/>
          <w:sz w:val="20"/>
          <w:szCs w:val="20"/>
        </w:rPr>
        <w:t xml:space="preserve"> </w:t>
      </w:r>
      <w:r>
        <w:rPr>
          <w:rFonts w:ascii="Arial Narrow" w:hAnsi="Arial Narrow" w:cs="Arial Narrow"/>
          <w:sz w:val="20"/>
          <w:szCs w:val="20"/>
        </w:rPr>
        <w:t>1933.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131</w:t>
      </w:r>
      <w:r w:rsidR="003F472C">
        <w:rPr>
          <w:rFonts w:ascii="Arial Narrow" w:hAnsi="Arial Narrow" w:cs="Arial Narrow"/>
          <w:sz w:val="20"/>
          <w:szCs w:val="20"/>
        </w:rPr>
        <w:t xml:space="preserve"> </w:t>
      </w:r>
      <w:r>
        <w:rPr>
          <w:rFonts w:ascii="Arial Narrow" w:hAnsi="Arial Narrow" w:cs="Arial Narrow"/>
          <w:sz w:val="20"/>
          <w:szCs w:val="20"/>
        </w:rPr>
        <w:t>1934.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132</w:t>
      </w:r>
      <w:r w:rsidR="003F472C">
        <w:rPr>
          <w:rFonts w:ascii="Arial Narrow" w:hAnsi="Arial Narrow" w:cs="Arial Narrow"/>
          <w:sz w:val="20"/>
          <w:szCs w:val="20"/>
        </w:rPr>
        <w:t xml:space="preserve"> </w:t>
      </w:r>
      <w:r>
        <w:rPr>
          <w:rFonts w:ascii="Arial Narrow" w:hAnsi="Arial Narrow" w:cs="Arial Narrow"/>
          <w:sz w:val="20"/>
          <w:szCs w:val="20"/>
        </w:rPr>
        <w:t>1935.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133</w:t>
      </w:r>
      <w:r w:rsidR="003F472C">
        <w:rPr>
          <w:rFonts w:ascii="Arial Narrow" w:hAnsi="Arial Narrow" w:cs="Arial Narrow"/>
          <w:sz w:val="20"/>
          <w:szCs w:val="20"/>
        </w:rPr>
        <w:t xml:space="preserve"> </w:t>
      </w:r>
      <w:r>
        <w:rPr>
          <w:rFonts w:ascii="Arial Narrow" w:hAnsi="Arial Narrow" w:cs="Arial Narrow"/>
          <w:sz w:val="20"/>
          <w:szCs w:val="20"/>
        </w:rPr>
        <w:t>1936.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134</w:t>
      </w:r>
      <w:r w:rsidR="003F472C">
        <w:rPr>
          <w:rFonts w:ascii="Arial Narrow" w:hAnsi="Arial Narrow" w:cs="Arial Narrow"/>
          <w:sz w:val="20"/>
          <w:szCs w:val="20"/>
        </w:rPr>
        <w:t xml:space="preserve"> </w:t>
      </w:r>
      <w:r>
        <w:rPr>
          <w:rFonts w:ascii="Arial Narrow" w:hAnsi="Arial Narrow" w:cs="Arial Narrow"/>
          <w:sz w:val="20"/>
          <w:szCs w:val="20"/>
        </w:rPr>
        <w:t>1937.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135</w:t>
      </w:r>
      <w:r w:rsidR="003F472C">
        <w:rPr>
          <w:rFonts w:ascii="Arial Narrow" w:hAnsi="Arial Narrow" w:cs="Arial Narrow"/>
          <w:sz w:val="20"/>
          <w:szCs w:val="20"/>
        </w:rPr>
        <w:t xml:space="preserve"> </w:t>
      </w:r>
      <w:r>
        <w:rPr>
          <w:rFonts w:ascii="Arial Narrow" w:hAnsi="Arial Narrow" w:cs="Arial Narrow"/>
          <w:sz w:val="20"/>
          <w:szCs w:val="20"/>
        </w:rPr>
        <w:t>1938.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136</w:t>
      </w:r>
      <w:r w:rsidR="003F472C">
        <w:rPr>
          <w:rFonts w:ascii="Arial Narrow" w:hAnsi="Arial Narrow" w:cs="Arial Narrow"/>
          <w:sz w:val="20"/>
          <w:szCs w:val="20"/>
        </w:rPr>
        <w:t xml:space="preserve"> </w:t>
      </w:r>
      <w:r>
        <w:rPr>
          <w:rFonts w:ascii="Arial Narrow" w:hAnsi="Arial Narrow" w:cs="Arial Narrow"/>
          <w:sz w:val="20"/>
          <w:szCs w:val="20"/>
        </w:rPr>
        <w:t>1939.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137</w:t>
      </w:r>
      <w:r w:rsidR="003F472C">
        <w:rPr>
          <w:rFonts w:ascii="Arial Narrow" w:hAnsi="Arial Narrow" w:cs="Arial Narrow"/>
          <w:sz w:val="20"/>
          <w:szCs w:val="20"/>
        </w:rPr>
        <w:t xml:space="preserve"> </w:t>
      </w:r>
      <w:r>
        <w:rPr>
          <w:rFonts w:ascii="Arial Narrow" w:hAnsi="Arial Narrow" w:cs="Arial Narrow"/>
          <w:sz w:val="20"/>
          <w:szCs w:val="20"/>
        </w:rPr>
        <w:t>1940.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138</w:t>
      </w:r>
      <w:r w:rsidR="003F472C">
        <w:rPr>
          <w:rFonts w:ascii="Arial Narrow" w:hAnsi="Arial Narrow" w:cs="Arial Narrow"/>
          <w:sz w:val="20"/>
          <w:szCs w:val="20"/>
        </w:rPr>
        <w:t xml:space="preserve"> </w:t>
      </w:r>
      <w:r>
        <w:rPr>
          <w:rFonts w:ascii="Arial Narrow" w:hAnsi="Arial Narrow" w:cs="Arial Narrow"/>
          <w:sz w:val="20"/>
          <w:szCs w:val="20"/>
        </w:rPr>
        <w:t>1941.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139</w:t>
      </w:r>
      <w:r w:rsidR="003F472C">
        <w:rPr>
          <w:rFonts w:ascii="Arial Narrow" w:hAnsi="Arial Narrow" w:cs="Arial Narrow"/>
          <w:sz w:val="20"/>
          <w:szCs w:val="20"/>
        </w:rPr>
        <w:t xml:space="preserve"> </w:t>
      </w:r>
      <w:r>
        <w:rPr>
          <w:rFonts w:ascii="Arial Narrow" w:hAnsi="Arial Narrow" w:cs="Arial Narrow"/>
          <w:sz w:val="20"/>
          <w:szCs w:val="20"/>
        </w:rPr>
        <w:t>1942.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140</w:t>
      </w:r>
      <w:r w:rsidR="003F472C">
        <w:rPr>
          <w:rFonts w:ascii="Arial Narrow" w:hAnsi="Arial Narrow" w:cs="Arial Narrow"/>
          <w:sz w:val="20"/>
          <w:szCs w:val="20"/>
        </w:rPr>
        <w:t xml:space="preserve"> </w:t>
      </w:r>
      <w:r>
        <w:rPr>
          <w:rFonts w:ascii="Arial Narrow" w:hAnsi="Arial Narrow" w:cs="Arial Narrow"/>
          <w:sz w:val="20"/>
          <w:szCs w:val="20"/>
        </w:rPr>
        <w:t>1945.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141</w:t>
      </w:r>
      <w:r w:rsidR="003F472C">
        <w:rPr>
          <w:rFonts w:ascii="Arial Narrow" w:hAnsi="Arial Narrow" w:cs="Arial Narrow"/>
          <w:sz w:val="20"/>
          <w:szCs w:val="20"/>
        </w:rPr>
        <w:t xml:space="preserve"> </w:t>
      </w:r>
      <w:r>
        <w:rPr>
          <w:rFonts w:ascii="Arial Narrow" w:hAnsi="Arial Narrow" w:cs="Arial Narrow"/>
          <w:sz w:val="20"/>
          <w:szCs w:val="20"/>
        </w:rPr>
        <w:t>1947.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142</w:t>
      </w:r>
      <w:r w:rsidR="003F472C">
        <w:rPr>
          <w:rFonts w:ascii="Arial Narrow" w:hAnsi="Arial Narrow" w:cs="Arial Narrow"/>
          <w:sz w:val="20"/>
          <w:szCs w:val="20"/>
        </w:rPr>
        <w:t xml:space="preserve"> </w:t>
      </w:r>
      <w:r>
        <w:rPr>
          <w:rFonts w:ascii="Arial Narrow" w:hAnsi="Arial Narrow" w:cs="Arial Narrow"/>
          <w:sz w:val="20"/>
          <w:szCs w:val="20"/>
        </w:rPr>
        <w:t>1948.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143</w:t>
      </w:r>
      <w:r w:rsidR="003F472C">
        <w:rPr>
          <w:rFonts w:ascii="Arial Narrow" w:hAnsi="Arial Narrow" w:cs="Arial Narrow"/>
          <w:sz w:val="20"/>
          <w:szCs w:val="20"/>
        </w:rPr>
        <w:t xml:space="preserve"> </w:t>
      </w:r>
      <w:r>
        <w:rPr>
          <w:rFonts w:ascii="Arial Narrow" w:hAnsi="Arial Narrow" w:cs="Arial Narrow"/>
          <w:sz w:val="20"/>
          <w:szCs w:val="20"/>
        </w:rPr>
        <w:t>1949.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144</w:t>
      </w:r>
      <w:r w:rsidR="003F472C">
        <w:rPr>
          <w:rFonts w:ascii="Arial Narrow" w:hAnsi="Arial Narrow" w:cs="Arial Narrow"/>
          <w:sz w:val="20"/>
          <w:szCs w:val="20"/>
        </w:rPr>
        <w:t xml:space="preserve"> </w:t>
      </w:r>
      <w:r>
        <w:rPr>
          <w:rFonts w:ascii="Arial Narrow" w:hAnsi="Arial Narrow" w:cs="Arial Narrow"/>
          <w:sz w:val="20"/>
          <w:szCs w:val="20"/>
        </w:rPr>
        <w:t>1950.</w:t>
      </w:r>
    </w:p>
    <w:p w:rsidR="003F472C"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r>
      <w:r>
        <w:rPr>
          <w:rFonts w:ascii="Arial Narrow" w:hAnsi="Arial Narrow" w:cs="Arial Narrow"/>
          <w:sz w:val="20"/>
          <w:szCs w:val="20"/>
        </w:rPr>
        <w:t>145</w:t>
      </w:r>
      <w:r w:rsidR="003F472C">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r>
    </w:p>
    <w:p w:rsidR="003F472C" w:rsidRDefault="003F472C">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rsidP="003F472C">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146</w:t>
      </w:r>
      <w:r w:rsidR="003F472C">
        <w:rPr>
          <w:rFonts w:ascii="Arial Narrow" w:hAnsi="Arial Narrow" w:cs="Arial Narrow"/>
          <w:sz w:val="20"/>
          <w:szCs w:val="20"/>
        </w:rPr>
        <w:t xml:space="preserve"> </w:t>
      </w:r>
      <w:r>
        <w:rPr>
          <w:rFonts w:ascii="Arial Narrow" w:hAnsi="Arial Narrow" w:cs="Arial Narrow"/>
          <w:sz w:val="20"/>
          <w:szCs w:val="20"/>
        </w:rPr>
        <w:t xml:space="preserve">Register van </w:t>
      </w:r>
      <w:r w:rsidR="007714FD">
        <w:rPr>
          <w:rFonts w:ascii="Arial Narrow" w:hAnsi="Arial Narrow" w:cs="Arial Narrow"/>
          <w:sz w:val="20"/>
          <w:szCs w:val="20"/>
        </w:rPr>
        <w:fldChar w:fldCharType="begin"/>
      </w:r>
      <w:r>
        <w:rPr>
          <w:rFonts w:ascii="Arial Narrow" w:hAnsi="Arial Narrow" w:cs="Arial Narrow"/>
          <w:sz w:val="20"/>
          <w:szCs w:val="20"/>
        </w:rPr>
        <w:instrText>xe "Ingekomen stukken:register"</w:instrText>
      </w:r>
      <w:r w:rsidR="007714FD">
        <w:rPr>
          <w:rFonts w:ascii="Arial Narrow" w:hAnsi="Arial Narrow" w:cs="Arial Narrow"/>
          <w:sz w:val="20"/>
          <w:szCs w:val="20"/>
        </w:rPr>
        <w:fldChar w:fldCharType="end"/>
      </w:r>
      <w:r>
        <w:rPr>
          <w:rFonts w:ascii="Arial Narrow" w:hAnsi="Arial Narrow" w:cs="Arial Narrow"/>
          <w:sz w:val="20"/>
          <w:szCs w:val="20"/>
        </w:rPr>
        <w:t>ingekomen stukken,</w:t>
      </w:r>
      <w:r w:rsidR="003F472C">
        <w:rPr>
          <w:rFonts w:ascii="Arial Narrow" w:hAnsi="Arial Narrow" w:cs="Arial Narrow"/>
          <w:sz w:val="20"/>
          <w:szCs w:val="20"/>
        </w:rPr>
        <w:t xml:space="preserve"> </w:t>
      </w:r>
      <w:r>
        <w:rPr>
          <w:rFonts w:ascii="Arial Narrow" w:hAnsi="Arial Narrow" w:cs="Arial Narrow"/>
          <w:sz w:val="20"/>
          <w:szCs w:val="20"/>
        </w:rPr>
        <w:t>1892-1898.</w:t>
      </w:r>
      <w:r>
        <w:rPr>
          <w:rFonts w:ascii="Arial Narrow" w:hAnsi="Arial Narrow" w:cs="Arial Narrow"/>
          <w:sz w:val="20"/>
          <w:szCs w:val="20"/>
        </w:rPr>
        <w:tab/>
        <w:t>1 deel</w:t>
      </w:r>
    </w:p>
    <w:p w:rsidR="00323CB8" w:rsidRDefault="003F472C">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23CB8">
        <w:rPr>
          <w:rFonts w:ascii="Arial Narrow" w:hAnsi="Arial Narrow" w:cs="Arial Narrow"/>
          <w:sz w:val="20"/>
          <w:szCs w:val="20"/>
        </w:rPr>
        <w:t>N.B. bevat alfabetisch register.</w:t>
      </w:r>
    </w:p>
    <w:p w:rsidR="00323CB8" w:rsidRPr="003F472C" w:rsidRDefault="003F472C">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23CB8" w:rsidRPr="003F472C">
        <w:rPr>
          <w:rFonts w:ascii="Arial Narrow" w:hAnsi="Arial Narrow" w:cs="Arial Narrow"/>
          <w:sz w:val="20"/>
          <w:szCs w:val="20"/>
        </w:rPr>
        <w:t>Plaatsingsnummer 1.</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3F472C">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147-149</w:t>
      </w:r>
      <w:r w:rsidR="003F472C">
        <w:rPr>
          <w:rFonts w:ascii="Arial Narrow" w:hAnsi="Arial Narrow" w:cs="Arial Narrow"/>
          <w:sz w:val="20"/>
          <w:szCs w:val="20"/>
        </w:rPr>
        <w:t xml:space="preserve"> </w:t>
      </w:r>
      <w:r w:rsidR="003F472C">
        <w:rPr>
          <w:rFonts w:ascii="Arial Narrow" w:hAnsi="Arial Narrow" w:cs="Arial Narrow"/>
          <w:sz w:val="20"/>
          <w:szCs w:val="20"/>
        </w:rPr>
        <w:tab/>
      </w:r>
      <w:r>
        <w:rPr>
          <w:rFonts w:ascii="Arial Narrow" w:hAnsi="Arial Narrow" w:cs="Arial Narrow"/>
          <w:sz w:val="20"/>
          <w:szCs w:val="20"/>
        </w:rPr>
        <w:t xml:space="preserve">Registers van ingekomen en </w:t>
      </w:r>
      <w:r w:rsidR="007714FD">
        <w:rPr>
          <w:rFonts w:ascii="Arial Narrow" w:hAnsi="Arial Narrow" w:cs="Arial Narrow"/>
          <w:sz w:val="20"/>
          <w:szCs w:val="20"/>
        </w:rPr>
        <w:fldChar w:fldCharType="begin"/>
      </w:r>
      <w:r>
        <w:rPr>
          <w:rFonts w:ascii="Arial Narrow" w:hAnsi="Arial Narrow" w:cs="Arial Narrow"/>
          <w:sz w:val="20"/>
          <w:szCs w:val="20"/>
        </w:rPr>
        <w:instrText>xe "Uitgaande stukken:register"</w:instrText>
      </w:r>
      <w:r w:rsidR="007714FD">
        <w:rPr>
          <w:rFonts w:ascii="Arial Narrow" w:hAnsi="Arial Narrow" w:cs="Arial Narrow"/>
          <w:sz w:val="20"/>
          <w:szCs w:val="20"/>
        </w:rPr>
        <w:fldChar w:fldCharType="end"/>
      </w:r>
      <w:r>
        <w:rPr>
          <w:rFonts w:ascii="Arial Narrow" w:hAnsi="Arial Narrow" w:cs="Arial Narrow"/>
          <w:sz w:val="20"/>
          <w:szCs w:val="20"/>
        </w:rPr>
        <w:t>uitgaande stukken,</w:t>
      </w:r>
      <w:r w:rsidR="003F472C">
        <w:rPr>
          <w:rFonts w:ascii="Arial Narrow" w:hAnsi="Arial Narrow" w:cs="Arial Narrow"/>
          <w:sz w:val="20"/>
          <w:szCs w:val="20"/>
        </w:rPr>
        <w:t xml:space="preserve"> </w:t>
      </w:r>
      <w:r>
        <w:rPr>
          <w:rFonts w:ascii="Arial Narrow" w:hAnsi="Arial Narrow" w:cs="Arial Narrow"/>
          <w:sz w:val="20"/>
          <w:szCs w:val="20"/>
        </w:rPr>
        <w:t>1925-1956.</w:t>
      </w:r>
      <w:r>
        <w:rPr>
          <w:rFonts w:ascii="Arial Narrow" w:hAnsi="Arial Narrow" w:cs="Arial Narrow"/>
          <w:sz w:val="20"/>
          <w:szCs w:val="20"/>
        </w:rPr>
        <w:tab/>
        <w:t>3 delen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147</w:t>
      </w:r>
      <w:r w:rsidR="003F472C">
        <w:rPr>
          <w:rFonts w:ascii="Arial Narrow" w:hAnsi="Arial Narrow" w:cs="Arial Narrow"/>
          <w:sz w:val="20"/>
          <w:szCs w:val="20"/>
        </w:rPr>
        <w:t xml:space="preserve"> </w:t>
      </w:r>
      <w:r>
        <w:rPr>
          <w:rFonts w:ascii="Arial Narrow" w:hAnsi="Arial Narrow" w:cs="Arial Narrow"/>
          <w:sz w:val="20"/>
          <w:szCs w:val="20"/>
        </w:rPr>
        <w:t>1925-1951.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148</w:t>
      </w:r>
      <w:r w:rsidR="003F472C">
        <w:rPr>
          <w:rFonts w:ascii="Arial Narrow" w:hAnsi="Arial Narrow" w:cs="Arial Narrow"/>
          <w:sz w:val="20"/>
          <w:szCs w:val="20"/>
        </w:rPr>
        <w:t xml:space="preserve"> </w:t>
      </w:r>
      <w:r>
        <w:rPr>
          <w:rFonts w:ascii="Arial Narrow" w:hAnsi="Arial Narrow" w:cs="Arial Narrow"/>
          <w:sz w:val="20"/>
          <w:szCs w:val="20"/>
        </w:rPr>
        <w:t>1952-1954.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149</w:t>
      </w:r>
      <w:r w:rsidR="003F472C">
        <w:rPr>
          <w:rFonts w:ascii="Arial Narrow" w:hAnsi="Arial Narrow" w:cs="Arial Narrow"/>
          <w:sz w:val="20"/>
          <w:szCs w:val="20"/>
        </w:rPr>
        <w:t xml:space="preserve"> </w:t>
      </w:r>
      <w:r>
        <w:rPr>
          <w:rFonts w:ascii="Arial Narrow" w:hAnsi="Arial Narrow" w:cs="Arial Narrow"/>
          <w:sz w:val="20"/>
          <w:szCs w:val="20"/>
        </w:rPr>
        <w:t>1955-1956.</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3F472C">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lastRenderedPageBreak/>
        <w:tab/>
        <w:t>150-156</w:t>
      </w:r>
      <w:r w:rsidR="003F472C">
        <w:rPr>
          <w:rFonts w:ascii="Arial Narrow" w:hAnsi="Arial Narrow" w:cs="Arial Narrow"/>
          <w:sz w:val="20"/>
          <w:szCs w:val="20"/>
        </w:rPr>
        <w:t xml:space="preserve"> </w:t>
      </w:r>
      <w:r>
        <w:rPr>
          <w:rFonts w:ascii="Arial Narrow" w:hAnsi="Arial Narrow" w:cs="Arial Narrow"/>
          <w:sz w:val="20"/>
          <w:szCs w:val="20"/>
        </w:rPr>
        <w:t xml:space="preserve">Registers van </w:t>
      </w:r>
      <w:r w:rsidR="007714FD">
        <w:rPr>
          <w:rFonts w:ascii="Arial Narrow" w:hAnsi="Arial Narrow" w:cs="Arial Narrow"/>
          <w:sz w:val="20"/>
          <w:szCs w:val="20"/>
        </w:rPr>
        <w:fldChar w:fldCharType="begin"/>
      </w:r>
      <w:r>
        <w:rPr>
          <w:rFonts w:ascii="Arial Narrow" w:hAnsi="Arial Narrow" w:cs="Arial Narrow"/>
          <w:sz w:val="20"/>
          <w:szCs w:val="20"/>
        </w:rPr>
        <w:instrText>xe "Uitgaande stukken:register"</w:instrText>
      </w:r>
      <w:r w:rsidR="007714FD">
        <w:rPr>
          <w:rFonts w:ascii="Arial Narrow" w:hAnsi="Arial Narrow" w:cs="Arial Narrow"/>
          <w:sz w:val="20"/>
          <w:szCs w:val="20"/>
        </w:rPr>
        <w:fldChar w:fldCharType="end"/>
      </w:r>
      <w:r>
        <w:rPr>
          <w:rFonts w:ascii="Arial Narrow" w:hAnsi="Arial Narrow" w:cs="Arial Narrow"/>
          <w:sz w:val="20"/>
          <w:szCs w:val="20"/>
        </w:rPr>
        <w:t>uitgaande stukken,</w:t>
      </w:r>
      <w:r w:rsidR="003F472C">
        <w:rPr>
          <w:rFonts w:ascii="Arial Narrow" w:hAnsi="Arial Narrow" w:cs="Arial Narrow"/>
          <w:sz w:val="20"/>
          <w:szCs w:val="20"/>
        </w:rPr>
        <w:t xml:space="preserve"> </w:t>
      </w:r>
      <w:r>
        <w:rPr>
          <w:rFonts w:ascii="Arial Narrow" w:hAnsi="Arial Narrow" w:cs="Arial Narrow"/>
          <w:sz w:val="20"/>
          <w:szCs w:val="20"/>
        </w:rPr>
        <w:t>1817-1898, met hiaten.</w:t>
      </w:r>
      <w:r>
        <w:rPr>
          <w:rFonts w:ascii="Arial Narrow" w:hAnsi="Arial Narrow" w:cs="Arial Narrow"/>
          <w:sz w:val="20"/>
          <w:szCs w:val="20"/>
        </w:rPr>
        <w:tab/>
        <w:t>7 delen</w:t>
      </w:r>
    </w:p>
    <w:p w:rsidR="00323CB8" w:rsidRDefault="00323CB8">
      <w:pPr>
        <w:keepNext/>
        <w:keepLines/>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150</w:t>
      </w:r>
      <w:r w:rsidR="003F472C">
        <w:rPr>
          <w:rFonts w:ascii="Arial Narrow" w:hAnsi="Arial Narrow" w:cs="Arial Narrow"/>
          <w:sz w:val="20"/>
          <w:szCs w:val="20"/>
        </w:rPr>
        <w:t xml:space="preserve"> </w:t>
      </w:r>
      <w:r>
        <w:rPr>
          <w:rFonts w:ascii="Arial Narrow" w:hAnsi="Arial Narrow" w:cs="Arial Narrow"/>
          <w:sz w:val="20"/>
          <w:szCs w:val="20"/>
        </w:rPr>
        <w:t>1817-1825.</w:t>
      </w:r>
    </w:p>
    <w:p w:rsidR="00323CB8" w:rsidRDefault="00323CB8">
      <w:pPr>
        <w:keepLines/>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151</w:t>
      </w:r>
      <w:r w:rsidR="003F472C">
        <w:rPr>
          <w:rFonts w:ascii="Arial Narrow" w:hAnsi="Arial Narrow" w:cs="Arial Narrow"/>
          <w:sz w:val="20"/>
          <w:szCs w:val="20"/>
        </w:rPr>
        <w:t xml:space="preserve"> </w:t>
      </w:r>
      <w:r>
        <w:rPr>
          <w:rFonts w:ascii="Arial Narrow" w:hAnsi="Arial Narrow" w:cs="Arial Narrow"/>
          <w:sz w:val="20"/>
          <w:szCs w:val="20"/>
        </w:rPr>
        <w:t>1856-1864.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152</w:t>
      </w:r>
      <w:r w:rsidR="003F472C">
        <w:rPr>
          <w:rFonts w:ascii="Arial Narrow" w:hAnsi="Arial Narrow" w:cs="Arial Narrow"/>
          <w:sz w:val="20"/>
          <w:szCs w:val="20"/>
        </w:rPr>
        <w:t xml:space="preserve"> 1861 - 1868 jan.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153</w:t>
      </w:r>
      <w:r w:rsidR="003F472C">
        <w:rPr>
          <w:rFonts w:ascii="Arial Narrow" w:hAnsi="Arial Narrow" w:cs="Arial Narrow"/>
          <w:sz w:val="20"/>
          <w:szCs w:val="20"/>
        </w:rPr>
        <w:t xml:space="preserve"> </w:t>
      </w:r>
      <w:r>
        <w:rPr>
          <w:rFonts w:ascii="Arial Narrow" w:hAnsi="Arial Narrow" w:cs="Arial Narrow"/>
          <w:sz w:val="20"/>
          <w:szCs w:val="20"/>
        </w:rPr>
        <w:t>1868</w:t>
      </w:r>
      <w:r w:rsidR="003F472C">
        <w:rPr>
          <w:rFonts w:ascii="Arial Narrow" w:hAnsi="Arial Narrow" w:cs="Arial Narrow"/>
          <w:sz w:val="20"/>
          <w:szCs w:val="20"/>
        </w:rPr>
        <w:t xml:space="preserve"> feb. - 1873 juni</w:t>
      </w:r>
    </w:p>
    <w:p w:rsidR="00323CB8" w:rsidRDefault="003F472C">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154</w:t>
      </w:r>
      <w:r w:rsidR="00323CB8">
        <w:rPr>
          <w:rFonts w:ascii="Arial Narrow" w:hAnsi="Arial Narrow" w:cs="Arial Narrow"/>
          <w:sz w:val="20"/>
          <w:szCs w:val="20"/>
        </w:rPr>
        <w:t xml:space="preserve"> 1873</w:t>
      </w:r>
      <w:r>
        <w:rPr>
          <w:rFonts w:ascii="Arial Narrow" w:hAnsi="Arial Narrow" w:cs="Arial Narrow"/>
          <w:sz w:val="20"/>
          <w:szCs w:val="20"/>
        </w:rPr>
        <w:t xml:space="preserve"> juli</w:t>
      </w:r>
      <w:r w:rsidR="00323CB8">
        <w:rPr>
          <w:rFonts w:ascii="Arial Narrow" w:hAnsi="Arial Narrow" w:cs="Arial Narrow"/>
          <w:sz w:val="20"/>
          <w:szCs w:val="20"/>
        </w:rPr>
        <w:t xml:space="preserve"> -</w:t>
      </w:r>
      <w:r>
        <w:rPr>
          <w:rFonts w:ascii="Arial Narrow" w:hAnsi="Arial Narrow" w:cs="Arial Narrow"/>
          <w:sz w:val="20"/>
          <w:szCs w:val="20"/>
        </w:rPr>
        <w:t xml:space="preserve"> </w:t>
      </w:r>
      <w:r w:rsidR="00323CB8">
        <w:rPr>
          <w:rFonts w:ascii="Arial Narrow" w:hAnsi="Arial Narrow" w:cs="Arial Narrow"/>
          <w:sz w:val="20"/>
          <w:szCs w:val="20"/>
        </w:rPr>
        <w:t>1880</w:t>
      </w:r>
      <w:r>
        <w:rPr>
          <w:rFonts w:ascii="Arial Narrow" w:hAnsi="Arial Narrow" w:cs="Arial Narrow"/>
          <w:sz w:val="20"/>
          <w:szCs w:val="20"/>
        </w:rPr>
        <w:t xml:space="preserve"> juni</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t xml:space="preserve">155 </w:t>
      </w:r>
      <w:r>
        <w:rPr>
          <w:rFonts w:ascii="Arial Narrow" w:hAnsi="Arial Narrow" w:cs="Arial Narrow"/>
          <w:sz w:val="20"/>
          <w:szCs w:val="20"/>
        </w:rPr>
        <w:t xml:space="preserve">1880 </w:t>
      </w:r>
      <w:r w:rsidR="003F472C">
        <w:rPr>
          <w:rFonts w:ascii="Arial Narrow" w:hAnsi="Arial Narrow" w:cs="Arial Narrow"/>
          <w:sz w:val="20"/>
          <w:szCs w:val="20"/>
        </w:rPr>
        <w:t>juli - 1892 juni</w:t>
      </w:r>
    </w:p>
    <w:p w:rsidR="003F472C"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F472C">
        <w:rPr>
          <w:rFonts w:ascii="Arial Narrow" w:hAnsi="Arial Narrow" w:cs="Arial Narrow"/>
          <w:sz w:val="20"/>
          <w:szCs w:val="20"/>
        </w:rPr>
        <w:tab/>
        <w:t xml:space="preserve">156 </w:t>
      </w:r>
      <w:r>
        <w:rPr>
          <w:rFonts w:ascii="Arial Narrow" w:hAnsi="Arial Narrow" w:cs="Arial Narrow"/>
          <w:sz w:val="20"/>
          <w:szCs w:val="20"/>
        </w:rPr>
        <w:t>1892</w:t>
      </w:r>
      <w:r w:rsidR="003F472C">
        <w:rPr>
          <w:rFonts w:ascii="Arial Narrow" w:hAnsi="Arial Narrow" w:cs="Arial Narrow"/>
          <w:sz w:val="20"/>
          <w:szCs w:val="20"/>
        </w:rPr>
        <w:t xml:space="preserve"> juli </w:t>
      </w:r>
      <w:r>
        <w:rPr>
          <w:rFonts w:ascii="Arial Narrow" w:hAnsi="Arial Narrow" w:cs="Arial Narrow"/>
          <w:sz w:val="20"/>
          <w:szCs w:val="20"/>
        </w:rPr>
        <w:t>-</w:t>
      </w:r>
      <w:r w:rsidR="003F472C">
        <w:rPr>
          <w:rFonts w:ascii="Arial Narrow" w:hAnsi="Arial Narrow" w:cs="Arial Narrow"/>
          <w:sz w:val="20"/>
          <w:szCs w:val="20"/>
        </w:rPr>
        <w:t xml:space="preserve"> </w:t>
      </w:r>
      <w:r>
        <w:rPr>
          <w:rFonts w:ascii="Arial Narrow" w:hAnsi="Arial Narrow" w:cs="Arial Narrow"/>
          <w:sz w:val="20"/>
          <w:szCs w:val="20"/>
        </w:rPr>
        <w:t>1898.</w:t>
      </w:r>
      <w:r>
        <w:rPr>
          <w:rFonts w:ascii="Arial Narrow" w:hAnsi="Arial Narrow" w:cs="Arial Narrow"/>
          <w:sz w:val="20"/>
          <w:szCs w:val="20"/>
        </w:rPr>
        <w:tab/>
      </w:r>
    </w:p>
    <w:p w:rsidR="003F472C" w:rsidRDefault="003F472C">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rsidP="003F472C">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157-165</w:t>
      </w:r>
      <w:r w:rsidR="003F472C">
        <w:rPr>
          <w:rFonts w:ascii="Arial Narrow" w:hAnsi="Arial Narrow" w:cs="Arial Narrow"/>
          <w:sz w:val="20"/>
          <w:szCs w:val="20"/>
        </w:rPr>
        <w:t xml:space="preserve"> </w:t>
      </w:r>
      <w:r w:rsidR="007714FD">
        <w:rPr>
          <w:rFonts w:ascii="Arial Narrow" w:hAnsi="Arial Narrow" w:cs="Arial Narrow"/>
          <w:sz w:val="20"/>
          <w:szCs w:val="20"/>
        </w:rPr>
        <w:fldChar w:fldCharType="begin"/>
      </w:r>
      <w:r>
        <w:rPr>
          <w:rFonts w:ascii="Arial Narrow" w:hAnsi="Arial Narrow" w:cs="Arial Narrow"/>
          <w:sz w:val="20"/>
          <w:szCs w:val="20"/>
        </w:rPr>
        <w:instrText>xe "Bekendmakingen"</w:instrText>
      </w:r>
      <w:r w:rsidR="007714FD">
        <w:rPr>
          <w:rFonts w:ascii="Arial Narrow" w:hAnsi="Arial Narrow" w:cs="Arial Narrow"/>
          <w:sz w:val="20"/>
          <w:szCs w:val="20"/>
        </w:rPr>
        <w:fldChar w:fldCharType="end"/>
      </w:r>
      <w:r>
        <w:rPr>
          <w:rFonts w:ascii="Arial Narrow" w:hAnsi="Arial Narrow" w:cs="Arial Narrow"/>
          <w:sz w:val="20"/>
          <w:szCs w:val="20"/>
        </w:rPr>
        <w:t>Bekendmakingen,</w:t>
      </w:r>
      <w:r w:rsidR="003F472C">
        <w:rPr>
          <w:rFonts w:ascii="Arial Narrow" w:hAnsi="Arial Narrow" w:cs="Arial Narrow"/>
          <w:sz w:val="20"/>
          <w:szCs w:val="20"/>
        </w:rPr>
        <w:t xml:space="preserve"> </w:t>
      </w:r>
      <w:r>
        <w:rPr>
          <w:rFonts w:ascii="Arial Narrow" w:hAnsi="Arial Narrow" w:cs="Arial Narrow"/>
          <w:sz w:val="20"/>
          <w:szCs w:val="20"/>
        </w:rPr>
        <w:t>1884-1956.</w:t>
      </w:r>
      <w:r>
        <w:rPr>
          <w:rFonts w:ascii="Arial Narrow" w:hAnsi="Arial Narrow" w:cs="Arial Narrow"/>
          <w:sz w:val="20"/>
          <w:szCs w:val="20"/>
        </w:rPr>
        <w:tab/>
        <w:t>2 delen en 7 omslagen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157</w:t>
      </w:r>
      <w:r w:rsidR="003F472C">
        <w:rPr>
          <w:rFonts w:ascii="Arial Narrow" w:hAnsi="Arial Narrow" w:cs="Arial Narrow"/>
          <w:sz w:val="20"/>
          <w:szCs w:val="20"/>
        </w:rPr>
        <w:t xml:space="preserve"> </w:t>
      </w:r>
      <w:r>
        <w:rPr>
          <w:rFonts w:ascii="Arial Narrow" w:hAnsi="Arial Narrow" w:cs="Arial Narrow"/>
          <w:sz w:val="20"/>
          <w:szCs w:val="20"/>
        </w:rPr>
        <w:t>1884-1903, inge</w:t>
      </w:r>
      <w:r>
        <w:rPr>
          <w:rFonts w:ascii="Arial Narrow" w:hAnsi="Arial Narrow" w:cs="Arial Narrow"/>
          <w:sz w:val="20"/>
          <w:szCs w:val="20"/>
        </w:rPr>
        <w:softHyphen/>
        <w:t>schreven.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158</w:t>
      </w:r>
      <w:r w:rsidR="003F472C">
        <w:rPr>
          <w:rFonts w:ascii="Arial Narrow" w:hAnsi="Arial Narrow" w:cs="Arial Narrow"/>
          <w:sz w:val="20"/>
          <w:szCs w:val="20"/>
        </w:rPr>
        <w:t xml:space="preserve"> </w:t>
      </w:r>
      <w:r>
        <w:rPr>
          <w:rFonts w:ascii="Arial Narrow" w:hAnsi="Arial Narrow" w:cs="Arial Narrow"/>
          <w:sz w:val="20"/>
          <w:szCs w:val="20"/>
        </w:rPr>
        <w:t>1904-1929, inge</w:t>
      </w:r>
      <w:r>
        <w:rPr>
          <w:rFonts w:ascii="Arial Narrow" w:hAnsi="Arial Narrow" w:cs="Arial Narrow"/>
          <w:sz w:val="20"/>
          <w:szCs w:val="20"/>
        </w:rPr>
        <w:softHyphen/>
        <w:t>schreven.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159</w:t>
      </w:r>
      <w:r w:rsidR="003F472C">
        <w:rPr>
          <w:rFonts w:ascii="Arial Narrow" w:hAnsi="Arial Narrow" w:cs="Arial Narrow"/>
          <w:sz w:val="20"/>
          <w:szCs w:val="20"/>
        </w:rPr>
        <w:t xml:space="preserve"> </w:t>
      </w:r>
      <w:r>
        <w:rPr>
          <w:rFonts w:ascii="Arial Narrow" w:hAnsi="Arial Narrow" w:cs="Arial Narrow"/>
          <w:sz w:val="20"/>
          <w:szCs w:val="20"/>
        </w:rPr>
        <w:t>1934-1935, opge</w:t>
      </w:r>
      <w:r>
        <w:rPr>
          <w:rFonts w:ascii="Arial Narrow" w:hAnsi="Arial Narrow" w:cs="Arial Narrow"/>
          <w:sz w:val="20"/>
          <w:szCs w:val="20"/>
        </w:rPr>
        <w:softHyphen/>
        <w:t>plakt.</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160</w:t>
      </w:r>
      <w:r w:rsidR="003F472C">
        <w:rPr>
          <w:rFonts w:ascii="Arial Narrow" w:hAnsi="Arial Narrow" w:cs="Arial Narrow"/>
          <w:sz w:val="20"/>
          <w:szCs w:val="20"/>
        </w:rPr>
        <w:t xml:space="preserve"> </w:t>
      </w:r>
      <w:r>
        <w:rPr>
          <w:rFonts w:ascii="Arial Narrow" w:hAnsi="Arial Narrow" w:cs="Arial Narrow"/>
          <w:sz w:val="20"/>
          <w:szCs w:val="20"/>
        </w:rPr>
        <w:t>1936-1937, opge</w:t>
      </w:r>
      <w:r>
        <w:rPr>
          <w:rFonts w:ascii="Arial Narrow" w:hAnsi="Arial Narrow" w:cs="Arial Narrow"/>
          <w:sz w:val="20"/>
          <w:szCs w:val="20"/>
        </w:rPr>
        <w:softHyphen/>
        <w:t>plakt.</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161</w:t>
      </w:r>
      <w:r w:rsidR="003F472C">
        <w:rPr>
          <w:rFonts w:ascii="Arial Narrow" w:hAnsi="Arial Narrow" w:cs="Arial Narrow"/>
          <w:sz w:val="20"/>
          <w:szCs w:val="20"/>
        </w:rPr>
        <w:t xml:space="preserve"> </w:t>
      </w:r>
      <w:r>
        <w:rPr>
          <w:rFonts w:ascii="Arial Narrow" w:hAnsi="Arial Narrow" w:cs="Arial Narrow"/>
          <w:sz w:val="20"/>
          <w:szCs w:val="20"/>
        </w:rPr>
        <w:t>1938-1939, opge</w:t>
      </w:r>
      <w:r>
        <w:rPr>
          <w:rFonts w:ascii="Arial Narrow" w:hAnsi="Arial Narrow" w:cs="Arial Narrow"/>
          <w:sz w:val="20"/>
          <w:szCs w:val="20"/>
        </w:rPr>
        <w:softHyphen/>
        <w:t>plakt.</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162</w:t>
      </w:r>
      <w:r w:rsidR="003F472C">
        <w:rPr>
          <w:rFonts w:ascii="Arial Narrow" w:hAnsi="Arial Narrow" w:cs="Arial Narrow"/>
          <w:sz w:val="20"/>
          <w:szCs w:val="20"/>
        </w:rPr>
        <w:t xml:space="preserve"> </w:t>
      </w:r>
      <w:r>
        <w:rPr>
          <w:rFonts w:ascii="Arial Narrow" w:hAnsi="Arial Narrow" w:cs="Arial Narrow"/>
          <w:sz w:val="20"/>
          <w:szCs w:val="20"/>
        </w:rPr>
        <w:t>1940-1942, opge</w:t>
      </w:r>
      <w:r>
        <w:rPr>
          <w:rFonts w:ascii="Arial Narrow" w:hAnsi="Arial Narrow" w:cs="Arial Narrow"/>
          <w:sz w:val="20"/>
          <w:szCs w:val="20"/>
        </w:rPr>
        <w:softHyphen/>
        <w:t>plakt.</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163</w:t>
      </w:r>
      <w:r w:rsidR="003F472C">
        <w:rPr>
          <w:rFonts w:ascii="Arial Narrow" w:hAnsi="Arial Narrow" w:cs="Arial Narrow"/>
          <w:sz w:val="20"/>
          <w:szCs w:val="20"/>
        </w:rPr>
        <w:t xml:space="preserve"> </w:t>
      </w:r>
      <w:r>
        <w:rPr>
          <w:rFonts w:ascii="Arial Narrow" w:hAnsi="Arial Narrow" w:cs="Arial Narrow"/>
          <w:sz w:val="20"/>
          <w:szCs w:val="20"/>
        </w:rPr>
        <w:t>1943-1947, opge</w:t>
      </w:r>
      <w:r>
        <w:rPr>
          <w:rFonts w:ascii="Arial Narrow" w:hAnsi="Arial Narrow" w:cs="Arial Narrow"/>
          <w:sz w:val="20"/>
          <w:szCs w:val="20"/>
        </w:rPr>
        <w:softHyphen/>
        <w:t>plakt.</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164</w:t>
      </w:r>
      <w:r w:rsidR="003F472C">
        <w:rPr>
          <w:rFonts w:ascii="Arial Narrow" w:hAnsi="Arial Narrow" w:cs="Arial Narrow"/>
          <w:sz w:val="20"/>
          <w:szCs w:val="20"/>
        </w:rPr>
        <w:t xml:space="preserve"> </w:t>
      </w:r>
      <w:r>
        <w:rPr>
          <w:rFonts w:ascii="Arial Narrow" w:hAnsi="Arial Narrow" w:cs="Arial Narrow"/>
          <w:sz w:val="20"/>
          <w:szCs w:val="20"/>
        </w:rPr>
        <w:t>1948-1951, opge</w:t>
      </w:r>
      <w:r>
        <w:rPr>
          <w:rFonts w:ascii="Arial Narrow" w:hAnsi="Arial Narrow" w:cs="Arial Narrow"/>
          <w:sz w:val="20"/>
          <w:szCs w:val="20"/>
        </w:rPr>
        <w:softHyphen/>
        <w:t>plakt.</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165</w:t>
      </w:r>
      <w:r w:rsidR="003F472C">
        <w:rPr>
          <w:rFonts w:ascii="Arial Narrow" w:hAnsi="Arial Narrow" w:cs="Arial Narrow"/>
          <w:sz w:val="20"/>
          <w:szCs w:val="20"/>
        </w:rPr>
        <w:t xml:space="preserve"> </w:t>
      </w:r>
      <w:r>
        <w:rPr>
          <w:rFonts w:ascii="Arial Narrow" w:hAnsi="Arial Narrow" w:cs="Arial Narrow"/>
          <w:sz w:val="20"/>
          <w:szCs w:val="20"/>
        </w:rPr>
        <w:t>1952-1956, opge</w:t>
      </w:r>
      <w:r>
        <w:rPr>
          <w:rFonts w:ascii="Arial Narrow" w:hAnsi="Arial Narrow" w:cs="Arial Narrow"/>
          <w:sz w:val="20"/>
          <w:szCs w:val="20"/>
        </w:rPr>
        <w:softHyphen/>
        <w:t>plakt.</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166-167</w:t>
      </w:r>
      <w:r w:rsidR="00717060">
        <w:rPr>
          <w:rFonts w:ascii="Arial Narrow" w:hAnsi="Arial Narrow" w:cs="Arial Narrow"/>
          <w:sz w:val="20"/>
          <w:szCs w:val="20"/>
        </w:rPr>
        <w:t xml:space="preserve"> </w:t>
      </w:r>
      <w:r>
        <w:rPr>
          <w:rFonts w:ascii="Arial Narrow" w:hAnsi="Arial Narrow" w:cs="Arial Narrow"/>
          <w:sz w:val="20"/>
          <w:szCs w:val="20"/>
        </w:rPr>
        <w:t xml:space="preserve">Repertoria van </w:t>
      </w:r>
      <w:r w:rsidR="007714FD">
        <w:rPr>
          <w:rFonts w:ascii="Arial Narrow" w:hAnsi="Arial Narrow" w:cs="Arial Narrow"/>
          <w:sz w:val="20"/>
          <w:szCs w:val="20"/>
        </w:rPr>
        <w:fldChar w:fldCharType="begin"/>
      </w:r>
      <w:r>
        <w:rPr>
          <w:rFonts w:ascii="Arial Narrow" w:hAnsi="Arial Narrow" w:cs="Arial Narrow"/>
          <w:sz w:val="20"/>
          <w:szCs w:val="20"/>
        </w:rPr>
        <w:instrText>xe "Akten:repertoire"</w:instrText>
      </w:r>
      <w:r w:rsidR="007714FD">
        <w:rPr>
          <w:rFonts w:ascii="Arial Narrow" w:hAnsi="Arial Narrow" w:cs="Arial Narrow"/>
          <w:sz w:val="20"/>
          <w:szCs w:val="20"/>
        </w:rPr>
        <w:fldChar w:fldCharType="end"/>
      </w:r>
      <w:r>
        <w:rPr>
          <w:rFonts w:ascii="Arial Narrow" w:hAnsi="Arial Narrow" w:cs="Arial Narrow"/>
          <w:sz w:val="20"/>
          <w:szCs w:val="20"/>
        </w:rPr>
        <w:t>akten verle</w:t>
      </w:r>
      <w:r>
        <w:rPr>
          <w:rFonts w:ascii="Arial Narrow" w:hAnsi="Arial Narrow" w:cs="Arial Narrow"/>
          <w:sz w:val="20"/>
          <w:szCs w:val="20"/>
        </w:rPr>
        <w:softHyphen/>
        <w:t>den voor het plaatselijk be</w:t>
      </w:r>
      <w:r>
        <w:rPr>
          <w:rFonts w:ascii="Arial Narrow" w:hAnsi="Arial Narrow" w:cs="Arial Narrow"/>
          <w:sz w:val="20"/>
          <w:szCs w:val="20"/>
        </w:rPr>
        <w:softHyphen/>
        <w:t>stuur van de ge</w:t>
      </w:r>
      <w:r>
        <w:rPr>
          <w:rFonts w:ascii="Arial Narrow" w:hAnsi="Arial Narrow" w:cs="Arial Narrow"/>
          <w:sz w:val="20"/>
          <w:szCs w:val="20"/>
        </w:rPr>
        <w:softHyphen/>
        <w:t>meente Peursum,</w:t>
      </w:r>
      <w:r w:rsidR="00717060">
        <w:rPr>
          <w:rFonts w:ascii="Arial Narrow" w:hAnsi="Arial Narrow" w:cs="Arial Narrow"/>
          <w:sz w:val="20"/>
          <w:szCs w:val="20"/>
        </w:rPr>
        <w:t xml:space="preserve"> </w:t>
      </w:r>
      <w:r>
        <w:rPr>
          <w:rFonts w:ascii="Arial Narrow" w:hAnsi="Arial Narrow" w:cs="Arial Narrow"/>
          <w:sz w:val="20"/>
          <w:szCs w:val="20"/>
        </w:rPr>
        <w:t>1826-1839.</w:t>
      </w:r>
      <w:r>
        <w:rPr>
          <w:rFonts w:ascii="Arial Narrow" w:hAnsi="Arial Narrow" w:cs="Arial Narrow"/>
          <w:sz w:val="20"/>
          <w:szCs w:val="20"/>
        </w:rPr>
        <w:tab/>
      </w:r>
      <w:r w:rsidR="00717060">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 omslagen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166</w:t>
      </w:r>
      <w:r w:rsidR="00717060">
        <w:rPr>
          <w:rFonts w:ascii="Arial Narrow" w:hAnsi="Arial Narrow" w:cs="Arial Narrow"/>
          <w:sz w:val="20"/>
          <w:szCs w:val="20"/>
        </w:rPr>
        <w:t xml:space="preserve"> 1826 - 1832 juli</w:t>
      </w:r>
    </w:p>
    <w:p w:rsidR="00323CB8" w:rsidRDefault="00717060">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167 </w:t>
      </w:r>
      <w:r w:rsidR="00323CB8">
        <w:rPr>
          <w:rFonts w:ascii="Arial Narrow" w:hAnsi="Arial Narrow" w:cs="Arial Narrow"/>
          <w:sz w:val="20"/>
          <w:szCs w:val="20"/>
        </w:rPr>
        <w:t xml:space="preserve">1832 </w:t>
      </w:r>
      <w:r>
        <w:rPr>
          <w:rFonts w:ascii="Arial Narrow" w:hAnsi="Arial Narrow" w:cs="Arial Narrow"/>
          <w:sz w:val="20"/>
          <w:szCs w:val="20"/>
        </w:rPr>
        <w:t xml:space="preserve">sep. </w:t>
      </w:r>
      <w:r w:rsidR="00323CB8">
        <w:rPr>
          <w:rFonts w:ascii="Arial Narrow" w:hAnsi="Arial Narrow" w:cs="Arial Narrow"/>
          <w:sz w:val="20"/>
          <w:szCs w:val="20"/>
        </w:rPr>
        <w:t>- 1839.</w:t>
      </w:r>
    </w:p>
    <w:p w:rsidR="00323CB8" w:rsidRDefault="00323CB8" w:rsidP="00A34B5F">
      <w:pPr>
        <w:tabs>
          <w:tab w:val="right" w:pos="1121"/>
          <w:tab w:val="left" w:pos="1427"/>
          <w:tab w:val="right" w:pos="1835"/>
          <w:tab w:val="left" w:pos="2141"/>
        </w:tabs>
        <w:suppressAutoHyphens/>
        <w:spacing w:line="288" w:lineRule="atLeast"/>
        <w:ind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STUKKEN BETREFFENDE AFZONDERLIJ</w:t>
      </w:r>
      <w:r w:rsidR="00323CB8">
        <w:rPr>
          <w:rFonts w:ascii="Arial Narrow" w:hAnsi="Arial Narrow" w:cs="Arial Narrow"/>
          <w:b/>
          <w:bCs/>
          <w:sz w:val="20"/>
          <w:szCs w:val="20"/>
        </w:rPr>
        <w:softHyphen/>
        <w:t>KE ONDERWERPEN</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2 "STUKKEN BETREFFENDE AFZONDERLIJ</w:instrText>
      </w:r>
      <w:r w:rsidR="00323CB8">
        <w:rPr>
          <w:rFonts w:ascii="Arial Narrow" w:hAnsi="Arial Narrow" w:cs="Arial Narrow"/>
          <w:b/>
          <w:bCs/>
          <w:sz w:val="20"/>
          <w:szCs w:val="20"/>
        </w:rPr>
        <w:softHyphen/>
        <w:instrText>KE ONDERWERPEN"</w:instrText>
      </w:r>
      <w:r>
        <w:rPr>
          <w:rFonts w:ascii="Arial Narrow" w:hAnsi="Arial Narrow" w:cs="Arial Narrow"/>
          <w:b/>
          <w:bCs/>
          <w:sz w:val="20"/>
          <w:szCs w:val="20"/>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Orgaan</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3 "Orgaan"</w:instrText>
      </w:r>
      <w:r>
        <w:rPr>
          <w:rFonts w:ascii="Arial Narrow" w:hAnsi="Arial Narrow" w:cs="Arial Narrow"/>
          <w:b/>
          <w:bCs/>
          <w:sz w:val="20"/>
          <w:szCs w:val="20"/>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Grondgebied</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"Grondgebied"</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168</w:t>
      </w:r>
      <w:r w:rsidR="00717060">
        <w:rPr>
          <w:rFonts w:ascii="Arial Narrow" w:hAnsi="Arial Narrow" w:cs="Arial Narrow"/>
          <w:sz w:val="20"/>
          <w:szCs w:val="20"/>
        </w:rPr>
        <w:t xml:space="preserve"> </w:t>
      </w:r>
      <w:r>
        <w:rPr>
          <w:rFonts w:ascii="Arial Narrow" w:hAnsi="Arial Narrow" w:cs="Arial Narrow"/>
          <w:sz w:val="20"/>
          <w:szCs w:val="20"/>
        </w:rPr>
        <w:t>Brief van Gedeputeerde Staten van Zuid-Holland inzake voorstellen tot sa</w:t>
      </w:r>
      <w:r>
        <w:rPr>
          <w:rFonts w:ascii="Arial Narrow" w:hAnsi="Arial Narrow" w:cs="Arial Narrow"/>
          <w:sz w:val="20"/>
          <w:szCs w:val="20"/>
        </w:rPr>
        <w:softHyphen/>
        <w:t>menvoeging van de ge</w:t>
      </w:r>
      <w:r>
        <w:rPr>
          <w:rFonts w:ascii="Arial Narrow" w:hAnsi="Arial Narrow" w:cs="Arial Narrow"/>
          <w:sz w:val="20"/>
          <w:szCs w:val="20"/>
        </w:rPr>
        <w:softHyphen/>
        <w:t>meente met enkele buurge</w:t>
      </w:r>
      <w:r>
        <w:rPr>
          <w:rFonts w:ascii="Arial Narrow" w:hAnsi="Arial Narrow" w:cs="Arial Narrow"/>
          <w:sz w:val="20"/>
          <w:szCs w:val="20"/>
        </w:rPr>
        <w:softHyphen/>
        <w:t>meenten,</w:t>
      </w:r>
      <w:r w:rsidR="00717060">
        <w:rPr>
          <w:rFonts w:ascii="Arial Narrow" w:hAnsi="Arial Narrow" w:cs="Arial Narrow"/>
          <w:sz w:val="20"/>
          <w:szCs w:val="20"/>
        </w:rPr>
        <w:t xml:space="preserve"> </w:t>
      </w:r>
      <w:r>
        <w:rPr>
          <w:rFonts w:ascii="Arial Narrow" w:hAnsi="Arial Narrow" w:cs="Arial Narrow"/>
          <w:sz w:val="20"/>
          <w:szCs w:val="20"/>
        </w:rPr>
        <w:t>1920.</w:t>
      </w:r>
      <w:r>
        <w:rPr>
          <w:rFonts w:ascii="Arial Narrow" w:hAnsi="Arial Narrow" w:cs="Arial Narrow"/>
          <w:sz w:val="20"/>
          <w:szCs w:val="20"/>
        </w:rPr>
        <w:tab/>
        <w:t>1 stuk</w:t>
      </w:r>
    </w:p>
    <w:p w:rsidR="008225A6" w:rsidRDefault="008225A6"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N.B. Zie voor het voorstel tot samenvoeging met Giessendam in 1847: polderarchief, inv.nr. 108.</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169</w:t>
      </w:r>
      <w:r w:rsidR="00717060">
        <w:rPr>
          <w:rFonts w:ascii="Arial Narrow" w:hAnsi="Arial Narrow" w:cs="Arial Narrow"/>
          <w:sz w:val="20"/>
          <w:szCs w:val="20"/>
        </w:rPr>
        <w:t xml:space="preserve"> </w:t>
      </w:r>
      <w:r>
        <w:rPr>
          <w:rFonts w:ascii="Arial Narrow" w:hAnsi="Arial Narrow" w:cs="Arial Narrow"/>
          <w:sz w:val="20"/>
          <w:szCs w:val="20"/>
        </w:rPr>
        <w:t>Stukken betreffende de her</w:t>
      </w:r>
      <w:r>
        <w:rPr>
          <w:rFonts w:ascii="Arial Narrow" w:hAnsi="Arial Narrow" w:cs="Arial Narrow"/>
          <w:sz w:val="20"/>
          <w:szCs w:val="20"/>
        </w:rPr>
        <w:softHyphen/>
        <w:t>ziening van de gemeente</w:t>
      </w:r>
      <w:r>
        <w:rPr>
          <w:rFonts w:ascii="Arial Narrow" w:hAnsi="Arial Narrow" w:cs="Arial Narrow"/>
          <w:sz w:val="20"/>
          <w:szCs w:val="20"/>
        </w:rPr>
        <w:softHyphen/>
        <w:t>grenzen,</w:t>
      </w:r>
      <w:r w:rsidR="00717060">
        <w:rPr>
          <w:rFonts w:ascii="Arial Narrow" w:hAnsi="Arial Narrow" w:cs="Arial Narrow"/>
          <w:sz w:val="20"/>
          <w:szCs w:val="20"/>
        </w:rPr>
        <w:t xml:space="preserve"> </w:t>
      </w:r>
      <w:r w:rsidR="008B6126">
        <w:rPr>
          <w:rFonts w:ascii="Arial Narrow" w:hAnsi="Arial Narrow" w:cs="Arial Narrow"/>
          <w:sz w:val="20"/>
          <w:szCs w:val="20"/>
        </w:rPr>
        <w:t xml:space="preserve">1952.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lastRenderedPageBreak/>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Bestuur en functionarissen</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"Bestuur en functionarissen"</w:instrText>
      </w:r>
      <w:r>
        <w:rPr>
          <w:rFonts w:ascii="Arial Narrow" w:hAnsi="Arial Narrow" w:cs="Arial Narrow"/>
          <w:sz w:val="20"/>
          <w:szCs w:val="20"/>
          <w:u w:val="single"/>
        </w:rPr>
        <w:fldChar w:fldCharType="end"/>
      </w:r>
    </w:p>
    <w:p w:rsidR="00323CB8" w:rsidRDefault="00323CB8">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170</w:t>
      </w:r>
      <w:r w:rsidR="00717060">
        <w:rPr>
          <w:rFonts w:ascii="Arial Narrow" w:hAnsi="Arial Narrow" w:cs="Arial Narrow"/>
          <w:sz w:val="20"/>
          <w:szCs w:val="20"/>
        </w:rPr>
        <w:t xml:space="preserve"> </w:t>
      </w:r>
      <w:r>
        <w:rPr>
          <w:rFonts w:ascii="Arial Narrow" w:hAnsi="Arial Narrow" w:cs="Arial Narrow"/>
          <w:sz w:val="20"/>
          <w:szCs w:val="20"/>
        </w:rPr>
        <w:t xml:space="preserve">Reglement van orde voor de vergaderingen van de gemeenteraad, </w:t>
      </w:r>
      <w:r w:rsidR="008B6126">
        <w:rPr>
          <w:rFonts w:ascii="Arial Narrow" w:hAnsi="Arial Narrow" w:cs="Arial Narrow"/>
          <w:sz w:val="20"/>
          <w:szCs w:val="20"/>
        </w:rPr>
        <w:t xml:space="preserve">1852, afschrift.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171</w:t>
      </w:r>
      <w:r w:rsidR="00717060">
        <w:rPr>
          <w:rFonts w:ascii="Arial Narrow" w:hAnsi="Arial Narrow" w:cs="Arial Narrow"/>
          <w:sz w:val="20"/>
          <w:szCs w:val="20"/>
        </w:rPr>
        <w:t xml:space="preserve"> </w:t>
      </w:r>
      <w:r>
        <w:rPr>
          <w:rFonts w:ascii="Arial Narrow" w:hAnsi="Arial Narrow" w:cs="Arial Narrow"/>
          <w:sz w:val="20"/>
          <w:szCs w:val="20"/>
        </w:rPr>
        <w:t>Register waarin opgenomen de samenstelling van de gemeenteraad en gemeentebesturen van Peursum (</w:t>
      </w:r>
      <w:r w:rsidR="007714FD">
        <w:rPr>
          <w:rFonts w:ascii="Arial Narrow" w:hAnsi="Arial Narrow" w:cs="Arial Narrow"/>
          <w:sz w:val="20"/>
          <w:szCs w:val="20"/>
        </w:rPr>
        <w:fldChar w:fldCharType="begin"/>
      </w:r>
      <w:r>
        <w:rPr>
          <w:rFonts w:ascii="Arial Narrow" w:hAnsi="Arial Narrow" w:cs="Arial Narrow"/>
          <w:sz w:val="20"/>
          <w:szCs w:val="20"/>
        </w:rPr>
        <w:instrText>xe "Slingeland"</w:instrText>
      </w:r>
      <w:r w:rsidR="007714FD">
        <w:rPr>
          <w:rFonts w:ascii="Arial Narrow" w:hAnsi="Arial Narrow" w:cs="Arial Narrow"/>
          <w:sz w:val="20"/>
          <w:szCs w:val="20"/>
        </w:rPr>
        <w:fldChar w:fldCharType="end"/>
      </w:r>
      <w:r>
        <w:rPr>
          <w:rFonts w:ascii="Arial Narrow" w:hAnsi="Arial Narrow" w:cs="Arial Narrow"/>
          <w:sz w:val="20"/>
          <w:szCs w:val="20"/>
        </w:rPr>
        <w:t xml:space="preserve">Slingeland) en </w:t>
      </w:r>
      <w:r w:rsidR="007714FD">
        <w:rPr>
          <w:rFonts w:ascii="Arial Narrow" w:hAnsi="Arial Narrow" w:cs="Arial Narrow"/>
          <w:sz w:val="20"/>
          <w:szCs w:val="20"/>
        </w:rPr>
        <w:fldChar w:fldCharType="begin"/>
      </w:r>
      <w:r>
        <w:rPr>
          <w:rFonts w:ascii="Arial Narrow" w:hAnsi="Arial Narrow" w:cs="Arial Narrow"/>
          <w:sz w:val="20"/>
          <w:szCs w:val="20"/>
        </w:rPr>
        <w:instrText>xe "Schelluinen"</w:instrText>
      </w:r>
      <w:r w:rsidR="007714FD">
        <w:rPr>
          <w:rFonts w:ascii="Arial Narrow" w:hAnsi="Arial Narrow" w:cs="Arial Narrow"/>
          <w:sz w:val="20"/>
          <w:szCs w:val="20"/>
        </w:rPr>
        <w:fldChar w:fldCharType="end"/>
      </w:r>
      <w:r>
        <w:rPr>
          <w:rFonts w:ascii="Arial Narrow" w:hAnsi="Arial Narrow" w:cs="Arial Narrow"/>
          <w:sz w:val="20"/>
          <w:szCs w:val="20"/>
        </w:rPr>
        <w:t>Schelluinen,</w:t>
      </w:r>
      <w:r w:rsidR="00717060">
        <w:rPr>
          <w:rFonts w:ascii="Arial Narrow" w:hAnsi="Arial Narrow" w:cs="Arial Narrow"/>
          <w:sz w:val="20"/>
          <w:szCs w:val="20"/>
        </w:rPr>
        <w:t xml:space="preserve"> </w:t>
      </w:r>
      <w:r>
        <w:rPr>
          <w:rFonts w:ascii="Arial Narrow" w:hAnsi="Arial Narrow" w:cs="Arial Narrow"/>
          <w:sz w:val="20"/>
          <w:szCs w:val="20"/>
        </w:rPr>
        <w:t>1919-1939.</w:t>
      </w:r>
      <w:r>
        <w:rPr>
          <w:rFonts w:ascii="Arial Narrow" w:hAnsi="Arial Narrow" w:cs="Arial Narrow"/>
          <w:sz w:val="20"/>
          <w:szCs w:val="20"/>
        </w:rPr>
        <w:tab/>
        <w:t>1 deel</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Personeel</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"Personeel"</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A34B5F">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 xml:space="preserve">-Register van leden van het </w:t>
      </w:r>
      <w:r w:rsidR="007714FD">
        <w:rPr>
          <w:rFonts w:ascii="Arial Narrow" w:hAnsi="Arial Narrow" w:cs="Arial Narrow"/>
          <w:sz w:val="20"/>
          <w:szCs w:val="20"/>
        </w:rPr>
        <w:fldChar w:fldCharType="begin"/>
      </w:r>
      <w:r>
        <w:rPr>
          <w:rFonts w:ascii="Arial Narrow" w:hAnsi="Arial Narrow" w:cs="Arial Narrow"/>
          <w:sz w:val="20"/>
          <w:szCs w:val="20"/>
        </w:rPr>
        <w:instrText>xe "Gemeentebestuur"</w:instrText>
      </w:r>
      <w:r w:rsidR="007714FD">
        <w:rPr>
          <w:rFonts w:ascii="Arial Narrow" w:hAnsi="Arial Narrow" w:cs="Arial Narrow"/>
          <w:sz w:val="20"/>
          <w:szCs w:val="20"/>
        </w:rPr>
        <w:fldChar w:fldCharType="end"/>
      </w:r>
      <w:r>
        <w:rPr>
          <w:rFonts w:ascii="Arial Narrow" w:hAnsi="Arial Narrow" w:cs="Arial Narrow"/>
          <w:sz w:val="20"/>
          <w:szCs w:val="20"/>
        </w:rPr>
        <w:t>gemeentebestuur, functiona</w:t>
      </w:r>
      <w:r>
        <w:rPr>
          <w:rFonts w:ascii="Arial Narrow" w:hAnsi="Arial Narrow" w:cs="Arial Narrow"/>
          <w:sz w:val="20"/>
          <w:szCs w:val="20"/>
        </w:rPr>
        <w:softHyphen/>
        <w:t xml:space="preserve">rissen, </w:t>
      </w:r>
      <w:r w:rsidR="007714FD">
        <w:rPr>
          <w:rFonts w:ascii="Arial Narrow" w:hAnsi="Arial Narrow" w:cs="Arial Narrow"/>
          <w:sz w:val="20"/>
          <w:szCs w:val="20"/>
        </w:rPr>
        <w:fldChar w:fldCharType="begin"/>
      </w:r>
      <w:r>
        <w:rPr>
          <w:rFonts w:ascii="Arial Narrow" w:hAnsi="Arial Narrow" w:cs="Arial Narrow"/>
          <w:sz w:val="20"/>
          <w:szCs w:val="20"/>
        </w:rPr>
        <w:instrText>xe "Geneeskundigen"</w:instrText>
      </w:r>
      <w:r w:rsidR="007714FD">
        <w:rPr>
          <w:rFonts w:ascii="Arial Narrow" w:hAnsi="Arial Narrow" w:cs="Arial Narrow"/>
          <w:sz w:val="20"/>
          <w:szCs w:val="20"/>
        </w:rPr>
        <w:fldChar w:fldCharType="end"/>
      </w:r>
      <w:r>
        <w:rPr>
          <w:rFonts w:ascii="Arial Narrow" w:hAnsi="Arial Narrow" w:cs="Arial Narrow"/>
          <w:sz w:val="20"/>
          <w:szCs w:val="20"/>
        </w:rPr>
        <w:t>geneeskun</w:t>
      </w:r>
      <w:r>
        <w:rPr>
          <w:rFonts w:ascii="Arial Narrow" w:hAnsi="Arial Narrow" w:cs="Arial Narrow"/>
          <w:sz w:val="20"/>
          <w:szCs w:val="20"/>
        </w:rPr>
        <w:softHyphen/>
        <w:t xml:space="preserve">digen en van de colleges van </w:t>
      </w:r>
      <w:r w:rsidR="007714FD">
        <w:rPr>
          <w:rFonts w:ascii="Arial Narrow" w:hAnsi="Arial Narrow" w:cs="Arial Narrow"/>
          <w:sz w:val="20"/>
          <w:szCs w:val="20"/>
        </w:rPr>
        <w:fldChar w:fldCharType="begin"/>
      </w:r>
      <w:r>
        <w:rPr>
          <w:rFonts w:ascii="Arial Narrow" w:hAnsi="Arial Narrow" w:cs="Arial Narrow"/>
          <w:sz w:val="20"/>
          <w:szCs w:val="20"/>
        </w:rPr>
        <w:instrText>xe "Zetters"</w:instrText>
      </w:r>
      <w:r w:rsidR="007714FD">
        <w:rPr>
          <w:rFonts w:ascii="Arial Narrow" w:hAnsi="Arial Narrow" w:cs="Arial Narrow"/>
          <w:sz w:val="20"/>
          <w:szCs w:val="20"/>
        </w:rPr>
        <w:fldChar w:fldCharType="end"/>
      </w:r>
      <w:r>
        <w:rPr>
          <w:rFonts w:ascii="Arial Narrow" w:hAnsi="Arial Narrow" w:cs="Arial Narrow"/>
          <w:sz w:val="20"/>
          <w:szCs w:val="20"/>
        </w:rPr>
        <w:t xml:space="preserve">zetters van de gemeenten </w:t>
      </w:r>
      <w:r w:rsidR="007714FD">
        <w:rPr>
          <w:rFonts w:ascii="Arial Narrow" w:hAnsi="Arial Narrow" w:cs="Arial Narrow"/>
          <w:sz w:val="20"/>
          <w:szCs w:val="20"/>
        </w:rPr>
        <w:fldChar w:fldCharType="begin"/>
      </w:r>
      <w:r>
        <w:rPr>
          <w:rFonts w:ascii="Arial Narrow" w:hAnsi="Arial Narrow" w:cs="Arial Narrow"/>
          <w:sz w:val="20"/>
          <w:szCs w:val="20"/>
        </w:rPr>
        <w:instrText>xe "Giessen-Nieuwkerk"</w:instrText>
      </w:r>
      <w:r w:rsidR="007714FD">
        <w:rPr>
          <w:rFonts w:ascii="Arial Narrow" w:hAnsi="Arial Narrow" w:cs="Arial Narrow"/>
          <w:sz w:val="20"/>
          <w:szCs w:val="20"/>
        </w:rPr>
        <w:fldChar w:fldCharType="end"/>
      </w:r>
      <w:r>
        <w:rPr>
          <w:rFonts w:ascii="Arial Narrow" w:hAnsi="Arial Narrow" w:cs="Arial Narrow"/>
          <w:sz w:val="20"/>
          <w:szCs w:val="20"/>
        </w:rPr>
        <w:t>Giessen-Nieuw</w:t>
      </w:r>
      <w:r>
        <w:rPr>
          <w:rFonts w:ascii="Arial Narrow" w:hAnsi="Arial Narrow" w:cs="Arial Narrow"/>
          <w:sz w:val="20"/>
          <w:szCs w:val="20"/>
        </w:rPr>
        <w:softHyphen/>
        <w:t xml:space="preserve">kerk, </w:t>
      </w:r>
      <w:r w:rsidR="007714FD">
        <w:rPr>
          <w:rFonts w:ascii="Arial Narrow" w:hAnsi="Arial Narrow" w:cs="Arial Narrow"/>
          <w:sz w:val="20"/>
          <w:szCs w:val="20"/>
        </w:rPr>
        <w:fldChar w:fldCharType="begin"/>
      </w:r>
      <w:r>
        <w:rPr>
          <w:rFonts w:ascii="Arial Narrow" w:hAnsi="Arial Narrow" w:cs="Arial Narrow"/>
          <w:sz w:val="20"/>
          <w:szCs w:val="20"/>
        </w:rPr>
        <w:instrText>xe "Schelluinen"</w:instrText>
      </w:r>
      <w:r w:rsidR="007714FD">
        <w:rPr>
          <w:rFonts w:ascii="Arial Narrow" w:hAnsi="Arial Narrow" w:cs="Arial Narrow"/>
          <w:sz w:val="20"/>
          <w:szCs w:val="20"/>
        </w:rPr>
        <w:fldChar w:fldCharType="end"/>
      </w:r>
      <w:r>
        <w:rPr>
          <w:rFonts w:ascii="Arial Narrow" w:hAnsi="Arial Narrow" w:cs="Arial Narrow"/>
          <w:sz w:val="20"/>
          <w:szCs w:val="20"/>
        </w:rPr>
        <w:t xml:space="preserve">Schelluinen, Peursum, </w:t>
      </w:r>
      <w:r w:rsidR="007714FD">
        <w:rPr>
          <w:rFonts w:ascii="Arial Narrow" w:hAnsi="Arial Narrow" w:cs="Arial Narrow"/>
          <w:sz w:val="20"/>
          <w:szCs w:val="20"/>
        </w:rPr>
        <w:fldChar w:fldCharType="begin"/>
      </w:r>
      <w:r>
        <w:rPr>
          <w:rFonts w:ascii="Arial Narrow" w:hAnsi="Arial Narrow" w:cs="Arial Narrow"/>
          <w:sz w:val="20"/>
          <w:szCs w:val="20"/>
        </w:rPr>
        <w:instrText>xe "Goudriaan"</w:instrText>
      </w:r>
      <w:r w:rsidR="007714FD">
        <w:rPr>
          <w:rFonts w:ascii="Arial Narrow" w:hAnsi="Arial Narrow" w:cs="Arial Narrow"/>
          <w:sz w:val="20"/>
          <w:szCs w:val="20"/>
        </w:rPr>
        <w:fldChar w:fldCharType="end"/>
      </w:r>
      <w:r>
        <w:rPr>
          <w:rFonts w:ascii="Arial Narrow" w:hAnsi="Arial Narrow" w:cs="Arial Narrow"/>
          <w:sz w:val="20"/>
          <w:szCs w:val="20"/>
        </w:rPr>
        <w:t xml:space="preserve">Goudriaan en </w:t>
      </w:r>
      <w:r w:rsidR="007714FD">
        <w:rPr>
          <w:rFonts w:ascii="Arial Narrow" w:hAnsi="Arial Narrow" w:cs="Arial Narrow"/>
          <w:sz w:val="20"/>
          <w:szCs w:val="20"/>
        </w:rPr>
        <w:fldChar w:fldCharType="begin"/>
      </w:r>
      <w:r>
        <w:rPr>
          <w:rFonts w:ascii="Arial Narrow" w:hAnsi="Arial Narrow" w:cs="Arial Narrow"/>
          <w:sz w:val="20"/>
          <w:szCs w:val="20"/>
        </w:rPr>
        <w:instrText>xe "Ottoland"</w:instrText>
      </w:r>
      <w:r w:rsidR="007714FD">
        <w:rPr>
          <w:rFonts w:ascii="Arial Narrow" w:hAnsi="Arial Narrow" w:cs="Arial Narrow"/>
          <w:sz w:val="20"/>
          <w:szCs w:val="20"/>
        </w:rPr>
        <w:fldChar w:fldCharType="end"/>
      </w:r>
      <w:r>
        <w:rPr>
          <w:rFonts w:ascii="Arial Narrow" w:hAnsi="Arial Narrow" w:cs="Arial Narrow"/>
          <w:sz w:val="20"/>
          <w:szCs w:val="20"/>
        </w:rPr>
        <w:t>Ottoland,</w:t>
      </w:r>
      <w:r w:rsidR="00A34B5F">
        <w:rPr>
          <w:rFonts w:ascii="Arial Narrow" w:hAnsi="Arial Narrow" w:cs="Arial Narrow"/>
          <w:sz w:val="20"/>
          <w:szCs w:val="20"/>
        </w:rPr>
        <w:t xml:space="preserve"> </w:t>
      </w:r>
      <w:r>
        <w:rPr>
          <w:rFonts w:ascii="Arial Narrow" w:hAnsi="Arial Narrow" w:cs="Arial Narrow"/>
          <w:sz w:val="20"/>
          <w:szCs w:val="20"/>
        </w:rPr>
        <w:t>1858-1895.</w:t>
      </w:r>
    </w:p>
    <w:p w:rsidR="00323CB8" w:rsidRDefault="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Zie het archief van de gemeente Giess</w:t>
      </w:r>
      <w:r w:rsidR="0035340E">
        <w:rPr>
          <w:rFonts w:ascii="Arial Narrow" w:hAnsi="Arial Narrow" w:cs="Arial Narrow"/>
          <w:sz w:val="20"/>
          <w:szCs w:val="20"/>
        </w:rPr>
        <w:t>en-Nieuwkerk 1814-1956, inv.nr.</w:t>
      </w:r>
      <w:r w:rsidR="00323CB8">
        <w:rPr>
          <w:rFonts w:ascii="Arial Narrow" w:hAnsi="Arial Narrow" w:cs="Arial Narrow"/>
          <w:sz w:val="20"/>
          <w:szCs w:val="20"/>
        </w:rPr>
        <w:t xml:space="preserve"> 392.</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172</w:t>
      </w:r>
      <w:r w:rsidR="00717060">
        <w:rPr>
          <w:rFonts w:ascii="Arial Narrow" w:hAnsi="Arial Narrow" w:cs="Arial Narrow"/>
          <w:sz w:val="20"/>
          <w:szCs w:val="20"/>
        </w:rPr>
        <w:t xml:space="preserve"> </w:t>
      </w:r>
      <w:r>
        <w:rPr>
          <w:rFonts w:ascii="Arial Narrow" w:hAnsi="Arial Narrow" w:cs="Arial Narrow"/>
          <w:sz w:val="20"/>
          <w:szCs w:val="20"/>
        </w:rPr>
        <w:t>Proces-verbaal van eedaflegging</w:t>
      </w:r>
      <w:r w:rsidR="00717060">
        <w:rPr>
          <w:rFonts w:ascii="Arial Narrow" w:hAnsi="Arial Narrow" w:cs="Arial Narrow"/>
          <w:sz w:val="20"/>
          <w:szCs w:val="20"/>
        </w:rPr>
        <w:t xml:space="preserve"> door de nieuwbenoemde gemeente</w:t>
      </w:r>
      <w:r>
        <w:rPr>
          <w:rFonts w:ascii="Arial Narrow" w:hAnsi="Arial Narrow" w:cs="Arial Narrow"/>
          <w:sz w:val="20"/>
          <w:szCs w:val="20"/>
        </w:rPr>
        <w:t xml:space="preserve">ontvanger Jan </w:t>
      </w:r>
      <w:r w:rsidR="007714FD">
        <w:rPr>
          <w:rFonts w:ascii="Arial Narrow" w:hAnsi="Arial Narrow" w:cs="Arial Narrow"/>
          <w:sz w:val="20"/>
          <w:szCs w:val="20"/>
        </w:rPr>
        <w:fldChar w:fldCharType="begin"/>
      </w:r>
      <w:r>
        <w:rPr>
          <w:rFonts w:ascii="Arial Narrow" w:hAnsi="Arial Narrow" w:cs="Arial Narrow"/>
          <w:sz w:val="20"/>
          <w:szCs w:val="20"/>
        </w:rPr>
        <w:instrText>xe "*:Kooijman, Jan"</w:instrText>
      </w:r>
      <w:r w:rsidR="007714FD">
        <w:rPr>
          <w:rFonts w:ascii="Arial Narrow" w:hAnsi="Arial Narrow" w:cs="Arial Narrow"/>
          <w:sz w:val="20"/>
          <w:szCs w:val="20"/>
        </w:rPr>
        <w:fldChar w:fldCharType="end"/>
      </w:r>
      <w:r>
        <w:rPr>
          <w:rFonts w:ascii="Arial Narrow" w:hAnsi="Arial Narrow" w:cs="Arial Narrow"/>
          <w:sz w:val="20"/>
          <w:szCs w:val="20"/>
        </w:rPr>
        <w:t>Kooijman,</w:t>
      </w:r>
      <w:r w:rsidR="00717060">
        <w:rPr>
          <w:rFonts w:ascii="Arial Narrow" w:hAnsi="Arial Narrow" w:cs="Arial Narrow"/>
          <w:sz w:val="20"/>
          <w:szCs w:val="20"/>
        </w:rPr>
        <w:t xml:space="preserve"> 1848.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173</w:t>
      </w:r>
      <w:r w:rsidR="00717060">
        <w:rPr>
          <w:rFonts w:ascii="Arial Narrow" w:hAnsi="Arial Narrow" w:cs="Arial Narrow"/>
          <w:sz w:val="20"/>
          <w:szCs w:val="20"/>
        </w:rPr>
        <w:t xml:space="preserve"> </w:t>
      </w:r>
      <w:r>
        <w:rPr>
          <w:rFonts w:ascii="Arial Narrow" w:hAnsi="Arial Narrow" w:cs="Arial Narrow"/>
          <w:sz w:val="20"/>
          <w:szCs w:val="20"/>
        </w:rPr>
        <w:t>Akte van borgtocht ten behoeve van de ontvanger,</w:t>
      </w:r>
      <w:r w:rsidR="00717060">
        <w:rPr>
          <w:rFonts w:ascii="Arial Narrow" w:hAnsi="Arial Narrow" w:cs="Arial Narrow"/>
          <w:sz w:val="20"/>
          <w:szCs w:val="20"/>
        </w:rPr>
        <w:t xml:space="preserve"> </w:t>
      </w:r>
      <w:r w:rsidR="0035340E">
        <w:rPr>
          <w:rFonts w:ascii="Arial Narrow" w:hAnsi="Arial Narrow" w:cs="Arial Narrow"/>
          <w:sz w:val="20"/>
          <w:szCs w:val="20"/>
        </w:rPr>
        <w:t xml:space="preserve">1891.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174</w:t>
      </w:r>
      <w:r w:rsidR="00717060">
        <w:rPr>
          <w:rFonts w:ascii="Arial Narrow" w:hAnsi="Arial Narrow" w:cs="Arial Narrow"/>
          <w:sz w:val="20"/>
          <w:szCs w:val="20"/>
        </w:rPr>
        <w:t xml:space="preserve"> </w:t>
      </w:r>
      <w:r>
        <w:rPr>
          <w:rFonts w:ascii="Arial Narrow" w:hAnsi="Arial Narrow" w:cs="Arial Narrow"/>
          <w:sz w:val="20"/>
          <w:szCs w:val="20"/>
        </w:rPr>
        <w:t>Instructie voor de ontvanger,</w:t>
      </w:r>
      <w:r w:rsidR="00717060">
        <w:rPr>
          <w:rFonts w:ascii="Arial Narrow" w:hAnsi="Arial Narrow" w:cs="Arial Narrow"/>
          <w:sz w:val="20"/>
          <w:szCs w:val="20"/>
        </w:rPr>
        <w:t xml:space="preserve"> </w:t>
      </w:r>
      <w:r>
        <w:rPr>
          <w:rFonts w:ascii="Arial Narrow" w:hAnsi="Arial Narrow" w:cs="Arial Narrow"/>
          <w:sz w:val="20"/>
          <w:szCs w:val="20"/>
        </w:rPr>
        <w:t>1928-1938.</w:t>
      </w:r>
      <w:r>
        <w:rPr>
          <w:rFonts w:ascii="Arial Narrow" w:hAnsi="Arial Narrow" w:cs="Arial Narrow"/>
          <w:sz w:val="20"/>
          <w:szCs w:val="20"/>
        </w:rPr>
        <w:tab/>
      </w:r>
      <w:r w:rsidR="0035340E">
        <w:rPr>
          <w:rFonts w:ascii="Arial Narrow" w:hAnsi="Arial Narrow" w:cs="Arial Narrow"/>
          <w:sz w:val="20"/>
          <w:szCs w:val="20"/>
        </w:rPr>
        <w:t xml:space="preserve">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175</w:t>
      </w:r>
      <w:r w:rsidR="00717060">
        <w:rPr>
          <w:rFonts w:ascii="Arial Narrow" w:hAnsi="Arial Narrow" w:cs="Arial Narrow"/>
          <w:sz w:val="20"/>
          <w:szCs w:val="20"/>
        </w:rPr>
        <w:t xml:space="preserve"> </w:t>
      </w:r>
      <w:r>
        <w:rPr>
          <w:rFonts w:ascii="Arial Narrow" w:hAnsi="Arial Narrow" w:cs="Arial Narrow"/>
          <w:sz w:val="20"/>
          <w:szCs w:val="20"/>
        </w:rPr>
        <w:t>Verordening betreffende de benoeming en bezoldiging van veldwachters,</w:t>
      </w:r>
      <w:r w:rsidR="00717060">
        <w:rPr>
          <w:rFonts w:ascii="Arial Narrow" w:hAnsi="Arial Narrow" w:cs="Arial Narrow"/>
          <w:sz w:val="20"/>
          <w:szCs w:val="20"/>
        </w:rPr>
        <w:t xml:space="preserve"> </w:t>
      </w:r>
      <w:r>
        <w:rPr>
          <w:rFonts w:ascii="Arial Narrow" w:hAnsi="Arial Narrow" w:cs="Arial Narrow"/>
          <w:sz w:val="20"/>
          <w:szCs w:val="20"/>
        </w:rPr>
        <w:t>1939-1943.</w:t>
      </w:r>
      <w:r>
        <w:rPr>
          <w:rFonts w:ascii="Arial Narrow" w:hAnsi="Arial Narrow" w:cs="Arial Narrow"/>
          <w:sz w:val="20"/>
          <w:szCs w:val="20"/>
        </w:rPr>
        <w:tab/>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176</w:t>
      </w:r>
      <w:r w:rsidR="00717060">
        <w:rPr>
          <w:rFonts w:ascii="Arial Narrow" w:hAnsi="Arial Narrow" w:cs="Arial Narrow"/>
          <w:sz w:val="20"/>
          <w:szCs w:val="20"/>
        </w:rPr>
        <w:t xml:space="preserve"> </w:t>
      </w:r>
      <w:r>
        <w:rPr>
          <w:rFonts w:ascii="Arial Narrow" w:hAnsi="Arial Narrow" w:cs="Arial Narrow"/>
          <w:sz w:val="20"/>
          <w:szCs w:val="20"/>
        </w:rPr>
        <w:t>Bezoldigingsverordening van de ambtenaar ter secretarie,</w:t>
      </w:r>
      <w:r w:rsidR="00717060">
        <w:rPr>
          <w:rFonts w:ascii="Arial Narrow" w:hAnsi="Arial Narrow" w:cs="Arial Narrow"/>
          <w:sz w:val="20"/>
          <w:szCs w:val="20"/>
        </w:rPr>
        <w:t xml:space="preserve"> </w:t>
      </w:r>
      <w:r w:rsidR="0035340E">
        <w:rPr>
          <w:rFonts w:ascii="Arial Narrow" w:hAnsi="Arial Narrow" w:cs="Arial Narrow"/>
          <w:sz w:val="20"/>
          <w:szCs w:val="20"/>
        </w:rPr>
        <w:t xml:space="preserve">1947-1956.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177</w:t>
      </w:r>
      <w:r w:rsidR="00717060">
        <w:rPr>
          <w:rFonts w:ascii="Arial Narrow" w:hAnsi="Arial Narrow" w:cs="Arial Narrow"/>
          <w:sz w:val="20"/>
          <w:szCs w:val="20"/>
        </w:rPr>
        <w:t xml:space="preserve"> </w:t>
      </w:r>
      <w:r>
        <w:rPr>
          <w:rFonts w:ascii="Arial Narrow" w:hAnsi="Arial Narrow" w:cs="Arial Narrow"/>
          <w:sz w:val="20"/>
          <w:szCs w:val="20"/>
        </w:rPr>
        <w:t>Bezoldigingsverordeningen gemeentepersoneel,</w:t>
      </w:r>
      <w:r w:rsidR="00717060">
        <w:rPr>
          <w:rFonts w:ascii="Arial Narrow" w:hAnsi="Arial Narrow" w:cs="Arial Narrow"/>
          <w:sz w:val="20"/>
          <w:szCs w:val="20"/>
        </w:rPr>
        <w:t xml:space="preserve"> </w:t>
      </w:r>
      <w:r w:rsidR="0035340E">
        <w:rPr>
          <w:rFonts w:ascii="Arial Narrow" w:hAnsi="Arial Narrow" w:cs="Arial Narrow"/>
          <w:sz w:val="20"/>
          <w:szCs w:val="20"/>
        </w:rPr>
        <w:t xml:space="preserve">1950-1956.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178</w:t>
      </w:r>
      <w:r w:rsidR="00717060">
        <w:rPr>
          <w:rFonts w:ascii="Arial Narrow" w:hAnsi="Arial Narrow" w:cs="Arial Narrow"/>
          <w:sz w:val="20"/>
          <w:szCs w:val="20"/>
        </w:rPr>
        <w:t xml:space="preserve"> </w:t>
      </w:r>
      <w:r>
        <w:rPr>
          <w:rFonts w:ascii="Arial Narrow" w:hAnsi="Arial Narrow" w:cs="Arial Narrow"/>
          <w:sz w:val="20"/>
          <w:szCs w:val="20"/>
        </w:rPr>
        <w:t>Verordening Interimregeling Ziektekosten Gemeentepersoneel,</w:t>
      </w:r>
      <w:r w:rsidR="00717060">
        <w:rPr>
          <w:rFonts w:ascii="Arial Narrow" w:hAnsi="Arial Narrow" w:cs="Arial Narrow"/>
          <w:sz w:val="20"/>
          <w:szCs w:val="20"/>
        </w:rPr>
        <w:t xml:space="preserve"> </w:t>
      </w:r>
      <w:r>
        <w:rPr>
          <w:rFonts w:ascii="Arial Narrow" w:hAnsi="Arial Narrow" w:cs="Arial Narrow"/>
          <w:sz w:val="20"/>
          <w:szCs w:val="20"/>
        </w:rPr>
        <w:t>1952-1954.</w:t>
      </w:r>
      <w:r>
        <w:rPr>
          <w:rFonts w:ascii="Arial Narrow" w:hAnsi="Arial Narrow" w:cs="Arial Narrow"/>
          <w:sz w:val="20"/>
          <w:szCs w:val="20"/>
        </w:rPr>
        <w:tab/>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179</w:t>
      </w:r>
      <w:r w:rsidR="00A34B5F">
        <w:rPr>
          <w:rFonts w:ascii="Arial Narrow" w:hAnsi="Arial Narrow" w:cs="Arial Narrow"/>
          <w:sz w:val="20"/>
          <w:szCs w:val="20"/>
        </w:rPr>
        <w:t xml:space="preserve"> </w:t>
      </w:r>
      <w:r>
        <w:rPr>
          <w:rFonts w:ascii="Arial Narrow" w:hAnsi="Arial Narrow" w:cs="Arial Narrow"/>
          <w:sz w:val="20"/>
          <w:szCs w:val="20"/>
        </w:rPr>
        <w:t>Ambtenarenreglement,</w:t>
      </w:r>
      <w:r w:rsidR="00717060">
        <w:rPr>
          <w:rFonts w:ascii="Arial Narrow" w:hAnsi="Arial Narrow" w:cs="Arial Narrow"/>
          <w:sz w:val="20"/>
          <w:szCs w:val="20"/>
        </w:rPr>
        <w:t xml:space="preserve"> </w:t>
      </w:r>
      <w:r w:rsidR="00E96C20">
        <w:rPr>
          <w:rFonts w:ascii="Arial Narrow" w:hAnsi="Arial Narrow" w:cs="Arial Narrow"/>
          <w:sz w:val="20"/>
          <w:szCs w:val="20"/>
        </w:rPr>
        <w:t xml:space="preserve">1952-1955.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180</w:t>
      </w:r>
      <w:r w:rsidR="00717060">
        <w:rPr>
          <w:rFonts w:ascii="Arial Narrow" w:hAnsi="Arial Narrow" w:cs="Arial Narrow"/>
          <w:sz w:val="20"/>
          <w:szCs w:val="20"/>
        </w:rPr>
        <w:t xml:space="preserve"> </w:t>
      </w:r>
      <w:r>
        <w:rPr>
          <w:rFonts w:ascii="Arial Narrow" w:hAnsi="Arial Narrow" w:cs="Arial Narrow"/>
          <w:sz w:val="20"/>
          <w:szCs w:val="20"/>
        </w:rPr>
        <w:t xml:space="preserve">Raadsbesluit d.d. 8 juni 1956 tot aanstelling van Bastiaan </w:t>
      </w:r>
      <w:r w:rsidR="007714FD">
        <w:rPr>
          <w:rFonts w:ascii="Arial Narrow" w:hAnsi="Arial Narrow" w:cs="Arial Narrow"/>
          <w:sz w:val="20"/>
          <w:szCs w:val="20"/>
        </w:rPr>
        <w:fldChar w:fldCharType="begin"/>
      </w:r>
      <w:r>
        <w:rPr>
          <w:rFonts w:ascii="Arial Narrow" w:hAnsi="Arial Narrow" w:cs="Arial Narrow"/>
          <w:sz w:val="20"/>
          <w:szCs w:val="20"/>
        </w:rPr>
        <w:instrText>xe "*:Verrips, Bastiaan"</w:instrText>
      </w:r>
      <w:r w:rsidR="007714FD">
        <w:rPr>
          <w:rFonts w:ascii="Arial Narrow" w:hAnsi="Arial Narrow" w:cs="Arial Narrow"/>
          <w:sz w:val="20"/>
          <w:szCs w:val="20"/>
        </w:rPr>
        <w:fldChar w:fldCharType="end"/>
      </w:r>
      <w:r>
        <w:rPr>
          <w:rFonts w:ascii="Arial Narrow" w:hAnsi="Arial Narrow" w:cs="Arial Narrow"/>
          <w:sz w:val="20"/>
          <w:szCs w:val="20"/>
        </w:rPr>
        <w:t>Verrips als ambtenaar van de burgerlijke stand,</w:t>
      </w:r>
    </w:p>
    <w:p w:rsidR="00323CB8" w:rsidRDefault="00717060">
      <w:pPr>
        <w:keepLines/>
        <w:tabs>
          <w:tab w:val="right" w:pos="7235"/>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 xml:space="preserve">    </w:t>
      </w:r>
      <w:r w:rsidR="00323CB8">
        <w:rPr>
          <w:rFonts w:ascii="Arial Narrow" w:hAnsi="Arial Narrow" w:cs="Arial Narrow"/>
          <w:sz w:val="20"/>
          <w:szCs w:val="20"/>
        </w:rPr>
        <w:t>1956.</w:t>
      </w:r>
      <w:r>
        <w:rPr>
          <w:rFonts w:ascii="Arial Narrow" w:hAnsi="Arial Narrow" w:cs="Arial Narrow"/>
          <w:sz w:val="20"/>
          <w:szCs w:val="20"/>
        </w:rPr>
        <w:t xml:space="preserve"> </w:t>
      </w:r>
      <w:r w:rsidR="00323CB8">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181</w:t>
      </w:r>
      <w:r w:rsidR="00717060">
        <w:rPr>
          <w:rFonts w:ascii="Arial Narrow" w:hAnsi="Arial Narrow" w:cs="Arial Narrow"/>
          <w:sz w:val="20"/>
          <w:szCs w:val="20"/>
        </w:rPr>
        <w:t xml:space="preserve"> </w:t>
      </w:r>
      <w:r>
        <w:rPr>
          <w:rFonts w:ascii="Arial Narrow" w:hAnsi="Arial Narrow" w:cs="Arial Narrow"/>
          <w:sz w:val="20"/>
          <w:szCs w:val="20"/>
        </w:rPr>
        <w:t xml:space="preserve">Brief van de </w:t>
      </w:r>
      <w:r w:rsidR="007714FD">
        <w:rPr>
          <w:rFonts w:ascii="Arial Narrow" w:hAnsi="Arial Narrow" w:cs="Arial Narrow"/>
          <w:sz w:val="20"/>
          <w:szCs w:val="20"/>
        </w:rPr>
        <w:fldChar w:fldCharType="begin"/>
      </w:r>
      <w:r>
        <w:rPr>
          <w:rFonts w:ascii="Arial Narrow" w:hAnsi="Arial Narrow" w:cs="Arial Narrow"/>
          <w:sz w:val="20"/>
          <w:szCs w:val="20"/>
        </w:rPr>
        <w:instrText>xe "Bedrijfsvereniging voor Overheidsdiensten"</w:instrText>
      </w:r>
      <w:r w:rsidR="007714FD">
        <w:rPr>
          <w:rFonts w:ascii="Arial Narrow" w:hAnsi="Arial Narrow" w:cs="Arial Narrow"/>
          <w:sz w:val="20"/>
          <w:szCs w:val="20"/>
        </w:rPr>
        <w:fldChar w:fldCharType="end"/>
      </w:r>
      <w:r>
        <w:rPr>
          <w:rFonts w:ascii="Arial Narrow" w:hAnsi="Arial Narrow" w:cs="Arial Narrow"/>
          <w:sz w:val="20"/>
          <w:szCs w:val="20"/>
        </w:rPr>
        <w:t>Bedrijfsvereniging voor Overheidsdiensten inzake de beëindi</w:t>
      </w:r>
      <w:r>
        <w:rPr>
          <w:rFonts w:ascii="Arial Narrow" w:hAnsi="Arial Narrow" w:cs="Arial Narrow"/>
          <w:sz w:val="20"/>
          <w:szCs w:val="20"/>
        </w:rPr>
        <w:softHyphen/>
        <w:t>ging van het lidmaatschap,</w:t>
      </w:r>
      <w:r w:rsidR="00717060">
        <w:rPr>
          <w:rFonts w:ascii="Arial Narrow" w:hAnsi="Arial Narrow" w:cs="Arial Narrow"/>
          <w:sz w:val="20"/>
          <w:szCs w:val="20"/>
        </w:rPr>
        <w:t xml:space="preserve"> </w:t>
      </w:r>
      <w:r>
        <w:rPr>
          <w:rFonts w:ascii="Arial Narrow" w:hAnsi="Arial Narrow" w:cs="Arial Narrow"/>
          <w:sz w:val="20"/>
          <w:szCs w:val="20"/>
        </w:rPr>
        <w:t>1957.</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Eigendommen</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"Eigendommen"</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182</w:t>
      </w:r>
      <w:r w:rsidR="00717060">
        <w:rPr>
          <w:rFonts w:ascii="Arial Narrow" w:hAnsi="Arial Narrow" w:cs="Arial Narrow"/>
          <w:sz w:val="20"/>
          <w:szCs w:val="20"/>
        </w:rPr>
        <w:t xml:space="preserve"> </w:t>
      </w:r>
      <w:r>
        <w:rPr>
          <w:rFonts w:ascii="Arial Narrow" w:hAnsi="Arial Narrow" w:cs="Arial Narrow"/>
          <w:sz w:val="20"/>
          <w:szCs w:val="20"/>
        </w:rPr>
        <w:t xml:space="preserve">Akte van eigendom van een terrein voor de bouw van een </w:t>
      </w:r>
      <w:r w:rsidR="007714FD">
        <w:rPr>
          <w:rFonts w:ascii="Arial Narrow" w:hAnsi="Arial Narrow" w:cs="Arial Narrow"/>
          <w:sz w:val="20"/>
          <w:szCs w:val="20"/>
        </w:rPr>
        <w:fldChar w:fldCharType="begin"/>
      </w:r>
      <w:r>
        <w:rPr>
          <w:rFonts w:ascii="Arial Narrow" w:hAnsi="Arial Narrow" w:cs="Arial Narrow"/>
          <w:sz w:val="20"/>
          <w:szCs w:val="20"/>
        </w:rPr>
        <w:instrText>xe "School"</w:instrText>
      </w:r>
      <w:r w:rsidR="007714FD">
        <w:rPr>
          <w:rFonts w:ascii="Arial Narrow" w:hAnsi="Arial Narrow" w:cs="Arial Narrow"/>
          <w:sz w:val="20"/>
          <w:szCs w:val="20"/>
        </w:rPr>
        <w:fldChar w:fldCharType="end"/>
      </w:r>
      <w:r>
        <w:rPr>
          <w:rFonts w:ascii="Arial Narrow" w:hAnsi="Arial Narrow" w:cs="Arial Narrow"/>
          <w:sz w:val="20"/>
          <w:szCs w:val="20"/>
        </w:rPr>
        <w:t>school, secti</w:t>
      </w:r>
      <w:r w:rsidR="00717060">
        <w:rPr>
          <w:rFonts w:ascii="Arial Narrow" w:hAnsi="Arial Narrow" w:cs="Arial Narrow"/>
          <w:sz w:val="20"/>
          <w:szCs w:val="20"/>
        </w:rPr>
        <w:t xml:space="preserve">e A nrs 818, 819 en 820, groot c. </w:t>
      </w:r>
      <w:r>
        <w:rPr>
          <w:rFonts w:ascii="Arial Narrow" w:hAnsi="Arial Narrow" w:cs="Arial Narrow"/>
          <w:sz w:val="20"/>
          <w:szCs w:val="20"/>
        </w:rPr>
        <w:t>17 aren,</w:t>
      </w:r>
      <w:r w:rsidR="00717060">
        <w:rPr>
          <w:rFonts w:ascii="Arial Narrow" w:hAnsi="Arial Narrow" w:cs="Arial Narrow"/>
          <w:sz w:val="20"/>
          <w:szCs w:val="20"/>
        </w:rPr>
        <w:t xml:space="preserve"> </w:t>
      </w:r>
      <w:r>
        <w:rPr>
          <w:rFonts w:ascii="Arial Narrow" w:hAnsi="Arial Narrow" w:cs="Arial Narrow"/>
          <w:sz w:val="20"/>
          <w:szCs w:val="20"/>
        </w:rPr>
        <w:t>1878.</w:t>
      </w:r>
      <w:r>
        <w:rPr>
          <w:rFonts w:ascii="Arial Narrow" w:hAnsi="Arial Narrow" w:cs="Arial Narrow"/>
          <w:sz w:val="20"/>
          <w:szCs w:val="20"/>
        </w:rPr>
        <w:tab/>
      </w:r>
      <w:r w:rsidR="00717060">
        <w:rPr>
          <w:rFonts w:ascii="Arial Narrow" w:hAnsi="Arial Narrow" w:cs="Arial Narrow"/>
          <w:sz w:val="20"/>
          <w:szCs w:val="20"/>
        </w:rPr>
        <w:t xml:space="preserve">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183</w:t>
      </w:r>
      <w:r w:rsidR="00717060">
        <w:rPr>
          <w:rFonts w:ascii="Arial Narrow" w:hAnsi="Arial Narrow" w:cs="Arial Narrow"/>
          <w:sz w:val="20"/>
          <w:szCs w:val="20"/>
        </w:rPr>
        <w:t xml:space="preserve"> </w:t>
      </w:r>
      <w:r>
        <w:rPr>
          <w:rFonts w:ascii="Arial Narrow" w:hAnsi="Arial Narrow" w:cs="Arial Narrow"/>
          <w:sz w:val="20"/>
          <w:szCs w:val="20"/>
        </w:rPr>
        <w:t>Akte van eigendom van een perceel bouwterrein, gelegen aan de Gies</w:t>
      </w:r>
      <w:r>
        <w:rPr>
          <w:rFonts w:ascii="Arial Narrow" w:hAnsi="Arial Narrow" w:cs="Arial Narrow"/>
          <w:sz w:val="20"/>
          <w:szCs w:val="20"/>
        </w:rPr>
        <w:softHyphen/>
        <w:t>sen, sectie A nummer 980, groot 6 aren,</w:t>
      </w:r>
      <w:r w:rsidR="00717060">
        <w:rPr>
          <w:rFonts w:ascii="Arial Narrow" w:hAnsi="Arial Narrow" w:cs="Arial Narrow"/>
          <w:sz w:val="20"/>
          <w:szCs w:val="20"/>
        </w:rPr>
        <w:t xml:space="preserve"> </w:t>
      </w:r>
      <w:r>
        <w:rPr>
          <w:rFonts w:ascii="Arial Narrow" w:hAnsi="Arial Narrow" w:cs="Arial Narrow"/>
          <w:sz w:val="20"/>
          <w:szCs w:val="20"/>
        </w:rPr>
        <w:lastRenderedPageBreak/>
        <w:t>1948.</w:t>
      </w:r>
      <w:r>
        <w:rPr>
          <w:rFonts w:ascii="Arial Narrow" w:hAnsi="Arial Narrow" w:cs="Arial Narrow"/>
          <w:sz w:val="20"/>
          <w:szCs w:val="20"/>
        </w:rPr>
        <w:tab/>
      </w:r>
      <w:r w:rsidR="00717060">
        <w:rPr>
          <w:rFonts w:ascii="Arial Narrow" w:hAnsi="Arial Narrow" w:cs="Arial Narrow"/>
          <w:sz w:val="20"/>
          <w:szCs w:val="20"/>
        </w:rPr>
        <w:t xml:space="preserve">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184</w:t>
      </w:r>
      <w:r w:rsidR="00717060">
        <w:rPr>
          <w:rFonts w:ascii="Arial Narrow" w:hAnsi="Arial Narrow" w:cs="Arial Narrow"/>
          <w:sz w:val="20"/>
          <w:szCs w:val="20"/>
        </w:rPr>
        <w:t xml:space="preserve"> </w:t>
      </w:r>
      <w:r>
        <w:rPr>
          <w:rFonts w:ascii="Arial Narrow" w:hAnsi="Arial Narrow" w:cs="Arial Narrow"/>
          <w:sz w:val="20"/>
          <w:szCs w:val="20"/>
        </w:rPr>
        <w:t>Akte van eigendom van een perceeltje bouwterrein, gelegen aan de Gies</w:t>
      </w:r>
      <w:r>
        <w:rPr>
          <w:rFonts w:ascii="Arial Narrow" w:hAnsi="Arial Narrow" w:cs="Arial Narrow"/>
          <w:sz w:val="20"/>
          <w:szCs w:val="20"/>
        </w:rPr>
        <w:softHyphen/>
        <w:t>sen, sectie A nummer 787,</w:t>
      </w:r>
      <w:r w:rsidR="00717060">
        <w:rPr>
          <w:rFonts w:ascii="Arial Narrow" w:hAnsi="Arial Narrow" w:cs="Arial Narrow"/>
          <w:sz w:val="20"/>
          <w:szCs w:val="20"/>
        </w:rPr>
        <w:t xml:space="preserve"> </w:t>
      </w:r>
      <w:r>
        <w:rPr>
          <w:rFonts w:ascii="Arial Narrow" w:hAnsi="Arial Narrow" w:cs="Arial Narrow"/>
          <w:sz w:val="20"/>
          <w:szCs w:val="20"/>
        </w:rPr>
        <w:t>1952.</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Financiën</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"Financiën"</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185-284</w:t>
      </w:r>
      <w:r w:rsidR="00717060">
        <w:rPr>
          <w:rFonts w:ascii="Arial Narrow" w:hAnsi="Arial Narrow" w:cs="Arial Narrow"/>
          <w:sz w:val="20"/>
          <w:szCs w:val="20"/>
        </w:rPr>
        <w:t xml:space="preserve"> </w:t>
      </w:r>
      <w:r>
        <w:rPr>
          <w:rFonts w:ascii="Arial Narrow" w:hAnsi="Arial Narrow" w:cs="Arial Narrow"/>
          <w:sz w:val="20"/>
          <w:szCs w:val="20"/>
        </w:rPr>
        <w:t>Begrotingen,</w:t>
      </w:r>
      <w:r w:rsidR="00717060">
        <w:rPr>
          <w:rFonts w:ascii="Arial Narrow" w:hAnsi="Arial Narrow" w:cs="Arial Narrow"/>
          <w:sz w:val="20"/>
          <w:szCs w:val="20"/>
        </w:rPr>
        <w:t xml:space="preserve"> </w:t>
      </w:r>
      <w:r>
        <w:rPr>
          <w:rFonts w:ascii="Arial Narrow" w:hAnsi="Arial Narrow" w:cs="Arial Narrow"/>
          <w:sz w:val="20"/>
          <w:szCs w:val="20"/>
        </w:rPr>
        <w:t>1823-1956, met hiaten.</w:t>
      </w:r>
      <w:r>
        <w:rPr>
          <w:rFonts w:ascii="Arial Narrow" w:hAnsi="Arial Narrow" w:cs="Arial Narrow"/>
          <w:sz w:val="20"/>
          <w:szCs w:val="20"/>
        </w:rPr>
        <w:tab/>
      </w:r>
      <w:r w:rsidR="00E96C20">
        <w:rPr>
          <w:rFonts w:ascii="Arial Narrow" w:hAnsi="Arial Narrow" w:cs="Arial Narrow"/>
          <w:sz w:val="20"/>
          <w:szCs w:val="20"/>
        </w:rPr>
        <w:t xml:space="preserve"> </w:t>
      </w:r>
      <w:r>
        <w:rPr>
          <w:rFonts w:ascii="Arial Narrow" w:hAnsi="Arial Narrow" w:cs="Arial Narrow"/>
          <w:sz w:val="20"/>
          <w:szCs w:val="20"/>
        </w:rPr>
        <w:t>100 omslagen</w:t>
      </w:r>
    </w:p>
    <w:p w:rsidR="00323CB8" w:rsidRDefault="00717060" w:rsidP="0071706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 xml:space="preserve"> </w:t>
      </w:r>
      <w:r w:rsidR="00323CB8">
        <w:rPr>
          <w:rFonts w:ascii="Arial Narrow" w:hAnsi="Arial Narrow" w:cs="Arial Narrow"/>
          <w:sz w:val="20"/>
          <w:szCs w:val="20"/>
        </w:rPr>
        <w:tab/>
      </w:r>
      <w:r w:rsidR="00323CB8">
        <w:rPr>
          <w:rFonts w:ascii="Arial Narrow" w:hAnsi="Arial Narrow" w:cs="Arial Narrow"/>
          <w:sz w:val="20"/>
          <w:szCs w:val="20"/>
        </w:rPr>
        <w:tab/>
      </w:r>
      <w:r w:rsidR="00323CB8">
        <w:rPr>
          <w:rFonts w:ascii="Arial Narrow" w:hAnsi="Arial Narrow" w:cs="Arial Narrow"/>
          <w:sz w:val="20"/>
          <w:szCs w:val="20"/>
        </w:rPr>
        <w:tab/>
        <w:t>185</w:t>
      </w:r>
      <w:r>
        <w:rPr>
          <w:rFonts w:ascii="Arial Narrow" w:hAnsi="Arial Narrow" w:cs="Arial Narrow"/>
          <w:sz w:val="20"/>
          <w:szCs w:val="20"/>
        </w:rPr>
        <w:t xml:space="preserve"> </w:t>
      </w:r>
      <w:r w:rsidR="00323CB8">
        <w:rPr>
          <w:rFonts w:ascii="Arial Narrow" w:hAnsi="Arial Narrow" w:cs="Arial Narrow"/>
          <w:sz w:val="20"/>
          <w:szCs w:val="20"/>
        </w:rPr>
        <w:t>1823.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186</w:t>
      </w:r>
      <w:r w:rsidR="00717060">
        <w:rPr>
          <w:rFonts w:ascii="Arial Narrow" w:hAnsi="Arial Narrow" w:cs="Arial Narrow"/>
          <w:sz w:val="20"/>
          <w:szCs w:val="20"/>
        </w:rPr>
        <w:t xml:space="preserve"> </w:t>
      </w:r>
      <w:r>
        <w:rPr>
          <w:rFonts w:ascii="Arial Narrow" w:hAnsi="Arial Narrow" w:cs="Arial Narrow"/>
          <w:sz w:val="20"/>
          <w:szCs w:val="20"/>
        </w:rPr>
        <w:t>1824.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187</w:t>
      </w:r>
      <w:r w:rsidR="00717060">
        <w:rPr>
          <w:rFonts w:ascii="Arial Narrow" w:hAnsi="Arial Narrow" w:cs="Arial Narrow"/>
          <w:sz w:val="20"/>
          <w:szCs w:val="20"/>
        </w:rPr>
        <w:t xml:space="preserve"> </w:t>
      </w:r>
      <w:r>
        <w:rPr>
          <w:rFonts w:ascii="Arial Narrow" w:hAnsi="Arial Narrow" w:cs="Arial Narrow"/>
          <w:sz w:val="20"/>
          <w:szCs w:val="20"/>
        </w:rPr>
        <w:t>1825.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188</w:t>
      </w:r>
      <w:r w:rsidR="00717060">
        <w:rPr>
          <w:rFonts w:ascii="Arial Narrow" w:hAnsi="Arial Narrow" w:cs="Arial Narrow"/>
          <w:sz w:val="20"/>
          <w:szCs w:val="20"/>
        </w:rPr>
        <w:t xml:space="preserve"> </w:t>
      </w:r>
      <w:r>
        <w:rPr>
          <w:rFonts w:ascii="Arial Narrow" w:hAnsi="Arial Narrow" w:cs="Arial Narrow"/>
          <w:sz w:val="20"/>
          <w:szCs w:val="20"/>
        </w:rPr>
        <w:t>1828.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189</w:t>
      </w:r>
      <w:r w:rsidR="00717060">
        <w:rPr>
          <w:rFonts w:ascii="Arial Narrow" w:hAnsi="Arial Narrow" w:cs="Arial Narrow"/>
          <w:sz w:val="20"/>
          <w:szCs w:val="20"/>
        </w:rPr>
        <w:t xml:space="preserve"> </w:t>
      </w:r>
      <w:r>
        <w:rPr>
          <w:rFonts w:ascii="Arial Narrow" w:hAnsi="Arial Narrow" w:cs="Arial Narrow"/>
          <w:sz w:val="20"/>
          <w:szCs w:val="20"/>
        </w:rPr>
        <w:t>1853.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190</w:t>
      </w:r>
      <w:r w:rsidR="00717060">
        <w:rPr>
          <w:rFonts w:ascii="Arial Narrow" w:hAnsi="Arial Narrow" w:cs="Arial Narrow"/>
          <w:sz w:val="20"/>
          <w:szCs w:val="20"/>
        </w:rPr>
        <w:t xml:space="preserve"> </w:t>
      </w:r>
      <w:r>
        <w:rPr>
          <w:rFonts w:ascii="Arial Narrow" w:hAnsi="Arial Narrow" w:cs="Arial Narrow"/>
          <w:sz w:val="20"/>
          <w:szCs w:val="20"/>
        </w:rPr>
        <w:t>1854.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191</w:t>
      </w:r>
      <w:r w:rsidR="00717060">
        <w:rPr>
          <w:rFonts w:ascii="Arial Narrow" w:hAnsi="Arial Narrow" w:cs="Arial Narrow"/>
          <w:sz w:val="20"/>
          <w:szCs w:val="20"/>
        </w:rPr>
        <w:t xml:space="preserve"> </w:t>
      </w:r>
      <w:r>
        <w:rPr>
          <w:rFonts w:ascii="Arial Narrow" w:hAnsi="Arial Narrow" w:cs="Arial Narrow"/>
          <w:sz w:val="20"/>
          <w:szCs w:val="20"/>
        </w:rPr>
        <w:t>1855.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192</w:t>
      </w:r>
      <w:r w:rsidR="00717060">
        <w:rPr>
          <w:rFonts w:ascii="Arial Narrow" w:hAnsi="Arial Narrow" w:cs="Arial Narrow"/>
          <w:sz w:val="20"/>
          <w:szCs w:val="20"/>
        </w:rPr>
        <w:t xml:space="preserve"> </w:t>
      </w:r>
      <w:r>
        <w:rPr>
          <w:rFonts w:ascii="Arial Narrow" w:hAnsi="Arial Narrow" w:cs="Arial Narrow"/>
          <w:sz w:val="20"/>
          <w:szCs w:val="20"/>
        </w:rPr>
        <w:t>1858.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193</w:t>
      </w:r>
      <w:r w:rsidR="00717060">
        <w:rPr>
          <w:rFonts w:ascii="Arial Narrow" w:hAnsi="Arial Narrow" w:cs="Arial Narrow"/>
          <w:sz w:val="20"/>
          <w:szCs w:val="20"/>
        </w:rPr>
        <w:t xml:space="preserve"> </w:t>
      </w:r>
      <w:r>
        <w:rPr>
          <w:rFonts w:ascii="Arial Narrow" w:hAnsi="Arial Narrow" w:cs="Arial Narrow"/>
          <w:sz w:val="20"/>
          <w:szCs w:val="20"/>
        </w:rPr>
        <w:t>1859.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194</w:t>
      </w:r>
      <w:r w:rsidR="00717060">
        <w:rPr>
          <w:rFonts w:ascii="Arial Narrow" w:hAnsi="Arial Narrow" w:cs="Arial Narrow"/>
          <w:sz w:val="20"/>
          <w:szCs w:val="20"/>
        </w:rPr>
        <w:t xml:space="preserve"> </w:t>
      </w:r>
      <w:r>
        <w:rPr>
          <w:rFonts w:ascii="Arial Narrow" w:hAnsi="Arial Narrow" w:cs="Arial Narrow"/>
          <w:sz w:val="20"/>
          <w:szCs w:val="20"/>
        </w:rPr>
        <w:t>1860.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195</w:t>
      </w:r>
      <w:r w:rsidR="00717060">
        <w:rPr>
          <w:rFonts w:ascii="Arial Narrow" w:hAnsi="Arial Narrow" w:cs="Arial Narrow"/>
          <w:sz w:val="20"/>
          <w:szCs w:val="20"/>
        </w:rPr>
        <w:t xml:space="preserve"> </w:t>
      </w:r>
      <w:r>
        <w:rPr>
          <w:rFonts w:ascii="Arial Narrow" w:hAnsi="Arial Narrow" w:cs="Arial Narrow"/>
          <w:sz w:val="20"/>
          <w:szCs w:val="20"/>
        </w:rPr>
        <w:t>1861.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196</w:t>
      </w:r>
      <w:r w:rsidR="00717060">
        <w:rPr>
          <w:rFonts w:ascii="Arial Narrow" w:hAnsi="Arial Narrow" w:cs="Arial Narrow"/>
          <w:sz w:val="20"/>
          <w:szCs w:val="20"/>
        </w:rPr>
        <w:t xml:space="preserve"> </w:t>
      </w:r>
      <w:r>
        <w:rPr>
          <w:rFonts w:ascii="Arial Narrow" w:hAnsi="Arial Narrow" w:cs="Arial Narrow"/>
          <w:sz w:val="20"/>
          <w:szCs w:val="20"/>
        </w:rPr>
        <w:t>1864.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197</w:t>
      </w:r>
      <w:r w:rsidR="00717060">
        <w:rPr>
          <w:rFonts w:ascii="Arial Narrow" w:hAnsi="Arial Narrow" w:cs="Arial Narrow"/>
          <w:sz w:val="20"/>
          <w:szCs w:val="20"/>
        </w:rPr>
        <w:t xml:space="preserve"> </w:t>
      </w:r>
      <w:r>
        <w:rPr>
          <w:rFonts w:ascii="Arial Narrow" w:hAnsi="Arial Narrow" w:cs="Arial Narrow"/>
          <w:sz w:val="20"/>
          <w:szCs w:val="20"/>
        </w:rPr>
        <w:t>1866.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198</w:t>
      </w:r>
      <w:r w:rsidR="00717060">
        <w:rPr>
          <w:rFonts w:ascii="Arial Narrow" w:hAnsi="Arial Narrow" w:cs="Arial Narrow"/>
          <w:sz w:val="20"/>
          <w:szCs w:val="20"/>
        </w:rPr>
        <w:t xml:space="preserve"> </w:t>
      </w:r>
      <w:r>
        <w:rPr>
          <w:rFonts w:ascii="Arial Narrow" w:hAnsi="Arial Narrow" w:cs="Arial Narrow"/>
          <w:sz w:val="20"/>
          <w:szCs w:val="20"/>
        </w:rPr>
        <w:t>1867.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199</w:t>
      </w:r>
      <w:r w:rsidR="00717060">
        <w:rPr>
          <w:rFonts w:ascii="Arial Narrow" w:hAnsi="Arial Narrow" w:cs="Arial Narrow"/>
          <w:sz w:val="20"/>
          <w:szCs w:val="20"/>
        </w:rPr>
        <w:t xml:space="preserve"> </w:t>
      </w:r>
      <w:r>
        <w:rPr>
          <w:rFonts w:ascii="Arial Narrow" w:hAnsi="Arial Narrow" w:cs="Arial Narrow"/>
          <w:sz w:val="20"/>
          <w:szCs w:val="20"/>
        </w:rPr>
        <w:t>1870.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200</w:t>
      </w:r>
      <w:r w:rsidR="00717060">
        <w:rPr>
          <w:rFonts w:ascii="Arial Narrow" w:hAnsi="Arial Narrow" w:cs="Arial Narrow"/>
          <w:sz w:val="20"/>
          <w:szCs w:val="20"/>
        </w:rPr>
        <w:t xml:space="preserve"> </w:t>
      </w:r>
      <w:r>
        <w:rPr>
          <w:rFonts w:ascii="Arial Narrow" w:hAnsi="Arial Narrow" w:cs="Arial Narrow"/>
          <w:sz w:val="20"/>
          <w:szCs w:val="20"/>
        </w:rPr>
        <w:t>1871.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201</w:t>
      </w:r>
      <w:r w:rsidR="00717060">
        <w:rPr>
          <w:rFonts w:ascii="Arial Narrow" w:hAnsi="Arial Narrow" w:cs="Arial Narrow"/>
          <w:sz w:val="20"/>
          <w:szCs w:val="20"/>
        </w:rPr>
        <w:t xml:space="preserve"> </w:t>
      </w:r>
      <w:r>
        <w:rPr>
          <w:rFonts w:ascii="Arial Narrow" w:hAnsi="Arial Narrow" w:cs="Arial Narrow"/>
          <w:sz w:val="20"/>
          <w:szCs w:val="20"/>
        </w:rPr>
        <w:t>1872.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202</w:t>
      </w:r>
      <w:r w:rsidR="00717060">
        <w:rPr>
          <w:rFonts w:ascii="Arial Narrow" w:hAnsi="Arial Narrow" w:cs="Arial Narrow"/>
          <w:sz w:val="20"/>
          <w:szCs w:val="20"/>
        </w:rPr>
        <w:t xml:space="preserve"> </w:t>
      </w:r>
      <w:r>
        <w:rPr>
          <w:rFonts w:ascii="Arial Narrow" w:hAnsi="Arial Narrow" w:cs="Arial Narrow"/>
          <w:sz w:val="20"/>
          <w:szCs w:val="20"/>
        </w:rPr>
        <w:t>1873.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203</w:t>
      </w:r>
      <w:r w:rsidR="00717060">
        <w:rPr>
          <w:rFonts w:ascii="Arial Narrow" w:hAnsi="Arial Narrow" w:cs="Arial Narrow"/>
          <w:sz w:val="20"/>
          <w:szCs w:val="20"/>
        </w:rPr>
        <w:t xml:space="preserve"> </w:t>
      </w:r>
      <w:r>
        <w:rPr>
          <w:rFonts w:ascii="Arial Narrow" w:hAnsi="Arial Narrow" w:cs="Arial Narrow"/>
          <w:sz w:val="20"/>
          <w:szCs w:val="20"/>
        </w:rPr>
        <w:t>1874.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204</w:t>
      </w:r>
      <w:r w:rsidR="00717060">
        <w:rPr>
          <w:rFonts w:ascii="Arial Narrow" w:hAnsi="Arial Narrow" w:cs="Arial Narrow"/>
          <w:sz w:val="20"/>
          <w:szCs w:val="20"/>
        </w:rPr>
        <w:t xml:space="preserve"> </w:t>
      </w:r>
      <w:r>
        <w:rPr>
          <w:rFonts w:ascii="Arial Narrow" w:hAnsi="Arial Narrow" w:cs="Arial Narrow"/>
          <w:sz w:val="20"/>
          <w:szCs w:val="20"/>
        </w:rPr>
        <w:t>1875.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205</w:t>
      </w:r>
      <w:r w:rsidR="00717060">
        <w:rPr>
          <w:rFonts w:ascii="Arial Narrow" w:hAnsi="Arial Narrow" w:cs="Arial Narrow"/>
          <w:sz w:val="20"/>
          <w:szCs w:val="20"/>
        </w:rPr>
        <w:t xml:space="preserve"> </w:t>
      </w:r>
      <w:r>
        <w:rPr>
          <w:rFonts w:ascii="Arial Narrow" w:hAnsi="Arial Narrow" w:cs="Arial Narrow"/>
          <w:sz w:val="20"/>
          <w:szCs w:val="20"/>
        </w:rPr>
        <w:t>1876.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206</w:t>
      </w:r>
      <w:r w:rsidR="00717060">
        <w:rPr>
          <w:rFonts w:ascii="Arial Narrow" w:hAnsi="Arial Narrow" w:cs="Arial Narrow"/>
          <w:sz w:val="20"/>
          <w:szCs w:val="20"/>
        </w:rPr>
        <w:t xml:space="preserve"> </w:t>
      </w:r>
      <w:r>
        <w:rPr>
          <w:rFonts w:ascii="Arial Narrow" w:hAnsi="Arial Narrow" w:cs="Arial Narrow"/>
          <w:sz w:val="20"/>
          <w:szCs w:val="20"/>
        </w:rPr>
        <w:t>1877.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207</w:t>
      </w:r>
      <w:r w:rsidR="00717060">
        <w:rPr>
          <w:rFonts w:ascii="Arial Narrow" w:hAnsi="Arial Narrow" w:cs="Arial Narrow"/>
          <w:sz w:val="20"/>
          <w:szCs w:val="20"/>
        </w:rPr>
        <w:t xml:space="preserve"> </w:t>
      </w:r>
      <w:r>
        <w:rPr>
          <w:rFonts w:ascii="Arial Narrow" w:hAnsi="Arial Narrow" w:cs="Arial Narrow"/>
          <w:sz w:val="20"/>
          <w:szCs w:val="20"/>
        </w:rPr>
        <w:t>1878.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208</w:t>
      </w:r>
      <w:r w:rsidR="00717060">
        <w:rPr>
          <w:rFonts w:ascii="Arial Narrow" w:hAnsi="Arial Narrow" w:cs="Arial Narrow"/>
          <w:sz w:val="20"/>
          <w:szCs w:val="20"/>
        </w:rPr>
        <w:t xml:space="preserve"> </w:t>
      </w:r>
      <w:r>
        <w:rPr>
          <w:rFonts w:ascii="Arial Narrow" w:hAnsi="Arial Narrow" w:cs="Arial Narrow"/>
          <w:sz w:val="20"/>
          <w:szCs w:val="20"/>
        </w:rPr>
        <w:t>1879.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209</w:t>
      </w:r>
      <w:r w:rsidR="00717060">
        <w:rPr>
          <w:rFonts w:ascii="Arial Narrow" w:hAnsi="Arial Narrow" w:cs="Arial Narrow"/>
          <w:sz w:val="20"/>
          <w:szCs w:val="20"/>
        </w:rPr>
        <w:t xml:space="preserve"> </w:t>
      </w:r>
      <w:r>
        <w:rPr>
          <w:rFonts w:ascii="Arial Narrow" w:hAnsi="Arial Narrow" w:cs="Arial Narrow"/>
          <w:sz w:val="20"/>
          <w:szCs w:val="20"/>
        </w:rPr>
        <w:t>1880.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210</w:t>
      </w:r>
      <w:r w:rsidR="00717060">
        <w:rPr>
          <w:rFonts w:ascii="Arial Narrow" w:hAnsi="Arial Narrow" w:cs="Arial Narrow"/>
          <w:sz w:val="20"/>
          <w:szCs w:val="20"/>
        </w:rPr>
        <w:t xml:space="preserve"> </w:t>
      </w:r>
      <w:r>
        <w:rPr>
          <w:rFonts w:ascii="Arial Narrow" w:hAnsi="Arial Narrow" w:cs="Arial Narrow"/>
          <w:sz w:val="20"/>
          <w:szCs w:val="20"/>
        </w:rPr>
        <w:t>1881.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211</w:t>
      </w:r>
      <w:r w:rsidR="00717060">
        <w:rPr>
          <w:rFonts w:ascii="Arial Narrow" w:hAnsi="Arial Narrow" w:cs="Arial Narrow"/>
          <w:sz w:val="20"/>
          <w:szCs w:val="20"/>
        </w:rPr>
        <w:t xml:space="preserve"> </w:t>
      </w:r>
      <w:r>
        <w:rPr>
          <w:rFonts w:ascii="Arial Narrow" w:hAnsi="Arial Narrow" w:cs="Arial Narrow"/>
          <w:sz w:val="20"/>
          <w:szCs w:val="20"/>
        </w:rPr>
        <w:t>1882.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212</w:t>
      </w:r>
      <w:r w:rsidR="00717060">
        <w:rPr>
          <w:rFonts w:ascii="Arial Narrow" w:hAnsi="Arial Narrow" w:cs="Arial Narrow"/>
          <w:sz w:val="20"/>
          <w:szCs w:val="20"/>
        </w:rPr>
        <w:t xml:space="preserve"> </w:t>
      </w:r>
      <w:r>
        <w:rPr>
          <w:rFonts w:ascii="Arial Narrow" w:hAnsi="Arial Narrow" w:cs="Arial Narrow"/>
          <w:sz w:val="20"/>
          <w:szCs w:val="20"/>
        </w:rPr>
        <w:t>1883.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213</w:t>
      </w:r>
      <w:r w:rsidR="00717060">
        <w:rPr>
          <w:rFonts w:ascii="Arial Narrow" w:hAnsi="Arial Narrow" w:cs="Arial Narrow"/>
          <w:sz w:val="20"/>
          <w:szCs w:val="20"/>
        </w:rPr>
        <w:t xml:space="preserve"> </w:t>
      </w:r>
      <w:r>
        <w:rPr>
          <w:rFonts w:ascii="Arial Narrow" w:hAnsi="Arial Narrow" w:cs="Arial Narrow"/>
          <w:sz w:val="20"/>
          <w:szCs w:val="20"/>
        </w:rPr>
        <w:t>1884.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214</w:t>
      </w:r>
      <w:r w:rsidR="00717060">
        <w:rPr>
          <w:rFonts w:ascii="Arial Narrow" w:hAnsi="Arial Narrow" w:cs="Arial Narrow"/>
          <w:sz w:val="20"/>
          <w:szCs w:val="20"/>
        </w:rPr>
        <w:t xml:space="preserve"> </w:t>
      </w:r>
      <w:r>
        <w:rPr>
          <w:rFonts w:ascii="Arial Narrow" w:hAnsi="Arial Narrow" w:cs="Arial Narrow"/>
          <w:sz w:val="20"/>
          <w:szCs w:val="20"/>
        </w:rPr>
        <w:t>1885.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sidR="00717060">
        <w:rPr>
          <w:rFonts w:ascii="Arial Narrow" w:hAnsi="Arial Narrow" w:cs="Arial Narrow"/>
          <w:sz w:val="20"/>
          <w:szCs w:val="20"/>
        </w:rPr>
        <w:tab/>
      </w:r>
      <w:r w:rsidR="00717060">
        <w:rPr>
          <w:rFonts w:ascii="Arial Narrow" w:hAnsi="Arial Narrow" w:cs="Arial Narrow"/>
          <w:sz w:val="20"/>
          <w:szCs w:val="20"/>
        </w:rPr>
        <w:tab/>
      </w:r>
      <w:r>
        <w:rPr>
          <w:rFonts w:ascii="Arial Narrow" w:hAnsi="Arial Narrow" w:cs="Arial Narrow"/>
          <w:sz w:val="20"/>
          <w:szCs w:val="20"/>
        </w:rPr>
        <w:t>215</w:t>
      </w:r>
      <w:r w:rsidR="00717060">
        <w:rPr>
          <w:rFonts w:ascii="Arial Narrow" w:hAnsi="Arial Narrow" w:cs="Arial Narrow"/>
          <w:sz w:val="20"/>
          <w:szCs w:val="20"/>
        </w:rPr>
        <w:t xml:space="preserve"> </w:t>
      </w:r>
      <w:r>
        <w:rPr>
          <w:rFonts w:ascii="Arial Narrow" w:hAnsi="Arial Narrow" w:cs="Arial Narrow"/>
          <w:sz w:val="20"/>
          <w:szCs w:val="20"/>
        </w:rPr>
        <w:t>1886.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216</w:t>
      </w:r>
      <w:r w:rsidR="00717060">
        <w:rPr>
          <w:rFonts w:ascii="Arial Narrow" w:hAnsi="Arial Narrow" w:cs="Arial Narrow"/>
          <w:sz w:val="20"/>
          <w:szCs w:val="20"/>
        </w:rPr>
        <w:t xml:space="preserve"> </w:t>
      </w:r>
      <w:r>
        <w:rPr>
          <w:rFonts w:ascii="Arial Narrow" w:hAnsi="Arial Narrow" w:cs="Arial Narrow"/>
          <w:sz w:val="20"/>
          <w:szCs w:val="20"/>
        </w:rPr>
        <w:t>1887.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217</w:t>
      </w:r>
      <w:r w:rsidR="00717060">
        <w:rPr>
          <w:rFonts w:ascii="Arial Narrow" w:hAnsi="Arial Narrow" w:cs="Arial Narrow"/>
          <w:sz w:val="20"/>
          <w:szCs w:val="20"/>
        </w:rPr>
        <w:t xml:space="preserve"> </w:t>
      </w:r>
      <w:r>
        <w:rPr>
          <w:rFonts w:ascii="Arial Narrow" w:hAnsi="Arial Narrow" w:cs="Arial Narrow"/>
          <w:sz w:val="20"/>
          <w:szCs w:val="20"/>
        </w:rPr>
        <w:t>1888.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218</w:t>
      </w:r>
      <w:r w:rsidR="00717060">
        <w:rPr>
          <w:rFonts w:ascii="Arial Narrow" w:hAnsi="Arial Narrow" w:cs="Arial Narrow"/>
          <w:sz w:val="20"/>
          <w:szCs w:val="20"/>
        </w:rPr>
        <w:t xml:space="preserve"> </w:t>
      </w:r>
      <w:r>
        <w:rPr>
          <w:rFonts w:ascii="Arial Narrow" w:hAnsi="Arial Narrow" w:cs="Arial Narrow"/>
          <w:sz w:val="20"/>
          <w:szCs w:val="20"/>
        </w:rPr>
        <w:t>1889.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219</w:t>
      </w:r>
      <w:r w:rsidR="00717060">
        <w:rPr>
          <w:rFonts w:ascii="Arial Narrow" w:hAnsi="Arial Narrow" w:cs="Arial Narrow"/>
          <w:sz w:val="20"/>
          <w:szCs w:val="20"/>
        </w:rPr>
        <w:t xml:space="preserve"> </w:t>
      </w:r>
      <w:r>
        <w:rPr>
          <w:rFonts w:ascii="Arial Narrow" w:hAnsi="Arial Narrow" w:cs="Arial Narrow"/>
          <w:sz w:val="20"/>
          <w:szCs w:val="20"/>
        </w:rPr>
        <w:t>1890.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220</w:t>
      </w:r>
      <w:r w:rsidR="00717060">
        <w:rPr>
          <w:rFonts w:ascii="Arial Narrow" w:hAnsi="Arial Narrow" w:cs="Arial Narrow"/>
          <w:sz w:val="20"/>
          <w:szCs w:val="20"/>
        </w:rPr>
        <w:t xml:space="preserve"> </w:t>
      </w:r>
      <w:r>
        <w:rPr>
          <w:rFonts w:ascii="Arial Narrow" w:hAnsi="Arial Narrow" w:cs="Arial Narrow"/>
          <w:sz w:val="20"/>
          <w:szCs w:val="20"/>
        </w:rPr>
        <w:t>1891.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221</w:t>
      </w:r>
      <w:r w:rsidR="00717060">
        <w:rPr>
          <w:rFonts w:ascii="Arial Narrow" w:hAnsi="Arial Narrow" w:cs="Arial Narrow"/>
          <w:sz w:val="20"/>
          <w:szCs w:val="20"/>
        </w:rPr>
        <w:t xml:space="preserve"> </w:t>
      </w:r>
      <w:r>
        <w:rPr>
          <w:rFonts w:ascii="Arial Narrow" w:hAnsi="Arial Narrow" w:cs="Arial Narrow"/>
          <w:sz w:val="20"/>
          <w:szCs w:val="20"/>
        </w:rPr>
        <w:t>1892.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222</w:t>
      </w:r>
      <w:r w:rsidR="00717060">
        <w:rPr>
          <w:rFonts w:ascii="Arial Narrow" w:hAnsi="Arial Narrow" w:cs="Arial Narrow"/>
          <w:sz w:val="20"/>
          <w:szCs w:val="20"/>
        </w:rPr>
        <w:t xml:space="preserve"> </w:t>
      </w:r>
      <w:r>
        <w:rPr>
          <w:rFonts w:ascii="Arial Narrow" w:hAnsi="Arial Narrow" w:cs="Arial Narrow"/>
          <w:sz w:val="20"/>
          <w:szCs w:val="20"/>
        </w:rPr>
        <w:t>1893.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223</w:t>
      </w:r>
      <w:r w:rsidR="00717060">
        <w:rPr>
          <w:rFonts w:ascii="Arial Narrow" w:hAnsi="Arial Narrow" w:cs="Arial Narrow"/>
          <w:sz w:val="20"/>
          <w:szCs w:val="20"/>
        </w:rPr>
        <w:t xml:space="preserve"> </w:t>
      </w:r>
      <w:r>
        <w:rPr>
          <w:rFonts w:ascii="Arial Narrow" w:hAnsi="Arial Narrow" w:cs="Arial Narrow"/>
          <w:sz w:val="20"/>
          <w:szCs w:val="20"/>
        </w:rPr>
        <w:t>1894.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224</w:t>
      </w:r>
      <w:r w:rsidR="00717060">
        <w:rPr>
          <w:rFonts w:ascii="Arial Narrow" w:hAnsi="Arial Narrow" w:cs="Arial Narrow"/>
          <w:sz w:val="20"/>
          <w:szCs w:val="20"/>
        </w:rPr>
        <w:t xml:space="preserve"> </w:t>
      </w:r>
      <w:r>
        <w:rPr>
          <w:rFonts w:ascii="Arial Narrow" w:hAnsi="Arial Narrow" w:cs="Arial Narrow"/>
          <w:sz w:val="20"/>
          <w:szCs w:val="20"/>
        </w:rPr>
        <w:t>1895.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225</w:t>
      </w:r>
      <w:r w:rsidR="00717060">
        <w:rPr>
          <w:rFonts w:ascii="Arial Narrow" w:hAnsi="Arial Narrow" w:cs="Arial Narrow"/>
          <w:sz w:val="20"/>
          <w:szCs w:val="20"/>
        </w:rPr>
        <w:t xml:space="preserve"> </w:t>
      </w:r>
      <w:r>
        <w:rPr>
          <w:rFonts w:ascii="Arial Narrow" w:hAnsi="Arial Narrow" w:cs="Arial Narrow"/>
          <w:sz w:val="20"/>
          <w:szCs w:val="20"/>
        </w:rPr>
        <w:t>1896.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226</w:t>
      </w:r>
      <w:r w:rsidR="00717060">
        <w:rPr>
          <w:rFonts w:ascii="Arial Narrow" w:hAnsi="Arial Narrow" w:cs="Arial Narrow"/>
          <w:sz w:val="20"/>
          <w:szCs w:val="20"/>
        </w:rPr>
        <w:t xml:space="preserve"> </w:t>
      </w:r>
      <w:r>
        <w:rPr>
          <w:rFonts w:ascii="Arial Narrow" w:hAnsi="Arial Narrow" w:cs="Arial Narrow"/>
          <w:sz w:val="20"/>
          <w:szCs w:val="20"/>
        </w:rPr>
        <w:t>1897.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227</w:t>
      </w:r>
      <w:r w:rsidR="00717060">
        <w:rPr>
          <w:rFonts w:ascii="Arial Narrow" w:hAnsi="Arial Narrow" w:cs="Arial Narrow"/>
          <w:sz w:val="20"/>
          <w:szCs w:val="20"/>
        </w:rPr>
        <w:t xml:space="preserve"> </w:t>
      </w:r>
      <w:r>
        <w:rPr>
          <w:rFonts w:ascii="Arial Narrow" w:hAnsi="Arial Narrow" w:cs="Arial Narrow"/>
          <w:sz w:val="20"/>
          <w:szCs w:val="20"/>
        </w:rPr>
        <w:t>1898.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228</w:t>
      </w:r>
      <w:r w:rsidR="00717060">
        <w:rPr>
          <w:rFonts w:ascii="Arial Narrow" w:hAnsi="Arial Narrow" w:cs="Arial Narrow"/>
          <w:sz w:val="20"/>
          <w:szCs w:val="20"/>
        </w:rPr>
        <w:t xml:space="preserve"> </w:t>
      </w:r>
      <w:r>
        <w:rPr>
          <w:rFonts w:ascii="Arial Narrow" w:hAnsi="Arial Narrow" w:cs="Arial Narrow"/>
          <w:sz w:val="20"/>
          <w:szCs w:val="20"/>
        </w:rPr>
        <w:t>1899.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229</w:t>
      </w:r>
      <w:r w:rsidR="00717060">
        <w:rPr>
          <w:rFonts w:ascii="Arial Narrow" w:hAnsi="Arial Narrow" w:cs="Arial Narrow"/>
          <w:sz w:val="20"/>
          <w:szCs w:val="20"/>
        </w:rPr>
        <w:t xml:space="preserve"> </w:t>
      </w:r>
      <w:r>
        <w:rPr>
          <w:rFonts w:ascii="Arial Narrow" w:hAnsi="Arial Narrow" w:cs="Arial Narrow"/>
          <w:sz w:val="20"/>
          <w:szCs w:val="20"/>
        </w:rPr>
        <w:t>1900.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230</w:t>
      </w:r>
      <w:r w:rsidR="00717060">
        <w:rPr>
          <w:rFonts w:ascii="Arial Narrow" w:hAnsi="Arial Narrow" w:cs="Arial Narrow"/>
          <w:sz w:val="20"/>
          <w:szCs w:val="20"/>
        </w:rPr>
        <w:t xml:space="preserve"> </w:t>
      </w:r>
      <w:r>
        <w:rPr>
          <w:rFonts w:ascii="Arial Narrow" w:hAnsi="Arial Narrow" w:cs="Arial Narrow"/>
          <w:sz w:val="20"/>
          <w:szCs w:val="20"/>
        </w:rPr>
        <w:t>1901.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231</w:t>
      </w:r>
      <w:r w:rsidR="00717060">
        <w:rPr>
          <w:rFonts w:ascii="Arial Narrow" w:hAnsi="Arial Narrow" w:cs="Arial Narrow"/>
          <w:sz w:val="20"/>
          <w:szCs w:val="20"/>
        </w:rPr>
        <w:t xml:space="preserve"> </w:t>
      </w:r>
      <w:r>
        <w:rPr>
          <w:rFonts w:ascii="Arial Narrow" w:hAnsi="Arial Narrow" w:cs="Arial Narrow"/>
          <w:sz w:val="20"/>
          <w:szCs w:val="20"/>
        </w:rPr>
        <w:t>1902.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232</w:t>
      </w:r>
      <w:r w:rsidR="00717060">
        <w:rPr>
          <w:rFonts w:ascii="Arial Narrow" w:hAnsi="Arial Narrow" w:cs="Arial Narrow"/>
          <w:sz w:val="20"/>
          <w:szCs w:val="20"/>
        </w:rPr>
        <w:t xml:space="preserve"> </w:t>
      </w:r>
      <w:r>
        <w:rPr>
          <w:rFonts w:ascii="Arial Narrow" w:hAnsi="Arial Narrow" w:cs="Arial Narrow"/>
          <w:sz w:val="20"/>
          <w:szCs w:val="20"/>
        </w:rPr>
        <w:t>1904.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233</w:t>
      </w:r>
      <w:r w:rsidR="00717060">
        <w:rPr>
          <w:rFonts w:ascii="Arial Narrow" w:hAnsi="Arial Narrow" w:cs="Arial Narrow"/>
          <w:sz w:val="20"/>
          <w:szCs w:val="20"/>
        </w:rPr>
        <w:t xml:space="preserve"> </w:t>
      </w:r>
      <w:r>
        <w:rPr>
          <w:rFonts w:ascii="Arial Narrow" w:hAnsi="Arial Narrow" w:cs="Arial Narrow"/>
          <w:sz w:val="20"/>
          <w:szCs w:val="20"/>
        </w:rPr>
        <w:t>1905.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234</w:t>
      </w:r>
      <w:r w:rsidR="00717060">
        <w:rPr>
          <w:rFonts w:ascii="Arial Narrow" w:hAnsi="Arial Narrow" w:cs="Arial Narrow"/>
          <w:sz w:val="20"/>
          <w:szCs w:val="20"/>
        </w:rPr>
        <w:t xml:space="preserve"> </w:t>
      </w:r>
      <w:r>
        <w:rPr>
          <w:rFonts w:ascii="Arial Narrow" w:hAnsi="Arial Narrow" w:cs="Arial Narrow"/>
          <w:sz w:val="20"/>
          <w:szCs w:val="20"/>
        </w:rPr>
        <w:t>1906.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235</w:t>
      </w:r>
      <w:r w:rsidR="00717060">
        <w:rPr>
          <w:rFonts w:ascii="Arial Narrow" w:hAnsi="Arial Narrow" w:cs="Arial Narrow"/>
          <w:sz w:val="20"/>
          <w:szCs w:val="20"/>
        </w:rPr>
        <w:t xml:space="preserve"> </w:t>
      </w:r>
      <w:r>
        <w:rPr>
          <w:rFonts w:ascii="Arial Narrow" w:hAnsi="Arial Narrow" w:cs="Arial Narrow"/>
          <w:sz w:val="20"/>
          <w:szCs w:val="20"/>
        </w:rPr>
        <w:t>1907.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236</w:t>
      </w:r>
      <w:r w:rsidR="00717060">
        <w:rPr>
          <w:rFonts w:ascii="Arial Narrow" w:hAnsi="Arial Narrow" w:cs="Arial Narrow"/>
          <w:sz w:val="20"/>
          <w:szCs w:val="20"/>
        </w:rPr>
        <w:t xml:space="preserve"> </w:t>
      </w:r>
      <w:r>
        <w:rPr>
          <w:rFonts w:ascii="Arial Narrow" w:hAnsi="Arial Narrow" w:cs="Arial Narrow"/>
          <w:sz w:val="20"/>
          <w:szCs w:val="20"/>
        </w:rPr>
        <w:t>1908.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237</w:t>
      </w:r>
      <w:r w:rsidR="00717060">
        <w:rPr>
          <w:rFonts w:ascii="Arial Narrow" w:hAnsi="Arial Narrow" w:cs="Arial Narrow"/>
          <w:sz w:val="20"/>
          <w:szCs w:val="20"/>
        </w:rPr>
        <w:t xml:space="preserve"> </w:t>
      </w:r>
      <w:r>
        <w:rPr>
          <w:rFonts w:ascii="Arial Narrow" w:hAnsi="Arial Narrow" w:cs="Arial Narrow"/>
          <w:sz w:val="20"/>
          <w:szCs w:val="20"/>
        </w:rPr>
        <w:t>1909.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238</w:t>
      </w:r>
      <w:r w:rsidR="00717060">
        <w:rPr>
          <w:rFonts w:ascii="Arial Narrow" w:hAnsi="Arial Narrow" w:cs="Arial Narrow"/>
          <w:sz w:val="20"/>
          <w:szCs w:val="20"/>
        </w:rPr>
        <w:t xml:space="preserve"> </w:t>
      </w:r>
      <w:r>
        <w:rPr>
          <w:rFonts w:ascii="Arial Narrow" w:hAnsi="Arial Narrow" w:cs="Arial Narrow"/>
          <w:sz w:val="20"/>
          <w:szCs w:val="20"/>
        </w:rPr>
        <w:t>1910.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239</w:t>
      </w:r>
      <w:r w:rsidR="00717060">
        <w:rPr>
          <w:rFonts w:ascii="Arial Narrow" w:hAnsi="Arial Narrow" w:cs="Arial Narrow"/>
          <w:sz w:val="20"/>
          <w:szCs w:val="20"/>
        </w:rPr>
        <w:t xml:space="preserve"> </w:t>
      </w:r>
      <w:r>
        <w:rPr>
          <w:rFonts w:ascii="Arial Narrow" w:hAnsi="Arial Narrow" w:cs="Arial Narrow"/>
          <w:sz w:val="20"/>
          <w:szCs w:val="20"/>
        </w:rPr>
        <w:t>1911.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240</w:t>
      </w:r>
      <w:r w:rsidR="00717060">
        <w:rPr>
          <w:rFonts w:ascii="Arial Narrow" w:hAnsi="Arial Narrow" w:cs="Arial Narrow"/>
          <w:sz w:val="20"/>
          <w:szCs w:val="20"/>
        </w:rPr>
        <w:t xml:space="preserve"> </w:t>
      </w:r>
      <w:r>
        <w:rPr>
          <w:rFonts w:ascii="Arial Narrow" w:hAnsi="Arial Narrow" w:cs="Arial Narrow"/>
          <w:sz w:val="20"/>
          <w:szCs w:val="20"/>
        </w:rPr>
        <w:t>1912.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241</w:t>
      </w:r>
      <w:r w:rsidR="00717060">
        <w:rPr>
          <w:rFonts w:ascii="Arial Narrow" w:hAnsi="Arial Narrow" w:cs="Arial Narrow"/>
          <w:sz w:val="20"/>
          <w:szCs w:val="20"/>
        </w:rPr>
        <w:t xml:space="preserve"> </w:t>
      </w:r>
      <w:r>
        <w:rPr>
          <w:rFonts w:ascii="Arial Narrow" w:hAnsi="Arial Narrow" w:cs="Arial Narrow"/>
          <w:sz w:val="20"/>
          <w:szCs w:val="20"/>
        </w:rPr>
        <w:t>1913.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242</w:t>
      </w:r>
      <w:r w:rsidR="00717060">
        <w:rPr>
          <w:rFonts w:ascii="Arial Narrow" w:hAnsi="Arial Narrow" w:cs="Arial Narrow"/>
          <w:sz w:val="20"/>
          <w:szCs w:val="20"/>
        </w:rPr>
        <w:t xml:space="preserve"> </w:t>
      </w:r>
      <w:r>
        <w:rPr>
          <w:rFonts w:ascii="Arial Narrow" w:hAnsi="Arial Narrow" w:cs="Arial Narrow"/>
          <w:sz w:val="20"/>
          <w:szCs w:val="20"/>
        </w:rPr>
        <w:t>1914.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243</w:t>
      </w:r>
      <w:r w:rsidR="00717060">
        <w:rPr>
          <w:rFonts w:ascii="Arial Narrow" w:hAnsi="Arial Narrow" w:cs="Arial Narrow"/>
          <w:sz w:val="20"/>
          <w:szCs w:val="20"/>
        </w:rPr>
        <w:t xml:space="preserve"> </w:t>
      </w:r>
      <w:r>
        <w:rPr>
          <w:rFonts w:ascii="Arial Narrow" w:hAnsi="Arial Narrow" w:cs="Arial Narrow"/>
          <w:sz w:val="20"/>
          <w:szCs w:val="20"/>
        </w:rPr>
        <w:t>1915.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244</w:t>
      </w:r>
      <w:r w:rsidR="00717060">
        <w:rPr>
          <w:rFonts w:ascii="Arial Narrow" w:hAnsi="Arial Narrow" w:cs="Arial Narrow"/>
          <w:sz w:val="20"/>
          <w:szCs w:val="20"/>
        </w:rPr>
        <w:t xml:space="preserve"> </w:t>
      </w:r>
      <w:r>
        <w:rPr>
          <w:rFonts w:ascii="Arial Narrow" w:hAnsi="Arial Narrow" w:cs="Arial Narrow"/>
          <w:sz w:val="20"/>
          <w:szCs w:val="20"/>
        </w:rPr>
        <w:t>1916.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245</w:t>
      </w:r>
      <w:r w:rsidR="00717060">
        <w:rPr>
          <w:rFonts w:ascii="Arial Narrow" w:hAnsi="Arial Narrow" w:cs="Arial Narrow"/>
          <w:sz w:val="20"/>
          <w:szCs w:val="20"/>
        </w:rPr>
        <w:t xml:space="preserve"> </w:t>
      </w:r>
      <w:r>
        <w:rPr>
          <w:rFonts w:ascii="Arial Narrow" w:hAnsi="Arial Narrow" w:cs="Arial Narrow"/>
          <w:sz w:val="20"/>
          <w:szCs w:val="20"/>
        </w:rPr>
        <w:t>1917.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246</w:t>
      </w:r>
      <w:r w:rsidR="00717060">
        <w:rPr>
          <w:rFonts w:ascii="Arial Narrow" w:hAnsi="Arial Narrow" w:cs="Arial Narrow"/>
          <w:sz w:val="20"/>
          <w:szCs w:val="20"/>
        </w:rPr>
        <w:t xml:space="preserve"> </w:t>
      </w:r>
      <w:r>
        <w:rPr>
          <w:rFonts w:ascii="Arial Narrow" w:hAnsi="Arial Narrow" w:cs="Arial Narrow"/>
          <w:sz w:val="20"/>
          <w:szCs w:val="20"/>
        </w:rPr>
        <w:t>1918.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247</w:t>
      </w:r>
      <w:r w:rsidR="00717060">
        <w:rPr>
          <w:rFonts w:ascii="Arial Narrow" w:hAnsi="Arial Narrow" w:cs="Arial Narrow"/>
          <w:sz w:val="20"/>
          <w:szCs w:val="20"/>
        </w:rPr>
        <w:t xml:space="preserve"> </w:t>
      </w:r>
      <w:r>
        <w:rPr>
          <w:rFonts w:ascii="Arial Narrow" w:hAnsi="Arial Narrow" w:cs="Arial Narrow"/>
          <w:sz w:val="20"/>
          <w:szCs w:val="20"/>
        </w:rPr>
        <w:t>1919.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248</w:t>
      </w:r>
      <w:r w:rsidR="00717060">
        <w:rPr>
          <w:rFonts w:ascii="Arial Narrow" w:hAnsi="Arial Narrow" w:cs="Arial Narrow"/>
          <w:sz w:val="20"/>
          <w:szCs w:val="20"/>
        </w:rPr>
        <w:t xml:space="preserve"> </w:t>
      </w:r>
      <w:r>
        <w:rPr>
          <w:rFonts w:ascii="Arial Narrow" w:hAnsi="Arial Narrow" w:cs="Arial Narrow"/>
          <w:sz w:val="20"/>
          <w:szCs w:val="20"/>
        </w:rPr>
        <w:t>1920.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249</w:t>
      </w:r>
      <w:r w:rsidR="00717060">
        <w:rPr>
          <w:rFonts w:ascii="Arial Narrow" w:hAnsi="Arial Narrow" w:cs="Arial Narrow"/>
          <w:sz w:val="20"/>
          <w:szCs w:val="20"/>
        </w:rPr>
        <w:t xml:space="preserve"> </w:t>
      </w:r>
      <w:r>
        <w:rPr>
          <w:rFonts w:ascii="Arial Narrow" w:hAnsi="Arial Narrow" w:cs="Arial Narrow"/>
          <w:sz w:val="20"/>
          <w:szCs w:val="20"/>
        </w:rPr>
        <w:t>1921.</w:t>
      </w:r>
    </w:p>
    <w:p w:rsidR="00323CB8" w:rsidRDefault="00951A8A">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250</w:t>
      </w:r>
      <w:r>
        <w:rPr>
          <w:rFonts w:ascii="Arial Narrow" w:hAnsi="Arial Narrow" w:cs="Arial Narrow"/>
          <w:sz w:val="20"/>
          <w:szCs w:val="20"/>
        </w:rPr>
        <w:t xml:space="preserve"> </w:t>
      </w:r>
      <w:r w:rsidR="00323CB8">
        <w:rPr>
          <w:rFonts w:ascii="Arial Narrow" w:hAnsi="Arial Narrow" w:cs="Arial Narrow"/>
          <w:sz w:val="20"/>
          <w:szCs w:val="20"/>
        </w:rPr>
        <w:t>1922.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251</w:t>
      </w:r>
      <w:r w:rsidR="00951A8A">
        <w:rPr>
          <w:rFonts w:ascii="Arial Narrow" w:hAnsi="Arial Narrow" w:cs="Arial Narrow"/>
          <w:sz w:val="20"/>
          <w:szCs w:val="20"/>
        </w:rPr>
        <w:t xml:space="preserve"> </w:t>
      </w:r>
      <w:r>
        <w:rPr>
          <w:rFonts w:ascii="Arial Narrow" w:hAnsi="Arial Narrow" w:cs="Arial Narrow"/>
          <w:sz w:val="20"/>
          <w:szCs w:val="20"/>
        </w:rPr>
        <w:t>1923.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252</w:t>
      </w:r>
      <w:r w:rsidR="00951A8A">
        <w:rPr>
          <w:rFonts w:ascii="Arial Narrow" w:hAnsi="Arial Narrow" w:cs="Arial Narrow"/>
          <w:sz w:val="20"/>
          <w:szCs w:val="20"/>
        </w:rPr>
        <w:t xml:space="preserve"> </w:t>
      </w:r>
      <w:r>
        <w:rPr>
          <w:rFonts w:ascii="Arial Narrow" w:hAnsi="Arial Narrow" w:cs="Arial Narrow"/>
          <w:sz w:val="20"/>
          <w:szCs w:val="20"/>
        </w:rPr>
        <w:t>1924.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253</w:t>
      </w:r>
      <w:r w:rsidR="00951A8A">
        <w:rPr>
          <w:rFonts w:ascii="Arial Narrow" w:hAnsi="Arial Narrow" w:cs="Arial Narrow"/>
          <w:sz w:val="20"/>
          <w:szCs w:val="20"/>
        </w:rPr>
        <w:t xml:space="preserve"> </w:t>
      </w:r>
      <w:r>
        <w:rPr>
          <w:rFonts w:ascii="Arial Narrow" w:hAnsi="Arial Narrow" w:cs="Arial Narrow"/>
          <w:sz w:val="20"/>
          <w:szCs w:val="20"/>
        </w:rPr>
        <w:t>1925.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254</w:t>
      </w:r>
      <w:r w:rsidR="00951A8A">
        <w:rPr>
          <w:rFonts w:ascii="Arial Narrow" w:hAnsi="Arial Narrow" w:cs="Arial Narrow"/>
          <w:sz w:val="20"/>
          <w:szCs w:val="20"/>
        </w:rPr>
        <w:t xml:space="preserve"> </w:t>
      </w:r>
      <w:r>
        <w:rPr>
          <w:rFonts w:ascii="Arial Narrow" w:hAnsi="Arial Narrow" w:cs="Arial Narrow"/>
          <w:sz w:val="20"/>
          <w:szCs w:val="20"/>
        </w:rPr>
        <w:t>1926.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255</w:t>
      </w:r>
      <w:r w:rsidR="00951A8A">
        <w:rPr>
          <w:rFonts w:ascii="Arial Narrow" w:hAnsi="Arial Narrow" w:cs="Arial Narrow"/>
          <w:sz w:val="20"/>
          <w:szCs w:val="20"/>
        </w:rPr>
        <w:t xml:space="preserve"> </w:t>
      </w:r>
      <w:r>
        <w:rPr>
          <w:rFonts w:ascii="Arial Narrow" w:hAnsi="Arial Narrow" w:cs="Arial Narrow"/>
          <w:sz w:val="20"/>
          <w:szCs w:val="20"/>
        </w:rPr>
        <w:t>1927.</w:t>
      </w:r>
    </w:p>
    <w:p w:rsidR="00951A8A"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256</w:t>
      </w:r>
      <w:r w:rsidR="00951A8A">
        <w:rPr>
          <w:rFonts w:ascii="Arial Narrow" w:hAnsi="Arial Narrow" w:cs="Arial Narrow"/>
          <w:sz w:val="20"/>
          <w:szCs w:val="20"/>
        </w:rPr>
        <w:t xml:space="preserve"> </w:t>
      </w:r>
      <w:r>
        <w:rPr>
          <w:rFonts w:ascii="Arial Narrow" w:hAnsi="Arial Narrow" w:cs="Arial Narrow"/>
          <w:sz w:val="20"/>
          <w:szCs w:val="20"/>
        </w:rPr>
        <w:t>1928.</w:t>
      </w:r>
    </w:p>
    <w:p w:rsidR="00323CB8" w:rsidRDefault="00951A8A">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257</w:t>
      </w:r>
      <w:r>
        <w:rPr>
          <w:rFonts w:ascii="Arial Narrow" w:hAnsi="Arial Narrow" w:cs="Arial Narrow"/>
          <w:sz w:val="20"/>
          <w:szCs w:val="20"/>
        </w:rPr>
        <w:t xml:space="preserve"> </w:t>
      </w:r>
      <w:r w:rsidR="00323CB8">
        <w:rPr>
          <w:rFonts w:ascii="Arial Narrow" w:hAnsi="Arial Narrow" w:cs="Arial Narrow"/>
          <w:sz w:val="20"/>
          <w:szCs w:val="20"/>
        </w:rPr>
        <w:t>1929.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258</w:t>
      </w:r>
      <w:r w:rsidR="00951A8A">
        <w:rPr>
          <w:rFonts w:ascii="Arial Narrow" w:hAnsi="Arial Narrow" w:cs="Arial Narrow"/>
          <w:sz w:val="20"/>
          <w:szCs w:val="20"/>
        </w:rPr>
        <w:t xml:space="preserve"> </w:t>
      </w:r>
      <w:r>
        <w:rPr>
          <w:rFonts w:ascii="Arial Narrow" w:hAnsi="Arial Narrow" w:cs="Arial Narrow"/>
          <w:sz w:val="20"/>
          <w:szCs w:val="20"/>
        </w:rPr>
        <w:t>1930.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lastRenderedPageBreak/>
        <w:tab/>
      </w:r>
      <w:r w:rsidR="00951A8A">
        <w:rPr>
          <w:rFonts w:ascii="Arial Narrow" w:hAnsi="Arial Narrow" w:cs="Arial Narrow"/>
          <w:sz w:val="20"/>
          <w:szCs w:val="20"/>
        </w:rPr>
        <w:tab/>
      </w:r>
      <w:r>
        <w:rPr>
          <w:rFonts w:ascii="Arial Narrow" w:hAnsi="Arial Narrow" w:cs="Arial Narrow"/>
          <w:sz w:val="20"/>
          <w:szCs w:val="20"/>
        </w:rPr>
        <w:t>259</w:t>
      </w:r>
      <w:r w:rsidR="00951A8A">
        <w:rPr>
          <w:rFonts w:ascii="Arial Narrow" w:hAnsi="Arial Narrow" w:cs="Arial Narrow"/>
          <w:sz w:val="20"/>
          <w:szCs w:val="20"/>
        </w:rPr>
        <w:t xml:space="preserve"> </w:t>
      </w:r>
      <w:r>
        <w:rPr>
          <w:rFonts w:ascii="Arial Narrow" w:hAnsi="Arial Narrow" w:cs="Arial Narrow"/>
          <w:sz w:val="20"/>
          <w:szCs w:val="20"/>
        </w:rPr>
        <w:t>1931.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260</w:t>
      </w:r>
      <w:r w:rsidR="00951A8A">
        <w:rPr>
          <w:rFonts w:ascii="Arial Narrow" w:hAnsi="Arial Narrow" w:cs="Arial Narrow"/>
          <w:sz w:val="20"/>
          <w:szCs w:val="20"/>
        </w:rPr>
        <w:t xml:space="preserve"> </w:t>
      </w:r>
      <w:r>
        <w:rPr>
          <w:rFonts w:ascii="Arial Narrow" w:hAnsi="Arial Narrow" w:cs="Arial Narrow"/>
          <w:sz w:val="20"/>
          <w:szCs w:val="20"/>
        </w:rPr>
        <w:t>1932.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261</w:t>
      </w:r>
      <w:r w:rsidR="00951A8A">
        <w:rPr>
          <w:rFonts w:ascii="Arial Narrow" w:hAnsi="Arial Narrow" w:cs="Arial Narrow"/>
          <w:sz w:val="20"/>
          <w:szCs w:val="20"/>
        </w:rPr>
        <w:t xml:space="preserve"> </w:t>
      </w:r>
      <w:r>
        <w:rPr>
          <w:rFonts w:ascii="Arial Narrow" w:hAnsi="Arial Narrow" w:cs="Arial Narrow"/>
          <w:sz w:val="20"/>
          <w:szCs w:val="20"/>
        </w:rPr>
        <w:t>1933.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262</w:t>
      </w:r>
      <w:r w:rsidR="00951A8A">
        <w:rPr>
          <w:rFonts w:ascii="Arial Narrow" w:hAnsi="Arial Narrow" w:cs="Arial Narrow"/>
          <w:sz w:val="20"/>
          <w:szCs w:val="20"/>
        </w:rPr>
        <w:t xml:space="preserve"> </w:t>
      </w:r>
      <w:r>
        <w:rPr>
          <w:rFonts w:ascii="Arial Narrow" w:hAnsi="Arial Narrow" w:cs="Arial Narrow"/>
          <w:sz w:val="20"/>
          <w:szCs w:val="20"/>
        </w:rPr>
        <w:t>1934.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263</w:t>
      </w:r>
      <w:r w:rsidR="00951A8A">
        <w:rPr>
          <w:rFonts w:ascii="Arial Narrow" w:hAnsi="Arial Narrow" w:cs="Arial Narrow"/>
          <w:sz w:val="20"/>
          <w:szCs w:val="20"/>
        </w:rPr>
        <w:t xml:space="preserve"> </w:t>
      </w:r>
      <w:r>
        <w:rPr>
          <w:rFonts w:ascii="Arial Narrow" w:hAnsi="Arial Narrow" w:cs="Arial Narrow"/>
          <w:sz w:val="20"/>
          <w:szCs w:val="20"/>
        </w:rPr>
        <w:t>1935.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264</w:t>
      </w:r>
      <w:r w:rsidR="00951A8A">
        <w:rPr>
          <w:rFonts w:ascii="Arial Narrow" w:hAnsi="Arial Narrow" w:cs="Arial Narrow"/>
          <w:sz w:val="20"/>
          <w:szCs w:val="20"/>
        </w:rPr>
        <w:t xml:space="preserve"> </w:t>
      </w:r>
      <w:r>
        <w:rPr>
          <w:rFonts w:ascii="Arial Narrow" w:hAnsi="Arial Narrow" w:cs="Arial Narrow"/>
          <w:sz w:val="20"/>
          <w:szCs w:val="20"/>
        </w:rPr>
        <w:t>1936.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265</w:t>
      </w:r>
      <w:r w:rsidR="00951A8A">
        <w:rPr>
          <w:rFonts w:ascii="Arial Narrow" w:hAnsi="Arial Narrow" w:cs="Arial Narrow"/>
          <w:sz w:val="20"/>
          <w:szCs w:val="20"/>
        </w:rPr>
        <w:t xml:space="preserve"> </w:t>
      </w:r>
      <w:r>
        <w:rPr>
          <w:rFonts w:ascii="Arial Narrow" w:hAnsi="Arial Narrow" w:cs="Arial Narrow"/>
          <w:sz w:val="20"/>
          <w:szCs w:val="20"/>
        </w:rPr>
        <w:t>1937.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266</w:t>
      </w:r>
      <w:r w:rsidR="00951A8A">
        <w:rPr>
          <w:rFonts w:ascii="Arial Narrow" w:hAnsi="Arial Narrow" w:cs="Arial Narrow"/>
          <w:sz w:val="20"/>
          <w:szCs w:val="20"/>
        </w:rPr>
        <w:t xml:space="preserve"> </w:t>
      </w:r>
      <w:r>
        <w:rPr>
          <w:rFonts w:ascii="Arial Narrow" w:hAnsi="Arial Narrow" w:cs="Arial Narrow"/>
          <w:sz w:val="20"/>
          <w:szCs w:val="20"/>
        </w:rPr>
        <w:t>1938.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267</w:t>
      </w:r>
      <w:r w:rsidR="00951A8A">
        <w:rPr>
          <w:rFonts w:ascii="Arial Narrow" w:hAnsi="Arial Narrow" w:cs="Arial Narrow"/>
          <w:sz w:val="20"/>
          <w:szCs w:val="20"/>
        </w:rPr>
        <w:t xml:space="preserve"> </w:t>
      </w:r>
      <w:r>
        <w:rPr>
          <w:rFonts w:ascii="Arial Narrow" w:hAnsi="Arial Narrow" w:cs="Arial Narrow"/>
          <w:sz w:val="20"/>
          <w:szCs w:val="20"/>
        </w:rPr>
        <w:t>1939.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268</w:t>
      </w:r>
      <w:r w:rsidR="00951A8A">
        <w:rPr>
          <w:rFonts w:ascii="Arial Narrow" w:hAnsi="Arial Narrow" w:cs="Arial Narrow"/>
          <w:sz w:val="20"/>
          <w:szCs w:val="20"/>
        </w:rPr>
        <w:t xml:space="preserve"> </w:t>
      </w:r>
      <w:r>
        <w:rPr>
          <w:rFonts w:ascii="Arial Narrow" w:hAnsi="Arial Narrow" w:cs="Arial Narrow"/>
          <w:sz w:val="20"/>
          <w:szCs w:val="20"/>
        </w:rPr>
        <w:t>1940.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269</w:t>
      </w:r>
      <w:r w:rsidR="00951A8A">
        <w:rPr>
          <w:rFonts w:ascii="Arial Narrow" w:hAnsi="Arial Narrow" w:cs="Arial Narrow"/>
          <w:sz w:val="20"/>
          <w:szCs w:val="20"/>
        </w:rPr>
        <w:t xml:space="preserve"> </w:t>
      </w:r>
      <w:r>
        <w:rPr>
          <w:rFonts w:ascii="Arial Narrow" w:hAnsi="Arial Narrow" w:cs="Arial Narrow"/>
          <w:sz w:val="20"/>
          <w:szCs w:val="20"/>
        </w:rPr>
        <w:t>1941.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270</w:t>
      </w:r>
      <w:r w:rsidR="00951A8A">
        <w:rPr>
          <w:rFonts w:ascii="Arial Narrow" w:hAnsi="Arial Narrow" w:cs="Arial Narrow"/>
          <w:sz w:val="20"/>
          <w:szCs w:val="20"/>
        </w:rPr>
        <w:t xml:space="preserve"> </w:t>
      </w:r>
      <w:r>
        <w:rPr>
          <w:rFonts w:ascii="Arial Narrow" w:hAnsi="Arial Narrow" w:cs="Arial Narrow"/>
          <w:sz w:val="20"/>
          <w:szCs w:val="20"/>
        </w:rPr>
        <w:t>1942.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271</w:t>
      </w:r>
      <w:r w:rsidR="00951A8A">
        <w:rPr>
          <w:rFonts w:ascii="Arial Narrow" w:hAnsi="Arial Narrow" w:cs="Arial Narrow"/>
          <w:sz w:val="20"/>
          <w:szCs w:val="20"/>
        </w:rPr>
        <w:t xml:space="preserve"> </w:t>
      </w:r>
      <w:r>
        <w:rPr>
          <w:rFonts w:ascii="Arial Narrow" w:hAnsi="Arial Narrow" w:cs="Arial Narrow"/>
          <w:sz w:val="20"/>
          <w:szCs w:val="20"/>
        </w:rPr>
        <w:t>1943.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272</w:t>
      </w:r>
      <w:r w:rsidR="00951A8A">
        <w:rPr>
          <w:rFonts w:ascii="Arial Narrow" w:hAnsi="Arial Narrow" w:cs="Arial Narrow"/>
          <w:sz w:val="20"/>
          <w:szCs w:val="20"/>
        </w:rPr>
        <w:t xml:space="preserve"> </w:t>
      </w:r>
      <w:r>
        <w:rPr>
          <w:rFonts w:ascii="Arial Narrow" w:hAnsi="Arial Narrow" w:cs="Arial Narrow"/>
          <w:sz w:val="20"/>
          <w:szCs w:val="20"/>
        </w:rPr>
        <w:t>1944.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273</w:t>
      </w:r>
      <w:r w:rsidR="00951A8A">
        <w:rPr>
          <w:rFonts w:ascii="Arial Narrow" w:hAnsi="Arial Narrow" w:cs="Arial Narrow"/>
          <w:sz w:val="20"/>
          <w:szCs w:val="20"/>
        </w:rPr>
        <w:t xml:space="preserve"> </w:t>
      </w:r>
      <w:r>
        <w:rPr>
          <w:rFonts w:ascii="Arial Narrow" w:hAnsi="Arial Narrow" w:cs="Arial Narrow"/>
          <w:sz w:val="20"/>
          <w:szCs w:val="20"/>
        </w:rPr>
        <w:t>1945.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274</w:t>
      </w:r>
      <w:r w:rsidR="00951A8A">
        <w:rPr>
          <w:rFonts w:ascii="Arial Narrow" w:hAnsi="Arial Narrow" w:cs="Arial Narrow"/>
          <w:sz w:val="20"/>
          <w:szCs w:val="20"/>
        </w:rPr>
        <w:t xml:space="preserve"> </w:t>
      </w:r>
      <w:r>
        <w:rPr>
          <w:rFonts w:ascii="Arial Narrow" w:hAnsi="Arial Narrow" w:cs="Arial Narrow"/>
          <w:sz w:val="20"/>
          <w:szCs w:val="20"/>
        </w:rPr>
        <w:t>1946.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275</w:t>
      </w:r>
      <w:r w:rsidR="00951A8A">
        <w:rPr>
          <w:rFonts w:ascii="Arial Narrow" w:hAnsi="Arial Narrow" w:cs="Arial Narrow"/>
          <w:sz w:val="20"/>
          <w:szCs w:val="20"/>
        </w:rPr>
        <w:t xml:space="preserve"> </w:t>
      </w:r>
      <w:r>
        <w:rPr>
          <w:rFonts w:ascii="Arial Narrow" w:hAnsi="Arial Narrow" w:cs="Arial Narrow"/>
          <w:sz w:val="20"/>
          <w:szCs w:val="20"/>
        </w:rPr>
        <w:t>1947.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276</w:t>
      </w:r>
      <w:r w:rsidR="00951A8A">
        <w:rPr>
          <w:rFonts w:ascii="Arial Narrow" w:hAnsi="Arial Narrow" w:cs="Arial Narrow"/>
          <w:sz w:val="20"/>
          <w:szCs w:val="20"/>
        </w:rPr>
        <w:t xml:space="preserve"> </w:t>
      </w:r>
      <w:r>
        <w:rPr>
          <w:rFonts w:ascii="Arial Narrow" w:hAnsi="Arial Narrow" w:cs="Arial Narrow"/>
          <w:sz w:val="20"/>
          <w:szCs w:val="20"/>
        </w:rPr>
        <w:t>1948.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277</w:t>
      </w:r>
      <w:r w:rsidR="00951A8A">
        <w:rPr>
          <w:rFonts w:ascii="Arial Narrow" w:hAnsi="Arial Narrow" w:cs="Arial Narrow"/>
          <w:sz w:val="20"/>
          <w:szCs w:val="20"/>
        </w:rPr>
        <w:t xml:space="preserve"> </w:t>
      </w:r>
      <w:r>
        <w:rPr>
          <w:rFonts w:ascii="Arial Narrow" w:hAnsi="Arial Narrow" w:cs="Arial Narrow"/>
          <w:sz w:val="20"/>
          <w:szCs w:val="20"/>
        </w:rPr>
        <w:t>1949.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278</w:t>
      </w:r>
      <w:r w:rsidR="00951A8A">
        <w:rPr>
          <w:rFonts w:ascii="Arial Narrow" w:hAnsi="Arial Narrow" w:cs="Arial Narrow"/>
          <w:sz w:val="20"/>
          <w:szCs w:val="20"/>
        </w:rPr>
        <w:t xml:space="preserve"> </w:t>
      </w:r>
      <w:r>
        <w:rPr>
          <w:rFonts w:ascii="Arial Narrow" w:hAnsi="Arial Narrow" w:cs="Arial Narrow"/>
          <w:sz w:val="20"/>
          <w:szCs w:val="20"/>
        </w:rPr>
        <w:t>1950.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279</w:t>
      </w:r>
      <w:r w:rsidR="00951A8A">
        <w:rPr>
          <w:rFonts w:ascii="Arial Narrow" w:hAnsi="Arial Narrow" w:cs="Arial Narrow"/>
          <w:sz w:val="20"/>
          <w:szCs w:val="20"/>
        </w:rPr>
        <w:t xml:space="preserve"> </w:t>
      </w:r>
      <w:r>
        <w:rPr>
          <w:rFonts w:ascii="Arial Narrow" w:hAnsi="Arial Narrow" w:cs="Arial Narrow"/>
          <w:sz w:val="20"/>
          <w:szCs w:val="20"/>
        </w:rPr>
        <w:t>1951.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280</w:t>
      </w:r>
      <w:r w:rsidR="00951A8A">
        <w:rPr>
          <w:rFonts w:ascii="Arial Narrow" w:hAnsi="Arial Narrow" w:cs="Arial Narrow"/>
          <w:sz w:val="20"/>
          <w:szCs w:val="20"/>
        </w:rPr>
        <w:t xml:space="preserve"> </w:t>
      </w:r>
      <w:r>
        <w:rPr>
          <w:rFonts w:ascii="Arial Narrow" w:hAnsi="Arial Narrow" w:cs="Arial Narrow"/>
          <w:sz w:val="20"/>
          <w:szCs w:val="20"/>
        </w:rPr>
        <w:t>1952.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281</w:t>
      </w:r>
      <w:r w:rsidR="00951A8A">
        <w:rPr>
          <w:rFonts w:ascii="Arial Narrow" w:hAnsi="Arial Narrow" w:cs="Arial Narrow"/>
          <w:sz w:val="20"/>
          <w:szCs w:val="20"/>
        </w:rPr>
        <w:t xml:space="preserve"> </w:t>
      </w:r>
      <w:r>
        <w:rPr>
          <w:rFonts w:ascii="Arial Narrow" w:hAnsi="Arial Narrow" w:cs="Arial Narrow"/>
          <w:sz w:val="20"/>
          <w:szCs w:val="20"/>
        </w:rPr>
        <w:t>1953.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282</w:t>
      </w:r>
      <w:r w:rsidR="00951A8A">
        <w:rPr>
          <w:rFonts w:ascii="Arial Narrow" w:hAnsi="Arial Narrow" w:cs="Arial Narrow"/>
          <w:sz w:val="20"/>
          <w:szCs w:val="20"/>
        </w:rPr>
        <w:t xml:space="preserve"> </w:t>
      </w:r>
      <w:r>
        <w:rPr>
          <w:rFonts w:ascii="Arial Narrow" w:hAnsi="Arial Narrow" w:cs="Arial Narrow"/>
          <w:sz w:val="20"/>
          <w:szCs w:val="20"/>
        </w:rPr>
        <w:t>1954.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283</w:t>
      </w:r>
      <w:r w:rsidR="00951A8A">
        <w:rPr>
          <w:rFonts w:ascii="Arial Narrow" w:hAnsi="Arial Narrow" w:cs="Arial Narrow"/>
          <w:sz w:val="20"/>
          <w:szCs w:val="20"/>
        </w:rPr>
        <w:t xml:space="preserve"> </w:t>
      </w:r>
      <w:r>
        <w:rPr>
          <w:rFonts w:ascii="Arial Narrow" w:hAnsi="Arial Narrow" w:cs="Arial Narrow"/>
          <w:sz w:val="20"/>
          <w:szCs w:val="20"/>
        </w:rPr>
        <w:t>1955.</w:t>
      </w:r>
    </w:p>
    <w:p w:rsidR="00951A8A"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284</w:t>
      </w:r>
      <w:r w:rsidR="00951A8A">
        <w:rPr>
          <w:rFonts w:ascii="Arial Narrow" w:hAnsi="Arial Narrow" w:cs="Arial Narrow"/>
          <w:sz w:val="20"/>
          <w:szCs w:val="20"/>
        </w:rPr>
        <w:t xml:space="preserve"> </w:t>
      </w:r>
      <w:r>
        <w:rPr>
          <w:rFonts w:ascii="Arial Narrow" w:hAnsi="Arial Narrow" w:cs="Arial Narrow"/>
          <w:sz w:val="20"/>
          <w:szCs w:val="20"/>
        </w:rPr>
        <w:t>1956.</w:t>
      </w:r>
      <w:r>
        <w:rPr>
          <w:rFonts w:ascii="Arial Narrow" w:hAnsi="Arial Narrow" w:cs="Arial Narrow"/>
          <w:sz w:val="20"/>
          <w:szCs w:val="20"/>
        </w:rPr>
        <w:tab/>
      </w:r>
    </w:p>
    <w:p w:rsidR="00951A8A" w:rsidRDefault="00951A8A">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285-390</w:t>
      </w:r>
      <w:r w:rsidR="00951A8A">
        <w:rPr>
          <w:rFonts w:ascii="Arial Narrow" w:hAnsi="Arial Narrow" w:cs="Arial Narrow"/>
          <w:sz w:val="20"/>
          <w:szCs w:val="20"/>
        </w:rPr>
        <w:t xml:space="preserve"> </w:t>
      </w:r>
      <w:r>
        <w:rPr>
          <w:rFonts w:ascii="Arial Narrow" w:hAnsi="Arial Narrow" w:cs="Arial Narrow"/>
          <w:sz w:val="20"/>
          <w:szCs w:val="20"/>
        </w:rPr>
        <w:t>Rekeningen,</w:t>
      </w:r>
      <w:r w:rsidR="00951A8A">
        <w:rPr>
          <w:rFonts w:ascii="Arial Narrow" w:hAnsi="Arial Narrow" w:cs="Arial Narrow"/>
          <w:sz w:val="20"/>
          <w:szCs w:val="20"/>
        </w:rPr>
        <w:t xml:space="preserve"> </w:t>
      </w:r>
      <w:r>
        <w:rPr>
          <w:rFonts w:ascii="Arial Narrow" w:hAnsi="Arial Narrow" w:cs="Arial Narrow"/>
          <w:sz w:val="20"/>
          <w:szCs w:val="20"/>
        </w:rPr>
        <w:t>1823-1956, met hiaten.</w:t>
      </w:r>
      <w:r>
        <w:rPr>
          <w:rFonts w:ascii="Arial Narrow" w:hAnsi="Arial Narrow" w:cs="Arial Narrow"/>
          <w:sz w:val="20"/>
          <w:szCs w:val="20"/>
        </w:rPr>
        <w:tab/>
        <w:t>106 omslagen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285</w:t>
      </w:r>
      <w:r w:rsidR="00951A8A">
        <w:rPr>
          <w:rFonts w:ascii="Arial Narrow" w:hAnsi="Arial Narrow" w:cs="Arial Narrow"/>
          <w:sz w:val="20"/>
          <w:szCs w:val="20"/>
        </w:rPr>
        <w:t xml:space="preserve"> </w:t>
      </w:r>
      <w:r>
        <w:rPr>
          <w:rFonts w:ascii="Arial Narrow" w:hAnsi="Arial Narrow" w:cs="Arial Narrow"/>
          <w:sz w:val="20"/>
          <w:szCs w:val="20"/>
        </w:rPr>
        <w:t>1823.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286</w:t>
      </w:r>
      <w:r w:rsidR="00951A8A">
        <w:rPr>
          <w:rFonts w:ascii="Arial Narrow" w:hAnsi="Arial Narrow" w:cs="Arial Narrow"/>
          <w:sz w:val="20"/>
          <w:szCs w:val="20"/>
        </w:rPr>
        <w:t xml:space="preserve"> </w:t>
      </w:r>
      <w:r>
        <w:rPr>
          <w:rFonts w:ascii="Arial Narrow" w:hAnsi="Arial Narrow" w:cs="Arial Narrow"/>
          <w:sz w:val="20"/>
          <w:szCs w:val="20"/>
        </w:rPr>
        <w:t>1824.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287</w:t>
      </w:r>
      <w:r w:rsidR="00951A8A">
        <w:rPr>
          <w:rFonts w:ascii="Arial Narrow" w:hAnsi="Arial Narrow" w:cs="Arial Narrow"/>
          <w:sz w:val="20"/>
          <w:szCs w:val="20"/>
        </w:rPr>
        <w:t xml:space="preserve"> </w:t>
      </w:r>
      <w:r>
        <w:rPr>
          <w:rFonts w:ascii="Arial Narrow" w:hAnsi="Arial Narrow" w:cs="Arial Narrow"/>
          <w:sz w:val="20"/>
          <w:szCs w:val="20"/>
        </w:rPr>
        <w:t>1825.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288</w:t>
      </w:r>
      <w:r w:rsidR="00951A8A">
        <w:rPr>
          <w:rFonts w:ascii="Arial Narrow" w:hAnsi="Arial Narrow" w:cs="Arial Narrow"/>
          <w:sz w:val="20"/>
          <w:szCs w:val="20"/>
        </w:rPr>
        <w:t xml:space="preserve"> </w:t>
      </w:r>
      <w:r>
        <w:rPr>
          <w:rFonts w:ascii="Arial Narrow" w:hAnsi="Arial Narrow" w:cs="Arial Narrow"/>
          <w:sz w:val="20"/>
          <w:szCs w:val="20"/>
        </w:rPr>
        <w:t>1828.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289</w:t>
      </w:r>
      <w:r w:rsidR="00951A8A">
        <w:rPr>
          <w:rFonts w:ascii="Arial Narrow" w:hAnsi="Arial Narrow" w:cs="Arial Narrow"/>
          <w:sz w:val="20"/>
          <w:szCs w:val="20"/>
        </w:rPr>
        <w:t xml:space="preserve"> </w:t>
      </w:r>
      <w:r>
        <w:rPr>
          <w:rFonts w:ascii="Arial Narrow" w:hAnsi="Arial Narrow" w:cs="Arial Narrow"/>
          <w:sz w:val="20"/>
          <w:szCs w:val="20"/>
        </w:rPr>
        <w:t>1853.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290</w:t>
      </w:r>
      <w:r w:rsidR="0035340E">
        <w:rPr>
          <w:rFonts w:ascii="Arial Narrow" w:hAnsi="Arial Narrow" w:cs="Arial Narrow"/>
          <w:sz w:val="20"/>
          <w:szCs w:val="20"/>
        </w:rPr>
        <w:t xml:space="preserve"> </w:t>
      </w:r>
      <w:r>
        <w:rPr>
          <w:rFonts w:ascii="Arial Narrow" w:hAnsi="Arial Narrow" w:cs="Arial Narrow"/>
          <w:sz w:val="20"/>
          <w:szCs w:val="20"/>
        </w:rPr>
        <w:t>1854.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291</w:t>
      </w:r>
      <w:r w:rsidR="00951A8A">
        <w:rPr>
          <w:rFonts w:ascii="Arial Narrow" w:hAnsi="Arial Narrow" w:cs="Arial Narrow"/>
          <w:sz w:val="20"/>
          <w:szCs w:val="20"/>
        </w:rPr>
        <w:t xml:space="preserve"> </w:t>
      </w:r>
      <w:r>
        <w:rPr>
          <w:rFonts w:ascii="Arial Narrow" w:hAnsi="Arial Narrow" w:cs="Arial Narrow"/>
          <w:sz w:val="20"/>
          <w:szCs w:val="20"/>
        </w:rPr>
        <w:t>1855.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292</w:t>
      </w:r>
      <w:r w:rsidR="00951A8A">
        <w:rPr>
          <w:rFonts w:ascii="Arial Narrow" w:hAnsi="Arial Narrow" w:cs="Arial Narrow"/>
          <w:sz w:val="20"/>
          <w:szCs w:val="20"/>
        </w:rPr>
        <w:t xml:space="preserve"> </w:t>
      </w:r>
      <w:r>
        <w:rPr>
          <w:rFonts w:ascii="Arial Narrow" w:hAnsi="Arial Narrow" w:cs="Arial Narrow"/>
          <w:sz w:val="20"/>
          <w:szCs w:val="20"/>
        </w:rPr>
        <w:t>1856.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293</w:t>
      </w:r>
      <w:r w:rsidR="00951A8A">
        <w:rPr>
          <w:rFonts w:ascii="Arial Narrow" w:hAnsi="Arial Narrow" w:cs="Arial Narrow"/>
          <w:sz w:val="20"/>
          <w:szCs w:val="20"/>
        </w:rPr>
        <w:t xml:space="preserve"> </w:t>
      </w:r>
      <w:r>
        <w:rPr>
          <w:rFonts w:ascii="Arial Narrow" w:hAnsi="Arial Narrow" w:cs="Arial Narrow"/>
          <w:sz w:val="20"/>
          <w:szCs w:val="20"/>
        </w:rPr>
        <w:t>1857.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294</w:t>
      </w:r>
      <w:r w:rsidR="00951A8A">
        <w:rPr>
          <w:rFonts w:ascii="Arial Narrow" w:hAnsi="Arial Narrow" w:cs="Arial Narrow"/>
          <w:sz w:val="20"/>
          <w:szCs w:val="20"/>
        </w:rPr>
        <w:t xml:space="preserve"> </w:t>
      </w:r>
      <w:r>
        <w:rPr>
          <w:rFonts w:ascii="Arial Narrow" w:hAnsi="Arial Narrow" w:cs="Arial Narrow"/>
          <w:sz w:val="20"/>
          <w:szCs w:val="20"/>
        </w:rPr>
        <w:t>1858.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295</w:t>
      </w:r>
      <w:r w:rsidR="00951A8A">
        <w:rPr>
          <w:rFonts w:ascii="Arial Narrow" w:hAnsi="Arial Narrow" w:cs="Arial Narrow"/>
          <w:sz w:val="20"/>
          <w:szCs w:val="20"/>
        </w:rPr>
        <w:t xml:space="preserve"> </w:t>
      </w:r>
      <w:r>
        <w:rPr>
          <w:rFonts w:ascii="Arial Narrow" w:hAnsi="Arial Narrow" w:cs="Arial Narrow"/>
          <w:sz w:val="20"/>
          <w:szCs w:val="20"/>
        </w:rPr>
        <w:t>1859.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296</w:t>
      </w:r>
      <w:r w:rsidR="00951A8A">
        <w:rPr>
          <w:rFonts w:ascii="Arial Narrow" w:hAnsi="Arial Narrow" w:cs="Arial Narrow"/>
          <w:sz w:val="20"/>
          <w:szCs w:val="20"/>
        </w:rPr>
        <w:t xml:space="preserve"> </w:t>
      </w:r>
      <w:r>
        <w:rPr>
          <w:rFonts w:ascii="Arial Narrow" w:hAnsi="Arial Narrow" w:cs="Arial Narrow"/>
          <w:sz w:val="20"/>
          <w:szCs w:val="20"/>
        </w:rPr>
        <w:t>1860.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297</w:t>
      </w:r>
      <w:r w:rsidR="00951A8A">
        <w:rPr>
          <w:rFonts w:ascii="Arial Narrow" w:hAnsi="Arial Narrow" w:cs="Arial Narrow"/>
          <w:sz w:val="20"/>
          <w:szCs w:val="20"/>
        </w:rPr>
        <w:t xml:space="preserve"> </w:t>
      </w:r>
      <w:r>
        <w:rPr>
          <w:rFonts w:ascii="Arial Narrow" w:hAnsi="Arial Narrow" w:cs="Arial Narrow"/>
          <w:sz w:val="20"/>
          <w:szCs w:val="20"/>
        </w:rPr>
        <w:t>1861.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298</w:t>
      </w:r>
      <w:r w:rsidR="00951A8A">
        <w:rPr>
          <w:rFonts w:ascii="Arial Narrow" w:hAnsi="Arial Narrow" w:cs="Arial Narrow"/>
          <w:sz w:val="20"/>
          <w:szCs w:val="20"/>
        </w:rPr>
        <w:t xml:space="preserve"> </w:t>
      </w:r>
      <w:r>
        <w:rPr>
          <w:rFonts w:ascii="Arial Narrow" w:hAnsi="Arial Narrow" w:cs="Arial Narrow"/>
          <w:sz w:val="20"/>
          <w:szCs w:val="20"/>
        </w:rPr>
        <w:t>1862.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299</w:t>
      </w:r>
      <w:r w:rsidR="00951A8A">
        <w:rPr>
          <w:rFonts w:ascii="Arial Narrow" w:hAnsi="Arial Narrow" w:cs="Arial Narrow"/>
          <w:sz w:val="20"/>
          <w:szCs w:val="20"/>
        </w:rPr>
        <w:t xml:space="preserve"> </w:t>
      </w:r>
      <w:r>
        <w:rPr>
          <w:rFonts w:ascii="Arial Narrow" w:hAnsi="Arial Narrow" w:cs="Arial Narrow"/>
          <w:sz w:val="20"/>
          <w:szCs w:val="20"/>
        </w:rPr>
        <w:t>1863.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300</w:t>
      </w:r>
      <w:r w:rsidR="00951A8A">
        <w:rPr>
          <w:rFonts w:ascii="Arial Narrow" w:hAnsi="Arial Narrow" w:cs="Arial Narrow"/>
          <w:sz w:val="20"/>
          <w:szCs w:val="20"/>
        </w:rPr>
        <w:t xml:space="preserve"> </w:t>
      </w:r>
      <w:r>
        <w:rPr>
          <w:rFonts w:ascii="Arial Narrow" w:hAnsi="Arial Narrow" w:cs="Arial Narrow"/>
          <w:sz w:val="20"/>
          <w:szCs w:val="20"/>
        </w:rPr>
        <w:t>1864.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301</w:t>
      </w:r>
      <w:r w:rsidR="00951A8A">
        <w:rPr>
          <w:rFonts w:ascii="Arial Narrow" w:hAnsi="Arial Narrow" w:cs="Arial Narrow"/>
          <w:sz w:val="20"/>
          <w:szCs w:val="20"/>
        </w:rPr>
        <w:t xml:space="preserve"> </w:t>
      </w:r>
      <w:r>
        <w:rPr>
          <w:rFonts w:ascii="Arial Narrow" w:hAnsi="Arial Narrow" w:cs="Arial Narrow"/>
          <w:sz w:val="20"/>
          <w:szCs w:val="20"/>
        </w:rPr>
        <w:t>1866.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302</w:t>
      </w:r>
      <w:r w:rsidR="00951A8A">
        <w:rPr>
          <w:rFonts w:ascii="Arial Narrow" w:hAnsi="Arial Narrow" w:cs="Arial Narrow"/>
          <w:sz w:val="20"/>
          <w:szCs w:val="20"/>
        </w:rPr>
        <w:t xml:space="preserve"> </w:t>
      </w:r>
      <w:r>
        <w:rPr>
          <w:rFonts w:ascii="Arial Narrow" w:hAnsi="Arial Narrow" w:cs="Arial Narrow"/>
          <w:sz w:val="20"/>
          <w:szCs w:val="20"/>
        </w:rPr>
        <w:t>1867.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303</w:t>
      </w:r>
      <w:r w:rsidR="00951A8A">
        <w:rPr>
          <w:rFonts w:ascii="Arial Narrow" w:hAnsi="Arial Narrow" w:cs="Arial Narrow"/>
          <w:sz w:val="20"/>
          <w:szCs w:val="20"/>
        </w:rPr>
        <w:t xml:space="preserve"> </w:t>
      </w:r>
      <w:r>
        <w:rPr>
          <w:rFonts w:ascii="Arial Narrow" w:hAnsi="Arial Narrow" w:cs="Arial Narrow"/>
          <w:sz w:val="20"/>
          <w:szCs w:val="20"/>
        </w:rPr>
        <w:t>1869.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304</w:t>
      </w:r>
      <w:r w:rsidR="00951A8A">
        <w:rPr>
          <w:rFonts w:ascii="Arial Narrow" w:hAnsi="Arial Narrow" w:cs="Arial Narrow"/>
          <w:sz w:val="20"/>
          <w:szCs w:val="20"/>
        </w:rPr>
        <w:t xml:space="preserve"> </w:t>
      </w:r>
      <w:r>
        <w:rPr>
          <w:rFonts w:ascii="Arial Narrow" w:hAnsi="Arial Narrow" w:cs="Arial Narrow"/>
          <w:sz w:val="20"/>
          <w:szCs w:val="20"/>
        </w:rPr>
        <w:t>1870.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305</w:t>
      </w:r>
      <w:r w:rsidR="00951A8A">
        <w:rPr>
          <w:rFonts w:ascii="Arial Narrow" w:hAnsi="Arial Narrow" w:cs="Arial Narrow"/>
          <w:sz w:val="20"/>
          <w:szCs w:val="20"/>
        </w:rPr>
        <w:t xml:space="preserve"> </w:t>
      </w:r>
      <w:r>
        <w:rPr>
          <w:rFonts w:ascii="Arial Narrow" w:hAnsi="Arial Narrow" w:cs="Arial Narrow"/>
          <w:sz w:val="20"/>
          <w:szCs w:val="20"/>
        </w:rPr>
        <w:t>1871.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306</w:t>
      </w:r>
      <w:r w:rsidR="00951A8A">
        <w:rPr>
          <w:rFonts w:ascii="Arial Narrow" w:hAnsi="Arial Narrow" w:cs="Arial Narrow"/>
          <w:sz w:val="20"/>
          <w:szCs w:val="20"/>
        </w:rPr>
        <w:t xml:space="preserve"> </w:t>
      </w:r>
      <w:r>
        <w:rPr>
          <w:rFonts w:ascii="Arial Narrow" w:hAnsi="Arial Narrow" w:cs="Arial Narrow"/>
          <w:sz w:val="20"/>
          <w:szCs w:val="20"/>
        </w:rPr>
        <w:t>1872.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307</w:t>
      </w:r>
      <w:r w:rsidR="00951A8A">
        <w:rPr>
          <w:rFonts w:ascii="Arial Narrow" w:hAnsi="Arial Narrow" w:cs="Arial Narrow"/>
          <w:sz w:val="20"/>
          <w:szCs w:val="20"/>
        </w:rPr>
        <w:t xml:space="preserve"> </w:t>
      </w:r>
      <w:r>
        <w:rPr>
          <w:rFonts w:ascii="Arial Narrow" w:hAnsi="Arial Narrow" w:cs="Arial Narrow"/>
          <w:sz w:val="20"/>
          <w:szCs w:val="20"/>
        </w:rPr>
        <w:t>1873.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308</w:t>
      </w:r>
      <w:r w:rsidR="00951A8A">
        <w:rPr>
          <w:rFonts w:ascii="Arial Narrow" w:hAnsi="Arial Narrow" w:cs="Arial Narrow"/>
          <w:sz w:val="20"/>
          <w:szCs w:val="20"/>
        </w:rPr>
        <w:t xml:space="preserve"> </w:t>
      </w:r>
      <w:r>
        <w:rPr>
          <w:rFonts w:ascii="Arial Narrow" w:hAnsi="Arial Narrow" w:cs="Arial Narrow"/>
          <w:sz w:val="20"/>
          <w:szCs w:val="20"/>
        </w:rPr>
        <w:t>1874.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309</w:t>
      </w:r>
      <w:r w:rsidR="00951A8A">
        <w:rPr>
          <w:rFonts w:ascii="Arial Narrow" w:hAnsi="Arial Narrow" w:cs="Arial Narrow"/>
          <w:sz w:val="20"/>
          <w:szCs w:val="20"/>
        </w:rPr>
        <w:t xml:space="preserve"> </w:t>
      </w:r>
      <w:r>
        <w:rPr>
          <w:rFonts w:ascii="Arial Narrow" w:hAnsi="Arial Narrow" w:cs="Arial Narrow"/>
          <w:sz w:val="20"/>
          <w:szCs w:val="20"/>
        </w:rPr>
        <w:t>1875.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310</w:t>
      </w:r>
      <w:r w:rsidR="00951A8A">
        <w:rPr>
          <w:rFonts w:ascii="Arial Narrow" w:hAnsi="Arial Narrow" w:cs="Arial Narrow"/>
          <w:sz w:val="20"/>
          <w:szCs w:val="20"/>
        </w:rPr>
        <w:t xml:space="preserve"> </w:t>
      </w:r>
      <w:r>
        <w:rPr>
          <w:rFonts w:ascii="Arial Narrow" w:hAnsi="Arial Narrow" w:cs="Arial Narrow"/>
          <w:sz w:val="20"/>
          <w:szCs w:val="20"/>
        </w:rPr>
        <w:t>1876.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311</w:t>
      </w:r>
      <w:r w:rsidR="00951A8A">
        <w:rPr>
          <w:rFonts w:ascii="Arial Narrow" w:hAnsi="Arial Narrow" w:cs="Arial Narrow"/>
          <w:sz w:val="20"/>
          <w:szCs w:val="20"/>
        </w:rPr>
        <w:t xml:space="preserve"> </w:t>
      </w:r>
      <w:r>
        <w:rPr>
          <w:rFonts w:ascii="Arial Narrow" w:hAnsi="Arial Narrow" w:cs="Arial Narrow"/>
          <w:sz w:val="20"/>
          <w:szCs w:val="20"/>
        </w:rPr>
        <w:t>1877.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312</w:t>
      </w:r>
      <w:r w:rsidR="00951A8A">
        <w:rPr>
          <w:rFonts w:ascii="Arial Narrow" w:hAnsi="Arial Narrow" w:cs="Arial Narrow"/>
          <w:sz w:val="20"/>
          <w:szCs w:val="20"/>
        </w:rPr>
        <w:t xml:space="preserve"> </w:t>
      </w:r>
      <w:r>
        <w:rPr>
          <w:rFonts w:ascii="Arial Narrow" w:hAnsi="Arial Narrow" w:cs="Arial Narrow"/>
          <w:sz w:val="20"/>
          <w:szCs w:val="20"/>
        </w:rPr>
        <w:t>1878.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313</w:t>
      </w:r>
      <w:r w:rsidR="00951A8A">
        <w:rPr>
          <w:rFonts w:ascii="Arial Narrow" w:hAnsi="Arial Narrow" w:cs="Arial Narrow"/>
          <w:sz w:val="20"/>
          <w:szCs w:val="20"/>
        </w:rPr>
        <w:t xml:space="preserve"> </w:t>
      </w:r>
      <w:r>
        <w:rPr>
          <w:rFonts w:ascii="Arial Narrow" w:hAnsi="Arial Narrow" w:cs="Arial Narrow"/>
          <w:sz w:val="20"/>
          <w:szCs w:val="20"/>
        </w:rPr>
        <w:t>1879.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314</w:t>
      </w:r>
      <w:r w:rsidR="00951A8A">
        <w:rPr>
          <w:rFonts w:ascii="Arial Narrow" w:hAnsi="Arial Narrow" w:cs="Arial Narrow"/>
          <w:sz w:val="20"/>
          <w:szCs w:val="20"/>
        </w:rPr>
        <w:t xml:space="preserve"> </w:t>
      </w:r>
      <w:r>
        <w:rPr>
          <w:rFonts w:ascii="Arial Narrow" w:hAnsi="Arial Narrow" w:cs="Arial Narrow"/>
          <w:sz w:val="20"/>
          <w:szCs w:val="20"/>
        </w:rPr>
        <w:t>1880.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315</w:t>
      </w:r>
      <w:r w:rsidR="00951A8A">
        <w:rPr>
          <w:rFonts w:ascii="Arial Narrow" w:hAnsi="Arial Narrow" w:cs="Arial Narrow"/>
          <w:sz w:val="20"/>
          <w:szCs w:val="20"/>
        </w:rPr>
        <w:t xml:space="preserve"> </w:t>
      </w:r>
      <w:r>
        <w:rPr>
          <w:rFonts w:ascii="Arial Narrow" w:hAnsi="Arial Narrow" w:cs="Arial Narrow"/>
          <w:sz w:val="20"/>
          <w:szCs w:val="20"/>
        </w:rPr>
        <w:t>1881.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316</w:t>
      </w:r>
      <w:r w:rsidR="00951A8A">
        <w:rPr>
          <w:rFonts w:ascii="Arial Narrow" w:hAnsi="Arial Narrow" w:cs="Arial Narrow"/>
          <w:sz w:val="20"/>
          <w:szCs w:val="20"/>
        </w:rPr>
        <w:t xml:space="preserve"> </w:t>
      </w:r>
      <w:r>
        <w:rPr>
          <w:rFonts w:ascii="Arial Narrow" w:hAnsi="Arial Narrow" w:cs="Arial Narrow"/>
          <w:sz w:val="20"/>
          <w:szCs w:val="20"/>
        </w:rPr>
        <w:t>1882.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317</w:t>
      </w:r>
      <w:r w:rsidR="00951A8A">
        <w:rPr>
          <w:rFonts w:ascii="Arial Narrow" w:hAnsi="Arial Narrow" w:cs="Arial Narrow"/>
          <w:sz w:val="20"/>
          <w:szCs w:val="20"/>
        </w:rPr>
        <w:t xml:space="preserve"> </w:t>
      </w:r>
      <w:r>
        <w:rPr>
          <w:rFonts w:ascii="Arial Narrow" w:hAnsi="Arial Narrow" w:cs="Arial Narrow"/>
          <w:sz w:val="20"/>
          <w:szCs w:val="20"/>
        </w:rPr>
        <w:t>1883.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318</w:t>
      </w:r>
      <w:r w:rsidR="00951A8A">
        <w:rPr>
          <w:rFonts w:ascii="Arial Narrow" w:hAnsi="Arial Narrow" w:cs="Arial Narrow"/>
          <w:sz w:val="20"/>
          <w:szCs w:val="20"/>
        </w:rPr>
        <w:t xml:space="preserve"> </w:t>
      </w:r>
      <w:r>
        <w:rPr>
          <w:rFonts w:ascii="Arial Narrow" w:hAnsi="Arial Narrow" w:cs="Arial Narrow"/>
          <w:sz w:val="20"/>
          <w:szCs w:val="20"/>
        </w:rPr>
        <w:t>1884.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319</w:t>
      </w:r>
      <w:r w:rsidR="00951A8A">
        <w:rPr>
          <w:rFonts w:ascii="Arial Narrow" w:hAnsi="Arial Narrow" w:cs="Arial Narrow"/>
          <w:sz w:val="20"/>
          <w:szCs w:val="20"/>
        </w:rPr>
        <w:t xml:space="preserve"> </w:t>
      </w:r>
      <w:r>
        <w:rPr>
          <w:rFonts w:ascii="Arial Narrow" w:hAnsi="Arial Narrow" w:cs="Arial Narrow"/>
          <w:sz w:val="20"/>
          <w:szCs w:val="20"/>
        </w:rPr>
        <w:t>1885.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320</w:t>
      </w:r>
      <w:r w:rsidR="00951A8A">
        <w:rPr>
          <w:rFonts w:ascii="Arial Narrow" w:hAnsi="Arial Narrow" w:cs="Arial Narrow"/>
          <w:sz w:val="20"/>
          <w:szCs w:val="20"/>
        </w:rPr>
        <w:t xml:space="preserve"> </w:t>
      </w:r>
      <w:r>
        <w:rPr>
          <w:rFonts w:ascii="Arial Narrow" w:hAnsi="Arial Narrow" w:cs="Arial Narrow"/>
          <w:sz w:val="20"/>
          <w:szCs w:val="20"/>
        </w:rPr>
        <w:t>1886.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321</w:t>
      </w:r>
      <w:r w:rsidR="00951A8A">
        <w:rPr>
          <w:rFonts w:ascii="Arial Narrow" w:hAnsi="Arial Narrow" w:cs="Arial Narrow"/>
          <w:sz w:val="20"/>
          <w:szCs w:val="20"/>
        </w:rPr>
        <w:t xml:space="preserve"> </w:t>
      </w:r>
      <w:r>
        <w:rPr>
          <w:rFonts w:ascii="Arial Narrow" w:hAnsi="Arial Narrow" w:cs="Arial Narrow"/>
          <w:sz w:val="20"/>
          <w:szCs w:val="20"/>
        </w:rPr>
        <w:t>1887.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322</w:t>
      </w:r>
      <w:r w:rsidR="00951A8A">
        <w:rPr>
          <w:rFonts w:ascii="Arial Narrow" w:hAnsi="Arial Narrow" w:cs="Arial Narrow"/>
          <w:sz w:val="20"/>
          <w:szCs w:val="20"/>
        </w:rPr>
        <w:t xml:space="preserve"> </w:t>
      </w:r>
      <w:r>
        <w:rPr>
          <w:rFonts w:ascii="Arial Narrow" w:hAnsi="Arial Narrow" w:cs="Arial Narrow"/>
          <w:sz w:val="20"/>
          <w:szCs w:val="20"/>
        </w:rPr>
        <w:t>1888.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323</w:t>
      </w:r>
      <w:r w:rsidR="00951A8A">
        <w:rPr>
          <w:rFonts w:ascii="Arial Narrow" w:hAnsi="Arial Narrow" w:cs="Arial Narrow"/>
          <w:sz w:val="20"/>
          <w:szCs w:val="20"/>
        </w:rPr>
        <w:t xml:space="preserve"> </w:t>
      </w:r>
      <w:r>
        <w:rPr>
          <w:rFonts w:ascii="Arial Narrow" w:hAnsi="Arial Narrow" w:cs="Arial Narrow"/>
          <w:sz w:val="20"/>
          <w:szCs w:val="20"/>
        </w:rPr>
        <w:t>1889.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324</w:t>
      </w:r>
      <w:r w:rsidR="00951A8A">
        <w:rPr>
          <w:rFonts w:ascii="Arial Narrow" w:hAnsi="Arial Narrow" w:cs="Arial Narrow"/>
          <w:sz w:val="20"/>
          <w:szCs w:val="20"/>
        </w:rPr>
        <w:t xml:space="preserve"> </w:t>
      </w:r>
      <w:r>
        <w:rPr>
          <w:rFonts w:ascii="Arial Narrow" w:hAnsi="Arial Narrow" w:cs="Arial Narrow"/>
          <w:sz w:val="20"/>
          <w:szCs w:val="20"/>
        </w:rPr>
        <w:t>1890.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325</w:t>
      </w:r>
      <w:r w:rsidR="00951A8A">
        <w:rPr>
          <w:rFonts w:ascii="Arial Narrow" w:hAnsi="Arial Narrow" w:cs="Arial Narrow"/>
          <w:sz w:val="20"/>
          <w:szCs w:val="20"/>
        </w:rPr>
        <w:t xml:space="preserve"> </w:t>
      </w:r>
      <w:r>
        <w:rPr>
          <w:rFonts w:ascii="Arial Narrow" w:hAnsi="Arial Narrow" w:cs="Arial Narrow"/>
          <w:sz w:val="20"/>
          <w:szCs w:val="20"/>
        </w:rPr>
        <w:t>1891.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326</w:t>
      </w:r>
      <w:r w:rsidR="00951A8A">
        <w:rPr>
          <w:rFonts w:ascii="Arial Narrow" w:hAnsi="Arial Narrow" w:cs="Arial Narrow"/>
          <w:sz w:val="20"/>
          <w:szCs w:val="20"/>
        </w:rPr>
        <w:t xml:space="preserve"> </w:t>
      </w:r>
      <w:r>
        <w:rPr>
          <w:rFonts w:ascii="Arial Narrow" w:hAnsi="Arial Narrow" w:cs="Arial Narrow"/>
          <w:sz w:val="20"/>
          <w:szCs w:val="20"/>
        </w:rPr>
        <w:t>1892.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327</w:t>
      </w:r>
      <w:r w:rsidR="00951A8A">
        <w:rPr>
          <w:rFonts w:ascii="Arial Narrow" w:hAnsi="Arial Narrow" w:cs="Arial Narrow"/>
          <w:sz w:val="20"/>
          <w:szCs w:val="20"/>
        </w:rPr>
        <w:t xml:space="preserve"> </w:t>
      </w:r>
      <w:r>
        <w:rPr>
          <w:rFonts w:ascii="Arial Narrow" w:hAnsi="Arial Narrow" w:cs="Arial Narrow"/>
          <w:sz w:val="20"/>
          <w:szCs w:val="20"/>
        </w:rPr>
        <w:t>1893.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328</w:t>
      </w:r>
      <w:r w:rsidR="00951A8A">
        <w:rPr>
          <w:rFonts w:ascii="Arial Narrow" w:hAnsi="Arial Narrow" w:cs="Arial Narrow"/>
          <w:sz w:val="20"/>
          <w:szCs w:val="20"/>
        </w:rPr>
        <w:t xml:space="preserve"> </w:t>
      </w:r>
      <w:r>
        <w:rPr>
          <w:rFonts w:ascii="Arial Narrow" w:hAnsi="Arial Narrow" w:cs="Arial Narrow"/>
          <w:sz w:val="20"/>
          <w:szCs w:val="20"/>
        </w:rPr>
        <w:t>1894.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329</w:t>
      </w:r>
      <w:r w:rsidR="00951A8A">
        <w:rPr>
          <w:rFonts w:ascii="Arial Narrow" w:hAnsi="Arial Narrow" w:cs="Arial Narrow"/>
          <w:sz w:val="20"/>
          <w:szCs w:val="20"/>
        </w:rPr>
        <w:t xml:space="preserve"> </w:t>
      </w:r>
      <w:r>
        <w:rPr>
          <w:rFonts w:ascii="Arial Narrow" w:hAnsi="Arial Narrow" w:cs="Arial Narrow"/>
          <w:sz w:val="20"/>
          <w:szCs w:val="20"/>
        </w:rPr>
        <w:t>1895.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330</w:t>
      </w:r>
      <w:r w:rsidR="00951A8A">
        <w:rPr>
          <w:rFonts w:ascii="Arial Narrow" w:hAnsi="Arial Narrow" w:cs="Arial Narrow"/>
          <w:sz w:val="20"/>
          <w:szCs w:val="20"/>
        </w:rPr>
        <w:t xml:space="preserve"> </w:t>
      </w:r>
      <w:r>
        <w:rPr>
          <w:rFonts w:ascii="Arial Narrow" w:hAnsi="Arial Narrow" w:cs="Arial Narrow"/>
          <w:sz w:val="20"/>
          <w:szCs w:val="20"/>
        </w:rPr>
        <w:t>1896.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331</w:t>
      </w:r>
      <w:r w:rsidR="00951A8A">
        <w:rPr>
          <w:rFonts w:ascii="Arial Narrow" w:hAnsi="Arial Narrow" w:cs="Arial Narrow"/>
          <w:sz w:val="20"/>
          <w:szCs w:val="20"/>
        </w:rPr>
        <w:t xml:space="preserve"> </w:t>
      </w:r>
      <w:r>
        <w:rPr>
          <w:rFonts w:ascii="Arial Narrow" w:hAnsi="Arial Narrow" w:cs="Arial Narrow"/>
          <w:sz w:val="20"/>
          <w:szCs w:val="20"/>
        </w:rPr>
        <w:t>1897.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332</w:t>
      </w:r>
      <w:r w:rsidR="00951A8A">
        <w:rPr>
          <w:rFonts w:ascii="Arial Narrow" w:hAnsi="Arial Narrow" w:cs="Arial Narrow"/>
          <w:sz w:val="20"/>
          <w:szCs w:val="20"/>
        </w:rPr>
        <w:t xml:space="preserve"> </w:t>
      </w:r>
      <w:r>
        <w:rPr>
          <w:rFonts w:ascii="Arial Narrow" w:hAnsi="Arial Narrow" w:cs="Arial Narrow"/>
          <w:sz w:val="20"/>
          <w:szCs w:val="20"/>
        </w:rPr>
        <w:t>1898.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333</w:t>
      </w:r>
      <w:r w:rsidR="00951A8A">
        <w:rPr>
          <w:rFonts w:ascii="Arial Narrow" w:hAnsi="Arial Narrow" w:cs="Arial Narrow"/>
          <w:sz w:val="20"/>
          <w:szCs w:val="20"/>
        </w:rPr>
        <w:t xml:space="preserve"> </w:t>
      </w:r>
      <w:r>
        <w:rPr>
          <w:rFonts w:ascii="Arial Narrow" w:hAnsi="Arial Narrow" w:cs="Arial Narrow"/>
          <w:sz w:val="20"/>
          <w:szCs w:val="20"/>
        </w:rPr>
        <w:t>1899.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334</w:t>
      </w:r>
      <w:r w:rsidR="00951A8A">
        <w:rPr>
          <w:rFonts w:ascii="Arial Narrow" w:hAnsi="Arial Narrow" w:cs="Arial Narrow"/>
          <w:sz w:val="20"/>
          <w:szCs w:val="20"/>
        </w:rPr>
        <w:t xml:space="preserve"> </w:t>
      </w:r>
      <w:r>
        <w:rPr>
          <w:rFonts w:ascii="Arial Narrow" w:hAnsi="Arial Narrow" w:cs="Arial Narrow"/>
          <w:sz w:val="20"/>
          <w:szCs w:val="20"/>
        </w:rPr>
        <w:t>1900.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335</w:t>
      </w:r>
      <w:r w:rsidR="00951A8A">
        <w:rPr>
          <w:rFonts w:ascii="Arial Narrow" w:hAnsi="Arial Narrow" w:cs="Arial Narrow"/>
          <w:sz w:val="20"/>
          <w:szCs w:val="20"/>
        </w:rPr>
        <w:t xml:space="preserve"> </w:t>
      </w:r>
      <w:r>
        <w:rPr>
          <w:rFonts w:ascii="Arial Narrow" w:hAnsi="Arial Narrow" w:cs="Arial Narrow"/>
          <w:sz w:val="20"/>
          <w:szCs w:val="20"/>
        </w:rPr>
        <w:t>1901.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336</w:t>
      </w:r>
      <w:r w:rsidR="00951A8A">
        <w:rPr>
          <w:rFonts w:ascii="Arial Narrow" w:hAnsi="Arial Narrow" w:cs="Arial Narrow"/>
          <w:sz w:val="20"/>
          <w:szCs w:val="20"/>
        </w:rPr>
        <w:t xml:space="preserve"> </w:t>
      </w:r>
      <w:r>
        <w:rPr>
          <w:rFonts w:ascii="Arial Narrow" w:hAnsi="Arial Narrow" w:cs="Arial Narrow"/>
          <w:sz w:val="20"/>
          <w:szCs w:val="20"/>
        </w:rPr>
        <w:t>1902.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337</w:t>
      </w:r>
      <w:r w:rsidR="00951A8A">
        <w:rPr>
          <w:rFonts w:ascii="Arial Narrow" w:hAnsi="Arial Narrow" w:cs="Arial Narrow"/>
          <w:sz w:val="20"/>
          <w:szCs w:val="20"/>
        </w:rPr>
        <w:t xml:space="preserve"> </w:t>
      </w:r>
      <w:r>
        <w:rPr>
          <w:rFonts w:ascii="Arial Narrow" w:hAnsi="Arial Narrow" w:cs="Arial Narrow"/>
          <w:sz w:val="20"/>
          <w:szCs w:val="20"/>
        </w:rPr>
        <w:t>1903.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338</w:t>
      </w:r>
      <w:r w:rsidR="00951A8A">
        <w:rPr>
          <w:rFonts w:ascii="Arial Narrow" w:hAnsi="Arial Narrow" w:cs="Arial Narrow"/>
          <w:sz w:val="20"/>
          <w:szCs w:val="20"/>
        </w:rPr>
        <w:t xml:space="preserve"> </w:t>
      </w:r>
      <w:r>
        <w:rPr>
          <w:rFonts w:ascii="Arial Narrow" w:hAnsi="Arial Narrow" w:cs="Arial Narrow"/>
          <w:sz w:val="20"/>
          <w:szCs w:val="20"/>
        </w:rPr>
        <w:t>1904.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lastRenderedPageBreak/>
        <w:tab/>
      </w:r>
      <w:r w:rsidR="00951A8A">
        <w:rPr>
          <w:rFonts w:ascii="Arial Narrow" w:hAnsi="Arial Narrow" w:cs="Arial Narrow"/>
          <w:sz w:val="20"/>
          <w:szCs w:val="20"/>
        </w:rPr>
        <w:tab/>
      </w:r>
      <w:r>
        <w:rPr>
          <w:rFonts w:ascii="Arial Narrow" w:hAnsi="Arial Narrow" w:cs="Arial Narrow"/>
          <w:sz w:val="20"/>
          <w:szCs w:val="20"/>
        </w:rPr>
        <w:t>339</w:t>
      </w:r>
      <w:r w:rsidR="00951A8A">
        <w:rPr>
          <w:rFonts w:ascii="Arial Narrow" w:hAnsi="Arial Narrow" w:cs="Arial Narrow"/>
          <w:sz w:val="20"/>
          <w:szCs w:val="20"/>
        </w:rPr>
        <w:t xml:space="preserve"> </w:t>
      </w:r>
      <w:r>
        <w:rPr>
          <w:rFonts w:ascii="Arial Narrow" w:hAnsi="Arial Narrow" w:cs="Arial Narrow"/>
          <w:sz w:val="20"/>
          <w:szCs w:val="20"/>
        </w:rPr>
        <w:t>1905.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340</w:t>
      </w:r>
      <w:r w:rsidR="00951A8A">
        <w:rPr>
          <w:rFonts w:ascii="Arial Narrow" w:hAnsi="Arial Narrow" w:cs="Arial Narrow"/>
          <w:sz w:val="20"/>
          <w:szCs w:val="20"/>
        </w:rPr>
        <w:t xml:space="preserve"> </w:t>
      </w:r>
      <w:r>
        <w:rPr>
          <w:rFonts w:ascii="Arial Narrow" w:hAnsi="Arial Narrow" w:cs="Arial Narrow"/>
          <w:sz w:val="20"/>
          <w:szCs w:val="20"/>
        </w:rPr>
        <w:t>1906.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341</w:t>
      </w:r>
      <w:r w:rsidR="00951A8A">
        <w:rPr>
          <w:rFonts w:ascii="Arial Narrow" w:hAnsi="Arial Narrow" w:cs="Arial Narrow"/>
          <w:sz w:val="20"/>
          <w:szCs w:val="20"/>
        </w:rPr>
        <w:t xml:space="preserve"> </w:t>
      </w:r>
      <w:r>
        <w:rPr>
          <w:rFonts w:ascii="Arial Narrow" w:hAnsi="Arial Narrow" w:cs="Arial Narrow"/>
          <w:sz w:val="20"/>
          <w:szCs w:val="20"/>
        </w:rPr>
        <w:t>1907.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342</w:t>
      </w:r>
      <w:r w:rsidR="00951A8A">
        <w:rPr>
          <w:rFonts w:ascii="Arial Narrow" w:hAnsi="Arial Narrow" w:cs="Arial Narrow"/>
          <w:sz w:val="20"/>
          <w:szCs w:val="20"/>
        </w:rPr>
        <w:t xml:space="preserve"> </w:t>
      </w:r>
      <w:r>
        <w:rPr>
          <w:rFonts w:ascii="Arial Narrow" w:hAnsi="Arial Narrow" w:cs="Arial Narrow"/>
          <w:sz w:val="20"/>
          <w:szCs w:val="20"/>
        </w:rPr>
        <w:t>1908.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343</w:t>
      </w:r>
      <w:r w:rsidR="00951A8A">
        <w:rPr>
          <w:rFonts w:ascii="Arial Narrow" w:hAnsi="Arial Narrow" w:cs="Arial Narrow"/>
          <w:sz w:val="20"/>
          <w:szCs w:val="20"/>
        </w:rPr>
        <w:t xml:space="preserve"> </w:t>
      </w:r>
      <w:r>
        <w:rPr>
          <w:rFonts w:ascii="Arial Narrow" w:hAnsi="Arial Narrow" w:cs="Arial Narrow"/>
          <w:sz w:val="20"/>
          <w:szCs w:val="20"/>
        </w:rPr>
        <w:t>1909.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344</w:t>
      </w:r>
      <w:r w:rsidR="00951A8A">
        <w:rPr>
          <w:rFonts w:ascii="Arial Narrow" w:hAnsi="Arial Narrow" w:cs="Arial Narrow"/>
          <w:sz w:val="20"/>
          <w:szCs w:val="20"/>
        </w:rPr>
        <w:t xml:space="preserve"> </w:t>
      </w:r>
      <w:r>
        <w:rPr>
          <w:rFonts w:ascii="Arial Narrow" w:hAnsi="Arial Narrow" w:cs="Arial Narrow"/>
          <w:sz w:val="20"/>
          <w:szCs w:val="20"/>
        </w:rPr>
        <w:t>1910.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345</w:t>
      </w:r>
      <w:r w:rsidR="00951A8A">
        <w:rPr>
          <w:rFonts w:ascii="Arial Narrow" w:hAnsi="Arial Narrow" w:cs="Arial Narrow"/>
          <w:sz w:val="20"/>
          <w:szCs w:val="20"/>
        </w:rPr>
        <w:t xml:space="preserve"> </w:t>
      </w:r>
      <w:r>
        <w:rPr>
          <w:rFonts w:ascii="Arial Narrow" w:hAnsi="Arial Narrow" w:cs="Arial Narrow"/>
          <w:sz w:val="20"/>
          <w:szCs w:val="20"/>
        </w:rPr>
        <w:t>1911.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346</w:t>
      </w:r>
      <w:r w:rsidR="00951A8A">
        <w:rPr>
          <w:rFonts w:ascii="Arial Narrow" w:hAnsi="Arial Narrow" w:cs="Arial Narrow"/>
          <w:sz w:val="20"/>
          <w:szCs w:val="20"/>
        </w:rPr>
        <w:t xml:space="preserve"> </w:t>
      </w:r>
      <w:r>
        <w:rPr>
          <w:rFonts w:ascii="Arial Narrow" w:hAnsi="Arial Narrow" w:cs="Arial Narrow"/>
          <w:sz w:val="20"/>
          <w:szCs w:val="20"/>
        </w:rPr>
        <w:t>1912.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347</w:t>
      </w:r>
      <w:r w:rsidR="00951A8A">
        <w:rPr>
          <w:rFonts w:ascii="Arial Narrow" w:hAnsi="Arial Narrow" w:cs="Arial Narrow"/>
          <w:sz w:val="20"/>
          <w:szCs w:val="20"/>
        </w:rPr>
        <w:t xml:space="preserve"> </w:t>
      </w:r>
      <w:r>
        <w:rPr>
          <w:rFonts w:ascii="Arial Narrow" w:hAnsi="Arial Narrow" w:cs="Arial Narrow"/>
          <w:sz w:val="20"/>
          <w:szCs w:val="20"/>
        </w:rPr>
        <w:t>1913.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348</w:t>
      </w:r>
      <w:r w:rsidR="00951A8A">
        <w:rPr>
          <w:rFonts w:ascii="Arial Narrow" w:hAnsi="Arial Narrow" w:cs="Arial Narrow"/>
          <w:sz w:val="20"/>
          <w:szCs w:val="20"/>
        </w:rPr>
        <w:t xml:space="preserve"> </w:t>
      </w:r>
      <w:r>
        <w:rPr>
          <w:rFonts w:ascii="Arial Narrow" w:hAnsi="Arial Narrow" w:cs="Arial Narrow"/>
          <w:sz w:val="20"/>
          <w:szCs w:val="20"/>
        </w:rPr>
        <w:t>1914.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349</w:t>
      </w:r>
      <w:r w:rsidR="00951A8A">
        <w:rPr>
          <w:rFonts w:ascii="Arial Narrow" w:hAnsi="Arial Narrow" w:cs="Arial Narrow"/>
          <w:sz w:val="20"/>
          <w:szCs w:val="20"/>
        </w:rPr>
        <w:t xml:space="preserve"> </w:t>
      </w:r>
      <w:r>
        <w:rPr>
          <w:rFonts w:ascii="Arial Narrow" w:hAnsi="Arial Narrow" w:cs="Arial Narrow"/>
          <w:sz w:val="20"/>
          <w:szCs w:val="20"/>
        </w:rPr>
        <w:t>1915.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350</w:t>
      </w:r>
      <w:r w:rsidR="00951A8A">
        <w:rPr>
          <w:rFonts w:ascii="Arial Narrow" w:hAnsi="Arial Narrow" w:cs="Arial Narrow"/>
          <w:sz w:val="20"/>
          <w:szCs w:val="20"/>
        </w:rPr>
        <w:t xml:space="preserve"> </w:t>
      </w:r>
      <w:r>
        <w:rPr>
          <w:rFonts w:ascii="Arial Narrow" w:hAnsi="Arial Narrow" w:cs="Arial Narrow"/>
          <w:sz w:val="20"/>
          <w:szCs w:val="20"/>
        </w:rPr>
        <w:t>1916.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351</w:t>
      </w:r>
      <w:r w:rsidR="00951A8A">
        <w:rPr>
          <w:rFonts w:ascii="Arial Narrow" w:hAnsi="Arial Narrow" w:cs="Arial Narrow"/>
          <w:sz w:val="20"/>
          <w:szCs w:val="20"/>
        </w:rPr>
        <w:t xml:space="preserve"> </w:t>
      </w:r>
      <w:r>
        <w:rPr>
          <w:rFonts w:ascii="Arial Narrow" w:hAnsi="Arial Narrow" w:cs="Arial Narrow"/>
          <w:sz w:val="20"/>
          <w:szCs w:val="20"/>
        </w:rPr>
        <w:t>1917.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352</w:t>
      </w:r>
      <w:r w:rsidR="00951A8A">
        <w:rPr>
          <w:rFonts w:ascii="Arial Narrow" w:hAnsi="Arial Narrow" w:cs="Arial Narrow"/>
          <w:sz w:val="20"/>
          <w:szCs w:val="20"/>
        </w:rPr>
        <w:t xml:space="preserve"> </w:t>
      </w:r>
      <w:r>
        <w:rPr>
          <w:rFonts w:ascii="Arial Narrow" w:hAnsi="Arial Narrow" w:cs="Arial Narrow"/>
          <w:sz w:val="20"/>
          <w:szCs w:val="20"/>
        </w:rPr>
        <w:t>1918.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353</w:t>
      </w:r>
      <w:r w:rsidR="00951A8A">
        <w:rPr>
          <w:rFonts w:ascii="Arial Narrow" w:hAnsi="Arial Narrow" w:cs="Arial Narrow"/>
          <w:sz w:val="20"/>
          <w:szCs w:val="20"/>
        </w:rPr>
        <w:t xml:space="preserve"> </w:t>
      </w:r>
      <w:r>
        <w:rPr>
          <w:rFonts w:ascii="Arial Narrow" w:hAnsi="Arial Narrow" w:cs="Arial Narrow"/>
          <w:sz w:val="20"/>
          <w:szCs w:val="20"/>
        </w:rPr>
        <w:t>1919.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354</w:t>
      </w:r>
      <w:r w:rsidR="00951A8A">
        <w:rPr>
          <w:rFonts w:ascii="Arial Narrow" w:hAnsi="Arial Narrow" w:cs="Arial Narrow"/>
          <w:sz w:val="20"/>
          <w:szCs w:val="20"/>
        </w:rPr>
        <w:t xml:space="preserve"> </w:t>
      </w:r>
      <w:r>
        <w:rPr>
          <w:rFonts w:ascii="Arial Narrow" w:hAnsi="Arial Narrow" w:cs="Arial Narrow"/>
          <w:sz w:val="20"/>
          <w:szCs w:val="20"/>
        </w:rPr>
        <w:t>1920.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355</w:t>
      </w:r>
      <w:r w:rsidR="00951A8A">
        <w:rPr>
          <w:rFonts w:ascii="Arial Narrow" w:hAnsi="Arial Narrow" w:cs="Arial Narrow"/>
          <w:sz w:val="20"/>
          <w:szCs w:val="20"/>
        </w:rPr>
        <w:t xml:space="preserve"> </w:t>
      </w:r>
      <w:r>
        <w:rPr>
          <w:rFonts w:ascii="Arial Narrow" w:hAnsi="Arial Narrow" w:cs="Arial Narrow"/>
          <w:sz w:val="20"/>
          <w:szCs w:val="20"/>
        </w:rPr>
        <w:t>1921.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356</w:t>
      </w:r>
      <w:r w:rsidR="00951A8A">
        <w:rPr>
          <w:rFonts w:ascii="Arial Narrow" w:hAnsi="Arial Narrow" w:cs="Arial Narrow"/>
          <w:sz w:val="20"/>
          <w:szCs w:val="20"/>
        </w:rPr>
        <w:t xml:space="preserve"> </w:t>
      </w:r>
      <w:r>
        <w:rPr>
          <w:rFonts w:ascii="Arial Narrow" w:hAnsi="Arial Narrow" w:cs="Arial Narrow"/>
          <w:sz w:val="20"/>
          <w:szCs w:val="20"/>
        </w:rPr>
        <w:t>1922.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357</w:t>
      </w:r>
      <w:r w:rsidR="00951A8A">
        <w:rPr>
          <w:rFonts w:ascii="Arial Narrow" w:hAnsi="Arial Narrow" w:cs="Arial Narrow"/>
          <w:sz w:val="20"/>
          <w:szCs w:val="20"/>
        </w:rPr>
        <w:t xml:space="preserve"> </w:t>
      </w:r>
      <w:r>
        <w:rPr>
          <w:rFonts w:ascii="Arial Narrow" w:hAnsi="Arial Narrow" w:cs="Arial Narrow"/>
          <w:sz w:val="20"/>
          <w:szCs w:val="20"/>
        </w:rPr>
        <w:t>1923.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358</w:t>
      </w:r>
      <w:r w:rsidR="00951A8A">
        <w:rPr>
          <w:rFonts w:ascii="Arial Narrow" w:hAnsi="Arial Narrow" w:cs="Arial Narrow"/>
          <w:sz w:val="20"/>
          <w:szCs w:val="20"/>
        </w:rPr>
        <w:t xml:space="preserve"> </w:t>
      </w:r>
      <w:r>
        <w:rPr>
          <w:rFonts w:ascii="Arial Narrow" w:hAnsi="Arial Narrow" w:cs="Arial Narrow"/>
          <w:sz w:val="20"/>
          <w:szCs w:val="20"/>
        </w:rPr>
        <w:t>1924.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359</w:t>
      </w:r>
      <w:r w:rsidR="00951A8A">
        <w:rPr>
          <w:rFonts w:ascii="Arial Narrow" w:hAnsi="Arial Narrow" w:cs="Arial Narrow"/>
          <w:sz w:val="20"/>
          <w:szCs w:val="20"/>
        </w:rPr>
        <w:t xml:space="preserve"> </w:t>
      </w:r>
      <w:r>
        <w:rPr>
          <w:rFonts w:ascii="Arial Narrow" w:hAnsi="Arial Narrow" w:cs="Arial Narrow"/>
          <w:sz w:val="20"/>
          <w:szCs w:val="20"/>
        </w:rPr>
        <w:t>1925.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360</w:t>
      </w:r>
      <w:r w:rsidR="00951A8A">
        <w:rPr>
          <w:rFonts w:ascii="Arial Narrow" w:hAnsi="Arial Narrow" w:cs="Arial Narrow"/>
          <w:sz w:val="20"/>
          <w:szCs w:val="20"/>
        </w:rPr>
        <w:t xml:space="preserve"> </w:t>
      </w:r>
      <w:r>
        <w:rPr>
          <w:rFonts w:ascii="Arial Narrow" w:hAnsi="Arial Narrow" w:cs="Arial Narrow"/>
          <w:sz w:val="20"/>
          <w:szCs w:val="20"/>
        </w:rPr>
        <w:t>1926.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361</w:t>
      </w:r>
      <w:r w:rsidR="00951A8A">
        <w:rPr>
          <w:rFonts w:ascii="Arial Narrow" w:hAnsi="Arial Narrow" w:cs="Arial Narrow"/>
          <w:sz w:val="20"/>
          <w:szCs w:val="20"/>
        </w:rPr>
        <w:t xml:space="preserve"> </w:t>
      </w:r>
      <w:r>
        <w:rPr>
          <w:rFonts w:ascii="Arial Narrow" w:hAnsi="Arial Narrow" w:cs="Arial Narrow"/>
          <w:sz w:val="20"/>
          <w:szCs w:val="20"/>
        </w:rPr>
        <w:t>1927.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362</w:t>
      </w:r>
      <w:r w:rsidR="00951A8A">
        <w:rPr>
          <w:rFonts w:ascii="Arial Narrow" w:hAnsi="Arial Narrow" w:cs="Arial Narrow"/>
          <w:sz w:val="20"/>
          <w:szCs w:val="20"/>
        </w:rPr>
        <w:t xml:space="preserve"> </w:t>
      </w:r>
      <w:r>
        <w:rPr>
          <w:rFonts w:ascii="Arial Narrow" w:hAnsi="Arial Narrow" w:cs="Arial Narrow"/>
          <w:sz w:val="20"/>
          <w:szCs w:val="20"/>
        </w:rPr>
        <w:t>1928.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363</w:t>
      </w:r>
      <w:r w:rsidR="00951A8A">
        <w:rPr>
          <w:rFonts w:ascii="Arial Narrow" w:hAnsi="Arial Narrow" w:cs="Arial Narrow"/>
          <w:sz w:val="20"/>
          <w:szCs w:val="20"/>
        </w:rPr>
        <w:t xml:space="preserve"> </w:t>
      </w:r>
      <w:r>
        <w:rPr>
          <w:rFonts w:ascii="Arial Narrow" w:hAnsi="Arial Narrow" w:cs="Arial Narrow"/>
          <w:sz w:val="20"/>
          <w:szCs w:val="20"/>
        </w:rPr>
        <w:t>1929.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364</w:t>
      </w:r>
      <w:r w:rsidR="00951A8A">
        <w:rPr>
          <w:rFonts w:ascii="Arial Narrow" w:hAnsi="Arial Narrow" w:cs="Arial Narrow"/>
          <w:sz w:val="20"/>
          <w:szCs w:val="20"/>
        </w:rPr>
        <w:t xml:space="preserve"> </w:t>
      </w:r>
      <w:r>
        <w:rPr>
          <w:rFonts w:ascii="Arial Narrow" w:hAnsi="Arial Narrow" w:cs="Arial Narrow"/>
          <w:sz w:val="20"/>
          <w:szCs w:val="20"/>
        </w:rPr>
        <w:t>1930.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365</w:t>
      </w:r>
      <w:r w:rsidR="00951A8A">
        <w:rPr>
          <w:rFonts w:ascii="Arial Narrow" w:hAnsi="Arial Narrow" w:cs="Arial Narrow"/>
          <w:sz w:val="20"/>
          <w:szCs w:val="20"/>
        </w:rPr>
        <w:t xml:space="preserve"> </w:t>
      </w:r>
      <w:r>
        <w:rPr>
          <w:rFonts w:ascii="Arial Narrow" w:hAnsi="Arial Narrow" w:cs="Arial Narrow"/>
          <w:sz w:val="20"/>
          <w:szCs w:val="20"/>
        </w:rPr>
        <w:t>1931.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366</w:t>
      </w:r>
      <w:r w:rsidR="00951A8A">
        <w:rPr>
          <w:rFonts w:ascii="Arial Narrow" w:hAnsi="Arial Narrow" w:cs="Arial Narrow"/>
          <w:sz w:val="20"/>
          <w:szCs w:val="20"/>
        </w:rPr>
        <w:t xml:space="preserve"> </w:t>
      </w:r>
      <w:r>
        <w:rPr>
          <w:rFonts w:ascii="Arial Narrow" w:hAnsi="Arial Narrow" w:cs="Arial Narrow"/>
          <w:sz w:val="20"/>
          <w:szCs w:val="20"/>
        </w:rPr>
        <w:t>1932.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367</w:t>
      </w:r>
      <w:r w:rsidR="00951A8A">
        <w:rPr>
          <w:rFonts w:ascii="Arial Narrow" w:hAnsi="Arial Narrow" w:cs="Arial Narrow"/>
          <w:sz w:val="20"/>
          <w:szCs w:val="20"/>
        </w:rPr>
        <w:t xml:space="preserve"> </w:t>
      </w:r>
      <w:r>
        <w:rPr>
          <w:rFonts w:ascii="Arial Narrow" w:hAnsi="Arial Narrow" w:cs="Arial Narrow"/>
          <w:sz w:val="20"/>
          <w:szCs w:val="20"/>
        </w:rPr>
        <w:t>1933.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368</w:t>
      </w:r>
      <w:r w:rsidR="00951A8A">
        <w:rPr>
          <w:rFonts w:ascii="Arial Narrow" w:hAnsi="Arial Narrow" w:cs="Arial Narrow"/>
          <w:sz w:val="20"/>
          <w:szCs w:val="20"/>
        </w:rPr>
        <w:t xml:space="preserve"> </w:t>
      </w:r>
      <w:r>
        <w:rPr>
          <w:rFonts w:ascii="Arial Narrow" w:hAnsi="Arial Narrow" w:cs="Arial Narrow"/>
          <w:sz w:val="20"/>
          <w:szCs w:val="20"/>
        </w:rPr>
        <w:t>1934.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369</w:t>
      </w:r>
      <w:r w:rsidR="00951A8A">
        <w:rPr>
          <w:rFonts w:ascii="Arial Narrow" w:hAnsi="Arial Narrow" w:cs="Arial Narrow"/>
          <w:sz w:val="20"/>
          <w:szCs w:val="20"/>
        </w:rPr>
        <w:t xml:space="preserve"> </w:t>
      </w:r>
      <w:r>
        <w:rPr>
          <w:rFonts w:ascii="Arial Narrow" w:hAnsi="Arial Narrow" w:cs="Arial Narrow"/>
          <w:sz w:val="20"/>
          <w:szCs w:val="20"/>
        </w:rPr>
        <w:t>1935.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370</w:t>
      </w:r>
      <w:r w:rsidR="00951A8A">
        <w:rPr>
          <w:rFonts w:ascii="Arial Narrow" w:hAnsi="Arial Narrow" w:cs="Arial Narrow"/>
          <w:sz w:val="20"/>
          <w:szCs w:val="20"/>
        </w:rPr>
        <w:t xml:space="preserve"> </w:t>
      </w:r>
      <w:r>
        <w:rPr>
          <w:rFonts w:ascii="Arial Narrow" w:hAnsi="Arial Narrow" w:cs="Arial Narrow"/>
          <w:sz w:val="20"/>
          <w:szCs w:val="20"/>
        </w:rPr>
        <w:t>1936.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371</w:t>
      </w:r>
      <w:r w:rsidR="00951A8A">
        <w:rPr>
          <w:rFonts w:ascii="Arial Narrow" w:hAnsi="Arial Narrow" w:cs="Arial Narrow"/>
          <w:sz w:val="20"/>
          <w:szCs w:val="20"/>
        </w:rPr>
        <w:t xml:space="preserve"> </w:t>
      </w:r>
      <w:r>
        <w:rPr>
          <w:rFonts w:ascii="Arial Narrow" w:hAnsi="Arial Narrow" w:cs="Arial Narrow"/>
          <w:sz w:val="20"/>
          <w:szCs w:val="20"/>
        </w:rPr>
        <w:t>1937.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372</w:t>
      </w:r>
      <w:r w:rsidR="00951A8A">
        <w:rPr>
          <w:rFonts w:ascii="Arial Narrow" w:hAnsi="Arial Narrow" w:cs="Arial Narrow"/>
          <w:sz w:val="20"/>
          <w:szCs w:val="20"/>
        </w:rPr>
        <w:t xml:space="preserve"> </w:t>
      </w:r>
      <w:r>
        <w:rPr>
          <w:rFonts w:ascii="Arial Narrow" w:hAnsi="Arial Narrow" w:cs="Arial Narrow"/>
          <w:sz w:val="20"/>
          <w:szCs w:val="20"/>
        </w:rPr>
        <w:t>1938.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373</w:t>
      </w:r>
      <w:r w:rsidR="00951A8A">
        <w:rPr>
          <w:rFonts w:ascii="Arial Narrow" w:hAnsi="Arial Narrow" w:cs="Arial Narrow"/>
          <w:sz w:val="20"/>
          <w:szCs w:val="20"/>
        </w:rPr>
        <w:t xml:space="preserve"> </w:t>
      </w:r>
      <w:r>
        <w:rPr>
          <w:rFonts w:ascii="Arial Narrow" w:hAnsi="Arial Narrow" w:cs="Arial Narrow"/>
          <w:sz w:val="20"/>
          <w:szCs w:val="20"/>
        </w:rPr>
        <w:t>1939.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374</w:t>
      </w:r>
      <w:r w:rsidR="00951A8A">
        <w:rPr>
          <w:rFonts w:ascii="Arial Narrow" w:hAnsi="Arial Narrow" w:cs="Arial Narrow"/>
          <w:sz w:val="20"/>
          <w:szCs w:val="20"/>
        </w:rPr>
        <w:t xml:space="preserve"> </w:t>
      </w:r>
      <w:r>
        <w:rPr>
          <w:rFonts w:ascii="Arial Narrow" w:hAnsi="Arial Narrow" w:cs="Arial Narrow"/>
          <w:sz w:val="20"/>
          <w:szCs w:val="20"/>
        </w:rPr>
        <w:t>1940.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375</w:t>
      </w:r>
      <w:r w:rsidR="00951A8A">
        <w:rPr>
          <w:rFonts w:ascii="Arial Narrow" w:hAnsi="Arial Narrow" w:cs="Arial Narrow"/>
          <w:sz w:val="20"/>
          <w:szCs w:val="20"/>
        </w:rPr>
        <w:t xml:space="preserve"> </w:t>
      </w:r>
      <w:r>
        <w:rPr>
          <w:rFonts w:ascii="Arial Narrow" w:hAnsi="Arial Narrow" w:cs="Arial Narrow"/>
          <w:sz w:val="20"/>
          <w:szCs w:val="20"/>
        </w:rPr>
        <w:t>1941.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376</w:t>
      </w:r>
      <w:r w:rsidR="00951A8A">
        <w:rPr>
          <w:rFonts w:ascii="Arial Narrow" w:hAnsi="Arial Narrow" w:cs="Arial Narrow"/>
          <w:sz w:val="20"/>
          <w:szCs w:val="20"/>
        </w:rPr>
        <w:t xml:space="preserve"> </w:t>
      </w:r>
      <w:r>
        <w:rPr>
          <w:rFonts w:ascii="Arial Narrow" w:hAnsi="Arial Narrow" w:cs="Arial Narrow"/>
          <w:sz w:val="20"/>
          <w:szCs w:val="20"/>
        </w:rPr>
        <w:t>1942.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377</w:t>
      </w:r>
      <w:r w:rsidR="00951A8A">
        <w:rPr>
          <w:rFonts w:ascii="Arial Narrow" w:hAnsi="Arial Narrow" w:cs="Arial Narrow"/>
          <w:sz w:val="20"/>
          <w:szCs w:val="20"/>
        </w:rPr>
        <w:t xml:space="preserve"> </w:t>
      </w:r>
      <w:r>
        <w:rPr>
          <w:rFonts w:ascii="Arial Narrow" w:hAnsi="Arial Narrow" w:cs="Arial Narrow"/>
          <w:sz w:val="20"/>
          <w:szCs w:val="20"/>
        </w:rPr>
        <w:t>1943.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378</w:t>
      </w:r>
      <w:r w:rsidR="00951A8A">
        <w:rPr>
          <w:rFonts w:ascii="Arial Narrow" w:hAnsi="Arial Narrow" w:cs="Arial Narrow"/>
          <w:sz w:val="20"/>
          <w:szCs w:val="20"/>
        </w:rPr>
        <w:t xml:space="preserve"> </w:t>
      </w:r>
      <w:r>
        <w:rPr>
          <w:rFonts w:ascii="Arial Narrow" w:hAnsi="Arial Narrow" w:cs="Arial Narrow"/>
          <w:sz w:val="20"/>
          <w:szCs w:val="20"/>
        </w:rPr>
        <w:t>1944.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379</w:t>
      </w:r>
      <w:r w:rsidR="00951A8A">
        <w:rPr>
          <w:rFonts w:ascii="Arial Narrow" w:hAnsi="Arial Narrow" w:cs="Arial Narrow"/>
          <w:sz w:val="20"/>
          <w:szCs w:val="20"/>
        </w:rPr>
        <w:t xml:space="preserve"> </w:t>
      </w:r>
      <w:r>
        <w:rPr>
          <w:rFonts w:ascii="Arial Narrow" w:hAnsi="Arial Narrow" w:cs="Arial Narrow"/>
          <w:sz w:val="20"/>
          <w:szCs w:val="20"/>
        </w:rPr>
        <w:t>1945.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lastRenderedPageBreak/>
        <w:tab/>
      </w:r>
      <w:r w:rsidR="00951A8A">
        <w:rPr>
          <w:rFonts w:ascii="Arial Narrow" w:hAnsi="Arial Narrow" w:cs="Arial Narrow"/>
          <w:sz w:val="20"/>
          <w:szCs w:val="20"/>
        </w:rPr>
        <w:tab/>
      </w:r>
      <w:r>
        <w:rPr>
          <w:rFonts w:ascii="Arial Narrow" w:hAnsi="Arial Narrow" w:cs="Arial Narrow"/>
          <w:sz w:val="20"/>
          <w:szCs w:val="20"/>
        </w:rPr>
        <w:t>380</w:t>
      </w:r>
      <w:r w:rsidR="00951A8A">
        <w:rPr>
          <w:rFonts w:ascii="Arial Narrow" w:hAnsi="Arial Narrow" w:cs="Arial Narrow"/>
          <w:sz w:val="20"/>
          <w:szCs w:val="20"/>
        </w:rPr>
        <w:t xml:space="preserve"> </w:t>
      </w:r>
      <w:r>
        <w:rPr>
          <w:rFonts w:ascii="Arial Narrow" w:hAnsi="Arial Narrow" w:cs="Arial Narrow"/>
          <w:sz w:val="20"/>
          <w:szCs w:val="20"/>
        </w:rPr>
        <w:t>1946.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381</w:t>
      </w:r>
      <w:r w:rsidR="00951A8A">
        <w:rPr>
          <w:rFonts w:ascii="Arial Narrow" w:hAnsi="Arial Narrow" w:cs="Arial Narrow"/>
          <w:sz w:val="20"/>
          <w:szCs w:val="20"/>
        </w:rPr>
        <w:t xml:space="preserve"> </w:t>
      </w:r>
      <w:r>
        <w:rPr>
          <w:rFonts w:ascii="Arial Narrow" w:hAnsi="Arial Narrow" w:cs="Arial Narrow"/>
          <w:sz w:val="20"/>
          <w:szCs w:val="20"/>
        </w:rPr>
        <w:t>1947.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382</w:t>
      </w:r>
      <w:r w:rsidR="00951A8A">
        <w:rPr>
          <w:rFonts w:ascii="Arial Narrow" w:hAnsi="Arial Narrow" w:cs="Arial Narrow"/>
          <w:sz w:val="20"/>
          <w:szCs w:val="20"/>
        </w:rPr>
        <w:t xml:space="preserve"> </w:t>
      </w:r>
      <w:r>
        <w:rPr>
          <w:rFonts w:ascii="Arial Narrow" w:hAnsi="Arial Narrow" w:cs="Arial Narrow"/>
          <w:sz w:val="20"/>
          <w:szCs w:val="20"/>
        </w:rPr>
        <w:t>1948.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383</w:t>
      </w:r>
      <w:r w:rsidR="00951A8A">
        <w:rPr>
          <w:rFonts w:ascii="Arial Narrow" w:hAnsi="Arial Narrow" w:cs="Arial Narrow"/>
          <w:sz w:val="20"/>
          <w:szCs w:val="20"/>
        </w:rPr>
        <w:t xml:space="preserve"> </w:t>
      </w:r>
      <w:r>
        <w:rPr>
          <w:rFonts w:ascii="Arial Narrow" w:hAnsi="Arial Narrow" w:cs="Arial Narrow"/>
          <w:sz w:val="20"/>
          <w:szCs w:val="20"/>
        </w:rPr>
        <w:t>1949.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384</w:t>
      </w:r>
      <w:r w:rsidR="00951A8A">
        <w:rPr>
          <w:rFonts w:ascii="Arial Narrow" w:hAnsi="Arial Narrow" w:cs="Arial Narrow"/>
          <w:sz w:val="20"/>
          <w:szCs w:val="20"/>
        </w:rPr>
        <w:t xml:space="preserve"> </w:t>
      </w:r>
      <w:r>
        <w:rPr>
          <w:rFonts w:ascii="Arial Narrow" w:hAnsi="Arial Narrow" w:cs="Arial Narrow"/>
          <w:sz w:val="20"/>
          <w:szCs w:val="20"/>
        </w:rPr>
        <w:t>1950.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385</w:t>
      </w:r>
      <w:r w:rsidR="00951A8A">
        <w:rPr>
          <w:rFonts w:ascii="Arial Narrow" w:hAnsi="Arial Narrow" w:cs="Arial Narrow"/>
          <w:sz w:val="20"/>
          <w:szCs w:val="20"/>
        </w:rPr>
        <w:t xml:space="preserve"> </w:t>
      </w:r>
      <w:r>
        <w:rPr>
          <w:rFonts w:ascii="Arial Narrow" w:hAnsi="Arial Narrow" w:cs="Arial Narrow"/>
          <w:sz w:val="20"/>
          <w:szCs w:val="20"/>
        </w:rPr>
        <w:t>1951.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386</w:t>
      </w:r>
      <w:r w:rsidR="00951A8A">
        <w:rPr>
          <w:rFonts w:ascii="Arial Narrow" w:hAnsi="Arial Narrow" w:cs="Arial Narrow"/>
          <w:sz w:val="20"/>
          <w:szCs w:val="20"/>
        </w:rPr>
        <w:t xml:space="preserve"> </w:t>
      </w:r>
      <w:r>
        <w:rPr>
          <w:rFonts w:ascii="Arial Narrow" w:hAnsi="Arial Narrow" w:cs="Arial Narrow"/>
          <w:sz w:val="20"/>
          <w:szCs w:val="20"/>
        </w:rPr>
        <w:t>1952.</w:t>
      </w:r>
    </w:p>
    <w:p w:rsidR="00323CB8" w:rsidRDefault="00951A8A">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387</w:t>
      </w:r>
      <w:r>
        <w:rPr>
          <w:rFonts w:ascii="Arial Narrow" w:hAnsi="Arial Narrow" w:cs="Arial Narrow"/>
          <w:sz w:val="20"/>
          <w:szCs w:val="20"/>
        </w:rPr>
        <w:t xml:space="preserve"> </w:t>
      </w:r>
      <w:r w:rsidR="00323CB8">
        <w:rPr>
          <w:rFonts w:ascii="Arial Narrow" w:hAnsi="Arial Narrow" w:cs="Arial Narrow"/>
          <w:sz w:val="20"/>
          <w:szCs w:val="20"/>
        </w:rPr>
        <w:t>1953.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388</w:t>
      </w:r>
      <w:r w:rsidR="00951A8A">
        <w:rPr>
          <w:rFonts w:ascii="Arial Narrow" w:hAnsi="Arial Narrow" w:cs="Arial Narrow"/>
          <w:sz w:val="20"/>
          <w:szCs w:val="20"/>
        </w:rPr>
        <w:t xml:space="preserve"> </w:t>
      </w:r>
      <w:r>
        <w:rPr>
          <w:rFonts w:ascii="Arial Narrow" w:hAnsi="Arial Narrow" w:cs="Arial Narrow"/>
          <w:sz w:val="20"/>
          <w:szCs w:val="20"/>
        </w:rPr>
        <w:t>1954.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389</w:t>
      </w:r>
      <w:r w:rsidR="00951A8A">
        <w:rPr>
          <w:rFonts w:ascii="Arial Narrow" w:hAnsi="Arial Narrow" w:cs="Arial Narrow"/>
          <w:sz w:val="20"/>
          <w:szCs w:val="20"/>
        </w:rPr>
        <w:t xml:space="preserve"> </w:t>
      </w:r>
      <w:r>
        <w:rPr>
          <w:rFonts w:ascii="Arial Narrow" w:hAnsi="Arial Narrow" w:cs="Arial Narrow"/>
          <w:sz w:val="20"/>
          <w:szCs w:val="20"/>
        </w:rPr>
        <w:t>1955.</w:t>
      </w:r>
    </w:p>
    <w:p w:rsidR="00951A8A"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51A8A">
        <w:rPr>
          <w:rFonts w:ascii="Arial Narrow" w:hAnsi="Arial Narrow" w:cs="Arial Narrow"/>
          <w:sz w:val="20"/>
          <w:szCs w:val="20"/>
        </w:rPr>
        <w:tab/>
      </w:r>
      <w:r>
        <w:rPr>
          <w:rFonts w:ascii="Arial Narrow" w:hAnsi="Arial Narrow" w:cs="Arial Narrow"/>
          <w:sz w:val="20"/>
          <w:szCs w:val="20"/>
        </w:rPr>
        <w:t>390</w:t>
      </w:r>
      <w:r w:rsidR="00951A8A">
        <w:rPr>
          <w:rFonts w:ascii="Arial Narrow" w:hAnsi="Arial Narrow" w:cs="Arial Narrow"/>
          <w:sz w:val="20"/>
          <w:szCs w:val="20"/>
        </w:rPr>
        <w:t xml:space="preserve"> </w:t>
      </w:r>
      <w:r>
        <w:rPr>
          <w:rFonts w:ascii="Arial Narrow" w:hAnsi="Arial Narrow" w:cs="Arial Narrow"/>
          <w:sz w:val="20"/>
          <w:szCs w:val="20"/>
        </w:rPr>
        <w:t>1956.</w:t>
      </w:r>
      <w:r>
        <w:rPr>
          <w:rFonts w:ascii="Arial Narrow" w:hAnsi="Arial Narrow" w:cs="Arial Narrow"/>
          <w:sz w:val="20"/>
          <w:szCs w:val="20"/>
        </w:rPr>
        <w:tab/>
      </w:r>
    </w:p>
    <w:p w:rsidR="00951A8A" w:rsidRDefault="00951A8A">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rsidP="00951A8A">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391-499</w:t>
      </w:r>
      <w:r w:rsidR="00951A8A">
        <w:rPr>
          <w:rFonts w:ascii="Arial Narrow" w:hAnsi="Arial Narrow" w:cs="Arial Narrow"/>
          <w:sz w:val="20"/>
          <w:szCs w:val="20"/>
        </w:rPr>
        <w:t xml:space="preserve"> </w:t>
      </w:r>
      <w:r>
        <w:rPr>
          <w:rFonts w:ascii="Arial Narrow" w:hAnsi="Arial Narrow" w:cs="Arial Narrow"/>
          <w:sz w:val="20"/>
          <w:szCs w:val="20"/>
        </w:rPr>
        <w:t>Bijlagen bij de rekening,</w:t>
      </w:r>
      <w:r w:rsidR="00951A8A">
        <w:rPr>
          <w:rFonts w:ascii="Arial Narrow" w:hAnsi="Arial Narrow" w:cs="Arial Narrow"/>
          <w:sz w:val="20"/>
          <w:szCs w:val="20"/>
        </w:rPr>
        <w:t xml:space="preserve"> </w:t>
      </w:r>
      <w:r w:rsidR="008B6126">
        <w:rPr>
          <w:rFonts w:ascii="Arial Narrow" w:hAnsi="Arial Narrow" w:cs="Arial Narrow"/>
          <w:sz w:val="20"/>
          <w:szCs w:val="20"/>
        </w:rPr>
        <w:t xml:space="preserve">1822-1956, met hiaten. </w:t>
      </w:r>
      <w:r>
        <w:rPr>
          <w:rFonts w:ascii="Arial Narrow" w:hAnsi="Arial Narrow" w:cs="Arial Narrow"/>
          <w:sz w:val="20"/>
          <w:szCs w:val="20"/>
        </w:rPr>
        <w:t>109 omslagen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391</w:t>
      </w:r>
      <w:r w:rsidR="00951A8A">
        <w:rPr>
          <w:rFonts w:ascii="Arial Narrow" w:hAnsi="Arial Narrow" w:cs="Arial Narrow"/>
          <w:sz w:val="20"/>
          <w:szCs w:val="20"/>
        </w:rPr>
        <w:t xml:space="preserve"> </w:t>
      </w:r>
      <w:r>
        <w:rPr>
          <w:rFonts w:ascii="Arial Narrow" w:hAnsi="Arial Narrow" w:cs="Arial Narrow"/>
          <w:sz w:val="20"/>
          <w:szCs w:val="20"/>
        </w:rPr>
        <w:t>1822-1823.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392</w:t>
      </w:r>
      <w:r w:rsidR="00951A8A">
        <w:rPr>
          <w:rFonts w:ascii="Arial Narrow" w:hAnsi="Arial Narrow" w:cs="Arial Narrow"/>
          <w:sz w:val="20"/>
          <w:szCs w:val="20"/>
        </w:rPr>
        <w:t xml:space="preserve"> </w:t>
      </w:r>
      <w:r>
        <w:rPr>
          <w:rFonts w:ascii="Arial Narrow" w:hAnsi="Arial Narrow" w:cs="Arial Narrow"/>
          <w:sz w:val="20"/>
          <w:szCs w:val="20"/>
        </w:rPr>
        <w:t>1824.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393</w:t>
      </w:r>
      <w:r w:rsidR="00951A8A">
        <w:rPr>
          <w:rFonts w:ascii="Arial Narrow" w:hAnsi="Arial Narrow" w:cs="Arial Narrow"/>
          <w:sz w:val="20"/>
          <w:szCs w:val="20"/>
        </w:rPr>
        <w:t xml:space="preserve"> </w:t>
      </w:r>
      <w:r>
        <w:rPr>
          <w:rFonts w:ascii="Arial Narrow" w:hAnsi="Arial Narrow" w:cs="Arial Narrow"/>
          <w:sz w:val="20"/>
          <w:szCs w:val="20"/>
        </w:rPr>
        <w:t>1825.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394</w:t>
      </w:r>
      <w:r w:rsidR="00951A8A">
        <w:rPr>
          <w:rFonts w:ascii="Arial Narrow" w:hAnsi="Arial Narrow" w:cs="Arial Narrow"/>
          <w:sz w:val="20"/>
          <w:szCs w:val="20"/>
        </w:rPr>
        <w:t xml:space="preserve"> </w:t>
      </w:r>
      <w:r>
        <w:rPr>
          <w:rFonts w:ascii="Arial Narrow" w:hAnsi="Arial Narrow" w:cs="Arial Narrow"/>
          <w:sz w:val="20"/>
          <w:szCs w:val="20"/>
        </w:rPr>
        <w:t>1828.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395</w:t>
      </w:r>
      <w:r w:rsidR="00951A8A">
        <w:rPr>
          <w:rFonts w:ascii="Arial Narrow" w:hAnsi="Arial Narrow" w:cs="Arial Narrow"/>
          <w:sz w:val="20"/>
          <w:szCs w:val="20"/>
        </w:rPr>
        <w:t xml:space="preserve"> </w:t>
      </w:r>
      <w:r>
        <w:rPr>
          <w:rFonts w:ascii="Arial Narrow" w:hAnsi="Arial Narrow" w:cs="Arial Narrow"/>
          <w:sz w:val="20"/>
          <w:szCs w:val="20"/>
        </w:rPr>
        <w:t>1850.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396</w:t>
      </w:r>
      <w:r w:rsidR="00951A8A">
        <w:rPr>
          <w:rFonts w:ascii="Arial Narrow" w:hAnsi="Arial Narrow" w:cs="Arial Narrow"/>
          <w:sz w:val="20"/>
          <w:szCs w:val="20"/>
        </w:rPr>
        <w:t xml:space="preserve"> </w:t>
      </w:r>
      <w:r>
        <w:rPr>
          <w:rFonts w:ascii="Arial Narrow" w:hAnsi="Arial Narrow" w:cs="Arial Narrow"/>
          <w:sz w:val="20"/>
          <w:szCs w:val="20"/>
        </w:rPr>
        <w:t>1851.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397</w:t>
      </w:r>
      <w:r w:rsidR="00951A8A">
        <w:rPr>
          <w:rFonts w:ascii="Arial Narrow" w:hAnsi="Arial Narrow" w:cs="Arial Narrow"/>
          <w:sz w:val="20"/>
          <w:szCs w:val="20"/>
        </w:rPr>
        <w:t xml:space="preserve"> </w:t>
      </w:r>
      <w:r>
        <w:rPr>
          <w:rFonts w:ascii="Arial Narrow" w:hAnsi="Arial Narrow" w:cs="Arial Narrow"/>
          <w:sz w:val="20"/>
          <w:szCs w:val="20"/>
        </w:rPr>
        <w:t>1853.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398</w:t>
      </w:r>
      <w:r w:rsidR="00951A8A">
        <w:rPr>
          <w:rFonts w:ascii="Arial Narrow" w:hAnsi="Arial Narrow" w:cs="Arial Narrow"/>
          <w:sz w:val="20"/>
          <w:szCs w:val="20"/>
        </w:rPr>
        <w:t xml:space="preserve"> </w:t>
      </w:r>
      <w:r>
        <w:rPr>
          <w:rFonts w:ascii="Arial Narrow" w:hAnsi="Arial Narrow" w:cs="Arial Narrow"/>
          <w:sz w:val="20"/>
          <w:szCs w:val="20"/>
        </w:rPr>
        <w:t>1854.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399</w:t>
      </w:r>
      <w:r w:rsidR="00951A8A">
        <w:rPr>
          <w:rFonts w:ascii="Arial Narrow" w:hAnsi="Arial Narrow" w:cs="Arial Narrow"/>
          <w:sz w:val="20"/>
          <w:szCs w:val="20"/>
        </w:rPr>
        <w:t xml:space="preserve"> </w:t>
      </w:r>
      <w:r>
        <w:rPr>
          <w:rFonts w:ascii="Arial Narrow" w:hAnsi="Arial Narrow" w:cs="Arial Narrow"/>
          <w:sz w:val="20"/>
          <w:szCs w:val="20"/>
        </w:rPr>
        <w:t>1855.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400</w:t>
      </w:r>
      <w:r w:rsidR="00951A8A">
        <w:rPr>
          <w:rFonts w:ascii="Arial Narrow" w:hAnsi="Arial Narrow" w:cs="Arial Narrow"/>
          <w:sz w:val="20"/>
          <w:szCs w:val="20"/>
        </w:rPr>
        <w:t xml:space="preserve"> </w:t>
      </w:r>
      <w:r>
        <w:rPr>
          <w:rFonts w:ascii="Arial Narrow" w:hAnsi="Arial Narrow" w:cs="Arial Narrow"/>
          <w:sz w:val="20"/>
          <w:szCs w:val="20"/>
        </w:rPr>
        <w:t>1856.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401</w:t>
      </w:r>
      <w:r w:rsidR="00951A8A">
        <w:rPr>
          <w:rFonts w:ascii="Arial Narrow" w:hAnsi="Arial Narrow" w:cs="Arial Narrow"/>
          <w:sz w:val="20"/>
          <w:szCs w:val="20"/>
        </w:rPr>
        <w:t xml:space="preserve"> </w:t>
      </w:r>
      <w:r>
        <w:rPr>
          <w:rFonts w:ascii="Arial Narrow" w:hAnsi="Arial Narrow" w:cs="Arial Narrow"/>
          <w:sz w:val="20"/>
          <w:szCs w:val="20"/>
        </w:rPr>
        <w:t>1857.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402</w:t>
      </w:r>
      <w:r w:rsidR="00951A8A">
        <w:rPr>
          <w:rFonts w:ascii="Arial Narrow" w:hAnsi="Arial Narrow" w:cs="Arial Narrow"/>
          <w:sz w:val="20"/>
          <w:szCs w:val="20"/>
        </w:rPr>
        <w:t xml:space="preserve"> </w:t>
      </w:r>
      <w:r>
        <w:rPr>
          <w:rFonts w:ascii="Arial Narrow" w:hAnsi="Arial Narrow" w:cs="Arial Narrow"/>
          <w:sz w:val="20"/>
          <w:szCs w:val="20"/>
        </w:rPr>
        <w:t>1858.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403</w:t>
      </w:r>
      <w:r w:rsidR="00951A8A">
        <w:rPr>
          <w:rFonts w:ascii="Arial Narrow" w:hAnsi="Arial Narrow" w:cs="Arial Narrow"/>
          <w:sz w:val="20"/>
          <w:szCs w:val="20"/>
        </w:rPr>
        <w:t xml:space="preserve"> </w:t>
      </w:r>
      <w:r>
        <w:rPr>
          <w:rFonts w:ascii="Arial Narrow" w:hAnsi="Arial Narrow" w:cs="Arial Narrow"/>
          <w:sz w:val="20"/>
          <w:szCs w:val="20"/>
        </w:rPr>
        <w:t>1859.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404</w:t>
      </w:r>
      <w:r w:rsidR="00951A8A">
        <w:rPr>
          <w:rFonts w:ascii="Arial Narrow" w:hAnsi="Arial Narrow" w:cs="Arial Narrow"/>
          <w:sz w:val="20"/>
          <w:szCs w:val="20"/>
        </w:rPr>
        <w:t xml:space="preserve"> </w:t>
      </w:r>
      <w:r>
        <w:rPr>
          <w:rFonts w:ascii="Arial Narrow" w:hAnsi="Arial Narrow" w:cs="Arial Narrow"/>
          <w:sz w:val="20"/>
          <w:szCs w:val="20"/>
        </w:rPr>
        <w:t>1860.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405</w:t>
      </w:r>
      <w:r w:rsidR="00951A8A">
        <w:rPr>
          <w:rFonts w:ascii="Arial Narrow" w:hAnsi="Arial Narrow" w:cs="Arial Narrow"/>
          <w:sz w:val="20"/>
          <w:szCs w:val="20"/>
        </w:rPr>
        <w:t xml:space="preserve"> </w:t>
      </w:r>
      <w:r>
        <w:rPr>
          <w:rFonts w:ascii="Arial Narrow" w:hAnsi="Arial Narrow" w:cs="Arial Narrow"/>
          <w:sz w:val="20"/>
          <w:szCs w:val="20"/>
        </w:rPr>
        <w:t>1861.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406</w:t>
      </w:r>
      <w:r w:rsidR="00951A8A">
        <w:rPr>
          <w:rFonts w:ascii="Arial Narrow" w:hAnsi="Arial Narrow" w:cs="Arial Narrow"/>
          <w:sz w:val="20"/>
          <w:szCs w:val="20"/>
        </w:rPr>
        <w:t xml:space="preserve"> </w:t>
      </w:r>
      <w:r>
        <w:rPr>
          <w:rFonts w:ascii="Arial Narrow" w:hAnsi="Arial Narrow" w:cs="Arial Narrow"/>
          <w:sz w:val="20"/>
          <w:szCs w:val="20"/>
        </w:rPr>
        <w:t>1862.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407</w:t>
      </w:r>
      <w:r w:rsidR="00951A8A">
        <w:rPr>
          <w:rFonts w:ascii="Arial Narrow" w:hAnsi="Arial Narrow" w:cs="Arial Narrow"/>
          <w:sz w:val="20"/>
          <w:szCs w:val="20"/>
        </w:rPr>
        <w:t xml:space="preserve"> </w:t>
      </w:r>
      <w:r>
        <w:rPr>
          <w:rFonts w:ascii="Arial Narrow" w:hAnsi="Arial Narrow" w:cs="Arial Narrow"/>
          <w:sz w:val="20"/>
          <w:szCs w:val="20"/>
        </w:rPr>
        <w:t>1863.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408</w:t>
      </w:r>
      <w:r w:rsidR="00951A8A">
        <w:rPr>
          <w:rFonts w:ascii="Arial Narrow" w:hAnsi="Arial Narrow" w:cs="Arial Narrow"/>
          <w:sz w:val="20"/>
          <w:szCs w:val="20"/>
        </w:rPr>
        <w:t xml:space="preserve"> </w:t>
      </w:r>
      <w:r>
        <w:rPr>
          <w:rFonts w:ascii="Arial Narrow" w:hAnsi="Arial Narrow" w:cs="Arial Narrow"/>
          <w:sz w:val="20"/>
          <w:szCs w:val="20"/>
        </w:rPr>
        <w:t>1864.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409</w:t>
      </w:r>
      <w:r w:rsidR="00951A8A">
        <w:rPr>
          <w:rFonts w:ascii="Arial Narrow" w:hAnsi="Arial Narrow" w:cs="Arial Narrow"/>
          <w:sz w:val="20"/>
          <w:szCs w:val="20"/>
        </w:rPr>
        <w:t xml:space="preserve"> </w:t>
      </w:r>
      <w:r>
        <w:rPr>
          <w:rFonts w:ascii="Arial Narrow" w:hAnsi="Arial Narrow" w:cs="Arial Narrow"/>
          <w:sz w:val="20"/>
          <w:szCs w:val="20"/>
        </w:rPr>
        <w:t>1866.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410</w:t>
      </w:r>
      <w:r w:rsidR="00951A8A">
        <w:rPr>
          <w:rFonts w:ascii="Arial Narrow" w:hAnsi="Arial Narrow" w:cs="Arial Narrow"/>
          <w:sz w:val="20"/>
          <w:szCs w:val="20"/>
        </w:rPr>
        <w:t xml:space="preserve"> </w:t>
      </w:r>
      <w:r>
        <w:rPr>
          <w:rFonts w:ascii="Arial Narrow" w:hAnsi="Arial Narrow" w:cs="Arial Narrow"/>
          <w:sz w:val="20"/>
          <w:szCs w:val="20"/>
        </w:rPr>
        <w:t>1867.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411</w:t>
      </w:r>
      <w:r w:rsidR="00951A8A">
        <w:rPr>
          <w:rFonts w:ascii="Arial Narrow" w:hAnsi="Arial Narrow" w:cs="Arial Narrow"/>
          <w:sz w:val="20"/>
          <w:szCs w:val="20"/>
        </w:rPr>
        <w:t xml:space="preserve"> </w:t>
      </w:r>
      <w:r>
        <w:rPr>
          <w:rFonts w:ascii="Arial Narrow" w:hAnsi="Arial Narrow" w:cs="Arial Narrow"/>
          <w:sz w:val="20"/>
          <w:szCs w:val="20"/>
        </w:rPr>
        <w:t>1868.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412</w:t>
      </w:r>
      <w:r w:rsidR="00951A8A">
        <w:rPr>
          <w:rFonts w:ascii="Arial Narrow" w:hAnsi="Arial Narrow" w:cs="Arial Narrow"/>
          <w:sz w:val="20"/>
          <w:szCs w:val="20"/>
        </w:rPr>
        <w:t xml:space="preserve"> </w:t>
      </w:r>
      <w:r>
        <w:rPr>
          <w:rFonts w:ascii="Arial Narrow" w:hAnsi="Arial Narrow" w:cs="Arial Narrow"/>
          <w:sz w:val="20"/>
          <w:szCs w:val="20"/>
        </w:rPr>
        <w:t>1869.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413</w:t>
      </w:r>
      <w:r w:rsidR="00951A8A">
        <w:rPr>
          <w:rFonts w:ascii="Arial Narrow" w:hAnsi="Arial Narrow" w:cs="Arial Narrow"/>
          <w:sz w:val="20"/>
          <w:szCs w:val="20"/>
        </w:rPr>
        <w:t xml:space="preserve"> </w:t>
      </w:r>
      <w:r>
        <w:rPr>
          <w:rFonts w:ascii="Arial Narrow" w:hAnsi="Arial Narrow" w:cs="Arial Narrow"/>
          <w:sz w:val="20"/>
          <w:szCs w:val="20"/>
        </w:rPr>
        <w:t>1870.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414</w:t>
      </w:r>
      <w:r w:rsidR="00951A8A">
        <w:rPr>
          <w:rFonts w:ascii="Arial Narrow" w:hAnsi="Arial Narrow" w:cs="Arial Narrow"/>
          <w:sz w:val="20"/>
          <w:szCs w:val="20"/>
        </w:rPr>
        <w:t xml:space="preserve"> </w:t>
      </w:r>
      <w:r>
        <w:rPr>
          <w:rFonts w:ascii="Arial Narrow" w:hAnsi="Arial Narrow" w:cs="Arial Narrow"/>
          <w:sz w:val="20"/>
          <w:szCs w:val="20"/>
        </w:rPr>
        <w:t>1871.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415</w:t>
      </w:r>
      <w:r w:rsidR="00951A8A">
        <w:rPr>
          <w:rFonts w:ascii="Arial Narrow" w:hAnsi="Arial Narrow" w:cs="Arial Narrow"/>
          <w:sz w:val="20"/>
          <w:szCs w:val="20"/>
        </w:rPr>
        <w:t xml:space="preserve"> </w:t>
      </w:r>
      <w:r>
        <w:rPr>
          <w:rFonts w:ascii="Arial Narrow" w:hAnsi="Arial Narrow" w:cs="Arial Narrow"/>
          <w:sz w:val="20"/>
          <w:szCs w:val="20"/>
        </w:rPr>
        <w:t>1872.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416</w:t>
      </w:r>
      <w:r w:rsidR="00951A8A">
        <w:rPr>
          <w:rFonts w:ascii="Arial Narrow" w:hAnsi="Arial Narrow" w:cs="Arial Narrow"/>
          <w:sz w:val="20"/>
          <w:szCs w:val="20"/>
        </w:rPr>
        <w:t xml:space="preserve"> </w:t>
      </w:r>
      <w:r>
        <w:rPr>
          <w:rFonts w:ascii="Arial Narrow" w:hAnsi="Arial Narrow" w:cs="Arial Narrow"/>
          <w:sz w:val="20"/>
          <w:szCs w:val="20"/>
        </w:rPr>
        <w:t>1873.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417</w:t>
      </w:r>
      <w:r w:rsidR="006C377A">
        <w:rPr>
          <w:rFonts w:ascii="Arial Narrow" w:hAnsi="Arial Narrow" w:cs="Arial Narrow"/>
          <w:sz w:val="20"/>
          <w:szCs w:val="20"/>
        </w:rPr>
        <w:t xml:space="preserve"> </w:t>
      </w:r>
      <w:r>
        <w:rPr>
          <w:rFonts w:ascii="Arial Narrow" w:hAnsi="Arial Narrow" w:cs="Arial Narrow"/>
          <w:sz w:val="20"/>
          <w:szCs w:val="20"/>
        </w:rPr>
        <w:t>1874.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418</w:t>
      </w:r>
      <w:r w:rsidR="006C377A">
        <w:rPr>
          <w:rFonts w:ascii="Arial Narrow" w:hAnsi="Arial Narrow" w:cs="Arial Narrow"/>
          <w:sz w:val="20"/>
          <w:szCs w:val="20"/>
        </w:rPr>
        <w:t xml:space="preserve"> </w:t>
      </w:r>
      <w:r>
        <w:rPr>
          <w:rFonts w:ascii="Arial Narrow" w:hAnsi="Arial Narrow" w:cs="Arial Narrow"/>
          <w:sz w:val="20"/>
          <w:szCs w:val="20"/>
        </w:rPr>
        <w:t>1875.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419</w:t>
      </w:r>
      <w:r w:rsidR="006C377A">
        <w:rPr>
          <w:rFonts w:ascii="Arial Narrow" w:hAnsi="Arial Narrow" w:cs="Arial Narrow"/>
          <w:sz w:val="20"/>
          <w:szCs w:val="20"/>
        </w:rPr>
        <w:t xml:space="preserve"> </w:t>
      </w:r>
      <w:r>
        <w:rPr>
          <w:rFonts w:ascii="Arial Narrow" w:hAnsi="Arial Narrow" w:cs="Arial Narrow"/>
          <w:sz w:val="20"/>
          <w:szCs w:val="20"/>
        </w:rPr>
        <w:t>1876.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420</w:t>
      </w:r>
      <w:r w:rsidR="006C377A">
        <w:rPr>
          <w:rFonts w:ascii="Arial Narrow" w:hAnsi="Arial Narrow" w:cs="Arial Narrow"/>
          <w:sz w:val="20"/>
          <w:szCs w:val="20"/>
        </w:rPr>
        <w:t xml:space="preserve"> </w:t>
      </w:r>
      <w:r>
        <w:rPr>
          <w:rFonts w:ascii="Arial Narrow" w:hAnsi="Arial Narrow" w:cs="Arial Narrow"/>
          <w:sz w:val="20"/>
          <w:szCs w:val="20"/>
        </w:rPr>
        <w:t>1877.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421</w:t>
      </w:r>
      <w:r w:rsidR="006C377A">
        <w:rPr>
          <w:rFonts w:ascii="Arial Narrow" w:hAnsi="Arial Narrow" w:cs="Arial Narrow"/>
          <w:sz w:val="20"/>
          <w:szCs w:val="20"/>
        </w:rPr>
        <w:t xml:space="preserve"> </w:t>
      </w:r>
      <w:r>
        <w:rPr>
          <w:rFonts w:ascii="Arial Narrow" w:hAnsi="Arial Narrow" w:cs="Arial Narrow"/>
          <w:sz w:val="20"/>
          <w:szCs w:val="20"/>
        </w:rPr>
        <w:t>1878.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422</w:t>
      </w:r>
      <w:r w:rsidR="006C377A">
        <w:rPr>
          <w:rFonts w:ascii="Arial Narrow" w:hAnsi="Arial Narrow" w:cs="Arial Narrow"/>
          <w:sz w:val="20"/>
          <w:szCs w:val="20"/>
        </w:rPr>
        <w:t xml:space="preserve"> </w:t>
      </w:r>
      <w:r>
        <w:rPr>
          <w:rFonts w:ascii="Arial Narrow" w:hAnsi="Arial Narrow" w:cs="Arial Narrow"/>
          <w:sz w:val="20"/>
          <w:szCs w:val="20"/>
        </w:rPr>
        <w:t>1879.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423</w:t>
      </w:r>
      <w:r w:rsidR="006C377A">
        <w:rPr>
          <w:rFonts w:ascii="Arial Narrow" w:hAnsi="Arial Narrow" w:cs="Arial Narrow"/>
          <w:sz w:val="20"/>
          <w:szCs w:val="20"/>
        </w:rPr>
        <w:t xml:space="preserve"> </w:t>
      </w:r>
      <w:r>
        <w:rPr>
          <w:rFonts w:ascii="Arial Narrow" w:hAnsi="Arial Narrow" w:cs="Arial Narrow"/>
          <w:sz w:val="20"/>
          <w:szCs w:val="20"/>
        </w:rPr>
        <w:t>1880.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424</w:t>
      </w:r>
      <w:r w:rsidR="006C377A">
        <w:rPr>
          <w:rFonts w:ascii="Arial Narrow" w:hAnsi="Arial Narrow" w:cs="Arial Narrow"/>
          <w:sz w:val="20"/>
          <w:szCs w:val="20"/>
        </w:rPr>
        <w:t xml:space="preserve"> </w:t>
      </w:r>
      <w:r>
        <w:rPr>
          <w:rFonts w:ascii="Arial Narrow" w:hAnsi="Arial Narrow" w:cs="Arial Narrow"/>
          <w:sz w:val="20"/>
          <w:szCs w:val="20"/>
        </w:rPr>
        <w:t>1881.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425</w:t>
      </w:r>
      <w:r w:rsidR="006C377A">
        <w:rPr>
          <w:rFonts w:ascii="Arial Narrow" w:hAnsi="Arial Narrow" w:cs="Arial Narrow"/>
          <w:sz w:val="20"/>
          <w:szCs w:val="20"/>
        </w:rPr>
        <w:t xml:space="preserve"> </w:t>
      </w:r>
      <w:r>
        <w:rPr>
          <w:rFonts w:ascii="Arial Narrow" w:hAnsi="Arial Narrow" w:cs="Arial Narrow"/>
          <w:sz w:val="20"/>
          <w:szCs w:val="20"/>
        </w:rPr>
        <w:t>1882.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426</w:t>
      </w:r>
      <w:r w:rsidR="006C377A">
        <w:rPr>
          <w:rFonts w:ascii="Arial Narrow" w:hAnsi="Arial Narrow" w:cs="Arial Narrow"/>
          <w:sz w:val="20"/>
          <w:szCs w:val="20"/>
        </w:rPr>
        <w:t xml:space="preserve"> </w:t>
      </w:r>
      <w:r>
        <w:rPr>
          <w:rFonts w:ascii="Arial Narrow" w:hAnsi="Arial Narrow" w:cs="Arial Narrow"/>
          <w:sz w:val="20"/>
          <w:szCs w:val="20"/>
        </w:rPr>
        <w:t>1883.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427</w:t>
      </w:r>
      <w:r w:rsidR="006C377A">
        <w:rPr>
          <w:rFonts w:ascii="Arial Narrow" w:hAnsi="Arial Narrow" w:cs="Arial Narrow"/>
          <w:sz w:val="20"/>
          <w:szCs w:val="20"/>
        </w:rPr>
        <w:t xml:space="preserve"> </w:t>
      </w:r>
      <w:r>
        <w:rPr>
          <w:rFonts w:ascii="Arial Narrow" w:hAnsi="Arial Narrow" w:cs="Arial Narrow"/>
          <w:sz w:val="20"/>
          <w:szCs w:val="20"/>
        </w:rPr>
        <w:t>1884.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428</w:t>
      </w:r>
      <w:r w:rsidR="006C377A">
        <w:rPr>
          <w:rFonts w:ascii="Arial Narrow" w:hAnsi="Arial Narrow" w:cs="Arial Narrow"/>
          <w:sz w:val="20"/>
          <w:szCs w:val="20"/>
        </w:rPr>
        <w:t xml:space="preserve"> </w:t>
      </w:r>
      <w:r>
        <w:rPr>
          <w:rFonts w:ascii="Arial Narrow" w:hAnsi="Arial Narrow" w:cs="Arial Narrow"/>
          <w:sz w:val="20"/>
          <w:szCs w:val="20"/>
        </w:rPr>
        <w:t>1885.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429</w:t>
      </w:r>
      <w:r w:rsidR="006C377A">
        <w:rPr>
          <w:rFonts w:ascii="Arial Narrow" w:hAnsi="Arial Narrow" w:cs="Arial Narrow"/>
          <w:sz w:val="20"/>
          <w:szCs w:val="20"/>
        </w:rPr>
        <w:t xml:space="preserve"> </w:t>
      </w:r>
      <w:r>
        <w:rPr>
          <w:rFonts w:ascii="Arial Narrow" w:hAnsi="Arial Narrow" w:cs="Arial Narrow"/>
          <w:sz w:val="20"/>
          <w:szCs w:val="20"/>
        </w:rPr>
        <w:t>1886.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430</w:t>
      </w:r>
      <w:r w:rsidR="006C377A">
        <w:rPr>
          <w:rFonts w:ascii="Arial Narrow" w:hAnsi="Arial Narrow" w:cs="Arial Narrow"/>
          <w:sz w:val="20"/>
          <w:szCs w:val="20"/>
        </w:rPr>
        <w:t xml:space="preserve"> </w:t>
      </w:r>
      <w:r>
        <w:rPr>
          <w:rFonts w:ascii="Arial Narrow" w:hAnsi="Arial Narrow" w:cs="Arial Narrow"/>
          <w:sz w:val="20"/>
          <w:szCs w:val="20"/>
        </w:rPr>
        <w:t>1887.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431</w:t>
      </w:r>
      <w:r w:rsidR="006C377A">
        <w:rPr>
          <w:rFonts w:ascii="Arial Narrow" w:hAnsi="Arial Narrow" w:cs="Arial Narrow"/>
          <w:sz w:val="20"/>
          <w:szCs w:val="20"/>
        </w:rPr>
        <w:t xml:space="preserve"> </w:t>
      </w:r>
      <w:r>
        <w:rPr>
          <w:rFonts w:ascii="Arial Narrow" w:hAnsi="Arial Narrow" w:cs="Arial Narrow"/>
          <w:sz w:val="20"/>
          <w:szCs w:val="20"/>
        </w:rPr>
        <w:t>1888.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432</w:t>
      </w:r>
      <w:r w:rsidR="006C377A">
        <w:rPr>
          <w:rFonts w:ascii="Arial Narrow" w:hAnsi="Arial Narrow" w:cs="Arial Narrow"/>
          <w:sz w:val="20"/>
          <w:szCs w:val="20"/>
        </w:rPr>
        <w:t xml:space="preserve"> </w:t>
      </w:r>
      <w:r>
        <w:rPr>
          <w:rFonts w:ascii="Arial Narrow" w:hAnsi="Arial Narrow" w:cs="Arial Narrow"/>
          <w:sz w:val="20"/>
          <w:szCs w:val="20"/>
        </w:rPr>
        <w:t>1889.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433</w:t>
      </w:r>
      <w:r w:rsidR="006C377A">
        <w:rPr>
          <w:rFonts w:ascii="Arial Narrow" w:hAnsi="Arial Narrow" w:cs="Arial Narrow"/>
          <w:sz w:val="20"/>
          <w:szCs w:val="20"/>
        </w:rPr>
        <w:t xml:space="preserve"> </w:t>
      </w:r>
      <w:r>
        <w:rPr>
          <w:rFonts w:ascii="Arial Narrow" w:hAnsi="Arial Narrow" w:cs="Arial Narrow"/>
          <w:sz w:val="20"/>
          <w:szCs w:val="20"/>
        </w:rPr>
        <w:t>1890.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434</w:t>
      </w:r>
      <w:r w:rsidR="006C377A">
        <w:rPr>
          <w:rFonts w:ascii="Arial Narrow" w:hAnsi="Arial Narrow" w:cs="Arial Narrow"/>
          <w:sz w:val="20"/>
          <w:szCs w:val="20"/>
        </w:rPr>
        <w:t xml:space="preserve"> </w:t>
      </w:r>
      <w:r>
        <w:rPr>
          <w:rFonts w:ascii="Arial Narrow" w:hAnsi="Arial Narrow" w:cs="Arial Narrow"/>
          <w:sz w:val="20"/>
          <w:szCs w:val="20"/>
        </w:rPr>
        <w:t>1891.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435</w:t>
      </w:r>
      <w:r w:rsidR="006C377A">
        <w:rPr>
          <w:rFonts w:ascii="Arial Narrow" w:hAnsi="Arial Narrow" w:cs="Arial Narrow"/>
          <w:sz w:val="20"/>
          <w:szCs w:val="20"/>
        </w:rPr>
        <w:t xml:space="preserve"> </w:t>
      </w:r>
      <w:r>
        <w:rPr>
          <w:rFonts w:ascii="Arial Narrow" w:hAnsi="Arial Narrow" w:cs="Arial Narrow"/>
          <w:sz w:val="20"/>
          <w:szCs w:val="20"/>
        </w:rPr>
        <w:t>1892.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436</w:t>
      </w:r>
      <w:r w:rsidR="006C377A">
        <w:rPr>
          <w:rFonts w:ascii="Arial Narrow" w:hAnsi="Arial Narrow" w:cs="Arial Narrow"/>
          <w:sz w:val="20"/>
          <w:szCs w:val="20"/>
        </w:rPr>
        <w:t xml:space="preserve"> </w:t>
      </w:r>
      <w:r>
        <w:rPr>
          <w:rFonts w:ascii="Arial Narrow" w:hAnsi="Arial Narrow" w:cs="Arial Narrow"/>
          <w:sz w:val="20"/>
          <w:szCs w:val="20"/>
        </w:rPr>
        <w:t>1893.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437</w:t>
      </w:r>
      <w:r w:rsidR="006C377A">
        <w:rPr>
          <w:rFonts w:ascii="Arial Narrow" w:hAnsi="Arial Narrow" w:cs="Arial Narrow"/>
          <w:sz w:val="20"/>
          <w:szCs w:val="20"/>
        </w:rPr>
        <w:t xml:space="preserve"> </w:t>
      </w:r>
      <w:r>
        <w:rPr>
          <w:rFonts w:ascii="Arial Narrow" w:hAnsi="Arial Narrow" w:cs="Arial Narrow"/>
          <w:sz w:val="20"/>
          <w:szCs w:val="20"/>
        </w:rPr>
        <w:t>1894.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438</w:t>
      </w:r>
      <w:r w:rsidR="006C377A">
        <w:rPr>
          <w:rFonts w:ascii="Arial Narrow" w:hAnsi="Arial Narrow" w:cs="Arial Narrow"/>
          <w:sz w:val="20"/>
          <w:szCs w:val="20"/>
        </w:rPr>
        <w:t xml:space="preserve"> </w:t>
      </w:r>
      <w:r>
        <w:rPr>
          <w:rFonts w:ascii="Arial Narrow" w:hAnsi="Arial Narrow" w:cs="Arial Narrow"/>
          <w:sz w:val="20"/>
          <w:szCs w:val="20"/>
        </w:rPr>
        <w:t>1895.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439</w:t>
      </w:r>
      <w:r w:rsidR="006C377A">
        <w:rPr>
          <w:rFonts w:ascii="Arial Narrow" w:hAnsi="Arial Narrow" w:cs="Arial Narrow"/>
          <w:sz w:val="20"/>
          <w:szCs w:val="20"/>
        </w:rPr>
        <w:t xml:space="preserve"> </w:t>
      </w:r>
      <w:r>
        <w:rPr>
          <w:rFonts w:ascii="Arial Narrow" w:hAnsi="Arial Narrow" w:cs="Arial Narrow"/>
          <w:sz w:val="20"/>
          <w:szCs w:val="20"/>
        </w:rPr>
        <w:t>1896.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440</w:t>
      </w:r>
      <w:r w:rsidR="006C377A">
        <w:rPr>
          <w:rFonts w:ascii="Arial Narrow" w:hAnsi="Arial Narrow" w:cs="Arial Narrow"/>
          <w:sz w:val="20"/>
          <w:szCs w:val="20"/>
        </w:rPr>
        <w:t xml:space="preserve"> </w:t>
      </w:r>
      <w:r>
        <w:rPr>
          <w:rFonts w:ascii="Arial Narrow" w:hAnsi="Arial Narrow" w:cs="Arial Narrow"/>
          <w:sz w:val="20"/>
          <w:szCs w:val="20"/>
        </w:rPr>
        <w:t>1897.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441</w:t>
      </w:r>
      <w:r w:rsidR="006C377A">
        <w:rPr>
          <w:rFonts w:ascii="Arial Narrow" w:hAnsi="Arial Narrow" w:cs="Arial Narrow"/>
          <w:sz w:val="20"/>
          <w:szCs w:val="20"/>
        </w:rPr>
        <w:t xml:space="preserve"> </w:t>
      </w:r>
      <w:r>
        <w:rPr>
          <w:rFonts w:ascii="Arial Narrow" w:hAnsi="Arial Narrow" w:cs="Arial Narrow"/>
          <w:sz w:val="20"/>
          <w:szCs w:val="20"/>
        </w:rPr>
        <w:t>1898.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442</w:t>
      </w:r>
      <w:r w:rsidR="006C377A">
        <w:rPr>
          <w:rFonts w:ascii="Arial Narrow" w:hAnsi="Arial Narrow" w:cs="Arial Narrow"/>
          <w:sz w:val="20"/>
          <w:szCs w:val="20"/>
        </w:rPr>
        <w:t xml:space="preserve"> </w:t>
      </w:r>
      <w:r>
        <w:rPr>
          <w:rFonts w:ascii="Arial Narrow" w:hAnsi="Arial Narrow" w:cs="Arial Narrow"/>
          <w:sz w:val="20"/>
          <w:szCs w:val="20"/>
        </w:rPr>
        <w:t>1899.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443</w:t>
      </w:r>
      <w:r w:rsidR="006C377A">
        <w:rPr>
          <w:rFonts w:ascii="Arial Narrow" w:hAnsi="Arial Narrow" w:cs="Arial Narrow"/>
          <w:sz w:val="20"/>
          <w:szCs w:val="20"/>
        </w:rPr>
        <w:t xml:space="preserve"> </w:t>
      </w:r>
      <w:r>
        <w:rPr>
          <w:rFonts w:ascii="Arial Narrow" w:hAnsi="Arial Narrow" w:cs="Arial Narrow"/>
          <w:sz w:val="20"/>
          <w:szCs w:val="20"/>
        </w:rPr>
        <w:t>1900.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444</w:t>
      </w:r>
      <w:r w:rsidR="006C377A">
        <w:rPr>
          <w:rFonts w:ascii="Arial Narrow" w:hAnsi="Arial Narrow" w:cs="Arial Narrow"/>
          <w:sz w:val="20"/>
          <w:szCs w:val="20"/>
        </w:rPr>
        <w:t xml:space="preserve"> </w:t>
      </w:r>
      <w:r>
        <w:rPr>
          <w:rFonts w:ascii="Arial Narrow" w:hAnsi="Arial Narrow" w:cs="Arial Narrow"/>
          <w:sz w:val="20"/>
          <w:szCs w:val="20"/>
        </w:rPr>
        <w:t>1901.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445</w:t>
      </w:r>
      <w:r w:rsidR="006C377A">
        <w:rPr>
          <w:rFonts w:ascii="Arial Narrow" w:hAnsi="Arial Narrow" w:cs="Arial Narrow"/>
          <w:sz w:val="20"/>
          <w:szCs w:val="20"/>
        </w:rPr>
        <w:t xml:space="preserve"> </w:t>
      </w:r>
      <w:r>
        <w:rPr>
          <w:rFonts w:ascii="Arial Narrow" w:hAnsi="Arial Narrow" w:cs="Arial Narrow"/>
          <w:sz w:val="20"/>
          <w:szCs w:val="20"/>
        </w:rPr>
        <w:t>1902.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446</w:t>
      </w:r>
      <w:r w:rsidR="006C377A">
        <w:rPr>
          <w:rFonts w:ascii="Arial Narrow" w:hAnsi="Arial Narrow" w:cs="Arial Narrow"/>
          <w:sz w:val="20"/>
          <w:szCs w:val="20"/>
        </w:rPr>
        <w:t xml:space="preserve"> </w:t>
      </w:r>
      <w:r>
        <w:rPr>
          <w:rFonts w:ascii="Arial Narrow" w:hAnsi="Arial Narrow" w:cs="Arial Narrow"/>
          <w:sz w:val="20"/>
          <w:szCs w:val="20"/>
        </w:rPr>
        <w:t>1903.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447</w:t>
      </w:r>
      <w:r w:rsidR="006C377A">
        <w:rPr>
          <w:rFonts w:ascii="Arial Narrow" w:hAnsi="Arial Narrow" w:cs="Arial Narrow"/>
          <w:sz w:val="20"/>
          <w:szCs w:val="20"/>
        </w:rPr>
        <w:t xml:space="preserve"> </w:t>
      </w:r>
      <w:r>
        <w:rPr>
          <w:rFonts w:ascii="Arial Narrow" w:hAnsi="Arial Narrow" w:cs="Arial Narrow"/>
          <w:sz w:val="20"/>
          <w:szCs w:val="20"/>
        </w:rPr>
        <w:t>1904.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448</w:t>
      </w:r>
      <w:r w:rsidR="006C377A">
        <w:rPr>
          <w:rFonts w:ascii="Arial Narrow" w:hAnsi="Arial Narrow" w:cs="Arial Narrow"/>
          <w:sz w:val="20"/>
          <w:szCs w:val="20"/>
        </w:rPr>
        <w:t xml:space="preserve"> </w:t>
      </w:r>
      <w:r>
        <w:rPr>
          <w:rFonts w:ascii="Arial Narrow" w:hAnsi="Arial Narrow" w:cs="Arial Narrow"/>
          <w:sz w:val="20"/>
          <w:szCs w:val="20"/>
        </w:rPr>
        <w:t>1905.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449</w:t>
      </w:r>
      <w:r w:rsidR="006C377A">
        <w:rPr>
          <w:rFonts w:ascii="Arial Narrow" w:hAnsi="Arial Narrow" w:cs="Arial Narrow"/>
          <w:sz w:val="20"/>
          <w:szCs w:val="20"/>
        </w:rPr>
        <w:t xml:space="preserve"> </w:t>
      </w:r>
      <w:r>
        <w:rPr>
          <w:rFonts w:ascii="Arial Narrow" w:hAnsi="Arial Narrow" w:cs="Arial Narrow"/>
          <w:sz w:val="20"/>
          <w:szCs w:val="20"/>
        </w:rPr>
        <w:t>1906.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450</w:t>
      </w:r>
      <w:r w:rsidR="006C377A">
        <w:rPr>
          <w:rFonts w:ascii="Arial Narrow" w:hAnsi="Arial Narrow" w:cs="Arial Narrow"/>
          <w:sz w:val="20"/>
          <w:szCs w:val="20"/>
        </w:rPr>
        <w:t xml:space="preserve"> </w:t>
      </w:r>
      <w:r>
        <w:rPr>
          <w:rFonts w:ascii="Arial Narrow" w:hAnsi="Arial Narrow" w:cs="Arial Narrow"/>
          <w:sz w:val="20"/>
          <w:szCs w:val="20"/>
        </w:rPr>
        <w:t>1907.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451</w:t>
      </w:r>
      <w:r w:rsidR="006C377A">
        <w:rPr>
          <w:rFonts w:ascii="Arial Narrow" w:hAnsi="Arial Narrow" w:cs="Arial Narrow"/>
          <w:sz w:val="20"/>
          <w:szCs w:val="20"/>
        </w:rPr>
        <w:t xml:space="preserve"> </w:t>
      </w:r>
      <w:r>
        <w:rPr>
          <w:rFonts w:ascii="Arial Narrow" w:hAnsi="Arial Narrow" w:cs="Arial Narrow"/>
          <w:sz w:val="20"/>
          <w:szCs w:val="20"/>
        </w:rPr>
        <w:t>1908.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452</w:t>
      </w:r>
      <w:r w:rsidR="006C377A">
        <w:rPr>
          <w:rFonts w:ascii="Arial Narrow" w:hAnsi="Arial Narrow" w:cs="Arial Narrow"/>
          <w:sz w:val="20"/>
          <w:szCs w:val="20"/>
        </w:rPr>
        <w:t xml:space="preserve"> </w:t>
      </w:r>
      <w:r>
        <w:rPr>
          <w:rFonts w:ascii="Arial Narrow" w:hAnsi="Arial Narrow" w:cs="Arial Narrow"/>
          <w:sz w:val="20"/>
          <w:szCs w:val="20"/>
        </w:rPr>
        <w:t>1909.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453</w:t>
      </w:r>
      <w:r w:rsidR="006C377A">
        <w:rPr>
          <w:rFonts w:ascii="Arial Narrow" w:hAnsi="Arial Narrow" w:cs="Arial Narrow"/>
          <w:sz w:val="20"/>
          <w:szCs w:val="20"/>
        </w:rPr>
        <w:t xml:space="preserve"> </w:t>
      </w:r>
      <w:r>
        <w:rPr>
          <w:rFonts w:ascii="Arial Narrow" w:hAnsi="Arial Narrow" w:cs="Arial Narrow"/>
          <w:sz w:val="20"/>
          <w:szCs w:val="20"/>
        </w:rPr>
        <w:t>1910.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454</w:t>
      </w:r>
      <w:r w:rsidR="006C377A">
        <w:rPr>
          <w:rFonts w:ascii="Arial Narrow" w:hAnsi="Arial Narrow" w:cs="Arial Narrow"/>
          <w:sz w:val="20"/>
          <w:szCs w:val="20"/>
        </w:rPr>
        <w:t xml:space="preserve"> </w:t>
      </w:r>
      <w:r>
        <w:rPr>
          <w:rFonts w:ascii="Arial Narrow" w:hAnsi="Arial Narrow" w:cs="Arial Narrow"/>
          <w:sz w:val="20"/>
          <w:szCs w:val="20"/>
        </w:rPr>
        <w:t>1911.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455</w:t>
      </w:r>
      <w:r w:rsidR="006C377A">
        <w:rPr>
          <w:rFonts w:ascii="Arial Narrow" w:hAnsi="Arial Narrow" w:cs="Arial Narrow"/>
          <w:sz w:val="20"/>
          <w:szCs w:val="20"/>
        </w:rPr>
        <w:t xml:space="preserve"> </w:t>
      </w:r>
      <w:r>
        <w:rPr>
          <w:rFonts w:ascii="Arial Narrow" w:hAnsi="Arial Narrow" w:cs="Arial Narrow"/>
          <w:sz w:val="20"/>
          <w:szCs w:val="20"/>
        </w:rPr>
        <w:t>1912.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456</w:t>
      </w:r>
      <w:r w:rsidR="006C377A">
        <w:rPr>
          <w:rFonts w:ascii="Arial Narrow" w:hAnsi="Arial Narrow" w:cs="Arial Narrow"/>
          <w:sz w:val="20"/>
          <w:szCs w:val="20"/>
        </w:rPr>
        <w:t xml:space="preserve"> </w:t>
      </w:r>
      <w:r>
        <w:rPr>
          <w:rFonts w:ascii="Arial Narrow" w:hAnsi="Arial Narrow" w:cs="Arial Narrow"/>
          <w:sz w:val="20"/>
          <w:szCs w:val="20"/>
        </w:rPr>
        <w:t>1913.</w:t>
      </w:r>
    </w:p>
    <w:p w:rsidR="006C377A"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457</w:t>
      </w:r>
      <w:r w:rsidR="006C377A">
        <w:rPr>
          <w:rFonts w:ascii="Arial Narrow" w:hAnsi="Arial Narrow" w:cs="Arial Narrow"/>
          <w:sz w:val="20"/>
          <w:szCs w:val="20"/>
        </w:rPr>
        <w:t xml:space="preserve"> </w:t>
      </w:r>
      <w:r>
        <w:rPr>
          <w:rFonts w:ascii="Arial Narrow" w:hAnsi="Arial Narrow" w:cs="Arial Narrow"/>
          <w:sz w:val="20"/>
          <w:szCs w:val="20"/>
        </w:rPr>
        <w:t>1914.</w:t>
      </w:r>
    </w:p>
    <w:p w:rsidR="00323CB8" w:rsidRDefault="006C377A">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458</w:t>
      </w:r>
      <w:r>
        <w:rPr>
          <w:rFonts w:ascii="Arial Narrow" w:hAnsi="Arial Narrow" w:cs="Arial Narrow"/>
          <w:sz w:val="20"/>
          <w:szCs w:val="20"/>
        </w:rPr>
        <w:t xml:space="preserve"> </w:t>
      </w:r>
      <w:r w:rsidR="00323CB8">
        <w:rPr>
          <w:rFonts w:ascii="Arial Narrow" w:hAnsi="Arial Narrow" w:cs="Arial Narrow"/>
          <w:sz w:val="20"/>
          <w:szCs w:val="20"/>
        </w:rPr>
        <w:t>1915.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459</w:t>
      </w:r>
      <w:r w:rsidR="006C377A">
        <w:rPr>
          <w:rFonts w:ascii="Arial Narrow" w:hAnsi="Arial Narrow" w:cs="Arial Narrow"/>
          <w:sz w:val="20"/>
          <w:szCs w:val="20"/>
        </w:rPr>
        <w:t xml:space="preserve"> </w:t>
      </w:r>
      <w:r>
        <w:rPr>
          <w:rFonts w:ascii="Arial Narrow" w:hAnsi="Arial Narrow" w:cs="Arial Narrow"/>
          <w:sz w:val="20"/>
          <w:szCs w:val="20"/>
        </w:rPr>
        <w:t>1916.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lastRenderedPageBreak/>
        <w:tab/>
      </w:r>
      <w:r w:rsidR="006C377A">
        <w:rPr>
          <w:rFonts w:ascii="Arial Narrow" w:hAnsi="Arial Narrow" w:cs="Arial Narrow"/>
          <w:sz w:val="20"/>
          <w:szCs w:val="20"/>
        </w:rPr>
        <w:tab/>
      </w:r>
      <w:r>
        <w:rPr>
          <w:rFonts w:ascii="Arial Narrow" w:hAnsi="Arial Narrow" w:cs="Arial Narrow"/>
          <w:sz w:val="20"/>
          <w:szCs w:val="20"/>
        </w:rPr>
        <w:t>460</w:t>
      </w:r>
      <w:r w:rsidR="006C377A">
        <w:rPr>
          <w:rFonts w:ascii="Arial Narrow" w:hAnsi="Arial Narrow" w:cs="Arial Narrow"/>
          <w:sz w:val="20"/>
          <w:szCs w:val="20"/>
        </w:rPr>
        <w:t xml:space="preserve"> </w:t>
      </w:r>
      <w:r>
        <w:rPr>
          <w:rFonts w:ascii="Arial Narrow" w:hAnsi="Arial Narrow" w:cs="Arial Narrow"/>
          <w:sz w:val="20"/>
          <w:szCs w:val="20"/>
        </w:rPr>
        <w:t>1917.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461</w:t>
      </w:r>
      <w:r w:rsidR="006C377A">
        <w:rPr>
          <w:rFonts w:ascii="Arial Narrow" w:hAnsi="Arial Narrow" w:cs="Arial Narrow"/>
          <w:sz w:val="20"/>
          <w:szCs w:val="20"/>
        </w:rPr>
        <w:t xml:space="preserve"> </w:t>
      </w:r>
      <w:r>
        <w:rPr>
          <w:rFonts w:ascii="Arial Narrow" w:hAnsi="Arial Narrow" w:cs="Arial Narrow"/>
          <w:sz w:val="20"/>
          <w:szCs w:val="20"/>
        </w:rPr>
        <w:t>1918.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462</w:t>
      </w:r>
      <w:r w:rsidR="006C377A">
        <w:rPr>
          <w:rFonts w:ascii="Arial Narrow" w:hAnsi="Arial Narrow" w:cs="Arial Narrow"/>
          <w:sz w:val="20"/>
          <w:szCs w:val="20"/>
        </w:rPr>
        <w:t xml:space="preserve"> </w:t>
      </w:r>
      <w:r>
        <w:rPr>
          <w:rFonts w:ascii="Arial Narrow" w:hAnsi="Arial Narrow" w:cs="Arial Narrow"/>
          <w:sz w:val="20"/>
          <w:szCs w:val="20"/>
        </w:rPr>
        <w:t>1919.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463</w:t>
      </w:r>
      <w:r w:rsidR="006C377A">
        <w:rPr>
          <w:rFonts w:ascii="Arial Narrow" w:hAnsi="Arial Narrow" w:cs="Arial Narrow"/>
          <w:sz w:val="20"/>
          <w:szCs w:val="20"/>
        </w:rPr>
        <w:t xml:space="preserve"> </w:t>
      </w:r>
      <w:r>
        <w:rPr>
          <w:rFonts w:ascii="Arial Narrow" w:hAnsi="Arial Narrow" w:cs="Arial Narrow"/>
          <w:sz w:val="20"/>
          <w:szCs w:val="20"/>
        </w:rPr>
        <w:t>1920.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464</w:t>
      </w:r>
      <w:r w:rsidR="006C377A">
        <w:rPr>
          <w:rFonts w:ascii="Arial Narrow" w:hAnsi="Arial Narrow" w:cs="Arial Narrow"/>
          <w:sz w:val="20"/>
          <w:szCs w:val="20"/>
        </w:rPr>
        <w:t xml:space="preserve"> </w:t>
      </w:r>
      <w:r>
        <w:rPr>
          <w:rFonts w:ascii="Arial Narrow" w:hAnsi="Arial Narrow" w:cs="Arial Narrow"/>
          <w:sz w:val="20"/>
          <w:szCs w:val="20"/>
        </w:rPr>
        <w:t>1921.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465</w:t>
      </w:r>
      <w:r w:rsidR="006C377A">
        <w:rPr>
          <w:rFonts w:ascii="Arial Narrow" w:hAnsi="Arial Narrow" w:cs="Arial Narrow"/>
          <w:sz w:val="20"/>
          <w:szCs w:val="20"/>
        </w:rPr>
        <w:t xml:space="preserve"> </w:t>
      </w:r>
      <w:r>
        <w:rPr>
          <w:rFonts w:ascii="Arial Narrow" w:hAnsi="Arial Narrow" w:cs="Arial Narrow"/>
          <w:sz w:val="20"/>
          <w:szCs w:val="20"/>
        </w:rPr>
        <w:t>1922.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466</w:t>
      </w:r>
      <w:r w:rsidR="006C377A">
        <w:rPr>
          <w:rFonts w:ascii="Arial Narrow" w:hAnsi="Arial Narrow" w:cs="Arial Narrow"/>
          <w:sz w:val="20"/>
          <w:szCs w:val="20"/>
        </w:rPr>
        <w:t xml:space="preserve"> </w:t>
      </w:r>
      <w:r>
        <w:rPr>
          <w:rFonts w:ascii="Arial Narrow" w:hAnsi="Arial Narrow" w:cs="Arial Narrow"/>
          <w:sz w:val="20"/>
          <w:szCs w:val="20"/>
        </w:rPr>
        <w:t>1923.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467</w:t>
      </w:r>
      <w:r w:rsidR="006C377A">
        <w:rPr>
          <w:rFonts w:ascii="Arial Narrow" w:hAnsi="Arial Narrow" w:cs="Arial Narrow"/>
          <w:sz w:val="20"/>
          <w:szCs w:val="20"/>
        </w:rPr>
        <w:t xml:space="preserve"> </w:t>
      </w:r>
      <w:r>
        <w:rPr>
          <w:rFonts w:ascii="Arial Narrow" w:hAnsi="Arial Narrow" w:cs="Arial Narrow"/>
          <w:sz w:val="20"/>
          <w:szCs w:val="20"/>
        </w:rPr>
        <w:t>1924.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468</w:t>
      </w:r>
      <w:r w:rsidR="006C377A">
        <w:rPr>
          <w:rFonts w:ascii="Arial Narrow" w:hAnsi="Arial Narrow" w:cs="Arial Narrow"/>
          <w:sz w:val="20"/>
          <w:szCs w:val="20"/>
        </w:rPr>
        <w:t xml:space="preserve"> </w:t>
      </w:r>
      <w:r>
        <w:rPr>
          <w:rFonts w:ascii="Arial Narrow" w:hAnsi="Arial Narrow" w:cs="Arial Narrow"/>
          <w:sz w:val="20"/>
          <w:szCs w:val="20"/>
        </w:rPr>
        <w:t>1925.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469</w:t>
      </w:r>
      <w:r w:rsidR="006C377A">
        <w:rPr>
          <w:rFonts w:ascii="Arial Narrow" w:hAnsi="Arial Narrow" w:cs="Arial Narrow"/>
          <w:sz w:val="20"/>
          <w:szCs w:val="20"/>
        </w:rPr>
        <w:t xml:space="preserve"> </w:t>
      </w:r>
      <w:r>
        <w:rPr>
          <w:rFonts w:ascii="Arial Narrow" w:hAnsi="Arial Narrow" w:cs="Arial Narrow"/>
          <w:sz w:val="20"/>
          <w:szCs w:val="20"/>
        </w:rPr>
        <w:t>1926.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470</w:t>
      </w:r>
      <w:r w:rsidR="006C377A">
        <w:rPr>
          <w:rFonts w:ascii="Arial Narrow" w:hAnsi="Arial Narrow" w:cs="Arial Narrow"/>
          <w:sz w:val="20"/>
          <w:szCs w:val="20"/>
        </w:rPr>
        <w:t xml:space="preserve"> </w:t>
      </w:r>
      <w:r>
        <w:rPr>
          <w:rFonts w:ascii="Arial Narrow" w:hAnsi="Arial Narrow" w:cs="Arial Narrow"/>
          <w:sz w:val="20"/>
          <w:szCs w:val="20"/>
        </w:rPr>
        <w:t>1927.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471</w:t>
      </w:r>
      <w:r w:rsidR="006C377A">
        <w:rPr>
          <w:rFonts w:ascii="Arial Narrow" w:hAnsi="Arial Narrow" w:cs="Arial Narrow"/>
          <w:sz w:val="20"/>
          <w:szCs w:val="20"/>
        </w:rPr>
        <w:t xml:space="preserve"> </w:t>
      </w:r>
      <w:r>
        <w:rPr>
          <w:rFonts w:ascii="Arial Narrow" w:hAnsi="Arial Narrow" w:cs="Arial Narrow"/>
          <w:sz w:val="20"/>
          <w:szCs w:val="20"/>
        </w:rPr>
        <w:t>1928.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472</w:t>
      </w:r>
      <w:r w:rsidR="006C377A">
        <w:rPr>
          <w:rFonts w:ascii="Arial Narrow" w:hAnsi="Arial Narrow" w:cs="Arial Narrow"/>
          <w:sz w:val="20"/>
          <w:szCs w:val="20"/>
        </w:rPr>
        <w:t xml:space="preserve"> </w:t>
      </w:r>
      <w:r>
        <w:rPr>
          <w:rFonts w:ascii="Arial Narrow" w:hAnsi="Arial Narrow" w:cs="Arial Narrow"/>
          <w:sz w:val="20"/>
          <w:szCs w:val="20"/>
        </w:rPr>
        <w:t>1929.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473</w:t>
      </w:r>
      <w:r w:rsidR="006C377A">
        <w:rPr>
          <w:rFonts w:ascii="Arial Narrow" w:hAnsi="Arial Narrow" w:cs="Arial Narrow"/>
          <w:sz w:val="20"/>
          <w:szCs w:val="20"/>
        </w:rPr>
        <w:t xml:space="preserve"> </w:t>
      </w:r>
      <w:r>
        <w:rPr>
          <w:rFonts w:ascii="Arial Narrow" w:hAnsi="Arial Narrow" w:cs="Arial Narrow"/>
          <w:sz w:val="20"/>
          <w:szCs w:val="20"/>
        </w:rPr>
        <w:t>1930.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474</w:t>
      </w:r>
      <w:r w:rsidR="006C377A">
        <w:rPr>
          <w:rFonts w:ascii="Arial Narrow" w:hAnsi="Arial Narrow" w:cs="Arial Narrow"/>
          <w:sz w:val="20"/>
          <w:szCs w:val="20"/>
        </w:rPr>
        <w:t xml:space="preserve"> </w:t>
      </w:r>
      <w:r>
        <w:rPr>
          <w:rFonts w:ascii="Arial Narrow" w:hAnsi="Arial Narrow" w:cs="Arial Narrow"/>
          <w:sz w:val="20"/>
          <w:szCs w:val="20"/>
        </w:rPr>
        <w:t>1931.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475</w:t>
      </w:r>
      <w:r w:rsidR="006C377A">
        <w:rPr>
          <w:rFonts w:ascii="Arial Narrow" w:hAnsi="Arial Narrow" w:cs="Arial Narrow"/>
          <w:sz w:val="20"/>
          <w:szCs w:val="20"/>
        </w:rPr>
        <w:t xml:space="preserve"> </w:t>
      </w:r>
      <w:r>
        <w:rPr>
          <w:rFonts w:ascii="Arial Narrow" w:hAnsi="Arial Narrow" w:cs="Arial Narrow"/>
          <w:sz w:val="20"/>
          <w:szCs w:val="20"/>
        </w:rPr>
        <w:t>1932.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476</w:t>
      </w:r>
      <w:r w:rsidR="006C377A">
        <w:rPr>
          <w:rFonts w:ascii="Arial Narrow" w:hAnsi="Arial Narrow" w:cs="Arial Narrow"/>
          <w:sz w:val="20"/>
          <w:szCs w:val="20"/>
        </w:rPr>
        <w:t xml:space="preserve"> </w:t>
      </w:r>
      <w:r>
        <w:rPr>
          <w:rFonts w:ascii="Arial Narrow" w:hAnsi="Arial Narrow" w:cs="Arial Narrow"/>
          <w:sz w:val="20"/>
          <w:szCs w:val="20"/>
        </w:rPr>
        <w:t>1933.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477</w:t>
      </w:r>
      <w:r w:rsidR="006C377A">
        <w:rPr>
          <w:rFonts w:ascii="Arial Narrow" w:hAnsi="Arial Narrow" w:cs="Arial Narrow"/>
          <w:sz w:val="20"/>
          <w:szCs w:val="20"/>
        </w:rPr>
        <w:t xml:space="preserve"> </w:t>
      </w:r>
      <w:r>
        <w:rPr>
          <w:rFonts w:ascii="Arial Narrow" w:hAnsi="Arial Narrow" w:cs="Arial Narrow"/>
          <w:sz w:val="20"/>
          <w:szCs w:val="20"/>
        </w:rPr>
        <w:t>1934.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478</w:t>
      </w:r>
      <w:r w:rsidR="006C377A">
        <w:rPr>
          <w:rFonts w:ascii="Arial Narrow" w:hAnsi="Arial Narrow" w:cs="Arial Narrow"/>
          <w:sz w:val="20"/>
          <w:szCs w:val="20"/>
        </w:rPr>
        <w:t xml:space="preserve"> </w:t>
      </w:r>
      <w:r>
        <w:rPr>
          <w:rFonts w:ascii="Arial Narrow" w:hAnsi="Arial Narrow" w:cs="Arial Narrow"/>
          <w:sz w:val="20"/>
          <w:szCs w:val="20"/>
        </w:rPr>
        <w:t>1935.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479</w:t>
      </w:r>
      <w:r w:rsidR="006C377A">
        <w:rPr>
          <w:rFonts w:ascii="Arial Narrow" w:hAnsi="Arial Narrow" w:cs="Arial Narrow"/>
          <w:sz w:val="20"/>
          <w:szCs w:val="20"/>
        </w:rPr>
        <w:t xml:space="preserve"> </w:t>
      </w:r>
      <w:r>
        <w:rPr>
          <w:rFonts w:ascii="Arial Narrow" w:hAnsi="Arial Narrow" w:cs="Arial Narrow"/>
          <w:sz w:val="20"/>
          <w:szCs w:val="20"/>
        </w:rPr>
        <w:t>1936.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480</w:t>
      </w:r>
      <w:r w:rsidR="006C377A">
        <w:rPr>
          <w:rFonts w:ascii="Arial Narrow" w:hAnsi="Arial Narrow" w:cs="Arial Narrow"/>
          <w:sz w:val="20"/>
          <w:szCs w:val="20"/>
        </w:rPr>
        <w:t xml:space="preserve"> </w:t>
      </w:r>
      <w:r>
        <w:rPr>
          <w:rFonts w:ascii="Arial Narrow" w:hAnsi="Arial Narrow" w:cs="Arial Narrow"/>
          <w:sz w:val="20"/>
          <w:szCs w:val="20"/>
        </w:rPr>
        <w:t>1937.</w:t>
      </w:r>
    </w:p>
    <w:p w:rsidR="00323CB8" w:rsidRDefault="00323CB8" w:rsidP="00A34B5F">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481</w:t>
      </w:r>
      <w:r w:rsidR="006C377A">
        <w:rPr>
          <w:rFonts w:ascii="Arial Narrow" w:hAnsi="Arial Narrow" w:cs="Arial Narrow"/>
          <w:sz w:val="20"/>
          <w:szCs w:val="20"/>
        </w:rPr>
        <w:t xml:space="preserve"> </w:t>
      </w:r>
      <w:r>
        <w:rPr>
          <w:rFonts w:ascii="Arial Narrow" w:hAnsi="Arial Narrow" w:cs="Arial Narrow"/>
          <w:sz w:val="20"/>
          <w:szCs w:val="20"/>
        </w:rPr>
        <w:t>1938.</w:t>
      </w:r>
      <w:r>
        <w:rPr>
          <w:rFonts w:ascii="Arial Narrow" w:hAnsi="Arial Narrow" w:cs="Arial Narrow"/>
          <w:sz w:val="20"/>
          <w:szCs w:val="20"/>
        </w:rPr>
        <w:br w:type="page"/>
      </w:r>
      <w:r>
        <w:rPr>
          <w:rFonts w:ascii="Arial Narrow" w:hAnsi="Arial Narrow" w:cs="Arial Narrow"/>
          <w:sz w:val="20"/>
          <w:szCs w:val="20"/>
        </w:rPr>
        <w:lastRenderedPageBreak/>
        <w:tab/>
      </w:r>
      <w:r w:rsidR="006C377A">
        <w:rPr>
          <w:rFonts w:ascii="Arial Narrow" w:hAnsi="Arial Narrow" w:cs="Arial Narrow"/>
          <w:sz w:val="20"/>
          <w:szCs w:val="20"/>
        </w:rPr>
        <w:tab/>
      </w:r>
      <w:r>
        <w:rPr>
          <w:rFonts w:ascii="Arial Narrow" w:hAnsi="Arial Narrow" w:cs="Arial Narrow"/>
          <w:sz w:val="20"/>
          <w:szCs w:val="20"/>
        </w:rPr>
        <w:t>482</w:t>
      </w:r>
      <w:r w:rsidR="006C377A">
        <w:rPr>
          <w:rFonts w:ascii="Arial Narrow" w:hAnsi="Arial Narrow" w:cs="Arial Narrow"/>
          <w:sz w:val="20"/>
          <w:szCs w:val="20"/>
        </w:rPr>
        <w:t xml:space="preserve"> </w:t>
      </w:r>
      <w:r>
        <w:rPr>
          <w:rFonts w:ascii="Arial Narrow" w:hAnsi="Arial Narrow" w:cs="Arial Narrow"/>
          <w:sz w:val="20"/>
          <w:szCs w:val="20"/>
        </w:rPr>
        <w:t>1939.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483</w:t>
      </w:r>
      <w:r w:rsidR="006C377A">
        <w:rPr>
          <w:rFonts w:ascii="Arial Narrow" w:hAnsi="Arial Narrow" w:cs="Arial Narrow"/>
          <w:sz w:val="20"/>
          <w:szCs w:val="20"/>
        </w:rPr>
        <w:t xml:space="preserve"> </w:t>
      </w:r>
      <w:r>
        <w:rPr>
          <w:rFonts w:ascii="Arial Narrow" w:hAnsi="Arial Narrow" w:cs="Arial Narrow"/>
          <w:sz w:val="20"/>
          <w:szCs w:val="20"/>
        </w:rPr>
        <w:t>1940.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484</w:t>
      </w:r>
      <w:r w:rsidR="006C377A">
        <w:rPr>
          <w:rFonts w:ascii="Arial Narrow" w:hAnsi="Arial Narrow" w:cs="Arial Narrow"/>
          <w:sz w:val="20"/>
          <w:szCs w:val="20"/>
        </w:rPr>
        <w:t xml:space="preserve"> </w:t>
      </w:r>
      <w:r>
        <w:rPr>
          <w:rFonts w:ascii="Arial Narrow" w:hAnsi="Arial Narrow" w:cs="Arial Narrow"/>
          <w:sz w:val="20"/>
          <w:szCs w:val="20"/>
        </w:rPr>
        <w:t>1941.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485</w:t>
      </w:r>
      <w:r w:rsidR="006C377A">
        <w:rPr>
          <w:rFonts w:ascii="Arial Narrow" w:hAnsi="Arial Narrow" w:cs="Arial Narrow"/>
          <w:sz w:val="20"/>
          <w:szCs w:val="20"/>
        </w:rPr>
        <w:t xml:space="preserve"> </w:t>
      </w:r>
      <w:r>
        <w:rPr>
          <w:rFonts w:ascii="Arial Narrow" w:hAnsi="Arial Narrow" w:cs="Arial Narrow"/>
          <w:sz w:val="20"/>
          <w:szCs w:val="20"/>
        </w:rPr>
        <w:t>1942.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486</w:t>
      </w:r>
      <w:r w:rsidR="006C377A">
        <w:rPr>
          <w:rFonts w:ascii="Arial Narrow" w:hAnsi="Arial Narrow" w:cs="Arial Narrow"/>
          <w:sz w:val="20"/>
          <w:szCs w:val="20"/>
        </w:rPr>
        <w:t xml:space="preserve"> </w:t>
      </w:r>
      <w:r>
        <w:rPr>
          <w:rFonts w:ascii="Arial Narrow" w:hAnsi="Arial Narrow" w:cs="Arial Narrow"/>
          <w:sz w:val="20"/>
          <w:szCs w:val="20"/>
        </w:rPr>
        <w:t>1943.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487</w:t>
      </w:r>
      <w:r w:rsidR="006C377A">
        <w:rPr>
          <w:rFonts w:ascii="Arial Narrow" w:hAnsi="Arial Narrow" w:cs="Arial Narrow"/>
          <w:sz w:val="20"/>
          <w:szCs w:val="20"/>
        </w:rPr>
        <w:t xml:space="preserve"> </w:t>
      </w:r>
      <w:r>
        <w:rPr>
          <w:rFonts w:ascii="Arial Narrow" w:hAnsi="Arial Narrow" w:cs="Arial Narrow"/>
          <w:sz w:val="20"/>
          <w:szCs w:val="20"/>
        </w:rPr>
        <w:t>1944.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488</w:t>
      </w:r>
      <w:r w:rsidR="006C377A">
        <w:rPr>
          <w:rFonts w:ascii="Arial Narrow" w:hAnsi="Arial Narrow" w:cs="Arial Narrow"/>
          <w:sz w:val="20"/>
          <w:szCs w:val="20"/>
        </w:rPr>
        <w:t xml:space="preserve"> </w:t>
      </w:r>
      <w:r>
        <w:rPr>
          <w:rFonts w:ascii="Arial Narrow" w:hAnsi="Arial Narrow" w:cs="Arial Narrow"/>
          <w:sz w:val="20"/>
          <w:szCs w:val="20"/>
        </w:rPr>
        <w:t>1945.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489</w:t>
      </w:r>
      <w:r w:rsidR="006C377A">
        <w:rPr>
          <w:rFonts w:ascii="Arial Narrow" w:hAnsi="Arial Narrow" w:cs="Arial Narrow"/>
          <w:sz w:val="20"/>
          <w:szCs w:val="20"/>
        </w:rPr>
        <w:t xml:space="preserve"> </w:t>
      </w:r>
      <w:r>
        <w:rPr>
          <w:rFonts w:ascii="Arial Narrow" w:hAnsi="Arial Narrow" w:cs="Arial Narrow"/>
          <w:sz w:val="20"/>
          <w:szCs w:val="20"/>
        </w:rPr>
        <w:t>1946.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490</w:t>
      </w:r>
      <w:r w:rsidR="006C377A">
        <w:rPr>
          <w:rFonts w:ascii="Arial Narrow" w:hAnsi="Arial Narrow" w:cs="Arial Narrow"/>
          <w:sz w:val="20"/>
          <w:szCs w:val="20"/>
        </w:rPr>
        <w:t xml:space="preserve"> </w:t>
      </w:r>
      <w:r>
        <w:rPr>
          <w:rFonts w:ascii="Arial Narrow" w:hAnsi="Arial Narrow" w:cs="Arial Narrow"/>
          <w:sz w:val="20"/>
          <w:szCs w:val="20"/>
        </w:rPr>
        <w:t>1947.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491</w:t>
      </w:r>
      <w:r w:rsidR="006C377A">
        <w:rPr>
          <w:rFonts w:ascii="Arial Narrow" w:hAnsi="Arial Narrow" w:cs="Arial Narrow"/>
          <w:sz w:val="20"/>
          <w:szCs w:val="20"/>
        </w:rPr>
        <w:t xml:space="preserve"> </w:t>
      </w:r>
      <w:r>
        <w:rPr>
          <w:rFonts w:ascii="Arial Narrow" w:hAnsi="Arial Narrow" w:cs="Arial Narrow"/>
          <w:sz w:val="20"/>
          <w:szCs w:val="20"/>
        </w:rPr>
        <w:t>1948.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492</w:t>
      </w:r>
      <w:r w:rsidR="006C377A">
        <w:rPr>
          <w:rFonts w:ascii="Arial Narrow" w:hAnsi="Arial Narrow" w:cs="Arial Narrow"/>
          <w:sz w:val="20"/>
          <w:szCs w:val="20"/>
        </w:rPr>
        <w:t xml:space="preserve"> </w:t>
      </w:r>
      <w:r>
        <w:rPr>
          <w:rFonts w:ascii="Arial Narrow" w:hAnsi="Arial Narrow" w:cs="Arial Narrow"/>
          <w:sz w:val="20"/>
          <w:szCs w:val="20"/>
        </w:rPr>
        <w:t>1949.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493</w:t>
      </w:r>
      <w:r w:rsidR="006C377A">
        <w:rPr>
          <w:rFonts w:ascii="Arial Narrow" w:hAnsi="Arial Narrow" w:cs="Arial Narrow"/>
          <w:sz w:val="20"/>
          <w:szCs w:val="20"/>
        </w:rPr>
        <w:t xml:space="preserve"> </w:t>
      </w:r>
      <w:r>
        <w:rPr>
          <w:rFonts w:ascii="Arial Narrow" w:hAnsi="Arial Narrow" w:cs="Arial Narrow"/>
          <w:sz w:val="20"/>
          <w:szCs w:val="20"/>
        </w:rPr>
        <w:t>1950.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494</w:t>
      </w:r>
      <w:r w:rsidR="006C377A">
        <w:rPr>
          <w:rFonts w:ascii="Arial Narrow" w:hAnsi="Arial Narrow" w:cs="Arial Narrow"/>
          <w:sz w:val="20"/>
          <w:szCs w:val="20"/>
        </w:rPr>
        <w:t xml:space="preserve"> </w:t>
      </w:r>
      <w:r>
        <w:rPr>
          <w:rFonts w:ascii="Arial Narrow" w:hAnsi="Arial Narrow" w:cs="Arial Narrow"/>
          <w:sz w:val="20"/>
          <w:szCs w:val="20"/>
        </w:rPr>
        <w:t>1951.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495</w:t>
      </w:r>
      <w:r w:rsidR="006C377A">
        <w:rPr>
          <w:rFonts w:ascii="Arial Narrow" w:hAnsi="Arial Narrow" w:cs="Arial Narrow"/>
          <w:sz w:val="20"/>
          <w:szCs w:val="20"/>
        </w:rPr>
        <w:t xml:space="preserve"> </w:t>
      </w:r>
      <w:r>
        <w:rPr>
          <w:rFonts w:ascii="Arial Narrow" w:hAnsi="Arial Narrow" w:cs="Arial Narrow"/>
          <w:sz w:val="20"/>
          <w:szCs w:val="20"/>
        </w:rPr>
        <w:t>1952.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496</w:t>
      </w:r>
      <w:r w:rsidR="006C377A">
        <w:rPr>
          <w:rFonts w:ascii="Arial Narrow" w:hAnsi="Arial Narrow" w:cs="Arial Narrow"/>
          <w:sz w:val="20"/>
          <w:szCs w:val="20"/>
        </w:rPr>
        <w:t xml:space="preserve"> </w:t>
      </w:r>
      <w:r>
        <w:rPr>
          <w:rFonts w:ascii="Arial Narrow" w:hAnsi="Arial Narrow" w:cs="Arial Narrow"/>
          <w:sz w:val="20"/>
          <w:szCs w:val="20"/>
        </w:rPr>
        <w:t>1953.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497</w:t>
      </w:r>
      <w:r w:rsidR="006C377A">
        <w:rPr>
          <w:rFonts w:ascii="Arial Narrow" w:hAnsi="Arial Narrow" w:cs="Arial Narrow"/>
          <w:sz w:val="20"/>
          <w:szCs w:val="20"/>
        </w:rPr>
        <w:t xml:space="preserve"> </w:t>
      </w:r>
      <w:r>
        <w:rPr>
          <w:rFonts w:ascii="Arial Narrow" w:hAnsi="Arial Narrow" w:cs="Arial Narrow"/>
          <w:sz w:val="20"/>
          <w:szCs w:val="20"/>
        </w:rPr>
        <w:t>1954.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498</w:t>
      </w:r>
      <w:r w:rsidR="006C377A">
        <w:rPr>
          <w:rFonts w:ascii="Arial Narrow" w:hAnsi="Arial Narrow" w:cs="Arial Narrow"/>
          <w:sz w:val="20"/>
          <w:szCs w:val="20"/>
        </w:rPr>
        <w:t xml:space="preserve"> </w:t>
      </w:r>
      <w:r>
        <w:rPr>
          <w:rFonts w:ascii="Arial Narrow" w:hAnsi="Arial Narrow" w:cs="Arial Narrow"/>
          <w:sz w:val="20"/>
          <w:szCs w:val="20"/>
        </w:rPr>
        <w:t>1955.</w:t>
      </w:r>
    </w:p>
    <w:p w:rsidR="006C377A"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499</w:t>
      </w:r>
      <w:r w:rsidR="006C377A">
        <w:rPr>
          <w:rFonts w:ascii="Arial Narrow" w:hAnsi="Arial Narrow" w:cs="Arial Narrow"/>
          <w:sz w:val="20"/>
          <w:szCs w:val="20"/>
        </w:rPr>
        <w:t xml:space="preserve"> </w:t>
      </w:r>
      <w:r>
        <w:rPr>
          <w:rFonts w:ascii="Arial Narrow" w:hAnsi="Arial Narrow" w:cs="Arial Narrow"/>
          <w:sz w:val="20"/>
          <w:szCs w:val="20"/>
        </w:rPr>
        <w:t>1956.</w:t>
      </w:r>
      <w:r>
        <w:rPr>
          <w:rFonts w:ascii="Arial Narrow" w:hAnsi="Arial Narrow" w:cs="Arial Narrow"/>
          <w:sz w:val="20"/>
          <w:szCs w:val="20"/>
        </w:rPr>
        <w:tab/>
      </w:r>
    </w:p>
    <w:p w:rsidR="006C377A" w:rsidRDefault="006C377A">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rsidP="006C377A">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500-505</w:t>
      </w:r>
      <w:r w:rsidR="006C377A">
        <w:rPr>
          <w:rFonts w:ascii="Arial Narrow" w:hAnsi="Arial Narrow" w:cs="Arial Narrow"/>
          <w:sz w:val="20"/>
          <w:szCs w:val="20"/>
        </w:rPr>
        <w:t xml:space="preserve"> </w:t>
      </w:r>
      <w:r>
        <w:rPr>
          <w:rFonts w:ascii="Arial Narrow" w:hAnsi="Arial Narrow" w:cs="Arial Narrow"/>
          <w:sz w:val="20"/>
          <w:szCs w:val="20"/>
        </w:rPr>
        <w:t>Grootboeken van ontvangsten en uitgaven,</w:t>
      </w:r>
      <w:r w:rsidR="006C377A">
        <w:rPr>
          <w:rFonts w:ascii="Arial Narrow" w:hAnsi="Arial Narrow" w:cs="Arial Narrow"/>
          <w:sz w:val="20"/>
          <w:szCs w:val="20"/>
        </w:rPr>
        <w:t xml:space="preserve"> </w:t>
      </w:r>
      <w:r w:rsidR="008B6126">
        <w:rPr>
          <w:rFonts w:ascii="Arial Narrow" w:hAnsi="Arial Narrow" w:cs="Arial Narrow"/>
          <w:sz w:val="20"/>
          <w:szCs w:val="20"/>
        </w:rPr>
        <w:t xml:space="preserve">1951-1956. </w:t>
      </w:r>
      <w:r>
        <w:rPr>
          <w:rFonts w:ascii="Arial Narrow" w:hAnsi="Arial Narrow" w:cs="Arial Narrow"/>
          <w:sz w:val="20"/>
          <w:szCs w:val="20"/>
        </w:rPr>
        <w:t>6 omslagen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500</w:t>
      </w:r>
      <w:r w:rsidR="006C377A">
        <w:rPr>
          <w:rFonts w:ascii="Arial Narrow" w:hAnsi="Arial Narrow" w:cs="Arial Narrow"/>
          <w:sz w:val="20"/>
          <w:szCs w:val="20"/>
        </w:rPr>
        <w:t xml:space="preserve"> </w:t>
      </w:r>
      <w:r>
        <w:rPr>
          <w:rFonts w:ascii="Arial Narrow" w:hAnsi="Arial Narrow" w:cs="Arial Narrow"/>
          <w:sz w:val="20"/>
          <w:szCs w:val="20"/>
        </w:rPr>
        <w:t>1951.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501</w:t>
      </w:r>
      <w:r w:rsidR="006C377A">
        <w:rPr>
          <w:rFonts w:ascii="Arial Narrow" w:hAnsi="Arial Narrow" w:cs="Arial Narrow"/>
          <w:sz w:val="20"/>
          <w:szCs w:val="20"/>
        </w:rPr>
        <w:t xml:space="preserve"> </w:t>
      </w:r>
      <w:r>
        <w:rPr>
          <w:rFonts w:ascii="Arial Narrow" w:hAnsi="Arial Narrow" w:cs="Arial Narrow"/>
          <w:sz w:val="20"/>
          <w:szCs w:val="20"/>
        </w:rPr>
        <w:t>1952.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502</w:t>
      </w:r>
      <w:r w:rsidR="006C377A">
        <w:rPr>
          <w:rFonts w:ascii="Arial Narrow" w:hAnsi="Arial Narrow" w:cs="Arial Narrow"/>
          <w:sz w:val="20"/>
          <w:szCs w:val="20"/>
        </w:rPr>
        <w:t xml:space="preserve"> </w:t>
      </w:r>
      <w:r>
        <w:rPr>
          <w:rFonts w:ascii="Arial Narrow" w:hAnsi="Arial Narrow" w:cs="Arial Narrow"/>
          <w:sz w:val="20"/>
          <w:szCs w:val="20"/>
        </w:rPr>
        <w:t>1953.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sz w:val="20"/>
          <w:szCs w:val="20"/>
        </w:rPr>
        <w:lastRenderedPageBreak/>
        <w:tab/>
      </w:r>
      <w:r w:rsidR="006C377A">
        <w:rPr>
          <w:rFonts w:ascii="Arial Narrow" w:hAnsi="Arial Narrow" w:cs="Arial Narrow"/>
          <w:sz w:val="20"/>
          <w:szCs w:val="20"/>
        </w:rPr>
        <w:tab/>
      </w:r>
      <w:r>
        <w:rPr>
          <w:rFonts w:ascii="Arial Narrow" w:hAnsi="Arial Narrow" w:cs="Arial Narrow"/>
          <w:sz w:val="20"/>
          <w:szCs w:val="20"/>
        </w:rPr>
        <w:t>503</w:t>
      </w:r>
      <w:r w:rsidR="006C377A">
        <w:rPr>
          <w:rFonts w:ascii="Arial Narrow" w:hAnsi="Arial Narrow" w:cs="Arial Narrow"/>
          <w:sz w:val="20"/>
          <w:szCs w:val="20"/>
        </w:rPr>
        <w:t xml:space="preserve"> </w:t>
      </w:r>
      <w:r>
        <w:rPr>
          <w:rFonts w:ascii="Arial Narrow" w:hAnsi="Arial Narrow" w:cs="Arial Narrow"/>
          <w:sz w:val="20"/>
          <w:szCs w:val="20"/>
        </w:rPr>
        <w:t>1954.</w:t>
      </w:r>
    </w:p>
    <w:p w:rsidR="00B90A83" w:rsidRDefault="00323CB8" w:rsidP="0035340E">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504</w:t>
      </w:r>
      <w:r w:rsidR="006C377A">
        <w:rPr>
          <w:rFonts w:ascii="Arial Narrow" w:hAnsi="Arial Narrow" w:cs="Arial Narrow"/>
          <w:sz w:val="20"/>
          <w:szCs w:val="20"/>
        </w:rPr>
        <w:t xml:space="preserve"> </w:t>
      </w:r>
      <w:r>
        <w:rPr>
          <w:rFonts w:ascii="Arial Narrow" w:hAnsi="Arial Narrow" w:cs="Arial Narrow"/>
          <w:sz w:val="20"/>
          <w:szCs w:val="20"/>
        </w:rPr>
        <w:t>1955.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C377A">
        <w:rPr>
          <w:rFonts w:ascii="Arial Narrow" w:hAnsi="Arial Narrow" w:cs="Arial Narrow"/>
          <w:sz w:val="20"/>
          <w:szCs w:val="20"/>
        </w:rPr>
        <w:tab/>
      </w:r>
      <w:r>
        <w:rPr>
          <w:rFonts w:ascii="Arial Narrow" w:hAnsi="Arial Narrow" w:cs="Arial Narrow"/>
          <w:sz w:val="20"/>
          <w:szCs w:val="20"/>
        </w:rPr>
        <w:t>505</w:t>
      </w:r>
      <w:r w:rsidR="006C377A">
        <w:rPr>
          <w:rFonts w:ascii="Arial Narrow" w:hAnsi="Arial Narrow" w:cs="Arial Narrow"/>
          <w:sz w:val="20"/>
          <w:szCs w:val="20"/>
        </w:rPr>
        <w:t xml:space="preserve"> </w:t>
      </w:r>
      <w:r>
        <w:rPr>
          <w:rFonts w:ascii="Arial Narrow" w:hAnsi="Arial Narrow" w:cs="Arial Narrow"/>
          <w:sz w:val="20"/>
          <w:szCs w:val="20"/>
        </w:rPr>
        <w:t>1956.</w:t>
      </w:r>
    </w:p>
    <w:p w:rsidR="00A34B5F" w:rsidRDefault="00A34B5F">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u w:val="single"/>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Belastingen en kadaster</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"Belastingen en kadaster"</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B90A83">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506</w:t>
      </w:r>
      <w:r w:rsidR="00B90A83">
        <w:rPr>
          <w:rFonts w:ascii="Arial Narrow" w:hAnsi="Arial Narrow" w:cs="Arial Narrow"/>
          <w:sz w:val="20"/>
          <w:szCs w:val="20"/>
        </w:rPr>
        <w:t xml:space="preserve"> </w:t>
      </w:r>
      <w:r>
        <w:rPr>
          <w:rFonts w:ascii="Arial Narrow" w:hAnsi="Arial Narrow" w:cs="Arial Narrow"/>
          <w:sz w:val="20"/>
          <w:szCs w:val="20"/>
        </w:rPr>
        <w:t>Verordeningen betreffende de heffing van begrafenisrechten,</w:t>
      </w:r>
      <w:r w:rsidR="00B90A83">
        <w:rPr>
          <w:rFonts w:ascii="Arial Narrow" w:hAnsi="Arial Narrow" w:cs="Arial Narrow"/>
          <w:sz w:val="20"/>
          <w:szCs w:val="20"/>
        </w:rPr>
        <w:t xml:space="preserve"> </w:t>
      </w:r>
      <w:r>
        <w:rPr>
          <w:rFonts w:ascii="Arial Narrow" w:hAnsi="Arial Narrow" w:cs="Arial Narrow"/>
          <w:sz w:val="20"/>
          <w:szCs w:val="20"/>
        </w:rPr>
        <w:t>1905-1956.</w:t>
      </w:r>
      <w:r>
        <w:rPr>
          <w:rFonts w:ascii="Arial Narrow" w:hAnsi="Arial Narrow" w:cs="Arial Narrow"/>
          <w:sz w:val="20"/>
          <w:szCs w:val="20"/>
        </w:rPr>
        <w:tab/>
        <w:t>1 omslag</w:t>
      </w:r>
    </w:p>
    <w:p w:rsidR="00323CB8" w:rsidRDefault="00A34B5F">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 xml:space="preserve">N.B. Zie tevens het archief van de gemeente Giessen-Nieuwkerk </w:t>
      </w:r>
      <w:r w:rsidR="00B90A83">
        <w:rPr>
          <w:rFonts w:ascii="Arial Narrow" w:hAnsi="Arial Narrow" w:cs="Arial Narrow"/>
          <w:sz w:val="20"/>
          <w:szCs w:val="20"/>
        </w:rPr>
        <w:tab/>
      </w:r>
      <w:r w:rsidR="00B90A83">
        <w:rPr>
          <w:rFonts w:ascii="Arial Narrow" w:hAnsi="Arial Narrow" w:cs="Arial Narrow"/>
          <w:sz w:val="20"/>
          <w:szCs w:val="20"/>
        </w:rPr>
        <w:tab/>
      </w:r>
      <w:r w:rsidR="00B90A83">
        <w:rPr>
          <w:rFonts w:ascii="Arial Narrow" w:hAnsi="Arial Narrow" w:cs="Arial Narrow"/>
          <w:sz w:val="20"/>
          <w:szCs w:val="20"/>
        </w:rPr>
        <w:tab/>
      </w:r>
      <w:r w:rsidR="00323CB8">
        <w:rPr>
          <w:rFonts w:ascii="Arial Narrow" w:hAnsi="Arial Narrow" w:cs="Arial Narrow"/>
          <w:sz w:val="20"/>
          <w:szCs w:val="20"/>
        </w:rPr>
        <w:t>1814-1956, inventarisnummer 364.</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B90A83">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507</w:t>
      </w:r>
      <w:r w:rsidR="00B90A83">
        <w:rPr>
          <w:rFonts w:ascii="Arial Narrow" w:hAnsi="Arial Narrow" w:cs="Arial Narrow"/>
          <w:sz w:val="20"/>
          <w:szCs w:val="20"/>
        </w:rPr>
        <w:t xml:space="preserve"> </w:t>
      </w:r>
      <w:r>
        <w:rPr>
          <w:rFonts w:ascii="Arial Narrow" w:hAnsi="Arial Narrow" w:cs="Arial Narrow"/>
          <w:sz w:val="20"/>
          <w:szCs w:val="20"/>
        </w:rPr>
        <w:t>Kohier van de hoofdelijke omslag naar het geschat i</w:t>
      </w:r>
      <w:r w:rsidR="00B90A83">
        <w:rPr>
          <w:rFonts w:ascii="Arial Narrow" w:hAnsi="Arial Narrow" w:cs="Arial Narrow"/>
          <w:sz w:val="20"/>
          <w:szCs w:val="20"/>
        </w:rPr>
        <w:t>nkomen over het dienstjaar 1908. 1 stuk</w:t>
      </w:r>
    </w:p>
    <w:p w:rsidR="00B90A83" w:rsidRDefault="00B90A83">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rsidP="00B90A83">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508-512</w:t>
      </w:r>
      <w:r w:rsidR="00B90A83">
        <w:rPr>
          <w:rFonts w:ascii="Arial Narrow" w:hAnsi="Arial Narrow" w:cs="Arial Narrow"/>
          <w:sz w:val="20"/>
          <w:szCs w:val="20"/>
        </w:rPr>
        <w:t xml:space="preserve"> </w:t>
      </w:r>
      <w:r>
        <w:rPr>
          <w:rFonts w:ascii="Arial Narrow" w:hAnsi="Arial Narrow" w:cs="Arial Narrow"/>
          <w:sz w:val="20"/>
          <w:szCs w:val="20"/>
        </w:rPr>
        <w:t>Kadastrale leggers,</w:t>
      </w:r>
      <w:r w:rsidR="00B90A83">
        <w:rPr>
          <w:rFonts w:ascii="Arial Narrow" w:hAnsi="Arial Narrow" w:cs="Arial Narrow"/>
          <w:sz w:val="20"/>
          <w:szCs w:val="20"/>
        </w:rPr>
        <w:t xml:space="preserve"> </w:t>
      </w:r>
      <w:r>
        <w:rPr>
          <w:rFonts w:ascii="Arial Narrow" w:hAnsi="Arial Narrow" w:cs="Arial Narrow"/>
          <w:sz w:val="20"/>
          <w:szCs w:val="20"/>
        </w:rPr>
        <w:t>1922-1953.</w:t>
      </w:r>
      <w:r>
        <w:rPr>
          <w:rFonts w:ascii="Arial Narrow" w:hAnsi="Arial Narrow" w:cs="Arial Narrow"/>
          <w:sz w:val="20"/>
          <w:szCs w:val="20"/>
        </w:rPr>
        <w:tab/>
      </w:r>
      <w:r w:rsidR="00B90A83">
        <w:rPr>
          <w:rFonts w:ascii="Arial Narrow" w:hAnsi="Arial Narrow" w:cs="Arial Narrow"/>
          <w:sz w:val="20"/>
          <w:szCs w:val="20"/>
        </w:rPr>
        <w:t xml:space="preserve"> </w:t>
      </w:r>
      <w:r>
        <w:rPr>
          <w:rFonts w:ascii="Arial Narrow" w:hAnsi="Arial Narrow" w:cs="Arial Narrow"/>
          <w:sz w:val="20"/>
          <w:szCs w:val="20"/>
        </w:rPr>
        <w:t>5 delen</w:t>
      </w:r>
    </w:p>
    <w:p w:rsidR="00323CB8" w:rsidRDefault="00B90A83">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t>508</w:t>
      </w:r>
      <w:r>
        <w:rPr>
          <w:rFonts w:ascii="Arial Narrow" w:hAnsi="Arial Narrow" w:cs="Arial Narrow"/>
          <w:sz w:val="20"/>
          <w:szCs w:val="20"/>
        </w:rPr>
        <w:tab/>
      </w:r>
      <w:r w:rsidR="00323CB8">
        <w:rPr>
          <w:rFonts w:ascii="Arial Narrow" w:hAnsi="Arial Narrow" w:cs="Arial Narrow"/>
          <w:sz w:val="20"/>
          <w:szCs w:val="20"/>
        </w:rPr>
        <w:t>Perceelsgewijze kadastrale legger, sectie A, Peursum, 1922-1953.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u w:val="single"/>
        </w:rPr>
        <w:t>Plaatsingsnummer 4.</w:t>
      </w:r>
    </w:p>
    <w:p w:rsidR="00323CB8" w:rsidRDefault="00B90A83">
      <w:pPr>
        <w:keepNext/>
        <w:keepLines/>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t>509</w:t>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 xml:space="preserve">Perceelsgewijze kadastrale legger, Sectie B, Neder-Slingeland, 1922-1952. </w:t>
      </w:r>
    </w:p>
    <w:p w:rsidR="00323CB8" w:rsidRDefault="00323CB8">
      <w:pPr>
        <w:keepLines/>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u w:val="single"/>
        </w:rPr>
        <w:t>Plaatsingsnummer 5.</w:t>
      </w:r>
    </w:p>
    <w:p w:rsidR="00323CB8" w:rsidRDefault="00B90A83">
      <w:pPr>
        <w:keepNext/>
        <w:keepLines/>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t>510</w:t>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Alfabetische naamlijst op de perceelsgewijze kadastrale legger, 1927.</w:t>
      </w:r>
    </w:p>
    <w:p w:rsidR="00323CB8" w:rsidRDefault="00323CB8">
      <w:pPr>
        <w:keepLines/>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u w:val="single"/>
        </w:rPr>
        <w:t>Plaatsingsnummer 6.</w:t>
      </w:r>
    </w:p>
    <w:p w:rsidR="0035340E" w:rsidRDefault="00B90A83">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t>511</w:t>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Verwijsregister van de perceelsnummers naar de artike</w:t>
      </w:r>
      <w:r w:rsidR="00323CB8">
        <w:rPr>
          <w:rFonts w:ascii="Arial Narrow" w:hAnsi="Arial Narrow" w:cs="Arial Narrow"/>
          <w:sz w:val="20"/>
          <w:szCs w:val="20"/>
        </w:rPr>
        <w:softHyphen/>
        <w:t xml:space="preserve">len van de </w:t>
      </w:r>
    </w:p>
    <w:p w:rsidR="00323CB8" w:rsidRDefault="0035340E">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per</w:t>
      </w:r>
      <w:r w:rsidR="00323CB8">
        <w:rPr>
          <w:rFonts w:ascii="Arial Narrow" w:hAnsi="Arial Narrow" w:cs="Arial Narrow"/>
          <w:sz w:val="20"/>
          <w:szCs w:val="20"/>
        </w:rPr>
        <w:softHyphen/>
      </w:r>
      <w:r>
        <w:rPr>
          <w:rFonts w:ascii="Arial Narrow" w:hAnsi="Arial Narrow" w:cs="Arial Narrow"/>
          <w:sz w:val="20"/>
          <w:szCs w:val="20"/>
        </w:rPr>
        <w:tab/>
      </w:r>
      <w:r w:rsidR="00323CB8">
        <w:rPr>
          <w:rFonts w:ascii="Arial Narrow" w:hAnsi="Arial Narrow" w:cs="Arial Narrow"/>
          <w:sz w:val="20"/>
          <w:szCs w:val="20"/>
        </w:rPr>
        <w:t>ceelsgewijze legger, sectie A (Peursum), 1922-1953.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u w:val="single"/>
        </w:rPr>
        <w:t>Plaatsingsnummer 7.</w:t>
      </w:r>
    </w:p>
    <w:p w:rsidR="0035340E" w:rsidRDefault="00B90A83">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t>512</w:t>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Verwijsregister van de perceelsnummers naar de artike</w:t>
      </w:r>
      <w:r w:rsidR="00323CB8">
        <w:rPr>
          <w:rFonts w:ascii="Arial Narrow" w:hAnsi="Arial Narrow" w:cs="Arial Narrow"/>
          <w:sz w:val="20"/>
          <w:szCs w:val="20"/>
        </w:rPr>
        <w:softHyphen/>
        <w:t>len van de</w:t>
      </w:r>
    </w:p>
    <w:p w:rsidR="00323CB8" w:rsidRDefault="0035340E">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per</w:t>
      </w:r>
      <w:r w:rsidR="00323CB8">
        <w:rPr>
          <w:rFonts w:ascii="Arial Narrow" w:hAnsi="Arial Narrow" w:cs="Arial Narrow"/>
          <w:sz w:val="20"/>
          <w:szCs w:val="20"/>
        </w:rPr>
        <w:softHyphen/>
      </w:r>
      <w:r>
        <w:rPr>
          <w:rFonts w:ascii="Arial Narrow" w:hAnsi="Arial Narrow" w:cs="Arial Narrow"/>
          <w:sz w:val="20"/>
          <w:szCs w:val="20"/>
        </w:rPr>
        <w:tab/>
      </w:r>
      <w:r w:rsidR="00323CB8">
        <w:rPr>
          <w:rFonts w:ascii="Arial Narrow" w:hAnsi="Arial Narrow" w:cs="Arial Narrow"/>
          <w:sz w:val="20"/>
          <w:szCs w:val="20"/>
        </w:rPr>
        <w:t>ceelsgewijze legger, sectie B (Neder-Slingeland), 1922-1951.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u w:val="single"/>
        </w:rPr>
        <w:t>Plaatsingsnummer 8.</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B90A83">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513</w:t>
      </w:r>
      <w:r w:rsidR="00B90A83">
        <w:rPr>
          <w:rFonts w:ascii="Arial Narrow" w:hAnsi="Arial Narrow" w:cs="Arial Narrow"/>
          <w:sz w:val="20"/>
          <w:szCs w:val="20"/>
        </w:rPr>
        <w:t xml:space="preserve"> </w:t>
      </w:r>
      <w:r>
        <w:rPr>
          <w:rFonts w:ascii="Arial Narrow" w:hAnsi="Arial Narrow" w:cs="Arial Narrow"/>
          <w:sz w:val="20"/>
          <w:szCs w:val="20"/>
        </w:rPr>
        <w:t>Stukken betreffende de gemeentelijke belastingen,</w:t>
      </w:r>
      <w:r w:rsidR="00B90A83">
        <w:rPr>
          <w:rFonts w:ascii="Arial Narrow" w:hAnsi="Arial Narrow" w:cs="Arial Narrow"/>
          <w:sz w:val="20"/>
          <w:szCs w:val="20"/>
        </w:rPr>
        <w:t xml:space="preserve"> </w:t>
      </w:r>
      <w:r>
        <w:rPr>
          <w:rFonts w:ascii="Arial Narrow" w:hAnsi="Arial Narrow" w:cs="Arial Narrow"/>
          <w:sz w:val="20"/>
          <w:szCs w:val="20"/>
        </w:rPr>
        <w:t>1924-1951.</w:t>
      </w:r>
      <w:r>
        <w:rPr>
          <w:rFonts w:ascii="Arial Narrow" w:hAnsi="Arial Narrow" w:cs="Arial Narrow"/>
          <w:sz w:val="20"/>
          <w:szCs w:val="20"/>
        </w:rPr>
        <w:tab/>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Taak</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3 "Taak"</w:instrText>
      </w:r>
      <w:r>
        <w:rPr>
          <w:rFonts w:ascii="Arial Narrow" w:hAnsi="Arial Narrow" w:cs="Arial Narrow"/>
          <w:b/>
          <w:bCs/>
          <w:sz w:val="20"/>
          <w:szCs w:val="20"/>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Bevolking</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"Bevolking"</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N.B. De inventarisnummers 514-519 zijn geplaatst in de archiefbewaarplaats bij de afde</w:t>
      </w:r>
      <w:r>
        <w:rPr>
          <w:rFonts w:ascii="Arial Narrow" w:hAnsi="Arial Narrow" w:cs="Arial Narrow"/>
          <w:sz w:val="20"/>
          <w:szCs w:val="20"/>
        </w:rPr>
        <w:softHyphen/>
        <w:t>ling Burgerzaken.</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B90A83">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514-517</w:t>
      </w:r>
      <w:r w:rsidR="00B90A83">
        <w:rPr>
          <w:rFonts w:ascii="Arial Narrow" w:hAnsi="Arial Narrow" w:cs="Arial Narrow"/>
          <w:sz w:val="20"/>
          <w:szCs w:val="20"/>
        </w:rPr>
        <w:t xml:space="preserve"> </w:t>
      </w:r>
      <w:r>
        <w:rPr>
          <w:rFonts w:ascii="Arial Narrow" w:hAnsi="Arial Narrow" w:cs="Arial Narrow"/>
          <w:sz w:val="20"/>
          <w:szCs w:val="20"/>
        </w:rPr>
        <w:t>Bevolkingsregisters, geordend naar huisnummer, met alfabetische blad</w:t>
      </w:r>
      <w:r>
        <w:rPr>
          <w:rFonts w:ascii="Arial Narrow" w:hAnsi="Arial Narrow" w:cs="Arial Narrow"/>
          <w:sz w:val="20"/>
          <w:szCs w:val="20"/>
        </w:rPr>
        <w:softHyphen/>
        <w:t>wijzer,</w:t>
      </w:r>
      <w:r w:rsidR="00B90A83">
        <w:rPr>
          <w:rFonts w:ascii="Arial Narrow" w:hAnsi="Arial Narrow" w:cs="Arial Narrow"/>
          <w:sz w:val="20"/>
          <w:szCs w:val="20"/>
        </w:rPr>
        <w:t xml:space="preserve"> </w:t>
      </w:r>
      <w:r>
        <w:rPr>
          <w:rFonts w:ascii="Arial Narrow" w:hAnsi="Arial Narrow" w:cs="Arial Narrow"/>
          <w:sz w:val="20"/>
          <w:szCs w:val="20"/>
        </w:rPr>
        <w:t>[1850-1920].</w:t>
      </w:r>
      <w:r>
        <w:rPr>
          <w:rFonts w:ascii="Arial Narrow" w:hAnsi="Arial Narrow" w:cs="Arial Narrow"/>
          <w:sz w:val="20"/>
          <w:szCs w:val="20"/>
        </w:rPr>
        <w:tab/>
        <w:t>4 delen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514</w:t>
      </w:r>
      <w:r w:rsidR="00B90A83">
        <w:rPr>
          <w:rFonts w:ascii="Arial Narrow" w:hAnsi="Arial Narrow" w:cs="Arial Narrow"/>
          <w:sz w:val="20"/>
          <w:szCs w:val="20"/>
        </w:rPr>
        <w:t xml:space="preserve"> </w:t>
      </w:r>
      <w:r>
        <w:rPr>
          <w:rFonts w:ascii="Arial Narrow" w:hAnsi="Arial Narrow" w:cs="Arial Narrow"/>
          <w:sz w:val="20"/>
          <w:szCs w:val="20"/>
        </w:rPr>
        <w:t>[1850-1858], wijk A, met bladwijzer.</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515</w:t>
      </w:r>
      <w:r w:rsidR="00B90A83">
        <w:rPr>
          <w:rFonts w:ascii="Arial Narrow" w:hAnsi="Arial Narrow" w:cs="Arial Narrow"/>
          <w:sz w:val="20"/>
          <w:szCs w:val="20"/>
        </w:rPr>
        <w:t xml:space="preserve"> </w:t>
      </w:r>
      <w:r>
        <w:rPr>
          <w:rFonts w:ascii="Arial Narrow" w:hAnsi="Arial Narrow" w:cs="Arial Narrow"/>
          <w:sz w:val="20"/>
          <w:szCs w:val="20"/>
        </w:rPr>
        <w:t>[1850-1858], wijk B (Neder-Slingeland), met bladwijzer.</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516</w:t>
      </w:r>
      <w:r w:rsidR="00B90A83">
        <w:rPr>
          <w:rFonts w:ascii="Arial Narrow" w:hAnsi="Arial Narrow" w:cs="Arial Narrow"/>
          <w:sz w:val="20"/>
          <w:szCs w:val="20"/>
        </w:rPr>
        <w:t xml:space="preserve"> </w:t>
      </w:r>
      <w:r>
        <w:rPr>
          <w:rFonts w:ascii="Arial Narrow" w:hAnsi="Arial Narrow" w:cs="Arial Narrow"/>
          <w:sz w:val="20"/>
          <w:szCs w:val="20"/>
        </w:rPr>
        <w:t>[1890-1920].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517</w:t>
      </w:r>
      <w:r w:rsidR="00B90A83">
        <w:rPr>
          <w:rFonts w:ascii="Arial Narrow" w:hAnsi="Arial Narrow" w:cs="Arial Narrow"/>
          <w:sz w:val="20"/>
          <w:szCs w:val="20"/>
        </w:rPr>
        <w:t xml:space="preserve"> </w:t>
      </w:r>
      <w:r>
        <w:rPr>
          <w:rFonts w:ascii="Arial Narrow" w:hAnsi="Arial Narrow" w:cs="Arial Narrow"/>
          <w:sz w:val="20"/>
          <w:szCs w:val="20"/>
        </w:rPr>
        <w:t>[1920-1935].</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518</w:t>
      </w:r>
      <w:r w:rsidR="00B90A83">
        <w:rPr>
          <w:rFonts w:ascii="Arial Narrow" w:hAnsi="Arial Narrow" w:cs="Arial Narrow"/>
          <w:sz w:val="20"/>
          <w:szCs w:val="20"/>
        </w:rPr>
        <w:t xml:space="preserve"> </w:t>
      </w:r>
      <w:r>
        <w:rPr>
          <w:rFonts w:ascii="Arial Narrow" w:hAnsi="Arial Narrow" w:cs="Arial Narrow"/>
          <w:sz w:val="20"/>
          <w:szCs w:val="20"/>
        </w:rPr>
        <w:t>Vervallen.</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B90A83">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519</w:t>
      </w:r>
      <w:r w:rsidR="00B90A83">
        <w:rPr>
          <w:rFonts w:ascii="Arial Narrow" w:hAnsi="Arial Narrow" w:cs="Arial Narrow"/>
          <w:sz w:val="20"/>
          <w:szCs w:val="20"/>
        </w:rPr>
        <w:t xml:space="preserve"> </w:t>
      </w:r>
      <w:r>
        <w:rPr>
          <w:rFonts w:ascii="Arial Narrow" w:hAnsi="Arial Narrow" w:cs="Arial Narrow"/>
          <w:sz w:val="20"/>
          <w:szCs w:val="20"/>
        </w:rPr>
        <w:t xml:space="preserve">Dienstbodenregister, register van inwonende niet-gezinsleden, </w:t>
      </w:r>
      <w:r w:rsidR="00B90A83">
        <w:rPr>
          <w:rFonts w:ascii="Arial Narrow" w:hAnsi="Arial Narrow" w:cs="Arial Narrow"/>
          <w:sz w:val="20"/>
          <w:szCs w:val="20"/>
        </w:rPr>
        <w:t xml:space="preserve"> </w:t>
      </w:r>
      <w:r>
        <w:rPr>
          <w:rFonts w:ascii="Arial Narrow" w:hAnsi="Arial Narrow" w:cs="Arial Narrow"/>
          <w:sz w:val="20"/>
          <w:szCs w:val="20"/>
        </w:rPr>
        <w:t>1897-1920.</w:t>
      </w:r>
      <w:r>
        <w:rPr>
          <w:rFonts w:ascii="Arial Narrow" w:hAnsi="Arial Narrow" w:cs="Arial Narrow"/>
          <w:sz w:val="20"/>
          <w:szCs w:val="20"/>
        </w:rPr>
        <w:tab/>
        <w:t>1 deel</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 xml:space="preserve">-Register van ingekomen en vertrokken personen van de gemeenten </w:t>
      </w:r>
      <w:r w:rsidR="007714FD">
        <w:rPr>
          <w:rFonts w:ascii="Arial Narrow" w:hAnsi="Arial Narrow" w:cs="Arial Narrow"/>
          <w:sz w:val="20"/>
          <w:szCs w:val="20"/>
        </w:rPr>
        <w:fldChar w:fldCharType="begin"/>
      </w:r>
      <w:r>
        <w:rPr>
          <w:rFonts w:ascii="Arial Narrow" w:hAnsi="Arial Narrow" w:cs="Arial Narrow"/>
          <w:sz w:val="20"/>
          <w:szCs w:val="20"/>
        </w:rPr>
        <w:instrText>xe "Giessen-Nieuwkerk"</w:instrText>
      </w:r>
      <w:r w:rsidR="007714FD">
        <w:rPr>
          <w:rFonts w:ascii="Arial Narrow" w:hAnsi="Arial Narrow" w:cs="Arial Narrow"/>
          <w:sz w:val="20"/>
          <w:szCs w:val="20"/>
        </w:rPr>
        <w:fldChar w:fldCharType="end"/>
      </w:r>
      <w:r>
        <w:rPr>
          <w:rFonts w:ascii="Arial Narrow" w:hAnsi="Arial Narrow" w:cs="Arial Narrow"/>
          <w:sz w:val="20"/>
          <w:szCs w:val="20"/>
        </w:rPr>
        <w:t>Gies</w:t>
      </w:r>
      <w:r>
        <w:rPr>
          <w:rFonts w:ascii="Arial Narrow" w:hAnsi="Arial Narrow" w:cs="Arial Narrow"/>
          <w:sz w:val="20"/>
          <w:szCs w:val="20"/>
        </w:rPr>
        <w:softHyphen/>
        <w:t xml:space="preserve">sen-Nieuwkerk, Peursum en </w:t>
      </w:r>
      <w:r w:rsidR="007714FD">
        <w:rPr>
          <w:rFonts w:ascii="Arial Narrow" w:hAnsi="Arial Narrow" w:cs="Arial Narrow"/>
          <w:sz w:val="20"/>
          <w:szCs w:val="20"/>
        </w:rPr>
        <w:fldChar w:fldCharType="begin"/>
      </w:r>
      <w:r>
        <w:rPr>
          <w:rFonts w:ascii="Arial Narrow" w:hAnsi="Arial Narrow" w:cs="Arial Narrow"/>
          <w:sz w:val="20"/>
          <w:szCs w:val="20"/>
        </w:rPr>
        <w:instrText>xe "Schelluinen"</w:instrText>
      </w:r>
      <w:r w:rsidR="007714FD">
        <w:rPr>
          <w:rFonts w:ascii="Arial Narrow" w:hAnsi="Arial Narrow" w:cs="Arial Narrow"/>
          <w:sz w:val="20"/>
          <w:szCs w:val="20"/>
        </w:rPr>
        <w:fldChar w:fldCharType="end"/>
      </w:r>
      <w:r>
        <w:rPr>
          <w:rFonts w:ascii="Arial Narrow" w:hAnsi="Arial Narrow" w:cs="Arial Narrow"/>
          <w:sz w:val="20"/>
          <w:szCs w:val="20"/>
        </w:rPr>
        <w:t>Schelluinen,</w:t>
      </w:r>
      <w:r w:rsidR="00B90A83">
        <w:rPr>
          <w:rFonts w:ascii="Arial Narrow" w:hAnsi="Arial Narrow" w:cs="Arial Narrow"/>
          <w:sz w:val="20"/>
          <w:szCs w:val="20"/>
        </w:rPr>
        <w:t xml:space="preserve"> </w:t>
      </w:r>
      <w:r>
        <w:rPr>
          <w:rFonts w:ascii="Arial Narrow" w:hAnsi="Arial Narrow" w:cs="Arial Narrow"/>
          <w:sz w:val="20"/>
          <w:szCs w:val="20"/>
        </w:rPr>
        <w:t>1904-1907.</w:t>
      </w:r>
    </w:p>
    <w:p w:rsidR="00B90A83" w:rsidRDefault="00B90A83">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 xml:space="preserve">Zie het archief van de gemeente Giessen-Nieuwkerk 1814-1956, </w:t>
      </w:r>
    </w:p>
    <w:p w:rsidR="00323CB8" w:rsidRDefault="00B90A83">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inventa</w:t>
      </w:r>
      <w:r w:rsidR="00323CB8">
        <w:rPr>
          <w:rFonts w:ascii="Arial Narrow" w:hAnsi="Arial Narrow" w:cs="Arial Narrow"/>
          <w:sz w:val="20"/>
          <w:szCs w:val="20"/>
        </w:rPr>
        <w:softHyphen/>
        <w:t>risnummer 44.</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B90A83">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520</w:t>
      </w:r>
      <w:r w:rsidR="00B90A83">
        <w:rPr>
          <w:rFonts w:ascii="Arial Narrow" w:hAnsi="Arial Narrow" w:cs="Arial Narrow"/>
          <w:sz w:val="20"/>
          <w:szCs w:val="20"/>
        </w:rPr>
        <w:t xml:space="preserve"> </w:t>
      </w:r>
      <w:r>
        <w:rPr>
          <w:rFonts w:ascii="Arial Narrow" w:hAnsi="Arial Narrow" w:cs="Arial Narrow"/>
          <w:sz w:val="20"/>
          <w:szCs w:val="20"/>
        </w:rPr>
        <w:t>Staten houdende gegevens over leeftijdsopbouw en bevolkingsloop in de gemeente Peursum ten behoeve van het Centraal Bureau voor de Statis</w:t>
      </w:r>
      <w:r>
        <w:rPr>
          <w:rFonts w:ascii="Arial Narrow" w:hAnsi="Arial Narrow" w:cs="Arial Narrow"/>
          <w:sz w:val="20"/>
          <w:szCs w:val="20"/>
        </w:rPr>
        <w:softHyphen/>
        <w:t>tiek,</w:t>
      </w:r>
      <w:r w:rsidR="00B90A83">
        <w:rPr>
          <w:rFonts w:ascii="Arial Narrow" w:hAnsi="Arial Narrow" w:cs="Arial Narrow"/>
          <w:sz w:val="20"/>
          <w:szCs w:val="20"/>
        </w:rPr>
        <w:t xml:space="preserve"> </w:t>
      </w:r>
      <w:r>
        <w:rPr>
          <w:rFonts w:ascii="Arial Narrow" w:hAnsi="Arial Narrow" w:cs="Arial Narrow"/>
          <w:sz w:val="20"/>
          <w:szCs w:val="20"/>
        </w:rPr>
        <w:t>1951-1956.</w:t>
      </w:r>
      <w:r>
        <w:rPr>
          <w:rFonts w:ascii="Arial Narrow" w:hAnsi="Arial Narrow" w:cs="Arial Narrow"/>
          <w:sz w:val="20"/>
          <w:szCs w:val="20"/>
        </w:rPr>
        <w:tab/>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B90A83">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521</w:t>
      </w:r>
      <w:r w:rsidR="00B90A83">
        <w:rPr>
          <w:rFonts w:ascii="Arial Narrow" w:hAnsi="Arial Narrow" w:cs="Arial Narrow"/>
          <w:sz w:val="20"/>
          <w:szCs w:val="20"/>
        </w:rPr>
        <w:t xml:space="preserve"> </w:t>
      </w:r>
      <w:r>
        <w:rPr>
          <w:rFonts w:ascii="Arial Narrow" w:hAnsi="Arial Narrow" w:cs="Arial Narrow"/>
          <w:sz w:val="20"/>
          <w:szCs w:val="20"/>
        </w:rPr>
        <w:t>Lijst van personen, behorend tot de gemeente Peursum, die per 1 januari 1957 bij de herziening van de gemeentegrenzen, overgaan naar de nieu</w:t>
      </w:r>
      <w:r>
        <w:rPr>
          <w:rFonts w:ascii="Arial Narrow" w:hAnsi="Arial Narrow" w:cs="Arial Narrow"/>
          <w:sz w:val="20"/>
          <w:szCs w:val="20"/>
        </w:rPr>
        <w:softHyphen/>
        <w:t xml:space="preserve">we gemeente </w:t>
      </w:r>
      <w:r w:rsidR="007714FD">
        <w:rPr>
          <w:rFonts w:ascii="Arial Narrow" w:hAnsi="Arial Narrow" w:cs="Arial Narrow"/>
          <w:sz w:val="20"/>
          <w:szCs w:val="20"/>
        </w:rPr>
        <w:fldChar w:fldCharType="begin"/>
      </w:r>
      <w:r>
        <w:rPr>
          <w:rFonts w:ascii="Arial Narrow" w:hAnsi="Arial Narrow" w:cs="Arial Narrow"/>
          <w:sz w:val="20"/>
          <w:szCs w:val="20"/>
        </w:rPr>
        <w:instrText>xe "Giessenburg"</w:instrText>
      </w:r>
      <w:r w:rsidR="007714FD">
        <w:rPr>
          <w:rFonts w:ascii="Arial Narrow" w:hAnsi="Arial Narrow" w:cs="Arial Narrow"/>
          <w:sz w:val="20"/>
          <w:szCs w:val="20"/>
        </w:rPr>
        <w:fldChar w:fldCharType="end"/>
      </w:r>
      <w:r>
        <w:rPr>
          <w:rFonts w:ascii="Arial Narrow" w:hAnsi="Arial Narrow" w:cs="Arial Narrow"/>
          <w:sz w:val="20"/>
          <w:szCs w:val="20"/>
        </w:rPr>
        <w:t>Giessenburg,</w:t>
      </w:r>
      <w:r w:rsidR="00B90A83">
        <w:rPr>
          <w:rFonts w:ascii="Arial Narrow" w:hAnsi="Arial Narrow" w:cs="Arial Narrow"/>
          <w:sz w:val="20"/>
          <w:szCs w:val="20"/>
        </w:rPr>
        <w:t xml:space="preserve"> </w:t>
      </w:r>
      <w:r>
        <w:rPr>
          <w:rFonts w:ascii="Arial Narrow" w:hAnsi="Arial Narrow" w:cs="Arial Narrow"/>
          <w:sz w:val="20"/>
          <w:szCs w:val="20"/>
        </w:rPr>
        <w:t>1956.</w:t>
      </w:r>
      <w:r>
        <w:rPr>
          <w:rFonts w:ascii="Arial Narrow" w:hAnsi="Arial Narrow" w:cs="Arial Narrow"/>
          <w:sz w:val="20"/>
          <w:szCs w:val="20"/>
        </w:rPr>
        <w:tab/>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Verkiezingen</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"Verkiezingen"</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98779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522</w:t>
      </w:r>
      <w:r w:rsidR="00987798">
        <w:rPr>
          <w:rFonts w:ascii="Arial Narrow" w:hAnsi="Arial Narrow" w:cs="Arial Narrow"/>
          <w:sz w:val="20"/>
          <w:szCs w:val="20"/>
        </w:rPr>
        <w:t xml:space="preserve"> </w:t>
      </w:r>
      <w:r>
        <w:rPr>
          <w:rFonts w:ascii="Arial Narrow" w:hAnsi="Arial Narrow" w:cs="Arial Narrow"/>
          <w:sz w:val="20"/>
          <w:szCs w:val="20"/>
        </w:rPr>
        <w:t>Toelichting op de verkiezingen van de Provinciale Staten in 1843 als be</w:t>
      </w:r>
      <w:r>
        <w:rPr>
          <w:rFonts w:ascii="Arial Narrow" w:hAnsi="Arial Narrow" w:cs="Arial Narrow"/>
          <w:sz w:val="20"/>
          <w:szCs w:val="20"/>
        </w:rPr>
        <w:softHyphen/>
        <w:t>geleiding van de toegezonden verkiezingsbiljetten,</w:t>
      </w:r>
      <w:r w:rsidR="00987798">
        <w:rPr>
          <w:rFonts w:ascii="Arial Narrow" w:hAnsi="Arial Narrow" w:cs="Arial Narrow"/>
          <w:sz w:val="20"/>
          <w:szCs w:val="20"/>
        </w:rPr>
        <w:t xml:space="preserve"> </w:t>
      </w:r>
      <w:r>
        <w:rPr>
          <w:rFonts w:ascii="Arial Narrow" w:hAnsi="Arial Narrow" w:cs="Arial Narrow"/>
          <w:sz w:val="20"/>
          <w:szCs w:val="20"/>
        </w:rPr>
        <w:t>1843, gedrukt.</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98779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523</w:t>
      </w:r>
      <w:r w:rsidR="00987798">
        <w:rPr>
          <w:rFonts w:ascii="Arial Narrow" w:hAnsi="Arial Narrow" w:cs="Arial Narrow"/>
          <w:sz w:val="20"/>
          <w:szCs w:val="20"/>
        </w:rPr>
        <w:t xml:space="preserve"> </w:t>
      </w:r>
      <w:r>
        <w:rPr>
          <w:rFonts w:ascii="Arial Narrow" w:hAnsi="Arial Narrow" w:cs="Arial Narrow"/>
          <w:sz w:val="20"/>
          <w:szCs w:val="20"/>
        </w:rPr>
        <w:t>Processen-verbaal van de verkiezingen,</w:t>
      </w:r>
      <w:r w:rsidR="00987798">
        <w:rPr>
          <w:rFonts w:ascii="Arial Narrow" w:hAnsi="Arial Narrow" w:cs="Arial Narrow"/>
          <w:sz w:val="20"/>
          <w:szCs w:val="20"/>
        </w:rPr>
        <w:t xml:space="preserve"> </w:t>
      </w:r>
      <w:r>
        <w:rPr>
          <w:rFonts w:ascii="Arial Narrow" w:hAnsi="Arial Narrow" w:cs="Arial Narrow"/>
          <w:sz w:val="20"/>
          <w:szCs w:val="20"/>
        </w:rPr>
        <w:t>1946-1954.</w:t>
      </w:r>
      <w:r>
        <w:rPr>
          <w:rFonts w:ascii="Arial Narrow" w:hAnsi="Arial Narrow" w:cs="Arial Narrow"/>
          <w:sz w:val="20"/>
          <w:szCs w:val="20"/>
        </w:rPr>
        <w:tab/>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Openbare orde en zedelijkheid</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"Openbare orde en zedelijkheid"</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98779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524</w:t>
      </w:r>
      <w:r w:rsidR="00987798">
        <w:rPr>
          <w:rFonts w:ascii="Arial Narrow" w:hAnsi="Arial Narrow" w:cs="Arial Narrow"/>
          <w:sz w:val="20"/>
          <w:szCs w:val="20"/>
        </w:rPr>
        <w:t xml:space="preserve"> </w:t>
      </w:r>
      <w:r>
        <w:rPr>
          <w:rFonts w:ascii="Arial Narrow" w:hAnsi="Arial Narrow" w:cs="Arial Narrow"/>
          <w:sz w:val="20"/>
          <w:szCs w:val="20"/>
        </w:rPr>
        <w:t>Algemene politieverordening,</w:t>
      </w:r>
      <w:r w:rsidR="00987798">
        <w:rPr>
          <w:rFonts w:ascii="Arial Narrow" w:hAnsi="Arial Narrow" w:cs="Arial Narrow"/>
          <w:sz w:val="20"/>
          <w:szCs w:val="20"/>
        </w:rPr>
        <w:t xml:space="preserve"> </w:t>
      </w:r>
      <w:r>
        <w:rPr>
          <w:rFonts w:ascii="Arial Narrow" w:hAnsi="Arial Narrow" w:cs="Arial Narrow"/>
          <w:sz w:val="20"/>
          <w:szCs w:val="20"/>
        </w:rPr>
        <w:t>1887-1953.</w:t>
      </w:r>
      <w:r>
        <w:rPr>
          <w:rFonts w:ascii="Arial Narrow" w:hAnsi="Arial Narrow" w:cs="Arial Narrow"/>
          <w:sz w:val="20"/>
          <w:szCs w:val="20"/>
        </w:rPr>
        <w:tab/>
      </w:r>
      <w:r w:rsidR="00A34B5F">
        <w:rPr>
          <w:rFonts w:ascii="Arial Narrow" w:hAnsi="Arial Narrow" w:cs="Arial Narrow"/>
          <w:sz w:val="20"/>
          <w:szCs w:val="20"/>
        </w:rPr>
        <w:t xml:space="preserve">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98779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525</w:t>
      </w:r>
      <w:r w:rsidR="00987798">
        <w:rPr>
          <w:rFonts w:ascii="Arial Narrow" w:hAnsi="Arial Narrow" w:cs="Arial Narrow"/>
          <w:sz w:val="20"/>
          <w:szCs w:val="20"/>
        </w:rPr>
        <w:t xml:space="preserve"> </w:t>
      </w:r>
      <w:r>
        <w:rPr>
          <w:rFonts w:ascii="Arial Narrow" w:hAnsi="Arial Narrow" w:cs="Arial Narrow"/>
          <w:sz w:val="20"/>
          <w:szCs w:val="20"/>
        </w:rPr>
        <w:t xml:space="preserve">Verordening betreffende de bestrijding van drankmisbruik bij de viering van het regeringsjubileum van de </w:t>
      </w:r>
      <w:r w:rsidR="007714FD">
        <w:rPr>
          <w:rFonts w:ascii="Arial Narrow" w:hAnsi="Arial Narrow" w:cs="Arial Narrow"/>
          <w:sz w:val="20"/>
          <w:szCs w:val="20"/>
        </w:rPr>
        <w:fldChar w:fldCharType="begin"/>
      </w:r>
      <w:r>
        <w:rPr>
          <w:rFonts w:ascii="Arial Narrow" w:hAnsi="Arial Narrow" w:cs="Arial Narrow"/>
          <w:sz w:val="20"/>
          <w:szCs w:val="20"/>
        </w:rPr>
        <w:instrText>xe "Koningin"</w:instrText>
      </w:r>
      <w:r w:rsidR="007714FD">
        <w:rPr>
          <w:rFonts w:ascii="Arial Narrow" w:hAnsi="Arial Narrow" w:cs="Arial Narrow"/>
          <w:sz w:val="20"/>
          <w:szCs w:val="20"/>
        </w:rPr>
        <w:fldChar w:fldCharType="end"/>
      </w:r>
      <w:r>
        <w:rPr>
          <w:rFonts w:ascii="Arial Narrow" w:hAnsi="Arial Narrow" w:cs="Arial Narrow"/>
          <w:sz w:val="20"/>
          <w:szCs w:val="20"/>
        </w:rPr>
        <w:t>koningin,</w:t>
      </w:r>
      <w:r w:rsidR="00987798">
        <w:rPr>
          <w:rFonts w:ascii="Arial Narrow" w:hAnsi="Arial Narrow" w:cs="Arial Narrow"/>
          <w:sz w:val="20"/>
          <w:szCs w:val="20"/>
        </w:rPr>
        <w:t xml:space="preserve"> </w:t>
      </w:r>
      <w:r>
        <w:rPr>
          <w:rFonts w:ascii="Arial Narrow" w:hAnsi="Arial Narrow" w:cs="Arial Narrow"/>
          <w:sz w:val="20"/>
          <w:szCs w:val="20"/>
        </w:rPr>
        <w:t>1923.</w:t>
      </w:r>
      <w:r>
        <w:rPr>
          <w:rFonts w:ascii="Arial Narrow" w:hAnsi="Arial Narrow" w:cs="Arial Narrow"/>
          <w:sz w:val="20"/>
          <w:szCs w:val="20"/>
        </w:rPr>
        <w:tab/>
      </w:r>
      <w:r w:rsidR="00987798">
        <w:rPr>
          <w:rFonts w:ascii="Arial Narrow" w:hAnsi="Arial Narrow" w:cs="Arial Narrow"/>
          <w:sz w:val="20"/>
          <w:szCs w:val="20"/>
        </w:rPr>
        <w:t xml:space="preserve">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98779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526</w:t>
      </w:r>
      <w:r w:rsidR="00987798">
        <w:rPr>
          <w:rFonts w:ascii="Arial Narrow" w:hAnsi="Arial Narrow" w:cs="Arial Narrow"/>
          <w:sz w:val="20"/>
          <w:szCs w:val="20"/>
        </w:rPr>
        <w:t xml:space="preserve"> </w:t>
      </w:r>
      <w:r>
        <w:rPr>
          <w:rFonts w:ascii="Arial Narrow" w:hAnsi="Arial Narrow" w:cs="Arial Narrow"/>
          <w:sz w:val="20"/>
          <w:szCs w:val="20"/>
        </w:rPr>
        <w:t>Verordening ingevolge de Winkelsluitingswet 1951, ten behoeve van de donder</w:t>
      </w:r>
      <w:r>
        <w:rPr>
          <w:rFonts w:ascii="Arial Narrow" w:hAnsi="Arial Narrow" w:cs="Arial Narrow"/>
          <w:sz w:val="20"/>
          <w:szCs w:val="20"/>
        </w:rPr>
        <w:softHyphen/>
        <w:t>dagavond-openstelling,</w:t>
      </w:r>
      <w:r w:rsidR="00987798">
        <w:rPr>
          <w:rFonts w:ascii="Arial Narrow" w:hAnsi="Arial Narrow" w:cs="Arial Narrow"/>
          <w:sz w:val="20"/>
          <w:szCs w:val="20"/>
        </w:rPr>
        <w:t xml:space="preserve"> </w:t>
      </w:r>
      <w:r>
        <w:rPr>
          <w:rFonts w:ascii="Arial Narrow" w:hAnsi="Arial Narrow" w:cs="Arial Narrow"/>
          <w:sz w:val="20"/>
          <w:szCs w:val="20"/>
        </w:rPr>
        <w:t>1954.</w:t>
      </w:r>
      <w:r>
        <w:rPr>
          <w:rFonts w:ascii="Arial Narrow" w:hAnsi="Arial Narrow" w:cs="Arial Narrow"/>
          <w:sz w:val="20"/>
          <w:szCs w:val="20"/>
        </w:rPr>
        <w:tab/>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Volksgezondheid</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"Volksgezondheid"</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-Akten van aankoop door de gemeenten Giessen-Nieuw</w:t>
      </w:r>
      <w:r>
        <w:rPr>
          <w:rFonts w:ascii="Arial Narrow" w:hAnsi="Arial Narrow" w:cs="Arial Narrow"/>
          <w:sz w:val="20"/>
          <w:szCs w:val="20"/>
        </w:rPr>
        <w:softHyphen/>
        <w:t xml:space="preserve">kerk en Peursum van percelen grond in de </w:t>
      </w:r>
      <w:r w:rsidR="007714FD">
        <w:rPr>
          <w:rFonts w:ascii="Arial Narrow" w:hAnsi="Arial Narrow" w:cs="Arial Narrow"/>
          <w:sz w:val="20"/>
          <w:szCs w:val="20"/>
        </w:rPr>
        <w:fldChar w:fldCharType="begin"/>
      </w:r>
      <w:r>
        <w:rPr>
          <w:rFonts w:ascii="Arial Narrow" w:hAnsi="Arial Narrow" w:cs="Arial Narrow"/>
          <w:sz w:val="20"/>
          <w:szCs w:val="20"/>
        </w:rPr>
        <w:instrText>xe "Nederpolder"</w:instrText>
      </w:r>
      <w:r w:rsidR="007714FD">
        <w:rPr>
          <w:rFonts w:ascii="Arial Narrow" w:hAnsi="Arial Narrow" w:cs="Arial Narrow"/>
          <w:sz w:val="20"/>
          <w:szCs w:val="20"/>
        </w:rPr>
        <w:fldChar w:fldCharType="end"/>
      </w:r>
      <w:r>
        <w:rPr>
          <w:rFonts w:ascii="Arial Narrow" w:hAnsi="Arial Narrow" w:cs="Arial Narrow"/>
          <w:sz w:val="20"/>
          <w:szCs w:val="20"/>
        </w:rPr>
        <w:t xml:space="preserve">Nederpolder ten behoeve van de aanleg van een nieuwe </w:t>
      </w:r>
      <w:r w:rsidR="007714FD">
        <w:rPr>
          <w:rFonts w:ascii="Arial Narrow" w:hAnsi="Arial Narrow" w:cs="Arial Narrow"/>
          <w:sz w:val="20"/>
          <w:szCs w:val="20"/>
        </w:rPr>
        <w:fldChar w:fldCharType="begin"/>
      </w:r>
      <w:r>
        <w:rPr>
          <w:rFonts w:ascii="Arial Narrow" w:hAnsi="Arial Narrow" w:cs="Arial Narrow"/>
          <w:sz w:val="20"/>
          <w:szCs w:val="20"/>
        </w:rPr>
        <w:instrText>xe "Begraafplaats"</w:instrText>
      </w:r>
      <w:r w:rsidR="007714FD">
        <w:rPr>
          <w:rFonts w:ascii="Arial Narrow" w:hAnsi="Arial Narrow" w:cs="Arial Narrow"/>
          <w:sz w:val="20"/>
          <w:szCs w:val="20"/>
        </w:rPr>
        <w:fldChar w:fldCharType="end"/>
      </w:r>
      <w:r>
        <w:rPr>
          <w:rFonts w:ascii="Arial Narrow" w:hAnsi="Arial Narrow" w:cs="Arial Narrow"/>
          <w:sz w:val="20"/>
          <w:szCs w:val="20"/>
        </w:rPr>
        <w:t>begraafplaats, kadastrale gemeente Giessen-Nieuwkerk, sec</w:t>
      </w:r>
      <w:r>
        <w:rPr>
          <w:rFonts w:ascii="Arial Narrow" w:hAnsi="Arial Narrow" w:cs="Arial Narrow"/>
          <w:sz w:val="20"/>
          <w:szCs w:val="20"/>
        </w:rPr>
        <w:softHyphen/>
        <w:t xml:space="preserve">tie B nrs. 954-957 van de erven Gerrit </w:t>
      </w:r>
      <w:r w:rsidR="007714FD">
        <w:rPr>
          <w:rFonts w:ascii="Arial Narrow" w:hAnsi="Arial Narrow" w:cs="Arial Narrow"/>
          <w:sz w:val="20"/>
          <w:szCs w:val="20"/>
        </w:rPr>
        <w:fldChar w:fldCharType="begin"/>
      </w:r>
      <w:r>
        <w:rPr>
          <w:rFonts w:ascii="Arial Narrow" w:hAnsi="Arial Narrow" w:cs="Arial Narrow"/>
          <w:sz w:val="20"/>
          <w:szCs w:val="20"/>
        </w:rPr>
        <w:instrText>xe "*:Reijnen, Gerrit"</w:instrText>
      </w:r>
      <w:r w:rsidR="007714FD">
        <w:rPr>
          <w:rFonts w:ascii="Arial Narrow" w:hAnsi="Arial Narrow" w:cs="Arial Narrow"/>
          <w:sz w:val="20"/>
          <w:szCs w:val="20"/>
        </w:rPr>
        <w:fldChar w:fldCharType="end"/>
      </w:r>
      <w:r>
        <w:rPr>
          <w:rFonts w:ascii="Arial Narrow" w:hAnsi="Arial Narrow" w:cs="Arial Narrow"/>
          <w:sz w:val="20"/>
          <w:szCs w:val="20"/>
        </w:rPr>
        <w:t xml:space="preserve">Reijnen, Albertus van de </w:t>
      </w:r>
      <w:r w:rsidR="007714FD">
        <w:rPr>
          <w:rFonts w:ascii="Arial Narrow" w:hAnsi="Arial Narrow" w:cs="Arial Narrow"/>
          <w:sz w:val="20"/>
          <w:szCs w:val="20"/>
        </w:rPr>
        <w:fldChar w:fldCharType="begin"/>
      </w:r>
      <w:r>
        <w:rPr>
          <w:rFonts w:ascii="Arial Narrow" w:hAnsi="Arial Narrow" w:cs="Arial Narrow"/>
          <w:sz w:val="20"/>
          <w:szCs w:val="20"/>
        </w:rPr>
        <w:instrText>xe "*:Laar, Albertus van de"</w:instrText>
      </w:r>
      <w:r w:rsidR="007714FD">
        <w:rPr>
          <w:rFonts w:ascii="Arial Narrow" w:hAnsi="Arial Narrow" w:cs="Arial Narrow"/>
          <w:sz w:val="20"/>
          <w:szCs w:val="20"/>
        </w:rPr>
        <w:fldChar w:fldCharType="end"/>
      </w:r>
      <w:r>
        <w:rPr>
          <w:rFonts w:ascii="Arial Narrow" w:hAnsi="Arial Narrow" w:cs="Arial Narrow"/>
          <w:sz w:val="20"/>
          <w:szCs w:val="20"/>
        </w:rPr>
        <w:t xml:space="preserve">Laar en Maarten de </w:t>
      </w:r>
      <w:r w:rsidR="007714FD">
        <w:rPr>
          <w:rFonts w:ascii="Arial Narrow" w:hAnsi="Arial Narrow" w:cs="Arial Narrow"/>
          <w:sz w:val="20"/>
          <w:szCs w:val="20"/>
        </w:rPr>
        <w:fldChar w:fldCharType="begin"/>
      </w:r>
      <w:r>
        <w:rPr>
          <w:rFonts w:ascii="Arial Narrow" w:hAnsi="Arial Narrow" w:cs="Arial Narrow"/>
          <w:sz w:val="20"/>
          <w:szCs w:val="20"/>
        </w:rPr>
        <w:instrText>xe "*:Koning, Maarten de"</w:instrText>
      </w:r>
      <w:r w:rsidR="007714FD">
        <w:rPr>
          <w:rFonts w:ascii="Arial Narrow" w:hAnsi="Arial Narrow" w:cs="Arial Narrow"/>
          <w:sz w:val="20"/>
          <w:szCs w:val="20"/>
        </w:rPr>
        <w:fldChar w:fldCharType="end"/>
      </w:r>
      <w:r>
        <w:rPr>
          <w:rFonts w:ascii="Arial Narrow" w:hAnsi="Arial Narrow" w:cs="Arial Narrow"/>
          <w:sz w:val="20"/>
          <w:szCs w:val="20"/>
        </w:rPr>
        <w:t>Koning,</w:t>
      </w:r>
      <w:r w:rsidR="00987798">
        <w:rPr>
          <w:rFonts w:ascii="Arial Narrow" w:hAnsi="Arial Narrow" w:cs="Arial Narrow"/>
          <w:sz w:val="20"/>
          <w:szCs w:val="20"/>
        </w:rPr>
        <w:t xml:space="preserve"> </w:t>
      </w:r>
      <w:r>
        <w:rPr>
          <w:rFonts w:ascii="Arial Narrow" w:hAnsi="Arial Narrow" w:cs="Arial Narrow"/>
          <w:sz w:val="20"/>
          <w:szCs w:val="20"/>
        </w:rPr>
        <w:t>1875.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Zie het archief van de gemeente Giessen-Nieuwkerk 1814-1956, inventa</w:t>
      </w:r>
      <w:r>
        <w:rPr>
          <w:rFonts w:ascii="Arial Narrow" w:hAnsi="Arial Narrow" w:cs="Arial Narrow"/>
          <w:sz w:val="20"/>
          <w:szCs w:val="20"/>
        </w:rPr>
        <w:softHyphen/>
        <w:t>risnummer 198.</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987798">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527</w:t>
      </w:r>
      <w:r w:rsidR="00987798">
        <w:rPr>
          <w:rFonts w:ascii="Arial Narrow" w:hAnsi="Arial Narrow" w:cs="Arial Narrow"/>
          <w:sz w:val="20"/>
          <w:szCs w:val="20"/>
        </w:rPr>
        <w:t xml:space="preserve"> </w:t>
      </w:r>
      <w:r>
        <w:rPr>
          <w:rFonts w:ascii="Arial Narrow" w:hAnsi="Arial Narrow" w:cs="Arial Narrow"/>
          <w:sz w:val="20"/>
          <w:szCs w:val="20"/>
        </w:rPr>
        <w:t xml:space="preserve">Overeenkomst betreffende het gebruik van de algemene </w:t>
      </w:r>
      <w:r w:rsidR="007714FD">
        <w:rPr>
          <w:rFonts w:ascii="Arial Narrow" w:hAnsi="Arial Narrow" w:cs="Arial Narrow"/>
          <w:sz w:val="20"/>
          <w:szCs w:val="20"/>
        </w:rPr>
        <w:fldChar w:fldCharType="begin"/>
      </w:r>
      <w:r>
        <w:rPr>
          <w:rFonts w:ascii="Arial Narrow" w:hAnsi="Arial Narrow" w:cs="Arial Narrow"/>
          <w:sz w:val="20"/>
          <w:szCs w:val="20"/>
        </w:rPr>
        <w:instrText>xe "Begraafplaats"</w:instrText>
      </w:r>
      <w:r w:rsidR="007714FD">
        <w:rPr>
          <w:rFonts w:ascii="Arial Narrow" w:hAnsi="Arial Narrow" w:cs="Arial Narrow"/>
          <w:sz w:val="20"/>
          <w:szCs w:val="20"/>
        </w:rPr>
        <w:fldChar w:fldCharType="end"/>
      </w:r>
      <w:r>
        <w:rPr>
          <w:rFonts w:ascii="Arial Narrow" w:hAnsi="Arial Narrow" w:cs="Arial Narrow"/>
          <w:sz w:val="20"/>
          <w:szCs w:val="20"/>
        </w:rPr>
        <w:t xml:space="preserve">begraafplaats te </w:t>
      </w:r>
      <w:r w:rsidR="007714FD">
        <w:rPr>
          <w:rFonts w:ascii="Arial Narrow" w:hAnsi="Arial Narrow" w:cs="Arial Narrow"/>
          <w:sz w:val="20"/>
          <w:szCs w:val="20"/>
        </w:rPr>
        <w:fldChar w:fldCharType="begin"/>
      </w:r>
      <w:r>
        <w:rPr>
          <w:rFonts w:ascii="Arial Narrow" w:hAnsi="Arial Narrow" w:cs="Arial Narrow"/>
          <w:sz w:val="20"/>
          <w:szCs w:val="20"/>
        </w:rPr>
        <w:instrText>xe "Giessen-Oudekerk"</w:instrText>
      </w:r>
      <w:r w:rsidR="007714FD">
        <w:rPr>
          <w:rFonts w:ascii="Arial Narrow" w:hAnsi="Arial Narrow" w:cs="Arial Narrow"/>
          <w:sz w:val="20"/>
          <w:szCs w:val="20"/>
        </w:rPr>
        <w:fldChar w:fldCharType="end"/>
      </w:r>
      <w:r>
        <w:rPr>
          <w:rFonts w:ascii="Arial Narrow" w:hAnsi="Arial Narrow" w:cs="Arial Narrow"/>
          <w:sz w:val="20"/>
          <w:szCs w:val="20"/>
        </w:rPr>
        <w:t>Giessen-Oudekerk door Peursum,</w:t>
      </w:r>
      <w:r w:rsidR="00987798">
        <w:rPr>
          <w:rFonts w:ascii="Arial Narrow" w:hAnsi="Arial Narrow" w:cs="Arial Narrow"/>
          <w:sz w:val="20"/>
          <w:szCs w:val="20"/>
        </w:rPr>
        <w:t xml:space="preserve"> </w:t>
      </w:r>
      <w:r>
        <w:rPr>
          <w:rFonts w:ascii="Arial Narrow" w:hAnsi="Arial Narrow" w:cs="Arial Narrow"/>
          <w:sz w:val="20"/>
          <w:szCs w:val="20"/>
        </w:rPr>
        <w:t>1905-1955.</w:t>
      </w:r>
      <w:r>
        <w:rPr>
          <w:rFonts w:ascii="Arial Narrow" w:hAnsi="Arial Narrow" w:cs="Arial Narrow"/>
          <w:sz w:val="20"/>
          <w:szCs w:val="20"/>
        </w:rPr>
        <w:tab/>
      </w:r>
      <w:r w:rsidR="00987798">
        <w:rPr>
          <w:rFonts w:ascii="Arial Narrow" w:hAnsi="Arial Narrow" w:cs="Arial Narrow"/>
          <w:sz w:val="20"/>
          <w:szCs w:val="20"/>
        </w:rPr>
        <w:t xml:space="preserve"> </w:t>
      </w:r>
      <w:r>
        <w:rPr>
          <w:rFonts w:ascii="Arial Narrow" w:hAnsi="Arial Narrow" w:cs="Arial Narrow"/>
          <w:sz w:val="20"/>
          <w:szCs w:val="20"/>
        </w:rPr>
        <w:t>1 omslag</w:t>
      </w:r>
    </w:p>
    <w:p w:rsidR="00F720B9" w:rsidRDefault="00F720B9" w:rsidP="00987798">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In het archief van de gemeente Giessendam (bij Regionaal Archief Dordrecht) is onder inv.nr. 865 tevens een stuk uit 1833 opgenomen.</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987798">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528</w:t>
      </w:r>
      <w:r w:rsidR="00987798">
        <w:rPr>
          <w:rFonts w:ascii="Arial Narrow" w:hAnsi="Arial Narrow" w:cs="Arial Narrow"/>
          <w:sz w:val="20"/>
          <w:szCs w:val="20"/>
        </w:rPr>
        <w:t xml:space="preserve"> </w:t>
      </w:r>
      <w:r>
        <w:rPr>
          <w:rFonts w:ascii="Arial Narrow" w:hAnsi="Arial Narrow" w:cs="Arial Narrow"/>
          <w:sz w:val="20"/>
          <w:szCs w:val="20"/>
        </w:rPr>
        <w:t>Verordeningen be</w:t>
      </w:r>
      <w:r w:rsidR="00A34B5F">
        <w:rPr>
          <w:rFonts w:ascii="Arial Narrow" w:hAnsi="Arial Narrow" w:cs="Arial Narrow"/>
          <w:sz w:val="20"/>
          <w:szCs w:val="20"/>
        </w:rPr>
        <w:t>treffende het toezicht op produc</w:t>
      </w:r>
      <w:r>
        <w:rPr>
          <w:rFonts w:ascii="Arial Narrow" w:hAnsi="Arial Narrow" w:cs="Arial Narrow"/>
          <w:sz w:val="20"/>
          <w:szCs w:val="20"/>
        </w:rPr>
        <w:t>ten, 1929-1955.</w:t>
      </w:r>
      <w:r>
        <w:rPr>
          <w:rFonts w:ascii="Arial Narrow" w:hAnsi="Arial Narrow" w:cs="Arial Narrow"/>
          <w:sz w:val="20"/>
          <w:szCs w:val="20"/>
        </w:rPr>
        <w:tab/>
        <w:t>1 omslag</w:t>
      </w:r>
    </w:p>
    <w:p w:rsidR="00323CB8" w:rsidRDefault="00987798">
      <w:pPr>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 xml:space="preserve">N.B. Betreft de keuring van waren, vee en vlees, keurloonheffing en het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Melkbesluit.</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98779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529</w:t>
      </w:r>
      <w:r w:rsidR="00987798">
        <w:rPr>
          <w:rFonts w:ascii="Arial Narrow" w:hAnsi="Arial Narrow" w:cs="Arial Narrow"/>
          <w:sz w:val="20"/>
          <w:szCs w:val="20"/>
        </w:rPr>
        <w:t xml:space="preserve"> </w:t>
      </w:r>
      <w:r>
        <w:rPr>
          <w:rFonts w:ascii="Arial Narrow" w:hAnsi="Arial Narrow" w:cs="Arial Narrow"/>
          <w:sz w:val="20"/>
          <w:szCs w:val="20"/>
        </w:rPr>
        <w:t xml:space="preserve">Gemeenschappelijke regeling betreffende de aanleg en exploitatie van een </w:t>
      </w:r>
      <w:r w:rsidR="007714FD">
        <w:rPr>
          <w:rFonts w:ascii="Arial Narrow" w:hAnsi="Arial Narrow" w:cs="Arial Narrow"/>
          <w:sz w:val="20"/>
          <w:szCs w:val="20"/>
        </w:rPr>
        <w:fldChar w:fldCharType="begin"/>
      </w:r>
      <w:r>
        <w:rPr>
          <w:rFonts w:ascii="Arial Narrow" w:hAnsi="Arial Narrow" w:cs="Arial Narrow"/>
          <w:sz w:val="20"/>
          <w:szCs w:val="20"/>
        </w:rPr>
        <w:instrText>xe "Drinkwaterleiding"</w:instrText>
      </w:r>
      <w:r w:rsidR="007714FD">
        <w:rPr>
          <w:rFonts w:ascii="Arial Narrow" w:hAnsi="Arial Narrow" w:cs="Arial Narrow"/>
          <w:sz w:val="20"/>
          <w:szCs w:val="20"/>
        </w:rPr>
        <w:fldChar w:fldCharType="end"/>
      </w:r>
      <w:r>
        <w:rPr>
          <w:rFonts w:ascii="Arial Narrow" w:hAnsi="Arial Narrow" w:cs="Arial Narrow"/>
          <w:sz w:val="20"/>
          <w:szCs w:val="20"/>
        </w:rPr>
        <w:t>drinkwaterleiding, met wijzigingsbesluiten,</w:t>
      </w:r>
      <w:r w:rsidR="00987798">
        <w:rPr>
          <w:rFonts w:ascii="Arial Narrow" w:hAnsi="Arial Narrow" w:cs="Arial Narrow"/>
          <w:sz w:val="20"/>
          <w:szCs w:val="20"/>
        </w:rPr>
        <w:t xml:space="preserve"> </w:t>
      </w:r>
      <w:r w:rsidR="008B6126">
        <w:rPr>
          <w:rFonts w:ascii="Arial Narrow" w:hAnsi="Arial Narrow" w:cs="Arial Narrow"/>
          <w:sz w:val="20"/>
          <w:szCs w:val="20"/>
        </w:rPr>
        <w:t xml:space="preserve">1933-1937.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98779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530</w:t>
      </w:r>
      <w:r w:rsidR="00987798">
        <w:rPr>
          <w:rFonts w:ascii="Arial Narrow" w:hAnsi="Arial Narrow" w:cs="Arial Narrow"/>
          <w:sz w:val="20"/>
          <w:szCs w:val="20"/>
        </w:rPr>
        <w:t xml:space="preserve"> </w:t>
      </w:r>
      <w:r>
        <w:rPr>
          <w:rFonts w:ascii="Arial Narrow" w:hAnsi="Arial Narrow" w:cs="Arial Narrow"/>
          <w:sz w:val="20"/>
          <w:szCs w:val="20"/>
        </w:rPr>
        <w:t>Verordeningen betreffende de bestrijding van besmettelijke ziekten,</w:t>
      </w:r>
      <w:r w:rsidR="00987798">
        <w:rPr>
          <w:rFonts w:ascii="Arial Narrow" w:hAnsi="Arial Narrow" w:cs="Arial Narrow"/>
          <w:sz w:val="20"/>
          <w:szCs w:val="20"/>
        </w:rPr>
        <w:t xml:space="preserve"> </w:t>
      </w:r>
      <w:r w:rsidR="008B6126">
        <w:rPr>
          <w:rFonts w:ascii="Arial Narrow" w:hAnsi="Arial Narrow" w:cs="Arial Narrow"/>
          <w:sz w:val="20"/>
          <w:szCs w:val="20"/>
        </w:rPr>
        <w:t xml:space="preserve">1936-1954.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 xml:space="preserve">-Correspondentie met A. </w:t>
      </w:r>
      <w:r w:rsidR="007714FD">
        <w:rPr>
          <w:rFonts w:ascii="Arial Narrow" w:hAnsi="Arial Narrow" w:cs="Arial Narrow"/>
          <w:sz w:val="20"/>
          <w:szCs w:val="20"/>
        </w:rPr>
        <w:fldChar w:fldCharType="begin"/>
      </w:r>
      <w:r>
        <w:rPr>
          <w:rFonts w:ascii="Arial Narrow" w:hAnsi="Arial Narrow" w:cs="Arial Narrow"/>
          <w:sz w:val="20"/>
          <w:szCs w:val="20"/>
        </w:rPr>
        <w:instrText>xe "*:Schreuders, A."</w:instrText>
      </w:r>
      <w:r w:rsidR="007714FD">
        <w:rPr>
          <w:rFonts w:ascii="Arial Narrow" w:hAnsi="Arial Narrow" w:cs="Arial Narrow"/>
          <w:sz w:val="20"/>
          <w:szCs w:val="20"/>
        </w:rPr>
        <w:fldChar w:fldCharType="end"/>
      </w:r>
      <w:r>
        <w:rPr>
          <w:rFonts w:ascii="Arial Narrow" w:hAnsi="Arial Narrow" w:cs="Arial Narrow"/>
          <w:sz w:val="20"/>
          <w:szCs w:val="20"/>
        </w:rPr>
        <w:t>Schreuders te Peursum betreffende de bereid</w:t>
      </w:r>
      <w:r>
        <w:rPr>
          <w:rFonts w:ascii="Arial Narrow" w:hAnsi="Arial Narrow" w:cs="Arial Narrow"/>
          <w:sz w:val="20"/>
          <w:szCs w:val="20"/>
        </w:rPr>
        <w:softHyphen/>
        <w:t xml:space="preserve">heid om zo nodig als taxateur van af te maken vee te fungeren in </w:t>
      </w:r>
      <w:r w:rsidR="007714FD">
        <w:rPr>
          <w:rFonts w:ascii="Arial Narrow" w:hAnsi="Arial Narrow" w:cs="Arial Narrow"/>
          <w:sz w:val="20"/>
          <w:szCs w:val="20"/>
        </w:rPr>
        <w:fldChar w:fldCharType="begin"/>
      </w:r>
      <w:r>
        <w:rPr>
          <w:rFonts w:ascii="Arial Narrow" w:hAnsi="Arial Narrow" w:cs="Arial Narrow"/>
          <w:sz w:val="20"/>
          <w:szCs w:val="20"/>
        </w:rPr>
        <w:instrText>xe "Giessen-Nieuwkerk"</w:instrText>
      </w:r>
      <w:r w:rsidR="007714FD">
        <w:rPr>
          <w:rFonts w:ascii="Arial Narrow" w:hAnsi="Arial Narrow" w:cs="Arial Narrow"/>
          <w:sz w:val="20"/>
          <w:szCs w:val="20"/>
        </w:rPr>
        <w:fldChar w:fldCharType="end"/>
      </w:r>
      <w:r>
        <w:rPr>
          <w:rFonts w:ascii="Arial Narrow" w:hAnsi="Arial Narrow" w:cs="Arial Narrow"/>
          <w:sz w:val="20"/>
          <w:szCs w:val="20"/>
        </w:rPr>
        <w:t>Gies</w:t>
      </w:r>
      <w:r>
        <w:rPr>
          <w:rFonts w:ascii="Arial Narrow" w:hAnsi="Arial Narrow" w:cs="Arial Narrow"/>
          <w:sz w:val="20"/>
          <w:szCs w:val="20"/>
        </w:rPr>
        <w:softHyphen/>
        <w:t xml:space="preserve">sen-Nieuwkerk, Peursum en </w:t>
      </w:r>
      <w:r w:rsidR="007714FD">
        <w:rPr>
          <w:rFonts w:ascii="Arial Narrow" w:hAnsi="Arial Narrow" w:cs="Arial Narrow"/>
          <w:sz w:val="20"/>
          <w:szCs w:val="20"/>
        </w:rPr>
        <w:fldChar w:fldCharType="begin"/>
      </w:r>
      <w:r>
        <w:rPr>
          <w:rFonts w:ascii="Arial Narrow" w:hAnsi="Arial Narrow" w:cs="Arial Narrow"/>
          <w:sz w:val="20"/>
          <w:szCs w:val="20"/>
        </w:rPr>
        <w:instrText>xe "Schelluinen"</w:instrText>
      </w:r>
      <w:r w:rsidR="007714FD">
        <w:rPr>
          <w:rFonts w:ascii="Arial Narrow" w:hAnsi="Arial Narrow" w:cs="Arial Narrow"/>
          <w:sz w:val="20"/>
          <w:szCs w:val="20"/>
        </w:rPr>
        <w:fldChar w:fldCharType="end"/>
      </w:r>
      <w:r>
        <w:rPr>
          <w:rFonts w:ascii="Arial Narrow" w:hAnsi="Arial Narrow" w:cs="Arial Narrow"/>
          <w:sz w:val="20"/>
          <w:szCs w:val="20"/>
        </w:rPr>
        <w:t>Schelluinen,</w:t>
      </w:r>
      <w:r w:rsidR="00987798">
        <w:rPr>
          <w:rFonts w:ascii="Arial Narrow" w:hAnsi="Arial Narrow" w:cs="Arial Narrow"/>
          <w:sz w:val="20"/>
          <w:szCs w:val="20"/>
        </w:rPr>
        <w:t xml:space="preserve"> </w:t>
      </w:r>
      <w:r>
        <w:rPr>
          <w:rFonts w:ascii="Arial Narrow" w:hAnsi="Arial Narrow" w:cs="Arial Narrow"/>
          <w:sz w:val="20"/>
          <w:szCs w:val="20"/>
        </w:rPr>
        <w:t>1952.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Zie het archief van de gemeente Giessen-Nieuwkerk 1814-1956, inventa</w:t>
      </w:r>
      <w:r>
        <w:rPr>
          <w:rFonts w:ascii="Arial Narrow" w:hAnsi="Arial Narrow" w:cs="Arial Narrow"/>
          <w:sz w:val="20"/>
          <w:szCs w:val="20"/>
        </w:rPr>
        <w:softHyphen/>
        <w:t>risnummer 881.</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98779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531</w:t>
      </w:r>
      <w:r w:rsidR="00987798">
        <w:rPr>
          <w:rFonts w:ascii="Arial Narrow" w:hAnsi="Arial Narrow" w:cs="Arial Narrow"/>
          <w:sz w:val="20"/>
          <w:szCs w:val="20"/>
        </w:rPr>
        <w:t xml:space="preserve"> </w:t>
      </w:r>
      <w:r>
        <w:rPr>
          <w:rFonts w:ascii="Arial Narrow" w:hAnsi="Arial Narrow" w:cs="Arial Narrow"/>
          <w:sz w:val="20"/>
          <w:szCs w:val="20"/>
        </w:rPr>
        <w:t>Stukken betreffende de aanstelling van een arts voor het verrichten van de doodsschouw,</w:t>
      </w:r>
      <w:r w:rsidR="00987798">
        <w:rPr>
          <w:rFonts w:ascii="Arial Narrow" w:hAnsi="Arial Narrow" w:cs="Arial Narrow"/>
          <w:sz w:val="20"/>
          <w:szCs w:val="20"/>
        </w:rPr>
        <w:t xml:space="preserve"> </w:t>
      </w:r>
      <w:r w:rsidR="008B6126">
        <w:rPr>
          <w:rFonts w:ascii="Arial Narrow" w:hAnsi="Arial Narrow" w:cs="Arial Narrow"/>
          <w:sz w:val="20"/>
          <w:szCs w:val="20"/>
        </w:rPr>
        <w:t xml:space="preserve">1943-1956.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98779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532</w:t>
      </w:r>
      <w:r w:rsidR="00987798">
        <w:rPr>
          <w:rFonts w:ascii="Arial Narrow" w:hAnsi="Arial Narrow" w:cs="Arial Narrow"/>
          <w:sz w:val="20"/>
          <w:szCs w:val="20"/>
        </w:rPr>
        <w:t xml:space="preserve"> </w:t>
      </w:r>
      <w:r>
        <w:rPr>
          <w:rFonts w:ascii="Arial Narrow" w:hAnsi="Arial Narrow" w:cs="Arial Narrow"/>
          <w:sz w:val="20"/>
          <w:szCs w:val="20"/>
        </w:rPr>
        <w:t xml:space="preserve">Stukken betreffende de gemeenschappelijke regeling inzake de bouw van een </w:t>
      </w:r>
      <w:r w:rsidR="007714FD">
        <w:rPr>
          <w:rFonts w:ascii="Arial Narrow" w:hAnsi="Arial Narrow" w:cs="Arial Narrow"/>
          <w:sz w:val="20"/>
          <w:szCs w:val="20"/>
        </w:rPr>
        <w:fldChar w:fldCharType="begin"/>
      </w:r>
      <w:r>
        <w:rPr>
          <w:rFonts w:ascii="Arial Narrow" w:hAnsi="Arial Narrow" w:cs="Arial Narrow"/>
          <w:sz w:val="20"/>
          <w:szCs w:val="20"/>
        </w:rPr>
        <w:instrText>xe "Streekziekenhuis:Gorinchem"</w:instrText>
      </w:r>
      <w:r w:rsidR="007714FD">
        <w:rPr>
          <w:rFonts w:ascii="Arial Narrow" w:hAnsi="Arial Narrow" w:cs="Arial Narrow"/>
          <w:sz w:val="20"/>
          <w:szCs w:val="20"/>
        </w:rPr>
        <w:fldChar w:fldCharType="end"/>
      </w:r>
      <w:r>
        <w:rPr>
          <w:rFonts w:ascii="Arial Narrow" w:hAnsi="Arial Narrow" w:cs="Arial Narrow"/>
          <w:sz w:val="20"/>
          <w:szCs w:val="20"/>
        </w:rPr>
        <w:t xml:space="preserve">streekziekenhuis te </w:t>
      </w:r>
      <w:r w:rsidR="007714FD">
        <w:rPr>
          <w:rFonts w:ascii="Arial Narrow" w:hAnsi="Arial Narrow" w:cs="Arial Narrow"/>
          <w:sz w:val="20"/>
          <w:szCs w:val="20"/>
        </w:rPr>
        <w:fldChar w:fldCharType="begin"/>
      </w:r>
      <w:r>
        <w:rPr>
          <w:rFonts w:ascii="Arial Narrow" w:hAnsi="Arial Narrow" w:cs="Arial Narrow"/>
          <w:sz w:val="20"/>
          <w:szCs w:val="20"/>
        </w:rPr>
        <w:instrText>xe "Gorinchem"</w:instrText>
      </w:r>
      <w:r w:rsidR="007714FD">
        <w:rPr>
          <w:rFonts w:ascii="Arial Narrow" w:hAnsi="Arial Narrow" w:cs="Arial Narrow"/>
          <w:sz w:val="20"/>
          <w:szCs w:val="20"/>
        </w:rPr>
        <w:fldChar w:fldCharType="end"/>
      </w:r>
      <w:r>
        <w:rPr>
          <w:rFonts w:ascii="Arial Narrow" w:hAnsi="Arial Narrow" w:cs="Arial Narrow"/>
          <w:sz w:val="20"/>
          <w:szCs w:val="20"/>
        </w:rPr>
        <w:t>Gorinchem,</w:t>
      </w:r>
      <w:r w:rsidR="00987798">
        <w:rPr>
          <w:rFonts w:ascii="Arial Narrow" w:hAnsi="Arial Narrow" w:cs="Arial Narrow"/>
          <w:sz w:val="20"/>
          <w:szCs w:val="20"/>
        </w:rPr>
        <w:t xml:space="preserve"> </w:t>
      </w:r>
      <w:r>
        <w:rPr>
          <w:rFonts w:ascii="Arial Narrow" w:hAnsi="Arial Narrow" w:cs="Arial Narrow"/>
          <w:sz w:val="20"/>
          <w:szCs w:val="20"/>
        </w:rPr>
        <w:t>1953.</w:t>
      </w:r>
      <w:r>
        <w:rPr>
          <w:rFonts w:ascii="Arial Narrow" w:hAnsi="Arial Narrow" w:cs="Arial Narrow"/>
          <w:sz w:val="20"/>
          <w:szCs w:val="20"/>
        </w:rPr>
        <w:tab/>
        <w:t>1 omslag</w:t>
      </w:r>
    </w:p>
    <w:p w:rsidR="00323CB8" w:rsidRDefault="00323CB8" w:rsidP="00A34B5F">
      <w:pPr>
        <w:tabs>
          <w:tab w:val="right" w:pos="1121"/>
          <w:tab w:val="left" w:pos="1427"/>
          <w:tab w:val="right" w:pos="1835"/>
          <w:tab w:val="left" w:pos="2141"/>
        </w:tabs>
        <w:suppressAutoHyphens/>
        <w:spacing w:line="288" w:lineRule="atLeast"/>
        <w:ind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Milieubeheer</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"Milieubeheer"</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98779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533-534</w:t>
      </w:r>
      <w:r w:rsidR="00987798">
        <w:rPr>
          <w:rFonts w:ascii="Arial Narrow" w:hAnsi="Arial Narrow" w:cs="Arial Narrow"/>
          <w:sz w:val="20"/>
          <w:szCs w:val="20"/>
        </w:rPr>
        <w:t xml:space="preserve"> </w:t>
      </w:r>
      <w:r w:rsidR="007714FD">
        <w:rPr>
          <w:rFonts w:ascii="Arial Narrow" w:hAnsi="Arial Narrow" w:cs="Arial Narrow"/>
          <w:sz w:val="20"/>
          <w:szCs w:val="20"/>
        </w:rPr>
        <w:fldChar w:fldCharType="begin"/>
      </w:r>
      <w:r>
        <w:rPr>
          <w:rFonts w:ascii="Arial Narrow" w:hAnsi="Arial Narrow" w:cs="Arial Narrow"/>
          <w:sz w:val="20"/>
          <w:szCs w:val="20"/>
        </w:rPr>
        <w:instrText>xe "Hinderwetvergunningen"</w:instrText>
      </w:r>
      <w:r w:rsidR="007714FD">
        <w:rPr>
          <w:rFonts w:ascii="Arial Narrow" w:hAnsi="Arial Narrow" w:cs="Arial Narrow"/>
          <w:sz w:val="20"/>
          <w:szCs w:val="20"/>
        </w:rPr>
        <w:fldChar w:fldCharType="end"/>
      </w:r>
      <w:r>
        <w:rPr>
          <w:rFonts w:ascii="Arial Narrow" w:hAnsi="Arial Narrow" w:cs="Arial Narrow"/>
          <w:sz w:val="20"/>
          <w:szCs w:val="20"/>
        </w:rPr>
        <w:t>Hinderwetvergunningen, met bijlagen,</w:t>
      </w:r>
      <w:r w:rsidR="00987798">
        <w:rPr>
          <w:rFonts w:ascii="Arial Narrow" w:hAnsi="Arial Narrow" w:cs="Arial Narrow"/>
          <w:sz w:val="20"/>
          <w:szCs w:val="20"/>
        </w:rPr>
        <w:t xml:space="preserve"> </w:t>
      </w:r>
      <w:r>
        <w:rPr>
          <w:rFonts w:ascii="Arial Narrow" w:hAnsi="Arial Narrow" w:cs="Arial Narrow"/>
          <w:sz w:val="20"/>
          <w:szCs w:val="20"/>
        </w:rPr>
        <w:t>1938.</w:t>
      </w:r>
      <w:r>
        <w:rPr>
          <w:rFonts w:ascii="Arial Narrow" w:hAnsi="Arial Narrow" w:cs="Arial Narrow"/>
          <w:sz w:val="20"/>
          <w:szCs w:val="20"/>
        </w:rPr>
        <w:tab/>
        <w:t>2 omslagen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533</w:t>
      </w:r>
      <w:r w:rsidR="00987798">
        <w:rPr>
          <w:rFonts w:ascii="Arial Narrow" w:hAnsi="Arial Narrow" w:cs="Arial Narrow"/>
          <w:sz w:val="20"/>
          <w:szCs w:val="20"/>
        </w:rPr>
        <w:t xml:space="preserve"> </w:t>
      </w:r>
      <w:r>
        <w:rPr>
          <w:rFonts w:ascii="Arial Narrow" w:hAnsi="Arial Narrow" w:cs="Arial Narrow"/>
          <w:sz w:val="20"/>
          <w:szCs w:val="20"/>
        </w:rPr>
        <w:t xml:space="preserve">Stoomzuivelfabriek "De </w:t>
      </w:r>
      <w:r w:rsidR="007714FD">
        <w:rPr>
          <w:rFonts w:ascii="Arial Narrow" w:hAnsi="Arial Narrow" w:cs="Arial Narrow"/>
          <w:sz w:val="20"/>
          <w:szCs w:val="20"/>
        </w:rPr>
        <w:fldChar w:fldCharType="begin"/>
      </w:r>
      <w:r>
        <w:rPr>
          <w:rFonts w:ascii="Arial Narrow" w:hAnsi="Arial Narrow" w:cs="Arial Narrow"/>
          <w:sz w:val="20"/>
          <w:szCs w:val="20"/>
        </w:rPr>
        <w:instrText>xe "Giessen, Stoomzuivelfabriek De"</w:instrText>
      </w:r>
      <w:r w:rsidR="007714FD">
        <w:rPr>
          <w:rFonts w:ascii="Arial Narrow" w:hAnsi="Arial Narrow" w:cs="Arial Narrow"/>
          <w:sz w:val="20"/>
          <w:szCs w:val="20"/>
        </w:rPr>
        <w:fldChar w:fldCharType="end"/>
      </w:r>
      <w:r>
        <w:rPr>
          <w:rFonts w:ascii="Arial Narrow" w:hAnsi="Arial Narrow" w:cs="Arial Narrow"/>
          <w:sz w:val="20"/>
          <w:szCs w:val="20"/>
        </w:rPr>
        <w:t xml:space="preserve">Giessen",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 xml:space="preserve">Peursumseweg 117, tot het </w:t>
      </w:r>
      <w:r w:rsidR="00987798">
        <w:rPr>
          <w:rFonts w:ascii="Arial Narrow" w:hAnsi="Arial Narrow" w:cs="Arial Narrow"/>
          <w:sz w:val="20"/>
          <w:szCs w:val="20"/>
        </w:rPr>
        <w:tab/>
      </w:r>
      <w:r w:rsidR="00987798">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 xml:space="preserve">plaatsen van een pomp met motor en een motor aangedreven roerwerk in </w:t>
      </w:r>
      <w:r w:rsidR="00987798">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een pekelbak.</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534</w:t>
      </w:r>
      <w:r w:rsidR="00987798">
        <w:rPr>
          <w:rFonts w:ascii="Arial Narrow" w:hAnsi="Arial Narrow" w:cs="Arial Narrow"/>
          <w:sz w:val="20"/>
          <w:szCs w:val="20"/>
        </w:rPr>
        <w:t xml:space="preserve"> </w:t>
      </w:r>
      <w:r>
        <w:rPr>
          <w:rFonts w:ascii="Arial Narrow" w:hAnsi="Arial Narrow" w:cs="Arial Narrow"/>
          <w:sz w:val="20"/>
          <w:szCs w:val="20"/>
        </w:rPr>
        <w:t xml:space="preserve">Stoomzuivelfabriek "De </w:t>
      </w:r>
      <w:r w:rsidR="007714FD">
        <w:rPr>
          <w:rFonts w:ascii="Arial Narrow" w:hAnsi="Arial Narrow" w:cs="Arial Narrow"/>
          <w:sz w:val="20"/>
          <w:szCs w:val="20"/>
        </w:rPr>
        <w:fldChar w:fldCharType="begin"/>
      </w:r>
      <w:r>
        <w:rPr>
          <w:rFonts w:ascii="Arial Narrow" w:hAnsi="Arial Narrow" w:cs="Arial Narrow"/>
          <w:sz w:val="20"/>
          <w:szCs w:val="20"/>
        </w:rPr>
        <w:instrText>xe "Giessen, Stoomzuivelfabriek De"</w:instrText>
      </w:r>
      <w:r w:rsidR="007714FD">
        <w:rPr>
          <w:rFonts w:ascii="Arial Narrow" w:hAnsi="Arial Narrow" w:cs="Arial Narrow"/>
          <w:sz w:val="20"/>
          <w:szCs w:val="20"/>
        </w:rPr>
        <w:fldChar w:fldCharType="end"/>
      </w:r>
      <w:r>
        <w:rPr>
          <w:rFonts w:ascii="Arial Narrow" w:hAnsi="Arial Narrow" w:cs="Arial Narrow"/>
          <w:sz w:val="20"/>
          <w:szCs w:val="20"/>
        </w:rPr>
        <w:t xml:space="preserve">Giessen",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 xml:space="preserve">Peursumseweg 117, tot het </w:t>
      </w:r>
      <w:r w:rsidR="00987798">
        <w:rPr>
          <w:rFonts w:ascii="Arial Narrow" w:hAnsi="Arial Narrow" w:cs="Arial Narrow"/>
          <w:sz w:val="20"/>
          <w:szCs w:val="20"/>
        </w:rPr>
        <w:tab/>
      </w:r>
      <w:r w:rsidR="00987798">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plaatsen van een koelmachine met motor.</w:t>
      </w:r>
    </w:p>
    <w:p w:rsidR="00323CB8" w:rsidRDefault="00323CB8" w:rsidP="00A34B5F">
      <w:pPr>
        <w:tabs>
          <w:tab w:val="right" w:pos="1121"/>
          <w:tab w:val="left" w:pos="1427"/>
          <w:tab w:val="right" w:pos="1835"/>
          <w:tab w:val="left" w:pos="2141"/>
        </w:tabs>
        <w:suppressAutoHyphens/>
        <w:spacing w:line="288" w:lineRule="atLeast"/>
        <w:ind w:right="-2188"/>
        <w:rPr>
          <w:rFonts w:ascii="Arial Narrow" w:hAnsi="Arial Narrow" w:cs="Arial Narrow"/>
          <w:sz w:val="20"/>
          <w:szCs w:val="20"/>
        </w:rPr>
      </w:pPr>
    </w:p>
    <w:p w:rsidR="00323CB8" w:rsidRDefault="007714FD">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Huisvesting en ruimtelijke ordening</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"Huisvesting en ruimtelijke ordening"</w:instrText>
      </w:r>
      <w:r>
        <w:rPr>
          <w:rFonts w:ascii="Arial Narrow" w:hAnsi="Arial Narrow" w:cs="Arial Narrow"/>
          <w:sz w:val="20"/>
          <w:szCs w:val="20"/>
          <w:u w:val="single"/>
        </w:rPr>
        <w:fldChar w:fldCharType="end"/>
      </w:r>
    </w:p>
    <w:p w:rsidR="00323CB8" w:rsidRDefault="00323CB8">
      <w:pPr>
        <w:keepNext/>
        <w:keepLines/>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987798">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535-591</w:t>
      </w:r>
      <w:r w:rsidR="00987798">
        <w:rPr>
          <w:rFonts w:ascii="Arial Narrow" w:hAnsi="Arial Narrow" w:cs="Arial Narrow"/>
          <w:sz w:val="20"/>
          <w:szCs w:val="20"/>
        </w:rPr>
        <w:t xml:space="preserve"> </w:t>
      </w:r>
      <w:r w:rsidR="007714FD">
        <w:rPr>
          <w:rFonts w:ascii="Arial Narrow" w:hAnsi="Arial Narrow" w:cs="Arial Narrow"/>
          <w:sz w:val="20"/>
          <w:szCs w:val="20"/>
        </w:rPr>
        <w:fldChar w:fldCharType="begin"/>
      </w:r>
      <w:r>
        <w:rPr>
          <w:rFonts w:ascii="Arial Narrow" w:hAnsi="Arial Narrow" w:cs="Arial Narrow"/>
          <w:sz w:val="20"/>
          <w:szCs w:val="20"/>
        </w:rPr>
        <w:instrText>xe "Bouwvergunningen"</w:instrText>
      </w:r>
      <w:r w:rsidR="007714FD">
        <w:rPr>
          <w:rFonts w:ascii="Arial Narrow" w:hAnsi="Arial Narrow" w:cs="Arial Narrow"/>
          <w:sz w:val="20"/>
          <w:szCs w:val="20"/>
        </w:rPr>
        <w:fldChar w:fldCharType="end"/>
      </w:r>
      <w:r>
        <w:rPr>
          <w:rFonts w:ascii="Arial Narrow" w:hAnsi="Arial Narrow" w:cs="Arial Narrow"/>
          <w:sz w:val="20"/>
          <w:szCs w:val="20"/>
        </w:rPr>
        <w:t>Bouwvergunningen, met bijlagen,</w:t>
      </w:r>
      <w:r w:rsidR="00987798">
        <w:rPr>
          <w:rFonts w:ascii="Arial Narrow" w:hAnsi="Arial Narrow" w:cs="Arial Narrow"/>
          <w:sz w:val="20"/>
          <w:szCs w:val="20"/>
        </w:rPr>
        <w:t xml:space="preserve"> </w:t>
      </w:r>
      <w:r>
        <w:rPr>
          <w:rFonts w:ascii="Arial Narrow" w:hAnsi="Arial Narrow" w:cs="Arial Narrow"/>
          <w:sz w:val="20"/>
          <w:szCs w:val="20"/>
        </w:rPr>
        <w:t>1925-1956.</w:t>
      </w:r>
      <w:r>
        <w:rPr>
          <w:rFonts w:ascii="Arial Narrow" w:hAnsi="Arial Narrow" w:cs="Arial Narrow"/>
          <w:sz w:val="20"/>
          <w:szCs w:val="20"/>
        </w:rPr>
        <w:tab/>
        <w:t>57 omslagen</w:t>
      </w:r>
    </w:p>
    <w:p w:rsidR="00323CB8" w:rsidRDefault="00323CB8">
      <w:pPr>
        <w:keepNext/>
        <w:keepLines/>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535</w:t>
      </w:r>
      <w:r w:rsidR="00987798">
        <w:rPr>
          <w:rFonts w:ascii="Arial Narrow" w:hAnsi="Arial Narrow" w:cs="Arial Narrow"/>
          <w:sz w:val="20"/>
          <w:szCs w:val="20"/>
        </w:rPr>
        <w:t xml:space="preserve"> </w:t>
      </w:r>
      <w:r>
        <w:rPr>
          <w:rFonts w:ascii="Arial Narrow" w:hAnsi="Arial Narrow" w:cs="Arial Narrow"/>
          <w:sz w:val="20"/>
          <w:szCs w:val="20"/>
        </w:rPr>
        <w:t xml:space="preserve">1925,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51 en 53.</w:t>
      </w:r>
    </w:p>
    <w:p w:rsidR="00323CB8" w:rsidRDefault="00323CB8">
      <w:pPr>
        <w:keepNext/>
        <w:keepLines/>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536</w:t>
      </w:r>
      <w:r w:rsidR="00987798">
        <w:rPr>
          <w:rFonts w:ascii="Arial Narrow" w:hAnsi="Arial Narrow" w:cs="Arial Narrow"/>
          <w:sz w:val="20"/>
          <w:szCs w:val="20"/>
        </w:rPr>
        <w:t xml:space="preserve"> </w:t>
      </w:r>
      <w:r>
        <w:rPr>
          <w:rFonts w:ascii="Arial Narrow" w:hAnsi="Arial Narrow" w:cs="Arial Narrow"/>
          <w:sz w:val="20"/>
          <w:szCs w:val="20"/>
        </w:rPr>
        <w:t xml:space="preserve">1926,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46.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537</w:t>
      </w:r>
      <w:r w:rsidR="00987798">
        <w:rPr>
          <w:rFonts w:ascii="Arial Narrow" w:hAnsi="Arial Narrow" w:cs="Arial Narrow"/>
          <w:sz w:val="20"/>
          <w:szCs w:val="20"/>
        </w:rPr>
        <w:t xml:space="preserve"> </w:t>
      </w:r>
      <w:r>
        <w:rPr>
          <w:rFonts w:ascii="Arial Narrow" w:hAnsi="Arial Narrow" w:cs="Arial Narrow"/>
          <w:sz w:val="20"/>
          <w:szCs w:val="20"/>
        </w:rPr>
        <w:t xml:space="preserve">1926,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19.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538</w:t>
      </w:r>
      <w:r w:rsidR="00987798">
        <w:rPr>
          <w:rFonts w:ascii="Arial Narrow" w:hAnsi="Arial Narrow" w:cs="Arial Narrow"/>
          <w:sz w:val="20"/>
          <w:szCs w:val="20"/>
        </w:rPr>
        <w:t xml:space="preserve"> </w:t>
      </w:r>
      <w:r>
        <w:rPr>
          <w:rFonts w:ascii="Arial Narrow" w:hAnsi="Arial Narrow" w:cs="Arial Narrow"/>
          <w:sz w:val="20"/>
          <w:szCs w:val="20"/>
        </w:rPr>
        <w:t xml:space="preserve">1928,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23.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539</w:t>
      </w:r>
      <w:r w:rsidR="00987798">
        <w:rPr>
          <w:rFonts w:ascii="Arial Narrow" w:hAnsi="Arial Narrow" w:cs="Arial Narrow"/>
          <w:sz w:val="20"/>
          <w:szCs w:val="20"/>
        </w:rPr>
        <w:t xml:space="preserve"> </w:t>
      </w:r>
      <w:r>
        <w:rPr>
          <w:rFonts w:ascii="Arial Narrow" w:hAnsi="Arial Narrow" w:cs="Arial Narrow"/>
          <w:sz w:val="20"/>
          <w:szCs w:val="20"/>
        </w:rPr>
        <w:t xml:space="preserve">1933,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61 en 63.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540</w:t>
      </w:r>
      <w:r w:rsidR="00987798">
        <w:rPr>
          <w:rFonts w:ascii="Arial Narrow" w:hAnsi="Arial Narrow" w:cs="Arial Narrow"/>
          <w:sz w:val="20"/>
          <w:szCs w:val="20"/>
        </w:rPr>
        <w:t xml:space="preserve"> </w:t>
      </w:r>
      <w:r>
        <w:rPr>
          <w:rFonts w:ascii="Arial Narrow" w:hAnsi="Arial Narrow" w:cs="Arial Narrow"/>
          <w:sz w:val="20"/>
          <w:szCs w:val="20"/>
        </w:rPr>
        <w:t xml:space="preserve">1933,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64 en 66.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541</w:t>
      </w:r>
      <w:r w:rsidR="00987798">
        <w:rPr>
          <w:rFonts w:ascii="Arial Narrow" w:hAnsi="Arial Narrow" w:cs="Arial Narrow"/>
          <w:sz w:val="20"/>
          <w:szCs w:val="20"/>
        </w:rPr>
        <w:t xml:space="preserve"> </w:t>
      </w:r>
      <w:r>
        <w:rPr>
          <w:rFonts w:ascii="Arial Narrow" w:hAnsi="Arial Narrow" w:cs="Arial Narrow"/>
          <w:sz w:val="20"/>
          <w:szCs w:val="20"/>
        </w:rPr>
        <w:t xml:space="preserve">1934,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54.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542</w:t>
      </w:r>
      <w:r w:rsidR="00987798">
        <w:rPr>
          <w:rFonts w:ascii="Arial Narrow" w:hAnsi="Arial Narrow" w:cs="Arial Narrow"/>
          <w:sz w:val="20"/>
          <w:szCs w:val="20"/>
        </w:rPr>
        <w:t xml:space="preserve"> </w:t>
      </w:r>
      <w:r>
        <w:rPr>
          <w:rFonts w:ascii="Arial Narrow" w:hAnsi="Arial Narrow" w:cs="Arial Narrow"/>
          <w:sz w:val="20"/>
          <w:szCs w:val="20"/>
        </w:rPr>
        <w:t xml:space="preserve">1934,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7 en 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543</w:t>
      </w:r>
      <w:r w:rsidR="00987798">
        <w:rPr>
          <w:rFonts w:ascii="Arial Narrow" w:hAnsi="Arial Narrow" w:cs="Arial Narrow"/>
          <w:sz w:val="20"/>
          <w:szCs w:val="20"/>
        </w:rPr>
        <w:t xml:space="preserve"> </w:t>
      </w:r>
      <w:r>
        <w:rPr>
          <w:rFonts w:ascii="Arial Narrow" w:hAnsi="Arial Narrow" w:cs="Arial Narrow"/>
          <w:sz w:val="20"/>
          <w:szCs w:val="20"/>
        </w:rPr>
        <w:t xml:space="preserve">1935,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56.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544</w:t>
      </w:r>
      <w:r w:rsidR="00987798">
        <w:rPr>
          <w:rFonts w:ascii="Arial Narrow" w:hAnsi="Arial Narrow" w:cs="Arial Narrow"/>
          <w:sz w:val="20"/>
          <w:szCs w:val="20"/>
        </w:rPr>
        <w:t xml:space="preserve"> </w:t>
      </w:r>
      <w:r>
        <w:rPr>
          <w:rFonts w:ascii="Arial Narrow" w:hAnsi="Arial Narrow" w:cs="Arial Narrow"/>
          <w:sz w:val="20"/>
          <w:szCs w:val="20"/>
        </w:rPr>
        <w:t xml:space="preserve">1935,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7.</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545</w:t>
      </w:r>
      <w:r w:rsidR="00987798">
        <w:rPr>
          <w:rFonts w:ascii="Arial Narrow" w:hAnsi="Arial Narrow" w:cs="Arial Narrow"/>
          <w:sz w:val="20"/>
          <w:szCs w:val="20"/>
        </w:rPr>
        <w:t xml:space="preserve"> </w:t>
      </w:r>
      <w:r>
        <w:rPr>
          <w:rFonts w:ascii="Arial Narrow" w:hAnsi="Arial Narrow" w:cs="Arial Narrow"/>
          <w:sz w:val="20"/>
          <w:szCs w:val="20"/>
        </w:rPr>
        <w:t xml:space="preserve">1935,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109.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546</w:t>
      </w:r>
      <w:r w:rsidR="00987798">
        <w:rPr>
          <w:rFonts w:ascii="Arial Narrow" w:hAnsi="Arial Narrow" w:cs="Arial Narrow"/>
          <w:sz w:val="20"/>
          <w:szCs w:val="20"/>
        </w:rPr>
        <w:t xml:space="preserve"> </w:t>
      </w:r>
      <w:r>
        <w:rPr>
          <w:rFonts w:ascii="Arial Narrow" w:hAnsi="Arial Narrow" w:cs="Arial Narrow"/>
          <w:sz w:val="20"/>
          <w:szCs w:val="20"/>
        </w:rPr>
        <w:t xml:space="preserve">1936,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2 en 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547</w:t>
      </w:r>
      <w:r w:rsidR="00987798">
        <w:rPr>
          <w:rFonts w:ascii="Arial Narrow" w:hAnsi="Arial Narrow" w:cs="Arial Narrow"/>
          <w:sz w:val="20"/>
          <w:szCs w:val="20"/>
        </w:rPr>
        <w:t xml:space="preserve"> </w:t>
      </w:r>
      <w:r>
        <w:rPr>
          <w:rFonts w:ascii="Arial Narrow" w:hAnsi="Arial Narrow" w:cs="Arial Narrow"/>
          <w:sz w:val="20"/>
          <w:szCs w:val="20"/>
        </w:rPr>
        <w:t xml:space="preserve">1936,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548</w:t>
      </w:r>
      <w:r w:rsidR="00987798">
        <w:rPr>
          <w:rFonts w:ascii="Arial Narrow" w:hAnsi="Arial Narrow" w:cs="Arial Narrow"/>
          <w:sz w:val="20"/>
          <w:szCs w:val="20"/>
        </w:rPr>
        <w:t xml:space="preserve"> </w:t>
      </w:r>
      <w:r>
        <w:rPr>
          <w:rFonts w:ascii="Arial Narrow" w:hAnsi="Arial Narrow" w:cs="Arial Narrow"/>
          <w:sz w:val="20"/>
          <w:szCs w:val="20"/>
        </w:rPr>
        <w:t xml:space="preserve">1936,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54.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549</w:t>
      </w:r>
      <w:r w:rsidR="00987798">
        <w:rPr>
          <w:rFonts w:ascii="Arial Narrow" w:hAnsi="Arial Narrow" w:cs="Arial Narrow"/>
          <w:sz w:val="20"/>
          <w:szCs w:val="20"/>
        </w:rPr>
        <w:t xml:space="preserve"> </w:t>
      </w:r>
      <w:r>
        <w:rPr>
          <w:rFonts w:ascii="Arial Narrow" w:hAnsi="Arial Narrow" w:cs="Arial Narrow"/>
          <w:sz w:val="20"/>
          <w:szCs w:val="20"/>
        </w:rPr>
        <w:t xml:space="preserve">1938,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12.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550</w:t>
      </w:r>
      <w:r w:rsidR="00987798">
        <w:rPr>
          <w:rFonts w:ascii="Arial Narrow" w:hAnsi="Arial Narrow" w:cs="Arial Narrow"/>
          <w:sz w:val="20"/>
          <w:szCs w:val="20"/>
        </w:rPr>
        <w:t xml:space="preserve"> </w:t>
      </w:r>
      <w:r>
        <w:rPr>
          <w:rFonts w:ascii="Arial Narrow" w:hAnsi="Arial Narrow" w:cs="Arial Narrow"/>
          <w:sz w:val="20"/>
          <w:szCs w:val="20"/>
        </w:rPr>
        <w:t xml:space="preserve">1940, </w:t>
      </w:r>
      <w:r w:rsidR="007714FD">
        <w:rPr>
          <w:rFonts w:ascii="Arial Narrow" w:hAnsi="Arial Narrow" w:cs="Arial Narrow"/>
          <w:sz w:val="20"/>
          <w:szCs w:val="20"/>
        </w:rPr>
        <w:fldChar w:fldCharType="begin"/>
      </w:r>
      <w:r>
        <w:rPr>
          <w:rFonts w:ascii="Arial Narrow" w:hAnsi="Arial Narrow" w:cs="Arial Narrow"/>
          <w:sz w:val="20"/>
          <w:szCs w:val="20"/>
        </w:rPr>
        <w:instrText>xe "Postkade"</w:instrText>
      </w:r>
      <w:r w:rsidR="007714FD">
        <w:rPr>
          <w:rFonts w:ascii="Arial Narrow" w:hAnsi="Arial Narrow" w:cs="Arial Narrow"/>
          <w:sz w:val="20"/>
          <w:szCs w:val="20"/>
        </w:rPr>
        <w:fldChar w:fldCharType="end"/>
      </w:r>
      <w:r>
        <w:rPr>
          <w:rFonts w:ascii="Arial Narrow" w:hAnsi="Arial Narrow" w:cs="Arial Narrow"/>
          <w:sz w:val="20"/>
          <w:szCs w:val="20"/>
        </w:rPr>
        <w:t>Postkade - gemaal.</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551</w:t>
      </w:r>
      <w:r w:rsidR="00987798">
        <w:rPr>
          <w:rFonts w:ascii="Arial Narrow" w:hAnsi="Arial Narrow" w:cs="Arial Narrow"/>
          <w:sz w:val="20"/>
          <w:szCs w:val="20"/>
        </w:rPr>
        <w:t xml:space="preserve"> </w:t>
      </w:r>
      <w:r>
        <w:rPr>
          <w:rFonts w:ascii="Arial Narrow" w:hAnsi="Arial Narrow" w:cs="Arial Narrow"/>
          <w:sz w:val="20"/>
          <w:szCs w:val="20"/>
        </w:rPr>
        <w:t xml:space="preserve">1940,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52 en 54.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552</w:t>
      </w:r>
      <w:r w:rsidR="00987798">
        <w:rPr>
          <w:rFonts w:ascii="Arial Narrow" w:hAnsi="Arial Narrow" w:cs="Arial Narrow"/>
          <w:sz w:val="20"/>
          <w:szCs w:val="20"/>
        </w:rPr>
        <w:t xml:space="preserve"> </w:t>
      </w:r>
      <w:r>
        <w:rPr>
          <w:rFonts w:ascii="Arial Narrow" w:hAnsi="Arial Narrow" w:cs="Arial Narrow"/>
          <w:sz w:val="20"/>
          <w:szCs w:val="20"/>
        </w:rPr>
        <w:t xml:space="preserve">1940,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19.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553</w:t>
      </w:r>
      <w:r w:rsidR="00987798">
        <w:rPr>
          <w:rFonts w:ascii="Arial Narrow" w:hAnsi="Arial Narrow" w:cs="Arial Narrow"/>
          <w:sz w:val="20"/>
          <w:szCs w:val="20"/>
        </w:rPr>
        <w:t xml:space="preserve"> </w:t>
      </w:r>
      <w:r>
        <w:rPr>
          <w:rFonts w:ascii="Arial Narrow" w:hAnsi="Arial Narrow" w:cs="Arial Narrow"/>
          <w:sz w:val="20"/>
          <w:szCs w:val="20"/>
        </w:rPr>
        <w:t xml:space="preserve">1941,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19 - schuur.</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554</w:t>
      </w:r>
      <w:r w:rsidR="00987798">
        <w:rPr>
          <w:rFonts w:ascii="Arial Narrow" w:hAnsi="Arial Narrow" w:cs="Arial Narrow"/>
          <w:sz w:val="20"/>
          <w:szCs w:val="20"/>
        </w:rPr>
        <w:t xml:space="preserve"> </w:t>
      </w:r>
      <w:r>
        <w:rPr>
          <w:rFonts w:ascii="Arial Narrow" w:hAnsi="Arial Narrow" w:cs="Arial Narrow"/>
          <w:sz w:val="20"/>
          <w:szCs w:val="20"/>
        </w:rPr>
        <w:t xml:space="preserve">1948,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30.</w:t>
      </w:r>
    </w:p>
    <w:p w:rsidR="00323CB8" w:rsidRDefault="0098779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23CB8">
        <w:rPr>
          <w:rFonts w:ascii="Arial Narrow" w:hAnsi="Arial Narrow" w:cs="Arial Narrow"/>
          <w:sz w:val="20"/>
          <w:szCs w:val="20"/>
        </w:rPr>
        <w:tab/>
        <w:t>555</w:t>
      </w:r>
      <w:r>
        <w:rPr>
          <w:rFonts w:ascii="Arial Narrow" w:hAnsi="Arial Narrow" w:cs="Arial Narrow"/>
          <w:sz w:val="20"/>
          <w:szCs w:val="20"/>
        </w:rPr>
        <w:t xml:space="preserve"> </w:t>
      </w:r>
      <w:r w:rsidR="00323CB8">
        <w:rPr>
          <w:rFonts w:ascii="Arial Narrow" w:hAnsi="Arial Narrow" w:cs="Arial Narrow"/>
          <w:sz w:val="20"/>
          <w:szCs w:val="20"/>
        </w:rPr>
        <w:t xml:space="preserve">1950, </w:t>
      </w:r>
      <w:r w:rsidR="007714FD">
        <w:rPr>
          <w:rFonts w:ascii="Arial Narrow" w:hAnsi="Arial Narrow" w:cs="Arial Narrow"/>
          <w:sz w:val="20"/>
          <w:szCs w:val="20"/>
        </w:rPr>
        <w:fldChar w:fldCharType="begin"/>
      </w:r>
      <w:r w:rsidR="00323CB8">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sidR="00323CB8">
        <w:rPr>
          <w:rFonts w:ascii="Arial Narrow" w:hAnsi="Arial Narrow" w:cs="Arial Narrow"/>
          <w:sz w:val="20"/>
          <w:szCs w:val="20"/>
        </w:rPr>
        <w:t>Slingelandse</w:t>
      </w:r>
      <w:r w:rsidR="00323CB8">
        <w:rPr>
          <w:rFonts w:ascii="Arial Narrow" w:hAnsi="Arial Narrow" w:cs="Arial Narrow"/>
          <w:sz w:val="20"/>
          <w:szCs w:val="20"/>
        </w:rPr>
        <w:softHyphen/>
        <w:t>weg 7 en 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556</w:t>
      </w:r>
      <w:r w:rsidR="00987798">
        <w:rPr>
          <w:rFonts w:ascii="Arial Narrow" w:hAnsi="Arial Narrow" w:cs="Arial Narrow"/>
          <w:sz w:val="20"/>
          <w:szCs w:val="20"/>
        </w:rPr>
        <w:t xml:space="preserve"> </w:t>
      </w:r>
      <w:r>
        <w:rPr>
          <w:rFonts w:ascii="Arial Narrow" w:hAnsi="Arial Narrow" w:cs="Arial Narrow"/>
          <w:sz w:val="20"/>
          <w:szCs w:val="20"/>
        </w:rPr>
        <w:t xml:space="preserve">1950,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19 - schuur.</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557</w:t>
      </w:r>
      <w:r w:rsidR="00987798">
        <w:rPr>
          <w:rFonts w:ascii="Arial Narrow" w:hAnsi="Arial Narrow" w:cs="Arial Narrow"/>
          <w:sz w:val="20"/>
          <w:szCs w:val="20"/>
        </w:rPr>
        <w:t xml:space="preserve"> </w:t>
      </w:r>
      <w:r>
        <w:rPr>
          <w:rFonts w:ascii="Arial Narrow" w:hAnsi="Arial Narrow" w:cs="Arial Narrow"/>
          <w:sz w:val="20"/>
          <w:szCs w:val="20"/>
        </w:rPr>
        <w:t xml:space="preserve">1950,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54.</w:t>
      </w:r>
    </w:p>
    <w:p w:rsidR="00323CB8" w:rsidRDefault="0098779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23CB8">
        <w:rPr>
          <w:rFonts w:ascii="Arial Narrow" w:hAnsi="Arial Narrow" w:cs="Arial Narrow"/>
          <w:sz w:val="20"/>
          <w:szCs w:val="20"/>
        </w:rPr>
        <w:tab/>
        <w:t>558</w:t>
      </w:r>
      <w:r>
        <w:rPr>
          <w:rFonts w:ascii="Arial Narrow" w:hAnsi="Arial Narrow" w:cs="Arial Narrow"/>
          <w:sz w:val="20"/>
          <w:szCs w:val="20"/>
        </w:rPr>
        <w:t xml:space="preserve"> </w:t>
      </w:r>
      <w:r w:rsidR="00323CB8">
        <w:rPr>
          <w:rFonts w:ascii="Arial Narrow" w:hAnsi="Arial Narrow" w:cs="Arial Narrow"/>
          <w:sz w:val="20"/>
          <w:szCs w:val="20"/>
        </w:rPr>
        <w:t xml:space="preserve">1950, </w:t>
      </w:r>
      <w:r w:rsidR="007714FD">
        <w:rPr>
          <w:rFonts w:ascii="Arial Narrow" w:hAnsi="Arial Narrow" w:cs="Arial Narrow"/>
          <w:sz w:val="20"/>
          <w:szCs w:val="20"/>
        </w:rPr>
        <w:fldChar w:fldCharType="begin"/>
      </w:r>
      <w:r w:rsidR="00323CB8">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sidR="00323CB8">
        <w:rPr>
          <w:rFonts w:ascii="Arial Narrow" w:hAnsi="Arial Narrow" w:cs="Arial Narrow"/>
          <w:sz w:val="20"/>
          <w:szCs w:val="20"/>
        </w:rPr>
        <w:t>Peursumse</w:t>
      </w:r>
      <w:r w:rsidR="00323CB8">
        <w:rPr>
          <w:rFonts w:ascii="Arial Narrow" w:hAnsi="Arial Narrow" w:cs="Arial Narrow"/>
          <w:sz w:val="20"/>
          <w:szCs w:val="20"/>
        </w:rPr>
        <w:softHyphen/>
        <w:t>weg 85 - schuur.</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559</w:t>
      </w:r>
      <w:r w:rsidR="00987798">
        <w:rPr>
          <w:rFonts w:ascii="Arial Narrow" w:hAnsi="Arial Narrow" w:cs="Arial Narrow"/>
          <w:sz w:val="20"/>
          <w:szCs w:val="20"/>
        </w:rPr>
        <w:t xml:space="preserve"> </w:t>
      </w:r>
      <w:r>
        <w:rPr>
          <w:rFonts w:ascii="Arial Narrow" w:hAnsi="Arial Narrow" w:cs="Arial Narrow"/>
          <w:sz w:val="20"/>
          <w:szCs w:val="20"/>
        </w:rPr>
        <w:t xml:space="preserve">1950,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119.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560</w:t>
      </w:r>
      <w:r w:rsidR="00987798">
        <w:rPr>
          <w:rFonts w:ascii="Arial Narrow" w:hAnsi="Arial Narrow" w:cs="Arial Narrow"/>
          <w:sz w:val="20"/>
          <w:szCs w:val="20"/>
        </w:rPr>
        <w:t xml:space="preserve"> </w:t>
      </w:r>
      <w:r>
        <w:rPr>
          <w:rFonts w:ascii="Arial Narrow" w:hAnsi="Arial Narrow" w:cs="Arial Narrow"/>
          <w:sz w:val="20"/>
          <w:szCs w:val="20"/>
        </w:rPr>
        <w:t xml:space="preserve">1951,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117.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561</w:t>
      </w:r>
      <w:r w:rsidR="00987798">
        <w:rPr>
          <w:rFonts w:ascii="Arial Narrow" w:hAnsi="Arial Narrow" w:cs="Arial Narrow"/>
          <w:sz w:val="20"/>
          <w:szCs w:val="20"/>
        </w:rPr>
        <w:t xml:space="preserve"> </w:t>
      </w:r>
      <w:r>
        <w:rPr>
          <w:rFonts w:ascii="Arial Narrow" w:hAnsi="Arial Narrow" w:cs="Arial Narrow"/>
          <w:sz w:val="20"/>
          <w:szCs w:val="20"/>
        </w:rPr>
        <w:t xml:space="preserve">1951,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56.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562</w:t>
      </w:r>
      <w:r w:rsidR="00987798">
        <w:rPr>
          <w:rFonts w:ascii="Arial Narrow" w:hAnsi="Arial Narrow" w:cs="Arial Narrow"/>
          <w:sz w:val="20"/>
          <w:szCs w:val="20"/>
        </w:rPr>
        <w:t xml:space="preserve"> </w:t>
      </w:r>
      <w:r>
        <w:rPr>
          <w:rFonts w:ascii="Arial Narrow" w:hAnsi="Arial Narrow" w:cs="Arial Narrow"/>
          <w:sz w:val="20"/>
          <w:szCs w:val="20"/>
        </w:rPr>
        <w:t xml:space="preserve">1952,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11.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563</w:t>
      </w:r>
      <w:r w:rsidR="00987798">
        <w:rPr>
          <w:rFonts w:ascii="Arial Narrow" w:hAnsi="Arial Narrow" w:cs="Arial Narrow"/>
          <w:sz w:val="20"/>
          <w:szCs w:val="20"/>
        </w:rPr>
        <w:t xml:space="preserve"> </w:t>
      </w:r>
      <w:r>
        <w:rPr>
          <w:rFonts w:ascii="Arial Narrow" w:hAnsi="Arial Narrow" w:cs="Arial Narrow"/>
          <w:sz w:val="20"/>
          <w:szCs w:val="20"/>
        </w:rPr>
        <w:t xml:space="preserve">1952,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34.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564</w:t>
      </w:r>
      <w:r w:rsidR="00987798">
        <w:rPr>
          <w:rFonts w:ascii="Arial Narrow" w:hAnsi="Arial Narrow" w:cs="Arial Narrow"/>
          <w:sz w:val="20"/>
          <w:szCs w:val="20"/>
        </w:rPr>
        <w:t xml:space="preserve"> </w:t>
      </w:r>
      <w:r>
        <w:rPr>
          <w:rFonts w:ascii="Arial Narrow" w:hAnsi="Arial Narrow" w:cs="Arial Narrow"/>
          <w:sz w:val="20"/>
          <w:szCs w:val="20"/>
        </w:rPr>
        <w:t xml:space="preserve">1952,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34 - schuur.</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565</w:t>
      </w:r>
      <w:r w:rsidR="00987798">
        <w:rPr>
          <w:rFonts w:ascii="Arial Narrow" w:hAnsi="Arial Narrow" w:cs="Arial Narrow"/>
          <w:sz w:val="20"/>
          <w:szCs w:val="20"/>
        </w:rPr>
        <w:t xml:space="preserve"> </w:t>
      </w:r>
      <w:r>
        <w:rPr>
          <w:rFonts w:ascii="Arial Narrow" w:hAnsi="Arial Narrow" w:cs="Arial Narrow"/>
          <w:sz w:val="20"/>
          <w:szCs w:val="20"/>
        </w:rPr>
        <w:t xml:space="preserve">1952,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13 - vere</w:t>
      </w:r>
      <w:r>
        <w:rPr>
          <w:rFonts w:ascii="Arial Narrow" w:hAnsi="Arial Narrow" w:cs="Arial Narrow"/>
          <w:sz w:val="20"/>
          <w:szCs w:val="20"/>
        </w:rPr>
        <w:softHyphen/>
        <w:t>nigingslokaal.</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566</w:t>
      </w:r>
      <w:r w:rsidR="00987798">
        <w:rPr>
          <w:rFonts w:ascii="Arial Narrow" w:hAnsi="Arial Narrow" w:cs="Arial Narrow"/>
          <w:sz w:val="20"/>
          <w:szCs w:val="20"/>
        </w:rPr>
        <w:t xml:space="preserve"> </w:t>
      </w:r>
      <w:r>
        <w:rPr>
          <w:rFonts w:ascii="Arial Narrow" w:hAnsi="Arial Narrow" w:cs="Arial Narrow"/>
          <w:sz w:val="20"/>
          <w:szCs w:val="20"/>
        </w:rPr>
        <w:t xml:space="preserve">1952,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27.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567</w:t>
      </w:r>
      <w:r w:rsidR="00987798">
        <w:rPr>
          <w:rFonts w:ascii="Arial Narrow" w:hAnsi="Arial Narrow" w:cs="Arial Narrow"/>
          <w:sz w:val="20"/>
          <w:szCs w:val="20"/>
        </w:rPr>
        <w:t xml:space="preserve"> </w:t>
      </w:r>
      <w:r>
        <w:rPr>
          <w:rFonts w:ascii="Arial Narrow" w:hAnsi="Arial Narrow" w:cs="Arial Narrow"/>
          <w:sz w:val="20"/>
          <w:szCs w:val="20"/>
        </w:rPr>
        <w:t xml:space="preserve">1952,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65.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568</w:t>
      </w:r>
      <w:r w:rsidR="00987798">
        <w:rPr>
          <w:rFonts w:ascii="Arial Narrow" w:hAnsi="Arial Narrow" w:cs="Arial Narrow"/>
          <w:sz w:val="20"/>
          <w:szCs w:val="20"/>
        </w:rPr>
        <w:t xml:space="preserve"> </w:t>
      </w:r>
      <w:r>
        <w:rPr>
          <w:rFonts w:ascii="Arial Narrow" w:hAnsi="Arial Narrow" w:cs="Arial Narrow"/>
          <w:sz w:val="20"/>
          <w:szCs w:val="20"/>
        </w:rPr>
        <w:t xml:space="preserve">1952,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65 - schuur.</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569</w:t>
      </w:r>
      <w:r w:rsidR="00987798">
        <w:rPr>
          <w:rFonts w:ascii="Arial Narrow" w:hAnsi="Arial Narrow" w:cs="Arial Narrow"/>
          <w:sz w:val="20"/>
          <w:szCs w:val="20"/>
        </w:rPr>
        <w:t xml:space="preserve"> </w:t>
      </w:r>
      <w:r>
        <w:rPr>
          <w:rFonts w:ascii="Arial Narrow" w:hAnsi="Arial Narrow" w:cs="Arial Narrow"/>
          <w:sz w:val="20"/>
          <w:szCs w:val="20"/>
        </w:rPr>
        <w:t xml:space="preserve">1952,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85.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570</w:t>
      </w:r>
      <w:r w:rsidR="00987798">
        <w:rPr>
          <w:rFonts w:ascii="Arial Narrow" w:hAnsi="Arial Narrow" w:cs="Arial Narrow"/>
          <w:sz w:val="20"/>
          <w:szCs w:val="20"/>
        </w:rPr>
        <w:t xml:space="preserve"> </w:t>
      </w:r>
      <w:r>
        <w:rPr>
          <w:rFonts w:ascii="Arial Narrow" w:hAnsi="Arial Narrow" w:cs="Arial Narrow"/>
          <w:sz w:val="20"/>
          <w:szCs w:val="20"/>
        </w:rPr>
        <w:t xml:space="preserve">1952,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99.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571</w:t>
      </w:r>
      <w:r w:rsidR="00987798">
        <w:rPr>
          <w:rFonts w:ascii="Arial Narrow" w:hAnsi="Arial Narrow" w:cs="Arial Narrow"/>
          <w:sz w:val="20"/>
          <w:szCs w:val="20"/>
        </w:rPr>
        <w:t xml:space="preserve"> </w:t>
      </w:r>
      <w:r>
        <w:rPr>
          <w:rFonts w:ascii="Arial Narrow" w:hAnsi="Arial Narrow" w:cs="Arial Narrow"/>
          <w:sz w:val="20"/>
          <w:szCs w:val="20"/>
        </w:rPr>
        <w:t xml:space="preserve">1952,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117.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572</w:t>
      </w:r>
      <w:r w:rsidR="00987798">
        <w:rPr>
          <w:rFonts w:ascii="Arial Narrow" w:hAnsi="Arial Narrow" w:cs="Arial Narrow"/>
          <w:sz w:val="20"/>
          <w:szCs w:val="20"/>
        </w:rPr>
        <w:t xml:space="preserve"> </w:t>
      </w:r>
      <w:r>
        <w:rPr>
          <w:rFonts w:ascii="Arial Narrow" w:hAnsi="Arial Narrow" w:cs="Arial Narrow"/>
          <w:sz w:val="20"/>
          <w:szCs w:val="20"/>
        </w:rPr>
        <w:t xml:space="preserve">1953,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26.</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573</w:t>
      </w:r>
      <w:r w:rsidR="00987798">
        <w:rPr>
          <w:rFonts w:ascii="Arial Narrow" w:hAnsi="Arial Narrow" w:cs="Arial Narrow"/>
          <w:sz w:val="20"/>
          <w:szCs w:val="20"/>
        </w:rPr>
        <w:t xml:space="preserve"> </w:t>
      </w:r>
      <w:r>
        <w:rPr>
          <w:rFonts w:ascii="Arial Narrow" w:hAnsi="Arial Narrow" w:cs="Arial Narrow"/>
          <w:sz w:val="20"/>
          <w:szCs w:val="20"/>
        </w:rPr>
        <w:t xml:space="preserve">1953,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13 - schuurtje.</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574</w:t>
      </w:r>
      <w:r w:rsidR="00987798">
        <w:rPr>
          <w:rFonts w:ascii="Arial Narrow" w:hAnsi="Arial Narrow" w:cs="Arial Narrow"/>
          <w:sz w:val="20"/>
          <w:szCs w:val="20"/>
        </w:rPr>
        <w:t xml:space="preserve"> </w:t>
      </w:r>
      <w:r>
        <w:rPr>
          <w:rFonts w:ascii="Arial Narrow" w:hAnsi="Arial Narrow" w:cs="Arial Narrow"/>
          <w:sz w:val="20"/>
          <w:szCs w:val="20"/>
        </w:rPr>
        <w:t xml:space="preserve">1953,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26 en 28.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575</w:t>
      </w:r>
      <w:r w:rsidR="00987798">
        <w:rPr>
          <w:rFonts w:ascii="Arial Narrow" w:hAnsi="Arial Narrow" w:cs="Arial Narrow"/>
          <w:sz w:val="20"/>
          <w:szCs w:val="20"/>
        </w:rPr>
        <w:t xml:space="preserve"> </w:t>
      </w:r>
      <w:r>
        <w:rPr>
          <w:rFonts w:ascii="Arial Narrow" w:hAnsi="Arial Narrow" w:cs="Arial Narrow"/>
          <w:sz w:val="20"/>
          <w:szCs w:val="20"/>
        </w:rPr>
        <w:t xml:space="preserve">1953,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61 en 63.</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576</w:t>
      </w:r>
      <w:r w:rsidR="00987798">
        <w:rPr>
          <w:rFonts w:ascii="Arial Narrow" w:hAnsi="Arial Narrow" w:cs="Arial Narrow"/>
          <w:sz w:val="20"/>
          <w:szCs w:val="20"/>
        </w:rPr>
        <w:t xml:space="preserve"> </w:t>
      </w:r>
      <w:r>
        <w:rPr>
          <w:rFonts w:ascii="Arial Narrow" w:hAnsi="Arial Narrow" w:cs="Arial Narrow"/>
          <w:sz w:val="20"/>
          <w:szCs w:val="20"/>
        </w:rPr>
        <w:t xml:space="preserve">1953,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77 en 79.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577</w:t>
      </w:r>
      <w:r w:rsidR="00987798">
        <w:rPr>
          <w:rFonts w:ascii="Arial Narrow" w:hAnsi="Arial Narrow" w:cs="Arial Narrow"/>
          <w:sz w:val="20"/>
          <w:szCs w:val="20"/>
        </w:rPr>
        <w:t xml:space="preserve"> </w:t>
      </w:r>
      <w:r>
        <w:rPr>
          <w:rFonts w:ascii="Arial Narrow" w:hAnsi="Arial Narrow" w:cs="Arial Narrow"/>
          <w:sz w:val="20"/>
          <w:szCs w:val="20"/>
        </w:rPr>
        <w:t xml:space="preserve">1953,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92.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578</w:t>
      </w:r>
      <w:r w:rsidR="00987798">
        <w:rPr>
          <w:rFonts w:ascii="Arial Narrow" w:hAnsi="Arial Narrow" w:cs="Arial Narrow"/>
          <w:sz w:val="20"/>
          <w:szCs w:val="20"/>
        </w:rPr>
        <w:t xml:space="preserve"> </w:t>
      </w:r>
      <w:r>
        <w:rPr>
          <w:rFonts w:ascii="Arial Narrow" w:hAnsi="Arial Narrow" w:cs="Arial Narrow"/>
          <w:sz w:val="20"/>
          <w:szCs w:val="20"/>
        </w:rPr>
        <w:t xml:space="preserve">1953,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111 - kippen</w:t>
      </w:r>
      <w:r>
        <w:rPr>
          <w:rFonts w:ascii="Arial Narrow" w:hAnsi="Arial Narrow" w:cs="Arial Narrow"/>
          <w:sz w:val="20"/>
          <w:szCs w:val="20"/>
        </w:rPr>
        <w:softHyphen/>
        <w:t>hok.</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579</w:t>
      </w:r>
      <w:r w:rsidR="00987798">
        <w:rPr>
          <w:rFonts w:ascii="Arial Narrow" w:hAnsi="Arial Narrow" w:cs="Arial Narrow"/>
          <w:sz w:val="20"/>
          <w:szCs w:val="20"/>
        </w:rPr>
        <w:t xml:space="preserve"> </w:t>
      </w:r>
      <w:r>
        <w:rPr>
          <w:rFonts w:ascii="Arial Narrow" w:hAnsi="Arial Narrow" w:cs="Arial Narrow"/>
          <w:sz w:val="20"/>
          <w:szCs w:val="20"/>
        </w:rPr>
        <w:t xml:space="preserve">1953,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117 - loods.</w:t>
      </w:r>
    </w:p>
    <w:p w:rsidR="00783B68" w:rsidRDefault="00783B6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25-8-1953 b&amp;w vier woningen zuivelfabriek De Giessen aan Peursumseweg 36-42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lastRenderedPageBreak/>
        <w:tab/>
      </w:r>
      <w:r w:rsidR="00987798">
        <w:rPr>
          <w:rFonts w:ascii="Arial Narrow" w:hAnsi="Arial Narrow" w:cs="Arial Narrow"/>
          <w:sz w:val="20"/>
          <w:szCs w:val="20"/>
        </w:rPr>
        <w:tab/>
      </w:r>
      <w:r>
        <w:rPr>
          <w:rFonts w:ascii="Arial Narrow" w:hAnsi="Arial Narrow" w:cs="Arial Narrow"/>
          <w:sz w:val="20"/>
          <w:szCs w:val="20"/>
        </w:rPr>
        <w:t>580</w:t>
      </w:r>
      <w:r w:rsidR="00987798">
        <w:rPr>
          <w:rFonts w:ascii="Arial Narrow" w:hAnsi="Arial Narrow" w:cs="Arial Narrow"/>
          <w:sz w:val="20"/>
          <w:szCs w:val="20"/>
        </w:rPr>
        <w:t xml:space="preserve"> </w:t>
      </w:r>
      <w:r>
        <w:rPr>
          <w:rFonts w:ascii="Arial Narrow" w:hAnsi="Arial Narrow" w:cs="Arial Narrow"/>
          <w:sz w:val="20"/>
          <w:szCs w:val="20"/>
        </w:rPr>
        <w:t xml:space="preserve">1954,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14.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581</w:t>
      </w:r>
      <w:r w:rsidR="00987798">
        <w:rPr>
          <w:rFonts w:ascii="Arial Narrow" w:hAnsi="Arial Narrow" w:cs="Arial Narrow"/>
          <w:sz w:val="20"/>
          <w:szCs w:val="20"/>
        </w:rPr>
        <w:t xml:space="preserve"> </w:t>
      </w:r>
      <w:r>
        <w:rPr>
          <w:rFonts w:ascii="Arial Narrow" w:hAnsi="Arial Narrow" w:cs="Arial Narrow"/>
          <w:sz w:val="20"/>
          <w:szCs w:val="20"/>
        </w:rPr>
        <w:t xml:space="preserve">1954,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17 en 17a.</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582</w:t>
      </w:r>
      <w:r w:rsidR="00987798">
        <w:rPr>
          <w:rFonts w:ascii="Arial Narrow" w:hAnsi="Arial Narrow" w:cs="Arial Narrow"/>
          <w:sz w:val="20"/>
          <w:szCs w:val="20"/>
        </w:rPr>
        <w:t xml:space="preserve"> </w:t>
      </w:r>
      <w:r>
        <w:rPr>
          <w:rFonts w:ascii="Arial Narrow" w:hAnsi="Arial Narrow" w:cs="Arial Narrow"/>
          <w:sz w:val="20"/>
          <w:szCs w:val="20"/>
        </w:rPr>
        <w:t xml:space="preserve">1954,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583</w:t>
      </w:r>
      <w:r w:rsidR="00987798">
        <w:rPr>
          <w:rFonts w:ascii="Arial Narrow" w:hAnsi="Arial Narrow" w:cs="Arial Narrow"/>
          <w:sz w:val="20"/>
          <w:szCs w:val="20"/>
        </w:rPr>
        <w:t xml:space="preserve"> </w:t>
      </w:r>
      <w:r>
        <w:rPr>
          <w:rFonts w:ascii="Arial Narrow" w:hAnsi="Arial Narrow" w:cs="Arial Narrow"/>
          <w:sz w:val="20"/>
          <w:szCs w:val="20"/>
        </w:rPr>
        <w:t xml:space="preserve">1954,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52.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584</w:t>
      </w:r>
      <w:r w:rsidR="00987798">
        <w:rPr>
          <w:rFonts w:ascii="Arial Narrow" w:hAnsi="Arial Narrow" w:cs="Arial Narrow"/>
          <w:sz w:val="20"/>
          <w:szCs w:val="20"/>
        </w:rPr>
        <w:t xml:space="preserve"> </w:t>
      </w:r>
      <w:r>
        <w:rPr>
          <w:rFonts w:ascii="Arial Narrow" w:hAnsi="Arial Narrow" w:cs="Arial Narrow"/>
          <w:sz w:val="20"/>
          <w:szCs w:val="20"/>
        </w:rPr>
        <w:t xml:space="preserve">1954,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72.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585</w:t>
      </w:r>
      <w:r w:rsidR="00987798">
        <w:rPr>
          <w:rFonts w:ascii="Arial Narrow" w:hAnsi="Arial Narrow" w:cs="Arial Narrow"/>
          <w:sz w:val="20"/>
          <w:szCs w:val="20"/>
        </w:rPr>
        <w:t xml:space="preserve"> </w:t>
      </w:r>
      <w:r>
        <w:rPr>
          <w:rFonts w:ascii="Arial Narrow" w:hAnsi="Arial Narrow" w:cs="Arial Narrow"/>
          <w:sz w:val="20"/>
          <w:szCs w:val="20"/>
        </w:rPr>
        <w:t xml:space="preserve">1955,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586</w:t>
      </w:r>
      <w:r w:rsidR="00987798">
        <w:rPr>
          <w:rFonts w:ascii="Arial Narrow" w:hAnsi="Arial Narrow" w:cs="Arial Narrow"/>
          <w:sz w:val="20"/>
          <w:szCs w:val="20"/>
        </w:rPr>
        <w:t xml:space="preserve"> </w:t>
      </w:r>
      <w:r>
        <w:rPr>
          <w:rFonts w:ascii="Arial Narrow" w:hAnsi="Arial Narrow" w:cs="Arial Narrow"/>
          <w:sz w:val="20"/>
          <w:szCs w:val="20"/>
        </w:rPr>
        <w:t xml:space="preserve">1955, </w:t>
      </w:r>
      <w:r w:rsidR="007714FD">
        <w:rPr>
          <w:rFonts w:ascii="Arial Narrow" w:hAnsi="Arial Narrow" w:cs="Arial Narrow"/>
          <w:sz w:val="20"/>
          <w:szCs w:val="20"/>
        </w:rPr>
        <w:fldChar w:fldCharType="begin"/>
      </w:r>
      <w:r>
        <w:rPr>
          <w:rFonts w:ascii="Arial Narrow" w:hAnsi="Arial Narrow" w:cs="Arial Narrow"/>
          <w:sz w:val="20"/>
          <w:szCs w:val="20"/>
        </w:rPr>
        <w:instrText>xe "Slingelandseweg"</w:instrText>
      </w:r>
      <w:r w:rsidR="007714FD">
        <w:rPr>
          <w:rFonts w:ascii="Arial Narrow" w:hAnsi="Arial Narrow" w:cs="Arial Narrow"/>
          <w:sz w:val="20"/>
          <w:szCs w:val="20"/>
        </w:rPr>
        <w:fldChar w:fldCharType="end"/>
      </w:r>
      <w:r>
        <w:rPr>
          <w:rFonts w:ascii="Arial Narrow" w:hAnsi="Arial Narrow" w:cs="Arial Narrow"/>
          <w:sz w:val="20"/>
          <w:szCs w:val="20"/>
        </w:rPr>
        <w:t>Slingelandse</w:t>
      </w:r>
      <w:r>
        <w:rPr>
          <w:rFonts w:ascii="Arial Narrow" w:hAnsi="Arial Narrow" w:cs="Arial Narrow"/>
          <w:sz w:val="20"/>
          <w:szCs w:val="20"/>
        </w:rPr>
        <w:softHyphen/>
        <w:t>weg 16.</w:t>
      </w:r>
    </w:p>
    <w:p w:rsidR="00323CB8" w:rsidRDefault="0098779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587</w:t>
      </w:r>
      <w:r>
        <w:rPr>
          <w:rFonts w:ascii="Arial Narrow" w:hAnsi="Arial Narrow" w:cs="Arial Narrow"/>
          <w:sz w:val="20"/>
          <w:szCs w:val="20"/>
        </w:rPr>
        <w:t xml:space="preserve"> </w:t>
      </w:r>
      <w:r w:rsidR="00323CB8">
        <w:rPr>
          <w:rFonts w:ascii="Arial Narrow" w:hAnsi="Arial Narrow" w:cs="Arial Narrow"/>
          <w:sz w:val="20"/>
          <w:szCs w:val="20"/>
        </w:rPr>
        <w:t xml:space="preserve">1955, </w:t>
      </w:r>
      <w:r w:rsidR="007714FD">
        <w:rPr>
          <w:rFonts w:ascii="Arial Narrow" w:hAnsi="Arial Narrow" w:cs="Arial Narrow"/>
          <w:sz w:val="20"/>
          <w:szCs w:val="20"/>
        </w:rPr>
        <w:fldChar w:fldCharType="begin"/>
      </w:r>
      <w:r w:rsidR="00323CB8">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sidR="00323CB8">
        <w:rPr>
          <w:rFonts w:ascii="Arial Narrow" w:hAnsi="Arial Narrow" w:cs="Arial Narrow"/>
          <w:sz w:val="20"/>
          <w:szCs w:val="20"/>
        </w:rPr>
        <w:t>Peursumse</w:t>
      </w:r>
      <w:r w:rsidR="00323CB8">
        <w:rPr>
          <w:rFonts w:ascii="Arial Narrow" w:hAnsi="Arial Narrow" w:cs="Arial Narrow"/>
          <w:sz w:val="20"/>
          <w:szCs w:val="20"/>
        </w:rPr>
        <w:softHyphen/>
        <w:t>weg 17 en 19.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588</w:t>
      </w:r>
      <w:r w:rsidR="00987798">
        <w:rPr>
          <w:rFonts w:ascii="Arial Narrow" w:hAnsi="Arial Narrow" w:cs="Arial Narrow"/>
          <w:sz w:val="20"/>
          <w:szCs w:val="20"/>
        </w:rPr>
        <w:t xml:space="preserve"> </w:t>
      </w:r>
      <w:r>
        <w:rPr>
          <w:rFonts w:ascii="Arial Narrow" w:hAnsi="Arial Narrow" w:cs="Arial Narrow"/>
          <w:sz w:val="20"/>
          <w:szCs w:val="20"/>
        </w:rPr>
        <w:t xml:space="preserve">1955,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17 en 19.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589</w:t>
      </w:r>
      <w:r w:rsidR="00987798">
        <w:rPr>
          <w:rFonts w:ascii="Arial Narrow" w:hAnsi="Arial Narrow" w:cs="Arial Narrow"/>
          <w:sz w:val="20"/>
          <w:szCs w:val="20"/>
        </w:rPr>
        <w:t xml:space="preserve"> </w:t>
      </w:r>
      <w:r>
        <w:rPr>
          <w:rFonts w:ascii="Arial Narrow" w:hAnsi="Arial Narrow" w:cs="Arial Narrow"/>
          <w:sz w:val="20"/>
          <w:szCs w:val="20"/>
        </w:rPr>
        <w:t xml:space="preserve">1955,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117.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590</w:t>
      </w:r>
      <w:r w:rsidR="00987798">
        <w:rPr>
          <w:rFonts w:ascii="Arial Narrow" w:hAnsi="Arial Narrow" w:cs="Arial Narrow"/>
          <w:sz w:val="20"/>
          <w:szCs w:val="20"/>
        </w:rPr>
        <w:t xml:space="preserve"> </w:t>
      </w:r>
      <w:r>
        <w:rPr>
          <w:rFonts w:ascii="Arial Narrow" w:hAnsi="Arial Narrow" w:cs="Arial Narrow"/>
          <w:sz w:val="20"/>
          <w:szCs w:val="20"/>
        </w:rPr>
        <w:t xml:space="preserve">1956,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41, 43, 45 en 47.</w:t>
      </w:r>
    </w:p>
    <w:p w:rsidR="0098779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987798">
        <w:rPr>
          <w:rFonts w:ascii="Arial Narrow" w:hAnsi="Arial Narrow" w:cs="Arial Narrow"/>
          <w:sz w:val="20"/>
          <w:szCs w:val="20"/>
        </w:rPr>
        <w:tab/>
      </w:r>
      <w:r>
        <w:rPr>
          <w:rFonts w:ascii="Arial Narrow" w:hAnsi="Arial Narrow" w:cs="Arial Narrow"/>
          <w:sz w:val="20"/>
          <w:szCs w:val="20"/>
        </w:rPr>
        <w:t>591</w:t>
      </w:r>
      <w:r w:rsidR="00987798">
        <w:rPr>
          <w:rFonts w:ascii="Arial Narrow" w:hAnsi="Arial Narrow" w:cs="Arial Narrow"/>
          <w:sz w:val="20"/>
          <w:szCs w:val="20"/>
        </w:rPr>
        <w:t xml:space="preserve"> </w:t>
      </w:r>
      <w:r>
        <w:rPr>
          <w:rFonts w:ascii="Arial Narrow" w:hAnsi="Arial Narrow" w:cs="Arial Narrow"/>
          <w:sz w:val="20"/>
          <w:szCs w:val="20"/>
        </w:rPr>
        <w:t xml:space="preserve">1956, </w:t>
      </w:r>
      <w:r w:rsidR="007714FD">
        <w:rPr>
          <w:rFonts w:ascii="Arial Narrow" w:hAnsi="Arial Narrow" w:cs="Arial Narrow"/>
          <w:sz w:val="20"/>
          <w:szCs w:val="20"/>
        </w:rPr>
        <w:fldChar w:fldCharType="begin"/>
      </w:r>
      <w:r>
        <w:rPr>
          <w:rFonts w:ascii="Arial Narrow" w:hAnsi="Arial Narrow" w:cs="Arial Narrow"/>
          <w:sz w:val="20"/>
          <w:szCs w:val="20"/>
        </w:rPr>
        <w:instrText>xe "Peursumseweg"</w:instrText>
      </w:r>
      <w:r w:rsidR="007714FD">
        <w:rPr>
          <w:rFonts w:ascii="Arial Narrow" w:hAnsi="Arial Narrow" w:cs="Arial Narrow"/>
          <w:sz w:val="20"/>
          <w:szCs w:val="20"/>
        </w:rPr>
        <w:fldChar w:fldCharType="end"/>
      </w:r>
      <w:r>
        <w:rPr>
          <w:rFonts w:ascii="Arial Narrow" w:hAnsi="Arial Narrow" w:cs="Arial Narrow"/>
          <w:sz w:val="20"/>
          <w:szCs w:val="20"/>
        </w:rPr>
        <w:t>Peursumse</w:t>
      </w:r>
      <w:r>
        <w:rPr>
          <w:rFonts w:ascii="Arial Narrow" w:hAnsi="Arial Narrow" w:cs="Arial Narrow"/>
          <w:sz w:val="20"/>
          <w:szCs w:val="20"/>
        </w:rPr>
        <w:softHyphen/>
        <w:t>weg 56 en 58.</w:t>
      </w:r>
      <w:r>
        <w:rPr>
          <w:rFonts w:ascii="Arial Narrow" w:hAnsi="Arial Narrow" w:cs="Arial Narrow"/>
          <w:sz w:val="20"/>
          <w:szCs w:val="20"/>
        </w:rPr>
        <w:tab/>
      </w:r>
    </w:p>
    <w:p w:rsidR="00987798" w:rsidRDefault="0098779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592</w:t>
      </w:r>
      <w:r w:rsidR="00831B48">
        <w:rPr>
          <w:rFonts w:ascii="Arial Narrow" w:hAnsi="Arial Narrow" w:cs="Arial Narrow"/>
          <w:sz w:val="20"/>
          <w:szCs w:val="20"/>
        </w:rPr>
        <w:t xml:space="preserve"> </w:t>
      </w:r>
      <w:r>
        <w:rPr>
          <w:rFonts w:ascii="Arial Narrow" w:hAnsi="Arial Narrow" w:cs="Arial Narrow"/>
          <w:sz w:val="20"/>
          <w:szCs w:val="20"/>
        </w:rPr>
        <w:t>Bouwverordening, met wijzi</w:t>
      </w:r>
      <w:r>
        <w:rPr>
          <w:rFonts w:ascii="Arial Narrow" w:hAnsi="Arial Narrow" w:cs="Arial Narrow"/>
          <w:sz w:val="20"/>
          <w:szCs w:val="20"/>
        </w:rPr>
        <w:softHyphen/>
        <w:t>gingen,</w:t>
      </w:r>
      <w:r w:rsidR="00831B48">
        <w:rPr>
          <w:rFonts w:ascii="Arial Narrow" w:hAnsi="Arial Narrow" w:cs="Arial Narrow"/>
          <w:sz w:val="20"/>
          <w:szCs w:val="20"/>
        </w:rPr>
        <w:t xml:space="preserve"> </w:t>
      </w:r>
      <w:r w:rsidR="008B6126">
        <w:rPr>
          <w:rFonts w:ascii="Arial Narrow" w:hAnsi="Arial Narrow" w:cs="Arial Narrow"/>
          <w:sz w:val="20"/>
          <w:szCs w:val="20"/>
        </w:rPr>
        <w:t xml:space="preserve">1934-1956.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593</w:t>
      </w:r>
      <w:r w:rsidR="00831B48">
        <w:rPr>
          <w:rFonts w:ascii="Arial Narrow" w:hAnsi="Arial Narrow" w:cs="Arial Narrow"/>
          <w:sz w:val="20"/>
          <w:szCs w:val="20"/>
        </w:rPr>
        <w:t xml:space="preserve"> </w:t>
      </w:r>
      <w:r>
        <w:rPr>
          <w:rFonts w:ascii="Arial Narrow" w:hAnsi="Arial Narrow" w:cs="Arial Narrow"/>
          <w:sz w:val="20"/>
          <w:szCs w:val="20"/>
        </w:rPr>
        <w:t>Stukken betreffende de re</w:t>
      </w:r>
      <w:r>
        <w:rPr>
          <w:rFonts w:ascii="Arial Narrow" w:hAnsi="Arial Narrow" w:cs="Arial Narrow"/>
          <w:sz w:val="20"/>
          <w:szCs w:val="20"/>
        </w:rPr>
        <w:softHyphen/>
        <w:t>geling omtrent de toepas</w:t>
      </w:r>
      <w:r>
        <w:rPr>
          <w:rFonts w:ascii="Arial Narrow" w:hAnsi="Arial Narrow" w:cs="Arial Narrow"/>
          <w:sz w:val="20"/>
          <w:szCs w:val="20"/>
        </w:rPr>
        <w:softHyphen/>
        <w:t xml:space="preserve">sing van de </w:t>
      </w:r>
      <w:r w:rsidR="007714FD">
        <w:rPr>
          <w:rFonts w:ascii="Arial Narrow" w:hAnsi="Arial Narrow" w:cs="Arial Narrow"/>
          <w:sz w:val="20"/>
          <w:szCs w:val="20"/>
        </w:rPr>
        <w:fldChar w:fldCharType="begin"/>
      </w:r>
      <w:r>
        <w:rPr>
          <w:rFonts w:ascii="Arial Narrow" w:hAnsi="Arial Narrow" w:cs="Arial Narrow"/>
          <w:sz w:val="20"/>
          <w:szCs w:val="20"/>
        </w:rPr>
        <w:instrText>xe "Woonruimtewet"</w:instrText>
      </w:r>
      <w:r w:rsidR="007714FD">
        <w:rPr>
          <w:rFonts w:ascii="Arial Narrow" w:hAnsi="Arial Narrow" w:cs="Arial Narrow"/>
          <w:sz w:val="20"/>
          <w:szCs w:val="20"/>
        </w:rPr>
        <w:fldChar w:fldCharType="end"/>
      </w:r>
      <w:r>
        <w:rPr>
          <w:rFonts w:ascii="Arial Narrow" w:hAnsi="Arial Narrow" w:cs="Arial Narrow"/>
          <w:sz w:val="20"/>
          <w:szCs w:val="20"/>
        </w:rPr>
        <w:t>Woon</w:t>
      </w:r>
      <w:r>
        <w:rPr>
          <w:rFonts w:ascii="Arial Narrow" w:hAnsi="Arial Narrow" w:cs="Arial Narrow"/>
          <w:sz w:val="20"/>
          <w:szCs w:val="20"/>
        </w:rPr>
        <w:softHyphen/>
        <w:t>ruimtewet 1947,</w:t>
      </w:r>
      <w:r w:rsidR="00831B48">
        <w:rPr>
          <w:rFonts w:ascii="Arial Narrow" w:hAnsi="Arial Narrow" w:cs="Arial Narrow"/>
          <w:sz w:val="20"/>
          <w:szCs w:val="20"/>
        </w:rPr>
        <w:t xml:space="preserve"> </w:t>
      </w:r>
      <w:r w:rsidR="008B6126">
        <w:rPr>
          <w:rFonts w:ascii="Arial Narrow" w:hAnsi="Arial Narrow" w:cs="Arial Narrow"/>
          <w:sz w:val="20"/>
          <w:szCs w:val="20"/>
        </w:rPr>
        <w:t xml:space="preserve">1947-1951.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783B6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594-595</w:t>
      </w:r>
      <w:r w:rsidR="00831B48">
        <w:rPr>
          <w:rFonts w:ascii="Arial Narrow" w:hAnsi="Arial Narrow" w:cs="Arial Narrow"/>
          <w:sz w:val="20"/>
          <w:szCs w:val="20"/>
        </w:rPr>
        <w:t xml:space="preserve"> </w:t>
      </w:r>
      <w:r>
        <w:rPr>
          <w:rFonts w:ascii="Arial Narrow" w:hAnsi="Arial Narrow" w:cs="Arial Narrow"/>
          <w:sz w:val="20"/>
          <w:szCs w:val="20"/>
        </w:rPr>
        <w:t xml:space="preserve">Stukken </w:t>
      </w:r>
      <w:r w:rsidR="00831B48">
        <w:rPr>
          <w:rFonts w:ascii="Arial Narrow" w:hAnsi="Arial Narrow" w:cs="Arial Narrow"/>
          <w:sz w:val="20"/>
          <w:szCs w:val="20"/>
        </w:rPr>
        <w:t>betreffende de bouw en exploita</w:t>
      </w:r>
      <w:r>
        <w:rPr>
          <w:rFonts w:ascii="Arial Narrow" w:hAnsi="Arial Narrow" w:cs="Arial Narrow"/>
          <w:sz w:val="20"/>
          <w:szCs w:val="20"/>
        </w:rPr>
        <w:t xml:space="preserve">tie </w:t>
      </w:r>
      <w:r w:rsidR="00783B68">
        <w:rPr>
          <w:rFonts w:ascii="Arial Narrow" w:hAnsi="Arial Narrow" w:cs="Arial Narrow"/>
          <w:sz w:val="20"/>
          <w:szCs w:val="20"/>
        </w:rPr>
        <w:t xml:space="preserve">door de gemeente </w:t>
      </w:r>
      <w:r>
        <w:rPr>
          <w:rFonts w:ascii="Arial Narrow" w:hAnsi="Arial Narrow" w:cs="Arial Narrow"/>
          <w:sz w:val="20"/>
          <w:szCs w:val="20"/>
        </w:rPr>
        <w:t xml:space="preserve">van </w:t>
      </w:r>
      <w:r w:rsidR="007714FD">
        <w:rPr>
          <w:rFonts w:ascii="Arial Narrow" w:hAnsi="Arial Narrow" w:cs="Arial Narrow"/>
          <w:sz w:val="20"/>
          <w:szCs w:val="20"/>
        </w:rPr>
        <w:fldChar w:fldCharType="begin"/>
      </w:r>
      <w:r>
        <w:rPr>
          <w:rFonts w:ascii="Arial Narrow" w:hAnsi="Arial Narrow" w:cs="Arial Narrow"/>
          <w:sz w:val="20"/>
          <w:szCs w:val="20"/>
        </w:rPr>
        <w:instrText>xe "Woningwetwoningen"</w:instrText>
      </w:r>
      <w:r w:rsidR="007714FD">
        <w:rPr>
          <w:rFonts w:ascii="Arial Narrow" w:hAnsi="Arial Narrow" w:cs="Arial Narrow"/>
          <w:sz w:val="20"/>
          <w:szCs w:val="20"/>
        </w:rPr>
        <w:fldChar w:fldCharType="end"/>
      </w:r>
      <w:r>
        <w:rPr>
          <w:rFonts w:ascii="Arial Narrow" w:hAnsi="Arial Narrow" w:cs="Arial Narrow"/>
          <w:sz w:val="20"/>
          <w:szCs w:val="20"/>
        </w:rPr>
        <w:t>woningwetwoningen,</w:t>
      </w:r>
      <w:r w:rsidR="00831B48">
        <w:rPr>
          <w:rFonts w:ascii="Arial Narrow" w:hAnsi="Arial Narrow" w:cs="Arial Narrow"/>
          <w:sz w:val="20"/>
          <w:szCs w:val="20"/>
        </w:rPr>
        <w:t xml:space="preserve"> 1948-1956. </w:t>
      </w:r>
    </w:p>
    <w:p w:rsidR="00323CB8" w:rsidRDefault="00783B6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23CB8">
        <w:rPr>
          <w:rFonts w:ascii="Arial Narrow" w:hAnsi="Arial Narrow" w:cs="Arial Narrow"/>
          <w:sz w:val="20"/>
          <w:szCs w:val="20"/>
        </w:rPr>
        <w:t>2 omslagen</w:t>
      </w:r>
      <w:r>
        <w:rPr>
          <w:rFonts w:ascii="Arial Narrow" w:hAnsi="Arial Narrow" w:cs="Arial Narrow"/>
          <w:sz w:val="20"/>
          <w:szCs w:val="20"/>
        </w:rPr>
        <w:t xml:space="preserve"> (zonder tekeningen)</w:t>
      </w:r>
    </w:p>
    <w:p w:rsidR="00783B6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594</w:t>
      </w:r>
      <w:r w:rsidR="00831B48">
        <w:rPr>
          <w:rFonts w:ascii="Arial Narrow" w:hAnsi="Arial Narrow" w:cs="Arial Narrow"/>
          <w:sz w:val="20"/>
          <w:szCs w:val="20"/>
        </w:rPr>
        <w:t xml:space="preserve"> </w:t>
      </w:r>
      <w:r>
        <w:rPr>
          <w:rFonts w:ascii="Arial Narrow" w:hAnsi="Arial Narrow" w:cs="Arial Narrow"/>
          <w:sz w:val="20"/>
          <w:szCs w:val="20"/>
        </w:rPr>
        <w:t>5 woningwetwonin</w:t>
      </w:r>
      <w:r>
        <w:rPr>
          <w:rFonts w:ascii="Arial Narrow" w:hAnsi="Arial Narrow" w:cs="Arial Narrow"/>
          <w:sz w:val="20"/>
          <w:szCs w:val="20"/>
        </w:rPr>
        <w:softHyphen/>
        <w:t>gen</w:t>
      </w:r>
      <w:r w:rsidR="00783B68">
        <w:rPr>
          <w:rFonts w:ascii="Arial Narrow" w:hAnsi="Arial Narrow" w:cs="Arial Narrow"/>
          <w:sz w:val="20"/>
          <w:szCs w:val="20"/>
        </w:rPr>
        <w:t xml:space="preserve"> Peursumseweg 74-78 en 84-86</w:t>
      </w:r>
      <w:r>
        <w:rPr>
          <w:rFonts w:ascii="Arial Narrow" w:hAnsi="Arial Narrow" w:cs="Arial Narrow"/>
          <w:sz w:val="20"/>
          <w:szCs w:val="20"/>
        </w:rPr>
        <w:t xml:space="preserve">, </w:t>
      </w:r>
    </w:p>
    <w:p w:rsidR="00323CB8" w:rsidRDefault="00783B6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1948-1950, 1956 </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595</w:t>
      </w:r>
      <w:r w:rsidR="00831B48">
        <w:rPr>
          <w:rFonts w:ascii="Arial Narrow" w:hAnsi="Arial Narrow" w:cs="Arial Narrow"/>
          <w:sz w:val="20"/>
          <w:szCs w:val="20"/>
        </w:rPr>
        <w:t xml:space="preserve"> </w:t>
      </w:r>
      <w:r>
        <w:rPr>
          <w:rFonts w:ascii="Arial Narrow" w:hAnsi="Arial Narrow" w:cs="Arial Narrow"/>
          <w:sz w:val="20"/>
          <w:szCs w:val="20"/>
        </w:rPr>
        <w:t>3 woningwetwonin</w:t>
      </w:r>
      <w:r>
        <w:rPr>
          <w:rFonts w:ascii="Arial Narrow" w:hAnsi="Arial Narrow" w:cs="Arial Narrow"/>
          <w:sz w:val="20"/>
          <w:szCs w:val="20"/>
        </w:rPr>
        <w:softHyphen/>
        <w:t>gen</w:t>
      </w:r>
      <w:r w:rsidR="0060733E">
        <w:rPr>
          <w:rFonts w:ascii="Arial Narrow" w:hAnsi="Arial Narrow" w:cs="Arial Narrow"/>
          <w:sz w:val="20"/>
          <w:szCs w:val="20"/>
        </w:rPr>
        <w:t xml:space="preserve"> Peursumseweg 20-24</w:t>
      </w:r>
      <w:r>
        <w:rPr>
          <w:rFonts w:ascii="Arial Narrow" w:hAnsi="Arial Narrow" w:cs="Arial Narrow"/>
          <w:sz w:val="20"/>
          <w:szCs w:val="20"/>
        </w:rPr>
        <w:t>,</w:t>
      </w:r>
      <w:r w:rsidR="00831B48">
        <w:rPr>
          <w:rFonts w:ascii="Arial Narrow" w:hAnsi="Arial Narrow" w:cs="Arial Narrow"/>
          <w:sz w:val="20"/>
          <w:szCs w:val="20"/>
        </w:rPr>
        <w:t xml:space="preserve"> </w:t>
      </w:r>
      <w:r>
        <w:rPr>
          <w:rFonts w:ascii="Arial Narrow" w:hAnsi="Arial Narrow" w:cs="Arial Narrow"/>
          <w:sz w:val="20"/>
          <w:szCs w:val="20"/>
        </w:rPr>
        <w:t>1952, 1955-1956.</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596</w:t>
      </w:r>
      <w:r w:rsidR="00831B48">
        <w:rPr>
          <w:rFonts w:ascii="Arial Narrow" w:hAnsi="Arial Narrow" w:cs="Arial Narrow"/>
          <w:sz w:val="20"/>
          <w:szCs w:val="20"/>
        </w:rPr>
        <w:t xml:space="preserve"> </w:t>
      </w:r>
      <w:r>
        <w:rPr>
          <w:rFonts w:ascii="Arial Narrow" w:hAnsi="Arial Narrow" w:cs="Arial Narrow"/>
          <w:sz w:val="20"/>
          <w:szCs w:val="20"/>
        </w:rPr>
        <w:t>Stukken betre</w:t>
      </w:r>
      <w:r w:rsidR="0035340E">
        <w:rPr>
          <w:rFonts w:ascii="Arial Narrow" w:hAnsi="Arial Narrow" w:cs="Arial Narrow"/>
          <w:sz w:val="20"/>
          <w:szCs w:val="20"/>
        </w:rPr>
        <w:t>ffende de ver</w:t>
      </w:r>
      <w:r w:rsidR="0035340E">
        <w:rPr>
          <w:rFonts w:ascii="Arial Narrow" w:hAnsi="Arial Narrow" w:cs="Arial Narrow"/>
          <w:sz w:val="20"/>
          <w:szCs w:val="20"/>
        </w:rPr>
        <w:softHyphen/>
        <w:t>krijging van bouw</w:t>
      </w:r>
      <w:r>
        <w:rPr>
          <w:rFonts w:ascii="Arial Narrow" w:hAnsi="Arial Narrow" w:cs="Arial Narrow"/>
          <w:sz w:val="20"/>
          <w:szCs w:val="20"/>
        </w:rPr>
        <w:t>contin</w:t>
      </w:r>
      <w:r>
        <w:rPr>
          <w:rFonts w:ascii="Arial Narrow" w:hAnsi="Arial Narrow" w:cs="Arial Narrow"/>
          <w:sz w:val="20"/>
          <w:szCs w:val="20"/>
        </w:rPr>
        <w:softHyphen/>
        <w:t>genten,</w:t>
      </w:r>
      <w:r w:rsidR="00831B48">
        <w:rPr>
          <w:rFonts w:ascii="Arial Narrow" w:hAnsi="Arial Narrow" w:cs="Arial Narrow"/>
          <w:sz w:val="20"/>
          <w:szCs w:val="20"/>
        </w:rPr>
        <w:t xml:space="preserve"> </w:t>
      </w:r>
      <w:r w:rsidR="008B6126">
        <w:rPr>
          <w:rFonts w:ascii="Arial Narrow" w:hAnsi="Arial Narrow" w:cs="Arial Narrow"/>
          <w:sz w:val="20"/>
          <w:szCs w:val="20"/>
        </w:rPr>
        <w:t xml:space="preserve">1952-1955.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597</w:t>
      </w:r>
      <w:r w:rsidR="00831B48">
        <w:rPr>
          <w:rFonts w:ascii="Arial Narrow" w:hAnsi="Arial Narrow" w:cs="Arial Narrow"/>
          <w:sz w:val="20"/>
          <w:szCs w:val="20"/>
        </w:rPr>
        <w:t xml:space="preserve"> </w:t>
      </w:r>
      <w:r>
        <w:rPr>
          <w:rFonts w:ascii="Arial Narrow" w:hAnsi="Arial Narrow" w:cs="Arial Narrow"/>
          <w:sz w:val="20"/>
          <w:szCs w:val="20"/>
        </w:rPr>
        <w:t>Stukken betreffende woning</w:t>
      </w:r>
      <w:r>
        <w:rPr>
          <w:rFonts w:ascii="Arial Narrow" w:hAnsi="Arial Narrow" w:cs="Arial Narrow"/>
          <w:sz w:val="20"/>
          <w:szCs w:val="20"/>
        </w:rPr>
        <w:softHyphen/>
        <w:t>verbeteringen,</w:t>
      </w:r>
      <w:r w:rsidR="00831B48">
        <w:rPr>
          <w:rFonts w:ascii="Arial Narrow" w:hAnsi="Arial Narrow" w:cs="Arial Narrow"/>
          <w:sz w:val="20"/>
          <w:szCs w:val="20"/>
        </w:rPr>
        <w:t xml:space="preserve"> </w:t>
      </w:r>
      <w:r w:rsidR="008B6126">
        <w:rPr>
          <w:rFonts w:ascii="Arial Narrow" w:hAnsi="Arial Narrow" w:cs="Arial Narrow"/>
          <w:sz w:val="20"/>
          <w:szCs w:val="20"/>
        </w:rPr>
        <w:t xml:space="preserve">1952-1956.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598</w:t>
      </w:r>
      <w:r w:rsidR="00831B48">
        <w:rPr>
          <w:rFonts w:ascii="Arial Narrow" w:hAnsi="Arial Narrow" w:cs="Arial Narrow"/>
          <w:sz w:val="20"/>
          <w:szCs w:val="20"/>
        </w:rPr>
        <w:t xml:space="preserve"> </w:t>
      </w:r>
      <w:r>
        <w:rPr>
          <w:rFonts w:ascii="Arial Narrow" w:hAnsi="Arial Narrow" w:cs="Arial Narrow"/>
          <w:sz w:val="20"/>
          <w:szCs w:val="20"/>
        </w:rPr>
        <w:t>Stukken betreffende de on</w:t>
      </w:r>
      <w:r>
        <w:rPr>
          <w:rFonts w:ascii="Arial Narrow" w:hAnsi="Arial Narrow" w:cs="Arial Narrow"/>
          <w:sz w:val="20"/>
          <w:szCs w:val="20"/>
        </w:rPr>
        <w:softHyphen/>
        <w:t>bewoonbaarverklaring van woningen,</w:t>
      </w:r>
      <w:r w:rsidR="00831B48">
        <w:rPr>
          <w:rFonts w:ascii="Arial Narrow" w:hAnsi="Arial Narrow" w:cs="Arial Narrow"/>
          <w:sz w:val="20"/>
          <w:szCs w:val="20"/>
        </w:rPr>
        <w:t xml:space="preserve"> </w:t>
      </w:r>
      <w:r>
        <w:rPr>
          <w:rFonts w:ascii="Arial Narrow" w:hAnsi="Arial Narrow" w:cs="Arial Narrow"/>
          <w:sz w:val="20"/>
          <w:szCs w:val="20"/>
        </w:rPr>
        <w:t>1953-1956.</w:t>
      </w:r>
      <w:r>
        <w:rPr>
          <w:rFonts w:ascii="Arial Narrow" w:hAnsi="Arial Narrow" w:cs="Arial Narrow"/>
          <w:sz w:val="20"/>
          <w:szCs w:val="20"/>
        </w:rPr>
        <w:tab/>
      </w:r>
      <w:r w:rsidR="008B6126">
        <w:rPr>
          <w:rFonts w:ascii="Arial Narrow" w:hAnsi="Arial Narrow" w:cs="Arial Narrow"/>
          <w:sz w:val="20"/>
          <w:szCs w:val="20"/>
        </w:rPr>
        <w:t xml:space="preserve">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Brandweer</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"Brandweer"</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599</w:t>
      </w:r>
      <w:r w:rsidR="00831B48">
        <w:rPr>
          <w:rFonts w:ascii="Arial Narrow" w:hAnsi="Arial Narrow" w:cs="Arial Narrow"/>
          <w:sz w:val="20"/>
          <w:szCs w:val="20"/>
        </w:rPr>
        <w:t xml:space="preserve"> </w:t>
      </w:r>
      <w:r>
        <w:rPr>
          <w:rFonts w:ascii="Arial Narrow" w:hAnsi="Arial Narrow" w:cs="Arial Narrow"/>
          <w:sz w:val="20"/>
          <w:szCs w:val="20"/>
        </w:rPr>
        <w:t>Gemeenschappelijke rege</w:t>
      </w:r>
      <w:r>
        <w:rPr>
          <w:rFonts w:ascii="Arial Narrow" w:hAnsi="Arial Narrow" w:cs="Arial Narrow"/>
          <w:sz w:val="20"/>
          <w:szCs w:val="20"/>
        </w:rPr>
        <w:softHyphen/>
        <w:t xml:space="preserve">ling tussen Peursum en </w:t>
      </w:r>
      <w:r w:rsidR="007714FD">
        <w:rPr>
          <w:rFonts w:ascii="Arial Narrow" w:hAnsi="Arial Narrow" w:cs="Arial Narrow"/>
          <w:sz w:val="20"/>
          <w:szCs w:val="20"/>
        </w:rPr>
        <w:fldChar w:fldCharType="begin"/>
      </w:r>
      <w:r>
        <w:rPr>
          <w:rFonts w:ascii="Arial Narrow" w:hAnsi="Arial Narrow" w:cs="Arial Narrow"/>
          <w:sz w:val="20"/>
          <w:szCs w:val="20"/>
        </w:rPr>
        <w:instrText>xe "Giessen-Nieuwkerk"</w:instrText>
      </w:r>
      <w:r w:rsidR="007714FD">
        <w:rPr>
          <w:rFonts w:ascii="Arial Narrow" w:hAnsi="Arial Narrow" w:cs="Arial Narrow"/>
          <w:sz w:val="20"/>
          <w:szCs w:val="20"/>
        </w:rPr>
        <w:fldChar w:fldCharType="end"/>
      </w:r>
      <w:r>
        <w:rPr>
          <w:rFonts w:ascii="Arial Narrow" w:hAnsi="Arial Narrow" w:cs="Arial Narrow"/>
          <w:sz w:val="20"/>
          <w:szCs w:val="20"/>
        </w:rPr>
        <w:t>Giessen-Nieuwkerk betref</w:t>
      </w:r>
      <w:r>
        <w:rPr>
          <w:rFonts w:ascii="Arial Narrow" w:hAnsi="Arial Narrow" w:cs="Arial Narrow"/>
          <w:sz w:val="20"/>
          <w:szCs w:val="20"/>
        </w:rPr>
        <w:softHyphen/>
        <w:t>fende de aanschaf van een automobiel-motorbrandspuit,</w:t>
      </w:r>
      <w:r w:rsidR="00831B48">
        <w:rPr>
          <w:rFonts w:ascii="Arial Narrow" w:hAnsi="Arial Narrow" w:cs="Arial Narrow"/>
          <w:sz w:val="20"/>
          <w:szCs w:val="20"/>
        </w:rPr>
        <w:t xml:space="preserve"> </w:t>
      </w:r>
      <w:r>
        <w:rPr>
          <w:rFonts w:ascii="Arial Narrow" w:hAnsi="Arial Narrow" w:cs="Arial Narrow"/>
          <w:sz w:val="20"/>
          <w:szCs w:val="20"/>
        </w:rPr>
        <w:t>1928-1955.</w:t>
      </w:r>
      <w:r>
        <w:rPr>
          <w:rFonts w:ascii="Arial Narrow" w:hAnsi="Arial Narrow" w:cs="Arial Narrow"/>
          <w:sz w:val="20"/>
          <w:szCs w:val="20"/>
        </w:rPr>
        <w:tab/>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br w:type="page"/>
      </w:r>
      <w:r w:rsidR="007714FD">
        <w:rPr>
          <w:rFonts w:ascii="Arial Narrow" w:hAnsi="Arial Narrow" w:cs="Arial Narrow"/>
          <w:sz w:val="20"/>
          <w:szCs w:val="20"/>
          <w:u w:val="single"/>
        </w:rPr>
        <w:lastRenderedPageBreak/>
        <w:fldChar w:fldCharType="begin"/>
      </w:r>
      <w:r>
        <w:rPr>
          <w:rFonts w:ascii="Arial Narrow" w:hAnsi="Arial Narrow" w:cs="Arial Narrow"/>
          <w:sz w:val="20"/>
          <w:szCs w:val="20"/>
          <w:u w:val="single"/>
        </w:rPr>
        <w:instrText xml:space="preserve">PRIVATE </w:instrText>
      </w:r>
      <w:r w:rsidR="007714FD">
        <w:rPr>
          <w:rFonts w:ascii="Arial Narrow" w:hAnsi="Arial Narrow" w:cs="Arial Narrow"/>
          <w:sz w:val="20"/>
          <w:szCs w:val="20"/>
          <w:u w:val="single"/>
        </w:rPr>
        <w:fldChar w:fldCharType="end"/>
      </w:r>
      <w:r>
        <w:rPr>
          <w:rFonts w:ascii="Arial Narrow" w:hAnsi="Arial Narrow" w:cs="Arial Narrow"/>
          <w:sz w:val="20"/>
          <w:szCs w:val="20"/>
          <w:u w:val="single"/>
        </w:rPr>
        <w:t>Verkeer en waterstaat</w:t>
      </w:r>
      <w:r w:rsidR="007714FD">
        <w:rPr>
          <w:rFonts w:ascii="Arial Narrow" w:hAnsi="Arial Narrow" w:cs="Arial Narrow"/>
          <w:sz w:val="20"/>
          <w:szCs w:val="20"/>
          <w:u w:val="single"/>
        </w:rPr>
        <w:fldChar w:fldCharType="begin"/>
      </w:r>
      <w:r>
        <w:rPr>
          <w:rFonts w:ascii="Arial Narrow" w:hAnsi="Arial Narrow" w:cs="Arial Narrow"/>
          <w:sz w:val="20"/>
          <w:szCs w:val="20"/>
          <w:u w:val="single"/>
        </w:rPr>
        <w:instrText>tc  \l 4 "Verkeer en waterstaat"</w:instrText>
      </w:r>
      <w:r w:rsidR="007714FD">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831B4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23CB8">
        <w:rPr>
          <w:rFonts w:ascii="Arial Narrow" w:hAnsi="Arial Narrow" w:cs="Arial Narrow"/>
          <w:sz w:val="20"/>
          <w:szCs w:val="20"/>
        </w:rPr>
        <w:t>600</w:t>
      </w:r>
      <w:r>
        <w:rPr>
          <w:rFonts w:ascii="Arial Narrow" w:hAnsi="Arial Narrow" w:cs="Arial Narrow"/>
          <w:sz w:val="20"/>
          <w:szCs w:val="20"/>
        </w:rPr>
        <w:t xml:space="preserve"> </w:t>
      </w:r>
      <w:r w:rsidR="00323CB8">
        <w:rPr>
          <w:rFonts w:ascii="Arial Narrow" w:hAnsi="Arial Narrow" w:cs="Arial Narrow"/>
          <w:sz w:val="20"/>
          <w:szCs w:val="20"/>
        </w:rPr>
        <w:t>Stukken betreffende de aan</w:t>
      </w:r>
      <w:r w:rsidR="00323CB8">
        <w:rPr>
          <w:rFonts w:ascii="Arial Narrow" w:hAnsi="Arial Narrow" w:cs="Arial Narrow"/>
          <w:sz w:val="20"/>
          <w:szCs w:val="20"/>
        </w:rPr>
        <w:softHyphen/>
        <w:t xml:space="preserve">leg en het onderhoud van de grindweg van </w:t>
      </w:r>
      <w:r w:rsidR="007714FD">
        <w:rPr>
          <w:rFonts w:ascii="Arial Narrow" w:hAnsi="Arial Narrow" w:cs="Arial Narrow"/>
          <w:sz w:val="20"/>
          <w:szCs w:val="20"/>
        </w:rPr>
        <w:fldChar w:fldCharType="begin"/>
      </w:r>
      <w:r w:rsidR="00323CB8">
        <w:rPr>
          <w:rFonts w:ascii="Arial Narrow" w:hAnsi="Arial Narrow" w:cs="Arial Narrow"/>
          <w:sz w:val="20"/>
          <w:szCs w:val="20"/>
        </w:rPr>
        <w:instrText>xe "Nieuwpoort"</w:instrText>
      </w:r>
      <w:r w:rsidR="007714FD">
        <w:rPr>
          <w:rFonts w:ascii="Arial Narrow" w:hAnsi="Arial Narrow" w:cs="Arial Narrow"/>
          <w:sz w:val="20"/>
          <w:szCs w:val="20"/>
        </w:rPr>
        <w:fldChar w:fldCharType="end"/>
      </w:r>
      <w:r w:rsidR="00323CB8">
        <w:rPr>
          <w:rFonts w:ascii="Arial Narrow" w:hAnsi="Arial Narrow" w:cs="Arial Narrow"/>
          <w:sz w:val="20"/>
          <w:szCs w:val="20"/>
        </w:rPr>
        <w:t xml:space="preserve">Nieuwpoort naar </w:t>
      </w:r>
      <w:r w:rsidR="007714FD">
        <w:rPr>
          <w:rFonts w:ascii="Arial Narrow" w:hAnsi="Arial Narrow" w:cs="Arial Narrow"/>
          <w:sz w:val="20"/>
          <w:szCs w:val="20"/>
        </w:rPr>
        <w:fldChar w:fldCharType="begin"/>
      </w:r>
      <w:r w:rsidR="00323CB8">
        <w:rPr>
          <w:rFonts w:ascii="Arial Narrow" w:hAnsi="Arial Narrow" w:cs="Arial Narrow"/>
          <w:sz w:val="20"/>
          <w:szCs w:val="20"/>
        </w:rPr>
        <w:instrText>xe "Neder-Slingeland"</w:instrText>
      </w:r>
      <w:r w:rsidR="007714FD">
        <w:rPr>
          <w:rFonts w:ascii="Arial Narrow" w:hAnsi="Arial Narrow" w:cs="Arial Narrow"/>
          <w:sz w:val="20"/>
          <w:szCs w:val="20"/>
        </w:rPr>
        <w:fldChar w:fldCharType="end"/>
      </w:r>
      <w:r w:rsidR="00323CB8">
        <w:rPr>
          <w:rFonts w:ascii="Arial Narrow" w:hAnsi="Arial Narrow" w:cs="Arial Narrow"/>
          <w:sz w:val="20"/>
          <w:szCs w:val="20"/>
        </w:rPr>
        <w:t>Neder-Slingeland (</w:t>
      </w:r>
      <w:r w:rsidR="007714FD">
        <w:rPr>
          <w:rFonts w:ascii="Arial Narrow" w:hAnsi="Arial Narrow" w:cs="Arial Narrow"/>
          <w:sz w:val="20"/>
          <w:szCs w:val="20"/>
        </w:rPr>
        <w:fldChar w:fldCharType="begin"/>
      </w:r>
      <w:r w:rsidR="00323CB8">
        <w:rPr>
          <w:rFonts w:ascii="Arial Narrow" w:hAnsi="Arial Narrow" w:cs="Arial Narrow"/>
          <w:sz w:val="20"/>
          <w:szCs w:val="20"/>
        </w:rPr>
        <w:instrText>xe "Postkade"</w:instrText>
      </w:r>
      <w:r w:rsidR="007714FD">
        <w:rPr>
          <w:rFonts w:ascii="Arial Narrow" w:hAnsi="Arial Narrow" w:cs="Arial Narrow"/>
          <w:sz w:val="20"/>
          <w:szCs w:val="20"/>
        </w:rPr>
        <w:fldChar w:fldCharType="end"/>
      </w:r>
      <w:r w:rsidR="00323CB8">
        <w:rPr>
          <w:rFonts w:ascii="Arial Narrow" w:hAnsi="Arial Narrow" w:cs="Arial Narrow"/>
          <w:sz w:val="20"/>
          <w:szCs w:val="20"/>
        </w:rPr>
        <w:t>Post</w:t>
      </w:r>
      <w:r w:rsidR="00323CB8">
        <w:rPr>
          <w:rFonts w:ascii="Arial Narrow" w:hAnsi="Arial Narrow" w:cs="Arial Narrow"/>
          <w:sz w:val="20"/>
          <w:szCs w:val="20"/>
        </w:rPr>
        <w:softHyphen/>
        <w:t>kade),</w:t>
      </w:r>
      <w:r>
        <w:rPr>
          <w:rFonts w:ascii="Arial Narrow" w:hAnsi="Arial Narrow" w:cs="Arial Narrow"/>
          <w:sz w:val="20"/>
          <w:szCs w:val="20"/>
        </w:rPr>
        <w:t xml:space="preserve"> </w:t>
      </w:r>
      <w:r w:rsidR="00323CB8">
        <w:rPr>
          <w:rFonts w:ascii="Arial Narrow" w:hAnsi="Arial Narrow" w:cs="Arial Narrow"/>
          <w:sz w:val="20"/>
          <w:szCs w:val="20"/>
        </w:rPr>
        <w:t>1855 (afschrift 1955), 1947, 1954-1956.</w:t>
      </w:r>
      <w:r w:rsidR="00323CB8">
        <w:rPr>
          <w:rFonts w:ascii="Arial Narrow" w:hAnsi="Arial Narrow" w:cs="Arial Narrow"/>
          <w:sz w:val="20"/>
          <w:szCs w:val="20"/>
        </w:rPr>
        <w:tab/>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601</w:t>
      </w:r>
      <w:r w:rsidR="00831B48">
        <w:rPr>
          <w:rFonts w:ascii="Arial Narrow" w:hAnsi="Arial Narrow" w:cs="Arial Narrow"/>
          <w:sz w:val="20"/>
          <w:szCs w:val="20"/>
        </w:rPr>
        <w:t xml:space="preserve"> </w:t>
      </w:r>
      <w:r>
        <w:rPr>
          <w:rFonts w:ascii="Arial Narrow" w:hAnsi="Arial Narrow" w:cs="Arial Narrow"/>
          <w:sz w:val="20"/>
          <w:szCs w:val="20"/>
        </w:rPr>
        <w:t>Beschikking, houdende goedkeuring door Gedepu</w:t>
      </w:r>
      <w:r>
        <w:rPr>
          <w:rFonts w:ascii="Arial Narrow" w:hAnsi="Arial Narrow" w:cs="Arial Narrow"/>
          <w:sz w:val="20"/>
          <w:szCs w:val="20"/>
        </w:rPr>
        <w:softHyphen/>
        <w:t>teerde Staten tot het strem</w:t>
      </w:r>
      <w:r>
        <w:rPr>
          <w:rFonts w:ascii="Arial Narrow" w:hAnsi="Arial Narrow" w:cs="Arial Narrow"/>
          <w:sz w:val="20"/>
          <w:szCs w:val="20"/>
        </w:rPr>
        <w:softHyphen/>
        <w:t xml:space="preserve">men van de </w:t>
      </w:r>
      <w:r w:rsidR="007714FD">
        <w:rPr>
          <w:rFonts w:ascii="Arial Narrow" w:hAnsi="Arial Narrow" w:cs="Arial Narrow"/>
          <w:sz w:val="20"/>
          <w:szCs w:val="20"/>
        </w:rPr>
        <w:fldChar w:fldCharType="begin"/>
      </w:r>
      <w:r>
        <w:rPr>
          <w:rFonts w:ascii="Arial Narrow" w:hAnsi="Arial Narrow" w:cs="Arial Narrow"/>
          <w:sz w:val="20"/>
          <w:szCs w:val="20"/>
        </w:rPr>
        <w:instrText>xe "Vlietbrug"</w:instrText>
      </w:r>
      <w:r w:rsidR="007714FD">
        <w:rPr>
          <w:rFonts w:ascii="Arial Narrow" w:hAnsi="Arial Narrow" w:cs="Arial Narrow"/>
          <w:sz w:val="20"/>
          <w:szCs w:val="20"/>
        </w:rPr>
        <w:fldChar w:fldCharType="end"/>
      </w:r>
      <w:r>
        <w:rPr>
          <w:rFonts w:ascii="Arial Narrow" w:hAnsi="Arial Narrow" w:cs="Arial Narrow"/>
          <w:sz w:val="20"/>
          <w:szCs w:val="20"/>
        </w:rPr>
        <w:t>Vlietbrug voor het doen van de noodzake</w:t>
      </w:r>
      <w:r>
        <w:rPr>
          <w:rFonts w:ascii="Arial Narrow" w:hAnsi="Arial Narrow" w:cs="Arial Narrow"/>
          <w:sz w:val="20"/>
          <w:szCs w:val="20"/>
        </w:rPr>
        <w:softHyphen/>
        <w:t>lijke herstellin</w:t>
      </w:r>
      <w:r>
        <w:rPr>
          <w:rFonts w:ascii="Arial Narrow" w:hAnsi="Arial Narrow" w:cs="Arial Narrow"/>
          <w:sz w:val="20"/>
          <w:szCs w:val="20"/>
        </w:rPr>
        <w:softHyphen/>
        <w:t>gen,</w:t>
      </w:r>
      <w:r w:rsidR="00831B48">
        <w:rPr>
          <w:rFonts w:ascii="Arial Narrow" w:hAnsi="Arial Narrow" w:cs="Arial Narrow"/>
          <w:sz w:val="20"/>
          <w:szCs w:val="20"/>
        </w:rPr>
        <w:t xml:space="preserve"> </w:t>
      </w:r>
      <w:r>
        <w:rPr>
          <w:rFonts w:ascii="Arial Narrow" w:hAnsi="Arial Narrow" w:cs="Arial Narrow"/>
          <w:sz w:val="20"/>
          <w:szCs w:val="20"/>
        </w:rPr>
        <w:t>1869.</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602</w:t>
      </w:r>
      <w:r w:rsidR="00831B48">
        <w:rPr>
          <w:rFonts w:ascii="Arial Narrow" w:hAnsi="Arial Narrow" w:cs="Arial Narrow"/>
          <w:sz w:val="20"/>
          <w:szCs w:val="20"/>
        </w:rPr>
        <w:t xml:space="preserve"> </w:t>
      </w:r>
      <w:r>
        <w:rPr>
          <w:rFonts w:ascii="Arial Narrow" w:hAnsi="Arial Narrow" w:cs="Arial Narrow"/>
          <w:sz w:val="20"/>
          <w:szCs w:val="20"/>
        </w:rPr>
        <w:t xml:space="preserve">Overeenkomst tussen de Hollandsche IJzeren </w:t>
      </w:r>
      <w:r w:rsidR="007714FD">
        <w:rPr>
          <w:rFonts w:ascii="Arial Narrow" w:hAnsi="Arial Narrow" w:cs="Arial Narrow"/>
          <w:sz w:val="20"/>
          <w:szCs w:val="20"/>
        </w:rPr>
        <w:fldChar w:fldCharType="begin"/>
      </w:r>
      <w:r>
        <w:rPr>
          <w:rFonts w:ascii="Arial Narrow" w:hAnsi="Arial Narrow" w:cs="Arial Narrow"/>
          <w:sz w:val="20"/>
          <w:szCs w:val="20"/>
        </w:rPr>
        <w:instrText>xe "Spoorweg Maatschappij, Hollandsche IJzeren"</w:instrText>
      </w:r>
      <w:r w:rsidR="007714FD">
        <w:rPr>
          <w:rFonts w:ascii="Arial Narrow" w:hAnsi="Arial Narrow" w:cs="Arial Narrow"/>
          <w:sz w:val="20"/>
          <w:szCs w:val="20"/>
        </w:rPr>
        <w:fldChar w:fldCharType="end"/>
      </w:r>
      <w:r>
        <w:rPr>
          <w:rFonts w:ascii="Arial Narrow" w:hAnsi="Arial Narrow" w:cs="Arial Narrow"/>
          <w:sz w:val="20"/>
          <w:szCs w:val="20"/>
        </w:rPr>
        <w:t>Spoor</w:t>
      </w:r>
      <w:r>
        <w:rPr>
          <w:rFonts w:ascii="Arial Narrow" w:hAnsi="Arial Narrow" w:cs="Arial Narrow"/>
          <w:sz w:val="20"/>
          <w:szCs w:val="20"/>
        </w:rPr>
        <w:softHyphen/>
        <w:t xml:space="preserve">weg Maatschappij en enkele gemeenten betreffende de aanleg van een </w:t>
      </w:r>
      <w:r w:rsidR="007714FD">
        <w:rPr>
          <w:rFonts w:ascii="Arial Narrow" w:hAnsi="Arial Narrow" w:cs="Arial Narrow"/>
          <w:sz w:val="20"/>
          <w:szCs w:val="20"/>
        </w:rPr>
        <w:fldChar w:fldCharType="begin"/>
      </w:r>
      <w:r>
        <w:rPr>
          <w:rFonts w:ascii="Arial Narrow" w:hAnsi="Arial Narrow" w:cs="Arial Narrow"/>
          <w:sz w:val="20"/>
          <w:szCs w:val="20"/>
        </w:rPr>
        <w:instrText>xe "Laad- en losplaats"</w:instrText>
      </w:r>
      <w:r w:rsidR="007714FD">
        <w:rPr>
          <w:rFonts w:ascii="Arial Narrow" w:hAnsi="Arial Narrow" w:cs="Arial Narrow"/>
          <w:sz w:val="20"/>
          <w:szCs w:val="20"/>
        </w:rPr>
        <w:fldChar w:fldCharType="end"/>
      </w:r>
      <w:r>
        <w:rPr>
          <w:rFonts w:ascii="Arial Narrow" w:hAnsi="Arial Narrow" w:cs="Arial Narrow"/>
          <w:sz w:val="20"/>
          <w:szCs w:val="20"/>
        </w:rPr>
        <w:t xml:space="preserve">laad- en losplaats bij het station </w:t>
      </w:r>
      <w:r w:rsidR="007714FD">
        <w:rPr>
          <w:rFonts w:ascii="Arial Narrow" w:hAnsi="Arial Narrow" w:cs="Arial Narrow"/>
          <w:sz w:val="20"/>
          <w:szCs w:val="20"/>
        </w:rPr>
        <w:fldChar w:fldCharType="begin"/>
      </w:r>
      <w:r>
        <w:rPr>
          <w:rFonts w:ascii="Arial Narrow" w:hAnsi="Arial Narrow" w:cs="Arial Narrow"/>
          <w:sz w:val="20"/>
          <w:szCs w:val="20"/>
        </w:rPr>
        <w:instrText>xe "Giessendam-Nederhardinxveld:laad- en losplaats"</w:instrText>
      </w:r>
      <w:r w:rsidR="007714FD">
        <w:rPr>
          <w:rFonts w:ascii="Arial Narrow" w:hAnsi="Arial Narrow" w:cs="Arial Narrow"/>
          <w:sz w:val="20"/>
          <w:szCs w:val="20"/>
        </w:rPr>
        <w:fldChar w:fldCharType="end"/>
      </w:r>
      <w:r>
        <w:rPr>
          <w:rFonts w:ascii="Arial Narrow" w:hAnsi="Arial Narrow" w:cs="Arial Narrow"/>
          <w:sz w:val="20"/>
          <w:szCs w:val="20"/>
        </w:rPr>
        <w:t>Giessendam-Nederhardinx</w:t>
      </w:r>
      <w:r>
        <w:rPr>
          <w:rFonts w:ascii="Arial Narrow" w:hAnsi="Arial Narrow" w:cs="Arial Narrow"/>
          <w:sz w:val="20"/>
          <w:szCs w:val="20"/>
        </w:rPr>
        <w:softHyphen/>
        <w:t>veld, bevat tekening,</w:t>
      </w:r>
      <w:r w:rsidR="00831B48">
        <w:rPr>
          <w:rFonts w:ascii="Arial Narrow" w:hAnsi="Arial Narrow" w:cs="Arial Narrow"/>
          <w:sz w:val="20"/>
          <w:szCs w:val="20"/>
        </w:rPr>
        <w:t xml:space="preserve"> </w:t>
      </w:r>
      <w:r>
        <w:rPr>
          <w:rFonts w:ascii="Arial Narrow" w:hAnsi="Arial Narrow" w:cs="Arial Narrow"/>
          <w:sz w:val="20"/>
          <w:szCs w:val="20"/>
        </w:rPr>
        <w:t>1929.</w:t>
      </w:r>
      <w:r>
        <w:rPr>
          <w:rFonts w:ascii="Arial Narrow" w:hAnsi="Arial Narrow" w:cs="Arial Narrow"/>
          <w:sz w:val="20"/>
          <w:szCs w:val="20"/>
        </w:rPr>
        <w:tab/>
      </w:r>
      <w:r w:rsidR="00831B48">
        <w:rPr>
          <w:rFonts w:ascii="Arial Narrow" w:hAnsi="Arial Narrow" w:cs="Arial Narrow"/>
          <w:sz w:val="20"/>
          <w:szCs w:val="20"/>
        </w:rPr>
        <w:t xml:space="preserve">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603</w:t>
      </w:r>
      <w:r w:rsidR="00831B48">
        <w:rPr>
          <w:rFonts w:ascii="Arial Narrow" w:hAnsi="Arial Narrow" w:cs="Arial Narrow"/>
          <w:sz w:val="20"/>
          <w:szCs w:val="20"/>
        </w:rPr>
        <w:t xml:space="preserve"> </w:t>
      </w:r>
      <w:r>
        <w:rPr>
          <w:rFonts w:ascii="Arial Narrow" w:hAnsi="Arial Narrow" w:cs="Arial Narrow"/>
          <w:sz w:val="20"/>
          <w:szCs w:val="20"/>
        </w:rPr>
        <w:t>Overeenkomsten met ge</w:t>
      </w:r>
      <w:r>
        <w:rPr>
          <w:rFonts w:ascii="Arial Narrow" w:hAnsi="Arial Narrow" w:cs="Arial Narrow"/>
          <w:sz w:val="20"/>
          <w:szCs w:val="20"/>
        </w:rPr>
        <w:softHyphen/>
        <w:t>meenten, waterschappen en de provincie inzake het on</w:t>
      </w:r>
      <w:r>
        <w:rPr>
          <w:rFonts w:ascii="Arial Narrow" w:hAnsi="Arial Narrow" w:cs="Arial Narrow"/>
          <w:sz w:val="20"/>
          <w:szCs w:val="20"/>
        </w:rPr>
        <w:softHyphen/>
        <w:t>derhoud van wegen in de Alblasserwaard,</w:t>
      </w:r>
      <w:r w:rsidR="00831B48">
        <w:rPr>
          <w:rFonts w:ascii="Arial Narrow" w:hAnsi="Arial Narrow" w:cs="Arial Narrow"/>
          <w:sz w:val="20"/>
          <w:szCs w:val="20"/>
        </w:rPr>
        <w:t xml:space="preserve"> </w:t>
      </w:r>
      <w:r>
        <w:rPr>
          <w:rFonts w:ascii="Arial Narrow" w:hAnsi="Arial Narrow" w:cs="Arial Narrow"/>
          <w:sz w:val="20"/>
          <w:szCs w:val="20"/>
        </w:rPr>
        <w:t>1936, 1942.</w:t>
      </w:r>
      <w:r>
        <w:rPr>
          <w:rFonts w:ascii="Arial Narrow" w:hAnsi="Arial Narrow" w:cs="Arial Narrow"/>
          <w:sz w:val="20"/>
          <w:szCs w:val="20"/>
        </w:rPr>
        <w:tab/>
        <w:t>2 stukken</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604</w:t>
      </w:r>
      <w:r w:rsidR="00831B48">
        <w:rPr>
          <w:rFonts w:ascii="Arial Narrow" w:hAnsi="Arial Narrow" w:cs="Arial Narrow"/>
          <w:sz w:val="20"/>
          <w:szCs w:val="20"/>
        </w:rPr>
        <w:t xml:space="preserve"> </w:t>
      </w:r>
      <w:r>
        <w:rPr>
          <w:rFonts w:ascii="Arial Narrow" w:hAnsi="Arial Narrow" w:cs="Arial Narrow"/>
          <w:sz w:val="20"/>
          <w:szCs w:val="20"/>
        </w:rPr>
        <w:t>Legger van wegen, met wij</w:t>
      </w:r>
      <w:r>
        <w:rPr>
          <w:rFonts w:ascii="Arial Narrow" w:hAnsi="Arial Narrow" w:cs="Arial Narrow"/>
          <w:sz w:val="20"/>
          <w:szCs w:val="20"/>
        </w:rPr>
        <w:softHyphen/>
        <w:t>ziging en kaartje,</w:t>
      </w:r>
      <w:r w:rsidR="00831B48">
        <w:rPr>
          <w:rFonts w:ascii="Arial Narrow" w:hAnsi="Arial Narrow" w:cs="Arial Narrow"/>
          <w:sz w:val="20"/>
          <w:szCs w:val="20"/>
        </w:rPr>
        <w:t xml:space="preserve"> </w:t>
      </w:r>
      <w:r>
        <w:rPr>
          <w:rFonts w:ascii="Arial Narrow" w:hAnsi="Arial Narrow" w:cs="Arial Narrow"/>
          <w:sz w:val="20"/>
          <w:szCs w:val="20"/>
        </w:rPr>
        <w:t>1940-1956.</w:t>
      </w:r>
      <w:r>
        <w:rPr>
          <w:rFonts w:ascii="Arial Narrow" w:hAnsi="Arial Narrow" w:cs="Arial Narrow"/>
          <w:sz w:val="20"/>
          <w:szCs w:val="20"/>
        </w:rPr>
        <w:tab/>
        <w:t>1 omslag</w:t>
      </w:r>
    </w:p>
    <w:p w:rsidR="00323CB8" w:rsidRPr="00831B48" w:rsidRDefault="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23CB8" w:rsidRPr="00831B48">
        <w:rPr>
          <w:rFonts w:ascii="Arial Narrow" w:hAnsi="Arial Narrow" w:cs="Arial Narrow"/>
          <w:sz w:val="20"/>
          <w:szCs w:val="20"/>
        </w:rPr>
        <w:t>Plaatsingsnummer 2.</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-Brieven van en overeen</w:t>
      </w:r>
      <w:r>
        <w:rPr>
          <w:rFonts w:ascii="Arial Narrow" w:hAnsi="Arial Narrow" w:cs="Arial Narrow"/>
          <w:sz w:val="20"/>
          <w:szCs w:val="20"/>
        </w:rPr>
        <w:softHyphen/>
        <w:t>komst met C.W. baron d'</w:t>
      </w:r>
      <w:r w:rsidR="007714FD">
        <w:rPr>
          <w:rFonts w:ascii="Arial Narrow" w:hAnsi="Arial Narrow" w:cs="Arial Narrow"/>
          <w:sz w:val="20"/>
          <w:szCs w:val="20"/>
        </w:rPr>
        <w:fldChar w:fldCharType="begin"/>
      </w:r>
      <w:r>
        <w:rPr>
          <w:rFonts w:ascii="Arial Narrow" w:hAnsi="Arial Narrow" w:cs="Arial Narrow"/>
          <w:sz w:val="20"/>
          <w:szCs w:val="20"/>
        </w:rPr>
        <w:instrText>xe "*:Ablaing van Giessenburg, C.W. baron d'"</w:instrText>
      </w:r>
      <w:r w:rsidR="007714FD">
        <w:rPr>
          <w:rFonts w:ascii="Arial Narrow" w:hAnsi="Arial Narrow" w:cs="Arial Narrow"/>
          <w:sz w:val="20"/>
          <w:szCs w:val="20"/>
        </w:rPr>
        <w:fldChar w:fldCharType="end"/>
      </w:r>
      <w:r>
        <w:rPr>
          <w:rFonts w:ascii="Arial Narrow" w:hAnsi="Arial Narrow" w:cs="Arial Narrow"/>
          <w:sz w:val="20"/>
          <w:szCs w:val="20"/>
        </w:rPr>
        <w:t>A</w:t>
      </w:r>
      <w:r>
        <w:rPr>
          <w:rFonts w:ascii="Arial Narrow" w:hAnsi="Arial Narrow" w:cs="Arial Narrow"/>
          <w:sz w:val="20"/>
          <w:szCs w:val="20"/>
        </w:rPr>
        <w:softHyphen/>
        <w:t>blaing van Giessen</w:t>
      </w:r>
      <w:r>
        <w:rPr>
          <w:rFonts w:ascii="Arial Narrow" w:hAnsi="Arial Narrow" w:cs="Arial Narrow"/>
          <w:sz w:val="20"/>
          <w:szCs w:val="20"/>
        </w:rPr>
        <w:softHyphen/>
        <w:t>burg in</w:t>
      </w:r>
      <w:r>
        <w:rPr>
          <w:rFonts w:ascii="Arial Narrow" w:hAnsi="Arial Narrow" w:cs="Arial Narrow"/>
          <w:sz w:val="20"/>
          <w:szCs w:val="20"/>
        </w:rPr>
        <w:softHyphen/>
        <w:t xml:space="preserve">zake het onderhoud van de </w:t>
      </w:r>
      <w:r w:rsidR="007714FD">
        <w:rPr>
          <w:rFonts w:ascii="Arial Narrow" w:hAnsi="Arial Narrow" w:cs="Arial Narrow"/>
          <w:sz w:val="20"/>
          <w:szCs w:val="20"/>
        </w:rPr>
        <w:fldChar w:fldCharType="begin"/>
      </w:r>
      <w:r>
        <w:rPr>
          <w:rFonts w:ascii="Arial Narrow" w:hAnsi="Arial Narrow" w:cs="Arial Narrow"/>
          <w:sz w:val="20"/>
          <w:szCs w:val="20"/>
        </w:rPr>
        <w:instrText>xe "Pinkeveerbrug"</w:instrText>
      </w:r>
      <w:r w:rsidR="007714FD">
        <w:rPr>
          <w:rFonts w:ascii="Arial Narrow" w:hAnsi="Arial Narrow" w:cs="Arial Narrow"/>
          <w:sz w:val="20"/>
          <w:szCs w:val="20"/>
        </w:rPr>
        <w:fldChar w:fldCharType="end"/>
      </w:r>
      <w:r>
        <w:rPr>
          <w:rFonts w:ascii="Arial Narrow" w:hAnsi="Arial Narrow" w:cs="Arial Narrow"/>
          <w:sz w:val="20"/>
          <w:szCs w:val="20"/>
        </w:rPr>
        <w:t>Pinke</w:t>
      </w:r>
      <w:r>
        <w:rPr>
          <w:rFonts w:ascii="Arial Narrow" w:hAnsi="Arial Narrow" w:cs="Arial Narrow"/>
          <w:sz w:val="20"/>
          <w:szCs w:val="20"/>
        </w:rPr>
        <w:softHyphen/>
        <w:t>veerbrug en de vrijstel</w:t>
      </w:r>
      <w:r>
        <w:rPr>
          <w:rFonts w:ascii="Arial Narrow" w:hAnsi="Arial Narrow" w:cs="Arial Narrow"/>
          <w:sz w:val="20"/>
          <w:szCs w:val="20"/>
        </w:rPr>
        <w:softHyphen/>
        <w:t>ling van de in</w:t>
      </w:r>
      <w:r>
        <w:rPr>
          <w:rFonts w:ascii="Arial Narrow" w:hAnsi="Arial Narrow" w:cs="Arial Narrow"/>
          <w:sz w:val="20"/>
          <w:szCs w:val="20"/>
        </w:rPr>
        <w:softHyphen/>
        <w:t xml:space="preserve">woners van Peursum en </w:t>
      </w:r>
      <w:r w:rsidR="007714FD">
        <w:rPr>
          <w:rFonts w:ascii="Arial Narrow" w:hAnsi="Arial Narrow" w:cs="Arial Narrow"/>
          <w:sz w:val="20"/>
          <w:szCs w:val="20"/>
        </w:rPr>
        <w:fldChar w:fldCharType="begin"/>
      </w:r>
      <w:r>
        <w:rPr>
          <w:rFonts w:ascii="Arial Narrow" w:hAnsi="Arial Narrow" w:cs="Arial Narrow"/>
          <w:sz w:val="20"/>
          <w:szCs w:val="20"/>
        </w:rPr>
        <w:instrText>xe "Giessen-Nieuwkerk"</w:instrText>
      </w:r>
      <w:r w:rsidR="007714FD">
        <w:rPr>
          <w:rFonts w:ascii="Arial Narrow" w:hAnsi="Arial Narrow" w:cs="Arial Narrow"/>
          <w:sz w:val="20"/>
          <w:szCs w:val="20"/>
        </w:rPr>
        <w:fldChar w:fldCharType="end"/>
      </w:r>
      <w:r>
        <w:rPr>
          <w:rFonts w:ascii="Arial Narrow" w:hAnsi="Arial Narrow" w:cs="Arial Narrow"/>
          <w:sz w:val="20"/>
          <w:szCs w:val="20"/>
        </w:rPr>
        <w:t>Giessen-Nieuw</w:t>
      </w:r>
      <w:r>
        <w:rPr>
          <w:rFonts w:ascii="Arial Narrow" w:hAnsi="Arial Narrow" w:cs="Arial Narrow"/>
          <w:sz w:val="20"/>
          <w:szCs w:val="20"/>
        </w:rPr>
        <w:softHyphen/>
        <w:t xml:space="preserve">kerk tot betaling van </w:t>
      </w:r>
      <w:r w:rsidR="007714FD">
        <w:rPr>
          <w:rFonts w:ascii="Arial Narrow" w:hAnsi="Arial Narrow" w:cs="Arial Narrow"/>
          <w:sz w:val="20"/>
          <w:szCs w:val="20"/>
        </w:rPr>
        <w:fldChar w:fldCharType="begin"/>
      </w:r>
      <w:r>
        <w:rPr>
          <w:rFonts w:ascii="Arial Narrow" w:hAnsi="Arial Narrow" w:cs="Arial Narrow"/>
          <w:sz w:val="20"/>
          <w:szCs w:val="20"/>
        </w:rPr>
        <w:instrText>xe "Tol"</w:instrText>
      </w:r>
      <w:r w:rsidR="007714FD">
        <w:rPr>
          <w:rFonts w:ascii="Arial Narrow" w:hAnsi="Arial Narrow" w:cs="Arial Narrow"/>
          <w:sz w:val="20"/>
          <w:szCs w:val="20"/>
        </w:rPr>
        <w:fldChar w:fldCharType="end"/>
      </w:r>
      <w:r>
        <w:rPr>
          <w:rFonts w:ascii="Arial Narrow" w:hAnsi="Arial Narrow" w:cs="Arial Narrow"/>
          <w:sz w:val="20"/>
          <w:szCs w:val="20"/>
        </w:rPr>
        <w:t>tol,</w:t>
      </w:r>
      <w:r w:rsidR="00831B48">
        <w:rPr>
          <w:rFonts w:ascii="Arial Narrow" w:hAnsi="Arial Narrow" w:cs="Arial Narrow"/>
          <w:sz w:val="20"/>
          <w:szCs w:val="20"/>
        </w:rPr>
        <w:t xml:space="preserve"> </w:t>
      </w:r>
      <w:r>
        <w:rPr>
          <w:rFonts w:ascii="Arial Narrow" w:hAnsi="Arial Narrow" w:cs="Arial Narrow"/>
          <w:sz w:val="20"/>
          <w:szCs w:val="20"/>
        </w:rPr>
        <w:t>1867, 1870.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Zie het archief van de gemeente Giessen-Nieuwkerk 1814-1956, inventa</w:t>
      </w:r>
      <w:r>
        <w:rPr>
          <w:rFonts w:ascii="Arial Narrow" w:hAnsi="Arial Narrow" w:cs="Arial Narrow"/>
          <w:sz w:val="20"/>
          <w:szCs w:val="20"/>
        </w:rPr>
        <w:softHyphen/>
        <w:t>risnummer 542.</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605</w:t>
      </w:r>
      <w:r w:rsidR="00831B48">
        <w:rPr>
          <w:rFonts w:ascii="Arial Narrow" w:hAnsi="Arial Narrow" w:cs="Arial Narrow"/>
          <w:sz w:val="20"/>
          <w:szCs w:val="20"/>
        </w:rPr>
        <w:t xml:space="preserve"> </w:t>
      </w:r>
      <w:r>
        <w:rPr>
          <w:rFonts w:ascii="Arial Narrow" w:hAnsi="Arial Narrow" w:cs="Arial Narrow"/>
          <w:sz w:val="20"/>
          <w:szCs w:val="20"/>
        </w:rPr>
        <w:t xml:space="preserve">Stukken betreffende de brug bij het </w:t>
      </w:r>
      <w:r w:rsidR="007714FD">
        <w:rPr>
          <w:rFonts w:ascii="Arial Narrow" w:hAnsi="Arial Narrow" w:cs="Arial Narrow"/>
          <w:sz w:val="20"/>
          <w:szCs w:val="20"/>
        </w:rPr>
        <w:fldChar w:fldCharType="begin"/>
      </w:r>
      <w:r>
        <w:rPr>
          <w:rFonts w:ascii="Arial Narrow" w:hAnsi="Arial Narrow" w:cs="Arial Narrow"/>
          <w:sz w:val="20"/>
          <w:szCs w:val="20"/>
        </w:rPr>
        <w:instrText>xe "Pinkeveer"</w:instrText>
      </w:r>
      <w:r w:rsidR="007714FD">
        <w:rPr>
          <w:rFonts w:ascii="Arial Narrow" w:hAnsi="Arial Narrow" w:cs="Arial Narrow"/>
          <w:sz w:val="20"/>
          <w:szCs w:val="20"/>
        </w:rPr>
        <w:fldChar w:fldCharType="end"/>
      </w:r>
      <w:r>
        <w:rPr>
          <w:rFonts w:ascii="Arial Narrow" w:hAnsi="Arial Narrow" w:cs="Arial Narrow"/>
          <w:sz w:val="20"/>
          <w:szCs w:val="20"/>
        </w:rPr>
        <w:t>Pinkeveer,</w:t>
      </w:r>
      <w:r w:rsidR="00831B48">
        <w:rPr>
          <w:rFonts w:ascii="Arial Narrow" w:hAnsi="Arial Narrow" w:cs="Arial Narrow"/>
          <w:sz w:val="20"/>
          <w:szCs w:val="20"/>
        </w:rPr>
        <w:t xml:space="preserve"> </w:t>
      </w:r>
      <w:r w:rsidR="005A26D9">
        <w:rPr>
          <w:rFonts w:ascii="Arial Narrow" w:hAnsi="Arial Narrow" w:cs="Arial Narrow"/>
          <w:sz w:val="20"/>
          <w:szCs w:val="20"/>
        </w:rPr>
        <w:t xml:space="preserve">1953-1954.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Economische aangelegenheden</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"Economische aangelegenheden"</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 xml:space="preserve">-Stukken betreffende de </w:t>
      </w:r>
      <w:r w:rsidR="007714FD">
        <w:rPr>
          <w:rFonts w:ascii="Arial Narrow" w:hAnsi="Arial Narrow" w:cs="Arial Narrow"/>
          <w:sz w:val="20"/>
          <w:szCs w:val="20"/>
        </w:rPr>
        <w:fldChar w:fldCharType="begin"/>
      </w:r>
      <w:r>
        <w:rPr>
          <w:rFonts w:ascii="Arial Narrow" w:hAnsi="Arial Narrow" w:cs="Arial Narrow"/>
          <w:sz w:val="20"/>
          <w:szCs w:val="20"/>
        </w:rPr>
        <w:instrText>xe "Distributie"</w:instrText>
      </w:r>
      <w:r w:rsidR="007714FD">
        <w:rPr>
          <w:rFonts w:ascii="Arial Narrow" w:hAnsi="Arial Narrow" w:cs="Arial Narrow"/>
          <w:sz w:val="20"/>
          <w:szCs w:val="20"/>
        </w:rPr>
        <w:fldChar w:fldCharType="end"/>
      </w:r>
      <w:r>
        <w:rPr>
          <w:rFonts w:ascii="Arial Narrow" w:hAnsi="Arial Narrow" w:cs="Arial Narrow"/>
          <w:sz w:val="20"/>
          <w:szCs w:val="20"/>
        </w:rPr>
        <w:t>distributie van levensmiddelen en het gezamenlij</w:t>
      </w:r>
      <w:r>
        <w:rPr>
          <w:rFonts w:ascii="Arial Narrow" w:hAnsi="Arial Narrow" w:cs="Arial Narrow"/>
          <w:sz w:val="20"/>
          <w:szCs w:val="20"/>
        </w:rPr>
        <w:softHyphen/>
        <w:t xml:space="preserve">ke distributiebureau met de gemeente </w:t>
      </w:r>
      <w:r w:rsidR="007714FD">
        <w:rPr>
          <w:rFonts w:ascii="Arial Narrow" w:hAnsi="Arial Narrow" w:cs="Arial Narrow"/>
          <w:sz w:val="20"/>
          <w:szCs w:val="20"/>
        </w:rPr>
        <w:fldChar w:fldCharType="begin"/>
      </w:r>
      <w:r>
        <w:rPr>
          <w:rFonts w:ascii="Arial Narrow" w:hAnsi="Arial Narrow" w:cs="Arial Narrow"/>
          <w:sz w:val="20"/>
          <w:szCs w:val="20"/>
        </w:rPr>
        <w:instrText>xe "Giessen-Nieuwkerk"</w:instrText>
      </w:r>
      <w:r w:rsidR="007714FD">
        <w:rPr>
          <w:rFonts w:ascii="Arial Narrow" w:hAnsi="Arial Narrow" w:cs="Arial Narrow"/>
          <w:sz w:val="20"/>
          <w:szCs w:val="20"/>
        </w:rPr>
        <w:fldChar w:fldCharType="end"/>
      </w:r>
      <w:r>
        <w:rPr>
          <w:rFonts w:ascii="Arial Narrow" w:hAnsi="Arial Narrow" w:cs="Arial Narrow"/>
          <w:sz w:val="20"/>
          <w:szCs w:val="20"/>
        </w:rPr>
        <w:t>Giessen-Nieuwkerk,</w:t>
      </w:r>
      <w:r w:rsidR="00831B48">
        <w:rPr>
          <w:rFonts w:ascii="Arial Narrow" w:hAnsi="Arial Narrow" w:cs="Arial Narrow"/>
          <w:sz w:val="20"/>
          <w:szCs w:val="20"/>
        </w:rPr>
        <w:t xml:space="preserve"> </w:t>
      </w:r>
      <w:r>
        <w:rPr>
          <w:rFonts w:ascii="Arial Narrow" w:hAnsi="Arial Narrow" w:cs="Arial Narrow"/>
          <w:sz w:val="20"/>
          <w:szCs w:val="20"/>
        </w:rPr>
        <w:t>1917-1920, 1923-1924.</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Zie het archief van de gemeente Giessen-Nieuwkerk 1814-1956, inventa</w:t>
      </w:r>
      <w:r>
        <w:rPr>
          <w:rFonts w:ascii="Arial Narrow" w:hAnsi="Arial Narrow" w:cs="Arial Narrow"/>
          <w:sz w:val="20"/>
          <w:szCs w:val="20"/>
        </w:rPr>
        <w:softHyphen/>
        <w:t>risnummer 555.</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 xml:space="preserve">-Overeenkomst met de gemeente </w:t>
      </w:r>
      <w:r w:rsidR="007714FD">
        <w:rPr>
          <w:rFonts w:ascii="Arial Narrow" w:hAnsi="Arial Narrow" w:cs="Arial Narrow"/>
          <w:sz w:val="20"/>
          <w:szCs w:val="20"/>
        </w:rPr>
        <w:fldChar w:fldCharType="begin"/>
      </w:r>
      <w:r>
        <w:rPr>
          <w:rFonts w:ascii="Arial Narrow" w:hAnsi="Arial Narrow" w:cs="Arial Narrow"/>
          <w:sz w:val="20"/>
          <w:szCs w:val="20"/>
        </w:rPr>
        <w:instrText>xe "Giessen-Nieuwkerk"</w:instrText>
      </w:r>
      <w:r w:rsidR="007714FD">
        <w:rPr>
          <w:rFonts w:ascii="Arial Narrow" w:hAnsi="Arial Narrow" w:cs="Arial Narrow"/>
          <w:sz w:val="20"/>
          <w:szCs w:val="20"/>
        </w:rPr>
        <w:fldChar w:fldCharType="end"/>
      </w:r>
      <w:r>
        <w:rPr>
          <w:rFonts w:ascii="Arial Narrow" w:hAnsi="Arial Narrow" w:cs="Arial Narrow"/>
          <w:sz w:val="20"/>
          <w:szCs w:val="20"/>
        </w:rPr>
        <w:t xml:space="preserve">Giessen-Nieuwkerk en de </w:t>
      </w:r>
      <w:r w:rsidR="007714FD">
        <w:rPr>
          <w:rFonts w:ascii="Arial Narrow" w:hAnsi="Arial Narrow" w:cs="Arial Narrow"/>
          <w:sz w:val="20"/>
          <w:szCs w:val="20"/>
        </w:rPr>
        <w:fldChar w:fldCharType="begin"/>
      </w:r>
      <w:r>
        <w:rPr>
          <w:rFonts w:ascii="Arial Narrow" w:hAnsi="Arial Narrow" w:cs="Arial Narrow"/>
          <w:sz w:val="20"/>
          <w:szCs w:val="20"/>
        </w:rPr>
        <w:instrText>xe "Samenwerking, Coöperatieve Landbouwvereniging"</w:instrText>
      </w:r>
      <w:r w:rsidR="007714FD">
        <w:rPr>
          <w:rFonts w:ascii="Arial Narrow" w:hAnsi="Arial Narrow" w:cs="Arial Narrow"/>
          <w:sz w:val="20"/>
          <w:szCs w:val="20"/>
        </w:rPr>
        <w:fldChar w:fldCharType="end"/>
      </w:r>
      <w:r>
        <w:rPr>
          <w:rFonts w:ascii="Arial Narrow" w:hAnsi="Arial Narrow" w:cs="Arial Narrow"/>
          <w:sz w:val="20"/>
          <w:szCs w:val="20"/>
        </w:rPr>
        <w:t>Coöperatieve Landbouwvereniging 'Samenwer</w:t>
      </w:r>
      <w:r>
        <w:rPr>
          <w:rFonts w:ascii="Arial Narrow" w:hAnsi="Arial Narrow" w:cs="Arial Narrow"/>
          <w:sz w:val="20"/>
          <w:szCs w:val="20"/>
        </w:rPr>
        <w:softHyphen/>
        <w:t xml:space="preserve">king' inzake de levering van </w:t>
      </w:r>
      <w:r w:rsidR="007714FD">
        <w:rPr>
          <w:rFonts w:ascii="Arial Narrow" w:hAnsi="Arial Narrow" w:cs="Arial Narrow"/>
          <w:sz w:val="20"/>
          <w:szCs w:val="20"/>
        </w:rPr>
        <w:fldChar w:fldCharType="begin"/>
      </w:r>
      <w:r>
        <w:rPr>
          <w:rFonts w:ascii="Arial Narrow" w:hAnsi="Arial Narrow" w:cs="Arial Narrow"/>
          <w:sz w:val="20"/>
          <w:szCs w:val="20"/>
        </w:rPr>
        <w:instrText>xe "Elektriciteit"</w:instrText>
      </w:r>
      <w:r w:rsidR="007714FD">
        <w:rPr>
          <w:rFonts w:ascii="Arial Narrow" w:hAnsi="Arial Narrow" w:cs="Arial Narrow"/>
          <w:sz w:val="20"/>
          <w:szCs w:val="20"/>
        </w:rPr>
        <w:fldChar w:fldCharType="end"/>
      </w:r>
      <w:r>
        <w:rPr>
          <w:rFonts w:ascii="Arial Narrow" w:hAnsi="Arial Narrow" w:cs="Arial Narrow"/>
          <w:sz w:val="20"/>
          <w:szCs w:val="20"/>
        </w:rPr>
        <w:t>stroom aan het distri</w:t>
      </w:r>
      <w:r>
        <w:rPr>
          <w:rFonts w:ascii="Arial Narrow" w:hAnsi="Arial Narrow" w:cs="Arial Narrow"/>
          <w:sz w:val="20"/>
          <w:szCs w:val="20"/>
        </w:rPr>
        <w:softHyphen/>
        <w:t>butienet van de beide gemeenten,</w:t>
      </w:r>
      <w:r w:rsidR="00831B48">
        <w:rPr>
          <w:rFonts w:ascii="Arial Narrow" w:hAnsi="Arial Narrow" w:cs="Arial Narrow"/>
          <w:sz w:val="20"/>
          <w:szCs w:val="20"/>
        </w:rPr>
        <w:t xml:space="preserve"> </w:t>
      </w:r>
      <w:r>
        <w:rPr>
          <w:rFonts w:ascii="Arial Narrow" w:hAnsi="Arial Narrow" w:cs="Arial Narrow"/>
          <w:sz w:val="20"/>
          <w:szCs w:val="20"/>
        </w:rPr>
        <w:t>1918-1919.</w:t>
      </w:r>
    </w:p>
    <w:p w:rsidR="00323CB8" w:rsidRDefault="00323CB8">
      <w:pPr>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Zie het archief van de gemeente Giessen-Nieuwkerk 1814-1956, inventa</w:t>
      </w:r>
      <w:r>
        <w:rPr>
          <w:rFonts w:ascii="Arial Narrow" w:hAnsi="Arial Narrow" w:cs="Arial Narrow"/>
          <w:sz w:val="20"/>
          <w:szCs w:val="20"/>
        </w:rPr>
        <w:softHyphen/>
        <w:t>risnummer 556.</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606</w:t>
      </w:r>
      <w:r w:rsidR="00831B48">
        <w:rPr>
          <w:rFonts w:ascii="Arial Narrow" w:hAnsi="Arial Narrow" w:cs="Arial Narrow"/>
          <w:sz w:val="20"/>
          <w:szCs w:val="20"/>
        </w:rPr>
        <w:t xml:space="preserve"> </w:t>
      </w:r>
      <w:r>
        <w:rPr>
          <w:rFonts w:ascii="Arial Narrow" w:hAnsi="Arial Narrow" w:cs="Arial Narrow"/>
          <w:sz w:val="20"/>
          <w:szCs w:val="20"/>
        </w:rPr>
        <w:t xml:space="preserve">Concessie voor de gemeente </w:t>
      </w:r>
      <w:r w:rsidR="007714FD">
        <w:rPr>
          <w:rFonts w:ascii="Arial Narrow" w:hAnsi="Arial Narrow" w:cs="Arial Narrow"/>
          <w:sz w:val="20"/>
          <w:szCs w:val="20"/>
        </w:rPr>
        <w:fldChar w:fldCharType="begin"/>
      </w:r>
      <w:r>
        <w:rPr>
          <w:rFonts w:ascii="Arial Narrow" w:hAnsi="Arial Narrow" w:cs="Arial Narrow"/>
          <w:sz w:val="20"/>
          <w:szCs w:val="20"/>
        </w:rPr>
        <w:instrText>xe "Dordrecht"</w:instrText>
      </w:r>
      <w:r w:rsidR="007714FD">
        <w:rPr>
          <w:rFonts w:ascii="Arial Narrow" w:hAnsi="Arial Narrow" w:cs="Arial Narrow"/>
          <w:sz w:val="20"/>
          <w:szCs w:val="20"/>
        </w:rPr>
        <w:fldChar w:fldCharType="end"/>
      </w:r>
      <w:r>
        <w:rPr>
          <w:rFonts w:ascii="Arial Narrow" w:hAnsi="Arial Narrow" w:cs="Arial Narrow"/>
          <w:sz w:val="20"/>
          <w:szCs w:val="20"/>
        </w:rPr>
        <w:t xml:space="preserve">Dordrecht tot levering van </w:t>
      </w:r>
      <w:r w:rsidR="007714FD">
        <w:rPr>
          <w:rFonts w:ascii="Arial Narrow" w:hAnsi="Arial Narrow" w:cs="Arial Narrow"/>
          <w:sz w:val="20"/>
          <w:szCs w:val="20"/>
        </w:rPr>
        <w:fldChar w:fldCharType="begin"/>
      </w:r>
      <w:r>
        <w:rPr>
          <w:rFonts w:ascii="Arial Narrow" w:hAnsi="Arial Narrow" w:cs="Arial Narrow"/>
          <w:sz w:val="20"/>
          <w:szCs w:val="20"/>
        </w:rPr>
        <w:instrText>xe "Elektriciteit"</w:instrText>
      </w:r>
      <w:r w:rsidR="007714FD">
        <w:rPr>
          <w:rFonts w:ascii="Arial Narrow" w:hAnsi="Arial Narrow" w:cs="Arial Narrow"/>
          <w:sz w:val="20"/>
          <w:szCs w:val="20"/>
        </w:rPr>
        <w:fldChar w:fldCharType="end"/>
      </w:r>
      <w:r>
        <w:rPr>
          <w:rFonts w:ascii="Arial Narrow" w:hAnsi="Arial Narrow" w:cs="Arial Narrow"/>
          <w:sz w:val="20"/>
          <w:szCs w:val="20"/>
        </w:rPr>
        <w:t>elektriciteit aan Peursum,</w:t>
      </w:r>
      <w:r w:rsidR="00831B48">
        <w:rPr>
          <w:rFonts w:ascii="Arial Narrow" w:hAnsi="Arial Narrow" w:cs="Arial Narrow"/>
          <w:sz w:val="20"/>
          <w:szCs w:val="20"/>
        </w:rPr>
        <w:t xml:space="preserve"> </w:t>
      </w:r>
      <w:r w:rsidR="005A26D9">
        <w:rPr>
          <w:rFonts w:ascii="Arial Narrow" w:hAnsi="Arial Narrow" w:cs="Arial Narrow"/>
          <w:sz w:val="20"/>
          <w:szCs w:val="20"/>
        </w:rPr>
        <w:t xml:space="preserve">1951.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-Verzoekschrift van diverse personen aan de Commissaris der Koningin in Zuid-Holland om geen jachtakte meer te verlenen aan Aart en Hendri</w:t>
      </w:r>
      <w:r>
        <w:rPr>
          <w:rFonts w:ascii="Arial Narrow" w:hAnsi="Arial Narrow" w:cs="Arial Narrow"/>
          <w:sz w:val="20"/>
          <w:szCs w:val="20"/>
        </w:rPr>
        <w:softHyphen/>
        <w:t xml:space="preserve">kus van </w:t>
      </w:r>
      <w:r w:rsidR="007714FD">
        <w:rPr>
          <w:rFonts w:ascii="Arial Narrow" w:hAnsi="Arial Narrow" w:cs="Arial Narrow"/>
          <w:sz w:val="20"/>
          <w:szCs w:val="20"/>
        </w:rPr>
        <w:fldChar w:fldCharType="begin"/>
      </w:r>
      <w:r>
        <w:rPr>
          <w:rFonts w:ascii="Arial Narrow" w:hAnsi="Arial Narrow" w:cs="Arial Narrow"/>
          <w:sz w:val="20"/>
          <w:szCs w:val="20"/>
        </w:rPr>
        <w:instrText>xe "*:Houwelingen, Aart van"</w:instrText>
      </w:r>
      <w:r w:rsidR="007714FD">
        <w:rPr>
          <w:rFonts w:ascii="Arial Narrow" w:hAnsi="Arial Narrow" w:cs="Arial Narrow"/>
          <w:sz w:val="20"/>
          <w:szCs w:val="20"/>
        </w:rPr>
        <w:fldChar w:fldCharType="end"/>
      </w:r>
      <w:r w:rsidR="007714FD">
        <w:rPr>
          <w:rFonts w:ascii="Arial Narrow" w:hAnsi="Arial Narrow" w:cs="Arial Narrow"/>
          <w:sz w:val="20"/>
          <w:szCs w:val="20"/>
        </w:rPr>
        <w:fldChar w:fldCharType="begin"/>
      </w:r>
      <w:r>
        <w:rPr>
          <w:rFonts w:ascii="Arial Narrow" w:hAnsi="Arial Narrow" w:cs="Arial Narrow"/>
          <w:sz w:val="20"/>
          <w:szCs w:val="20"/>
        </w:rPr>
        <w:instrText>xe "*:Houwelingen, Hendrikus van"</w:instrText>
      </w:r>
      <w:r w:rsidR="007714FD">
        <w:rPr>
          <w:rFonts w:ascii="Arial Narrow" w:hAnsi="Arial Narrow" w:cs="Arial Narrow"/>
          <w:sz w:val="20"/>
          <w:szCs w:val="20"/>
        </w:rPr>
        <w:fldChar w:fldCharType="end"/>
      </w:r>
      <w:r>
        <w:rPr>
          <w:rFonts w:ascii="Arial Narrow" w:hAnsi="Arial Narrow" w:cs="Arial Narrow"/>
          <w:sz w:val="20"/>
          <w:szCs w:val="20"/>
        </w:rPr>
        <w:t>Houwelingen res</w:t>
      </w:r>
      <w:r>
        <w:rPr>
          <w:rFonts w:ascii="Arial Narrow" w:hAnsi="Arial Narrow" w:cs="Arial Narrow"/>
          <w:sz w:val="20"/>
          <w:szCs w:val="20"/>
        </w:rPr>
        <w:softHyphen/>
        <w:t>pectievelijk te Peursum en te Giessen-Nieuw</w:t>
      </w:r>
      <w:r>
        <w:rPr>
          <w:rFonts w:ascii="Arial Narrow" w:hAnsi="Arial Narrow" w:cs="Arial Narrow"/>
          <w:sz w:val="20"/>
          <w:szCs w:val="20"/>
        </w:rPr>
        <w:softHyphen/>
        <w:t>kerk,</w:t>
      </w:r>
      <w:r w:rsidR="00831B48">
        <w:rPr>
          <w:rFonts w:ascii="Arial Narrow" w:hAnsi="Arial Narrow" w:cs="Arial Narrow"/>
          <w:sz w:val="20"/>
          <w:szCs w:val="20"/>
        </w:rPr>
        <w:t xml:space="preserve"> </w:t>
      </w:r>
      <w:r>
        <w:rPr>
          <w:rFonts w:ascii="Arial Narrow" w:hAnsi="Arial Narrow" w:cs="Arial Narrow"/>
          <w:sz w:val="20"/>
          <w:szCs w:val="20"/>
        </w:rPr>
        <w:t>1920.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lastRenderedPageBreak/>
        <w:t>Zie het archief van de gemeente Giessen-Nieuwkerk 1814-1956, inventa</w:t>
      </w:r>
      <w:r>
        <w:rPr>
          <w:rFonts w:ascii="Arial Narrow" w:hAnsi="Arial Narrow" w:cs="Arial Narrow"/>
          <w:sz w:val="20"/>
          <w:szCs w:val="20"/>
        </w:rPr>
        <w:softHyphen/>
        <w:t>risnummer 558.</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Maatschappelijk zorg</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"Maatschappelijk zorg"</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607</w:t>
      </w:r>
      <w:r w:rsidR="00831B48">
        <w:rPr>
          <w:rFonts w:ascii="Arial Narrow" w:hAnsi="Arial Narrow" w:cs="Arial Narrow"/>
          <w:sz w:val="20"/>
          <w:szCs w:val="20"/>
        </w:rPr>
        <w:t xml:space="preserve"> </w:t>
      </w:r>
      <w:r>
        <w:rPr>
          <w:rFonts w:ascii="Arial Narrow" w:hAnsi="Arial Narrow" w:cs="Arial Narrow"/>
          <w:sz w:val="20"/>
          <w:szCs w:val="20"/>
        </w:rPr>
        <w:t xml:space="preserve">Staat, houdende gegevens betreffende de verzorging van huiszittende armen door </w:t>
      </w:r>
      <w:r w:rsidR="007714FD">
        <w:rPr>
          <w:rFonts w:ascii="Arial Narrow" w:hAnsi="Arial Narrow" w:cs="Arial Narrow"/>
          <w:sz w:val="20"/>
          <w:szCs w:val="20"/>
        </w:rPr>
        <w:fldChar w:fldCharType="begin"/>
      </w:r>
      <w:r>
        <w:rPr>
          <w:rFonts w:ascii="Arial Narrow" w:hAnsi="Arial Narrow" w:cs="Arial Narrow"/>
          <w:sz w:val="20"/>
          <w:szCs w:val="20"/>
        </w:rPr>
        <w:instrText>xe "Armbesturen"</w:instrText>
      </w:r>
      <w:r w:rsidR="007714FD">
        <w:rPr>
          <w:rFonts w:ascii="Arial Narrow" w:hAnsi="Arial Narrow" w:cs="Arial Narrow"/>
          <w:sz w:val="20"/>
          <w:szCs w:val="20"/>
        </w:rPr>
        <w:fldChar w:fldCharType="end"/>
      </w:r>
      <w:r w:rsidR="00831B48">
        <w:rPr>
          <w:rFonts w:ascii="Arial Narrow" w:hAnsi="Arial Narrow" w:cs="Arial Narrow"/>
          <w:sz w:val="20"/>
          <w:szCs w:val="20"/>
        </w:rPr>
        <w:t>armbesturen in 1894</w:t>
      </w:r>
      <w:r>
        <w:rPr>
          <w:rFonts w:ascii="Arial Narrow" w:hAnsi="Arial Narrow" w:cs="Arial Narrow"/>
          <w:sz w:val="20"/>
          <w:szCs w:val="20"/>
        </w:rPr>
        <w:t>.</w:t>
      </w:r>
      <w:r>
        <w:rPr>
          <w:rFonts w:ascii="Arial Narrow" w:hAnsi="Arial Narrow" w:cs="Arial Narrow"/>
          <w:sz w:val="20"/>
          <w:szCs w:val="20"/>
        </w:rPr>
        <w:tab/>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Onderscheidingen en eretekenen</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4 "Onderscheidingen en eretekenen"</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608</w:t>
      </w:r>
      <w:r w:rsidR="00831B48">
        <w:rPr>
          <w:rFonts w:ascii="Arial Narrow" w:hAnsi="Arial Narrow" w:cs="Arial Narrow"/>
          <w:sz w:val="20"/>
          <w:szCs w:val="20"/>
        </w:rPr>
        <w:t xml:space="preserve"> </w:t>
      </w:r>
      <w:r>
        <w:rPr>
          <w:rFonts w:ascii="Arial Narrow" w:hAnsi="Arial Narrow" w:cs="Arial Narrow"/>
          <w:sz w:val="20"/>
          <w:szCs w:val="20"/>
        </w:rPr>
        <w:t xml:space="preserve">Correspondentie over te verlenen </w:t>
      </w:r>
      <w:r w:rsidR="0035340E">
        <w:rPr>
          <w:rFonts w:ascii="Arial Narrow" w:hAnsi="Arial Narrow" w:cs="Arial Narrow"/>
          <w:sz w:val="20"/>
          <w:szCs w:val="20"/>
        </w:rPr>
        <w:t>k</w:t>
      </w:r>
      <w:r>
        <w:rPr>
          <w:rFonts w:ascii="Arial Narrow" w:hAnsi="Arial Narrow" w:cs="Arial Narrow"/>
          <w:sz w:val="20"/>
          <w:szCs w:val="20"/>
        </w:rPr>
        <w:t>oninklijke onderscheidingen aan</w:t>
      </w:r>
      <w:r w:rsidR="00831B48">
        <w:rPr>
          <w:rFonts w:ascii="Arial Narrow" w:hAnsi="Arial Narrow" w:cs="Arial Narrow"/>
          <w:sz w:val="20"/>
          <w:szCs w:val="20"/>
        </w:rPr>
        <w:t xml:space="preserve"> </w:t>
      </w:r>
      <w:r>
        <w:rPr>
          <w:rFonts w:ascii="Arial Narrow" w:hAnsi="Arial Narrow" w:cs="Arial Narrow"/>
          <w:sz w:val="20"/>
          <w:szCs w:val="20"/>
        </w:rPr>
        <w:t xml:space="preserve">C. van </w:t>
      </w:r>
      <w:r w:rsidR="007714FD">
        <w:rPr>
          <w:rFonts w:ascii="Arial Narrow" w:hAnsi="Arial Narrow" w:cs="Arial Narrow"/>
          <w:sz w:val="20"/>
          <w:szCs w:val="20"/>
        </w:rPr>
        <w:fldChar w:fldCharType="begin"/>
      </w:r>
      <w:r>
        <w:rPr>
          <w:rFonts w:ascii="Arial Narrow" w:hAnsi="Arial Narrow" w:cs="Arial Narrow"/>
          <w:sz w:val="20"/>
          <w:szCs w:val="20"/>
        </w:rPr>
        <w:instrText>xe "*:Genderen, C. van"</w:instrText>
      </w:r>
      <w:r w:rsidR="007714FD">
        <w:rPr>
          <w:rFonts w:ascii="Arial Narrow" w:hAnsi="Arial Narrow" w:cs="Arial Narrow"/>
          <w:sz w:val="20"/>
          <w:szCs w:val="20"/>
        </w:rPr>
        <w:fldChar w:fldCharType="end"/>
      </w:r>
      <w:r>
        <w:rPr>
          <w:rFonts w:ascii="Arial Narrow" w:hAnsi="Arial Narrow" w:cs="Arial Narrow"/>
          <w:sz w:val="20"/>
          <w:szCs w:val="20"/>
        </w:rPr>
        <w:t xml:space="preserve">Genderen, P. </w:t>
      </w:r>
      <w:r w:rsidR="007714FD">
        <w:rPr>
          <w:rFonts w:ascii="Arial Narrow" w:hAnsi="Arial Narrow" w:cs="Arial Narrow"/>
          <w:sz w:val="20"/>
          <w:szCs w:val="20"/>
        </w:rPr>
        <w:fldChar w:fldCharType="begin"/>
      </w:r>
      <w:r>
        <w:rPr>
          <w:rFonts w:ascii="Arial Narrow" w:hAnsi="Arial Narrow" w:cs="Arial Narrow"/>
          <w:sz w:val="20"/>
          <w:szCs w:val="20"/>
        </w:rPr>
        <w:instrText>xe "*:Muilwijk, P."</w:instrText>
      </w:r>
      <w:r w:rsidR="007714FD">
        <w:rPr>
          <w:rFonts w:ascii="Arial Narrow" w:hAnsi="Arial Narrow" w:cs="Arial Narrow"/>
          <w:sz w:val="20"/>
          <w:szCs w:val="20"/>
        </w:rPr>
        <w:fldChar w:fldCharType="end"/>
      </w:r>
      <w:r w:rsidR="00831B48">
        <w:rPr>
          <w:rFonts w:ascii="Arial Narrow" w:hAnsi="Arial Narrow" w:cs="Arial Narrow"/>
          <w:sz w:val="20"/>
          <w:szCs w:val="20"/>
        </w:rPr>
        <w:t xml:space="preserve">Muilwijk en </w:t>
      </w:r>
      <w:r>
        <w:rPr>
          <w:rFonts w:ascii="Arial Narrow" w:hAnsi="Arial Narrow" w:cs="Arial Narrow"/>
          <w:sz w:val="20"/>
          <w:szCs w:val="20"/>
        </w:rPr>
        <w:t xml:space="preserve">Aart van </w:t>
      </w:r>
      <w:r w:rsidR="007714FD">
        <w:rPr>
          <w:rFonts w:ascii="Arial Narrow" w:hAnsi="Arial Narrow" w:cs="Arial Narrow"/>
          <w:sz w:val="20"/>
          <w:szCs w:val="20"/>
        </w:rPr>
        <w:fldChar w:fldCharType="begin"/>
      </w:r>
      <w:r>
        <w:rPr>
          <w:rFonts w:ascii="Arial Narrow" w:hAnsi="Arial Narrow" w:cs="Arial Narrow"/>
          <w:sz w:val="20"/>
          <w:szCs w:val="20"/>
        </w:rPr>
        <w:instrText>xe "*:Houwelijg, Aart van"</w:instrText>
      </w:r>
      <w:r w:rsidR="007714FD">
        <w:rPr>
          <w:rFonts w:ascii="Arial Narrow" w:hAnsi="Arial Narrow" w:cs="Arial Narrow"/>
          <w:sz w:val="20"/>
          <w:szCs w:val="20"/>
        </w:rPr>
        <w:fldChar w:fldCharType="end"/>
      </w:r>
      <w:r w:rsidR="00831B48">
        <w:rPr>
          <w:rFonts w:ascii="Arial Narrow" w:hAnsi="Arial Narrow" w:cs="Arial Narrow"/>
          <w:sz w:val="20"/>
          <w:szCs w:val="20"/>
        </w:rPr>
        <w:t xml:space="preserve">Houweling, </w:t>
      </w:r>
      <w:r>
        <w:rPr>
          <w:rFonts w:ascii="Arial Narrow" w:hAnsi="Arial Narrow" w:cs="Arial Narrow"/>
          <w:sz w:val="20"/>
          <w:szCs w:val="20"/>
        </w:rPr>
        <w:t>1952-1956.</w:t>
      </w:r>
      <w:r w:rsidR="00164C09">
        <w:rPr>
          <w:rFonts w:ascii="Arial Narrow" w:hAnsi="Arial Narrow" w:cs="Arial Narrow"/>
          <w:sz w:val="20"/>
          <w:szCs w:val="20"/>
        </w:rPr>
        <w:t xml:space="preserve"> </w:t>
      </w:r>
      <w:r>
        <w:rPr>
          <w:rFonts w:ascii="Arial Narrow" w:hAnsi="Arial Narrow" w:cs="Arial Narrow"/>
          <w:sz w:val="20"/>
          <w:szCs w:val="20"/>
        </w:rPr>
        <w:tab/>
        <w:t>1 omslag</w:t>
      </w:r>
    </w:p>
    <w:p w:rsidR="00323CB8" w:rsidRDefault="00323CB8" w:rsidP="005A26D9">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br w:type="page"/>
      </w:r>
      <w:r w:rsidR="007714FD">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7714FD">
        <w:rPr>
          <w:rFonts w:ascii="Arial Narrow" w:hAnsi="Arial Narrow" w:cs="Arial Narrow"/>
          <w:b/>
          <w:bCs/>
          <w:sz w:val="20"/>
          <w:szCs w:val="20"/>
        </w:rPr>
        <w:fldChar w:fldCharType="end"/>
      </w:r>
      <w:r>
        <w:rPr>
          <w:rFonts w:ascii="Arial Narrow" w:hAnsi="Arial Narrow" w:cs="Arial Narrow"/>
          <w:b/>
          <w:bCs/>
          <w:sz w:val="20"/>
          <w:szCs w:val="20"/>
        </w:rPr>
        <w:t>INVENTARIS VAN HET ARCHIEF VAN DE BURGERLIJKE STAND VAN DE GEMEEN</w:t>
      </w:r>
      <w:r>
        <w:rPr>
          <w:rFonts w:ascii="Arial Narrow" w:hAnsi="Arial Narrow" w:cs="Arial Narrow"/>
          <w:b/>
          <w:bCs/>
          <w:sz w:val="20"/>
          <w:szCs w:val="20"/>
        </w:rPr>
        <w:softHyphen/>
        <w:t>TE PEURSUM, 1790-1956</w:t>
      </w:r>
      <w:r w:rsidR="007714FD">
        <w:rPr>
          <w:rFonts w:ascii="Arial Narrow" w:hAnsi="Arial Narrow" w:cs="Arial Narrow"/>
          <w:b/>
          <w:bCs/>
          <w:sz w:val="20"/>
          <w:szCs w:val="20"/>
        </w:rPr>
        <w:fldChar w:fldCharType="begin"/>
      </w:r>
      <w:r>
        <w:rPr>
          <w:rFonts w:ascii="Arial Narrow" w:hAnsi="Arial Narrow" w:cs="Arial Narrow"/>
          <w:b/>
          <w:bCs/>
          <w:sz w:val="20"/>
          <w:szCs w:val="20"/>
        </w:rPr>
        <w:instrText>tc  \l 1 "INVENTARIS VAN HET ARCHIEF VAN DE BURGERLIJKE STAND VAN DE GEMEEN</w:instrText>
      </w:r>
      <w:r>
        <w:rPr>
          <w:rFonts w:ascii="Arial Narrow" w:hAnsi="Arial Narrow" w:cs="Arial Narrow"/>
          <w:b/>
          <w:bCs/>
          <w:sz w:val="20"/>
          <w:szCs w:val="20"/>
        </w:rPr>
        <w:softHyphen/>
        <w:instrText>TE PEURSUM, 1790-1956"</w:instrText>
      </w:r>
      <w:r w:rsidR="007714FD">
        <w:rPr>
          <w:rFonts w:ascii="Arial Narrow" w:hAnsi="Arial Narrow" w:cs="Arial Narrow"/>
          <w:b/>
          <w:bCs/>
          <w:sz w:val="20"/>
          <w:szCs w:val="20"/>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609-614</w:t>
      </w:r>
      <w:r w:rsidR="00831B48">
        <w:rPr>
          <w:rFonts w:ascii="Arial Narrow" w:hAnsi="Arial Narrow" w:cs="Arial Narrow"/>
          <w:sz w:val="20"/>
          <w:szCs w:val="20"/>
        </w:rPr>
        <w:t xml:space="preserve"> </w:t>
      </w:r>
      <w:r>
        <w:rPr>
          <w:rFonts w:ascii="Arial Narrow" w:hAnsi="Arial Narrow" w:cs="Arial Narrow"/>
          <w:sz w:val="20"/>
          <w:szCs w:val="20"/>
        </w:rPr>
        <w:t>Registers van geboorteakten,</w:t>
      </w:r>
      <w:r w:rsidR="00831B48">
        <w:rPr>
          <w:rFonts w:ascii="Arial Narrow" w:hAnsi="Arial Narrow" w:cs="Arial Narrow"/>
          <w:sz w:val="20"/>
          <w:szCs w:val="20"/>
        </w:rPr>
        <w:t xml:space="preserve"> </w:t>
      </w:r>
      <w:r>
        <w:rPr>
          <w:rFonts w:ascii="Arial Narrow" w:hAnsi="Arial Narrow" w:cs="Arial Narrow"/>
          <w:sz w:val="20"/>
          <w:szCs w:val="20"/>
        </w:rPr>
        <w:t>1818-1956.</w:t>
      </w:r>
      <w:r w:rsidR="0035340E">
        <w:rPr>
          <w:rFonts w:ascii="Arial Narrow" w:hAnsi="Arial Narrow" w:cs="Arial Narrow"/>
          <w:sz w:val="20"/>
          <w:szCs w:val="20"/>
        </w:rPr>
        <w:t xml:space="preserve"> </w:t>
      </w:r>
      <w:r>
        <w:rPr>
          <w:rFonts w:ascii="Arial Narrow" w:hAnsi="Arial Narrow" w:cs="Arial Narrow"/>
          <w:sz w:val="20"/>
          <w:szCs w:val="20"/>
        </w:rPr>
        <w:t>6 delen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609</w:t>
      </w:r>
      <w:r w:rsidR="00831B48">
        <w:rPr>
          <w:rFonts w:ascii="Arial Narrow" w:hAnsi="Arial Narrow" w:cs="Arial Narrow"/>
          <w:sz w:val="20"/>
          <w:szCs w:val="20"/>
        </w:rPr>
        <w:t xml:space="preserve"> </w:t>
      </w:r>
      <w:r>
        <w:rPr>
          <w:rFonts w:ascii="Arial Narrow" w:hAnsi="Arial Narrow" w:cs="Arial Narrow"/>
          <w:sz w:val="20"/>
          <w:szCs w:val="20"/>
        </w:rPr>
        <w:t>1818-1850.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610</w:t>
      </w:r>
      <w:r w:rsidR="00831B48">
        <w:rPr>
          <w:rFonts w:ascii="Arial Narrow" w:hAnsi="Arial Narrow" w:cs="Arial Narrow"/>
          <w:sz w:val="20"/>
          <w:szCs w:val="20"/>
        </w:rPr>
        <w:t xml:space="preserve"> </w:t>
      </w:r>
      <w:r>
        <w:rPr>
          <w:rFonts w:ascii="Arial Narrow" w:hAnsi="Arial Narrow" w:cs="Arial Narrow"/>
          <w:sz w:val="20"/>
          <w:szCs w:val="20"/>
        </w:rPr>
        <w:t>1851-1875.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611</w:t>
      </w:r>
      <w:r w:rsidR="00831B48">
        <w:rPr>
          <w:rFonts w:ascii="Arial Narrow" w:hAnsi="Arial Narrow" w:cs="Arial Narrow"/>
          <w:sz w:val="20"/>
          <w:szCs w:val="20"/>
        </w:rPr>
        <w:t xml:space="preserve"> </w:t>
      </w:r>
      <w:r>
        <w:rPr>
          <w:rFonts w:ascii="Arial Narrow" w:hAnsi="Arial Narrow" w:cs="Arial Narrow"/>
          <w:sz w:val="20"/>
          <w:szCs w:val="20"/>
        </w:rPr>
        <w:t>1876-1900.</w:t>
      </w:r>
    </w:p>
    <w:p w:rsidR="00323CB8" w:rsidRDefault="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612</w:t>
      </w:r>
      <w:r>
        <w:rPr>
          <w:rFonts w:ascii="Arial Narrow" w:hAnsi="Arial Narrow" w:cs="Arial Narrow"/>
          <w:sz w:val="20"/>
          <w:szCs w:val="20"/>
        </w:rPr>
        <w:t xml:space="preserve"> </w:t>
      </w:r>
      <w:r w:rsidR="00323CB8">
        <w:rPr>
          <w:rFonts w:ascii="Arial Narrow" w:hAnsi="Arial Narrow" w:cs="Arial Narrow"/>
          <w:sz w:val="20"/>
          <w:szCs w:val="20"/>
        </w:rPr>
        <w:t>1901-1925.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831B48">
        <w:rPr>
          <w:rFonts w:ascii="Arial Narrow" w:hAnsi="Arial Narrow" w:cs="Arial Narrow"/>
          <w:sz w:val="20"/>
          <w:szCs w:val="20"/>
        </w:rPr>
        <w:tab/>
      </w:r>
      <w:r>
        <w:rPr>
          <w:rFonts w:ascii="Arial Narrow" w:hAnsi="Arial Narrow" w:cs="Arial Narrow"/>
          <w:sz w:val="20"/>
          <w:szCs w:val="20"/>
        </w:rPr>
        <w:t>613</w:t>
      </w:r>
      <w:r w:rsidR="00831B48">
        <w:rPr>
          <w:rFonts w:ascii="Arial Narrow" w:hAnsi="Arial Narrow" w:cs="Arial Narrow"/>
          <w:sz w:val="20"/>
          <w:szCs w:val="20"/>
        </w:rPr>
        <w:t xml:space="preserve"> </w:t>
      </w:r>
      <w:r>
        <w:rPr>
          <w:rFonts w:ascii="Arial Narrow" w:hAnsi="Arial Narrow" w:cs="Arial Narrow"/>
          <w:sz w:val="20"/>
          <w:szCs w:val="20"/>
        </w:rPr>
        <w:t>1926-1950.</w:t>
      </w:r>
    </w:p>
    <w:p w:rsidR="00831B4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831B48">
        <w:rPr>
          <w:rFonts w:ascii="Arial Narrow" w:hAnsi="Arial Narrow" w:cs="Arial Narrow"/>
          <w:sz w:val="20"/>
          <w:szCs w:val="20"/>
        </w:rPr>
        <w:tab/>
      </w:r>
      <w:r>
        <w:rPr>
          <w:rFonts w:ascii="Arial Narrow" w:hAnsi="Arial Narrow" w:cs="Arial Narrow"/>
          <w:sz w:val="20"/>
          <w:szCs w:val="20"/>
        </w:rPr>
        <w:t>614</w:t>
      </w:r>
      <w:r w:rsidR="00831B48">
        <w:rPr>
          <w:rFonts w:ascii="Arial Narrow" w:hAnsi="Arial Narrow" w:cs="Arial Narrow"/>
          <w:sz w:val="20"/>
          <w:szCs w:val="20"/>
        </w:rPr>
        <w:t xml:space="preserve"> </w:t>
      </w:r>
      <w:r>
        <w:rPr>
          <w:rFonts w:ascii="Arial Narrow" w:hAnsi="Arial Narrow" w:cs="Arial Narrow"/>
          <w:sz w:val="20"/>
          <w:szCs w:val="20"/>
        </w:rPr>
        <w:t>1951-1956.</w:t>
      </w:r>
      <w:r>
        <w:rPr>
          <w:rFonts w:ascii="Arial Narrow" w:hAnsi="Arial Narrow" w:cs="Arial Narrow"/>
          <w:sz w:val="20"/>
          <w:szCs w:val="20"/>
        </w:rPr>
        <w:tab/>
      </w:r>
    </w:p>
    <w:p w:rsidR="00831B48" w:rsidRDefault="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615-620</w:t>
      </w:r>
      <w:r w:rsidR="00831B48">
        <w:rPr>
          <w:rFonts w:ascii="Arial Narrow" w:hAnsi="Arial Narrow" w:cs="Arial Narrow"/>
          <w:sz w:val="20"/>
          <w:szCs w:val="20"/>
        </w:rPr>
        <w:t xml:space="preserve"> </w:t>
      </w:r>
      <w:r>
        <w:rPr>
          <w:rFonts w:ascii="Arial Narrow" w:hAnsi="Arial Narrow" w:cs="Arial Narrow"/>
          <w:sz w:val="20"/>
          <w:szCs w:val="20"/>
        </w:rPr>
        <w:t>Registers van huwelijksakten,</w:t>
      </w:r>
      <w:r w:rsidR="00831B48">
        <w:rPr>
          <w:rFonts w:ascii="Arial Narrow" w:hAnsi="Arial Narrow" w:cs="Arial Narrow"/>
          <w:sz w:val="20"/>
          <w:szCs w:val="20"/>
        </w:rPr>
        <w:t xml:space="preserve"> </w:t>
      </w:r>
      <w:r>
        <w:rPr>
          <w:rFonts w:ascii="Arial Narrow" w:hAnsi="Arial Narrow" w:cs="Arial Narrow"/>
          <w:sz w:val="20"/>
          <w:szCs w:val="20"/>
        </w:rPr>
        <w:t>1818-1956.</w:t>
      </w:r>
      <w:r>
        <w:rPr>
          <w:rFonts w:ascii="Arial Narrow" w:hAnsi="Arial Narrow" w:cs="Arial Narrow"/>
          <w:sz w:val="20"/>
          <w:szCs w:val="20"/>
        </w:rPr>
        <w:tab/>
      </w:r>
      <w:r w:rsidR="0035340E">
        <w:rPr>
          <w:rFonts w:ascii="Arial Narrow" w:hAnsi="Arial Narrow" w:cs="Arial Narrow"/>
          <w:sz w:val="20"/>
          <w:szCs w:val="20"/>
        </w:rPr>
        <w:t xml:space="preserve"> </w:t>
      </w:r>
      <w:r>
        <w:rPr>
          <w:rFonts w:ascii="Arial Narrow" w:hAnsi="Arial Narrow" w:cs="Arial Narrow"/>
          <w:sz w:val="20"/>
          <w:szCs w:val="20"/>
        </w:rPr>
        <w:t>6 delen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615</w:t>
      </w:r>
      <w:r w:rsidR="00831B48">
        <w:rPr>
          <w:rFonts w:ascii="Arial Narrow" w:hAnsi="Arial Narrow" w:cs="Arial Narrow"/>
          <w:sz w:val="20"/>
          <w:szCs w:val="20"/>
        </w:rPr>
        <w:t xml:space="preserve"> </w:t>
      </w:r>
      <w:r>
        <w:rPr>
          <w:rFonts w:ascii="Arial Narrow" w:hAnsi="Arial Narrow" w:cs="Arial Narrow"/>
          <w:sz w:val="20"/>
          <w:szCs w:val="20"/>
        </w:rPr>
        <w:t>1818-1850.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616</w:t>
      </w:r>
      <w:r w:rsidR="00831B48">
        <w:rPr>
          <w:rFonts w:ascii="Arial Narrow" w:hAnsi="Arial Narrow" w:cs="Arial Narrow"/>
          <w:sz w:val="20"/>
          <w:szCs w:val="20"/>
        </w:rPr>
        <w:t xml:space="preserve"> </w:t>
      </w:r>
      <w:r>
        <w:rPr>
          <w:rFonts w:ascii="Arial Narrow" w:hAnsi="Arial Narrow" w:cs="Arial Narrow"/>
          <w:sz w:val="20"/>
          <w:szCs w:val="20"/>
        </w:rPr>
        <w:t>1851-1875.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617</w:t>
      </w:r>
      <w:r w:rsidR="00831B48">
        <w:rPr>
          <w:rFonts w:ascii="Arial Narrow" w:hAnsi="Arial Narrow" w:cs="Arial Narrow"/>
          <w:sz w:val="20"/>
          <w:szCs w:val="20"/>
        </w:rPr>
        <w:t xml:space="preserve"> </w:t>
      </w:r>
      <w:r>
        <w:rPr>
          <w:rFonts w:ascii="Arial Narrow" w:hAnsi="Arial Narrow" w:cs="Arial Narrow"/>
          <w:sz w:val="20"/>
          <w:szCs w:val="20"/>
        </w:rPr>
        <w:t>1876-1900.</w:t>
      </w:r>
    </w:p>
    <w:p w:rsidR="00323CB8" w:rsidRDefault="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618</w:t>
      </w:r>
      <w:r>
        <w:rPr>
          <w:rFonts w:ascii="Arial Narrow" w:hAnsi="Arial Narrow" w:cs="Arial Narrow"/>
          <w:sz w:val="20"/>
          <w:szCs w:val="20"/>
        </w:rPr>
        <w:t xml:space="preserve"> </w:t>
      </w:r>
      <w:r w:rsidR="00323CB8">
        <w:rPr>
          <w:rFonts w:ascii="Arial Narrow" w:hAnsi="Arial Narrow" w:cs="Arial Narrow"/>
          <w:sz w:val="20"/>
          <w:szCs w:val="20"/>
        </w:rPr>
        <w:t>1901-1925.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831B48">
        <w:rPr>
          <w:rFonts w:ascii="Arial Narrow" w:hAnsi="Arial Narrow" w:cs="Arial Narrow"/>
          <w:sz w:val="20"/>
          <w:szCs w:val="20"/>
        </w:rPr>
        <w:tab/>
      </w:r>
      <w:r>
        <w:rPr>
          <w:rFonts w:ascii="Arial Narrow" w:hAnsi="Arial Narrow" w:cs="Arial Narrow"/>
          <w:sz w:val="20"/>
          <w:szCs w:val="20"/>
        </w:rPr>
        <w:t>619</w:t>
      </w:r>
      <w:r w:rsidR="00831B48">
        <w:rPr>
          <w:rFonts w:ascii="Arial Narrow" w:hAnsi="Arial Narrow" w:cs="Arial Narrow"/>
          <w:sz w:val="20"/>
          <w:szCs w:val="20"/>
        </w:rPr>
        <w:t xml:space="preserve"> </w:t>
      </w:r>
      <w:r>
        <w:rPr>
          <w:rFonts w:ascii="Arial Narrow" w:hAnsi="Arial Narrow" w:cs="Arial Narrow"/>
          <w:sz w:val="20"/>
          <w:szCs w:val="20"/>
        </w:rPr>
        <w:t>1926-1950.</w:t>
      </w:r>
    </w:p>
    <w:p w:rsidR="00831B4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831B48">
        <w:rPr>
          <w:rFonts w:ascii="Arial Narrow" w:hAnsi="Arial Narrow" w:cs="Arial Narrow"/>
          <w:sz w:val="20"/>
          <w:szCs w:val="20"/>
        </w:rPr>
        <w:tab/>
      </w:r>
      <w:r>
        <w:rPr>
          <w:rFonts w:ascii="Arial Narrow" w:hAnsi="Arial Narrow" w:cs="Arial Narrow"/>
          <w:sz w:val="20"/>
          <w:szCs w:val="20"/>
        </w:rPr>
        <w:t>620</w:t>
      </w:r>
      <w:r w:rsidR="00831B48">
        <w:rPr>
          <w:rFonts w:ascii="Arial Narrow" w:hAnsi="Arial Narrow" w:cs="Arial Narrow"/>
          <w:sz w:val="20"/>
          <w:szCs w:val="20"/>
        </w:rPr>
        <w:t xml:space="preserve"> </w:t>
      </w:r>
      <w:r>
        <w:rPr>
          <w:rFonts w:ascii="Arial Narrow" w:hAnsi="Arial Narrow" w:cs="Arial Narrow"/>
          <w:sz w:val="20"/>
          <w:szCs w:val="20"/>
        </w:rPr>
        <w:t>1951-1956.</w:t>
      </w:r>
      <w:r>
        <w:rPr>
          <w:rFonts w:ascii="Arial Narrow" w:hAnsi="Arial Narrow" w:cs="Arial Narrow"/>
          <w:sz w:val="20"/>
          <w:szCs w:val="20"/>
        </w:rPr>
        <w:tab/>
      </w:r>
    </w:p>
    <w:p w:rsidR="00831B48" w:rsidRDefault="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rsidP="00831B4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621-626</w:t>
      </w:r>
      <w:r w:rsidR="00831B48">
        <w:rPr>
          <w:rFonts w:ascii="Arial Narrow" w:hAnsi="Arial Narrow" w:cs="Arial Narrow"/>
          <w:sz w:val="20"/>
          <w:szCs w:val="20"/>
        </w:rPr>
        <w:t xml:space="preserve"> </w:t>
      </w:r>
      <w:r>
        <w:rPr>
          <w:rFonts w:ascii="Arial Narrow" w:hAnsi="Arial Narrow" w:cs="Arial Narrow"/>
          <w:sz w:val="20"/>
          <w:szCs w:val="20"/>
        </w:rPr>
        <w:t>Registers van overlijdensakten,</w:t>
      </w:r>
      <w:r w:rsidR="00831B48">
        <w:rPr>
          <w:rFonts w:ascii="Arial Narrow" w:hAnsi="Arial Narrow" w:cs="Arial Narrow"/>
          <w:sz w:val="20"/>
          <w:szCs w:val="20"/>
        </w:rPr>
        <w:t xml:space="preserve"> </w:t>
      </w:r>
      <w:r w:rsidR="0035340E">
        <w:rPr>
          <w:rFonts w:ascii="Arial Narrow" w:hAnsi="Arial Narrow" w:cs="Arial Narrow"/>
          <w:sz w:val="20"/>
          <w:szCs w:val="20"/>
        </w:rPr>
        <w:t xml:space="preserve">1790-1956. </w:t>
      </w:r>
      <w:r>
        <w:rPr>
          <w:rFonts w:ascii="Arial Narrow" w:hAnsi="Arial Narrow" w:cs="Arial Narrow"/>
          <w:sz w:val="20"/>
          <w:szCs w:val="20"/>
        </w:rPr>
        <w:t>6 delen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621</w:t>
      </w:r>
      <w:r w:rsidR="00831B48">
        <w:rPr>
          <w:rFonts w:ascii="Arial Narrow" w:hAnsi="Arial Narrow" w:cs="Arial Narrow"/>
          <w:sz w:val="20"/>
          <w:szCs w:val="20"/>
        </w:rPr>
        <w:t xml:space="preserve"> </w:t>
      </w:r>
      <w:r>
        <w:rPr>
          <w:rFonts w:ascii="Arial Narrow" w:hAnsi="Arial Narrow" w:cs="Arial Narrow"/>
          <w:sz w:val="20"/>
          <w:szCs w:val="20"/>
        </w:rPr>
        <w:t>1790-1850.</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622</w:t>
      </w:r>
      <w:r w:rsidR="00831B48">
        <w:rPr>
          <w:rFonts w:ascii="Arial Narrow" w:hAnsi="Arial Narrow" w:cs="Arial Narrow"/>
          <w:sz w:val="20"/>
          <w:szCs w:val="20"/>
        </w:rPr>
        <w:t xml:space="preserve"> </w:t>
      </w:r>
      <w:r>
        <w:rPr>
          <w:rFonts w:ascii="Arial Narrow" w:hAnsi="Arial Narrow" w:cs="Arial Narrow"/>
          <w:sz w:val="20"/>
          <w:szCs w:val="20"/>
        </w:rPr>
        <w:t>1851-1875.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623</w:t>
      </w:r>
      <w:r w:rsidR="00831B48">
        <w:rPr>
          <w:rFonts w:ascii="Arial Narrow" w:hAnsi="Arial Narrow" w:cs="Arial Narrow"/>
          <w:sz w:val="20"/>
          <w:szCs w:val="20"/>
        </w:rPr>
        <w:t xml:space="preserve"> </w:t>
      </w:r>
      <w:r>
        <w:rPr>
          <w:rFonts w:ascii="Arial Narrow" w:hAnsi="Arial Narrow" w:cs="Arial Narrow"/>
          <w:sz w:val="20"/>
          <w:szCs w:val="20"/>
        </w:rPr>
        <w:t>1876-1900.</w:t>
      </w:r>
    </w:p>
    <w:p w:rsidR="00323CB8" w:rsidRDefault="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624</w:t>
      </w:r>
      <w:r>
        <w:rPr>
          <w:rFonts w:ascii="Arial Narrow" w:hAnsi="Arial Narrow" w:cs="Arial Narrow"/>
          <w:sz w:val="20"/>
          <w:szCs w:val="20"/>
        </w:rPr>
        <w:t xml:space="preserve"> </w:t>
      </w:r>
      <w:r w:rsidR="00323CB8">
        <w:rPr>
          <w:rFonts w:ascii="Arial Narrow" w:hAnsi="Arial Narrow" w:cs="Arial Narrow"/>
          <w:sz w:val="20"/>
          <w:szCs w:val="20"/>
        </w:rPr>
        <w:t>1901-1925.</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F34C40">
        <w:rPr>
          <w:rFonts w:ascii="Arial Narrow" w:hAnsi="Arial Narrow" w:cs="Arial Narrow"/>
          <w:sz w:val="20"/>
          <w:szCs w:val="20"/>
        </w:rPr>
        <w:tab/>
      </w:r>
      <w:r>
        <w:rPr>
          <w:rFonts w:ascii="Arial Narrow" w:hAnsi="Arial Narrow" w:cs="Arial Narrow"/>
          <w:sz w:val="20"/>
          <w:szCs w:val="20"/>
        </w:rPr>
        <w:t>625</w:t>
      </w:r>
      <w:r w:rsidR="00F34C40">
        <w:rPr>
          <w:rFonts w:ascii="Arial Narrow" w:hAnsi="Arial Narrow" w:cs="Arial Narrow"/>
          <w:sz w:val="20"/>
          <w:szCs w:val="20"/>
        </w:rPr>
        <w:t xml:space="preserve"> </w:t>
      </w:r>
      <w:r>
        <w:rPr>
          <w:rFonts w:ascii="Arial Narrow" w:hAnsi="Arial Narrow" w:cs="Arial Narrow"/>
          <w:sz w:val="20"/>
          <w:szCs w:val="20"/>
        </w:rPr>
        <w:t>1926-1950.</w:t>
      </w:r>
    </w:p>
    <w:p w:rsidR="00F34C40"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F34C40">
        <w:rPr>
          <w:rFonts w:ascii="Arial Narrow" w:hAnsi="Arial Narrow" w:cs="Arial Narrow"/>
          <w:sz w:val="20"/>
          <w:szCs w:val="20"/>
        </w:rPr>
        <w:tab/>
      </w:r>
      <w:r>
        <w:rPr>
          <w:rFonts w:ascii="Arial Narrow" w:hAnsi="Arial Narrow" w:cs="Arial Narrow"/>
          <w:sz w:val="20"/>
          <w:szCs w:val="20"/>
        </w:rPr>
        <w:t>626</w:t>
      </w:r>
      <w:r w:rsidR="00F34C40">
        <w:rPr>
          <w:rFonts w:ascii="Arial Narrow" w:hAnsi="Arial Narrow" w:cs="Arial Narrow"/>
          <w:sz w:val="20"/>
          <w:szCs w:val="20"/>
        </w:rPr>
        <w:t xml:space="preserve"> </w:t>
      </w:r>
      <w:r>
        <w:rPr>
          <w:rFonts w:ascii="Arial Narrow" w:hAnsi="Arial Narrow" w:cs="Arial Narrow"/>
          <w:sz w:val="20"/>
          <w:szCs w:val="20"/>
        </w:rPr>
        <w:t>1951-1956.</w:t>
      </w:r>
      <w:r>
        <w:rPr>
          <w:rFonts w:ascii="Arial Narrow" w:hAnsi="Arial Narrow" w:cs="Arial Narrow"/>
          <w:sz w:val="20"/>
          <w:szCs w:val="20"/>
        </w:rPr>
        <w:tab/>
      </w:r>
    </w:p>
    <w:p w:rsidR="00F34C40" w:rsidRDefault="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rsidP="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627</w:t>
      </w:r>
      <w:r w:rsidR="00F34C40">
        <w:rPr>
          <w:rFonts w:ascii="Arial Narrow" w:hAnsi="Arial Narrow" w:cs="Arial Narrow"/>
          <w:sz w:val="20"/>
          <w:szCs w:val="20"/>
        </w:rPr>
        <w:t xml:space="preserve"> </w:t>
      </w:r>
      <w:r>
        <w:rPr>
          <w:rFonts w:ascii="Arial Narrow" w:hAnsi="Arial Narrow" w:cs="Arial Narrow"/>
          <w:sz w:val="20"/>
          <w:szCs w:val="20"/>
        </w:rPr>
        <w:t>Alfabetisch register op de geboorte-, huwelijks-, echtscheidings- en over</w:t>
      </w:r>
      <w:r>
        <w:rPr>
          <w:rFonts w:ascii="Arial Narrow" w:hAnsi="Arial Narrow" w:cs="Arial Narrow"/>
          <w:sz w:val="20"/>
          <w:szCs w:val="20"/>
        </w:rPr>
        <w:softHyphen/>
        <w:t>lijdensakten,</w:t>
      </w:r>
      <w:r w:rsidR="00F34C40">
        <w:rPr>
          <w:rFonts w:ascii="Arial Narrow" w:hAnsi="Arial Narrow" w:cs="Arial Narrow"/>
          <w:sz w:val="20"/>
          <w:szCs w:val="20"/>
        </w:rPr>
        <w:t xml:space="preserve"> </w:t>
      </w:r>
      <w:r w:rsidR="00DA590E">
        <w:rPr>
          <w:rFonts w:ascii="Arial Narrow" w:hAnsi="Arial Narrow" w:cs="Arial Narrow"/>
          <w:sz w:val="20"/>
          <w:szCs w:val="20"/>
        </w:rPr>
        <w:t xml:space="preserve">1951-1956. </w:t>
      </w:r>
      <w:r>
        <w:rPr>
          <w:rFonts w:ascii="Arial Narrow" w:hAnsi="Arial Narrow" w:cs="Arial Narrow"/>
          <w:sz w:val="20"/>
          <w:szCs w:val="20"/>
        </w:rPr>
        <w:t>1 deel</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br w:type="page"/>
      </w:r>
      <w:r w:rsidR="007714FD">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7714FD">
        <w:rPr>
          <w:rFonts w:ascii="Arial Narrow" w:hAnsi="Arial Narrow" w:cs="Arial Narrow"/>
          <w:b/>
          <w:bCs/>
          <w:sz w:val="20"/>
          <w:szCs w:val="20"/>
        </w:rPr>
        <w:fldChar w:fldCharType="end"/>
      </w:r>
      <w:r>
        <w:rPr>
          <w:rFonts w:ascii="Arial Narrow" w:hAnsi="Arial Narrow" w:cs="Arial Narrow"/>
          <w:b/>
          <w:bCs/>
          <w:sz w:val="20"/>
          <w:szCs w:val="20"/>
        </w:rPr>
        <w:t>INVENTARIS VAN HET ARCHIEF VAN HET BURGERLIJK ARMBESTUUR, 1817-1965</w:t>
      </w:r>
      <w:r w:rsidR="007714FD">
        <w:rPr>
          <w:rFonts w:ascii="Arial Narrow" w:hAnsi="Arial Narrow" w:cs="Arial Narrow"/>
          <w:b/>
          <w:bCs/>
          <w:sz w:val="20"/>
          <w:szCs w:val="20"/>
        </w:rPr>
        <w:fldChar w:fldCharType="begin"/>
      </w:r>
      <w:r>
        <w:rPr>
          <w:rFonts w:ascii="Arial Narrow" w:hAnsi="Arial Narrow" w:cs="Arial Narrow"/>
          <w:b/>
          <w:bCs/>
          <w:sz w:val="20"/>
          <w:szCs w:val="20"/>
        </w:rPr>
        <w:instrText>tc  \l 1 "INVENTARIS VAN HET ARCHIEF VAN HET BURGERLIJK ARMBESTUUR, 1817-1965"</w:instrText>
      </w:r>
      <w:r w:rsidR="007714FD">
        <w:rPr>
          <w:rFonts w:ascii="Arial Narrow" w:hAnsi="Arial Narrow" w:cs="Arial Narrow"/>
          <w:b/>
          <w:bCs/>
          <w:sz w:val="20"/>
          <w:szCs w:val="20"/>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Orgaan</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2 "Orgaan"</w:instrText>
      </w:r>
      <w:r>
        <w:rPr>
          <w:rFonts w:ascii="Arial Narrow" w:hAnsi="Arial Narrow" w:cs="Arial Narrow"/>
          <w:b/>
          <w:bCs/>
          <w:sz w:val="20"/>
          <w:szCs w:val="20"/>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Reglementering, bestuur, opheffing</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3 "Reglementering, bestuur, opheffing"</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628-630</w:t>
      </w:r>
      <w:r w:rsidR="00F34C40">
        <w:rPr>
          <w:rFonts w:ascii="Arial Narrow" w:hAnsi="Arial Narrow" w:cs="Arial Narrow"/>
          <w:sz w:val="20"/>
          <w:szCs w:val="20"/>
        </w:rPr>
        <w:t xml:space="preserve"> </w:t>
      </w:r>
      <w:r>
        <w:rPr>
          <w:rFonts w:ascii="Arial Narrow" w:hAnsi="Arial Narrow" w:cs="Arial Narrow"/>
          <w:sz w:val="20"/>
          <w:szCs w:val="20"/>
        </w:rPr>
        <w:t>Verordening, betreffende de beide Burgerlijke Armbesturen in de gemeen</w:t>
      </w:r>
      <w:r>
        <w:rPr>
          <w:rFonts w:ascii="Arial Narrow" w:hAnsi="Arial Narrow" w:cs="Arial Narrow"/>
          <w:sz w:val="20"/>
          <w:szCs w:val="20"/>
        </w:rPr>
        <w:softHyphen/>
        <w:t>te Peurs</w:t>
      </w:r>
      <w:r w:rsidR="00F34C40">
        <w:rPr>
          <w:rFonts w:ascii="Arial Narrow" w:hAnsi="Arial Narrow" w:cs="Arial Narrow"/>
          <w:sz w:val="20"/>
          <w:szCs w:val="20"/>
        </w:rPr>
        <w:t>um, vastgesteld door de Raad</w:t>
      </w:r>
      <w:r>
        <w:rPr>
          <w:rFonts w:ascii="Arial Narrow" w:hAnsi="Arial Narrow" w:cs="Arial Narrow"/>
          <w:sz w:val="20"/>
          <w:szCs w:val="20"/>
        </w:rPr>
        <w:t>, met wijzigingen,</w:t>
      </w:r>
      <w:r w:rsidR="00F34C40">
        <w:rPr>
          <w:rFonts w:ascii="Arial Narrow" w:hAnsi="Arial Narrow" w:cs="Arial Narrow"/>
          <w:sz w:val="20"/>
          <w:szCs w:val="20"/>
        </w:rPr>
        <w:t xml:space="preserve"> </w:t>
      </w:r>
      <w:r w:rsidR="005A26D9">
        <w:rPr>
          <w:rFonts w:ascii="Arial Narrow" w:hAnsi="Arial Narrow" w:cs="Arial Narrow"/>
          <w:sz w:val="20"/>
          <w:szCs w:val="20"/>
        </w:rPr>
        <w:t xml:space="preserve">[1857], 1914-1951. </w:t>
      </w:r>
      <w:r>
        <w:rPr>
          <w:rFonts w:ascii="Arial Narrow" w:hAnsi="Arial Narrow" w:cs="Arial Narrow"/>
          <w:sz w:val="20"/>
          <w:szCs w:val="20"/>
        </w:rPr>
        <w:t>3 omslagen</w:t>
      </w:r>
    </w:p>
    <w:p w:rsidR="00323CB8" w:rsidRDefault="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N.B. Peursum had twee Burgerlijke Armbesturen: Peursum en Neder-Slin</w:t>
      </w:r>
      <w:r w:rsidR="00323CB8">
        <w:rPr>
          <w:rFonts w:ascii="Arial Narrow" w:hAnsi="Arial Narrow" w:cs="Arial Narrow"/>
          <w:sz w:val="20"/>
          <w:szCs w:val="20"/>
        </w:rPr>
        <w:softHyphen/>
        <w:t>geland. Het archief van het Burgerlijk Armbestuur van Neder-Slingeland is beschreven bij het archief van die gemeente.</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628</w:t>
      </w:r>
      <w:r w:rsidR="00F34C40">
        <w:rPr>
          <w:rFonts w:ascii="Arial Narrow" w:hAnsi="Arial Narrow" w:cs="Arial Narrow"/>
          <w:sz w:val="20"/>
          <w:szCs w:val="20"/>
        </w:rPr>
        <w:t xml:space="preserve"> </w:t>
      </w:r>
      <w:r>
        <w:rPr>
          <w:rFonts w:ascii="Arial Narrow" w:hAnsi="Arial Narrow" w:cs="Arial Narrow"/>
          <w:sz w:val="20"/>
          <w:szCs w:val="20"/>
        </w:rPr>
        <w:t>[1857], afschrift.</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629</w:t>
      </w:r>
      <w:r w:rsidR="00F34C40">
        <w:rPr>
          <w:rFonts w:ascii="Arial Narrow" w:hAnsi="Arial Narrow" w:cs="Arial Narrow"/>
          <w:sz w:val="20"/>
          <w:szCs w:val="20"/>
        </w:rPr>
        <w:t xml:space="preserve"> </w:t>
      </w:r>
      <w:r>
        <w:rPr>
          <w:rFonts w:ascii="Arial Narrow" w:hAnsi="Arial Narrow" w:cs="Arial Narrow"/>
          <w:sz w:val="20"/>
          <w:szCs w:val="20"/>
        </w:rPr>
        <w:t>1914-1934.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630</w:t>
      </w:r>
      <w:r w:rsidR="00F34C40">
        <w:rPr>
          <w:rFonts w:ascii="Arial Narrow" w:hAnsi="Arial Narrow" w:cs="Arial Narrow"/>
          <w:sz w:val="20"/>
          <w:szCs w:val="20"/>
        </w:rPr>
        <w:t xml:space="preserve"> </w:t>
      </w:r>
      <w:r>
        <w:rPr>
          <w:rFonts w:ascii="Arial Narrow" w:hAnsi="Arial Narrow" w:cs="Arial Narrow"/>
          <w:sz w:val="20"/>
          <w:szCs w:val="20"/>
        </w:rPr>
        <w:t>1951, 1962.</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631</w:t>
      </w:r>
      <w:r w:rsidR="00F34C40">
        <w:rPr>
          <w:rFonts w:ascii="Arial Narrow" w:hAnsi="Arial Narrow" w:cs="Arial Narrow"/>
          <w:sz w:val="20"/>
          <w:szCs w:val="20"/>
        </w:rPr>
        <w:t xml:space="preserve"> </w:t>
      </w:r>
      <w:r>
        <w:rPr>
          <w:rFonts w:ascii="Arial Narrow" w:hAnsi="Arial Narrow" w:cs="Arial Narrow"/>
          <w:sz w:val="20"/>
          <w:szCs w:val="20"/>
        </w:rPr>
        <w:t>Besluit van burgemeester en wethouders tot bepaling van de hoogte van de zekerheidstelling van de penningmeester,</w:t>
      </w:r>
      <w:r w:rsidR="00F34C40">
        <w:rPr>
          <w:rFonts w:ascii="Arial Narrow" w:hAnsi="Arial Narrow" w:cs="Arial Narrow"/>
          <w:sz w:val="20"/>
          <w:szCs w:val="20"/>
        </w:rPr>
        <w:t xml:space="preserve"> </w:t>
      </w:r>
      <w:r>
        <w:rPr>
          <w:rFonts w:ascii="Arial Narrow" w:hAnsi="Arial Narrow" w:cs="Arial Narrow"/>
          <w:sz w:val="20"/>
          <w:szCs w:val="20"/>
        </w:rPr>
        <w:t>1934.</w:t>
      </w:r>
      <w:r>
        <w:rPr>
          <w:rFonts w:ascii="Arial Narrow" w:hAnsi="Arial Narrow" w:cs="Arial Narrow"/>
          <w:sz w:val="20"/>
          <w:szCs w:val="20"/>
        </w:rPr>
        <w:tab/>
      </w:r>
      <w:r w:rsidR="00F34C40">
        <w:rPr>
          <w:rFonts w:ascii="Arial Narrow" w:hAnsi="Arial Narrow" w:cs="Arial Narrow"/>
          <w:sz w:val="20"/>
          <w:szCs w:val="20"/>
        </w:rPr>
        <w:t xml:space="preserve">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632</w:t>
      </w:r>
      <w:r w:rsidR="00F34C40">
        <w:rPr>
          <w:rFonts w:ascii="Arial Narrow" w:hAnsi="Arial Narrow" w:cs="Arial Narrow"/>
          <w:sz w:val="20"/>
          <w:szCs w:val="20"/>
        </w:rPr>
        <w:t xml:space="preserve"> </w:t>
      </w:r>
      <w:r>
        <w:rPr>
          <w:rFonts w:ascii="Arial Narrow" w:hAnsi="Arial Narrow" w:cs="Arial Narrow"/>
          <w:sz w:val="20"/>
          <w:szCs w:val="20"/>
        </w:rPr>
        <w:t xml:space="preserve">Stukken betreffende de opheffing van het Burgerlijk </w:t>
      </w:r>
      <w:r w:rsidR="00F34C40">
        <w:rPr>
          <w:rFonts w:ascii="Arial Narrow" w:hAnsi="Arial Narrow" w:cs="Arial Narrow"/>
          <w:sz w:val="20"/>
          <w:szCs w:val="20"/>
        </w:rPr>
        <w:t>A</w:t>
      </w:r>
      <w:r>
        <w:rPr>
          <w:rFonts w:ascii="Arial Narrow" w:hAnsi="Arial Narrow" w:cs="Arial Narrow"/>
          <w:sz w:val="20"/>
          <w:szCs w:val="20"/>
        </w:rPr>
        <w:t>rmbestuur, afdeling Peursum,</w:t>
      </w:r>
      <w:r w:rsidR="00F34C40">
        <w:rPr>
          <w:rFonts w:ascii="Arial Narrow" w:hAnsi="Arial Narrow" w:cs="Arial Narrow"/>
          <w:sz w:val="20"/>
          <w:szCs w:val="20"/>
        </w:rPr>
        <w:t xml:space="preserve"> </w:t>
      </w:r>
      <w:r w:rsidR="00164C09">
        <w:rPr>
          <w:rFonts w:ascii="Arial Narrow" w:hAnsi="Arial Narrow" w:cs="Arial Narrow"/>
          <w:sz w:val="20"/>
          <w:szCs w:val="20"/>
        </w:rPr>
        <w:t xml:space="preserve">1965.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Eigendom</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3 "Eigendom"</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633</w:t>
      </w:r>
      <w:r w:rsidR="00F34C40">
        <w:rPr>
          <w:rFonts w:ascii="Arial Narrow" w:hAnsi="Arial Narrow" w:cs="Arial Narrow"/>
          <w:sz w:val="20"/>
          <w:szCs w:val="20"/>
        </w:rPr>
        <w:t xml:space="preserve"> </w:t>
      </w:r>
      <w:r>
        <w:rPr>
          <w:rFonts w:ascii="Arial Narrow" w:hAnsi="Arial Narrow" w:cs="Arial Narrow"/>
          <w:sz w:val="20"/>
          <w:szCs w:val="20"/>
        </w:rPr>
        <w:t xml:space="preserve">Akte van erfpacht, verleend door het Diaconaal </w:t>
      </w:r>
      <w:r w:rsidR="007714FD">
        <w:rPr>
          <w:rFonts w:ascii="Arial Narrow" w:hAnsi="Arial Narrow" w:cs="Arial Narrow"/>
          <w:sz w:val="20"/>
          <w:szCs w:val="20"/>
        </w:rPr>
        <w:fldChar w:fldCharType="begin"/>
      </w:r>
      <w:r>
        <w:rPr>
          <w:rFonts w:ascii="Arial Narrow" w:hAnsi="Arial Narrow" w:cs="Arial Narrow"/>
          <w:sz w:val="20"/>
          <w:szCs w:val="20"/>
        </w:rPr>
        <w:instrText>xe "Armbestuur van Peursum en Giessen-Oudekerk, Diaconaal"</w:instrText>
      </w:r>
      <w:r w:rsidR="007714FD">
        <w:rPr>
          <w:rFonts w:ascii="Arial Narrow" w:hAnsi="Arial Narrow" w:cs="Arial Narrow"/>
          <w:sz w:val="20"/>
          <w:szCs w:val="20"/>
        </w:rPr>
        <w:fldChar w:fldCharType="end"/>
      </w:r>
      <w:r>
        <w:rPr>
          <w:rFonts w:ascii="Arial Narrow" w:hAnsi="Arial Narrow" w:cs="Arial Narrow"/>
          <w:sz w:val="20"/>
          <w:szCs w:val="20"/>
        </w:rPr>
        <w:t xml:space="preserve">Armbestuur van Peursum en </w:t>
      </w:r>
      <w:r w:rsidR="007714FD">
        <w:rPr>
          <w:rFonts w:ascii="Arial Narrow" w:hAnsi="Arial Narrow" w:cs="Arial Narrow"/>
          <w:sz w:val="20"/>
          <w:szCs w:val="20"/>
        </w:rPr>
        <w:fldChar w:fldCharType="begin"/>
      </w:r>
      <w:r>
        <w:rPr>
          <w:rFonts w:ascii="Arial Narrow" w:hAnsi="Arial Narrow" w:cs="Arial Narrow"/>
          <w:sz w:val="20"/>
          <w:szCs w:val="20"/>
        </w:rPr>
        <w:instrText>xe "Giessen-Oudekerk"</w:instrText>
      </w:r>
      <w:r w:rsidR="007714FD">
        <w:rPr>
          <w:rFonts w:ascii="Arial Narrow" w:hAnsi="Arial Narrow" w:cs="Arial Narrow"/>
          <w:sz w:val="20"/>
          <w:szCs w:val="20"/>
        </w:rPr>
        <w:fldChar w:fldCharType="end"/>
      </w:r>
      <w:r>
        <w:rPr>
          <w:rFonts w:ascii="Arial Narrow" w:hAnsi="Arial Narrow" w:cs="Arial Narrow"/>
          <w:sz w:val="20"/>
          <w:szCs w:val="20"/>
        </w:rPr>
        <w:t>Giessen-Oudekerk aan het</w:t>
      </w:r>
      <w:r w:rsidR="00F34C40">
        <w:rPr>
          <w:rFonts w:ascii="Arial Narrow" w:hAnsi="Arial Narrow" w:cs="Arial Narrow"/>
          <w:sz w:val="20"/>
          <w:szCs w:val="20"/>
        </w:rPr>
        <w:t xml:space="preserve"> Burgerlijk</w:t>
      </w:r>
      <w:r>
        <w:rPr>
          <w:rFonts w:ascii="Arial Narrow" w:hAnsi="Arial Narrow" w:cs="Arial Narrow"/>
          <w:sz w:val="20"/>
          <w:szCs w:val="20"/>
        </w:rPr>
        <w:t xml:space="preserve"> Armbestuur betreffende een stukje grond buit</w:t>
      </w:r>
      <w:r w:rsidR="00F34C40">
        <w:rPr>
          <w:rFonts w:ascii="Arial Narrow" w:hAnsi="Arial Narrow" w:cs="Arial Narrow"/>
          <w:sz w:val="20"/>
          <w:szCs w:val="20"/>
        </w:rPr>
        <w:t>endijks aa</w:t>
      </w:r>
      <w:r>
        <w:rPr>
          <w:rFonts w:ascii="Arial Narrow" w:hAnsi="Arial Narrow" w:cs="Arial Narrow"/>
          <w:sz w:val="20"/>
          <w:szCs w:val="20"/>
        </w:rPr>
        <w:t>n de Giessen, ten be</w:t>
      </w:r>
      <w:r>
        <w:rPr>
          <w:rFonts w:ascii="Arial Narrow" w:hAnsi="Arial Narrow" w:cs="Arial Narrow"/>
          <w:sz w:val="20"/>
          <w:szCs w:val="20"/>
        </w:rPr>
        <w:softHyphen/>
        <w:t>hoeve van de bouw van een huisje,</w:t>
      </w:r>
      <w:r w:rsidR="00F34C40">
        <w:rPr>
          <w:rFonts w:ascii="Arial Narrow" w:hAnsi="Arial Narrow" w:cs="Arial Narrow"/>
          <w:sz w:val="20"/>
          <w:szCs w:val="20"/>
        </w:rPr>
        <w:t xml:space="preserve"> </w:t>
      </w:r>
      <w:r>
        <w:rPr>
          <w:rFonts w:ascii="Arial Narrow" w:hAnsi="Arial Narrow" w:cs="Arial Narrow"/>
          <w:sz w:val="20"/>
          <w:szCs w:val="20"/>
        </w:rPr>
        <w:t>1841.</w:t>
      </w:r>
      <w:r>
        <w:rPr>
          <w:rFonts w:ascii="Arial Narrow" w:hAnsi="Arial Narrow" w:cs="Arial Narrow"/>
          <w:sz w:val="20"/>
          <w:szCs w:val="20"/>
        </w:rPr>
        <w:tab/>
        <w:t>2 stukken</w:t>
      </w:r>
    </w:p>
    <w:p w:rsidR="00323CB8" w:rsidRDefault="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N.B. het stukje grond was gemeensch</w:t>
      </w:r>
      <w:r>
        <w:rPr>
          <w:rFonts w:ascii="Arial Narrow" w:hAnsi="Arial Narrow" w:cs="Arial Narrow"/>
          <w:sz w:val="20"/>
          <w:szCs w:val="20"/>
        </w:rPr>
        <w:t>appelijk bezit van beide besturen.</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634</w:t>
      </w:r>
      <w:r w:rsidR="00F34C40">
        <w:rPr>
          <w:rFonts w:ascii="Arial Narrow" w:hAnsi="Arial Narrow" w:cs="Arial Narrow"/>
          <w:sz w:val="20"/>
          <w:szCs w:val="20"/>
        </w:rPr>
        <w:t xml:space="preserve"> </w:t>
      </w:r>
      <w:r>
        <w:rPr>
          <w:rFonts w:ascii="Arial Narrow" w:hAnsi="Arial Narrow" w:cs="Arial Narrow"/>
          <w:sz w:val="20"/>
          <w:szCs w:val="20"/>
        </w:rPr>
        <w:t>Akte van recht van opstal van een woonhuisje,</w:t>
      </w:r>
      <w:r w:rsidR="00F34C40">
        <w:rPr>
          <w:rFonts w:ascii="Arial Narrow" w:hAnsi="Arial Narrow" w:cs="Arial Narrow"/>
          <w:sz w:val="20"/>
          <w:szCs w:val="20"/>
        </w:rPr>
        <w:t xml:space="preserve"> gelegen te Peursum tus</w:t>
      </w:r>
      <w:r w:rsidR="00F34C40">
        <w:rPr>
          <w:rFonts w:ascii="Arial Narrow" w:hAnsi="Arial Narrow" w:cs="Arial Narrow"/>
          <w:sz w:val="20"/>
          <w:szCs w:val="20"/>
        </w:rPr>
        <w:softHyphen/>
        <w:t>sen de d</w:t>
      </w:r>
      <w:r>
        <w:rPr>
          <w:rFonts w:ascii="Arial Narrow" w:hAnsi="Arial Narrow" w:cs="Arial Narrow"/>
          <w:sz w:val="20"/>
          <w:szCs w:val="20"/>
        </w:rPr>
        <w:t>ijk en de Gi</w:t>
      </w:r>
      <w:r w:rsidR="00F34C40">
        <w:rPr>
          <w:rFonts w:ascii="Arial Narrow" w:hAnsi="Arial Narrow" w:cs="Arial Narrow"/>
          <w:sz w:val="20"/>
          <w:szCs w:val="20"/>
        </w:rPr>
        <w:t>essen, verleend door het Diacon</w:t>
      </w:r>
      <w:r>
        <w:rPr>
          <w:rFonts w:ascii="Arial Narrow" w:hAnsi="Arial Narrow" w:cs="Arial Narrow"/>
          <w:sz w:val="20"/>
          <w:szCs w:val="20"/>
        </w:rPr>
        <w:t xml:space="preserve">aal </w:t>
      </w:r>
      <w:r w:rsidR="007714FD">
        <w:rPr>
          <w:rFonts w:ascii="Arial Narrow" w:hAnsi="Arial Narrow" w:cs="Arial Narrow"/>
          <w:sz w:val="20"/>
          <w:szCs w:val="20"/>
        </w:rPr>
        <w:fldChar w:fldCharType="begin"/>
      </w:r>
      <w:r>
        <w:rPr>
          <w:rFonts w:ascii="Arial Narrow" w:hAnsi="Arial Narrow" w:cs="Arial Narrow"/>
          <w:sz w:val="20"/>
          <w:szCs w:val="20"/>
        </w:rPr>
        <w:instrText>xe "Armbestuur van Giessen Oudekerk en Peursum, Diaconaal"</w:instrText>
      </w:r>
      <w:r w:rsidR="007714FD">
        <w:rPr>
          <w:rFonts w:ascii="Arial Narrow" w:hAnsi="Arial Narrow" w:cs="Arial Narrow"/>
          <w:sz w:val="20"/>
          <w:szCs w:val="20"/>
        </w:rPr>
        <w:fldChar w:fldCharType="end"/>
      </w:r>
      <w:r w:rsidR="00F34C40">
        <w:rPr>
          <w:rFonts w:ascii="Arial Narrow" w:hAnsi="Arial Narrow" w:cs="Arial Narrow"/>
          <w:sz w:val="20"/>
          <w:szCs w:val="20"/>
        </w:rPr>
        <w:t>Armbestuur van Giessen-</w:t>
      </w:r>
      <w:r>
        <w:rPr>
          <w:rFonts w:ascii="Arial Narrow" w:hAnsi="Arial Narrow" w:cs="Arial Narrow"/>
          <w:sz w:val="20"/>
          <w:szCs w:val="20"/>
        </w:rPr>
        <w:t xml:space="preserve">Oudekerk en Peursum aan het </w:t>
      </w:r>
      <w:r w:rsidR="00F34C40">
        <w:rPr>
          <w:rFonts w:ascii="Arial Narrow" w:hAnsi="Arial Narrow" w:cs="Arial Narrow"/>
          <w:sz w:val="20"/>
          <w:szCs w:val="20"/>
        </w:rPr>
        <w:t xml:space="preserve">Burgerlijk </w:t>
      </w:r>
      <w:r>
        <w:rPr>
          <w:rFonts w:ascii="Arial Narrow" w:hAnsi="Arial Narrow" w:cs="Arial Narrow"/>
          <w:sz w:val="20"/>
          <w:szCs w:val="20"/>
        </w:rPr>
        <w:t>Armbestuur van Peursum,</w:t>
      </w:r>
      <w:r w:rsidR="00F34C40">
        <w:rPr>
          <w:rFonts w:ascii="Arial Narrow" w:hAnsi="Arial Narrow" w:cs="Arial Narrow"/>
          <w:sz w:val="20"/>
          <w:szCs w:val="20"/>
        </w:rPr>
        <w:t xml:space="preserve"> </w:t>
      </w:r>
      <w:r>
        <w:rPr>
          <w:rFonts w:ascii="Arial Narrow" w:hAnsi="Arial Narrow" w:cs="Arial Narrow"/>
          <w:sz w:val="20"/>
          <w:szCs w:val="20"/>
        </w:rPr>
        <w:t>1844.</w:t>
      </w:r>
      <w:r>
        <w:rPr>
          <w:rFonts w:ascii="Arial Narrow" w:hAnsi="Arial Narrow" w:cs="Arial Narrow"/>
          <w:sz w:val="20"/>
          <w:szCs w:val="20"/>
        </w:rPr>
        <w:tab/>
      </w:r>
      <w:r w:rsidR="00F34C40">
        <w:rPr>
          <w:rFonts w:ascii="Arial Narrow" w:hAnsi="Arial Narrow" w:cs="Arial Narrow"/>
          <w:sz w:val="20"/>
          <w:szCs w:val="20"/>
        </w:rPr>
        <w:t xml:space="preserve">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F34C40">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635</w:t>
      </w:r>
      <w:r w:rsidR="00F34C40">
        <w:rPr>
          <w:rFonts w:ascii="Arial Narrow" w:hAnsi="Arial Narrow" w:cs="Arial Narrow"/>
          <w:sz w:val="20"/>
          <w:szCs w:val="20"/>
        </w:rPr>
        <w:t xml:space="preserve"> </w:t>
      </w:r>
      <w:r>
        <w:rPr>
          <w:rFonts w:ascii="Arial Narrow" w:hAnsi="Arial Narrow" w:cs="Arial Narrow"/>
          <w:sz w:val="20"/>
          <w:szCs w:val="20"/>
        </w:rPr>
        <w:t xml:space="preserve">Akte van transport van een huisje aan de </w:t>
      </w:r>
      <w:r w:rsidR="007714FD">
        <w:rPr>
          <w:rFonts w:ascii="Arial Narrow" w:hAnsi="Arial Narrow" w:cs="Arial Narrow"/>
          <w:sz w:val="20"/>
          <w:szCs w:val="20"/>
        </w:rPr>
        <w:fldChar w:fldCharType="begin"/>
      </w:r>
      <w:r>
        <w:rPr>
          <w:rFonts w:ascii="Arial Narrow" w:hAnsi="Arial Narrow" w:cs="Arial Narrow"/>
          <w:sz w:val="20"/>
          <w:szCs w:val="20"/>
        </w:rPr>
        <w:instrText>xe "Kalehoeven"</w:instrText>
      </w:r>
      <w:r w:rsidR="007714FD">
        <w:rPr>
          <w:rFonts w:ascii="Arial Narrow" w:hAnsi="Arial Narrow" w:cs="Arial Narrow"/>
          <w:sz w:val="20"/>
          <w:szCs w:val="20"/>
        </w:rPr>
        <w:fldChar w:fldCharType="end"/>
      </w:r>
      <w:r>
        <w:rPr>
          <w:rFonts w:ascii="Arial Narrow" w:hAnsi="Arial Narrow" w:cs="Arial Narrow"/>
          <w:sz w:val="20"/>
          <w:szCs w:val="20"/>
        </w:rPr>
        <w:t xml:space="preserve">Kalehoeven te </w:t>
      </w:r>
      <w:r w:rsidR="007714FD">
        <w:rPr>
          <w:rFonts w:ascii="Arial Narrow" w:hAnsi="Arial Narrow" w:cs="Arial Narrow"/>
          <w:sz w:val="20"/>
          <w:szCs w:val="20"/>
        </w:rPr>
        <w:fldChar w:fldCharType="begin"/>
      </w:r>
      <w:r>
        <w:rPr>
          <w:rFonts w:ascii="Arial Narrow" w:hAnsi="Arial Narrow" w:cs="Arial Narrow"/>
          <w:sz w:val="20"/>
          <w:szCs w:val="20"/>
        </w:rPr>
        <w:instrText>xe "Giessen-Oudekerk"</w:instrText>
      </w:r>
      <w:r w:rsidR="007714FD">
        <w:rPr>
          <w:rFonts w:ascii="Arial Narrow" w:hAnsi="Arial Narrow" w:cs="Arial Narrow"/>
          <w:sz w:val="20"/>
          <w:szCs w:val="20"/>
        </w:rPr>
        <w:fldChar w:fldCharType="end"/>
      </w:r>
      <w:r>
        <w:rPr>
          <w:rFonts w:ascii="Arial Narrow" w:hAnsi="Arial Narrow" w:cs="Arial Narrow"/>
          <w:sz w:val="20"/>
          <w:szCs w:val="20"/>
        </w:rPr>
        <w:t>Giessen-Oude</w:t>
      </w:r>
      <w:r>
        <w:rPr>
          <w:rFonts w:ascii="Arial Narrow" w:hAnsi="Arial Narrow" w:cs="Arial Narrow"/>
          <w:sz w:val="20"/>
          <w:szCs w:val="20"/>
        </w:rPr>
        <w:softHyphen/>
        <w:t xml:space="preserve">kerk van Stijntje van </w:t>
      </w:r>
      <w:r w:rsidR="007714FD">
        <w:rPr>
          <w:rFonts w:ascii="Arial Narrow" w:hAnsi="Arial Narrow" w:cs="Arial Narrow"/>
          <w:sz w:val="20"/>
          <w:szCs w:val="20"/>
        </w:rPr>
        <w:fldChar w:fldCharType="begin"/>
      </w:r>
      <w:r>
        <w:rPr>
          <w:rFonts w:ascii="Arial Narrow" w:hAnsi="Arial Narrow" w:cs="Arial Narrow"/>
          <w:sz w:val="20"/>
          <w:szCs w:val="20"/>
        </w:rPr>
        <w:instrText>xe "*:Dam-van de Dool, Stijntje van"</w:instrText>
      </w:r>
      <w:r w:rsidR="007714FD">
        <w:rPr>
          <w:rFonts w:ascii="Arial Narrow" w:hAnsi="Arial Narrow" w:cs="Arial Narrow"/>
          <w:sz w:val="20"/>
          <w:szCs w:val="20"/>
        </w:rPr>
        <w:fldChar w:fldCharType="end"/>
      </w:r>
      <w:r>
        <w:rPr>
          <w:rFonts w:ascii="Arial Narrow" w:hAnsi="Arial Narrow" w:cs="Arial Narrow"/>
          <w:sz w:val="20"/>
          <w:szCs w:val="20"/>
        </w:rPr>
        <w:t>Dam-van de Dool aan het armbestuur,</w:t>
      </w:r>
      <w:r w:rsidR="00F34C40">
        <w:rPr>
          <w:rFonts w:ascii="Arial Narrow" w:hAnsi="Arial Narrow" w:cs="Arial Narrow"/>
          <w:sz w:val="20"/>
          <w:szCs w:val="20"/>
        </w:rPr>
        <w:t xml:space="preserve"> </w:t>
      </w:r>
      <w:r w:rsidR="005A26D9">
        <w:rPr>
          <w:rFonts w:ascii="Arial Narrow" w:hAnsi="Arial Narrow" w:cs="Arial Narrow"/>
          <w:sz w:val="20"/>
          <w:szCs w:val="20"/>
        </w:rPr>
        <w:t xml:space="preserve">1845, afschrift.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F34C40">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636</w:t>
      </w:r>
      <w:r w:rsidR="00F34C40">
        <w:rPr>
          <w:rFonts w:ascii="Arial Narrow" w:hAnsi="Arial Narrow" w:cs="Arial Narrow"/>
          <w:sz w:val="20"/>
          <w:szCs w:val="20"/>
        </w:rPr>
        <w:t xml:space="preserve"> </w:t>
      </w:r>
      <w:r>
        <w:rPr>
          <w:rFonts w:ascii="Arial Narrow" w:hAnsi="Arial Narrow" w:cs="Arial Narrow"/>
          <w:sz w:val="20"/>
          <w:szCs w:val="20"/>
        </w:rPr>
        <w:t>Akten van verpachting van percelen hooiland,</w:t>
      </w:r>
      <w:r w:rsidR="00F34C40">
        <w:rPr>
          <w:rFonts w:ascii="Arial Narrow" w:hAnsi="Arial Narrow" w:cs="Arial Narrow"/>
          <w:sz w:val="20"/>
          <w:szCs w:val="20"/>
        </w:rPr>
        <w:t xml:space="preserve"> </w:t>
      </w:r>
      <w:r w:rsidR="005A26D9">
        <w:rPr>
          <w:rFonts w:ascii="Arial Narrow" w:hAnsi="Arial Narrow" w:cs="Arial Narrow"/>
          <w:sz w:val="20"/>
          <w:szCs w:val="20"/>
        </w:rPr>
        <w:t xml:space="preserve">1897, 1898, 1909, 1910.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637</w:t>
      </w:r>
      <w:r w:rsidR="00F34C40">
        <w:rPr>
          <w:rFonts w:ascii="Arial Narrow" w:hAnsi="Arial Narrow" w:cs="Arial Narrow"/>
          <w:sz w:val="20"/>
          <w:szCs w:val="20"/>
        </w:rPr>
        <w:t xml:space="preserve"> </w:t>
      </w:r>
      <w:r>
        <w:rPr>
          <w:rFonts w:ascii="Arial Narrow" w:hAnsi="Arial Narrow" w:cs="Arial Narrow"/>
          <w:sz w:val="20"/>
          <w:szCs w:val="20"/>
        </w:rPr>
        <w:t>Akten van verpachting van enkele percelen bouwland voor de periode van vier jaar door het armbestuur,</w:t>
      </w:r>
      <w:r w:rsidR="00F34C40">
        <w:rPr>
          <w:rFonts w:ascii="Arial Narrow" w:hAnsi="Arial Narrow" w:cs="Arial Narrow"/>
          <w:sz w:val="20"/>
          <w:szCs w:val="20"/>
        </w:rPr>
        <w:t xml:space="preserve"> </w:t>
      </w:r>
      <w:r>
        <w:rPr>
          <w:rFonts w:ascii="Arial Narrow" w:hAnsi="Arial Narrow" w:cs="Arial Narrow"/>
          <w:sz w:val="20"/>
          <w:szCs w:val="20"/>
        </w:rPr>
        <w:t>1900, 1904, 1916.</w:t>
      </w:r>
      <w:r>
        <w:rPr>
          <w:rFonts w:ascii="Arial Narrow" w:hAnsi="Arial Narrow" w:cs="Arial Narrow"/>
          <w:sz w:val="20"/>
          <w:szCs w:val="20"/>
        </w:rPr>
        <w:tab/>
      </w:r>
      <w:r w:rsidR="005A26D9">
        <w:rPr>
          <w:rFonts w:ascii="Arial Narrow" w:hAnsi="Arial Narrow" w:cs="Arial Narrow"/>
          <w:sz w:val="20"/>
          <w:szCs w:val="20"/>
        </w:rPr>
        <w:t xml:space="preserve">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638</w:t>
      </w:r>
      <w:r w:rsidR="00F34C40">
        <w:rPr>
          <w:rFonts w:ascii="Arial Narrow" w:hAnsi="Arial Narrow" w:cs="Arial Narrow"/>
          <w:sz w:val="20"/>
          <w:szCs w:val="20"/>
        </w:rPr>
        <w:t xml:space="preserve"> </w:t>
      </w:r>
      <w:r>
        <w:rPr>
          <w:rFonts w:ascii="Arial Narrow" w:hAnsi="Arial Narrow" w:cs="Arial Narrow"/>
          <w:sz w:val="20"/>
          <w:szCs w:val="20"/>
        </w:rPr>
        <w:t xml:space="preserve">Besluit tot verkoop van een perceel grond met de zich hierop bevindende krotwoning aan Willem van </w:t>
      </w:r>
      <w:r w:rsidR="007714FD">
        <w:rPr>
          <w:rFonts w:ascii="Arial Narrow" w:hAnsi="Arial Narrow" w:cs="Arial Narrow"/>
          <w:sz w:val="20"/>
          <w:szCs w:val="20"/>
        </w:rPr>
        <w:fldChar w:fldCharType="begin"/>
      </w:r>
      <w:r>
        <w:rPr>
          <w:rFonts w:ascii="Arial Narrow" w:hAnsi="Arial Narrow" w:cs="Arial Narrow"/>
          <w:sz w:val="20"/>
          <w:szCs w:val="20"/>
        </w:rPr>
        <w:instrText>xe "*:Iperen, Willem van"</w:instrText>
      </w:r>
      <w:r w:rsidR="007714FD">
        <w:rPr>
          <w:rFonts w:ascii="Arial Narrow" w:hAnsi="Arial Narrow" w:cs="Arial Narrow"/>
          <w:sz w:val="20"/>
          <w:szCs w:val="20"/>
        </w:rPr>
        <w:fldChar w:fldCharType="end"/>
      </w:r>
      <w:r>
        <w:rPr>
          <w:rFonts w:ascii="Arial Narrow" w:hAnsi="Arial Narrow" w:cs="Arial Narrow"/>
          <w:sz w:val="20"/>
          <w:szCs w:val="20"/>
        </w:rPr>
        <w:t>Iperen,</w:t>
      </w:r>
      <w:r w:rsidR="00F34C40">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r>
      <w:r w:rsidR="00F34C40">
        <w:rPr>
          <w:rFonts w:ascii="Arial Narrow" w:hAnsi="Arial Narrow" w:cs="Arial Narrow"/>
          <w:sz w:val="20"/>
          <w:szCs w:val="20"/>
        </w:rPr>
        <w:t xml:space="preserve">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164C09">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639</w:t>
      </w:r>
      <w:r w:rsidR="00F34C40">
        <w:rPr>
          <w:rFonts w:ascii="Arial Narrow" w:hAnsi="Arial Narrow" w:cs="Arial Narrow"/>
          <w:sz w:val="20"/>
          <w:szCs w:val="20"/>
        </w:rPr>
        <w:t xml:space="preserve"> </w:t>
      </w:r>
      <w:r>
        <w:rPr>
          <w:rFonts w:ascii="Arial Narrow" w:hAnsi="Arial Narrow" w:cs="Arial Narrow"/>
          <w:sz w:val="20"/>
          <w:szCs w:val="20"/>
        </w:rPr>
        <w:t xml:space="preserve">Stukken betreffende de verkoop van een perceel grond aan de gemeente </w:t>
      </w:r>
      <w:r w:rsidR="007714FD">
        <w:rPr>
          <w:rFonts w:ascii="Arial Narrow" w:hAnsi="Arial Narrow" w:cs="Arial Narrow"/>
          <w:sz w:val="20"/>
          <w:szCs w:val="20"/>
        </w:rPr>
        <w:fldChar w:fldCharType="begin"/>
      </w:r>
      <w:r>
        <w:rPr>
          <w:rFonts w:ascii="Arial Narrow" w:hAnsi="Arial Narrow" w:cs="Arial Narrow"/>
          <w:sz w:val="20"/>
          <w:szCs w:val="20"/>
        </w:rPr>
        <w:instrText>xe "Giessenburg"</w:instrText>
      </w:r>
      <w:r w:rsidR="007714FD">
        <w:rPr>
          <w:rFonts w:ascii="Arial Narrow" w:hAnsi="Arial Narrow" w:cs="Arial Narrow"/>
          <w:sz w:val="20"/>
          <w:szCs w:val="20"/>
        </w:rPr>
        <w:fldChar w:fldCharType="end"/>
      </w:r>
      <w:r>
        <w:rPr>
          <w:rFonts w:ascii="Arial Narrow" w:hAnsi="Arial Narrow" w:cs="Arial Narrow"/>
          <w:sz w:val="20"/>
          <w:szCs w:val="20"/>
        </w:rPr>
        <w:t xml:space="preserve">Giessenburg ten behoeve van de aanleg van een </w:t>
      </w:r>
      <w:r w:rsidR="007714FD">
        <w:rPr>
          <w:rFonts w:ascii="Arial Narrow" w:hAnsi="Arial Narrow" w:cs="Arial Narrow"/>
          <w:sz w:val="20"/>
          <w:szCs w:val="20"/>
        </w:rPr>
        <w:fldChar w:fldCharType="begin"/>
      </w:r>
      <w:r>
        <w:rPr>
          <w:rFonts w:ascii="Arial Narrow" w:hAnsi="Arial Narrow" w:cs="Arial Narrow"/>
          <w:sz w:val="20"/>
          <w:szCs w:val="20"/>
        </w:rPr>
        <w:instrText>xe "Parkeerplaats"</w:instrText>
      </w:r>
      <w:r w:rsidR="007714FD">
        <w:rPr>
          <w:rFonts w:ascii="Arial Narrow" w:hAnsi="Arial Narrow" w:cs="Arial Narrow"/>
          <w:sz w:val="20"/>
          <w:szCs w:val="20"/>
        </w:rPr>
        <w:fldChar w:fldCharType="end"/>
      </w:r>
      <w:r>
        <w:rPr>
          <w:rFonts w:ascii="Arial Narrow" w:hAnsi="Arial Narrow" w:cs="Arial Narrow"/>
          <w:sz w:val="20"/>
          <w:szCs w:val="20"/>
        </w:rPr>
        <w:t>parkeerplaats,</w:t>
      </w:r>
      <w:r w:rsidR="00F34C40">
        <w:rPr>
          <w:rFonts w:ascii="Arial Narrow" w:hAnsi="Arial Narrow" w:cs="Arial Narrow"/>
          <w:sz w:val="20"/>
          <w:szCs w:val="20"/>
        </w:rPr>
        <w:t xml:space="preserve"> </w:t>
      </w:r>
      <w:r w:rsidR="005A26D9">
        <w:rPr>
          <w:rFonts w:ascii="Arial Narrow" w:hAnsi="Arial Narrow" w:cs="Arial Narrow"/>
          <w:sz w:val="20"/>
          <w:szCs w:val="20"/>
        </w:rPr>
        <w:t xml:space="preserve">1960-1962. </w:t>
      </w:r>
      <w:r w:rsidR="00164C09">
        <w:rPr>
          <w:rFonts w:ascii="Arial Narrow" w:hAnsi="Arial Narrow" w:cs="Arial Narrow"/>
          <w:sz w:val="20"/>
          <w:szCs w:val="20"/>
        </w:rPr>
        <w:t>1 omslag</w:t>
      </w:r>
    </w:p>
    <w:p w:rsidR="00164C09" w:rsidRDefault="00164C09" w:rsidP="00164C09">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23CB8">
        <w:rPr>
          <w:rFonts w:ascii="Arial Narrow" w:hAnsi="Arial Narrow" w:cs="Arial Narrow"/>
          <w:sz w:val="20"/>
          <w:szCs w:val="20"/>
          <w:u w:val="single"/>
        </w:rPr>
        <w:t>Financiën</w:t>
      </w:r>
      <w:r>
        <w:rPr>
          <w:rFonts w:ascii="Arial Narrow" w:hAnsi="Arial Narrow" w:cs="Arial Narrow"/>
          <w:sz w:val="20"/>
          <w:szCs w:val="20"/>
          <w:u w:val="single"/>
        </w:rPr>
        <w:fldChar w:fldCharType="begin"/>
      </w:r>
      <w:r w:rsidR="00323CB8">
        <w:rPr>
          <w:rFonts w:ascii="Arial Narrow" w:hAnsi="Arial Narrow" w:cs="Arial Narrow"/>
          <w:sz w:val="20"/>
          <w:szCs w:val="20"/>
          <w:u w:val="single"/>
        </w:rPr>
        <w:instrText>tc  \l 3 "Financiën"</w:instrText>
      </w:r>
      <w:r>
        <w:rPr>
          <w:rFonts w:ascii="Arial Narrow" w:hAnsi="Arial Narrow" w:cs="Arial Narrow"/>
          <w:sz w:val="20"/>
          <w:szCs w:val="20"/>
          <w:u w:val="single"/>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640-655</w:t>
      </w:r>
      <w:r w:rsidR="00F34C40">
        <w:rPr>
          <w:rFonts w:ascii="Arial Narrow" w:hAnsi="Arial Narrow" w:cs="Arial Narrow"/>
          <w:sz w:val="20"/>
          <w:szCs w:val="20"/>
        </w:rPr>
        <w:t xml:space="preserve"> </w:t>
      </w:r>
      <w:r>
        <w:rPr>
          <w:rFonts w:ascii="Arial Narrow" w:hAnsi="Arial Narrow" w:cs="Arial Narrow"/>
          <w:sz w:val="20"/>
          <w:szCs w:val="20"/>
        </w:rPr>
        <w:t>Begrotingen,</w:t>
      </w:r>
      <w:r w:rsidR="00F34C40">
        <w:rPr>
          <w:rFonts w:ascii="Arial Narrow" w:hAnsi="Arial Narrow" w:cs="Arial Narrow"/>
          <w:sz w:val="20"/>
          <w:szCs w:val="20"/>
        </w:rPr>
        <w:t xml:space="preserve"> </w:t>
      </w:r>
      <w:r>
        <w:rPr>
          <w:rFonts w:ascii="Arial Narrow" w:hAnsi="Arial Narrow" w:cs="Arial Narrow"/>
          <w:sz w:val="20"/>
          <w:szCs w:val="20"/>
        </w:rPr>
        <w:t>1893, 1941-1964.</w:t>
      </w:r>
      <w:r>
        <w:rPr>
          <w:rFonts w:ascii="Arial Narrow" w:hAnsi="Arial Narrow" w:cs="Arial Narrow"/>
          <w:sz w:val="20"/>
          <w:szCs w:val="20"/>
        </w:rPr>
        <w:tab/>
      </w:r>
      <w:r w:rsidR="00F34C40">
        <w:rPr>
          <w:rFonts w:ascii="Arial Narrow" w:hAnsi="Arial Narrow" w:cs="Arial Narrow"/>
          <w:sz w:val="20"/>
          <w:szCs w:val="20"/>
        </w:rPr>
        <w:t xml:space="preserve"> </w:t>
      </w:r>
      <w:r>
        <w:rPr>
          <w:rFonts w:ascii="Arial Narrow" w:hAnsi="Arial Narrow" w:cs="Arial Narrow"/>
          <w:sz w:val="20"/>
          <w:szCs w:val="20"/>
        </w:rPr>
        <w:t>16 delen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640</w:t>
      </w:r>
      <w:r w:rsidR="00F34C40">
        <w:rPr>
          <w:rFonts w:ascii="Arial Narrow" w:hAnsi="Arial Narrow" w:cs="Arial Narrow"/>
          <w:sz w:val="20"/>
          <w:szCs w:val="20"/>
        </w:rPr>
        <w:t xml:space="preserve"> </w:t>
      </w:r>
      <w:r>
        <w:rPr>
          <w:rFonts w:ascii="Arial Narrow" w:hAnsi="Arial Narrow" w:cs="Arial Narrow"/>
          <w:sz w:val="20"/>
          <w:szCs w:val="20"/>
        </w:rPr>
        <w:t>1893.</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641</w:t>
      </w:r>
      <w:r w:rsidR="00F34C40">
        <w:rPr>
          <w:rFonts w:ascii="Arial Narrow" w:hAnsi="Arial Narrow" w:cs="Arial Narrow"/>
          <w:sz w:val="20"/>
          <w:szCs w:val="20"/>
        </w:rPr>
        <w:t xml:space="preserve"> </w:t>
      </w:r>
      <w:r>
        <w:rPr>
          <w:rFonts w:ascii="Arial Narrow" w:hAnsi="Arial Narrow" w:cs="Arial Narrow"/>
          <w:sz w:val="20"/>
          <w:szCs w:val="20"/>
        </w:rPr>
        <w:t>1941.</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642</w:t>
      </w:r>
      <w:r w:rsidR="00F34C40">
        <w:rPr>
          <w:rFonts w:ascii="Arial Narrow" w:hAnsi="Arial Narrow" w:cs="Arial Narrow"/>
          <w:sz w:val="20"/>
          <w:szCs w:val="20"/>
        </w:rPr>
        <w:t xml:space="preserve"> </w:t>
      </w:r>
      <w:r>
        <w:rPr>
          <w:rFonts w:ascii="Arial Narrow" w:hAnsi="Arial Narrow" w:cs="Arial Narrow"/>
          <w:sz w:val="20"/>
          <w:szCs w:val="20"/>
        </w:rPr>
        <w:t>1942.</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643</w:t>
      </w:r>
      <w:r w:rsidR="00F34C40">
        <w:rPr>
          <w:rFonts w:ascii="Arial Narrow" w:hAnsi="Arial Narrow" w:cs="Arial Narrow"/>
          <w:sz w:val="20"/>
          <w:szCs w:val="20"/>
        </w:rPr>
        <w:t xml:space="preserve"> </w:t>
      </w:r>
      <w:r>
        <w:rPr>
          <w:rFonts w:ascii="Arial Narrow" w:hAnsi="Arial Narrow" w:cs="Arial Narrow"/>
          <w:sz w:val="20"/>
          <w:szCs w:val="20"/>
        </w:rPr>
        <w:t>1945.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644</w:t>
      </w:r>
      <w:r w:rsidR="00F34C40">
        <w:rPr>
          <w:rFonts w:ascii="Arial Narrow" w:hAnsi="Arial Narrow" w:cs="Arial Narrow"/>
          <w:sz w:val="20"/>
          <w:szCs w:val="20"/>
        </w:rPr>
        <w:t xml:space="preserve"> </w:t>
      </w:r>
      <w:r>
        <w:rPr>
          <w:rFonts w:ascii="Arial Narrow" w:hAnsi="Arial Narrow" w:cs="Arial Narrow"/>
          <w:sz w:val="20"/>
          <w:szCs w:val="20"/>
        </w:rPr>
        <w:t>1946.</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645</w:t>
      </w:r>
      <w:r w:rsidR="00F34C40">
        <w:rPr>
          <w:rFonts w:ascii="Arial Narrow" w:hAnsi="Arial Narrow" w:cs="Arial Narrow"/>
          <w:sz w:val="20"/>
          <w:szCs w:val="20"/>
        </w:rPr>
        <w:t xml:space="preserve"> </w:t>
      </w:r>
      <w:r>
        <w:rPr>
          <w:rFonts w:ascii="Arial Narrow" w:hAnsi="Arial Narrow" w:cs="Arial Narrow"/>
          <w:sz w:val="20"/>
          <w:szCs w:val="20"/>
        </w:rPr>
        <w:t>1954.</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646</w:t>
      </w:r>
      <w:r w:rsidR="00F34C40">
        <w:rPr>
          <w:rFonts w:ascii="Arial Narrow" w:hAnsi="Arial Narrow" w:cs="Arial Narrow"/>
          <w:sz w:val="20"/>
          <w:szCs w:val="20"/>
        </w:rPr>
        <w:t xml:space="preserve"> </w:t>
      </w:r>
      <w:r>
        <w:rPr>
          <w:rFonts w:ascii="Arial Narrow" w:hAnsi="Arial Narrow" w:cs="Arial Narrow"/>
          <w:sz w:val="20"/>
          <w:szCs w:val="20"/>
        </w:rPr>
        <w:t>1955.</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647</w:t>
      </w:r>
      <w:r w:rsidR="00F34C40">
        <w:rPr>
          <w:rFonts w:ascii="Arial Narrow" w:hAnsi="Arial Narrow" w:cs="Arial Narrow"/>
          <w:sz w:val="20"/>
          <w:szCs w:val="20"/>
        </w:rPr>
        <w:t xml:space="preserve"> </w:t>
      </w:r>
      <w:r>
        <w:rPr>
          <w:rFonts w:ascii="Arial Narrow" w:hAnsi="Arial Narrow" w:cs="Arial Narrow"/>
          <w:sz w:val="20"/>
          <w:szCs w:val="20"/>
        </w:rPr>
        <w:t>1956.</w:t>
      </w:r>
    </w:p>
    <w:p w:rsidR="00323CB8" w:rsidRDefault="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648</w:t>
      </w:r>
      <w:r>
        <w:rPr>
          <w:rFonts w:ascii="Arial Narrow" w:hAnsi="Arial Narrow" w:cs="Arial Narrow"/>
          <w:sz w:val="20"/>
          <w:szCs w:val="20"/>
        </w:rPr>
        <w:t xml:space="preserve"> </w:t>
      </w:r>
      <w:r w:rsidR="00323CB8">
        <w:rPr>
          <w:rFonts w:ascii="Arial Narrow" w:hAnsi="Arial Narrow" w:cs="Arial Narrow"/>
          <w:sz w:val="20"/>
          <w:szCs w:val="20"/>
        </w:rPr>
        <w:t>1957.</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F34C40">
        <w:rPr>
          <w:rFonts w:ascii="Arial Narrow" w:hAnsi="Arial Narrow" w:cs="Arial Narrow"/>
          <w:sz w:val="20"/>
          <w:szCs w:val="20"/>
        </w:rPr>
        <w:tab/>
      </w:r>
      <w:r>
        <w:rPr>
          <w:rFonts w:ascii="Arial Narrow" w:hAnsi="Arial Narrow" w:cs="Arial Narrow"/>
          <w:sz w:val="20"/>
          <w:szCs w:val="20"/>
        </w:rPr>
        <w:t>649</w:t>
      </w:r>
      <w:r w:rsidR="00F34C40">
        <w:rPr>
          <w:rFonts w:ascii="Arial Narrow" w:hAnsi="Arial Narrow" w:cs="Arial Narrow"/>
          <w:sz w:val="20"/>
          <w:szCs w:val="20"/>
        </w:rPr>
        <w:t xml:space="preserve"> </w:t>
      </w:r>
      <w:r>
        <w:rPr>
          <w:rFonts w:ascii="Arial Narrow" w:hAnsi="Arial Narrow" w:cs="Arial Narrow"/>
          <w:sz w:val="20"/>
          <w:szCs w:val="20"/>
        </w:rPr>
        <w:t>1958.</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F34C40">
        <w:rPr>
          <w:rFonts w:ascii="Arial Narrow" w:hAnsi="Arial Narrow" w:cs="Arial Narrow"/>
          <w:sz w:val="20"/>
          <w:szCs w:val="20"/>
        </w:rPr>
        <w:tab/>
      </w:r>
      <w:r>
        <w:rPr>
          <w:rFonts w:ascii="Arial Narrow" w:hAnsi="Arial Narrow" w:cs="Arial Narrow"/>
          <w:sz w:val="20"/>
          <w:szCs w:val="20"/>
        </w:rPr>
        <w:t>650</w:t>
      </w:r>
      <w:r w:rsidR="00F34C40">
        <w:rPr>
          <w:rFonts w:ascii="Arial Narrow" w:hAnsi="Arial Narrow" w:cs="Arial Narrow"/>
          <w:sz w:val="20"/>
          <w:szCs w:val="20"/>
        </w:rPr>
        <w:t xml:space="preserve"> </w:t>
      </w:r>
      <w:r>
        <w:rPr>
          <w:rFonts w:ascii="Arial Narrow" w:hAnsi="Arial Narrow" w:cs="Arial Narrow"/>
          <w:sz w:val="20"/>
          <w:szCs w:val="20"/>
        </w:rPr>
        <w:t>1959.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F34C40">
        <w:rPr>
          <w:rFonts w:ascii="Arial Narrow" w:hAnsi="Arial Narrow" w:cs="Arial Narrow"/>
          <w:sz w:val="20"/>
          <w:szCs w:val="20"/>
        </w:rPr>
        <w:tab/>
      </w:r>
      <w:r>
        <w:rPr>
          <w:rFonts w:ascii="Arial Narrow" w:hAnsi="Arial Narrow" w:cs="Arial Narrow"/>
          <w:sz w:val="20"/>
          <w:szCs w:val="20"/>
        </w:rPr>
        <w:t>651</w:t>
      </w:r>
      <w:r w:rsidR="00F34C40">
        <w:rPr>
          <w:rFonts w:ascii="Arial Narrow" w:hAnsi="Arial Narrow" w:cs="Arial Narrow"/>
          <w:sz w:val="20"/>
          <w:szCs w:val="20"/>
        </w:rPr>
        <w:t xml:space="preserve"> </w:t>
      </w:r>
      <w:r>
        <w:rPr>
          <w:rFonts w:ascii="Arial Narrow" w:hAnsi="Arial Narrow" w:cs="Arial Narrow"/>
          <w:sz w:val="20"/>
          <w:szCs w:val="20"/>
        </w:rPr>
        <w:t>1960.</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F34C40">
        <w:rPr>
          <w:rFonts w:ascii="Arial Narrow" w:hAnsi="Arial Narrow" w:cs="Arial Narrow"/>
          <w:sz w:val="20"/>
          <w:szCs w:val="20"/>
        </w:rPr>
        <w:tab/>
      </w:r>
      <w:r>
        <w:rPr>
          <w:rFonts w:ascii="Arial Narrow" w:hAnsi="Arial Narrow" w:cs="Arial Narrow"/>
          <w:sz w:val="20"/>
          <w:szCs w:val="20"/>
        </w:rPr>
        <w:t>652</w:t>
      </w:r>
      <w:r w:rsidR="00F34C40">
        <w:rPr>
          <w:rFonts w:ascii="Arial Narrow" w:hAnsi="Arial Narrow" w:cs="Arial Narrow"/>
          <w:sz w:val="20"/>
          <w:szCs w:val="20"/>
        </w:rPr>
        <w:t xml:space="preserve"> </w:t>
      </w:r>
      <w:r>
        <w:rPr>
          <w:rFonts w:ascii="Arial Narrow" w:hAnsi="Arial Narrow" w:cs="Arial Narrow"/>
          <w:sz w:val="20"/>
          <w:szCs w:val="20"/>
        </w:rPr>
        <w:t>1961.</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F34C40">
        <w:rPr>
          <w:rFonts w:ascii="Arial Narrow" w:hAnsi="Arial Narrow" w:cs="Arial Narrow"/>
          <w:sz w:val="20"/>
          <w:szCs w:val="20"/>
        </w:rPr>
        <w:tab/>
      </w:r>
      <w:r>
        <w:rPr>
          <w:rFonts w:ascii="Arial Narrow" w:hAnsi="Arial Narrow" w:cs="Arial Narrow"/>
          <w:sz w:val="20"/>
          <w:szCs w:val="20"/>
        </w:rPr>
        <w:t>653</w:t>
      </w:r>
      <w:r w:rsidR="00F34C40">
        <w:rPr>
          <w:rFonts w:ascii="Arial Narrow" w:hAnsi="Arial Narrow" w:cs="Arial Narrow"/>
          <w:sz w:val="20"/>
          <w:szCs w:val="20"/>
        </w:rPr>
        <w:t xml:space="preserve"> </w:t>
      </w:r>
      <w:r>
        <w:rPr>
          <w:rFonts w:ascii="Arial Narrow" w:hAnsi="Arial Narrow" w:cs="Arial Narrow"/>
          <w:sz w:val="20"/>
          <w:szCs w:val="20"/>
        </w:rPr>
        <w:t>1962.</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F34C40">
        <w:rPr>
          <w:rFonts w:ascii="Arial Narrow" w:hAnsi="Arial Narrow" w:cs="Arial Narrow"/>
          <w:sz w:val="20"/>
          <w:szCs w:val="20"/>
        </w:rPr>
        <w:tab/>
      </w:r>
      <w:r>
        <w:rPr>
          <w:rFonts w:ascii="Arial Narrow" w:hAnsi="Arial Narrow" w:cs="Arial Narrow"/>
          <w:sz w:val="20"/>
          <w:szCs w:val="20"/>
        </w:rPr>
        <w:t>654</w:t>
      </w:r>
      <w:r w:rsidR="00F34C40">
        <w:rPr>
          <w:rFonts w:ascii="Arial Narrow" w:hAnsi="Arial Narrow" w:cs="Arial Narrow"/>
          <w:sz w:val="20"/>
          <w:szCs w:val="20"/>
        </w:rPr>
        <w:t xml:space="preserve"> </w:t>
      </w:r>
      <w:r>
        <w:rPr>
          <w:rFonts w:ascii="Arial Narrow" w:hAnsi="Arial Narrow" w:cs="Arial Narrow"/>
          <w:sz w:val="20"/>
          <w:szCs w:val="20"/>
        </w:rPr>
        <w:t>1963.</w:t>
      </w:r>
    </w:p>
    <w:p w:rsidR="00F34C40"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F34C40">
        <w:rPr>
          <w:rFonts w:ascii="Arial Narrow" w:hAnsi="Arial Narrow" w:cs="Arial Narrow"/>
          <w:sz w:val="20"/>
          <w:szCs w:val="20"/>
        </w:rPr>
        <w:tab/>
      </w:r>
      <w:r>
        <w:rPr>
          <w:rFonts w:ascii="Arial Narrow" w:hAnsi="Arial Narrow" w:cs="Arial Narrow"/>
          <w:sz w:val="20"/>
          <w:szCs w:val="20"/>
        </w:rPr>
        <w:t>655</w:t>
      </w:r>
      <w:r w:rsidR="00F34C40">
        <w:rPr>
          <w:rFonts w:ascii="Arial Narrow" w:hAnsi="Arial Narrow" w:cs="Arial Narrow"/>
          <w:sz w:val="20"/>
          <w:szCs w:val="20"/>
        </w:rPr>
        <w:t xml:space="preserve"> </w:t>
      </w:r>
      <w:r>
        <w:rPr>
          <w:rFonts w:ascii="Arial Narrow" w:hAnsi="Arial Narrow" w:cs="Arial Narrow"/>
          <w:sz w:val="20"/>
          <w:szCs w:val="20"/>
        </w:rPr>
        <w:t>1964.</w:t>
      </w:r>
      <w:r>
        <w:rPr>
          <w:rFonts w:ascii="Arial Narrow" w:hAnsi="Arial Narrow" w:cs="Arial Narrow"/>
          <w:sz w:val="20"/>
          <w:szCs w:val="20"/>
        </w:rPr>
        <w:tab/>
      </w:r>
    </w:p>
    <w:p w:rsidR="00F34C40" w:rsidRDefault="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rsidP="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656-659</w:t>
      </w:r>
      <w:r w:rsidR="00F34C40">
        <w:rPr>
          <w:rFonts w:ascii="Arial Narrow" w:hAnsi="Arial Narrow" w:cs="Arial Narrow"/>
          <w:sz w:val="20"/>
          <w:szCs w:val="20"/>
        </w:rPr>
        <w:t xml:space="preserve"> </w:t>
      </w:r>
      <w:r>
        <w:rPr>
          <w:rFonts w:ascii="Arial Narrow" w:hAnsi="Arial Narrow" w:cs="Arial Narrow"/>
          <w:sz w:val="20"/>
          <w:szCs w:val="20"/>
        </w:rPr>
        <w:t>Rekening en verantwoording van inkomsten en uitgaven,</w:t>
      </w:r>
      <w:r w:rsidR="00F34C40">
        <w:rPr>
          <w:rFonts w:ascii="Arial Narrow" w:hAnsi="Arial Narrow" w:cs="Arial Narrow"/>
          <w:sz w:val="20"/>
          <w:szCs w:val="20"/>
        </w:rPr>
        <w:t xml:space="preserve"> </w:t>
      </w:r>
      <w:r w:rsidR="005A26D9">
        <w:rPr>
          <w:rFonts w:ascii="Arial Narrow" w:hAnsi="Arial Narrow" w:cs="Arial Narrow"/>
          <w:sz w:val="20"/>
          <w:szCs w:val="20"/>
        </w:rPr>
        <w:t xml:space="preserve">1817-1964. </w:t>
      </w:r>
      <w:r>
        <w:rPr>
          <w:rFonts w:ascii="Arial Narrow" w:hAnsi="Arial Narrow" w:cs="Arial Narrow"/>
          <w:sz w:val="20"/>
          <w:szCs w:val="20"/>
        </w:rPr>
        <w:t>4 delen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656</w:t>
      </w:r>
      <w:r w:rsidR="00F34C40">
        <w:rPr>
          <w:rFonts w:ascii="Arial Narrow" w:hAnsi="Arial Narrow" w:cs="Arial Narrow"/>
          <w:sz w:val="20"/>
          <w:szCs w:val="20"/>
        </w:rPr>
        <w:t xml:space="preserve"> </w:t>
      </w:r>
      <w:r>
        <w:rPr>
          <w:rFonts w:ascii="Arial Narrow" w:hAnsi="Arial Narrow" w:cs="Arial Narrow"/>
          <w:sz w:val="20"/>
          <w:szCs w:val="20"/>
        </w:rPr>
        <w:t>1817-1888.</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657</w:t>
      </w:r>
      <w:r w:rsidR="00F34C40">
        <w:rPr>
          <w:rFonts w:ascii="Arial Narrow" w:hAnsi="Arial Narrow" w:cs="Arial Narrow"/>
          <w:sz w:val="20"/>
          <w:szCs w:val="20"/>
        </w:rPr>
        <w:t xml:space="preserve"> </w:t>
      </w:r>
      <w:r>
        <w:rPr>
          <w:rFonts w:ascii="Arial Narrow" w:hAnsi="Arial Narrow" w:cs="Arial Narrow"/>
          <w:sz w:val="20"/>
          <w:szCs w:val="20"/>
        </w:rPr>
        <w:t>1890-1945.</w:t>
      </w:r>
    </w:p>
    <w:p w:rsidR="00323CB8" w:rsidRDefault="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658</w:t>
      </w:r>
      <w:r>
        <w:rPr>
          <w:rFonts w:ascii="Arial Narrow" w:hAnsi="Arial Narrow" w:cs="Arial Narrow"/>
          <w:sz w:val="20"/>
          <w:szCs w:val="20"/>
        </w:rPr>
        <w:t xml:space="preserve"> </w:t>
      </w:r>
      <w:r w:rsidR="00323CB8">
        <w:rPr>
          <w:rFonts w:ascii="Arial Narrow" w:hAnsi="Arial Narrow" w:cs="Arial Narrow"/>
          <w:sz w:val="20"/>
          <w:szCs w:val="20"/>
        </w:rPr>
        <w:t>1893.</w:t>
      </w:r>
    </w:p>
    <w:p w:rsidR="00F34C40"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F34C40">
        <w:rPr>
          <w:rFonts w:ascii="Arial Narrow" w:hAnsi="Arial Narrow" w:cs="Arial Narrow"/>
          <w:sz w:val="20"/>
          <w:szCs w:val="20"/>
        </w:rPr>
        <w:tab/>
      </w:r>
      <w:r>
        <w:rPr>
          <w:rFonts w:ascii="Arial Narrow" w:hAnsi="Arial Narrow" w:cs="Arial Narrow"/>
          <w:sz w:val="20"/>
          <w:szCs w:val="20"/>
        </w:rPr>
        <w:t>659</w:t>
      </w:r>
      <w:r w:rsidR="00F34C40">
        <w:rPr>
          <w:rFonts w:ascii="Arial Narrow" w:hAnsi="Arial Narrow" w:cs="Arial Narrow"/>
          <w:sz w:val="20"/>
          <w:szCs w:val="20"/>
        </w:rPr>
        <w:t xml:space="preserve"> </w:t>
      </w:r>
      <w:r>
        <w:rPr>
          <w:rFonts w:ascii="Arial Narrow" w:hAnsi="Arial Narrow" w:cs="Arial Narrow"/>
          <w:sz w:val="20"/>
          <w:szCs w:val="20"/>
        </w:rPr>
        <w:t>1946-1964.</w:t>
      </w:r>
      <w:r>
        <w:rPr>
          <w:rFonts w:ascii="Arial Narrow" w:hAnsi="Arial Narrow" w:cs="Arial Narrow"/>
          <w:sz w:val="20"/>
          <w:szCs w:val="20"/>
        </w:rPr>
        <w:tab/>
      </w:r>
    </w:p>
    <w:p w:rsidR="00F34C40" w:rsidRDefault="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rsidP="00F34C40">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660-665</w:t>
      </w:r>
      <w:r w:rsidR="00F34C40">
        <w:rPr>
          <w:rFonts w:ascii="Arial Narrow" w:hAnsi="Arial Narrow" w:cs="Arial Narrow"/>
          <w:sz w:val="20"/>
          <w:szCs w:val="20"/>
        </w:rPr>
        <w:t xml:space="preserve"> </w:t>
      </w:r>
      <w:r>
        <w:rPr>
          <w:rFonts w:ascii="Arial Narrow" w:hAnsi="Arial Narrow" w:cs="Arial Narrow"/>
          <w:sz w:val="20"/>
          <w:szCs w:val="20"/>
        </w:rPr>
        <w:t>Bijlagen bij de rekening,</w:t>
      </w:r>
      <w:r w:rsidR="00F34C40">
        <w:rPr>
          <w:rFonts w:ascii="Arial Narrow" w:hAnsi="Arial Narrow" w:cs="Arial Narrow"/>
          <w:sz w:val="20"/>
          <w:szCs w:val="20"/>
        </w:rPr>
        <w:t xml:space="preserve"> </w:t>
      </w:r>
      <w:r>
        <w:rPr>
          <w:rFonts w:ascii="Arial Narrow" w:hAnsi="Arial Narrow" w:cs="Arial Narrow"/>
          <w:sz w:val="20"/>
          <w:szCs w:val="20"/>
        </w:rPr>
        <w:t>1866-1963.</w:t>
      </w:r>
      <w:r>
        <w:rPr>
          <w:rFonts w:ascii="Arial Narrow" w:hAnsi="Arial Narrow" w:cs="Arial Narrow"/>
          <w:sz w:val="20"/>
          <w:szCs w:val="20"/>
        </w:rPr>
        <w:tab/>
      </w:r>
      <w:r w:rsidR="007B5275">
        <w:rPr>
          <w:rFonts w:ascii="Arial Narrow" w:hAnsi="Arial Narrow" w:cs="Arial Narrow"/>
          <w:sz w:val="20"/>
          <w:szCs w:val="20"/>
        </w:rPr>
        <w:t xml:space="preserve"> </w:t>
      </w:r>
      <w:r>
        <w:rPr>
          <w:rFonts w:ascii="Arial Narrow" w:hAnsi="Arial Narrow" w:cs="Arial Narrow"/>
          <w:sz w:val="20"/>
          <w:szCs w:val="20"/>
        </w:rPr>
        <w:t>6 omslagen</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660</w:t>
      </w:r>
      <w:r w:rsidR="00F34C40">
        <w:rPr>
          <w:rFonts w:ascii="Arial Narrow" w:hAnsi="Arial Narrow" w:cs="Arial Narrow"/>
          <w:sz w:val="20"/>
          <w:szCs w:val="20"/>
        </w:rPr>
        <w:t xml:space="preserve"> </w:t>
      </w:r>
      <w:r>
        <w:rPr>
          <w:rFonts w:ascii="Arial Narrow" w:hAnsi="Arial Narrow" w:cs="Arial Narrow"/>
          <w:sz w:val="20"/>
          <w:szCs w:val="20"/>
        </w:rPr>
        <w:t>1866-1869.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661</w:t>
      </w:r>
      <w:r w:rsidR="00F34C40">
        <w:rPr>
          <w:rFonts w:ascii="Arial Narrow" w:hAnsi="Arial Narrow" w:cs="Arial Narrow"/>
          <w:sz w:val="20"/>
          <w:szCs w:val="20"/>
        </w:rPr>
        <w:t xml:space="preserve"> </w:t>
      </w:r>
      <w:r>
        <w:rPr>
          <w:rFonts w:ascii="Arial Narrow" w:hAnsi="Arial Narrow" w:cs="Arial Narrow"/>
          <w:sz w:val="20"/>
          <w:szCs w:val="20"/>
        </w:rPr>
        <w:t>1870-1879.</w:t>
      </w:r>
    </w:p>
    <w:p w:rsidR="00323CB8" w:rsidRDefault="00323CB8">
      <w:pPr>
        <w:tabs>
          <w:tab w:val="right" w:pos="1121"/>
          <w:tab w:val="left" w:pos="1427"/>
          <w:tab w:val="right" w:pos="1835"/>
          <w:tab w:val="left" w:pos="2141"/>
        </w:tabs>
        <w:suppressAutoHyphens/>
        <w:spacing w:line="288" w:lineRule="atLeast"/>
        <w:ind w:left="609" w:right="-2188" w:hanging="2140"/>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662</w:t>
      </w:r>
      <w:r w:rsidR="00F34C40">
        <w:rPr>
          <w:rFonts w:ascii="Arial Narrow" w:hAnsi="Arial Narrow" w:cs="Arial Narrow"/>
          <w:sz w:val="20"/>
          <w:szCs w:val="20"/>
        </w:rPr>
        <w:t xml:space="preserve"> </w:t>
      </w:r>
      <w:r>
        <w:rPr>
          <w:rFonts w:ascii="Arial Narrow" w:hAnsi="Arial Narrow" w:cs="Arial Narrow"/>
          <w:sz w:val="20"/>
          <w:szCs w:val="20"/>
        </w:rPr>
        <w:t>1880-1889.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sz w:val="20"/>
          <w:szCs w:val="20"/>
        </w:rPr>
        <w:lastRenderedPageBreak/>
        <w:tab/>
      </w:r>
      <w:r w:rsidR="006D7EAB">
        <w:rPr>
          <w:rFonts w:ascii="Arial Narrow" w:hAnsi="Arial Narrow" w:cs="Arial Narrow"/>
          <w:sz w:val="20"/>
          <w:szCs w:val="20"/>
        </w:rPr>
        <w:tab/>
      </w:r>
      <w:r>
        <w:rPr>
          <w:rFonts w:ascii="Arial Narrow" w:hAnsi="Arial Narrow" w:cs="Arial Narrow"/>
          <w:sz w:val="20"/>
          <w:szCs w:val="20"/>
        </w:rPr>
        <w:t>663</w:t>
      </w:r>
      <w:r w:rsidR="006D7EAB">
        <w:rPr>
          <w:rFonts w:ascii="Arial Narrow" w:hAnsi="Arial Narrow" w:cs="Arial Narrow"/>
          <w:sz w:val="20"/>
          <w:szCs w:val="20"/>
        </w:rPr>
        <w:t xml:space="preserve"> </w:t>
      </w:r>
      <w:r>
        <w:rPr>
          <w:rFonts w:ascii="Arial Narrow" w:hAnsi="Arial Narrow" w:cs="Arial Narrow"/>
          <w:sz w:val="20"/>
          <w:szCs w:val="20"/>
        </w:rPr>
        <w:t>1947-1949.</w:t>
      </w:r>
    </w:p>
    <w:p w:rsidR="00323CB8" w:rsidRDefault="00323CB8">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D7EAB">
        <w:rPr>
          <w:rFonts w:ascii="Arial Narrow" w:hAnsi="Arial Narrow" w:cs="Arial Narrow"/>
          <w:sz w:val="20"/>
          <w:szCs w:val="20"/>
        </w:rPr>
        <w:tab/>
      </w:r>
      <w:r>
        <w:rPr>
          <w:rFonts w:ascii="Arial Narrow" w:hAnsi="Arial Narrow" w:cs="Arial Narrow"/>
          <w:sz w:val="20"/>
          <w:szCs w:val="20"/>
        </w:rPr>
        <w:t>664</w:t>
      </w:r>
      <w:r w:rsidR="006D7EAB">
        <w:rPr>
          <w:rFonts w:ascii="Arial Narrow" w:hAnsi="Arial Narrow" w:cs="Arial Narrow"/>
          <w:sz w:val="20"/>
          <w:szCs w:val="20"/>
        </w:rPr>
        <w:t xml:space="preserve"> </w:t>
      </w:r>
      <w:r>
        <w:rPr>
          <w:rFonts w:ascii="Arial Narrow" w:hAnsi="Arial Narrow" w:cs="Arial Narrow"/>
          <w:sz w:val="20"/>
          <w:szCs w:val="20"/>
        </w:rPr>
        <w:t>1950-1952/1959.</w:t>
      </w:r>
    </w:p>
    <w:p w:rsidR="006D7EAB" w:rsidRDefault="00323CB8">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6D7EAB">
        <w:rPr>
          <w:rFonts w:ascii="Arial Narrow" w:hAnsi="Arial Narrow" w:cs="Arial Narrow"/>
          <w:sz w:val="20"/>
          <w:szCs w:val="20"/>
        </w:rPr>
        <w:tab/>
      </w:r>
      <w:r>
        <w:rPr>
          <w:rFonts w:ascii="Arial Narrow" w:hAnsi="Arial Narrow" w:cs="Arial Narrow"/>
          <w:sz w:val="20"/>
          <w:szCs w:val="20"/>
        </w:rPr>
        <w:t>665</w:t>
      </w:r>
      <w:r w:rsidR="006D7EAB">
        <w:rPr>
          <w:rFonts w:ascii="Arial Narrow" w:hAnsi="Arial Narrow" w:cs="Arial Narrow"/>
          <w:sz w:val="20"/>
          <w:szCs w:val="20"/>
        </w:rPr>
        <w:t xml:space="preserve"> </w:t>
      </w:r>
      <w:r>
        <w:rPr>
          <w:rFonts w:ascii="Arial Narrow" w:hAnsi="Arial Narrow" w:cs="Arial Narrow"/>
          <w:sz w:val="20"/>
          <w:szCs w:val="20"/>
        </w:rPr>
        <w:t>1960-1964.</w:t>
      </w:r>
      <w:r>
        <w:rPr>
          <w:rFonts w:ascii="Arial Narrow" w:hAnsi="Arial Narrow" w:cs="Arial Narrow"/>
          <w:sz w:val="20"/>
          <w:szCs w:val="20"/>
        </w:rPr>
        <w:tab/>
      </w:r>
    </w:p>
    <w:p w:rsidR="006D7EAB" w:rsidRDefault="006D7EAB">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p>
    <w:p w:rsidR="00323CB8" w:rsidRDefault="00323CB8" w:rsidP="006D7EAB">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666</w:t>
      </w:r>
      <w:r w:rsidR="006D7EAB">
        <w:rPr>
          <w:rFonts w:ascii="Arial Narrow" w:hAnsi="Arial Narrow" w:cs="Arial Narrow"/>
          <w:sz w:val="20"/>
          <w:szCs w:val="20"/>
        </w:rPr>
        <w:t xml:space="preserve"> </w:t>
      </w:r>
      <w:r>
        <w:rPr>
          <w:rFonts w:ascii="Arial Narrow" w:hAnsi="Arial Narrow" w:cs="Arial Narrow"/>
          <w:sz w:val="20"/>
          <w:szCs w:val="20"/>
        </w:rPr>
        <w:t xml:space="preserve">Rekening van inkomsten en uitgaven van de Heilige Geest armmeester Cornelis </w:t>
      </w:r>
      <w:r w:rsidR="007714FD">
        <w:rPr>
          <w:rFonts w:ascii="Arial Narrow" w:hAnsi="Arial Narrow" w:cs="Arial Narrow"/>
          <w:sz w:val="20"/>
          <w:szCs w:val="20"/>
        </w:rPr>
        <w:fldChar w:fldCharType="begin"/>
      </w:r>
      <w:r>
        <w:rPr>
          <w:rFonts w:ascii="Arial Narrow" w:hAnsi="Arial Narrow" w:cs="Arial Narrow"/>
          <w:sz w:val="20"/>
          <w:szCs w:val="20"/>
        </w:rPr>
        <w:instrText>xe "*:Reijne, Cornelis"</w:instrText>
      </w:r>
      <w:r w:rsidR="007714FD">
        <w:rPr>
          <w:rFonts w:ascii="Arial Narrow" w:hAnsi="Arial Narrow" w:cs="Arial Narrow"/>
          <w:sz w:val="20"/>
          <w:szCs w:val="20"/>
        </w:rPr>
        <w:fldChar w:fldCharType="end"/>
      </w:r>
      <w:r>
        <w:rPr>
          <w:rFonts w:ascii="Arial Narrow" w:hAnsi="Arial Narrow" w:cs="Arial Narrow"/>
          <w:sz w:val="20"/>
          <w:szCs w:val="20"/>
        </w:rPr>
        <w:t>Reijne,</w:t>
      </w:r>
      <w:r w:rsidR="006D7EAB">
        <w:rPr>
          <w:rFonts w:ascii="Arial Narrow" w:hAnsi="Arial Narrow" w:cs="Arial Narrow"/>
          <w:sz w:val="20"/>
          <w:szCs w:val="20"/>
        </w:rPr>
        <w:t xml:space="preserve"> </w:t>
      </w:r>
      <w:r w:rsidR="005A26D9">
        <w:rPr>
          <w:rFonts w:ascii="Arial Narrow" w:hAnsi="Arial Narrow" w:cs="Arial Narrow"/>
          <w:sz w:val="20"/>
          <w:szCs w:val="20"/>
        </w:rPr>
        <w:t xml:space="preserve">1834-1835. </w:t>
      </w:r>
      <w:r>
        <w:rPr>
          <w:rFonts w:ascii="Arial Narrow" w:hAnsi="Arial Narrow" w:cs="Arial Narrow"/>
          <w:sz w:val="20"/>
          <w:szCs w:val="20"/>
        </w:rPr>
        <w:t>1 omslag</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6D7EAB">
      <w:pPr>
        <w:keepNext/>
        <w:keepLines/>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667</w:t>
      </w:r>
      <w:r w:rsidR="006D7EAB">
        <w:rPr>
          <w:rFonts w:ascii="Arial Narrow" w:hAnsi="Arial Narrow" w:cs="Arial Narrow"/>
          <w:sz w:val="20"/>
          <w:szCs w:val="20"/>
        </w:rPr>
        <w:t xml:space="preserve"> </w:t>
      </w:r>
      <w:r>
        <w:rPr>
          <w:rFonts w:ascii="Arial Narrow" w:hAnsi="Arial Narrow" w:cs="Arial Narrow"/>
          <w:sz w:val="20"/>
          <w:szCs w:val="20"/>
        </w:rPr>
        <w:t xml:space="preserve">Rekening van het armbestuur van </w:t>
      </w:r>
      <w:r w:rsidR="007714FD">
        <w:rPr>
          <w:rFonts w:ascii="Arial Narrow" w:hAnsi="Arial Narrow" w:cs="Arial Narrow"/>
          <w:sz w:val="20"/>
          <w:szCs w:val="20"/>
        </w:rPr>
        <w:fldChar w:fldCharType="begin"/>
      </w:r>
      <w:r>
        <w:rPr>
          <w:rFonts w:ascii="Arial Narrow" w:hAnsi="Arial Narrow" w:cs="Arial Narrow"/>
          <w:sz w:val="20"/>
          <w:szCs w:val="20"/>
        </w:rPr>
        <w:instrText>xe "Leerdam"</w:instrText>
      </w:r>
      <w:r w:rsidR="007714FD">
        <w:rPr>
          <w:rFonts w:ascii="Arial Narrow" w:hAnsi="Arial Narrow" w:cs="Arial Narrow"/>
          <w:sz w:val="20"/>
          <w:szCs w:val="20"/>
        </w:rPr>
        <w:fldChar w:fldCharType="end"/>
      </w:r>
      <w:r>
        <w:rPr>
          <w:rFonts w:ascii="Arial Narrow" w:hAnsi="Arial Narrow" w:cs="Arial Narrow"/>
          <w:sz w:val="20"/>
          <w:szCs w:val="20"/>
        </w:rPr>
        <w:t xml:space="preserve">Leerdam betreffende het onderhoud van Elisabeth </w:t>
      </w:r>
      <w:r w:rsidR="007714FD">
        <w:rPr>
          <w:rFonts w:ascii="Arial Narrow" w:hAnsi="Arial Narrow" w:cs="Arial Narrow"/>
          <w:sz w:val="20"/>
          <w:szCs w:val="20"/>
        </w:rPr>
        <w:fldChar w:fldCharType="begin"/>
      </w:r>
      <w:r>
        <w:rPr>
          <w:rFonts w:ascii="Arial Narrow" w:hAnsi="Arial Narrow" w:cs="Arial Narrow"/>
          <w:sz w:val="20"/>
          <w:szCs w:val="20"/>
        </w:rPr>
        <w:instrText>xe "*:Holte, Elisabeth"</w:instrText>
      </w:r>
      <w:r w:rsidR="007714FD">
        <w:rPr>
          <w:rFonts w:ascii="Arial Narrow" w:hAnsi="Arial Narrow" w:cs="Arial Narrow"/>
          <w:sz w:val="20"/>
          <w:szCs w:val="20"/>
        </w:rPr>
        <w:fldChar w:fldCharType="end"/>
      </w:r>
      <w:r>
        <w:rPr>
          <w:rFonts w:ascii="Arial Narrow" w:hAnsi="Arial Narrow" w:cs="Arial Narrow"/>
          <w:sz w:val="20"/>
          <w:szCs w:val="20"/>
        </w:rPr>
        <w:t>Holte,</w:t>
      </w:r>
      <w:r w:rsidR="006D7EAB">
        <w:rPr>
          <w:rFonts w:ascii="Arial Narrow" w:hAnsi="Arial Narrow" w:cs="Arial Narrow"/>
          <w:sz w:val="20"/>
          <w:szCs w:val="20"/>
        </w:rPr>
        <w:t xml:space="preserve"> </w:t>
      </w:r>
      <w:r w:rsidR="005A26D9">
        <w:rPr>
          <w:rFonts w:ascii="Arial Narrow" w:hAnsi="Arial Narrow" w:cs="Arial Narrow"/>
          <w:sz w:val="20"/>
          <w:szCs w:val="20"/>
        </w:rPr>
        <w:t xml:space="preserve">1836. </w:t>
      </w:r>
      <w:r>
        <w:rPr>
          <w:rFonts w:ascii="Arial Narrow" w:hAnsi="Arial Narrow" w:cs="Arial Narrow"/>
          <w:sz w:val="20"/>
          <w:szCs w:val="20"/>
        </w:rPr>
        <w:t>1 stuk</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6D7EAB">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668</w:t>
      </w:r>
      <w:r w:rsidR="006D7EAB">
        <w:rPr>
          <w:rFonts w:ascii="Arial Narrow" w:hAnsi="Arial Narrow" w:cs="Arial Narrow"/>
          <w:sz w:val="20"/>
          <w:szCs w:val="20"/>
        </w:rPr>
        <w:t xml:space="preserve"> </w:t>
      </w:r>
      <w:r>
        <w:rPr>
          <w:rFonts w:ascii="Arial Narrow" w:hAnsi="Arial Narrow" w:cs="Arial Narrow"/>
          <w:sz w:val="20"/>
          <w:szCs w:val="20"/>
        </w:rPr>
        <w:t>Kladrekeningen en register van ontvangsten en uitgaven voor de bede</w:t>
      </w:r>
      <w:r>
        <w:rPr>
          <w:rFonts w:ascii="Arial Narrow" w:hAnsi="Arial Narrow" w:cs="Arial Narrow"/>
          <w:sz w:val="20"/>
          <w:szCs w:val="20"/>
        </w:rPr>
        <w:softHyphen/>
        <w:t>ling,</w:t>
      </w:r>
      <w:r w:rsidR="006D7EAB">
        <w:rPr>
          <w:rFonts w:ascii="Arial Narrow" w:hAnsi="Arial Narrow" w:cs="Arial Narrow"/>
          <w:sz w:val="20"/>
          <w:szCs w:val="20"/>
        </w:rPr>
        <w:t xml:space="preserve"> </w:t>
      </w:r>
      <w:r w:rsidR="005A26D9">
        <w:rPr>
          <w:rFonts w:ascii="Arial Narrow" w:hAnsi="Arial Narrow" w:cs="Arial Narrow"/>
          <w:sz w:val="20"/>
          <w:szCs w:val="20"/>
        </w:rPr>
        <w:t xml:space="preserve">1916-1964. </w:t>
      </w:r>
      <w:r>
        <w:rPr>
          <w:rFonts w:ascii="Arial Narrow" w:hAnsi="Arial Narrow" w:cs="Arial Narrow"/>
          <w:sz w:val="20"/>
          <w:szCs w:val="20"/>
        </w:rPr>
        <w:t>1 deel</w:t>
      </w:r>
    </w:p>
    <w:p w:rsidR="00323CB8" w:rsidRDefault="006D7EAB">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 xml:space="preserve">N.B. De aantekeningen van bedeling en de rekening en verantwoording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00323CB8">
        <w:rPr>
          <w:rFonts w:ascii="Arial Narrow" w:hAnsi="Arial Narrow" w:cs="Arial Narrow"/>
          <w:sz w:val="20"/>
          <w:szCs w:val="20"/>
        </w:rPr>
        <w:t>van 1926-1964 overlappen gedeeltelijk de inventarisnummers 545 en 524.</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6D7EAB">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669</w:t>
      </w:r>
      <w:r w:rsidR="006D7EAB">
        <w:rPr>
          <w:rFonts w:ascii="Arial Narrow" w:hAnsi="Arial Narrow" w:cs="Arial Narrow"/>
          <w:sz w:val="20"/>
          <w:szCs w:val="20"/>
        </w:rPr>
        <w:t xml:space="preserve"> </w:t>
      </w:r>
      <w:r>
        <w:rPr>
          <w:rFonts w:ascii="Arial Narrow" w:hAnsi="Arial Narrow" w:cs="Arial Narrow"/>
          <w:sz w:val="20"/>
          <w:szCs w:val="20"/>
        </w:rPr>
        <w:t>Verzoek om nadere inlichtingen van het provinciaal bestuur betreffende een door de gemeente te verstre</w:t>
      </w:r>
      <w:r w:rsidR="006D7EAB">
        <w:rPr>
          <w:rFonts w:ascii="Arial Narrow" w:hAnsi="Arial Narrow" w:cs="Arial Narrow"/>
          <w:sz w:val="20"/>
          <w:szCs w:val="20"/>
        </w:rPr>
        <w:t>kken geldlening aan het Burgerlijk</w:t>
      </w:r>
      <w:r>
        <w:rPr>
          <w:rFonts w:ascii="Arial Narrow" w:hAnsi="Arial Narrow" w:cs="Arial Narrow"/>
          <w:sz w:val="20"/>
          <w:szCs w:val="20"/>
        </w:rPr>
        <w:t xml:space="preserve"> Arm</w:t>
      </w:r>
      <w:r>
        <w:rPr>
          <w:rFonts w:ascii="Arial Narrow" w:hAnsi="Arial Narrow" w:cs="Arial Narrow"/>
          <w:sz w:val="20"/>
          <w:szCs w:val="20"/>
        </w:rPr>
        <w:softHyphen/>
        <w:t>bestuur en de specificatie van de bouw van het stenen huisje door het armbestuur aan de burgemeester,</w:t>
      </w:r>
      <w:r w:rsidR="006D7EAB">
        <w:rPr>
          <w:rFonts w:ascii="Arial Narrow" w:hAnsi="Arial Narrow" w:cs="Arial Narrow"/>
          <w:sz w:val="20"/>
          <w:szCs w:val="20"/>
        </w:rPr>
        <w:t xml:space="preserve"> </w:t>
      </w:r>
      <w:r w:rsidR="005A26D9">
        <w:rPr>
          <w:rFonts w:ascii="Arial Narrow" w:hAnsi="Arial Narrow" w:cs="Arial Narrow"/>
          <w:sz w:val="20"/>
          <w:szCs w:val="20"/>
        </w:rPr>
        <w:t xml:space="preserve">1842. </w:t>
      </w:r>
      <w:r>
        <w:rPr>
          <w:rFonts w:ascii="Arial Narrow" w:hAnsi="Arial Narrow" w:cs="Arial Narrow"/>
          <w:sz w:val="20"/>
          <w:szCs w:val="20"/>
        </w:rPr>
        <w:t>2 stukken</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7714FD">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fldChar w:fldCharType="begin"/>
      </w:r>
      <w:r w:rsidR="00323CB8">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23CB8">
        <w:rPr>
          <w:rFonts w:ascii="Arial Narrow" w:hAnsi="Arial Narrow" w:cs="Arial Narrow"/>
          <w:b/>
          <w:bCs/>
          <w:sz w:val="20"/>
          <w:szCs w:val="20"/>
        </w:rPr>
        <w:t>Taak</w:t>
      </w:r>
      <w:r>
        <w:rPr>
          <w:rFonts w:ascii="Arial Narrow" w:hAnsi="Arial Narrow" w:cs="Arial Narrow"/>
          <w:b/>
          <w:bCs/>
          <w:sz w:val="20"/>
          <w:szCs w:val="20"/>
        </w:rPr>
        <w:fldChar w:fldCharType="begin"/>
      </w:r>
      <w:r w:rsidR="00323CB8">
        <w:rPr>
          <w:rFonts w:ascii="Arial Narrow" w:hAnsi="Arial Narrow" w:cs="Arial Narrow"/>
          <w:b/>
          <w:bCs/>
          <w:sz w:val="20"/>
          <w:szCs w:val="20"/>
        </w:rPr>
        <w:instrText>tc  \l 2 "Taak"</w:instrText>
      </w:r>
      <w:r>
        <w:rPr>
          <w:rFonts w:ascii="Arial Narrow" w:hAnsi="Arial Narrow" w:cs="Arial Narrow"/>
          <w:b/>
          <w:bCs/>
          <w:sz w:val="20"/>
          <w:szCs w:val="20"/>
        </w:rPr>
        <w:fldChar w:fldCharType="end"/>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rsidP="006D7EAB">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t>670</w:t>
      </w:r>
      <w:r w:rsidR="006D7EAB">
        <w:rPr>
          <w:rFonts w:ascii="Arial Narrow" w:hAnsi="Arial Narrow" w:cs="Arial Narrow"/>
          <w:sz w:val="20"/>
          <w:szCs w:val="20"/>
        </w:rPr>
        <w:t xml:space="preserve"> </w:t>
      </w:r>
      <w:r>
        <w:rPr>
          <w:rFonts w:ascii="Arial Narrow" w:hAnsi="Arial Narrow" w:cs="Arial Narrow"/>
          <w:sz w:val="20"/>
          <w:szCs w:val="20"/>
        </w:rPr>
        <w:t>Stukken betreffende ondersteuning,</w:t>
      </w:r>
      <w:r w:rsidR="006D7EAB">
        <w:rPr>
          <w:rFonts w:ascii="Arial Narrow" w:hAnsi="Arial Narrow" w:cs="Arial Narrow"/>
          <w:sz w:val="20"/>
          <w:szCs w:val="20"/>
        </w:rPr>
        <w:t xml:space="preserve"> </w:t>
      </w:r>
      <w:r w:rsidR="005A26D9">
        <w:rPr>
          <w:rFonts w:ascii="Arial Narrow" w:hAnsi="Arial Narrow" w:cs="Arial Narrow"/>
          <w:sz w:val="20"/>
          <w:szCs w:val="20"/>
        </w:rPr>
        <w:t xml:space="preserve">1956-1964. </w:t>
      </w:r>
      <w:r>
        <w:rPr>
          <w:rFonts w:ascii="Arial Narrow" w:hAnsi="Arial Narrow" w:cs="Arial Narrow"/>
          <w:sz w:val="20"/>
          <w:szCs w:val="20"/>
        </w:rPr>
        <w:t>1 omslag</w:t>
      </w:r>
    </w:p>
    <w:p w:rsidR="00323CB8" w:rsidRDefault="006D7EAB">
      <w:pPr>
        <w:tabs>
          <w:tab w:val="right" w:pos="1121"/>
          <w:tab w:val="left" w:pos="1427"/>
          <w:tab w:val="right" w:pos="1835"/>
          <w:tab w:val="left" w:pos="2141"/>
        </w:tabs>
        <w:suppressAutoHyphens/>
        <w:spacing w:line="288" w:lineRule="atLeast"/>
        <w:ind w:left="-105" w:right="-2188" w:hanging="1426"/>
        <w:rPr>
          <w:rFonts w:ascii="Arial Narrow" w:hAnsi="Arial Narrow" w:cs="Arial Narrow"/>
          <w:sz w:val="20"/>
          <w:szCs w:val="20"/>
        </w:rPr>
      </w:pPr>
      <w:r>
        <w:rPr>
          <w:rFonts w:ascii="Arial Narrow" w:hAnsi="Arial Narrow" w:cs="Arial Narrow"/>
          <w:sz w:val="20"/>
          <w:szCs w:val="20"/>
        </w:rPr>
        <w:tab/>
      </w:r>
      <w:r w:rsidR="00323CB8">
        <w:rPr>
          <w:rFonts w:ascii="Arial Narrow" w:hAnsi="Arial Narrow" w:cs="Arial Narrow"/>
          <w:sz w:val="20"/>
          <w:szCs w:val="20"/>
        </w:rPr>
        <w:t xml:space="preserve">N.B. </w:t>
      </w:r>
      <w:r w:rsidR="00323CB8">
        <w:rPr>
          <w:rFonts w:ascii="Arial Narrow" w:hAnsi="Arial Narrow" w:cs="Arial Narrow"/>
          <w:sz w:val="20"/>
          <w:szCs w:val="20"/>
          <w:u w:val="single"/>
        </w:rPr>
        <w:t>Niet openbaar tot 2032</w:t>
      </w:r>
      <w:r w:rsidR="00323CB8">
        <w:rPr>
          <w:rFonts w:ascii="Arial Narrow" w:hAnsi="Arial Narrow" w:cs="Arial Narrow"/>
          <w:sz w:val="20"/>
          <w:szCs w:val="20"/>
        </w:rPr>
        <w:t>.</w:t>
      </w:r>
    </w:p>
    <w:p w:rsidR="00323CB8" w:rsidRDefault="00323CB8">
      <w:pPr>
        <w:tabs>
          <w:tab w:val="right" w:pos="1121"/>
          <w:tab w:val="left" w:pos="1427"/>
          <w:tab w:val="right" w:pos="1835"/>
          <w:tab w:val="left" w:pos="2141"/>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br w:type="page"/>
      </w:r>
      <w:r w:rsidR="007714FD">
        <w:rPr>
          <w:rFonts w:ascii="Arial Narrow" w:hAnsi="Arial Narrow" w:cs="Arial Narrow"/>
          <w:b/>
          <w:bCs/>
          <w:sz w:val="20"/>
          <w:szCs w:val="20"/>
        </w:rPr>
        <w:lastRenderedPageBreak/>
        <w:fldChar w:fldCharType="begin"/>
      </w:r>
      <w:r>
        <w:rPr>
          <w:rFonts w:ascii="Arial Narrow" w:hAnsi="Arial Narrow" w:cs="Arial Narrow"/>
          <w:b/>
          <w:bCs/>
          <w:sz w:val="20"/>
          <w:szCs w:val="20"/>
        </w:rPr>
        <w:instrText xml:space="preserve">PRIVATE </w:instrText>
      </w:r>
      <w:r w:rsidR="007714FD">
        <w:rPr>
          <w:rFonts w:ascii="Arial Narrow" w:hAnsi="Arial Narrow" w:cs="Arial Narrow"/>
          <w:b/>
          <w:bCs/>
          <w:sz w:val="20"/>
          <w:szCs w:val="20"/>
        </w:rPr>
        <w:fldChar w:fldCharType="end"/>
      </w:r>
      <w:r>
        <w:rPr>
          <w:rFonts w:ascii="Arial Narrow" w:hAnsi="Arial Narrow" w:cs="Arial Narrow"/>
          <w:b/>
          <w:bCs/>
          <w:sz w:val="20"/>
          <w:szCs w:val="20"/>
        </w:rPr>
        <w:t>INDEX VAN PERSOONSNAMEN</w:t>
      </w:r>
      <w:r w:rsidR="007714FD">
        <w:rPr>
          <w:rFonts w:ascii="Arial Narrow" w:hAnsi="Arial Narrow" w:cs="Arial Narrow"/>
          <w:b/>
          <w:bCs/>
          <w:sz w:val="20"/>
          <w:szCs w:val="20"/>
        </w:rPr>
        <w:fldChar w:fldCharType="begin"/>
      </w:r>
      <w:r>
        <w:rPr>
          <w:rFonts w:ascii="Arial Narrow" w:hAnsi="Arial Narrow" w:cs="Arial Narrow"/>
          <w:b/>
          <w:bCs/>
          <w:sz w:val="20"/>
          <w:szCs w:val="20"/>
        </w:rPr>
        <w:instrText>tc  \l 1 "INDEX VAN PERSOONSNAMEN"</w:instrText>
      </w:r>
      <w:r w:rsidR="007714FD">
        <w:rPr>
          <w:rFonts w:ascii="Arial Narrow" w:hAnsi="Arial Narrow" w:cs="Arial Narrow"/>
          <w:b/>
          <w:bCs/>
          <w:sz w:val="20"/>
          <w:szCs w:val="20"/>
        </w:rPr>
        <w:fldChar w:fldCharType="end"/>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N.B. De nummers verwijzen naar de pagina.</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7714FD">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fldChar w:fldCharType="begin"/>
      </w:r>
      <w:r w:rsidR="00323CB8">
        <w:rPr>
          <w:rFonts w:ascii="Arial Narrow" w:hAnsi="Arial Narrow" w:cs="Arial Narrow"/>
          <w:sz w:val="20"/>
          <w:szCs w:val="20"/>
        </w:rPr>
        <w:instrText>index \e '  '</w:instrText>
      </w:r>
      <w:r>
        <w:rPr>
          <w:rFonts w:ascii="Arial Narrow" w:hAnsi="Arial Narrow" w:cs="Arial Narrow"/>
          <w:sz w:val="20"/>
          <w:szCs w:val="20"/>
        </w:rPr>
        <w:fldChar w:fldCharType="separate"/>
      </w:r>
      <w:r w:rsidR="00323CB8">
        <w:rPr>
          <w:rFonts w:ascii="Arial Narrow" w:hAnsi="Arial Narrow" w:cs="Arial Narrow"/>
          <w:sz w:val="20"/>
          <w:szCs w:val="20"/>
        </w:rPr>
        <w:t>Ablaing van Giessenburg, C.W. ba</w:t>
      </w:r>
      <w:r w:rsidR="00323CB8">
        <w:rPr>
          <w:rFonts w:ascii="Arial Narrow" w:hAnsi="Arial Narrow" w:cs="Arial Narrow"/>
          <w:sz w:val="20"/>
          <w:szCs w:val="20"/>
        </w:rPr>
        <w:softHyphen/>
        <w:t>ron d'  30</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Ablaing van Giessenburg, J.D. baron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Bakker, Pieter  14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Brunswijck, Erich hertog van  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Dam</w:t>
      </w:r>
      <w:r>
        <w:rPr>
          <w:rFonts w:ascii="Arial Narrow" w:hAnsi="Arial Narrow" w:cs="Arial Narrow"/>
          <w:sz w:val="20"/>
          <w:szCs w:val="20"/>
        </w:rPr>
        <w:noBreakHyphen/>
        <w:t>van de Dool, Stijntje van  33</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Dool, Arij van den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Floris V  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Genderen, C. van  31</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Gent, Arent van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Gerrits, Cornelis Jans  15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Gerritsen, Leendert  13</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Holte, Elisabeth  35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Houwelijg, Aart van  31</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Houwelingen, A. van  15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Houwelingen, Aart van  31</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Houwelingen, Hendrikus van  31</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Iperen, Willem van  34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Jansz, Coen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sz w:val="20"/>
          <w:szCs w:val="20"/>
        </w:rPr>
        <w:lastRenderedPageBreak/>
        <w:t>Jonge, Christiaen de  4,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Koning, Maarten de  26</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Kooijman, Jan  19</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Laar, Albertus van de  26</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Muilwijk, P.  31</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Nassau, Willem Frederik graaf van  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Puroyen, Martijn van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Reijne, Cornelis  34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Reijnen, Gerrit  26</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Ruijter, Jan Willems de  14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Schreuders, A.  27</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Slijpe, J.D. van  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Strever, Anthonis Pauwels  14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Taets van Amerongen, Jonkheer Willem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Verrips, Bastiaan  20</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Verwiel, Jan Gerritse  14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Westerholt, Jonkheer Hen</w:t>
      </w:r>
      <w:r>
        <w:rPr>
          <w:rFonts w:ascii="Arial Narrow" w:hAnsi="Arial Narrow" w:cs="Arial Narrow"/>
          <w:sz w:val="20"/>
          <w:szCs w:val="20"/>
        </w:rPr>
        <w:softHyphen/>
        <w:t>drik van  12</w:t>
      </w:r>
    </w:p>
    <w:p w:rsidR="007B5275" w:rsidRDefault="007B5275">
      <w:pPr>
        <w:tabs>
          <w:tab w:val="left" w:pos="-1440"/>
          <w:tab w:val="left" w:pos="-720"/>
        </w:tabs>
        <w:suppressAutoHyphens/>
        <w:spacing w:line="288" w:lineRule="atLeast"/>
        <w:ind w:left="-1531" w:right="-2188"/>
        <w:rPr>
          <w:rFonts w:ascii="Arial Narrow" w:hAnsi="Arial Narrow" w:cs="Arial Narrow"/>
          <w:b/>
          <w:bCs/>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b/>
          <w:bCs/>
          <w:sz w:val="20"/>
          <w:szCs w:val="20"/>
        </w:rPr>
        <w:t>ZAKENINDEX</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r>
        <w:rPr>
          <w:rFonts w:ascii="Arial Narrow" w:hAnsi="Arial Narrow" w:cs="Arial Narrow"/>
          <w:sz w:val="20"/>
          <w:szCs w:val="20"/>
        </w:rPr>
        <w:t>N.B. De nummers verwijzen naar de pagi</w:t>
      </w:r>
      <w:r>
        <w:rPr>
          <w:rFonts w:ascii="Arial Narrow" w:hAnsi="Arial Narrow" w:cs="Arial Narrow"/>
          <w:sz w:val="20"/>
          <w:szCs w:val="20"/>
        </w:rPr>
        <w:softHyphen/>
        <w:t>na's. Stukken die op grond van hun plaat</w:t>
      </w:r>
      <w:r>
        <w:rPr>
          <w:rFonts w:ascii="Arial Narrow" w:hAnsi="Arial Narrow" w:cs="Arial Narrow"/>
          <w:sz w:val="20"/>
          <w:szCs w:val="20"/>
        </w:rPr>
        <w:softHyphen/>
        <w:t>sing in de inventaris via de inhoudsopgave reeds terugvindbaar zijn, zijn in het alge</w:t>
      </w:r>
      <w:r>
        <w:rPr>
          <w:rFonts w:ascii="Arial Narrow" w:hAnsi="Arial Narrow" w:cs="Arial Narrow"/>
          <w:sz w:val="20"/>
          <w:szCs w:val="20"/>
        </w:rPr>
        <w:softHyphen/>
        <w:t>meen niet opgenomen.</w:t>
      </w:r>
    </w:p>
    <w:p w:rsidR="00323CB8" w:rsidRDefault="00323CB8">
      <w:pPr>
        <w:tabs>
          <w:tab w:val="left" w:pos="-1440"/>
          <w:tab w:val="left" w:pos="-720"/>
        </w:tabs>
        <w:suppressAutoHyphens/>
        <w:spacing w:line="288" w:lineRule="atLeast"/>
        <w:ind w:left="-1531" w:right="-2188"/>
        <w:rPr>
          <w:rFonts w:ascii="Arial Narrow" w:hAnsi="Arial Narrow" w:cs="Arial Narrow"/>
          <w:sz w:val="20"/>
          <w:szCs w:val="20"/>
        </w:rPr>
      </w:pP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Achterdijk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Akten</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repertoire  18</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Ambachtsheerlijkheid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Archief</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ingekomen stukken  7</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inschrijfregisters  7</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vernietiging  6</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Armbesturen  5, 31</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Armbestuur van Giessen Oudekerk en Peursum, Diaco</w:t>
      </w:r>
      <w:r>
        <w:rPr>
          <w:rFonts w:ascii="Arial Narrow" w:hAnsi="Arial Narrow" w:cs="Arial Narrow"/>
          <w:sz w:val="20"/>
          <w:szCs w:val="20"/>
        </w:rPr>
        <w:softHyphen/>
        <w:t>naal  33</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Armbestuur van Peursum en Gies</w:t>
      </w:r>
      <w:r>
        <w:rPr>
          <w:rFonts w:ascii="Arial Narrow" w:hAnsi="Arial Narrow" w:cs="Arial Narrow"/>
          <w:sz w:val="20"/>
          <w:szCs w:val="20"/>
        </w:rPr>
        <w:softHyphen/>
        <w:t>sen</w:t>
      </w:r>
      <w:r>
        <w:rPr>
          <w:rFonts w:ascii="Arial Narrow" w:hAnsi="Arial Narrow" w:cs="Arial Narrow"/>
          <w:sz w:val="20"/>
          <w:szCs w:val="20"/>
        </w:rPr>
        <w:noBreakHyphen/>
        <w:t>Oudekerk, Dia</w:t>
      </w:r>
      <w:r>
        <w:rPr>
          <w:rFonts w:ascii="Arial Narrow" w:hAnsi="Arial Narrow" w:cs="Arial Narrow"/>
          <w:sz w:val="20"/>
          <w:szCs w:val="20"/>
        </w:rPr>
        <w:softHyphen/>
        <w:t>conaal  33</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Armbestuur, Diaconaal  33</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Armenzorg  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Armhuis  15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Assessoren  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Bedrijfsvereniging voor Overheids</w:t>
      </w:r>
      <w:r>
        <w:rPr>
          <w:rFonts w:ascii="Arial Narrow" w:hAnsi="Arial Narrow" w:cs="Arial Narrow"/>
          <w:sz w:val="20"/>
          <w:szCs w:val="20"/>
        </w:rPr>
        <w:softHyphen/>
        <w:t>diensten  20</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Begraafplaats  26</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Bekendmakingen  18</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lastRenderedPageBreak/>
        <w:t>Bevolkingsregisters  6</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Bouwvergunningen  28</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Burgemeester  4, 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Burgerlijke stand</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registers  6</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Correspondentie  7</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Distributie  30</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Dordrecht  31</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Dossierstelsel  6</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Drinkwaterleiding  27</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Eendenkooien  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Elektriciteit  31</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Gelkenes  15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Gemeentebestuur  4, 19</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Gemeenteraad  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Geneeskundigen  19</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Giessen  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Giessen, Stoomzuivelfabriek De  27</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Giessen</w:t>
      </w:r>
      <w:r>
        <w:rPr>
          <w:rFonts w:ascii="Arial Narrow" w:hAnsi="Arial Narrow" w:cs="Arial Narrow"/>
          <w:sz w:val="20"/>
          <w:szCs w:val="20"/>
        </w:rPr>
        <w:noBreakHyphen/>
        <w:t>Nieuwkerk  5, 6, 19, 25, 27, 29</w:t>
      </w:r>
      <w:r>
        <w:rPr>
          <w:rFonts w:ascii="Arial Narrow" w:hAnsi="Arial Narrow" w:cs="Arial Narrow"/>
          <w:sz w:val="20"/>
          <w:szCs w:val="20"/>
        </w:rPr>
        <w:noBreakHyphen/>
        <w:t>31</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Giessen</w:t>
      </w:r>
      <w:r>
        <w:rPr>
          <w:rFonts w:ascii="Arial Narrow" w:hAnsi="Arial Narrow" w:cs="Arial Narrow"/>
          <w:sz w:val="20"/>
          <w:szCs w:val="20"/>
        </w:rPr>
        <w:noBreakHyphen/>
        <w:t>Oudekerk  5, 26, 33</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Giessenburg  5, 6, 12, 26, 34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Giessendam</w:t>
      </w:r>
      <w:r>
        <w:rPr>
          <w:rFonts w:ascii="Arial Narrow" w:hAnsi="Arial Narrow" w:cs="Arial Narrow"/>
          <w:sz w:val="20"/>
          <w:szCs w:val="20"/>
        </w:rPr>
        <w:noBreakHyphen/>
        <w:t>Nederhardinxveld</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laad</w:t>
      </w:r>
      <w:r>
        <w:rPr>
          <w:rFonts w:ascii="Arial Narrow" w:hAnsi="Arial Narrow" w:cs="Arial Narrow"/>
          <w:sz w:val="20"/>
          <w:szCs w:val="20"/>
        </w:rPr>
        <w:noBreakHyphen/>
        <w:t xml:space="preserve"> en losplaats  30</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Giessenlanden  6</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Gorinchem  4, 27</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Goudriaan  19</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Hackfort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Heerlijkheid  4,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Hinderwetvergunningen  27</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Ingekomen stukken  5, 11, 16</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register  17</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Ingelanden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Kade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Kalehoeven  33</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Karperbrug  14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Keur  11</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Kiesrecht  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Koningin  26</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Laad</w:t>
      </w:r>
      <w:r>
        <w:rPr>
          <w:rFonts w:ascii="Arial Narrow" w:hAnsi="Arial Narrow" w:cs="Arial Narrow"/>
          <w:sz w:val="20"/>
          <w:szCs w:val="20"/>
        </w:rPr>
        <w:noBreakHyphen/>
        <w:t xml:space="preserve"> en losplaats  30</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Landbouw  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Leerdam  35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lastRenderedPageBreak/>
        <w:t>Lekkerland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Liesveld  12, 13, 15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Maire  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Municipale raad  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Municipaliteit  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Neder</w:t>
      </w:r>
      <w:r>
        <w:rPr>
          <w:rFonts w:ascii="Arial Narrow" w:hAnsi="Arial Narrow" w:cs="Arial Narrow"/>
          <w:sz w:val="20"/>
          <w:szCs w:val="20"/>
        </w:rPr>
        <w:noBreakHyphen/>
        <w:t>Slingeland  5, 30</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Nederpolder  26</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Nieuwpoort  4, 30</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Notulen  7</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burgemeester en wethou</w:t>
      </w:r>
      <w:r>
        <w:rPr>
          <w:rFonts w:ascii="Arial Narrow" w:hAnsi="Arial Narrow" w:cs="Arial Narrow"/>
          <w:sz w:val="20"/>
          <w:szCs w:val="20"/>
        </w:rPr>
        <w:softHyphen/>
        <w:t>ders  16</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gemeenteraad  16</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ODRP facilitair  6</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Omslag  11, 13</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Ottoland  19</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Ouderkerk aan de IJssel  11</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Overwaard  11, 15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Parkeerplaats  34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Personeel  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Peursumseweg  27</w:t>
      </w:r>
      <w:r>
        <w:rPr>
          <w:rFonts w:ascii="Arial Narrow" w:hAnsi="Arial Narrow" w:cs="Arial Narrow"/>
          <w:sz w:val="20"/>
          <w:szCs w:val="20"/>
        </w:rPr>
        <w:noBreakHyphen/>
        <w:t>29</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Pinkeveer  4, 30</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Pinkeveerbrug  30</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Plaatsingsnummer  7</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Poeldersums</w:t>
      </w:r>
      <w:r>
        <w:rPr>
          <w:rFonts w:ascii="Arial Narrow" w:hAnsi="Arial Narrow" w:cs="Arial Narrow"/>
          <w:sz w:val="20"/>
          <w:szCs w:val="20"/>
        </w:rPr>
        <w:noBreakHyphen/>
        <w:t>Ambacht  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Postkade  28, 30</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Predikant  13</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Predikanten  11</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Prefect  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President  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Rechtspraak  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Registratuurstelsel  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Samenwerking, Coöperatieve Land</w:t>
      </w:r>
      <w:r>
        <w:rPr>
          <w:rFonts w:ascii="Arial Narrow" w:hAnsi="Arial Narrow" w:cs="Arial Narrow"/>
          <w:sz w:val="20"/>
          <w:szCs w:val="20"/>
        </w:rPr>
        <w:softHyphen/>
        <w:t>bouwvereniging  31</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Schelluinen  5, 6, 19, 25, 27</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Schepenen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Scherpenzeel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School  5, 20</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Schout  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Secretaris  4, 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Slingeland  19</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Slingelandseweg  28, 29</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Slingelandt  14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Spoorweg Maatschappij, Holland</w:t>
      </w:r>
      <w:r>
        <w:rPr>
          <w:rFonts w:ascii="Arial Narrow" w:hAnsi="Arial Narrow" w:cs="Arial Narrow"/>
          <w:sz w:val="20"/>
          <w:szCs w:val="20"/>
        </w:rPr>
        <w:softHyphen/>
        <w:t>sche IJzeren  30</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lastRenderedPageBreak/>
        <w:t>Streekziekenhuis</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Gorinchem  27</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Tol  30</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Uitgaande stukken  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register  17, 18</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Veeteelt  5</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Verponding  11</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Vlietbrug  30</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Waardslieden  12</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sz w:val="20"/>
          <w:szCs w:val="20"/>
        </w:rPr>
        <w:lastRenderedPageBreak/>
        <w:t>Watermolen  11, 14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Wielkade  14</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Woningen  11</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Woningwetwoningen  29</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Woonruimtewet  29</w:t>
      </w:r>
    </w:p>
    <w:p w:rsidR="00323CB8" w:rsidRDefault="00323CB8">
      <w:pPr>
        <w:tabs>
          <w:tab w:val="left" w:pos="-1440"/>
          <w:tab w:val="left" w:pos="-720"/>
          <w:tab w:val="left" w:pos="0"/>
          <w:tab w:val="left" w:pos="720"/>
        </w:tabs>
        <w:suppressAutoHyphens/>
        <w:spacing w:line="288" w:lineRule="atLeast"/>
        <w:ind w:left="-91" w:right="-1468" w:hanging="1440"/>
        <w:rPr>
          <w:rFonts w:ascii="Arial Narrow" w:hAnsi="Arial Narrow" w:cs="Arial Narrow"/>
          <w:sz w:val="20"/>
          <w:szCs w:val="20"/>
        </w:rPr>
      </w:pPr>
      <w:r>
        <w:rPr>
          <w:rFonts w:ascii="Arial Narrow" w:hAnsi="Arial Narrow" w:cs="Arial Narrow"/>
          <w:sz w:val="20"/>
          <w:szCs w:val="20"/>
        </w:rPr>
        <w:t>Zetters  19</w:t>
      </w:r>
      <w:r w:rsidR="007714FD">
        <w:rPr>
          <w:rFonts w:ascii="Arial Narrow" w:hAnsi="Arial Narrow" w:cs="Arial Narrow"/>
          <w:sz w:val="20"/>
          <w:szCs w:val="20"/>
        </w:rPr>
        <w:fldChar w:fldCharType="end"/>
      </w:r>
    </w:p>
    <w:sectPr w:rsidR="00323CB8" w:rsidSect="00323CB8">
      <w:footerReference w:type="default" r:id="rId7"/>
      <w:footerReference w:type="first" r:id="rId8"/>
      <w:pgSz w:w="11906" w:h="16838"/>
      <w:pgMar w:top="3117" w:right="3628" w:bottom="566" w:left="3231" w:header="3117" w:footer="566" w:gutter="0"/>
      <w:pgNumType w:start="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126" w:rsidRDefault="008B6126">
      <w:pPr>
        <w:spacing w:line="20" w:lineRule="exact"/>
      </w:pPr>
    </w:p>
  </w:endnote>
  <w:endnote w:type="continuationSeparator" w:id="0">
    <w:p w:rsidR="008B6126" w:rsidRDefault="008B6126" w:rsidP="00323CB8">
      <w:r>
        <w:t xml:space="preserve"> </w:t>
      </w:r>
    </w:p>
  </w:endnote>
  <w:endnote w:type="continuationNotice" w:id="1">
    <w:p w:rsidR="008B6126" w:rsidRDefault="008B6126" w:rsidP="00323C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126" w:rsidRDefault="008B6126">
    <w:pPr>
      <w:spacing w:before="140" w:line="100" w:lineRule="exact"/>
      <w:rPr>
        <w:sz w:val="10"/>
        <w:szCs w:val="10"/>
      </w:rPr>
    </w:pPr>
  </w:p>
  <w:p w:rsidR="008B6126" w:rsidRDefault="00F825F9">
    <w:pPr>
      <w:tabs>
        <w:tab w:val="left" w:pos="-1440"/>
        <w:tab w:val="left" w:pos="-720"/>
      </w:tabs>
      <w:suppressAutoHyphens/>
      <w:spacing w:line="288" w:lineRule="atLeast"/>
      <w:rPr>
        <w:rFonts w:ascii="Arial Narrow" w:hAnsi="Arial Narrow" w:cs="Arial Narrow"/>
        <w:sz w:val="20"/>
        <w:szCs w:val="20"/>
      </w:rPr>
    </w:pPr>
    <w:r>
      <w:rPr>
        <w:noProof/>
      </w:rPr>
      <w:pict>
        <v:rect id="_x0000_s1025" style="position:absolute;margin-left:161.55pt;margin-top:12pt;width:252.35pt;height:29.85pt;z-index:251657728;mso-position-horizontal-relative:page;mso-position-vertical-relative:text" o:allowincell="f" filled="f" stroked="f" strokeweight="0">
          <v:textbox inset="0,0,0,0">
            <w:txbxContent>
              <w:p w:rsidR="008B6126" w:rsidRDefault="008B6126">
                <w:pPr>
                  <w:tabs>
                    <w:tab w:val="left" w:pos="-1440"/>
                    <w:tab w:val="left" w:pos="-720"/>
                  </w:tabs>
                  <w:suppressAutoHyphens/>
                  <w:spacing w:line="288" w:lineRule="atLeast"/>
                  <w:rPr>
                    <w:rFonts w:ascii="Arial Narrow" w:hAnsi="Arial Narrow" w:cs="Arial Narrow"/>
                    <w:vanish/>
                    <w:sz w:val="20"/>
                    <w:szCs w:val="20"/>
                  </w:rPr>
                </w:pPr>
                <w:r>
                  <w:rPr>
                    <w:rFonts w:ascii="Arial Narrow" w:hAnsi="Arial Narrow" w:cs="Arial Narrow"/>
                    <w:vanish/>
                    <w:sz w:val="20"/>
                    <w:szCs w:val="20"/>
                  </w:rPr>
                  <w:t xml:space="preserve">Voer hier de titel van het rapport in (voettekst).  </w:t>
                </w:r>
              </w:p>
              <w:p w:rsidR="008B6126" w:rsidRDefault="008B6126">
                <w:pPr>
                  <w:tabs>
                    <w:tab w:val="left" w:pos="-1440"/>
                    <w:tab w:val="left" w:pos="-720"/>
                  </w:tabs>
                  <w:suppressAutoHyphens/>
                  <w:spacing w:line="288" w:lineRule="atLeast"/>
                  <w:rPr>
                    <w:rFonts w:ascii="Arial Narrow" w:hAnsi="Arial Narrow" w:cs="Arial Narrow"/>
                    <w:vanish/>
                    <w:sz w:val="20"/>
                    <w:szCs w:val="20"/>
                  </w:rPr>
                </w:pPr>
                <w:r>
                  <w:rPr>
                    <w:rFonts w:ascii="Arial Narrow" w:hAnsi="Arial Narrow" w:cs="Arial Narrow"/>
                    <w:vanish/>
                    <w:sz w:val="20"/>
                    <w:szCs w:val="20"/>
                  </w:rPr>
                  <w:t xml:space="preserve">Deze voettekst werkt met 3 regels; </w:t>
                </w:r>
              </w:p>
              <w:p w:rsidR="008B6126" w:rsidRDefault="008B6126">
                <w:pPr>
                  <w:tabs>
                    <w:tab w:val="left" w:pos="-1440"/>
                    <w:tab w:val="left" w:pos="-720"/>
                  </w:tabs>
                  <w:suppressAutoHyphens/>
                  <w:spacing w:line="288" w:lineRule="atLeast"/>
                  <w:rPr>
                    <w:rFonts w:ascii="Arial Narrow" w:hAnsi="Arial Narrow" w:cs="Arial Narrow"/>
                    <w:vanish/>
                    <w:sz w:val="20"/>
                    <w:szCs w:val="20"/>
                  </w:rPr>
                </w:pPr>
                <w:r>
                  <w:rPr>
                    <w:rFonts w:ascii="Arial Narrow" w:hAnsi="Arial Narrow" w:cs="Arial Narrow"/>
                    <w:vanish/>
                    <w:sz w:val="20"/>
                    <w:szCs w:val="20"/>
                  </w:rPr>
                  <w:t>bij 1 regel tekst 2 Harde Returns,</w:t>
                </w:r>
              </w:p>
              <w:p w:rsidR="008B6126" w:rsidRDefault="008B6126">
                <w:pPr>
                  <w:tabs>
                    <w:tab w:val="left" w:pos="-1440"/>
                    <w:tab w:val="left" w:pos="-720"/>
                  </w:tabs>
                  <w:suppressAutoHyphens/>
                  <w:spacing w:line="288" w:lineRule="atLeast"/>
                  <w:rPr>
                    <w:rFonts w:ascii="Arial Narrow" w:hAnsi="Arial Narrow" w:cs="Arial Narrow"/>
                    <w:vanish/>
                    <w:sz w:val="20"/>
                    <w:szCs w:val="20"/>
                  </w:rPr>
                </w:pPr>
                <w:r>
                  <w:rPr>
                    <w:rFonts w:ascii="Arial Narrow" w:hAnsi="Arial Narrow" w:cs="Arial Narrow"/>
                    <w:vanish/>
                    <w:sz w:val="20"/>
                    <w:szCs w:val="20"/>
                  </w:rPr>
                  <w:t xml:space="preserve">bij 2 regels tekst 1 Harde Return toevoegen. </w:t>
                </w:r>
              </w:p>
              <w:p w:rsidR="008B6126" w:rsidRDefault="008B6126">
                <w:pPr>
                  <w:tabs>
                    <w:tab w:val="left" w:pos="-1440"/>
                    <w:tab w:val="left" w:pos="-720"/>
                  </w:tabs>
                  <w:suppressAutoHyphens/>
                  <w:spacing w:line="288" w:lineRule="atLeast"/>
                  <w:rPr>
                    <w:rFonts w:ascii="Arial Narrow" w:hAnsi="Arial Narrow" w:cs="Arial Narrow"/>
                    <w:vanish/>
                    <w:sz w:val="20"/>
                    <w:szCs w:val="20"/>
                  </w:rPr>
                </w:pPr>
              </w:p>
              <w:p w:rsidR="008B6126" w:rsidRDefault="008B6126">
                <w:pPr>
                  <w:tabs>
                    <w:tab w:val="left" w:pos="-1440"/>
                    <w:tab w:val="left" w:pos="-720"/>
                  </w:tabs>
                  <w:suppressAutoHyphens/>
                  <w:spacing w:line="240" w:lineRule="atLeast"/>
                  <w:rPr>
                    <w:rFonts w:ascii="Arial Narrow" w:hAnsi="Arial Narrow" w:cs="Arial Narrow"/>
                    <w:sz w:val="16"/>
                    <w:szCs w:val="16"/>
                  </w:rPr>
                </w:pPr>
                <w:r>
                  <w:rPr>
                    <w:rFonts w:ascii="Arial Narrow" w:hAnsi="Arial Narrow" w:cs="Arial Narrow"/>
                    <w:vanish/>
                    <w:sz w:val="20"/>
                    <w:szCs w:val="20"/>
                  </w:rPr>
                  <w:t>Druk daarna op F9</w:t>
                </w:r>
                <w:r>
                  <w:rPr>
                    <w:rFonts w:ascii="Arial Narrow" w:hAnsi="Arial Narrow" w:cs="Arial Narrow"/>
                    <w:sz w:val="16"/>
                    <w:szCs w:val="16"/>
                  </w:rPr>
                  <w:t>Peursum</w:t>
                </w:r>
              </w:p>
              <w:p w:rsidR="008B6126" w:rsidRDefault="008B6126">
                <w:pPr>
                  <w:tabs>
                    <w:tab w:val="left" w:pos="-1440"/>
                    <w:tab w:val="left" w:pos="-720"/>
                  </w:tabs>
                  <w:suppressAutoHyphens/>
                  <w:spacing w:line="240" w:lineRule="atLeast"/>
                  <w:rPr>
                    <w:rFonts w:ascii="Arial Narrow" w:hAnsi="Arial Narrow" w:cs="Arial Narrow"/>
                    <w:sz w:val="16"/>
                    <w:szCs w:val="16"/>
                  </w:rPr>
                </w:pPr>
              </w:p>
            </w:txbxContent>
          </v:textbox>
          <w10:wrap anchorx="page"/>
        </v:rect>
      </w:pict>
    </w:r>
  </w:p>
  <w:p w:rsidR="008B6126" w:rsidRDefault="008B6126">
    <w:pPr>
      <w:tabs>
        <w:tab w:val="left" w:pos="-1440"/>
        <w:tab w:val="left" w:pos="-720"/>
      </w:tabs>
      <w:suppressAutoHyphens/>
      <w:spacing w:line="288" w:lineRule="atLeast"/>
      <w:rPr>
        <w:rFonts w:ascii="Arial Narrow" w:hAnsi="Arial Narrow" w:cs="Arial Narrow"/>
        <w:sz w:val="20"/>
        <w:szCs w:val="20"/>
      </w:rPr>
    </w:pPr>
  </w:p>
  <w:p w:rsidR="008B6126" w:rsidRDefault="008B6126">
    <w:pPr>
      <w:tabs>
        <w:tab w:val="left" w:pos="-1440"/>
        <w:tab w:val="left" w:pos="-720"/>
      </w:tabs>
      <w:suppressAutoHyphens/>
      <w:spacing w:line="288" w:lineRule="atLeast"/>
      <w:rPr>
        <w:rFonts w:ascii="Arial Narrow" w:hAnsi="Arial Narrow" w:cs="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126" w:rsidRDefault="008B6126">
    <w:pPr>
      <w:spacing w:before="140" w:line="100" w:lineRule="exact"/>
      <w:rPr>
        <w:sz w:val="10"/>
        <w:szCs w:val="10"/>
      </w:rPr>
    </w:pPr>
  </w:p>
  <w:p w:rsidR="008B6126" w:rsidRDefault="008B6126">
    <w:pPr>
      <w:tabs>
        <w:tab w:val="left" w:pos="-1440"/>
        <w:tab w:val="left" w:pos="-720"/>
      </w:tabs>
      <w:suppressAutoHyphens/>
      <w:spacing w:line="288" w:lineRule="atLeast"/>
      <w:rPr>
        <w:rFonts w:ascii="Arial Narrow" w:hAnsi="Arial Narrow" w:cs="Arial Narrow"/>
        <w:sz w:val="20"/>
        <w:szCs w:val="20"/>
      </w:rPr>
    </w:pPr>
  </w:p>
  <w:p w:rsidR="008B6126" w:rsidRDefault="008B6126">
    <w:pPr>
      <w:tabs>
        <w:tab w:val="left" w:pos="-1440"/>
        <w:tab w:val="left" w:pos="-720"/>
      </w:tabs>
      <w:suppressAutoHyphens/>
      <w:spacing w:line="288" w:lineRule="atLeast"/>
      <w:rPr>
        <w:rFonts w:ascii="Arial Narrow" w:hAnsi="Arial Narrow" w:cs="Arial Narrow"/>
        <w:sz w:val="20"/>
        <w:szCs w:val="20"/>
      </w:rPr>
    </w:pPr>
  </w:p>
  <w:p w:rsidR="008B6126" w:rsidRDefault="008B6126">
    <w:pPr>
      <w:tabs>
        <w:tab w:val="left" w:pos="-1440"/>
        <w:tab w:val="left" w:pos="-720"/>
      </w:tabs>
      <w:suppressAutoHyphens/>
      <w:spacing w:line="288" w:lineRule="atLeast"/>
      <w:rPr>
        <w:rFonts w:ascii="Arial Narrow" w:hAnsi="Arial Narrow" w:cs="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126" w:rsidRDefault="008B6126" w:rsidP="00323CB8">
      <w:r>
        <w:separator/>
      </w:r>
    </w:p>
  </w:footnote>
  <w:footnote w:type="continuationSeparator" w:id="0">
    <w:p w:rsidR="008B6126" w:rsidRDefault="008B6126" w:rsidP="00323CB8">
      <w:r>
        <w:continuationSeparator/>
      </w:r>
    </w:p>
  </w:footnote>
  <w:footnote w:id="1">
    <w:p w:rsidR="008B6126" w:rsidRPr="00726FAE" w:rsidRDefault="008B6126">
      <w:pPr>
        <w:pStyle w:val="Voetnoottekst"/>
        <w:tabs>
          <w:tab w:val="left" w:pos="-1440"/>
          <w:tab w:val="left" w:pos="-720"/>
          <w:tab w:val="left" w:pos="0"/>
          <w:tab w:val="left" w:pos="720"/>
        </w:tabs>
        <w:suppressAutoHyphens/>
        <w:spacing w:after="240" w:line="312" w:lineRule="atLeast"/>
        <w:ind w:left="-397" w:right="-1928" w:hanging="793"/>
        <w:rPr>
          <w:spacing w:val="-3"/>
        </w:rPr>
      </w:pPr>
      <w:r w:rsidRPr="00726FAE">
        <w:rPr>
          <w:rStyle w:val="Voetnootverwijzing"/>
          <w:spacing w:val="-1"/>
          <w:sz w:val="14"/>
          <w:szCs w:val="14"/>
          <w:vertAlign w:val="baseline"/>
        </w:rPr>
        <w:t>    </w:t>
      </w:r>
      <w:r>
        <w:rPr>
          <w:rStyle w:val="Voetnootverwijzing"/>
          <w:spacing w:val="-1"/>
          <w:sz w:val="14"/>
          <w:szCs w:val="14"/>
          <w:lang w:val="en-US"/>
        </w:rPr>
        <w:footnoteRef/>
      </w:r>
      <w:r w:rsidRPr="00726FAE">
        <w:rPr>
          <w:i/>
          <w:iCs/>
          <w:spacing w:val="-1"/>
          <w:sz w:val="14"/>
          <w:szCs w:val="14"/>
        </w:rPr>
        <w:t>Alblasserwaard</w:t>
      </w:r>
      <w:r w:rsidRPr="00726FAE">
        <w:rPr>
          <w:spacing w:val="-1"/>
          <w:sz w:val="14"/>
          <w:szCs w:val="14"/>
        </w:rPr>
        <w:t xml:space="preserve">, geen paginanummering; Schakel, </w:t>
      </w:r>
      <w:r w:rsidRPr="00726FAE">
        <w:rPr>
          <w:i/>
          <w:iCs/>
          <w:spacing w:val="-1"/>
          <w:sz w:val="14"/>
          <w:szCs w:val="14"/>
        </w:rPr>
        <w:t>Streekgenoten 2, p. 83</w:t>
      </w:r>
      <w:r w:rsidRPr="00726FAE">
        <w:rPr>
          <w:spacing w:val="-1"/>
          <w:sz w:val="14"/>
          <w:szCs w:val="14"/>
        </w:rPr>
        <w:t>.</w:t>
      </w:r>
    </w:p>
  </w:footnote>
  <w:footnote w:id="2">
    <w:p w:rsidR="008B6126" w:rsidRPr="00726FAE" w:rsidRDefault="008B6126">
      <w:pPr>
        <w:pStyle w:val="Voetnoottekst"/>
        <w:tabs>
          <w:tab w:val="left" w:pos="-1440"/>
          <w:tab w:val="left" w:pos="-720"/>
          <w:tab w:val="left" w:pos="0"/>
          <w:tab w:val="left" w:pos="720"/>
        </w:tabs>
        <w:suppressAutoHyphens/>
        <w:spacing w:after="240" w:line="312" w:lineRule="atLeast"/>
        <w:ind w:left="-397" w:right="-1928" w:hanging="793"/>
        <w:rPr>
          <w:spacing w:val="-3"/>
        </w:rPr>
      </w:pPr>
      <w:r w:rsidRPr="00726FAE">
        <w:rPr>
          <w:rStyle w:val="Voetnootverwijzing"/>
          <w:spacing w:val="-1"/>
          <w:sz w:val="14"/>
          <w:szCs w:val="14"/>
          <w:vertAlign w:val="baseline"/>
        </w:rPr>
        <w:t>    </w:t>
      </w:r>
      <w:r>
        <w:rPr>
          <w:rStyle w:val="Voetnootverwijzing"/>
          <w:spacing w:val="-1"/>
          <w:sz w:val="14"/>
          <w:szCs w:val="14"/>
          <w:lang w:val="en-US"/>
        </w:rPr>
        <w:footnoteRef/>
      </w:r>
      <w:r w:rsidRPr="00726FAE">
        <w:rPr>
          <w:spacing w:val="-1"/>
          <w:sz w:val="14"/>
          <w:szCs w:val="14"/>
        </w:rPr>
        <w:t>Inventarisnummer 19.</w:t>
      </w:r>
    </w:p>
  </w:footnote>
  <w:footnote w:id="3">
    <w:p w:rsidR="008B6126" w:rsidRPr="00726FAE" w:rsidRDefault="008B6126">
      <w:pPr>
        <w:pStyle w:val="Voetnoottekst"/>
        <w:tabs>
          <w:tab w:val="left" w:pos="-1440"/>
          <w:tab w:val="left" w:pos="-720"/>
          <w:tab w:val="left" w:pos="0"/>
          <w:tab w:val="left" w:pos="720"/>
        </w:tabs>
        <w:suppressAutoHyphens/>
        <w:spacing w:after="240" w:line="312" w:lineRule="atLeast"/>
        <w:ind w:left="-397" w:right="-1928" w:hanging="793"/>
        <w:rPr>
          <w:spacing w:val="-3"/>
        </w:rPr>
      </w:pPr>
      <w:r w:rsidRPr="00726FAE">
        <w:rPr>
          <w:rStyle w:val="Voetnootverwijzing"/>
          <w:spacing w:val="-1"/>
          <w:sz w:val="14"/>
          <w:szCs w:val="14"/>
          <w:vertAlign w:val="baseline"/>
        </w:rPr>
        <w:t>    </w:t>
      </w:r>
      <w:r>
        <w:rPr>
          <w:rStyle w:val="Voetnootverwijzing"/>
          <w:spacing w:val="-1"/>
          <w:sz w:val="14"/>
          <w:szCs w:val="14"/>
          <w:lang w:val="en-US"/>
        </w:rPr>
        <w:footnoteRef/>
      </w:r>
      <w:r w:rsidRPr="00726FAE">
        <w:rPr>
          <w:spacing w:val="-1"/>
          <w:sz w:val="14"/>
          <w:szCs w:val="14"/>
        </w:rPr>
        <w:t>Inventarisnummer 51, ingekomen stukken 1821: brief van Gedepu</w:t>
      </w:r>
      <w:r w:rsidRPr="00726FAE">
        <w:rPr>
          <w:spacing w:val="-1"/>
          <w:sz w:val="14"/>
          <w:szCs w:val="14"/>
        </w:rPr>
        <w:softHyphen/>
        <w:t>teerde Staten d.d. 13 april.</w:t>
      </w:r>
    </w:p>
  </w:footnote>
  <w:footnote w:id="4">
    <w:p w:rsidR="008B6126" w:rsidRPr="00726FAE" w:rsidRDefault="008B6126">
      <w:pPr>
        <w:pStyle w:val="Voetnoottekst"/>
        <w:tabs>
          <w:tab w:val="left" w:pos="-1440"/>
          <w:tab w:val="left" w:pos="-720"/>
          <w:tab w:val="left" w:pos="0"/>
          <w:tab w:val="left" w:pos="720"/>
        </w:tabs>
        <w:suppressAutoHyphens/>
        <w:spacing w:after="240" w:line="312" w:lineRule="atLeast"/>
        <w:ind w:left="-397" w:right="-1928" w:hanging="793"/>
        <w:rPr>
          <w:spacing w:val="-3"/>
        </w:rPr>
      </w:pPr>
      <w:r w:rsidRPr="00726FAE">
        <w:rPr>
          <w:rStyle w:val="Voetnootverwijzing"/>
          <w:spacing w:val="-1"/>
          <w:sz w:val="14"/>
          <w:szCs w:val="14"/>
          <w:vertAlign w:val="baseline"/>
        </w:rPr>
        <w:t>    </w:t>
      </w:r>
      <w:r>
        <w:rPr>
          <w:rStyle w:val="Voetnootverwijzing"/>
          <w:spacing w:val="-1"/>
          <w:sz w:val="14"/>
          <w:szCs w:val="14"/>
          <w:lang w:val="en-US"/>
        </w:rPr>
        <w:footnoteRef/>
      </w:r>
      <w:r w:rsidRPr="00726FAE">
        <w:rPr>
          <w:i/>
          <w:iCs/>
          <w:spacing w:val="-1"/>
          <w:sz w:val="14"/>
          <w:szCs w:val="14"/>
        </w:rPr>
        <w:t>Alblasserwaard</w:t>
      </w:r>
      <w:r w:rsidRPr="00726FAE">
        <w:rPr>
          <w:spacing w:val="-1"/>
          <w:sz w:val="14"/>
          <w:szCs w:val="14"/>
        </w:rPr>
        <w:t>, geen paginanummering.</w:t>
      </w:r>
    </w:p>
  </w:footnote>
  <w:footnote w:id="5">
    <w:p w:rsidR="008B6126" w:rsidRPr="00726FAE" w:rsidRDefault="008B6126">
      <w:pPr>
        <w:pStyle w:val="Voetnoottekst"/>
        <w:tabs>
          <w:tab w:val="left" w:pos="-1440"/>
          <w:tab w:val="left" w:pos="-720"/>
          <w:tab w:val="left" w:pos="0"/>
          <w:tab w:val="left" w:pos="720"/>
        </w:tabs>
        <w:suppressAutoHyphens/>
        <w:spacing w:after="240" w:line="312" w:lineRule="atLeast"/>
        <w:ind w:left="-397" w:right="-1928" w:hanging="793"/>
        <w:rPr>
          <w:spacing w:val="-3"/>
        </w:rPr>
      </w:pPr>
      <w:r w:rsidRPr="00726FAE">
        <w:rPr>
          <w:rStyle w:val="Voetnootverwijzing"/>
          <w:spacing w:val="-1"/>
          <w:sz w:val="14"/>
          <w:szCs w:val="14"/>
          <w:vertAlign w:val="baseline"/>
        </w:rPr>
        <w:t>    </w:t>
      </w:r>
      <w:r>
        <w:rPr>
          <w:rStyle w:val="Voetnootverwijzing"/>
          <w:spacing w:val="-1"/>
          <w:sz w:val="14"/>
          <w:szCs w:val="14"/>
          <w:lang w:val="en-US"/>
        </w:rPr>
        <w:footnoteRef/>
      </w:r>
      <w:r w:rsidRPr="00726FAE">
        <w:rPr>
          <w:spacing w:val="-1"/>
          <w:sz w:val="14"/>
          <w:szCs w:val="14"/>
        </w:rPr>
        <w:t>Archief gemeente Giessen-Nieuwkerk 1811-1949, inventarisnummer 1860.</w:t>
      </w:r>
    </w:p>
  </w:footnote>
  <w:footnote w:id="6">
    <w:p w:rsidR="008B6126" w:rsidRPr="00726FAE" w:rsidRDefault="008B6126">
      <w:pPr>
        <w:pStyle w:val="Voetnoottekst"/>
        <w:tabs>
          <w:tab w:val="left" w:pos="-1440"/>
          <w:tab w:val="left" w:pos="-720"/>
          <w:tab w:val="left" w:pos="0"/>
          <w:tab w:val="left" w:pos="720"/>
        </w:tabs>
        <w:suppressAutoHyphens/>
        <w:spacing w:after="240" w:line="312" w:lineRule="atLeast"/>
        <w:ind w:left="-397" w:right="-1928" w:hanging="793"/>
        <w:rPr>
          <w:spacing w:val="-3"/>
        </w:rPr>
      </w:pPr>
      <w:r w:rsidRPr="00726FAE">
        <w:rPr>
          <w:rStyle w:val="Voetnootverwijzing"/>
          <w:spacing w:val="-1"/>
          <w:sz w:val="14"/>
          <w:szCs w:val="14"/>
          <w:vertAlign w:val="baseline"/>
        </w:rPr>
        <w:t>    </w:t>
      </w:r>
      <w:r>
        <w:rPr>
          <w:rStyle w:val="Voetnootverwijzing"/>
          <w:spacing w:val="-1"/>
          <w:sz w:val="14"/>
          <w:szCs w:val="14"/>
          <w:lang w:val="en-US"/>
        </w:rPr>
        <w:footnoteRef/>
      </w:r>
      <w:r w:rsidRPr="00726FAE">
        <w:rPr>
          <w:spacing w:val="-1"/>
          <w:sz w:val="14"/>
          <w:szCs w:val="14"/>
        </w:rPr>
        <w:t>Wet van 13 juni 1857, Staatsblad 68.</w:t>
      </w:r>
    </w:p>
  </w:footnote>
  <w:footnote w:id="7">
    <w:p w:rsidR="008B6126" w:rsidRPr="00726FAE" w:rsidRDefault="008B6126">
      <w:pPr>
        <w:pStyle w:val="Voetnoottekst"/>
        <w:tabs>
          <w:tab w:val="left" w:pos="-1440"/>
          <w:tab w:val="left" w:pos="-720"/>
          <w:tab w:val="left" w:pos="0"/>
          <w:tab w:val="left" w:pos="720"/>
        </w:tabs>
        <w:suppressAutoHyphens/>
        <w:spacing w:after="240" w:line="312" w:lineRule="atLeast"/>
        <w:ind w:left="-397" w:right="-1928" w:hanging="793"/>
        <w:rPr>
          <w:spacing w:val="-3"/>
        </w:rPr>
      </w:pPr>
      <w:r w:rsidRPr="00726FAE">
        <w:rPr>
          <w:rStyle w:val="Voetnootverwijzing"/>
          <w:spacing w:val="-1"/>
          <w:sz w:val="14"/>
          <w:szCs w:val="14"/>
          <w:vertAlign w:val="baseline"/>
        </w:rPr>
        <w:t>    </w:t>
      </w:r>
      <w:r>
        <w:rPr>
          <w:rStyle w:val="Voetnootverwijzing"/>
          <w:spacing w:val="-1"/>
          <w:sz w:val="14"/>
          <w:szCs w:val="14"/>
          <w:lang w:val="en-US"/>
        </w:rPr>
        <w:footnoteRef/>
      </w:r>
      <w:r w:rsidRPr="00726FAE">
        <w:rPr>
          <w:spacing w:val="-1"/>
          <w:sz w:val="14"/>
          <w:szCs w:val="14"/>
        </w:rPr>
        <w:t>Archief gemeente Giessen-Nieuwkerk 1950-1956, inventarisnummer 617.</w:t>
      </w:r>
    </w:p>
  </w:footnote>
  <w:footnote w:id="8">
    <w:p w:rsidR="008B6126" w:rsidRPr="00726FAE" w:rsidRDefault="008B6126">
      <w:pPr>
        <w:pStyle w:val="Voetnoottekst"/>
        <w:tabs>
          <w:tab w:val="left" w:pos="-1440"/>
          <w:tab w:val="left" w:pos="-720"/>
          <w:tab w:val="left" w:pos="0"/>
          <w:tab w:val="left" w:pos="720"/>
        </w:tabs>
        <w:suppressAutoHyphens/>
        <w:spacing w:after="240" w:line="312" w:lineRule="atLeast"/>
        <w:ind w:left="-397" w:right="-1928" w:hanging="793"/>
        <w:rPr>
          <w:spacing w:val="-3"/>
        </w:rPr>
      </w:pPr>
      <w:r w:rsidRPr="00726FAE">
        <w:rPr>
          <w:rStyle w:val="Voetnootverwijzing"/>
          <w:spacing w:val="-1"/>
          <w:sz w:val="14"/>
          <w:szCs w:val="14"/>
          <w:vertAlign w:val="baseline"/>
        </w:rPr>
        <w:t>    </w:t>
      </w:r>
      <w:r>
        <w:rPr>
          <w:rStyle w:val="Voetnootverwijzing"/>
          <w:spacing w:val="-1"/>
          <w:sz w:val="14"/>
          <w:szCs w:val="14"/>
          <w:lang w:val="en-US"/>
        </w:rPr>
        <w:footnoteRef/>
      </w:r>
      <w:r w:rsidRPr="00726FAE">
        <w:rPr>
          <w:spacing w:val="-1"/>
          <w:sz w:val="14"/>
          <w:szCs w:val="14"/>
        </w:rPr>
        <w:t>Inventarisnummer 628, reglement 1857. Zie voor het archief van het Burgerlijk Armbe</w:t>
      </w:r>
      <w:r w:rsidRPr="00726FAE">
        <w:rPr>
          <w:spacing w:val="-1"/>
          <w:sz w:val="14"/>
          <w:szCs w:val="14"/>
        </w:rPr>
        <w:softHyphen/>
        <w:t>stuur van Neder-Slingeland de inven</w:t>
      </w:r>
      <w:r w:rsidRPr="00726FAE">
        <w:rPr>
          <w:spacing w:val="-1"/>
          <w:sz w:val="14"/>
          <w:szCs w:val="14"/>
        </w:rPr>
        <w:softHyphen/>
        <w:t>taris van het archief van de gemeente Neder-Slinge</w:t>
      </w:r>
      <w:r w:rsidRPr="00726FAE">
        <w:rPr>
          <w:spacing w:val="-1"/>
          <w:sz w:val="14"/>
          <w:szCs w:val="14"/>
        </w:rPr>
        <w:softHyphen/>
        <w:t>land 1767-1858 en het Burgerlijk Armbestuur 1831-1966.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31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23CB8"/>
    <w:rsid w:val="00164C09"/>
    <w:rsid w:val="002375DD"/>
    <w:rsid w:val="00266D8C"/>
    <w:rsid w:val="0027043A"/>
    <w:rsid w:val="00323CB8"/>
    <w:rsid w:val="0035340E"/>
    <w:rsid w:val="003F472C"/>
    <w:rsid w:val="004C012A"/>
    <w:rsid w:val="00543D8E"/>
    <w:rsid w:val="005A26D9"/>
    <w:rsid w:val="0060733E"/>
    <w:rsid w:val="0061290B"/>
    <w:rsid w:val="00631507"/>
    <w:rsid w:val="006C377A"/>
    <w:rsid w:val="006D7EAB"/>
    <w:rsid w:val="00717060"/>
    <w:rsid w:val="00726FAE"/>
    <w:rsid w:val="007714FD"/>
    <w:rsid w:val="00783B68"/>
    <w:rsid w:val="007B5275"/>
    <w:rsid w:val="007D1197"/>
    <w:rsid w:val="008225A6"/>
    <w:rsid w:val="00831B48"/>
    <w:rsid w:val="008B6126"/>
    <w:rsid w:val="0094669A"/>
    <w:rsid w:val="00951A8A"/>
    <w:rsid w:val="00987798"/>
    <w:rsid w:val="00A337C2"/>
    <w:rsid w:val="00A34B5F"/>
    <w:rsid w:val="00B439B5"/>
    <w:rsid w:val="00B46849"/>
    <w:rsid w:val="00B90A83"/>
    <w:rsid w:val="00D64B30"/>
    <w:rsid w:val="00DA590E"/>
    <w:rsid w:val="00E506C8"/>
    <w:rsid w:val="00E96C20"/>
    <w:rsid w:val="00F34C40"/>
    <w:rsid w:val="00F720B9"/>
    <w:rsid w:val="00F825F9"/>
    <w:rsid w:val="00FA4B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9F3EB6"/>
  <w15:docId w15:val="{DAF4FCAE-0D4A-4FE2-90A2-5FEB93C6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3D8E"/>
    <w:pPr>
      <w:widowControl w:val="0"/>
      <w:autoSpaceDE w:val="0"/>
      <w:autoSpaceDN w:val="0"/>
      <w:adjustRightInd w:val="0"/>
      <w:spacing w:after="0" w:line="240" w:lineRule="auto"/>
    </w:pPr>
    <w:rPr>
      <w:rFonts w:ascii="Courier New" w:hAnsi="Courier New" w:cs="Courier New"/>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sid w:val="00543D8E"/>
  </w:style>
  <w:style w:type="character" w:customStyle="1" w:styleId="EindnoottekstChar">
    <w:name w:val="Eindnoottekst Char"/>
    <w:basedOn w:val="Standaardalinea-lettertype"/>
    <w:link w:val="Eindnoottekst"/>
    <w:uiPriority w:val="99"/>
    <w:semiHidden/>
    <w:rsid w:val="00323CB8"/>
    <w:rPr>
      <w:rFonts w:ascii="Courier New" w:hAnsi="Courier New" w:cs="Courier New"/>
      <w:sz w:val="20"/>
      <w:szCs w:val="20"/>
    </w:rPr>
  </w:style>
  <w:style w:type="character" w:styleId="Eindnootmarkering">
    <w:name w:val="endnote reference"/>
    <w:basedOn w:val="Standaardalinea-lettertype"/>
    <w:uiPriority w:val="99"/>
    <w:rsid w:val="00543D8E"/>
    <w:rPr>
      <w:vertAlign w:val="superscript"/>
    </w:rPr>
  </w:style>
  <w:style w:type="paragraph" w:styleId="Voetnoottekst">
    <w:name w:val="footnote text"/>
    <w:basedOn w:val="Standaard"/>
    <w:link w:val="VoetnoottekstChar"/>
    <w:uiPriority w:val="99"/>
    <w:rsid w:val="00543D8E"/>
  </w:style>
  <w:style w:type="character" w:customStyle="1" w:styleId="VoetnoottekstChar">
    <w:name w:val="Voetnoottekst Char"/>
    <w:basedOn w:val="Standaardalinea-lettertype"/>
    <w:link w:val="Voetnoottekst"/>
    <w:uiPriority w:val="99"/>
    <w:semiHidden/>
    <w:rsid w:val="00323CB8"/>
    <w:rPr>
      <w:rFonts w:ascii="Courier New" w:hAnsi="Courier New" w:cs="Courier New"/>
      <w:sz w:val="20"/>
      <w:szCs w:val="20"/>
    </w:rPr>
  </w:style>
  <w:style w:type="character" w:customStyle="1" w:styleId="Voetnootverwijzing">
    <w:name w:val="Voetnootverwijzing"/>
    <w:uiPriority w:val="99"/>
    <w:rsid w:val="00543D8E"/>
    <w:rPr>
      <w:vertAlign w:val="superscript"/>
    </w:rPr>
  </w:style>
  <w:style w:type="character" w:customStyle="1" w:styleId="ODRP">
    <w:name w:val="ODRP"/>
    <w:basedOn w:val="Standaardalinea-lettertype"/>
    <w:uiPriority w:val="99"/>
    <w:rsid w:val="00543D8E"/>
    <w:rPr>
      <w:rFonts w:ascii="Courier New" w:hAnsi="Courier New" w:cs="Courier New"/>
      <w:sz w:val="24"/>
      <w:szCs w:val="24"/>
      <w:lang w:val="en-US"/>
    </w:rPr>
  </w:style>
  <w:style w:type="character" w:customStyle="1" w:styleId="Alineanummer1">
    <w:name w:val="Alineanummer 1"/>
    <w:basedOn w:val="Standaardalinea-lettertype"/>
    <w:uiPriority w:val="99"/>
    <w:rsid w:val="00543D8E"/>
  </w:style>
  <w:style w:type="paragraph" w:styleId="Bibliografie">
    <w:name w:val="Bibliography"/>
    <w:basedOn w:val="Standaard"/>
    <w:next w:val="Standaard"/>
    <w:uiPriority w:val="37"/>
    <w:semiHidden/>
    <w:unhideWhenUsed/>
    <w:rsid w:val="00323CB8"/>
  </w:style>
  <w:style w:type="character" w:customStyle="1" w:styleId="Dokument5">
    <w:name w:val="Dokument 5"/>
    <w:basedOn w:val="Standaardalinea-lettertype"/>
    <w:uiPriority w:val="99"/>
    <w:rsid w:val="00543D8E"/>
  </w:style>
  <w:style w:type="character" w:customStyle="1" w:styleId="Dokument6">
    <w:name w:val="Dokument 6"/>
    <w:basedOn w:val="Standaardalinea-lettertype"/>
    <w:uiPriority w:val="99"/>
    <w:rsid w:val="00543D8E"/>
  </w:style>
  <w:style w:type="character" w:customStyle="1" w:styleId="Dokument4">
    <w:name w:val="Dokument 4"/>
    <w:basedOn w:val="Standaardalinea-lettertype"/>
    <w:uiPriority w:val="99"/>
    <w:rsid w:val="00543D8E"/>
    <w:rPr>
      <w:b/>
      <w:bCs/>
      <w:i/>
      <w:iCs/>
      <w:sz w:val="24"/>
      <w:szCs w:val="24"/>
    </w:rPr>
  </w:style>
  <w:style w:type="character" w:customStyle="1" w:styleId="Alineanummer2">
    <w:name w:val="Alineanummer 2"/>
    <w:basedOn w:val="Standaardalinea-lettertype"/>
    <w:uiPriority w:val="99"/>
    <w:rsid w:val="00543D8E"/>
  </w:style>
  <w:style w:type="paragraph" w:customStyle="1" w:styleId="Dokument1">
    <w:name w:val="Dokument 1"/>
    <w:uiPriority w:val="99"/>
    <w:rsid w:val="00543D8E"/>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Alineanummer3">
    <w:name w:val="Alineanummer 3"/>
    <w:basedOn w:val="Standaardalinea-lettertype"/>
    <w:uiPriority w:val="99"/>
    <w:rsid w:val="00543D8E"/>
  </w:style>
  <w:style w:type="character" w:customStyle="1" w:styleId="Alineanummer4">
    <w:name w:val="Alineanummer 4"/>
    <w:basedOn w:val="Standaardalinea-lettertype"/>
    <w:uiPriority w:val="99"/>
    <w:rsid w:val="00543D8E"/>
  </w:style>
  <w:style w:type="character" w:customStyle="1" w:styleId="Alineanummer5">
    <w:name w:val="Alineanummer 5"/>
    <w:basedOn w:val="Standaardalinea-lettertype"/>
    <w:uiPriority w:val="99"/>
    <w:rsid w:val="00543D8E"/>
  </w:style>
  <w:style w:type="character" w:customStyle="1" w:styleId="Alineanummer6">
    <w:name w:val="Alineanummer 6"/>
    <w:basedOn w:val="Standaardalinea-lettertype"/>
    <w:uiPriority w:val="99"/>
    <w:rsid w:val="00543D8E"/>
  </w:style>
  <w:style w:type="character" w:customStyle="1" w:styleId="Dokument2">
    <w:name w:val="Dokument 2"/>
    <w:basedOn w:val="Standaardalinea-lettertype"/>
    <w:uiPriority w:val="99"/>
    <w:rsid w:val="00543D8E"/>
    <w:rPr>
      <w:rFonts w:ascii="Courier New" w:hAnsi="Courier New" w:cs="Courier New"/>
      <w:sz w:val="24"/>
      <w:szCs w:val="24"/>
      <w:lang w:val="en-US"/>
    </w:rPr>
  </w:style>
  <w:style w:type="character" w:customStyle="1" w:styleId="Alineanummer7">
    <w:name w:val="Alineanummer 7"/>
    <w:basedOn w:val="Standaardalinea-lettertype"/>
    <w:uiPriority w:val="99"/>
    <w:rsid w:val="00543D8E"/>
  </w:style>
  <w:style w:type="character" w:customStyle="1" w:styleId="Alineanummer8">
    <w:name w:val="Alineanummer 8"/>
    <w:basedOn w:val="Standaardalinea-lettertype"/>
    <w:uiPriority w:val="99"/>
    <w:rsid w:val="00543D8E"/>
  </w:style>
  <w:style w:type="character" w:customStyle="1" w:styleId="Techninit">
    <w:name w:val="Techn init"/>
    <w:basedOn w:val="Standaardalinea-lettertype"/>
    <w:uiPriority w:val="99"/>
    <w:rsid w:val="00543D8E"/>
    <w:rPr>
      <w:rFonts w:ascii="Courier New" w:hAnsi="Courier New" w:cs="Courier New"/>
      <w:sz w:val="24"/>
      <w:szCs w:val="24"/>
      <w:lang w:val="en-US"/>
    </w:rPr>
  </w:style>
  <w:style w:type="character" w:customStyle="1" w:styleId="Dokuinit">
    <w:name w:val="Doku init"/>
    <w:basedOn w:val="Standaardalinea-lettertype"/>
    <w:uiPriority w:val="99"/>
    <w:rsid w:val="00543D8E"/>
  </w:style>
  <w:style w:type="character" w:customStyle="1" w:styleId="Dokument3">
    <w:name w:val="Dokument 3"/>
    <w:basedOn w:val="Standaardalinea-lettertype"/>
    <w:uiPriority w:val="99"/>
    <w:rsid w:val="00543D8E"/>
    <w:rPr>
      <w:rFonts w:ascii="Courier New" w:hAnsi="Courier New" w:cs="Courier New"/>
      <w:sz w:val="24"/>
      <w:szCs w:val="24"/>
      <w:lang w:val="en-US"/>
    </w:rPr>
  </w:style>
  <w:style w:type="character" w:customStyle="1" w:styleId="Dokument7">
    <w:name w:val="Dokument 7"/>
    <w:basedOn w:val="Standaardalinea-lettertype"/>
    <w:uiPriority w:val="99"/>
    <w:rsid w:val="00543D8E"/>
  </w:style>
  <w:style w:type="character" w:customStyle="1" w:styleId="Dokument8">
    <w:name w:val="Dokument 8"/>
    <w:basedOn w:val="Standaardalinea-lettertype"/>
    <w:uiPriority w:val="99"/>
    <w:rsid w:val="00543D8E"/>
  </w:style>
  <w:style w:type="character" w:customStyle="1" w:styleId="Technisch1">
    <w:name w:val="Technisch 1"/>
    <w:basedOn w:val="Standaardalinea-lettertype"/>
    <w:uiPriority w:val="99"/>
    <w:rsid w:val="00543D8E"/>
    <w:rPr>
      <w:rFonts w:ascii="Courier New" w:hAnsi="Courier New" w:cs="Courier New"/>
      <w:sz w:val="24"/>
      <w:szCs w:val="24"/>
      <w:lang w:val="en-US"/>
    </w:rPr>
  </w:style>
  <w:style w:type="character" w:customStyle="1" w:styleId="Technisch2">
    <w:name w:val="Technisch 2"/>
    <w:basedOn w:val="Standaardalinea-lettertype"/>
    <w:uiPriority w:val="99"/>
    <w:rsid w:val="00543D8E"/>
    <w:rPr>
      <w:rFonts w:ascii="Courier New" w:hAnsi="Courier New" w:cs="Courier New"/>
      <w:sz w:val="24"/>
      <w:szCs w:val="24"/>
      <w:lang w:val="en-US"/>
    </w:rPr>
  </w:style>
  <w:style w:type="character" w:customStyle="1" w:styleId="Technisch3">
    <w:name w:val="Technisch 3"/>
    <w:basedOn w:val="Standaardalinea-lettertype"/>
    <w:uiPriority w:val="99"/>
    <w:rsid w:val="00543D8E"/>
    <w:rPr>
      <w:rFonts w:ascii="Courier New" w:hAnsi="Courier New" w:cs="Courier New"/>
      <w:sz w:val="24"/>
      <w:szCs w:val="24"/>
      <w:lang w:val="en-US"/>
    </w:rPr>
  </w:style>
  <w:style w:type="character" w:customStyle="1" w:styleId="Technisch5">
    <w:name w:val="Technisch 5"/>
    <w:basedOn w:val="Standaardalinea-lettertype"/>
    <w:uiPriority w:val="99"/>
    <w:rsid w:val="00543D8E"/>
  </w:style>
  <w:style w:type="character" w:customStyle="1" w:styleId="Technisch6">
    <w:name w:val="Technisch 6"/>
    <w:basedOn w:val="Standaardalinea-lettertype"/>
    <w:uiPriority w:val="99"/>
    <w:rsid w:val="00543D8E"/>
  </w:style>
  <w:style w:type="character" w:customStyle="1" w:styleId="Technisch7">
    <w:name w:val="Technisch 7"/>
    <w:basedOn w:val="Standaardalinea-lettertype"/>
    <w:uiPriority w:val="99"/>
    <w:rsid w:val="00543D8E"/>
  </w:style>
  <w:style w:type="character" w:customStyle="1" w:styleId="Technisch4">
    <w:name w:val="Technisch 4"/>
    <w:basedOn w:val="Standaardalinea-lettertype"/>
    <w:uiPriority w:val="99"/>
    <w:rsid w:val="00543D8E"/>
  </w:style>
  <w:style w:type="character" w:customStyle="1" w:styleId="Technisch8">
    <w:name w:val="Technisch 8"/>
    <w:basedOn w:val="Standaardalinea-lettertype"/>
    <w:uiPriority w:val="99"/>
    <w:rsid w:val="00543D8E"/>
  </w:style>
  <w:style w:type="character" w:customStyle="1" w:styleId="stbrf">
    <w:name w:val="st.brf"/>
    <w:basedOn w:val="Standaardalinea-lettertype"/>
    <w:uiPriority w:val="99"/>
    <w:rsid w:val="00543D8E"/>
    <w:rPr>
      <w:rFonts w:ascii="Courier New" w:hAnsi="Courier New" w:cs="Courier New"/>
      <w:sz w:val="24"/>
      <w:szCs w:val="24"/>
      <w:lang w:val="en-US"/>
    </w:rPr>
  </w:style>
  <w:style w:type="paragraph" w:customStyle="1" w:styleId="inhopg1">
    <w:name w:val="inhopg 1"/>
    <w:basedOn w:val="Standaard"/>
    <w:uiPriority w:val="99"/>
    <w:rsid w:val="00543D8E"/>
    <w:pPr>
      <w:tabs>
        <w:tab w:val="right" w:leader="dot" w:pos="8766"/>
      </w:tabs>
      <w:suppressAutoHyphens/>
      <w:spacing w:before="480" w:line="288" w:lineRule="exact"/>
      <w:ind w:left="1321" w:right="1321" w:hanging="1321"/>
      <w:jc w:val="both"/>
    </w:pPr>
    <w:rPr>
      <w:rFonts w:ascii="Arial Narrow" w:hAnsi="Arial Narrow" w:cs="Arial Narrow"/>
      <w:spacing w:val="-2"/>
      <w:sz w:val="20"/>
      <w:szCs w:val="20"/>
      <w:lang w:val="en-US"/>
    </w:rPr>
  </w:style>
  <w:style w:type="paragraph" w:customStyle="1" w:styleId="inhopg2">
    <w:name w:val="inhopg 2"/>
    <w:basedOn w:val="Standaard"/>
    <w:uiPriority w:val="99"/>
    <w:rsid w:val="00543D8E"/>
    <w:pPr>
      <w:tabs>
        <w:tab w:val="right" w:leader="dot" w:pos="8766"/>
      </w:tabs>
      <w:suppressAutoHyphens/>
      <w:spacing w:line="288" w:lineRule="exact"/>
      <w:ind w:left="1321" w:right="1321"/>
      <w:jc w:val="both"/>
    </w:pPr>
    <w:rPr>
      <w:rFonts w:ascii="Arial Narrow" w:hAnsi="Arial Narrow" w:cs="Arial Narrow"/>
      <w:spacing w:val="-2"/>
      <w:sz w:val="20"/>
      <w:szCs w:val="20"/>
      <w:lang w:val="en-US"/>
    </w:rPr>
  </w:style>
  <w:style w:type="paragraph" w:customStyle="1" w:styleId="inhopg3">
    <w:name w:val="inhopg 3"/>
    <w:basedOn w:val="Standaard"/>
    <w:uiPriority w:val="99"/>
    <w:rsid w:val="00543D8E"/>
    <w:pPr>
      <w:tabs>
        <w:tab w:val="right" w:leader="dot" w:pos="8766"/>
      </w:tabs>
      <w:suppressAutoHyphens/>
      <w:spacing w:line="288" w:lineRule="exact"/>
      <w:ind w:left="1321" w:right="1321"/>
      <w:jc w:val="both"/>
    </w:pPr>
    <w:rPr>
      <w:rFonts w:ascii="Arial Narrow" w:hAnsi="Arial Narrow" w:cs="Arial Narrow"/>
      <w:spacing w:val="-2"/>
      <w:sz w:val="20"/>
      <w:szCs w:val="20"/>
      <w:lang w:val="en-US"/>
    </w:rPr>
  </w:style>
  <w:style w:type="paragraph" w:customStyle="1" w:styleId="inhopg4">
    <w:name w:val="inhopg 4"/>
    <w:basedOn w:val="Standaard"/>
    <w:uiPriority w:val="99"/>
    <w:rsid w:val="00543D8E"/>
    <w:pPr>
      <w:tabs>
        <w:tab w:val="right" w:leader="dot" w:pos="8766"/>
      </w:tabs>
      <w:suppressAutoHyphens/>
      <w:spacing w:line="288" w:lineRule="exact"/>
      <w:ind w:left="1321" w:right="1321"/>
      <w:jc w:val="both"/>
    </w:pPr>
    <w:rPr>
      <w:rFonts w:ascii="Arial Narrow" w:hAnsi="Arial Narrow" w:cs="Arial Narrow"/>
      <w:spacing w:val="-2"/>
      <w:sz w:val="20"/>
      <w:szCs w:val="20"/>
      <w:lang w:val="en-US"/>
    </w:rPr>
  </w:style>
  <w:style w:type="paragraph" w:customStyle="1" w:styleId="inhopg5">
    <w:name w:val="inhopg 5"/>
    <w:basedOn w:val="Standaard"/>
    <w:uiPriority w:val="99"/>
    <w:rsid w:val="00543D8E"/>
    <w:pPr>
      <w:tabs>
        <w:tab w:val="right" w:leader="dot" w:pos="8766"/>
      </w:tabs>
      <w:suppressAutoHyphens/>
      <w:spacing w:line="288" w:lineRule="exact"/>
      <w:ind w:left="1321" w:right="1321"/>
      <w:jc w:val="both"/>
    </w:pPr>
    <w:rPr>
      <w:rFonts w:ascii="Arial Narrow" w:hAnsi="Arial Narrow" w:cs="Arial Narrow"/>
      <w:spacing w:val="-2"/>
      <w:sz w:val="20"/>
      <w:szCs w:val="20"/>
      <w:lang w:val="en-US"/>
    </w:rPr>
  </w:style>
  <w:style w:type="paragraph" w:customStyle="1" w:styleId="inhopg6">
    <w:name w:val="inhopg 6"/>
    <w:basedOn w:val="Standaard"/>
    <w:uiPriority w:val="99"/>
    <w:rsid w:val="00543D8E"/>
    <w:pPr>
      <w:tabs>
        <w:tab w:val="right" w:pos="9360"/>
      </w:tabs>
      <w:suppressAutoHyphens/>
      <w:spacing w:line="240" w:lineRule="atLeast"/>
      <w:ind w:left="720" w:hanging="720"/>
    </w:pPr>
    <w:rPr>
      <w:lang w:val="en-US"/>
    </w:rPr>
  </w:style>
  <w:style w:type="paragraph" w:customStyle="1" w:styleId="inhopg7">
    <w:name w:val="inhopg 7"/>
    <w:basedOn w:val="Standaard"/>
    <w:uiPriority w:val="99"/>
    <w:rsid w:val="00543D8E"/>
    <w:pPr>
      <w:suppressAutoHyphens/>
      <w:spacing w:line="240" w:lineRule="atLeast"/>
      <w:ind w:left="720" w:hanging="720"/>
    </w:pPr>
    <w:rPr>
      <w:lang w:val="en-US"/>
    </w:rPr>
  </w:style>
  <w:style w:type="paragraph" w:customStyle="1" w:styleId="inhopg8">
    <w:name w:val="inhopg 8"/>
    <w:basedOn w:val="Standaard"/>
    <w:uiPriority w:val="99"/>
    <w:rsid w:val="00543D8E"/>
    <w:pPr>
      <w:tabs>
        <w:tab w:val="right" w:pos="9360"/>
      </w:tabs>
      <w:suppressAutoHyphens/>
      <w:spacing w:line="240" w:lineRule="atLeast"/>
      <w:ind w:left="720" w:hanging="720"/>
    </w:pPr>
    <w:rPr>
      <w:lang w:val="en-US"/>
    </w:rPr>
  </w:style>
  <w:style w:type="paragraph" w:customStyle="1" w:styleId="inhopg9">
    <w:name w:val="inhopg 9"/>
    <w:basedOn w:val="Standaard"/>
    <w:uiPriority w:val="99"/>
    <w:rsid w:val="00543D8E"/>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rsid w:val="00543D8E"/>
    <w:pPr>
      <w:suppressAutoHyphens/>
      <w:spacing w:line="288" w:lineRule="exact"/>
      <w:ind w:left="1321" w:hanging="1321"/>
      <w:jc w:val="both"/>
    </w:pPr>
    <w:rPr>
      <w:rFonts w:ascii="Arial Narrow" w:hAnsi="Arial Narrow" w:cs="Arial Narrow"/>
      <w:spacing w:val="-2"/>
      <w:sz w:val="20"/>
      <w:szCs w:val="20"/>
      <w:lang w:val="en-US"/>
    </w:rPr>
  </w:style>
  <w:style w:type="paragraph" w:styleId="Index2">
    <w:name w:val="index 2"/>
    <w:basedOn w:val="Standaard"/>
    <w:next w:val="Standaard"/>
    <w:uiPriority w:val="99"/>
    <w:rsid w:val="00543D8E"/>
    <w:pPr>
      <w:suppressAutoHyphens/>
      <w:spacing w:line="288" w:lineRule="exact"/>
      <w:ind w:left="1321"/>
      <w:jc w:val="both"/>
    </w:pPr>
    <w:rPr>
      <w:rFonts w:ascii="Arial Narrow" w:hAnsi="Arial Narrow" w:cs="Arial Narrow"/>
      <w:spacing w:val="-2"/>
      <w:sz w:val="20"/>
      <w:szCs w:val="20"/>
      <w:lang w:val="en-US"/>
    </w:rPr>
  </w:style>
  <w:style w:type="paragraph" w:customStyle="1" w:styleId="bronvermelding">
    <w:name w:val="bronvermelding"/>
    <w:basedOn w:val="Standaard"/>
    <w:uiPriority w:val="99"/>
    <w:rsid w:val="00543D8E"/>
    <w:pPr>
      <w:tabs>
        <w:tab w:val="right" w:pos="9360"/>
      </w:tabs>
      <w:suppressAutoHyphens/>
      <w:spacing w:line="240" w:lineRule="atLeast"/>
    </w:pPr>
    <w:rPr>
      <w:lang w:val="en-US"/>
    </w:rPr>
  </w:style>
  <w:style w:type="paragraph" w:customStyle="1" w:styleId="bijschrift">
    <w:name w:val="bijschrift"/>
    <w:basedOn w:val="Standaard"/>
    <w:uiPriority w:val="99"/>
    <w:rsid w:val="00543D8E"/>
  </w:style>
  <w:style w:type="character" w:customStyle="1" w:styleId="EquationCaption">
    <w:name w:val="_Equation Caption"/>
    <w:uiPriority w:val="99"/>
    <w:rsid w:val="0054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EC4D01D3</Template>
  <TotalTime>469</TotalTime>
  <Pages>47</Pages>
  <Words>8606</Words>
  <Characters>47336</Characters>
  <Application>Microsoft Office Word</Application>
  <DocSecurity>0</DocSecurity>
  <Lines>394</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arovri</dc:creator>
  <cp:keywords/>
  <dc:description/>
  <cp:lastModifiedBy>Dijk, R.F. van</cp:lastModifiedBy>
  <cp:revision>15</cp:revision>
  <dcterms:created xsi:type="dcterms:W3CDTF">2010-09-27T11:17:00Z</dcterms:created>
  <dcterms:modified xsi:type="dcterms:W3CDTF">2019-02-21T08:22:00Z</dcterms:modified>
</cp:coreProperties>
</file>