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B0EFC" w14:textId="77777777" w:rsidR="00B956C2" w:rsidRDefault="00807314" w:rsidP="00B956C2">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C4793A">
        <w:rPr>
          <w:rFonts w:ascii="Arial Narrow" w:hAnsi="Arial Narrow" w:cs="Arial Narrow"/>
          <w:sz w:val="20"/>
          <w:szCs w:val="20"/>
        </w:rPr>
        <w:instrText>ADVANCE \Y 283.40</w:instrText>
      </w:r>
      <w:r>
        <w:rPr>
          <w:rFonts w:ascii="Arial Narrow" w:hAnsi="Arial Narrow" w:cs="Arial Narrow"/>
          <w:sz w:val="20"/>
          <w:szCs w:val="20"/>
        </w:rPr>
        <w:fldChar w:fldCharType="end"/>
      </w:r>
      <w:r w:rsidR="00B956C2">
        <w:rPr>
          <w:rFonts w:ascii="Arial Narrow" w:hAnsi="Arial Narrow" w:cs="Arial Narrow"/>
          <w:sz w:val="20"/>
          <w:szCs w:val="20"/>
        </w:rPr>
        <w:t>Inventaris van de archieven van de voormalige ge</w:t>
      </w:r>
      <w:r w:rsidR="00B956C2">
        <w:rPr>
          <w:rFonts w:ascii="Arial Narrow" w:hAnsi="Arial Narrow" w:cs="Arial Narrow"/>
          <w:sz w:val="20"/>
          <w:szCs w:val="20"/>
        </w:rPr>
        <w:softHyphen/>
        <w:t>meente Schelluinen (1700) 1818-1951 (1970)</w:t>
      </w:r>
    </w:p>
    <w:p w14:paraId="2FAA9950" w14:textId="77777777" w:rsidR="00B956C2" w:rsidRDefault="00B956C2">
      <w:pPr>
        <w:tabs>
          <w:tab w:val="left" w:pos="-1440"/>
          <w:tab w:val="left" w:pos="-720"/>
        </w:tabs>
        <w:spacing w:line="288" w:lineRule="atLeast"/>
        <w:rPr>
          <w:rFonts w:ascii="Arial Narrow" w:hAnsi="Arial Narrow" w:cs="Arial Narrow"/>
          <w:sz w:val="20"/>
          <w:szCs w:val="20"/>
        </w:rPr>
      </w:pPr>
    </w:p>
    <w:p w14:paraId="3EC85BA4" w14:textId="77777777" w:rsidR="00B956C2" w:rsidRDefault="00B956C2">
      <w:pPr>
        <w:tabs>
          <w:tab w:val="left" w:pos="-1440"/>
          <w:tab w:val="left" w:pos="-720"/>
        </w:tabs>
        <w:spacing w:line="288" w:lineRule="atLeast"/>
        <w:rPr>
          <w:rFonts w:ascii="Arial Narrow" w:hAnsi="Arial Narrow" w:cs="Arial Narrow"/>
          <w:sz w:val="20"/>
          <w:szCs w:val="20"/>
        </w:rPr>
      </w:pPr>
    </w:p>
    <w:p w14:paraId="27708AA8"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Samengesteld door:</w:t>
      </w:r>
      <w:r w:rsidR="00807314">
        <w:rPr>
          <w:rFonts w:ascii="Arial Narrow" w:hAnsi="Arial Narrow" w:cs="Arial Narrow"/>
          <w:sz w:val="20"/>
          <w:szCs w:val="20"/>
        </w:rPr>
        <w:fldChar w:fldCharType="begin"/>
      </w:r>
      <w:r>
        <w:rPr>
          <w:rFonts w:ascii="Arial Narrow" w:hAnsi="Arial Narrow" w:cs="Arial Narrow"/>
          <w:sz w:val="20"/>
          <w:szCs w:val="20"/>
        </w:rPr>
        <w:instrText xml:space="preserve">PRIVATE </w:instrText>
      </w:r>
      <w:r w:rsidR="00807314">
        <w:rPr>
          <w:rFonts w:ascii="Arial Narrow" w:hAnsi="Arial Narrow" w:cs="Arial Narrow"/>
          <w:sz w:val="20"/>
          <w:szCs w:val="20"/>
        </w:rPr>
        <w:fldChar w:fldCharType="end"/>
      </w:r>
    </w:p>
    <w:p w14:paraId="23840DF9" w14:textId="77777777" w:rsidR="00C4793A" w:rsidRDefault="00C4793A">
      <w:pPr>
        <w:tabs>
          <w:tab w:val="left" w:pos="-1440"/>
          <w:tab w:val="left" w:pos="-720"/>
        </w:tabs>
        <w:spacing w:line="288" w:lineRule="atLeast"/>
        <w:rPr>
          <w:rFonts w:ascii="Arial Narrow" w:hAnsi="Arial Narrow" w:cs="Arial Narrow"/>
          <w:sz w:val="20"/>
          <w:szCs w:val="20"/>
        </w:rPr>
      </w:pPr>
    </w:p>
    <w:p w14:paraId="1C18D31D" w14:textId="77777777" w:rsidR="00C4793A" w:rsidRDefault="00A90DA2">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J.M.M. Meulenaars-van der</w:t>
      </w:r>
      <w:r w:rsidR="00C4793A">
        <w:rPr>
          <w:rFonts w:ascii="Arial Narrow" w:hAnsi="Arial Narrow" w:cs="Arial Narrow"/>
          <w:sz w:val="20"/>
          <w:szCs w:val="20"/>
        </w:rPr>
        <w:t xml:space="preserve"> Eerden</w:t>
      </w:r>
    </w:p>
    <w:p w14:paraId="7F67C836"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ODRP facilitair bv</w:t>
      </w:r>
    </w:p>
    <w:p w14:paraId="4B78C729" w14:textId="77777777" w:rsidR="00C4793A" w:rsidRDefault="00C4793A">
      <w:pPr>
        <w:tabs>
          <w:tab w:val="left" w:pos="-1440"/>
          <w:tab w:val="left" w:pos="-720"/>
        </w:tabs>
        <w:spacing w:line="288" w:lineRule="atLeast"/>
        <w:rPr>
          <w:rFonts w:ascii="Arial Narrow" w:hAnsi="Arial Narrow" w:cs="Arial Narrow"/>
          <w:sz w:val="20"/>
          <w:szCs w:val="20"/>
        </w:rPr>
      </w:pPr>
    </w:p>
    <w:p w14:paraId="737D605C"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C4793A">
        <w:rPr>
          <w:rFonts w:ascii="Arial Narrow" w:hAnsi="Arial Narrow" w:cs="Arial Narrow"/>
          <w:sz w:val="20"/>
          <w:szCs w:val="20"/>
        </w:rPr>
        <w:instrText>ADVANCE \D 85.0</w:instrText>
      </w:r>
      <w:r>
        <w:rPr>
          <w:rFonts w:ascii="Arial Narrow" w:hAnsi="Arial Narrow" w:cs="Arial Narrow"/>
          <w:sz w:val="20"/>
          <w:szCs w:val="20"/>
        </w:rPr>
        <w:fldChar w:fldCharType="end"/>
      </w:r>
      <w:r w:rsidR="00C4793A">
        <w:rPr>
          <w:rFonts w:ascii="Arial Narrow" w:hAnsi="Arial Narrow" w:cs="Arial Narrow"/>
          <w:sz w:val="20"/>
          <w:szCs w:val="20"/>
        </w:rPr>
        <w:t>september 1996</w:t>
      </w:r>
    </w:p>
    <w:p w14:paraId="2BE69BEA" w14:textId="77777777" w:rsidR="00C4793A" w:rsidRDefault="00C4793A">
      <w:pPr>
        <w:tabs>
          <w:tab w:val="left" w:pos="-1440"/>
          <w:tab w:val="left" w:pos="-720"/>
        </w:tabs>
        <w:spacing w:line="288" w:lineRule="atLeast"/>
        <w:rPr>
          <w:rFonts w:ascii="Arial Narrow" w:hAnsi="Arial Narrow" w:cs="Arial Narrow"/>
          <w:sz w:val="20"/>
          <w:szCs w:val="20"/>
        </w:rPr>
      </w:pPr>
    </w:p>
    <w:p w14:paraId="48F82877" w14:textId="77777777" w:rsidR="00C4793A" w:rsidRDefault="00807314">
      <w:pPr>
        <w:tabs>
          <w:tab w:val="left" w:pos="-1440"/>
          <w:tab w:val="left" w:pos="-720"/>
        </w:tabs>
        <w:spacing w:line="288" w:lineRule="atLeast"/>
        <w:rPr>
          <w:rFonts w:ascii="Arial Narrow" w:hAnsi="Arial Narrow" w:cs="Arial Narrow"/>
          <w:sz w:val="20"/>
          <w:szCs w:val="20"/>
        </w:rPr>
        <w:sectPr w:rsidR="00C4793A">
          <w:footerReference w:type="default" r:id="rId7"/>
          <w:footerReference w:type="first" r:id="rId8"/>
          <w:pgSz w:w="11906" w:h="16838"/>
          <w:pgMar w:top="3117" w:right="3628" w:bottom="566" w:left="3231" w:header="3117" w:footer="566" w:gutter="0"/>
          <w:pgNumType w:start="0"/>
          <w:cols w:space="708"/>
          <w:noEndnote/>
          <w:titlePg/>
        </w:sectPr>
      </w:pPr>
      <w:r>
        <w:rPr>
          <w:rFonts w:ascii="Arial Narrow" w:hAnsi="Arial Narrow" w:cs="Arial Narrow"/>
          <w:sz w:val="20"/>
          <w:szCs w:val="20"/>
        </w:rPr>
        <w:fldChar w:fldCharType="begin"/>
      </w:r>
      <w:r w:rsidR="00C4793A">
        <w:rPr>
          <w:rFonts w:ascii="Arial Narrow" w:hAnsi="Arial Narrow" w:cs="Arial Narrow"/>
          <w:sz w:val="20"/>
          <w:szCs w:val="20"/>
        </w:rPr>
        <w:instrText>ADVANCE \Y 507.40</w:instrText>
      </w:r>
      <w:r>
        <w:rPr>
          <w:rFonts w:ascii="Arial Narrow" w:hAnsi="Arial Narrow" w:cs="Arial Narrow"/>
          <w:sz w:val="20"/>
          <w:szCs w:val="20"/>
        </w:rPr>
        <w:fldChar w:fldCharType="end"/>
      </w:r>
      <w:r w:rsidR="00B956C2">
        <w:rPr>
          <w:rFonts w:ascii="Arial Narrow" w:hAnsi="Arial Narrow" w:cs="Arial Narrow"/>
          <w:sz w:val="20"/>
          <w:szCs w:val="20"/>
        </w:rPr>
        <w:t xml:space="preserve"> </w:t>
      </w:r>
    </w:p>
    <w:p w14:paraId="73352981"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lastRenderedPageBreak/>
        <w:t>INHOUDSOPGAVE</w:t>
      </w:r>
    </w:p>
    <w:p w14:paraId="5986369E" w14:textId="77777777" w:rsidR="00C4793A" w:rsidRDefault="00C4793A">
      <w:pPr>
        <w:tabs>
          <w:tab w:val="left" w:pos="-1440"/>
          <w:tab w:val="left" w:pos="-720"/>
        </w:tabs>
        <w:spacing w:line="288" w:lineRule="atLeast"/>
        <w:rPr>
          <w:rFonts w:ascii="Arial Narrow" w:hAnsi="Arial Narrow" w:cs="Arial Narrow"/>
          <w:sz w:val="20"/>
          <w:szCs w:val="20"/>
        </w:rPr>
      </w:pPr>
    </w:p>
    <w:p w14:paraId="0CEA35E0"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C4793A">
        <w:rPr>
          <w:rFonts w:ascii="Arial Narrow" w:hAnsi="Arial Narrow" w:cs="Arial Narrow"/>
          <w:sz w:val="20"/>
          <w:szCs w:val="20"/>
        </w:rPr>
        <w:instrText xml:space="preserve">toc \f C \e 1-5 </w:instrText>
      </w:r>
      <w:r>
        <w:rPr>
          <w:rFonts w:ascii="Arial Narrow" w:hAnsi="Arial Narrow" w:cs="Arial Narrow"/>
          <w:sz w:val="20"/>
          <w:szCs w:val="20"/>
        </w:rPr>
        <w:fldChar w:fldCharType="separate"/>
      </w:r>
    </w:p>
    <w:p w14:paraId="10218A20" w14:textId="77777777" w:rsidR="00C4793A" w:rsidRDefault="00C4793A">
      <w:pPr>
        <w:tabs>
          <w:tab w:val="right" w:leader="dot" w:pos="5046"/>
        </w:tabs>
        <w:spacing w:line="288" w:lineRule="atLeast"/>
        <w:ind w:left="720" w:right="720" w:hanging="720"/>
        <w:rPr>
          <w:rFonts w:ascii="Arial Narrow" w:hAnsi="Arial Narrow" w:cs="Arial Narrow"/>
          <w:sz w:val="20"/>
          <w:szCs w:val="20"/>
        </w:rPr>
      </w:pPr>
      <w:r>
        <w:rPr>
          <w:rFonts w:ascii="Arial Narrow" w:hAnsi="Arial Narrow" w:cs="Arial Narrow"/>
          <w:sz w:val="20"/>
          <w:szCs w:val="20"/>
        </w:rPr>
        <w:t>INLEIDING</w:t>
      </w:r>
      <w:r>
        <w:rPr>
          <w:rFonts w:ascii="Arial Narrow" w:hAnsi="Arial Narrow" w:cs="Arial Narrow"/>
          <w:sz w:val="20"/>
          <w:szCs w:val="20"/>
        </w:rPr>
        <w:tab/>
        <w:t xml:space="preserve">  4</w:t>
      </w:r>
    </w:p>
    <w:p w14:paraId="71BCA67E" w14:textId="77777777" w:rsidR="00C4793A" w:rsidRDefault="00C4793A">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Geschiedenis van de gemeente</w:t>
      </w:r>
      <w:r>
        <w:rPr>
          <w:rFonts w:ascii="Arial Narrow" w:hAnsi="Arial Narrow" w:cs="Arial Narrow"/>
          <w:sz w:val="20"/>
          <w:szCs w:val="20"/>
        </w:rPr>
        <w:tab/>
        <w:t xml:space="preserve">  4</w:t>
      </w:r>
    </w:p>
    <w:p w14:paraId="6D4C2ACE" w14:textId="77777777" w:rsidR="00C4793A" w:rsidRDefault="00C4793A">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Geschiedenis van de archieven</w:t>
      </w:r>
      <w:r>
        <w:rPr>
          <w:rFonts w:ascii="Arial Narrow" w:hAnsi="Arial Narrow" w:cs="Arial Narrow"/>
          <w:sz w:val="20"/>
          <w:szCs w:val="20"/>
        </w:rPr>
        <w:tab/>
        <w:t xml:space="preserve">  6</w:t>
      </w:r>
    </w:p>
    <w:p w14:paraId="1E130491" w14:textId="77777777" w:rsidR="00C4793A" w:rsidRDefault="00C4793A">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Verantwoording van de inventarisatie</w:t>
      </w:r>
      <w:r>
        <w:rPr>
          <w:rFonts w:ascii="Arial Narrow" w:hAnsi="Arial Narrow" w:cs="Arial Narrow"/>
          <w:sz w:val="20"/>
          <w:szCs w:val="20"/>
        </w:rPr>
        <w:tab/>
        <w:t xml:space="preserve">  6</w:t>
      </w:r>
    </w:p>
    <w:p w14:paraId="5AA2FF86" w14:textId="77777777" w:rsidR="00C4793A" w:rsidRDefault="00C4793A">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Aanwijzingen voor het gebruik</w:t>
      </w:r>
      <w:r>
        <w:rPr>
          <w:rFonts w:ascii="Arial Narrow" w:hAnsi="Arial Narrow" w:cs="Arial Narrow"/>
          <w:sz w:val="20"/>
          <w:szCs w:val="20"/>
        </w:rPr>
        <w:tab/>
        <w:t xml:space="preserve">  7</w:t>
      </w:r>
    </w:p>
    <w:p w14:paraId="3A319125" w14:textId="77777777" w:rsidR="00C4793A" w:rsidRDefault="00C4793A">
      <w:pPr>
        <w:tabs>
          <w:tab w:val="left" w:pos="-1440"/>
          <w:tab w:val="left" w:pos="-720"/>
        </w:tabs>
        <w:spacing w:line="288" w:lineRule="atLeast"/>
        <w:rPr>
          <w:rFonts w:ascii="Arial Narrow" w:hAnsi="Arial Narrow" w:cs="Arial Narrow"/>
          <w:sz w:val="20"/>
          <w:szCs w:val="20"/>
        </w:rPr>
      </w:pPr>
    </w:p>
    <w:p w14:paraId="1A9A0DA3" w14:textId="77777777" w:rsidR="00C4793A" w:rsidRDefault="00C4793A">
      <w:pPr>
        <w:tabs>
          <w:tab w:val="right" w:leader="dot" w:pos="5046"/>
        </w:tabs>
        <w:spacing w:line="288" w:lineRule="atLeast"/>
        <w:ind w:left="720" w:right="720" w:hanging="720"/>
        <w:rPr>
          <w:rFonts w:ascii="Arial Narrow" w:hAnsi="Arial Narrow" w:cs="Arial Narrow"/>
          <w:sz w:val="20"/>
          <w:szCs w:val="20"/>
        </w:rPr>
      </w:pPr>
      <w:r>
        <w:rPr>
          <w:rFonts w:ascii="Arial Narrow" w:hAnsi="Arial Narrow" w:cs="Arial Narrow"/>
          <w:sz w:val="20"/>
          <w:szCs w:val="20"/>
        </w:rPr>
        <w:t>LITERATUUR</w:t>
      </w:r>
      <w:r>
        <w:rPr>
          <w:rFonts w:ascii="Arial Narrow" w:hAnsi="Arial Narrow" w:cs="Arial Narrow"/>
          <w:sz w:val="20"/>
          <w:szCs w:val="20"/>
        </w:rPr>
        <w:tab/>
        <w:t xml:space="preserve">  8</w:t>
      </w:r>
    </w:p>
    <w:p w14:paraId="2309EDD9" w14:textId="77777777" w:rsidR="00C4793A" w:rsidRDefault="00C4793A">
      <w:pPr>
        <w:tabs>
          <w:tab w:val="left" w:pos="-1440"/>
          <w:tab w:val="left" w:pos="-720"/>
        </w:tabs>
        <w:spacing w:line="288" w:lineRule="atLeast"/>
        <w:rPr>
          <w:rFonts w:ascii="Arial Narrow" w:hAnsi="Arial Narrow" w:cs="Arial Narrow"/>
          <w:sz w:val="20"/>
          <w:szCs w:val="20"/>
        </w:rPr>
      </w:pPr>
    </w:p>
    <w:p w14:paraId="4EF66A2F" w14:textId="77777777" w:rsidR="00C4793A" w:rsidRDefault="00C4793A">
      <w:pPr>
        <w:tabs>
          <w:tab w:val="right" w:leader="dot" w:pos="5046"/>
        </w:tabs>
        <w:spacing w:line="288" w:lineRule="atLeast"/>
        <w:ind w:left="720" w:right="720" w:hanging="720"/>
        <w:rPr>
          <w:rFonts w:ascii="Arial Narrow" w:hAnsi="Arial Narrow" w:cs="Arial Narrow"/>
          <w:sz w:val="20"/>
          <w:szCs w:val="20"/>
        </w:rPr>
      </w:pPr>
      <w:r>
        <w:rPr>
          <w:rFonts w:ascii="Arial Narrow" w:hAnsi="Arial Narrow" w:cs="Arial Narrow"/>
          <w:sz w:val="20"/>
          <w:szCs w:val="20"/>
        </w:rPr>
        <w:t>KAART VAN DE GEMEENTE</w:t>
      </w:r>
      <w:r>
        <w:rPr>
          <w:rFonts w:ascii="Arial Narrow" w:hAnsi="Arial Narrow" w:cs="Arial Narrow"/>
          <w:sz w:val="20"/>
          <w:szCs w:val="20"/>
        </w:rPr>
        <w:tab/>
        <w:t xml:space="preserve">  9</w:t>
      </w:r>
    </w:p>
    <w:p w14:paraId="5E546A6F" w14:textId="77777777" w:rsidR="00C4793A" w:rsidRDefault="00C4793A">
      <w:pPr>
        <w:tabs>
          <w:tab w:val="left" w:pos="-1440"/>
          <w:tab w:val="left" w:pos="-720"/>
        </w:tabs>
        <w:spacing w:line="288" w:lineRule="atLeast"/>
        <w:rPr>
          <w:rFonts w:ascii="Arial Narrow" w:hAnsi="Arial Narrow" w:cs="Arial Narrow"/>
          <w:sz w:val="20"/>
          <w:szCs w:val="20"/>
        </w:rPr>
      </w:pPr>
    </w:p>
    <w:p w14:paraId="67840A99" w14:textId="77777777" w:rsidR="00C4793A" w:rsidRDefault="00C4793A">
      <w:pPr>
        <w:tabs>
          <w:tab w:val="right" w:leader="dot" w:pos="5046"/>
        </w:tabs>
        <w:spacing w:line="288" w:lineRule="atLeast"/>
        <w:ind w:left="720" w:right="720" w:hanging="720"/>
        <w:rPr>
          <w:rFonts w:ascii="Arial Narrow" w:hAnsi="Arial Narrow" w:cs="Arial Narrow"/>
          <w:sz w:val="20"/>
          <w:szCs w:val="20"/>
        </w:rPr>
      </w:pPr>
      <w:r>
        <w:rPr>
          <w:rFonts w:ascii="Arial Narrow" w:hAnsi="Arial Narrow" w:cs="Arial Narrow"/>
          <w:sz w:val="20"/>
          <w:szCs w:val="20"/>
        </w:rPr>
        <w:t>GEMEENTEBESTUUR</w:t>
      </w:r>
      <w:r>
        <w:rPr>
          <w:rFonts w:ascii="Arial Narrow" w:hAnsi="Arial Narrow" w:cs="Arial Narrow"/>
          <w:sz w:val="20"/>
          <w:szCs w:val="20"/>
        </w:rPr>
        <w:tab/>
        <w:t xml:space="preserve"> 10</w:t>
      </w:r>
    </w:p>
    <w:p w14:paraId="4F978D76" w14:textId="77777777" w:rsidR="00C4793A" w:rsidRDefault="00C4793A">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Burgemeesters 1846-1951</w:t>
      </w:r>
      <w:r>
        <w:rPr>
          <w:rFonts w:ascii="Arial Narrow" w:hAnsi="Arial Narrow" w:cs="Arial Narrow"/>
          <w:sz w:val="20"/>
          <w:szCs w:val="20"/>
        </w:rPr>
        <w:tab/>
        <w:t xml:space="preserve"> 10</w:t>
      </w:r>
    </w:p>
    <w:p w14:paraId="041AC7B4" w14:textId="77777777" w:rsidR="00C4793A" w:rsidRDefault="00C4793A">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Secretarissen 1846-1951</w:t>
      </w:r>
      <w:r>
        <w:rPr>
          <w:rFonts w:ascii="Arial Narrow" w:hAnsi="Arial Narrow" w:cs="Arial Narrow"/>
          <w:sz w:val="20"/>
          <w:szCs w:val="20"/>
        </w:rPr>
        <w:tab/>
        <w:t xml:space="preserve"> 10</w:t>
      </w:r>
    </w:p>
    <w:p w14:paraId="126C0415" w14:textId="77777777" w:rsidR="00C4793A" w:rsidRDefault="00C4793A">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Raadsleden 1846-1951</w:t>
      </w:r>
      <w:r>
        <w:rPr>
          <w:rFonts w:ascii="Arial Narrow" w:hAnsi="Arial Narrow" w:cs="Arial Narrow"/>
          <w:sz w:val="20"/>
          <w:szCs w:val="20"/>
        </w:rPr>
        <w:tab/>
        <w:t xml:space="preserve"> 10</w:t>
      </w:r>
    </w:p>
    <w:p w14:paraId="54E55C3D" w14:textId="77777777" w:rsidR="00C4793A" w:rsidRDefault="00C4793A">
      <w:pPr>
        <w:tabs>
          <w:tab w:val="left" w:pos="-1440"/>
          <w:tab w:val="left" w:pos="-720"/>
        </w:tabs>
        <w:spacing w:line="288" w:lineRule="atLeast"/>
        <w:rPr>
          <w:rFonts w:ascii="Arial Narrow" w:hAnsi="Arial Narrow" w:cs="Arial Narrow"/>
          <w:sz w:val="20"/>
          <w:szCs w:val="20"/>
        </w:rPr>
      </w:pPr>
    </w:p>
    <w:p w14:paraId="7E107C5A" w14:textId="77777777" w:rsidR="00C4793A" w:rsidRDefault="00C4793A">
      <w:pPr>
        <w:tabs>
          <w:tab w:val="right" w:leader="dot" w:pos="5046"/>
        </w:tabs>
        <w:spacing w:line="288" w:lineRule="atLeast"/>
        <w:ind w:left="720" w:right="720" w:hanging="720"/>
        <w:rPr>
          <w:rFonts w:ascii="Arial Narrow" w:hAnsi="Arial Narrow" w:cs="Arial Narrow"/>
          <w:sz w:val="20"/>
          <w:szCs w:val="20"/>
        </w:rPr>
      </w:pPr>
      <w:r>
        <w:rPr>
          <w:rFonts w:ascii="Arial Narrow" w:hAnsi="Arial Narrow" w:cs="Arial Narrow"/>
          <w:sz w:val="20"/>
          <w:szCs w:val="20"/>
        </w:rPr>
        <w:t>INVENTARIS VAN HET ARCHIEF VAN DE VO</w:t>
      </w:r>
      <w:r>
        <w:rPr>
          <w:rFonts w:ascii="Arial Narrow" w:hAnsi="Arial Narrow" w:cs="Arial Narrow"/>
          <w:sz w:val="20"/>
          <w:szCs w:val="20"/>
        </w:rPr>
        <w:softHyphen/>
        <w:t>ORMALIGE GEMEENTE SCHELLUI</w:t>
      </w:r>
      <w:r>
        <w:rPr>
          <w:rFonts w:ascii="Arial Narrow" w:hAnsi="Arial Narrow" w:cs="Arial Narrow"/>
          <w:sz w:val="20"/>
          <w:szCs w:val="20"/>
        </w:rPr>
        <w:softHyphen/>
        <w:t>NEN, (1700) 1818-1951 (1970)</w:t>
      </w:r>
      <w:r>
        <w:rPr>
          <w:rFonts w:ascii="Arial Narrow" w:hAnsi="Arial Narrow" w:cs="Arial Narrow"/>
          <w:sz w:val="20"/>
          <w:szCs w:val="20"/>
        </w:rPr>
        <w:tab/>
        <w:t xml:space="preserve"> 11</w:t>
      </w:r>
    </w:p>
    <w:p w14:paraId="597F93FC" w14:textId="77777777" w:rsidR="00C4793A" w:rsidRDefault="00C4793A">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11</w:t>
      </w:r>
    </w:p>
    <w:p w14:paraId="0E5D1E2A" w14:textId="77777777" w:rsidR="00C4793A" w:rsidRDefault="00C4793A">
      <w:pPr>
        <w:tabs>
          <w:tab w:val="right" w:leader="dot" w:pos="5046"/>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STUKKEN BETREFFENDE AFZONDER</w:t>
      </w:r>
      <w:r>
        <w:rPr>
          <w:rFonts w:ascii="Arial Narrow" w:hAnsi="Arial Narrow" w:cs="Arial Narrow"/>
          <w:sz w:val="20"/>
          <w:szCs w:val="20"/>
        </w:rPr>
        <w:softHyphen/>
        <w:t>LIJKE ONDERWERPEN</w:t>
      </w:r>
      <w:r>
        <w:rPr>
          <w:rFonts w:ascii="Arial Narrow" w:hAnsi="Arial Narrow" w:cs="Arial Narrow"/>
          <w:sz w:val="20"/>
          <w:szCs w:val="20"/>
        </w:rPr>
        <w:tab/>
        <w:t xml:space="preserve"> 13</w:t>
      </w:r>
    </w:p>
    <w:p w14:paraId="255AEF27" w14:textId="77777777" w:rsidR="00C4793A" w:rsidRDefault="00C4793A">
      <w:pPr>
        <w:tabs>
          <w:tab w:val="right" w:leader="dot" w:pos="5046"/>
        </w:tabs>
        <w:spacing w:line="288" w:lineRule="atLeast"/>
        <w:ind w:left="2160" w:right="720" w:hanging="2160"/>
        <w:rPr>
          <w:rFonts w:ascii="Arial Narrow" w:hAnsi="Arial Narrow" w:cs="Arial Narrow"/>
          <w:sz w:val="20"/>
          <w:szCs w:val="20"/>
        </w:rPr>
      </w:pPr>
      <w:r>
        <w:rPr>
          <w:rFonts w:ascii="Arial Narrow" w:hAnsi="Arial Narrow" w:cs="Arial Narrow"/>
          <w:sz w:val="20"/>
          <w:szCs w:val="20"/>
        </w:rPr>
        <w:t>Orgaan</w:t>
      </w:r>
      <w:r>
        <w:rPr>
          <w:rFonts w:ascii="Arial Narrow" w:hAnsi="Arial Narrow" w:cs="Arial Narrow"/>
          <w:sz w:val="20"/>
          <w:szCs w:val="20"/>
        </w:rPr>
        <w:tab/>
        <w:t xml:space="preserve"> 13</w:t>
      </w:r>
    </w:p>
    <w:p w14:paraId="2C955FFE"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Grondgebied</w:t>
      </w:r>
      <w:r>
        <w:rPr>
          <w:rFonts w:ascii="Arial Narrow" w:hAnsi="Arial Narrow" w:cs="Arial Narrow"/>
          <w:sz w:val="20"/>
          <w:szCs w:val="20"/>
        </w:rPr>
        <w:tab/>
        <w:t xml:space="preserve"> 13</w:t>
      </w:r>
    </w:p>
    <w:p w14:paraId="79906F48"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Bestuur en functiona</w:t>
      </w:r>
      <w:r>
        <w:rPr>
          <w:rFonts w:ascii="Arial Narrow" w:hAnsi="Arial Narrow" w:cs="Arial Narrow"/>
          <w:sz w:val="20"/>
          <w:szCs w:val="20"/>
        </w:rPr>
        <w:softHyphen/>
        <w:t>rissen</w:t>
      </w:r>
      <w:r>
        <w:rPr>
          <w:rFonts w:ascii="Arial Narrow" w:hAnsi="Arial Narrow" w:cs="Arial Narrow"/>
          <w:sz w:val="20"/>
          <w:szCs w:val="20"/>
        </w:rPr>
        <w:tab/>
        <w:t xml:space="preserve"> 13</w:t>
      </w:r>
    </w:p>
    <w:p w14:paraId="350A1F75"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Personeel</w:t>
      </w:r>
      <w:r>
        <w:rPr>
          <w:rFonts w:ascii="Arial Narrow" w:hAnsi="Arial Narrow" w:cs="Arial Narrow"/>
          <w:sz w:val="20"/>
          <w:szCs w:val="20"/>
        </w:rPr>
        <w:tab/>
        <w:t xml:space="preserve"> 14</w:t>
      </w:r>
    </w:p>
    <w:p w14:paraId="6065A08C"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Archief</w:t>
      </w:r>
      <w:r>
        <w:rPr>
          <w:rFonts w:ascii="Arial Narrow" w:hAnsi="Arial Narrow" w:cs="Arial Narrow"/>
          <w:sz w:val="20"/>
          <w:szCs w:val="20"/>
        </w:rPr>
        <w:tab/>
        <w:t xml:space="preserve"> 14</w:t>
      </w:r>
    </w:p>
    <w:p w14:paraId="35CCFAEB"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Eigendom en bezit</w:t>
      </w:r>
      <w:r>
        <w:rPr>
          <w:rFonts w:ascii="Arial Narrow" w:hAnsi="Arial Narrow" w:cs="Arial Narrow"/>
          <w:sz w:val="20"/>
          <w:szCs w:val="20"/>
        </w:rPr>
        <w:tab/>
        <w:t xml:space="preserve"> 15</w:t>
      </w:r>
    </w:p>
    <w:p w14:paraId="13C2DDF8"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15</w:t>
      </w:r>
    </w:p>
    <w:p w14:paraId="35CA2958"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Belastingen</w:t>
      </w:r>
      <w:r>
        <w:rPr>
          <w:rFonts w:ascii="Arial Narrow" w:hAnsi="Arial Narrow" w:cs="Arial Narrow"/>
          <w:sz w:val="20"/>
          <w:szCs w:val="20"/>
        </w:rPr>
        <w:tab/>
        <w:t xml:space="preserve"> 19</w:t>
      </w:r>
    </w:p>
    <w:p w14:paraId="27A0DBED" w14:textId="77777777" w:rsidR="00C4793A" w:rsidRDefault="00C4793A">
      <w:pPr>
        <w:tabs>
          <w:tab w:val="right" w:leader="dot" w:pos="5046"/>
        </w:tabs>
        <w:spacing w:line="288" w:lineRule="atLeast"/>
        <w:ind w:left="3600" w:right="720" w:hanging="3600"/>
        <w:rPr>
          <w:rFonts w:ascii="Arial Narrow" w:hAnsi="Arial Narrow" w:cs="Arial Narrow"/>
          <w:sz w:val="20"/>
          <w:szCs w:val="20"/>
        </w:rPr>
      </w:pPr>
      <w:r>
        <w:rPr>
          <w:rFonts w:ascii="Arial Narrow" w:hAnsi="Arial Narrow" w:cs="Arial Narrow"/>
          <w:sz w:val="20"/>
          <w:szCs w:val="20"/>
        </w:rPr>
        <w:t>Kadaster</w:t>
      </w:r>
      <w:r>
        <w:rPr>
          <w:rFonts w:ascii="Arial Narrow" w:hAnsi="Arial Narrow" w:cs="Arial Narrow"/>
          <w:sz w:val="20"/>
          <w:szCs w:val="20"/>
        </w:rPr>
        <w:tab/>
        <w:t xml:space="preserve"> 20</w:t>
      </w:r>
    </w:p>
    <w:p w14:paraId="6121ED76" w14:textId="77777777" w:rsidR="00C4793A" w:rsidRDefault="00C4793A">
      <w:pPr>
        <w:tabs>
          <w:tab w:val="right" w:leader="dot" w:pos="5046"/>
        </w:tabs>
        <w:spacing w:line="288" w:lineRule="atLeast"/>
        <w:ind w:left="2160" w:right="720" w:hanging="2160"/>
        <w:rPr>
          <w:rFonts w:ascii="Arial Narrow" w:hAnsi="Arial Narrow" w:cs="Arial Narrow"/>
          <w:sz w:val="20"/>
          <w:szCs w:val="20"/>
        </w:rPr>
      </w:pPr>
      <w:r>
        <w:rPr>
          <w:rFonts w:ascii="Arial Narrow" w:hAnsi="Arial Narrow" w:cs="Arial Narrow"/>
          <w:sz w:val="20"/>
          <w:szCs w:val="20"/>
        </w:rPr>
        <w:t>Taak</w:t>
      </w:r>
      <w:r>
        <w:rPr>
          <w:rFonts w:ascii="Arial Narrow" w:hAnsi="Arial Narrow" w:cs="Arial Narrow"/>
          <w:sz w:val="20"/>
          <w:szCs w:val="20"/>
        </w:rPr>
        <w:tab/>
        <w:t xml:space="preserve"> 21</w:t>
      </w:r>
    </w:p>
    <w:p w14:paraId="6D9FA3F4"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Bevolking</w:t>
      </w:r>
      <w:r>
        <w:rPr>
          <w:rFonts w:ascii="Arial Narrow" w:hAnsi="Arial Narrow" w:cs="Arial Narrow"/>
          <w:sz w:val="20"/>
          <w:szCs w:val="20"/>
        </w:rPr>
        <w:tab/>
        <w:t xml:space="preserve"> 21</w:t>
      </w:r>
    </w:p>
    <w:p w14:paraId="2061AA8C"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Verkiezingen</w:t>
      </w:r>
      <w:r>
        <w:rPr>
          <w:rFonts w:ascii="Arial Narrow" w:hAnsi="Arial Narrow" w:cs="Arial Narrow"/>
          <w:sz w:val="20"/>
          <w:szCs w:val="20"/>
        </w:rPr>
        <w:tab/>
        <w:t xml:space="preserve"> 21</w:t>
      </w:r>
    </w:p>
    <w:p w14:paraId="5DD88DB5"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Openbare orde en zedelijkheid</w:t>
      </w:r>
      <w:r>
        <w:rPr>
          <w:rFonts w:ascii="Arial Narrow" w:hAnsi="Arial Narrow" w:cs="Arial Narrow"/>
          <w:sz w:val="20"/>
          <w:szCs w:val="20"/>
        </w:rPr>
        <w:tab/>
        <w:t xml:space="preserve"> 21</w:t>
      </w:r>
    </w:p>
    <w:p w14:paraId="57C13238"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Volksgezondheid</w:t>
      </w:r>
      <w:r>
        <w:rPr>
          <w:rFonts w:ascii="Arial Narrow" w:hAnsi="Arial Narrow" w:cs="Arial Narrow"/>
          <w:sz w:val="20"/>
          <w:szCs w:val="20"/>
        </w:rPr>
        <w:tab/>
        <w:t xml:space="preserve"> 21</w:t>
      </w:r>
    </w:p>
    <w:p w14:paraId="29B0638A"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Volkshuisvesting en ruimtelijke ordening</w:t>
      </w:r>
      <w:r>
        <w:rPr>
          <w:rFonts w:ascii="Arial Narrow" w:hAnsi="Arial Narrow" w:cs="Arial Narrow"/>
          <w:sz w:val="20"/>
          <w:szCs w:val="20"/>
        </w:rPr>
        <w:tab/>
        <w:t xml:space="preserve"> 22</w:t>
      </w:r>
    </w:p>
    <w:p w14:paraId="6EE76CC3"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Verkeer en waterstaat</w:t>
      </w:r>
      <w:r>
        <w:rPr>
          <w:rFonts w:ascii="Arial Narrow" w:hAnsi="Arial Narrow" w:cs="Arial Narrow"/>
          <w:sz w:val="20"/>
          <w:szCs w:val="20"/>
        </w:rPr>
        <w:tab/>
        <w:t xml:space="preserve"> 23</w:t>
      </w:r>
    </w:p>
    <w:p w14:paraId="3F44678E"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lastRenderedPageBreak/>
        <w:t>Economische zaken</w:t>
      </w:r>
      <w:r>
        <w:rPr>
          <w:rFonts w:ascii="Arial Narrow" w:hAnsi="Arial Narrow" w:cs="Arial Narrow"/>
          <w:sz w:val="20"/>
          <w:szCs w:val="20"/>
        </w:rPr>
        <w:tab/>
        <w:t xml:space="preserve"> 24</w:t>
      </w:r>
    </w:p>
    <w:p w14:paraId="3E459006"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Arbeid</w:t>
      </w:r>
      <w:r>
        <w:rPr>
          <w:rFonts w:ascii="Arial Narrow" w:hAnsi="Arial Narrow" w:cs="Arial Narrow"/>
          <w:sz w:val="20"/>
          <w:szCs w:val="20"/>
        </w:rPr>
        <w:tab/>
        <w:t xml:space="preserve"> 25</w:t>
      </w:r>
    </w:p>
    <w:p w14:paraId="0DB2FD11"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Maatschappelijke zorg</w:t>
      </w:r>
      <w:r>
        <w:rPr>
          <w:rFonts w:ascii="Arial Narrow" w:hAnsi="Arial Narrow" w:cs="Arial Narrow"/>
          <w:sz w:val="20"/>
          <w:szCs w:val="20"/>
        </w:rPr>
        <w:tab/>
        <w:t xml:space="preserve"> 25</w:t>
      </w:r>
    </w:p>
    <w:p w14:paraId="26A32236" w14:textId="77777777" w:rsidR="00C4793A" w:rsidRDefault="00C4793A">
      <w:pPr>
        <w:tabs>
          <w:tab w:val="right" w:leader="dot" w:pos="5046"/>
        </w:tabs>
        <w:spacing w:line="288" w:lineRule="atLeast"/>
        <w:ind w:left="2880" w:right="720" w:hanging="2880"/>
        <w:rPr>
          <w:rFonts w:ascii="Arial Narrow" w:hAnsi="Arial Narrow" w:cs="Arial Narrow"/>
          <w:sz w:val="20"/>
          <w:szCs w:val="20"/>
        </w:rPr>
      </w:pPr>
      <w:r>
        <w:rPr>
          <w:rFonts w:ascii="Arial Narrow" w:hAnsi="Arial Narrow" w:cs="Arial Narrow"/>
          <w:sz w:val="20"/>
          <w:szCs w:val="20"/>
        </w:rPr>
        <w:t>Onderwijs</w:t>
      </w:r>
      <w:r>
        <w:rPr>
          <w:rFonts w:ascii="Arial Narrow" w:hAnsi="Arial Narrow" w:cs="Arial Narrow"/>
          <w:sz w:val="20"/>
          <w:szCs w:val="20"/>
        </w:rPr>
        <w:tab/>
        <w:t xml:space="preserve"> 25</w:t>
      </w:r>
    </w:p>
    <w:p w14:paraId="5B642B76" w14:textId="77777777" w:rsidR="00C4793A" w:rsidRDefault="00C4793A">
      <w:pPr>
        <w:tabs>
          <w:tab w:val="right" w:leader="dot" w:pos="5046"/>
        </w:tabs>
        <w:spacing w:line="288" w:lineRule="atLeast"/>
        <w:ind w:left="2160" w:right="720" w:hanging="2160"/>
        <w:rPr>
          <w:rFonts w:ascii="Arial Narrow" w:hAnsi="Arial Narrow" w:cs="Arial Narrow"/>
          <w:sz w:val="20"/>
          <w:szCs w:val="20"/>
        </w:rPr>
      </w:pPr>
      <w:r>
        <w:rPr>
          <w:rFonts w:ascii="Arial Narrow" w:hAnsi="Arial Narrow" w:cs="Arial Narrow"/>
          <w:sz w:val="20"/>
          <w:szCs w:val="20"/>
        </w:rPr>
        <w:t>Stukken waarvan het verband met het archief onduidelijk is</w:t>
      </w:r>
      <w:r>
        <w:rPr>
          <w:rFonts w:ascii="Arial Narrow" w:hAnsi="Arial Narrow" w:cs="Arial Narrow"/>
          <w:sz w:val="20"/>
          <w:szCs w:val="20"/>
        </w:rPr>
        <w:tab/>
        <w:t xml:space="preserve"> 26</w:t>
      </w:r>
    </w:p>
    <w:p w14:paraId="2CE43066" w14:textId="77777777" w:rsidR="00C4793A" w:rsidRDefault="00C4793A">
      <w:pPr>
        <w:tabs>
          <w:tab w:val="left" w:pos="-1440"/>
          <w:tab w:val="left" w:pos="-720"/>
        </w:tabs>
        <w:spacing w:line="288" w:lineRule="atLeast"/>
        <w:rPr>
          <w:rFonts w:ascii="Arial Narrow" w:hAnsi="Arial Narrow" w:cs="Arial Narrow"/>
          <w:sz w:val="20"/>
          <w:szCs w:val="20"/>
        </w:rPr>
      </w:pPr>
    </w:p>
    <w:p w14:paraId="49218D6C" w14:textId="77777777" w:rsidR="00C4793A" w:rsidRDefault="00C4793A">
      <w:pPr>
        <w:tabs>
          <w:tab w:val="right" w:leader="dot" w:pos="5046"/>
        </w:tabs>
        <w:spacing w:line="288" w:lineRule="atLeast"/>
        <w:ind w:left="720" w:right="720" w:hanging="1190"/>
        <w:rPr>
          <w:rFonts w:ascii="Arial Narrow" w:hAnsi="Arial Narrow" w:cs="Arial Narrow"/>
          <w:sz w:val="20"/>
          <w:szCs w:val="20"/>
        </w:rPr>
      </w:pPr>
      <w:r>
        <w:rPr>
          <w:rFonts w:ascii="Arial Narrow" w:hAnsi="Arial Narrow" w:cs="Arial Narrow"/>
          <w:sz w:val="20"/>
          <w:szCs w:val="20"/>
        </w:rPr>
        <w:t>ARCHIEF VAN DE BURGERLIJKE STAND VAN DE VOORMALIGE GEMEENTE SCHELLUINEN 1821-1985</w:t>
      </w:r>
      <w:r>
        <w:rPr>
          <w:rFonts w:ascii="Arial Narrow" w:hAnsi="Arial Narrow" w:cs="Arial Narrow"/>
          <w:sz w:val="20"/>
          <w:szCs w:val="20"/>
        </w:rPr>
        <w:tab/>
        <w:t xml:space="preserve"> 27</w:t>
      </w:r>
    </w:p>
    <w:p w14:paraId="273B564E" w14:textId="77777777" w:rsidR="00C4793A" w:rsidRDefault="00C4793A">
      <w:pPr>
        <w:tabs>
          <w:tab w:val="left" w:pos="-1440"/>
          <w:tab w:val="left" w:pos="-720"/>
        </w:tabs>
        <w:spacing w:line="288" w:lineRule="atLeast"/>
        <w:rPr>
          <w:rFonts w:ascii="Arial Narrow" w:hAnsi="Arial Narrow" w:cs="Arial Narrow"/>
          <w:sz w:val="20"/>
          <w:szCs w:val="20"/>
        </w:rPr>
      </w:pPr>
    </w:p>
    <w:p w14:paraId="2A6AC1A8" w14:textId="77777777" w:rsidR="00C4793A" w:rsidRDefault="00C4793A">
      <w:pPr>
        <w:tabs>
          <w:tab w:val="right" w:leader="dot" w:pos="5046"/>
        </w:tabs>
        <w:spacing w:line="288" w:lineRule="atLeast"/>
        <w:ind w:left="720" w:right="720" w:hanging="1190"/>
        <w:rPr>
          <w:rFonts w:ascii="Arial Narrow" w:hAnsi="Arial Narrow" w:cs="Arial Narrow"/>
          <w:sz w:val="20"/>
          <w:szCs w:val="20"/>
        </w:rPr>
      </w:pPr>
      <w:r>
        <w:rPr>
          <w:rFonts w:ascii="Arial Narrow" w:hAnsi="Arial Narrow" w:cs="Arial Narrow"/>
          <w:sz w:val="20"/>
          <w:szCs w:val="20"/>
        </w:rPr>
        <w:t>INDEX VAN PERSOONSNAMEN</w:t>
      </w:r>
      <w:r>
        <w:rPr>
          <w:rFonts w:ascii="Arial Narrow" w:hAnsi="Arial Narrow" w:cs="Arial Narrow"/>
          <w:sz w:val="20"/>
          <w:szCs w:val="20"/>
        </w:rPr>
        <w:tab/>
        <w:t xml:space="preserve"> 28</w:t>
      </w:r>
    </w:p>
    <w:p w14:paraId="5C942345"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end"/>
      </w:r>
    </w:p>
    <w:p w14:paraId="3A19F4B8" w14:textId="77777777" w:rsidR="00C4793A" w:rsidRDefault="00C4793A">
      <w:pPr>
        <w:tabs>
          <w:tab w:val="right" w:leader="dot" w:pos="5046"/>
        </w:tabs>
        <w:spacing w:line="288" w:lineRule="atLeast"/>
        <w:rPr>
          <w:rFonts w:ascii="Arial Narrow" w:hAnsi="Arial Narrow" w:cs="Arial Narrow"/>
          <w:sz w:val="20"/>
          <w:szCs w:val="20"/>
        </w:rPr>
      </w:pPr>
      <w:r>
        <w:rPr>
          <w:rFonts w:ascii="Arial Narrow" w:hAnsi="Arial Narrow" w:cs="Arial Narrow"/>
          <w:sz w:val="20"/>
          <w:szCs w:val="20"/>
        </w:rPr>
        <w:t>ZAKENINDEX</w:t>
      </w:r>
      <w:r>
        <w:rPr>
          <w:rFonts w:ascii="Arial Narrow" w:hAnsi="Arial Narrow" w:cs="Arial Narrow"/>
          <w:sz w:val="20"/>
          <w:szCs w:val="20"/>
        </w:rPr>
        <w:tab/>
        <w:t>28</w:t>
      </w:r>
    </w:p>
    <w:p w14:paraId="10CE0AD7"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page"/>
      </w:r>
      <w:r w:rsidR="00807314">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807314">
        <w:rPr>
          <w:rFonts w:ascii="Arial Narrow" w:hAnsi="Arial Narrow" w:cs="Arial Narrow"/>
          <w:b/>
          <w:bCs/>
          <w:sz w:val="20"/>
          <w:szCs w:val="20"/>
        </w:rPr>
        <w:fldChar w:fldCharType="end"/>
      </w:r>
      <w:r>
        <w:rPr>
          <w:rFonts w:ascii="Arial Narrow" w:hAnsi="Arial Narrow" w:cs="Arial Narrow"/>
          <w:b/>
          <w:bCs/>
          <w:sz w:val="20"/>
          <w:szCs w:val="20"/>
        </w:rPr>
        <w:t>INLEIDING</w:t>
      </w:r>
      <w:r w:rsidR="00807314">
        <w:rPr>
          <w:rFonts w:ascii="Arial Narrow" w:hAnsi="Arial Narrow" w:cs="Arial Narrow"/>
          <w:b/>
          <w:bCs/>
          <w:sz w:val="20"/>
          <w:szCs w:val="20"/>
        </w:rPr>
        <w:fldChar w:fldCharType="begin"/>
      </w:r>
      <w:r>
        <w:rPr>
          <w:rFonts w:ascii="Arial Narrow" w:hAnsi="Arial Narrow" w:cs="Arial Narrow"/>
          <w:b/>
          <w:bCs/>
          <w:sz w:val="20"/>
          <w:szCs w:val="20"/>
        </w:rPr>
        <w:instrText>tc  \l 1 "INLEIDING"</w:instrText>
      </w:r>
      <w:r w:rsidR="00807314">
        <w:rPr>
          <w:rFonts w:ascii="Arial Narrow" w:hAnsi="Arial Narrow" w:cs="Arial Narrow"/>
          <w:b/>
          <w:bCs/>
          <w:sz w:val="20"/>
          <w:szCs w:val="20"/>
        </w:rPr>
        <w:fldChar w:fldCharType="end"/>
      </w:r>
      <w:r>
        <w:rPr>
          <w:rFonts w:ascii="Arial Narrow" w:hAnsi="Arial Narrow" w:cs="Arial Narrow"/>
          <w:sz w:val="20"/>
          <w:szCs w:val="20"/>
        </w:rPr>
        <w:t xml:space="preserve">  </w:t>
      </w:r>
    </w:p>
    <w:p w14:paraId="4B82A555" w14:textId="77777777" w:rsidR="00C4793A" w:rsidRDefault="00C4793A">
      <w:pPr>
        <w:tabs>
          <w:tab w:val="left" w:pos="-1440"/>
          <w:tab w:val="left" w:pos="-720"/>
        </w:tabs>
        <w:spacing w:line="288" w:lineRule="atLeast"/>
        <w:rPr>
          <w:rFonts w:ascii="Arial Narrow" w:hAnsi="Arial Narrow" w:cs="Arial Narrow"/>
          <w:sz w:val="20"/>
          <w:szCs w:val="20"/>
        </w:rPr>
      </w:pPr>
    </w:p>
    <w:p w14:paraId="6E0D95CD"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Geschiedenis van de gemeente</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2 "Geschiedenis van de gemeente"</w:instrText>
      </w:r>
      <w:r>
        <w:rPr>
          <w:rFonts w:ascii="Arial Narrow" w:hAnsi="Arial Narrow" w:cs="Arial Narrow"/>
          <w:b/>
          <w:bCs/>
          <w:sz w:val="20"/>
          <w:szCs w:val="20"/>
        </w:rPr>
        <w:fldChar w:fldCharType="end"/>
      </w:r>
    </w:p>
    <w:p w14:paraId="1A38D734" w14:textId="77777777" w:rsidR="00C4793A" w:rsidRDefault="00C4793A">
      <w:pPr>
        <w:tabs>
          <w:tab w:val="left" w:pos="-1440"/>
          <w:tab w:val="left" w:pos="-720"/>
        </w:tabs>
        <w:spacing w:line="288" w:lineRule="atLeast"/>
        <w:rPr>
          <w:rFonts w:ascii="Arial Narrow" w:hAnsi="Arial Narrow" w:cs="Arial Narrow"/>
          <w:sz w:val="20"/>
          <w:szCs w:val="20"/>
        </w:rPr>
      </w:pPr>
    </w:p>
    <w:p w14:paraId="11A4B7F1" w14:textId="77777777" w:rsidR="00C4793A" w:rsidRDefault="00544D8E">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Schelluinen ligt ten we</w:t>
      </w:r>
      <w:r w:rsidR="00C4793A">
        <w:rPr>
          <w:rFonts w:ascii="Arial Narrow" w:hAnsi="Arial Narrow" w:cs="Arial Narrow"/>
          <w:sz w:val="20"/>
          <w:szCs w:val="20"/>
        </w:rPr>
        <w:t>sten van Gorinchem aan de rand van de Alblasserwaard in de pro</w:t>
      </w:r>
      <w:r w:rsidR="00C4793A">
        <w:rPr>
          <w:rFonts w:ascii="Arial Narrow" w:hAnsi="Arial Narrow" w:cs="Arial Narrow"/>
          <w:sz w:val="20"/>
          <w:szCs w:val="20"/>
        </w:rPr>
        <w:softHyphen/>
        <w:t>vincie Zuid-Holland. Het is gelegen aan de Schelluinse Vliet, een waterloop die begint in Gorinchem en uitmondt in de Giessen bij Hoornaar. Het is een oud dorp dat reeds tij</w:t>
      </w:r>
      <w:r w:rsidR="00C4793A">
        <w:rPr>
          <w:rFonts w:ascii="Arial Narrow" w:hAnsi="Arial Narrow" w:cs="Arial Narrow"/>
          <w:sz w:val="20"/>
          <w:szCs w:val="20"/>
        </w:rPr>
        <w:softHyphen/>
        <w:t>dens de stichting van Gorinchem in de dertiende eeuw vermeld wordt.</w:t>
      </w:r>
      <w:r w:rsidR="00C4793A">
        <w:rPr>
          <w:rStyle w:val="Voetnootverwijzing"/>
          <w:rFonts w:ascii="Arial Narrow" w:hAnsi="Arial Narrow" w:cs="Arial Narrow"/>
          <w:sz w:val="20"/>
          <w:szCs w:val="20"/>
        </w:rPr>
        <w:footnoteReference w:id="1"/>
      </w:r>
      <w:r w:rsidR="00C4793A">
        <w:rPr>
          <w:rFonts w:ascii="Arial Narrow" w:hAnsi="Arial Narrow" w:cs="Arial Narrow"/>
          <w:sz w:val="20"/>
          <w:szCs w:val="20"/>
        </w:rPr>
        <w:t xml:space="preserve"> De naam Schel</w:t>
      </w:r>
      <w:r w:rsidR="00C4793A">
        <w:rPr>
          <w:rFonts w:ascii="Arial Narrow" w:hAnsi="Arial Narrow" w:cs="Arial Narrow"/>
          <w:sz w:val="20"/>
          <w:szCs w:val="20"/>
        </w:rPr>
        <w:softHyphen/>
        <w:t>luinen zou zijn oorsprong vinden in het woord 'scherluin', wat eertijds 'spotvogel' of 'grappenmaker' betekende, naar de vrolijke aard van de bewoners. Ook oorlogshande</w:t>
      </w:r>
      <w:r w:rsidR="00C4793A">
        <w:rPr>
          <w:rFonts w:ascii="Arial Narrow" w:hAnsi="Arial Narrow" w:cs="Arial Narrow"/>
          <w:sz w:val="20"/>
          <w:szCs w:val="20"/>
        </w:rPr>
        <w:softHyphen/>
        <w:t>lingen troffen het dorp: in 1513 had het dorp te lijden onder de brandschatting en plun</w:t>
      </w:r>
      <w:r w:rsidR="00C4793A">
        <w:rPr>
          <w:rFonts w:ascii="Arial Narrow" w:hAnsi="Arial Narrow" w:cs="Arial Narrow"/>
          <w:sz w:val="20"/>
          <w:szCs w:val="20"/>
        </w:rPr>
        <w:softHyphen/>
        <w:t>dering van Gelre.</w:t>
      </w:r>
      <w:r w:rsidR="00C4793A">
        <w:rPr>
          <w:rStyle w:val="Voetnootverwijzing"/>
          <w:rFonts w:ascii="Arial Narrow" w:hAnsi="Arial Narrow" w:cs="Arial Narrow"/>
          <w:sz w:val="20"/>
          <w:szCs w:val="20"/>
        </w:rPr>
        <w:footnoteReference w:id="2"/>
      </w:r>
      <w:r w:rsidR="00C4793A">
        <w:rPr>
          <w:rFonts w:ascii="Arial Narrow" w:hAnsi="Arial Narrow" w:cs="Arial Narrow"/>
          <w:sz w:val="20"/>
          <w:szCs w:val="20"/>
        </w:rPr>
        <w:t xml:space="preserve"> In 1814 werd in Schelluinen in het kasteeltje, dat toen nog pastorie was, het overgaveverdrag gesloten tussen de stad Gorinchem en de Franse bevelhebber Rampon. Een geweldige brand legde in 1841 zes huizen in de as, waarbij een meisje om</w:t>
      </w:r>
      <w:r w:rsidR="00C4793A">
        <w:rPr>
          <w:rFonts w:ascii="Arial Narrow" w:hAnsi="Arial Narrow" w:cs="Arial Narrow"/>
          <w:sz w:val="20"/>
          <w:szCs w:val="20"/>
        </w:rPr>
        <w:softHyphen/>
        <w:t xml:space="preserve">kwam. Ook de gemeentelijke archieven zijn bij deze ramp verloren gegaan. </w:t>
      </w:r>
    </w:p>
    <w:p w14:paraId="7731480D" w14:textId="77777777" w:rsidR="00C4793A" w:rsidRDefault="00C4793A">
      <w:pPr>
        <w:tabs>
          <w:tab w:val="left" w:pos="-1440"/>
          <w:tab w:val="left" w:pos="-720"/>
        </w:tabs>
        <w:spacing w:line="288" w:lineRule="atLeast"/>
        <w:rPr>
          <w:rFonts w:ascii="Arial Narrow" w:hAnsi="Arial Narrow" w:cs="Arial Narrow"/>
          <w:sz w:val="20"/>
          <w:szCs w:val="20"/>
        </w:rPr>
      </w:pPr>
    </w:p>
    <w:p w14:paraId="38A62112" w14:textId="77777777" w:rsidR="00C4793A" w:rsidRDefault="003A4571">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Schelluinen bleef een landelijk</w:t>
      </w:r>
      <w:r w:rsidR="00C4793A">
        <w:rPr>
          <w:rFonts w:ascii="Arial Narrow" w:hAnsi="Arial Narrow" w:cs="Arial Narrow"/>
          <w:sz w:val="20"/>
          <w:szCs w:val="20"/>
        </w:rPr>
        <w:t xml:space="preserve"> do</w:t>
      </w:r>
      <w:r w:rsidR="00544D8E">
        <w:rPr>
          <w:rFonts w:ascii="Arial Narrow" w:hAnsi="Arial Narrow" w:cs="Arial Narrow"/>
          <w:sz w:val="20"/>
          <w:szCs w:val="20"/>
        </w:rPr>
        <w:t xml:space="preserve">rp, ondanks de ligging in de </w:t>
      </w:r>
      <w:r w:rsidR="00C4793A">
        <w:rPr>
          <w:rFonts w:ascii="Arial Narrow" w:hAnsi="Arial Narrow" w:cs="Arial Narrow"/>
          <w:sz w:val="20"/>
          <w:szCs w:val="20"/>
        </w:rPr>
        <w:t>onmiddellijke nabijheid van drukke wegen. Schelluinen had zelfs een station waar tot 1929 de treinen van het in 1883 aangelegde Betuwelijntje stopt</w:t>
      </w:r>
      <w:r w:rsidR="00544D8E">
        <w:rPr>
          <w:rFonts w:ascii="Arial Narrow" w:hAnsi="Arial Narrow" w:cs="Arial Narrow"/>
          <w:sz w:val="20"/>
          <w:szCs w:val="20"/>
        </w:rPr>
        <w:t>en. In het midden van de 19</w:t>
      </w:r>
      <w:r w:rsidR="00544D8E" w:rsidRPr="00544D8E">
        <w:rPr>
          <w:rFonts w:ascii="Arial Narrow" w:hAnsi="Arial Narrow" w:cs="Arial Narrow"/>
          <w:sz w:val="20"/>
          <w:szCs w:val="20"/>
          <w:vertAlign w:val="superscript"/>
        </w:rPr>
        <w:t>e</w:t>
      </w:r>
      <w:r w:rsidR="00544D8E">
        <w:rPr>
          <w:rFonts w:ascii="Arial Narrow" w:hAnsi="Arial Narrow" w:cs="Arial Narrow"/>
          <w:sz w:val="20"/>
          <w:szCs w:val="20"/>
        </w:rPr>
        <w:t xml:space="preserve"> </w:t>
      </w:r>
      <w:r w:rsidR="00C4793A">
        <w:rPr>
          <w:rFonts w:ascii="Arial Narrow" w:hAnsi="Arial Narrow" w:cs="Arial Narrow"/>
          <w:sz w:val="20"/>
          <w:szCs w:val="20"/>
        </w:rPr>
        <w:t>eeuw had Schellui</w:t>
      </w:r>
      <w:r w:rsidR="00C4793A">
        <w:rPr>
          <w:rFonts w:ascii="Arial Narrow" w:hAnsi="Arial Narrow" w:cs="Arial Narrow"/>
          <w:sz w:val="20"/>
          <w:szCs w:val="20"/>
        </w:rPr>
        <w:softHyphen/>
        <w:t xml:space="preserve">nen slechts 350 inwoners en </w:t>
      </w:r>
      <w:r w:rsidR="00544D8E">
        <w:rPr>
          <w:rFonts w:ascii="Arial Narrow" w:hAnsi="Arial Narrow" w:cs="Arial Narrow"/>
          <w:sz w:val="20"/>
          <w:szCs w:val="20"/>
        </w:rPr>
        <w:t>ook na de uitbreidingen in de 20</w:t>
      </w:r>
      <w:r w:rsidR="00544D8E" w:rsidRPr="00544D8E">
        <w:rPr>
          <w:rFonts w:ascii="Arial Narrow" w:hAnsi="Arial Narrow" w:cs="Arial Narrow"/>
          <w:sz w:val="20"/>
          <w:szCs w:val="20"/>
          <w:vertAlign w:val="superscript"/>
        </w:rPr>
        <w:t>e</w:t>
      </w:r>
      <w:r w:rsidR="00544D8E">
        <w:rPr>
          <w:rFonts w:ascii="Arial Narrow" w:hAnsi="Arial Narrow" w:cs="Arial Narrow"/>
          <w:sz w:val="20"/>
          <w:szCs w:val="20"/>
        </w:rPr>
        <w:t xml:space="preserve"> </w:t>
      </w:r>
      <w:r w:rsidR="00C4793A">
        <w:rPr>
          <w:rFonts w:ascii="Arial Narrow" w:hAnsi="Arial Narrow" w:cs="Arial Narrow"/>
          <w:sz w:val="20"/>
          <w:szCs w:val="20"/>
        </w:rPr>
        <w:t xml:space="preserve">eeuw is het klein gebleven. </w:t>
      </w:r>
    </w:p>
    <w:p w14:paraId="584F7D3D" w14:textId="77777777" w:rsidR="00C4793A" w:rsidRDefault="00C4793A">
      <w:pPr>
        <w:tabs>
          <w:tab w:val="left" w:pos="-1440"/>
          <w:tab w:val="left" w:pos="-720"/>
        </w:tabs>
        <w:spacing w:line="288" w:lineRule="atLeast"/>
        <w:rPr>
          <w:rFonts w:ascii="Arial Narrow" w:hAnsi="Arial Narrow" w:cs="Arial Narrow"/>
          <w:sz w:val="20"/>
          <w:szCs w:val="20"/>
        </w:rPr>
      </w:pPr>
    </w:p>
    <w:p w14:paraId="7C8474DC"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In 1818 werd het Kanaal van Ste</w:t>
      </w:r>
      <w:r w:rsidR="00544D8E">
        <w:rPr>
          <w:rFonts w:ascii="Arial Narrow" w:hAnsi="Arial Narrow" w:cs="Arial Narrow"/>
          <w:sz w:val="20"/>
          <w:szCs w:val="20"/>
        </w:rPr>
        <w:t>e</w:t>
      </w:r>
      <w:r>
        <w:rPr>
          <w:rFonts w:ascii="Arial Narrow" w:hAnsi="Arial Narrow" w:cs="Arial Narrow"/>
          <w:sz w:val="20"/>
          <w:szCs w:val="20"/>
        </w:rPr>
        <w:t>nenhoek gegraven ter ontlasting van het Lingegebied. Er kwam bij Schelluinen een brug over het kanaal, welke in 1895 werd vervangen door een basculebrug. Aan het kanaal werd nog lang riet verwerkt in het vrij belangrijke dakriet- en rietmattenbedrijf. Er was een drietal watermolens in bedrijf.</w:t>
      </w:r>
      <w:r>
        <w:rPr>
          <w:rStyle w:val="Voetnootverwijzing"/>
          <w:rFonts w:ascii="Arial Narrow" w:hAnsi="Arial Narrow" w:cs="Arial Narrow"/>
          <w:sz w:val="20"/>
          <w:szCs w:val="20"/>
        </w:rPr>
        <w:footnoteReference w:id="3"/>
      </w:r>
    </w:p>
    <w:p w14:paraId="008404C0" w14:textId="77777777" w:rsidR="00C4793A" w:rsidRDefault="00C4793A">
      <w:pPr>
        <w:tabs>
          <w:tab w:val="left" w:pos="-1440"/>
          <w:tab w:val="left" w:pos="-720"/>
        </w:tabs>
        <w:spacing w:line="288" w:lineRule="atLeast"/>
        <w:rPr>
          <w:rFonts w:ascii="Arial Narrow" w:hAnsi="Arial Narrow" w:cs="Arial Narrow"/>
          <w:sz w:val="20"/>
          <w:szCs w:val="20"/>
        </w:rPr>
      </w:pPr>
    </w:p>
    <w:p w14:paraId="63B6F1B8"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Van de kerk werd in 1220 reeds melding gemaakt. Vóór de </w:t>
      </w:r>
      <w:r>
        <w:rPr>
          <w:rFonts w:ascii="Arial Narrow" w:hAnsi="Arial Narrow" w:cs="Arial Narrow"/>
          <w:sz w:val="20"/>
          <w:szCs w:val="20"/>
        </w:rPr>
        <w:lastRenderedPageBreak/>
        <w:t>reformatie hadden de Heren van Arkel hier het benoemingsrecht. De kerk en het er tegen aangebouwde schoolge</w:t>
      </w:r>
      <w:r>
        <w:rPr>
          <w:rFonts w:ascii="Arial Narrow" w:hAnsi="Arial Narrow" w:cs="Arial Narrow"/>
          <w:sz w:val="20"/>
          <w:szCs w:val="20"/>
        </w:rPr>
        <w:softHyphen/>
        <w:t>bouw werden in 1898 vervangen door een nieuw kerkgebouw. De pastorie behoorde aan de Commanderij van de Ridders van de Duitse Orde. In 1700 werd door deze Com</w:t>
      </w:r>
      <w:r>
        <w:rPr>
          <w:rFonts w:ascii="Arial Narrow" w:hAnsi="Arial Narrow" w:cs="Arial Narrow"/>
          <w:sz w:val="20"/>
          <w:szCs w:val="20"/>
        </w:rPr>
        <w:softHyphen/>
        <w:t>man</w:t>
      </w:r>
      <w:r>
        <w:rPr>
          <w:rFonts w:ascii="Arial Narrow" w:hAnsi="Arial Narrow" w:cs="Arial Narrow"/>
          <w:sz w:val="20"/>
          <w:szCs w:val="20"/>
        </w:rPr>
        <w:softHyphen/>
        <w:t>derij van de Duitse Orde in Schelluinen een hofstede met landerijen verkocht. Sedert 1765 was de pastorie der Nederlands</w:t>
      </w:r>
      <w:r w:rsidR="00544D8E">
        <w:rPr>
          <w:rFonts w:ascii="Arial Narrow" w:hAnsi="Arial Narrow" w:cs="Arial Narrow"/>
          <w:sz w:val="20"/>
          <w:szCs w:val="20"/>
        </w:rPr>
        <w:t>e</w:t>
      </w:r>
      <w:r>
        <w:rPr>
          <w:rFonts w:ascii="Arial Narrow" w:hAnsi="Arial Narrow" w:cs="Arial Narrow"/>
          <w:sz w:val="20"/>
          <w:szCs w:val="20"/>
        </w:rPr>
        <w:t xml:space="preserve"> Hervormde gemeente gevestigd in een oud kas</w:t>
      </w:r>
      <w:r>
        <w:rPr>
          <w:rFonts w:ascii="Arial Narrow" w:hAnsi="Arial Narrow" w:cs="Arial Narrow"/>
          <w:sz w:val="20"/>
          <w:szCs w:val="20"/>
        </w:rPr>
        <w:softHyphen/>
        <w:t>teeltje dat door burgemeester Snoeck uit Gorinchem in 1566 als jachtslot in renaissance</w:t>
      </w:r>
      <w:r>
        <w:rPr>
          <w:rFonts w:ascii="Arial Narrow" w:hAnsi="Arial Narrow" w:cs="Arial Narrow"/>
          <w:sz w:val="20"/>
          <w:szCs w:val="20"/>
        </w:rPr>
        <w:softHyphen/>
        <w:t>stijl was gebouwd. Tot 1952 heeft het gebouw dienst gedaan als pastorie.</w:t>
      </w:r>
      <w:r>
        <w:rPr>
          <w:rStyle w:val="Voetnootverwijzing"/>
          <w:rFonts w:ascii="Arial Narrow" w:hAnsi="Arial Narrow" w:cs="Arial Narrow"/>
          <w:sz w:val="20"/>
          <w:szCs w:val="20"/>
        </w:rPr>
        <w:footnoteReference w:id="4"/>
      </w:r>
    </w:p>
    <w:p w14:paraId="7C6413FB" w14:textId="77777777" w:rsidR="00C4793A" w:rsidRDefault="00C4793A">
      <w:pPr>
        <w:tabs>
          <w:tab w:val="left" w:pos="-1440"/>
          <w:tab w:val="left" w:pos="-720"/>
        </w:tabs>
        <w:spacing w:line="288" w:lineRule="atLeast"/>
        <w:rPr>
          <w:rFonts w:ascii="Arial Narrow" w:hAnsi="Arial Narrow" w:cs="Arial Narrow"/>
          <w:sz w:val="20"/>
          <w:szCs w:val="20"/>
        </w:rPr>
      </w:pPr>
    </w:p>
    <w:p w14:paraId="265F7E52"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In 1810, toen de Franse wetgeving hier te lande werd inge</w:t>
      </w:r>
      <w:r>
        <w:rPr>
          <w:rFonts w:ascii="Arial Narrow" w:hAnsi="Arial Narrow" w:cs="Arial Narrow"/>
          <w:sz w:val="20"/>
          <w:szCs w:val="20"/>
        </w:rPr>
        <w:softHyphen/>
        <w:t>voerd, werd Schelluinen sa</w:t>
      </w:r>
      <w:r>
        <w:rPr>
          <w:rFonts w:ascii="Arial Narrow" w:hAnsi="Arial Narrow" w:cs="Arial Narrow"/>
          <w:sz w:val="20"/>
          <w:szCs w:val="20"/>
        </w:rPr>
        <w:softHyphen/>
        <w:t>menge</w:t>
      </w:r>
      <w:r>
        <w:rPr>
          <w:rFonts w:ascii="Arial Narrow" w:hAnsi="Arial Narrow" w:cs="Arial Narrow"/>
          <w:sz w:val="20"/>
          <w:szCs w:val="20"/>
        </w:rPr>
        <w:softHyphen/>
        <w:t xml:space="preserve">voegd met Giessen-Nieuwkerk. In </w:t>
      </w:r>
      <w:r w:rsidR="00A40B5B">
        <w:rPr>
          <w:rFonts w:ascii="Arial Narrow" w:hAnsi="Arial Narrow" w:cs="Arial Narrow"/>
          <w:sz w:val="20"/>
          <w:szCs w:val="20"/>
        </w:rPr>
        <w:t>1813 werd deze samenvoeging</w:t>
      </w:r>
      <w:r>
        <w:rPr>
          <w:rFonts w:ascii="Arial Narrow" w:hAnsi="Arial Narrow" w:cs="Arial Narrow"/>
          <w:sz w:val="20"/>
          <w:szCs w:val="20"/>
        </w:rPr>
        <w:t xml:space="preserve"> ongedaan gemaakt.</w:t>
      </w:r>
      <w:r>
        <w:rPr>
          <w:rStyle w:val="Voetnootverwijzing"/>
          <w:rFonts w:ascii="Arial Narrow" w:hAnsi="Arial Narrow" w:cs="Arial Narrow"/>
          <w:sz w:val="20"/>
          <w:szCs w:val="20"/>
        </w:rPr>
        <w:footnoteReference w:id="5"/>
      </w:r>
      <w:r>
        <w:rPr>
          <w:rFonts w:ascii="Arial Narrow" w:hAnsi="Arial Narrow" w:cs="Arial Narrow"/>
          <w:sz w:val="20"/>
          <w:szCs w:val="20"/>
        </w:rPr>
        <w:t xml:space="preserve"> Vanaf 1818 werd de gemeente grofweg bestuurd door de organen die wij nu nog kennen. Aan het hoofd stond de </w:t>
      </w:r>
      <w:r w:rsidR="00807314">
        <w:rPr>
          <w:rFonts w:ascii="Arial Narrow" w:hAnsi="Arial Narrow" w:cs="Arial Narrow"/>
          <w:sz w:val="20"/>
          <w:szCs w:val="20"/>
        </w:rPr>
        <w:fldChar w:fldCharType="begin"/>
      </w:r>
      <w:r>
        <w:rPr>
          <w:rFonts w:ascii="Arial Narrow" w:hAnsi="Arial Narrow" w:cs="Arial Narrow"/>
          <w:sz w:val="20"/>
          <w:szCs w:val="20"/>
        </w:rPr>
        <w:instrText>xe "Gemeenteraad"</w:instrText>
      </w:r>
      <w:r w:rsidR="00807314">
        <w:rPr>
          <w:rFonts w:ascii="Arial Narrow" w:hAnsi="Arial Narrow" w:cs="Arial Narrow"/>
          <w:sz w:val="20"/>
          <w:szCs w:val="20"/>
        </w:rPr>
        <w:fldChar w:fldCharType="end"/>
      </w:r>
      <w:r>
        <w:rPr>
          <w:rFonts w:ascii="Arial Narrow" w:hAnsi="Arial Narrow" w:cs="Arial Narrow"/>
          <w:sz w:val="20"/>
          <w:szCs w:val="20"/>
        </w:rPr>
        <w:t>gemeenteraad, aanvankelijk nog benoemd door Gedeputeerde Staten op voordracht van het gemeentebestuur, maar na de invoering van de Gemeente</w:t>
      </w:r>
      <w:r>
        <w:rPr>
          <w:rFonts w:ascii="Arial Narrow" w:hAnsi="Arial Narrow" w:cs="Arial Narrow"/>
          <w:sz w:val="20"/>
          <w:szCs w:val="20"/>
        </w:rPr>
        <w:softHyphen/>
        <w:t xml:space="preserve">wet van 1851 gekozen door het kiesgerechtigde deel van de bevolking. Dit </w:t>
      </w:r>
      <w:r w:rsidR="00807314">
        <w:rPr>
          <w:rFonts w:ascii="Arial Narrow" w:hAnsi="Arial Narrow" w:cs="Arial Narrow"/>
          <w:sz w:val="20"/>
          <w:szCs w:val="20"/>
        </w:rPr>
        <w:fldChar w:fldCharType="begin"/>
      </w:r>
      <w:r>
        <w:rPr>
          <w:rFonts w:ascii="Arial Narrow" w:hAnsi="Arial Narrow" w:cs="Arial Narrow"/>
          <w:sz w:val="20"/>
          <w:szCs w:val="20"/>
        </w:rPr>
        <w:instrText>xe "Kiesrecht"</w:instrText>
      </w:r>
      <w:r w:rsidR="00807314">
        <w:rPr>
          <w:rFonts w:ascii="Arial Narrow" w:hAnsi="Arial Narrow" w:cs="Arial Narrow"/>
          <w:sz w:val="20"/>
          <w:szCs w:val="20"/>
        </w:rPr>
        <w:fldChar w:fldCharType="end"/>
      </w:r>
      <w:r>
        <w:rPr>
          <w:rFonts w:ascii="Arial Narrow" w:hAnsi="Arial Narrow" w:cs="Arial Narrow"/>
          <w:sz w:val="20"/>
          <w:szCs w:val="20"/>
        </w:rPr>
        <w:t>kiesrecht, gebaseerd op de welstand, breidde zich in de loop van de periode steeds ver</w:t>
      </w:r>
      <w:r>
        <w:rPr>
          <w:rFonts w:ascii="Arial Narrow" w:hAnsi="Arial Narrow" w:cs="Arial Narrow"/>
          <w:sz w:val="20"/>
          <w:szCs w:val="20"/>
        </w:rPr>
        <w:softHyphen/>
        <w:t>der uit, totdat in 1917 alge</w:t>
      </w:r>
      <w:r>
        <w:rPr>
          <w:rFonts w:ascii="Arial Narrow" w:hAnsi="Arial Narrow" w:cs="Arial Narrow"/>
          <w:sz w:val="20"/>
          <w:szCs w:val="20"/>
        </w:rPr>
        <w:softHyphen/>
        <w:t xml:space="preserve">meen mannenkiesrecht werd ingevoerd. Vanaf 1919 mochten ook vrouwen stemmen en gekozen worden. Het dagelijks bestuur van de gemeente werd in 1817 gevormd door de </w:t>
      </w:r>
      <w:r w:rsidR="00807314">
        <w:rPr>
          <w:rFonts w:ascii="Arial Narrow" w:hAnsi="Arial Narrow" w:cs="Arial Narrow"/>
          <w:sz w:val="20"/>
          <w:szCs w:val="20"/>
        </w:rPr>
        <w:fldChar w:fldCharType="begin"/>
      </w:r>
      <w:r>
        <w:rPr>
          <w:rFonts w:ascii="Arial Narrow" w:hAnsi="Arial Narrow" w:cs="Arial Narrow"/>
          <w:sz w:val="20"/>
          <w:szCs w:val="20"/>
        </w:rPr>
        <w:instrText>xe "Schout"</w:instrText>
      </w:r>
      <w:r w:rsidR="00807314">
        <w:rPr>
          <w:rFonts w:ascii="Arial Narrow" w:hAnsi="Arial Narrow" w:cs="Arial Narrow"/>
          <w:sz w:val="20"/>
          <w:szCs w:val="20"/>
        </w:rPr>
        <w:fldChar w:fldCharType="end"/>
      </w:r>
      <w:r>
        <w:rPr>
          <w:rFonts w:ascii="Arial Narrow" w:hAnsi="Arial Narrow" w:cs="Arial Narrow"/>
          <w:sz w:val="20"/>
          <w:szCs w:val="20"/>
        </w:rPr>
        <w:t xml:space="preserve">schout en de </w:t>
      </w:r>
      <w:r w:rsidR="00807314">
        <w:rPr>
          <w:rFonts w:ascii="Arial Narrow" w:hAnsi="Arial Narrow" w:cs="Arial Narrow"/>
          <w:sz w:val="20"/>
          <w:szCs w:val="20"/>
        </w:rPr>
        <w:fldChar w:fldCharType="begin"/>
      </w:r>
      <w:r>
        <w:rPr>
          <w:rFonts w:ascii="Arial Narrow" w:hAnsi="Arial Narrow" w:cs="Arial Narrow"/>
          <w:sz w:val="20"/>
          <w:szCs w:val="20"/>
        </w:rPr>
        <w:instrText>xe "Assessoren"</w:instrText>
      </w:r>
      <w:r w:rsidR="00807314">
        <w:rPr>
          <w:rFonts w:ascii="Arial Narrow" w:hAnsi="Arial Narrow" w:cs="Arial Narrow"/>
          <w:sz w:val="20"/>
          <w:szCs w:val="20"/>
        </w:rPr>
        <w:fldChar w:fldCharType="end"/>
      </w:r>
      <w:r>
        <w:rPr>
          <w:rFonts w:ascii="Arial Narrow" w:hAnsi="Arial Narrow" w:cs="Arial Narrow"/>
          <w:sz w:val="20"/>
          <w:szCs w:val="20"/>
        </w:rPr>
        <w:t xml:space="preserve">assessoren. Vanaf 1825 heet de schout </w:t>
      </w:r>
      <w:r w:rsidR="00807314">
        <w:rPr>
          <w:rFonts w:ascii="Arial Narrow" w:hAnsi="Arial Narrow" w:cs="Arial Narrow"/>
          <w:sz w:val="20"/>
          <w:szCs w:val="20"/>
        </w:rPr>
        <w:fldChar w:fldCharType="begin"/>
      </w:r>
      <w:r>
        <w:rPr>
          <w:rFonts w:ascii="Arial Narrow" w:hAnsi="Arial Narrow" w:cs="Arial Narrow"/>
          <w:sz w:val="20"/>
          <w:szCs w:val="20"/>
        </w:rPr>
        <w:instrText>xe "Burgemeester"</w:instrText>
      </w:r>
      <w:r w:rsidR="00807314">
        <w:rPr>
          <w:rFonts w:ascii="Arial Narrow" w:hAnsi="Arial Narrow" w:cs="Arial Narrow"/>
          <w:sz w:val="20"/>
          <w:szCs w:val="20"/>
        </w:rPr>
        <w:fldChar w:fldCharType="end"/>
      </w:r>
      <w:r>
        <w:rPr>
          <w:rFonts w:ascii="Arial Narrow" w:hAnsi="Arial Narrow" w:cs="Arial Narrow"/>
          <w:sz w:val="20"/>
          <w:szCs w:val="20"/>
        </w:rPr>
        <w:t>burge</w:t>
      </w:r>
      <w:r>
        <w:rPr>
          <w:rFonts w:ascii="Arial Narrow" w:hAnsi="Arial Narrow" w:cs="Arial Narrow"/>
          <w:sz w:val="20"/>
          <w:szCs w:val="20"/>
        </w:rPr>
        <w:softHyphen/>
        <w:t>mees</w:t>
      </w:r>
      <w:r>
        <w:rPr>
          <w:rFonts w:ascii="Arial Narrow" w:hAnsi="Arial Narrow" w:cs="Arial Narrow"/>
          <w:sz w:val="20"/>
          <w:szCs w:val="20"/>
        </w:rPr>
        <w:softHyphen/>
        <w:t xml:space="preserve">ter, terwijl sinds 1851 de </w:t>
      </w:r>
      <w:r w:rsidR="00807314">
        <w:rPr>
          <w:rFonts w:ascii="Arial Narrow" w:hAnsi="Arial Narrow" w:cs="Arial Narrow"/>
          <w:sz w:val="20"/>
          <w:szCs w:val="20"/>
        </w:rPr>
        <w:fldChar w:fldCharType="begin"/>
      </w:r>
      <w:r>
        <w:rPr>
          <w:rFonts w:ascii="Arial Narrow" w:hAnsi="Arial Narrow" w:cs="Arial Narrow"/>
          <w:sz w:val="20"/>
          <w:szCs w:val="20"/>
        </w:rPr>
        <w:instrText>xe "Assessoren"</w:instrText>
      </w:r>
      <w:r w:rsidR="00807314">
        <w:rPr>
          <w:rFonts w:ascii="Arial Narrow" w:hAnsi="Arial Narrow" w:cs="Arial Narrow"/>
          <w:sz w:val="20"/>
          <w:szCs w:val="20"/>
        </w:rPr>
        <w:fldChar w:fldCharType="end"/>
      </w:r>
      <w:r>
        <w:rPr>
          <w:rFonts w:ascii="Arial Narrow" w:hAnsi="Arial Narrow" w:cs="Arial Narrow"/>
          <w:sz w:val="20"/>
          <w:szCs w:val="20"/>
        </w:rPr>
        <w:t>assessoren als wethouders bekend staan. Tussen 1941 en 1945 bestuurde de burgemeester de gemeente zonder gemeenteraad.</w:t>
      </w:r>
    </w:p>
    <w:p w14:paraId="387DC643" w14:textId="77777777" w:rsidR="00C4793A" w:rsidRDefault="00C4793A">
      <w:pPr>
        <w:tabs>
          <w:tab w:val="left" w:pos="-1440"/>
          <w:tab w:val="left" w:pos="-720"/>
        </w:tabs>
        <w:spacing w:line="288" w:lineRule="atLeast"/>
        <w:rPr>
          <w:rFonts w:ascii="Arial Narrow" w:hAnsi="Arial Narrow" w:cs="Arial Narrow"/>
          <w:sz w:val="20"/>
          <w:szCs w:val="20"/>
        </w:rPr>
      </w:pPr>
    </w:p>
    <w:p w14:paraId="4C2BD434"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De vergaderingen van de gemeenteraad en van het college van burgemeester en wet</w:t>
      </w:r>
      <w:r>
        <w:rPr>
          <w:rFonts w:ascii="Arial Narrow" w:hAnsi="Arial Narrow" w:cs="Arial Narrow"/>
          <w:sz w:val="20"/>
          <w:szCs w:val="20"/>
        </w:rPr>
        <w:softHyphen/>
        <w:t>houders werden gehouden in een in 1924 aangekocht pand. Vóór die tijd werden de ver</w:t>
      </w:r>
      <w:r>
        <w:rPr>
          <w:rFonts w:ascii="Arial Narrow" w:hAnsi="Arial Narrow" w:cs="Arial Narrow"/>
          <w:sz w:val="20"/>
          <w:szCs w:val="20"/>
        </w:rPr>
        <w:softHyphen/>
        <w:t>gaderingen gehouden in een lokaal dat beschikbaar werd gesteld door de diaconie van de Nederlands</w:t>
      </w:r>
      <w:r w:rsidR="00544D8E">
        <w:rPr>
          <w:rFonts w:ascii="Arial Narrow" w:hAnsi="Arial Narrow" w:cs="Arial Narrow"/>
          <w:sz w:val="20"/>
          <w:szCs w:val="20"/>
        </w:rPr>
        <w:t>e</w:t>
      </w:r>
      <w:r>
        <w:rPr>
          <w:rFonts w:ascii="Arial Narrow" w:hAnsi="Arial Narrow" w:cs="Arial Narrow"/>
          <w:sz w:val="20"/>
          <w:szCs w:val="20"/>
        </w:rPr>
        <w:t xml:space="preserve"> Hervormde kerk. Bij de kerk zijn in 1940 een verenigingsgebouw en het gemeentehuis gebouwd.</w:t>
      </w:r>
    </w:p>
    <w:p w14:paraId="48789CE4" w14:textId="77777777" w:rsidR="00C4793A" w:rsidRDefault="00C4793A">
      <w:pPr>
        <w:tabs>
          <w:tab w:val="left" w:pos="-1440"/>
          <w:tab w:val="left" w:pos="-720"/>
        </w:tabs>
        <w:spacing w:line="288" w:lineRule="atLeast"/>
        <w:rPr>
          <w:rFonts w:ascii="Arial Narrow" w:hAnsi="Arial Narrow" w:cs="Arial Narrow"/>
          <w:sz w:val="20"/>
          <w:szCs w:val="20"/>
        </w:rPr>
      </w:pPr>
    </w:p>
    <w:p w14:paraId="5627B40A"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De in 1820 te Nieuwpoort geboren Johannes Diderik van Slijpe werd in 1852 burgemees</w:t>
      </w:r>
      <w:r>
        <w:rPr>
          <w:rFonts w:ascii="Arial Narrow" w:hAnsi="Arial Narrow" w:cs="Arial Narrow"/>
          <w:sz w:val="20"/>
          <w:szCs w:val="20"/>
        </w:rPr>
        <w:softHyphen/>
        <w:t>ter en secretaris in de gemeenten Schelluinen, Peursum, Neder-Slingeland, Goudriaan, Ottoland en Laagblokland. Daarnaast was hij polderschout.</w:t>
      </w:r>
      <w:r>
        <w:rPr>
          <w:rStyle w:val="Voetnootverwijzing"/>
          <w:rFonts w:ascii="Arial Narrow" w:hAnsi="Arial Narrow" w:cs="Arial Narrow"/>
          <w:sz w:val="20"/>
          <w:szCs w:val="20"/>
        </w:rPr>
        <w:footnoteReference w:id="6"/>
      </w:r>
      <w:r>
        <w:rPr>
          <w:rFonts w:ascii="Arial Narrow" w:hAnsi="Arial Narrow" w:cs="Arial Narrow"/>
          <w:sz w:val="20"/>
          <w:szCs w:val="20"/>
        </w:rPr>
        <w:t xml:space="preserve"> Bij Wet van 13 juni 1857 werden Ottoland en Laagblokland samengevoegd, evenals Neder-Slingeland en Peursum. Van Slijpe werd benoemd tot burgemeester en secretaris van deze gemeenten. Ook op lager niveau werd later samengewerkt. Schelluinen deelde het secretariepersoneel met Peursum, waar ook de gezamenlijke secretarie was gevestigd. In 1955 werd de sa</w:t>
      </w:r>
      <w:r>
        <w:rPr>
          <w:rFonts w:ascii="Arial Narrow" w:hAnsi="Arial Narrow" w:cs="Arial Narrow"/>
          <w:sz w:val="20"/>
          <w:szCs w:val="20"/>
        </w:rPr>
        <w:softHyphen/>
        <w:t>men</w:t>
      </w:r>
      <w:r>
        <w:rPr>
          <w:rFonts w:ascii="Arial Narrow" w:hAnsi="Arial Narrow" w:cs="Arial Narrow"/>
          <w:sz w:val="20"/>
          <w:szCs w:val="20"/>
        </w:rPr>
        <w:softHyphen/>
        <w:t>werking met Peursum verruild voor samenwerking met Giessen</w:t>
      </w:r>
      <w:r w:rsidR="00544D8E">
        <w:rPr>
          <w:rFonts w:ascii="Arial Narrow" w:hAnsi="Arial Narrow" w:cs="Arial Narrow"/>
          <w:sz w:val="20"/>
          <w:szCs w:val="20"/>
        </w:rPr>
        <w:t>-Nieuwkerk. Ee</w:t>
      </w:r>
      <w:r>
        <w:rPr>
          <w:rFonts w:ascii="Arial Narrow" w:hAnsi="Arial Narrow" w:cs="Arial Narrow"/>
          <w:sz w:val="20"/>
          <w:szCs w:val="20"/>
        </w:rPr>
        <w:t xml:space="preserve">n van de beide ambtenaren van de secretarie in Peursum werd naar </w:t>
      </w:r>
      <w:r>
        <w:rPr>
          <w:rFonts w:ascii="Arial Narrow" w:hAnsi="Arial Narrow" w:cs="Arial Narrow"/>
          <w:sz w:val="20"/>
          <w:szCs w:val="20"/>
        </w:rPr>
        <w:lastRenderedPageBreak/>
        <w:t>Giessen-Nieuwkerk over</w:t>
      </w:r>
      <w:r>
        <w:rPr>
          <w:rFonts w:ascii="Arial Narrow" w:hAnsi="Arial Narrow" w:cs="Arial Narrow"/>
          <w:sz w:val="20"/>
          <w:szCs w:val="20"/>
        </w:rPr>
        <w:softHyphen/>
        <w:t>ge</w:t>
      </w:r>
      <w:r>
        <w:rPr>
          <w:rFonts w:ascii="Arial Narrow" w:hAnsi="Arial Narrow" w:cs="Arial Narrow"/>
          <w:sz w:val="20"/>
          <w:szCs w:val="20"/>
        </w:rPr>
        <w:softHyphen/>
        <w:t>plaatst.</w:t>
      </w:r>
      <w:r>
        <w:rPr>
          <w:rStyle w:val="Voetnootverwijzing"/>
          <w:rFonts w:ascii="Arial Narrow" w:hAnsi="Arial Narrow" w:cs="Arial Narrow"/>
          <w:sz w:val="20"/>
          <w:szCs w:val="20"/>
        </w:rPr>
        <w:footnoteReference w:id="7"/>
      </w:r>
    </w:p>
    <w:p w14:paraId="4C32BBF9" w14:textId="77777777" w:rsidR="00C4793A" w:rsidRDefault="00C4793A">
      <w:pPr>
        <w:tabs>
          <w:tab w:val="left" w:pos="-1440"/>
          <w:tab w:val="left" w:pos="-720"/>
        </w:tabs>
        <w:spacing w:line="288" w:lineRule="atLeast"/>
        <w:rPr>
          <w:rFonts w:ascii="Arial Narrow" w:hAnsi="Arial Narrow" w:cs="Arial Narrow"/>
          <w:sz w:val="20"/>
          <w:szCs w:val="20"/>
        </w:rPr>
      </w:pPr>
    </w:p>
    <w:p w14:paraId="51621F37"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Bij Wet van 1 </w:t>
      </w:r>
      <w:r w:rsidR="00544D8E">
        <w:rPr>
          <w:rFonts w:ascii="Arial Narrow" w:hAnsi="Arial Narrow" w:cs="Arial Narrow"/>
          <w:sz w:val="20"/>
          <w:szCs w:val="20"/>
        </w:rPr>
        <w:t xml:space="preserve">augustus 1956 werden de </w:t>
      </w:r>
      <w:r>
        <w:rPr>
          <w:rFonts w:ascii="Arial Narrow" w:hAnsi="Arial Narrow" w:cs="Arial Narrow"/>
          <w:sz w:val="20"/>
          <w:szCs w:val="20"/>
        </w:rPr>
        <w:t>grenzen herzien van de gemeenten Schelluinen, Peursum, Giessendam, Giessen-Nieuwkerk, Hardinxveld en Sliedrecht. De gemeente Peursum ging per 1 januari 1957 op in de nieuwe gemeente Giessenburg.</w:t>
      </w:r>
    </w:p>
    <w:p w14:paraId="3C546011" w14:textId="77777777" w:rsidR="00C4793A" w:rsidRDefault="00C4793A">
      <w:pPr>
        <w:tabs>
          <w:tab w:val="left" w:pos="-1440"/>
          <w:tab w:val="left" w:pos="-720"/>
        </w:tabs>
        <w:spacing w:line="288" w:lineRule="atLeast"/>
        <w:rPr>
          <w:rFonts w:ascii="Arial Narrow" w:hAnsi="Arial Narrow" w:cs="Arial Narrow"/>
          <w:sz w:val="20"/>
          <w:szCs w:val="20"/>
        </w:rPr>
      </w:pPr>
    </w:p>
    <w:p w14:paraId="0BF632E9" w14:textId="77777777" w:rsidR="00C4793A" w:rsidRDefault="00C4793A">
      <w:pPr>
        <w:tabs>
          <w:tab w:val="left" w:pos="-1440"/>
          <w:tab w:val="left" w:pos="-720"/>
        </w:tabs>
        <w:spacing w:line="288" w:lineRule="atLeast"/>
        <w:rPr>
          <w:rFonts w:ascii="Arial Narrow" w:hAnsi="Arial Narrow" w:cs="Arial Narrow"/>
          <w:sz w:val="20"/>
          <w:szCs w:val="20"/>
        </w:rPr>
      </w:pPr>
    </w:p>
    <w:p w14:paraId="7F0BDA19" w14:textId="77777777" w:rsidR="00C4793A" w:rsidRDefault="00807314">
      <w:pPr>
        <w:keepNext/>
        <w:keepLines/>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Geschiedenis van de archieven</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2 "Geschiedenis van de archieven"</w:instrText>
      </w:r>
      <w:r>
        <w:rPr>
          <w:rFonts w:ascii="Arial Narrow" w:hAnsi="Arial Narrow" w:cs="Arial Narrow"/>
          <w:b/>
          <w:bCs/>
          <w:sz w:val="20"/>
          <w:szCs w:val="20"/>
        </w:rPr>
        <w:fldChar w:fldCharType="end"/>
      </w:r>
      <w:r w:rsidR="00C4793A">
        <w:rPr>
          <w:rFonts w:ascii="Arial Narrow" w:hAnsi="Arial Narrow" w:cs="Arial Narrow"/>
          <w:sz w:val="20"/>
          <w:szCs w:val="20"/>
        </w:rPr>
        <w:t xml:space="preserve"> </w:t>
      </w:r>
    </w:p>
    <w:p w14:paraId="04BAFFE6" w14:textId="77777777" w:rsidR="00C4793A" w:rsidRDefault="00C4793A">
      <w:pPr>
        <w:keepNext/>
        <w:keepLines/>
        <w:tabs>
          <w:tab w:val="left" w:pos="-1440"/>
          <w:tab w:val="left" w:pos="-720"/>
        </w:tabs>
        <w:spacing w:line="288" w:lineRule="atLeast"/>
        <w:rPr>
          <w:rFonts w:ascii="Arial Narrow" w:hAnsi="Arial Narrow" w:cs="Arial Narrow"/>
          <w:sz w:val="20"/>
          <w:szCs w:val="20"/>
        </w:rPr>
      </w:pPr>
    </w:p>
    <w:p w14:paraId="14F7D620" w14:textId="77777777" w:rsidR="00C4793A" w:rsidRDefault="00C4793A">
      <w:pPr>
        <w:keepLines/>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Van deze geschiedenis is erg weinig bekend. Wel weten we dat in 1841 een brand heeft gewoed, waarbij archieven verloren zijn gegaan. Slechts enkele stukken van vóór die tijd zijn overgebleven. </w:t>
      </w:r>
    </w:p>
    <w:p w14:paraId="02DE4C9D" w14:textId="77777777" w:rsidR="00C4793A" w:rsidRDefault="00C4793A">
      <w:pPr>
        <w:tabs>
          <w:tab w:val="left" w:pos="-1440"/>
          <w:tab w:val="left" w:pos="-720"/>
        </w:tabs>
        <w:spacing w:line="288" w:lineRule="atLeast"/>
        <w:rPr>
          <w:rFonts w:ascii="Arial Narrow" w:hAnsi="Arial Narrow" w:cs="Arial Narrow"/>
          <w:sz w:val="20"/>
          <w:szCs w:val="20"/>
        </w:rPr>
      </w:pPr>
    </w:p>
    <w:p w14:paraId="252DE559"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De correspondentie van de gemeente werd tot en met 1926 chronologisch geordend in een reeks ingekomen en een reeks uitgaande stukken. Daarnaast bestonden onder meer reeksen notu</w:t>
      </w:r>
      <w:r>
        <w:rPr>
          <w:rFonts w:ascii="Arial Narrow" w:hAnsi="Arial Narrow" w:cs="Arial Narrow"/>
          <w:sz w:val="20"/>
          <w:szCs w:val="20"/>
        </w:rPr>
        <w:softHyphen/>
        <w:t>len en financiële stukken. De ingekomen en afschriften van uitgaande stuk</w:t>
      </w:r>
      <w:r>
        <w:rPr>
          <w:rFonts w:ascii="Arial Narrow" w:hAnsi="Arial Narrow" w:cs="Arial Narrow"/>
          <w:sz w:val="20"/>
          <w:szCs w:val="20"/>
        </w:rPr>
        <w:softHyphen/>
        <w:t>ken werden vanaf 1927 of 1928 ondergebracht in één reeks.</w:t>
      </w:r>
    </w:p>
    <w:p w14:paraId="6CC457A8" w14:textId="77777777" w:rsidR="00C4793A" w:rsidRDefault="00C4793A">
      <w:pPr>
        <w:tabs>
          <w:tab w:val="left" w:pos="-1440"/>
          <w:tab w:val="left" w:pos="-720"/>
        </w:tabs>
        <w:spacing w:line="288" w:lineRule="atLeast"/>
        <w:rPr>
          <w:rFonts w:ascii="Arial Narrow" w:hAnsi="Arial Narrow" w:cs="Arial Narrow"/>
          <w:sz w:val="20"/>
          <w:szCs w:val="20"/>
        </w:rPr>
      </w:pPr>
    </w:p>
    <w:p w14:paraId="4363AE15"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Per 1 januari 1952 werd voor de archivering het registratuurstelsel toegepast. Dit houdt in dat vanaf dat moment de stukken zaaksgewijs zijn geordend. Deze datum is daarom tevens de einddatum van het archief dat in deze inventaris beschreven is.</w:t>
      </w:r>
    </w:p>
    <w:p w14:paraId="621A44C0" w14:textId="77777777" w:rsidR="00C4793A" w:rsidRDefault="00C4793A">
      <w:pPr>
        <w:tabs>
          <w:tab w:val="left" w:pos="-1440"/>
          <w:tab w:val="left" w:pos="-720"/>
        </w:tabs>
        <w:spacing w:line="288" w:lineRule="atLeast"/>
        <w:rPr>
          <w:rFonts w:ascii="Arial Narrow" w:hAnsi="Arial Narrow" w:cs="Arial Narrow"/>
          <w:sz w:val="20"/>
          <w:szCs w:val="20"/>
        </w:rPr>
      </w:pPr>
    </w:p>
    <w:p w14:paraId="24CC73E3" w14:textId="77777777" w:rsidR="00C4793A" w:rsidRDefault="00C4793A">
      <w:pPr>
        <w:tabs>
          <w:tab w:val="left" w:pos="-1440"/>
          <w:tab w:val="left" w:pos="-720"/>
        </w:tabs>
        <w:spacing w:line="288" w:lineRule="atLeast"/>
        <w:rPr>
          <w:rFonts w:ascii="Arial Narrow" w:hAnsi="Arial Narrow" w:cs="Arial Narrow"/>
          <w:sz w:val="20"/>
          <w:szCs w:val="20"/>
        </w:rPr>
      </w:pPr>
    </w:p>
    <w:p w14:paraId="528681C9"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Verantwoording van de inventarisatie</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2 "Verantwoording van de inventarisatie"</w:instrText>
      </w:r>
      <w:r>
        <w:rPr>
          <w:rFonts w:ascii="Arial Narrow" w:hAnsi="Arial Narrow" w:cs="Arial Narrow"/>
          <w:b/>
          <w:bCs/>
          <w:sz w:val="20"/>
          <w:szCs w:val="20"/>
        </w:rPr>
        <w:fldChar w:fldCharType="end"/>
      </w:r>
    </w:p>
    <w:p w14:paraId="0D2DF050" w14:textId="77777777" w:rsidR="00C4793A" w:rsidRDefault="00C4793A">
      <w:pPr>
        <w:tabs>
          <w:tab w:val="left" w:pos="-1440"/>
          <w:tab w:val="left" w:pos="-720"/>
        </w:tabs>
        <w:spacing w:line="288" w:lineRule="atLeast"/>
        <w:rPr>
          <w:rFonts w:ascii="Arial Narrow" w:hAnsi="Arial Narrow" w:cs="Arial Narrow"/>
          <w:sz w:val="20"/>
          <w:szCs w:val="20"/>
        </w:rPr>
      </w:pPr>
    </w:p>
    <w:p w14:paraId="3668DCF1"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De inventarisatie van de archieven van de voormalige gemeente Schelluinen werd verricht in opdracht van het gemeentebestuur van haar rechtsopvolger, de gemeente </w:t>
      </w:r>
      <w:r w:rsidR="00807314">
        <w:rPr>
          <w:rFonts w:ascii="Arial Narrow" w:hAnsi="Arial Narrow" w:cs="Arial Narrow"/>
          <w:sz w:val="20"/>
          <w:szCs w:val="20"/>
        </w:rPr>
        <w:fldChar w:fldCharType="begin"/>
      </w:r>
      <w:r>
        <w:rPr>
          <w:rFonts w:ascii="Arial Narrow" w:hAnsi="Arial Narrow" w:cs="Arial Narrow"/>
          <w:sz w:val="20"/>
          <w:szCs w:val="20"/>
        </w:rPr>
        <w:instrText>xe "Giessenlanden"</w:instrText>
      </w:r>
      <w:r w:rsidR="00807314">
        <w:rPr>
          <w:rFonts w:ascii="Arial Narrow" w:hAnsi="Arial Narrow" w:cs="Arial Narrow"/>
          <w:sz w:val="20"/>
          <w:szCs w:val="20"/>
        </w:rPr>
        <w:fldChar w:fldCharType="end"/>
      </w:r>
      <w:r>
        <w:rPr>
          <w:rFonts w:ascii="Arial Narrow" w:hAnsi="Arial Narrow" w:cs="Arial Narrow"/>
          <w:sz w:val="20"/>
          <w:szCs w:val="20"/>
        </w:rPr>
        <w:t>Giessenlan</w:t>
      </w:r>
      <w:r>
        <w:rPr>
          <w:rFonts w:ascii="Arial Narrow" w:hAnsi="Arial Narrow" w:cs="Arial Narrow"/>
          <w:sz w:val="20"/>
          <w:szCs w:val="20"/>
        </w:rPr>
        <w:softHyphen/>
        <w:t xml:space="preserve">den, door </w:t>
      </w:r>
      <w:r w:rsidR="00807314">
        <w:rPr>
          <w:rFonts w:ascii="Arial Narrow" w:hAnsi="Arial Narrow" w:cs="Arial Narrow"/>
          <w:sz w:val="20"/>
          <w:szCs w:val="20"/>
        </w:rPr>
        <w:fldChar w:fldCharType="begin"/>
      </w:r>
      <w:r>
        <w:rPr>
          <w:rFonts w:ascii="Arial Narrow" w:hAnsi="Arial Narrow" w:cs="Arial Narrow"/>
          <w:sz w:val="20"/>
          <w:szCs w:val="20"/>
        </w:rPr>
        <w:instrText>xe "ODRP facilitair"</w:instrText>
      </w:r>
      <w:r w:rsidR="00807314">
        <w:rPr>
          <w:rFonts w:ascii="Arial Narrow" w:hAnsi="Arial Narrow" w:cs="Arial Narrow"/>
          <w:sz w:val="20"/>
          <w:szCs w:val="20"/>
        </w:rPr>
        <w:fldChar w:fldCharType="end"/>
      </w:r>
      <w:r>
        <w:rPr>
          <w:rFonts w:ascii="Arial Narrow" w:hAnsi="Arial Narrow" w:cs="Arial Narrow"/>
          <w:sz w:val="20"/>
          <w:szCs w:val="20"/>
        </w:rPr>
        <w:t>ODRP facilitair. De inventarisatie loopt voor wat betreft het ge</w:t>
      </w:r>
      <w:r>
        <w:rPr>
          <w:rFonts w:ascii="Arial Narrow" w:hAnsi="Arial Narrow" w:cs="Arial Narrow"/>
          <w:sz w:val="20"/>
          <w:szCs w:val="20"/>
        </w:rPr>
        <w:softHyphen/>
        <w:t>meentear</w:t>
      </w:r>
      <w:r>
        <w:rPr>
          <w:rFonts w:ascii="Arial Narrow" w:hAnsi="Arial Narrow" w:cs="Arial Narrow"/>
          <w:sz w:val="20"/>
          <w:szCs w:val="20"/>
        </w:rPr>
        <w:softHyphen/>
        <w:t>chief tot de invoering van het registratuurstelsel - de zogenaamde zaaksgewijze ordening - in 1952. Aangezien er door de brand van 1841 weinig archief van vóór dat jaar is overge</w:t>
      </w:r>
      <w:r>
        <w:rPr>
          <w:rFonts w:ascii="Arial Narrow" w:hAnsi="Arial Narrow" w:cs="Arial Narrow"/>
          <w:sz w:val="20"/>
          <w:szCs w:val="20"/>
        </w:rPr>
        <w:softHyphen/>
        <w:t>bleven, is ervoor gekozen alle stukken in één inventaris onder te brengen.</w:t>
      </w:r>
    </w:p>
    <w:p w14:paraId="6FF0E602" w14:textId="77777777" w:rsidR="00C4793A" w:rsidRDefault="00C4793A">
      <w:pPr>
        <w:tabs>
          <w:tab w:val="left" w:pos="-1440"/>
          <w:tab w:val="left" w:pos="-720"/>
        </w:tabs>
        <w:spacing w:line="288" w:lineRule="atLeast"/>
        <w:rPr>
          <w:rFonts w:ascii="Arial Narrow" w:hAnsi="Arial Narrow" w:cs="Arial Narrow"/>
          <w:sz w:val="20"/>
          <w:szCs w:val="20"/>
        </w:rPr>
      </w:pPr>
    </w:p>
    <w:p w14:paraId="07B4E07A"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 xml:space="preserve">In de kluis bij de afdeling bevolking staan de delen van de registers van de </w:t>
      </w:r>
      <w:r w:rsidR="00807314">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807314">
        <w:rPr>
          <w:rFonts w:ascii="Arial Narrow" w:hAnsi="Arial Narrow" w:cs="Arial Narrow"/>
          <w:sz w:val="20"/>
          <w:szCs w:val="20"/>
        </w:rPr>
        <w:fldChar w:fldCharType="end"/>
      </w:r>
      <w:r>
        <w:rPr>
          <w:rFonts w:ascii="Arial Narrow" w:hAnsi="Arial Narrow" w:cs="Arial Narrow"/>
          <w:sz w:val="20"/>
          <w:szCs w:val="20"/>
        </w:rPr>
        <w:t>burgerlijke</w:t>
      </w:r>
      <w:r w:rsidR="00807314">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807314">
        <w:rPr>
          <w:rFonts w:ascii="Arial Narrow" w:hAnsi="Arial Narrow" w:cs="Arial Narrow"/>
          <w:sz w:val="20"/>
          <w:szCs w:val="20"/>
        </w:rPr>
        <w:fldChar w:fldCharType="end"/>
      </w:r>
      <w:r>
        <w:rPr>
          <w:rFonts w:ascii="Arial Narrow" w:hAnsi="Arial Narrow" w:cs="Arial Narrow"/>
          <w:sz w:val="20"/>
          <w:szCs w:val="20"/>
        </w:rPr>
        <w:t xml:space="preserve"> stand en de bevolkingsregisters</w:t>
      </w:r>
      <w:r w:rsidR="00807314">
        <w:rPr>
          <w:rFonts w:ascii="Arial Narrow" w:hAnsi="Arial Narrow" w:cs="Arial Narrow"/>
          <w:sz w:val="20"/>
          <w:szCs w:val="20"/>
        </w:rPr>
        <w:fldChar w:fldCharType="begin"/>
      </w:r>
      <w:r>
        <w:rPr>
          <w:rFonts w:ascii="Arial Narrow" w:hAnsi="Arial Narrow" w:cs="Arial Narrow"/>
          <w:sz w:val="20"/>
          <w:szCs w:val="20"/>
        </w:rPr>
        <w:instrText>xe "Bevolkingsregisters"</w:instrText>
      </w:r>
      <w:r w:rsidR="00807314">
        <w:rPr>
          <w:rFonts w:ascii="Arial Narrow" w:hAnsi="Arial Narrow" w:cs="Arial Narrow"/>
          <w:sz w:val="20"/>
          <w:szCs w:val="20"/>
        </w:rPr>
        <w:fldChar w:fldCharType="end"/>
      </w:r>
      <w:r>
        <w:rPr>
          <w:rFonts w:ascii="Arial Narrow" w:hAnsi="Arial Narrow" w:cs="Arial Narrow"/>
          <w:sz w:val="20"/>
          <w:szCs w:val="20"/>
        </w:rPr>
        <w:t>. Wel is hierop het inventarisnummer aangegeven, waar</w:t>
      </w:r>
      <w:r>
        <w:rPr>
          <w:rFonts w:ascii="Arial Narrow" w:hAnsi="Arial Narrow" w:cs="Arial Narrow"/>
          <w:sz w:val="20"/>
          <w:szCs w:val="20"/>
        </w:rPr>
        <w:softHyphen/>
        <w:t>door het niet noodzakelijk is later nog een aanvulling op deze inventaris te maken met betrekking tot die stukken. Mocht men ze alsnog in de archiefbewaarplaats plaatsen, dan kunnen zij eenvoudig in het archiefbestand worden opgenomen.</w:t>
      </w:r>
    </w:p>
    <w:p w14:paraId="411464A3" w14:textId="77777777" w:rsidR="00C4793A" w:rsidRDefault="00C4793A">
      <w:pPr>
        <w:tabs>
          <w:tab w:val="left" w:pos="-1440"/>
          <w:tab w:val="left" w:pos="-720"/>
        </w:tabs>
        <w:spacing w:line="288" w:lineRule="atLeast"/>
        <w:rPr>
          <w:rFonts w:ascii="Arial Narrow" w:hAnsi="Arial Narrow" w:cs="Arial Narrow"/>
          <w:sz w:val="20"/>
          <w:szCs w:val="20"/>
        </w:rPr>
      </w:pPr>
    </w:p>
    <w:p w14:paraId="4665A385"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Uit het archief</w:t>
      </w:r>
      <w:r w:rsidR="00807314">
        <w:rPr>
          <w:rFonts w:ascii="Arial Narrow" w:hAnsi="Arial Narrow" w:cs="Arial Narrow"/>
          <w:sz w:val="20"/>
          <w:szCs w:val="20"/>
        </w:rPr>
        <w:fldChar w:fldCharType="begin"/>
      </w:r>
      <w:r>
        <w:rPr>
          <w:rFonts w:ascii="Arial Narrow" w:hAnsi="Arial Narrow" w:cs="Arial Narrow"/>
          <w:sz w:val="20"/>
          <w:szCs w:val="20"/>
        </w:rPr>
        <w:instrText>xe "Archief:vernietiging"</w:instrText>
      </w:r>
      <w:r w:rsidR="00807314">
        <w:rPr>
          <w:rFonts w:ascii="Arial Narrow" w:hAnsi="Arial Narrow" w:cs="Arial Narrow"/>
          <w:sz w:val="20"/>
          <w:szCs w:val="20"/>
        </w:rPr>
        <w:fldChar w:fldCharType="end"/>
      </w:r>
      <w:r>
        <w:rPr>
          <w:rFonts w:ascii="Arial Narrow" w:hAnsi="Arial Narrow" w:cs="Arial Narrow"/>
          <w:sz w:val="20"/>
          <w:szCs w:val="20"/>
        </w:rPr>
        <w:t xml:space="preserve"> zijn bij de bewerking stukken geselecteerd voor ver</w:t>
      </w:r>
      <w:r>
        <w:rPr>
          <w:rFonts w:ascii="Arial Narrow" w:hAnsi="Arial Narrow" w:cs="Arial Narrow"/>
          <w:sz w:val="20"/>
          <w:szCs w:val="20"/>
        </w:rPr>
        <w:softHyphen/>
        <w:t>nietiging</w:t>
      </w:r>
      <w:r w:rsidR="00807314">
        <w:rPr>
          <w:rFonts w:ascii="Arial Narrow" w:hAnsi="Arial Narrow" w:cs="Arial Narrow"/>
          <w:sz w:val="20"/>
          <w:szCs w:val="20"/>
        </w:rPr>
        <w:fldChar w:fldCharType="begin"/>
      </w:r>
      <w:r>
        <w:rPr>
          <w:rFonts w:ascii="Arial Narrow" w:hAnsi="Arial Narrow" w:cs="Arial Narrow"/>
          <w:sz w:val="20"/>
          <w:szCs w:val="20"/>
        </w:rPr>
        <w:instrText>xe "Archief:vernietiging"</w:instrText>
      </w:r>
      <w:r w:rsidR="00807314">
        <w:rPr>
          <w:rFonts w:ascii="Arial Narrow" w:hAnsi="Arial Narrow" w:cs="Arial Narrow"/>
          <w:sz w:val="20"/>
          <w:szCs w:val="20"/>
        </w:rPr>
        <w:fldChar w:fldCharType="end"/>
      </w:r>
      <w:r>
        <w:rPr>
          <w:rFonts w:ascii="Arial Narrow" w:hAnsi="Arial Narrow" w:cs="Arial Narrow"/>
          <w:sz w:val="20"/>
          <w:szCs w:val="20"/>
        </w:rPr>
        <w:t>. Aangezien al in een vroeger stadium vernietiging van stuk</w:t>
      </w:r>
      <w:r>
        <w:rPr>
          <w:rFonts w:ascii="Arial Narrow" w:hAnsi="Arial Narrow" w:cs="Arial Narrow"/>
          <w:sz w:val="20"/>
          <w:szCs w:val="20"/>
        </w:rPr>
        <w:softHyphen/>
        <w:t>ken heeft plaatsgehad, is de selectie zeer beperkt geweest. Hierbij is uitgegaan van de 'lijst van voor vernietiging in aanmerking komende bescheiden uit de archieven van gemeentelijke en intergemeentelijke organen, dagtekenende van ná 1850', zoals deze in 1983 is vastgesteld door de ministers van Welzijn, Volksgezondheid en Cultuur en van Binnenlandse Zaken. Niet alle stukken die op grond van deze vernie</w:t>
      </w:r>
      <w:r>
        <w:rPr>
          <w:rFonts w:ascii="Arial Narrow" w:hAnsi="Arial Narrow" w:cs="Arial Narrow"/>
          <w:sz w:val="20"/>
          <w:szCs w:val="20"/>
        </w:rPr>
        <w:softHyphen/>
        <w:t>tigingslijst zouden kunnen worden vernietigd, zijn ook daadwer</w:t>
      </w:r>
      <w:r>
        <w:rPr>
          <w:rFonts w:ascii="Arial Narrow" w:hAnsi="Arial Narrow" w:cs="Arial Narrow"/>
          <w:sz w:val="20"/>
          <w:szCs w:val="20"/>
        </w:rPr>
        <w:softHyphen/>
        <w:t>ke</w:t>
      </w:r>
      <w:r>
        <w:rPr>
          <w:rFonts w:ascii="Arial Narrow" w:hAnsi="Arial Narrow" w:cs="Arial Narrow"/>
          <w:sz w:val="20"/>
          <w:szCs w:val="20"/>
        </w:rPr>
        <w:softHyphen/>
        <w:t>lijk geselecteerd: wanneer zij voor de lokale geschiedenis interessante gegevens bevat</w:t>
      </w:r>
      <w:r>
        <w:rPr>
          <w:rFonts w:ascii="Arial Narrow" w:hAnsi="Arial Narrow" w:cs="Arial Narrow"/>
          <w:sz w:val="20"/>
          <w:szCs w:val="20"/>
        </w:rPr>
        <w:softHyphen/>
        <w:t>ten zijn ze uitgezonderd van vernietiging. Op deze wijze werden slechts enkele bescheiden voor vernieti</w:t>
      </w:r>
      <w:r>
        <w:rPr>
          <w:rFonts w:ascii="Arial Narrow" w:hAnsi="Arial Narrow" w:cs="Arial Narrow"/>
          <w:sz w:val="20"/>
          <w:szCs w:val="20"/>
        </w:rPr>
        <w:softHyphen/>
        <w:t>ging uitgeselecteerd, waardoor er een bestand res</w:t>
      </w:r>
      <w:r>
        <w:rPr>
          <w:rFonts w:ascii="Arial Narrow" w:hAnsi="Arial Narrow" w:cs="Arial Narrow"/>
          <w:sz w:val="20"/>
          <w:szCs w:val="20"/>
        </w:rPr>
        <w:softHyphen/>
        <w:t>teert van circa 7,5 me</w:t>
      </w:r>
      <w:r>
        <w:rPr>
          <w:rFonts w:ascii="Arial Narrow" w:hAnsi="Arial Narrow" w:cs="Arial Narrow"/>
          <w:sz w:val="20"/>
          <w:szCs w:val="20"/>
        </w:rPr>
        <w:softHyphen/>
        <w:t>ter.</w:t>
      </w:r>
    </w:p>
    <w:p w14:paraId="443F0B25" w14:textId="77777777" w:rsidR="00C4793A" w:rsidRDefault="00C4793A">
      <w:pPr>
        <w:tabs>
          <w:tab w:val="left" w:pos="-1440"/>
          <w:tab w:val="left" w:pos="-720"/>
        </w:tabs>
        <w:spacing w:line="288" w:lineRule="atLeast"/>
        <w:rPr>
          <w:rFonts w:ascii="Arial Narrow" w:hAnsi="Arial Narrow" w:cs="Arial Narrow"/>
          <w:sz w:val="20"/>
          <w:szCs w:val="20"/>
        </w:rPr>
      </w:pPr>
    </w:p>
    <w:p w14:paraId="419B5E83" w14:textId="77777777" w:rsidR="00C4793A" w:rsidRDefault="00C4793A">
      <w:pPr>
        <w:keepNext/>
        <w:keepLines/>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Om vergissingen te voorkomen is voor de inventarissen één doorlo</w:t>
      </w:r>
      <w:r>
        <w:rPr>
          <w:rFonts w:ascii="Arial Narrow" w:hAnsi="Arial Narrow" w:cs="Arial Narrow"/>
          <w:sz w:val="20"/>
          <w:szCs w:val="20"/>
        </w:rPr>
        <w:softHyphen/>
        <w:t>pende nummering gebruikt.</w:t>
      </w:r>
    </w:p>
    <w:p w14:paraId="008599CA" w14:textId="77777777" w:rsidR="00C4793A" w:rsidRDefault="00C4793A">
      <w:pPr>
        <w:tabs>
          <w:tab w:val="left" w:pos="-1440"/>
          <w:tab w:val="left" w:pos="-720"/>
        </w:tabs>
        <w:spacing w:line="288" w:lineRule="atLeast"/>
        <w:rPr>
          <w:rFonts w:ascii="Arial Narrow" w:hAnsi="Arial Narrow" w:cs="Arial Narrow"/>
          <w:sz w:val="20"/>
          <w:szCs w:val="20"/>
        </w:rPr>
      </w:pPr>
    </w:p>
    <w:p w14:paraId="206997D4"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Uit de archieven zijn de nietjes, spelden, paperclips, touwtjes en oude omslagen verwij</w:t>
      </w:r>
      <w:r>
        <w:rPr>
          <w:rFonts w:ascii="Arial Narrow" w:hAnsi="Arial Narrow" w:cs="Arial Narrow"/>
          <w:sz w:val="20"/>
          <w:szCs w:val="20"/>
        </w:rPr>
        <w:softHyphen/>
        <w:t>derd en vervangen door zuurvrije omslagen en - met uitzondering van bescheiden die niet in dozen passen - zuur-, metaal- en lijmvrije dozen.</w:t>
      </w:r>
    </w:p>
    <w:p w14:paraId="0DF25166" w14:textId="77777777" w:rsidR="00C4793A" w:rsidRDefault="00C4793A">
      <w:pPr>
        <w:tabs>
          <w:tab w:val="left" w:pos="-1440"/>
          <w:tab w:val="left" w:pos="-720"/>
        </w:tabs>
        <w:spacing w:line="288" w:lineRule="atLeast"/>
        <w:rPr>
          <w:rFonts w:ascii="Arial Narrow" w:hAnsi="Arial Narrow" w:cs="Arial Narrow"/>
          <w:sz w:val="20"/>
          <w:szCs w:val="20"/>
        </w:rPr>
      </w:pPr>
    </w:p>
    <w:p w14:paraId="24296992" w14:textId="77777777" w:rsidR="00C4793A" w:rsidRDefault="00C4793A">
      <w:pPr>
        <w:tabs>
          <w:tab w:val="left" w:pos="-1440"/>
          <w:tab w:val="left" w:pos="-720"/>
        </w:tabs>
        <w:spacing w:line="288" w:lineRule="atLeast"/>
        <w:rPr>
          <w:rFonts w:ascii="Arial Narrow" w:hAnsi="Arial Narrow" w:cs="Arial Narrow"/>
          <w:sz w:val="20"/>
          <w:szCs w:val="20"/>
        </w:rPr>
      </w:pPr>
    </w:p>
    <w:p w14:paraId="63C3C803"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Aanwijzingen voor het gebruik</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2 "Aanwijzingen voor het gebruik"</w:instrText>
      </w:r>
      <w:r>
        <w:rPr>
          <w:rFonts w:ascii="Arial Narrow" w:hAnsi="Arial Narrow" w:cs="Arial Narrow"/>
          <w:b/>
          <w:bCs/>
          <w:sz w:val="20"/>
          <w:szCs w:val="20"/>
        </w:rPr>
        <w:fldChar w:fldCharType="end"/>
      </w:r>
    </w:p>
    <w:p w14:paraId="68DD0599" w14:textId="77777777" w:rsidR="00C4793A" w:rsidRDefault="00C4793A">
      <w:pPr>
        <w:tabs>
          <w:tab w:val="left" w:pos="-1440"/>
          <w:tab w:val="left" w:pos="-720"/>
        </w:tabs>
        <w:spacing w:line="288" w:lineRule="atLeast"/>
        <w:rPr>
          <w:rFonts w:ascii="Arial Narrow" w:hAnsi="Arial Narrow" w:cs="Arial Narrow"/>
          <w:sz w:val="20"/>
          <w:szCs w:val="20"/>
        </w:rPr>
      </w:pPr>
    </w:p>
    <w:p w14:paraId="022CB353"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Zoals gebruikelijk bestaan de inventarissen die hierna volgen uit stukken van algemene aard en stukken betreffende afzonderlijke onderwerpen. Onder stukken van alge</w:t>
      </w:r>
      <w:r>
        <w:rPr>
          <w:rFonts w:ascii="Arial Narrow" w:hAnsi="Arial Narrow" w:cs="Arial Narrow"/>
          <w:sz w:val="20"/>
          <w:szCs w:val="20"/>
        </w:rPr>
        <w:softHyphen/>
        <w:t>mene aard zijn alle stukken die op meer dan één onderwerp betrekking hebben onder</w:t>
      </w:r>
      <w:r>
        <w:rPr>
          <w:rFonts w:ascii="Arial Narrow" w:hAnsi="Arial Narrow" w:cs="Arial Narrow"/>
          <w:sz w:val="20"/>
          <w:szCs w:val="20"/>
        </w:rPr>
        <w:softHyphen/>
        <w:t>gebracht, zoals notulen</w:t>
      </w:r>
      <w:r w:rsidR="00807314">
        <w:rPr>
          <w:rFonts w:ascii="Arial Narrow" w:hAnsi="Arial Narrow" w:cs="Arial Narrow"/>
          <w:sz w:val="20"/>
          <w:szCs w:val="20"/>
        </w:rPr>
        <w:fldChar w:fldCharType="begin"/>
      </w:r>
      <w:r>
        <w:rPr>
          <w:rFonts w:ascii="Arial Narrow" w:hAnsi="Arial Narrow" w:cs="Arial Narrow"/>
          <w:sz w:val="20"/>
          <w:szCs w:val="20"/>
        </w:rPr>
        <w:instrText>xe "Notulen"</w:instrText>
      </w:r>
      <w:r w:rsidR="00807314">
        <w:rPr>
          <w:rFonts w:ascii="Arial Narrow" w:hAnsi="Arial Narrow" w:cs="Arial Narrow"/>
          <w:sz w:val="20"/>
          <w:szCs w:val="20"/>
        </w:rPr>
        <w:fldChar w:fldCharType="end"/>
      </w:r>
      <w:r>
        <w:rPr>
          <w:rFonts w:ascii="Arial Narrow" w:hAnsi="Arial Narrow" w:cs="Arial Narrow"/>
          <w:sz w:val="20"/>
          <w:szCs w:val="20"/>
        </w:rPr>
        <w:t>, ingekomen</w:t>
      </w:r>
      <w:r w:rsidR="00807314">
        <w:rPr>
          <w:rFonts w:ascii="Arial Narrow" w:hAnsi="Arial Narrow" w:cs="Arial Narrow"/>
          <w:sz w:val="20"/>
          <w:szCs w:val="20"/>
        </w:rPr>
        <w:fldChar w:fldCharType="begin"/>
      </w:r>
      <w:r>
        <w:rPr>
          <w:rFonts w:ascii="Arial Narrow" w:hAnsi="Arial Narrow" w:cs="Arial Narrow"/>
          <w:sz w:val="20"/>
          <w:szCs w:val="20"/>
        </w:rPr>
        <w:instrText>xe "Archief:ingekomen stukken"</w:instrText>
      </w:r>
      <w:r w:rsidR="00807314">
        <w:rPr>
          <w:rFonts w:ascii="Arial Narrow" w:hAnsi="Arial Narrow" w:cs="Arial Narrow"/>
          <w:sz w:val="20"/>
          <w:szCs w:val="20"/>
        </w:rPr>
        <w:fldChar w:fldCharType="end"/>
      </w:r>
      <w:r>
        <w:rPr>
          <w:rFonts w:ascii="Arial Narrow" w:hAnsi="Arial Narrow" w:cs="Arial Narrow"/>
          <w:sz w:val="20"/>
          <w:szCs w:val="20"/>
        </w:rPr>
        <w:t xml:space="preserve"> stukken en verslagen. Dit is het belangrijkste </w:t>
      </w:r>
      <w:r>
        <w:rPr>
          <w:rFonts w:ascii="Arial Narrow" w:hAnsi="Arial Narrow" w:cs="Arial Narrow"/>
          <w:sz w:val="20"/>
          <w:szCs w:val="20"/>
        </w:rPr>
        <w:lastRenderedPageBreak/>
        <w:t>deel van het ar</w:t>
      </w:r>
      <w:r>
        <w:rPr>
          <w:rFonts w:ascii="Arial Narrow" w:hAnsi="Arial Narrow" w:cs="Arial Narrow"/>
          <w:sz w:val="20"/>
          <w:szCs w:val="20"/>
        </w:rPr>
        <w:softHyphen/>
        <w:t>chief. Hierin is immers de hoofd</w:t>
      </w:r>
      <w:r>
        <w:rPr>
          <w:rFonts w:ascii="Arial Narrow" w:hAnsi="Arial Narrow" w:cs="Arial Narrow"/>
          <w:sz w:val="20"/>
          <w:szCs w:val="20"/>
        </w:rPr>
        <w:softHyphen/>
        <w:t>moot van de corres</w:t>
      </w:r>
      <w:r>
        <w:rPr>
          <w:rFonts w:ascii="Arial Narrow" w:hAnsi="Arial Narrow" w:cs="Arial Narrow"/>
          <w:sz w:val="20"/>
          <w:szCs w:val="20"/>
        </w:rPr>
        <w:softHyphen/>
        <w:t>pondentie</w:t>
      </w:r>
      <w:r w:rsidR="00807314">
        <w:rPr>
          <w:rFonts w:ascii="Arial Narrow" w:hAnsi="Arial Narrow" w:cs="Arial Narrow"/>
          <w:sz w:val="20"/>
          <w:szCs w:val="20"/>
        </w:rPr>
        <w:fldChar w:fldCharType="begin"/>
      </w:r>
      <w:r>
        <w:rPr>
          <w:rFonts w:ascii="Arial Narrow" w:hAnsi="Arial Narrow" w:cs="Arial Narrow"/>
          <w:sz w:val="20"/>
          <w:szCs w:val="20"/>
        </w:rPr>
        <w:instrText>xe "Correspondentie"</w:instrText>
      </w:r>
      <w:r w:rsidR="00807314">
        <w:rPr>
          <w:rFonts w:ascii="Arial Narrow" w:hAnsi="Arial Narrow" w:cs="Arial Narrow"/>
          <w:sz w:val="20"/>
          <w:szCs w:val="20"/>
        </w:rPr>
        <w:fldChar w:fldCharType="end"/>
      </w:r>
      <w:r>
        <w:rPr>
          <w:rFonts w:ascii="Arial Narrow" w:hAnsi="Arial Narrow" w:cs="Arial Narrow"/>
          <w:sz w:val="20"/>
          <w:szCs w:val="20"/>
        </w:rPr>
        <w:t xml:space="preserve"> te vinden, deels toeganke</w:t>
      </w:r>
      <w:r>
        <w:rPr>
          <w:rFonts w:ascii="Arial Narrow" w:hAnsi="Arial Narrow" w:cs="Arial Narrow"/>
          <w:sz w:val="20"/>
          <w:szCs w:val="20"/>
        </w:rPr>
        <w:softHyphen/>
        <w:t>lijk via de agenda's van ingekomen en uitgaande stukken. Onder het hoofdstuk 'stuk</w:t>
      </w:r>
      <w:r>
        <w:rPr>
          <w:rFonts w:ascii="Arial Narrow" w:hAnsi="Arial Narrow" w:cs="Arial Narrow"/>
          <w:sz w:val="20"/>
          <w:szCs w:val="20"/>
        </w:rPr>
        <w:softHyphen/>
        <w:t>ken betreffende afzonderlijke onderwerpen' vindt men de stukken, die buiten de boven</w:t>
      </w:r>
      <w:r>
        <w:rPr>
          <w:rFonts w:ascii="Arial Narrow" w:hAnsi="Arial Narrow" w:cs="Arial Narrow"/>
          <w:sz w:val="20"/>
          <w:szCs w:val="20"/>
        </w:rPr>
        <w:softHyphen/>
        <w:t>ge</w:t>
      </w:r>
      <w:r>
        <w:rPr>
          <w:rFonts w:ascii="Arial Narrow" w:hAnsi="Arial Narrow" w:cs="Arial Narrow"/>
          <w:sz w:val="20"/>
          <w:szCs w:val="20"/>
        </w:rPr>
        <w:softHyphen/>
        <w:t>noemde algemene cate</w:t>
      </w:r>
      <w:r>
        <w:rPr>
          <w:rFonts w:ascii="Arial Narrow" w:hAnsi="Arial Narrow" w:cs="Arial Narrow"/>
          <w:sz w:val="20"/>
          <w:szCs w:val="20"/>
        </w:rPr>
        <w:softHyphen/>
        <w:t>gorieën vallen.</w:t>
      </w:r>
    </w:p>
    <w:p w14:paraId="07E82A7B" w14:textId="77777777" w:rsidR="00C4793A" w:rsidRDefault="00C4793A">
      <w:pPr>
        <w:tabs>
          <w:tab w:val="left" w:pos="-1440"/>
          <w:tab w:val="left" w:pos="-720"/>
        </w:tabs>
        <w:spacing w:line="288" w:lineRule="atLeast"/>
        <w:rPr>
          <w:rFonts w:ascii="Arial Narrow" w:hAnsi="Arial Narrow" w:cs="Arial Narrow"/>
          <w:sz w:val="20"/>
          <w:szCs w:val="20"/>
        </w:rPr>
      </w:pPr>
    </w:p>
    <w:p w14:paraId="70B2746B"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Bij het raadplegen van de reeksen ingekomen stukken dient men voor ogen te houden dat niet altijd alle stukken nog aanwezig waren. Het ontbre</w:t>
      </w:r>
      <w:r>
        <w:rPr>
          <w:rFonts w:ascii="Arial Narrow" w:hAnsi="Arial Narrow" w:cs="Arial Narrow"/>
          <w:sz w:val="20"/>
          <w:szCs w:val="20"/>
        </w:rPr>
        <w:softHyphen/>
        <w:t xml:space="preserve">ken van </w:t>
      </w:r>
      <w:r>
        <w:rPr>
          <w:rFonts w:ascii="Arial Narrow" w:hAnsi="Arial Narrow" w:cs="Arial Narrow"/>
          <w:i/>
          <w:iCs/>
          <w:sz w:val="20"/>
          <w:szCs w:val="20"/>
        </w:rPr>
        <w:t>stukken</w:t>
      </w:r>
      <w:r>
        <w:rPr>
          <w:rFonts w:ascii="Arial Narrow" w:hAnsi="Arial Narrow" w:cs="Arial Narrow"/>
          <w:sz w:val="20"/>
          <w:szCs w:val="20"/>
        </w:rPr>
        <w:t xml:space="preserve"> in een rubriek kan daarom, behalve in selec</w:t>
      </w:r>
      <w:r>
        <w:rPr>
          <w:rFonts w:ascii="Arial Narrow" w:hAnsi="Arial Narrow" w:cs="Arial Narrow"/>
          <w:sz w:val="20"/>
          <w:szCs w:val="20"/>
        </w:rPr>
        <w:softHyphen/>
        <w:t xml:space="preserve">tie, ook haar oorzaak vinden in het niet aantreffen ervan. Het niet aantreffen van stukken die wel in de </w:t>
      </w:r>
      <w:r w:rsidR="00807314">
        <w:rPr>
          <w:rFonts w:ascii="Arial Narrow" w:hAnsi="Arial Narrow" w:cs="Arial Narrow"/>
          <w:sz w:val="20"/>
          <w:szCs w:val="20"/>
        </w:rPr>
        <w:fldChar w:fldCharType="begin"/>
      </w:r>
      <w:r>
        <w:rPr>
          <w:rFonts w:ascii="Arial Narrow" w:hAnsi="Arial Narrow" w:cs="Arial Narrow"/>
          <w:sz w:val="20"/>
          <w:szCs w:val="20"/>
        </w:rPr>
        <w:instrText>xe "Archief:inschrijfregisters"</w:instrText>
      </w:r>
      <w:r w:rsidR="00807314">
        <w:rPr>
          <w:rFonts w:ascii="Arial Narrow" w:hAnsi="Arial Narrow" w:cs="Arial Narrow"/>
          <w:sz w:val="20"/>
          <w:szCs w:val="20"/>
        </w:rPr>
        <w:fldChar w:fldCharType="end"/>
      </w:r>
      <w:r>
        <w:rPr>
          <w:rFonts w:ascii="Arial Narrow" w:hAnsi="Arial Narrow" w:cs="Arial Narrow"/>
          <w:sz w:val="20"/>
          <w:szCs w:val="20"/>
        </w:rPr>
        <w:t>agenda zijn opge</w:t>
      </w:r>
      <w:r>
        <w:rPr>
          <w:rFonts w:ascii="Arial Narrow" w:hAnsi="Arial Narrow" w:cs="Arial Narrow"/>
          <w:sz w:val="20"/>
          <w:szCs w:val="20"/>
        </w:rPr>
        <w:softHyphen/>
        <w:t>no</w:t>
      </w:r>
      <w:r>
        <w:rPr>
          <w:rFonts w:ascii="Arial Narrow" w:hAnsi="Arial Narrow" w:cs="Arial Narrow"/>
          <w:sz w:val="20"/>
          <w:szCs w:val="20"/>
        </w:rPr>
        <w:softHyphen/>
        <w:t>men, kwam dermate vaak voor, dat opmerking ervan per ontbrekend stuk niet meer doen</w:t>
      </w:r>
      <w:r>
        <w:rPr>
          <w:rFonts w:ascii="Arial Narrow" w:hAnsi="Arial Narrow" w:cs="Arial Narrow"/>
          <w:sz w:val="20"/>
          <w:szCs w:val="20"/>
        </w:rPr>
        <w:softHyphen/>
        <w:t>lijk was. Het enige nog aanwezige inschrijfregister is wel bewaard.</w:t>
      </w:r>
    </w:p>
    <w:p w14:paraId="09292580" w14:textId="77777777" w:rsidR="00C4793A" w:rsidRDefault="00C4793A">
      <w:pPr>
        <w:tabs>
          <w:tab w:val="left" w:pos="-1440"/>
          <w:tab w:val="left" w:pos="-720"/>
        </w:tabs>
        <w:spacing w:line="288" w:lineRule="atLeast"/>
        <w:rPr>
          <w:rFonts w:ascii="Arial Narrow" w:hAnsi="Arial Narrow" w:cs="Arial Narrow"/>
          <w:sz w:val="20"/>
          <w:szCs w:val="20"/>
        </w:rPr>
      </w:pPr>
    </w:p>
    <w:p w14:paraId="0A9054C7"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Een enkele keer staat onder de omschrijving de opmerking '</w:t>
      </w:r>
      <w:r w:rsidRPr="00544D8E">
        <w:rPr>
          <w:rFonts w:ascii="Arial Narrow" w:hAnsi="Arial Narrow" w:cs="Arial Narrow"/>
          <w:sz w:val="20"/>
          <w:szCs w:val="20"/>
        </w:rPr>
        <w:t>plaatsingsnummer</w:t>
      </w:r>
      <w:r w:rsidR="00807314">
        <w:rPr>
          <w:rFonts w:ascii="Arial Narrow" w:hAnsi="Arial Narrow" w:cs="Arial Narrow"/>
          <w:sz w:val="20"/>
          <w:szCs w:val="20"/>
          <w:u w:val="single"/>
        </w:rPr>
        <w:fldChar w:fldCharType="begin"/>
      </w:r>
      <w:r>
        <w:rPr>
          <w:rFonts w:ascii="Arial Narrow" w:hAnsi="Arial Narrow" w:cs="Arial Narrow"/>
          <w:sz w:val="20"/>
          <w:szCs w:val="20"/>
        </w:rPr>
        <w:instrText>xe "Plaatsingsnummer"</w:instrText>
      </w:r>
      <w:r w:rsidR="00807314">
        <w:rPr>
          <w:rFonts w:ascii="Arial Narrow" w:hAnsi="Arial Narrow" w:cs="Arial Narrow"/>
          <w:sz w:val="20"/>
          <w:szCs w:val="20"/>
          <w:u w:val="single"/>
        </w:rPr>
        <w:fldChar w:fldCharType="end"/>
      </w:r>
      <w:r>
        <w:rPr>
          <w:rFonts w:ascii="Arial Narrow" w:hAnsi="Arial Narrow" w:cs="Arial Narrow"/>
          <w:sz w:val="20"/>
          <w:szCs w:val="20"/>
        </w:rPr>
        <w:t>', met een volgnummer. Dit heeft betrekking op stukken die in verband met hun formaat niet in de archiefdozen passen. Zij zijn, horizontaal geborgen, geplaatst bij de reeks archiefdozen. Het verdient aanbeveling om ook dit nummer te vermelden bij het opvragen van stukken, aangezien het de plaats aangeeft waar de stukken in de archiefbewaarplaats worden aan</w:t>
      </w:r>
      <w:r>
        <w:rPr>
          <w:rFonts w:ascii="Arial Narrow" w:hAnsi="Arial Narrow" w:cs="Arial Narrow"/>
          <w:sz w:val="20"/>
          <w:szCs w:val="20"/>
        </w:rPr>
        <w:softHyphen/>
        <w:t>getroffen.</w:t>
      </w:r>
    </w:p>
    <w:p w14:paraId="5E110F63" w14:textId="77777777" w:rsidR="00C4793A" w:rsidRDefault="00C4793A">
      <w:pPr>
        <w:tabs>
          <w:tab w:val="left" w:pos="-1440"/>
          <w:tab w:val="left" w:pos="-720"/>
        </w:tabs>
        <w:spacing w:line="288" w:lineRule="atLeast"/>
        <w:rPr>
          <w:rFonts w:ascii="Arial Narrow" w:hAnsi="Arial Narrow" w:cs="Arial Narrow"/>
          <w:sz w:val="20"/>
          <w:szCs w:val="20"/>
        </w:rPr>
      </w:pPr>
    </w:p>
    <w:p w14:paraId="4F88328A"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Bij de indicering van deze inventaris zijn doorgaans stukken die op grond van de in</w:t>
      </w:r>
      <w:r>
        <w:rPr>
          <w:rFonts w:ascii="Arial Narrow" w:hAnsi="Arial Narrow" w:cs="Arial Narrow"/>
          <w:sz w:val="20"/>
          <w:szCs w:val="20"/>
        </w:rPr>
        <w:softHyphen/>
        <w:t>houdsopgave reeds op een bepaalde plaats worden gevonden, niet opgenomen. De in</w:t>
      </w:r>
      <w:r>
        <w:rPr>
          <w:rFonts w:ascii="Arial Narrow" w:hAnsi="Arial Narrow" w:cs="Arial Narrow"/>
          <w:sz w:val="20"/>
          <w:szCs w:val="20"/>
        </w:rPr>
        <w:softHyphen/>
        <w:t>dex verwijst naar de pagina waarop de trefwoorden voorkomen.</w:t>
      </w:r>
    </w:p>
    <w:p w14:paraId="3707AF5A"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page"/>
      </w:r>
      <w:r w:rsidR="00807314">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807314">
        <w:rPr>
          <w:rFonts w:ascii="Arial Narrow" w:hAnsi="Arial Narrow" w:cs="Arial Narrow"/>
          <w:b/>
          <w:bCs/>
          <w:sz w:val="20"/>
          <w:szCs w:val="20"/>
        </w:rPr>
        <w:fldChar w:fldCharType="end"/>
      </w:r>
      <w:r>
        <w:rPr>
          <w:rFonts w:ascii="Arial Narrow" w:hAnsi="Arial Narrow" w:cs="Arial Narrow"/>
          <w:b/>
          <w:bCs/>
          <w:sz w:val="20"/>
          <w:szCs w:val="20"/>
        </w:rPr>
        <w:t>LITERATUUR</w:t>
      </w:r>
      <w:r w:rsidR="00807314">
        <w:rPr>
          <w:rFonts w:ascii="Arial Narrow" w:hAnsi="Arial Narrow" w:cs="Arial Narrow"/>
          <w:b/>
          <w:bCs/>
          <w:sz w:val="20"/>
          <w:szCs w:val="20"/>
        </w:rPr>
        <w:fldChar w:fldCharType="begin"/>
      </w:r>
      <w:r>
        <w:rPr>
          <w:rFonts w:ascii="Arial Narrow" w:hAnsi="Arial Narrow" w:cs="Arial Narrow"/>
          <w:b/>
          <w:bCs/>
          <w:sz w:val="20"/>
          <w:szCs w:val="20"/>
        </w:rPr>
        <w:instrText>tc  \l 1 "LITERATUUR"</w:instrText>
      </w:r>
      <w:r w:rsidR="00807314">
        <w:rPr>
          <w:rFonts w:ascii="Arial Narrow" w:hAnsi="Arial Narrow" w:cs="Arial Narrow"/>
          <w:b/>
          <w:bCs/>
          <w:sz w:val="20"/>
          <w:szCs w:val="20"/>
        </w:rPr>
        <w:fldChar w:fldCharType="end"/>
      </w:r>
    </w:p>
    <w:p w14:paraId="3CDED3A8" w14:textId="77777777" w:rsidR="00C4793A" w:rsidRDefault="00C4793A">
      <w:pPr>
        <w:tabs>
          <w:tab w:val="left" w:pos="-1440"/>
          <w:tab w:val="left" w:pos="-720"/>
        </w:tabs>
        <w:spacing w:line="288" w:lineRule="atLeast"/>
        <w:rPr>
          <w:rFonts w:ascii="Arial Narrow" w:hAnsi="Arial Narrow" w:cs="Arial Narrow"/>
          <w:sz w:val="20"/>
          <w:szCs w:val="20"/>
        </w:rPr>
      </w:pPr>
    </w:p>
    <w:p w14:paraId="4B6AA434" w14:textId="77777777" w:rsidR="00C4793A" w:rsidRDefault="00C4793A">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i/>
          <w:iCs/>
          <w:sz w:val="20"/>
          <w:szCs w:val="20"/>
        </w:rPr>
        <w:t>Alblasserwaard en Vijfheerenlanden. Een uniek polderge</w:t>
      </w:r>
      <w:r>
        <w:rPr>
          <w:rFonts w:ascii="Arial Narrow" w:hAnsi="Arial Narrow" w:cs="Arial Narrow"/>
          <w:i/>
          <w:iCs/>
          <w:sz w:val="20"/>
          <w:szCs w:val="20"/>
        </w:rPr>
        <w:softHyphen/>
        <w:t>bied in het hart van Nederland</w:t>
      </w:r>
      <w:r>
        <w:rPr>
          <w:rFonts w:ascii="Arial Narrow" w:hAnsi="Arial Narrow" w:cs="Arial Narrow"/>
          <w:sz w:val="20"/>
          <w:szCs w:val="20"/>
        </w:rPr>
        <w:t>, geen paginanummering, z.p., z.j. (1951).</w:t>
      </w:r>
    </w:p>
    <w:p w14:paraId="552A465E" w14:textId="77777777" w:rsidR="00C4793A" w:rsidRDefault="00C4793A">
      <w:pPr>
        <w:tabs>
          <w:tab w:val="left" w:pos="-1440"/>
          <w:tab w:val="left" w:pos="-720"/>
        </w:tabs>
        <w:spacing w:line="288" w:lineRule="atLeast"/>
        <w:rPr>
          <w:rFonts w:ascii="Arial Narrow" w:hAnsi="Arial Narrow" w:cs="Arial Narrow"/>
          <w:sz w:val="20"/>
          <w:szCs w:val="20"/>
        </w:rPr>
      </w:pPr>
    </w:p>
    <w:p w14:paraId="51DA5811" w14:textId="77777777" w:rsidR="00C4793A" w:rsidRDefault="00C4793A">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A.J. van der Aa</w:t>
      </w:r>
      <w:r w:rsidR="00544D8E">
        <w:rPr>
          <w:rFonts w:ascii="Arial Narrow" w:hAnsi="Arial Narrow" w:cs="Arial Narrow"/>
          <w:sz w:val="20"/>
          <w:szCs w:val="20"/>
        </w:rPr>
        <w:t xml:space="preserve"> </w:t>
      </w:r>
      <w:r>
        <w:rPr>
          <w:rFonts w:ascii="Arial Narrow" w:hAnsi="Arial Narrow" w:cs="Arial Narrow"/>
          <w:i/>
          <w:iCs/>
          <w:sz w:val="20"/>
          <w:szCs w:val="20"/>
        </w:rPr>
        <w:t>Aardrijkskundig woordenboek der Nederlanden</w:t>
      </w:r>
      <w:r>
        <w:rPr>
          <w:rFonts w:ascii="Arial Narrow" w:hAnsi="Arial Narrow" w:cs="Arial Narrow"/>
          <w:sz w:val="20"/>
          <w:szCs w:val="20"/>
        </w:rPr>
        <w:t>, Zaltbom</w:t>
      </w:r>
      <w:r>
        <w:rPr>
          <w:rFonts w:ascii="Arial Narrow" w:hAnsi="Arial Narrow" w:cs="Arial Narrow"/>
          <w:sz w:val="20"/>
          <w:szCs w:val="20"/>
        </w:rPr>
        <w:softHyphen/>
        <w:t>mel, 1976 (Gorinchem, 1839-1854</w:t>
      </w:r>
      <w:r>
        <w:rPr>
          <w:rFonts w:ascii="Arial Narrow" w:hAnsi="Arial Narrow" w:cs="Arial Narrow"/>
          <w:sz w:val="20"/>
          <w:szCs w:val="20"/>
          <w:vertAlign w:val="superscript"/>
        </w:rPr>
        <w:t>1</w:t>
      </w:r>
      <w:r>
        <w:rPr>
          <w:rFonts w:ascii="Arial Narrow" w:hAnsi="Arial Narrow" w:cs="Arial Narrow"/>
          <w:sz w:val="20"/>
          <w:szCs w:val="20"/>
        </w:rPr>
        <w:t>).</w:t>
      </w:r>
    </w:p>
    <w:p w14:paraId="40716ECD" w14:textId="77777777" w:rsidR="00C4793A" w:rsidRDefault="00C4793A">
      <w:pPr>
        <w:tabs>
          <w:tab w:val="left" w:pos="-1440"/>
          <w:tab w:val="left" w:pos="-720"/>
        </w:tabs>
        <w:spacing w:line="288" w:lineRule="atLeast"/>
        <w:rPr>
          <w:rFonts w:ascii="Arial Narrow" w:hAnsi="Arial Narrow" w:cs="Arial Narrow"/>
          <w:sz w:val="20"/>
          <w:szCs w:val="20"/>
        </w:rPr>
      </w:pPr>
    </w:p>
    <w:p w14:paraId="5AB47428" w14:textId="77777777" w:rsidR="00C4793A" w:rsidRDefault="00C4793A">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W.A. van der Hoff</w:t>
      </w:r>
      <w:r w:rsidR="00544D8E">
        <w:rPr>
          <w:rFonts w:ascii="Arial Narrow" w:hAnsi="Arial Narrow" w:cs="Arial Narrow"/>
          <w:sz w:val="20"/>
          <w:szCs w:val="20"/>
        </w:rPr>
        <w:t xml:space="preserve"> </w:t>
      </w:r>
      <w:r>
        <w:rPr>
          <w:rFonts w:ascii="Arial Narrow" w:hAnsi="Arial Narrow" w:cs="Arial Narrow"/>
          <w:i/>
          <w:iCs/>
          <w:sz w:val="20"/>
          <w:szCs w:val="20"/>
        </w:rPr>
        <w:t>Schelluinen in oude ansichten</w:t>
      </w:r>
      <w:r>
        <w:rPr>
          <w:rFonts w:ascii="Arial Narrow" w:hAnsi="Arial Narrow" w:cs="Arial Narrow"/>
          <w:sz w:val="20"/>
          <w:szCs w:val="20"/>
        </w:rPr>
        <w:t>, Zaltbommel, 1975.</w:t>
      </w:r>
    </w:p>
    <w:p w14:paraId="57D8F986" w14:textId="77777777" w:rsidR="00C4793A" w:rsidRDefault="00C4793A">
      <w:pPr>
        <w:tabs>
          <w:tab w:val="left" w:pos="-1440"/>
          <w:tab w:val="left" w:pos="-720"/>
        </w:tabs>
        <w:spacing w:line="288" w:lineRule="atLeast"/>
        <w:rPr>
          <w:rFonts w:ascii="Arial Narrow" w:hAnsi="Arial Narrow" w:cs="Arial Narrow"/>
          <w:sz w:val="20"/>
          <w:szCs w:val="20"/>
        </w:rPr>
      </w:pPr>
    </w:p>
    <w:p w14:paraId="39E95F19" w14:textId="77777777" w:rsidR="00C4793A" w:rsidRDefault="00C4793A">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J. Kuyper</w:t>
      </w:r>
      <w:r w:rsidR="00544D8E">
        <w:rPr>
          <w:rFonts w:ascii="Arial Narrow" w:hAnsi="Arial Narrow" w:cs="Arial Narrow"/>
          <w:sz w:val="20"/>
          <w:szCs w:val="20"/>
        </w:rPr>
        <w:t xml:space="preserve"> </w:t>
      </w:r>
      <w:r>
        <w:rPr>
          <w:rFonts w:ascii="Arial Narrow" w:hAnsi="Arial Narrow" w:cs="Arial Narrow"/>
          <w:i/>
          <w:iCs/>
          <w:sz w:val="20"/>
          <w:szCs w:val="20"/>
        </w:rPr>
        <w:t>Gemeente-atlas van Nederland</w:t>
      </w:r>
      <w:r>
        <w:rPr>
          <w:rFonts w:ascii="Arial Narrow" w:hAnsi="Arial Narrow" w:cs="Arial Narrow"/>
          <w:sz w:val="20"/>
          <w:szCs w:val="20"/>
        </w:rPr>
        <w:t>, Zaltbommel, 1970 (Leeu</w:t>
      </w:r>
      <w:r>
        <w:rPr>
          <w:rFonts w:ascii="Arial Narrow" w:hAnsi="Arial Narrow" w:cs="Arial Narrow"/>
          <w:sz w:val="20"/>
          <w:szCs w:val="20"/>
        </w:rPr>
        <w:softHyphen/>
        <w:t>warden, 1868-1870</w:t>
      </w:r>
      <w:r>
        <w:rPr>
          <w:rFonts w:ascii="Arial Narrow" w:hAnsi="Arial Narrow" w:cs="Arial Narrow"/>
          <w:sz w:val="20"/>
          <w:szCs w:val="20"/>
          <w:vertAlign w:val="superscript"/>
        </w:rPr>
        <w:t>1</w:t>
      </w:r>
      <w:r>
        <w:rPr>
          <w:rFonts w:ascii="Arial Narrow" w:hAnsi="Arial Narrow" w:cs="Arial Narrow"/>
          <w:sz w:val="20"/>
          <w:szCs w:val="20"/>
        </w:rPr>
        <w:t>), deel 3: Zuid-Holland.</w:t>
      </w:r>
    </w:p>
    <w:p w14:paraId="48F21E9E" w14:textId="77777777" w:rsidR="00C4793A" w:rsidRDefault="00C4793A">
      <w:pPr>
        <w:tabs>
          <w:tab w:val="left" w:pos="-1440"/>
          <w:tab w:val="left" w:pos="-720"/>
        </w:tabs>
        <w:spacing w:line="288" w:lineRule="atLeast"/>
        <w:rPr>
          <w:rFonts w:ascii="Arial Narrow" w:hAnsi="Arial Narrow" w:cs="Arial Narrow"/>
          <w:sz w:val="20"/>
          <w:szCs w:val="20"/>
        </w:rPr>
      </w:pPr>
    </w:p>
    <w:p w14:paraId="0B8D79C1" w14:textId="77777777" w:rsidR="00C4793A" w:rsidRDefault="00C4793A">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H.F. van Peer (ed.),</w:t>
      </w:r>
      <w:r w:rsidR="00544D8E">
        <w:rPr>
          <w:rFonts w:ascii="Arial Narrow" w:hAnsi="Arial Narrow" w:cs="Arial Narrow"/>
          <w:sz w:val="20"/>
          <w:szCs w:val="20"/>
        </w:rPr>
        <w:t xml:space="preserve"> </w:t>
      </w:r>
      <w:r>
        <w:rPr>
          <w:rFonts w:ascii="Arial Narrow" w:hAnsi="Arial Narrow" w:cs="Arial Narrow"/>
          <w:i/>
          <w:iCs/>
          <w:sz w:val="20"/>
          <w:szCs w:val="20"/>
        </w:rPr>
        <w:t>Onze streekhistorie. Bijdragen over de historie van de Alblasser</w:t>
      </w:r>
      <w:r>
        <w:rPr>
          <w:rFonts w:ascii="Arial Narrow" w:hAnsi="Arial Narrow" w:cs="Arial Narrow"/>
          <w:i/>
          <w:iCs/>
          <w:sz w:val="20"/>
          <w:szCs w:val="20"/>
        </w:rPr>
        <w:softHyphen/>
        <w:t>waard en de Vijfheerenlanden</w:t>
      </w:r>
      <w:r>
        <w:rPr>
          <w:rFonts w:ascii="Arial Narrow" w:hAnsi="Arial Narrow" w:cs="Arial Narrow"/>
          <w:sz w:val="20"/>
          <w:szCs w:val="20"/>
        </w:rPr>
        <w:t>, Ameide, 1963.</w:t>
      </w:r>
    </w:p>
    <w:p w14:paraId="4D84993C" w14:textId="77777777" w:rsidR="00C4793A" w:rsidRDefault="00C4793A">
      <w:pPr>
        <w:tabs>
          <w:tab w:val="left" w:pos="-1440"/>
          <w:tab w:val="left" w:pos="-720"/>
        </w:tabs>
        <w:spacing w:line="288" w:lineRule="atLeast"/>
        <w:rPr>
          <w:rFonts w:ascii="Arial Narrow" w:hAnsi="Arial Narrow" w:cs="Arial Narrow"/>
          <w:sz w:val="20"/>
          <w:szCs w:val="20"/>
        </w:rPr>
      </w:pPr>
    </w:p>
    <w:p w14:paraId="72F76E82" w14:textId="77777777" w:rsidR="00C4793A" w:rsidRDefault="00C4793A">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M.W. Schakel</w:t>
      </w:r>
      <w:r w:rsidR="00544D8E">
        <w:rPr>
          <w:rFonts w:ascii="Arial Narrow" w:hAnsi="Arial Narrow" w:cs="Arial Narrow"/>
          <w:sz w:val="20"/>
          <w:szCs w:val="20"/>
        </w:rPr>
        <w:t xml:space="preserve"> </w:t>
      </w:r>
      <w:r>
        <w:rPr>
          <w:rFonts w:ascii="Arial Narrow" w:hAnsi="Arial Narrow" w:cs="Arial Narrow"/>
          <w:i/>
          <w:iCs/>
          <w:sz w:val="20"/>
          <w:szCs w:val="20"/>
        </w:rPr>
        <w:t>25 eeuwen Alblasserwaard en de Vijfheerenlanden</w:t>
      </w:r>
      <w:r>
        <w:rPr>
          <w:rFonts w:ascii="Arial Narrow" w:hAnsi="Arial Narrow" w:cs="Arial Narrow"/>
          <w:sz w:val="20"/>
          <w:szCs w:val="20"/>
        </w:rPr>
        <w:t>, z.p. (Hoor</w:t>
      </w:r>
      <w:r>
        <w:rPr>
          <w:rFonts w:ascii="Arial Narrow" w:hAnsi="Arial Narrow" w:cs="Arial Narrow"/>
          <w:sz w:val="20"/>
          <w:szCs w:val="20"/>
        </w:rPr>
        <w:softHyphen/>
        <w:t>naar), z.j.</w:t>
      </w:r>
      <w:r>
        <w:rPr>
          <w:rFonts w:ascii="Arial Narrow" w:hAnsi="Arial Narrow" w:cs="Arial Narrow"/>
          <w:sz w:val="20"/>
          <w:szCs w:val="20"/>
          <w:vertAlign w:val="superscript"/>
        </w:rPr>
        <w:t>2</w:t>
      </w:r>
      <w:r>
        <w:rPr>
          <w:rFonts w:ascii="Arial Narrow" w:hAnsi="Arial Narrow" w:cs="Arial Narrow"/>
          <w:sz w:val="20"/>
          <w:szCs w:val="20"/>
        </w:rPr>
        <w:t xml:space="preserve"> (1986).</w:t>
      </w:r>
    </w:p>
    <w:p w14:paraId="195757A8" w14:textId="77777777" w:rsidR="00C4793A" w:rsidRDefault="00C4793A">
      <w:pPr>
        <w:tabs>
          <w:tab w:val="left" w:pos="-1440"/>
          <w:tab w:val="left" w:pos="-720"/>
        </w:tabs>
        <w:spacing w:line="288" w:lineRule="atLeast"/>
        <w:rPr>
          <w:rFonts w:ascii="Arial Narrow" w:hAnsi="Arial Narrow" w:cs="Arial Narrow"/>
          <w:sz w:val="20"/>
          <w:szCs w:val="20"/>
        </w:rPr>
      </w:pPr>
    </w:p>
    <w:p w14:paraId="46CA8732" w14:textId="77777777" w:rsidR="00C4793A" w:rsidRDefault="00C4793A">
      <w:pPr>
        <w:tabs>
          <w:tab w:val="left" w:pos="-1440"/>
          <w:tab w:val="left" w:pos="-720"/>
          <w:tab w:val="left" w:pos="0"/>
          <w:tab w:val="left" w:pos="720"/>
          <w:tab w:val="left" w:pos="1440"/>
          <w:tab w:val="left" w:pos="2160"/>
        </w:tabs>
        <w:spacing w:line="288" w:lineRule="atLeast"/>
        <w:ind w:left="2880" w:hanging="2880"/>
        <w:rPr>
          <w:rFonts w:ascii="Arial Narrow" w:hAnsi="Arial Narrow" w:cs="Arial Narrow"/>
          <w:sz w:val="20"/>
          <w:szCs w:val="20"/>
        </w:rPr>
      </w:pPr>
      <w:r>
        <w:rPr>
          <w:rFonts w:ascii="Arial Narrow" w:hAnsi="Arial Narrow" w:cs="Arial Narrow"/>
          <w:sz w:val="20"/>
          <w:szCs w:val="20"/>
        </w:rPr>
        <w:t>M.W. Schakel</w:t>
      </w:r>
      <w:r w:rsidR="00544D8E">
        <w:rPr>
          <w:rFonts w:ascii="Arial Narrow" w:hAnsi="Arial Narrow" w:cs="Arial Narrow"/>
          <w:sz w:val="20"/>
          <w:szCs w:val="20"/>
        </w:rPr>
        <w:t xml:space="preserve"> </w:t>
      </w:r>
      <w:r>
        <w:rPr>
          <w:rFonts w:ascii="Arial Narrow" w:hAnsi="Arial Narrow" w:cs="Arial Narrow"/>
          <w:i/>
          <w:iCs/>
          <w:sz w:val="20"/>
          <w:szCs w:val="20"/>
        </w:rPr>
        <w:t>Streekgenoten</w:t>
      </w:r>
      <w:r>
        <w:rPr>
          <w:rFonts w:ascii="Arial Narrow" w:hAnsi="Arial Narrow" w:cs="Arial Narrow"/>
          <w:sz w:val="20"/>
          <w:szCs w:val="20"/>
        </w:rPr>
        <w:t>, 2 delen, Hoornaar, 1990-1991.</w:t>
      </w:r>
    </w:p>
    <w:p w14:paraId="62B167B9" w14:textId="77777777" w:rsidR="00C4793A" w:rsidRDefault="00C4793A">
      <w:pPr>
        <w:tabs>
          <w:tab w:val="left" w:pos="-1440"/>
          <w:tab w:val="left" w:pos="-720"/>
        </w:tabs>
        <w:spacing w:line="288" w:lineRule="atLeast"/>
        <w:rPr>
          <w:rFonts w:ascii="Arial Narrow" w:hAnsi="Arial Narrow" w:cs="Arial Narrow"/>
          <w:sz w:val="20"/>
          <w:szCs w:val="20"/>
        </w:rPr>
      </w:pPr>
    </w:p>
    <w:p w14:paraId="4AE506E3"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page"/>
      </w:r>
      <w:r w:rsidR="00807314">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807314">
        <w:rPr>
          <w:rFonts w:ascii="Arial Narrow" w:hAnsi="Arial Narrow" w:cs="Arial Narrow"/>
          <w:b/>
          <w:bCs/>
          <w:sz w:val="20"/>
          <w:szCs w:val="20"/>
        </w:rPr>
        <w:fldChar w:fldCharType="end"/>
      </w:r>
      <w:r>
        <w:rPr>
          <w:rFonts w:ascii="Arial Narrow" w:hAnsi="Arial Narrow" w:cs="Arial Narrow"/>
          <w:b/>
          <w:bCs/>
          <w:sz w:val="20"/>
          <w:szCs w:val="20"/>
        </w:rPr>
        <w:t>KAART VAN DE GEMEENTE</w:t>
      </w:r>
      <w:r w:rsidR="00807314">
        <w:rPr>
          <w:rFonts w:ascii="Arial Narrow" w:hAnsi="Arial Narrow" w:cs="Arial Narrow"/>
          <w:b/>
          <w:bCs/>
          <w:sz w:val="20"/>
          <w:szCs w:val="20"/>
        </w:rPr>
        <w:fldChar w:fldCharType="begin"/>
      </w:r>
      <w:r>
        <w:rPr>
          <w:rFonts w:ascii="Arial Narrow" w:hAnsi="Arial Narrow" w:cs="Arial Narrow"/>
          <w:b/>
          <w:bCs/>
          <w:sz w:val="20"/>
          <w:szCs w:val="20"/>
        </w:rPr>
        <w:instrText>tc  \l 1 "KAART VAN DE GEMEENTE"</w:instrText>
      </w:r>
      <w:r w:rsidR="00807314">
        <w:rPr>
          <w:rFonts w:ascii="Arial Narrow" w:hAnsi="Arial Narrow" w:cs="Arial Narrow"/>
          <w:b/>
          <w:bCs/>
          <w:sz w:val="20"/>
          <w:szCs w:val="20"/>
        </w:rPr>
        <w:fldChar w:fldCharType="end"/>
      </w:r>
    </w:p>
    <w:p w14:paraId="4F4614C5"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page"/>
      </w:r>
      <w:r w:rsidR="00807314">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807314">
        <w:rPr>
          <w:rFonts w:ascii="Arial Narrow" w:hAnsi="Arial Narrow" w:cs="Arial Narrow"/>
          <w:b/>
          <w:bCs/>
          <w:sz w:val="20"/>
          <w:szCs w:val="20"/>
        </w:rPr>
        <w:fldChar w:fldCharType="end"/>
      </w:r>
      <w:r>
        <w:rPr>
          <w:rFonts w:ascii="Arial Narrow" w:hAnsi="Arial Narrow" w:cs="Arial Narrow"/>
          <w:b/>
          <w:bCs/>
          <w:sz w:val="20"/>
          <w:szCs w:val="20"/>
        </w:rPr>
        <w:t>GEMEENTEBESTUUR</w:t>
      </w:r>
      <w:r w:rsidR="00807314">
        <w:rPr>
          <w:rFonts w:ascii="Arial Narrow" w:hAnsi="Arial Narrow" w:cs="Arial Narrow"/>
          <w:b/>
          <w:bCs/>
          <w:sz w:val="20"/>
          <w:szCs w:val="20"/>
        </w:rPr>
        <w:fldChar w:fldCharType="begin"/>
      </w:r>
      <w:r>
        <w:rPr>
          <w:rFonts w:ascii="Arial Narrow" w:hAnsi="Arial Narrow" w:cs="Arial Narrow"/>
          <w:b/>
          <w:bCs/>
          <w:sz w:val="20"/>
          <w:szCs w:val="20"/>
        </w:rPr>
        <w:instrText>tc  \l 1 "GEMEENTEBESTUUR"</w:instrText>
      </w:r>
      <w:r w:rsidR="00807314">
        <w:rPr>
          <w:rFonts w:ascii="Arial Narrow" w:hAnsi="Arial Narrow" w:cs="Arial Narrow"/>
          <w:b/>
          <w:bCs/>
          <w:sz w:val="20"/>
          <w:szCs w:val="20"/>
        </w:rPr>
        <w:fldChar w:fldCharType="end"/>
      </w:r>
    </w:p>
    <w:p w14:paraId="4E97AF65" w14:textId="77777777" w:rsidR="00C4793A" w:rsidRDefault="00C4793A">
      <w:pPr>
        <w:tabs>
          <w:tab w:val="left" w:pos="-1440"/>
          <w:tab w:val="left" w:pos="-720"/>
        </w:tabs>
        <w:spacing w:line="288" w:lineRule="atLeast"/>
        <w:rPr>
          <w:rFonts w:ascii="Arial Narrow" w:hAnsi="Arial Narrow" w:cs="Arial Narrow"/>
          <w:sz w:val="20"/>
          <w:szCs w:val="20"/>
        </w:rPr>
      </w:pPr>
    </w:p>
    <w:p w14:paraId="2C3089C3"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Burgemeesters 1846-1951</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2 "Burgemeesters 1846-1951"</w:instrText>
      </w:r>
      <w:r>
        <w:rPr>
          <w:rFonts w:ascii="Arial Narrow" w:hAnsi="Arial Narrow" w:cs="Arial Narrow"/>
          <w:b/>
          <w:bCs/>
          <w:sz w:val="20"/>
          <w:szCs w:val="20"/>
        </w:rPr>
        <w:fldChar w:fldCharType="end"/>
      </w:r>
    </w:p>
    <w:p w14:paraId="5D21D009" w14:textId="77777777" w:rsidR="00C4793A" w:rsidRDefault="00C4793A">
      <w:pPr>
        <w:tabs>
          <w:tab w:val="left" w:pos="-1440"/>
          <w:tab w:val="left" w:pos="-720"/>
        </w:tabs>
        <w:spacing w:line="288" w:lineRule="atLeast"/>
        <w:rPr>
          <w:rFonts w:ascii="Arial Narrow" w:hAnsi="Arial Narrow" w:cs="Arial Narrow"/>
          <w:sz w:val="20"/>
          <w:szCs w:val="20"/>
        </w:rPr>
      </w:pPr>
    </w:p>
    <w:p w14:paraId="7536CD12" w14:textId="77777777" w:rsidR="00C4793A" w:rsidRDefault="00C4793A">
      <w:pPr>
        <w:tabs>
          <w:tab w:val="left" w:pos="-1440"/>
          <w:tab w:val="left" w:pos="-720"/>
        </w:tabs>
        <w:spacing w:line="288" w:lineRule="atLeast"/>
        <w:rPr>
          <w:rFonts w:ascii="Arial Narrow" w:hAnsi="Arial Narrow" w:cs="Arial Narrow"/>
          <w:sz w:val="20"/>
          <w:szCs w:val="20"/>
        </w:rPr>
        <w:sectPr w:rsidR="00C4793A">
          <w:footerReference w:type="default" r:id="rId9"/>
          <w:pgSz w:w="11906" w:h="16838"/>
          <w:pgMar w:top="3117" w:right="3628" w:bottom="566" w:left="3231" w:header="3117" w:footer="566" w:gutter="0"/>
          <w:cols w:space="708"/>
          <w:noEndnote/>
        </w:sectPr>
      </w:pPr>
    </w:p>
    <w:p w14:paraId="526629A5"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Gelderblom, Izaak -1846</w:t>
      </w:r>
    </w:p>
    <w:p w14:paraId="34586D64"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Kuiper, Ewit de 1846-1852</w:t>
      </w:r>
    </w:p>
    <w:p w14:paraId="3F6975FC"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Slijpe, Johannes Diderik van 1852-1894</w:t>
      </w:r>
    </w:p>
    <w:p w14:paraId="4BE02A86"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Slijpe, H.H.D. van 1894-1924</w:t>
      </w:r>
    </w:p>
    <w:p w14:paraId="71CC38AF"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Diepenhorst, Johannes Gerardus 1924-1946</w:t>
      </w:r>
    </w:p>
    <w:p w14:paraId="42A781E4"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Sterk, Roelof 1947-1950</w:t>
      </w:r>
    </w:p>
    <w:p w14:paraId="2F2EEC75"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Brugge, N. van der 1951-</w:t>
      </w:r>
    </w:p>
    <w:p w14:paraId="36321C2C" w14:textId="77777777" w:rsidR="00C4793A" w:rsidRDefault="00C4793A">
      <w:pPr>
        <w:tabs>
          <w:tab w:val="left" w:pos="-1440"/>
          <w:tab w:val="left" w:pos="-720"/>
        </w:tabs>
        <w:spacing w:line="288" w:lineRule="atLeast"/>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3B6F8B64" w14:textId="77777777" w:rsidR="00C4793A" w:rsidRDefault="00C4793A">
      <w:pPr>
        <w:tabs>
          <w:tab w:val="left" w:pos="-1440"/>
          <w:tab w:val="left" w:pos="-720"/>
        </w:tabs>
        <w:spacing w:line="288" w:lineRule="atLeast"/>
        <w:rPr>
          <w:rFonts w:ascii="Arial Narrow" w:hAnsi="Arial Narrow" w:cs="Arial Narrow"/>
          <w:sz w:val="20"/>
          <w:szCs w:val="20"/>
        </w:rPr>
      </w:pPr>
    </w:p>
    <w:p w14:paraId="41435923"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Secretarissen 1846-1951</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2 "Secretarissen 1846-1951"</w:instrText>
      </w:r>
      <w:r>
        <w:rPr>
          <w:rFonts w:ascii="Arial Narrow" w:hAnsi="Arial Narrow" w:cs="Arial Narrow"/>
          <w:b/>
          <w:bCs/>
          <w:sz w:val="20"/>
          <w:szCs w:val="20"/>
        </w:rPr>
        <w:fldChar w:fldCharType="end"/>
      </w:r>
    </w:p>
    <w:p w14:paraId="4FBF7D70" w14:textId="77777777" w:rsidR="00C4793A" w:rsidRDefault="00C4793A">
      <w:pPr>
        <w:tabs>
          <w:tab w:val="left" w:pos="-1440"/>
          <w:tab w:val="left" w:pos="-720"/>
        </w:tabs>
        <w:spacing w:line="288" w:lineRule="atLeast"/>
        <w:rPr>
          <w:rFonts w:ascii="Arial Narrow" w:hAnsi="Arial Narrow" w:cs="Arial Narrow"/>
          <w:sz w:val="20"/>
          <w:szCs w:val="20"/>
        </w:rPr>
      </w:pPr>
    </w:p>
    <w:p w14:paraId="003C16D8" w14:textId="77777777" w:rsidR="00C4793A" w:rsidRDefault="00C4793A">
      <w:pPr>
        <w:tabs>
          <w:tab w:val="left" w:pos="-1440"/>
          <w:tab w:val="left" w:pos="-720"/>
        </w:tabs>
        <w:spacing w:line="288" w:lineRule="atLeast"/>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1C451830"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Gelderblom, Izaak -1846</w:t>
      </w:r>
    </w:p>
    <w:p w14:paraId="21BDBA5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Kuiper, Ewit de 1846-1852</w:t>
      </w:r>
    </w:p>
    <w:p w14:paraId="06A34A3F"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Slijpe, Johannes Diderik van 1852-1894</w:t>
      </w:r>
    </w:p>
    <w:p w14:paraId="4163F8C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Slijpe, H.H.D. van 1894-1919</w:t>
      </w:r>
    </w:p>
    <w:p w14:paraId="334CA6DE"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Muilwijk, P. 1919-1951-</w:t>
      </w:r>
    </w:p>
    <w:p w14:paraId="1EAA56B0" w14:textId="77777777" w:rsidR="00C4793A" w:rsidRDefault="00C4793A">
      <w:pPr>
        <w:tabs>
          <w:tab w:val="left" w:pos="-1440"/>
          <w:tab w:val="left" w:pos="-720"/>
        </w:tabs>
        <w:spacing w:line="288" w:lineRule="atLeast"/>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07CC4EB8" w14:textId="77777777" w:rsidR="00C4793A" w:rsidRDefault="00C4793A">
      <w:pPr>
        <w:tabs>
          <w:tab w:val="left" w:pos="-1440"/>
          <w:tab w:val="left" w:pos="-720"/>
        </w:tabs>
        <w:spacing w:line="288" w:lineRule="atLeast"/>
        <w:rPr>
          <w:rFonts w:ascii="Arial Narrow" w:hAnsi="Arial Narrow" w:cs="Arial Narrow"/>
          <w:sz w:val="20"/>
          <w:szCs w:val="20"/>
        </w:rPr>
      </w:pPr>
    </w:p>
    <w:p w14:paraId="43F4A5D6"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Raadsleden 1846-1951</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2 "Raadsleden 1846-1951"</w:instrText>
      </w:r>
      <w:r>
        <w:rPr>
          <w:rFonts w:ascii="Arial Narrow" w:hAnsi="Arial Narrow" w:cs="Arial Narrow"/>
          <w:b/>
          <w:bCs/>
          <w:sz w:val="20"/>
          <w:szCs w:val="20"/>
        </w:rPr>
        <w:fldChar w:fldCharType="end"/>
      </w:r>
    </w:p>
    <w:p w14:paraId="1B8AD70A"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N.B. Raadsleden zijn in de met * gemerkte periode assessor/wethouder.</w:t>
      </w:r>
    </w:p>
    <w:p w14:paraId="38685B5F" w14:textId="77777777" w:rsidR="00C4793A" w:rsidRDefault="00C4793A">
      <w:pPr>
        <w:tabs>
          <w:tab w:val="left" w:pos="-1440"/>
          <w:tab w:val="left" w:pos="-720"/>
        </w:tabs>
        <w:spacing w:line="288" w:lineRule="atLeast"/>
        <w:rPr>
          <w:rFonts w:ascii="Arial Narrow" w:hAnsi="Arial Narrow" w:cs="Arial Narrow"/>
          <w:sz w:val="20"/>
          <w:szCs w:val="20"/>
        </w:rPr>
      </w:pPr>
    </w:p>
    <w:p w14:paraId="168622F5" w14:textId="77777777" w:rsidR="00C4793A" w:rsidRDefault="00C4793A">
      <w:pPr>
        <w:tabs>
          <w:tab w:val="left" w:pos="-1440"/>
          <w:tab w:val="left" w:pos="-720"/>
        </w:tabs>
        <w:spacing w:line="288" w:lineRule="atLeast"/>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32F7C382"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Gelderblom, Daam -1846*</w:t>
      </w:r>
    </w:p>
    <w:p w14:paraId="66141609"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Kuiper, Ewit de 1846*-1881*</w:t>
      </w:r>
    </w:p>
    <w:p w14:paraId="2B9E3FDF"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Kuijper Joostzn., Ewit de 1846*-1881*</w:t>
      </w:r>
    </w:p>
    <w:p w14:paraId="7105175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Kreij, Dammes de 1846*-1854</w:t>
      </w:r>
    </w:p>
    <w:p w14:paraId="6B5E4451"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Donk, Peter 1847-1869</w:t>
      </w:r>
    </w:p>
    <w:p w14:paraId="1A6FC93F"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Smits, Roeland 1846-1847</w:t>
      </w:r>
    </w:p>
    <w:p w14:paraId="4D882611"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Hoogendoorn, Pieter 1846-1898</w:t>
      </w:r>
    </w:p>
    <w:p w14:paraId="7B292C25"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Kuiper, E. de 1898-1901</w:t>
      </w:r>
    </w:p>
    <w:p w14:paraId="758F7CB4"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Kuijper Joostzn., Dammes de 1847-1851</w:t>
      </w:r>
    </w:p>
    <w:p w14:paraId="1CAFE992"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Kuiper Kzn., C. de 1865*-</w:t>
      </w:r>
    </w:p>
    <w:p w14:paraId="23A05A56"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Gelderblom, Cornelis 1848-1880</w:t>
      </w:r>
    </w:p>
    <w:p w14:paraId="59B655FB"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Kuijper, Joost de 1851-1869</w:t>
      </w:r>
    </w:p>
    <w:p w14:paraId="430D55A0"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Kuijper, Jan de 1854-1877</w:t>
      </w:r>
    </w:p>
    <w:p w14:paraId="719AB3F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Kuijper Czn., Ewit de 1872-1877</w:t>
      </w:r>
    </w:p>
    <w:p w14:paraId="56F7DB15"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Vuurens, C. 1869-</w:t>
      </w:r>
    </w:p>
    <w:p w14:paraId="7D9C9D4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Bruin, Gerrit de 1875-1882*-1903*</w:t>
      </w:r>
    </w:p>
    <w:p w14:paraId="7C4B89A8"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Gelderblom, S.F. 1899-</w:t>
      </w:r>
    </w:p>
    <w:p w14:paraId="78ECE771"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Gelderblom, W. 1899-</w:t>
      </w:r>
    </w:p>
    <w:p w14:paraId="3377CC2B"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Heijmans, G. -1901</w:t>
      </w:r>
    </w:p>
    <w:p w14:paraId="15E059A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Ruiter, J.H. de -1901</w:t>
      </w:r>
    </w:p>
    <w:p w14:paraId="5ADD0355"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Braven, G. den 1901-1921</w:t>
      </w:r>
    </w:p>
    <w:p w14:paraId="6BD5CAA3"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Kuijper, Jan de 1878-1881</w:t>
      </w:r>
    </w:p>
    <w:p w14:paraId="03CBCB9A"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Stam, Cornelis 1880-1881</w:t>
      </w:r>
    </w:p>
    <w:p w14:paraId="3C4E7424"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Kuijper, Joost de 1881*-1890*</w:t>
      </w:r>
    </w:p>
    <w:p w14:paraId="28CA4E77"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Pierhagen, Frans 1882-1897*-1919*</w:t>
      </w:r>
    </w:p>
    <w:p w14:paraId="7430E659"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Duijzer, A.  1902-1909*-1919*</w:t>
      </w:r>
    </w:p>
    <w:p w14:paraId="1301CA3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Duijzer, G. 1919-</w:t>
      </w:r>
    </w:p>
    <w:p w14:paraId="46B83AD6"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Kroon, A. 1919*-1946*</w:t>
      </w:r>
    </w:p>
    <w:p w14:paraId="24B5F1D2"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Bruijn, J. de 1919*-1939*</w:t>
      </w:r>
    </w:p>
    <w:p w14:paraId="730AC31A"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Kruis, A. 1919-</w:t>
      </w:r>
    </w:p>
    <w:p w14:paraId="7EEBB706"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Gelderblom, D. 1919-</w:t>
      </w:r>
    </w:p>
    <w:p w14:paraId="33D967A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Pierhagen, J. 1924-1940</w:t>
      </w:r>
    </w:p>
    <w:p w14:paraId="366B337C"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Peele, V. 1940-1941</w:t>
      </w:r>
    </w:p>
    <w:p w14:paraId="49A2FB81"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Verhoef, A. 1937-</w:t>
      </w:r>
    </w:p>
    <w:p w14:paraId="0C976D71"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Rietveld, A. 1937-</w:t>
      </w:r>
    </w:p>
    <w:p w14:paraId="284E38E8"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Zanen, A.M. 1924-1937</w:t>
      </w:r>
    </w:p>
    <w:p w14:paraId="5BE9E03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Braven, G. den 1937-1939*-1945*</w:t>
      </w:r>
    </w:p>
    <w:p w14:paraId="364C7AB3"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Huisman, C. 1945*-1946*-1947</w:t>
      </w:r>
    </w:p>
    <w:p w14:paraId="2F0BE624"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Bruyn, E. de 1945-</w:t>
      </w:r>
    </w:p>
    <w:p w14:paraId="7688C6FF"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Bruyn, M.C. de 1945-1950*-1951*</w:t>
      </w:r>
    </w:p>
    <w:p w14:paraId="78470F42"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Kuijper, J. de 1945-1946*-1949*-1951</w:t>
      </w:r>
    </w:p>
    <w:p w14:paraId="59214319"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Steldt, C. van der 1946*-1949*-1951</w:t>
      </w:r>
    </w:p>
    <w:p w14:paraId="6C17F41D"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Duijzer, N. 1947-</w:t>
      </w:r>
    </w:p>
    <w:p w14:paraId="6DFCFB29"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Kreij, C. de 1947-1951</w:t>
      </w:r>
    </w:p>
    <w:p w14:paraId="1D3C5333"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Verhoef, A. 1947-1950*-1951*</w:t>
      </w:r>
    </w:p>
    <w:p w14:paraId="2E509662"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Kroon, J. 1950-1951</w:t>
      </w:r>
    </w:p>
    <w:p w14:paraId="64A5F2AF"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Braven, C. den 1950-1951</w:t>
      </w:r>
    </w:p>
    <w:p w14:paraId="4D5C0F8C" w14:textId="77777777" w:rsidR="00C4793A" w:rsidRDefault="00C4793A">
      <w:pPr>
        <w:tabs>
          <w:tab w:val="left" w:pos="-1440"/>
          <w:tab w:val="left" w:pos="-720"/>
        </w:tabs>
        <w:spacing w:line="288" w:lineRule="atLeast"/>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5FCD3DE2"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INVENTARIS VAN HET ARCHIEF VAN DE VOORMALIGE GEMEENTE SCHELLUINEN, (1700) 1818-1951 (1970)</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1 "INVENTARIS VAN HET ARCHIEF VAN DE VOORMALIGE GEMEENTE SCHELLUINEN, (1700) 1818-1951 (1970)"</w:instrText>
      </w:r>
      <w:r>
        <w:rPr>
          <w:rFonts w:ascii="Arial Narrow" w:hAnsi="Arial Narrow" w:cs="Arial Narrow"/>
          <w:b/>
          <w:bCs/>
          <w:sz w:val="20"/>
          <w:szCs w:val="20"/>
        </w:rPr>
        <w:fldChar w:fldCharType="end"/>
      </w:r>
    </w:p>
    <w:p w14:paraId="5FCBE0A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B75CFBE"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14:paraId="61AF6F8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256A780" w14:textId="77777777" w:rsidR="00C4793A" w:rsidRDefault="00C4793A" w:rsidP="00BA25F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1-5</w:t>
      </w:r>
      <w:r w:rsidR="00BA25FA">
        <w:rPr>
          <w:rFonts w:ascii="Arial Narrow" w:hAnsi="Arial Narrow" w:cs="Arial Narrow"/>
          <w:sz w:val="20"/>
          <w:szCs w:val="20"/>
        </w:rPr>
        <w:t xml:space="preserve"> </w:t>
      </w:r>
      <w:r>
        <w:rPr>
          <w:rFonts w:ascii="Arial Narrow" w:hAnsi="Arial Narrow" w:cs="Arial Narrow"/>
          <w:sz w:val="20"/>
          <w:szCs w:val="20"/>
        </w:rPr>
        <w:t>Notulen van de raad,</w:t>
      </w:r>
      <w:r w:rsidR="00BA25FA">
        <w:rPr>
          <w:rFonts w:ascii="Arial Narrow" w:hAnsi="Arial Narrow" w:cs="Arial Narrow"/>
          <w:sz w:val="20"/>
          <w:szCs w:val="20"/>
        </w:rPr>
        <w:t xml:space="preserve"> </w:t>
      </w:r>
      <w:r>
        <w:rPr>
          <w:rFonts w:ascii="Arial Narrow" w:hAnsi="Arial Narrow" w:cs="Arial Narrow"/>
          <w:sz w:val="20"/>
          <w:szCs w:val="20"/>
        </w:rPr>
        <w:t>1846-1953.</w:t>
      </w:r>
      <w:r>
        <w:rPr>
          <w:rFonts w:ascii="Arial Narrow" w:hAnsi="Arial Narrow" w:cs="Arial Narrow"/>
          <w:sz w:val="20"/>
          <w:szCs w:val="20"/>
        </w:rPr>
        <w:tab/>
        <w:t>5 delen</w:t>
      </w:r>
    </w:p>
    <w:p w14:paraId="71648CF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w:t>
      </w:r>
      <w:r w:rsidR="00BA25FA">
        <w:rPr>
          <w:rFonts w:ascii="Arial Narrow" w:hAnsi="Arial Narrow" w:cs="Arial Narrow"/>
          <w:sz w:val="20"/>
          <w:szCs w:val="20"/>
        </w:rPr>
        <w:t>. 1846 - 1868 jan.</w:t>
      </w:r>
    </w:p>
    <w:p w14:paraId="3981247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w:t>
      </w:r>
      <w:r w:rsidR="00BA25FA">
        <w:rPr>
          <w:rFonts w:ascii="Arial Narrow" w:hAnsi="Arial Narrow" w:cs="Arial Narrow"/>
          <w:sz w:val="20"/>
          <w:szCs w:val="20"/>
        </w:rPr>
        <w:t>. 1868 mei - 1901 jan.</w:t>
      </w:r>
    </w:p>
    <w:p w14:paraId="2A61CF50" w14:textId="77777777" w:rsidR="00C4793A" w:rsidRDefault="00BA25F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 1901 feb. - 1930 aug.</w:t>
      </w:r>
    </w:p>
    <w:p w14:paraId="055B0C3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w:t>
      </w:r>
      <w:r w:rsidR="00BA25FA">
        <w:rPr>
          <w:rFonts w:ascii="Arial Narrow" w:hAnsi="Arial Narrow" w:cs="Arial Narrow"/>
          <w:sz w:val="20"/>
          <w:szCs w:val="20"/>
        </w:rPr>
        <w:t>. 1930 sep. - 1938 nov.</w:t>
      </w:r>
    </w:p>
    <w:p w14:paraId="10F0D09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w:t>
      </w:r>
      <w:r w:rsidR="00BA25FA">
        <w:rPr>
          <w:rFonts w:ascii="Arial Narrow" w:hAnsi="Arial Narrow" w:cs="Arial Narrow"/>
          <w:sz w:val="20"/>
          <w:szCs w:val="20"/>
        </w:rPr>
        <w:t>. 1939 - 1953 apr.</w:t>
      </w:r>
    </w:p>
    <w:p w14:paraId="017EB0DC"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4539B65" w14:textId="77777777" w:rsidR="00C4793A" w:rsidRDefault="00C4793A" w:rsidP="00BA25F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6-32</w:t>
      </w:r>
      <w:r w:rsidR="00BA25FA">
        <w:rPr>
          <w:rFonts w:ascii="Arial Narrow" w:hAnsi="Arial Narrow" w:cs="Arial Narrow"/>
          <w:sz w:val="20"/>
          <w:szCs w:val="20"/>
        </w:rPr>
        <w:t xml:space="preserve"> </w:t>
      </w:r>
      <w:r>
        <w:rPr>
          <w:rFonts w:ascii="Arial Narrow" w:hAnsi="Arial Narrow" w:cs="Arial Narrow"/>
          <w:sz w:val="20"/>
          <w:szCs w:val="20"/>
        </w:rPr>
        <w:t>Besluitenlijsten van de vergaderingen van burgemeester en wethouders,</w:t>
      </w:r>
      <w:r w:rsidR="00BA25FA">
        <w:rPr>
          <w:rFonts w:ascii="Arial Narrow" w:hAnsi="Arial Narrow" w:cs="Arial Narrow"/>
          <w:sz w:val="20"/>
          <w:szCs w:val="20"/>
        </w:rPr>
        <w:t xml:space="preserve"> </w:t>
      </w:r>
      <w:r>
        <w:rPr>
          <w:rFonts w:ascii="Arial Narrow" w:hAnsi="Arial Narrow" w:cs="Arial Narrow"/>
          <w:sz w:val="20"/>
          <w:szCs w:val="20"/>
        </w:rPr>
        <w:t>1922-1941, 1945-1951.</w:t>
      </w:r>
      <w:r>
        <w:rPr>
          <w:rFonts w:ascii="Arial Narrow" w:hAnsi="Arial Narrow" w:cs="Arial Narrow"/>
          <w:sz w:val="20"/>
          <w:szCs w:val="20"/>
        </w:rPr>
        <w:tab/>
        <w:t>27 delen</w:t>
      </w:r>
    </w:p>
    <w:p w14:paraId="467D69BA"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footerReference w:type="default" r:id="rId10"/>
          <w:type w:val="nextColumn"/>
          <w:pgSz w:w="11906" w:h="16838"/>
          <w:pgMar w:top="3117" w:right="3628" w:bottom="566" w:left="3231" w:header="3117" w:footer="566" w:gutter="0"/>
          <w:cols w:space="708"/>
          <w:noEndnote/>
        </w:sectPr>
      </w:pPr>
    </w:p>
    <w:p w14:paraId="544DE97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w:t>
      </w:r>
      <w:r w:rsidR="00BA25FA">
        <w:rPr>
          <w:rFonts w:ascii="Arial Narrow" w:hAnsi="Arial Narrow" w:cs="Arial Narrow"/>
          <w:sz w:val="20"/>
          <w:szCs w:val="20"/>
        </w:rPr>
        <w:t xml:space="preserve">. </w:t>
      </w:r>
      <w:r>
        <w:rPr>
          <w:rFonts w:ascii="Arial Narrow" w:hAnsi="Arial Narrow" w:cs="Arial Narrow"/>
          <w:sz w:val="20"/>
          <w:szCs w:val="20"/>
        </w:rPr>
        <w:t>1922.</w:t>
      </w:r>
    </w:p>
    <w:p w14:paraId="4C03A0A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w:t>
      </w:r>
      <w:r w:rsidR="00BA25FA">
        <w:rPr>
          <w:rFonts w:ascii="Arial Narrow" w:hAnsi="Arial Narrow" w:cs="Arial Narrow"/>
          <w:sz w:val="20"/>
          <w:szCs w:val="20"/>
        </w:rPr>
        <w:t xml:space="preserve">. </w:t>
      </w:r>
      <w:r>
        <w:rPr>
          <w:rFonts w:ascii="Arial Narrow" w:hAnsi="Arial Narrow" w:cs="Arial Narrow"/>
          <w:sz w:val="20"/>
          <w:szCs w:val="20"/>
        </w:rPr>
        <w:t>1923.</w:t>
      </w:r>
    </w:p>
    <w:p w14:paraId="4237EA2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w:t>
      </w:r>
      <w:r w:rsidR="00BA25FA">
        <w:rPr>
          <w:rFonts w:ascii="Arial Narrow" w:hAnsi="Arial Narrow" w:cs="Arial Narrow"/>
          <w:sz w:val="20"/>
          <w:szCs w:val="20"/>
        </w:rPr>
        <w:t xml:space="preserve">. </w:t>
      </w:r>
      <w:r>
        <w:rPr>
          <w:rFonts w:ascii="Arial Narrow" w:hAnsi="Arial Narrow" w:cs="Arial Narrow"/>
          <w:sz w:val="20"/>
          <w:szCs w:val="20"/>
        </w:rPr>
        <w:t>1924.</w:t>
      </w:r>
    </w:p>
    <w:p w14:paraId="761DF9A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w:t>
      </w:r>
      <w:r w:rsidR="00BA25FA">
        <w:rPr>
          <w:rFonts w:ascii="Arial Narrow" w:hAnsi="Arial Narrow" w:cs="Arial Narrow"/>
          <w:sz w:val="20"/>
          <w:szCs w:val="20"/>
        </w:rPr>
        <w:t xml:space="preserve">. </w:t>
      </w:r>
      <w:r>
        <w:rPr>
          <w:rFonts w:ascii="Arial Narrow" w:hAnsi="Arial Narrow" w:cs="Arial Narrow"/>
          <w:sz w:val="20"/>
          <w:szCs w:val="20"/>
        </w:rPr>
        <w:t>1925.</w:t>
      </w:r>
    </w:p>
    <w:p w14:paraId="76FFA40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w:t>
      </w:r>
      <w:r w:rsidR="00BA25FA">
        <w:rPr>
          <w:rFonts w:ascii="Arial Narrow" w:hAnsi="Arial Narrow" w:cs="Arial Narrow"/>
          <w:sz w:val="20"/>
          <w:szCs w:val="20"/>
        </w:rPr>
        <w:t xml:space="preserve">. </w:t>
      </w:r>
      <w:r>
        <w:rPr>
          <w:rFonts w:ascii="Arial Narrow" w:hAnsi="Arial Narrow" w:cs="Arial Narrow"/>
          <w:sz w:val="20"/>
          <w:szCs w:val="20"/>
        </w:rPr>
        <w:t>1926.</w:t>
      </w:r>
    </w:p>
    <w:p w14:paraId="4844A67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11</w:t>
      </w:r>
      <w:r w:rsidR="00BA25FA">
        <w:rPr>
          <w:rFonts w:ascii="Arial Narrow" w:hAnsi="Arial Narrow" w:cs="Arial Narrow"/>
          <w:sz w:val="20"/>
          <w:szCs w:val="20"/>
        </w:rPr>
        <w:t xml:space="preserve">. </w:t>
      </w:r>
      <w:r>
        <w:rPr>
          <w:rFonts w:ascii="Arial Narrow" w:hAnsi="Arial Narrow" w:cs="Arial Narrow"/>
          <w:sz w:val="20"/>
          <w:szCs w:val="20"/>
        </w:rPr>
        <w:t>1927.</w:t>
      </w:r>
    </w:p>
    <w:p w14:paraId="0CB2074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w:t>
      </w:r>
      <w:r w:rsidR="00BA25FA">
        <w:rPr>
          <w:rFonts w:ascii="Arial Narrow" w:hAnsi="Arial Narrow" w:cs="Arial Narrow"/>
          <w:sz w:val="20"/>
          <w:szCs w:val="20"/>
        </w:rPr>
        <w:t xml:space="preserve">. </w:t>
      </w:r>
      <w:r>
        <w:rPr>
          <w:rFonts w:ascii="Arial Narrow" w:hAnsi="Arial Narrow" w:cs="Arial Narrow"/>
          <w:sz w:val="20"/>
          <w:szCs w:val="20"/>
        </w:rPr>
        <w:t>1928.</w:t>
      </w:r>
    </w:p>
    <w:p w14:paraId="24CF156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w:t>
      </w:r>
      <w:r w:rsidR="00BA25FA">
        <w:rPr>
          <w:rFonts w:ascii="Arial Narrow" w:hAnsi="Arial Narrow" w:cs="Arial Narrow"/>
          <w:sz w:val="20"/>
          <w:szCs w:val="20"/>
        </w:rPr>
        <w:t xml:space="preserve">. </w:t>
      </w:r>
      <w:r>
        <w:rPr>
          <w:rFonts w:ascii="Arial Narrow" w:hAnsi="Arial Narrow" w:cs="Arial Narrow"/>
          <w:sz w:val="20"/>
          <w:szCs w:val="20"/>
        </w:rPr>
        <w:t>1929.</w:t>
      </w:r>
    </w:p>
    <w:p w14:paraId="3774D0A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w:t>
      </w:r>
      <w:r w:rsidR="00BA25FA">
        <w:rPr>
          <w:rFonts w:ascii="Arial Narrow" w:hAnsi="Arial Narrow" w:cs="Arial Narrow"/>
          <w:sz w:val="20"/>
          <w:szCs w:val="20"/>
        </w:rPr>
        <w:t xml:space="preserve">. </w:t>
      </w:r>
      <w:r>
        <w:rPr>
          <w:rFonts w:ascii="Arial Narrow" w:hAnsi="Arial Narrow" w:cs="Arial Narrow"/>
          <w:sz w:val="20"/>
          <w:szCs w:val="20"/>
        </w:rPr>
        <w:t>1930.</w:t>
      </w:r>
    </w:p>
    <w:p w14:paraId="1774A3E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w:t>
      </w:r>
      <w:r w:rsidR="00BA25FA">
        <w:rPr>
          <w:rFonts w:ascii="Arial Narrow" w:hAnsi="Arial Narrow" w:cs="Arial Narrow"/>
          <w:sz w:val="20"/>
          <w:szCs w:val="20"/>
        </w:rPr>
        <w:t xml:space="preserve">. </w:t>
      </w:r>
      <w:r>
        <w:rPr>
          <w:rFonts w:ascii="Arial Narrow" w:hAnsi="Arial Narrow" w:cs="Arial Narrow"/>
          <w:sz w:val="20"/>
          <w:szCs w:val="20"/>
        </w:rPr>
        <w:t>1931.</w:t>
      </w:r>
    </w:p>
    <w:p w14:paraId="70BFBE16"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w:t>
      </w:r>
      <w:r w:rsidR="00BA25FA">
        <w:rPr>
          <w:rFonts w:ascii="Arial Narrow" w:hAnsi="Arial Narrow" w:cs="Arial Narrow"/>
          <w:sz w:val="20"/>
          <w:szCs w:val="20"/>
        </w:rPr>
        <w:t xml:space="preserve">. </w:t>
      </w:r>
      <w:r>
        <w:rPr>
          <w:rFonts w:ascii="Arial Narrow" w:hAnsi="Arial Narrow" w:cs="Arial Narrow"/>
          <w:sz w:val="20"/>
          <w:szCs w:val="20"/>
        </w:rPr>
        <w:t>1932.</w:t>
      </w:r>
    </w:p>
    <w:p w14:paraId="06EC398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w:t>
      </w:r>
      <w:r w:rsidR="00BA25FA">
        <w:rPr>
          <w:rFonts w:ascii="Arial Narrow" w:hAnsi="Arial Narrow" w:cs="Arial Narrow"/>
          <w:sz w:val="20"/>
          <w:szCs w:val="20"/>
        </w:rPr>
        <w:t xml:space="preserve">. </w:t>
      </w:r>
      <w:r>
        <w:rPr>
          <w:rFonts w:ascii="Arial Narrow" w:hAnsi="Arial Narrow" w:cs="Arial Narrow"/>
          <w:sz w:val="20"/>
          <w:szCs w:val="20"/>
        </w:rPr>
        <w:t>1933.</w:t>
      </w:r>
    </w:p>
    <w:p w14:paraId="2F68648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w:t>
      </w:r>
      <w:r w:rsidR="00BA25FA">
        <w:rPr>
          <w:rFonts w:ascii="Arial Narrow" w:hAnsi="Arial Narrow" w:cs="Arial Narrow"/>
          <w:sz w:val="20"/>
          <w:szCs w:val="20"/>
        </w:rPr>
        <w:t xml:space="preserve">. </w:t>
      </w:r>
      <w:r>
        <w:rPr>
          <w:rFonts w:ascii="Arial Narrow" w:hAnsi="Arial Narrow" w:cs="Arial Narrow"/>
          <w:sz w:val="20"/>
          <w:szCs w:val="20"/>
        </w:rPr>
        <w:t>1934.</w:t>
      </w:r>
    </w:p>
    <w:p w14:paraId="52E5A9D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w:t>
      </w:r>
      <w:r w:rsidR="00BA25FA">
        <w:rPr>
          <w:rFonts w:ascii="Arial Narrow" w:hAnsi="Arial Narrow" w:cs="Arial Narrow"/>
          <w:sz w:val="20"/>
          <w:szCs w:val="20"/>
        </w:rPr>
        <w:t xml:space="preserve">. </w:t>
      </w:r>
      <w:r>
        <w:rPr>
          <w:rFonts w:ascii="Arial Narrow" w:hAnsi="Arial Narrow" w:cs="Arial Narrow"/>
          <w:sz w:val="20"/>
          <w:szCs w:val="20"/>
        </w:rPr>
        <w:t>1935.</w:t>
      </w:r>
    </w:p>
    <w:p w14:paraId="4FB1A7A6" w14:textId="77777777" w:rsidR="00BA25FA" w:rsidRDefault="00BA25F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p>
    <w:p w14:paraId="6D795F8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20</w:t>
      </w:r>
      <w:r w:rsidR="00BA25FA">
        <w:rPr>
          <w:rFonts w:ascii="Arial Narrow" w:hAnsi="Arial Narrow" w:cs="Arial Narrow"/>
          <w:sz w:val="20"/>
          <w:szCs w:val="20"/>
        </w:rPr>
        <w:t xml:space="preserve">. </w:t>
      </w:r>
      <w:r>
        <w:rPr>
          <w:rFonts w:ascii="Arial Narrow" w:hAnsi="Arial Narrow" w:cs="Arial Narrow"/>
          <w:sz w:val="20"/>
          <w:szCs w:val="20"/>
        </w:rPr>
        <w:t>1936.</w:t>
      </w:r>
    </w:p>
    <w:p w14:paraId="645277D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21</w:t>
      </w:r>
      <w:r w:rsidR="00BA25FA">
        <w:rPr>
          <w:rFonts w:ascii="Arial Narrow" w:hAnsi="Arial Narrow" w:cs="Arial Narrow"/>
          <w:sz w:val="20"/>
          <w:szCs w:val="20"/>
        </w:rPr>
        <w:t xml:space="preserve">. </w:t>
      </w:r>
      <w:r>
        <w:rPr>
          <w:rFonts w:ascii="Arial Narrow" w:hAnsi="Arial Narrow" w:cs="Arial Narrow"/>
          <w:sz w:val="20"/>
          <w:szCs w:val="20"/>
        </w:rPr>
        <w:t>1937.</w:t>
      </w:r>
    </w:p>
    <w:p w14:paraId="4ACB423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22</w:t>
      </w:r>
      <w:r w:rsidR="00BA25FA">
        <w:rPr>
          <w:rFonts w:ascii="Arial Narrow" w:hAnsi="Arial Narrow" w:cs="Arial Narrow"/>
          <w:sz w:val="20"/>
          <w:szCs w:val="20"/>
        </w:rPr>
        <w:t xml:space="preserve">. </w:t>
      </w:r>
      <w:r>
        <w:rPr>
          <w:rFonts w:ascii="Arial Narrow" w:hAnsi="Arial Narrow" w:cs="Arial Narrow"/>
          <w:sz w:val="20"/>
          <w:szCs w:val="20"/>
        </w:rPr>
        <w:t>1938.</w:t>
      </w:r>
    </w:p>
    <w:p w14:paraId="72B77DF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23</w:t>
      </w:r>
      <w:r w:rsidR="00BA25FA">
        <w:rPr>
          <w:rFonts w:ascii="Arial Narrow" w:hAnsi="Arial Narrow" w:cs="Arial Narrow"/>
          <w:sz w:val="20"/>
          <w:szCs w:val="20"/>
        </w:rPr>
        <w:t xml:space="preserve">. </w:t>
      </w:r>
      <w:r>
        <w:rPr>
          <w:rFonts w:ascii="Arial Narrow" w:hAnsi="Arial Narrow" w:cs="Arial Narrow"/>
          <w:sz w:val="20"/>
          <w:szCs w:val="20"/>
        </w:rPr>
        <w:t>1939.</w:t>
      </w:r>
    </w:p>
    <w:p w14:paraId="0469162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24</w:t>
      </w:r>
      <w:r w:rsidR="00BA25FA">
        <w:rPr>
          <w:rFonts w:ascii="Arial Narrow" w:hAnsi="Arial Narrow" w:cs="Arial Narrow"/>
          <w:sz w:val="20"/>
          <w:szCs w:val="20"/>
        </w:rPr>
        <w:t xml:space="preserve">. </w:t>
      </w:r>
      <w:r>
        <w:rPr>
          <w:rFonts w:ascii="Arial Narrow" w:hAnsi="Arial Narrow" w:cs="Arial Narrow"/>
          <w:sz w:val="20"/>
          <w:szCs w:val="20"/>
        </w:rPr>
        <w:t>1940.</w:t>
      </w:r>
    </w:p>
    <w:p w14:paraId="4E827A8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25</w:t>
      </w:r>
      <w:r w:rsidR="00BA25FA">
        <w:rPr>
          <w:rFonts w:ascii="Arial Narrow" w:hAnsi="Arial Narrow" w:cs="Arial Narrow"/>
          <w:sz w:val="20"/>
          <w:szCs w:val="20"/>
        </w:rPr>
        <w:t xml:space="preserve">. </w:t>
      </w:r>
      <w:r>
        <w:rPr>
          <w:rFonts w:ascii="Arial Narrow" w:hAnsi="Arial Narrow" w:cs="Arial Narrow"/>
          <w:sz w:val="20"/>
          <w:szCs w:val="20"/>
        </w:rPr>
        <w:t>1941.</w:t>
      </w:r>
    </w:p>
    <w:p w14:paraId="7EA4648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26</w:t>
      </w:r>
      <w:r w:rsidR="00BA25FA">
        <w:rPr>
          <w:rFonts w:ascii="Arial Narrow" w:hAnsi="Arial Narrow" w:cs="Arial Narrow"/>
          <w:sz w:val="20"/>
          <w:szCs w:val="20"/>
        </w:rPr>
        <w:t xml:space="preserve">. </w:t>
      </w:r>
      <w:r>
        <w:rPr>
          <w:rFonts w:ascii="Arial Narrow" w:hAnsi="Arial Narrow" w:cs="Arial Narrow"/>
          <w:sz w:val="20"/>
          <w:szCs w:val="20"/>
        </w:rPr>
        <w:t>1945.</w:t>
      </w:r>
    </w:p>
    <w:p w14:paraId="03B0E80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27</w:t>
      </w:r>
      <w:r w:rsidR="00BA25FA">
        <w:rPr>
          <w:rFonts w:ascii="Arial Narrow" w:hAnsi="Arial Narrow" w:cs="Arial Narrow"/>
          <w:sz w:val="20"/>
          <w:szCs w:val="20"/>
        </w:rPr>
        <w:t xml:space="preserve">. </w:t>
      </w:r>
      <w:r>
        <w:rPr>
          <w:rFonts w:ascii="Arial Narrow" w:hAnsi="Arial Narrow" w:cs="Arial Narrow"/>
          <w:sz w:val="20"/>
          <w:szCs w:val="20"/>
        </w:rPr>
        <w:t>1946.</w:t>
      </w:r>
    </w:p>
    <w:p w14:paraId="34C1564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w:t>
      </w:r>
      <w:r w:rsidR="00BA25FA">
        <w:rPr>
          <w:rFonts w:ascii="Arial Narrow" w:hAnsi="Arial Narrow" w:cs="Arial Narrow"/>
          <w:sz w:val="20"/>
          <w:szCs w:val="20"/>
        </w:rPr>
        <w:t xml:space="preserve">. </w:t>
      </w:r>
      <w:r>
        <w:rPr>
          <w:rFonts w:ascii="Arial Narrow" w:hAnsi="Arial Narrow" w:cs="Arial Narrow"/>
          <w:sz w:val="20"/>
          <w:szCs w:val="20"/>
        </w:rPr>
        <w:t>1947.</w:t>
      </w:r>
    </w:p>
    <w:p w14:paraId="78182C3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w:t>
      </w:r>
      <w:r w:rsidR="00BA25FA">
        <w:rPr>
          <w:rFonts w:ascii="Arial Narrow" w:hAnsi="Arial Narrow" w:cs="Arial Narrow"/>
          <w:sz w:val="20"/>
          <w:szCs w:val="20"/>
        </w:rPr>
        <w:t xml:space="preserve">. </w:t>
      </w:r>
      <w:r>
        <w:rPr>
          <w:rFonts w:ascii="Arial Narrow" w:hAnsi="Arial Narrow" w:cs="Arial Narrow"/>
          <w:sz w:val="20"/>
          <w:szCs w:val="20"/>
        </w:rPr>
        <w:t>1948.</w:t>
      </w:r>
    </w:p>
    <w:p w14:paraId="5266652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30</w:t>
      </w:r>
      <w:r w:rsidR="00BA25FA">
        <w:rPr>
          <w:rFonts w:ascii="Arial Narrow" w:hAnsi="Arial Narrow" w:cs="Arial Narrow"/>
          <w:sz w:val="20"/>
          <w:szCs w:val="20"/>
        </w:rPr>
        <w:t xml:space="preserve">. </w:t>
      </w:r>
      <w:r>
        <w:rPr>
          <w:rFonts w:ascii="Arial Narrow" w:hAnsi="Arial Narrow" w:cs="Arial Narrow"/>
          <w:sz w:val="20"/>
          <w:szCs w:val="20"/>
        </w:rPr>
        <w:t>1949.</w:t>
      </w:r>
    </w:p>
    <w:p w14:paraId="3D432AD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31</w:t>
      </w:r>
      <w:r w:rsidR="00BA25FA">
        <w:rPr>
          <w:rFonts w:ascii="Arial Narrow" w:hAnsi="Arial Narrow" w:cs="Arial Narrow"/>
          <w:sz w:val="20"/>
          <w:szCs w:val="20"/>
        </w:rPr>
        <w:t xml:space="preserve">. </w:t>
      </w:r>
      <w:r>
        <w:rPr>
          <w:rFonts w:ascii="Arial Narrow" w:hAnsi="Arial Narrow" w:cs="Arial Narrow"/>
          <w:sz w:val="20"/>
          <w:szCs w:val="20"/>
        </w:rPr>
        <w:t>1950.</w:t>
      </w:r>
    </w:p>
    <w:p w14:paraId="54CE366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32</w:t>
      </w:r>
      <w:r w:rsidR="00BA25FA">
        <w:rPr>
          <w:rFonts w:ascii="Arial Narrow" w:hAnsi="Arial Narrow" w:cs="Arial Narrow"/>
          <w:sz w:val="20"/>
          <w:szCs w:val="20"/>
        </w:rPr>
        <w:t xml:space="preserve">. </w:t>
      </w:r>
      <w:r>
        <w:rPr>
          <w:rFonts w:ascii="Arial Narrow" w:hAnsi="Arial Narrow" w:cs="Arial Narrow"/>
          <w:sz w:val="20"/>
          <w:szCs w:val="20"/>
        </w:rPr>
        <w:t>1951.</w:t>
      </w:r>
    </w:p>
    <w:p w14:paraId="0609897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36EAC291" w14:textId="77777777" w:rsidR="00C4793A" w:rsidRDefault="00C4793A" w:rsidP="00BA25F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33-94</w:t>
      </w:r>
      <w:r w:rsidR="00BA25FA">
        <w:rPr>
          <w:rFonts w:ascii="Arial Narrow" w:hAnsi="Arial Narrow" w:cs="Arial Narrow"/>
          <w:sz w:val="20"/>
          <w:szCs w:val="20"/>
        </w:rPr>
        <w:t xml:space="preserve"> </w:t>
      </w:r>
      <w:r>
        <w:rPr>
          <w:rFonts w:ascii="Arial Narrow" w:hAnsi="Arial Narrow" w:cs="Arial Narrow"/>
          <w:sz w:val="20"/>
          <w:szCs w:val="20"/>
        </w:rPr>
        <w:t>Ingekomen stukken,</w:t>
      </w:r>
      <w:r w:rsidR="00BA25FA">
        <w:rPr>
          <w:rFonts w:ascii="Arial Narrow" w:hAnsi="Arial Narrow" w:cs="Arial Narrow"/>
          <w:sz w:val="20"/>
          <w:szCs w:val="20"/>
        </w:rPr>
        <w:t xml:space="preserve"> 1859-1951, met hiaten. </w:t>
      </w:r>
      <w:r>
        <w:rPr>
          <w:rFonts w:ascii="Arial Narrow" w:hAnsi="Arial Narrow" w:cs="Arial Narrow"/>
          <w:sz w:val="20"/>
          <w:szCs w:val="20"/>
        </w:rPr>
        <w:t>65 omslagen</w:t>
      </w:r>
    </w:p>
    <w:p w14:paraId="6736FA95"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4338120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w:t>
      </w:r>
      <w:r w:rsidR="00BA25FA">
        <w:rPr>
          <w:rFonts w:ascii="Arial Narrow" w:hAnsi="Arial Narrow" w:cs="Arial Narrow"/>
          <w:sz w:val="20"/>
          <w:szCs w:val="20"/>
        </w:rPr>
        <w:t xml:space="preserve">. </w:t>
      </w:r>
      <w:r>
        <w:rPr>
          <w:rFonts w:ascii="Arial Narrow" w:hAnsi="Arial Narrow" w:cs="Arial Narrow"/>
          <w:sz w:val="20"/>
          <w:szCs w:val="20"/>
        </w:rPr>
        <w:t>1859.</w:t>
      </w:r>
    </w:p>
    <w:p w14:paraId="59185F9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w:t>
      </w:r>
      <w:r w:rsidR="00BA25FA">
        <w:rPr>
          <w:rFonts w:ascii="Arial Narrow" w:hAnsi="Arial Narrow" w:cs="Arial Narrow"/>
          <w:sz w:val="20"/>
          <w:szCs w:val="20"/>
        </w:rPr>
        <w:t xml:space="preserve">. </w:t>
      </w:r>
      <w:r>
        <w:rPr>
          <w:rFonts w:ascii="Arial Narrow" w:hAnsi="Arial Narrow" w:cs="Arial Narrow"/>
          <w:sz w:val="20"/>
          <w:szCs w:val="20"/>
        </w:rPr>
        <w:t>1860.</w:t>
      </w:r>
    </w:p>
    <w:p w14:paraId="17184E3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w:t>
      </w:r>
      <w:r w:rsidR="00BA25FA">
        <w:rPr>
          <w:rFonts w:ascii="Arial Narrow" w:hAnsi="Arial Narrow" w:cs="Arial Narrow"/>
          <w:sz w:val="20"/>
          <w:szCs w:val="20"/>
        </w:rPr>
        <w:t xml:space="preserve">. </w:t>
      </w:r>
      <w:r>
        <w:rPr>
          <w:rFonts w:ascii="Arial Narrow" w:hAnsi="Arial Narrow" w:cs="Arial Narrow"/>
          <w:sz w:val="20"/>
          <w:szCs w:val="20"/>
        </w:rPr>
        <w:t>1861.</w:t>
      </w:r>
    </w:p>
    <w:p w14:paraId="1A7E7C5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36</w:t>
      </w:r>
      <w:r w:rsidR="00BA25FA">
        <w:rPr>
          <w:rFonts w:ascii="Arial Narrow" w:hAnsi="Arial Narrow" w:cs="Arial Narrow"/>
          <w:sz w:val="20"/>
          <w:szCs w:val="20"/>
        </w:rPr>
        <w:t xml:space="preserve">. </w:t>
      </w:r>
      <w:r>
        <w:rPr>
          <w:rFonts w:ascii="Arial Narrow" w:hAnsi="Arial Narrow" w:cs="Arial Narrow"/>
          <w:sz w:val="20"/>
          <w:szCs w:val="20"/>
        </w:rPr>
        <w:t>1862.</w:t>
      </w:r>
    </w:p>
    <w:p w14:paraId="0173D01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37</w:t>
      </w:r>
      <w:r w:rsidR="00BA25FA">
        <w:rPr>
          <w:rFonts w:ascii="Arial Narrow" w:hAnsi="Arial Narrow" w:cs="Arial Narrow"/>
          <w:sz w:val="20"/>
          <w:szCs w:val="20"/>
        </w:rPr>
        <w:t xml:space="preserve">. </w:t>
      </w:r>
      <w:r>
        <w:rPr>
          <w:rFonts w:ascii="Arial Narrow" w:hAnsi="Arial Narrow" w:cs="Arial Narrow"/>
          <w:sz w:val="20"/>
          <w:szCs w:val="20"/>
        </w:rPr>
        <w:t>1865.</w:t>
      </w:r>
    </w:p>
    <w:p w14:paraId="53030A0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w:t>
      </w:r>
      <w:r w:rsidR="00BA25FA">
        <w:rPr>
          <w:rFonts w:ascii="Arial Narrow" w:hAnsi="Arial Narrow" w:cs="Arial Narrow"/>
          <w:sz w:val="20"/>
          <w:szCs w:val="20"/>
        </w:rPr>
        <w:t xml:space="preserve">. </w:t>
      </w:r>
      <w:r>
        <w:rPr>
          <w:rFonts w:ascii="Arial Narrow" w:hAnsi="Arial Narrow" w:cs="Arial Narrow"/>
          <w:sz w:val="20"/>
          <w:szCs w:val="20"/>
        </w:rPr>
        <w:t>1866.</w:t>
      </w:r>
    </w:p>
    <w:p w14:paraId="36A56CB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w:t>
      </w:r>
      <w:r w:rsidR="00BA25FA">
        <w:rPr>
          <w:rFonts w:ascii="Arial Narrow" w:hAnsi="Arial Narrow" w:cs="Arial Narrow"/>
          <w:sz w:val="20"/>
          <w:szCs w:val="20"/>
        </w:rPr>
        <w:t xml:space="preserve">. </w:t>
      </w:r>
      <w:r>
        <w:rPr>
          <w:rFonts w:ascii="Arial Narrow" w:hAnsi="Arial Narrow" w:cs="Arial Narrow"/>
          <w:sz w:val="20"/>
          <w:szCs w:val="20"/>
        </w:rPr>
        <w:t>1867.</w:t>
      </w:r>
    </w:p>
    <w:p w14:paraId="03478AA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w:t>
      </w:r>
      <w:r w:rsidR="00BA25FA">
        <w:rPr>
          <w:rFonts w:ascii="Arial Narrow" w:hAnsi="Arial Narrow" w:cs="Arial Narrow"/>
          <w:sz w:val="20"/>
          <w:szCs w:val="20"/>
        </w:rPr>
        <w:t xml:space="preserve">. </w:t>
      </w:r>
      <w:r>
        <w:rPr>
          <w:rFonts w:ascii="Arial Narrow" w:hAnsi="Arial Narrow" w:cs="Arial Narrow"/>
          <w:sz w:val="20"/>
          <w:szCs w:val="20"/>
        </w:rPr>
        <w:t>1870.</w:t>
      </w:r>
    </w:p>
    <w:p w14:paraId="6AA020E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w:t>
      </w:r>
      <w:r w:rsidR="00BA25FA">
        <w:rPr>
          <w:rFonts w:ascii="Arial Narrow" w:hAnsi="Arial Narrow" w:cs="Arial Narrow"/>
          <w:sz w:val="20"/>
          <w:szCs w:val="20"/>
        </w:rPr>
        <w:t xml:space="preserve">. </w:t>
      </w:r>
      <w:r>
        <w:rPr>
          <w:rFonts w:ascii="Arial Narrow" w:hAnsi="Arial Narrow" w:cs="Arial Narrow"/>
          <w:sz w:val="20"/>
          <w:szCs w:val="20"/>
        </w:rPr>
        <w:t>1871.</w:t>
      </w:r>
    </w:p>
    <w:p w14:paraId="1C1A589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w:t>
      </w:r>
      <w:r w:rsidR="00BA25FA">
        <w:rPr>
          <w:rFonts w:ascii="Arial Narrow" w:hAnsi="Arial Narrow" w:cs="Arial Narrow"/>
          <w:sz w:val="20"/>
          <w:szCs w:val="20"/>
        </w:rPr>
        <w:t xml:space="preserve">. </w:t>
      </w:r>
      <w:r>
        <w:rPr>
          <w:rFonts w:ascii="Arial Narrow" w:hAnsi="Arial Narrow" w:cs="Arial Narrow"/>
          <w:sz w:val="20"/>
          <w:szCs w:val="20"/>
        </w:rPr>
        <w:t>1872.</w:t>
      </w:r>
    </w:p>
    <w:p w14:paraId="39C6801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t>43</w:t>
      </w:r>
      <w:r w:rsidR="00BA25FA">
        <w:rPr>
          <w:rFonts w:ascii="Arial Narrow" w:hAnsi="Arial Narrow" w:cs="Arial Narrow"/>
          <w:sz w:val="20"/>
          <w:szCs w:val="20"/>
        </w:rPr>
        <w:t xml:space="preserve">. </w:t>
      </w:r>
      <w:r>
        <w:rPr>
          <w:rFonts w:ascii="Arial Narrow" w:hAnsi="Arial Narrow" w:cs="Arial Narrow"/>
          <w:sz w:val="20"/>
          <w:szCs w:val="20"/>
        </w:rPr>
        <w:t>1873.</w:t>
      </w:r>
    </w:p>
    <w:p w14:paraId="0F2BB76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t>44</w:t>
      </w:r>
      <w:r w:rsidR="00BA25FA">
        <w:rPr>
          <w:rFonts w:ascii="Arial Narrow" w:hAnsi="Arial Narrow" w:cs="Arial Narrow"/>
          <w:sz w:val="20"/>
          <w:szCs w:val="20"/>
        </w:rPr>
        <w:t xml:space="preserve">. </w:t>
      </w:r>
      <w:r>
        <w:rPr>
          <w:rFonts w:ascii="Arial Narrow" w:hAnsi="Arial Narrow" w:cs="Arial Narrow"/>
          <w:sz w:val="20"/>
          <w:szCs w:val="20"/>
        </w:rPr>
        <w:t>1874.</w:t>
      </w:r>
    </w:p>
    <w:p w14:paraId="1B28099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45</w:t>
      </w:r>
      <w:r w:rsidR="00BA25FA">
        <w:rPr>
          <w:rFonts w:ascii="Arial Narrow" w:hAnsi="Arial Narrow" w:cs="Arial Narrow"/>
          <w:sz w:val="20"/>
          <w:szCs w:val="20"/>
        </w:rPr>
        <w:t xml:space="preserve">. </w:t>
      </w:r>
      <w:r>
        <w:rPr>
          <w:rFonts w:ascii="Arial Narrow" w:hAnsi="Arial Narrow" w:cs="Arial Narrow"/>
          <w:sz w:val="20"/>
          <w:szCs w:val="20"/>
        </w:rPr>
        <w:t>1875.</w:t>
      </w:r>
    </w:p>
    <w:p w14:paraId="6A03D20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w:t>
      </w:r>
      <w:r w:rsidR="00BA25FA">
        <w:rPr>
          <w:rFonts w:ascii="Arial Narrow" w:hAnsi="Arial Narrow" w:cs="Arial Narrow"/>
          <w:sz w:val="20"/>
          <w:szCs w:val="20"/>
        </w:rPr>
        <w:t xml:space="preserve">. </w:t>
      </w:r>
      <w:r>
        <w:rPr>
          <w:rFonts w:ascii="Arial Narrow" w:hAnsi="Arial Narrow" w:cs="Arial Narrow"/>
          <w:sz w:val="20"/>
          <w:szCs w:val="20"/>
        </w:rPr>
        <w:t>1876.</w:t>
      </w:r>
    </w:p>
    <w:p w14:paraId="2F9CFB8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w:t>
      </w:r>
      <w:r w:rsidR="00BA25FA">
        <w:rPr>
          <w:rFonts w:ascii="Arial Narrow" w:hAnsi="Arial Narrow" w:cs="Arial Narrow"/>
          <w:sz w:val="20"/>
          <w:szCs w:val="20"/>
        </w:rPr>
        <w:t xml:space="preserve">. </w:t>
      </w:r>
      <w:r>
        <w:rPr>
          <w:rFonts w:ascii="Arial Narrow" w:hAnsi="Arial Narrow" w:cs="Arial Narrow"/>
          <w:sz w:val="20"/>
          <w:szCs w:val="20"/>
        </w:rPr>
        <w:t>1877.</w:t>
      </w:r>
    </w:p>
    <w:p w14:paraId="346B6C7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w:t>
      </w:r>
      <w:r w:rsidR="00BA25FA">
        <w:rPr>
          <w:rFonts w:ascii="Arial Narrow" w:hAnsi="Arial Narrow" w:cs="Arial Narrow"/>
          <w:sz w:val="20"/>
          <w:szCs w:val="20"/>
        </w:rPr>
        <w:t xml:space="preserve">. </w:t>
      </w:r>
      <w:r>
        <w:rPr>
          <w:rFonts w:ascii="Arial Narrow" w:hAnsi="Arial Narrow" w:cs="Arial Narrow"/>
          <w:sz w:val="20"/>
          <w:szCs w:val="20"/>
        </w:rPr>
        <w:t>1878.</w:t>
      </w:r>
    </w:p>
    <w:p w14:paraId="182C46E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49</w:t>
      </w:r>
      <w:r w:rsidR="00BA25FA">
        <w:rPr>
          <w:rFonts w:ascii="Arial Narrow" w:hAnsi="Arial Narrow" w:cs="Arial Narrow"/>
          <w:sz w:val="20"/>
          <w:szCs w:val="20"/>
        </w:rPr>
        <w:t xml:space="preserve">. </w:t>
      </w:r>
      <w:r>
        <w:rPr>
          <w:rFonts w:ascii="Arial Narrow" w:hAnsi="Arial Narrow" w:cs="Arial Narrow"/>
          <w:sz w:val="20"/>
          <w:szCs w:val="20"/>
        </w:rPr>
        <w:t>1879.</w:t>
      </w:r>
    </w:p>
    <w:p w14:paraId="75A8DE9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50</w:t>
      </w:r>
      <w:r w:rsidR="00BA25FA">
        <w:rPr>
          <w:rFonts w:ascii="Arial Narrow" w:hAnsi="Arial Narrow" w:cs="Arial Narrow"/>
          <w:sz w:val="20"/>
          <w:szCs w:val="20"/>
        </w:rPr>
        <w:t xml:space="preserve">. </w:t>
      </w:r>
      <w:r>
        <w:rPr>
          <w:rFonts w:ascii="Arial Narrow" w:hAnsi="Arial Narrow" w:cs="Arial Narrow"/>
          <w:sz w:val="20"/>
          <w:szCs w:val="20"/>
        </w:rPr>
        <w:t>1880.</w:t>
      </w:r>
    </w:p>
    <w:p w14:paraId="6A6F219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51</w:t>
      </w:r>
      <w:r w:rsidR="00BA25FA">
        <w:rPr>
          <w:rFonts w:ascii="Arial Narrow" w:hAnsi="Arial Narrow" w:cs="Arial Narrow"/>
          <w:sz w:val="20"/>
          <w:szCs w:val="20"/>
        </w:rPr>
        <w:t xml:space="preserve">. </w:t>
      </w:r>
      <w:r>
        <w:rPr>
          <w:rFonts w:ascii="Arial Narrow" w:hAnsi="Arial Narrow" w:cs="Arial Narrow"/>
          <w:sz w:val="20"/>
          <w:szCs w:val="20"/>
        </w:rPr>
        <w:t>1881.</w:t>
      </w:r>
    </w:p>
    <w:p w14:paraId="446776D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52</w:t>
      </w:r>
      <w:r w:rsidR="00BA25FA">
        <w:rPr>
          <w:rFonts w:ascii="Arial Narrow" w:hAnsi="Arial Narrow" w:cs="Arial Narrow"/>
          <w:sz w:val="20"/>
          <w:szCs w:val="20"/>
        </w:rPr>
        <w:t xml:space="preserve">. </w:t>
      </w:r>
      <w:r>
        <w:rPr>
          <w:rFonts w:ascii="Arial Narrow" w:hAnsi="Arial Narrow" w:cs="Arial Narrow"/>
          <w:sz w:val="20"/>
          <w:szCs w:val="20"/>
        </w:rPr>
        <w:t>1882.</w:t>
      </w:r>
    </w:p>
    <w:p w14:paraId="5046F4A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lastRenderedPageBreak/>
        <w:tab/>
      </w:r>
      <w:r w:rsidR="00BA25FA">
        <w:rPr>
          <w:rFonts w:ascii="Arial Narrow" w:hAnsi="Arial Narrow" w:cs="Arial Narrow"/>
          <w:sz w:val="20"/>
          <w:szCs w:val="20"/>
        </w:rPr>
        <w:tab/>
      </w:r>
      <w:r>
        <w:rPr>
          <w:rFonts w:ascii="Arial Narrow" w:hAnsi="Arial Narrow" w:cs="Arial Narrow"/>
          <w:sz w:val="20"/>
          <w:szCs w:val="20"/>
        </w:rPr>
        <w:t>53</w:t>
      </w:r>
      <w:r w:rsidR="00BA25FA">
        <w:rPr>
          <w:rFonts w:ascii="Arial Narrow" w:hAnsi="Arial Narrow" w:cs="Arial Narrow"/>
          <w:sz w:val="20"/>
          <w:szCs w:val="20"/>
        </w:rPr>
        <w:t xml:space="preserve">. </w:t>
      </w:r>
      <w:r>
        <w:rPr>
          <w:rFonts w:ascii="Arial Narrow" w:hAnsi="Arial Narrow" w:cs="Arial Narrow"/>
          <w:sz w:val="20"/>
          <w:szCs w:val="20"/>
        </w:rPr>
        <w:t>1883.</w:t>
      </w:r>
    </w:p>
    <w:p w14:paraId="4D25007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BA25FA">
        <w:rPr>
          <w:rFonts w:ascii="Arial Narrow" w:hAnsi="Arial Narrow" w:cs="Arial Narrow"/>
          <w:sz w:val="20"/>
          <w:szCs w:val="20"/>
        </w:rPr>
        <w:tab/>
      </w:r>
      <w:r>
        <w:rPr>
          <w:rFonts w:ascii="Arial Narrow" w:hAnsi="Arial Narrow" w:cs="Arial Narrow"/>
          <w:sz w:val="20"/>
          <w:szCs w:val="20"/>
        </w:rPr>
        <w:t>54</w:t>
      </w:r>
      <w:r w:rsidR="00BA25FA">
        <w:rPr>
          <w:rFonts w:ascii="Arial Narrow" w:hAnsi="Arial Narrow" w:cs="Arial Narrow"/>
          <w:sz w:val="20"/>
          <w:szCs w:val="20"/>
        </w:rPr>
        <w:t xml:space="preserve">. </w:t>
      </w:r>
      <w:r>
        <w:rPr>
          <w:rFonts w:ascii="Arial Narrow" w:hAnsi="Arial Narrow" w:cs="Arial Narrow"/>
          <w:sz w:val="20"/>
          <w:szCs w:val="20"/>
        </w:rPr>
        <w:t>1884.</w:t>
      </w:r>
    </w:p>
    <w:p w14:paraId="1F8EAAF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BA25FA">
        <w:rPr>
          <w:rFonts w:ascii="Arial Narrow" w:hAnsi="Arial Narrow" w:cs="Arial Narrow"/>
          <w:sz w:val="20"/>
          <w:szCs w:val="20"/>
        </w:rPr>
        <w:tab/>
      </w:r>
      <w:r>
        <w:rPr>
          <w:rFonts w:ascii="Arial Narrow" w:hAnsi="Arial Narrow" w:cs="Arial Narrow"/>
          <w:sz w:val="20"/>
          <w:szCs w:val="20"/>
        </w:rPr>
        <w:t>55</w:t>
      </w:r>
      <w:r w:rsidR="00BA25FA">
        <w:rPr>
          <w:rFonts w:ascii="Arial Narrow" w:hAnsi="Arial Narrow" w:cs="Arial Narrow"/>
          <w:sz w:val="20"/>
          <w:szCs w:val="20"/>
        </w:rPr>
        <w:t xml:space="preserve">. </w:t>
      </w:r>
      <w:r>
        <w:rPr>
          <w:rFonts w:ascii="Arial Narrow" w:hAnsi="Arial Narrow" w:cs="Arial Narrow"/>
          <w:sz w:val="20"/>
          <w:szCs w:val="20"/>
        </w:rPr>
        <w:t>1885.</w:t>
      </w:r>
    </w:p>
    <w:p w14:paraId="3F42B81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BA25FA">
        <w:rPr>
          <w:rFonts w:ascii="Arial Narrow" w:hAnsi="Arial Narrow" w:cs="Arial Narrow"/>
          <w:sz w:val="20"/>
          <w:szCs w:val="20"/>
        </w:rPr>
        <w:tab/>
      </w:r>
      <w:r>
        <w:rPr>
          <w:rFonts w:ascii="Arial Narrow" w:hAnsi="Arial Narrow" w:cs="Arial Narrow"/>
          <w:sz w:val="20"/>
          <w:szCs w:val="20"/>
        </w:rPr>
        <w:t>56</w:t>
      </w:r>
      <w:r w:rsidR="00BA25FA">
        <w:rPr>
          <w:rFonts w:ascii="Arial Narrow" w:hAnsi="Arial Narrow" w:cs="Arial Narrow"/>
          <w:sz w:val="20"/>
          <w:szCs w:val="20"/>
        </w:rPr>
        <w:t xml:space="preserve">. </w:t>
      </w:r>
      <w:r>
        <w:rPr>
          <w:rFonts w:ascii="Arial Narrow" w:hAnsi="Arial Narrow" w:cs="Arial Narrow"/>
          <w:sz w:val="20"/>
          <w:szCs w:val="20"/>
        </w:rPr>
        <w:t>1886.</w:t>
      </w:r>
    </w:p>
    <w:p w14:paraId="7D9D9183"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57</w:t>
      </w:r>
      <w:r w:rsidR="00BA25FA">
        <w:rPr>
          <w:rFonts w:ascii="Arial Narrow" w:hAnsi="Arial Narrow" w:cs="Arial Narrow"/>
          <w:sz w:val="20"/>
          <w:szCs w:val="20"/>
        </w:rPr>
        <w:t xml:space="preserve">. </w:t>
      </w:r>
      <w:r>
        <w:rPr>
          <w:rFonts w:ascii="Arial Narrow" w:hAnsi="Arial Narrow" w:cs="Arial Narrow"/>
          <w:sz w:val="20"/>
          <w:szCs w:val="20"/>
        </w:rPr>
        <w:t>1887.</w:t>
      </w:r>
    </w:p>
    <w:p w14:paraId="20E4472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58</w:t>
      </w:r>
      <w:r w:rsidR="00BA25FA">
        <w:rPr>
          <w:rFonts w:ascii="Arial Narrow" w:hAnsi="Arial Narrow" w:cs="Arial Narrow"/>
          <w:sz w:val="20"/>
          <w:szCs w:val="20"/>
        </w:rPr>
        <w:t xml:space="preserve">. </w:t>
      </w:r>
      <w:r>
        <w:rPr>
          <w:rFonts w:ascii="Arial Narrow" w:hAnsi="Arial Narrow" w:cs="Arial Narrow"/>
          <w:sz w:val="20"/>
          <w:szCs w:val="20"/>
        </w:rPr>
        <w:t>1888.</w:t>
      </w:r>
    </w:p>
    <w:p w14:paraId="708A60A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w:t>
      </w:r>
      <w:r w:rsidR="00BA25FA">
        <w:rPr>
          <w:rFonts w:ascii="Arial Narrow" w:hAnsi="Arial Narrow" w:cs="Arial Narrow"/>
          <w:sz w:val="20"/>
          <w:szCs w:val="20"/>
        </w:rPr>
        <w:t xml:space="preserve">. </w:t>
      </w:r>
      <w:r>
        <w:rPr>
          <w:rFonts w:ascii="Arial Narrow" w:hAnsi="Arial Narrow" w:cs="Arial Narrow"/>
          <w:sz w:val="20"/>
          <w:szCs w:val="20"/>
        </w:rPr>
        <w:t>1889.</w:t>
      </w:r>
    </w:p>
    <w:p w14:paraId="07ABF84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w:t>
      </w:r>
      <w:r w:rsidR="00BA25FA">
        <w:rPr>
          <w:rFonts w:ascii="Arial Narrow" w:hAnsi="Arial Narrow" w:cs="Arial Narrow"/>
          <w:sz w:val="20"/>
          <w:szCs w:val="20"/>
        </w:rPr>
        <w:t xml:space="preserve">. </w:t>
      </w:r>
      <w:r>
        <w:rPr>
          <w:rFonts w:ascii="Arial Narrow" w:hAnsi="Arial Narrow" w:cs="Arial Narrow"/>
          <w:sz w:val="20"/>
          <w:szCs w:val="20"/>
        </w:rPr>
        <w:t>1890.</w:t>
      </w:r>
    </w:p>
    <w:p w14:paraId="6B60D2C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w:t>
      </w:r>
      <w:r w:rsidR="00BA25FA">
        <w:rPr>
          <w:rFonts w:ascii="Arial Narrow" w:hAnsi="Arial Narrow" w:cs="Arial Narrow"/>
          <w:sz w:val="20"/>
          <w:szCs w:val="20"/>
        </w:rPr>
        <w:t xml:space="preserve">. </w:t>
      </w:r>
      <w:r>
        <w:rPr>
          <w:rFonts w:ascii="Arial Narrow" w:hAnsi="Arial Narrow" w:cs="Arial Narrow"/>
          <w:sz w:val="20"/>
          <w:szCs w:val="20"/>
        </w:rPr>
        <w:t>1895.</w:t>
      </w:r>
    </w:p>
    <w:p w14:paraId="7C82CFF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w:t>
      </w:r>
      <w:r w:rsidR="00BA25FA">
        <w:rPr>
          <w:rFonts w:ascii="Arial Narrow" w:hAnsi="Arial Narrow" w:cs="Arial Narrow"/>
          <w:sz w:val="20"/>
          <w:szCs w:val="20"/>
        </w:rPr>
        <w:t xml:space="preserve">. </w:t>
      </w:r>
      <w:r>
        <w:rPr>
          <w:rFonts w:ascii="Arial Narrow" w:hAnsi="Arial Narrow" w:cs="Arial Narrow"/>
          <w:sz w:val="20"/>
          <w:szCs w:val="20"/>
        </w:rPr>
        <w:t>1896.</w:t>
      </w:r>
    </w:p>
    <w:p w14:paraId="41722A0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63</w:t>
      </w:r>
      <w:r w:rsidR="00BA25FA">
        <w:rPr>
          <w:rFonts w:ascii="Arial Narrow" w:hAnsi="Arial Narrow" w:cs="Arial Narrow"/>
          <w:sz w:val="20"/>
          <w:szCs w:val="20"/>
        </w:rPr>
        <w:t xml:space="preserve">. </w:t>
      </w:r>
      <w:r>
        <w:rPr>
          <w:rFonts w:ascii="Arial Narrow" w:hAnsi="Arial Narrow" w:cs="Arial Narrow"/>
          <w:sz w:val="20"/>
          <w:szCs w:val="20"/>
        </w:rPr>
        <w:t>1897.</w:t>
      </w:r>
    </w:p>
    <w:p w14:paraId="53C21D09" w14:textId="77777777" w:rsidR="00C4793A" w:rsidRDefault="00BA25F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64</w:t>
      </w:r>
      <w:r w:rsidR="00C4793A">
        <w:rPr>
          <w:rFonts w:ascii="Arial Narrow" w:hAnsi="Arial Narrow" w:cs="Arial Narrow"/>
          <w:sz w:val="20"/>
          <w:szCs w:val="20"/>
        </w:rPr>
        <w:tab/>
      </w:r>
      <w:r>
        <w:rPr>
          <w:rFonts w:ascii="Arial Narrow" w:hAnsi="Arial Narrow" w:cs="Arial Narrow"/>
          <w:sz w:val="20"/>
          <w:szCs w:val="20"/>
        </w:rPr>
        <w:t xml:space="preserve">. </w:t>
      </w:r>
      <w:r w:rsidR="00C4793A">
        <w:rPr>
          <w:rFonts w:ascii="Arial Narrow" w:hAnsi="Arial Narrow" w:cs="Arial Narrow"/>
          <w:sz w:val="20"/>
          <w:szCs w:val="20"/>
        </w:rPr>
        <w:t>1898.</w:t>
      </w:r>
    </w:p>
    <w:p w14:paraId="58E0D6B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w:t>
      </w:r>
      <w:r w:rsidR="00BA25FA">
        <w:rPr>
          <w:rFonts w:ascii="Arial Narrow" w:hAnsi="Arial Narrow" w:cs="Arial Narrow"/>
          <w:sz w:val="20"/>
          <w:szCs w:val="20"/>
        </w:rPr>
        <w:t xml:space="preserve">. </w:t>
      </w:r>
      <w:r>
        <w:rPr>
          <w:rFonts w:ascii="Arial Narrow" w:hAnsi="Arial Narrow" w:cs="Arial Narrow"/>
          <w:sz w:val="20"/>
          <w:szCs w:val="20"/>
        </w:rPr>
        <w:t>1899.</w:t>
      </w:r>
    </w:p>
    <w:p w14:paraId="4499C1E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w:t>
      </w:r>
      <w:r w:rsidR="00BA25FA">
        <w:rPr>
          <w:rFonts w:ascii="Arial Narrow" w:hAnsi="Arial Narrow" w:cs="Arial Narrow"/>
          <w:sz w:val="20"/>
          <w:szCs w:val="20"/>
        </w:rPr>
        <w:t xml:space="preserve">. </w:t>
      </w:r>
      <w:r>
        <w:rPr>
          <w:rFonts w:ascii="Arial Narrow" w:hAnsi="Arial Narrow" w:cs="Arial Narrow"/>
          <w:sz w:val="20"/>
          <w:szCs w:val="20"/>
        </w:rPr>
        <w:t>1900.</w:t>
      </w:r>
    </w:p>
    <w:p w14:paraId="59B1C20B"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w:t>
      </w:r>
      <w:r w:rsidR="00BA25FA">
        <w:rPr>
          <w:rFonts w:ascii="Arial Narrow" w:hAnsi="Arial Narrow" w:cs="Arial Narrow"/>
          <w:sz w:val="20"/>
          <w:szCs w:val="20"/>
        </w:rPr>
        <w:t xml:space="preserve">. </w:t>
      </w:r>
      <w:r>
        <w:rPr>
          <w:rFonts w:ascii="Arial Narrow" w:hAnsi="Arial Narrow" w:cs="Arial Narrow"/>
          <w:sz w:val="20"/>
          <w:szCs w:val="20"/>
        </w:rPr>
        <w:t>1901.</w:t>
      </w:r>
    </w:p>
    <w:p w14:paraId="136E002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w:t>
      </w:r>
      <w:r w:rsidR="00BA25FA">
        <w:rPr>
          <w:rFonts w:ascii="Arial Narrow" w:hAnsi="Arial Narrow" w:cs="Arial Narrow"/>
          <w:sz w:val="20"/>
          <w:szCs w:val="20"/>
        </w:rPr>
        <w:t xml:space="preserve">. </w:t>
      </w:r>
      <w:r>
        <w:rPr>
          <w:rFonts w:ascii="Arial Narrow" w:hAnsi="Arial Narrow" w:cs="Arial Narrow"/>
          <w:sz w:val="20"/>
          <w:szCs w:val="20"/>
        </w:rPr>
        <w:t>1902.</w:t>
      </w:r>
    </w:p>
    <w:p w14:paraId="7E07CD8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69</w:t>
      </w:r>
      <w:r w:rsidR="00BA25FA">
        <w:rPr>
          <w:rFonts w:ascii="Arial Narrow" w:hAnsi="Arial Narrow" w:cs="Arial Narrow"/>
          <w:sz w:val="20"/>
          <w:szCs w:val="20"/>
        </w:rPr>
        <w:t xml:space="preserve">. </w:t>
      </w:r>
      <w:r>
        <w:rPr>
          <w:rFonts w:ascii="Arial Narrow" w:hAnsi="Arial Narrow" w:cs="Arial Narrow"/>
          <w:sz w:val="20"/>
          <w:szCs w:val="20"/>
        </w:rPr>
        <w:t>1909.</w:t>
      </w:r>
    </w:p>
    <w:p w14:paraId="0C6572B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70</w:t>
      </w:r>
      <w:r w:rsidR="00BA25FA">
        <w:rPr>
          <w:rFonts w:ascii="Arial Narrow" w:hAnsi="Arial Narrow" w:cs="Arial Narrow"/>
          <w:sz w:val="20"/>
          <w:szCs w:val="20"/>
        </w:rPr>
        <w:t xml:space="preserve">. </w:t>
      </w:r>
      <w:r>
        <w:rPr>
          <w:rFonts w:ascii="Arial Narrow" w:hAnsi="Arial Narrow" w:cs="Arial Narrow"/>
          <w:sz w:val="20"/>
          <w:szCs w:val="20"/>
        </w:rPr>
        <w:t>1910.</w:t>
      </w:r>
    </w:p>
    <w:p w14:paraId="2AEE9DE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w:t>
      </w:r>
      <w:r w:rsidR="00BA25FA">
        <w:rPr>
          <w:rFonts w:ascii="Arial Narrow" w:hAnsi="Arial Narrow" w:cs="Arial Narrow"/>
          <w:sz w:val="20"/>
          <w:szCs w:val="20"/>
        </w:rPr>
        <w:t xml:space="preserve">. </w:t>
      </w:r>
      <w:r>
        <w:rPr>
          <w:rFonts w:ascii="Arial Narrow" w:hAnsi="Arial Narrow" w:cs="Arial Narrow"/>
          <w:sz w:val="20"/>
          <w:szCs w:val="20"/>
        </w:rPr>
        <w:t>1913.</w:t>
      </w:r>
    </w:p>
    <w:p w14:paraId="1F2BEB4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w:t>
      </w:r>
      <w:r w:rsidR="00BA25FA">
        <w:rPr>
          <w:rFonts w:ascii="Arial Narrow" w:hAnsi="Arial Narrow" w:cs="Arial Narrow"/>
          <w:sz w:val="20"/>
          <w:szCs w:val="20"/>
        </w:rPr>
        <w:t xml:space="preserve">. </w:t>
      </w:r>
      <w:r>
        <w:rPr>
          <w:rFonts w:ascii="Arial Narrow" w:hAnsi="Arial Narrow" w:cs="Arial Narrow"/>
          <w:sz w:val="20"/>
          <w:szCs w:val="20"/>
        </w:rPr>
        <w:t>1915.</w:t>
      </w:r>
    </w:p>
    <w:p w14:paraId="72EDC62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w:t>
      </w:r>
      <w:r w:rsidR="00BA25FA">
        <w:rPr>
          <w:rFonts w:ascii="Arial Narrow" w:hAnsi="Arial Narrow" w:cs="Arial Narrow"/>
          <w:sz w:val="20"/>
          <w:szCs w:val="20"/>
        </w:rPr>
        <w:t xml:space="preserve">. </w:t>
      </w:r>
      <w:r>
        <w:rPr>
          <w:rFonts w:ascii="Arial Narrow" w:hAnsi="Arial Narrow" w:cs="Arial Narrow"/>
          <w:sz w:val="20"/>
          <w:szCs w:val="20"/>
        </w:rPr>
        <w:t>1916.</w:t>
      </w:r>
    </w:p>
    <w:p w14:paraId="26D7AB53"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w:t>
      </w:r>
      <w:r w:rsidR="00BA25FA">
        <w:rPr>
          <w:rFonts w:ascii="Arial Narrow" w:hAnsi="Arial Narrow" w:cs="Arial Narrow"/>
          <w:sz w:val="20"/>
          <w:szCs w:val="20"/>
        </w:rPr>
        <w:t xml:space="preserve">. </w:t>
      </w:r>
      <w:r>
        <w:rPr>
          <w:rFonts w:ascii="Arial Narrow" w:hAnsi="Arial Narrow" w:cs="Arial Narrow"/>
          <w:sz w:val="20"/>
          <w:szCs w:val="20"/>
        </w:rPr>
        <w:t>1917.</w:t>
      </w:r>
    </w:p>
    <w:p w14:paraId="3AD44B0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w:t>
      </w:r>
      <w:r w:rsidR="00BA25FA">
        <w:rPr>
          <w:rFonts w:ascii="Arial Narrow" w:hAnsi="Arial Narrow" w:cs="Arial Narrow"/>
          <w:sz w:val="20"/>
          <w:szCs w:val="20"/>
        </w:rPr>
        <w:t xml:space="preserve">. </w:t>
      </w:r>
      <w:r>
        <w:rPr>
          <w:rFonts w:ascii="Arial Narrow" w:hAnsi="Arial Narrow" w:cs="Arial Narrow"/>
          <w:sz w:val="20"/>
          <w:szCs w:val="20"/>
        </w:rPr>
        <w:t>1921.</w:t>
      </w:r>
    </w:p>
    <w:p w14:paraId="7D4EDDA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w:t>
      </w:r>
      <w:r w:rsidR="00BA25FA">
        <w:rPr>
          <w:rFonts w:ascii="Arial Narrow" w:hAnsi="Arial Narrow" w:cs="Arial Narrow"/>
          <w:sz w:val="20"/>
          <w:szCs w:val="20"/>
        </w:rPr>
        <w:t xml:space="preserve">. </w:t>
      </w:r>
      <w:r>
        <w:rPr>
          <w:rFonts w:ascii="Arial Narrow" w:hAnsi="Arial Narrow" w:cs="Arial Narrow"/>
          <w:sz w:val="20"/>
          <w:szCs w:val="20"/>
        </w:rPr>
        <w:t>1922.</w:t>
      </w:r>
    </w:p>
    <w:p w14:paraId="559B0E0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w:t>
      </w:r>
      <w:r w:rsidR="00BA25FA">
        <w:rPr>
          <w:rFonts w:ascii="Arial Narrow" w:hAnsi="Arial Narrow" w:cs="Arial Narrow"/>
          <w:sz w:val="20"/>
          <w:szCs w:val="20"/>
        </w:rPr>
        <w:t xml:space="preserve">. </w:t>
      </w:r>
      <w:r>
        <w:rPr>
          <w:rFonts w:ascii="Arial Narrow" w:hAnsi="Arial Narrow" w:cs="Arial Narrow"/>
          <w:sz w:val="20"/>
          <w:szCs w:val="20"/>
        </w:rPr>
        <w:t>1923.</w:t>
      </w:r>
    </w:p>
    <w:p w14:paraId="38766788" w14:textId="77777777" w:rsidR="00BA25FA" w:rsidRDefault="00BA25F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p>
    <w:p w14:paraId="316E945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78</w:t>
      </w:r>
      <w:r w:rsidR="00BA25FA">
        <w:rPr>
          <w:rFonts w:ascii="Arial Narrow" w:hAnsi="Arial Narrow" w:cs="Arial Narrow"/>
          <w:sz w:val="20"/>
          <w:szCs w:val="20"/>
        </w:rPr>
        <w:t xml:space="preserve">. </w:t>
      </w:r>
      <w:r>
        <w:rPr>
          <w:rFonts w:ascii="Arial Narrow" w:hAnsi="Arial Narrow" w:cs="Arial Narrow"/>
          <w:sz w:val="20"/>
          <w:szCs w:val="20"/>
        </w:rPr>
        <w:t>1924.</w:t>
      </w:r>
    </w:p>
    <w:p w14:paraId="7A3D8F7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79</w:t>
      </w:r>
      <w:r w:rsidR="00BA25FA">
        <w:rPr>
          <w:rFonts w:ascii="Arial Narrow" w:hAnsi="Arial Narrow" w:cs="Arial Narrow"/>
          <w:sz w:val="20"/>
          <w:szCs w:val="20"/>
        </w:rPr>
        <w:t xml:space="preserve">. </w:t>
      </w:r>
      <w:r>
        <w:rPr>
          <w:rFonts w:ascii="Arial Narrow" w:hAnsi="Arial Narrow" w:cs="Arial Narrow"/>
          <w:sz w:val="20"/>
          <w:szCs w:val="20"/>
        </w:rPr>
        <w:t>1927.</w:t>
      </w:r>
    </w:p>
    <w:p w14:paraId="26B5BB7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80</w:t>
      </w:r>
      <w:r w:rsidR="00BA25FA">
        <w:rPr>
          <w:rFonts w:ascii="Arial Narrow" w:hAnsi="Arial Narrow" w:cs="Arial Narrow"/>
          <w:sz w:val="20"/>
          <w:szCs w:val="20"/>
        </w:rPr>
        <w:t xml:space="preserve">. </w:t>
      </w:r>
      <w:r>
        <w:rPr>
          <w:rFonts w:ascii="Arial Narrow" w:hAnsi="Arial Narrow" w:cs="Arial Narrow"/>
          <w:sz w:val="20"/>
          <w:szCs w:val="20"/>
        </w:rPr>
        <w:t>1928.</w:t>
      </w:r>
    </w:p>
    <w:p w14:paraId="24E5D28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81</w:t>
      </w:r>
      <w:r w:rsidR="00BA25FA">
        <w:rPr>
          <w:rFonts w:ascii="Arial Narrow" w:hAnsi="Arial Narrow" w:cs="Arial Narrow"/>
          <w:sz w:val="20"/>
          <w:szCs w:val="20"/>
        </w:rPr>
        <w:t xml:space="preserve">. </w:t>
      </w:r>
      <w:r>
        <w:rPr>
          <w:rFonts w:ascii="Arial Narrow" w:hAnsi="Arial Narrow" w:cs="Arial Narrow"/>
          <w:sz w:val="20"/>
          <w:szCs w:val="20"/>
        </w:rPr>
        <w:t>1929.</w:t>
      </w:r>
    </w:p>
    <w:p w14:paraId="1FCA0FA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82</w:t>
      </w:r>
      <w:r w:rsidR="00BA25FA">
        <w:rPr>
          <w:rFonts w:ascii="Arial Narrow" w:hAnsi="Arial Narrow" w:cs="Arial Narrow"/>
          <w:sz w:val="20"/>
          <w:szCs w:val="20"/>
        </w:rPr>
        <w:t xml:space="preserve">. </w:t>
      </w:r>
      <w:r>
        <w:rPr>
          <w:rFonts w:ascii="Arial Narrow" w:hAnsi="Arial Narrow" w:cs="Arial Narrow"/>
          <w:sz w:val="20"/>
          <w:szCs w:val="20"/>
        </w:rPr>
        <w:t>1930.</w:t>
      </w:r>
    </w:p>
    <w:p w14:paraId="25C87E7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83</w:t>
      </w:r>
      <w:r w:rsidR="00BA25FA">
        <w:rPr>
          <w:rFonts w:ascii="Arial Narrow" w:hAnsi="Arial Narrow" w:cs="Arial Narrow"/>
          <w:sz w:val="20"/>
          <w:szCs w:val="20"/>
        </w:rPr>
        <w:t xml:space="preserve">. </w:t>
      </w:r>
      <w:r>
        <w:rPr>
          <w:rFonts w:ascii="Arial Narrow" w:hAnsi="Arial Narrow" w:cs="Arial Narrow"/>
          <w:sz w:val="20"/>
          <w:szCs w:val="20"/>
        </w:rPr>
        <w:t>1932.</w:t>
      </w:r>
    </w:p>
    <w:p w14:paraId="17A8AFE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84</w:t>
      </w:r>
      <w:r w:rsidR="00BA25FA">
        <w:rPr>
          <w:rFonts w:ascii="Arial Narrow" w:hAnsi="Arial Narrow" w:cs="Arial Narrow"/>
          <w:sz w:val="20"/>
          <w:szCs w:val="20"/>
        </w:rPr>
        <w:t xml:space="preserve">. </w:t>
      </w:r>
      <w:r>
        <w:rPr>
          <w:rFonts w:ascii="Arial Narrow" w:hAnsi="Arial Narrow" w:cs="Arial Narrow"/>
          <w:sz w:val="20"/>
          <w:szCs w:val="20"/>
        </w:rPr>
        <w:t>1933.</w:t>
      </w:r>
    </w:p>
    <w:p w14:paraId="3D707FB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85</w:t>
      </w:r>
      <w:r w:rsidR="00BA25FA">
        <w:rPr>
          <w:rFonts w:ascii="Arial Narrow" w:hAnsi="Arial Narrow" w:cs="Arial Narrow"/>
          <w:sz w:val="20"/>
          <w:szCs w:val="20"/>
        </w:rPr>
        <w:t xml:space="preserve">. </w:t>
      </w:r>
      <w:r>
        <w:rPr>
          <w:rFonts w:ascii="Arial Narrow" w:hAnsi="Arial Narrow" w:cs="Arial Narrow"/>
          <w:sz w:val="20"/>
          <w:szCs w:val="20"/>
        </w:rPr>
        <w:t>1935.</w:t>
      </w:r>
    </w:p>
    <w:p w14:paraId="1FDF762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86</w:t>
      </w:r>
      <w:r w:rsidR="00BA25FA">
        <w:rPr>
          <w:rFonts w:ascii="Arial Narrow" w:hAnsi="Arial Narrow" w:cs="Arial Narrow"/>
          <w:sz w:val="20"/>
          <w:szCs w:val="20"/>
        </w:rPr>
        <w:t xml:space="preserve">. </w:t>
      </w:r>
      <w:r>
        <w:rPr>
          <w:rFonts w:ascii="Arial Narrow" w:hAnsi="Arial Narrow" w:cs="Arial Narrow"/>
          <w:sz w:val="20"/>
          <w:szCs w:val="20"/>
        </w:rPr>
        <w:t>1936.</w:t>
      </w:r>
    </w:p>
    <w:p w14:paraId="5AC5841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87</w:t>
      </w:r>
      <w:r w:rsidR="00BA25FA">
        <w:rPr>
          <w:rFonts w:ascii="Arial Narrow" w:hAnsi="Arial Narrow" w:cs="Arial Narrow"/>
          <w:sz w:val="20"/>
          <w:szCs w:val="20"/>
        </w:rPr>
        <w:t xml:space="preserve">. </w:t>
      </w:r>
      <w:r>
        <w:rPr>
          <w:rFonts w:ascii="Arial Narrow" w:hAnsi="Arial Narrow" w:cs="Arial Narrow"/>
          <w:sz w:val="20"/>
          <w:szCs w:val="20"/>
        </w:rPr>
        <w:t>1938.</w:t>
      </w:r>
    </w:p>
    <w:p w14:paraId="666A890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88</w:t>
      </w:r>
      <w:r w:rsidR="00BA25FA">
        <w:rPr>
          <w:rFonts w:ascii="Arial Narrow" w:hAnsi="Arial Narrow" w:cs="Arial Narrow"/>
          <w:sz w:val="20"/>
          <w:szCs w:val="20"/>
        </w:rPr>
        <w:t xml:space="preserve">. </w:t>
      </w:r>
      <w:r>
        <w:rPr>
          <w:rFonts w:ascii="Arial Narrow" w:hAnsi="Arial Narrow" w:cs="Arial Narrow"/>
          <w:sz w:val="20"/>
          <w:szCs w:val="20"/>
        </w:rPr>
        <w:t>1939.</w:t>
      </w:r>
    </w:p>
    <w:p w14:paraId="2018B83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89</w:t>
      </w:r>
      <w:r w:rsidR="00BA25FA">
        <w:rPr>
          <w:rFonts w:ascii="Arial Narrow" w:hAnsi="Arial Narrow" w:cs="Arial Narrow"/>
          <w:sz w:val="20"/>
          <w:szCs w:val="20"/>
        </w:rPr>
        <w:t xml:space="preserve">. </w:t>
      </w:r>
      <w:r>
        <w:rPr>
          <w:rFonts w:ascii="Arial Narrow" w:hAnsi="Arial Narrow" w:cs="Arial Narrow"/>
          <w:sz w:val="20"/>
          <w:szCs w:val="20"/>
        </w:rPr>
        <w:t>1942.</w:t>
      </w:r>
    </w:p>
    <w:p w14:paraId="6F60504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90</w:t>
      </w:r>
      <w:r w:rsidR="00BA25FA">
        <w:rPr>
          <w:rFonts w:ascii="Arial Narrow" w:hAnsi="Arial Narrow" w:cs="Arial Narrow"/>
          <w:sz w:val="20"/>
          <w:szCs w:val="20"/>
        </w:rPr>
        <w:t xml:space="preserve">. </w:t>
      </w:r>
      <w:r>
        <w:rPr>
          <w:rFonts w:ascii="Arial Narrow" w:hAnsi="Arial Narrow" w:cs="Arial Narrow"/>
          <w:sz w:val="20"/>
          <w:szCs w:val="20"/>
        </w:rPr>
        <w:t>1944.</w:t>
      </w:r>
    </w:p>
    <w:p w14:paraId="5CF3968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90a</w:t>
      </w:r>
      <w:r w:rsidR="00BA25FA">
        <w:rPr>
          <w:rFonts w:ascii="Arial Narrow" w:hAnsi="Arial Narrow" w:cs="Arial Narrow"/>
          <w:sz w:val="20"/>
          <w:szCs w:val="20"/>
        </w:rPr>
        <w:t xml:space="preserve">. </w:t>
      </w:r>
      <w:r>
        <w:rPr>
          <w:rFonts w:ascii="Arial Narrow" w:hAnsi="Arial Narrow" w:cs="Arial Narrow"/>
          <w:sz w:val="20"/>
          <w:szCs w:val="20"/>
        </w:rPr>
        <w:t>1945.</w:t>
      </w:r>
    </w:p>
    <w:p w14:paraId="07E23C1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90b</w:t>
      </w:r>
      <w:r w:rsidR="00BA25FA">
        <w:rPr>
          <w:rFonts w:ascii="Arial Narrow" w:hAnsi="Arial Narrow" w:cs="Arial Narrow"/>
          <w:sz w:val="20"/>
          <w:szCs w:val="20"/>
        </w:rPr>
        <w:t xml:space="preserve">. </w:t>
      </w:r>
      <w:r>
        <w:rPr>
          <w:rFonts w:ascii="Arial Narrow" w:hAnsi="Arial Narrow" w:cs="Arial Narrow"/>
          <w:sz w:val="20"/>
          <w:szCs w:val="20"/>
        </w:rPr>
        <w:t>1946.</w:t>
      </w:r>
    </w:p>
    <w:p w14:paraId="0D290F8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91</w:t>
      </w:r>
      <w:r w:rsidR="00BA25FA">
        <w:rPr>
          <w:rFonts w:ascii="Arial Narrow" w:hAnsi="Arial Narrow" w:cs="Arial Narrow"/>
          <w:sz w:val="20"/>
          <w:szCs w:val="20"/>
        </w:rPr>
        <w:t xml:space="preserve">. </w:t>
      </w:r>
      <w:r>
        <w:rPr>
          <w:rFonts w:ascii="Arial Narrow" w:hAnsi="Arial Narrow" w:cs="Arial Narrow"/>
          <w:sz w:val="20"/>
          <w:szCs w:val="20"/>
        </w:rPr>
        <w:t>1947.</w:t>
      </w:r>
    </w:p>
    <w:p w14:paraId="7B45BCE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91a</w:t>
      </w:r>
      <w:r w:rsidR="00BA25FA">
        <w:rPr>
          <w:rFonts w:ascii="Arial Narrow" w:hAnsi="Arial Narrow" w:cs="Arial Narrow"/>
          <w:sz w:val="20"/>
          <w:szCs w:val="20"/>
        </w:rPr>
        <w:t xml:space="preserve">. </w:t>
      </w:r>
      <w:r>
        <w:rPr>
          <w:rFonts w:ascii="Arial Narrow" w:hAnsi="Arial Narrow" w:cs="Arial Narrow"/>
          <w:sz w:val="20"/>
          <w:szCs w:val="20"/>
        </w:rPr>
        <w:t>1948.</w:t>
      </w:r>
    </w:p>
    <w:p w14:paraId="3D6DDF3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92</w:t>
      </w:r>
      <w:r w:rsidR="00BA25FA">
        <w:rPr>
          <w:rFonts w:ascii="Arial Narrow" w:hAnsi="Arial Narrow" w:cs="Arial Narrow"/>
          <w:sz w:val="20"/>
          <w:szCs w:val="20"/>
        </w:rPr>
        <w:t xml:space="preserve">. </w:t>
      </w:r>
      <w:r>
        <w:rPr>
          <w:rFonts w:ascii="Arial Narrow" w:hAnsi="Arial Narrow" w:cs="Arial Narrow"/>
          <w:sz w:val="20"/>
          <w:szCs w:val="20"/>
        </w:rPr>
        <w:t>1949.</w:t>
      </w:r>
    </w:p>
    <w:p w14:paraId="3B18F20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93</w:t>
      </w:r>
      <w:r w:rsidR="00BA25FA">
        <w:rPr>
          <w:rFonts w:ascii="Arial Narrow" w:hAnsi="Arial Narrow" w:cs="Arial Narrow"/>
          <w:sz w:val="20"/>
          <w:szCs w:val="20"/>
        </w:rPr>
        <w:t xml:space="preserve">. </w:t>
      </w:r>
      <w:r>
        <w:rPr>
          <w:rFonts w:ascii="Arial Narrow" w:hAnsi="Arial Narrow" w:cs="Arial Narrow"/>
          <w:sz w:val="20"/>
          <w:szCs w:val="20"/>
        </w:rPr>
        <w:t>1950.</w:t>
      </w:r>
    </w:p>
    <w:p w14:paraId="470B025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94</w:t>
      </w:r>
      <w:r w:rsidR="00BA25FA">
        <w:rPr>
          <w:rFonts w:ascii="Arial Narrow" w:hAnsi="Arial Narrow" w:cs="Arial Narrow"/>
          <w:sz w:val="20"/>
          <w:szCs w:val="20"/>
        </w:rPr>
        <w:t xml:space="preserve">. </w:t>
      </w:r>
      <w:r>
        <w:rPr>
          <w:rFonts w:ascii="Arial Narrow" w:hAnsi="Arial Narrow" w:cs="Arial Narrow"/>
          <w:sz w:val="20"/>
          <w:szCs w:val="20"/>
        </w:rPr>
        <w:t>1951.</w:t>
      </w:r>
    </w:p>
    <w:p w14:paraId="0C64A13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0B8A6366" w14:textId="77777777" w:rsidR="00C4793A" w:rsidRDefault="00C4793A" w:rsidP="003725F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95</w:t>
      </w:r>
      <w:r w:rsidR="00BA25FA">
        <w:rPr>
          <w:rFonts w:ascii="Arial Narrow" w:hAnsi="Arial Narrow" w:cs="Arial Narrow"/>
          <w:sz w:val="20"/>
          <w:szCs w:val="20"/>
        </w:rPr>
        <w:t xml:space="preserve"> </w:t>
      </w:r>
      <w:r>
        <w:rPr>
          <w:rFonts w:ascii="Arial Narrow" w:hAnsi="Arial Narrow" w:cs="Arial Narrow"/>
          <w:sz w:val="20"/>
          <w:szCs w:val="20"/>
        </w:rPr>
        <w:t>Register van ingekomen en uitgaande stukken,</w:t>
      </w:r>
      <w:r w:rsidR="00BA25FA">
        <w:rPr>
          <w:rFonts w:ascii="Arial Narrow" w:hAnsi="Arial Narrow" w:cs="Arial Narrow"/>
          <w:sz w:val="20"/>
          <w:szCs w:val="20"/>
        </w:rPr>
        <w:t xml:space="preserve"> 1927-1951. </w:t>
      </w:r>
      <w:r>
        <w:rPr>
          <w:rFonts w:ascii="Arial Narrow" w:hAnsi="Arial Narrow" w:cs="Arial Narrow"/>
          <w:sz w:val="20"/>
          <w:szCs w:val="20"/>
        </w:rPr>
        <w:t>1 deel</w:t>
      </w:r>
    </w:p>
    <w:p w14:paraId="57140969"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6B9D451" w14:textId="77777777" w:rsidR="00C4793A" w:rsidRDefault="00C4793A" w:rsidP="00BA25F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96-100</w:t>
      </w:r>
      <w:r w:rsidR="00BA25FA">
        <w:rPr>
          <w:rFonts w:ascii="Arial Narrow" w:hAnsi="Arial Narrow" w:cs="Arial Narrow"/>
          <w:sz w:val="20"/>
          <w:szCs w:val="20"/>
        </w:rPr>
        <w:t xml:space="preserve"> </w:t>
      </w:r>
      <w:r>
        <w:rPr>
          <w:rFonts w:ascii="Arial Narrow" w:hAnsi="Arial Narrow" w:cs="Arial Narrow"/>
          <w:sz w:val="20"/>
          <w:szCs w:val="20"/>
        </w:rPr>
        <w:t>Kopieboeken van uitgaande stukken,</w:t>
      </w:r>
      <w:r w:rsidR="00BA25FA">
        <w:rPr>
          <w:rFonts w:ascii="Arial Narrow" w:hAnsi="Arial Narrow" w:cs="Arial Narrow"/>
          <w:sz w:val="20"/>
          <w:szCs w:val="20"/>
        </w:rPr>
        <w:t xml:space="preserve"> </w:t>
      </w:r>
      <w:r>
        <w:rPr>
          <w:rFonts w:ascii="Arial Narrow" w:hAnsi="Arial Narrow" w:cs="Arial Narrow"/>
          <w:sz w:val="20"/>
          <w:szCs w:val="20"/>
        </w:rPr>
        <w:t>1851-1896.</w:t>
      </w:r>
      <w:r>
        <w:rPr>
          <w:rFonts w:ascii="Arial Narrow" w:hAnsi="Arial Narrow" w:cs="Arial Narrow"/>
          <w:sz w:val="20"/>
          <w:szCs w:val="20"/>
        </w:rPr>
        <w:tab/>
        <w:t>5 delen</w:t>
      </w:r>
    </w:p>
    <w:p w14:paraId="1212F2BB"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7BF6B876"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w:t>
      </w:r>
      <w:r w:rsidR="00BA25FA">
        <w:rPr>
          <w:rFonts w:ascii="Arial Narrow" w:hAnsi="Arial Narrow" w:cs="Arial Narrow"/>
          <w:sz w:val="20"/>
          <w:szCs w:val="20"/>
        </w:rPr>
        <w:t xml:space="preserve">. </w:t>
      </w:r>
      <w:r w:rsidR="00F55632">
        <w:rPr>
          <w:rFonts w:ascii="Arial Narrow" w:hAnsi="Arial Narrow" w:cs="Arial Narrow"/>
          <w:sz w:val="20"/>
          <w:szCs w:val="20"/>
        </w:rPr>
        <w:t>1851 - 1861 juni</w:t>
      </w:r>
    </w:p>
    <w:p w14:paraId="430F807A" w14:textId="77777777" w:rsidR="00BA25FA" w:rsidRDefault="00C4793A" w:rsidP="00BA25F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97</w:t>
      </w:r>
      <w:r w:rsidR="00BA25FA">
        <w:rPr>
          <w:rFonts w:ascii="Arial Narrow" w:hAnsi="Arial Narrow" w:cs="Arial Narrow"/>
          <w:sz w:val="20"/>
          <w:szCs w:val="20"/>
        </w:rPr>
        <w:t xml:space="preserve">. </w:t>
      </w:r>
      <w:r>
        <w:rPr>
          <w:rFonts w:ascii="Arial Narrow" w:hAnsi="Arial Narrow" w:cs="Arial Narrow"/>
          <w:sz w:val="20"/>
          <w:szCs w:val="20"/>
        </w:rPr>
        <w:t>1861</w:t>
      </w:r>
      <w:r w:rsidR="00BA25FA">
        <w:rPr>
          <w:rFonts w:ascii="Arial Narrow" w:hAnsi="Arial Narrow" w:cs="Arial Narrow"/>
          <w:sz w:val="20"/>
          <w:szCs w:val="20"/>
        </w:rPr>
        <w:t xml:space="preserve"> juli - 1867 feb</w:t>
      </w:r>
    </w:p>
    <w:p w14:paraId="44C09AAB" w14:textId="77777777" w:rsidR="00C4793A" w:rsidRDefault="00BA25FA" w:rsidP="00BA25F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98</w:t>
      </w:r>
      <w:r>
        <w:rPr>
          <w:rFonts w:ascii="Arial Narrow" w:hAnsi="Arial Narrow" w:cs="Arial Narrow"/>
          <w:sz w:val="20"/>
          <w:szCs w:val="20"/>
        </w:rPr>
        <w:t xml:space="preserve">. </w:t>
      </w:r>
      <w:r w:rsidR="00C4793A">
        <w:rPr>
          <w:rFonts w:ascii="Arial Narrow" w:hAnsi="Arial Narrow" w:cs="Arial Narrow"/>
          <w:sz w:val="20"/>
          <w:szCs w:val="20"/>
        </w:rPr>
        <w:t>1873-1885.</w:t>
      </w:r>
    </w:p>
    <w:p w14:paraId="2BFA5D8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99</w:t>
      </w:r>
      <w:r w:rsidR="00F55632">
        <w:rPr>
          <w:rFonts w:ascii="Arial Narrow" w:hAnsi="Arial Narrow" w:cs="Arial Narrow"/>
          <w:sz w:val="20"/>
          <w:szCs w:val="20"/>
        </w:rPr>
        <w:t>. 1886 -1891 mrt.</w:t>
      </w:r>
    </w:p>
    <w:p w14:paraId="3EE1C70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100</w:t>
      </w:r>
      <w:r w:rsidR="00F55632">
        <w:rPr>
          <w:rFonts w:ascii="Arial Narrow" w:hAnsi="Arial Narrow" w:cs="Arial Narrow"/>
          <w:sz w:val="20"/>
          <w:szCs w:val="20"/>
        </w:rPr>
        <w:t xml:space="preserve">. </w:t>
      </w:r>
      <w:r>
        <w:rPr>
          <w:rFonts w:ascii="Arial Narrow" w:hAnsi="Arial Narrow" w:cs="Arial Narrow"/>
          <w:sz w:val="20"/>
          <w:szCs w:val="20"/>
        </w:rPr>
        <w:t xml:space="preserve">1891 </w:t>
      </w:r>
      <w:r w:rsidR="00F55632">
        <w:rPr>
          <w:rFonts w:ascii="Arial Narrow" w:hAnsi="Arial Narrow" w:cs="Arial Narrow"/>
          <w:sz w:val="20"/>
          <w:szCs w:val="20"/>
        </w:rPr>
        <w:t xml:space="preserve">apr. </w:t>
      </w:r>
      <w:r>
        <w:rPr>
          <w:rFonts w:ascii="Arial Narrow" w:hAnsi="Arial Narrow" w:cs="Arial Narrow"/>
          <w:sz w:val="20"/>
          <w:szCs w:val="20"/>
        </w:rPr>
        <w:t>- 1896.</w:t>
      </w:r>
    </w:p>
    <w:p w14:paraId="769C1A1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p>
    <w:p w14:paraId="5DA31045" w14:textId="77777777" w:rsidR="00F55632" w:rsidRDefault="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F55632">
          <w:type w:val="continuous"/>
          <w:pgSz w:w="11906" w:h="16838"/>
          <w:pgMar w:top="3117" w:right="1700" w:bottom="566" w:left="2041" w:header="3117" w:footer="566" w:gutter="0"/>
          <w:cols w:num="2" w:space="57" w:equalWidth="0">
            <w:col w:w="4053" w:space="57"/>
            <w:col w:w="4055"/>
          </w:cols>
          <w:noEndnote/>
        </w:sectPr>
      </w:pPr>
    </w:p>
    <w:p w14:paraId="53B40E64"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101-104</w:t>
      </w:r>
      <w:r w:rsidR="00F55632">
        <w:rPr>
          <w:rFonts w:ascii="Arial Narrow" w:hAnsi="Arial Narrow" w:cs="Arial Narrow"/>
          <w:sz w:val="20"/>
          <w:szCs w:val="20"/>
        </w:rPr>
        <w:t xml:space="preserve"> </w:t>
      </w:r>
      <w:r>
        <w:rPr>
          <w:rFonts w:ascii="Arial Narrow" w:hAnsi="Arial Narrow" w:cs="Arial Narrow"/>
          <w:sz w:val="20"/>
          <w:szCs w:val="20"/>
        </w:rPr>
        <w:t>Register van bekendmakingen,</w:t>
      </w:r>
      <w:r w:rsidR="00F55632">
        <w:rPr>
          <w:rFonts w:ascii="Arial Narrow" w:hAnsi="Arial Narrow" w:cs="Arial Narrow"/>
          <w:sz w:val="20"/>
          <w:szCs w:val="20"/>
        </w:rPr>
        <w:t xml:space="preserve"> </w:t>
      </w:r>
      <w:r>
        <w:rPr>
          <w:rFonts w:ascii="Arial Narrow" w:hAnsi="Arial Narrow" w:cs="Arial Narrow"/>
          <w:sz w:val="20"/>
          <w:szCs w:val="20"/>
        </w:rPr>
        <w:t>1848-1929</w:t>
      </w:r>
      <w:r w:rsidR="0080318A">
        <w:rPr>
          <w:rFonts w:ascii="Arial Narrow" w:hAnsi="Arial Narrow" w:cs="Arial Narrow"/>
          <w:sz w:val="20"/>
          <w:szCs w:val="20"/>
        </w:rPr>
        <w:t>.</w:t>
      </w:r>
      <w:r>
        <w:rPr>
          <w:rFonts w:ascii="Arial Narrow" w:hAnsi="Arial Narrow" w:cs="Arial Narrow"/>
          <w:sz w:val="20"/>
          <w:szCs w:val="20"/>
        </w:rPr>
        <w:tab/>
        <w:t>4 delen</w:t>
      </w:r>
    </w:p>
    <w:p w14:paraId="3D98FEAD"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316EFF5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101</w:t>
      </w:r>
      <w:r w:rsidR="00F55632">
        <w:rPr>
          <w:rFonts w:ascii="Arial Narrow" w:hAnsi="Arial Narrow" w:cs="Arial Narrow"/>
          <w:sz w:val="20"/>
          <w:szCs w:val="20"/>
        </w:rPr>
        <w:t xml:space="preserve">. </w:t>
      </w:r>
      <w:r>
        <w:rPr>
          <w:rFonts w:ascii="Arial Narrow" w:hAnsi="Arial Narrow" w:cs="Arial Narrow"/>
          <w:sz w:val="20"/>
          <w:szCs w:val="20"/>
        </w:rPr>
        <w:t>1848</w:t>
      </w:r>
      <w:r w:rsidR="00F55632">
        <w:rPr>
          <w:rFonts w:ascii="Arial Narrow" w:hAnsi="Arial Narrow" w:cs="Arial Narrow"/>
          <w:sz w:val="20"/>
          <w:szCs w:val="20"/>
        </w:rPr>
        <w:t xml:space="preserve"> </w:t>
      </w:r>
      <w:r>
        <w:rPr>
          <w:rFonts w:ascii="Arial Narrow" w:hAnsi="Arial Narrow" w:cs="Arial Narrow"/>
          <w:sz w:val="20"/>
          <w:szCs w:val="20"/>
        </w:rPr>
        <w:t>-</w:t>
      </w:r>
      <w:r w:rsidR="00F55632">
        <w:rPr>
          <w:rFonts w:ascii="Arial Narrow" w:hAnsi="Arial Narrow" w:cs="Arial Narrow"/>
          <w:sz w:val="20"/>
          <w:szCs w:val="20"/>
        </w:rPr>
        <w:t xml:space="preserve"> </w:t>
      </w:r>
      <w:r>
        <w:rPr>
          <w:rFonts w:ascii="Arial Narrow" w:hAnsi="Arial Narrow" w:cs="Arial Narrow"/>
          <w:sz w:val="20"/>
          <w:szCs w:val="20"/>
        </w:rPr>
        <w:t xml:space="preserve">1865. </w:t>
      </w:r>
    </w:p>
    <w:p w14:paraId="0A46E4A2" w14:textId="77777777" w:rsidR="00C4793A" w:rsidRDefault="00F55632">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102. 1869 - 1892 juni</w:t>
      </w:r>
    </w:p>
    <w:p w14:paraId="5CBDD286" w14:textId="77777777" w:rsidR="00C4793A" w:rsidRDefault="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 xml:space="preserve">103. </w:t>
      </w:r>
      <w:r w:rsidR="00C4793A">
        <w:rPr>
          <w:rFonts w:ascii="Arial Narrow" w:hAnsi="Arial Narrow" w:cs="Arial Narrow"/>
          <w:sz w:val="20"/>
          <w:szCs w:val="20"/>
        </w:rPr>
        <w:t>1892</w:t>
      </w:r>
      <w:r>
        <w:rPr>
          <w:rFonts w:ascii="Arial Narrow" w:hAnsi="Arial Narrow" w:cs="Arial Narrow"/>
          <w:sz w:val="20"/>
          <w:szCs w:val="20"/>
        </w:rPr>
        <w:t xml:space="preserve"> juni </w:t>
      </w:r>
      <w:r w:rsidR="00C4793A">
        <w:rPr>
          <w:rFonts w:ascii="Arial Narrow" w:hAnsi="Arial Narrow" w:cs="Arial Narrow"/>
          <w:sz w:val="20"/>
          <w:szCs w:val="20"/>
        </w:rPr>
        <w:t>-1903.</w:t>
      </w:r>
    </w:p>
    <w:p w14:paraId="794236F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104</w:t>
      </w:r>
      <w:r w:rsidR="00F55632">
        <w:rPr>
          <w:rFonts w:ascii="Arial Narrow" w:hAnsi="Arial Narrow" w:cs="Arial Narrow"/>
          <w:sz w:val="20"/>
          <w:szCs w:val="20"/>
        </w:rPr>
        <w:t xml:space="preserve">. </w:t>
      </w:r>
      <w:r>
        <w:rPr>
          <w:rFonts w:ascii="Arial Narrow" w:hAnsi="Arial Narrow" w:cs="Arial Narrow"/>
          <w:sz w:val="20"/>
          <w:szCs w:val="20"/>
        </w:rPr>
        <w:t>1904-1929.</w:t>
      </w:r>
    </w:p>
    <w:p w14:paraId="7C42BAB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27016EAC"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105-107</w:t>
      </w:r>
      <w:r w:rsidR="00F55632">
        <w:rPr>
          <w:rFonts w:ascii="Arial Narrow" w:hAnsi="Arial Narrow" w:cs="Arial Narrow"/>
          <w:sz w:val="20"/>
          <w:szCs w:val="20"/>
        </w:rPr>
        <w:t xml:space="preserve"> </w:t>
      </w:r>
      <w:r>
        <w:rPr>
          <w:rFonts w:ascii="Arial Narrow" w:hAnsi="Arial Narrow" w:cs="Arial Narrow"/>
          <w:sz w:val="20"/>
          <w:szCs w:val="20"/>
        </w:rPr>
        <w:t>Bekendmakingen,</w:t>
      </w:r>
      <w:r w:rsidR="00F55632">
        <w:rPr>
          <w:rFonts w:ascii="Arial Narrow" w:hAnsi="Arial Narrow" w:cs="Arial Narrow"/>
          <w:sz w:val="20"/>
          <w:szCs w:val="20"/>
        </w:rPr>
        <w:t xml:space="preserve"> </w:t>
      </w:r>
      <w:r>
        <w:rPr>
          <w:rFonts w:ascii="Arial Narrow" w:hAnsi="Arial Narrow" w:cs="Arial Narrow"/>
          <w:sz w:val="20"/>
          <w:szCs w:val="20"/>
        </w:rPr>
        <w:t>1934-1951.</w:t>
      </w:r>
      <w:r>
        <w:rPr>
          <w:rFonts w:ascii="Arial Narrow" w:hAnsi="Arial Narrow" w:cs="Arial Narrow"/>
          <w:sz w:val="20"/>
          <w:szCs w:val="20"/>
        </w:rPr>
        <w:tab/>
        <w:t>3 omslagen</w:t>
      </w:r>
    </w:p>
    <w:p w14:paraId="7CFF89E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105</w:t>
      </w:r>
      <w:r w:rsidR="00F55632">
        <w:rPr>
          <w:rFonts w:ascii="Arial Narrow" w:hAnsi="Arial Narrow" w:cs="Arial Narrow"/>
          <w:sz w:val="20"/>
          <w:szCs w:val="20"/>
        </w:rPr>
        <w:t xml:space="preserve">. </w:t>
      </w:r>
      <w:r>
        <w:rPr>
          <w:rFonts w:ascii="Arial Narrow" w:hAnsi="Arial Narrow" w:cs="Arial Narrow"/>
          <w:sz w:val="20"/>
          <w:szCs w:val="20"/>
        </w:rPr>
        <w:t>1934-1937.</w:t>
      </w:r>
    </w:p>
    <w:p w14:paraId="7259954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106</w:t>
      </w:r>
      <w:r w:rsidR="00F55632">
        <w:rPr>
          <w:rFonts w:ascii="Arial Narrow" w:hAnsi="Arial Narrow" w:cs="Arial Narrow"/>
          <w:sz w:val="20"/>
          <w:szCs w:val="20"/>
        </w:rPr>
        <w:t xml:space="preserve">. </w:t>
      </w:r>
      <w:r>
        <w:rPr>
          <w:rFonts w:ascii="Arial Narrow" w:hAnsi="Arial Narrow" w:cs="Arial Narrow"/>
          <w:sz w:val="20"/>
          <w:szCs w:val="20"/>
        </w:rPr>
        <w:t>1938-1942.</w:t>
      </w:r>
    </w:p>
    <w:p w14:paraId="71C1313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107</w:t>
      </w:r>
      <w:r w:rsidR="00F55632">
        <w:rPr>
          <w:rFonts w:ascii="Arial Narrow" w:hAnsi="Arial Narrow" w:cs="Arial Narrow"/>
          <w:sz w:val="20"/>
          <w:szCs w:val="20"/>
        </w:rPr>
        <w:t xml:space="preserve">. </w:t>
      </w:r>
      <w:r>
        <w:rPr>
          <w:rFonts w:ascii="Arial Narrow" w:hAnsi="Arial Narrow" w:cs="Arial Narrow"/>
          <w:sz w:val="20"/>
          <w:szCs w:val="20"/>
        </w:rPr>
        <w:t>1943-1951.</w:t>
      </w:r>
    </w:p>
    <w:p w14:paraId="1B8901A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210A626"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108</w:t>
      </w:r>
      <w:r w:rsidR="00F55632">
        <w:rPr>
          <w:rFonts w:ascii="Arial Narrow" w:hAnsi="Arial Narrow" w:cs="Arial Narrow"/>
          <w:sz w:val="20"/>
          <w:szCs w:val="20"/>
        </w:rPr>
        <w:t xml:space="preserve"> </w:t>
      </w:r>
      <w:r>
        <w:rPr>
          <w:rFonts w:ascii="Arial Narrow" w:hAnsi="Arial Narrow" w:cs="Arial Narrow"/>
          <w:sz w:val="20"/>
          <w:szCs w:val="20"/>
        </w:rPr>
        <w:t>Gemeenteverslagen,1926, 1927, 1931.</w:t>
      </w:r>
      <w:r>
        <w:rPr>
          <w:rFonts w:ascii="Arial Narrow" w:hAnsi="Arial Narrow" w:cs="Arial Narrow"/>
          <w:sz w:val="20"/>
          <w:szCs w:val="20"/>
        </w:rPr>
        <w:tab/>
        <w:t>1 omslag</w:t>
      </w:r>
    </w:p>
    <w:p w14:paraId="03C2FB2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br w:type="page"/>
      </w:r>
      <w:r w:rsidR="00807314">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807314">
        <w:rPr>
          <w:rFonts w:ascii="Arial Narrow" w:hAnsi="Arial Narrow" w:cs="Arial Narrow"/>
          <w:b/>
          <w:bCs/>
          <w:sz w:val="20"/>
          <w:szCs w:val="20"/>
        </w:rPr>
        <w:fldChar w:fldCharType="end"/>
      </w:r>
      <w:r>
        <w:rPr>
          <w:rFonts w:ascii="Arial Narrow" w:hAnsi="Arial Narrow" w:cs="Arial Narrow"/>
          <w:b/>
          <w:bCs/>
          <w:sz w:val="20"/>
          <w:szCs w:val="20"/>
        </w:rPr>
        <w:t>STUKKEN BETREFFENDE AFZONDERLIJKE ONDERWERPEN</w:t>
      </w:r>
      <w:r w:rsidR="00807314">
        <w:rPr>
          <w:rFonts w:ascii="Arial Narrow" w:hAnsi="Arial Narrow" w:cs="Arial Narrow"/>
          <w:b/>
          <w:bCs/>
          <w:sz w:val="20"/>
          <w:szCs w:val="20"/>
        </w:rPr>
        <w:fldChar w:fldCharType="begin"/>
      </w:r>
      <w:r>
        <w:rPr>
          <w:rFonts w:ascii="Arial Narrow" w:hAnsi="Arial Narrow" w:cs="Arial Narrow"/>
          <w:b/>
          <w:bCs/>
          <w:sz w:val="20"/>
          <w:szCs w:val="20"/>
        </w:rPr>
        <w:instrText>tc  \l 2 "STUKKEN BETREFFENDE AFZONDERLIJKE ONDERWERPEN"</w:instrText>
      </w:r>
      <w:r w:rsidR="00807314">
        <w:rPr>
          <w:rFonts w:ascii="Arial Narrow" w:hAnsi="Arial Narrow" w:cs="Arial Narrow"/>
          <w:b/>
          <w:bCs/>
          <w:sz w:val="20"/>
          <w:szCs w:val="20"/>
        </w:rPr>
        <w:fldChar w:fldCharType="end"/>
      </w:r>
    </w:p>
    <w:p w14:paraId="6A2946F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C93E54B"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Orgaan</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3 "Orgaan"</w:instrText>
      </w:r>
      <w:r>
        <w:rPr>
          <w:rFonts w:ascii="Arial Narrow" w:hAnsi="Arial Narrow" w:cs="Arial Narrow"/>
          <w:b/>
          <w:bCs/>
          <w:sz w:val="20"/>
          <w:szCs w:val="20"/>
        </w:rPr>
        <w:fldChar w:fldCharType="end"/>
      </w:r>
    </w:p>
    <w:p w14:paraId="60D0423D"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08A0FC1"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Grondgebied</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"Grondgebied"</w:instrText>
      </w:r>
      <w:r>
        <w:rPr>
          <w:rFonts w:ascii="Arial Narrow" w:hAnsi="Arial Narrow" w:cs="Arial Narrow"/>
          <w:sz w:val="20"/>
          <w:szCs w:val="20"/>
          <w:u w:val="single"/>
        </w:rPr>
        <w:fldChar w:fldCharType="end"/>
      </w:r>
    </w:p>
    <w:p w14:paraId="3B8B20AD"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371643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109</w:t>
      </w:r>
      <w:r w:rsidR="00F55632">
        <w:rPr>
          <w:rFonts w:ascii="Arial Narrow" w:hAnsi="Arial Narrow" w:cs="Arial Narrow"/>
          <w:sz w:val="20"/>
          <w:szCs w:val="20"/>
        </w:rPr>
        <w:t xml:space="preserve"> </w:t>
      </w:r>
      <w:r>
        <w:rPr>
          <w:rFonts w:ascii="Arial Narrow" w:hAnsi="Arial Narrow" w:cs="Arial Narrow"/>
          <w:sz w:val="20"/>
          <w:szCs w:val="20"/>
        </w:rPr>
        <w:t>Wapen van de gemeente Schelluinen, zijnde een gouden leeuw op een blauw veld, goedgek</w:t>
      </w:r>
      <w:r w:rsidR="00312138">
        <w:rPr>
          <w:rFonts w:ascii="Arial Narrow" w:hAnsi="Arial Narrow" w:cs="Arial Narrow"/>
          <w:sz w:val="20"/>
          <w:szCs w:val="20"/>
        </w:rPr>
        <w:t>eurd door de Hoge Raad van Adel</w:t>
      </w:r>
      <w:r>
        <w:rPr>
          <w:rFonts w:ascii="Arial Narrow" w:hAnsi="Arial Narrow" w:cs="Arial Narrow"/>
          <w:sz w:val="20"/>
          <w:szCs w:val="20"/>
        </w:rPr>
        <w:t>,</w:t>
      </w:r>
    </w:p>
    <w:p w14:paraId="101E63E1" w14:textId="77777777" w:rsidR="00C4793A" w:rsidRDefault="00A90DA2">
      <w:pPr>
        <w:tabs>
          <w:tab w:val="right" w:pos="5046"/>
        </w:tabs>
        <w:spacing w:line="288" w:lineRule="atLeast"/>
        <w:ind w:left="1475" w:hanging="1475"/>
        <w:rPr>
          <w:rFonts w:ascii="Arial Narrow" w:hAnsi="Arial Narrow" w:cs="Arial Narrow"/>
          <w:sz w:val="20"/>
          <w:szCs w:val="20"/>
        </w:rPr>
      </w:pPr>
      <w:r>
        <w:rPr>
          <w:rFonts w:ascii="Arial Narrow" w:hAnsi="Arial Narrow" w:cs="Arial Narrow"/>
          <w:sz w:val="20"/>
          <w:szCs w:val="20"/>
        </w:rPr>
        <w:t xml:space="preserve">                    </w:t>
      </w:r>
      <w:r w:rsidR="00C4793A">
        <w:rPr>
          <w:rFonts w:ascii="Arial Narrow" w:hAnsi="Arial Narrow" w:cs="Arial Narrow"/>
          <w:sz w:val="20"/>
          <w:szCs w:val="20"/>
        </w:rPr>
        <w:t>1818.</w:t>
      </w:r>
      <w:r w:rsidR="00C4793A">
        <w:rPr>
          <w:rFonts w:ascii="Arial Narrow" w:hAnsi="Arial Narrow" w:cs="Arial Narrow"/>
          <w:sz w:val="20"/>
          <w:szCs w:val="20"/>
        </w:rPr>
        <w:tab/>
        <w:t>1 stuk</w:t>
      </w:r>
    </w:p>
    <w:p w14:paraId="78EA76AB" w14:textId="77777777" w:rsidR="00C4793A" w:rsidRPr="00F55632" w:rsidRDefault="00A90DA2">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 xml:space="preserve">                    </w:t>
      </w:r>
      <w:r w:rsidR="00312138">
        <w:rPr>
          <w:rFonts w:ascii="Arial Narrow" w:hAnsi="Arial Narrow" w:cs="Arial Narrow"/>
          <w:sz w:val="20"/>
          <w:szCs w:val="20"/>
        </w:rPr>
        <w:t>Plaatsingsnummer 1</w:t>
      </w:r>
      <w:r w:rsidR="00C4793A" w:rsidRPr="00F55632">
        <w:rPr>
          <w:rFonts w:ascii="Arial Narrow" w:hAnsi="Arial Narrow" w:cs="Arial Narrow"/>
          <w:sz w:val="20"/>
          <w:szCs w:val="20"/>
        </w:rPr>
        <w:t>.</w:t>
      </w:r>
    </w:p>
    <w:p w14:paraId="55D7665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37E3149" w14:textId="3343446C"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110</w:t>
      </w:r>
      <w:r w:rsidR="00F55632">
        <w:rPr>
          <w:rFonts w:ascii="Arial Narrow" w:hAnsi="Arial Narrow" w:cs="Arial Narrow"/>
          <w:sz w:val="20"/>
          <w:szCs w:val="20"/>
        </w:rPr>
        <w:t xml:space="preserve"> </w:t>
      </w:r>
      <w:r w:rsidR="001C011D">
        <w:rPr>
          <w:rFonts w:ascii="Arial Narrow" w:hAnsi="Arial Narrow" w:cs="Arial Narrow"/>
          <w:sz w:val="20"/>
          <w:szCs w:val="20"/>
        </w:rPr>
        <w:t>Kaarten van de gemeente en s</w:t>
      </w:r>
      <w:r>
        <w:rPr>
          <w:rFonts w:ascii="Arial Narrow" w:hAnsi="Arial Narrow" w:cs="Arial Narrow"/>
          <w:sz w:val="20"/>
          <w:szCs w:val="20"/>
        </w:rPr>
        <w:t>tukken betreffende de herziening van de gemeentegrenzen,</w:t>
      </w:r>
      <w:r w:rsidR="00F55632">
        <w:rPr>
          <w:rFonts w:ascii="Arial Narrow" w:hAnsi="Arial Narrow" w:cs="Arial Narrow"/>
          <w:sz w:val="20"/>
          <w:szCs w:val="20"/>
        </w:rPr>
        <w:t xml:space="preserve"> </w:t>
      </w:r>
      <w:r w:rsidR="001C011D">
        <w:rPr>
          <w:rFonts w:ascii="Arial Narrow" w:hAnsi="Arial Narrow" w:cs="Arial Narrow"/>
          <w:sz w:val="20"/>
          <w:szCs w:val="20"/>
        </w:rPr>
        <w:t xml:space="preserve">(1853) en </w:t>
      </w:r>
      <w:r>
        <w:rPr>
          <w:rFonts w:ascii="Arial Narrow" w:hAnsi="Arial Narrow" w:cs="Arial Narrow"/>
          <w:sz w:val="20"/>
          <w:szCs w:val="20"/>
        </w:rPr>
        <w:t>1929-1951.</w:t>
      </w:r>
      <w:r>
        <w:rPr>
          <w:rFonts w:ascii="Arial Narrow" w:hAnsi="Arial Narrow" w:cs="Arial Narrow"/>
          <w:sz w:val="20"/>
          <w:szCs w:val="20"/>
        </w:rPr>
        <w:tab/>
        <w:t>1 omslag</w:t>
      </w:r>
    </w:p>
    <w:p w14:paraId="5B3585E6"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F5EB43A"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111</w:t>
      </w:r>
      <w:r w:rsidR="00F55632">
        <w:rPr>
          <w:rFonts w:ascii="Arial Narrow" w:hAnsi="Arial Narrow" w:cs="Arial Narrow"/>
          <w:sz w:val="20"/>
          <w:szCs w:val="20"/>
        </w:rPr>
        <w:t xml:space="preserve"> </w:t>
      </w:r>
      <w:r>
        <w:rPr>
          <w:rFonts w:ascii="Arial Narrow" w:hAnsi="Arial Narrow" w:cs="Arial Narrow"/>
          <w:sz w:val="20"/>
          <w:szCs w:val="20"/>
        </w:rPr>
        <w:t>Stukken betreffende plannen tot samenvoeging van gemeenten in de Alblasserwaard en Vijfhe</w:t>
      </w:r>
      <w:r w:rsidR="00F55632">
        <w:rPr>
          <w:rFonts w:ascii="Arial Narrow" w:hAnsi="Arial Narrow" w:cs="Arial Narrow"/>
          <w:sz w:val="20"/>
          <w:szCs w:val="20"/>
        </w:rPr>
        <w:t>e</w:t>
      </w:r>
      <w:r>
        <w:rPr>
          <w:rFonts w:ascii="Arial Narrow" w:hAnsi="Arial Narrow" w:cs="Arial Narrow"/>
          <w:sz w:val="20"/>
          <w:szCs w:val="20"/>
        </w:rPr>
        <w:t>renlanden,</w:t>
      </w:r>
      <w:r w:rsidR="00F55632">
        <w:rPr>
          <w:rFonts w:ascii="Arial Narrow" w:hAnsi="Arial Narrow" w:cs="Arial Narrow"/>
          <w:sz w:val="20"/>
          <w:szCs w:val="20"/>
        </w:rPr>
        <w:t xml:space="preserve"> </w:t>
      </w:r>
      <w:r>
        <w:rPr>
          <w:rFonts w:ascii="Arial Narrow" w:hAnsi="Arial Narrow" w:cs="Arial Narrow"/>
          <w:sz w:val="20"/>
          <w:szCs w:val="20"/>
        </w:rPr>
        <w:t>1937.</w:t>
      </w:r>
      <w:r>
        <w:rPr>
          <w:rFonts w:ascii="Arial Narrow" w:hAnsi="Arial Narrow" w:cs="Arial Narrow"/>
          <w:sz w:val="20"/>
          <w:szCs w:val="20"/>
        </w:rPr>
        <w:tab/>
        <w:t>1 omslag</w:t>
      </w:r>
    </w:p>
    <w:p w14:paraId="5F34EF9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0CD81128"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112</w:t>
      </w:r>
      <w:r w:rsidR="00F55632">
        <w:rPr>
          <w:rFonts w:ascii="Arial Narrow" w:hAnsi="Arial Narrow" w:cs="Arial Narrow"/>
          <w:sz w:val="20"/>
          <w:szCs w:val="20"/>
        </w:rPr>
        <w:t xml:space="preserve"> </w:t>
      </w:r>
      <w:r>
        <w:rPr>
          <w:rFonts w:ascii="Arial Narrow" w:hAnsi="Arial Narrow" w:cs="Arial Narrow"/>
          <w:sz w:val="20"/>
          <w:szCs w:val="20"/>
        </w:rPr>
        <w:t>Programma van het bezoek van H.M.</w:t>
      </w:r>
      <w:r w:rsidR="003A4571">
        <w:rPr>
          <w:rFonts w:ascii="Arial Narrow" w:hAnsi="Arial Narrow" w:cs="Arial Narrow"/>
          <w:sz w:val="20"/>
          <w:szCs w:val="20"/>
        </w:rPr>
        <w:t xml:space="preserve"> </w:t>
      </w:r>
      <w:r>
        <w:rPr>
          <w:rFonts w:ascii="Arial Narrow" w:hAnsi="Arial Narrow" w:cs="Arial Narrow"/>
          <w:sz w:val="20"/>
          <w:szCs w:val="20"/>
        </w:rPr>
        <w:t xml:space="preserve">de </w:t>
      </w:r>
      <w:r w:rsidR="00807314">
        <w:rPr>
          <w:rFonts w:ascii="Arial Narrow" w:hAnsi="Arial Narrow" w:cs="Arial Narrow"/>
          <w:sz w:val="20"/>
          <w:szCs w:val="20"/>
        </w:rPr>
        <w:fldChar w:fldCharType="begin"/>
      </w:r>
      <w:r>
        <w:rPr>
          <w:rFonts w:ascii="Arial Narrow" w:hAnsi="Arial Narrow" w:cs="Arial Narrow"/>
          <w:sz w:val="20"/>
          <w:szCs w:val="20"/>
        </w:rPr>
        <w:instrText>xe "Koningin"</w:instrText>
      </w:r>
      <w:r w:rsidR="00807314">
        <w:rPr>
          <w:rFonts w:ascii="Arial Narrow" w:hAnsi="Arial Narrow" w:cs="Arial Narrow"/>
          <w:sz w:val="20"/>
          <w:szCs w:val="20"/>
        </w:rPr>
        <w:fldChar w:fldCharType="end"/>
      </w:r>
      <w:r>
        <w:rPr>
          <w:rFonts w:ascii="Arial Narrow" w:hAnsi="Arial Narrow" w:cs="Arial Narrow"/>
          <w:sz w:val="20"/>
          <w:szCs w:val="20"/>
        </w:rPr>
        <w:t>Koningin en Z.K.H. de Prins der Nederlanden aan de Alblasserwaard en de Vijfheerenlanden,</w:t>
      </w:r>
      <w:r w:rsidR="00F55632">
        <w:rPr>
          <w:rFonts w:ascii="Arial Narrow" w:hAnsi="Arial Narrow" w:cs="Arial Narrow"/>
          <w:sz w:val="20"/>
          <w:szCs w:val="20"/>
        </w:rPr>
        <w:t xml:space="preserve"> </w:t>
      </w:r>
      <w:r>
        <w:rPr>
          <w:rFonts w:ascii="Arial Narrow" w:hAnsi="Arial Narrow" w:cs="Arial Narrow"/>
          <w:sz w:val="20"/>
          <w:szCs w:val="20"/>
        </w:rPr>
        <w:t>1951.</w:t>
      </w:r>
      <w:r w:rsidR="00F55632">
        <w:rPr>
          <w:rFonts w:ascii="Arial Narrow" w:hAnsi="Arial Narrow" w:cs="Arial Narrow"/>
          <w:sz w:val="20"/>
          <w:szCs w:val="20"/>
        </w:rPr>
        <w:t xml:space="preserve"> </w:t>
      </w:r>
      <w:r>
        <w:rPr>
          <w:rFonts w:ascii="Arial Narrow" w:hAnsi="Arial Narrow" w:cs="Arial Narrow"/>
          <w:sz w:val="20"/>
          <w:szCs w:val="20"/>
        </w:rPr>
        <w:t>1 deel</w:t>
      </w:r>
    </w:p>
    <w:p w14:paraId="5816DFD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0095BFFB"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Bestuur en functionarissen</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"Bestuur en functionarissen"</w:instrText>
      </w:r>
      <w:r>
        <w:rPr>
          <w:rFonts w:ascii="Arial Narrow" w:hAnsi="Arial Narrow" w:cs="Arial Narrow"/>
          <w:sz w:val="20"/>
          <w:szCs w:val="20"/>
          <w:u w:val="single"/>
        </w:rPr>
        <w:fldChar w:fldCharType="end"/>
      </w:r>
    </w:p>
    <w:p w14:paraId="0BF2AC3F"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7C698DE"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113</w:t>
      </w:r>
      <w:r w:rsidR="00F55632">
        <w:rPr>
          <w:rFonts w:ascii="Arial Narrow" w:hAnsi="Arial Narrow" w:cs="Arial Narrow"/>
          <w:sz w:val="20"/>
          <w:szCs w:val="20"/>
        </w:rPr>
        <w:t xml:space="preserve"> </w:t>
      </w:r>
      <w:r>
        <w:rPr>
          <w:rFonts w:ascii="Arial Narrow" w:hAnsi="Arial Narrow" w:cs="Arial Narrow"/>
          <w:sz w:val="20"/>
          <w:szCs w:val="20"/>
        </w:rPr>
        <w:t>Reglement van orde voor de vergaderingen van de gemeenteraad,</w:t>
      </w:r>
      <w:r w:rsidR="00F55632">
        <w:rPr>
          <w:rFonts w:ascii="Arial Narrow" w:hAnsi="Arial Narrow" w:cs="Arial Narrow"/>
          <w:sz w:val="20"/>
          <w:szCs w:val="20"/>
        </w:rPr>
        <w:t xml:space="preserve"> </w:t>
      </w:r>
      <w:r>
        <w:rPr>
          <w:rFonts w:ascii="Arial Narrow" w:hAnsi="Arial Narrow" w:cs="Arial Narrow"/>
          <w:sz w:val="20"/>
          <w:szCs w:val="20"/>
        </w:rPr>
        <w:t>1851, afschrift, 1949.</w:t>
      </w:r>
      <w:r>
        <w:rPr>
          <w:rFonts w:ascii="Arial Narrow" w:hAnsi="Arial Narrow" w:cs="Arial Narrow"/>
          <w:sz w:val="20"/>
          <w:szCs w:val="20"/>
        </w:rPr>
        <w:tab/>
        <w:t>1 omslag</w:t>
      </w:r>
    </w:p>
    <w:p w14:paraId="18E379E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9C7FE03"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 xml:space="preserve">-Register van leden van het </w:t>
      </w:r>
      <w:r w:rsidR="00807314">
        <w:rPr>
          <w:rFonts w:ascii="Arial Narrow" w:hAnsi="Arial Narrow" w:cs="Arial Narrow"/>
          <w:sz w:val="20"/>
          <w:szCs w:val="20"/>
        </w:rPr>
        <w:fldChar w:fldCharType="begin"/>
      </w:r>
      <w:r>
        <w:rPr>
          <w:rFonts w:ascii="Arial Narrow" w:hAnsi="Arial Narrow" w:cs="Arial Narrow"/>
          <w:sz w:val="20"/>
          <w:szCs w:val="20"/>
        </w:rPr>
        <w:instrText>xe "Gemeentebestuur"</w:instrText>
      </w:r>
      <w:r w:rsidR="00807314">
        <w:rPr>
          <w:rFonts w:ascii="Arial Narrow" w:hAnsi="Arial Narrow" w:cs="Arial Narrow"/>
          <w:sz w:val="20"/>
          <w:szCs w:val="20"/>
        </w:rPr>
        <w:fldChar w:fldCharType="end"/>
      </w:r>
      <w:r>
        <w:rPr>
          <w:rFonts w:ascii="Arial Narrow" w:hAnsi="Arial Narrow" w:cs="Arial Narrow"/>
          <w:sz w:val="20"/>
          <w:szCs w:val="20"/>
        </w:rPr>
        <w:t>gemeentebestuur, functiona</w:t>
      </w:r>
      <w:r>
        <w:rPr>
          <w:rFonts w:ascii="Arial Narrow" w:hAnsi="Arial Narrow" w:cs="Arial Narrow"/>
          <w:sz w:val="20"/>
          <w:szCs w:val="20"/>
        </w:rPr>
        <w:softHyphen/>
        <w:t xml:space="preserve">rissen, </w:t>
      </w:r>
      <w:r w:rsidR="00807314">
        <w:rPr>
          <w:rFonts w:ascii="Arial Narrow" w:hAnsi="Arial Narrow" w:cs="Arial Narrow"/>
          <w:sz w:val="20"/>
          <w:szCs w:val="20"/>
        </w:rPr>
        <w:fldChar w:fldCharType="begin"/>
      </w:r>
      <w:r>
        <w:rPr>
          <w:rFonts w:ascii="Arial Narrow" w:hAnsi="Arial Narrow" w:cs="Arial Narrow"/>
          <w:sz w:val="20"/>
          <w:szCs w:val="20"/>
        </w:rPr>
        <w:instrText>xe "Geneeskundigen"</w:instrText>
      </w:r>
      <w:r w:rsidR="00807314">
        <w:rPr>
          <w:rFonts w:ascii="Arial Narrow" w:hAnsi="Arial Narrow" w:cs="Arial Narrow"/>
          <w:sz w:val="20"/>
          <w:szCs w:val="20"/>
        </w:rPr>
        <w:fldChar w:fldCharType="end"/>
      </w:r>
      <w:r>
        <w:rPr>
          <w:rFonts w:ascii="Arial Narrow" w:hAnsi="Arial Narrow" w:cs="Arial Narrow"/>
          <w:sz w:val="20"/>
          <w:szCs w:val="20"/>
        </w:rPr>
        <w:t>genees</w:t>
      </w:r>
      <w:r>
        <w:rPr>
          <w:rFonts w:ascii="Arial Narrow" w:hAnsi="Arial Narrow" w:cs="Arial Narrow"/>
          <w:sz w:val="20"/>
          <w:szCs w:val="20"/>
        </w:rPr>
        <w:softHyphen/>
        <w:t>kun</w:t>
      </w:r>
      <w:r>
        <w:rPr>
          <w:rFonts w:ascii="Arial Narrow" w:hAnsi="Arial Narrow" w:cs="Arial Narrow"/>
          <w:sz w:val="20"/>
          <w:szCs w:val="20"/>
        </w:rPr>
        <w:softHyphen/>
        <w:t xml:space="preserve">digen en van de colleges van </w:t>
      </w:r>
      <w:r w:rsidR="00807314">
        <w:rPr>
          <w:rFonts w:ascii="Arial Narrow" w:hAnsi="Arial Narrow" w:cs="Arial Narrow"/>
          <w:sz w:val="20"/>
          <w:szCs w:val="20"/>
        </w:rPr>
        <w:fldChar w:fldCharType="begin"/>
      </w:r>
      <w:r>
        <w:rPr>
          <w:rFonts w:ascii="Arial Narrow" w:hAnsi="Arial Narrow" w:cs="Arial Narrow"/>
          <w:sz w:val="20"/>
          <w:szCs w:val="20"/>
        </w:rPr>
        <w:instrText>xe "Zetters"</w:instrText>
      </w:r>
      <w:r w:rsidR="00807314">
        <w:rPr>
          <w:rFonts w:ascii="Arial Narrow" w:hAnsi="Arial Narrow" w:cs="Arial Narrow"/>
          <w:sz w:val="20"/>
          <w:szCs w:val="20"/>
        </w:rPr>
        <w:fldChar w:fldCharType="end"/>
      </w:r>
      <w:r>
        <w:rPr>
          <w:rFonts w:ascii="Arial Narrow" w:hAnsi="Arial Narrow" w:cs="Arial Narrow"/>
          <w:sz w:val="20"/>
          <w:szCs w:val="20"/>
        </w:rPr>
        <w:t xml:space="preserve">zetters van de gemeenten </w:t>
      </w:r>
      <w:r w:rsidR="00807314">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807314">
        <w:rPr>
          <w:rFonts w:ascii="Arial Narrow" w:hAnsi="Arial Narrow" w:cs="Arial Narrow"/>
          <w:sz w:val="20"/>
          <w:szCs w:val="20"/>
        </w:rPr>
        <w:fldChar w:fldCharType="end"/>
      </w:r>
      <w:r>
        <w:rPr>
          <w:rFonts w:ascii="Arial Narrow" w:hAnsi="Arial Narrow" w:cs="Arial Narrow"/>
          <w:sz w:val="20"/>
          <w:szCs w:val="20"/>
        </w:rPr>
        <w:t>Giessen-Nieuw</w:t>
      </w:r>
      <w:r>
        <w:rPr>
          <w:rFonts w:ascii="Arial Narrow" w:hAnsi="Arial Narrow" w:cs="Arial Narrow"/>
          <w:sz w:val="20"/>
          <w:szCs w:val="20"/>
        </w:rPr>
        <w:softHyphen/>
        <w:t xml:space="preserve">kerk, Schelluinen, </w:t>
      </w:r>
      <w:r w:rsidR="00807314">
        <w:rPr>
          <w:rFonts w:ascii="Arial Narrow" w:hAnsi="Arial Narrow" w:cs="Arial Narrow"/>
          <w:sz w:val="20"/>
          <w:szCs w:val="20"/>
        </w:rPr>
        <w:fldChar w:fldCharType="begin"/>
      </w:r>
      <w:r>
        <w:rPr>
          <w:rFonts w:ascii="Arial Narrow" w:hAnsi="Arial Narrow" w:cs="Arial Narrow"/>
          <w:sz w:val="20"/>
          <w:szCs w:val="20"/>
        </w:rPr>
        <w:instrText>xe "Peursum"</w:instrText>
      </w:r>
      <w:r w:rsidR="00807314">
        <w:rPr>
          <w:rFonts w:ascii="Arial Narrow" w:hAnsi="Arial Narrow" w:cs="Arial Narrow"/>
          <w:sz w:val="20"/>
          <w:szCs w:val="20"/>
        </w:rPr>
        <w:fldChar w:fldCharType="end"/>
      </w:r>
      <w:r>
        <w:rPr>
          <w:rFonts w:ascii="Arial Narrow" w:hAnsi="Arial Narrow" w:cs="Arial Narrow"/>
          <w:sz w:val="20"/>
          <w:szCs w:val="20"/>
        </w:rPr>
        <w:t xml:space="preserve">Peursum, </w:t>
      </w:r>
      <w:r w:rsidR="00807314">
        <w:rPr>
          <w:rFonts w:ascii="Arial Narrow" w:hAnsi="Arial Narrow" w:cs="Arial Narrow"/>
          <w:sz w:val="20"/>
          <w:szCs w:val="20"/>
        </w:rPr>
        <w:fldChar w:fldCharType="begin"/>
      </w:r>
      <w:r>
        <w:rPr>
          <w:rFonts w:ascii="Arial Narrow" w:hAnsi="Arial Narrow" w:cs="Arial Narrow"/>
          <w:sz w:val="20"/>
          <w:szCs w:val="20"/>
        </w:rPr>
        <w:instrText>xe "Goudriaan"</w:instrText>
      </w:r>
      <w:r w:rsidR="00807314">
        <w:rPr>
          <w:rFonts w:ascii="Arial Narrow" w:hAnsi="Arial Narrow" w:cs="Arial Narrow"/>
          <w:sz w:val="20"/>
          <w:szCs w:val="20"/>
        </w:rPr>
        <w:fldChar w:fldCharType="end"/>
      </w:r>
      <w:r>
        <w:rPr>
          <w:rFonts w:ascii="Arial Narrow" w:hAnsi="Arial Narrow" w:cs="Arial Narrow"/>
          <w:sz w:val="20"/>
          <w:szCs w:val="20"/>
        </w:rPr>
        <w:t xml:space="preserve">Goudriaan en </w:t>
      </w:r>
      <w:r w:rsidR="00807314">
        <w:rPr>
          <w:rFonts w:ascii="Arial Narrow" w:hAnsi="Arial Narrow" w:cs="Arial Narrow"/>
          <w:sz w:val="20"/>
          <w:szCs w:val="20"/>
        </w:rPr>
        <w:fldChar w:fldCharType="begin"/>
      </w:r>
      <w:r>
        <w:rPr>
          <w:rFonts w:ascii="Arial Narrow" w:hAnsi="Arial Narrow" w:cs="Arial Narrow"/>
          <w:sz w:val="20"/>
          <w:szCs w:val="20"/>
        </w:rPr>
        <w:instrText>xe "Ottoland"</w:instrText>
      </w:r>
      <w:r w:rsidR="00807314">
        <w:rPr>
          <w:rFonts w:ascii="Arial Narrow" w:hAnsi="Arial Narrow" w:cs="Arial Narrow"/>
          <w:sz w:val="20"/>
          <w:szCs w:val="20"/>
        </w:rPr>
        <w:fldChar w:fldCharType="end"/>
      </w:r>
      <w:r>
        <w:rPr>
          <w:rFonts w:ascii="Arial Narrow" w:hAnsi="Arial Narrow" w:cs="Arial Narrow"/>
          <w:sz w:val="20"/>
          <w:szCs w:val="20"/>
        </w:rPr>
        <w:t>Ottoland,</w:t>
      </w:r>
      <w:r w:rsidR="00F55632">
        <w:rPr>
          <w:rFonts w:ascii="Arial Narrow" w:hAnsi="Arial Narrow" w:cs="Arial Narrow"/>
          <w:sz w:val="20"/>
          <w:szCs w:val="20"/>
        </w:rPr>
        <w:t xml:space="preserve"> </w:t>
      </w:r>
      <w:r>
        <w:rPr>
          <w:rFonts w:ascii="Arial Narrow" w:hAnsi="Arial Narrow" w:cs="Arial Narrow"/>
          <w:sz w:val="20"/>
          <w:szCs w:val="20"/>
        </w:rPr>
        <w:t>1858-1895.</w:t>
      </w:r>
    </w:p>
    <w:p w14:paraId="38689F4B" w14:textId="77777777" w:rsidR="00C4793A" w:rsidRDefault="00C4793A">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Zie het archief van de gemeente Giessen-Nieuwkerk 1814-1956, inventa</w:t>
      </w:r>
      <w:r>
        <w:rPr>
          <w:rFonts w:ascii="Arial Narrow" w:hAnsi="Arial Narrow" w:cs="Arial Narrow"/>
          <w:sz w:val="20"/>
          <w:szCs w:val="20"/>
        </w:rPr>
        <w:softHyphen/>
        <w:t>risnummer 392.</w:t>
      </w:r>
    </w:p>
    <w:p w14:paraId="20B3D0CC"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D5DDFB4"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114</w:t>
      </w:r>
      <w:r w:rsidR="00F55632">
        <w:rPr>
          <w:rFonts w:ascii="Arial Narrow" w:hAnsi="Arial Narrow" w:cs="Arial Narrow"/>
          <w:sz w:val="20"/>
          <w:szCs w:val="20"/>
        </w:rPr>
        <w:t xml:space="preserve"> </w:t>
      </w:r>
      <w:r>
        <w:rPr>
          <w:rFonts w:ascii="Arial Narrow" w:hAnsi="Arial Narrow" w:cs="Arial Narrow"/>
          <w:sz w:val="20"/>
          <w:szCs w:val="20"/>
        </w:rPr>
        <w:t>Stukken betreffende de veldwachter,</w:t>
      </w:r>
      <w:r w:rsidR="00F55632">
        <w:rPr>
          <w:rFonts w:ascii="Arial Narrow" w:hAnsi="Arial Narrow" w:cs="Arial Narrow"/>
          <w:sz w:val="20"/>
          <w:szCs w:val="20"/>
        </w:rPr>
        <w:t xml:space="preserve"> </w:t>
      </w:r>
      <w:r>
        <w:rPr>
          <w:rFonts w:ascii="Arial Narrow" w:hAnsi="Arial Narrow" w:cs="Arial Narrow"/>
          <w:sz w:val="20"/>
          <w:szCs w:val="20"/>
        </w:rPr>
        <w:t>1919-1949.</w:t>
      </w:r>
      <w:r>
        <w:rPr>
          <w:rFonts w:ascii="Arial Narrow" w:hAnsi="Arial Narrow" w:cs="Arial Narrow"/>
          <w:sz w:val="20"/>
          <w:szCs w:val="20"/>
        </w:rPr>
        <w:tab/>
        <w:t>1 omslag</w:t>
      </w:r>
    </w:p>
    <w:p w14:paraId="055BBBB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B3CD4E3"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115</w:t>
      </w:r>
      <w:r w:rsidR="00F55632">
        <w:rPr>
          <w:rFonts w:ascii="Arial Narrow" w:hAnsi="Arial Narrow" w:cs="Arial Narrow"/>
          <w:sz w:val="20"/>
          <w:szCs w:val="20"/>
        </w:rPr>
        <w:t xml:space="preserve"> </w:t>
      </w:r>
      <w:r>
        <w:rPr>
          <w:rFonts w:ascii="Arial Narrow" w:hAnsi="Arial Narrow" w:cs="Arial Narrow"/>
          <w:sz w:val="20"/>
          <w:szCs w:val="20"/>
        </w:rPr>
        <w:t>Stukken betreffende de ontvanger,</w:t>
      </w:r>
      <w:r w:rsidR="00F55632">
        <w:rPr>
          <w:rFonts w:ascii="Arial Narrow" w:hAnsi="Arial Narrow" w:cs="Arial Narrow"/>
          <w:sz w:val="20"/>
          <w:szCs w:val="20"/>
        </w:rPr>
        <w:t xml:space="preserve"> </w:t>
      </w:r>
      <w:r>
        <w:rPr>
          <w:rFonts w:ascii="Arial Narrow" w:hAnsi="Arial Narrow" w:cs="Arial Narrow"/>
          <w:sz w:val="20"/>
          <w:szCs w:val="20"/>
        </w:rPr>
        <w:t>1928-1929.</w:t>
      </w:r>
      <w:r>
        <w:rPr>
          <w:rFonts w:ascii="Arial Narrow" w:hAnsi="Arial Narrow" w:cs="Arial Narrow"/>
          <w:sz w:val="20"/>
          <w:szCs w:val="20"/>
        </w:rPr>
        <w:tab/>
        <w:t>1 omslag</w:t>
      </w:r>
    </w:p>
    <w:p w14:paraId="57BFE2E7"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7709AF8" w14:textId="77777777" w:rsidR="00C4793A" w:rsidRDefault="00C4793A" w:rsidP="00F55632">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116</w:t>
      </w:r>
      <w:r w:rsidR="00F55632">
        <w:rPr>
          <w:rFonts w:ascii="Arial Narrow" w:hAnsi="Arial Narrow" w:cs="Arial Narrow"/>
          <w:sz w:val="20"/>
          <w:szCs w:val="20"/>
        </w:rPr>
        <w:t xml:space="preserve"> </w:t>
      </w:r>
      <w:r>
        <w:rPr>
          <w:rFonts w:ascii="Arial Narrow" w:hAnsi="Arial Narrow" w:cs="Arial Narrow"/>
          <w:sz w:val="20"/>
          <w:szCs w:val="20"/>
        </w:rPr>
        <w:t>Stukken betreffende de burgemeester,</w:t>
      </w:r>
      <w:r w:rsidR="00F55632">
        <w:rPr>
          <w:rFonts w:ascii="Arial Narrow" w:hAnsi="Arial Narrow" w:cs="Arial Narrow"/>
          <w:sz w:val="20"/>
          <w:szCs w:val="20"/>
        </w:rPr>
        <w:t xml:space="preserve"> </w:t>
      </w:r>
      <w:r>
        <w:rPr>
          <w:rFonts w:ascii="Arial Narrow" w:hAnsi="Arial Narrow" w:cs="Arial Narrow"/>
          <w:sz w:val="20"/>
          <w:szCs w:val="20"/>
        </w:rPr>
        <w:t>1937-1951.</w:t>
      </w:r>
      <w:r>
        <w:rPr>
          <w:rFonts w:ascii="Arial Narrow" w:hAnsi="Arial Narrow" w:cs="Arial Narrow"/>
          <w:sz w:val="20"/>
          <w:szCs w:val="20"/>
        </w:rPr>
        <w:tab/>
        <w:t>1 omslag</w:t>
      </w:r>
    </w:p>
    <w:p w14:paraId="35F6213E"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E6618D2" w14:textId="77777777" w:rsidR="00C4793A" w:rsidRDefault="00C4793A" w:rsidP="00F55632">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117</w:t>
      </w:r>
      <w:r w:rsidR="00F55632">
        <w:rPr>
          <w:rFonts w:ascii="Arial Narrow" w:hAnsi="Arial Narrow" w:cs="Arial Narrow"/>
          <w:sz w:val="20"/>
          <w:szCs w:val="20"/>
        </w:rPr>
        <w:t xml:space="preserve"> </w:t>
      </w:r>
      <w:r>
        <w:rPr>
          <w:rFonts w:ascii="Arial Narrow" w:hAnsi="Arial Narrow" w:cs="Arial Narrow"/>
          <w:sz w:val="20"/>
          <w:szCs w:val="20"/>
        </w:rPr>
        <w:t>Besluiten inzake de bezoldiging van wethouders,</w:t>
      </w:r>
      <w:r w:rsidR="00F55632">
        <w:rPr>
          <w:rFonts w:ascii="Arial Narrow" w:hAnsi="Arial Narrow" w:cs="Arial Narrow"/>
          <w:sz w:val="20"/>
          <w:szCs w:val="20"/>
        </w:rPr>
        <w:t xml:space="preserve"> </w:t>
      </w:r>
      <w:r>
        <w:rPr>
          <w:rFonts w:ascii="Arial Narrow" w:hAnsi="Arial Narrow" w:cs="Arial Narrow"/>
          <w:sz w:val="20"/>
          <w:szCs w:val="20"/>
        </w:rPr>
        <w:t>1948-1951.</w:t>
      </w:r>
      <w:r>
        <w:rPr>
          <w:rFonts w:ascii="Arial Narrow" w:hAnsi="Arial Narrow" w:cs="Arial Narrow"/>
          <w:sz w:val="20"/>
          <w:szCs w:val="20"/>
        </w:rPr>
        <w:tab/>
        <w:t>1 omslag</w:t>
      </w:r>
    </w:p>
    <w:p w14:paraId="6DD30D33"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4AE405B"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Personeel</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"Personeel"</w:instrText>
      </w:r>
      <w:r>
        <w:rPr>
          <w:rFonts w:ascii="Arial Narrow" w:hAnsi="Arial Narrow" w:cs="Arial Narrow"/>
          <w:sz w:val="20"/>
          <w:szCs w:val="20"/>
          <w:u w:val="single"/>
        </w:rPr>
        <w:fldChar w:fldCharType="end"/>
      </w:r>
    </w:p>
    <w:p w14:paraId="3BE7D360"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7A4EE6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118</w:t>
      </w:r>
      <w:r w:rsidR="00F55632">
        <w:rPr>
          <w:rFonts w:ascii="Arial Narrow" w:hAnsi="Arial Narrow" w:cs="Arial Narrow"/>
          <w:sz w:val="20"/>
          <w:szCs w:val="20"/>
        </w:rPr>
        <w:t xml:space="preserve"> </w:t>
      </w:r>
      <w:r>
        <w:rPr>
          <w:rFonts w:ascii="Arial Narrow" w:hAnsi="Arial Narrow" w:cs="Arial Narrow"/>
          <w:sz w:val="20"/>
          <w:szCs w:val="20"/>
        </w:rPr>
        <w:t xml:space="preserve">Stukken betreffende de benoeming van E. de </w:t>
      </w:r>
      <w:r w:rsidR="00807314">
        <w:rPr>
          <w:rFonts w:ascii="Arial Narrow" w:hAnsi="Arial Narrow" w:cs="Arial Narrow"/>
          <w:sz w:val="20"/>
          <w:szCs w:val="20"/>
        </w:rPr>
        <w:fldChar w:fldCharType="begin"/>
      </w:r>
      <w:r>
        <w:rPr>
          <w:rFonts w:ascii="Arial Narrow" w:hAnsi="Arial Narrow" w:cs="Arial Narrow"/>
          <w:sz w:val="20"/>
          <w:szCs w:val="20"/>
        </w:rPr>
        <w:instrText>xe "*:Kuiper, E. de"</w:instrText>
      </w:r>
      <w:r w:rsidR="00807314">
        <w:rPr>
          <w:rFonts w:ascii="Arial Narrow" w:hAnsi="Arial Narrow" w:cs="Arial Narrow"/>
          <w:sz w:val="20"/>
          <w:szCs w:val="20"/>
        </w:rPr>
        <w:fldChar w:fldCharType="end"/>
      </w:r>
      <w:r>
        <w:rPr>
          <w:rFonts w:ascii="Arial Narrow" w:hAnsi="Arial Narrow" w:cs="Arial Narrow"/>
          <w:sz w:val="20"/>
          <w:szCs w:val="20"/>
        </w:rPr>
        <w:t>Kuiper tot burgemeester en secretaris van Schelluinen,</w:t>
      </w:r>
    </w:p>
    <w:p w14:paraId="1D5BC2A9" w14:textId="77777777" w:rsidR="00C4793A" w:rsidRDefault="00A90DA2">
      <w:pPr>
        <w:tabs>
          <w:tab w:val="right" w:pos="5046"/>
        </w:tabs>
        <w:spacing w:line="288" w:lineRule="atLeast"/>
        <w:ind w:left="1475" w:hanging="1475"/>
        <w:rPr>
          <w:rFonts w:ascii="Arial Narrow" w:hAnsi="Arial Narrow" w:cs="Arial Narrow"/>
          <w:sz w:val="20"/>
          <w:szCs w:val="20"/>
        </w:rPr>
      </w:pPr>
      <w:r>
        <w:rPr>
          <w:rFonts w:ascii="Arial Narrow" w:hAnsi="Arial Narrow" w:cs="Arial Narrow"/>
          <w:sz w:val="20"/>
          <w:szCs w:val="20"/>
        </w:rPr>
        <w:tab/>
      </w:r>
      <w:r w:rsidR="0065472A">
        <w:rPr>
          <w:rFonts w:ascii="Arial Narrow" w:hAnsi="Arial Narrow" w:cs="Arial Narrow"/>
          <w:sz w:val="20"/>
          <w:szCs w:val="20"/>
        </w:rPr>
        <w:t xml:space="preserve">1846, 1850, afschriften.  </w:t>
      </w:r>
      <w:r w:rsidR="00C4793A">
        <w:rPr>
          <w:rFonts w:ascii="Arial Narrow" w:hAnsi="Arial Narrow" w:cs="Arial Narrow"/>
          <w:sz w:val="20"/>
          <w:szCs w:val="20"/>
        </w:rPr>
        <w:t>1 omslag</w:t>
      </w:r>
    </w:p>
    <w:p w14:paraId="644798EC"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9C2732C"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119</w:t>
      </w:r>
      <w:r w:rsidR="00F55632">
        <w:rPr>
          <w:rFonts w:ascii="Arial Narrow" w:hAnsi="Arial Narrow" w:cs="Arial Narrow"/>
          <w:sz w:val="20"/>
          <w:szCs w:val="20"/>
        </w:rPr>
        <w:t xml:space="preserve"> </w:t>
      </w:r>
      <w:r>
        <w:rPr>
          <w:rFonts w:ascii="Arial Narrow" w:hAnsi="Arial Narrow" w:cs="Arial Narrow"/>
          <w:sz w:val="20"/>
          <w:szCs w:val="20"/>
        </w:rPr>
        <w:t>Ambtenarenreglement, met wijziging,</w:t>
      </w:r>
      <w:r w:rsidR="00F55632">
        <w:rPr>
          <w:rFonts w:ascii="Arial Narrow" w:hAnsi="Arial Narrow" w:cs="Arial Narrow"/>
          <w:sz w:val="20"/>
          <w:szCs w:val="20"/>
        </w:rPr>
        <w:t xml:space="preserve"> </w:t>
      </w:r>
      <w:r>
        <w:rPr>
          <w:rFonts w:ascii="Arial Narrow" w:hAnsi="Arial Narrow" w:cs="Arial Narrow"/>
          <w:sz w:val="20"/>
          <w:szCs w:val="20"/>
        </w:rPr>
        <w:t>1931, 1934.</w:t>
      </w:r>
      <w:r>
        <w:rPr>
          <w:rFonts w:ascii="Arial Narrow" w:hAnsi="Arial Narrow" w:cs="Arial Narrow"/>
          <w:sz w:val="20"/>
          <w:szCs w:val="20"/>
        </w:rPr>
        <w:tab/>
        <w:t>1 omslag</w:t>
      </w:r>
    </w:p>
    <w:p w14:paraId="23C925DE"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6BE890A"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120</w:t>
      </w:r>
      <w:r w:rsidR="00F55632">
        <w:rPr>
          <w:rFonts w:ascii="Arial Narrow" w:hAnsi="Arial Narrow" w:cs="Arial Narrow"/>
          <w:sz w:val="20"/>
          <w:szCs w:val="20"/>
        </w:rPr>
        <w:t xml:space="preserve"> </w:t>
      </w:r>
      <w:r>
        <w:rPr>
          <w:rFonts w:ascii="Arial Narrow" w:hAnsi="Arial Narrow" w:cs="Arial Narrow"/>
          <w:sz w:val="20"/>
          <w:szCs w:val="20"/>
        </w:rPr>
        <w:t>Kinderbijslagverordening, met wijzigingen,</w:t>
      </w:r>
      <w:r w:rsidR="00F55632">
        <w:rPr>
          <w:rFonts w:ascii="Arial Narrow" w:hAnsi="Arial Narrow" w:cs="Arial Narrow"/>
          <w:sz w:val="20"/>
          <w:szCs w:val="20"/>
        </w:rPr>
        <w:t xml:space="preserve"> </w:t>
      </w:r>
      <w:r>
        <w:rPr>
          <w:rFonts w:ascii="Arial Narrow" w:hAnsi="Arial Narrow" w:cs="Arial Narrow"/>
          <w:sz w:val="20"/>
          <w:szCs w:val="20"/>
        </w:rPr>
        <w:t>1940-1948.</w:t>
      </w:r>
      <w:r>
        <w:rPr>
          <w:rFonts w:ascii="Arial Narrow" w:hAnsi="Arial Narrow" w:cs="Arial Narrow"/>
          <w:sz w:val="20"/>
          <w:szCs w:val="20"/>
        </w:rPr>
        <w:tab/>
        <w:t>1 omslag</w:t>
      </w:r>
    </w:p>
    <w:p w14:paraId="069C4B3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4FDEC6C"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121</w:t>
      </w:r>
      <w:r w:rsidR="00F55632">
        <w:rPr>
          <w:rFonts w:ascii="Arial Narrow" w:hAnsi="Arial Narrow" w:cs="Arial Narrow"/>
          <w:sz w:val="20"/>
          <w:szCs w:val="20"/>
        </w:rPr>
        <w:t xml:space="preserve"> </w:t>
      </w:r>
      <w:r>
        <w:rPr>
          <w:rFonts w:ascii="Arial Narrow" w:hAnsi="Arial Narrow" w:cs="Arial Narrow"/>
          <w:sz w:val="20"/>
          <w:szCs w:val="20"/>
        </w:rPr>
        <w:t xml:space="preserve">Verordening regelende de bezoldiging van de ambtenaar ter secretarie van de gemeenten </w:t>
      </w:r>
      <w:r w:rsidR="00807314">
        <w:rPr>
          <w:rFonts w:ascii="Arial Narrow" w:hAnsi="Arial Narrow" w:cs="Arial Narrow"/>
          <w:sz w:val="20"/>
          <w:szCs w:val="20"/>
        </w:rPr>
        <w:fldChar w:fldCharType="begin"/>
      </w:r>
      <w:r>
        <w:rPr>
          <w:rFonts w:ascii="Arial Narrow" w:hAnsi="Arial Narrow" w:cs="Arial Narrow"/>
          <w:sz w:val="20"/>
          <w:szCs w:val="20"/>
        </w:rPr>
        <w:instrText>xe "Peursum"</w:instrText>
      </w:r>
      <w:r w:rsidR="00807314">
        <w:rPr>
          <w:rFonts w:ascii="Arial Narrow" w:hAnsi="Arial Narrow" w:cs="Arial Narrow"/>
          <w:sz w:val="20"/>
          <w:szCs w:val="20"/>
        </w:rPr>
        <w:fldChar w:fldCharType="end"/>
      </w:r>
      <w:r>
        <w:rPr>
          <w:rFonts w:ascii="Arial Narrow" w:hAnsi="Arial Narrow" w:cs="Arial Narrow"/>
          <w:sz w:val="20"/>
          <w:szCs w:val="20"/>
        </w:rPr>
        <w:t>Peursum en Schelluinen,</w:t>
      </w:r>
      <w:r w:rsidR="00F55632">
        <w:rPr>
          <w:rFonts w:ascii="Arial Narrow" w:hAnsi="Arial Narrow" w:cs="Arial Narrow"/>
          <w:sz w:val="20"/>
          <w:szCs w:val="20"/>
        </w:rPr>
        <w:t xml:space="preserve"> </w:t>
      </w:r>
      <w:r>
        <w:rPr>
          <w:rFonts w:ascii="Arial Narrow" w:hAnsi="Arial Narrow" w:cs="Arial Narrow"/>
          <w:sz w:val="20"/>
          <w:szCs w:val="20"/>
        </w:rPr>
        <w:t>1947.</w:t>
      </w:r>
      <w:r>
        <w:rPr>
          <w:rFonts w:ascii="Arial Narrow" w:hAnsi="Arial Narrow" w:cs="Arial Narrow"/>
          <w:sz w:val="20"/>
          <w:szCs w:val="20"/>
        </w:rPr>
        <w:tab/>
        <w:t>1 stuk</w:t>
      </w:r>
    </w:p>
    <w:p w14:paraId="0C63BF9B"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9BA6503"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122</w:t>
      </w:r>
      <w:r w:rsidR="00F55632">
        <w:rPr>
          <w:rFonts w:ascii="Arial Narrow" w:hAnsi="Arial Narrow" w:cs="Arial Narrow"/>
          <w:sz w:val="20"/>
          <w:szCs w:val="20"/>
        </w:rPr>
        <w:t xml:space="preserve"> </w:t>
      </w:r>
      <w:r>
        <w:rPr>
          <w:rFonts w:ascii="Arial Narrow" w:hAnsi="Arial Narrow" w:cs="Arial Narrow"/>
          <w:sz w:val="20"/>
          <w:szCs w:val="20"/>
        </w:rPr>
        <w:t>Verordening tot regeling van de vergoeding van verplaatsingskosten,</w:t>
      </w:r>
      <w:r w:rsidR="00F55632">
        <w:rPr>
          <w:rFonts w:ascii="Arial Narrow" w:hAnsi="Arial Narrow" w:cs="Arial Narrow"/>
          <w:sz w:val="20"/>
          <w:szCs w:val="20"/>
        </w:rPr>
        <w:t xml:space="preserve"> </w:t>
      </w:r>
      <w:r>
        <w:rPr>
          <w:rFonts w:ascii="Arial Narrow" w:hAnsi="Arial Narrow" w:cs="Arial Narrow"/>
          <w:sz w:val="20"/>
          <w:szCs w:val="20"/>
        </w:rPr>
        <w:t>1948.</w:t>
      </w:r>
      <w:r>
        <w:rPr>
          <w:rFonts w:ascii="Arial Narrow" w:hAnsi="Arial Narrow" w:cs="Arial Narrow"/>
          <w:sz w:val="20"/>
          <w:szCs w:val="20"/>
        </w:rPr>
        <w:tab/>
        <w:t>1 stuk</w:t>
      </w:r>
    </w:p>
    <w:p w14:paraId="2EC21DC6"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7FD0E2B" w14:textId="77777777" w:rsidR="00F55632"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123</w:t>
      </w:r>
      <w:r w:rsidR="00F55632">
        <w:rPr>
          <w:rFonts w:ascii="Arial Narrow" w:hAnsi="Arial Narrow" w:cs="Arial Narrow"/>
          <w:sz w:val="20"/>
          <w:szCs w:val="20"/>
        </w:rPr>
        <w:t xml:space="preserve"> </w:t>
      </w:r>
      <w:r>
        <w:rPr>
          <w:rFonts w:ascii="Arial Narrow" w:hAnsi="Arial Narrow" w:cs="Arial Narrow"/>
          <w:sz w:val="20"/>
          <w:szCs w:val="20"/>
        </w:rPr>
        <w:t>Verordening regelende het toekennen van een tijdelijke tegemoetkoming in de kosten bij ziekte of ongeval van het gemeentepersoneel,</w:t>
      </w:r>
      <w:r w:rsidR="00F55632">
        <w:rPr>
          <w:rFonts w:ascii="Arial Narrow" w:hAnsi="Arial Narrow" w:cs="Arial Narrow"/>
          <w:sz w:val="20"/>
          <w:szCs w:val="20"/>
        </w:rPr>
        <w:t xml:space="preserve"> 1950.</w:t>
      </w:r>
    </w:p>
    <w:p w14:paraId="72156E45" w14:textId="77777777" w:rsidR="00C4793A" w:rsidRDefault="00F55632"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1 stuk</w:t>
      </w:r>
    </w:p>
    <w:p w14:paraId="3B34476D"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FA4EBE6"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124</w:t>
      </w:r>
      <w:r w:rsidR="00F55632">
        <w:rPr>
          <w:rFonts w:ascii="Arial Narrow" w:hAnsi="Arial Narrow" w:cs="Arial Narrow"/>
          <w:sz w:val="20"/>
          <w:szCs w:val="20"/>
        </w:rPr>
        <w:t xml:space="preserve"> </w:t>
      </w:r>
      <w:r>
        <w:rPr>
          <w:rFonts w:ascii="Arial Narrow" w:hAnsi="Arial Narrow" w:cs="Arial Narrow"/>
          <w:sz w:val="20"/>
          <w:szCs w:val="20"/>
        </w:rPr>
        <w:t>Verordening ten aanzien van de bezoldiging van het gemeentepersoneel (Toelagebesluit),</w:t>
      </w:r>
      <w:r w:rsidR="00F55632">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omslag</w:t>
      </w:r>
    </w:p>
    <w:p w14:paraId="54FAC573"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375A006"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Archief</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"Archief"</w:instrText>
      </w:r>
      <w:r>
        <w:rPr>
          <w:rFonts w:ascii="Arial Narrow" w:hAnsi="Arial Narrow" w:cs="Arial Narrow"/>
          <w:sz w:val="20"/>
          <w:szCs w:val="20"/>
          <w:u w:val="single"/>
        </w:rPr>
        <w:fldChar w:fldCharType="end"/>
      </w:r>
    </w:p>
    <w:p w14:paraId="4288D873"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6E49E8E"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125</w:t>
      </w:r>
      <w:r w:rsidR="00F55632">
        <w:rPr>
          <w:rFonts w:ascii="Arial Narrow" w:hAnsi="Arial Narrow" w:cs="Arial Narrow"/>
          <w:sz w:val="20"/>
          <w:szCs w:val="20"/>
        </w:rPr>
        <w:t xml:space="preserve"> </w:t>
      </w:r>
      <w:r>
        <w:rPr>
          <w:rFonts w:ascii="Arial Narrow" w:hAnsi="Arial Narrow" w:cs="Arial Narrow"/>
          <w:sz w:val="20"/>
          <w:szCs w:val="20"/>
        </w:rPr>
        <w:t xml:space="preserve">Stukken betreffende de aansluiting bij het registratuurbureau van de </w:t>
      </w:r>
      <w:r w:rsidR="00807314">
        <w:rPr>
          <w:rFonts w:ascii="Arial Narrow" w:hAnsi="Arial Narrow" w:cs="Arial Narrow"/>
          <w:sz w:val="20"/>
          <w:szCs w:val="20"/>
        </w:rPr>
        <w:fldChar w:fldCharType="begin"/>
      </w:r>
      <w:r>
        <w:rPr>
          <w:rFonts w:ascii="Arial Narrow" w:hAnsi="Arial Narrow" w:cs="Arial Narrow"/>
          <w:sz w:val="20"/>
          <w:szCs w:val="20"/>
        </w:rPr>
        <w:instrText>xe "Registratuurbureau:Vereniging van Nederlandse Gemeenten"</w:instrText>
      </w:r>
      <w:r w:rsidR="00807314">
        <w:rPr>
          <w:rFonts w:ascii="Arial Narrow" w:hAnsi="Arial Narrow" w:cs="Arial Narrow"/>
          <w:sz w:val="20"/>
          <w:szCs w:val="20"/>
        </w:rPr>
        <w:fldChar w:fldCharType="end"/>
      </w:r>
      <w:r>
        <w:rPr>
          <w:rFonts w:ascii="Arial Narrow" w:hAnsi="Arial Narrow" w:cs="Arial Narrow"/>
          <w:sz w:val="20"/>
          <w:szCs w:val="20"/>
        </w:rPr>
        <w:t>Ver</w:t>
      </w:r>
      <w:r>
        <w:rPr>
          <w:rFonts w:ascii="Arial Narrow" w:hAnsi="Arial Narrow" w:cs="Arial Narrow"/>
          <w:sz w:val="20"/>
          <w:szCs w:val="20"/>
        </w:rPr>
        <w:softHyphen/>
        <w:t>eniging van Nederlandse Gemeenten per 1 januari 1952,</w:t>
      </w:r>
      <w:r w:rsidR="00F55632">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omslag</w:t>
      </w:r>
    </w:p>
    <w:p w14:paraId="5BA35AD7" w14:textId="77777777" w:rsidR="00C4793A" w:rsidRDefault="00C4793A">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 xml:space="preserve">N.B. </w:t>
      </w:r>
      <w:r w:rsidR="00F55632">
        <w:rPr>
          <w:rFonts w:ascii="Arial Narrow" w:hAnsi="Arial Narrow" w:cs="Arial Narrow"/>
          <w:sz w:val="20"/>
          <w:szCs w:val="20"/>
        </w:rPr>
        <w:t>Per 1 januari 1952 wordt het</w:t>
      </w:r>
      <w:r>
        <w:rPr>
          <w:rFonts w:ascii="Arial Narrow" w:hAnsi="Arial Narrow" w:cs="Arial Narrow"/>
          <w:sz w:val="20"/>
          <w:szCs w:val="20"/>
        </w:rPr>
        <w:t xml:space="preserve"> registratuurstelsel toegepast.</w:t>
      </w:r>
    </w:p>
    <w:p w14:paraId="24E0DF3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1E03D82"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2A4A015" w14:textId="77777777" w:rsidR="00C4793A" w:rsidRDefault="00807314">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Eigendom en bezit</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"Eigendom en bezit"</w:instrText>
      </w:r>
      <w:r>
        <w:rPr>
          <w:rFonts w:ascii="Arial Narrow" w:hAnsi="Arial Narrow" w:cs="Arial Narrow"/>
          <w:sz w:val="20"/>
          <w:szCs w:val="20"/>
          <w:u w:val="single"/>
        </w:rPr>
        <w:fldChar w:fldCharType="end"/>
      </w:r>
    </w:p>
    <w:p w14:paraId="309E2923" w14:textId="77777777" w:rsidR="00C4793A" w:rsidRDefault="00C4793A">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E9CDF95" w14:textId="77777777" w:rsidR="00C4793A" w:rsidRDefault="00C4793A" w:rsidP="00F55632">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t>126-128</w:t>
      </w:r>
      <w:r>
        <w:rPr>
          <w:rFonts w:ascii="Arial Narrow" w:hAnsi="Arial Narrow" w:cs="Arial Narrow"/>
          <w:sz w:val="20"/>
          <w:szCs w:val="20"/>
        </w:rPr>
        <w:tab/>
      </w:r>
      <w:r w:rsidR="00F55632">
        <w:rPr>
          <w:rFonts w:ascii="Arial Narrow" w:hAnsi="Arial Narrow" w:cs="Arial Narrow"/>
          <w:sz w:val="20"/>
          <w:szCs w:val="20"/>
        </w:rPr>
        <w:t xml:space="preserve"> </w:t>
      </w:r>
      <w:r>
        <w:rPr>
          <w:rFonts w:ascii="Arial Narrow" w:hAnsi="Arial Narrow" w:cs="Arial Narrow"/>
          <w:sz w:val="20"/>
          <w:szCs w:val="20"/>
        </w:rPr>
        <w:t>Bewijzen van eigendom voor de gemeente Schelluinen,</w:t>
      </w:r>
      <w:r w:rsidR="00F55632">
        <w:rPr>
          <w:rFonts w:ascii="Arial Narrow" w:hAnsi="Arial Narrow" w:cs="Arial Narrow"/>
          <w:sz w:val="20"/>
          <w:szCs w:val="20"/>
        </w:rPr>
        <w:t xml:space="preserve"> </w:t>
      </w:r>
      <w:r>
        <w:rPr>
          <w:rFonts w:ascii="Arial Narrow" w:hAnsi="Arial Narrow" w:cs="Arial Narrow"/>
          <w:sz w:val="20"/>
          <w:szCs w:val="20"/>
        </w:rPr>
        <w:t>1898-1948.</w:t>
      </w:r>
      <w:r>
        <w:rPr>
          <w:rFonts w:ascii="Arial Narrow" w:hAnsi="Arial Narrow" w:cs="Arial Narrow"/>
          <w:sz w:val="20"/>
          <w:szCs w:val="20"/>
        </w:rPr>
        <w:tab/>
      </w:r>
      <w:r w:rsidR="00F55632">
        <w:rPr>
          <w:rFonts w:ascii="Arial Narrow" w:hAnsi="Arial Narrow" w:cs="Arial Narrow"/>
          <w:sz w:val="20"/>
          <w:szCs w:val="20"/>
        </w:rPr>
        <w:t xml:space="preserve"> </w:t>
      </w:r>
      <w:r>
        <w:rPr>
          <w:rFonts w:ascii="Arial Narrow" w:hAnsi="Arial Narrow" w:cs="Arial Narrow"/>
          <w:sz w:val="20"/>
          <w:szCs w:val="20"/>
        </w:rPr>
        <w:t>3 omslagen</w:t>
      </w:r>
    </w:p>
    <w:p w14:paraId="233A35FD" w14:textId="77777777" w:rsidR="00C4793A" w:rsidRDefault="00C4793A" w:rsidP="00F55632">
      <w:pPr>
        <w:keepNext/>
        <w:keepLines/>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126</w:t>
      </w:r>
      <w:r w:rsidR="00F55632">
        <w:rPr>
          <w:rFonts w:ascii="Arial Narrow" w:hAnsi="Arial Narrow" w:cs="Arial Narrow"/>
          <w:sz w:val="20"/>
          <w:szCs w:val="20"/>
        </w:rPr>
        <w:t xml:space="preserve"> </w:t>
      </w:r>
      <w:r>
        <w:rPr>
          <w:rFonts w:ascii="Arial Narrow" w:hAnsi="Arial Narrow" w:cs="Arial Narrow"/>
          <w:sz w:val="20"/>
          <w:szCs w:val="20"/>
        </w:rPr>
        <w:t xml:space="preserve">Een perceel boomgaard groot 18 are, kadastraal nummers 1116 en 1117, gekocht van het Diaconie </w:t>
      </w:r>
      <w:r w:rsidR="00807314">
        <w:rPr>
          <w:rFonts w:ascii="Arial Narrow" w:hAnsi="Arial Narrow" w:cs="Arial Narrow"/>
          <w:sz w:val="20"/>
          <w:szCs w:val="20"/>
        </w:rPr>
        <w:fldChar w:fldCharType="begin"/>
      </w:r>
      <w:r>
        <w:rPr>
          <w:rFonts w:ascii="Arial Narrow" w:hAnsi="Arial Narrow" w:cs="Arial Narrow"/>
          <w:sz w:val="20"/>
          <w:szCs w:val="20"/>
        </w:rPr>
        <w:instrText>xe "Armbestuur, Diaconie"</w:instrText>
      </w:r>
      <w:r w:rsidR="00807314">
        <w:rPr>
          <w:rFonts w:ascii="Arial Narrow" w:hAnsi="Arial Narrow" w:cs="Arial Narrow"/>
          <w:sz w:val="20"/>
          <w:szCs w:val="20"/>
        </w:rPr>
        <w:fldChar w:fldCharType="end"/>
      </w:r>
      <w:r>
        <w:rPr>
          <w:rFonts w:ascii="Arial Narrow" w:hAnsi="Arial Narrow" w:cs="Arial Narrow"/>
          <w:sz w:val="20"/>
          <w:szCs w:val="20"/>
        </w:rPr>
        <w:t>Armbestuur van de N.H. Gemeente,</w:t>
      </w:r>
      <w:r w:rsidR="00F55632">
        <w:rPr>
          <w:rFonts w:ascii="Arial Narrow" w:hAnsi="Arial Narrow" w:cs="Arial Narrow"/>
          <w:sz w:val="20"/>
          <w:szCs w:val="20"/>
        </w:rPr>
        <w:t xml:space="preserve"> </w:t>
      </w:r>
      <w:r>
        <w:rPr>
          <w:rFonts w:ascii="Arial Narrow" w:hAnsi="Arial Narrow" w:cs="Arial Narrow"/>
          <w:sz w:val="20"/>
          <w:szCs w:val="20"/>
        </w:rPr>
        <w:t>1898.</w:t>
      </w:r>
    </w:p>
    <w:p w14:paraId="0B36031B" w14:textId="77777777" w:rsidR="00C4793A" w:rsidRDefault="00C4793A" w:rsidP="00F55632">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127</w:t>
      </w:r>
      <w:r w:rsidR="00F55632">
        <w:rPr>
          <w:rFonts w:ascii="Arial Narrow" w:hAnsi="Arial Narrow" w:cs="Arial Narrow"/>
          <w:sz w:val="20"/>
          <w:szCs w:val="20"/>
        </w:rPr>
        <w:t xml:space="preserve"> </w:t>
      </w:r>
      <w:r>
        <w:rPr>
          <w:rFonts w:ascii="Arial Narrow" w:hAnsi="Arial Narrow" w:cs="Arial Narrow"/>
          <w:sz w:val="20"/>
          <w:szCs w:val="20"/>
        </w:rPr>
        <w:t>Een woonhuis met erf, groot 48 centiare, kadastraal nr.1071, 1924.</w:t>
      </w:r>
    </w:p>
    <w:p w14:paraId="3221CE45" w14:textId="77777777" w:rsidR="00C4793A" w:rsidRDefault="00C4793A" w:rsidP="00F55632">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128</w:t>
      </w:r>
      <w:r w:rsidR="00F55632">
        <w:rPr>
          <w:rFonts w:ascii="Arial Narrow" w:hAnsi="Arial Narrow" w:cs="Arial Narrow"/>
          <w:sz w:val="20"/>
          <w:szCs w:val="20"/>
        </w:rPr>
        <w:t xml:space="preserve"> </w:t>
      </w:r>
      <w:r>
        <w:rPr>
          <w:rFonts w:ascii="Arial Narrow" w:hAnsi="Arial Narrow" w:cs="Arial Narrow"/>
          <w:sz w:val="20"/>
          <w:szCs w:val="20"/>
        </w:rPr>
        <w:t>Een perceel bouwterrein groot 72.70 are, kadastraal num</w:t>
      </w:r>
      <w:r w:rsidR="003725F9">
        <w:rPr>
          <w:rFonts w:ascii="Arial Narrow" w:hAnsi="Arial Narrow" w:cs="Arial Narrow"/>
          <w:sz w:val="20"/>
          <w:szCs w:val="20"/>
        </w:rPr>
        <w:t>mer 1168 en 1237, gekocht van het</w:t>
      </w:r>
      <w:r>
        <w:rPr>
          <w:rFonts w:ascii="Arial Narrow" w:hAnsi="Arial Narrow" w:cs="Arial Narrow"/>
          <w:sz w:val="20"/>
          <w:szCs w:val="20"/>
        </w:rPr>
        <w:t xml:space="preserve"> Diaconie </w:t>
      </w:r>
      <w:r w:rsidR="00807314">
        <w:rPr>
          <w:rFonts w:ascii="Arial Narrow" w:hAnsi="Arial Narrow" w:cs="Arial Narrow"/>
          <w:sz w:val="20"/>
          <w:szCs w:val="20"/>
        </w:rPr>
        <w:fldChar w:fldCharType="begin"/>
      </w:r>
      <w:r>
        <w:rPr>
          <w:rFonts w:ascii="Arial Narrow" w:hAnsi="Arial Narrow" w:cs="Arial Narrow"/>
          <w:sz w:val="20"/>
          <w:szCs w:val="20"/>
        </w:rPr>
        <w:instrText>xe "Armbestuur, Diaconie"</w:instrText>
      </w:r>
      <w:r w:rsidR="00807314">
        <w:rPr>
          <w:rFonts w:ascii="Arial Narrow" w:hAnsi="Arial Narrow" w:cs="Arial Narrow"/>
          <w:sz w:val="20"/>
          <w:szCs w:val="20"/>
        </w:rPr>
        <w:fldChar w:fldCharType="end"/>
      </w:r>
      <w:r>
        <w:rPr>
          <w:rFonts w:ascii="Arial Narrow" w:hAnsi="Arial Narrow" w:cs="Arial Narrow"/>
          <w:sz w:val="20"/>
          <w:szCs w:val="20"/>
        </w:rPr>
        <w:t>Armbestuur van de N.H. Gemeente Schelluinen, 1948.</w:t>
      </w:r>
    </w:p>
    <w:p w14:paraId="55F2EE07"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3A26EE3"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129</w:t>
      </w:r>
      <w:r w:rsidR="00F55632">
        <w:rPr>
          <w:rFonts w:ascii="Arial Narrow" w:hAnsi="Arial Narrow" w:cs="Arial Narrow"/>
          <w:sz w:val="20"/>
          <w:szCs w:val="20"/>
        </w:rPr>
        <w:t xml:space="preserve"> </w:t>
      </w:r>
      <w:r>
        <w:rPr>
          <w:rFonts w:ascii="Arial Narrow" w:hAnsi="Arial Narrow" w:cs="Arial Narrow"/>
          <w:sz w:val="20"/>
          <w:szCs w:val="20"/>
        </w:rPr>
        <w:t>Stukken betreffende de aankoop van een pand voor het houden van vergaderingen van de raad en burgemeester en wethouders,1924.</w:t>
      </w:r>
      <w:r>
        <w:rPr>
          <w:rFonts w:ascii="Arial Narrow" w:hAnsi="Arial Narrow" w:cs="Arial Narrow"/>
          <w:sz w:val="20"/>
          <w:szCs w:val="20"/>
        </w:rPr>
        <w:tab/>
        <w:t>1 omslag</w:t>
      </w:r>
    </w:p>
    <w:p w14:paraId="6984ED5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B919AD1"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 xml:space="preserve">-Dossier inzake het medegebruik van het gemeentehuis van </w:t>
      </w:r>
      <w:r w:rsidR="00807314">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807314">
        <w:rPr>
          <w:rFonts w:ascii="Arial Narrow" w:hAnsi="Arial Narrow" w:cs="Arial Narrow"/>
          <w:sz w:val="20"/>
          <w:szCs w:val="20"/>
        </w:rPr>
        <w:fldChar w:fldCharType="end"/>
      </w:r>
      <w:r>
        <w:rPr>
          <w:rFonts w:ascii="Arial Narrow" w:hAnsi="Arial Narrow" w:cs="Arial Narrow"/>
          <w:sz w:val="20"/>
          <w:szCs w:val="20"/>
        </w:rPr>
        <w:t xml:space="preserve">Giessen-Nieuwkerk ten behoeve van de </w:t>
      </w:r>
      <w:r w:rsidR="00807314">
        <w:rPr>
          <w:rFonts w:ascii="Arial Narrow" w:hAnsi="Arial Narrow" w:cs="Arial Narrow"/>
          <w:sz w:val="20"/>
          <w:szCs w:val="20"/>
        </w:rPr>
        <w:fldChar w:fldCharType="begin"/>
      </w:r>
      <w:r>
        <w:rPr>
          <w:rFonts w:ascii="Arial Narrow" w:hAnsi="Arial Narrow" w:cs="Arial Narrow"/>
          <w:sz w:val="20"/>
          <w:szCs w:val="20"/>
        </w:rPr>
        <w:instrText>xe "Secretarie"</w:instrText>
      </w:r>
      <w:r w:rsidR="00807314">
        <w:rPr>
          <w:rFonts w:ascii="Arial Narrow" w:hAnsi="Arial Narrow" w:cs="Arial Narrow"/>
          <w:sz w:val="20"/>
          <w:szCs w:val="20"/>
        </w:rPr>
        <w:fldChar w:fldCharType="end"/>
      </w:r>
      <w:r>
        <w:rPr>
          <w:rFonts w:ascii="Arial Narrow" w:hAnsi="Arial Narrow" w:cs="Arial Narrow"/>
          <w:sz w:val="20"/>
          <w:szCs w:val="20"/>
        </w:rPr>
        <w:t>secretarie van Schelluinen,</w:t>
      </w:r>
      <w:r w:rsidR="00F55632">
        <w:rPr>
          <w:rFonts w:ascii="Arial Narrow" w:hAnsi="Arial Narrow" w:cs="Arial Narrow"/>
          <w:sz w:val="20"/>
          <w:szCs w:val="20"/>
        </w:rPr>
        <w:t xml:space="preserve"> </w:t>
      </w:r>
      <w:r>
        <w:rPr>
          <w:rFonts w:ascii="Arial Narrow" w:hAnsi="Arial Narrow" w:cs="Arial Narrow"/>
          <w:sz w:val="20"/>
          <w:szCs w:val="20"/>
        </w:rPr>
        <w:t>1955.</w:t>
      </w:r>
      <w:r>
        <w:rPr>
          <w:rFonts w:ascii="Arial Narrow" w:hAnsi="Arial Narrow" w:cs="Arial Narrow"/>
          <w:sz w:val="20"/>
          <w:szCs w:val="20"/>
        </w:rPr>
        <w:tab/>
        <w:t>1 omslag</w:t>
      </w:r>
    </w:p>
    <w:p w14:paraId="0BECFB9A" w14:textId="77777777" w:rsidR="00C4793A" w:rsidRDefault="00C4793A">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Zie het archief van de gemeente Giessen-Nieuwkerk 1814-1956, inventa</w:t>
      </w:r>
      <w:r>
        <w:rPr>
          <w:rFonts w:ascii="Arial Narrow" w:hAnsi="Arial Narrow" w:cs="Arial Narrow"/>
          <w:sz w:val="20"/>
          <w:szCs w:val="20"/>
        </w:rPr>
        <w:softHyphen/>
        <w:t>risnummer 617.</w:t>
      </w:r>
    </w:p>
    <w:p w14:paraId="1D7CF4DA"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DCA019F"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9AD13F8"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"Financiën"</w:instrText>
      </w:r>
      <w:r>
        <w:rPr>
          <w:rFonts w:ascii="Arial Narrow" w:hAnsi="Arial Narrow" w:cs="Arial Narrow"/>
          <w:sz w:val="20"/>
          <w:szCs w:val="20"/>
          <w:u w:val="single"/>
        </w:rPr>
        <w:fldChar w:fldCharType="end"/>
      </w:r>
    </w:p>
    <w:p w14:paraId="6FE3D773"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2CD4620" w14:textId="77777777" w:rsidR="00C4793A" w:rsidRDefault="00C4793A" w:rsidP="00F5563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130-213</w:t>
      </w:r>
      <w:r w:rsidR="00F55632">
        <w:rPr>
          <w:rFonts w:ascii="Arial Narrow" w:hAnsi="Arial Narrow" w:cs="Arial Narrow"/>
          <w:sz w:val="20"/>
          <w:szCs w:val="20"/>
        </w:rPr>
        <w:t xml:space="preserve"> </w:t>
      </w:r>
      <w:r>
        <w:rPr>
          <w:rFonts w:ascii="Arial Narrow" w:hAnsi="Arial Narrow" w:cs="Arial Narrow"/>
          <w:sz w:val="20"/>
          <w:szCs w:val="20"/>
        </w:rPr>
        <w:t>Begrotingen,</w:t>
      </w:r>
      <w:r w:rsidR="00F55632">
        <w:rPr>
          <w:rFonts w:ascii="Arial Narrow" w:hAnsi="Arial Narrow" w:cs="Arial Narrow"/>
          <w:sz w:val="20"/>
          <w:szCs w:val="20"/>
        </w:rPr>
        <w:t xml:space="preserve"> </w:t>
      </w:r>
      <w:r>
        <w:rPr>
          <w:rFonts w:ascii="Arial Narrow" w:hAnsi="Arial Narrow" w:cs="Arial Narrow"/>
          <w:sz w:val="20"/>
          <w:szCs w:val="20"/>
        </w:rPr>
        <w:t>1854-1951, met hiaten.</w:t>
      </w:r>
      <w:r>
        <w:rPr>
          <w:rFonts w:ascii="Arial Narrow" w:hAnsi="Arial Narrow" w:cs="Arial Narrow"/>
          <w:sz w:val="20"/>
          <w:szCs w:val="20"/>
        </w:rPr>
        <w:tab/>
        <w:t>84 omslagen</w:t>
      </w:r>
    </w:p>
    <w:p w14:paraId="6807EA1A"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12ACD54B"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130</w:t>
      </w:r>
      <w:r w:rsidR="00F55632">
        <w:rPr>
          <w:rFonts w:ascii="Arial Narrow" w:hAnsi="Arial Narrow" w:cs="Arial Narrow"/>
          <w:sz w:val="20"/>
          <w:szCs w:val="20"/>
        </w:rPr>
        <w:t xml:space="preserve">. </w:t>
      </w:r>
      <w:r>
        <w:rPr>
          <w:rFonts w:ascii="Arial Narrow" w:hAnsi="Arial Narrow" w:cs="Arial Narrow"/>
          <w:sz w:val="20"/>
          <w:szCs w:val="20"/>
        </w:rPr>
        <w:t>1854.</w:t>
      </w:r>
    </w:p>
    <w:p w14:paraId="0B7F5CA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131</w:t>
      </w:r>
      <w:r w:rsidR="00F55632">
        <w:rPr>
          <w:rFonts w:ascii="Arial Narrow" w:hAnsi="Arial Narrow" w:cs="Arial Narrow"/>
          <w:sz w:val="20"/>
          <w:szCs w:val="20"/>
        </w:rPr>
        <w:t xml:space="preserve">. </w:t>
      </w:r>
      <w:r>
        <w:rPr>
          <w:rFonts w:ascii="Arial Narrow" w:hAnsi="Arial Narrow" w:cs="Arial Narrow"/>
          <w:sz w:val="20"/>
          <w:szCs w:val="20"/>
        </w:rPr>
        <w:t>1855.</w:t>
      </w:r>
    </w:p>
    <w:p w14:paraId="3012A50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132</w:t>
      </w:r>
      <w:r w:rsidR="00F55632">
        <w:rPr>
          <w:rFonts w:ascii="Arial Narrow" w:hAnsi="Arial Narrow" w:cs="Arial Narrow"/>
          <w:sz w:val="20"/>
          <w:szCs w:val="20"/>
        </w:rPr>
        <w:t xml:space="preserve">. </w:t>
      </w:r>
      <w:r>
        <w:rPr>
          <w:rFonts w:ascii="Arial Narrow" w:hAnsi="Arial Narrow" w:cs="Arial Narrow"/>
          <w:sz w:val="20"/>
          <w:szCs w:val="20"/>
        </w:rPr>
        <w:t>1856.</w:t>
      </w:r>
    </w:p>
    <w:p w14:paraId="5650B02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133</w:t>
      </w:r>
      <w:r w:rsidR="00F55632">
        <w:rPr>
          <w:rFonts w:ascii="Arial Narrow" w:hAnsi="Arial Narrow" w:cs="Arial Narrow"/>
          <w:sz w:val="20"/>
          <w:szCs w:val="20"/>
        </w:rPr>
        <w:t xml:space="preserve">. </w:t>
      </w:r>
      <w:r>
        <w:rPr>
          <w:rFonts w:ascii="Arial Narrow" w:hAnsi="Arial Narrow" w:cs="Arial Narrow"/>
          <w:sz w:val="20"/>
          <w:szCs w:val="20"/>
        </w:rPr>
        <w:t>1857.</w:t>
      </w:r>
    </w:p>
    <w:p w14:paraId="708319D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134</w:t>
      </w:r>
      <w:r w:rsidR="00F55632">
        <w:rPr>
          <w:rFonts w:ascii="Arial Narrow" w:hAnsi="Arial Narrow" w:cs="Arial Narrow"/>
          <w:sz w:val="20"/>
          <w:szCs w:val="20"/>
        </w:rPr>
        <w:t xml:space="preserve">. </w:t>
      </w:r>
      <w:r>
        <w:rPr>
          <w:rFonts w:ascii="Arial Narrow" w:hAnsi="Arial Narrow" w:cs="Arial Narrow"/>
          <w:sz w:val="20"/>
          <w:szCs w:val="20"/>
        </w:rPr>
        <w:t>1858.</w:t>
      </w:r>
    </w:p>
    <w:p w14:paraId="7082499B"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135</w:t>
      </w:r>
      <w:r w:rsidR="00F55632">
        <w:rPr>
          <w:rFonts w:ascii="Arial Narrow" w:hAnsi="Arial Narrow" w:cs="Arial Narrow"/>
          <w:sz w:val="20"/>
          <w:szCs w:val="20"/>
        </w:rPr>
        <w:t xml:space="preserve">. </w:t>
      </w:r>
      <w:r>
        <w:rPr>
          <w:rFonts w:ascii="Arial Narrow" w:hAnsi="Arial Narrow" w:cs="Arial Narrow"/>
          <w:sz w:val="20"/>
          <w:szCs w:val="20"/>
        </w:rPr>
        <w:t>1859.</w:t>
      </w:r>
    </w:p>
    <w:p w14:paraId="514EA1B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136</w:t>
      </w:r>
      <w:r w:rsidR="00F55632">
        <w:rPr>
          <w:rFonts w:ascii="Arial Narrow" w:hAnsi="Arial Narrow" w:cs="Arial Narrow"/>
          <w:sz w:val="20"/>
          <w:szCs w:val="20"/>
        </w:rPr>
        <w:t xml:space="preserve">. </w:t>
      </w:r>
      <w:r>
        <w:rPr>
          <w:rFonts w:ascii="Arial Narrow" w:hAnsi="Arial Narrow" w:cs="Arial Narrow"/>
          <w:sz w:val="20"/>
          <w:szCs w:val="20"/>
        </w:rPr>
        <w:t>1860.</w:t>
      </w:r>
    </w:p>
    <w:p w14:paraId="509DC9C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137</w:t>
      </w:r>
      <w:r w:rsidR="00F55632">
        <w:rPr>
          <w:rFonts w:ascii="Arial Narrow" w:hAnsi="Arial Narrow" w:cs="Arial Narrow"/>
          <w:sz w:val="20"/>
          <w:szCs w:val="20"/>
        </w:rPr>
        <w:t xml:space="preserve">. </w:t>
      </w:r>
      <w:r>
        <w:rPr>
          <w:rFonts w:ascii="Arial Narrow" w:hAnsi="Arial Narrow" w:cs="Arial Narrow"/>
          <w:sz w:val="20"/>
          <w:szCs w:val="20"/>
        </w:rPr>
        <w:t>1861.</w:t>
      </w:r>
    </w:p>
    <w:p w14:paraId="5053E11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138</w:t>
      </w:r>
      <w:r w:rsidR="00F55632">
        <w:rPr>
          <w:rFonts w:ascii="Arial Narrow" w:hAnsi="Arial Narrow" w:cs="Arial Narrow"/>
          <w:sz w:val="20"/>
          <w:szCs w:val="20"/>
        </w:rPr>
        <w:t xml:space="preserve">. </w:t>
      </w:r>
      <w:r>
        <w:rPr>
          <w:rFonts w:ascii="Arial Narrow" w:hAnsi="Arial Narrow" w:cs="Arial Narrow"/>
          <w:sz w:val="20"/>
          <w:szCs w:val="20"/>
        </w:rPr>
        <w:t>1862.</w:t>
      </w:r>
    </w:p>
    <w:p w14:paraId="3CF00A5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139</w:t>
      </w:r>
      <w:r w:rsidR="00F55632">
        <w:rPr>
          <w:rFonts w:ascii="Arial Narrow" w:hAnsi="Arial Narrow" w:cs="Arial Narrow"/>
          <w:sz w:val="20"/>
          <w:szCs w:val="20"/>
        </w:rPr>
        <w:t xml:space="preserve">. </w:t>
      </w:r>
      <w:r>
        <w:rPr>
          <w:rFonts w:ascii="Arial Narrow" w:hAnsi="Arial Narrow" w:cs="Arial Narrow"/>
          <w:sz w:val="20"/>
          <w:szCs w:val="20"/>
        </w:rPr>
        <w:t>1865.</w:t>
      </w:r>
    </w:p>
    <w:p w14:paraId="5FC9D8F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140</w:t>
      </w:r>
      <w:r w:rsidR="00F55632">
        <w:rPr>
          <w:rFonts w:ascii="Arial Narrow" w:hAnsi="Arial Narrow" w:cs="Arial Narrow"/>
          <w:sz w:val="20"/>
          <w:szCs w:val="20"/>
        </w:rPr>
        <w:t xml:space="preserve">. </w:t>
      </w:r>
      <w:r>
        <w:rPr>
          <w:rFonts w:ascii="Arial Narrow" w:hAnsi="Arial Narrow" w:cs="Arial Narrow"/>
          <w:sz w:val="20"/>
          <w:szCs w:val="20"/>
        </w:rPr>
        <w:t>1866.</w:t>
      </w:r>
    </w:p>
    <w:p w14:paraId="5D9647E3"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141</w:t>
      </w:r>
      <w:r w:rsidR="00F55632">
        <w:rPr>
          <w:rFonts w:ascii="Arial Narrow" w:hAnsi="Arial Narrow" w:cs="Arial Narrow"/>
          <w:sz w:val="20"/>
          <w:szCs w:val="20"/>
        </w:rPr>
        <w:t xml:space="preserve">. </w:t>
      </w:r>
      <w:r>
        <w:rPr>
          <w:rFonts w:ascii="Arial Narrow" w:hAnsi="Arial Narrow" w:cs="Arial Narrow"/>
          <w:sz w:val="20"/>
          <w:szCs w:val="20"/>
        </w:rPr>
        <w:t>1867.</w:t>
      </w:r>
    </w:p>
    <w:p w14:paraId="6950B17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142</w:t>
      </w:r>
      <w:r w:rsidR="00F55632">
        <w:rPr>
          <w:rFonts w:ascii="Arial Narrow" w:hAnsi="Arial Narrow" w:cs="Arial Narrow"/>
          <w:sz w:val="20"/>
          <w:szCs w:val="20"/>
        </w:rPr>
        <w:t xml:space="preserve">. </w:t>
      </w:r>
      <w:r>
        <w:rPr>
          <w:rFonts w:ascii="Arial Narrow" w:hAnsi="Arial Narrow" w:cs="Arial Narrow"/>
          <w:sz w:val="20"/>
          <w:szCs w:val="20"/>
        </w:rPr>
        <w:t>1868.</w:t>
      </w:r>
    </w:p>
    <w:p w14:paraId="57B538E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143</w:t>
      </w:r>
      <w:r w:rsidR="00F55632">
        <w:rPr>
          <w:rFonts w:ascii="Arial Narrow" w:hAnsi="Arial Narrow" w:cs="Arial Narrow"/>
          <w:sz w:val="20"/>
          <w:szCs w:val="20"/>
        </w:rPr>
        <w:t xml:space="preserve">. </w:t>
      </w:r>
      <w:r>
        <w:rPr>
          <w:rFonts w:ascii="Arial Narrow" w:hAnsi="Arial Narrow" w:cs="Arial Narrow"/>
          <w:sz w:val="20"/>
          <w:szCs w:val="20"/>
        </w:rPr>
        <w:t>1870.</w:t>
      </w:r>
    </w:p>
    <w:p w14:paraId="5E55273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144</w:t>
      </w:r>
      <w:r w:rsidR="00F55632">
        <w:rPr>
          <w:rFonts w:ascii="Arial Narrow" w:hAnsi="Arial Narrow" w:cs="Arial Narrow"/>
          <w:sz w:val="20"/>
          <w:szCs w:val="20"/>
        </w:rPr>
        <w:t xml:space="preserve">. </w:t>
      </w:r>
      <w:r>
        <w:rPr>
          <w:rFonts w:ascii="Arial Narrow" w:hAnsi="Arial Narrow" w:cs="Arial Narrow"/>
          <w:sz w:val="20"/>
          <w:szCs w:val="20"/>
        </w:rPr>
        <w:t>1871.</w:t>
      </w:r>
    </w:p>
    <w:p w14:paraId="03CDA03B"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145</w:t>
      </w:r>
      <w:r w:rsidR="00F55632">
        <w:rPr>
          <w:rFonts w:ascii="Arial Narrow" w:hAnsi="Arial Narrow" w:cs="Arial Narrow"/>
          <w:sz w:val="20"/>
          <w:szCs w:val="20"/>
        </w:rPr>
        <w:t xml:space="preserve">. </w:t>
      </w:r>
      <w:r>
        <w:rPr>
          <w:rFonts w:ascii="Arial Narrow" w:hAnsi="Arial Narrow" w:cs="Arial Narrow"/>
          <w:sz w:val="20"/>
          <w:szCs w:val="20"/>
        </w:rPr>
        <w:t>1872.</w:t>
      </w:r>
    </w:p>
    <w:p w14:paraId="02889C9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146</w:t>
      </w:r>
      <w:r w:rsidR="00F55632">
        <w:rPr>
          <w:rFonts w:ascii="Arial Narrow" w:hAnsi="Arial Narrow" w:cs="Arial Narrow"/>
          <w:sz w:val="20"/>
          <w:szCs w:val="20"/>
        </w:rPr>
        <w:t xml:space="preserve">. </w:t>
      </w:r>
      <w:r>
        <w:rPr>
          <w:rFonts w:ascii="Arial Narrow" w:hAnsi="Arial Narrow" w:cs="Arial Narrow"/>
          <w:sz w:val="20"/>
          <w:szCs w:val="20"/>
        </w:rPr>
        <w:t>1873.</w:t>
      </w:r>
    </w:p>
    <w:p w14:paraId="4DEC770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147</w:t>
      </w:r>
      <w:r w:rsidR="00F55632">
        <w:rPr>
          <w:rFonts w:ascii="Arial Narrow" w:hAnsi="Arial Narrow" w:cs="Arial Narrow"/>
          <w:sz w:val="20"/>
          <w:szCs w:val="20"/>
        </w:rPr>
        <w:t xml:space="preserve">. </w:t>
      </w:r>
      <w:r>
        <w:rPr>
          <w:rFonts w:ascii="Arial Narrow" w:hAnsi="Arial Narrow" w:cs="Arial Narrow"/>
          <w:sz w:val="20"/>
          <w:szCs w:val="20"/>
        </w:rPr>
        <w:t>1874.</w:t>
      </w:r>
    </w:p>
    <w:p w14:paraId="039EC1B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148</w:t>
      </w:r>
      <w:r w:rsidR="00F55632">
        <w:rPr>
          <w:rFonts w:ascii="Arial Narrow" w:hAnsi="Arial Narrow" w:cs="Arial Narrow"/>
          <w:sz w:val="20"/>
          <w:szCs w:val="20"/>
        </w:rPr>
        <w:t xml:space="preserve">. </w:t>
      </w:r>
      <w:r>
        <w:rPr>
          <w:rFonts w:ascii="Arial Narrow" w:hAnsi="Arial Narrow" w:cs="Arial Narrow"/>
          <w:sz w:val="20"/>
          <w:szCs w:val="20"/>
        </w:rPr>
        <w:t>1877.</w:t>
      </w:r>
    </w:p>
    <w:p w14:paraId="7C79DA6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149</w:t>
      </w:r>
      <w:r w:rsidR="00F55632">
        <w:rPr>
          <w:rFonts w:ascii="Arial Narrow" w:hAnsi="Arial Narrow" w:cs="Arial Narrow"/>
          <w:sz w:val="20"/>
          <w:szCs w:val="20"/>
        </w:rPr>
        <w:t xml:space="preserve">. </w:t>
      </w:r>
      <w:r>
        <w:rPr>
          <w:rFonts w:ascii="Arial Narrow" w:hAnsi="Arial Narrow" w:cs="Arial Narrow"/>
          <w:sz w:val="20"/>
          <w:szCs w:val="20"/>
        </w:rPr>
        <w:t>1879.</w:t>
      </w:r>
    </w:p>
    <w:p w14:paraId="69BD5EB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lastRenderedPageBreak/>
        <w:tab/>
      </w:r>
      <w:r w:rsidR="00F55632">
        <w:rPr>
          <w:rFonts w:ascii="Arial Narrow" w:hAnsi="Arial Narrow" w:cs="Arial Narrow"/>
          <w:sz w:val="20"/>
          <w:szCs w:val="20"/>
        </w:rPr>
        <w:tab/>
      </w:r>
      <w:r>
        <w:rPr>
          <w:rFonts w:ascii="Arial Narrow" w:hAnsi="Arial Narrow" w:cs="Arial Narrow"/>
          <w:sz w:val="20"/>
          <w:szCs w:val="20"/>
        </w:rPr>
        <w:t>150</w:t>
      </w:r>
      <w:r w:rsidR="00F55632">
        <w:rPr>
          <w:rFonts w:ascii="Arial Narrow" w:hAnsi="Arial Narrow" w:cs="Arial Narrow"/>
          <w:sz w:val="20"/>
          <w:szCs w:val="20"/>
        </w:rPr>
        <w:t xml:space="preserve">. </w:t>
      </w:r>
      <w:r>
        <w:rPr>
          <w:rFonts w:ascii="Arial Narrow" w:hAnsi="Arial Narrow" w:cs="Arial Narrow"/>
          <w:sz w:val="20"/>
          <w:szCs w:val="20"/>
        </w:rPr>
        <w:t>1880.</w:t>
      </w:r>
    </w:p>
    <w:p w14:paraId="20E85C1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151</w:t>
      </w:r>
      <w:r w:rsidR="00F55632">
        <w:rPr>
          <w:rFonts w:ascii="Arial Narrow" w:hAnsi="Arial Narrow" w:cs="Arial Narrow"/>
          <w:sz w:val="20"/>
          <w:szCs w:val="20"/>
        </w:rPr>
        <w:t xml:space="preserve">. </w:t>
      </w:r>
      <w:r>
        <w:rPr>
          <w:rFonts w:ascii="Arial Narrow" w:hAnsi="Arial Narrow" w:cs="Arial Narrow"/>
          <w:sz w:val="20"/>
          <w:szCs w:val="20"/>
        </w:rPr>
        <w:t>1881.</w:t>
      </w:r>
    </w:p>
    <w:p w14:paraId="0D21B99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152</w:t>
      </w:r>
      <w:r w:rsidR="00F55632">
        <w:rPr>
          <w:rFonts w:ascii="Arial Narrow" w:hAnsi="Arial Narrow" w:cs="Arial Narrow"/>
          <w:sz w:val="20"/>
          <w:szCs w:val="20"/>
        </w:rPr>
        <w:t xml:space="preserve">. </w:t>
      </w:r>
      <w:r>
        <w:rPr>
          <w:rFonts w:ascii="Arial Narrow" w:hAnsi="Arial Narrow" w:cs="Arial Narrow"/>
          <w:sz w:val="20"/>
          <w:szCs w:val="20"/>
        </w:rPr>
        <w:t>1882.</w:t>
      </w:r>
    </w:p>
    <w:p w14:paraId="61DAC56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153</w:t>
      </w:r>
      <w:r w:rsidR="00F55632">
        <w:rPr>
          <w:rFonts w:ascii="Arial Narrow" w:hAnsi="Arial Narrow" w:cs="Arial Narrow"/>
          <w:sz w:val="20"/>
          <w:szCs w:val="20"/>
        </w:rPr>
        <w:t xml:space="preserve">. </w:t>
      </w:r>
      <w:r>
        <w:rPr>
          <w:rFonts w:ascii="Arial Narrow" w:hAnsi="Arial Narrow" w:cs="Arial Narrow"/>
          <w:sz w:val="20"/>
          <w:szCs w:val="20"/>
        </w:rPr>
        <w:t>1883.</w:t>
      </w:r>
    </w:p>
    <w:p w14:paraId="20D2F20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154</w:t>
      </w:r>
      <w:r w:rsidR="00F55632">
        <w:rPr>
          <w:rFonts w:ascii="Arial Narrow" w:hAnsi="Arial Narrow" w:cs="Arial Narrow"/>
          <w:sz w:val="20"/>
          <w:szCs w:val="20"/>
        </w:rPr>
        <w:t xml:space="preserve">. </w:t>
      </w:r>
      <w:r>
        <w:rPr>
          <w:rFonts w:ascii="Arial Narrow" w:hAnsi="Arial Narrow" w:cs="Arial Narrow"/>
          <w:sz w:val="20"/>
          <w:szCs w:val="20"/>
        </w:rPr>
        <w:t>1884.</w:t>
      </w:r>
    </w:p>
    <w:p w14:paraId="579CD86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155</w:t>
      </w:r>
      <w:r w:rsidR="00F55632">
        <w:rPr>
          <w:rFonts w:ascii="Arial Narrow" w:hAnsi="Arial Narrow" w:cs="Arial Narrow"/>
          <w:sz w:val="20"/>
          <w:szCs w:val="20"/>
        </w:rPr>
        <w:t xml:space="preserve">. </w:t>
      </w:r>
      <w:r>
        <w:rPr>
          <w:rFonts w:ascii="Arial Narrow" w:hAnsi="Arial Narrow" w:cs="Arial Narrow"/>
          <w:sz w:val="20"/>
          <w:szCs w:val="20"/>
        </w:rPr>
        <w:t>1885.</w:t>
      </w:r>
    </w:p>
    <w:p w14:paraId="3727C98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156</w:t>
      </w:r>
      <w:r w:rsidR="00F55632">
        <w:rPr>
          <w:rFonts w:ascii="Arial Narrow" w:hAnsi="Arial Narrow" w:cs="Arial Narrow"/>
          <w:sz w:val="20"/>
          <w:szCs w:val="20"/>
        </w:rPr>
        <w:t xml:space="preserve">. </w:t>
      </w:r>
      <w:r>
        <w:rPr>
          <w:rFonts w:ascii="Arial Narrow" w:hAnsi="Arial Narrow" w:cs="Arial Narrow"/>
          <w:sz w:val="20"/>
          <w:szCs w:val="20"/>
        </w:rPr>
        <w:t>1886.</w:t>
      </w:r>
    </w:p>
    <w:p w14:paraId="0C6B2A8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F55632">
        <w:rPr>
          <w:rFonts w:ascii="Arial Narrow" w:hAnsi="Arial Narrow" w:cs="Arial Narrow"/>
          <w:sz w:val="20"/>
          <w:szCs w:val="20"/>
        </w:rPr>
        <w:tab/>
      </w:r>
      <w:r>
        <w:rPr>
          <w:rFonts w:ascii="Arial Narrow" w:hAnsi="Arial Narrow" w:cs="Arial Narrow"/>
          <w:sz w:val="20"/>
          <w:szCs w:val="20"/>
        </w:rPr>
        <w:t>157</w:t>
      </w:r>
      <w:r w:rsidR="00F55632">
        <w:rPr>
          <w:rFonts w:ascii="Arial Narrow" w:hAnsi="Arial Narrow" w:cs="Arial Narrow"/>
          <w:sz w:val="20"/>
          <w:szCs w:val="20"/>
        </w:rPr>
        <w:t xml:space="preserve">. </w:t>
      </w:r>
      <w:r>
        <w:rPr>
          <w:rFonts w:ascii="Arial Narrow" w:hAnsi="Arial Narrow" w:cs="Arial Narrow"/>
          <w:sz w:val="20"/>
          <w:szCs w:val="20"/>
        </w:rPr>
        <w:t>1887.</w:t>
      </w:r>
    </w:p>
    <w:p w14:paraId="064AE81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158</w:t>
      </w:r>
      <w:r w:rsidR="00F55632">
        <w:rPr>
          <w:rFonts w:ascii="Arial Narrow" w:hAnsi="Arial Narrow" w:cs="Arial Narrow"/>
          <w:sz w:val="20"/>
          <w:szCs w:val="20"/>
        </w:rPr>
        <w:t xml:space="preserve">. </w:t>
      </w:r>
      <w:r>
        <w:rPr>
          <w:rFonts w:ascii="Arial Narrow" w:hAnsi="Arial Narrow" w:cs="Arial Narrow"/>
          <w:sz w:val="20"/>
          <w:szCs w:val="20"/>
        </w:rPr>
        <w:t>1890.</w:t>
      </w:r>
    </w:p>
    <w:p w14:paraId="02B58D0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159</w:t>
      </w:r>
      <w:r w:rsidR="00F55632">
        <w:rPr>
          <w:rFonts w:ascii="Arial Narrow" w:hAnsi="Arial Narrow" w:cs="Arial Narrow"/>
          <w:sz w:val="20"/>
          <w:szCs w:val="20"/>
        </w:rPr>
        <w:t xml:space="preserve">. </w:t>
      </w:r>
      <w:r>
        <w:rPr>
          <w:rFonts w:ascii="Arial Narrow" w:hAnsi="Arial Narrow" w:cs="Arial Narrow"/>
          <w:sz w:val="20"/>
          <w:szCs w:val="20"/>
        </w:rPr>
        <w:t>1891.</w:t>
      </w:r>
    </w:p>
    <w:p w14:paraId="09F0DA0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160</w:t>
      </w:r>
      <w:r w:rsidR="00F55632">
        <w:rPr>
          <w:rFonts w:ascii="Arial Narrow" w:hAnsi="Arial Narrow" w:cs="Arial Narrow"/>
          <w:sz w:val="20"/>
          <w:szCs w:val="20"/>
        </w:rPr>
        <w:t xml:space="preserve">. </w:t>
      </w:r>
      <w:r>
        <w:rPr>
          <w:rFonts w:ascii="Arial Narrow" w:hAnsi="Arial Narrow" w:cs="Arial Narrow"/>
          <w:sz w:val="20"/>
          <w:szCs w:val="20"/>
        </w:rPr>
        <w:t>1892.</w:t>
      </w:r>
    </w:p>
    <w:p w14:paraId="77E9221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161</w:t>
      </w:r>
      <w:r w:rsidR="00F55632">
        <w:rPr>
          <w:rFonts w:ascii="Arial Narrow" w:hAnsi="Arial Narrow" w:cs="Arial Narrow"/>
          <w:sz w:val="20"/>
          <w:szCs w:val="20"/>
        </w:rPr>
        <w:t xml:space="preserve">. </w:t>
      </w:r>
      <w:r>
        <w:rPr>
          <w:rFonts w:ascii="Arial Narrow" w:hAnsi="Arial Narrow" w:cs="Arial Narrow"/>
          <w:sz w:val="20"/>
          <w:szCs w:val="20"/>
        </w:rPr>
        <w:t>1894.</w:t>
      </w:r>
    </w:p>
    <w:p w14:paraId="45CEFF7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162</w:t>
      </w:r>
      <w:r w:rsidR="00F55632">
        <w:rPr>
          <w:rFonts w:ascii="Arial Narrow" w:hAnsi="Arial Narrow" w:cs="Arial Narrow"/>
          <w:sz w:val="20"/>
          <w:szCs w:val="20"/>
        </w:rPr>
        <w:t xml:space="preserve">. </w:t>
      </w:r>
      <w:r>
        <w:rPr>
          <w:rFonts w:ascii="Arial Narrow" w:hAnsi="Arial Narrow" w:cs="Arial Narrow"/>
          <w:sz w:val="20"/>
          <w:szCs w:val="20"/>
        </w:rPr>
        <w:t>1895.</w:t>
      </w:r>
    </w:p>
    <w:p w14:paraId="312AEDF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163</w:t>
      </w:r>
      <w:r w:rsidR="00F55632">
        <w:rPr>
          <w:rFonts w:ascii="Arial Narrow" w:hAnsi="Arial Narrow" w:cs="Arial Narrow"/>
          <w:sz w:val="20"/>
          <w:szCs w:val="20"/>
        </w:rPr>
        <w:t xml:space="preserve">. </w:t>
      </w:r>
      <w:r>
        <w:rPr>
          <w:rFonts w:ascii="Arial Narrow" w:hAnsi="Arial Narrow" w:cs="Arial Narrow"/>
          <w:sz w:val="20"/>
          <w:szCs w:val="20"/>
        </w:rPr>
        <w:t>1896.</w:t>
      </w:r>
    </w:p>
    <w:p w14:paraId="56F7FAF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164</w:t>
      </w:r>
      <w:r w:rsidR="00F55632">
        <w:rPr>
          <w:rFonts w:ascii="Arial Narrow" w:hAnsi="Arial Narrow" w:cs="Arial Narrow"/>
          <w:sz w:val="20"/>
          <w:szCs w:val="20"/>
        </w:rPr>
        <w:t xml:space="preserve">. </w:t>
      </w:r>
      <w:r>
        <w:rPr>
          <w:rFonts w:ascii="Arial Narrow" w:hAnsi="Arial Narrow" w:cs="Arial Narrow"/>
          <w:sz w:val="20"/>
          <w:szCs w:val="20"/>
        </w:rPr>
        <w:t>1897.</w:t>
      </w:r>
    </w:p>
    <w:p w14:paraId="0264A916"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165</w:t>
      </w:r>
      <w:r w:rsidR="00FE0AF2">
        <w:rPr>
          <w:rFonts w:ascii="Arial Narrow" w:hAnsi="Arial Narrow" w:cs="Arial Narrow"/>
          <w:sz w:val="20"/>
          <w:szCs w:val="20"/>
        </w:rPr>
        <w:t xml:space="preserve">. </w:t>
      </w:r>
      <w:r>
        <w:rPr>
          <w:rFonts w:ascii="Arial Narrow" w:hAnsi="Arial Narrow" w:cs="Arial Narrow"/>
          <w:sz w:val="20"/>
          <w:szCs w:val="20"/>
        </w:rPr>
        <w:t>1898.</w:t>
      </w:r>
    </w:p>
    <w:p w14:paraId="6AB7570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166</w:t>
      </w:r>
      <w:r w:rsidR="00FE0AF2">
        <w:rPr>
          <w:rFonts w:ascii="Arial Narrow" w:hAnsi="Arial Narrow" w:cs="Arial Narrow"/>
          <w:sz w:val="20"/>
          <w:szCs w:val="20"/>
        </w:rPr>
        <w:t xml:space="preserve">. </w:t>
      </w:r>
      <w:r>
        <w:rPr>
          <w:rFonts w:ascii="Arial Narrow" w:hAnsi="Arial Narrow" w:cs="Arial Narrow"/>
          <w:sz w:val="20"/>
          <w:szCs w:val="20"/>
        </w:rPr>
        <w:t>1899.</w:t>
      </w:r>
    </w:p>
    <w:p w14:paraId="1693986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167</w:t>
      </w:r>
      <w:r w:rsidR="00FE0AF2">
        <w:rPr>
          <w:rFonts w:ascii="Arial Narrow" w:hAnsi="Arial Narrow" w:cs="Arial Narrow"/>
          <w:sz w:val="20"/>
          <w:szCs w:val="20"/>
        </w:rPr>
        <w:t xml:space="preserve">. </w:t>
      </w:r>
      <w:r>
        <w:rPr>
          <w:rFonts w:ascii="Arial Narrow" w:hAnsi="Arial Narrow" w:cs="Arial Narrow"/>
          <w:sz w:val="20"/>
          <w:szCs w:val="20"/>
        </w:rPr>
        <w:t>1900.</w:t>
      </w:r>
    </w:p>
    <w:p w14:paraId="374B13AB"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168</w:t>
      </w:r>
      <w:r w:rsidR="00FE0AF2">
        <w:rPr>
          <w:rFonts w:ascii="Arial Narrow" w:hAnsi="Arial Narrow" w:cs="Arial Narrow"/>
          <w:sz w:val="20"/>
          <w:szCs w:val="20"/>
        </w:rPr>
        <w:t xml:space="preserve">. </w:t>
      </w:r>
      <w:r>
        <w:rPr>
          <w:rFonts w:ascii="Arial Narrow" w:hAnsi="Arial Narrow" w:cs="Arial Narrow"/>
          <w:sz w:val="20"/>
          <w:szCs w:val="20"/>
        </w:rPr>
        <w:t>1902.</w:t>
      </w:r>
    </w:p>
    <w:p w14:paraId="563E55F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169</w:t>
      </w:r>
      <w:r w:rsidR="00FE0AF2">
        <w:rPr>
          <w:rFonts w:ascii="Arial Narrow" w:hAnsi="Arial Narrow" w:cs="Arial Narrow"/>
          <w:sz w:val="20"/>
          <w:szCs w:val="20"/>
        </w:rPr>
        <w:t xml:space="preserve">. </w:t>
      </w:r>
      <w:r>
        <w:rPr>
          <w:rFonts w:ascii="Arial Narrow" w:hAnsi="Arial Narrow" w:cs="Arial Narrow"/>
          <w:sz w:val="20"/>
          <w:szCs w:val="20"/>
        </w:rPr>
        <w:t>1903.</w:t>
      </w:r>
    </w:p>
    <w:p w14:paraId="3074020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170</w:t>
      </w:r>
      <w:r w:rsidR="00FE0AF2">
        <w:rPr>
          <w:rFonts w:ascii="Arial Narrow" w:hAnsi="Arial Narrow" w:cs="Arial Narrow"/>
          <w:sz w:val="20"/>
          <w:szCs w:val="20"/>
        </w:rPr>
        <w:t xml:space="preserve">. </w:t>
      </w:r>
      <w:r>
        <w:rPr>
          <w:rFonts w:ascii="Arial Narrow" w:hAnsi="Arial Narrow" w:cs="Arial Narrow"/>
          <w:sz w:val="20"/>
          <w:szCs w:val="20"/>
        </w:rPr>
        <w:t>1904.</w:t>
      </w:r>
    </w:p>
    <w:p w14:paraId="6D7F7E1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171</w:t>
      </w:r>
      <w:r w:rsidR="004A4392">
        <w:rPr>
          <w:rFonts w:ascii="Arial Narrow" w:hAnsi="Arial Narrow" w:cs="Arial Narrow"/>
          <w:sz w:val="20"/>
          <w:szCs w:val="20"/>
        </w:rPr>
        <w:t xml:space="preserve">. </w:t>
      </w:r>
      <w:r>
        <w:rPr>
          <w:rFonts w:ascii="Arial Narrow" w:hAnsi="Arial Narrow" w:cs="Arial Narrow"/>
          <w:sz w:val="20"/>
          <w:szCs w:val="20"/>
        </w:rPr>
        <w:t>1905.</w:t>
      </w:r>
    </w:p>
    <w:p w14:paraId="4F15429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172</w:t>
      </w:r>
      <w:r w:rsidR="004A4392">
        <w:rPr>
          <w:rFonts w:ascii="Arial Narrow" w:hAnsi="Arial Narrow" w:cs="Arial Narrow"/>
          <w:sz w:val="20"/>
          <w:szCs w:val="20"/>
        </w:rPr>
        <w:t xml:space="preserve">. </w:t>
      </w:r>
      <w:r>
        <w:rPr>
          <w:rFonts w:ascii="Arial Narrow" w:hAnsi="Arial Narrow" w:cs="Arial Narrow"/>
          <w:sz w:val="20"/>
          <w:szCs w:val="20"/>
        </w:rPr>
        <w:t>1909.</w:t>
      </w:r>
    </w:p>
    <w:p w14:paraId="7DA8C65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173</w:t>
      </w:r>
      <w:r w:rsidR="004A4392">
        <w:rPr>
          <w:rFonts w:ascii="Arial Narrow" w:hAnsi="Arial Narrow" w:cs="Arial Narrow"/>
          <w:sz w:val="20"/>
          <w:szCs w:val="20"/>
        </w:rPr>
        <w:t xml:space="preserve">. </w:t>
      </w:r>
      <w:r>
        <w:rPr>
          <w:rFonts w:ascii="Arial Narrow" w:hAnsi="Arial Narrow" w:cs="Arial Narrow"/>
          <w:sz w:val="20"/>
          <w:szCs w:val="20"/>
        </w:rPr>
        <w:t>1910.</w:t>
      </w:r>
    </w:p>
    <w:p w14:paraId="4ECED55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174</w:t>
      </w:r>
      <w:r w:rsidR="004A4392">
        <w:rPr>
          <w:rFonts w:ascii="Arial Narrow" w:hAnsi="Arial Narrow" w:cs="Arial Narrow"/>
          <w:sz w:val="20"/>
          <w:szCs w:val="20"/>
        </w:rPr>
        <w:t xml:space="preserve">. </w:t>
      </w:r>
      <w:r>
        <w:rPr>
          <w:rFonts w:ascii="Arial Narrow" w:hAnsi="Arial Narrow" w:cs="Arial Narrow"/>
          <w:sz w:val="20"/>
          <w:szCs w:val="20"/>
        </w:rPr>
        <w:t>1911.</w:t>
      </w:r>
    </w:p>
    <w:p w14:paraId="6FDC737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175</w:t>
      </w:r>
      <w:r w:rsidR="004A4392">
        <w:rPr>
          <w:rFonts w:ascii="Arial Narrow" w:hAnsi="Arial Narrow" w:cs="Arial Narrow"/>
          <w:sz w:val="20"/>
          <w:szCs w:val="20"/>
        </w:rPr>
        <w:t xml:space="preserve">. </w:t>
      </w:r>
      <w:r>
        <w:rPr>
          <w:rFonts w:ascii="Arial Narrow" w:hAnsi="Arial Narrow" w:cs="Arial Narrow"/>
          <w:sz w:val="20"/>
          <w:szCs w:val="20"/>
        </w:rPr>
        <w:t>1912.</w:t>
      </w:r>
    </w:p>
    <w:p w14:paraId="7746101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176</w:t>
      </w:r>
      <w:r w:rsidR="004A4392">
        <w:rPr>
          <w:rFonts w:ascii="Arial Narrow" w:hAnsi="Arial Narrow" w:cs="Arial Narrow"/>
          <w:sz w:val="20"/>
          <w:szCs w:val="20"/>
        </w:rPr>
        <w:t xml:space="preserve">. </w:t>
      </w:r>
      <w:r>
        <w:rPr>
          <w:rFonts w:ascii="Arial Narrow" w:hAnsi="Arial Narrow" w:cs="Arial Narrow"/>
          <w:sz w:val="20"/>
          <w:szCs w:val="20"/>
        </w:rPr>
        <w:t>1913.</w:t>
      </w:r>
    </w:p>
    <w:p w14:paraId="55E4325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177</w:t>
      </w:r>
      <w:r w:rsidR="004A4392">
        <w:rPr>
          <w:rFonts w:ascii="Arial Narrow" w:hAnsi="Arial Narrow" w:cs="Arial Narrow"/>
          <w:sz w:val="20"/>
          <w:szCs w:val="20"/>
        </w:rPr>
        <w:t xml:space="preserve">. </w:t>
      </w:r>
      <w:r>
        <w:rPr>
          <w:rFonts w:ascii="Arial Narrow" w:hAnsi="Arial Narrow" w:cs="Arial Narrow"/>
          <w:sz w:val="20"/>
          <w:szCs w:val="20"/>
        </w:rPr>
        <w:t>1914.</w:t>
      </w:r>
    </w:p>
    <w:p w14:paraId="2E6D55A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178</w:t>
      </w:r>
      <w:r w:rsidR="00FE0AF2">
        <w:rPr>
          <w:rFonts w:ascii="Arial Narrow" w:hAnsi="Arial Narrow" w:cs="Arial Narrow"/>
          <w:sz w:val="20"/>
          <w:szCs w:val="20"/>
        </w:rPr>
        <w:t xml:space="preserve">. </w:t>
      </w:r>
      <w:r>
        <w:rPr>
          <w:rFonts w:ascii="Arial Narrow" w:hAnsi="Arial Narrow" w:cs="Arial Narrow"/>
          <w:sz w:val="20"/>
          <w:szCs w:val="20"/>
        </w:rPr>
        <w:t>1915.</w:t>
      </w:r>
    </w:p>
    <w:p w14:paraId="337AE9A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179</w:t>
      </w:r>
      <w:r w:rsidR="00FE0AF2">
        <w:rPr>
          <w:rFonts w:ascii="Arial Narrow" w:hAnsi="Arial Narrow" w:cs="Arial Narrow"/>
          <w:sz w:val="20"/>
          <w:szCs w:val="20"/>
        </w:rPr>
        <w:t xml:space="preserve">. </w:t>
      </w:r>
      <w:r>
        <w:rPr>
          <w:rFonts w:ascii="Arial Narrow" w:hAnsi="Arial Narrow" w:cs="Arial Narrow"/>
          <w:sz w:val="20"/>
          <w:szCs w:val="20"/>
        </w:rPr>
        <w:t>1916.</w:t>
      </w:r>
    </w:p>
    <w:p w14:paraId="0D61FE7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180</w:t>
      </w:r>
      <w:r w:rsidR="00FE0AF2">
        <w:rPr>
          <w:rFonts w:ascii="Arial Narrow" w:hAnsi="Arial Narrow" w:cs="Arial Narrow"/>
          <w:sz w:val="20"/>
          <w:szCs w:val="20"/>
        </w:rPr>
        <w:t xml:space="preserve">. </w:t>
      </w:r>
      <w:r>
        <w:rPr>
          <w:rFonts w:ascii="Arial Narrow" w:hAnsi="Arial Narrow" w:cs="Arial Narrow"/>
          <w:sz w:val="20"/>
          <w:szCs w:val="20"/>
        </w:rPr>
        <w:t>1917.</w:t>
      </w:r>
    </w:p>
    <w:p w14:paraId="036CC6F3"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181</w:t>
      </w:r>
      <w:r w:rsidR="00FE0AF2">
        <w:rPr>
          <w:rFonts w:ascii="Arial Narrow" w:hAnsi="Arial Narrow" w:cs="Arial Narrow"/>
          <w:sz w:val="20"/>
          <w:szCs w:val="20"/>
        </w:rPr>
        <w:t xml:space="preserve">. </w:t>
      </w:r>
      <w:r>
        <w:rPr>
          <w:rFonts w:ascii="Arial Narrow" w:hAnsi="Arial Narrow" w:cs="Arial Narrow"/>
          <w:sz w:val="20"/>
          <w:szCs w:val="20"/>
        </w:rPr>
        <w:t>1919.</w:t>
      </w:r>
    </w:p>
    <w:p w14:paraId="7F18FAF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182</w:t>
      </w:r>
      <w:r w:rsidR="00FE0AF2">
        <w:rPr>
          <w:rFonts w:ascii="Arial Narrow" w:hAnsi="Arial Narrow" w:cs="Arial Narrow"/>
          <w:sz w:val="20"/>
          <w:szCs w:val="20"/>
        </w:rPr>
        <w:t xml:space="preserve">. </w:t>
      </w:r>
      <w:r>
        <w:rPr>
          <w:rFonts w:ascii="Arial Narrow" w:hAnsi="Arial Narrow" w:cs="Arial Narrow"/>
          <w:sz w:val="20"/>
          <w:szCs w:val="20"/>
        </w:rPr>
        <w:t>1920.</w:t>
      </w:r>
    </w:p>
    <w:p w14:paraId="7C60D9C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183</w:t>
      </w:r>
      <w:r w:rsidR="00FE0AF2">
        <w:rPr>
          <w:rFonts w:ascii="Arial Narrow" w:hAnsi="Arial Narrow" w:cs="Arial Narrow"/>
          <w:sz w:val="20"/>
          <w:szCs w:val="20"/>
        </w:rPr>
        <w:t xml:space="preserve">. </w:t>
      </w:r>
      <w:r>
        <w:rPr>
          <w:rFonts w:ascii="Arial Narrow" w:hAnsi="Arial Narrow" w:cs="Arial Narrow"/>
          <w:sz w:val="20"/>
          <w:szCs w:val="20"/>
        </w:rPr>
        <w:t>1921.</w:t>
      </w:r>
    </w:p>
    <w:p w14:paraId="2A8E9D0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184</w:t>
      </w:r>
      <w:r w:rsidR="00FE0AF2">
        <w:rPr>
          <w:rFonts w:ascii="Arial Narrow" w:hAnsi="Arial Narrow" w:cs="Arial Narrow"/>
          <w:sz w:val="20"/>
          <w:szCs w:val="20"/>
        </w:rPr>
        <w:t xml:space="preserve">. </w:t>
      </w:r>
      <w:r>
        <w:rPr>
          <w:rFonts w:ascii="Arial Narrow" w:hAnsi="Arial Narrow" w:cs="Arial Narrow"/>
          <w:sz w:val="20"/>
          <w:szCs w:val="20"/>
        </w:rPr>
        <w:t>1922.</w:t>
      </w:r>
    </w:p>
    <w:p w14:paraId="3C2BD0C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185</w:t>
      </w:r>
      <w:r w:rsidR="00FE0AF2">
        <w:rPr>
          <w:rFonts w:ascii="Arial Narrow" w:hAnsi="Arial Narrow" w:cs="Arial Narrow"/>
          <w:sz w:val="20"/>
          <w:szCs w:val="20"/>
        </w:rPr>
        <w:t xml:space="preserve">. </w:t>
      </w:r>
      <w:r>
        <w:rPr>
          <w:rFonts w:ascii="Arial Narrow" w:hAnsi="Arial Narrow" w:cs="Arial Narrow"/>
          <w:sz w:val="20"/>
          <w:szCs w:val="20"/>
        </w:rPr>
        <w:t>1923.</w:t>
      </w:r>
    </w:p>
    <w:p w14:paraId="77F4CF4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186</w:t>
      </w:r>
      <w:r w:rsidR="004A4392">
        <w:rPr>
          <w:rFonts w:ascii="Arial Narrow" w:hAnsi="Arial Narrow" w:cs="Arial Narrow"/>
          <w:sz w:val="20"/>
          <w:szCs w:val="20"/>
        </w:rPr>
        <w:t xml:space="preserve">. </w:t>
      </w:r>
      <w:r>
        <w:rPr>
          <w:rFonts w:ascii="Arial Narrow" w:hAnsi="Arial Narrow" w:cs="Arial Narrow"/>
          <w:sz w:val="20"/>
          <w:szCs w:val="20"/>
        </w:rPr>
        <w:t>1924.</w:t>
      </w:r>
    </w:p>
    <w:p w14:paraId="05C011F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187</w:t>
      </w:r>
      <w:r w:rsidR="004A4392">
        <w:rPr>
          <w:rFonts w:ascii="Arial Narrow" w:hAnsi="Arial Narrow" w:cs="Arial Narrow"/>
          <w:sz w:val="20"/>
          <w:szCs w:val="20"/>
        </w:rPr>
        <w:t xml:space="preserve">. </w:t>
      </w:r>
      <w:r>
        <w:rPr>
          <w:rFonts w:ascii="Arial Narrow" w:hAnsi="Arial Narrow" w:cs="Arial Narrow"/>
          <w:sz w:val="20"/>
          <w:szCs w:val="20"/>
        </w:rPr>
        <w:t>1925.</w:t>
      </w:r>
    </w:p>
    <w:p w14:paraId="347CDA8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188</w:t>
      </w:r>
      <w:r w:rsidR="004A4392">
        <w:rPr>
          <w:rFonts w:ascii="Arial Narrow" w:hAnsi="Arial Narrow" w:cs="Arial Narrow"/>
          <w:sz w:val="20"/>
          <w:szCs w:val="20"/>
        </w:rPr>
        <w:t xml:space="preserve">. </w:t>
      </w:r>
      <w:r>
        <w:rPr>
          <w:rFonts w:ascii="Arial Narrow" w:hAnsi="Arial Narrow" w:cs="Arial Narrow"/>
          <w:sz w:val="20"/>
          <w:szCs w:val="20"/>
        </w:rPr>
        <w:t>1926.</w:t>
      </w:r>
    </w:p>
    <w:p w14:paraId="34D7A18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189</w:t>
      </w:r>
      <w:r w:rsidR="004A4392">
        <w:rPr>
          <w:rFonts w:ascii="Arial Narrow" w:hAnsi="Arial Narrow" w:cs="Arial Narrow"/>
          <w:sz w:val="20"/>
          <w:szCs w:val="20"/>
        </w:rPr>
        <w:t xml:space="preserve">. </w:t>
      </w:r>
      <w:r>
        <w:rPr>
          <w:rFonts w:ascii="Arial Narrow" w:hAnsi="Arial Narrow" w:cs="Arial Narrow"/>
          <w:sz w:val="20"/>
          <w:szCs w:val="20"/>
        </w:rPr>
        <w:t>1927.</w:t>
      </w:r>
    </w:p>
    <w:p w14:paraId="4F5C1B3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190</w:t>
      </w:r>
      <w:r w:rsidR="004A4392">
        <w:rPr>
          <w:rFonts w:ascii="Arial Narrow" w:hAnsi="Arial Narrow" w:cs="Arial Narrow"/>
          <w:sz w:val="20"/>
          <w:szCs w:val="20"/>
        </w:rPr>
        <w:t xml:space="preserve">. </w:t>
      </w:r>
      <w:r>
        <w:rPr>
          <w:rFonts w:ascii="Arial Narrow" w:hAnsi="Arial Narrow" w:cs="Arial Narrow"/>
          <w:sz w:val="20"/>
          <w:szCs w:val="20"/>
        </w:rPr>
        <w:t>1928.</w:t>
      </w:r>
    </w:p>
    <w:p w14:paraId="1B8C29A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191</w:t>
      </w:r>
      <w:r w:rsidR="004A4392">
        <w:rPr>
          <w:rFonts w:ascii="Arial Narrow" w:hAnsi="Arial Narrow" w:cs="Arial Narrow"/>
          <w:sz w:val="20"/>
          <w:szCs w:val="20"/>
        </w:rPr>
        <w:t xml:space="preserve">. </w:t>
      </w:r>
      <w:r>
        <w:rPr>
          <w:rFonts w:ascii="Arial Narrow" w:hAnsi="Arial Narrow" w:cs="Arial Narrow"/>
          <w:sz w:val="20"/>
          <w:szCs w:val="20"/>
        </w:rPr>
        <w:t>1929.</w:t>
      </w:r>
    </w:p>
    <w:p w14:paraId="6B25BE8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192</w:t>
      </w:r>
      <w:r w:rsidR="004A4392">
        <w:rPr>
          <w:rFonts w:ascii="Arial Narrow" w:hAnsi="Arial Narrow" w:cs="Arial Narrow"/>
          <w:sz w:val="20"/>
          <w:szCs w:val="20"/>
        </w:rPr>
        <w:t xml:space="preserve">. </w:t>
      </w:r>
      <w:r>
        <w:rPr>
          <w:rFonts w:ascii="Arial Narrow" w:hAnsi="Arial Narrow" w:cs="Arial Narrow"/>
          <w:sz w:val="20"/>
          <w:szCs w:val="20"/>
        </w:rPr>
        <w:t>1930.</w:t>
      </w:r>
    </w:p>
    <w:p w14:paraId="220A63D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193</w:t>
      </w:r>
      <w:r w:rsidR="004A4392">
        <w:rPr>
          <w:rFonts w:ascii="Arial Narrow" w:hAnsi="Arial Narrow" w:cs="Arial Narrow"/>
          <w:sz w:val="20"/>
          <w:szCs w:val="20"/>
        </w:rPr>
        <w:t xml:space="preserve">. </w:t>
      </w:r>
      <w:r>
        <w:rPr>
          <w:rFonts w:ascii="Arial Narrow" w:hAnsi="Arial Narrow" w:cs="Arial Narrow"/>
          <w:sz w:val="20"/>
          <w:szCs w:val="20"/>
        </w:rPr>
        <w:t>1931.</w:t>
      </w:r>
    </w:p>
    <w:p w14:paraId="03A4BDB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194</w:t>
      </w:r>
      <w:r w:rsidR="004A4392">
        <w:rPr>
          <w:rFonts w:ascii="Arial Narrow" w:hAnsi="Arial Narrow" w:cs="Arial Narrow"/>
          <w:sz w:val="20"/>
          <w:szCs w:val="20"/>
        </w:rPr>
        <w:t xml:space="preserve">. </w:t>
      </w:r>
      <w:r>
        <w:rPr>
          <w:rFonts w:ascii="Arial Narrow" w:hAnsi="Arial Narrow" w:cs="Arial Narrow"/>
          <w:sz w:val="20"/>
          <w:szCs w:val="20"/>
        </w:rPr>
        <w:t>1932.</w:t>
      </w:r>
    </w:p>
    <w:p w14:paraId="620EFF6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195</w:t>
      </w:r>
      <w:r w:rsidR="004A4392">
        <w:rPr>
          <w:rFonts w:ascii="Arial Narrow" w:hAnsi="Arial Narrow" w:cs="Arial Narrow"/>
          <w:sz w:val="20"/>
          <w:szCs w:val="20"/>
        </w:rPr>
        <w:t xml:space="preserve">. </w:t>
      </w:r>
      <w:r>
        <w:rPr>
          <w:rFonts w:ascii="Arial Narrow" w:hAnsi="Arial Narrow" w:cs="Arial Narrow"/>
          <w:sz w:val="20"/>
          <w:szCs w:val="20"/>
        </w:rPr>
        <w:t>1933.</w:t>
      </w:r>
    </w:p>
    <w:p w14:paraId="7469F2A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196</w:t>
      </w:r>
      <w:r w:rsidR="004A4392">
        <w:rPr>
          <w:rFonts w:ascii="Arial Narrow" w:hAnsi="Arial Narrow" w:cs="Arial Narrow"/>
          <w:sz w:val="20"/>
          <w:szCs w:val="20"/>
        </w:rPr>
        <w:t xml:space="preserve">. </w:t>
      </w:r>
      <w:r>
        <w:rPr>
          <w:rFonts w:ascii="Arial Narrow" w:hAnsi="Arial Narrow" w:cs="Arial Narrow"/>
          <w:sz w:val="20"/>
          <w:szCs w:val="20"/>
        </w:rPr>
        <w:t>1934.</w:t>
      </w:r>
    </w:p>
    <w:p w14:paraId="1F8EECC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197</w:t>
      </w:r>
      <w:r w:rsidR="004A4392">
        <w:rPr>
          <w:rFonts w:ascii="Arial Narrow" w:hAnsi="Arial Narrow" w:cs="Arial Narrow"/>
          <w:sz w:val="20"/>
          <w:szCs w:val="20"/>
        </w:rPr>
        <w:t xml:space="preserve">. </w:t>
      </w:r>
      <w:r>
        <w:rPr>
          <w:rFonts w:ascii="Arial Narrow" w:hAnsi="Arial Narrow" w:cs="Arial Narrow"/>
          <w:sz w:val="20"/>
          <w:szCs w:val="20"/>
        </w:rPr>
        <w:t>1935.</w:t>
      </w:r>
    </w:p>
    <w:p w14:paraId="491D53C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198</w:t>
      </w:r>
      <w:r w:rsidR="004A4392">
        <w:rPr>
          <w:rFonts w:ascii="Arial Narrow" w:hAnsi="Arial Narrow" w:cs="Arial Narrow"/>
          <w:sz w:val="20"/>
          <w:szCs w:val="20"/>
        </w:rPr>
        <w:t xml:space="preserve">. </w:t>
      </w:r>
      <w:r>
        <w:rPr>
          <w:rFonts w:ascii="Arial Narrow" w:hAnsi="Arial Narrow" w:cs="Arial Narrow"/>
          <w:sz w:val="20"/>
          <w:szCs w:val="20"/>
        </w:rPr>
        <w:t>1936.</w:t>
      </w:r>
    </w:p>
    <w:p w14:paraId="05248EFB"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199</w:t>
      </w:r>
      <w:r w:rsidR="004A4392">
        <w:rPr>
          <w:rFonts w:ascii="Arial Narrow" w:hAnsi="Arial Narrow" w:cs="Arial Narrow"/>
          <w:sz w:val="20"/>
          <w:szCs w:val="20"/>
        </w:rPr>
        <w:t xml:space="preserve">. </w:t>
      </w:r>
      <w:r>
        <w:rPr>
          <w:rFonts w:ascii="Arial Narrow" w:hAnsi="Arial Narrow" w:cs="Arial Narrow"/>
          <w:sz w:val="20"/>
          <w:szCs w:val="20"/>
        </w:rPr>
        <w:t>1937.</w:t>
      </w:r>
    </w:p>
    <w:p w14:paraId="668DECC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200</w:t>
      </w:r>
      <w:r w:rsidR="004A4392">
        <w:rPr>
          <w:rFonts w:ascii="Arial Narrow" w:hAnsi="Arial Narrow" w:cs="Arial Narrow"/>
          <w:sz w:val="20"/>
          <w:szCs w:val="20"/>
        </w:rPr>
        <w:t xml:space="preserve">. </w:t>
      </w:r>
      <w:r>
        <w:rPr>
          <w:rFonts w:ascii="Arial Narrow" w:hAnsi="Arial Narrow" w:cs="Arial Narrow"/>
          <w:sz w:val="20"/>
          <w:szCs w:val="20"/>
        </w:rPr>
        <w:t>1938.</w:t>
      </w:r>
    </w:p>
    <w:p w14:paraId="6DC2687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201</w:t>
      </w:r>
      <w:r w:rsidR="004A4392">
        <w:rPr>
          <w:rFonts w:ascii="Arial Narrow" w:hAnsi="Arial Narrow" w:cs="Arial Narrow"/>
          <w:sz w:val="20"/>
          <w:szCs w:val="20"/>
        </w:rPr>
        <w:t xml:space="preserve">. </w:t>
      </w:r>
      <w:r>
        <w:rPr>
          <w:rFonts w:ascii="Arial Narrow" w:hAnsi="Arial Narrow" w:cs="Arial Narrow"/>
          <w:sz w:val="20"/>
          <w:szCs w:val="20"/>
        </w:rPr>
        <w:t>1939.</w:t>
      </w:r>
    </w:p>
    <w:p w14:paraId="562E579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202</w:t>
      </w:r>
      <w:r w:rsidR="004A4392">
        <w:rPr>
          <w:rFonts w:ascii="Arial Narrow" w:hAnsi="Arial Narrow" w:cs="Arial Narrow"/>
          <w:sz w:val="20"/>
          <w:szCs w:val="20"/>
        </w:rPr>
        <w:t xml:space="preserve">. </w:t>
      </w:r>
      <w:r>
        <w:rPr>
          <w:rFonts w:ascii="Arial Narrow" w:hAnsi="Arial Narrow" w:cs="Arial Narrow"/>
          <w:sz w:val="20"/>
          <w:szCs w:val="20"/>
        </w:rPr>
        <w:t>1940.</w:t>
      </w:r>
    </w:p>
    <w:p w14:paraId="4AE3759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203</w:t>
      </w:r>
      <w:r w:rsidR="004A4392">
        <w:rPr>
          <w:rFonts w:ascii="Arial Narrow" w:hAnsi="Arial Narrow" w:cs="Arial Narrow"/>
          <w:sz w:val="20"/>
          <w:szCs w:val="20"/>
        </w:rPr>
        <w:t xml:space="preserve">. </w:t>
      </w:r>
      <w:r>
        <w:rPr>
          <w:rFonts w:ascii="Arial Narrow" w:hAnsi="Arial Narrow" w:cs="Arial Narrow"/>
          <w:sz w:val="20"/>
          <w:szCs w:val="20"/>
        </w:rPr>
        <w:t>1941.</w:t>
      </w:r>
    </w:p>
    <w:p w14:paraId="132379C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204</w:t>
      </w:r>
      <w:r w:rsidR="004A4392">
        <w:rPr>
          <w:rFonts w:ascii="Arial Narrow" w:hAnsi="Arial Narrow" w:cs="Arial Narrow"/>
          <w:sz w:val="20"/>
          <w:szCs w:val="20"/>
        </w:rPr>
        <w:t xml:space="preserve">. </w:t>
      </w:r>
      <w:r>
        <w:rPr>
          <w:rFonts w:ascii="Arial Narrow" w:hAnsi="Arial Narrow" w:cs="Arial Narrow"/>
          <w:sz w:val="20"/>
          <w:szCs w:val="20"/>
        </w:rPr>
        <w:t>1942.</w:t>
      </w:r>
    </w:p>
    <w:p w14:paraId="530473A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205</w:t>
      </w:r>
      <w:r w:rsidR="004A4392">
        <w:rPr>
          <w:rFonts w:ascii="Arial Narrow" w:hAnsi="Arial Narrow" w:cs="Arial Narrow"/>
          <w:sz w:val="20"/>
          <w:szCs w:val="20"/>
        </w:rPr>
        <w:t xml:space="preserve">. </w:t>
      </w:r>
      <w:r>
        <w:rPr>
          <w:rFonts w:ascii="Arial Narrow" w:hAnsi="Arial Narrow" w:cs="Arial Narrow"/>
          <w:sz w:val="20"/>
          <w:szCs w:val="20"/>
        </w:rPr>
        <w:t>1943.</w:t>
      </w:r>
    </w:p>
    <w:p w14:paraId="6CD6BB9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206</w:t>
      </w:r>
      <w:r w:rsidR="004A4392">
        <w:rPr>
          <w:rFonts w:ascii="Arial Narrow" w:hAnsi="Arial Narrow" w:cs="Arial Narrow"/>
          <w:sz w:val="20"/>
          <w:szCs w:val="20"/>
        </w:rPr>
        <w:t xml:space="preserve">. </w:t>
      </w:r>
      <w:r>
        <w:rPr>
          <w:rFonts w:ascii="Arial Narrow" w:hAnsi="Arial Narrow" w:cs="Arial Narrow"/>
          <w:sz w:val="20"/>
          <w:szCs w:val="20"/>
        </w:rPr>
        <w:t>1944.</w:t>
      </w:r>
    </w:p>
    <w:p w14:paraId="04E87B5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207</w:t>
      </w:r>
      <w:r w:rsidR="004A4392">
        <w:rPr>
          <w:rFonts w:ascii="Arial Narrow" w:hAnsi="Arial Narrow" w:cs="Arial Narrow"/>
          <w:sz w:val="20"/>
          <w:szCs w:val="20"/>
        </w:rPr>
        <w:t xml:space="preserve">. </w:t>
      </w:r>
      <w:r>
        <w:rPr>
          <w:rFonts w:ascii="Arial Narrow" w:hAnsi="Arial Narrow" w:cs="Arial Narrow"/>
          <w:sz w:val="20"/>
          <w:szCs w:val="20"/>
        </w:rPr>
        <w:t>1945.</w:t>
      </w:r>
    </w:p>
    <w:p w14:paraId="65D04B1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208</w:t>
      </w:r>
      <w:r w:rsidR="004A4392">
        <w:rPr>
          <w:rFonts w:ascii="Arial Narrow" w:hAnsi="Arial Narrow" w:cs="Arial Narrow"/>
          <w:sz w:val="20"/>
          <w:szCs w:val="20"/>
        </w:rPr>
        <w:t xml:space="preserve">. </w:t>
      </w:r>
      <w:r>
        <w:rPr>
          <w:rFonts w:ascii="Arial Narrow" w:hAnsi="Arial Narrow" w:cs="Arial Narrow"/>
          <w:sz w:val="20"/>
          <w:szCs w:val="20"/>
        </w:rPr>
        <w:t>1946.</w:t>
      </w:r>
    </w:p>
    <w:p w14:paraId="02DE6C3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209</w:t>
      </w:r>
      <w:r w:rsidR="004A4392">
        <w:rPr>
          <w:rFonts w:ascii="Arial Narrow" w:hAnsi="Arial Narrow" w:cs="Arial Narrow"/>
          <w:sz w:val="20"/>
          <w:szCs w:val="20"/>
        </w:rPr>
        <w:t xml:space="preserve">. </w:t>
      </w:r>
      <w:r>
        <w:rPr>
          <w:rFonts w:ascii="Arial Narrow" w:hAnsi="Arial Narrow" w:cs="Arial Narrow"/>
          <w:sz w:val="20"/>
          <w:szCs w:val="20"/>
        </w:rPr>
        <w:t>1947.</w:t>
      </w:r>
    </w:p>
    <w:p w14:paraId="29E9EA7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210</w:t>
      </w:r>
      <w:r w:rsidR="004A4392">
        <w:rPr>
          <w:rFonts w:ascii="Arial Narrow" w:hAnsi="Arial Narrow" w:cs="Arial Narrow"/>
          <w:sz w:val="20"/>
          <w:szCs w:val="20"/>
        </w:rPr>
        <w:t xml:space="preserve">. </w:t>
      </w:r>
      <w:r>
        <w:rPr>
          <w:rFonts w:ascii="Arial Narrow" w:hAnsi="Arial Narrow" w:cs="Arial Narrow"/>
          <w:sz w:val="20"/>
          <w:szCs w:val="20"/>
        </w:rPr>
        <w:t>1948.</w:t>
      </w:r>
    </w:p>
    <w:p w14:paraId="0DD4E6C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211</w:t>
      </w:r>
      <w:r w:rsidR="004A4392">
        <w:rPr>
          <w:rFonts w:ascii="Arial Narrow" w:hAnsi="Arial Narrow" w:cs="Arial Narrow"/>
          <w:sz w:val="20"/>
          <w:szCs w:val="20"/>
        </w:rPr>
        <w:t xml:space="preserve">. </w:t>
      </w:r>
      <w:r>
        <w:rPr>
          <w:rFonts w:ascii="Arial Narrow" w:hAnsi="Arial Narrow" w:cs="Arial Narrow"/>
          <w:sz w:val="20"/>
          <w:szCs w:val="20"/>
        </w:rPr>
        <w:t>1949.</w:t>
      </w:r>
    </w:p>
    <w:p w14:paraId="3BA6EB7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212</w:t>
      </w:r>
      <w:r w:rsidR="004A4392">
        <w:rPr>
          <w:rFonts w:ascii="Arial Narrow" w:hAnsi="Arial Narrow" w:cs="Arial Narrow"/>
          <w:sz w:val="20"/>
          <w:szCs w:val="20"/>
        </w:rPr>
        <w:t xml:space="preserve">. </w:t>
      </w:r>
      <w:r>
        <w:rPr>
          <w:rFonts w:ascii="Arial Narrow" w:hAnsi="Arial Narrow" w:cs="Arial Narrow"/>
          <w:sz w:val="20"/>
          <w:szCs w:val="20"/>
        </w:rPr>
        <w:t>1950.</w:t>
      </w:r>
    </w:p>
    <w:p w14:paraId="0DA4E9E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213</w:t>
      </w:r>
      <w:r w:rsidR="004A4392">
        <w:rPr>
          <w:rFonts w:ascii="Arial Narrow" w:hAnsi="Arial Narrow" w:cs="Arial Narrow"/>
          <w:sz w:val="20"/>
          <w:szCs w:val="20"/>
        </w:rPr>
        <w:t xml:space="preserve">. </w:t>
      </w:r>
      <w:r>
        <w:rPr>
          <w:rFonts w:ascii="Arial Narrow" w:hAnsi="Arial Narrow" w:cs="Arial Narrow"/>
          <w:sz w:val="20"/>
          <w:szCs w:val="20"/>
        </w:rPr>
        <w:t>1951.</w:t>
      </w:r>
    </w:p>
    <w:p w14:paraId="0AAE5EC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p>
    <w:p w14:paraId="5E767E36" w14:textId="77777777" w:rsidR="004A4392" w:rsidRDefault="004A439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4A4392">
          <w:type w:val="continuous"/>
          <w:pgSz w:w="11906" w:h="16838"/>
          <w:pgMar w:top="3117" w:right="1700" w:bottom="566" w:left="2041" w:header="3117" w:footer="566" w:gutter="0"/>
          <w:cols w:num="2" w:space="57" w:equalWidth="0">
            <w:col w:w="4053" w:space="57"/>
            <w:col w:w="4055"/>
          </w:cols>
          <w:noEndnote/>
        </w:sectPr>
      </w:pPr>
    </w:p>
    <w:p w14:paraId="02D4C4DF" w14:textId="77777777" w:rsidR="0080318A" w:rsidRDefault="00C4793A" w:rsidP="004A439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p>
    <w:p w14:paraId="37915E07" w14:textId="77777777" w:rsidR="00C4793A" w:rsidRDefault="00C4793A" w:rsidP="004A439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214-305</w:t>
      </w:r>
      <w:r w:rsidR="004A4392">
        <w:rPr>
          <w:rFonts w:ascii="Arial Narrow" w:hAnsi="Arial Narrow" w:cs="Arial Narrow"/>
          <w:sz w:val="20"/>
          <w:szCs w:val="20"/>
        </w:rPr>
        <w:t xml:space="preserve"> </w:t>
      </w:r>
      <w:r>
        <w:rPr>
          <w:rFonts w:ascii="Arial Narrow" w:hAnsi="Arial Narrow" w:cs="Arial Narrow"/>
          <w:sz w:val="20"/>
          <w:szCs w:val="20"/>
        </w:rPr>
        <w:t>Rekeningen, 1854-1951, met hiaten.</w:t>
      </w:r>
      <w:r>
        <w:rPr>
          <w:rFonts w:ascii="Arial Narrow" w:hAnsi="Arial Narrow" w:cs="Arial Narrow"/>
          <w:sz w:val="20"/>
          <w:szCs w:val="20"/>
        </w:rPr>
        <w:tab/>
        <w:t>92 omslagen</w:t>
      </w:r>
    </w:p>
    <w:p w14:paraId="5ED1032B"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1373643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214</w:t>
      </w:r>
      <w:r w:rsidR="004A4392">
        <w:rPr>
          <w:rFonts w:ascii="Arial Narrow" w:hAnsi="Arial Narrow" w:cs="Arial Narrow"/>
          <w:sz w:val="20"/>
          <w:szCs w:val="20"/>
        </w:rPr>
        <w:t xml:space="preserve">. </w:t>
      </w:r>
      <w:r>
        <w:rPr>
          <w:rFonts w:ascii="Arial Narrow" w:hAnsi="Arial Narrow" w:cs="Arial Narrow"/>
          <w:sz w:val="20"/>
          <w:szCs w:val="20"/>
        </w:rPr>
        <w:t>1854.</w:t>
      </w:r>
    </w:p>
    <w:p w14:paraId="4CD7379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215</w:t>
      </w:r>
      <w:r w:rsidR="004A4392">
        <w:rPr>
          <w:rFonts w:ascii="Arial Narrow" w:hAnsi="Arial Narrow" w:cs="Arial Narrow"/>
          <w:sz w:val="20"/>
          <w:szCs w:val="20"/>
        </w:rPr>
        <w:t xml:space="preserve">. </w:t>
      </w:r>
      <w:r>
        <w:rPr>
          <w:rFonts w:ascii="Arial Narrow" w:hAnsi="Arial Narrow" w:cs="Arial Narrow"/>
          <w:sz w:val="20"/>
          <w:szCs w:val="20"/>
        </w:rPr>
        <w:t>1856.</w:t>
      </w:r>
    </w:p>
    <w:p w14:paraId="777B7D0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216</w:t>
      </w:r>
      <w:r w:rsidR="004A4392">
        <w:rPr>
          <w:rFonts w:ascii="Arial Narrow" w:hAnsi="Arial Narrow" w:cs="Arial Narrow"/>
          <w:sz w:val="20"/>
          <w:szCs w:val="20"/>
        </w:rPr>
        <w:t xml:space="preserve">. </w:t>
      </w:r>
      <w:r>
        <w:rPr>
          <w:rFonts w:ascii="Arial Narrow" w:hAnsi="Arial Narrow" w:cs="Arial Narrow"/>
          <w:sz w:val="20"/>
          <w:szCs w:val="20"/>
        </w:rPr>
        <w:t>1857.</w:t>
      </w:r>
    </w:p>
    <w:p w14:paraId="57778C9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217</w:t>
      </w:r>
      <w:r w:rsidR="004A4392">
        <w:rPr>
          <w:rFonts w:ascii="Arial Narrow" w:hAnsi="Arial Narrow" w:cs="Arial Narrow"/>
          <w:sz w:val="20"/>
          <w:szCs w:val="20"/>
        </w:rPr>
        <w:t xml:space="preserve">. </w:t>
      </w:r>
      <w:r>
        <w:rPr>
          <w:rFonts w:ascii="Arial Narrow" w:hAnsi="Arial Narrow" w:cs="Arial Narrow"/>
          <w:sz w:val="20"/>
          <w:szCs w:val="20"/>
        </w:rPr>
        <w:t>1858.</w:t>
      </w:r>
    </w:p>
    <w:p w14:paraId="2058849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218</w:t>
      </w:r>
      <w:r w:rsidR="004A4392">
        <w:rPr>
          <w:rFonts w:ascii="Arial Narrow" w:hAnsi="Arial Narrow" w:cs="Arial Narrow"/>
          <w:sz w:val="20"/>
          <w:szCs w:val="20"/>
        </w:rPr>
        <w:t xml:space="preserve">. </w:t>
      </w:r>
      <w:r>
        <w:rPr>
          <w:rFonts w:ascii="Arial Narrow" w:hAnsi="Arial Narrow" w:cs="Arial Narrow"/>
          <w:sz w:val="20"/>
          <w:szCs w:val="20"/>
        </w:rPr>
        <w:t>1859.</w:t>
      </w:r>
    </w:p>
    <w:p w14:paraId="7EE3A6F6"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219</w:t>
      </w:r>
      <w:r w:rsidR="004A4392">
        <w:rPr>
          <w:rFonts w:ascii="Arial Narrow" w:hAnsi="Arial Narrow" w:cs="Arial Narrow"/>
          <w:sz w:val="20"/>
          <w:szCs w:val="20"/>
        </w:rPr>
        <w:t xml:space="preserve">. </w:t>
      </w:r>
      <w:r>
        <w:rPr>
          <w:rFonts w:ascii="Arial Narrow" w:hAnsi="Arial Narrow" w:cs="Arial Narrow"/>
          <w:sz w:val="20"/>
          <w:szCs w:val="20"/>
        </w:rPr>
        <w:t>1860.</w:t>
      </w:r>
    </w:p>
    <w:p w14:paraId="7E89333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220</w:t>
      </w:r>
      <w:r w:rsidR="004A4392">
        <w:rPr>
          <w:rFonts w:ascii="Arial Narrow" w:hAnsi="Arial Narrow" w:cs="Arial Narrow"/>
          <w:sz w:val="20"/>
          <w:szCs w:val="20"/>
        </w:rPr>
        <w:t xml:space="preserve">. </w:t>
      </w:r>
      <w:r>
        <w:rPr>
          <w:rFonts w:ascii="Arial Narrow" w:hAnsi="Arial Narrow" w:cs="Arial Narrow"/>
          <w:sz w:val="20"/>
          <w:szCs w:val="20"/>
        </w:rPr>
        <w:t>1861.</w:t>
      </w:r>
    </w:p>
    <w:p w14:paraId="707E849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221</w:t>
      </w:r>
      <w:r w:rsidR="004A4392">
        <w:rPr>
          <w:rFonts w:ascii="Arial Narrow" w:hAnsi="Arial Narrow" w:cs="Arial Narrow"/>
          <w:sz w:val="20"/>
          <w:szCs w:val="20"/>
        </w:rPr>
        <w:t xml:space="preserve">. </w:t>
      </w:r>
      <w:r>
        <w:rPr>
          <w:rFonts w:ascii="Arial Narrow" w:hAnsi="Arial Narrow" w:cs="Arial Narrow"/>
          <w:sz w:val="20"/>
          <w:szCs w:val="20"/>
        </w:rPr>
        <w:t>1862.</w:t>
      </w:r>
    </w:p>
    <w:p w14:paraId="40B19D4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222</w:t>
      </w:r>
      <w:r w:rsidR="004A4392">
        <w:rPr>
          <w:rFonts w:ascii="Arial Narrow" w:hAnsi="Arial Narrow" w:cs="Arial Narrow"/>
          <w:sz w:val="20"/>
          <w:szCs w:val="20"/>
        </w:rPr>
        <w:t xml:space="preserve">. </w:t>
      </w:r>
      <w:r>
        <w:rPr>
          <w:rFonts w:ascii="Arial Narrow" w:hAnsi="Arial Narrow" w:cs="Arial Narrow"/>
          <w:sz w:val="20"/>
          <w:szCs w:val="20"/>
        </w:rPr>
        <w:t>1865.</w:t>
      </w:r>
    </w:p>
    <w:p w14:paraId="78EC63F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223</w:t>
      </w:r>
      <w:r w:rsidR="004A4392">
        <w:rPr>
          <w:rFonts w:ascii="Arial Narrow" w:hAnsi="Arial Narrow" w:cs="Arial Narrow"/>
          <w:sz w:val="20"/>
          <w:szCs w:val="20"/>
        </w:rPr>
        <w:t xml:space="preserve">. </w:t>
      </w:r>
      <w:r>
        <w:rPr>
          <w:rFonts w:ascii="Arial Narrow" w:hAnsi="Arial Narrow" w:cs="Arial Narrow"/>
          <w:sz w:val="20"/>
          <w:szCs w:val="20"/>
        </w:rPr>
        <w:t>1866.</w:t>
      </w:r>
    </w:p>
    <w:p w14:paraId="1FC4087F" w14:textId="77777777" w:rsidR="00C4793A" w:rsidRDefault="004A4392">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sidR="00C4793A">
        <w:rPr>
          <w:rFonts w:ascii="Arial Narrow" w:hAnsi="Arial Narrow" w:cs="Arial Narrow"/>
          <w:sz w:val="20"/>
          <w:szCs w:val="20"/>
        </w:rPr>
        <w:t>224</w:t>
      </w:r>
      <w:r>
        <w:rPr>
          <w:rFonts w:ascii="Arial Narrow" w:hAnsi="Arial Narrow" w:cs="Arial Narrow"/>
          <w:sz w:val="20"/>
          <w:szCs w:val="20"/>
        </w:rPr>
        <w:t xml:space="preserve">. </w:t>
      </w:r>
      <w:r w:rsidR="00C4793A">
        <w:rPr>
          <w:rFonts w:ascii="Arial Narrow" w:hAnsi="Arial Narrow" w:cs="Arial Narrow"/>
          <w:sz w:val="20"/>
          <w:szCs w:val="20"/>
        </w:rPr>
        <w:t>1867.</w:t>
      </w:r>
    </w:p>
    <w:p w14:paraId="3E86BD17" w14:textId="77777777" w:rsidR="00C4793A" w:rsidRDefault="004A4392">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sidR="00C4793A">
        <w:rPr>
          <w:rFonts w:ascii="Arial Narrow" w:hAnsi="Arial Narrow" w:cs="Arial Narrow"/>
          <w:sz w:val="20"/>
          <w:szCs w:val="20"/>
        </w:rPr>
        <w:t>225</w:t>
      </w:r>
      <w:r>
        <w:rPr>
          <w:rFonts w:ascii="Arial Narrow" w:hAnsi="Arial Narrow" w:cs="Arial Narrow"/>
          <w:sz w:val="20"/>
          <w:szCs w:val="20"/>
        </w:rPr>
        <w:t xml:space="preserve">. </w:t>
      </w:r>
      <w:r w:rsidR="00C4793A">
        <w:rPr>
          <w:rFonts w:ascii="Arial Narrow" w:hAnsi="Arial Narrow" w:cs="Arial Narrow"/>
          <w:sz w:val="20"/>
          <w:szCs w:val="20"/>
        </w:rPr>
        <w:t>1869.</w:t>
      </w:r>
    </w:p>
    <w:p w14:paraId="5210E3B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Pr>
          <w:rFonts w:ascii="Arial Narrow" w:hAnsi="Arial Narrow" w:cs="Arial Narrow"/>
          <w:sz w:val="20"/>
          <w:szCs w:val="20"/>
        </w:rPr>
        <w:t>226</w:t>
      </w:r>
      <w:r w:rsidR="004A4392">
        <w:rPr>
          <w:rFonts w:ascii="Arial Narrow" w:hAnsi="Arial Narrow" w:cs="Arial Narrow"/>
          <w:sz w:val="20"/>
          <w:szCs w:val="20"/>
        </w:rPr>
        <w:t xml:space="preserve">. </w:t>
      </w:r>
      <w:r>
        <w:rPr>
          <w:rFonts w:ascii="Arial Narrow" w:hAnsi="Arial Narrow" w:cs="Arial Narrow"/>
          <w:sz w:val="20"/>
          <w:szCs w:val="20"/>
        </w:rPr>
        <w:t>1870.</w:t>
      </w:r>
    </w:p>
    <w:p w14:paraId="6CFD8EF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Pr>
          <w:rFonts w:ascii="Arial Narrow" w:hAnsi="Arial Narrow" w:cs="Arial Narrow"/>
          <w:sz w:val="20"/>
          <w:szCs w:val="20"/>
        </w:rPr>
        <w:t>227</w:t>
      </w:r>
      <w:r w:rsidR="004A4392">
        <w:rPr>
          <w:rFonts w:ascii="Arial Narrow" w:hAnsi="Arial Narrow" w:cs="Arial Narrow"/>
          <w:sz w:val="20"/>
          <w:szCs w:val="20"/>
        </w:rPr>
        <w:t xml:space="preserve">. </w:t>
      </w:r>
      <w:r>
        <w:rPr>
          <w:rFonts w:ascii="Arial Narrow" w:hAnsi="Arial Narrow" w:cs="Arial Narrow"/>
          <w:sz w:val="20"/>
          <w:szCs w:val="20"/>
        </w:rPr>
        <w:t>1871.</w:t>
      </w:r>
    </w:p>
    <w:p w14:paraId="56629A9B"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Pr>
          <w:rFonts w:ascii="Arial Narrow" w:hAnsi="Arial Narrow" w:cs="Arial Narrow"/>
          <w:sz w:val="20"/>
          <w:szCs w:val="20"/>
        </w:rPr>
        <w:t>228</w:t>
      </w:r>
      <w:r w:rsidR="004A4392">
        <w:rPr>
          <w:rFonts w:ascii="Arial Narrow" w:hAnsi="Arial Narrow" w:cs="Arial Narrow"/>
          <w:sz w:val="20"/>
          <w:szCs w:val="20"/>
        </w:rPr>
        <w:t xml:space="preserve">. </w:t>
      </w:r>
      <w:r>
        <w:rPr>
          <w:rFonts w:ascii="Arial Narrow" w:hAnsi="Arial Narrow" w:cs="Arial Narrow"/>
          <w:sz w:val="20"/>
          <w:szCs w:val="20"/>
        </w:rPr>
        <w:t>1872.</w:t>
      </w:r>
    </w:p>
    <w:p w14:paraId="1FD2165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Pr>
          <w:rFonts w:ascii="Arial Narrow" w:hAnsi="Arial Narrow" w:cs="Arial Narrow"/>
          <w:sz w:val="20"/>
          <w:szCs w:val="20"/>
        </w:rPr>
        <w:t>229</w:t>
      </w:r>
      <w:r w:rsidR="004A4392">
        <w:rPr>
          <w:rFonts w:ascii="Arial Narrow" w:hAnsi="Arial Narrow" w:cs="Arial Narrow"/>
          <w:sz w:val="20"/>
          <w:szCs w:val="20"/>
        </w:rPr>
        <w:t xml:space="preserve">. </w:t>
      </w:r>
      <w:r>
        <w:rPr>
          <w:rFonts w:ascii="Arial Narrow" w:hAnsi="Arial Narrow" w:cs="Arial Narrow"/>
          <w:sz w:val="20"/>
          <w:szCs w:val="20"/>
        </w:rPr>
        <w:t>1873.</w:t>
      </w:r>
    </w:p>
    <w:p w14:paraId="59AF958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Pr>
          <w:rFonts w:ascii="Arial Narrow" w:hAnsi="Arial Narrow" w:cs="Arial Narrow"/>
          <w:sz w:val="20"/>
          <w:szCs w:val="20"/>
        </w:rPr>
        <w:t>230</w:t>
      </w:r>
      <w:r w:rsidR="004A4392">
        <w:rPr>
          <w:rFonts w:ascii="Arial Narrow" w:hAnsi="Arial Narrow" w:cs="Arial Narrow"/>
          <w:sz w:val="20"/>
          <w:szCs w:val="20"/>
        </w:rPr>
        <w:t xml:space="preserve">. </w:t>
      </w:r>
      <w:r>
        <w:rPr>
          <w:rFonts w:ascii="Arial Narrow" w:hAnsi="Arial Narrow" w:cs="Arial Narrow"/>
          <w:sz w:val="20"/>
          <w:szCs w:val="20"/>
        </w:rPr>
        <w:t>1874.</w:t>
      </w:r>
    </w:p>
    <w:p w14:paraId="4008C71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Pr>
          <w:rFonts w:ascii="Arial Narrow" w:hAnsi="Arial Narrow" w:cs="Arial Narrow"/>
          <w:sz w:val="20"/>
          <w:szCs w:val="20"/>
        </w:rPr>
        <w:t>231</w:t>
      </w:r>
      <w:r w:rsidR="004A4392">
        <w:rPr>
          <w:rFonts w:ascii="Arial Narrow" w:hAnsi="Arial Narrow" w:cs="Arial Narrow"/>
          <w:sz w:val="20"/>
          <w:szCs w:val="20"/>
        </w:rPr>
        <w:t xml:space="preserve">. </w:t>
      </w:r>
      <w:r>
        <w:rPr>
          <w:rFonts w:ascii="Arial Narrow" w:hAnsi="Arial Narrow" w:cs="Arial Narrow"/>
          <w:sz w:val="20"/>
          <w:szCs w:val="20"/>
        </w:rPr>
        <w:t>1875.</w:t>
      </w:r>
    </w:p>
    <w:p w14:paraId="2BCAB62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Pr>
          <w:rFonts w:ascii="Arial Narrow" w:hAnsi="Arial Narrow" w:cs="Arial Narrow"/>
          <w:sz w:val="20"/>
          <w:szCs w:val="20"/>
        </w:rPr>
        <w:t>232</w:t>
      </w:r>
      <w:r w:rsidR="004A4392">
        <w:rPr>
          <w:rFonts w:ascii="Arial Narrow" w:hAnsi="Arial Narrow" w:cs="Arial Narrow"/>
          <w:sz w:val="20"/>
          <w:szCs w:val="20"/>
        </w:rPr>
        <w:t xml:space="preserve">. </w:t>
      </w:r>
      <w:r>
        <w:rPr>
          <w:rFonts w:ascii="Arial Narrow" w:hAnsi="Arial Narrow" w:cs="Arial Narrow"/>
          <w:sz w:val="20"/>
          <w:szCs w:val="20"/>
        </w:rPr>
        <w:t>1876.</w:t>
      </w:r>
    </w:p>
    <w:p w14:paraId="1ABA556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3725F9">
        <w:rPr>
          <w:rFonts w:ascii="Arial Narrow" w:hAnsi="Arial Narrow" w:cs="Arial Narrow"/>
          <w:sz w:val="20"/>
          <w:szCs w:val="20"/>
        </w:rPr>
        <w:tab/>
      </w:r>
      <w:r>
        <w:rPr>
          <w:rFonts w:ascii="Arial Narrow" w:hAnsi="Arial Narrow" w:cs="Arial Narrow"/>
          <w:sz w:val="20"/>
          <w:szCs w:val="20"/>
        </w:rPr>
        <w:t>233</w:t>
      </w:r>
      <w:r w:rsidR="004A4392">
        <w:rPr>
          <w:rFonts w:ascii="Arial Narrow" w:hAnsi="Arial Narrow" w:cs="Arial Narrow"/>
          <w:sz w:val="20"/>
          <w:szCs w:val="20"/>
        </w:rPr>
        <w:t xml:space="preserve">. </w:t>
      </w:r>
      <w:r>
        <w:rPr>
          <w:rFonts w:ascii="Arial Narrow" w:hAnsi="Arial Narrow" w:cs="Arial Narrow"/>
          <w:sz w:val="20"/>
          <w:szCs w:val="20"/>
        </w:rPr>
        <w:t>1877.</w:t>
      </w:r>
    </w:p>
    <w:p w14:paraId="796C01F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234</w:t>
      </w:r>
      <w:r w:rsidR="004A4392">
        <w:rPr>
          <w:rFonts w:ascii="Arial Narrow" w:hAnsi="Arial Narrow" w:cs="Arial Narrow"/>
          <w:sz w:val="20"/>
          <w:szCs w:val="20"/>
        </w:rPr>
        <w:t xml:space="preserve">. </w:t>
      </w:r>
      <w:r>
        <w:rPr>
          <w:rFonts w:ascii="Arial Narrow" w:hAnsi="Arial Narrow" w:cs="Arial Narrow"/>
          <w:sz w:val="20"/>
          <w:szCs w:val="20"/>
        </w:rPr>
        <w:t>1878.</w:t>
      </w:r>
    </w:p>
    <w:p w14:paraId="3F94A35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235</w:t>
      </w:r>
      <w:r w:rsidR="004A4392">
        <w:rPr>
          <w:rFonts w:ascii="Arial Narrow" w:hAnsi="Arial Narrow" w:cs="Arial Narrow"/>
          <w:sz w:val="20"/>
          <w:szCs w:val="20"/>
        </w:rPr>
        <w:t xml:space="preserve">. </w:t>
      </w:r>
      <w:r>
        <w:rPr>
          <w:rFonts w:ascii="Arial Narrow" w:hAnsi="Arial Narrow" w:cs="Arial Narrow"/>
          <w:sz w:val="20"/>
          <w:szCs w:val="20"/>
        </w:rPr>
        <w:t>1879.</w:t>
      </w:r>
    </w:p>
    <w:p w14:paraId="444A4FF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236</w:t>
      </w:r>
      <w:r w:rsidR="004A4392">
        <w:rPr>
          <w:rFonts w:ascii="Arial Narrow" w:hAnsi="Arial Narrow" w:cs="Arial Narrow"/>
          <w:sz w:val="20"/>
          <w:szCs w:val="20"/>
        </w:rPr>
        <w:t xml:space="preserve">. </w:t>
      </w:r>
      <w:r>
        <w:rPr>
          <w:rFonts w:ascii="Arial Narrow" w:hAnsi="Arial Narrow" w:cs="Arial Narrow"/>
          <w:sz w:val="20"/>
          <w:szCs w:val="20"/>
        </w:rPr>
        <w:t>1880.</w:t>
      </w:r>
    </w:p>
    <w:p w14:paraId="71EB768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237</w:t>
      </w:r>
      <w:r w:rsidR="004A4392">
        <w:rPr>
          <w:rFonts w:ascii="Arial Narrow" w:hAnsi="Arial Narrow" w:cs="Arial Narrow"/>
          <w:sz w:val="20"/>
          <w:szCs w:val="20"/>
        </w:rPr>
        <w:t xml:space="preserve">. </w:t>
      </w:r>
      <w:r>
        <w:rPr>
          <w:rFonts w:ascii="Arial Narrow" w:hAnsi="Arial Narrow" w:cs="Arial Narrow"/>
          <w:sz w:val="20"/>
          <w:szCs w:val="20"/>
        </w:rPr>
        <w:t>1881.</w:t>
      </w:r>
    </w:p>
    <w:p w14:paraId="712ED5C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238</w:t>
      </w:r>
      <w:r w:rsidR="004A4392">
        <w:rPr>
          <w:rFonts w:ascii="Arial Narrow" w:hAnsi="Arial Narrow" w:cs="Arial Narrow"/>
          <w:sz w:val="20"/>
          <w:szCs w:val="20"/>
        </w:rPr>
        <w:t xml:space="preserve">. </w:t>
      </w:r>
      <w:r>
        <w:rPr>
          <w:rFonts w:ascii="Arial Narrow" w:hAnsi="Arial Narrow" w:cs="Arial Narrow"/>
          <w:sz w:val="20"/>
          <w:szCs w:val="20"/>
        </w:rPr>
        <w:t>1882.</w:t>
      </w:r>
    </w:p>
    <w:p w14:paraId="2CCD4C0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239</w:t>
      </w:r>
      <w:r w:rsidR="004A4392">
        <w:rPr>
          <w:rFonts w:ascii="Arial Narrow" w:hAnsi="Arial Narrow" w:cs="Arial Narrow"/>
          <w:sz w:val="20"/>
          <w:szCs w:val="20"/>
        </w:rPr>
        <w:t xml:space="preserve">. </w:t>
      </w:r>
      <w:r>
        <w:rPr>
          <w:rFonts w:ascii="Arial Narrow" w:hAnsi="Arial Narrow" w:cs="Arial Narrow"/>
          <w:sz w:val="20"/>
          <w:szCs w:val="20"/>
        </w:rPr>
        <w:t>1883.</w:t>
      </w:r>
    </w:p>
    <w:p w14:paraId="5AEA7CB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240</w:t>
      </w:r>
      <w:r w:rsidR="004A4392">
        <w:rPr>
          <w:rFonts w:ascii="Arial Narrow" w:hAnsi="Arial Narrow" w:cs="Arial Narrow"/>
          <w:sz w:val="20"/>
          <w:szCs w:val="20"/>
        </w:rPr>
        <w:t xml:space="preserve">. </w:t>
      </w:r>
      <w:r>
        <w:rPr>
          <w:rFonts w:ascii="Arial Narrow" w:hAnsi="Arial Narrow" w:cs="Arial Narrow"/>
          <w:sz w:val="20"/>
          <w:szCs w:val="20"/>
        </w:rPr>
        <w:t>1884.</w:t>
      </w:r>
    </w:p>
    <w:p w14:paraId="70BE451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241</w:t>
      </w:r>
      <w:r w:rsidR="004A4392">
        <w:rPr>
          <w:rFonts w:ascii="Arial Narrow" w:hAnsi="Arial Narrow" w:cs="Arial Narrow"/>
          <w:sz w:val="20"/>
          <w:szCs w:val="20"/>
        </w:rPr>
        <w:t xml:space="preserve">. </w:t>
      </w:r>
      <w:r>
        <w:rPr>
          <w:rFonts w:ascii="Arial Narrow" w:hAnsi="Arial Narrow" w:cs="Arial Narrow"/>
          <w:sz w:val="20"/>
          <w:szCs w:val="20"/>
        </w:rPr>
        <w:t>1885.</w:t>
      </w:r>
    </w:p>
    <w:p w14:paraId="4E6DD62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242</w:t>
      </w:r>
      <w:r w:rsidR="004A4392">
        <w:rPr>
          <w:rFonts w:ascii="Arial Narrow" w:hAnsi="Arial Narrow" w:cs="Arial Narrow"/>
          <w:sz w:val="20"/>
          <w:szCs w:val="20"/>
        </w:rPr>
        <w:t xml:space="preserve">. </w:t>
      </w:r>
      <w:r>
        <w:rPr>
          <w:rFonts w:ascii="Arial Narrow" w:hAnsi="Arial Narrow" w:cs="Arial Narrow"/>
          <w:sz w:val="20"/>
          <w:szCs w:val="20"/>
        </w:rPr>
        <w:t>1887.</w:t>
      </w:r>
    </w:p>
    <w:p w14:paraId="66BC882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243</w:t>
      </w:r>
      <w:r w:rsidR="004A4392">
        <w:rPr>
          <w:rFonts w:ascii="Arial Narrow" w:hAnsi="Arial Narrow" w:cs="Arial Narrow"/>
          <w:sz w:val="20"/>
          <w:szCs w:val="20"/>
        </w:rPr>
        <w:t xml:space="preserve">. </w:t>
      </w:r>
      <w:r>
        <w:rPr>
          <w:rFonts w:ascii="Arial Narrow" w:hAnsi="Arial Narrow" w:cs="Arial Narrow"/>
          <w:sz w:val="20"/>
          <w:szCs w:val="20"/>
        </w:rPr>
        <w:t>1888.</w:t>
      </w:r>
    </w:p>
    <w:p w14:paraId="69C11E8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244</w:t>
      </w:r>
      <w:r w:rsidR="004A4392">
        <w:rPr>
          <w:rFonts w:ascii="Arial Narrow" w:hAnsi="Arial Narrow" w:cs="Arial Narrow"/>
          <w:sz w:val="20"/>
          <w:szCs w:val="20"/>
        </w:rPr>
        <w:t xml:space="preserve">. </w:t>
      </w:r>
      <w:r>
        <w:rPr>
          <w:rFonts w:ascii="Arial Narrow" w:hAnsi="Arial Narrow" w:cs="Arial Narrow"/>
          <w:sz w:val="20"/>
          <w:szCs w:val="20"/>
        </w:rPr>
        <w:t>1890.</w:t>
      </w:r>
    </w:p>
    <w:p w14:paraId="30BD2EB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245</w:t>
      </w:r>
      <w:r w:rsidR="004A4392">
        <w:rPr>
          <w:rFonts w:ascii="Arial Narrow" w:hAnsi="Arial Narrow" w:cs="Arial Narrow"/>
          <w:sz w:val="20"/>
          <w:szCs w:val="20"/>
        </w:rPr>
        <w:t xml:space="preserve">. </w:t>
      </w:r>
      <w:r>
        <w:rPr>
          <w:rFonts w:ascii="Arial Narrow" w:hAnsi="Arial Narrow" w:cs="Arial Narrow"/>
          <w:sz w:val="20"/>
          <w:szCs w:val="20"/>
        </w:rPr>
        <w:t>1891.</w:t>
      </w:r>
    </w:p>
    <w:p w14:paraId="64B6A84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246</w:t>
      </w:r>
      <w:r w:rsidR="004A4392">
        <w:rPr>
          <w:rFonts w:ascii="Arial Narrow" w:hAnsi="Arial Narrow" w:cs="Arial Narrow"/>
          <w:sz w:val="20"/>
          <w:szCs w:val="20"/>
        </w:rPr>
        <w:t xml:space="preserve">. </w:t>
      </w:r>
      <w:r>
        <w:rPr>
          <w:rFonts w:ascii="Arial Narrow" w:hAnsi="Arial Narrow" w:cs="Arial Narrow"/>
          <w:sz w:val="20"/>
          <w:szCs w:val="20"/>
        </w:rPr>
        <w:t>1892.</w:t>
      </w:r>
    </w:p>
    <w:p w14:paraId="4E629EA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247</w:t>
      </w:r>
      <w:r w:rsidR="004A4392">
        <w:rPr>
          <w:rFonts w:ascii="Arial Narrow" w:hAnsi="Arial Narrow" w:cs="Arial Narrow"/>
          <w:sz w:val="20"/>
          <w:szCs w:val="20"/>
        </w:rPr>
        <w:t xml:space="preserve">. </w:t>
      </w:r>
      <w:r>
        <w:rPr>
          <w:rFonts w:ascii="Arial Narrow" w:hAnsi="Arial Narrow" w:cs="Arial Narrow"/>
          <w:sz w:val="20"/>
          <w:szCs w:val="20"/>
        </w:rPr>
        <w:t>1893.</w:t>
      </w:r>
    </w:p>
    <w:p w14:paraId="386D7E5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248</w:t>
      </w:r>
      <w:r w:rsidR="004A4392">
        <w:rPr>
          <w:rFonts w:ascii="Arial Narrow" w:hAnsi="Arial Narrow" w:cs="Arial Narrow"/>
          <w:sz w:val="20"/>
          <w:szCs w:val="20"/>
        </w:rPr>
        <w:t xml:space="preserve">. </w:t>
      </w:r>
      <w:r>
        <w:rPr>
          <w:rFonts w:ascii="Arial Narrow" w:hAnsi="Arial Narrow" w:cs="Arial Narrow"/>
          <w:sz w:val="20"/>
          <w:szCs w:val="20"/>
        </w:rPr>
        <w:t>1894.</w:t>
      </w:r>
    </w:p>
    <w:p w14:paraId="5B943A8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249</w:t>
      </w:r>
      <w:r w:rsidR="004A4392">
        <w:rPr>
          <w:rFonts w:ascii="Arial Narrow" w:hAnsi="Arial Narrow" w:cs="Arial Narrow"/>
          <w:sz w:val="20"/>
          <w:szCs w:val="20"/>
        </w:rPr>
        <w:t xml:space="preserve">. </w:t>
      </w:r>
      <w:r>
        <w:rPr>
          <w:rFonts w:ascii="Arial Narrow" w:hAnsi="Arial Narrow" w:cs="Arial Narrow"/>
          <w:sz w:val="20"/>
          <w:szCs w:val="20"/>
        </w:rPr>
        <w:t>1895.</w:t>
      </w:r>
    </w:p>
    <w:p w14:paraId="60970B7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250</w:t>
      </w:r>
      <w:r w:rsidR="004A4392">
        <w:rPr>
          <w:rFonts w:ascii="Arial Narrow" w:hAnsi="Arial Narrow" w:cs="Arial Narrow"/>
          <w:sz w:val="20"/>
          <w:szCs w:val="20"/>
        </w:rPr>
        <w:t xml:space="preserve">. </w:t>
      </w:r>
      <w:r>
        <w:rPr>
          <w:rFonts w:ascii="Arial Narrow" w:hAnsi="Arial Narrow" w:cs="Arial Narrow"/>
          <w:sz w:val="20"/>
          <w:szCs w:val="20"/>
        </w:rPr>
        <w:t>1896.</w:t>
      </w:r>
    </w:p>
    <w:p w14:paraId="1DA0933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251</w:t>
      </w:r>
      <w:r w:rsidR="004A4392">
        <w:rPr>
          <w:rFonts w:ascii="Arial Narrow" w:hAnsi="Arial Narrow" w:cs="Arial Narrow"/>
          <w:sz w:val="20"/>
          <w:szCs w:val="20"/>
        </w:rPr>
        <w:t xml:space="preserve">. </w:t>
      </w:r>
      <w:r>
        <w:rPr>
          <w:rFonts w:ascii="Arial Narrow" w:hAnsi="Arial Narrow" w:cs="Arial Narrow"/>
          <w:sz w:val="20"/>
          <w:szCs w:val="20"/>
        </w:rPr>
        <w:t>1897.</w:t>
      </w:r>
    </w:p>
    <w:p w14:paraId="343BEEB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252</w:t>
      </w:r>
      <w:r w:rsidR="004A4392">
        <w:rPr>
          <w:rFonts w:ascii="Arial Narrow" w:hAnsi="Arial Narrow" w:cs="Arial Narrow"/>
          <w:sz w:val="20"/>
          <w:szCs w:val="20"/>
        </w:rPr>
        <w:t xml:space="preserve">. </w:t>
      </w:r>
      <w:r>
        <w:rPr>
          <w:rFonts w:ascii="Arial Narrow" w:hAnsi="Arial Narrow" w:cs="Arial Narrow"/>
          <w:sz w:val="20"/>
          <w:szCs w:val="20"/>
        </w:rPr>
        <w:t>1898.</w:t>
      </w:r>
    </w:p>
    <w:p w14:paraId="7A4268A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253</w:t>
      </w:r>
      <w:r w:rsidR="004A4392">
        <w:rPr>
          <w:rFonts w:ascii="Arial Narrow" w:hAnsi="Arial Narrow" w:cs="Arial Narrow"/>
          <w:sz w:val="20"/>
          <w:szCs w:val="20"/>
        </w:rPr>
        <w:t xml:space="preserve">. </w:t>
      </w:r>
      <w:r>
        <w:rPr>
          <w:rFonts w:ascii="Arial Narrow" w:hAnsi="Arial Narrow" w:cs="Arial Narrow"/>
          <w:sz w:val="20"/>
          <w:szCs w:val="20"/>
        </w:rPr>
        <w:t>1899.</w:t>
      </w:r>
    </w:p>
    <w:p w14:paraId="60B5BE0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254</w:t>
      </w:r>
      <w:r w:rsidR="004A4392">
        <w:rPr>
          <w:rFonts w:ascii="Arial Narrow" w:hAnsi="Arial Narrow" w:cs="Arial Narrow"/>
          <w:sz w:val="20"/>
          <w:szCs w:val="20"/>
        </w:rPr>
        <w:t xml:space="preserve">. </w:t>
      </w:r>
      <w:r>
        <w:rPr>
          <w:rFonts w:ascii="Arial Narrow" w:hAnsi="Arial Narrow" w:cs="Arial Narrow"/>
          <w:sz w:val="20"/>
          <w:szCs w:val="20"/>
        </w:rPr>
        <w:t>1900.</w:t>
      </w:r>
    </w:p>
    <w:p w14:paraId="37474FE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255</w:t>
      </w:r>
      <w:r w:rsidR="004A4392">
        <w:rPr>
          <w:rFonts w:ascii="Arial Narrow" w:hAnsi="Arial Narrow" w:cs="Arial Narrow"/>
          <w:sz w:val="20"/>
          <w:szCs w:val="20"/>
        </w:rPr>
        <w:t xml:space="preserve">. </w:t>
      </w:r>
      <w:r>
        <w:rPr>
          <w:rFonts w:ascii="Arial Narrow" w:hAnsi="Arial Narrow" w:cs="Arial Narrow"/>
          <w:sz w:val="20"/>
          <w:szCs w:val="20"/>
        </w:rPr>
        <w:t>1901.</w:t>
      </w:r>
    </w:p>
    <w:p w14:paraId="45D24B4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256</w:t>
      </w:r>
      <w:r w:rsidR="004A4392">
        <w:rPr>
          <w:rFonts w:ascii="Arial Narrow" w:hAnsi="Arial Narrow" w:cs="Arial Narrow"/>
          <w:sz w:val="20"/>
          <w:szCs w:val="20"/>
        </w:rPr>
        <w:t xml:space="preserve">. </w:t>
      </w:r>
      <w:r>
        <w:rPr>
          <w:rFonts w:ascii="Arial Narrow" w:hAnsi="Arial Narrow" w:cs="Arial Narrow"/>
          <w:sz w:val="20"/>
          <w:szCs w:val="20"/>
        </w:rPr>
        <w:t>1902.</w:t>
      </w:r>
    </w:p>
    <w:p w14:paraId="2F9FD41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257</w:t>
      </w:r>
      <w:r w:rsidR="004A4392">
        <w:rPr>
          <w:rFonts w:ascii="Arial Narrow" w:hAnsi="Arial Narrow" w:cs="Arial Narrow"/>
          <w:sz w:val="20"/>
          <w:szCs w:val="20"/>
        </w:rPr>
        <w:t xml:space="preserve">. </w:t>
      </w:r>
      <w:r>
        <w:rPr>
          <w:rFonts w:ascii="Arial Narrow" w:hAnsi="Arial Narrow" w:cs="Arial Narrow"/>
          <w:sz w:val="20"/>
          <w:szCs w:val="20"/>
        </w:rPr>
        <w:t>1903.</w:t>
      </w:r>
    </w:p>
    <w:p w14:paraId="2199422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258</w:t>
      </w:r>
      <w:r w:rsidR="004A4392">
        <w:rPr>
          <w:rFonts w:ascii="Arial Narrow" w:hAnsi="Arial Narrow" w:cs="Arial Narrow"/>
          <w:sz w:val="20"/>
          <w:szCs w:val="20"/>
        </w:rPr>
        <w:t xml:space="preserve">. </w:t>
      </w:r>
      <w:r>
        <w:rPr>
          <w:rFonts w:ascii="Arial Narrow" w:hAnsi="Arial Narrow" w:cs="Arial Narrow"/>
          <w:sz w:val="20"/>
          <w:szCs w:val="20"/>
        </w:rPr>
        <w:t>1904.</w:t>
      </w:r>
    </w:p>
    <w:p w14:paraId="0F8B1E3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259</w:t>
      </w:r>
      <w:r w:rsidR="004A4392">
        <w:rPr>
          <w:rFonts w:ascii="Arial Narrow" w:hAnsi="Arial Narrow" w:cs="Arial Narrow"/>
          <w:sz w:val="20"/>
          <w:szCs w:val="20"/>
        </w:rPr>
        <w:t xml:space="preserve">. </w:t>
      </w:r>
      <w:r>
        <w:rPr>
          <w:rFonts w:ascii="Arial Narrow" w:hAnsi="Arial Narrow" w:cs="Arial Narrow"/>
          <w:sz w:val="20"/>
          <w:szCs w:val="20"/>
        </w:rPr>
        <w:t>1905.</w:t>
      </w:r>
    </w:p>
    <w:p w14:paraId="67140F1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260</w:t>
      </w:r>
      <w:r w:rsidR="004A4392">
        <w:rPr>
          <w:rFonts w:ascii="Arial Narrow" w:hAnsi="Arial Narrow" w:cs="Arial Narrow"/>
          <w:sz w:val="20"/>
          <w:szCs w:val="20"/>
        </w:rPr>
        <w:t xml:space="preserve">. </w:t>
      </w:r>
      <w:r>
        <w:rPr>
          <w:rFonts w:ascii="Arial Narrow" w:hAnsi="Arial Narrow" w:cs="Arial Narrow"/>
          <w:sz w:val="20"/>
          <w:szCs w:val="20"/>
        </w:rPr>
        <w:t>1906.</w:t>
      </w:r>
    </w:p>
    <w:p w14:paraId="07937B5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261</w:t>
      </w:r>
      <w:r w:rsidR="004A4392">
        <w:rPr>
          <w:rFonts w:ascii="Arial Narrow" w:hAnsi="Arial Narrow" w:cs="Arial Narrow"/>
          <w:sz w:val="20"/>
          <w:szCs w:val="20"/>
        </w:rPr>
        <w:t xml:space="preserve">. </w:t>
      </w:r>
      <w:r>
        <w:rPr>
          <w:rFonts w:ascii="Arial Narrow" w:hAnsi="Arial Narrow" w:cs="Arial Narrow"/>
          <w:sz w:val="20"/>
          <w:szCs w:val="20"/>
        </w:rPr>
        <w:t>1907.</w:t>
      </w:r>
    </w:p>
    <w:p w14:paraId="3FEE680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262</w:t>
      </w:r>
      <w:r w:rsidR="004A4392">
        <w:rPr>
          <w:rFonts w:ascii="Arial Narrow" w:hAnsi="Arial Narrow" w:cs="Arial Narrow"/>
          <w:sz w:val="20"/>
          <w:szCs w:val="20"/>
        </w:rPr>
        <w:t xml:space="preserve">. </w:t>
      </w:r>
      <w:r>
        <w:rPr>
          <w:rFonts w:ascii="Arial Narrow" w:hAnsi="Arial Narrow" w:cs="Arial Narrow"/>
          <w:sz w:val="20"/>
          <w:szCs w:val="20"/>
        </w:rPr>
        <w:t>1908.</w:t>
      </w:r>
    </w:p>
    <w:p w14:paraId="3818D43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263</w:t>
      </w:r>
      <w:r w:rsidR="004A4392">
        <w:rPr>
          <w:rFonts w:ascii="Arial Narrow" w:hAnsi="Arial Narrow" w:cs="Arial Narrow"/>
          <w:sz w:val="20"/>
          <w:szCs w:val="20"/>
        </w:rPr>
        <w:t xml:space="preserve">. </w:t>
      </w:r>
      <w:r>
        <w:rPr>
          <w:rFonts w:ascii="Arial Narrow" w:hAnsi="Arial Narrow" w:cs="Arial Narrow"/>
          <w:sz w:val="20"/>
          <w:szCs w:val="20"/>
        </w:rPr>
        <w:t>1909.</w:t>
      </w:r>
    </w:p>
    <w:p w14:paraId="2B912FD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264</w:t>
      </w:r>
      <w:r w:rsidR="004A4392">
        <w:rPr>
          <w:rFonts w:ascii="Arial Narrow" w:hAnsi="Arial Narrow" w:cs="Arial Narrow"/>
          <w:sz w:val="20"/>
          <w:szCs w:val="20"/>
        </w:rPr>
        <w:t xml:space="preserve">. </w:t>
      </w:r>
      <w:r>
        <w:rPr>
          <w:rFonts w:ascii="Arial Narrow" w:hAnsi="Arial Narrow" w:cs="Arial Narrow"/>
          <w:sz w:val="20"/>
          <w:szCs w:val="20"/>
        </w:rPr>
        <w:t>1910.</w:t>
      </w:r>
    </w:p>
    <w:p w14:paraId="7BE6503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265</w:t>
      </w:r>
      <w:r w:rsidR="004A4392">
        <w:rPr>
          <w:rFonts w:ascii="Arial Narrow" w:hAnsi="Arial Narrow" w:cs="Arial Narrow"/>
          <w:sz w:val="20"/>
          <w:szCs w:val="20"/>
        </w:rPr>
        <w:t xml:space="preserve">. </w:t>
      </w:r>
      <w:r>
        <w:rPr>
          <w:rFonts w:ascii="Arial Narrow" w:hAnsi="Arial Narrow" w:cs="Arial Narrow"/>
          <w:sz w:val="20"/>
          <w:szCs w:val="20"/>
        </w:rPr>
        <w:t>1911.</w:t>
      </w:r>
    </w:p>
    <w:p w14:paraId="4D9FE50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266</w:t>
      </w:r>
      <w:r w:rsidR="004A4392">
        <w:rPr>
          <w:rFonts w:ascii="Arial Narrow" w:hAnsi="Arial Narrow" w:cs="Arial Narrow"/>
          <w:sz w:val="20"/>
          <w:szCs w:val="20"/>
        </w:rPr>
        <w:t xml:space="preserve">. </w:t>
      </w:r>
      <w:r>
        <w:rPr>
          <w:rFonts w:ascii="Arial Narrow" w:hAnsi="Arial Narrow" w:cs="Arial Narrow"/>
          <w:sz w:val="20"/>
          <w:szCs w:val="20"/>
        </w:rPr>
        <w:t>1912.</w:t>
      </w:r>
    </w:p>
    <w:p w14:paraId="0A23483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267</w:t>
      </w:r>
      <w:r w:rsidR="004A4392">
        <w:rPr>
          <w:rFonts w:ascii="Arial Narrow" w:hAnsi="Arial Narrow" w:cs="Arial Narrow"/>
          <w:sz w:val="20"/>
          <w:szCs w:val="20"/>
        </w:rPr>
        <w:t xml:space="preserve">. </w:t>
      </w:r>
      <w:r>
        <w:rPr>
          <w:rFonts w:ascii="Arial Narrow" w:hAnsi="Arial Narrow" w:cs="Arial Narrow"/>
          <w:sz w:val="20"/>
          <w:szCs w:val="20"/>
        </w:rPr>
        <w:t>1913.</w:t>
      </w:r>
    </w:p>
    <w:p w14:paraId="06954E2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268</w:t>
      </w:r>
      <w:r w:rsidR="004A4392">
        <w:rPr>
          <w:rFonts w:ascii="Arial Narrow" w:hAnsi="Arial Narrow" w:cs="Arial Narrow"/>
          <w:sz w:val="20"/>
          <w:szCs w:val="20"/>
        </w:rPr>
        <w:t xml:space="preserve">. </w:t>
      </w:r>
      <w:r>
        <w:rPr>
          <w:rFonts w:ascii="Arial Narrow" w:hAnsi="Arial Narrow" w:cs="Arial Narrow"/>
          <w:sz w:val="20"/>
          <w:szCs w:val="20"/>
        </w:rPr>
        <w:t>1914.</w:t>
      </w:r>
    </w:p>
    <w:p w14:paraId="28E4EE0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269</w:t>
      </w:r>
      <w:r w:rsidR="004A4392">
        <w:rPr>
          <w:rFonts w:ascii="Arial Narrow" w:hAnsi="Arial Narrow" w:cs="Arial Narrow"/>
          <w:sz w:val="20"/>
          <w:szCs w:val="20"/>
        </w:rPr>
        <w:t xml:space="preserve">. </w:t>
      </w:r>
      <w:r>
        <w:rPr>
          <w:rFonts w:ascii="Arial Narrow" w:hAnsi="Arial Narrow" w:cs="Arial Narrow"/>
          <w:sz w:val="20"/>
          <w:szCs w:val="20"/>
        </w:rPr>
        <w:t>1915.</w:t>
      </w:r>
    </w:p>
    <w:p w14:paraId="718CB95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270</w:t>
      </w:r>
      <w:r w:rsidR="004A4392">
        <w:rPr>
          <w:rFonts w:ascii="Arial Narrow" w:hAnsi="Arial Narrow" w:cs="Arial Narrow"/>
          <w:sz w:val="20"/>
          <w:szCs w:val="20"/>
        </w:rPr>
        <w:t xml:space="preserve">. </w:t>
      </w:r>
      <w:r>
        <w:rPr>
          <w:rFonts w:ascii="Arial Narrow" w:hAnsi="Arial Narrow" w:cs="Arial Narrow"/>
          <w:sz w:val="20"/>
          <w:szCs w:val="20"/>
        </w:rPr>
        <w:t>1916.</w:t>
      </w:r>
    </w:p>
    <w:p w14:paraId="3EB02CC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271</w:t>
      </w:r>
      <w:r w:rsidR="004A4392">
        <w:rPr>
          <w:rFonts w:ascii="Arial Narrow" w:hAnsi="Arial Narrow" w:cs="Arial Narrow"/>
          <w:sz w:val="20"/>
          <w:szCs w:val="20"/>
        </w:rPr>
        <w:t xml:space="preserve">. </w:t>
      </w:r>
      <w:r>
        <w:rPr>
          <w:rFonts w:ascii="Arial Narrow" w:hAnsi="Arial Narrow" w:cs="Arial Narrow"/>
          <w:sz w:val="20"/>
          <w:szCs w:val="20"/>
        </w:rPr>
        <w:t>1917.</w:t>
      </w:r>
    </w:p>
    <w:p w14:paraId="07B2C236"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272</w:t>
      </w:r>
      <w:r w:rsidR="004A4392">
        <w:rPr>
          <w:rFonts w:ascii="Arial Narrow" w:hAnsi="Arial Narrow" w:cs="Arial Narrow"/>
          <w:sz w:val="20"/>
          <w:szCs w:val="20"/>
        </w:rPr>
        <w:t xml:space="preserve">. </w:t>
      </w:r>
      <w:r>
        <w:rPr>
          <w:rFonts w:ascii="Arial Narrow" w:hAnsi="Arial Narrow" w:cs="Arial Narrow"/>
          <w:sz w:val="20"/>
          <w:szCs w:val="20"/>
        </w:rPr>
        <w:t>1918.</w:t>
      </w:r>
    </w:p>
    <w:p w14:paraId="6FD14504" w14:textId="77777777" w:rsidR="004A4392" w:rsidRDefault="004A4392">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p>
    <w:p w14:paraId="4A519B8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ab/>
        <w:t>273</w:t>
      </w:r>
      <w:r w:rsidR="004A4392">
        <w:rPr>
          <w:rFonts w:ascii="Arial Narrow" w:hAnsi="Arial Narrow" w:cs="Arial Narrow"/>
          <w:sz w:val="20"/>
          <w:szCs w:val="20"/>
        </w:rPr>
        <w:t xml:space="preserve">. </w:t>
      </w:r>
      <w:r>
        <w:rPr>
          <w:rFonts w:ascii="Arial Narrow" w:hAnsi="Arial Narrow" w:cs="Arial Narrow"/>
          <w:sz w:val="20"/>
          <w:szCs w:val="20"/>
        </w:rPr>
        <w:t>1919.</w:t>
      </w:r>
    </w:p>
    <w:p w14:paraId="37C81AE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274</w:t>
      </w:r>
      <w:r w:rsidR="004A4392">
        <w:rPr>
          <w:rFonts w:ascii="Arial Narrow" w:hAnsi="Arial Narrow" w:cs="Arial Narrow"/>
          <w:sz w:val="20"/>
          <w:szCs w:val="20"/>
        </w:rPr>
        <w:t xml:space="preserve">. </w:t>
      </w:r>
      <w:r>
        <w:rPr>
          <w:rFonts w:ascii="Arial Narrow" w:hAnsi="Arial Narrow" w:cs="Arial Narrow"/>
          <w:sz w:val="20"/>
          <w:szCs w:val="20"/>
        </w:rPr>
        <w:t>1920.</w:t>
      </w:r>
    </w:p>
    <w:p w14:paraId="12BCE4B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275</w:t>
      </w:r>
      <w:r w:rsidR="004A4392">
        <w:rPr>
          <w:rFonts w:ascii="Arial Narrow" w:hAnsi="Arial Narrow" w:cs="Arial Narrow"/>
          <w:sz w:val="20"/>
          <w:szCs w:val="20"/>
        </w:rPr>
        <w:t xml:space="preserve">. </w:t>
      </w:r>
      <w:r>
        <w:rPr>
          <w:rFonts w:ascii="Arial Narrow" w:hAnsi="Arial Narrow" w:cs="Arial Narrow"/>
          <w:sz w:val="20"/>
          <w:szCs w:val="20"/>
        </w:rPr>
        <w:t>1921.</w:t>
      </w:r>
    </w:p>
    <w:p w14:paraId="739FF1C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276</w:t>
      </w:r>
      <w:r w:rsidR="004A4392">
        <w:rPr>
          <w:rFonts w:ascii="Arial Narrow" w:hAnsi="Arial Narrow" w:cs="Arial Narrow"/>
          <w:sz w:val="20"/>
          <w:szCs w:val="20"/>
        </w:rPr>
        <w:t xml:space="preserve">. </w:t>
      </w:r>
      <w:r>
        <w:rPr>
          <w:rFonts w:ascii="Arial Narrow" w:hAnsi="Arial Narrow" w:cs="Arial Narrow"/>
          <w:sz w:val="20"/>
          <w:szCs w:val="20"/>
        </w:rPr>
        <w:t>1922.</w:t>
      </w:r>
    </w:p>
    <w:p w14:paraId="5A0C998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277</w:t>
      </w:r>
      <w:r w:rsidR="004A4392">
        <w:rPr>
          <w:rFonts w:ascii="Arial Narrow" w:hAnsi="Arial Narrow" w:cs="Arial Narrow"/>
          <w:sz w:val="20"/>
          <w:szCs w:val="20"/>
        </w:rPr>
        <w:t xml:space="preserve">. </w:t>
      </w:r>
      <w:r>
        <w:rPr>
          <w:rFonts w:ascii="Arial Narrow" w:hAnsi="Arial Narrow" w:cs="Arial Narrow"/>
          <w:sz w:val="20"/>
          <w:szCs w:val="20"/>
        </w:rPr>
        <w:t>1923.</w:t>
      </w:r>
    </w:p>
    <w:p w14:paraId="306A5EF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278</w:t>
      </w:r>
      <w:r w:rsidR="004A4392">
        <w:rPr>
          <w:rFonts w:ascii="Arial Narrow" w:hAnsi="Arial Narrow" w:cs="Arial Narrow"/>
          <w:sz w:val="20"/>
          <w:szCs w:val="20"/>
        </w:rPr>
        <w:t xml:space="preserve">. </w:t>
      </w:r>
      <w:r>
        <w:rPr>
          <w:rFonts w:ascii="Arial Narrow" w:hAnsi="Arial Narrow" w:cs="Arial Narrow"/>
          <w:sz w:val="20"/>
          <w:szCs w:val="20"/>
        </w:rPr>
        <w:t>1924.</w:t>
      </w:r>
    </w:p>
    <w:p w14:paraId="7BC9961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279</w:t>
      </w:r>
      <w:r w:rsidR="004A4392">
        <w:rPr>
          <w:rFonts w:ascii="Arial Narrow" w:hAnsi="Arial Narrow" w:cs="Arial Narrow"/>
          <w:sz w:val="20"/>
          <w:szCs w:val="20"/>
        </w:rPr>
        <w:t xml:space="preserve">. </w:t>
      </w:r>
      <w:r>
        <w:rPr>
          <w:rFonts w:ascii="Arial Narrow" w:hAnsi="Arial Narrow" w:cs="Arial Narrow"/>
          <w:sz w:val="20"/>
          <w:szCs w:val="20"/>
        </w:rPr>
        <w:t>1925.</w:t>
      </w:r>
    </w:p>
    <w:p w14:paraId="7F9026A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280</w:t>
      </w:r>
      <w:r w:rsidR="004A4392">
        <w:rPr>
          <w:rFonts w:ascii="Arial Narrow" w:hAnsi="Arial Narrow" w:cs="Arial Narrow"/>
          <w:sz w:val="20"/>
          <w:szCs w:val="20"/>
        </w:rPr>
        <w:t xml:space="preserve">. </w:t>
      </w:r>
      <w:r>
        <w:rPr>
          <w:rFonts w:ascii="Arial Narrow" w:hAnsi="Arial Narrow" w:cs="Arial Narrow"/>
          <w:sz w:val="20"/>
          <w:szCs w:val="20"/>
        </w:rPr>
        <w:t>1926.</w:t>
      </w:r>
    </w:p>
    <w:p w14:paraId="5827D25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281</w:t>
      </w:r>
      <w:r w:rsidR="004A4392">
        <w:rPr>
          <w:rFonts w:ascii="Arial Narrow" w:hAnsi="Arial Narrow" w:cs="Arial Narrow"/>
          <w:sz w:val="20"/>
          <w:szCs w:val="20"/>
        </w:rPr>
        <w:t xml:space="preserve">. </w:t>
      </w:r>
      <w:r>
        <w:rPr>
          <w:rFonts w:ascii="Arial Narrow" w:hAnsi="Arial Narrow" w:cs="Arial Narrow"/>
          <w:sz w:val="20"/>
          <w:szCs w:val="20"/>
        </w:rPr>
        <w:t>1927.</w:t>
      </w:r>
    </w:p>
    <w:p w14:paraId="0ABC852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282</w:t>
      </w:r>
      <w:r w:rsidR="004A4392">
        <w:rPr>
          <w:rFonts w:ascii="Arial Narrow" w:hAnsi="Arial Narrow" w:cs="Arial Narrow"/>
          <w:sz w:val="20"/>
          <w:szCs w:val="20"/>
        </w:rPr>
        <w:t xml:space="preserve">. </w:t>
      </w:r>
      <w:r>
        <w:rPr>
          <w:rFonts w:ascii="Arial Narrow" w:hAnsi="Arial Narrow" w:cs="Arial Narrow"/>
          <w:sz w:val="20"/>
          <w:szCs w:val="20"/>
        </w:rPr>
        <w:t>1928.</w:t>
      </w:r>
    </w:p>
    <w:p w14:paraId="7D4D228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283</w:t>
      </w:r>
      <w:r w:rsidR="004A4392">
        <w:rPr>
          <w:rFonts w:ascii="Arial Narrow" w:hAnsi="Arial Narrow" w:cs="Arial Narrow"/>
          <w:sz w:val="20"/>
          <w:szCs w:val="20"/>
        </w:rPr>
        <w:t xml:space="preserve">. </w:t>
      </w:r>
      <w:r>
        <w:rPr>
          <w:rFonts w:ascii="Arial Narrow" w:hAnsi="Arial Narrow" w:cs="Arial Narrow"/>
          <w:sz w:val="20"/>
          <w:szCs w:val="20"/>
        </w:rPr>
        <w:t>1929.</w:t>
      </w:r>
    </w:p>
    <w:p w14:paraId="13335EF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284</w:t>
      </w:r>
      <w:r w:rsidR="004A4392">
        <w:rPr>
          <w:rFonts w:ascii="Arial Narrow" w:hAnsi="Arial Narrow" w:cs="Arial Narrow"/>
          <w:sz w:val="20"/>
          <w:szCs w:val="20"/>
        </w:rPr>
        <w:t xml:space="preserve">. </w:t>
      </w:r>
      <w:r>
        <w:rPr>
          <w:rFonts w:ascii="Arial Narrow" w:hAnsi="Arial Narrow" w:cs="Arial Narrow"/>
          <w:sz w:val="20"/>
          <w:szCs w:val="20"/>
        </w:rPr>
        <w:t>1930.</w:t>
      </w:r>
    </w:p>
    <w:p w14:paraId="34CE877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285</w:t>
      </w:r>
      <w:r w:rsidR="004A4392">
        <w:rPr>
          <w:rFonts w:ascii="Arial Narrow" w:hAnsi="Arial Narrow" w:cs="Arial Narrow"/>
          <w:sz w:val="20"/>
          <w:szCs w:val="20"/>
        </w:rPr>
        <w:t xml:space="preserve">. </w:t>
      </w:r>
      <w:r>
        <w:rPr>
          <w:rFonts w:ascii="Arial Narrow" w:hAnsi="Arial Narrow" w:cs="Arial Narrow"/>
          <w:sz w:val="20"/>
          <w:szCs w:val="20"/>
        </w:rPr>
        <w:t>1931.</w:t>
      </w:r>
    </w:p>
    <w:p w14:paraId="72309FD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286</w:t>
      </w:r>
      <w:r w:rsidR="004A4392">
        <w:rPr>
          <w:rFonts w:ascii="Arial Narrow" w:hAnsi="Arial Narrow" w:cs="Arial Narrow"/>
          <w:sz w:val="20"/>
          <w:szCs w:val="20"/>
        </w:rPr>
        <w:t xml:space="preserve">. </w:t>
      </w:r>
      <w:r>
        <w:rPr>
          <w:rFonts w:ascii="Arial Narrow" w:hAnsi="Arial Narrow" w:cs="Arial Narrow"/>
          <w:sz w:val="20"/>
          <w:szCs w:val="20"/>
        </w:rPr>
        <w:t>1932.</w:t>
      </w:r>
    </w:p>
    <w:p w14:paraId="4E72299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287</w:t>
      </w:r>
      <w:r w:rsidR="004A4392">
        <w:rPr>
          <w:rFonts w:ascii="Arial Narrow" w:hAnsi="Arial Narrow" w:cs="Arial Narrow"/>
          <w:sz w:val="20"/>
          <w:szCs w:val="20"/>
        </w:rPr>
        <w:t xml:space="preserve">. </w:t>
      </w:r>
      <w:r>
        <w:rPr>
          <w:rFonts w:ascii="Arial Narrow" w:hAnsi="Arial Narrow" w:cs="Arial Narrow"/>
          <w:sz w:val="20"/>
          <w:szCs w:val="20"/>
        </w:rPr>
        <w:t>1933.</w:t>
      </w:r>
    </w:p>
    <w:p w14:paraId="0CB18DC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288</w:t>
      </w:r>
      <w:r w:rsidR="004A4392">
        <w:rPr>
          <w:rFonts w:ascii="Arial Narrow" w:hAnsi="Arial Narrow" w:cs="Arial Narrow"/>
          <w:sz w:val="20"/>
          <w:szCs w:val="20"/>
        </w:rPr>
        <w:t xml:space="preserve">. </w:t>
      </w:r>
      <w:r>
        <w:rPr>
          <w:rFonts w:ascii="Arial Narrow" w:hAnsi="Arial Narrow" w:cs="Arial Narrow"/>
          <w:sz w:val="20"/>
          <w:szCs w:val="20"/>
        </w:rPr>
        <w:t>1934.</w:t>
      </w:r>
    </w:p>
    <w:p w14:paraId="1297ABB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289</w:t>
      </w:r>
      <w:r w:rsidR="004A4392">
        <w:rPr>
          <w:rFonts w:ascii="Arial Narrow" w:hAnsi="Arial Narrow" w:cs="Arial Narrow"/>
          <w:sz w:val="20"/>
          <w:szCs w:val="20"/>
        </w:rPr>
        <w:t xml:space="preserve">. </w:t>
      </w:r>
      <w:r>
        <w:rPr>
          <w:rFonts w:ascii="Arial Narrow" w:hAnsi="Arial Narrow" w:cs="Arial Narrow"/>
          <w:sz w:val="20"/>
          <w:szCs w:val="20"/>
        </w:rPr>
        <w:t>1935.</w:t>
      </w:r>
    </w:p>
    <w:p w14:paraId="5FA317F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290</w:t>
      </w:r>
      <w:r w:rsidR="004A4392">
        <w:rPr>
          <w:rFonts w:ascii="Arial Narrow" w:hAnsi="Arial Narrow" w:cs="Arial Narrow"/>
          <w:sz w:val="20"/>
          <w:szCs w:val="20"/>
        </w:rPr>
        <w:t xml:space="preserve">. </w:t>
      </w:r>
      <w:r>
        <w:rPr>
          <w:rFonts w:ascii="Arial Narrow" w:hAnsi="Arial Narrow" w:cs="Arial Narrow"/>
          <w:sz w:val="20"/>
          <w:szCs w:val="20"/>
        </w:rPr>
        <w:t>1936.</w:t>
      </w:r>
    </w:p>
    <w:p w14:paraId="0EDC51E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291</w:t>
      </w:r>
      <w:r w:rsidR="004A4392">
        <w:rPr>
          <w:rFonts w:ascii="Arial Narrow" w:hAnsi="Arial Narrow" w:cs="Arial Narrow"/>
          <w:sz w:val="20"/>
          <w:szCs w:val="20"/>
        </w:rPr>
        <w:t xml:space="preserve">. </w:t>
      </w:r>
      <w:r>
        <w:rPr>
          <w:rFonts w:ascii="Arial Narrow" w:hAnsi="Arial Narrow" w:cs="Arial Narrow"/>
          <w:sz w:val="20"/>
          <w:szCs w:val="20"/>
        </w:rPr>
        <w:t>1937.</w:t>
      </w:r>
    </w:p>
    <w:p w14:paraId="353FC51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292</w:t>
      </w:r>
      <w:r w:rsidR="004A4392">
        <w:rPr>
          <w:rFonts w:ascii="Arial Narrow" w:hAnsi="Arial Narrow" w:cs="Arial Narrow"/>
          <w:sz w:val="20"/>
          <w:szCs w:val="20"/>
        </w:rPr>
        <w:t xml:space="preserve">. </w:t>
      </w:r>
      <w:r>
        <w:rPr>
          <w:rFonts w:ascii="Arial Narrow" w:hAnsi="Arial Narrow" w:cs="Arial Narrow"/>
          <w:sz w:val="20"/>
          <w:szCs w:val="20"/>
        </w:rPr>
        <w:t>1938.</w:t>
      </w:r>
    </w:p>
    <w:p w14:paraId="6A78F4F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293</w:t>
      </w:r>
      <w:r w:rsidR="004A4392">
        <w:rPr>
          <w:rFonts w:ascii="Arial Narrow" w:hAnsi="Arial Narrow" w:cs="Arial Narrow"/>
          <w:sz w:val="20"/>
          <w:szCs w:val="20"/>
        </w:rPr>
        <w:t xml:space="preserve">. </w:t>
      </w:r>
      <w:r>
        <w:rPr>
          <w:rFonts w:ascii="Arial Narrow" w:hAnsi="Arial Narrow" w:cs="Arial Narrow"/>
          <w:sz w:val="20"/>
          <w:szCs w:val="20"/>
        </w:rPr>
        <w:t>1939.</w:t>
      </w:r>
    </w:p>
    <w:p w14:paraId="3D59CFD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294</w:t>
      </w:r>
      <w:r w:rsidR="004A4392">
        <w:rPr>
          <w:rFonts w:ascii="Arial Narrow" w:hAnsi="Arial Narrow" w:cs="Arial Narrow"/>
          <w:sz w:val="20"/>
          <w:szCs w:val="20"/>
        </w:rPr>
        <w:t xml:space="preserve">. </w:t>
      </w:r>
      <w:r>
        <w:rPr>
          <w:rFonts w:ascii="Arial Narrow" w:hAnsi="Arial Narrow" w:cs="Arial Narrow"/>
          <w:sz w:val="20"/>
          <w:szCs w:val="20"/>
        </w:rPr>
        <w:t>1940.</w:t>
      </w:r>
    </w:p>
    <w:p w14:paraId="3987427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295</w:t>
      </w:r>
      <w:r w:rsidR="004A4392">
        <w:rPr>
          <w:rFonts w:ascii="Arial Narrow" w:hAnsi="Arial Narrow" w:cs="Arial Narrow"/>
          <w:sz w:val="20"/>
          <w:szCs w:val="20"/>
        </w:rPr>
        <w:t xml:space="preserve">. </w:t>
      </w:r>
      <w:r>
        <w:rPr>
          <w:rFonts w:ascii="Arial Narrow" w:hAnsi="Arial Narrow" w:cs="Arial Narrow"/>
          <w:sz w:val="20"/>
          <w:szCs w:val="20"/>
        </w:rPr>
        <w:t>1941.</w:t>
      </w:r>
    </w:p>
    <w:p w14:paraId="150DEDDB"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296</w:t>
      </w:r>
      <w:r w:rsidR="004A4392">
        <w:rPr>
          <w:rFonts w:ascii="Arial Narrow" w:hAnsi="Arial Narrow" w:cs="Arial Narrow"/>
          <w:sz w:val="20"/>
          <w:szCs w:val="20"/>
        </w:rPr>
        <w:t xml:space="preserve">. </w:t>
      </w:r>
      <w:r>
        <w:rPr>
          <w:rFonts w:ascii="Arial Narrow" w:hAnsi="Arial Narrow" w:cs="Arial Narrow"/>
          <w:sz w:val="20"/>
          <w:szCs w:val="20"/>
        </w:rPr>
        <w:t>1942.</w:t>
      </w:r>
    </w:p>
    <w:p w14:paraId="526AB27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297</w:t>
      </w:r>
      <w:r w:rsidR="004A4392">
        <w:rPr>
          <w:rFonts w:ascii="Arial Narrow" w:hAnsi="Arial Narrow" w:cs="Arial Narrow"/>
          <w:sz w:val="20"/>
          <w:szCs w:val="20"/>
        </w:rPr>
        <w:t xml:space="preserve">. </w:t>
      </w:r>
      <w:r>
        <w:rPr>
          <w:rFonts w:ascii="Arial Narrow" w:hAnsi="Arial Narrow" w:cs="Arial Narrow"/>
          <w:sz w:val="20"/>
          <w:szCs w:val="20"/>
        </w:rPr>
        <w:t>1943.</w:t>
      </w:r>
    </w:p>
    <w:p w14:paraId="624E4DA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298</w:t>
      </w:r>
      <w:r w:rsidR="004A4392">
        <w:rPr>
          <w:rFonts w:ascii="Arial Narrow" w:hAnsi="Arial Narrow" w:cs="Arial Narrow"/>
          <w:sz w:val="20"/>
          <w:szCs w:val="20"/>
        </w:rPr>
        <w:t xml:space="preserve">. </w:t>
      </w:r>
      <w:r>
        <w:rPr>
          <w:rFonts w:ascii="Arial Narrow" w:hAnsi="Arial Narrow" w:cs="Arial Narrow"/>
          <w:sz w:val="20"/>
          <w:szCs w:val="20"/>
        </w:rPr>
        <w:t>1944.</w:t>
      </w:r>
    </w:p>
    <w:p w14:paraId="7105331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299</w:t>
      </w:r>
      <w:r w:rsidR="004A4392">
        <w:rPr>
          <w:rFonts w:ascii="Arial Narrow" w:hAnsi="Arial Narrow" w:cs="Arial Narrow"/>
          <w:sz w:val="20"/>
          <w:szCs w:val="20"/>
        </w:rPr>
        <w:t xml:space="preserve">. </w:t>
      </w:r>
      <w:r>
        <w:rPr>
          <w:rFonts w:ascii="Arial Narrow" w:hAnsi="Arial Narrow" w:cs="Arial Narrow"/>
          <w:sz w:val="20"/>
          <w:szCs w:val="20"/>
        </w:rPr>
        <w:t>1945.</w:t>
      </w:r>
    </w:p>
    <w:p w14:paraId="6F85E12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300</w:t>
      </w:r>
      <w:r w:rsidR="004A4392">
        <w:rPr>
          <w:rFonts w:ascii="Arial Narrow" w:hAnsi="Arial Narrow" w:cs="Arial Narrow"/>
          <w:sz w:val="20"/>
          <w:szCs w:val="20"/>
        </w:rPr>
        <w:t xml:space="preserve">. </w:t>
      </w:r>
      <w:r>
        <w:rPr>
          <w:rFonts w:ascii="Arial Narrow" w:hAnsi="Arial Narrow" w:cs="Arial Narrow"/>
          <w:sz w:val="20"/>
          <w:szCs w:val="20"/>
        </w:rPr>
        <w:t>1946.</w:t>
      </w:r>
    </w:p>
    <w:p w14:paraId="7E1A9ED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301</w:t>
      </w:r>
      <w:r w:rsidR="004A4392">
        <w:rPr>
          <w:rFonts w:ascii="Arial Narrow" w:hAnsi="Arial Narrow" w:cs="Arial Narrow"/>
          <w:sz w:val="20"/>
          <w:szCs w:val="20"/>
        </w:rPr>
        <w:t xml:space="preserve">. </w:t>
      </w:r>
      <w:r>
        <w:rPr>
          <w:rFonts w:ascii="Arial Narrow" w:hAnsi="Arial Narrow" w:cs="Arial Narrow"/>
          <w:sz w:val="20"/>
          <w:szCs w:val="20"/>
        </w:rPr>
        <w:t>1947.</w:t>
      </w:r>
    </w:p>
    <w:p w14:paraId="5E4D18B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302</w:t>
      </w:r>
      <w:r w:rsidR="004A4392">
        <w:rPr>
          <w:rFonts w:ascii="Arial Narrow" w:hAnsi="Arial Narrow" w:cs="Arial Narrow"/>
          <w:sz w:val="20"/>
          <w:szCs w:val="20"/>
        </w:rPr>
        <w:t xml:space="preserve">. </w:t>
      </w:r>
      <w:r>
        <w:rPr>
          <w:rFonts w:ascii="Arial Narrow" w:hAnsi="Arial Narrow" w:cs="Arial Narrow"/>
          <w:sz w:val="20"/>
          <w:szCs w:val="20"/>
        </w:rPr>
        <w:t>1948.</w:t>
      </w:r>
    </w:p>
    <w:p w14:paraId="4EBAFB2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303</w:t>
      </w:r>
      <w:r w:rsidR="004A4392">
        <w:rPr>
          <w:rFonts w:ascii="Arial Narrow" w:hAnsi="Arial Narrow" w:cs="Arial Narrow"/>
          <w:sz w:val="20"/>
          <w:szCs w:val="20"/>
        </w:rPr>
        <w:t xml:space="preserve">. </w:t>
      </w:r>
      <w:r>
        <w:rPr>
          <w:rFonts w:ascii="Arial Narrow" w:hAnsi="Arial Narrow" w:cs="Arial Narrow"/>
          <w:sz w:val="20"/>
          <w:szCs w:val="20"/>
        </w:rPr>
        <w:t>1949.</w:t>
      </w:r>
    </w:p>
    <w:p w14:paraId="7640ED1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304</w:t>
      </w:r>
      <w:r w:rsidR="004A4392">
        <w:rPr>
          <w:rFonts w:ascii="Arial Narrow" w:hAnsi="Arial Narrow" w:cs="Arial Narrow"/>
          <w:sz w:val="20"/>
          <w:szCs w:val="20"/>
        </w:rPr>
        <w:t xml:space="preserve">. </w:t>
      </w:r>
      <w:r>
        <w:rPr>
          <w:rFonts w:ascii="Arial Narrow" w:hAnsi="Arial Narrow" w:cs="Arial Narrow"/>
          <w:sz w:val="20"/>
          <w:szCs w:val="20"/>
        </w:rPr>
        <w:t>1950.</w:t>
      </w:r>
    </w:p>
    <w:p w14:paraId="33D5605B"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305</w:t>
      </w:r>
      <w:r w:rsidR="004A4392">
        <w:rPr>
          <w:rFonts w:ascii="Arial Narrow" w:hAnsi="Arial Narrow" w:cs="Arial Narrow"/>
          <w:sz w:val="20"/>
          <w:szCs w:val="20"/>
        </w:rPr>
        <w:t xml:space="preserve">. </w:t>
      </w:r>
      <w:r>
        <w:rPr>
          <w:rFonts w:ascii="Arial Narrow" w:hAnsi="Arial Narrow" w:cs="Arial Narrow"/>
          <w:sz w:val="20"/>
          <w:szCs w:val="20"/>
        </w:rPr>
        <w:t>1951.</w:t>
      </w:r>
    </w:p>
    <w:p w14:paraId="1BDE4F6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p>
    <w:p w14:paraId="3A994C81" w14:textId="77777777" w:rsidR="00C4793A" w:rsidRDefault="00C4793A" w:rsidP="00B51102">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t>306-403</w:t>
      </w:r>
      <w:r w:rsidR="004A4392">
        <w:rPr>
          <w:rFonts w:ascii="Arial Narrow" w:hAnsi="Arial Narrow" w:cs="Arial Narrow"/>
          <w:sz w:val="20"/>
          <w:szCs w:val="20"/>
        </w:rPr>
        <w:t xml:space="preserve"> </w:t>
      </w:r>
      <w:r>
        <w:rPr>
          <w:rFonts w:ascii="Arial Narrow" w:hAnsi="Arial Narrow" w:cs="Arial Narrow"/>
          <w:sz w:val="20"/>
          <w:szCs w:val="20"/>
        </w:rPr>
        <w:t>Bijlagen bij de rekening, 1853-1951.</w:t>
      </w:r>
      <w:r>
        <w:rPr>
          <w:rFonts w:ascii="Arial Narrow" w:hAnsi="Arial Narrow" w:cs="Arial Narrow"/>
          <w:sz w:val="20"/>
          <w:szCs w:val="20"/>
        </w:rPr>
        <w:tab/>
        <w:t>98 omslagen</w:t>
      </w:r>
    </w:p>
    <w:p w14:paraId="2618D724"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2202579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306</w:t>
      </w:r>
      <w:r w:rsidR="004A4392">
        <w:rPr>
          <w:rFonts w:ascii="Arial Narrow" w:hAnsi="Arial Narrow" w:cs="Arial Narrow"/>
          <w:sz w:val="20"/>
          <w:szCs w:val="20"/>
        </w:rPr>
        <w:t xml:space="preserve">. </w:t>
      </w:r>
      <w:r>
        <w:rPr>
          <w:rFonts w:ascii="Arial Narrow" w:hAnsi="Arial Narrow" w:cs="Arial Narrow"/>
          <w:sz w:val="20"/>
          <w:szCs w:val="20"/>
        </w:rPr>
        <w:t>1853.</w:t>
      </w:r>
    </w:p>
    <w:p w14:paraId="4EE7420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307</w:t>
      </w:r>
      <w:r w:rsidR="004A4392">
        <w:rPr>
          <w:rFonts w:ascii="Arial Narrow" w:hAnsi="Arial Narrow" w:cs="Arial Narrow"/>
          <w:sz w:val="20"/>
          <w:szCs w:val="20"/>
        </w:rPr>
        <w:t xml:space="preserve">. </w:t>
      </w:r>
      <w:r>
        <w:rPr>
          <w:rFonts w:ascii="Arial Narrow" w:hAnsi="Arial Narrow" w:cs="Arial Narrow"/>
          <w:sz w:val="20"/>
          <w:szCs w:val="20"/>
        </w:rPr>
        <w:t>1854.</w:t>
      </w:r>
    </w:p>
    <w:p w14:paraId="18DDD2C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308</w:t>
      </w:r>
      <w:r w:rsidR="004A4392">
        <w:rPr>
          <w:rFonts w:ascii="Arial Narrow" w:hAnsi="Arial Narrow" w:cs="Arial Narrow"/>
          <w:sz w:val="20"/>
          <w:szCs w:val="20"/>
        </w:rPr>
        <w:t xml:space="preserve">. </w:t>
      </w:r>
      <w:r>
        <w:rPr>
          <w:rFonts w:ascii="Arial Narrow" w:hAnsi="Arial Narrow" w:cs="Arial Narrow"/>
          <w:sz w:val="20"/>
          <w:szCs w:val="20"/>
        </w:rPr>
        <w:t>1855.</w:t>
      </w:r>
    </w:p>
    <w:p w14:paraId="10EBDEE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309</w:t>
      </w:r>
      <w:r w:rsidR="004A4392">
        <w:rPr>
          <w:rFonts w:ascii="Arial Narrow" w:hAnsi="Arial Narrow" w:cs="Arial Narrow"/>
          <w:sz w:val="20"/>
          <w:szCs w:val="20"/>
        </w:rPr>
        <w:t xml:space="preserve">. </w:t>
      </w:r>
      <w:r>
        <w:rPr>
          <w:rFonts w:ascii="Arial Narrow" w:hAnsi="Arial Narrow" w:cs="Arial Narrow"/>
          <w:sz w:val="20"/>
          <w:szCs w:val="20"/>
        </w:rPr>
        <w:t>1856.</w:t>
      </w:r>
    </w:p>
    <w:p w14:paraId="43D3301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310</w:t>
      </w:r>
      <w:r w:rsidR="004A4392">
        <w:rPr>
          <w:rFonts w:ascii="Arial Narrow" w:hAnsi="Arial Narrow" w:cs="Arial Narrow"/>
          <w:sz w:val="20"/>
          <w:szCs w:val="20"/>
        </w:rPr>
        <w:t xml:space="preserve">. </w:t>
      </w:r>
      <w:r>
        <w:rPr>
          <w:rFonts w:ascii="Arial Narrow" w:hAnsi="Arial Narrow" w:cs="Arial Narrow"/>
          <w:sz w:val="20"/>
          <w:szCs w:val="20"/>
        </w:rPr>
        <w:t>1857.</w:t>
      </w:r>
    </w:p>
    <w:p w14:paraId="17E9AD7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311</w:t>
      </w:r>
      <w:r w:rsidR="004A4392">
        <w:rPr>
          <w:rFonts w:ascii="Arial Narrow" w:hAnsi="Arial Narrow" w:cs="Arial Narrow"/>
          <w:sz w:val="20"/>
          <w:szCs w:val="20"/>
        </w:rPr>
        <w:t xml:space="preserve">. </w:t>
      </w:r>
      <w:r>
        <w:rPr>
          <w:rFonts w:ascii="Arial Narrow" w:hAnsi="Arial Narrow" w:cs="Arial Narrow"/>
          <w:sz w:val="20"/>
          <w:szCs w:val="20"/>
        </w:rPr>
        <w:t>1858.</w:t>
      </w:r>
    </w:p>
    <w:p w14:paraId="7AB07B6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312</w:t>
      </w:r>
      <w:r w:rsidR="004A4392">
        <w:rPr>
          <w:rFonts w:ascii="Arial Narrow" w:hAnsi="Arial Narrow" w:cs="Arial Narrow"/>
          <w:sz w:val="20"/>
          <w:szCs w:val="20"/>
        </w:rPr>
        <w:t xml:space="preserve">. </w:t>
      </w:r>
      <w:r>
        <w:rPr>
          <w:rFonts w:ascii="Arial Narrow" w:hAnsi="Arial Narrow" w:cs="Arial Narrow"/>
          <w:sz w:val="20"/>
          <w:szCs w:val="20"/>
        </w:rPr>
        <w:t>1859.</w:t>
      </w:r>
    </w:p>
    <w:p w14:paraId="5F7B221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313</w:t>
      </w:r>
      <w:r w:rsidR="004A4392">
        <w:rPr>
          <w:rFonts w:ascii="Arial Narrow" w:hAnsi="Arial Narrow" w:cs="Arial Narrow"/>
          <w:sz w:val="20"/>
          <w:szCs w:val="20"/>
        </w:rPr>
        <w:t xml:space="preserve">. </w:t>
      </w:r>
      <w:r>
        <w:rPr>
          <w:rFonts w:ascii="Arial Narrow" w:hAnsi="Arial Narrow" w:cs="Arial Narrow"/>
          <w:sz w:val="20"/>
          <w:szCs w:val="20"/>
        </w:rPr>
        <w:t>1860.</w:t>
      </w:r>
    </w:p>
    <w:p w14:paraId="11D6C59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314</w:t>
      </w:r>
      <w:r w:rsidR="004A4392">
        <w:rPr>
          <w:rFonts w:ascii="Arial Narrow" w:hAnsi="Arial Narrow" w:cs="Arial Narrow"/>
          <w:sz w:val="20"/>
          <w:szCs w:val="20"/>
        </w:rPr>
        <w:t xml:space="preserve">. </w:t>
      </w:r>
      <w:r>
        <w:rPr>
          <w:rFonts w:ascii="Arial Narrow" w:hAnsi="Arial Narrow" w:cs="Arial Narrow"/>
          <w:sz w:val="20"/>
          <w:szCs w:val="20"/>
        </w:rPr>
        <w:t>1861.</w:t>
      </w:r>
    </w:p>
    <w:p w14:paraId="7765E18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315</w:t>
      </w:r>
      <w:r w:rsidR="004A4392">
        <w:rPr>
          <w:rFonts w:ascii="Arial Narrow" w:hAnsi="Arial Narrow" w:cs="Arial Narrow"/>
          <w:sz w:val="20"/>
          <w:szCs w:val="20"/>
        </w:rPr>
        <w:t xml:space="preserve">. </w:t>
      </w:r>
      <w:r>
        <w:rPr>
          <w:rFonts w:ascii="Arial Narrow" w:hAnsi="Arial Narrow" w:cs="Arial Narrow"/>
          <w:sz w:val="20"/>
          <w:szCs w:val="20"/>
        </w:rPr>
        <w:t>1862.</w:t>
      </w:r>
    </w:p>
    <w:p w14:paraId="1A8ADFE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lastRenderedPageBreak/>
        <w:tab/>
      </w:r>
      <w:r w:rsidR="004A4392">
        <w:rPr>
          <w:rFonts w:ascii="Arial Narrow" w:hAnsi="Arial Narrow" w:cs="Arial Narrow"/>
          <w:sz w:val="20"/>
          <w:szCs w:val="20"/>
        </w:rPr>
        <w:tab/>
      </w:r>
      <w:r>
        <w:rPr>
          <w:rFonts w:ascii="Arial Narrow" w:hAnsi="Arial Narrow" w:cs="Arial Narrow"/>
          <w:sz w:val="20"/>
          <w:szCs w:val="20"/>
        </w:rPr>
        <w:t>316</w:t>
      </w:r>
      <w:r w:rsidR="004A4392">
        <w:rPr>
          <w:rFonts w:ascii="Arial Narrow" w:hAnsi="Arial Narrow" w:cs="Arial Narrow"/>
          <w:sz w:val="20"/>
          <w:szCs w:val="20"/>
        </w:rPr>
        <w:t xml:space="preserve">. </w:t>
      </w:r>
      <w:r>
        <w:rPr>
          <w:rFonts w:ascii="Arial Narrow" w:hAnsi="Arial Narrow" w:cs="Arial Narrow"/>
          <w:sz w:val="20"/>
          <w:szCs w:val="20"/>
        </w:rPr>
        <w:t>1863.</w:t>
      </w:r>
    </w:p>
    <w:p w14:paraId="5CBD4AC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317</w:t>
      </w:r>
      <w:r w:rsidR="004A4392">
        <w:rPr>
          <w:rFonts w:ascii="Arial Narrow" w:hAnsi="Arial Narrow" w:cs="Arial Narrow"/>
          <w:sz w:val="20"/>
          <w:szCs w:val="20"/>
        </w:rPr>
        <w:t xml:space="preserve">. </w:t>
      </w:r>
      <w:r>
        <w:rPr>
          <w:rFonts w:ascii="Arial Narrow" w:hAnsi="Arial Narrow" w:cs="Arial Narrow"/>
          <w:sz w:val="20"/>
          <w:szCs w:val="20"/>
        </w:rPr>
        <w:t>1864.</w:t>
      </w:r>
    </w:p>
    <w:p w14:paraId="64E9CF2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318</w:t>
      </w:r>
      <w:r w:rsidR="004A4392">
        <w:rPr>
          <w:rFonts w:ascii="Arial Narrow" w:hAnsi="Arial Narrow" w:cs="Arial Narrow"/>
          <w:sz w:val="20"/>
          <w:szCs w:val="20"/>
        </w:rPr>
        <w:t xml:space="preserve">. </w:t>
      </w:r>
      <w:r>
        <w:rPr>
          <w:rFonts w:ascii="Arial Narrow" w:hAnsi="Arial Narrow" w:cs="Arial Narrow"/>
          <w:sz w:val="20"/>
          <w:szCs w:val="20"/>
        </w:rPr>
        <w:t>1865.</w:t>
      </w:r>
    </w:p>
    <w:p w14:paraId="78BC69A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319</w:t>
      </w:r>
      <w:r w:rsidR="004A4392">
        <w:rPr>
          <w:rFonts w:ascii="Arial Narrow" w:hAnsi="Arial Narrow" w:cs="Arial Narrow"/>
          <w:sz w:val="20"/>
          <w:szCs w:val="20"/>
        </w:rPr>
        <w:t xml:space="preserve">. </w:t>
      </w:r>
      <w:r>
        <w:rPr>
          <w:rFonts w:ascii="Arial Narrow" w:hAnsi="Arial Narrow" w:cs="Arial Narrow"/>
          <w:sz w:val="20"/>
          <w:szCs w:val="20"/>
        </w:rPr>
        <w:t>1866.</w:t>
      </w:r>
    </w:p>
    <w:p w14:paraId="6F2EE44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320</w:t>
      </w:r>
      <w:r w:rsidR="004A4392">
        <w:rPr>
          <w:rFonts w:ascii="Arial Narrow" w:hAnsi="Arial Narrow" w:cs="Arial Narrow"/>
          <w:sz w:val="20"/>
          <w:szCs w:val="20"/>
        </w:rPr>
        <w:t xml:space="preserve">. </w:t>
      </w:r>
      <w:r>
        <w:rPr>
          <w:rFonts w:ascii="Arial Narrow" w:hAnsi="Arial Narrow" w:cs="Arial Narrow"/>
          <w:sz w:val="20"/>
          <w:szCs w:val="20"/>
        </w:rPr>
        <w:t>1867.</w:t>
      </w:r>
    </w:p>
    <w:p w14:paraId="74F7FD6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4A4392">
        <w:rPr>
          <w:rFonts w:ascii="Arial Narrow" w:hAnsi="Arial Narrow" w:cs="Arial Narrow"/>
          <w:sz w:val="20"/>
          <w:szCs w:val="20"/>
        </w:rPr>
        <w:tab/>
      </w:r>
      <w:r>
        <w:rPr>
          <w:rFonts w:ascii="Arial Narrow" w:hAnsi="Arial Narrow" w:cs="Arial Narrow"/>
          <w:sz w:val="20"/>
          <w:szCs w:val="20"/>
        </w:rPr>
        <w:t>321</w:t>
      </w:r>
      <w:r w:rsidR="004A4392">
        <w:rPr>
          <w:rFonts w:ascii="Arial Narrow" w:hAnsi="Arial Narrow" w:cs="Arial Narrow"/>
          <w:sz w:val="20"/>
          <w:szCs w:val="20"/>
        </w:rPr>
        <w:t xml:space="preserve">. </w:t>
      </w:r>
      <w:r>
        <w:rPr>
          <w:rFonts w:ascii="Arial Narrow" w:hAnsi="Arial Narrow" w:cs="Arial Narrow"/>
          <w:sz w:val="20"/>
          <w:szCs w:val="20"/>
        </w:rPr>
        <w:t>1868.</w:t>
      </w:r>
    </w:p>
    <w:p w14:paraId="68C196F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322</w:t>
      </w:r>
      <w:r w:rsidR="004A4392">
        <w:rPr>
          <w:rFonts w:ascii="Arial Narrow" w:hAnsi="Arial Narrow" w:cs="Arial Narrow"/>
          <w:sz w:val="20"/>
          <w:szCs w:val="20"/>
        </w:rPr>
        <w:t xml:space="preserve">. </w:t>
      </w:r>
      <w:r>
        <w:rPr>
          <w:rFonts w:ascii="Arial Narrow" w:hAnsi="Arial Narrow" w:cs="Arial Narrow"/>
          <w:sz w:val="20"/>
          <w:szCs w:val="20"/>
        </w:rPr>
        <w:t>1869.</w:t>
      </w:r>
    </w:p>
    <w:p w14:paraId="65C931E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323</w:t>
      </w:r>
      <w:r w:rsidR="004A4392">
        <w:rPr>
          <w:rFonts w:ascii="Arial Narrow" w:hAnsi="Arial Narrow" w:cs="Arial Narrow"/>
          <w:sz w:val="20"/>
          <w:szCs w:val="20"/>
        </w:rPr>
        <w:t xml:space="preserve">. </w:t>
      </w:r>
      <w:r>
        <w:rPr>
          <w:rFonts w:ascii="Arial Narrow" w:hAnsi="Arial Narrow" w:cs="Arial Narrow"/>
          <w:sz w:val="20"/>
          <w:szCs w:val="20"/>
        </w:rPr>
        <w:t>1870.</w:t>
      </w:r>
    </w:p>
    <w:p w14:paraId="728C899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324</w:t>
      </w:r>
      <w:r w:rsidR="004A4392">
        <w:rPr>
          <w:rFonts w:ascii="Arial Narrow" w:hAnsi="Arial Narrow" w:cs="Arial Narrow"/>
          <w:sz w:val="20"/>
          <w:szCs w:val="20"/>
        </w:rPr>
        <w:t xml:space="preserve">. </w:t>
      </w:r>
      <w:r>
        <w:rPr>
          <w:rFonts w:ascii="Arial Narrow" w:hAnsi="Arial Narrow" w:cs="Arial Narrow"/>
          <w:sz w:val="20"/>
          <w:szCs w:val="20"/>
        </w:rPr>
        <w:t>1871.</w:t>
      </w:r>
    </w:p>
    <w:p w14:paraId="1488414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325</w:t>
      </w:r>
      <w:r w:rsidR="00736325">
        <w:rPr>
          <w:rFonts w:ascii="Arial Narrow" w:hAnsi="Arial Narrow" w:cs="Arial Narrow"/>
          <w:sz w:val="20"/>
          <w:szCs w:val="20"/>
        </w:rPr>
        <w:t xml:space="preserve">. </w:t>
      </w:r>
      <w:r>
        <w:rPr>
          <w:rFonts w:ascii="Arial Narrow" w:hAnsi="Arial Narrow" w:cs="Arial Narrow"/>
          <w:sz w:val="20"/>
          <w:szCs w:val="20"/>
        </w:rPr>
        <w:t>1872.</w:t>
      </w:r>
    </w:p>
    <w:p w14:paraId="4A3DE4C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326</w:t>
      </w:r>
      <w:r w:rsidR="00736325">
        <w:rPr>
          <w:rFonts w:ascii="Arial Narrow" w:hAnsi="Arial Narrow" w:cs="Arial Narrow"/>
          <w:sz w:val="20"/>
          <w:szCs w:val="20"/>
        </w:rPr>
        <w:t xml:space="preserve">. </w:t>
      </w:r>
      <w:r>
        <w:rPr>
          <w:rFonts w:ascii="Arial Narrow" w:hAnsi="Arial Narrow" w:cs="Arial Narrow"/>
          <w:sz w:val="20"/>
          <w:szCs w:val="20"/>
        </w:rPr>
        <w:t>1873.</w:t>
      </w:r>
    </w:p>
    <w:p w14:paraId="437EED9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327</w:t>
      </w:r>
      <w:r w:rsidR="00736325">
        <w:rPr>
          <w:rFonts w:ascii="Arial Narrow" w:hAnsi="Arial Narrow" w:cs="Arial Narrow"/>
          <w:sz w:val="20"/>
          <w:szCs w:val="20"/>
        </w:rPr>
        <w:t xml:space="preserve">. </w:t>
      </w:r>
      <w:r>
        <w:rPr>
          <w:rFonts w:ascii="Arial Narrow" w:hAnsi="Arial Narrow" w:cs="Arial Narrow"/>
          <w:sz w:val="20"/>
          <w:szCs w:val="20"/>
        </w:rPr>
        <w:t>1874.</w:t>
      </w:r>
    </w:p>
    <w:p w14:paraId="776E0D13"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328</w:t>
      </w:r>
      <w:r w:rsidR="00736325">
        <w:rPr>
          <w:rFonts w:ascii="Arial Narrow" w:hAnsi="Arial Narrow" w:cs="Arial Narrow"/>
          <w:sz w:val="20"/>
          <w:szCs w:val="20"/>
        </w:rPr>
        <w:t xml:space="preserve">. </w:t>
      </w:r>
      <w:r>
        <w:rPr>
          <w:rFonts w:ascii="Arial Narrow" w:hAnsi="Arial Narrow" w:cs="Arial Narrow"/>
          <w:sz w:val="20"/>
          <w:szCs w:val="20"/>
        </w:rPr>
        <w:t>1875.</w:t>
      </w:r>
    </w:p>
    <w:p w14:paraId="53F893D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329</w:t>
      </w:r>
      <w:r w:rsidR="00736325">
        <w:rPr>
          <w:rFonts w:ascii="Arial Narrow" w:hAnsi="Arial Narrow" w:cs="Arial Narrow"/>
          <w:sz w:val="20"/>
          <w:szCs w:val="20"/>
        </w:rPr>
        <w:t xml:space="preserve">. </w:t>
      </w:r>
      <w:r>
        <w:rPr>
          <w:rFonts w:ascii="Arial Narrow" w:hAnsi="Arial Narrow" w:cs="Arial Narrow"/>
          <w:sz w:val="20"/>
          <w:szCs w:val="20"/>
        </w:rPr>
        <w:t>1876.</w:t>
      </w:r>
    </w:p>
    <w:p w14:paraId="024C04A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330</w:t>
      </w:r>
      <w:r w:rsidR="00736325">
        <w:rPr>
          <w:rFonts w:ascii="Arial Narrow" w:hAnsi="Arial Narrow" w:cs="Arial Narrow"/>
          <w:sz w:val="20"/>
          <w:szCs w:val="20"/>
        </w:rPr>
        <w:t xml:space="preserve">. </w:t>
      </w:r>
      <w:r>
        <w:rPr>
          <w:rFonts w:ascii="Arial Narrow" w:hAnsi="Arial Narrow" w:cs="Arial Narrow"/>
          <w:sz w:val="20"/>
          <w:szCs w:val="20"/>
        </w:rPr>
        <w:t>1877.</w:t>
      </w:r>
    </w:p>
    <w:p w14:paraId="395B764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331</w:t>
      </w:r>
      <w:r w:rsidR="00736325">
        <w:rPr>
          <w:rFonts w:ascii="Arial Narrow" w:hAnsi="Arial Narrow" w:cs="Arial Narrow"/>
          <w:sz w:val="20"/>
          <w:szCs w:val="20"/>
        </w:rPr>
        <w:t xml:space="preserve">. </w:t>
      </w:r>
      <w:r>
        <w:rPr>
          <w:rFonts w:ascii="Arial Narrow" w:hAnsi="Arial Narrow" w:cs="Arial Narrow"/>
          <w:sz w:val="20"/>
          <w:szCs w:val="20"/>
        </w:rPr>
        <w:t>1878.</w:t>
      </w:r>
    </w:p>
    <w:p w14:paraId="04D6369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332</w:t>
      </w:r>
      <w:r w:rsidR="00736325">
        <w:rPr>
          <w:rFonts w:ascii="Arial Narrow" w:hAnsi="Arial Narrow" w:cs="Arial Narrow"/>
          <w:sz w:val="20"/>
          <w:szCs w:val="20"/>
        </w:rPr>
        <w:t xml:space="preserve">. </w:t>
      </w:r>
      <w:r>
        <w:rPr>
          <w:rFonts w:ascii="Arial Narrow" w:hAnsi="Arial Narrow" w:cs="Arial Narrow"/>
          <w:sz w:val="20"/>
          <w:szCs w:val="20"/>
        </w:rPr>
        <w:t>1879.</w:t>
      </w:r>
    </w:p>
    <w:p w14:paraId="28F884A3"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333</w:t>
      </w:r>
      <w:r w:rsidR="00736325">
        <w:rPr>
          <w:rFonts w:ascii="Arial Narrow" w:hAnsi="Arial Narrow" w:cs="Arial Narrow"/>
          <w:sz w:val="20"/>
          <w:szCs w:val="20"/>
        </w:rPr>
        <w:t xml:space="preserve">. </w:t>
      </w:r>
      <w:r>
        <w:rPr>
          <w:rFonts w:ascii="Arial Narrow" w:hAnsi="Arial Narrow" w:cs="Arial Narrow"/>
          <w:sz w:val="20"/>
          <w:szCs w:val="20"/>
        </w:rPr>
        <w:t>1880.</w:t>
      </w:r>
    </w:p>
    <w:p w14:paraId="610535E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334</w:t>
      </w:r>
      <w:r w:rsidR="00736325">
        <w:rPr>
          <w:rFonts w:ascii="Arial Narrow" w:hAnsi="Arial Narrow" w:cs="Arial Narrow"/>
          <w:sz w:val="20"/>
          <w:szCs w:val="20"/>
        </w:rPr>
        <w:t xml:space="preserve">. </w:t>
      </w:r>
      <w:r>
        <w:rPr>
          <w:rFonts w:ascii="Arial Narrow" w:hAnsi="Arial Narrow" w:cs="Arial Narrow"/>
          <w:sz w:val="20"/>
          <w:szCs w:val="20"/>
        </w:rPr>
        <w:t>1881.</w:t>
      </w:r>
    </w:p>
    <w:p w14:paraId="1FF102A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335</w:t>
      </w:r>
      <w:r w:rsidR="00736325">
        <w:rPr>
          <w:rFonts w:ascii="Arial Narrow" w:hAnsi="Arial Narrow" w:cs="Arial Narrow"/>
          <w:sz w:val="20"/>
          <w:szCs w:val="20"/>
        </w:rPr>
        <w:t xml:space="preserve">. </w:t>
      </w:r>
      <w:r>
        <w:rPr>
          <w:rFonts w:ascii="Arial Narrow" w:hAnsi="Arial Narrow" w:cs="Arial Narrow"/>
          <w:sz w:val="20"/>
          <w:szCs w:val="20"/>
        </w:rPr>
        <w:t>1882.</w:t>
      </w:r>
    </w:p>
    <w:p w14:paraId="7C00B66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336</w:t>
      </w:r>
      <w:r w:rsidR="00736325">
        <w:rPr>
          <w:rFonts w:ascii="Arial Narrow" w:hAnsi="Arial Narrow" w:cs="Arial Narrow"/>
          <w:sz w:val="20"/>
          <w:szCs w:val="20"/>
        </w:rPr>
        <w:t xml:space="preserve">. </w:t>
      </w:r>
      <w:r>
        <w:rPr>
          <w:rFonts w:ascii="Arial Narrow" w:hAnsi="Arial Narrow" w:cs="Arial Narrow"/>
          <w:sz w:val="20"/>
          <w:szCs w:val="20"/>
        </w:rPr>
        <w:t>1883.</w:t>
      </w:r>
    </w:p>
    <w:p w14:paraId="4262B4E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337</w:t>
      </w:r>
      <w:r w:rsidR="00736325">
        <w:rPr>
          <w:rFonts w:ascii="Arial Narrow" w:hAnsi="Arial Narrow" w:cs="Arial Narrow"/>
          <w:sz w:val="20"/>
          <w:szCs w:val="20"/>
        </w:rPr>
        <w:t xml:space="preserve">. </w:t>
      </w:r>
      <w:r>
        <w:rPr>
          <w:rFonts w:ascii="Arial Narrow" w:hAnsi="Arial Narrow" w:cs="Arial Narrow"/>
          <w:sz w:val="20"/>
          <w:szCs w:val="20"/>
        </w:rPr>
        <w:t>1884.</w:t>
      </w:r>
    </w:p>
    <w:p w14:paraId="5FC21AB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338</w:t>
      </w:r>
      <w:r w:rsidR="00736325">
        <w:rPr>
          <w:rFonts w:ascii="Arial Narrow" w:hAnsi="Arial Narrow" w:cs="Arial Narrow"/>
          <w:sz w:val="20"/>
          <w:szCs w:val="20"/>
        </w:rPr>
        <w:t xml:space="preserve">. </w:t>
      </w:r>
      <w:r>
        <w:rPr>
          <w:rFonts w:ascii="Arial Narrow" w:hAnsi="Arial Narrow" w:cs="Arial Narrow"/>
          <w:sz w:val="20"/>
          <w:szCs w:val="20"/>
        </w:rPr>
        <w:t>1885.</w:t>
      </w:r>
    </w:p>
    <w:p w14:paraId="3488C04B"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339</w:t>
      </w:r>
      <w:r w:rsidR="00736325">
        <w:rPr>
          <w:rFonts w:ascii="Arial Narrow" w:hAnsi="Arial Narrow" w:cs="Arial Narrow"/>
          <w:sz w:val="20"/>
          <w:szCs w:val="20"/>
        </w:rPr>
        <w:t xml:space="preserve">. </w:t>
      </w:r>
      <w:r>
        <w:rPr>
          <w:rFonts w:ascii="Arial Narrow" w:hAnsi="Arial Narrow" w:cs="Arial Narrow"/>
          <w:sz w:val="20"/>
          <w:szCs w:val="20"/>
        </w:rPr>
        <w:t>1886.</w:t>
      </w:r>
    </w:p>
    <w:p w14:paraId="7D45CBD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340</w:t>
      </w:r>
      <w:r w:rsidR="00736325">
        <w:rPr>
          <w:rFonts w:ascii="Arial Narrow" w:hAnsi="Arial Narrow" w:cs="Arial Narrow"/>
          <w:sz w:val="20"/>
          <w:szCs w:val="20"/>
        </w:rPr>
        <w:t xml:space="preserve">. </w:t>
      </w:r>
      <w:r>
        <w:rPr>
          <w:rFonts w:ascii="Arial Narrow" w:hAnsi="Arial Narrow" w:cs="Arial Narrow"/>
          <w:sz w:val="20"/>
          <w:szCs w:val="20"/>
        </w:rPr>
        <w:t>1887.</w:t>
      </w:r>
    </w:p>
    <w:p w14:paraId="79AA0C0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341</w:t>
      </w:r>
      <w:r w:rsidR="00736325">
        <w:rPr>
          <w:rFonts w:ascii="Arial Narrow" w:hAnsi="Arial Narrow" w:cs="Arial Narrow"/>
          <w:sz w:val="20"/>
          <w:szCs w:val="20"/>
        </w:rPr>
        <w:t xml:space="preserve">. </w:t>
      </w:r>
      <w:r>
        <w:rPr>
          <w:rFonts w:ascii="Arial Narrow" w:hAnsi="Arial Narrow" w:cs="Arial Narrow"/>
          <w:sz w:val="20"/>
          <w:szCs w:val="20"/>
        </w:rPr>
        <w:t>1888.</w:t>
      </w:r>
    </w:p>
    <w:p w14:paraId="0B9D9F8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342</w:t>
      </w:r>
      <w:r w:rsidR="00736325">
        <w:rPr>
          <w:rFonts w:ascii="Arial Narrow" w:hAnsi="Arial Narrow" w:cs="Arial Narrow"/>
          <w:sz w:val="20"/>
          <w:szCs w:val="20"/>
        </w:rPr>
        <w:t xml:space="preserve">. </w:t>
      </w:r>
      <w:r>
        <w:rPr>
          <w:rFonts w:ascii="Arial Narrow" w:hAnsi="Arial Narrow" w:cs="Arial Narrow"/>
          <w:sz w:val="20"/>
          <w:szCs w:val="20"/>
        </w:rPr>
        <w:t>1889.</w:t>
      </w:r>
    </w:p>
    <w:p w14:paraId="38FEA0B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343</w:t>
      </w:r>
      <w:r w:rsidR="00736325">
        <w:rPr>
          <w:rFonts w:ascii="Arial Narrow" w:hAnsi="Arial Narrow" w:cs="Arial Narrow"/>
          <w:sz w:val="20"/>
          <w:szCs w:val="20"/>
        </w:rPr>
        <w:t xml:space="preserve">. </w:t>
      </w:r>
      <w:r>
        <w:rPr>
          <w:rFonts w:ascii="Arial Narrow" w:hAnsi="Arial Narrow" w:cs="Arial Narrow"/>
          <w:sz w:val="20"/>
          <w:szCs w:val="20"/>
        </w:rPr>
        <w:t>1890.</w:t>
      </w:r>
    </w:p>
    <w:p w14:paraId="1B67702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344</w:t>
      </w:r>
      <w:r w:rsidR="00736325">
        <w:rPr>
          <w:rFonts w:ascii="Arial Narrow" w:hAnsi="Arial Narrow" w:cs="Arial Narrow"/>
          <w:sz w:val="20"/>
          <w:szCs w:val="20"/>
        </w:rPr>
        <w:t xml:space="preserve">. </w:t>
      </w:r>
      <w:r>
        <w:rPr>
          <w:rFonts w:ascii="Arial Narrow" w:hAnsi="Arial Narrow" w:cs="Arial Narrow"/>
          <w:sz w:val="20"/>
          <w:szCs w:val="20"/>
        </w:rPr>
        <w:t>1891.</w:t>
      </w:r>
    </w:p>
    <w:p w14:paraId="6A47724B"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345</w:t>
      </w:r>
      <w:r w:rsidR="00736325">
        <w:rPr>
          <w:rFonts w:ascii="Arial Narrow" w:hAnsi="Arial Narrow" w:cs="Arial Narrow"/>
          <w:sz w:val="20"/>
          <w:szCs w:val="20"/>
        </w:rPr>
        <w:t xml:space="preserve">. </w:t>
      </w:r>
      <w:r>
        <w:rPr>
          <w:rFonts w:ascii="Arial Narrow" w:hAnsi="Arial Narrow" w:cs="Arial Narrow"/>
          <w:sz w:val="20"/>
          <w:szCs w:val="20"/>
        </w:rPr>
        <w:t>1892.</w:t>
      </w:r>
    </w:p>
    <w:p w14:paraId="51F8A26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346</w:t>
      </w:r>
      <w:r w:rsidR="00736325">
        <w:rPr>
          <w:rFonts w:ascii="Arial Narrow" w:hAnsi="Arial Narrow" w:cs="Arial Narrow"/>
          <w:sz w:val="20"/>
          <w:szCs w:val="20"/>
        </w:rPr>
        <w:t xml:space="preserve">. </w:t>
      </w:r>
      <w:r>
        <w:rPr>
          <w:rFonts w:ascii="Arial Narrow" w:hAnsi="Arial Narrow" w:cs="Arial Narrow"/>
          <w:sz w:val="20"/>
          <w:szCs w:val="20"/>
        </w:rPr>
        <w:t>1894.</w:t>
      </w:r>
    </w:p>
    <w:p w14:paraId="4A7C211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347</w:t>
      </w:r>
      <w:r w:rsidR="00736325">
        <w:rPr>
          <w:rFonts w:ascii="Arial Narrow" w:hAnsi="Arial Narrow" w:cs="Arial Narrow"/>
          <w:sz w:val="20"/>
          <w:szCs w:val="20"/>
        </w:rPr>
        <w:t xml:space="preserve">. </w:t>
      </w:r>
      <w:r>
        <w:rPr>
          <w:rFonts w:ascii="Arial Narrow" w:hAnsi="Arial Narrow" w:cs="Arial Narrow"/>
          <w:sz w:val="20"/>
          <w:szCs w:val="20"/>
        </w:rPr>
        <w:t>1895.</w:t>
      </w:r>
    </w:p>
    <w:p w14:paraId="170F367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348</w:t>
      </w:r>
      <w:r w:rsidR="00736325">
        <w:rPr>
          <w:rFonts w:ascii="Arial Narrow" w:hAnsi="Arial Narrow" w:cs="Arial Narrow"/>
          <w:sz w:val="20"/>
          <w:szCs w:val="20"/>
        </w:rPr>
        <w:t xml:space="preserve">. </w:t>
      </w:r>
      <w:r>
        <w:rPr>
          <w:rFonts w:ascii="Arial Narrow" w:hAnsi="Arial Narrow" w:cs="Arial Narrow"/>
          <w:sz w:val="20"/>
          <w:szCs w:val="20"/>
        </w:rPr>
        <w:t>1896.</w:t>
      </w:r>
    </w:p>
    <w:p w14:paraId="3DAA5B43"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349</w:t>
      </w:r>
      <w:r w:rsidR="00736325">
        <w:rPr>
          <w:rFonts w:ascii="Arial Narrow" w:hAnsi="Arial Narrow" w:cs="Arial Narrow"/>
          <w:sz w:val="20"/>
          <w:szCs w:val="20"/>
        </w:rPr>
        <w:t xml:space="preserve">. </w:t>
      </w:r>
      <w:r>
        <w:rPr>
          <w:rFonts w:ascii="Arial Narrow" w:hAnsi="Arial Narrow" w:cs="Arial Narrow"/>
          <w:sz w:val="20"/>
          <w:szCs w:val="20"/>
        </w:rPr>
        <w:t>1897.</w:t>
      </w:r>
    </w:p>
    <w:p w14:paraId="4B7BEAD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350</w:t>
      </w:r>
      <w:r w:rsidR="00736325">
        <w:rPr>
          <w:rFonts w:ascii="Arial Narrow" w:hAnsi="Arial Narrow" w:cs="Arial Narrow"/>
          <w:sz w:val="20"/>
          <w:szCs w:val="20"/>
        </w:rPr>
        <w:t xml:space="preserve">. </w:t>
      </w:r>
      <w:r>
        <w:rPr>
          <w:rFonts w:ascii="Arial Narrow" w:hAnsi="Arial Narrow" w:cs="Arial Narrow"/>
          <w:sz w:val="20"/>
          <w:szCs w:val="20"/>
        </w:rPr>
        <w:t>1898.</w:t>
      </w:r>
    </w:p>
    <w:p w14:paraId="6BEDEBB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351</w:t>
      </w:r>
      <w:r w:rsidR="00736325">
        <w:rPr>
          <w:rFonts w:ascii="Arial Narrow" w:hAnsi="Arial Narrow" w:cs="Arial Narrow"/>
          <w:sz w:val="20"/>
          <w:szCs w:val="20"/>
        </w:rPr>
        <w:t xml:space="preserve">. </w:t>
      </w:r>
      <w:r>
        <w:rPr>
          <w:rFonts w:ascii="Arial Narrow" w:hAnsi="Arial Narrow" w:cs="Arial Narrow"/>
          <w:sz w:val="20"/>
          <w:szCs w:val="20"/>
        </w:rPr>
        <w:t>1899.</w:t>
      </w:r>
    </w:p>
    <w:p w14:paraId="2179882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352</w:t>
      </w:r>
      <w:r w:rsidR="00736325">
        <w:rPr>
          <w:rFonts w:ascii="Arial Narrow" w:hAnsi="Arial Narrow" w:cs="Arial Narrow"/>
          <w:sz w:val="20"/>
          <w:szCs w:val="20"/>
        </w:rPr>
        <w:t xml:space="preserve">. </w:t>
      </w:r>
      <w:r>
        <w:rPr>
          <w:rFonts w:ascii="Arial Narrow" w:hAnsi="Arial Narrow" w:cs="Arial Narrow"/>
          <w:sz w:val="20"/>
          <w:szCs w:val="20"/>
        </w:rPr>
        <w:t>1900.</w:t>
      </w:r>
    </w:p>
    <w:p w14:paraId="4E68252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353</w:t>
      </w:r>
      <w:r w:rsidR="00736325">
        <w:rPr>
          <w:rFonts w:ascii="Arial Narrow" w:hAnsi="Arial Narrow" w:cs="Arial Narrow"/>
          <w:sz w:val="20"/>
          <w:szCs w:val="20"/>
        </w:rPr>
        <w:t xml:space="preserve">. </w:t>
      </w:r>
      <w:r>
        <w:rPr>
          <w:rFonts w:ascii="Arial Narrow" w:hAnsi="Arial Narrow" w:cs="Arial Narrow"/>
          <w:sz w:val="20"/>
          <w:szCs w:val="20"/>
        </w:rPr>
        <w:t>1901.</w:t>
      </w:r>
    </w:p>
    <w:p w14:paraId="0C65B70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354</w:t>
      </w:r>
      <w:r w:rsidR="00736325">
        <w:rPr>
          <w:rFonts w:ascii="Arial Narrow" w:hAnsi="Arial Narrow" w:cs="Arial Narrow"/>
          <w:sz w:val="20"/>
          <w:szCs w:val="20"/>
        </w:rPr>
        <w:t xml:space="preserve">. </w:t>
      </w:r>
      <w:r>
        <w:rPr>
          <w:rFonts w:ascii="Arial Narrow" w:hAnsi="Arial Narrow" w:cs="Arial Narrow"/>
          <w:sz w:val="20"/>
          <w:szCs w:val="20"/>
        </w:rPr>
        <w:t>1902.</w:t>
      </w:r>
    </w:p>
    <w:p w14:paraId="352BAFC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355</w:t>
      </w:r>
      <w:r w:rsidR="00736325">
        <w:rPr>
          <w:rFonts w:ascii="Arial Narrow" w:hAnsi="Arial Narrow" w:cs="Arial Narrow"/>
          <w:sz w:val="20"/>
          <w:szCs w:val="20"/>
        </w:rPr>
        <w:t xml:space="preserve">. </w:t>
      </w:r>
      <w:r>
        <w:rPr>
          <w:rFonts w:ascii="Arial Narrow" w:hAnsi="Arial Narrow" w:cs="Arial Narrow"/>
          <w:sz w:val="20"/>
          <w:szCs w:val="20"/>
        </w:rPr>
        <w:t>1903.</w:t>
      </w:r>
    </w:p>
    <w:p w14:paraId="680276F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356</w:t>
      </w:r>
      <w:r w:rsidR="00736325">
        <w:rPr>
          <w:rFonts w:ascii="Arial Narrow" w:hAnsi="Arial Narrow" w:cs="Arial Narrow"/>
          <w:sz w:val="20"/>
          <w:szCs w:val="20"/>
        </w:rPr>
        <w:t xml:space="preserve">. </w:t>
      </w:r>
      <w:r>
        <w:rPr>
          <w:rFonts w:ascii="Arial Narrow" w:hAnsi="Arial Narrow" w:cs="Arial Narrow"/>
          <w:sz w:val="20"/>
          <w:szCs w:val="20"/>
        </w:rPr>
        <w:t>1904.</w:t>
      </w:r>
    </w:p>
    <w:p w14:paraId="419C067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357</w:t>
      </w:r>
      <w:r w:rsidR="00736325">
        <w:rPr>
          <w:rFonts w:ascii="Arial Narrow" w:hAnsi="Arial Narrow" w:cs="Arial Narrow"/>
          <w:sz w:val="20"/>
          <w:szCs w:val="20"/>
        </w:rPr>
        <w:t xml:space="preserve">. </w:t>
      </w:r>
      <w:r>
        <w:rPr>
          <w:rFonts w:ascii="Arial Narrow" w:hAnsi="Arial Narrow" w:cs="Arial Narrow"/>
          <w:sz w:val="20"/>
          <w:szCs w:val="20"/>
        </w:rPr>
        <w:t>1905.</w:t>
      </w:r>
    </w:p>
    <w:p w14:paraId="19B0669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358</w:t>
      </w:r>
      <w:r w:rsidR="00736325">
        <w:rPr>
          <w:rFonts w:ascii="Arial Narrow" w:hAnsi="Arial Narrow" w:cs="Arial Narrow"/>
          <w:sz w:val="20"/>
          <w:szCs w:val="20"/>
        </w:rPr>
        <w:t xml:space="preserve">. </w:t>
      </w:r>
      <w:r>
        <w:rPr>
          <w:rFonts w:ascii="Arial Narrow" w:hAnsi="Arial Narrow" w:cs="Arial Narrow"/>
          <w:sz w:val="20"/>
          <w:szCs w:val="20"/>
        </w:rPr>
        <w:t>1906.</w:t>
      </w:r>
    </w:p>
    <w:p w14:paraId="1F5D39AD"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359</w:t>
      </w:r>
      <w:r w:rsidR="00736325">
        <w:rPr>
          <w:rFonts w:ascii="Arial Narrow" w:hAnsi="Arial Narrow" w:cs="Arial Narrow"/>
          <w:sz w:val="20"/>
          <w:szCs w:val="20"/>
        </w:rPr>
        <w:t xml:space="preserve">. </w:t>
      </w:r>
      <w:r>
        <w:rPr>
          <w:rFonts w:ascii="Arial Narrow" w:hAnsi="Arial Narrow" w:cs="Arial Narrow"/>
          <w:sz w:val="20"/>
          <w:szCs w:val="20"/>
        </w:rPr>
        <w:t>1907.</w:t>
      </w:r>
    </w:p>
    <w:p w14:paraId="567A74D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360</w:t>
      </w:r>
      <w:r w:rsidR="00736325">
        <w:rPr>
          <w:rFonts w:ascii="Arial Narrow" w:hAnsi="Arial Narrow" w:cs="Arial Narrow"/>
          <w:sz w:val="20"/>
          <w:szCs w:val="20"/>
        </w:rPr>
        <w:t xml:space="preserve">. </w:t>
      </w:r>
      <w:r>
        <w:rPr>
          <w:rFonts w:ascii="Arial Narrow" w:hAnsi="Arial Narrow" w:cs="Arial Narrow"/>
          <w:sz w:val="20"/>
          <w:szCs w:val="20"/>
        </w:rPr>
        <w:t>1908.</w:t>
      </w:r>
    </w:p>
    <w:p w14:paraId="32E24C6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361</w:t>
      </w:r>
      <w:r w:rsidR="00736325">
        <w:rPr>
          <w:rFonts w:ascii="Arial Narrow" w:hAnsi="Arial Narrow" w:cs="Arial Narrow"/>
          <w:sz w:val="20"/>
          <w:szCs w:val="20"/>
        </w:rPr>
        <w:t xml:space="preserve">. </w:t>
      </w:r>
      <w:r>
        <w:rPr>
          <w:rFonts w:ascii="Arial Narrow" w:hAnsi="Arial Narrow" w:cs="Arial Narrow"/>
          <w:sz w:val="20"/>
          <w:szCs w:val="20"/>
        </w:rPr>
        <w:t>1909.</w:t>
      </w:r>
    </w:p>
    <w:p w14:paraId="2E98F603"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362</w:t>
      </w:r>
      <w:r w:rsidR="00736325">
        <w:rPr>
          <w:rFonts w:ascii="Arial Narrow" w:hAnsi="Arial Narrow" w:cs="Arial Narrow"/>
          <w:sz w:val="20"/>
          <w:szCs w:val="20"/>
        </w:rPr>
        <w:t xml:space="preserve">. </w:t>
      </w:r>
      <w:r>
        <w:rPr>
          <w:rFonts w:ascii="Arial Narrow" w:hAnsi="Arial Narrow" w:cs="Arial Narrow"/>
          <w:sz w:val="20"/>
          <w:szCs w:val="20"/>
        </w:rPr>
        <w:t>1910.</w:t>
      </w:r>
    </w:p>
    <w:p w14:paraId="3D22A39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ab/>
      </w:r>
      <w:r w:rsidR="00736325">
        <w:rPr>
          <w:rFonts w:ascii="Arial Narrow" w:hAnsi="Arial Narrow" w:cs="Arial Narrow"/>
          <w:sz w:val="20"/>
          <w:szCs w:val="20"/>
        </w:rPr>
        <w:tab/>
      </w:r>
      <w:r>
        <w:rPr>
          <w:rFonts w:ascii="Arial Narrow" w:hAnsi="Arial Narrow" w:cs="Arial Narrow"/>
          <w:sz w:val="20"/>
          <w:szCs w:val="20"/>
        </w:rPr>
        <w:t>363</w:t>
      </w:r>
      <w:r w:rsidR="00736325">
        <w:rPr>
          <w:rFonts w:ascii="Arial Narrow" w:hAnsi="Arial Narrow" w:cs="Arial Narrow"/>
          <w:sz w:val="20"/>
          <w:szCs w:val="20"/>
        </w:rPr>
        <w:t xml:space="preserve">. </w:t>
      </w:r>
      <w:r>
        <w:rPr>
          <w:rFonts w:ascii="Arial Narrow" w:hAnsi="Arial Narrow" w:cs="Arial Narrow"/>
          <w:sz w:val="20"/>
          <w:szCs w:val="20"/>
        </w:rPr>
        <w:t>1911.</w:t>
      </w:r>
    </w:p>
    <w:p w14:paraId="74EA8AC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364</w:t>
      </w:r>
      <w:r w:rsidR="00736325">
        <w:rPr>
          <w:rFonts w:ascii="Arial Narrow" w:hAnsi="Arial Narrow" w:cs="Arial Narrow"/>
          <w:sz w:val="20"/>
          <w:szCs w:val="20"/>
        </w:rPr>
        <w:t xml:space="preserve">. </w:t>
      </w:r>
      <w:r>
        <w:rPr>
          <w:rFonts w:ascii="Arial Narrow" w:hAnsi="Arial Narrow" w:cs="Arial Narrow"/>
          <w:sz w:val="20"/>
          <w:szCs w:val="20"/>
        </w:rPr>
        <w:t>1912.</w:t>
      </w:r>
    </w:p>
    <w:p w14:paraId="64DBEE7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365</w:t>
      </w:r>
      <w:r w:rsidR="00736325">
        <w:rPr>
          <w:rFonts w:ascii="Arial Narrow" w:hAnsi="Arial Narrow" w:cs="Arial Narrow"/>
          <w:sz w:val="20"/>
          <w:szCs w:val="20"/>
        </w:rPr>
        <w:t xml:space="preserve">. </w:t>
      </w:r>
      <w:r>
        <w:rPr>
          <w:rFonts w:ascii="Arial Narrow" w:hAnsi="Arial Narrow" w:cs="Arial Narrow"/>
          <w:sz w:val="20"/>
          <w:szCs w:val="20"/>
        </w:rPr>
        <w:t>1913.</w:t>
      </w:r>
    </w:p>
    <w:p w14:paraId="6457CE7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366</w:t>
      </w:r>
      <w:r w:rsidR="00736325">
        <w:rPr>
          <w:rFonts w:ascii="Arial Narrow" w:hAnsi="Arial Narrow" w:cs="Arial Narrow"/>
          <w:sz w:val="20"/>
          <w:szCs w:val="20"/>
        </w:rPr>
        <w:t xml:space="preserve">. </w:t>
      </w:r>
      <w:r>
        <w:rPr>
          <w:rFonts w:ascii="Arial Narrow" w:hAnsi="Arial Narrow" w:cs="Arial Narrow"/>
          <w:sz w:val="20"/>
          <w:szCs w:val="20"/>
        </w:rPr>
        <w:t>1914.</w:t>
      </w:r>
    </w:p>
    <w:p w14:paraId="17980AB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367</w:t>
      </w:r>
      <w:r w:rsidR="00736325">
        <w:rPr>
          <w:rFonts w:ascii="Arial Narrow" w:hAnsi="Arial Narrow" w:cs="Arial Narrow"/>
          <w:sz w:val="20"/>
          <w:szCs w:val="20"/>
        </w:rPr>
        <w:t xml:space="preserve">. </w:t>
      </w:r>
      <w:r>
        <w:rPr>
          <w:rFonts w:ascii="Arial Narrow" w:hAnsi="Arial Narrow" w:cs="Arial Narrow"/>
          <w:sz w:val="20"/>
          <w:szCs w:val="20"/>
        </w:rPr>
        <w:t>1915.</w:t>
      </w:r>
    </w:p>
    <w:p w14:paraId="3EDFC86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368</w:t>
      </w:r>
      <w:r w:rsidR="00736325">
        <w:rPr>
          <w:rFonts w:ascii="Arial Narrow" w:hAnsi="Arial Narrow" w:cs="Arial Narrow"/>
          <w:sz w:val="20"/>
          <w:szCs w:val="20"/>
        </w:rPr>
        <w:t xml:space="preserve">. </w:t>
      </w:r>
      <w:r>
        <w:rPr>
          <w:rFonts w:ascii="Arial Narrow" w:hAnsi="Arial Narrow" w:cs="Arial Narrow"/>
          <w:sz w:val="20"/>
          <w:szCs w:val="20"/>
        </w:rPr>
        <w:t>1916.</w:t>
      </w:r>
    </w:p>
    <w:p w14:paraId="2A17DA8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369</w:t>
      </w:r>
      <w:r w:rsidR="00736325">
        <w:rPr>
          <w:rFonts w:ascii="Arial Narrow" w:hAnsi="Arial Narrow" w:cs="Arial Narrow"/>
          <w:sz w:val="20"/>
          <w:szCs w:val="20"/>
        </w:rPr>
        <w:t xml:space="preserve">. </w:t>
      </w:r>
      <w:r>
        <w:rPr>
          <w:rFonts w:ascii="Arial Narrow" w:hAnsi="Arial Narrow" w:cs="Arial Narrow"/>
          <w:sz w:val="20"/>
          <w:szCs w:val="20"/>
        </w:rPr>
        <w:t>1917.</w:t>
      </w:r>
    </w:p>
    <w:p w14:paraId="702849D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370</w:t>
      </w:r>
      <w:r w:rsidR="00736325">
        <w:rPr>
          <w:rFonts w:ascii="Arial Narrow" w:hAnsi="Arial Narrow" w:cs="Arial Narrow"/>
          <w:sz w:val="20"/>
          <w:szCs w:val="20"/>
        </w:rPr>
        <w:t xml:space="preserve">. </w:t>
      </w:r>
      <w:r>
        <w:rPr>
          <w:rFonts w:ascii="Arial Narrow" w:hAnsi="Arial Narrow" w:cs="Arial Narrow"/>
          <w:sz w:val="20"/>
          <w:szCs w:val="20"/>
        </w:rPr>
        <w:t>1918.</w:t>
      </w:r>
    </w:p>
    <w:p w14:paraId="54A55ED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371</w:t>
      </w:r>
      <w:r w:rsidR="00736325">
        <w:rPr>
          <w:rFonts w:ascii="Arial Narrow" w:hAnsi="Arial Narrow" w:cs="Arial Narrow"/>
          <w:sz w:val="20"/>
          <w:szCs w:val="20"/>
        </w:rPr>
        <w:t xml:space="preserve">. </w:t>
      </w:r>
      <w:r>
        <w:rPr>
          <w:rFonts w:ascii="Arial Narrow" w:hAnsi="Arial Narrow" w:cs="Arial Narrow"/>
          <w:sz w:val="20"/>
          <w:szCs w:val="20"/>
        </w:rPr>
        <w:t>1919.</w:t>
      </w:r>
    </w:p>
    <w:p w14:paraId="6733949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372</w:t>
      </w:r>
      <w:r w:rsidR="00736325">
        <w:rPr>
          <w:rFonts w:ascii="Arial Narrow" w:hAnsi="Arial Narrow" w:cs="Arial Narrow"/>
          <w:sz w:val="20"/>
          <w:szCs w:val="20"/>
        </w:rPr>
        <w:t xml:space="preserve">. </w:t>
      </w:r>
      <w:r>
        <w:rPr>
          <w:rFonts w:ascii="Arial Narrow" w:hAnsi="Arial Narrow" w:cs="Arial Narrow"/>
          <w:sz w:val="20"/>
          <w:szCs w:val="20"/>
        </w:rPr>
        <w:t>1920.</w:t>
      </w:r>
    </w:p>
    <w:p w14:paraId="40D8AA8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373</w:t>
      </w:r>
      <w:r w:rsidR="00736325">
        <w:rPr>
          <w:rFonts w:ascii="Arial Narrow" w:hAnsi="Arial Narrow" w:cs="Arial Narrow"/>
          <w:sz w:val="20"/>
          <w:szCs w:val="20"/>
        </w:rPr>
        <w:t xml:space="preserve">. </w:t>
      </w:r>
      <w:r>
        <w:rPr>
          <w:rFonts w:ascii="Arial Narrow" w:hAnsi="Arial Narrow" w:cs="Arial Narrow"/>
          <w:sz w:val="20"/>
          <w:szCs w:val="20"/>
        </w:rPr>
        <w:t>1921.</w:t>
      </w:r>
    </w:p>
    <w:p w14:paraId="53126A3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374</w:t>
      </w:r>
      <w:r w:rsidR="00736325">
        <w:rPr>
          <w:rFonts w:ascii="Arial Narrow" w:hAnsi="Arial Narrow" w:cs="Arial Narrow"/>
          <w:sz w:val="20"/>
          <w:szCs w:val="20"/>
        </w:rPr>
        <w:t xml:space="preserve">. </w:t>
      </w:r>
      <w:r>
        <w:rPr>
          <w:rFonts w:ascii="Arial Narrow" w:hAnsi="Arial Narrow" w:cs="Arial Narrow"/>
          <w:sz w:val="20"/>
          <w:szCs w:val="20"/>
        </w:rPr>
        <w:t>1922.</w:t>
      </w:r>
    </w:p>
    <w:p w14:paraId="0482694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375</w:t>
      </w:r>
      <w:r w:rsidR="00736325">
        <w:rPr>
          <w:rFonts w:ascii="Arial Narrow" w:hAnsi="Arial Narrow" w:cs="Arial Narrow"/>
          <w:sz w:val="20"/>
          <w:szCs w:val="20"/>
        </w:rPr>
        <w:t xml:space="preserve">. </w:t>
      </w:r>
      <w:r>
        <w:rPr>
          <w:rFonts w:ascii="Arial Narrow" w:hAnsi="Arial Narrow" w:cs="Arial Narrow"/>
          <w:sz w:val="20"/>
          <w:szCs w:val="20"/>
        </w:rPr>
        <w:t>1923.</w:t>
      </w:r>
    </w:p>
    <w:p w14:paraId="1A0E58D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376</w:t>
      </w:r>
      <w:r w:rsidR="00736325">
        <w:rPr>
          <w:rFonts w:ascii="Arial Narrow" w:hAnsi="Arial Narrow" w:cs="Arial Narrow"/>
          <w:sz w:val="20"/>
          <w:szCs w:val="20"/>
        </w:rPr>
        <w:t xml:space="preserve">. </w:t>
      </w:r>
      <w:r>
        <w:rPr>
          <w:rFonts w:ascii="Arial Narrow" w:hAnsi="Arial Narrow" w:cs="Arial Narrow"/>
          <w:sz w:val="20"/>
          <w:szCs w:val="20"/>
        </w:rPr>
        <w:t>1924.</w:t>
      </w:r>
    </w:p>
    <w:p w14:paraId="3373B80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377</w:t>
      </w:r>
      <w:r w:rsidR="00736325">
        <w:rPr>
          <w:rFonts w:ascii="Arial Narrow" w:hAnsi="Arial Narrow" w:cs="Arial Narrow"/>
          <w:sz w:val="20"/>
          <w:szCs w:val="20"/>
        </w:rPr>
        <w:t xml:space="preserve">. </w:t>
      </w:r>
      <w:r>
        <w:rPr>
          <w:rFonts w:ascii="Arial Narrow" w:hAnsi="Arial Narrow" w:cs="Arial Narrow"/>
          <w:sz w:val="20"/>
          <w:szCs w:val="20"/>
        </w:rPr>
        <w:t>1925.</w:t>
      </w:r>
    </w:p>
    <w:p w14:paraId="7966CE2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378</w:t>
      </w:r>
      <w:r w:rsidR="00736325">
        <w:rPr>
          <w:rFonts w:ascii="Arial Narrow" w:hAnsi="Arial Narrow" w:cs="Arial Narrow"/>
          <w:sz w:val="20"/>
          <w:szCs w:val="20"/>
        </w:rPr>
        <w:t xml:space="preserve">. </w:t>
      </w:r>
      <w:r>
        <w:rPr>
          <w:rFonts w:ascii="Arial Narrow" w:hAnsi="Arial Narrow" w:cs="Arial Narrow"/>
          <w:sz w:val="20"/>
          <w:szCs w:val="20"/>
        </w:rPr>
        <w:t>1926.</w:t>
      </w:r>
    </w:p>
    <w:p w14:paraId="77FFE5E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379</w:t>
      </w:r>
      <w:r w:rsidR="00736325">
        <w:rPr>
          <w:rFonts w:ascii="Arial Narrow" w:hAnsi="Arial Narrow" w:cs="Arial Narrow"/>
          <w:sz w:val="20"/>
          <w:szCs w:val="20"/>
        </w:rPr>
        <w:t xml:space="preserve">. </w:t>
      </w:r>
      <w:r>
        <w:rPr>
          <w:rFonts w:ascii="Arial Narrow" w:hAnsi="Arial Narrow" w:cs="Arial Narrow"/>
          <w:sz w:val="20"/>
          <w:szCs w:val="20"/>
        </w:rPr>
        <w:t>1927.</w:t>
      </w:r>
    </w:p>
    <w:p w14:paraId="2F23445B"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380</w:t>
      </w:r>
      <w:r w:rsidR="00736325">
        <w:rPr>
          <w:rFonts w:ascii="Arial Narrow" w:hAnsi="Arial Narrow" w:cs="Arial Narrow"/>
          <w:sz w:val="20"/>
          <w:szCs w:val="20"/>
        </w:rPr>
        <w:t xml:space="preserve">. </w:t>
      </w:r>
      <w:r>
        <w:rPr>
          <w:rFonts w:ascii="Arial Narrow" w:hAnsi="Arial Narrow" w:cs="Arial Narrow"/>
          <w:sz w:val="20"/>
          <w:szCs w:val="20"/>
        </w:rPr>
        <w:t>1928.</w:t>
      </w:r>
    </w:p>
    <w:p w14:paraId="7702198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381</w:t>
      </w:r>
      <w:r w:rsidR="00736325">
        <w:rPr>
          <w:rFonts w:ascii="Arial Narrow" w:hAnsi="Arial Narrow" w:cs="Arial Narrow"/>
          <w:sz w:val="20"/>
          <w:szCs w:val="20"/>
        </w:rPr>
        <w:t xml:space="preserve">. </w:t>
      </w:r>
      <w:r>
        <w:rPr>
          <w:rFonts w:ascii="Arial Narrow" w:hAnsi="Arial Narrow" w:cs="Arial Narrow"/>
          <w:sz w:val="20"/>
          <w:szCs w:val="20"/>
        </w:rPr>
        <w:t>1929.</w:t>
      </w:r>
    </w:p>
    <w:p w14:paraId="2699E19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382</w:t>
      </w:r>
      <w:r w:rsidR="00736325">
        <w:rPr>
          <w:rFonts w:ascii="Arial Narrow" w:hAnsi="Arial Narrow" w:cs="Arial Narrow"/>
          <w:sz w:val="20"/>
          <w:szCs w:val="20"/>
        </w:rPr>
        <w:t xml:space="preserve">. </w:t>
      </w:r>
      <w:r>
        <w:rPr>
          <w:rFonts w:ascii="Arial Narrow" w:hAnsi="Arial Narrow" w:cs="Arial Narrow"/>
          <w:sz w:val="20"/>
          <w:szCs w:val="20"/>
        </w:rPr>
        <w:t>1930.</w:t>
      </w:r>
    </w:p>
    <w:p w14:paraId="786FB1B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383</w:t>
      </w:r>
      <w:r w:rsidR="00736325">
        <w:rPr>
          <w:rFonts w:ascii="Arial Narrow" w:hAnsi="Arial Narrow" w:cs="Arial Narrow"/>
          <w:sz w:val="20"/>
          <w:szCs w:val="20"/>
        </w:rPr>
        <w:t xml:space="preserve">. </w:t>
      </w:r>
      <w:r>
        <w:rPr>
          <w:rFonts w:ascii="Arial Narrow" w:hAnsi="Arial Narrow" w:cs="Arial Narrow"/>
          <w:sz w:val="20"/>
          <w:szCs w:val="20"/>
        </w:rPr>
        <w:t>1931.</w:t>
      </w:r>
    </w:p>
    <w:p w14:paraId="7001E09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384</w:t>
      </w:r>
      <w:r w:rsidR="00736325">
        <w:rPr>
          <w:rFonts w:ascii="Arial Narrow" w:hAnsi="Arial Narrow" w:cs="Arial Narrow"/>
          <w:sz w:val="20"/>
          <w:szCs w:val="20"/>
        </w:rPr>
        <w:t xml:space="preserve">. </w:t>
      </w:r>
      <w:r>
        <w:rPr>
          <w:rFonts w:ascii="Arial Narrow" w:hAnsi="Arial Narrow" w:cs="Arial Narrow"/>
          <w:sz w:val="20"/>
          <w:szCs w:val="20"/>
        </w:rPr>
        <w:t>1932.</w:t>
      </w:r>
    </w:p>
    <w:p w14:paraId="13111D4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385</w:t>
      </w:r>
      <w:r w:rsidR="00736325">
        <w:rPr>
          <w:rFonts w:ascii="Arial Narrow" w:hAnsi="Arial Narrow" w:cs="Arial Narrow"/>
          <w:sz w:val="20"/>
          <w:szCs w:val="20"/>
        </w:rPr>
        <w:t xml:space="preserve">. </w:t>
      </w:r>
      <w:r>
        <w:rPr>
          <w:rFonts w:ascii="Arial Narrow" w:hAnsi="Arial Narrow" w:cs="Arial Narrow"/>
          <w:sz w:val="20"/>
          <w:szCs w:val="20"/>
        </w:rPr>
        <w:t>1933.</w:t>
      </w:r>
    </w:p>
    <w:p w14:paraId="129CF75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386</w:t>
      </w:r>
      <w:r w:rsidR="00736325">
        <w:rPr>
          <w:rFonts w:ascii="Arial Narrow" w:hAnsi="Arial Narrow" w:cs="Arial Narrow"/>
          <w:sz w:val="20"/>
          <w:szCs w:val="20"/>
        </w:rPr>
        <w:t xml:space="preserve">. </w:t>
      </w:r>
      <w:r>
        <w:rPr>
          <w:rFonts w:ascii="Arial Narrow" w:hAnsi="Arial Narrow" w:cs="Arial Narrow"/>
          <w:sz w:val="20"/>
          <w:szCs w:val="20"/>
        </w:rPr>
        <w:t>1934.</w:t>
      </w:r>
    </w:p>
    <w:p w14:paraId="2AC9E0E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387</w:t>
      </w:r>
      <w:r w:rsidR="00736325">
        <w:rPr>
          <w:rFonts w:ascii="Arial Narrow" w:hAnsi="Arial Narrow" w:cs="Arial Narrow"/>
          <w:sz w:val="20"/>
          <w:szCs w:val="20"/>
        </w:rPr>
        <w:t xml:space="preserve">. </w:t>
      </w:r>
      <w:r>
        <w:rPr>
          <w:rFonts w:ascii="Arial Narrow" w:hAnsi="Arial Narrow" w:cs="Arial Narrow"/>
          <w:sz w:val="20"/>
          <w:szCs w:val="20"/>
        </w:rPr>
        <w:t>1935.</w:t>
      </w:r>
    </w:p>
    <w:p w14:paraId="1DC5FA6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388</w:t>
      </w:r>
      <w:r w:rsidR="00736325">
        <w:rPr>
          <w:rFonts w:ascii="Arial Narrow" w:hAnsi="Arial Narrow" w:cs="Arial Narrow"/>
          <w:sz w:val="20"/>
          <w:szCs w:val="20"/>
        </w:rPr>
        <w:t xml:space="preserve">. </w:t>
      </w:r>
      <w:r>
        <w:rPr>
          <w:rFonts w:ascii="Arial Narrow" w:hAnsi="Arial Narrow" w:cs="Arial Narrow"/>
          <w:sz w:val="20"/>
          <w:szCs w:val="20"/>
        </w:rPr>
        <w:t>1936.</w:t>
      </w:r>
    </w:p>
    <w:p w14:paraId="4F23036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389</w:t>
      </w:r>
      <w:r w:rsidR="00736325">
        <w:rPr>
          <w:rFonts w:ascii="Arial Narrow" w:hAnsi="Arial Narrow" w:cs="Arial Narrow"/>
          <w:sz w:val="20"/>
          <w:szCs w:val="20"/>
        </w:rPr>
        <w:t xml:space="preserve">. </w:t>
      </w:r>
      <w:r>
        <w:rPr>
          <w:rFonts w:ascii="Arial Narrow" w:hAnsi="Arial Narrow" w:cs="Arial Narrow"/>
          <w:sz w:val="20"/>
          <w:szCs w:val="20"/>
        </w:rPr>
        <w:t>1937.</w:t>
      </w:r>
    </w:p>
    <w:p w14:paraId="0D4647A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390</w:t>
      </w:r>
      <w:r w:rsidR="00736325">
        <w:rPr>
          <w:rFonts w:ascii="Arial Narrow" w:hAnsi="Arial Narrow" w:cs="Arial Narrow"/>
          <w:sz w:val="20"/>
          <w:szCs w:val="20"/>
        </w:rPr>
        <w:t xml:space="preserve">. </w:t>
      </w:r>
      <w:r>
        <w:rPr>
          <w:rFonts w:ascii="Arial Narrow" w:hAnsi="Arial Narrow" w:cs="Arial Narrow"/>
          <w:sz w:val="20"/>
          <w:szCs w:val="20"/>
        </w:rPr>
        <w:t>1938.</w:t>
      </w:r>
    </w:p>
    <w:p w14:paraId="5C38C01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391</w:t>
      </w:r>
      <w:r w:rsidR="00736325">
        <w:rPr>
          <w:rFonts w:ascii="Arial Narrow" w:hAnsi="Arial Narrow" w:cs="Arial Narrow"/>
          <w:sz w:val="20"/>
          <w:szCs w:val="20"/>
        </w:rPr>
        <w:t xml:space="preserve">. </w:t>
      </w:r>
      <w:r>
        <w:rPr>
          <w:rFonts w:ascii="Arial Narrow" w:hAnsi="Arial Narrow" w:cs="Arial Narrow"/>
          <w:sz w:val="20"/>
          <w:szCs w:val="20"/>
        </w:rPr>
        <w:t>1939.</w:t>
      </w:r>
    </w:p>
    <w:p w14:paraId="082D2E8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392</w:t>
      </w:r>
      <w:r w:rsidR="00736325">
        <w:rPr>
          <w:rFonts w:ascii="Arial Narrow" w:hAnsi="Arial Narrow" w:cs="Arial Narrow"/>
          <w:sz w:val="20"/>
          <w:szCs w:val="20"/>
        </w:rPr>
        <w:t xml:space="preserve">. </w:t>
      </w:r>
      <w:r>
        <w:rPr>
          <w:rFonts w:ascii="Arial Narrow" w:hAnsi="Arial Narrow" w:cs="Arial Narrow"/>
          <w:sz w:val="20"/>
          <w:szCs w:val="20"/>
        </w:rPr>
        <w:t>1940.</w:t>
      </w:r>
    </w:p>
    <w:p w14:paraId="485FEA6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393</w:t>
      </w:r>
      <w:r w:rsidR="00736325">
        <w:rPr>
          <w:rFonts w:ascii="Arial Narrow" w:hAnsi="Arial Narrow" w:cs="Arial Narrow"/>
          <w:sz w:val="20"/>
          <w:szCs w:val="20"/>
        </w:rPr>
        <w:t xml:space="preserve">. </w:t>
      </w:r>
      <w:r>
        <w:rPr>
          <w:rFonts w:ascii="Arial Narrow" w:hAnsi="Arial Narrow" w:cs="Arial Narrow"/>
          <w:sz w:val="20"/>
          <w:szCs w:val="20"/>
        </w:rPr>
        <w:t>1941.</w:t>
      </w:r>
    </w:p>
    <w:p w14:paraId="22AF818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394</w:t>
      </w:r>
      <w:r w:rsidR="00736325">
        <w:rPr>
          <w:rFonts w:ascii="Arial Narrow" w:hAnsi="Arial Narrow" w:cs="Arial Narrow"/>
          <w:sz w:val="20"/>
          <w:szCs w:val="20"/>
        </w:rPr>
        <w:t xml:space="preserve">. </w:t>
      </w:r>
      <w:r>
        <w:rPr>
          <w:rFonts w:ascii="Arial Narrow" w:hAnsi="Arial Narrow" w:cs="Arial Narrow"/>
          <w:sz w:val="20"/>
          <w:szCs w:val="20"/>
        </w:rPr>
        <w:t>1942.</w:t>
      </w:r>
    </w:p>
    <w:p w14:paraId="4209D0CB"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395</w:t>
      </w:r>
      <w:r w:rsidR="00736325">
        <w:rPr>
          <w:rFonts w:ascii="Arial Narrow" w:hAnsi="Arial Narrow" w:cs="Arial Narrow"/>
          <w:sz w:val="20"/>
          <w:szCs w:val="20"/>
        </w:rPr>
        <w:t xml:space="preserve">. </w:t>
      </w:r>
      <w:r>
        <w:rPr>
          <w:rFonts w:ascii="Arial Narrow" w:hAnsi="Arial Narrow" w:cs="Arial Narrow"/>
          <w:sz w:val="20"/>
          <w:szCs w:val="20"/>
        </w:rPr>
        <w:t>1943.</w:t>
      </w:r>
    </w:p>
    <w:p w14:paraId="0D9BDC0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396</w:t>
      </w:r>
      <w:r w:rsidR="00736325">
        <w:rPr>
          <w:rFonts w:ascii="Arial Narrow" w:hAnsi="Arial Narrow" w:cs="Arial Narrow"/>
          <w:sz w:val="20"/>
          <w:szCs w:val="20"/>
        </w:rPr>
        <w:t xml:space="preserve">. </w:t>
      </w:r>
      <w:r>
        <w:rPr>
          <w:rFonts w:ascii="Arial Narrow" w:hAnsi="Arial Narrow" w:cs="Arial Narrow"/>
          <w:sz w:val="20"/>
          <w:szCs w:val="20"/>
        </w:rPr>
        <w:t>1944.</w:t>
      </w:r>
    </w:p>
    <w:p w14:paraId="2F54E20B"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397</w:t>
      </w:r>
      <w:r w:rsidR="00736325">
        <w:rPr>
          <w:rFonts w:ascii="Arial Narrow" w:hAnsi="Arial Narrow" w:cs="Arial Narrow"/>
          <w:sz w:val="20"/>
          <w:szCs w:val="20"/>
        </w:rPr>
        <w:t xml:space="preserve">. </w:t>
      </w:r>
      <w:r>
        <w:rPr>
          <w:rFonts w:ascii="Arial Narrow" w:hAnsi="Arial Narrow" w:cs="Arial Narrow"/>
          <w:sz w:val="20"/>
          <w:szCs w:val="20"/>
        </w:rPr>
        <w:t>1945.</w:t>
      </w:r>
    </w:p>
    <w:p w14:paraId="6670903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398</w:t>
      </w:r>
      <w:r w:rsidR="00736325">
        <w:rPr>
          <w:rFonts w:ascii="Arial Narrow" w:hAnsi="Arial Narrow" w:cs="Arial Narrow"/>
          <w:sz w:val="20"/>
          <w:szCs w:val="20"/>
        </w:rPr>
        <w:t xml:space="preserve">. </w:t>
      </w:r>
      <w:r>
        <w:rPr>
          <w:rFonts w:ascii="Arial Narrow" w:hAnsi="Arial Narrow" w:cs="Arial Narrow"/>
          <w:sz w:val="20"/>
          <w:szCs w:val="20"/>
        </w:rPr>
        <w:t>1946.</w:t>
      </w:r>
    </w:p>
    <w:p w14:paraId="075A88F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399</w:t>
      </w:r>
      <w:r w:rsidR="00736325">
        <w:rPr>
          <w:rFonts w:ascii="Arial Narrow" w:hAnsi="Arial Narrow" w:cs="Arial Narrow"/>
          <w:sz w:val="20"/>
          <w:szCs w:val="20"/>
        </w:rPr>
        <w:t xml:space="preserve">. </w:t>
      </w:r>
      <w:r>
        <w:rPr>
          <w:rFonts w:ascii="Arial Narrow" w:hAnsi="Arial Narrow" w:cs="Arial Narrow"/>
          <w:sz w:val="20"/>
          <w:szCs w:val="20"/>
        </w:rPr>
        <w:t>1947.</w:t>
      </w:r>
    </w:p>
    <w:p w14:paraId="374561E5"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400</w:t>
      </w:r>
      <w:r w:rsidR="00736325">
        <w:rPr>
          <w:rFonts w:ascii="Arial Narrow" w:hAnsi="Arial Narrow" w:cs="Arial Narrow"/>
          <w:sz w:val="20"/>
          <w:szCs w:val="20"/>
        </w:rPr>
        <w:t xml:space="preserve">. </w:t>
      </w:r>
      <w:r>
        <w:rPr>
          <w:rFonts w:ascii="Arial Narrow" w:hAnsi="Arial Narrow" w:cs="Arial Narrow"/>
          <w:sz w:val="20"/>
          <w:szCs w:val="20"/>
        </w:rPr>
        <w:t>1948.</w:t>
      </w:r>
    </w:p>
    <w:p w14:paraId="7BC952D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401</w:t>
      </w:r>
      <w:r w:rsidR="00736325">
        <w:rPr>
          <w:rFonts w:ascii="Arial Narrow" w:hAnsi="Arial Narrow" w:cs="Arial Narrow"/>
          <w:sz w:val="20"/>
          <w:szCs w:val="20"/>
        </w:rPr>
        <w:t xml:space="preserve">. </w:t>
      </w:r>
      <w:r>
        <w:rPr>
          <w:rFonts w:ascii="Arial Narrow" w:hAnsi="Arial Narrow" w:cs="Arial Narrow"/>
          <w:sz w:val="20"/>
          <w:szCs w:val="20"/>
        </w:rPr>
        <w:t>1949.</w:t>
      </w:r>
    </w:p>
    <w:p w14:paraId="757B512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736325">
        <w:rPr>
          <w:rFonts w:ascii="Arial Narrow" w:hAnsi="Arial Narrow" w:cs="Arial Narrow"/>
          <w:sz w:val="20"/>
          <w:szCs w:val="20"/>
        </w:rPr>
        <w:tab/>
      </w:r>
      <w:r>
        <w:rPr>
          <w:rFonts w:ascii="Arial Narrow" w:hAnsi="Arial Narrow" w:cs="Arial Narrow"/>
          <w:sz w:val="20"/>
          <w:szCs w:val="20"/>
        </w:rPr>
        <w:t>402</w:t>
      </w:r>
      <w:r w:rsidR="00736325">
        <w:rPr>
          <w:rFonts w:ascii="Arial Narrow" w:hAnsi="Arial Narrow" w:cs="Arial Narrow"/>
          <w:sz w:val="20"/>
          <w:szCs w:val="20"/>
        </w:rPr>
        <w:t xml:space="preserve">. </w:t>
      </w:r>
      <w:r>
        <w:rPr>
          <w:rFonts w:ascii="Arial Narrow" w:hAnsi="Arial Narrow" w:cs="Arial Narrow"/>
          <w:sz w:val="20"/>
          <w:szCs w:val="20"/>
        </w:rPr>
        <w:t>1950.</w:t>
      </w:r>
    </w:p>
    <w:p w14:paraId="16E6142D"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403</w:t>
      </w:r>
      <w:r w:rsidR="00736325">
        <w:rPr>
          <w:rFonts w:ascii="Arial Narrow" w:hAnsi="Arial Narrow" w:cs="Arial Narrow"/>
          <w:sz w:val="20"/>
          <w:szCs w:val="20"/>
        </w:rPr>
        <w:t xml:space="preserve">. </w:t>
      </w:r>
      <w:r>
        <w:rPr>
          <w:rFonts w:ascii="Arial Narrow" w:hAnsi="Arial Narrow" w:cs="Arial Narrow"/>
          <w:sz w:val="20"/>
          <w:szCs w:val="20"/>
        </w:rPr>
        <w:t>1951.</w:t>
      </w:r>
    </w:p>
    <w:p w14:paraId="13A0BA5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1818A991" w14:textId="77777777" w:rsidR="00C4793A" w:rsidRDefault="00C4793A" w:rsidP="00736325">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lastRenderedPageBreak/>
        <w:tab/>
        <w:t>404</w:t>
      </w:r>
      <w:r w:rsidR="00736325">
        <w:rPr>
          <w:rFonts w:ascii="Arial Narrow" w:hAnsi="Arial Narrow" w:cs="Arial Narrow"/>
          <w:sz w:val="20"/>
          <w:szCs w:val="20"/>
        </w:rPr>
        <w:t xml:space="preserve"> </w:t>
      </w:r>
      <w:r>
        <w:rPr>
          <w:rFonts w:ascii="Arial Narrow" w:hAnsi="Arial Narrow" w:cs="Arial Narrow"/>
          <w:sz w:val="20"/>
          <w:szCs w:val="20"/>
        </w:rPr>
        <w:t xml:space="preserve">Akten van borgstelling ten behoeve van de </w:t>
      </w:r>
      <w:r w:rsidR="00807314">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807314">
        <w:rPr>
          <w:rFonts w:ascii="Arial Narrow" w:hAnsi="Arial Narrow" w:cs="Arial Narrow"/>
          <w:sz w:val="20"/>
          <w:szCs w:val="20"/>
        </w:rPr>
        <w:fldChar w:fldCharType="end"/>
      </w:r>
      <w:r>
        <w:rPr>
          <w:rFonts w:ascii="Arial Narrow" w:hAnsi="Arial Narrow" w:cs="Arial Narrow"/>
          <w:sz w:val="20"/>
          <w:szCs w:val="20"/>
        </w:rPr>
        <w:t xml:space="preserve">gemeenteontvanger, 1914, 1929. </w:t>
      </w:r>
      <w:r>
        <w:rPr>
          <w:rFonts w:ascii="Arial Narrow" w:hAnsi="Arial Narrow" w:cs="Arial Narrow"/>
          <w:sz w:val="20"/>
          <w:szCs w:val="20"/>
        </w:rPr>
        <w:tab/>
        <w:t>1 omslag</w:t>
      </w:r>
    </w:p>
    <w:p w14:paraId="052DE7FC"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D296CE3" w14:textId="77777777" w:rsidR="00C4793A" w:rsidRDefault="00C4793A" w:rsidP="00736325">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405</w:t>
      </w:r>
      <w:r w:rsidR="00736325">
        <w:rPr>
          <w:rFonts w:ascii="Arial Narrow" w:hAnsi="Arial Narrow" w:cs="Arial Narrow"/>
          <w:sz w:val="20"/>
          <w:szCs w:val="20"/>
        </w:rPr>
        <w:t xml:space="preserve"> </w:t>
      </w:r>
      <w:r>
        <w:rPr>
          <w:rFonts w:ascii="Arial Narrow" w:hAnsi="Arial Narrow" w:cs="Arial Narrow"/>
          <w:sz w:val="20"/>
          <w:szCs w:val="20"/>
        </w:rPr>
        <w:t xml:space="preserve">Besluit tot aanvaarding van een jaarlijkse bijdrage van de </w:t>
      </w:r>
      <w:r w:rsidR="00807314">
        <w:rPr>
          <w:rFonts w:ascii="Arial Narrow" w:hAnsi="Arial Narrow" w:cs="Arial Narrow"/>
          <w:sz w:val="20"/>
          <w:szCs w:val="20"/>
        </w:rPr>
        <w:fldChar w:fldCharType="begin"/>
      </w:r>
      <w:r>
        <w:rPr>
          <w:rFonts w:ascii="Arial Narrow" w:hAnsi="Arial Narrow" w:cs="Arial Narrow"/>
          <w:sz w:val="20"/>
          <w:szCs w:val="20"/>
        </w:rPr>
        <w:instrText>xe "Diaconie N.H. gemeente"</w:instrText>
      </w:r>
      <w:r w:rsidR="00807314">
        <w:rPr>
          <w:rFonts w:ascii="Arial Narrow" w:hAnsi="Arial Narrow" w:cs="Arial Narrow"/>
          <w:sz w:val="20"/>
          <w:szCs w:val="20"/>
        </w:rPr>
        <w:fldChar w:fldCharType="end"/>
      </w:r>
      <w:r>
        <w:rPr>
          <w:rFonts w:ascii="Arial Narrow" w:hAnsi="Arial Narrow" w:cs="Arial Narrow"/>
          <w:sz w:val="20"/>
          <w:szCs w:val="20"/>
        </w:rPr>
        <w:t>Diaconie der Nederlands</w:t>
      </w:r>
      <w:r w:rsidR="00736325">
        <w:rPr>
          <w:rFonts w:ascii="Arial Narrow" w:hAnsi="Arial Narrow" w:cs="Arial Narrow"/>
          <w:sz w:val="20"/>
          <w:szCs w:val="20"/>
        </w:rPr>
        <w:t>e</w:t>
      </w:r>
      <w:r>
        <w:rPr>
          <w:rFonts w:ascii="Arial Narrow" w:hAnsi="Arial Narrow" w:cs="Arial Narrow"/>
          <w:sz w:val="20"/>
          <w:szCs w:val="20"/>
        </w:rPr>
        <w:t xml:space="preserve"> Hervormde gemeente als tegemoetkoming in de kosten van de gemeente huishouding, </w:t>
      </w:r>
      <w:r w:rsidR="00736325">
        <w:rPr>
          <w:rFonts w:ascii="Arial Narrow" w:hAnsi="Arial Narrow" w:cs="Arial Narrow"/>
          <w:sz w:val="20"/>
          <w:szCs w:val="20"/>
        </w:rPr>
        <w:t xml:space="preserve">1929. </w:t>
      </w:r>
      <w:r>
        <w:rPr>
          <w:rFonts w:ascii="Arial Narrow" w:hAnsi="Arial Narrow" w:cs="Arial Narrow"/>
          <w:sz w:val="20"/>
          <w:szCs w:val="20"/>
        </w:rPr>
        <w:t>1 stuk</w:t>
      </w:r>
    </w:p>
    <w:p w14:paraId="49431F19"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F0CEBBB" w14:textId="77777777" w:rsidR="00C4793A" w:rsidRDefault="00C4793A" w:rsidP="0073632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406-411</w:t>
      </w:r>
      <w:r w:rsidR="00736325">
        <w:rPr>
          <w:rFonts w:ascii="Arial Narrow" w:hAnsi="Arial Narrow" w:cs="Arial Narrow"/>
          <w:sz w:val="20"/>
          <w:szCs w:val="20"/>
        </w:rPr>
        <w:t xml:space="preserve"> </w:t>
      </w:r>
      <w:r>
        <w:rPr>
          <w:rFonts w:ascii="Arial Narrow" w:hAnsi="Arial Narrow" w:cs="Arial Narrow"/>
          <w:sz w:val="20"/>
          <w:szCs w:val="20"/>
        </w:rPr>
        <w:t>Registers van inkomsten,</w:t>
      </w:r>
      <w:r w:rsidR="00736325">
        <w:rPr>
          <w:rFonts w:ascii="Arial Narrow" w:hAnsi="Arial Narrow" w:cs="Arial Narrow"/>
          <w:sz w:val="20"/>
          <w:szCs w:val="20"/>
        </w:rPr>
        <w:t xml:space="preserve"> </w:t>
      </w:r>
      <w:r>
        <w:rPr>
          <w:rFonts w:ascii="Arial Narrow" w:hAnsi="Arial Narrow" w:cs="Arial Narrow"/>
          <w:sz w:val="20"/>
          <w:szCs w:val="20"/>
        </w:rPr>
        <w:t>1944-1951.</w:t>
      </w:r>
      <w:r>
        <w:rPr>
          <w:rFonts w:ascii="Arial Narrow" w:hAnsi="Arial Narrow" w:cs="Arial Narrow"/>
          <w:sz w:val="20"/>
          <w:szCs w:val="20"/>
        </w:rPr>
        <w:tab/>
        <w:t>6 delen</w:t>
      </w:r>
    </w:p>
    <w:p w14:paraId="1DBC431F"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5A67BC1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406</w:t>
      </w:r>
      <w:r w:rsidR="00736325">
        <w:rPr>
          <w:rFonts w:ascii="Arial Narrow" w:hAnsi="Arial Narrow" w:cs="Arial Narrow"/>
          <w:sz w:val="20"/>
          <w:szCs w:val="20"/>
        </w:rPr>
        <w:t xml:space="preserve">. </w:t>
      </w:r>
      <w:r>
        <w:rPr>
          <w:rFonts w:ascii="Arial Narrow" w:hAnsi="Arial Narrow" w:cs="Arial Narrow"/>
          <w:sz w:val="20"/>
          <w:szCs w:val="20"/>
        </w:rPr>
        <w:t>1944.</w:t>
      </w:r>
    </w:p>
    <w:p w14:paraId="58A801F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407</w:t>
      </w:r>
      <w:r w:rsidR="00736325">
        <w:rPr>
          <w:rFonts w:ascii="Arial Narrow" w:hAnsi="Arial Narrow" w:cs="Arial Narrow"/>
          <w:sz w:val="20"/>
          <w:szCs w:val="20"/>
        </w:rPr>
        <w:t xml:space="preserve">. </w:t>
      </w:r>
      <w:r>
        <w:rPr>
          <w:rFonts w:ascii="Arial Narrow" w:hAnsi="Arial Narrow" w:cs="Arial Narrow"/>
          <w:sz w:val="20"/>
          <w:szCs w:val="20"/>
        </w:rPr>
        <w:t>1946.</w:t>
      </w:r>
    </w:p>
    <w:p w14:paraId="4061513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408</w:t>
      </w:r>
      <w:r w:rsidR="00736325">
        <w:rPr>
          <w:rFonts w:ascii="Arial Narrow" w:hAnsi="Arial Narrow" w:cs="Arial Narrow"/>
          <w:sz w:val="20"/>
          <w:szCs w:val="20"/>
        </w:rPr>
        <w:t xml:space="preserve">. </w:t>
      </w:r>
      <w:r>
        <w:rPr>
          <w:rFonts w:ascii="Arial Narrow" w:hAnsi="Arial Narrow" w:cs="Arial Narrow"/>
          <w:sz w:val="20"/>
          <w:szCs w:val="20"/>
        </w:rPr>
        <w:t>1947.</w:t>
      </w:r>
    </w:p>
    <w:p w14:paraId="707603B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409</w:t>
      </w:r>
      <w:r w:rsidR="00736325">
        <w:rPr>
          <w:rFonts w:ascii="Arial Narrow" w:hAnsi="Arial Narrow" w:cs="Arial Narrow"/>
          <w:sz w:val="20"/>
          <w:szCs w:val="20"/>
        </w:rPr>
        <w:t xml:space="preserve">. </w:t>
      </w:r>
      <w:r>
        <w:rPr>
          <w:rFonts w:ascii="Arial Narrow" w:hAnsi="Arial Narrow" w:cs="Arial Narrow"/>
          <w:sz w:val="20"/>
          <w:szCs w:val="20"/>
        </w:rPr>
        <w:t>1949.</w:t>
      </w:r>
    </w:p>
    <w:p w14:paraId="7A7AA2E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410</w:t>
      </w:r>
      <w:r w:rsidR="00736325">
        <w:rPr>
          <w:rFonts w:ascii="Arial Narrow" w:hAnsi="Arial Narrow" w:cs="Arial Narrow"/>
          <w:sz w:val="20"/>
          <w:szCs w:val="20"/>
        </w:rPr>
        <w:t xml:space="preserve">. </w:t>
      </w:r>
      <w:r>
        <w:rPr>
          <w:rFonts w:ascii="Arial Narrow" w:hAnsi="Arial Narrow" w:cs="Arial Narrow"/>
          <w:sz w:val="20"/>
          <w:szCs w:val="20"/>
        </w:rPr>
        <w:t>1950.</w:t>
      </w:r>
    </w:p>
    <w:p w14:paraId="4DC7928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411</w:t>
      </w:r>
      <w:r w:rsidR="00736325">
        <w:rPr>
          <w:rFonts w:ascii="Arial Narrow" w:hAnsi="Arial Narrow" w:cs="Arial Narrow"/>
          <w:sz w:val="20"/>
          <w:szCs w:val="20"/>
        </w:rPr>
        <w:t xml:space="preserve">. </w:t>
      </w:r>
      <w:r>
        <w:rPr>
          <w:rFonts w:ascii="Arial Narrow" w:hAnsi="Arial Narrow" w:cs="Arial Narrow"/>
          <w:sz w:val="20"/>
          <w:szCs w:val="20"/>
        </w:rPr>
        <w:t>1951.</w:t>
      </w:r>
    </w:p>
    <w:p w14:paraId="7C4D9B4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p>
    <w:p w14:paraId="484A3F18" w14:textId="77777777" w:rsidR="00736325" w:rsidRDefault="0073632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736325">
          <w:type w:val="continuous"/>
          <w:pgSz w:w="11906" w:h="16838"/>
          <w:pgMar w:top="3117" w:right="1700" w:bottom="566" w:left="2041" w:header="3117" w:footer="566" w:gutter="0"/>
          <w:cols w:num="2" w:space="57" w:equalWidth="0">
            <w:col w:w="4053" w:space="57"/>
            <w:col w:w="4055"/>
          </w:cols>
          <w:noEndnote/>
        </w:sectPr>
      </w:pPr>
    </w:p>
    <w:p w14:paraId="636348F8" w14:textId="77777777" w:rsidR="00C4793A" w:rsidRDefault="00C4793A" w:rsidP="0073632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412-414</w:t>
      </w:r>
      <w:r w:rsidR="00736325">
        <w:rPr>
          <w:rFonts w:ascii="Arial Narrow" w:hAnsi="Arial Narrow" w:cs="Arial Narrow"/>
          <w:sz w:val="20"/>
          <w:szCs w:val="20"/>
        </w:rPr>
        <w:t xml:space="preserve"> </w:t>
      </w:r>
      <w:r>
        <w:rPr>
          <w:rFonts w:ascii="Arial Narrow" w:hAnsi="Arial Narrow" w:cs="Arial Narrow"/>
          <w:sz w:val="20"/>
          <w:szCs w:val="20"/>
        </w:rPr>
        <w:t>Registers van uitgaven,</w:t>
      </w:r>
      <w:r w:rsidR="00736325">
        <w:rPr>
          <w:rFonts w:ascii="Arial Narrow" w:hAnsi="Arial Narrow" w:cs="Arial Narrow"/>
          <w:sz w:val="20"/>
          <w:szCs w:val="20"/>
        </w:rPr>
        <w:t xml:space="preserve"> </w:t>
      </w:r>
      <w:r>
        <w:rPr>
          <w:rFonts w:ascii="Arial Narrow" w:hAnsi="Arial Narrow" w:cs="Arial Narrow"/>
          <w:sz w:val="20"/>
          <w:szCs w:val="20"/>
        </w:rPr>
        <w:t>1949-1951.</w:t>
      </w:r>
      <w:r>
        <w:rPr>
          <w:rFonts w:ascii="Arial Narrow" w:hAnsi="Arial Narrow" w:cs="Arial Narrow"/>
          <w:sz w:val="20"/>
          <w:szCs w:val="20"/>
        </w:rPr>
        <w:tab/>
        <w:t>3 delen</w:t>
      </w:r>
    </w:p>
    <w:p w14:paraId="72F3365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412</w:t>
      </w:r>
      <w:r w:rsidR="00736325">
        <w:rPr>
          <w:rFonts w:ascii="Arial Narrow" w:hAnsi="Arial Narrow" w:cs="Arial Narrow"/>
          <w:sz w:val="20"/>
          <w:szCs w:val="20"/>
        </w:rPr>
        <w:t xml:space="preserve">. </w:t>
      </w:r>
      <w:r>
        <w:rPr>
          <w:rFonts w:ascii="Arial Narrow" w:hAnsi="Arial Narrow" w:cs="Arial Narrow"/>
          <w:sz w:val="20"/>
          <w:szCs w:val="20"/>
        </w:rPr>
        <w:t>1949.</w:t>
      </w:r>
    </w:p>
    <w:p w14:paraId="7778CF8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413</w:t>
      </w:r>
      <w:r w:rsidR="00736325">
        <w:rPr>
          <w:rFonts w:ascii="Arial Narrow" w:hAnsi="Arial Narrow" w:cs="Arial Narrow"/>
          <w:sz w:val="20"/>
          <w:szCs w:val="20"/>
        </w:rPr>
        <w:t xml:space="preserve">. </w:t>
      </w:r>
      <w:r>
        <w:rPr>
          <w:rFonts w:ascii="Arial Narrow" w:hAnsi="Arial Narrow" w:cs="Arial Narrow"/>
          <w:sz w:val="20"/>
          <w:szCs w:val="20"/>
        </w:rPr>
        <w:t>1950.</w:t>
      </w:r>
    </w:p>
    <w:p w14:paraId="70BDFD6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414</w:t>
      </w:r>
      <w:r w:rsidR="00736325">
        <w:rPr>
          <w:rFonts w:ascii="Arial Narrow" w:hAnsi="Arial Narrow" w:cs="Arial Narrow"/>
          <w:sz w:val="20"/>
          <w:szCs w:val="20"/>
        </w:rPr>
        <w:t xml:space="preserve">. </w:t>
      </w:r>
      <w:r>
        <w:rPr>
          <w:rFonts w:ascii="Arial Narrow" w:hAnsi="Arial Narrow" w:cs="Arial Narrow"/>
          <w:sz w:val="20"/>
          <w:szCs w:val="20"/>
        </w:rPr>
        <w:t>1951.</w:t>
      </w:r>
    </w:p>
    <w:p w14:paraId="43AF3B66"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4868FF2" w14:textId="77777777" w:rsidR="00C4793A" w:rsidRDefault="00C4793A" w:rsidP="0080318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415</w:t>
      </w:r>
      <w:r w:rsidR="00736325">
        <w:rPr>
          <w:rFonts w:ascii="Arial Narrow" w:hAnsi="Arial Narrow" w:cs="Arial Narrow"/>
          <w:sz w:val="20"/>
          <w:szCs w:val="20"/>
        </w:rPr>
        <w:t xml:space="preserve"> </w:t>
      </w:r>
      <w:r>
        <w:rPr>
          <w:rFonts w:ascii="Arial Narrow" w:hAnsi="Arial Narrow" w:cs="Arial Narrow"/>
          <w:sz w:val="20"/>
          <w:szCs w:val="20"/>
        </w:rPr>
        <w:t>Regeling met betrekking tot de externe controle op het geldelijk beheer en de rekeningen,</w:t>
      </w:r>
      <w:r w:rsidR="0080318A">
        <w:rPr>
          <w:rFonts w:ascii="Arial Narrow" w:hAnsi="Arial Narrow" w:cs="Arial Narrow"/>
          <w:sz w:val="20"/>
          <w:szCs w:val="20"/>
        </w:rPr>
        <w:t xml:space="preserve"> 1951. </w:t>
      </w:r>
      <w:r>
        <w:rPr>
          <w:rFonts w:ascii="Arial Narrow" w:hAnsi="Arial Narrow" w:cs="Arial Narrow"/>
          <w:sz w:val="20"/>
          <w:szCs w:val="20"/>
        </w:rPr>
        <w:t>1 stuk</w:t>
      </w:r>
    </w:p>
    <w:p w14:paraId="294D133A"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0CE76985"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Belastingen</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"Belastingen"</w:instrText>
      </w:r>
      <w:r>
        <w:rPr>
          <w:rFonts w:ascii="Arial Narrow" w:hAnsi="Arial Narrow" w:cs="Arial Narrow"/>
          <w:sz w:val="20"/>
          <w:szCs w:val="20"/>
          <w:u w:val="single"/>
        </w:rPr>
        <w:fldChar w:fldCharType="end"/>
      </w:r>
    </w:p>
    <w:p w14:paraId="24C7D7CE"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1AEAE10" w14:textId="77777777" w:rsidR="00C4793A" w:rsidRDefault="00C4793A" w:rsidP="0073632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416</w:t>
      </w:r>
      <w:r w:rsidR="00736325">
        <w:rPr>
          <w:rFonts w:ascii="Arial Narrow" w:hAnsi="Arial Narrow" w:cs="Arial Narrow"/>
          <w:sz w:val="20"/>
          <w:szCs w:val="20"/>
        </w:rPr>
        <w:t xml:space="preserve"> </w:t>
      </w:r>
      <w:r>
        <w:rPr>
          <w:rFonts w:ascii="Arial Narrow" w:hAnsi="Arial Narrow" w:cs="Arial Narrow"/>
          <w:sz w:val="20"/>
          <w:szCs w:val="20"/>
        </w:rPr>
        <w:t>Verordeningen op de heffing van schoolgeld voor het gewoon lager on</w:t>
      </w:r>
      <w:r>
        <w:rPr>
          <w:rFonts w:ascii="Arial Narrow" w:hAnsi="Arial Narrow" w:cs="Arial Narrow"/>
          <w:sz w:val="20"/>
          <w:szCs w:val="20"/>
        </w:rPr>
        <w:softHyphen/>
        <w:t>derwijs,</w:t>
      </w:r>
      <w:r w:rsidR="00736325">
        <w:rPr>
          <w:rFonts w:ascii="Arial Narrow" w:hAnsi="Arial Narrow" w:cs="Arial Narrow"/>
          <w:sz w:val="20"/>
          <w:szCs w:val="20"/>
        </w:rPr>
        <w:t xml:space="preserve"> </w:t>
      </w:r>
      <w:r>
        <w:rPr>
          <w:rFonts w:ascii="Arial Narrow" w:hAnsi="Arial Narrow" w:cs="Arial Narrow"/>
          <w:sz w:val="20"/>
          <w:szCs w:val="20"/>
        </w:rPr>
        <w:t>1890-1949.</w:t>
      </w:r>
      <w:r>
        <w:rPr>
          <w:rFonts w:ascii="Arial Narrow" w:hAnsi="Arial Narrow" w:cs="Arial Narrow"/>
          <w:sz w:val="20"/>
          <w:szCs w:val="20"/>
        </w:rPr>
        <w:tab/>
        <w:t>1 omslag</w:t>
      </w:r>
    </w:p>
    <w:p w14:paraId="45586671"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B5ED397" w14:textId="77777777" w:rsidR="00C4793A" w:rsidRDefault="00C4793A" w:rsidP="0073632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417</w:t>
      </w:r>
      <w:r w:rsidR="00736325">
        <w:rPr>
          <w:rFonts w:ascii="Arial Narrow" w:hAnsi="Arial Narrow" w:cs="Arial Narrow"/>
          <w:sz w:val="20"/>
          <w:szCs w:val="20"/>
        </w:rPr>
        <w:t xml:space="preserve"> Proces-</w:t>
      </w:r>
      <w:r>
        <w:rPr>
          <w:rFonts w:ascii="Arial Narrow" w:hAnsi="Arial Narrow" w:cs="Arial Narrow"/>
          <w:sz w:val="20"/>
          <w:szCs w:val="20"/>
        </w:rPr>
        <w:t xml:space="preserve">verbaal, opgemaakt voor het brouwen van bier buiten een bij de administratie der accijnzen bekend staande </w:t>
      </w:r>
      <w:r w:rsidR="00807314">
        <w:rPr>
          <w:rFonts w:ascii="Arial Narrow" w:hAnsi="Arial Narrow" w:cs="Arial Narrow"/>
          <w:sz w:val="20"/>
          <w:szCs w:val="20"/>
        </w:rPr>
        <w:fldChar w:fldCharType="begin"/>
      </w:r>
      <w:r>
        <w:rPr>
          <w:rFonts w:ascii="Arial Narrow" w:hAnsi="Arial Narrow" w:cs="Arial Narrow"/>
          <w:sz w:val="20"/>
          <w:szCs w:val="20"/>
        </w:rPr>
        <w:instrText>xe "Brouwerij"</w:instrText>
      </w:r>
      <w:r w:rsidR="00807314">
        <w:rPr>
          <w:rFonts w:ascii="Arial Narrow" w:hAnsi="Arial Narrow" w:cs="Arial Narrow"/>
          <w:sz w:val="20"/>
          <w:szCs w:val="20"/>
        </w:rPr>
        <w:fldChar w:fldCharType="end"/>
      </w:r>
      <w:r>
        <w:rPr>
          <w:rFonts w:ascii="Arial Narrow" w:hAnsi="Arial Narrow" w:cs="Arial Narrow"/>
          <w:sz w:val="20"/>
          <w:szCs w:val="20"/>
        </w:rPr>
        <w:t>brouwerij,</w:t>
      </w:r>
      <w:r w:rsidR="00736325">
        <w:rPr>
          <w:rFonts w:ascii="Arial Narrow" w:hAnsi="Arial Narrow" w:cs="Arial Narrow"/>
          <w:sz w:val="20"/>
          <w:szCs w:val="20"/>
        </w:rPr>
        <w:t xml:space="preserve"> </w:t>
      </w:r>
      <w:r>
        <w:rPr>
          <w:rFonts w:ascii="Arial Narrow" w:hAnsi="Arial Narrow" w:cs="Arial Narrow"/>
          <w:sz w:val="20"/>
          <w:szCs w:val="20"/>
        </w:rPr>
        <w:t>1929.</w:t>
      </w:r>
      <w:r>
        <w:rPr>
          <w:rFonts w:ascii="Arial Narrow" w:hAnsi="Arial Narrow" w:cs="Arial Narrow"/>
          <w:sz w:val="20"/>
          <w:szCs w:val="20"/>
        </w:rPr>
        <w:tab/>
        <w:t>1 stuk</w:t>
      </w:r>
    </w:p>
    <w:p w14:paraId="2FE84031"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BF366D9" w14:textId="77777777" w:rsidR="00C4793A" w:rsidRDefault="00C4793A" w:rsidP="0073632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418</w:t>
      </w:r>
      <w:r w:rsidR="00736325">
        <w:rPr>
          <w:rFonts w:ascii="Arial Narrow" w:hAnsi="Arial Narrow" w:cs="Arial Narrow"/>
          <w:sz w:val="20"/>
          <w:szCs w:val="20"/>
        </w:rPr>
        <w:t xml:space="preserve"> </w:t>
      </w:r>
      <w:r>
        <w:rPr>
          <w:rFonts w:ascii="Arial Narrow" w:hAnsi="Arial Narrow" w:cs="Arial Narrow"/>
          <w:sz w:val="20"/>
          <w:szCs w:val="20"/>
        </w:rPr>
        <w:t>Verordening op de heffing van hondenbelasting,</w:t>
      </w:r>
      <w:r w:rsidR="00736325">
        <w:rPr>
          <w:rFonts w:ascii="Arial Narrow" w:hAnsi="Arial Narrow" w:cs="Arial Narrow"/>
          <w:sz w:val="20"/>
          <w:szCs w:val="20"/>
        </w:rPr>
        <w:t xml:space="preserve"> 1933-1936.</w:t>
      </w:r>
      <w:r>
        <w:rPr>
          <w:rFonts w:ascii="Arial Narrow" w:hAnsi="Arial Narrow" w:cs="Arial Narrow"/>
          <w:sz w:val="20"/>
          <w:szCs w:val="20"/>
        </w:rPr>
        <w:tab/>
        <w:t>1 omslag</w:t>
      </w:r>
    </w:p>
    <w:p w14:paraId="43BD84DF"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89F4A88" w14:textId="77777777" w:rsidR="00C4793A" w:rsidRDefault="00C4793A" w:rsidP="00736325">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419</w:t>
      </w:r>
      <w:r w:rsidR="00736325">
        <w:rPr>
          <w:rFonts w:ascii="Arial Narrow" w:hAnsi="Arial Narrow" w:cs="Arial Narrow"/>
          <w:sz w:val="20"/>
          <w:szCs w:val="20"/>
        </w:rPr>
        <w:t xml:space="preserve"> </w:t>
      </w:r>
      <w:r>
        <w:rPr>
          <w:rFonts w:ascii="Arial Narrow" w:hAnsi="Arial Narrow" w:cs="Arial Narrow"/>
          <w:sz w:val="20"/>
          <w:szCs w:val="20"/>
        </w:rPr>
        <w:t>Verordening op de heffing en invordering van grondbelasting,</w:t>
      </w:r>
      <w:r w:rsidR="00736325">
        <w:rPr>
          <w:rFonts w:ascii="Arial Narrow" w:hAnsi="Arial Narrow" w:cs="Arial Narrow"/>
          <w:sz w:val="20"/>
          <w:szCs w:val="20"/>
        </w:rPr>
        <w:t xml:space="preserve"> </w:t>
      </w:r>
      <w:r>
        <w:rPr>
          <w:rFonts w:ascii="Arial Narrow" w:hAnsi="Arial Narrow" w:cs="Arial Narrow"/>
          <w:sz w:val="20"/>
          <w:szCs w:val="20"/>
        </w:rPr>
        <w:t>1934, 1943.</w:t>
      </w:r>
      <w:r>
        <w:rPr>
          <w:rFonts w:ascii="Arial Narrow" w:hAnsi="Arial Narrow" w:cs="Arial Narrow"/>
          <w:sz w:val="20"/>
          <w:szCs w:val="20"/>
        </w:rPr>
        <w:tab/>
        <w:t>1 omslag</w:t>
      </w:r>
    </w:p>
    <w:p w14:paraId="71FB365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D60C03C" w14:textId="77777777" w:rsidR="00C4793A" w:rsidRDefault="00C4793A" w:rsidP="00736325">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420</w:t>
      </w:r>
      <w:r w:rsidR="00736325">
        <w:rPr>
          <w:rFonts w:ascii="Arial Narrow" w:hAnsi="Arial Narrow" w:cs="Arial Narrow"/>
          <w:sz w:val="20"/>
          <w:szCs w:val="20"/>
        </w:rPr>
        <w:t xml:space="preserve"> </w:t>
      </w:r>
      <w:r>
        <w:rPr>
          <w:rFonts w:ascii="Arial Narrow" w:hAnsi="Arial Narrow" w:cs="Arial Narrow"/>
          <w:sz w:val="20"/>
          <w:szCs w:val="20"/>
        </w:rPr>
        <w:t xml:space="preserve">Verordening tot heffing en inning van rechten voor het begraven van lijken op de algemene </w:t>
      </w:r>
      <w:r w:rsidR="00807314">
        <w:rPr>
          <w:rFonts w:ascii="Arial Narrow" w:hAnsi="Arial Narrow" w:cs="Arial Narrow"/>
          <w:sz w:val="20"/>
          <w:szCs w:val="20"/>
        </w:rPr>
        <w:fldChar w:fldCharType="begin"/>
      </w:r>
      <w:r>
        <w:rPr>
          <w:rFonts w:ascii="Arial Narrow" w:hAnsi="Arial Narrow" w:cs="Arial Narrow"/>
          <w:sz w:val="20"/>
          <w:szCs w:val="20"/>
        </w:rPr>
        <w:instrText>xe "Begraafplaats"</w:instrText>
      </w:r>
      <w:r w:rsidR="00807314">
        <w:rPr>
          <w:rFonts w:ascii="Arial Narrow" w:hAnsi="Arial Narrow" w:cs="Arial Narrow"/>
          <w:sz w:val="20"/>
          <w:szCs w:val="20"/>
        </w:rPr>
        <w:fldChar w:fldCharType="end"/>
      </w:r>
      <w:r>
        <w:rPr>
          <w:rFonts w:ascii="Arial Narrow" w:hAnsi="Arial Narrow" w:cs="Arial Narrow"/>
          <w:sz w:val="20"/>
          <w:szCs w:val="20"/>
        </w:rPr>
        <w:t>begraafplaats,</w:t>
      </w:r>
      <w:r w:rsidR="00736325">
        <w:rPr>
          <w:rFonts w:ascii="Arial Narrow" w:hAnsi="Arial Narrow" w:cs="Arial Narrow"/>
          <w:sz w:val="20"/>
          <w:szCs w:val="20"/>
        </w:rPr>
        <w:t xml:space="preserve"> </w:t>
      </w:r>
      <w:r>
        <w:rPr>
          <w:rFonts w:ascii="Arial Narrow" w:hAnsi="Arial Narrow" w:cs="Arial Narrow"/>
          <w:sz w:val="20"/>
          <w:szCs w:val="20"/>
        </w:rPr>
        <w:t>1934, 1951.</w:t>
      </w:r>
      <w:r>
        <w:rPr>
          <w:rFonts w:ascii="Arial Narrow" w:hAnsi="Arial Narrow" w:cs="Arial Narrow"/>
          <w:sz w:val="20"/>
          <w:szCs w:val="20"/>
        </w:rPr>
        <w:tab/>
      </w:r>
      <w:r w:rsidR="0080318A">
        <w:rPr>
          <w:rFonts w:ascii="Arial Narrow" w:hAnsi="Arial Narrow" w:cs="Arial Narrow"/>
          <w:sz w:val="20"/>
          <w:szCs w:val="20"/>
        </w:rPr>
        <w:t xml:space="preserve"> </w:t>
      </w:r>
      <w:r>
        <w:rPr>
          <w:rFonts w:ascii="Arial Narrow" w:hAnsi="Arial Narrow" w:cs="Arial Narrow"/>
          <w:sz w:val="20"/>
          <w:szCs w:val="20"/>
        </w:rPr>
        <w:t>1 omslag</w:t>
      </w:r>
    </w:p>
    <w:p w14:paraId="13BB97CA"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EBAD9A1" w14:textId="77777777" w:rsidR="00C4793A" w:rsidRDefault="00C4793A" w:rsidP="0080318A">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lastRenderedPageBreak/>
        <w:tab/>
        <w:t>421</w:t>
      </w:r>
      <w:r w:rsidR="00073689">
        <w:rPr>
          <w:rFonts w:ascii="Arial Narrow" w:hAnsi="Arial Narrow" w:cs="Arial Narrow"/>
          <w:sz w:val="20"/>
          <w:szCs w:val="20"/>
        </w:rPr>
        <w:t xml:space="preserve"> </w:t>
      </w:r>
      <w:r>
        <w:rPr>
          <w:rFonts w:ascii="Arial Narrow" w:hAnsi="Arial Narrow" w:cs="Arial Narrow"/>
          <w:sz w:val="20"/>
          <w:szCs w:val="20"/>
        </w:rPr>
        <w:t>Verordening tot vervanging van belastingbedragen voorkomende in de wet op de personele belasting 1896, door andere bedragen,</w:t>
      </w:r>
      <w:r w:rsidR="0080318A">
        <w:rPr>
          <w:rFonts w:ascii="Arial Narrow" w:hAnsi="Arial Narrow" w:cs="Arial Narrow"/>
          <w:sz w:val="20"/>
          <w:szCs w:val="20"/>
        </w:rPr>
        <w:t xml:space="preserve"> 1936. </w:t>
      </w:r>
      <w:r>
        <w:rPr>
          <w:rFonts w:ascii="Arial Narrow" w:hAnsi="Arial Narrow" w:cs="Arial Narrow"/>
          <w:sz w:val="20"/>
          <w:szCs w:val="20"/>
        </w:rPr>
        <w:t>1 stuk</w:t>
      </w:r>
    </w:p>
    <w:p w14:paraId="013BC6A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D402A30"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422</w:t>
      </w:r>
      <w:r w:rsidR="00073689">
        <w:rPr>
          <w:rFonts w:ascii="Arial Narrow" w:hAnsi="Arial Narrow" w:cs="Arial Narrow"/>
          <w:sz w:val="20"/>
          <w:szCs w:val="20"/>
        </w:rPr>
        <w:t xml:space="preserve"> </w:t>
      </w:r>
      <w:r>
        <w:rPr>
          <w:rFonts w:ascii="Arial Narrow" w:hAnsi="Arial Narrow" w:cs="Arial Narrow"/>
          <w:sz w:val="20"/>
          <w:szCs w:val="20"/>
        </w:rPr>
        <w:t xml:space="preserve">Verordening </w:t>
      </w:r>
      <w:r w:rsidR="00073689">
        <w:rPr>
          <w:rFonts w:ascii="Arial Narrow" w:hAnsi="Arial Narrow" w:cs="Arial Narrow"/>
          <w:sz w:val="20"/>
          <w:szCs w:val="20"/>
        </w:rPr>
        <w:t>op het heffen van besmettelijke-</w:t>
      </w:r>
      <w:r>
        <w:rPr>
          <w:rFonts w:ascii="Arial Narrow" w:hAnsi="Arial Narrow" w:cs="Arial Narrow"/>
          <w:sz w:val="20"/>
          <w:szCs w:val="20"/>
        </w:rPr>
        <w:t>ziektengelden,</w:t>
      </w:r>
      <w:r w:rsidR="00073689">
        <w:rPr>
          <w:rFonts w:ascii="Arial Narrow" w:hAnsi="Arial Narrow" w:cs="Arial Narrow"/>
          <w:sz w:val="20"/>
          <w:szCs w:val="20"/>
        </w:rPr>
        <w:t xml:space="preserve"> </w:t>
      </w:r>
      <w:r>
        <w:rPr>
          <w:rFonts w:ascii="Arial Narrow" w:hAnsi="Arial Narrow" w:cs="Arial Narrow"/>
          <w:sz w:val="20"/>
          <w:szCs w:val="20"/>
        </w:rPr>
        <w:t>1936.</w:t>
      </w:r>
      <w:r>
        <w:rPr>
          <w:rFonts w:ascii="Arial Narrow" w:hAnsi="Arial Narrow" w:cs="Arial Narrow"/>
          <w:sz w:val="20"/>
          <w:szCs w:val="20"/>
        </w:rPr>
        <w:tab/>
      </w:r>
      <w:r w:rsidR="00073689">
        <w:rPr>
          <w:rFonts w:ascii="Arial Narrow" w:hAnsi="Arial Narrow" w:cs="Arial Narrow"/>
          <w:sz w:val="20"/>
          <w:szCs w:val="20"/>
        </w:rPr>
        <w:t xml:space="preserve"> </w:t>
      </w:r>
      <w:r>
        <w:rPr>
          <w:rFonts w:ascii="Arial Narrow" w:hAnsi="Arial Narrow" w:cs="Arial Narrow"/>
          <w:sz w:val="20"/>
          <w:szCs w:val="20"/>
        </w:rPr>
        <w:t>1 omslag</w:t>
      </w:r>
    </w:p>
    <w:p w14:paraId="519F5E83"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9F99C55"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423</w:t>
      </w:r>
      <w:r w:rsidR="00073689">
        <w:rPr>
          <w:rFonts w:ascii="Arial Narrow" w:hAnsi="Arial Narrow" w:cs="Arial Narrow"/>
          <w:sz w:val="20"/>
          <w:szCs w:val="20"/>
        </w:rPr>
        <w:t xml:space="preserve"> </w:t>
      </w:r>
      <w:r>
        <w:rPr>
          <w:rFonts w:ascii="Arial Narrow" w:hAnsi="Arial Narrow" w:cs="Arial Narrow"/>
          <w:sz w:val="20"/>
          <w:szCs w:val="20"/>
        </w:rPr>
        <w:t>Verordening op de heffing van vergoeding voor het verstrekken van in</w:t>
      </w:r>
      <w:r>
        <w:rPr>
          <w:rFonts w:ascii="Arial Narrow" w:hAnsi="Arial Narrow" w:cs="Arial Narrow"/>
          <w:sz w:val="20"/>
          <w:szCs w:val="20"/>
        </w:rPr>
        <w:softHyphen/>
        <w:t>lichtingen uit het bevolkingsregister,</w:t>
      </w:r>
      <w:r w:rsidR="00073689">
        <w:rPr>
          <w:rFonts w:ascii="Arial Narrow" w:hAnsi="Arial Narrow" w:cs="Arial Narrow"/>
          <w:sz w:val="20"/>
          <w:szCs w:val="20"/>
        </w:rPr>
        <w:t xml:space="preserve"> </w:t>
      </w:r>
      <w:r w:rsidR="0080318A">
        <w:rPr>
          <w:rFonts w:ascii="Arial Narrow" w:hAnsi="Arial Narrow" w:cs="Arial Narrow"/>
          <w:sz w:val="20"/>
          <w:szCs w:val="20"/>
        </w:rPr>
        <w:t xml:space="preserve">1936. </w:t>
      </w:r>
      <w:r>
        <w:rPr>
          <w:rFonts w:ascii="Arial Narrow" w:hAnsi="Arial Narrow" w:cs="Arial Narrow"/>
          <w:sz w:val="20"/>
          <w:szCs w:val="20"/>
        </w:rPr>
        <w:t>1 stuk</w:t>
      </w:r>
    </w:p>
    <w:p w14:paraId="27EF536E"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36061AE"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424</w:t>
      </w:r>
      <w:r w:rsidR="00073689">
        <w:rPr>
          <w:rFonts w:ascii="Arial Narrow" w:hAnsi="Arial Narrow" w:cs="Arial Narrow"/>
          <w:sz w:val="20"/>
          <w:szCs w:val="20"/>
        </w:rPr>
        <w:t xml:space="preserve"> </w:t>
      </w:r>
      <w:r>
        <w:rPr>
          <w:rFonts w:ascii="Arial Narrow" w:hAnsi="Arial Narrow" w:cs="Arial Narrow"/>
          <w:sz w:val="20"/>
          <w:szCs w:val="20"/>
        </w:rPr>
        <w:t>Verordening op de heffing van opcenten op de gemeentefondsbelastin</w:t>
      </w:r>
      <w:r>
        <w:rPr>
          <w:rFonts w:ascii="Arial Narrow" w:hAnsi="Arial Narrow" w:cs="Arial Narrow"/>
          <w:sz w:val="20"/>
          <w:szCs w:val="20"/>
        </w:rPr>
        <w:softHyphen/>
        <w:t>gen,</w:t>
      </w:r>
      <w:r w:rsidR="00073689">
        <w:rPr>
          <w:rFonts w:ascii="Arial Narrow" w:hAnsi="Arial Narrow" w:cs="Arial Narrow"/>
          <w:sz w:val="20"/>
          <w:szCs w:val="20"/>
        </w:rPr>
        <w:t xml:space="preserve"> </w:t>
      </w:r>
      <w:r>
        <w:rPr>
          <w:rFonts w:ascii="Arial Narrow" w:hAnsi="Arial Narrow" w:cs="Arial Narrow"/>
          <w:sz w:val="20"/>
          <w:szCs w:val="20"/>
        </w:rPr>
        <w:t>1936-1939.</w:t>
      </w:r>
      <w:r>
        <w:rPr>
          <w:rFonts w:ascii="Arial Narrow" w:hAnsi="Arial Narrow" w:cs="Arial Narrow"/>
          <w:sz w:val="20"/>
          <w:szCs w:val="20"/>
        </w:rPr>
        <w:tab/>
        <w:t>1 omslag</w:t>
      </w:r>
    </w:p>
    <w:p w14:paraId="439004F6"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071B266A"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425</w:t>
      </w:r>
      <w:r w:rsidR="00073689">
        <w:rPr>
          <w:rFonts w:ascii="Arial Narrow" w:hAnsi="Arial Narrow" w:cs="Arial Narrow"/>
          <w:sz w:val="20"/>
          <w:szCs w:val="20"/>
        </w:rPr>
        <w:t xml:space="preserve"> </w:t>
      </w:r>
      <w:r>
        <w:rPr>
          <w:rFonts w:ascii="Arial Narrow" w:hAnsi="Arial Narrow" w:cs="Arial Narrow"/>
          <w:sz w:val="20"/>
          <w:szCs w:val="20"/>
        </w:rPr>
        <w:t>Veror</w:t>
      </w:r>
      <w:r w:rsidR="00073689">
        <w:rPr>
          <w:rFonts w:ascii="Arial Narrow" w:hAnsi="Arial Narrow" w:cs="Arial Narrow"/>
          <w:sz w:val="20"/>
          <w:szCs w:val="20"/>
        </w:rPr>
        <w:t>dening op de heffing en invorder</w:t>
      </w:r>
      <w:r>
        <w:rPr>
          <w:rFonts w:ascii="Arial Narrow" w:hAnsi="Arial Narrow" w:cs="Arial Narrow"/>
          <w:sz w:val="20"/>
          <w:szCs w:val="20"/>
        </w:rPr>
        <w:t>ing van een straatbelasting,</w:t>
      </w:r>
      <w:r w:rsidR="00073689">
        <w:rPr>
          <w:rFonts w:ascii="Arial Narrow" w:hAnsi="Arial Narrow" w:cs="Arial Narrow"/>
          <w:sz w:val="20"/>
          <w:szCs w:val="20"/>
        </w:rPr>
        <w:t xml:space="preserve"> </w:t>
      </w:r>
      <w:r>
        <w:rPr>
          <w:rFonts w:ascii="Arial Narrow" w:hAnsi="Arial Narrow" w:cs="Arial Narrow"/>
          <w:sz w:val="20"/>
          <w:szCs w:val="20"/>
        </w:rPr>
        <w:t>1941-1949.</w:t>
      </w:r>
      <w:r>
        <w:rPr>
          <w:rFonts w:ascii="Arial Narrow" w:hAnsi="Arial Narrow" w:cs="Arial Narrow"/>
          <w:sz w:val="20"/>
          <w:szCs w:val="20"/>
        </w:rPr>
        <w:tab/>
        <w:t>1 omslag</w:t>
      </w:r>
    </w:p>
    <w:p w14:paraId="379D6A3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D00217C"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426</w:t>
      </w:r>
      <w:r w:rsidR="00073689">
        <w:rPr>
          <w:rFonts w:ascii="Arial Narrow" w:hAnsi="Arial Narrow" w:cs="Arial Narrow"/>
          <w:sz w:val="20"/>
          <w:szCs w:val="20"/>
        </w:rPr>
        <w:t xml:space="preserve"> </w:t>
      </w:r>
      <w:r>
        <w:rPr>
          <w:rFonts w:ascii="Arial Narrow" w:hAnsi="Arial Narrow" w:cs="Arial Narrow"/>
          <w:sz w:val="20"/>
          <w:szCs w:val="20"/>
        </w:rPr>
        <w:t>Verordening op de heffing van personele belasting,</w:t>
      </w:r>
      <w:r w:rsidR="00073689">
        <w:rPr>
          <w:rFonts w:ascii="Arial Narrow" w:hAnsi="Arial Narrow" w:cs="Arial Narrow"/>
          <w:sz w:val="20"/>
          <w:szCs w:val="20"/>
        </w:rPr>
        <w:t xml:space="preserve"> </w:t>
      </w:r>
      <w:r>
        <w:rPr>
          <w:rFonts w:ascii="Arial Narrow" w:hAnsi="Arial Narrow" w:cs="Arial Narrow"/>
          <w:sz w:val="20"/>
          <w:szCs w:val="20"/>
        </w:rPr>
        <w:t>1943.</w:t>
      </w:r>
      <w:r>
        <w:rPr>
          <w:rFonts w:ascii="Arial Narrow" w:hAnsi="Arial Narrow" w:cs="Arial Narrow"/>
          <w:sz w:val="20"/>
          <w:szCs w:val="20"/>
        </w:rPr>
        <w:tab/>
        <w:t>1 omslag</w:t>
      </w:r>
    </w:p>
    <w:p w14:paraId="79116EA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CCF105A"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427</w:t>
      </w:r>
      <w:r w:rsidR="00073689">
        <w:rPr>
          <w:rFonts w:ascii="Arial Narrow" w:hAnsi="Arial Narrow" w:cs="Arial Narrow"/>
          <w:sz w:val="20"/>
          <w:szCs w:val="20"/>
        </w:rPr>
        <w:t xml:space="preserve"> </w:t>
      </w:r>
      <w:r>
        <w:rPr>
          <w:rFonts w:ascii="Arial Narrow" w:hAnsi="Arial Narrow" w:cs="Arial Narrow"/>
          <w:sz w:val="20"/>
          <w:szCs w:val="20"/>
        </w:rPr>
        <w:t>Verordening op de heffing van keurloon,</w:t>
      </w:r>
      <w:r w:rsidR="00073689">
        <w:rPr>
          <w:rFonts w:ascii="Arial Narrow" w:hAnsi="Arial Narrow" w:cs="Arial Narrow"/>
          <w:sz w:val="20"/>
          <w:szCs w:val="20"/>
        </w:rPr>
        <w:t xml:space="preserve"> </w:t>
      </w:r>
      <w:r w:rsidR="00453A2A">
        <w:rPr>
          <w:rFonts w:ascii="Arial Narrow" w:hAnsi="Arial Narrow" w:cs="Arial Narrow"/>
          <w:sz w:val="20"/>
          <w:szCs w:val="20"/>
        </w:rPr>
        <w:t>1922-</w:t>
      </w:r>
      <w:r>
        <w:rPr>
          <w:rFonts w:ascii="Arial Narrow" w:hAnsi="Arial Narrow" w:cs="Arial Narrow"/>
          <w:sz w:val="20"/>
          <w:szCs w:val="20"/>
        </w:rPr>
        <w:t>1943.</w:t>
      </w:r>
      <w:r>
        <w:rPr>
          <w:rFonts w:ascii="Arial Narrow" w:hAnsi="Arial Narrow" w:cs="Arial Narrow"/>
          <w:sz w:val="20"/>
          <w:szCs w:val="20"/>
        </w:rPr>
        <w:tab/>
        <w:t>1 omslag</w:t>
      </w:r>
    </w:p>
    <w:p w14:paraId="1EB32723"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9F12668"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428</w:t>
      </w:r>
      <w:r w:rsidR="00073689">
        <w:rPr>
          <w:rFonts w:ascii="Arial Narrow" w:hAnsi="Arial Narrow" w:cs="Arial Narrow"/>
          <w:sz w:val="20"/>
          <w:szCs w:val="20"/>
        </w:rPr>
        <w:t xml:space="preserve"> </w:t>
      </w:r>
      <w:r>
        <w:rPr>
          <w:rFonts w:ascii="Arial Narrow" w:hAnsi="Arial Narrow" w:cs="Arial Narrow"/>
          <w:sz w:val="20"/>
          <w:szCs w:val="20"/>
        </w:rPr>
        <w:t xml:space="preserve">Overeenkomst tussen de gemeente Schelluinen en het </w:t>
      </w:r>
      <w:r w:rsidR="00807314">
        <w:rPr>
          <w:rFonts w:ascii="Arial Narrow" w:hAnsi="Arial Narrow" w:cs="Arial Narrow"/>
          <w:sz w:val="20"/>
          <w:szCs w:val="20"/>
        </w:rPr>
        <w:fldChar w:fldCharType="begin"/>
      </w:r>
      <w:r>
        <w:rPr>
          <w:rFonts w:ascii="Arial Narrow" w:hAnsi="Arial Narrow" w:cs="Arial Narrow"/>
          <w:sz w:val="20"/>
          <w:szCs w:val="20"/>
        </w:rPr>
        <w:instrText>xe "Bedrijfschap voor vee en vlees"</w:instrText>
      </w:r>
      <w:r w:rsidR="00807314">
        <w:rPr>
          <w:rFonts w:ascii="Arial Narrow" w:hAnsi="Arial Narrow" w:cs="Arial Narrow"/>
          <w:sz w:val="20"/>
          <w:szCs w:val="20"/>
        </w:rPr>
        <w:fldChar w:fldCharType="end"/>
      </w:r>
      <w:r>
        <w:rPr>
          <w:rFonts w:ascii="Arial Narrow" w:hAnsi="Arial Narrow" w:cs="Arial Narrow"/>
          <w:sz w:val="20"/>
          <w:szCs w:val="20"/>
        </w:rPr>
        <w:t>Bedrijfschap voor vee en vlees betreffende de uitvoering van de Heffingsverordening 1949 van het Bedrijfschap voor vee en vlees en de runderhorzelbestrijding,</w:t>
      </w:r>
      <w:r w:rsidR="00073689">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1 stuk</w:t>
      </w:r>
    </w:p>
    <w:p w14:paraId="135B4292"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F1585E6"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i/>
          <w:iCs/>
          <w:sz w:val="20"/>
          <w:szCs w:val="20"/>
        </w:rPr>
        <w:fldChar w:fldCharType="begin"/>
      </w:r>
      <w:r w:rsidR="00C4793A">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C4793A">
        <w:rPr>
          <w:rFonts w:ascii="Arial Narrow" w:hAnsi="Arial Narrow" w:cs="Arial Narrow"/>
          <w:i/>
          <w:iCs/>
          <w:sz w:val="20"/>
          <w:szCs w:val="20"/>
        </w:rPr>
        <w:t>Kadaster</w:t>
      </w:r>
      <w:r>
        <w:rPr>
          <w:rFonts w:ascii="Arial Narrow" w:hAnsi="Arial Narrow" w:cs="Arial Narrow"/>
          <w:i/>
          <w:iCs/>
          <w:sz w:val="20"/>
          <w:szCs w:val="20"/>
        </w:rPr>
        <w:fldChar w:fldCharType="begin"/>
      </w:r>
      <w:r w:rsidR="00C4793A">
        <w:rPr>
          <w:rFonts w:ascii="Arial Narrow" w:hAnsi="Arial Narrow" w:cs="Arial Narrow"/>
          <w:i/>
          <w:iCs/>
          <w:sz w:val="20"/>
          <w:szCs w:val="20"/>
        </w:rPr>
        <w:instrText>tc  \l 5 "Kadaster"</w:instrText>
      </w:r>
      <w:r>
        <w:rPr>
          <w:rFonts w:ascii="Arial Narrow" w:hAnsi="Arial Narrow" w:cs="Arial Narrow"/>
          <w:i/>
          <w:iCs/>
          <w:sz w:val="20"/>
          <w:szCs w:val="20"/>
        </w:rPr>
        <w:fldChar w:fldCharType="end"/>
      </w:r>
    </w:p>
    <w:p w14:paraId="67BE9E7F"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6D35517"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429-430</w:t>
      </w:r>
      <w:r w:rsidR="00073689">
        <w:rPr>
          <w:rFonts w:ascii="Arial Narrow" w:hAnsi="Arial Narrow" w:cs="Arial Narrow"/>
          <w:sz w:val="20"/>
          <w:szCs w:val="20"/>
        </w:rPr>
        <w:t xml:space="preserve"> </w:t>
      </w:r>
      <w:r>
        <w:rPr>
          <w:rFonts w:ascii="Arial Narrow" w:hAnsi="Arial Narrow" w:cs="Arial Narrow"/>
          <w:sz w:val="20"/>
          <w:szCs w:val="20"/>
        </w:rPr>
        <w:t>Kadastrale leggers,</w:t>
      </w:r>
      <w:r w:rsidR="00073689">
        <w:rPr>
          <w:rFonts w:ascii="Arial Narrow" w:hAnsi="Arial Narrow" w:cs="Arial Narrow"/>
          <w:sz w:val="20"/>
          <w:szCs w:val="20"/>
        </w:rPr>
        <w:t xml:space="preserve"> </w:t>
      </w:r>
      <w:r>
        <w:rPr>
          <w:rFonts w:ascii="Arial Narrow" w:hAnsi="Arial Narrow" w:cs="Arial Narrow"/>
          <w:sz w:val="20"/>
          <w:szCs w:val="20"/>
        </w:rPr>
        <w:t>[1925]</w:t>
      </w:r>
      <w:r w:rsidR="00CC5AE8">
        <w:rPr>
          <w:rFonts w:ascii="Arial Narrow" w:hAnsi="Arial Narrow" w:cs="Arial Narrow"/>
          <w:sz w:val="20"/>
          <w:szCs w:val="20"/>
        </w:rPr>
        <w:t>.</w:t>
      </w:r>
      <w:r>
        <w:rPr>
          <w:rFonts w:ascii="Arial Narrow" w:hAnsi="Arial Narrow" w:cs="Arial Narrow"/>
          <w:sz w:val="20"/>
          <w:szCs w:val="20"/>
        </w:rPr>
        <w:tab/>
        <w:t>2 delen</w:t>
      </w:r>
    </w:p>
    <w:p w14:paraId="44741CDC"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073689">
        <w:rPr>
          <w:rFonts w:ascii="Arial Narrow" w:hAnsi="Arial Narrow" w:cs="Arial Narrow"/>
          <w:sz w:val="20"/>
          <w:szCs w:val="20"/>
        </w:rPr>
        <w:tab/>
      </w:r>
      <w:r>
        <w:rPr>
          <w:rFonts w:ascii="Arial Narrow" w:hAnsi="Arial Narrow" w:cs="Arial Narrow"/>
          <w:sz w:val="20"/>
          <w:szCs w:val="20"/>
        </w:rPr>
        <w:t>429</w:t>
      </w:r>
      <w:r w:rsidR="00073689">
        <w:rPr>
          <w:rFonts w:ascii="Arial Narrow" w:hAnsi="Arial Narrow" w:cs="Arial Narrow"/>
          <w:sz w:val="20"/>
          <w:szCs w:val="20"/>
        </w:rPr>
        <w:t xml:space="preserve"> </w:t>
      </w:r>
      <w:r>
        <w:rPr>
          <w:rFonts w:ascii="Arial Narrow" w:hAnsi="Arial Narrow" w:cs="Arial Narrow"/>
          <w:sz w:val="20"/>
          <w:szCs w:val="20"/>
        </w:rPr>
        <w:t>Perceelsgewijze kadastrale legger,</w:t>
      </w:r>
      <w:r w:rsidR="00073689">
        <w:rPr>
          <w:rFonts w:ascii="Arial Narrow" w:hAnsi="Arial Narrow" w:cs="Arial Narrow"/>
          <w:sz w:val="20"/>
          <w:szCs w:val="20"/>
        </w:rPr>
        <w:t xml:space="preserve"> </w:t>
      </w:r>
      <w:r>
        <w:rPr>
          <w:rFonts w:ascii="Arial Narrow" w:hAnsi="Arial Narrow" w:cs="Arial Narrow"/>
          <w:sz w:val="20"/>
          <w:szCs w:val="20"/>
        </w:rPr>
        <w:t>[1925], bijgewerkt tot 1970.</w:t>
      </w:r>
    </w:p>
    <w:p w14:paraId="35840508" w14:textId="77777777" w:rsidR="00C4793A" w:rsidRPr="00073689" w:rsidRDefault="00C4793A">
      <w:pPr>
        <w:tabs>
          <w:tab w:val="left" w:pos="-1440"/>
          <w:tab w:val="left" w:pos="-720"/>
          <w:tab w:val="right" w:pos="1279"/>
          <w:tab w:val="left" w:pos="1476"/>
          <w:tab w:val="right" w:pos="2066"/>
          <w:tab w:val="left" w:pos="2263"/>
        </w:tabs>
        <w:spacing w:line="288" w:lineRule="atLeast"/>
        <w:ind w:left="2262" w:hanging="2262"/>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Pr="00073689">
        <w:rPr>
          <w:rFonts w:ascii="Arial Narrow" w:hAnsi="Arial Narrow" w:cs="Arial Narrow"/>
          <w:sz w:val="20"/>
          <w:szCs w:val="20"/>
        </w:rPr>
        <w:t>Plaatsingsnummer 1.</w:t>
      </w:r>
    </w:p>
    <w:p w14:paraId="24C1C6F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sidR="00073689">
        <w:rPr>
          <w:rFonts w:ascii="Arial Narrow" w:hAnsi="Arial Narrow" w:cs="Arial Narrow"/>
          <w:sz w:val="20"/>
          <w:szCs w:val="20"/>
        </w:rPr>
        <w:tab/>
      </w:r>
      <w:r>
        <w:rPr>
          <w:rFonts w:ascii="Arial Narrow" w:hAnsi="Arial Narrow" w:cs="Arial Narrow"/>
          <w:sz w:val="20"/>
          <w:szCs w:val="20"/>
        </w:rPr>
        <w:t>430</w:t>
      </w:r>
      <w:r w:rsidR="00073689">
        <w:rPr>
          <w:rFonts w:ascii="Arial Narrow" w:hAnsi="Arial Narrow" w:cs="Arial Narrow"/>
          <w:sz w:val="20"/>
          <w:szCs w:val="20"/>
        </w:rPr>
        <w:t xml:space="preserve"> </w:t>
      </w:r>
      <w:r>
        <w:rPr>
          <w:rFonts w:ascii="Arial Narrow" w:hAnsi="Arial Narrow" w:cs="Arial Narrow"/>
          <w:sz w:val="20"/>
          <w:szCs w:val="20"/>
        </w:rPr>
        <w:t>Alfabetische naamlijst op de perceelsgewijze kadastrale legger van Schelluinen, [1925].</w:t>
      </w:r>
    </w:p>
    <w:p w14:paraId="38FAE160" w14:textId="77777777" w:rsidR="00C4793A" w:rsidRPr="00073689"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Pr="00073689">
        <w:rPr>
          <w:rFonts w:ascii="Arial Narrow" w:hAnsi="Arial Narrow" w:cs="Arial Narrow"/>
          <w:sz w:val="20"/>
          <w:szCs w:val="20"/>
        </w:rPr>
        <w:t>Plaatsingsnummer 2.</w:t>
      </w:r>
    </w:p>
    <w:p w14:paraId="0BA4EC1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1018AB0"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332707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br w:type="page"/>
      </w:r>
      <w:r w:rsidR="00807314">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807314">
        <w:rPr>
          <w:rFonts w:ascii="Arial Narrow" w:hAnsi="Arial Narrow" w:cs="Arial Narrow"/>
          <w:b/>
          <w:bCs/>
          <w:sz w:val="20"/>
          <w:szCs w:val="20"/>
        </w:rPr>
        <w:fldChar w:fldCharType="end"/>
      </w:r>
      <w:r>
        <w:rPr>
          <w:rFonts w:ascii="Arial Narrow" w:hAnsi="Arial Narrow" w:cs="Arial Narrow"/>
          <w:b/>
          <w:bCs/>
          <w:sz w:val="20"/>
          <w:szCs w:val="20"/>
        </w:rPr>
        <w:t>Taak</w:t>
      </w:r>
      <w:r w:rsidR="00807314">
        <w:rPr>
          <w:rFonts w:ascii="Arial Narrow" w:hAnsi="Arial Narrow" w:cs="Arial Narrow"/>
          <w:b/>
          <w:bCs/>
          <w:sz w:val="20"/>
          <w:szCs w:val="20"/>
        </w:rPr>
        <w:fldChar w:fldCharType="begin"/>
      </w:r>
      <w:r>
        <w:rPr>
          <w:rFonts w:ascii="Arial Narrow" w:hAnsi="Arial Narrow" w:cs="Arial Narrow"/>
          <w:b/>
          <w:bCs/>
          <w:sz w:val="20"/>
          <w:szCs w:val="20"/>
        </w:rPr>
        <w:instrText>tc  \l 3 "Taak"</w:instrText>
      </w:r>
      <w:r w:rsidR="00807314">
        <w:rPr>
          <w:rFonts w:ascii="Arial Narrow" w:hAnsi="Arial Narrow" w:cs="Arial Narrow"/>
          <w:b/>
          <w:bCs/>
          <w:sz w:val="20"/>
          <w:szCs w:val="20"/>
        </w:rPr>
        <w:fldChar w:fldCharType="end"/>
      </w:r>
    </w:p>
    <w:p w14:paraId="01110F46"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0683B0F2"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Bevolking</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"Bevolking"</w:instrText>
      </w:r>
      <w:r>
        <w:rPr>
          <w:rFonts w:ascii="Arial Narrow" w:hAnsi="Arial Narrow" w:cs="Arial Narrow"/>
          <w:sz w:val="20"/>
          <w:szCs w:val="20"/>
          <w:u w:val="single"/>
        </w:rPr>
        <w:fldChar w:fldCharType="end"/>
      </w:r>
    </w:p>
    <w:p w14:paraId="0527F67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9268A80"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431-432</w:t>
      </w:r>
      <w:r w:rsidR="00073689">
        <w:rPr>
          <w:rFonts w:ascii="Arial Narrow" w:hAnsi="Arial Narrow" w:cs="Arial Narrow"/>
          <w:sz w:val="20"/>
          <w:szCs w:val="20"/>
        </w:rPr>
        <w:t xml:space="preserve"> </w:t>
      </w:r>
      <w:r>
        <w:rPr>
          <w:rFonts w:ascii="Arial Narrow" w:hAnsi="Arial Narrow" w:cs="Arial Narrow"/>
          <w:sz w:val="20"/>
          <w:szCs w:val="20"/>
        </w:rPr>
        <w:t>Bevolkingsregisters,</w:t>
      </w:r>
      <w:r w:rsidR="00664C43">
        <w:rPr>
          <w:rFonts w:ascii="Arial Narrow" w:hAnsi="Arial Narrow" w:cs="Arial Narrow"/>
          <w:sz w:val="20"/>
          <w:szCs w:val="20"/>
        </w:rPr>
        <w:t xml:space="preserve"> [1890-1938]</w:t>
      </w:r>
      <w:r>
        <w:rPr>
          <w:rFonts w:ascii="Arial Narrow" w:hAnsi="Arial Narrow" w:cs="Arial Narrow"/>
          <w:sz w:val="20"/>
          <w:szCs w:val="20"/>
        </w:rPr>
        <w:t>.</w:t>
      </w:r>
      <w:r>
        <w:rPr>
          <w:rFonts w:ascii="Arial Narrow" w:hAnsi="Arial Narrow" w:cs="Arial Narrow"/>
          <w:sz w:val="20"/>
          <w:szCs w:val="20"/>
        </w:rPr>
        <w:tab/>
        <w:t>2 delen</w:t>
      </w:r>
    </w:p>
    <w:p w14:paraId="069C4093"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431</w:t>
      </w:r>
      <w:r w:rsidR="00073689">
        <w:rPr>
          <w:rFonts w:ascii="Arial Narrow" w:hAnsi="Arial Narrow" w:cs="Arial Narrow"/>
          <w:sz w:val="20"/>
          <w:szCs w:val="20"/>
        </w:rPr>
        <w:t xml:space="preserve">. </w:t>
      </w:r>
      <w:r>
        <w:rPr>
          <w:rFonts w:ascii="Arial Narrow" w:hAnsi="Arial Narrow" w:cs="Arial Narrow"/>
          <w:sz w:val="20"/>
          <w:szCs w:val="20"/>
        </w:rPr>
        <w:t>[1890</w:t>
      </w:r>
      <w:r w:rsidR="00664C43">
        <w:rPr>
          <w:rFonts w:ascii="Arial Narrow" w:hAnsi="Arial Narrow" w:cs="Arial Narrow"/>
          <w:sz w:val="20"/>
          <w:szCs w:val="20"/>
        </w:rPr>
        <w:t>-1919</w:t>
      </w:r>
      <w:r>
        <w:rPr>
          <w:rFonts w:ascii="Arial Narrow" w:hAnsi="Arial Narrow" w:cs="Arial Narrow"/>
          <w:sz w:val="20"/>
          <w:szCs w:val="20"/>
        </w:rPr>
        <w:t>].</w:t>
      </w:r>
    </w:p>
    <w:p w14:paraId="3365F0E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432</w:t>
      </w:r>
      <w:r w:rsidR="00073689">
        <w:rPr>
          <w:rFonts w:ascii="Arial Narrow" w:hAnsi="Arial Narrow" w:cs="Arial Narrow"/>
          <w:sz w:val="20"/>
          <w:szCs w:val="20"/>
        </w:rPr>
        <w:t xml:space="preserve">. </w:t>
      </w:r>
      <w:r w:rsidR="00664C43">
        <w:rPr>
          <w:rFonts w:ascii="Arial Narrow" w:hAnsi="Arial Narrow" w:cs="Arial Narrow"/>
          <w:sz w:val="20"/>
          <w:szCs w:val="20"/>
        </w:rPr>
        <w:t>[1919-1938</w:t>
      </w:r>
      <w:r>
        <w:rPr>
          <w:rFonts w:ascii="Arial Narrow" w:hAnsi="Arial Narrow" w:cs="Arial Narrow"/>
          <w:sz w:val="20"/>
          <w:szCs w:val="20"/>
        </w:rPr>
        <w:t>].</w:t>
      </w:r>
    </w:p>
    <w:p w14:paraId="68D80C9C" w14:textId="77777777" w:rsidR="00664C43" w:rsidRDefault="00664C43" w:rsidP="00664C43">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525 Dienstbodenregister, register van i</w:t>
      </w:r>
      <w:r w:rsidR="005E1CD2">
        <w:rPr>
          <w:rFonts w:ascii="Arial Narrow" w:hAnsi="Arial Narrow" w:cs="Arial Narrow"/>
          <w:sz w:val="20"/>
          <w:szCs w:val="20"/>
        </w:rPr>
        <w:t>nwonende niet-gezinsleden, [1919-1938</w:t>
      </w:r>
      <w:r>
        <w:rPr>
          <w:rFonts w:ascii="Arial Narrow" w:hAnsi="Arial Narrow" w:cs="Arial Narrow"/>
          <w:sz w:val="20"/>
          <w:szCs w:val="20"/>
        </w:rPr>
        <w:t>].</w:t>
      </w:r>
      <w:r>
        <w:rPr>
          <w:rFonts w:ascii="Arial Narrow" w:hAnsi="Arial Narrow" w:cs="Arial Narrow"/>
          <w:sz w:val="20"/>
          <w:szCs w:val="20"/>
        </w:rPr>
        <w:tab/>
        <w:t xml:space="preserve"> 1 deel</w:t>
      </w:r>
    </w:p>
    <w:p w14:paraId="4368A113" w14:textId="77777777" w:rsidR="00664C43" w:rsidRDefault="00664C43" w:rsidP="00664C4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FF83F07" w14:textId="77777777" w:rsidR="00C4793A" w:rsidRDefault="00C4793A" w:rsidP="00664C43">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t xml:space="preserve">-Register van ingekomen en vertrokken personen van de gemeenten </w:t>
      </w:r>
      <w:r w:rsidR="00807314">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807314">
        <w:rPr>
          <w:rFonts w:ascii="Arial Narrow" w:hAnsi="Arial Narrow" w:cs="Arial Narrow"/>
          <w:sz w:val="20"/>
          <w:szCs w:val="20"/>
        </w:rPr>
        <w:fldChar w:fldCharType="end"/>
      </w:r>
      <w:r>
        <w:rPr>
          <w:rFonts w:ascii="Arial Narrow" w:hAnsi="Arial Narrow" w:cs="Arial Narrow"/>
          <w:sz w:val="20"/>
          <w:szCs w:val="20"/>
        </w:rPr>
        <w:t>Gies</w:t>
      </w:r>
      <w:r>
        <w:rPr>
          <w:rFonts w:ascii="Arial Narrow" w:hAnsi="Arial Narrow" w:cs="Arial Narrow"/>
          <w:sz w:val="20"/>
          <w:szCs w:val="20"/>
        </w:rPr>
        <w:softHyphen/>
        <w:t xml:space="preserve">sen-Nieuwkerk, </w:t>
      </w:r>
      <w:r w:rsidR="00807314">
        <w:rPr>
          <w:rFonts w:ascii="Arial Narrow" w:hAnsi="Arial Narrow" w:cs="Arial Narrow"/>
          <w:sz w:val="20"/>
          <w:szCs w:val="20"/>
        </w:rPr>
        <w:fldChar w:fldCharType="begin"/>
      </w:r>
      <w:r>
        <w:rPr>
          <w:rFonts w:ascii="Arial Narrow" w:hAnsi="Arial Narrow" w:cs="Arial Narrow"/>
          <w:sz w:val="20"/>
          <w:szCs w:val="20"/>
        </w:rPr>
        <w:instrText>xe "Peursum"</w:instrText>
      </w:r>
      <w:r w:rsidR="00807314">
        <w:rPr>
          <w:rFonts w:ascii="Arial Narrow" w:hAnsi="Arial Narrow" w:cs="Arial Narrow"/>
          <w:sz w:val="20"/>
          <w:szCs w:val="20"/>
        </w:rPr>
        <w:fldChar w:fldCharType="end"/>
      </w:r>
      <w:r>
        <w:rPr>
          <w:rFonts w:ascii="Arial Narrow" w:hAnsi="Arial Narrow" w:cs="Arial Narrow"/>
          <w:sz w:val="20"/>
          <w:szCs w:val="20"/>
        </w:rPr>
        <w:t>Peursum en Schelluinen,</w:t>
      </w:r>
      <w:r w:rsidR="00073689">
        <w:rPr>
          <w:rFonts w:ascii="Arial Narrow" w:hAnsi="Arial Narrow" w:cs="Arial Narrow"/>
          <w:sz w:val="20"/>
          <w:szCs w:val="20"/>
        </w:rPr>
        <w:t xml:space="preserve"> </w:t>
      </w:r>
      <w:r>
        <w:rPr>
          <w:rFonts w:ascii="Arial Narrow" w:hAnsi="Arial Narrow" w:cs="Arial Narrow"/>
          <w:sz w:val="20"/>
          <w:szCs w:val="20"/>
        </w:rPr>
        <w:t>1904-1907.</w:t>
      </w:r>
    </w:p>
    <w:p w14:paraId="1196C351" w14:textId="77777777" w:rsidR="00C4793A" w:rsidRDefault="00073689">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Zie het archief van de gemeente Giessen-Nieuwkerk 1814-1956, inventa</w:t>
      </w:r>
      <w:r w:rsidR="00C4793A">
        <w:rPr>
          <w:rFonts w:ascii="Arial Narrow" w:hAnsi="Arial Narrow" w:cs="Arial Narrow"/>
          <w:sz w:val="20"/>
          <w:szCs w:val="20"/>
        </w:rPr>
        <w:softHyphen/>
        <w:t>risnummer 44.</w:t>
      </w:r>
    </w:p>
    <w:p w14:paraId="5FCFB0BF"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DBC83AD"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Verkiezingen</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"Verkiezingen"</w:instrText>
      </w:r>
      <w:r>
        <w:rPr>
          <w:rFonts w:ascii="Arial Narrow" w:hAnsi="Arial Narrow" w:cs="Arial Narrow"/>
          <w:sz w:val="20"/>
          <w:szCs w:val="20"/>
          <w:u w:val="single"/>
        </w:rPr>
        <w:fldChar w:fldCharType="end"/>
      </w:r>
    </w:p>
    <w:p w14:paraId="04145A1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BD100D2" w14:textId="77777777" w:rsidR="00073689"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433</w:t>
      </w:r>
      <w:r w:rsidR="00073689">
        <w:rPr>
          <w:rFonts w:ascii="Arial Narrow" w:hAnsi="Arial Narrow" w:cs="Arial Narrow"/>
          <w:sz w:val="20"/>
          <w:szCs w:val="20"/>
        </w:rPr>
        <w:t xml:space="preserve"> </w:t>
      </w:r>
      <w:r>
        <w:rPr>
          <w:rFonts w:ascii="Arial Narrow" w:hAnsi="Arial Narrow" w:cs="Arial Narrow"/>
          <w:sz w:val="20"/>
          <w:szCs w:val="20"/>
        </w:rPr>
        <w:t>Proces-verbaal van de zitting van het stembureau,</w:t>
      </w:r>
      <w:r w:rsidR="00073689">
        <w:rPr>
          <w:rFonts w:ascii="Arial Narrow" w:hAnsi="Arial Narrow" w:cs="Arial Narrow"/>
          <w:sz w:val="20"/>
          <w:szCs w:val="20"/>
        </w:rPr>
        <w:t xml:space="preserve"> 1949.</w:t>
      </w:r>
    </w:p>
    <w:p w14:paraId="3C19314F" w14:textId="77777777" w:rsidR="00C4793A" w:rsidRDefault="00073689"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1 stuk</w:t>
      </w:r>
    </w:p>
    <w:p w14:paraId="2D85864E"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67E39AC"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C4793A">
        <w:rPr>
          <w:rFonts w:ascii="Arial Narrow" w:hAnsi="Arial Narrow" w:cs="Arial Narrow"/>
          <w:sz w:val="20"/>
          <w:szCs w:val="20"/>
        </w:rPr>
        <w:instrText xml:space="preserve">PRIVATE </w:instrText>
      </w:r>
      <w:r>
        <w:rPr>
          <w:rFonts w:ascii="Arial Narrow" w:hAnsi="Arial Narrow" w:cs="Arial Narrow"/>
          <w:sz w:val="20"/>
          <w:szCs w:val="20"/>
        </w:rPr>
        <w:fldChar w:fldCharType="end"/>
      </w:r>
      <w:r w:rsidR="00C4793A">
        <w:rPr>
          <w:rFonts w:ascii="Arial Narrow" w:hAnsi="Arial Narrow" w:cs="Arial Narrow"/>
          <w:sz w:val="20"/>
          <w:szCs w:val="20"/>
          <w:u w:val="single"/>
        </w:rPr>
        <w:t>Openbare orde en zedelijkheid</w:t>
      </w:r>
      <w:r>
        <w:rPr>
          <w:rFonts w:ascii="Arial Narrow" w:hAnsi="Arial Narrow" w:cs="Arial Narrow"/>
          <w:sz w:val="20"/>
          <w:szCs w:val="20"/>
          <w:u w:val="single"/>
        </w:rPr>
        <w:fldChar w:fldCharType="begin"/>
      </w:r>
      <w:r w:rsidR="00C4793A">
        <w:rPr>
          <w:rFonts w:ascii="Arial Narrow" w:hAnsi="Arial Narrow" w:cs="Arial Narrow"/>
          <w:sz w:val="20"/>
          <w:szCs w:val="20"/>
        </w:rPr>
        <w:instrText>tc  \l 4 "</w:instrText>
      </w:r>
      <w:r w:rsidR="00C4793A">
        <w:rPr>
          <w:rFonts w:ascii="Arial Narrow" w:hAnsi="Arial Narrow" w:cs="Arial Narrow"/>
          <w:sz w:val="20"/>
          <w:szCs w:val="20"/>
          <w:u w:val="single"/>
        </w:rPr>
        <w:instrText>Openbare orde en zedelijkheid"</w:instrText>
      </w:r>
      <w:r>
        <w:rPr>
          <w:rFonts w:ascii="Arial Narrow" w:hAnsi="Arial Narrow" w:cs="Arial Narrow"/>
          <w:sz w:val="20"/>
          <w:szCs w:val="20"/>
          <w:u w:val="single"/>
        </w:rPr>
        <w:fldChar w:fldCharType="end"/>
      </w:r>
    </w:p>
    <w:p w14:paraId="6377656E"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67B272A" w14:textId="77777777" w:rsidR="00C4793A" w:rsidRDefault="00C4793A" w:rsidP="00073689">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t>434</w:t>
      </w:r>
      <w:r w:rsidR="00073689">
        <w:rPr>
          <w:rFonts w:ascii="Arial Narrow" w:hAnsi="Arial Narrow" w:cs="Arial Narrow"/>
          <w:sz w:val="20"/>
          <w:szCs w:val="20"/>
        </w:rPr>
        <w:t xml:space="preserve"> </w:t>
      </w:r>
      <w:r>
        <w:rPr>
          <w:rFonts w:ascii="Arial Narrow" w:hAnsi="Arial Narrow" w:cs="Arial Narrow"/>
          <w:sz w:val="20"/>
          <w:szCs w:val="20"/>
        </w:rPr>
        <w:tab/>
        <w:t>Algemene Politieverordening,</w:t>
      </w:r>
      <w:r w:rsidR="00073689">
        <w:rPr>
          <w:rFonts w:ascii="Arial Narrow" w:hAnsi="Arial Narrow" w:cs="Arial Narrow"/>
          <w:sz w:val="20"/>
          <w:szCs w:val="20"/>
        </w:rPr>
        <w:t xml:space="preserve"> </w:t>
      </w:r>
      <w:r>
        <w:rPr>
          <w:rFonts w:ascii="Arial Narrow" w:hAnsi="Arial Narrow" w:cs="Arial Narrow"/>
          <w:sz w:val="20"/>
          <w:szCs w:val="20"/>
        </w:rPr>
        <w:t>1878.</w:t>
      </w:r>
      <w:r>
        <w:rPr>
          <w:rFonts w:ascii="Arial Narrow" w:hAnsi="Arial Narrow" w:cs="Arial Narrow"/>
          <w:sz w:val="20"/>
          <w:szCs w:val="20"/>
        </w:rPr>
        <w:tab/>
        <w:t>1 deel</w:t>
      </w:r>
    </w:p>
    <w:p w14:paraId="6D9A8046"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B37EDBF"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435</w:t>
      </w:r>
      <w:r w:rsidR="00073689">
        <w:rPr>
          <w:rFonts w:ascii="Arial Narrow" w:hAnsi="Arial Narrow" w:cs="Arial Narrow"/>
          <w:sz w:val="20"/>
          <w:szCs w:val="20"/>
        </w:rPr>
        <w:t xml:space="preserve"> </w:t>
      </w:r>
      <w:r>
        <w:rPr>
          <w:rFonts w:ascii="Arial Narrow" w:hAnsi="Arial Narrow" w:cs="Arial Narrow"/>
          <w:sz w:val="20"/>
          <w:szCs w:val="20"/>
        </w:rPr>
        <w:t xml:space="preserve">Verordening betreffende de bestrijding van drankmisbruik op dagen van </w:t>
      </w:r>
      <w:r w:rsidR="00807314">
        <w:rPr>
          <w:rFonts w:ascii="Arial Narrow" w:hAnsi="Arial Narrow" w:cs="Arial Narrow"/>
          <w:sz w:val="20"/>
          <w:szCs w:val="20"/>
        </w:rPr>
        <w:fldChar w:fldCharType="begin"/>
      </w:r>
      <w:r>
        <w:rPr>
          <w:rFonts w:ascii="Arial Narrow" w:hAnsi="Arial Narrow" w:cs="Arial Narrow"/>
          <w:sz w:val="20"/>
          <w:szCs w:val="20"/>
        </w:rPr>
        <w:instrText>xe "Demobilisatie"</w:instrText>
      </w:r>
      <w:r w:rsidR="00807314">
        <w:rPr>
          <w:rFonts w:ascii="Arial Narrow" w:hAnsi="Arial Narrow" w:cs="Arial Narrow"/>
          <w:sz w:val="20"/>
          <w:szCs w:val="20"/>
        </w:rPr>
        <w:fldChar w:fldCharType="end"/>
      </w:r>
      <w:r>
        <w:rPr>
          <w:rFonts w:ascii="Arial Narrow" w:hAnsi="Arial Narrow" w:cs="Arial Narrow"/>
          <w:sz w:val="20"/>
          <w:szCs w:val="20"/>
        </w:rPr>
        <w:t>demobilisatie,</w:t>
      </w:r>
      <w:r w:rsidR="00073689">
        <w:rPr>
          <w:rFonts w:ascii="Arial Narrow" w:hAnsi="Arial Narrow" w:cs="Arial Narrow"/>
          <w:sz w:val="20"/>
          <w:szCs w:val="20"/>
        </w:rPr>
        <w:t xml:space="preserve"> </w:t>
      </w:r>
      <w:r>
        <w:rPr>
          <w:rFonts w:ascii="Arial Narrow" w:hAnsi="Arial Narrow" w:cs="Arial Narrow"/>
          <w:sz w:val="20"/>
          <w:szCs w:val="20"/>
        </w:rPr>
        <w:t>1916.</w:t>
      </w:r>
      <w:r>
        <w:rPr>
          <w:rFonts w:ascii="Arial Narrow" w:hAnsi="Arial Narrow" w:cs="Arial Narrow"/>
          <w:sz w:val="20"/>
          <w:szCs w:val="20"/>
        </w:rPr>
        <w:tab/>
        <w:t>1 stuk</w:t>
      </w:r>
    </w:p>
    <w:p w14:paraId="0BA89D0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E9C7A1E"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Volksgezondheid</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"Volksgezondheid"</w:instrText>
      </w:r>
      <w:r>
        <w:rPr>
          <w:rFonts w:ascii="Arial Narrow" w:hAnsi="Arial Narrow" w:cs="Arial Narrow"/>
          <w:sz w:val="20"/>
          <w:szCs w:val="20"/>
          <w:u w:val="single"/>
        </w:rPr>
        <w:fldChar w:fldCharType="end"/>
      </w:r>
    </w:p>
    <w:p w14:paraId="3405BEAB"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B7083EE"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436</w:t>
      </w:r>
      <w:r w:rsidR="00073689">
        <w:rPr>
          <w:rFonts w:ascii="Arial Narrow" w:hAnsi="Arial Narrow" w:cs="Arial Narrow"/>
          <w:sz w:val="20"/>
          <w:szCs w:val="20"/>
        </w:rPr>
        <w:t xml:space="preserve"> </w:t>
      </w:r>
      <w:r>
        <w:rPr>
          <w:rFonts w:ascii="Arial Narrow" w:hAnsi="Arial Narrow" w:cs="Arial Narrow"/>
          <w:sz w:val="20"/>
          <w:szCs w:val="20"/>
        </w:rPr>
        <w:t>Dossier inzake aanwijzingen tot gemeentelijk geneesheer belast met het verrichten van de doodschouw en de kosteloze vaccinaties,</w:t>
      </w:r>
      <w:r w:rsidR="00073689">
        <w:rPr>
          <w:rFonts w:ascii="Arial Narrow" w:hAnsi="Arial Narrow" w:cs="Arial Narrow"/>
          <w:sz w:val="20"/>
          <w:szCs w:val="20"/>
        </w:rPr>
        <w:t xml:space="preserve"> </w:t>
      </w:r>
      <w:r>
        <w:rPr>
          <w:rFonts w:ascii="Arial Narrow" w:hAnsi="Arial Narrow" w:cs="Arial Narrow"/>
          <w:sz w:val="20"/>
          <w:szCs w:val="20"/>
        </w:rPr>
        <w:t>1924-1951.</w:t>
      </w:r>
      <w:r>
        <w:rPr>
          <w:rFonts w:ascii="Arial Narrow" w:hAnsi="Arial Narrow" w:cs="Arial Narrow"/>
          <w:sz w:val="20"/>
          <w:szCs w:val="20"/>
        </w:rPr>
        <w:tab/>
        <w:t>1 omslag</w:t>
      </w:r>
    </w:p>
    <w:p w14:paraId="06822B30"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ABF8F3A" w14:textId="77777777" w:rsidR="00C4793A" w:rsidRDefault="00C4793A" w:rsidP="00073689">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437</w:t>
      </w:r>
      <w:r w:rsidR="00073689">
        <w:rPr>
          <w:rFonts w:ascii="Arial Narrow" w:hAnsi="Arial Narrow" w:cs="Arial Narrow"/>
          <w:sz w:val="20"/>
          <w:szCs w:val="20"/>
        </w:rPr>
        <w:t xml:space="preserve"> </w:t>
      </w:r>
      <w:r>
        <w:rPr>
          <w:rFonts w:ascii="Arial Narrow" w:hAnsi="Arial Narrow" w:cs="Arial Narrow"/>
          <w:sz w:val="20"/>
          <w:szCs w:val="20"/>
        </w:rPr>
        <w:t xml:space="preserve">Verordening op het </w:t>
      </w:r>
      <w:r w:rsidR="00807314">
        <w:rPr>
          <w:rFonts w:ascii="Arial Narrow" w:hAnsi="Arial Narrow" w:cs="Arial Narrow"/>
          <w:sz w:val="20"/>
          <w:szCs w:val="20"/>
        </w:rPr>
        <w:fldChar w:fldCharType="begin"/>
      </w:r>
      <w:r>
        <w:rPr>
          <w:rFonts w:ascii="Arial Narrow" w:hAnsi="Arial Narrow" w:cs="Arial Narrow"/>
          <w:sz w:val="20"/>
          <w:szCs w:val="20"/>
        </w:rPr>
        <w:instrText>xe "Melkbesluit"</w:instrText>
      </w:r>
      <w:r w:rsidR="00807314">
        <w:rPr>
          <w:rFonts w:ascii="Arial Narrow" w:hAnsi="Arial Narrow" w:cs="Arial Narrow"/>
          <w:sz w:val="20"/>
          <w:szCs w:val="20"/>
        </w:rPr>
        <w:fldChar w:fldCharType="end"/>
      </w:r>
      <w:r>
        <w:rPr>
          <w:rFonts w:ascii="Arial Narrow" w:hAnsi="Arial Narrow" w:cs="Arial Narrow"/>
          <w:sz w:val="20"/>
          <w:szCs w:val="20"/>
        </w:rPr>
        <w:t>Melkbesluit, wijziging,</w:t>
      </w:r>
      <w:r w:rsidR="00073689">
        <w:rPr>
          <w:rFonts w:ascii="Arial Narrow" w:hAnsi="Arial Narrow" w:cs="Arial Narrow"/>
          <w:sz w:val="20"/>
          <w:szCs w:val="20"/>
        </w:rPr>
        <w:t xml:space="preserve"> </w:t>
      </w:r>
      <w:r>
        <w:rPr>
          <w:rFonts w:ascii="Arial Narrow" w:hAnsi="Arial Narrow" w:cs="Arial Narrow"/>
          <w:sz w:val="20"/>
          <w:szCs w:val="20"/>
        </w:rPr>
        <w:t>1933.</w:t>
      </w:r>
      <w:r>
        <w:rPr>
          <w:rFonts w:ascii="Arial Narrow" w:hAnsi="Arial Narrow" w:cs="Arial Narrow"/>
          <w:sz w:val="20"/>
          <w:szCs w:val="20"/>
        </w:rPr>
        <w:tab/>
        <w:t>1 stuk</w:t>
      </w:r>
    </w:p>
    <w:p w14:paraId="31E68627"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3B55716" w14:textId="77777777" w:rsidR="00C4793A" w:rsidRDefault="00C4793A" w:rsidP="00073689">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438</w:t>
      </w:r>
      <w:r w:rsidR="00073689">
        <w:rPr>
          <w:rFonts w:ascii="Arial Narrow" w:hAnsi="Arial Narrow" w:cs="Arial Narrow"/>
          <w:sz w:val="20"/>
          <w:szCs w:val="20"/>
        </w:rPr>
        <w:t xml:space="preserve"> </w:t>
      </w:r>
      <w:r>
        <w:rPr>
          <w:rFonts w:ascii="Arial Narrow" w:hAnsi="Arial Narrow" w:cs="Arial Narrow"/>
          <w:sz w:val="20"/>
          <w:szCs w:val="20"/>
        </w:rPr>
        <w:t xml:space="preserve">Stukken betreffende de gemeenschappelijke regeling </w:t>
      </w:r>
      <w:r w:rsidR="00807314">
        <w:rPr>
          <w:rFonts w:ascii="Arial Narrow" w:hAnsi="Arial Narrow" w:cs="Arial Narrow"/>
          <w:sz w:val="20"/>
          <w:szCs w:val="20"/>
        </w:rPr>
        <w:fldChar w:fldCharType="begin"/>
      </w:r>
      <w:r>
        <w:rPr>
          <w:rFonts w:ascii="Arial Narrow" w:hAnsi="Arial Narrow" w:cs="Arial Narrow"/>
          <w:sz w:val="20"/>
          <w:szCs w:val="20"/>
        </w:rPr>
        <w:instrText>xe "Drinkwaterleiding"</w:instrText>
      </w:r>
      <w:r w:rsidR="00807314">
        <w:rPr>
          <w:rFonts w:ascii="Arial Narrow" w:hAnsi="Arial Narrow" w:cs="Arial Narrow"/>
          <w:sz w:val="20"/>
          <w:szCs w:val="20"/>
        </w:rPr>
        <w:fldChar w:fldCharType="end"/>
      </w:r>
      <w:r>
        <w:rPr>
          <w:rFonts w:ascii="Arial Narrow" w:hAnsi="Arial Narrow" w:cs="Arial Narrow"/>
          <w:sz w:val="20"/>
          <w:szCs w:val="20"/>
        </w:rPr>
        <w:t>Drinkwaterleiding "de Alblasserwaard en de Vijfheerenlanden",</w:t>
      </w:r>
      <w:r w:rsidR="00073689">
        <w:rPr>
          <w:rFonts w:ascii="Arial Narrow" w:hAnsi="Arial Narrow" w:cs="Arial Narrow"/>
          <w:sz w:val="20"/>
          <w:szCs w:val="20"/>
        </w:rPr>
        <w:t xml:space="preserve"> </w:t>
      </w:r>
      <w:r>
        <w:rPr>
          <w:rFonts w:ascii="Arial Narrow" w:hAnsi="Arial Narrow" w:cs="Arial Narrow"/>
          <w:sz w:val="20"/>
          <w:szCs w:val="20"/>
        </w:rPr>
        <w:t>1933-1949.</w:t>
      </w:r>
      <w:r>
        <w:rPr>
          <w:rFonts w:ascii="Arial Narrow" w:hAnsi="Arial Narrow" w:cs="Arial Narrow"/>
          <w:sz w:val="20"/>
          <w:szCs w:val="20"/>
        </w:rPr>
        <w:tab/>
        <w:t>1 omslag</w:t>
      </w:r>
    </w:p>
    <w:p w14:paraId="0EDAEDCB"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FE12F87"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lastRenderedPageBreak/>
        <w:tab/>
        <w:t>439</w:t>
      </w:r>
      <w:r w:rsidR="00073689">
        <w:rPr>
          <w:rFonts w:ascii="Arial Narrow" w:hAnsi="Arial Narrow" w:cs="Arial Narrow"/>
          <w:sz w:val="20"/>
          <w:szCs w:val="20"/>
        </w:rPr>
        <w:t xml:space="preserve"> </w:t>
      </w:r>
      <w:r>
        <w:rPr>
          <w:rFonts w:ascii="Arial Narrow" w:hAnsi="Arial Narrow" w:cs="Arial Narrow"/>
          <w:sz w:val="20"/>
          <w:szCs w:val="20"/>
        </w:rPr>
        <w:t xml:space="preserve">Stukken betreffende de overeenkomst met de </w:t>
      </w:r>
      <w:r w:rsidR="00807314">
        <w:rPr>
          <w:rFonts w:ascii="Arial Narrow" w:hAnsi="Arial Narrow" w:cs="Arial Narrow"/>
          <w:sz w:val="20"/>
          <w:szCs w:val="20"/>
        </w:rPr>
        <w:fldChar w:fldCharType="begin"/>
      </w:r>
      <w:r>
        <w:rPr>
          <w:rFonts w:ascii="Arial Narrow" w:hAnsi="Arial Narrow" w:cs="Arial Narrow"/>
          <w:sz w:val="20"/>
          <w:szCs w:val="20"/>
        </w:rPr>
        <w:instrText>xe "Destructie Centrale Slachtplaats"</w:instrText>
      </w:r>
      <w:r w:rsidR="00807314">
        <w:rPr>
          <w:rFonts w:ascii="Arial Narrow" w:hAnsi="Arial Narrow" w:cs="Arial Narrow"/>
          <w:sz w:val="20"/>
          <w:szCs w:val="20"/>
        </w:rPr>
        <w:fldChar w:fldCharType="end"/>
      </w:r>
      <w:r>
        <w:rPr>
          <w:rFonts w:ascii="Arial Narrow" w:hAnsi="Arial Narrow" w:cs="Arial Narrow"/>
          <w:sz w:val="20"/>
          <w:szCs w:val="20"/>
        </w:rPr>
        <w:t>Destructie Centrale Slacht</w:t>
      </w:r>
      <w:r>
        <w:rPr>
          <w:rFonts w:ascii="Arial Narrow" w:hAnsi="Arial Narrow" w:cs="Arial Narrow"/>
          <w:sz w:val="20"/>
          <w:szCs w:val="20"/>
        </w:rPr>
        <w:softHyphen/>
        <w:t xml:space="preserve">plaats te </w:t>
      </w:r>
      <w:r w:rsidR="00807314">
        <w:rPr>
          <w:rFonts w:ascii="Arial Narrow" w:hAnsi="Arial Narrow" w:cs="Arial Narrow"/>
          <w:sz w:val="20"/>
          <w:szCs w:val="20"/>
        </w:rPr>
        <w:fldChar w:fldCharType="begin"/>
      </w:r>
      <w:r>
        <w:rPr>
          <w:rFonts w:ascii="Arial Narrow" w:hAnsi="Arial Narrow" w:cs="Arial Narrow"/>
          <w:sz w:val="20"/>
          <w:szCs w:val="20"/>
        </w:rPr>
        <w:instrText>xe "Dordrecht"</w:instrText>
      </w:r>
      <w:r w:rsidR="00807314">
        <w:rPr>
          <w:rFonts w:ascii="Arial Narrow" w:hAnsi="Arial Narrow" w:cs="Arial Narrow"/>
          <w:sz w:val="20"/>
          <w:szCs w:val="20"/>
        </w:rPr>
        <w:fldChar w:fldCharType="end"/>
      </w:r>
      <w:r>
        <w:rPr>
          <w:rFonts w:ascii="Arial Narrow" w:hAnsi="Arial Narrow" w:cs="Arial Narrow"/>
          <w:sz w:val="20"/>
          <w:szCs w:val="20"/>
        </w:rPr>
        <w:t>Dordrecht, inzake de afvoer en destructie van kadavers,</w:t>
      </w:r>
      <w:r w:rsidR="00073689">
        <w:rPr>
          <w:rFonts w:ascii="Arial Narrow" w:hAnsi="Arial Narrow" w:cs="Arial Narrow"/>
          <w:sz w:val="20"/>
          <w:szCs w:val="20"/>
        </w:rPr>
        <w:t xml:space="preserve"> </w:t>
      </w:r>
      <w:r>
        <w:rPr>
          <w:rFonts w:ascii="Arial Narrow" w:hAnsi="Arial Narrow" w:cs="Arial Narrow"/>
          <w:sz w:val="20"/>
          <w:szCs w:val="20"/>
        </w:rPr>
        <w:t>1936-1942.</w:t>
      </w:r>
      <w:r>
        <w:rPr>
          <w:rFonts w:ascii="Arial Narrow" w:hAnsi="Arial Narrow" w:cs="Arial Narrow"/>
          <w:sz w:val="20"/>
          <w:szCs w:val="20"/>
        </w:rPr>
        <w:tab/>
        <w:t>1 omslag</w:t>
      </w:r>
    </w:p>
    <w:p w14:paraId="7CE94361"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BCACB77"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440</w:t>
      </w:r>
      <w:r w:rsidR="00073689">
        <w:rPr>
          <w:rFonts w:ascii="Arial Narrow" w:hAnsi="Arial Narrow" w:cs="Arial Narrow"/>
          <w:sz w:val="20"/>
          <w:szCs w:val="20"/>
        </w:rPr>
        <w:t xml:space="preserve"> </w:t>
      </w:r>
      <w:r>
        <w:rPr>
          <w:rFonts w:ascii="Arial Narrow" w:hAnsi="Arial Narrow" w:cs="Arial Narrow"/>
          <w:sz w:val="20"/>
          <w:szCs w:val="20"/>
        </w:rPr>
        <w:t>Stukken betreffende de gemeenschappelijke regeling over het beschik</w:t>
      </w:r>
      <w:r>
        <w:rPr>
          <w:rFonts w:ascii="Arial Narrow" w:hAnsi="Arial Narrow" w:cs="Arial Narrow"/>
          <w:sz w:val="20"/>
          <w:szCs w:val="20"/>
        </w:rPr>
        <w:softHyphen/>
        <w:t>baar houden van barakken bij het ziekenhuis te Gorinchem voor de ver</w:t>
      </w:r>
      <w:r>
        <w:rPr>
          <w:rFonts w:ascii="Arial Narrow" w:hAnsi="Arial Narrow" w:cs="Arial Narrow"/>
          <w:sz w:val="20"/>
          <w:szCs w:val="20"/>
        </w:rPr>
        <w:softHyphen/>
        <w:t>pleging van besmettelijke zieken,</w:t>
      </w:r>
      <w:r w:rsidR="00073689">
        <w:rPr>
          <w:rFonts w:ascii="Arial Narrow" w:hAnsi="Arial Narrow" w:cs="Arial Narrow"/>
          <w:sz w:val="20"/>
          <w:szCs w:val="20"/>
        </w:rPr>
        <w:t xml:space="preserve"> </w:t>
      </w:r>
      <w:r>
        <w:rPr>
          <w:rFonts w:ascii="Arial Narrow" w:hAnsi="Arial Narrow" w:cs="Arial Narrow"/>
          <w:sz w:val="20"/>
          <w:szCs w:val="20"/>
        </w:rPr>
        <w:t>1936-1946.</w:t>
      </w:r>
      <w:r>
        <w:rPr>
          <w:rFonts w:ascii="Arial Narrow" w:hAnsi="Arial Narrow" w:cs="Arial Narrow"/>
          <w:sz w:val="20"/>
          <w:szCs w:val="20"/>
        </w:rPr>
        <w:tab/>
        <w:t>1 stuk</w:t>
      </w:r>
    </w:p>
    <w:p w14:paraId="4DEC4502"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C204114"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441</w:t>
      </w:r>
      <w:r w:rsidR="00073689">
        <w:rPr>
          <w:rFonts w:ascii="Arial Narrow" w:hAnsi="Arial Narrow" w:cs="Arial Narrow"/>
          <w:sz w:val="20"/>
          <w:szCs w:val="20"/>
        </w:rPr>
        <w:t xml:space="preserve"> </w:t>
      </w:r>
      <w:r>
        <w:rPr>
          <w:rFonts w:ascii="Arial Narrow" w:hAnsi="Arial Narrow" w:cs="Arial Narrow"/>
          <w:sz w:val="20"/>
          <w:szCs w:val="20"/>
        </w:rPr>
        <w:t xml:space="preserve">Stukken betreffende de gemeenschappelijke regeling tot het inrichten van een noodziekenhuis te Sliedrecht voor de verpleging van gewonden van </w:t>
      </w:r>
      <w:r w:rsidR="00807314">
        <w:rPr>
          <w:rFonts w:ascii="Arial Narrow" w:hAnsi="Arial Narrow" w:cs="Arial Narrow"/>
          <w:sz w:val="20"/>
          <w:szCs w:val="20"/>
        </w:rPr>
        <w:fldChar w:fldCharType="begin"/>
      </w:r>
      <w:r>
        <w:rPr>
          <w:rFonts w:ascii="Arial Narrow" w:hAnsi="Arial Narrow" w:cs="Arial Narrow"/>
          <w:sz w:val="20"/>
          <w:szCs w:val="20"/>
        </w:rPr>
        <w:instrText>xe "Luchtaanvallen"</w:instrText>
      </w:r>
      <w:r w:rsidR="00807314">
        <w:rPr>
          <w:rFonts w:ascii="Arial Narrow" w:hAnsi="Arial Narrow" w:cs="Arial Narrow"/>
          <w:sz w:val="20"/>
          <w:szCs w:val="20"/>
        </w:rPr>
        <w:fldChar w:fldCharType="end"/>
      </w:r>
      <w:r>
        <w:rPr>
          <w:rFonts w:ascii="Arial Narrow" w:hAnsi="Arial Narrow" w:cs="Arial Narrow"/>
          <w:sz w:val="20"/>
          <w:szCs w:val="20"/>
        </w:rPr>
        <w:t>luchtaanvallen,</w:t>
      </w:r>
      <w:r w:rsidR="00073689">
        <w:rPr>
          <w:rFonts w:ascii="Arial Narrow" w:hAnsi="Arial Narrow" w:cs="Arial Narrow"/>
          <w:sz w:val="20"/>
          <w:szCs w:val="20"/>
        </w:rPr>
        <w:t xml:space="preserve"> </w:t>
      </w:r>
      <w:r>
        <w:rPr>
          <w:rFonts w:ascii="Arial Narrow" w:hAnsi="Arial Narrow" w:cs="Arial Narrow"/>
          <w:sz w:val="20"/>
          <w:szCs w:val="20"/>
        </w:rPr>
        <w:t>1940.</w:t>
      </w:r>
      <w:r>
        <w:rPr>
          <w:rFonts w:ascii="Arial Narrow" w:hAnsi="Arial Narrow" w:cs="Arial Narrow"/>
          <w:sz w:val="20"/>
          <w:szCs w:val="20"/>
        </w:rPr>
        <w:tab/>
        <w:t>1 stuk</w:t>
      </w:r>
    </w:p>
    <w:p w14:paraId="7C6D96EB"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343C2EA"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442</w:t>
      </w:r>
      <w:r w:rsidR="00073689">
        <w:rPr>
          <w:rFonts w:ascii="Arial Narrow" w:hAnsi="Arial Narrow" w:cs="Arial Narrow"/>
          <w:sz w:val="20"/>
          <w:szCs w:val="20"/>
        </w:rPr>
        <w:t xml:space="preserve"> </w:t>
      </w:r>
      <w:r>
        <w:rPr>
          <w:rFonts w:ascii="Arial Narrow" w:hAnsi="Arial Narrow" w:cs="Arial Narrow"/>
          <w:sz w:val="20"/>
          <w:szCs w:val="20"/>
        </w:rPr>
        <w:t>Verordening voor het bewaren en ophalen van huishoudbeenderen, met vergunning,</w:t>
      </w:r>
      <w:r w:rsidR="00073689">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tab/>
        <w:t>1 omslag</w:t>
      </w:r>
    </w:p>
    <w:p w14:paraId="29994321"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7B124B3"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443</w:t>
      </w:r>
      <w:r w:rsidR="00073689">
        <w:rPr>
          <w:rFonts w:ascii="Arial Narrow" w:hAnsi="Arial Narrow" w:cs="Arial Narrow"/>
          <w:sz w:val="20"/>
          <w:szCs w:val="20"/>
        </w:rPr>
        <w:t xml:space="preserve"> </w:t>
      </w:r>
      <w:r>
        <w:rPr>
          <w:rFonts w:ascii="Arial Narrow" w:hAnsi="Arial Narrow" w:cs="Arial Narrow"/>
          <w:sz w:val="20"/>
          <w:szCs w:val="20"/>
        </w:rPr>
        <w:t xml:space="preserve">Stukken betreffende de gemeenschappelijke regeling ter uitvoering van de vleeskeuringswet met de </w:t>
      </w:r>
      <w:r w:rsidR="00807314">
        <w:rPr>
          <w:rFonts w:ascii="Arial Narrow" w:hAnsi="Arial Narrow" w:cs="Arial Narrow"/>
          <w:sz w:val="20"/>
          <w:szCs w:val="20"/>
        </w:rPr>
        <w:fldChar w:fldCharType="begin"/>
      </w:r>
      <w:r>
        <w:rPr>
          <w:rFonts w:ascii="Arial Narrow" w:hAnsi="Arial Narrow" w:cs="Arial Narrow"/>
          <w:sz w:val="20"/>
          <w:szCs w:val="20"/>
        </w:rPr>
        <w:instrText>xe "Vleeskeuringsdienst"</w:instrText>
      </w:r>
      <w:r w:rsidR="00807314">
        <w:rPr>
          <w:rFonts w:ascii="Arial Narrow" w:hAnsi="Arial Narrow" w:cs="Arial Narrow"/>
          <w:sz w:val="20"/>
          <w:szCs w:val="20"/>
        </w:rPr>
        <w:fldChar w:fldCharType="end"/>
      </w:r>
      <w:r>
        <w:rPr>
          <w:rFonts w:ascii="Arial Narrow" w:hAnsi="Arial Narrow" w:cs="Arial Narrow"/>
          <w:sz w:val="20"/>
          <w:szCs w:val="20"/>
        </w:rPr>
        <w:t>Vleeskeuringsdienst te Gorinchem,</w:t>
      </w:r>
      <w:r w:rsidR="00073689">
        <w:rPr>
          <w:rFonts w:ascii="Arial Narrow" w:hAnsi="Arial Narrow" w:cs="Arial Narrow"/>
          <w:sz w:val="20"/>
          <w:szCs w:val="20"/>
        </w:rPr>
        <w:t xml:space="preserve"> </w:t>
      </w:r>
      <w:r>
        <w:rPr>
          <w:rFonts w:ascii="Arial Narrow" w:hAnsi="Arial Narrow" w:cs="Arial Narrow"/>
          <w:sz w:val="20"/>
          <w:szCs w:val="20"/>
        </w:rPr>
        <w:t>1941-1942.</w:t>
      </w:r>
      <w:r>
        <w:rPr>
          <w:rFonts w:ascii="Arial Narrow" w:hAnsi="Arial Narrow" w:cs="Arial Narrow"/>
          <w:sz w:val="20"/>
          <w:szCs w:val="20"/>
        </w:rPr>
        <w:tab/>
        <w:t>1 omslag</w:t>
      </w:r>
    </w:p>
    <w:p w14:paraId="61D9CD7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BABC0AA"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 xml:space="preserve">-Correspondentie met A. </w:t>
      </w:r>
      <w:r w:rsidR="00807314">
        <w:rPr>
          <w:rFonts w:ascii="Arial Narrow" w:hAnsi="Arial Narrow" w:cs="Arial Narrow"/>
          <w:sz w:val="20"/>
          <w:szCs w:val="20"/>
        </w:rPr>
        <w:fldChar w:fldCharType="begin"/>
      </w:r>
      <w:r>
        <w:rPr>
          <w:rFonts w:ascii="Arial Narrow" w:hAnsi="Arial Narrow" w:cs="Arial Narrow"/>
          <w:sz w:val="20"/>
          <w:szCs w:val="20"/>
        </w:rPr>
        <w:instrText>xe "*:Schreuders, A."</w:instrText>
      </w:r>
      <w:r w:rsidR="00807314">
        <w:rPr>
          <w:rFonts w:ascii="Arial Narrow" w:hAnsi="Arial Narrow" w:cs="Arial Narrow"/>
          <w:sz w:val="20"/>
          <w:szCs w:val="20"/>
        </w:rPr>
        <w:fldChar w:fldCharType="end"/>
      </w:r>
      <w:r>
        <w:rPr>
          <w:rFonts w:ascii="Arial Narrow" w:hAnsi="Arial Narrow" w:cs="Arial Narrow"/>
          <w:sz w:val="20"/>
          <w:szCs w:val="20"/>
        </w:rPr>
        <w:t>Schreuders te Peursum betreffende de bereid</w:t>
      </w:r>
      <w:r>
        <w:rPr>
          <w:rFonts w:ascii="Arial Narrow" w:hAnsi="Arial Narrow" w:cs="Arial Narrow"/>
          <w:sz w:val="20"/>
          <w:szCs w:val="20"/>
        </w:rPr>
        <w:softHyphen/>
        <w:t>heid om zo nodig als taxateur van af te maken vee te fungeren in Gies</w:t>
      </w:r>
      <w:r>
        <w:rPr>
          <w:rFonts w:ascii="Arial Narrow" w:hAnsi="Arial Narrow" w:cs="Arial Narrow"/>
          <w:sz w:val="20"/>
          <w:szCs w:val="20"/>
        </w:rPr>
        <w:softHyphen/>
        <w:t xml:space="preserve">sen-Nieuwkerk, </w:t>
      </w:r>
      <w:r w:rsidR="00807314">
        <w:rPr>
          <w:rFonts w:ascii="Arial Narrow" w:hAnsi="Arial Narrow" w:cs="Arial Narrow"/>
          <w:sz w:val="20"/>
          <w:szCs w:val="20"/>
        </w:rPr>
        <w:fldChar w:fldCharType="begin"/>
      </w:r>
      <w:r>
        <w:rPr>
          <w:rFonts w:ascii="Arial Narrow" w:hAnsi="Arial Narrow" w:cs="Arial Narrow"/>
          <w:sz w:val="20"/>
          <w:szCs w:val="20"/>
        </w:rPr>
        <w:instrText>xe "Peursum"</w:instrText>
      </w:r>
      <w:r w:rsidR="00807314">
        <w:rPr>
          <w:rFonts w:ascii="Arial Narrow" w:hAnsi="Arial Narrow" w:cs="Arial Narrow"/>
          <w:sz w:val="20"/>
          <w:szCs w:val="20"/>
        </w:rPr>
        <w:fldChar w:fldCharType="end"/>
      </w:r>
      <w:r>
        <w:rPr>
          <w:rFonts w:ascii="Arial Narrow" w:hAnsi="Arial Narrow" w:cs="Arial Narrow"/>
          <w:sz w:val="20"/>
          <w:szCs w:val="20"/>
        </w:rPr>
        <w:t xml:space="preserve">Peursum en </w:t>
      </w:r>
      <w:r w:rsidR="00807314">
        <w:rPr>
          <w:rFonts w:ascii="Arial Narrow" w:hAnsi="Arial Narrow" w:cs="Arial Narrow"/>
          <w:sz w:val="20"/>
          <w:szCs w:val="20"/>
        </w:rPr>
        <w:fldChar w:fldCharType="begin"/>
      </w:r>
      <w:r>
        <w:rPr>
          <w:rFonts w:ascii="Arial Narrow" w:hAnsi="Arial Narrow" w:cs="Arial Narrow"/>
          <w:sz w:val="20"/>
          <w:szCs w:val="20"/>
        </w:rPr>
        <w:instrText>xe "Schelluinen"</w:instrText>
      </w:r>
      <w:r w:rsidR="00807314">
        <w:rPr>
          <w:rFonts w:ascii="Arial Narrow" w:hAnsi="Arial Narrow" w:cs="Arial Narrow"/>
          <w:sz w:val="20"/>
          <w:szCs w:val="20"/>
        </w:rPr>
        <w:fldChar w:fldCharType="end"/>
      </w:r>
      <w:r>
        <w:rPr>
          <w:rFonts w:ascii="Arial Narrow" w:hAnsi="Arial Narrow" w:cs="Arial Narrow"/>
          <w:sz w:val="20"/>
          <w:szCs w:val="20"/>
        </w:rPr>
        <w:t>Schelluinen,</w:t>
      </w:r>
      <w:r w:rsidR="00073689">
        <w:rPr>
          <w:rFonts w:ascii="Arial Narrow" w:hAnsi="Arial Narrow" w:cs="Arial Narrow"/>
          <w:sz w:val="20"/>
          <w:szCs w:val="20"/>
        </w:rPr>
        <w:t xml:space="preserve"> </w:t>
      </w:r>
      <w:r>
        <w:rPr>
          <w:rFonts w:ascii="Arial Narrow" w:hAnsi="Arial Narrow" w:cs="Arial Narrow"/>
          <w:sz w:val="20"/>
          <w:szCs w:val="20"/>
        </w:rPr>
        <w:t>1952.</w:t>
      </w:r>
    </w:p>
    <w:p w14:paraId="070B3EAF" w14:textId="77777777" w:rsidR="00C4793A" w:rsidRDefault="00073689">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Zie het archief van de gemeente Giessen-Nieuwkerk 1814-1956, inventa</w:t>
      </w:r>
      <w:r w:rsidR="00C4793A">
        <w:rPr>
          <w:rFonts w:ascii="Arial Narrow" w:hAnsi="Arial Narrow" w:cs="Arial Narrow"/>
          <w:sz w:val="20"/>
          <w:szCs w:val="20"/>
        </w:rPr>
        <w:softHyphen/>
        <w:t>risnummer 881.</w:t>
      </w:r>
    </w:p>
    <w:p w14:paraId="55707C0A"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7537BE0"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Volkshuisvesting en ruimtelijke ordening</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"Volkshuisvesting en ruimtelijke ordening"</w:instrText>
      </w:r>
      <w:r>
        <w:rPr>
          <w:rFonts w:ascii="Arial Narrow" w:hAnsi="Arial Narrow" w:cs="Arial Narrow"/>
          <w:sz w:val="20"/>
          <w:szCs w:val="20"/>
          <w:u w:val="single"/>
        </w:rPr>
        <w:fldChar w:fldCharType="end"/>
      </w:r>
    </w:p>
    <w:p w14:paraId="38C41DF6"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6BE3B2F" w14:textId="77777777" w:rsidR="00C4793A"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444</w:t>
      </w:r>
      <w:r w:rsidR="00073689">
        <w:rPr>
          <w:rFonts w:ascii="Arial Narrow" w:hAnsi="Arial Narrow" w:cs="Arial Narrow"/>
          <w:sz w:val="20"/>
          <w:szCs w:val="20"/>
        </w:rPr>
        <w:t xml:space="preserve"> </w:t>
      </w:r>
      <w:r>
        <w:rPr>
          <w:rFonts w:ascii="Arial Narrow" w:hAnsi="Arial Narrow" w:cs="Arial Narrow"/>
          <w:sz w:val="20"/>
          <w:szCs w:val="20"/>
        </w:rPr>
        <w:t>Bouwverordening,</w:t>
      </w:r>
      <w:r w:rsidR="00073689">
        <w:rPr>
          <w:rFonts w:ascii="Arial Narrow" w:hAnsi="Arial Narrow" w:cs="Arial Narrow"/>
          <w:sz w:val="20"/>
          <w:szCs w:val="20"/>
        </w:rPr>
        <w:t xml:space="preserve"> </w:t>
      </w:r>
      <w:r>
        <w:rPr>
          <w:rFonts w:ascii="Arial Narrow" w:hAnsi="Arial Narrow" w:cs="Arial Narrow"/>
          <w:sz w:val="20"/>
          <w:szCs w:val="20"/>
        </w:rPr>
        <w:t>1935.</w:t>
      </w:r>
      <w:r>
        <w:rPr>
          <w:rFonts w:ascii="Arial Narrow" w:hAnsi="Arial Narrow" w:cs="Arial Narrow"/>
          <w:sz w:val="20"/>
          <w:szCs w:val="20"/>
        </w:rPr>
        <w:tab/>
        <w:t>1 omslag</w:t>
      </w:r>
    </w:p>
    <w:p w14:paraId="5AF16B97"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AB960CF" w14:textId="77777777" w:rsidR="00073689" w:rsidRDefault="00C4793A"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445-458</w:t>
      </w:r>
      <w:r w:rsidR="00073689">
        <w:rPr>
          <w:rFonts w:ascii="Arial Narrow" w:hAnsi="Arial Narrow" w:cs="Arial Narrow"/>
          <w:sz w:val="20"/>
          <w:szCs w:val="20"/>
        </w:rPr>
        <w:t xml:space="preserve"> </w:t>
      </w:r>
      <w:r>
        <w:rPr>
          <w:rFonts w:ascii="Arial Narrow" w:hAnsi="Arial Narrow" w:cs="Arial Narrow"/>
          <w:sz w:val="20"/>
          <w:szCs w:val="20"/>
        </w:rPr>
        <w:t>Bouwvergunningen, met bijlagen,</w:t>
      </w:r>
      <w:r w:rsidR="00073689">
        <w:rPr>
          <w:rFonts w:ascii="Arial Narrow" w:hAnsi="Arial Narrow" w:cs="Arial Narrow"/>
          <w:sz w:val="20"/>
          <w:szCs w:val="20"/>
        </w:rPr>
        <w:t xml:space="preserve"> 1936-1948.</w:t>
      </w:r>
      <w:r w:rsidR="00073689">
        <w:rPr>
          <w:rFonts w:ascii="Arial Narrow" w:hAnsi="Arial Narrow" w:cs="Arial Narrow"/>
          <w:sz w:val="20"/>
          <w:szCs w:val="20"/>
        </w:rPr>
        <w:tab/>
      </w:r>
    </w:p>
    <w:p w14:paraId="34C3E70D" w14:textId="77777777" w:rsidR="00C4793A" w:rsidRDefault="00073689" w:rsidP="00073689">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 xml:space="preserve">14 </w:t>
      </w:r>
      <w:r w:rsidR="00C4793A">
        <w:rPr>
          <w:rFonts w:ascii="Arial Narrow" w:hAnsi="Arial Narrow" w:cs="Arial Narrow"/>
          <w:sz w:val="20"/>
          <w:szCs w:val="20"/>
        </w:rPr>
        <w:t>omslagen</w:t>
      </w:r>
    </w:p>
    <w:p w14:paraId="5A83AF51"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08E9AF3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445</w:t>
      </w:r>
      <w:r w:rsidR="00073689">
        <w:rPr>
          <w:rFonts w:ascii="Arial Narrow" w:hAnsi="Arial Narrow" w:cs="Arial Narrow"/>
          <w:sz w:val="20"/>
          <w:szCs w:val="20"/>
        </w:rPr>
        <w:t xml:space="preserve">. </w:t>
      </w:r>
      <w:r>
        <w:rPr>
          <w:rFonts w:ascii="Arial Narrow" w:hAnsi="Arial Narrow" w:cs="Arial Narrow"/>
          <w:sz w:val="20"/>
          <w:szCs w:val="20"/>
        </w:rPr>
        <w:t xml:space="preserve">1936, </w:t>
      </w:r>
      <w:r w:rsidR="00807314">
        <w:rPr>
          <w:rFonts w:ascii="Arial Narrow" w:hAnsi="Arial Narrow" w:cs="Arial Narrow"/>
          <w:sz w:val="20"/>
          <w:szCs w:val="20"/>
        </w:rPr>
        <w:fldChar w:fldCharType="begin"/>
      </w:r>
      <w:r>
        <w:rPr>
          <w:rFonts w:ascii="Arial Narrow" w:hAnsi="Arial Narrow" w:cs="Arial Narrow"/>
          <w:sz w:val="20"/>
          <w:szCs w:val="20"/>
        </w:rPr>
        <w:instrText>xe "Voordijk"</w:instrText>
      </w:r>
      <w:r w:rsidR="00807314">
        <w:rPr>
          <w:rFonts w:ascii="Arial Narrow" w:hAnsi="Arial Narrow" w:cs="Arial Narrow"/>
          <w:sz w:val="20"/>
          <w:szCs w:val="20"/>
        </w:rPr>
        <w:fldChar w:fldCharType="end"/>
      </w:r>
      <w:r>
        <w:rPr>
          <w:rFonts w:ascii="Arial Narrow" w:hAnsi="Arial Narrow" w:cs="Arial Narrow"/>
          <w:sz w:val="20"/>
          <w:szCs w:val="20"/>
        </w:rPr>
        <w:t>Voordijk 29 - schuur.</w:t>
      </w:r>
    </w:p>
    <w:p w14:paraId="07F37CF8" w14:textId="77777777" w:rsidR="00C4793A" w:rsidRDefault="00664C43">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r>
      <w:r w:rsidR="00C4793A">
        <w:rPr>
          <w:rFonts w:ascii="Arial Narrow" w:hAnsi="Arial Narrow" w:cs="Arial Narrow"/>
          <w:sz w:val="20"/>
          <w:szCs w:val="20"/>
        </w:rPr>
        <w:t>446</w:t>
      </w:r>
      <w:r w:rsidR="00073689">
        <w:rPr>
          <w:rFonts w:ascii="Arial Narrow" w:hAnsi="Arial Narrow" w:cs="Arial Narrow"/>
          <w:sz w:val="20"/>
          <w:szCs w:val="20"/>
        </w:rPr>
        <w:t xml:space="preserve">. </w:t>
      </w:r>
      <w:r w:rsidR="00C4793A">
        <w:rPr>
          <w:rFonts w:ascii="Arial Narrow" w:hAnsi="Arial Narrow" w:cs="Arial Narrow"/>
          <w:sz w:val="20"/>
          <w:szCs w:val="20"/>
        </w:rPr>
        <w:t xml:space="preserve">1936, </w:t>
      </w:r>
      <w:r w:rsidR="00807314">
        <w:rPr>
          <w:rFonts w:ascii="Arial Narrow" w:hAnsi="Arial Narrow" w:cs="Arial Narrow"/>
          <w:sz w:val="20"/>
          <w:szCs w:val="20"/>
        </w:rPr>
        <w:fldChar w:fldCharType="begin"/>
      </w:r>
      <w:r w:rsidR="00C4793A">
        <w:rPr>
          <w:rFonts w:ascii="Arial Narrow" w:hAnsi="Arial Narrow" w:cs="Arial Narrow"/>
          <w:sz w:val="20"/>
          <w:szCs w:val="20"/>
        </w:rPr>
        <w:instrText>xe "Voordijk"</w:instrText>
      </w:r>
      <w:r w:rsidR="00807314">
        <w:rPr>
          <w:rFonts w:ascii="Arial Narrow" w:hAnsi="Arial Narrow" w:cs="Arial Narrow"/>
          <w:sz w:val="20"/>
          <w:szCs w:val="20"/>
        </w:rPr>
        <w:fldChar w:fldCharType="end"/>
      </w:r>
      <w:r w:rsidR="00C4793A">
        <w:rPr>
          <w:rFonts w:ascii="Arial Narrow" w:hAnsi="Arial Narrow" w:cs="Arial Narrow"/>
          <w:sz w:val="20"/>
          <w:szCs w:val="20"/>
        </w:rPr>
        <w:t xml:space="preserve">Voordijk 28 - schilderwerkplaats. </w:t>
      </w:r>
    </w:p>
    <w:p w14:paraId="230DDB1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t>447</w:t>
      </w:r>
      <w:r w:rsidR="00073689">
        <w:rPr>
          <w:rFonts w:ascii="Arial Narrow" w:hAnsi="Arial Narrow" w:cs="Arial Narrow"/>
          <w:sz w:val="20"/>
          <w:szCs w:val="20"/>
        </w:rPr>
        <w:t xml:space="preserve">. </w:t>
      </w:r>
      <w:r>
        <w:rPr>
          <w:rFonts w:ascii="Arial Narrow" w:hAnsi="Arial Narrow" w:cs="Arial Narrow"/>
          <w:sz w:val="20"/>
          <w:szCs w:val="20"/>
        </w:rPr>
        <w:t xml:space="preserve">1938, </w:t>
      </w:r>
      <w:r w:rsidR="00807314">
        <w:rPr>
          <w:rFonts w:ascii="Arial Narrow" w:hAnsi="Arial Narrow" w:cs="Arial Narrow"/>
          <w:sz w:val="20"/>
          <w:szCs w:val="20"/>
        </w:rPr>
        <w:fldChar w:fldCharType="begin"/>
      </w:r>
      <w:r>
        <w:rPr>
          <w:rFonts w:ascii="Arial Narrow" w:hAnsi="Arial Narrow" w:cs="Arial Narrow"/>
          <w:sz w:val="20"/>
          <w:szCs w:val="20"/>
        </w:rPr>
        <w:instrText>xe "Voordijk"</w:instrText>
      </w:r>
      <w:r w:rsidR="00807314">
        <w:rPr>
          <w:rFonts w:ascii="Arial Narrow" w:hAnsi="Arial Narrow" w:cs="Arial Narrow"/>
          <w:sz w:val="20"/>
          <w:szCs w:val="20"/>
        </w:rPr>
        <w:fldChar w:fldCharType="end"/>
      </w:r>
      <w:r>
        <w:rPr>
          <w:rFonts w:ascii="Arial Narrow" w:hAnsi="Arial Narrow" w:cs="Arial Narrow"/>
          <w:sz w:val="20"/>
          <w:szCs w:val="20"/>
        </w:rPr>
        <w:t>Voordijk 64 - schuur.</w:t>
      </w:r>
    </w:p>
    <w:p w14:paraId="659B90AB"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448</w:t>
      </w:r>
      <w:r w:rsidR="00073689">
        <w:rPr>
          <w:rFonts w:ascii="Arial Narrow" w:hAnsi="Arial Narrow" w:cs="Arial Narrow"/>
          <w:sz w:val="20"/>
          <w:szCs w:val="20"/>
        </w:rPr>
        <w:t xml:space="preserve">. </w:t>
      </w:r>
      <w:r>
        <w:rPr>
          <w:rFonts w:ascii="Arial Narrow" w:hAnsi="Arial Narrow" w:cs="Arial Narrow"/>
          <w:sz w:val="20"/>
          <w:szCs w:val="20"/>
        </w:rPr>
        <w:t xml:space="preserve">1939, </w:t>
      </w:r>
      <w:r w:rsidR="00807314">
        <w:rPr>
          <w:rFonts w:ascii="Arial Narrow" w:hAnsi="Arial Narrow" w:cs="Arial Narrow"/>
          <w:sz w:val="20"/>
          <w:szCs w:val="20"/>
        </w:rPr>
        <w:fldChar w:fldCharType="begin"/>
      </w:r>
      <w:r>
        <w:rPr>
          <w:rFonts w:ascii="Arial Narrow" w:hAnsi="Arial Narrow" w:cs="Arial Narrow"/>
          <w:sz w:val="20"/>
          <w:szCs w:val="20"/>
        </w:rPr>
        <w:instrText>xe "Langeweg"</w:instrText>
      </w:r>
      <w:r w:rsidR="00807314">
        <w:rPr>
          <w:rFonts w:ascii="Arial Narrow" w:hAnsi="Arial Narrow" w:cs="Arial Narrow"/>
          <w:sz w:val="20"/>
          <w:szCs w:val="20"/>
        </w:rPr>
        <w:fldChar w:fldCharType="end"/>
      </w:r>
      <w:r>
        <w:rPr>
          <w:rFonts w:ascii="Arial Narrow" w:hAnsi="Arial Narrow" w:cs="Arial Narrow"/>
          <w:sz w:val="20"/>
          <w:szCs w:val="20"/>
        </w:rPr>
        <w:t>Langeweg 10 - woonhuis.</w:t>
      </w:r>
    </w:p>
    <w:p w14:paraId="1C09E59C"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449</w:t>
      </w:r>
      <w:r w:rsidR="00073689">
        <w:rPr>
          <w:rFonts w:ascii="Arial Narrow" w:hAnsi="Arial Narrow" w:cs="Arial Narrow"/>
          <w:sz w:val="20"/>
          <w:szCs w:val="20"/>
        </w:rPr>
        <w:t xml:space="preserve">. </w:t>
      </w:r>
      <w:r>
        <w:rPr>
          <w:rFonts w:ascii="Arial Narrow" w:hAnsi="Arial Narrow" w:cs="Arial Narrow"/>
          <w:sz w:val="20"/>
          <w:szCs w:val="20"/>
        </w:rPr>
        <w:t xml:space="preserve">1939, </w:t>
      </w:r>
      <w:r w:rsidR="00807314">
        <w:rPr>
          <w:rFonts w:ascii="Arial Narrow" w:hAnsi="Arial Narrow" w:cs="Arial Narrow"/>
          <w:sz w:val="20"/>
          <w:szCs w:val="20"/>
        </w:rPr>
        <w:fldChar w:fldCharType="begin"/>
      </w:r>
      <w:r>
        <w:rPr>
          <w:rFonts w:ascii="Arial Narrow" w:hAnsi="Arial Narrow" w:cs="Arial Narrow"/>
          <w:sz w:val="20"/>
          <w:szCs w:val="20"/>
        </w:rPr>
        <w:instrText>xe "Kerkweg"</w:instrText>
      </w:r>
      <w:r w:rsidR="00807314">
        <w:rPr>
          <w:rFonts w:ascii="Arial Narrow" w:hAnsi="Arial Narrow" w:cs="Arial Narrow"/>
          <w:sz w:val="20"/>
          <w:szCs w:val="20"/>
        </w:rPr>
        <w:fldChar w:fldCharType="end"/>
      </w:r>
      <w:r w:rsidR="00073689">
        <w:rPr>
          <w:rFonts w:ascii="Arial Narrow" w:hAnsi="Arial Narrow" w:cs="Arial Narrow"/>
          <w:sz w:val="20"/>
          <w:szCs w:val="20"/>
        </w:rPr>
        <w:t>Kerkweg 26-</w:t>
      </w:r>
      <w:r>
        <w:rPr>
          <w:rFonts w:ascii="Arial Narrow" w:hAnsi="Arial Narrow" w:cs="Arial Narrow"/>
          <w:sz w:val="20"/>
          <w:szCs w:val="20"/>
        </w:rPr>
        <w:t>28.</w:t>
      </w:r>
    </w:p>
    <w:p w14:paraId="42BA6451"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450</w:t>
      </w:r>
      <w:r w:rsidR="00073689">
        <w:rPr>
          <w:rFonts w:ascii="Arial Narrow" w:hAnsi="Arial Narrow" w:cs="Arial Narrow"/>
          <w:sz w:val="20"/>
          <w:szCs w:val="20"/>
        </w:rPr>
        <w:t xml:space="preserve">. </w:t>
      </w:r>
      <w:r>
        <w:rPr>
          <w:rFonts w:ascii="Arial Narrow" w:hAnsi="Arial Narrow" w:cs="Arial Narrow"/>
          <w:sz w:val="20"/>
          <w:szCs w:val="20"/>
        </w:rPr>
        <w:t xml:space="preserve">1939, </w:t>
      </w:r>
      <w:r w:rsidR="00807314">
        <w:rPr>
          <w:rFonts w:ascii="Arial Narrow" w:hAnsi="Arial Narrow" w:cs="Arial Narrow"/>
          <w:sz w:val="20"/>
          <w:szCs w:val="20"/>
        </w:rPr>
        <w:fldChar w:fldCharType="begin"/>
      </w:r>
      <w:r>
        <w:rPr>
          <w:rFonts w:ascii="Arial Narrow" w:hAnsi="Arial Narrow" w:cs="Arial Narrow"/>
          <w:sz w:val="20"/>
          <w:szCs w:val="20"/>
        </w:rPr>
        <w:instrText>xe "Nolweg"</w:instrText>
      </w:r>
      <w:r w:rsidR="00807314">
        <w:rPr>
          <w:rFonts w:ascii="Arial Narrow" w:hAnsi="Arial Narrow" w:cs="Arial Narrow"/>
          <w:sz w:val="20"/>
          <w:szCs w:val="20"/>
        </w:rPr>
        <w:fldChar w:fldCharType="end"/>
      </w:r>
      <w:r>
        <w:rPr>
          <w:rFonts w:ascii="Arial Narrow" w:hAnsi="Arial Narrow" w:cs="Arial Narrow"/>
          <w:sz w:val="20"/>
          <w:szCs w:val="20"/>
        </w:rPr>
        <w:t>Nolweg 8 - woonhuis met schuur.</w:t>
      </w:r>
    </w:p>
    <w:p w14:paraId="03A75EA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451</w:t>
      </w:r>
      <w:r w:rsidR="00073689">
        <w:rPr>
          <w:rFonts w:ascii="Arial Narrow" w:hAnsi="Arial Narrow" w:cs="Arial Narrow"/>
          <w:sz w:val="20"/>
          <w:szCs w:val="20"/>
        </w:rPr>
        <w:t xml:space="preserve">. </w:t>
      </w:r>
      <w:r>
        <w:rPr>
          <w:rFonts w:ascii="Arial Narrow" w:hAnsi="Arial Narrow" w:cs="Arial Narrow"/>
          <w:sz w:val="20"/>
          <w:szCs w:val="20"/>
        </w:rPr>
        <w:t xml:space="preserve">1939, </w:t>
      </w:r>
      <w:r w:rsidR="00807314">
        <w:rPr>
          <w:rFonts w:ascii="Arial Narrow" w:hAnsi="Arial Narrow" w:cs="Arial Narrow"/>
          <w:sz w:val="20"/>
          <w:szCs w:val="20"/>
        </w:rPr>
        <w:fldChar w:fldCharType="begin"/>
      </w:r>
      <w:r>
        <w:rPr>
          <w:rFonts w:ascii="Arial Narrow" w:hAnsi="Arial Narrow" w:cs="Arial Narrow"/>
          <w:sz w:val="20"/>
          <w:szCs w:val="20"/>
        </w:rPr>
        <w:instrText>xe "Voordijk"</w:instrText>
      </w:r>
      <w:r w:rsidR="00807314">
        <w:rPr>
          <w:rFonts w:ascii="Arial Narrow" w:hAnsi="Arial Narrow" w:cs="Arial Narrow"/>
          <w:sz w:val="20"/>
          <w:szCs w:val="20"/>
        </w:rPr>
        <w:fldChar w:fldCharType="end"/>
      </w:r>
      <w:r>
        <w:rPr>
          <w:rFonts w:ascii="Arial Narrow" w:hAnsi="Arial Narrow" w:cs="Arial Narrow"/>
          <w:sz w:val="20"/>
          <w:szCs w:val="20"/>
        </w:rPr>
        <w:t>Voordijk 5 - schuur.</w:t>
      </w:r>
    </w:p>
    <w:p w14:paraId="46E7F83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452</w:t>
      </w:r>
      <w:r w:rsidR="00073689">
        <w:rPr>
          <w:rFonts w:ascii="Arial Narrow" w:hAnsi="Arial Narrow" w:cs="Arial Narrow"/>
          <w:sz w:val="20"/>
          <w:szCs w:val="20"/>
        </w:rPr>
        <w:t xml:space="preserve">. </w:t>
      </w:r>
      <w:r>
        <w:rPr>
          <w:rFonts w:ascii="Arial Narrow" w:hAnsi="Arial Narrow" w:cs="Arial Narrow"/>
          <w:sz w:val="20"/>
          <w:szCs w:val="20"/>
        </w:rPr>
        <w:t xml:space="preserve">1939, </w:t>
      </w:r>
      <w:r w:rsidR="00807314">
        <w:rPr>
          <w:rFonts w:ascii="Arial Narrow" w:hAnsi="Arial Narrow" w:cs="Arial Narrow"/>
          <w:sz w:val="20"/>
          <w:szCs w:val="20"/>
        </w:rPr>
        <w:fldChar w:fldCharType="begin"/>
      </w:r>
      <w:r>
        <w:rPr>
          <w:rFonts w:ascii="Arial Narrow" w:hAnsi="Arial Narrow" w:cs="Arial Narrow"/>
          <w:sz w:val="20"/>
          <w:szCs w:val="20"/>
        </w:rPr>
        <w:instrText>xe "Kerkplein"</w:instrText>
      </w:r>
      <w:r w:rsidR="00807314">
        <w:rPr>
          <w:rFonts w:ascii="Arial Narrow" w:hAnsi="Arial Narrow" w:cs="Arial Narrow"/>
          <w:sz w:val="20"/>
          <w:szCs w:val="20"/>
        </w:rPr>
        <w:fldChar w:fldCharType="end"/>
      </w:r>
      <w:r w:rsidR="00073689">
        <w:rPr>
          <w:rFonts w:ascii="Arial Narrow" w:hAnsi="Arial Narrow" w:cs="Arial Narrow"/>
          <w:sz w:val="20"/>
          <w:szCs w:val="20"/>
        </w:rPr>
        <w:t>Kerkplein 2 - kerke</w:t>
      </w:r>
      <w:r>
        <w:rPr>
          <w:rFonts w:ascii="Arial Narrow" w:hAnsi="Arial Narrow" w:cs="Arial Narrow"/>
          <w:sz w:val="20"/>
          <w:szCs w:val="20"/>
        </w:rPr>
        <w:t>raadskamer.</w:t>
      </w:r>
    </w:p>
    <w:p w14:paraId="4C2A99B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453</w:t>
      </w:r>
      <w:r w:rsidR="00073689">
        <w:rPr>
          <w:rFonts w:ascii="Arial Narrow" w:hAnsi="Arial Narrow" w:cs="Arial Narrow"/>
          <w:sz w:val="20"/>
          <w:szCs w:val="20"/>
        </w:rPr>
        <w:t xml:space="preserve">. </w:t>
      </w:r>
      <w:r>
        <w:rPr>
          <w:rFonts w:ascii="Arial Narrow" w:hAnsi="Arial Narrow" w:cs="Arial Narrow"/>
          <w:sz w:val="20"/>
          <w:szCs w:val="20"/>
        </w:rPr>
        <w:t xml:space="preserve">1948, </w:t>
      </w:r>
      <w:r w:rsidR="00807314">
        <w:rPr>
          <w:rFonts w:ascii="Arial Narrow" w:hAnsi="Arial Narrow" w:cs="Arial Narrow"/>
          <w:sz w:val="20"/>
          <w:szCs w:val="20"/>
        </w:rPr>
        <w:fldChar w:fldCharType="begin"/>
      </w:r>
      <w:r>
        <w:rPr>
          <w:rFonts w:ascii="Arial Narrow" w:hAnsi="Arial Narrow" w:cs="Arial Narrow"/>
          <w:sz w:val="20"/>
          <w:szCs w:val="20"/>
        </w:rPr>
        <w:instrText>xe "Nolweg"</w:instrText>
      </w:r>
      <w:r w:rsidR="00807314">
        <w:rPr>
          <w:rFonts w:ascii="Arial Narrow" w:hAnsi="Arial Narrow" w:cs="Arial Narrow"/>
          <w:sz w:val="20"/>
          <w:szCs w:val="20"/>
        </w:rPr>
        <w:fldChar w:fldCharType="end"/>
      </w:r>
      <w:r>
        <w:rPr>
          <w:rFonts w:ascii="Arial Narrow" w:hAnsi="Arial Narrow" w:cs="Arial Narrow"/>
          <w:sz w:val="20"/>
          <w:szCs w:val="20"/>
        </w:rPr>
        <w:t>Nolweg 10.</w:t>
      </w:r>
    </w:p>
    <w:p w14:paraId="1957063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454</w:t>
      </w:r>
      <w:r w:rsidR="00073689">
        <w:rPr>
          <w:rFonts w:ascii="Arial Narrow" w:hAnsi="Arial Narrow" w:cs="Arial Narrow"/>
          <w:sz w:val="20"/>
          <w:szCs w:val="20"/>
        </w:rPr>
        <w:t xml:space="preserve">. </w:t>
      </w:r>
      <w:r>
        <w:rPr>
          <w:rFonts w:ascii="Arial Narrow" w:hAnsi="Arial Narrow" w:cs="Arial Narrow"/>
          <w:sz w:val="20"/>
          <w:szCs w:val="20"/>
        </w:rPr>
        <w:t xml:space="preserve">1948, </w:t>
      </w:r>
      <w:r w:rsidR="00807314">
        <w:rPr>
          <w:rFonts w:ascii="Arial Narrow" w:hAnsi="Arial Narrow" w:cs="Arial Narrow"/>
          <w:sz w:val="20"/>
          <w:szCs w:val="20"/>
        </w:rPr>
        <w:fldChar w:fldCharType="begin"/>
      </w:r>
      <w:r>
        <w:rPr>
          <w:rFonts w:ascii="Arial Narrow" w:hAnsi="Arial Narrow" w:cs="Arial Narrow"/>
          <w:sz w:val="20"/>
          <w:szCs w:val="20"/>
        </w:rPr>
        <w:instrText>xe "Langeweg"</w:instrText>
      </w:r>
      <w:r w:rsidR="00807314">
        <w:rPr>
          <w:rFonts w:ascii="Arial Narrow" w:hAnsi="Arial Narrow" w:cs="Arial Narrow"/>
          <w:sz w:val="20"/>
          <w:szCs w:val="20"/>
        </w:rPr>
        <w:fldChar w:fldCharType="end"/>
      </w:r>
      <w:r>
        <w:rPr>
          <w:rFonts w:ascii="Arial Narrow" w:hAnsi="Arial Narrow" w:cs="Arial Narrow"/>
          <w:sz w:val="20"/>
          <w:szCs w:val="20"/>
        </w:rPr>
        <w:t xml:space="preserve">Langeweg 17. </w:t>
      </w:r>
    </w:p>
    <w:p w14:paraId="3A969A44"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455</w:t>
      </w:r>
      <w:r w:rsidR="00073689">
        <w:rPr>
          <w:rFonts w:ascii="Arial Narrow" w:hAnsi="Arial Narrow" w:cs="Arial Narrow"/>
          <w:sz w:val="20"/>
          <w:szCs w:val="20"/>
        </w:rPr>
        <w:t xml:space="preserve">. </w:t>
      </w:r>
      <w:r>
        <w:rPr>
          <w:rFonts w:ascii="Arial Narrow" w:hAnsi="Arial Narrow" w:cs="Arial Narrow"/>
          <w:sz w:val="20"/>
          <w:szCs w:val="20"/>
        </w:rPr>
        <w:t xml:space="preserve">1948, </w:t>
      </w:r>
      <w:r w:rsidR="00807314">
        <w:rPr>
          <w:rFonts w:ascii="Arial Narrow" w:hAnsi="Arial Narrow" w:cs="Arial Narrow"/>
          <w:sz w:val="20"/>
          <w:szCs w:val="20"/>
        </w:rPr>
        <w:fldChar w:fldCharType="begin"/>
      </w:r>
      <w:r>
        <w:rPr>
          <w:rFonts w:ascii="Arial Narrow" w:hAnsi="Arial Narrow" w:cs="Arial Narrow"/>
          <w:sz w:val="20"/>
          <w:szCs w:val="20"/>
        </w:rPr>
        <w:instrText>xe "Voordijk"</w:instrText>
      </w:r>
      <w:r w:rsidR="00807314">
        <w:rPr>
          <w:rFonts w:ascii="Arial Narrow" w:hAnsi="Arial Narrow" w:cs="Arial Narrow"/>
          <w:sz w:val="20"/>
          <w:szCs w:val="20"/>
        </w:rPr>
        <w:fldChar w:fldCharType="end"/>
      </w:r>
      <w:r>
        <w:rPr>
          <w:rFonts w:ascii="Arial Narrow" w:hAnsi="Arial Narrow" w:cs="Arial Narrow"/>
          <w:sz w:val="20"/>
          <w:szCs w:val="20"/>
        </w:rPr>
        <w:t>Voordijk 58 - varkenshok.</w:t>
      </w:r>
    </w:p>
    <w:p w14:paraId="3EA8E93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456</w:t>
      </w:r>
      <w:r w:rsidR="00073689">
        <w:rPr>
          <w:rFonts w:ascii="Arial Narrow" w:hAnsi="Arial Narrow" w:cs="Arial Narrow"/>
          <w:sz w:val="20"/>
          <w:szCs w:val="20"/>
        </w:rPr>
        <w:t xml:space="preserve">. </w:t>
      </w:r>
      <w:r>
        <w:rPr>
          <w:rFonts w:ascii="Arial Narrow" w:hAnsi="Arial Narrow" w:cs="Arial Narrow"/>
          <w:sz w:val="20"/>
          <w:szCs w:val="20"/>
        </w:rPr>
        <w:t xml:space="preserve">1948, </w:t>
      </w:r>
      <w:r w:rsidR="00807314">
        <w:rPr>
          <w:rFonts w:ascii="Arial Narrow" w:hAnsi="Arial Narrow" w:cs="Arial Narrow"/>
          <w:sz w:val="20"/>
          <w:szCs w:val="20"/>
        </w:rPr>
        <w:fldChar w:fldCharType="begin"/>
      </w:r>
      <w:r>
        <w:rPr>
          <w:rFonts w:ascii="Arial Narrow" w:hAnsi="Arial Narrow" w:cs="Arial Narrow"/>
          <w:sz w:val="20"/>
          <w:szCs w:val="20"/>
        </w:rPr>
        <w:instrText>xe "Langeweg"</w:instrText>
      </w:r>
      <w:r w:rsidR="00807314">
        <w:rPr>
          <w:rFonts w:ascii="Arial Narrow" w:hAnsi="Arial Narrow" w:cs="Arial Narrow"/>
          <w:sz w:val="20"/>
          <w:szCs w:val="20"/>
        </w:rPr>
        <w:fldChar w:fldCharType="end"/>
      </w:r>
      <w:r>
        <w:rPr>
          <w:rFonts w:ascii="Arial Narrow" w:hAnsi="Arial Narrow" w:cs="Arial Narrow"/>
          <w:sz w:val="20"/>
          <w:szCs w:val="20"/>
        </w:rPr>
        <w:t>Langeweg 6 - opslag</w:t>
      </w:r>
      <w:r>
        <w:rPr>
          <w:rFonts w:ascii="Arial Narrow" w:hAnsi="Arial Narrow" w:cs="Arial Narrow"/>
          <w:sz w:val="20"/>
          <w:szCs w:val="20"/>
        </w:rPr>
        <w:softHyphen/>
        <w:t>plaats.</w:t>
      </w:r>
    </w:p>
    <w:p w14:paraId="7107938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457</w:t>
      </w:r>
      <w:r w:rsidR="00073689">
        <w:rPr>
          <w:rFonts w:ascii="Arial Narrow" w:hAnsi="Arial Narrow" w:cs="Arial Narrow"/>
          <w:sz w:val="20"/>
          <w:szCs w:val="20"/>
        </w:rPr>
        <w:t xml:space="preserve">. </w:t>
      </w:r>
      <w:r>
        <w:rPr>
          <w:rFonts w:ascii="Arial Narrow" w:hAnsi="Arial Narrow" w:cs="Arial Narrow"/>
          <w:sz w:val="20"/>
          <w:szCs w:val="20"/>
        </w:rPr>
        <w:t xml:space="preserve">1948, </w:t>
      </w:r>
      <w:r w:rsidR="00807314">
        <w:rPr>
          <w:rFonts w:ascii="Arial Narrow" w:hAnsi="Arial Narrow" w:cs="Arial Narrow"/>
          <w:sz w:val="20"/>
          <w:szCs w:val="20"/>
        </w:rPr>
        <w:fldChar w:fldCharType="begin"/>
      </w:r>
      <w:r>
        <w:rPr>
          <w:rFonts w:ascii="Arial Narrow" w:hAnsi="Arial Narrow" w:cs="Arial Narrow"/>
          <w:sz w:val="20"/>
          <w:szCs w:val="20"/>
        </w:rPr>
        <w:instrText>xe "Langeweg"</w:instrText>
      </w:r>
      <w:r w:rsidR="00807314">
        <w:rPr>
          <w:rFonts w:ascii="Arial Narrow" w:hAnsi="Arial Narrow" w:cs="Arial Narrow"/>
          <w:sz w:val="20"/>
          <w:szCs w:val="20"/>
        </w:rPr>
        <w:fldChar w:fldCharType="end"/>
      </w:r>
      <w:r>
        <w:rPr>
          <w:rFonts w:ascii="Arial Narrow" w:hAnsi="Arial Narrow" w:cs="Arial Narrow"/>
          <w:sz w:val="20"/>
          <w:szCs w:val="20"/>
        </w:rPr>
        <w:t>Langeweg 17.</w:t>
      </w:r>
    </w:p>
    <w:p w14:paraId="4AB3BD3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458</w:t>
      </w:r>
      <w:r w:rsidR="00073689">
        <w:rPr>
          <w:rFonts w:ascii="Arial Narrow" w:hAnsi="Arial Narrow" w:cs="Arial Narrow"/>
          <w:sz w:val="20"/>
          <w:szCs w:val="20"/>
        </w:rPr>
        <w:t xml:space="preserve">. </w:t>
      </w:r>
      <w:r>
        <w:rPr>
          <w:rFonts w:ascii="Arial Narrow" w:hAnsi="Arial Narrow" w:cs="Arial Narrow"/>
          <w:sz w:val="20"/>
          <w:szCs w:val="20"/>
        </w:rPr>
        <w:t xml:space="preserve">1948, </w:t>
      </w:r>
      <w:r w:rsidR="00807314">
        <w:rPr>
          <w:rFonts w:ascii="Arial Narrow" w:hAnsi="Arial Narrow" w:cs="Arial Narrow"/>
          <w:sz w:val="20"/>
          <w:szCs w:val="20"/>
        </w:rPr>
        <w:fldChar w:fldCharType="begin"/>
      </w:r>
      <w:r>
        <w:rPr>
          <w:rFonts w:ascii="Arial Narrow" w:hAnsi="Arial Narrow" w:cs="Arial Narrow"/>
          <w:sz w:val="20"/>
          <w:szCs w:val="20"/>
        </w:rPr>
        <w:instrText>xe "Voordijk"</w:instrText>
      </w:r>
      <w:r w:rsidR="00807314">
        <w:rPr>
          <w:rFonts w:ascii="Arial Narrow" w:hAnsi="Arial Narrow" w:cs="Arial Narrow"/>
          <w:sz w:val="20"/>
          <w:szCs w:val="20"/>
        </w:rPr>
        <w:fldChar w:fldCharType="end"/>
      </w:r>
      <w:r>
        <w:rPr>
          <w:rFonts w:ascii="Arial Narrow" w:hAnsi="Arial Narrow" w:cs="Arial Narrow"/>
          <w:sz w:val="20"/>
          <w:szCs w:val="20"/>
        </w:rPr>
        <w:t>Voordijk 64.</w:t>
      </w:r>
    </w:p>
    <w:p w14:paraId="6C6EEE1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76B03BD8" w14:textId="77777777" w:rsidR="00073689"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p>
    <w:p w14:paraId="61F4D1DE"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459</w:t>
      </w:r>
      <w:r w:rsidR="00B1397E">
        <w:rPr>
          <w:rFonts w:ascii="Arial Narrow" w:hAnsi="Arial Narrow" w:cs="Arial Narrow"/>
          <w:sz w:val="20"/>
          <w:szCs w:val="20"/>
        </w:rPr>
        <w:t xml:space="preserve"> </w:t>
      </w:r>
      <w:r>
        <w:rPr>
          <w:rFonts w:ascii="Arial Narrow" w:hAnsi="Arial Narrow" w:cs="Arial Narrow"/>
          <w:sz w:val="20"/>
          <w:szCs w:val="20"/>
        </w:rPr>
        <w:t>Verordening regelende de aangifte van tot verhuring bestemde woningen,</w:t>
      </w:r>
      <w:r w:rsidR="00B1397E">
        <w:rPr>
          <w:rFonts w:ascii="Arial Narrow" w:hAnsi="Arial Narrow" w:cs="Arial Narrow"/>
          <w:sz w:val="20"/>
          <w:szCs w:val="20"/>
        </w:rPr>
        <w:t xml:space="preserve"> 1944.</w:t>
      </w:r>
      <w:r w:rsidR="00B1397E">
        <w:rPr>
          <w:rFonts w:ascii="Arial Narrow" w:hAnsi="Arial Narrow" w:cs="Arial Narrow"/>
          <w:sz w:val="20"/>
          <w:szCs w:val="20"/>
        </w:rPr>
        <w:tab/>
        <w:t>1 stuk</w:t>
      </w:r>
    </w:p>
    <w:p w14:paraId="082409FE"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9A00EAB"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460</w:t>
      </w:r>
      <w:r w:rsidR="00B1397E">
        <w:rPr>
          <w:rFonts w:ascii="Arial Narrow" w:hAnsi="Arial Narrow" w:cs="Arial Narrow"/>
          <w:sz w:val="20"/>
          <w:szCs w:val="20"/>
        </w:rPr>
        <w:t xml:space="preserve"> </w:t>
      </w:r>
      <w:r>
        <w:rPr>
          <w:rFonts w:ascii="Arial Narrow" w:hAnsi="Arial Narrow" w:cs="Arial Narrow"/>
          <w:sz w:val="20"/>
          <w:szCs w:val="20"/>
        </w:rPr>
        <w:t xml:space="preserve">Stukken betreffende de </w:t>
      </w:r>
      <w:r w:rsidR="00807314">
        <w:rPr>
          <w:rFonts w:ascii="Arial Narrow" w:hAnsi="Arial Narrow" w:cs="Arial Narrow"/>
          <w:sz w:val="20"/>
          <w:szCs w:val="20"/>
        </w:rPr>
        <w:fldChar w:fldCharType="begin"/>
      </w:r>
      <w:r>
        <w:rPr>
          <w:rFonts w:ascii="Arial Narrow" w:hAnsi="Arial Narrow" w:cs="Arial Narrow"/>
          <w:sz w:val="20"/>
          <w:szCs w:val="20"/>
        </w:rPr>
        <w:instrText>xe "Uitbreidingsplannen"</w:instrText>
      </w:r>
      <w:r w:rsidR="00807314">
        <w:rPr>
          <w:rFonts w:ascii="Arial Narrow" w:hAnsi="Arial Narrow" w:cs="Arial Narrow"/>
          <w:sz w:val="20"/>
          <w:szCs w:val="20"/>
        </w:rPr>
        <w:fldChar w:fldCharType="end"/>
      </w:r>
      <w:r>
        <w:rPr>
          <w:rFonts w:ascii="Arial Narrow" w:hAnsi="Arial Narrow" w:cs="Arial Narrow"/>
          <w:sz w:val="20"/>
          <w:szCs w:val="20"/>
        </w:rPr>
        <w:t>uitbreidingsplannen voor de kom van de ge</w:t>
      </w:r>
      <w:r>
        <w:rPr>
          <w:rFonts w:ascii="Arial Narrow" w:hAnsi="Arial Narrow" w:cs="Arial Narrow"/>
          <w:sz w:val="20"/>
          <w:szCs w:val="20"/>
        </w:rPr>
        <w:softHyphen/>
        <w:t>meente,</w:t>
      </w:r>
      <w:r w:rsidR="00B1397E">
        <w:rPr>
          <w:rFonts w:ascii="Arial Narrow" w:hAnsi="Arial Narrow" w:cs="Arial Narrow"/>
          <w:sz w:val="20"/>
          <w:szCs w:val="20"/>
        </w:rPr>
        <w:t xml:space="preserve"> </w:t>
      </w:r>
      <w:r w:rsidR="0080318A">
        <w:rPr>
          <w:rFonts w:ascii="Arial Narrow" w:hAnsi="Arial Narrow" w:cs="Arial Narrow"/>
          <w:sz w:val="20"/>
          <w:szCs w:val="20"/>
        </w:rPr>
        <w:t xml:space="preserve">1948-1951. </w:t>
      </w:r>
      <w:r>
        <w:rPr>
          <w:rFonts w:ascii="Arial Narrow" w:hAnsi="Arial Narrow" w:cs="Arial Narrow"/>
          <w:sz w:val="20"/>
          <w:szCs w:val="20"/>
        </w:rPr>
        <w:t>1 omslag</w:t>
      </w:r>
    </w:p>
    <w:p w14:paraId="3C5F953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9EBD8FD"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461</w:t>
      </w:r>
      <w:r w:rsidR="00B1397E">
        <w:rPr>
          <w:rFonts w:ascii="Arial Narrow" w:hAnsi="Arial Narrow" w:cs="Arial Narrow"/>
          <w:sz w:val="20"/>
          <w:szCs w:val="20"/>
        </w:rPr>
        <w:t xml:space="preserve"> </w:t>
      </w:r>
      <w:r>
        <w:rPr>
          <w:rFonts w:ascii="Arial Narrow" w:hAnsi="Arial Narrow" w:cs="Arial Narrow"/>
          <w:sz w:val="20"/>
          <w:szCs w:val="20"/>
        </w:rPr>
        <w:t>Stukken betreffende de bouw van 6 woningen, de aanleg van een ont</w:t>
      </w:r>
      <w:r>
        <w:rPr>
          <w:rFonts w:ascii="Arial Narrow" w:hAnsi="Arial Narrow" w:cs="Arial Narrow"/>
          <w:sz w:val="20"/>
          <w:szCs w:val="20"/>
        </w:rPr>
        <w:softHyphen/>
        <w:t>sluitingsweg en riolering,</w:t>
      </w:r>
      <w:r w:rsidR="00B1397E">
        <w:rPr>
          <w:rFonts w:ascii="Arial Narrow" w:hAnsi="Arial Narrow" w:cs="Arial Narrow"/>
          <w:sz w:val="20"/>
          <w:szCs w:val="20"/>
        </w:rPr>
        <w:t xml:space="preserve"> </w:t>
      </w:r>
      <w:r>
        <w:rPr>
          <w:rFonts w:ascii="Arial Narrow" w:hAnsi="Arial Narrow" w:cs="Arial Narrow"/>
          <w:sz w:val="20"/>
          <w:szCs w:val="20"/>
        </w:rPr>
        <w:t>1949.</w:t>
      </w:r>
      <w:r>
        <w:rPr>
          <w:rFonts w:ascii="Arial Narrow" w:hAnsi="Arial Narrow" w:cs="Arial Narrow"/>
          <w:sz w:val="20"/>
          <w:szCs w:val="20"/>
        </w:rPr>
        <w:tab/>
        <w:t>1 omslag</w:t>
      </w:r>
    </w:p>
    <w:p w14:paraId="27F0275F"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3232999"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462</w:t>
      </w:r>
      <w:r w:rsidR="00B1397E">
        <w:rPr>
          <w:rFonts w:ascii="Arial Narrow" w:hAnsi="Arial Narrow" w:cs="Arial Narrow"/>
          <w:sz w:val="20"/>
          <w:szCs w:val="20"/>
        </w:rPr>
        <w:t xml:space="preserve"> </w:t>
      </w:r>
      <w:r>
        <w:rPr>
          <w:rFonts w:ascii="Arial Narrow" w:hAnsi="Arial Narrow" w:cs="Arial Narrow"/>
          <w:sz w:val="20"/>
          <w:szCs w:val="20"/>
        </w:rPr>
        <w:t xml:space="preserve">Stukken betreffende de wijziging van het </w:t>
      </w:r>
      <w:r w:rsidR="00807314">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807314">
        <w:rPr>
          <w:rFonts w:ascii="Arial Narrow" w:hAnsi="Arial Narrow" w:cs="Arial Narrow"/>
          <w:sz w:val="20"/>
          <w:szCs w:val="20"/>
        </w:rPr>
        <w:fldChar w:fldCharType="end"/>
      </w:r>
      <w:r>
        <w:rPr>
          <w:rFonts w:ascii="Arial Narrow" w:hAnsi="Arial Narrow" w:cs="Arial Narrow"/>
          <w:sz w:val="20"/>
          <w:szCs w:val="20"/>
        </w:rPr>
        <w:t xml:space="preserve">uitbreidingsplan voor de bouw van een garage aan de </w:t>
      </w:r>
      <w:r w:rsidR="00807314">
        <w:rPr>
          <w:rFonts w:ascii="Arial Narrow" w:hAnsi="Arial Narrow" w:cs="Arial Narrow"/>
          <w:sz w:val="20"/>
          <w:szCs w:val="20"/>
        </w:rPr>
        <w:fldChar w:fldCharType="begin"/>
      </w:r>
      <w:r>
        <w:rPr>
          <w:rFonts w:ascii="Arial Narrow" w:hAnsi="Arial Narrow" w:cs="Arial Narrow"/>
          <w:sz w:val="20"/>
          <w:szCs w:val="20"/>
        </w:rPr>
        <w:instrText>xe "Schelluinseweg"</w:instrText>
      </w:r>
      <w:r w:rsidR="00807314">
        <w:rPr>
          <w:rFonts w:ascii="Arial Narrow" w:hAnsi="Arial Narrow" w:cs="Arial Narrow"/>
          <w:sz w:val="20"/>
          <w:szCs w:val="20"/>
        </w:rPr>
        <w:fldChar w:fldCharType="end"/>
      </w:r>
      <w:r>
        <w:rPr>
          <w:rFonts w:ascii="Arial Narrow" w:hAnsi="Arial Narrow" w:cs="Arial Narrow"/>
          <w:sz w:val="20"/>
          <w:szCs w:val="20"/>
        </w:rPr>
        <w:t>Schelluinseweg,</w:t>
      </w:r>
      <w:r w:rsidR="00B1397E">
        <w:rPr>
          <w:rFonts w:ascii="Arial Narrow" w:hAnsi="Arial Narrow" w:cs="Arial Narrow"/>
          <w:sz w:val="20"/>
          <w:szCs w:val="20"/>
        </w:rPr>
        <w:t xml:space="preserve"> </w:t>
      </w:r>
      <w:r>
        <w:rPr>
          <w:rFonts w:ascii="Arial Narrow" w:hAnsi="Arial Narrow" w:cs="Arial Narrow"/>
          <w:sz w:val="20"/>
          <w:szCs w:val="20"/>
        </w:rPr>
        <w:t>1949.</w:t>
      </w:r>
      <w:r w:rsidR="00B51102">
        <w:rPr>
          <w:rFonts w:ascii="Arial Narrow" w:hAnsi="Arial Narrow" w:cs="Arial Narrow"/>
          <w:sz w:val="20"/>
          <w:szCs w:val="20"/>
        </w:rPr>
        <w:t xml:space="preserve"> </w:t>
      </w:r>
      <w:r>
        <w:rPr>
          <w:rFonts w:ascii="Arial Narrow" w:hAnsi="Arial Narrow" w:cs="Arial Narrow"/>
          <w:sz w:val="20"/>
          <w:szCs w:val="20"/>
        </w:rPr>
        <w:tab/>
        <w:t>1 omslag</w:t>
      </w:r>
    </w:p>
    <w:p w14:paraId="36FFB45D"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0AB72F34"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463</w:t>
      </w:r>
      <w:r w:rsidR="00B1397E">
        <w:rPr>
          <w:rFonts w:ascii="Arial Narrow" w:hAnsi="Arial Narrow" w:cs="Arial Narrow"/>
          <w:sz w:val="20"/>
          <w:szCs w:val="20"/>
        </w:rPr>
        <w:t xml:space="preserve"> </w:t>
      </w:r>
      <w:r>
        <w:rPr>
          <w:rFonts w:ascii="Arial Narrow" w:hAnsi="Arial Narrow" w:cs="Arial Narrow"/>
          <w:sz w:val="20"/>
          <w:szCs w:val="20"/>
        </w:rPr>
        <w:t xml:space="preserve">Stukken betreffende het aanplanten van de gemeentelijke </w:t>
      </w:r>
      <w:r w:rsidR="00807314">
        <w:rPr>
          <w:rFonts w:ascii="Arial Narrow" w:hAnsi="Arial Narrow" w:cs="Arial Narrow"/>
          <w:sz w:val="20"/>
          <w:szCs w:val="20"/>
        </w:rPr>
        <w:fldChar w:fldCharType="begin"/>
      </w:r>
      <w:r>
        <w:rPr>
          <w:rFonts w:ascii="Arial Narrow" w:hAnsi="Arial Narrow" w:cs="Arial Narrow"/>
          <w:sz w:val="20"/>
          <w:szCs w:val="20"/>
        </w:rPr>
        <w:instrText>xe "Begraafplaats"</w:instrText>
      </w:r>
      <w:r w:rsidR="00807314">
        <w:rPr>
          <w:rFonts w:ascii="Arial Narrow" w:hAnsi="Arial Narrow" w:cs="Arial Narrow"/>
          <w:sz w:val="20"/>
          <w:szCs w:val="20"/>
        </w:rPr>
        <w:fldChar w:fldCharType="end"/>
      </w:r>
      <w:r>
        <w:rPr>
          <w:rFonts w:ascii="Arial Narrow" w:hAnsi="Arial Narrow" w:cs="Arial Narrow"/>
          <w:sz w:val="20"/>
          <w:szCs w:val="20"/>
        </w:rPr>
        <w:t>begraafplaats,</w:t>
      </w:r>
      <w:r w:rsidR="00B1397E">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1 omslag</w:t>
      </w:r>
    </w:p>
    <w:p w14:paraId="309A821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27D2F34"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 xml:space="preserve">-Dossier inzake de aansluiting op de </w:t>
      </w:r>
      <w:r w:rsidR="00807314">
        <w:rPr>
          <w:rFonts w:ascii="Arial Narrow" w:hAnsi="Arial Narrow" w:cs="Arial Narrow"/>
          <w:sz w:val="20"/>
          <w:szCs w:val="20"/>
        </w:rPr>
        <w:fldChar w:fldCharType="begin"/>
      </w:r>
      <w:r>
        <w:rPr>
          <w:rFonts w:ascii="Arial Narrow" w:hAnsi="Arial Narrow" w:cs="Arial Narrow"/>
          <w:sz w:val="20"/>
          <w:szCs w:val="20"/>
        </w:rPr>
        <w:instrText>xe "Drinkwaterleiding"</w:instrText>
      </w:r>
      <w:r w:rsidR="00807314">
        <w:rPr>
          <w:rFonts w:ascii="Arial Narrow" w:hAnsi="Arial Narrow" w:cs="Arial Narrow"/>
          <w:sz w:val="20"/>
          <w:szCs w:val="20"/>
        </w:rPr>
        <w:fldChar w:fldCharType="end"/>
      </w:r>
      <w:r>
        <w:rPr>
          <w:rFonts w:ascii="Arial Narrow" w:hAnsi="Arial Narrow" w:cs="Arial Narrow"/>
          <w:sz w:val="20"/>
          <w:szCs w:val="20"/>
        </w:rPr>
        <w:t xml:space="preserve">drinkwaterleiding van woningen aan de </w:t>
      </w:r>
      <w:r w:rsidR="00807314">
        <w:rPr>
          <w:rFonts w:ascii="Arial Narrow" w:hAnsi="Arial Narrow" w:cs="Arial Narrow"/>
          <w:sz w:val="20"/>
          <w:szCs w:val="20"/>
        </w:rPr>
        <w:fldChar w:fldCharType="begin"/>
      </w:r>
      <w:r>
        <w:rPr>
          <w:rFonts w:ascii="Arial Narrow" w:hAnsi="Arial Narrow" w:cs="Arial Narrow"/>
          <w:sz w:val="20"/>
          <w:szCs w:val="20"/>
        </w:rPr>
        <w:instrText>xe "Parallelweg"</w:instrText>
      </w:r>
      <w:r w:rsidR="00807314">
        <w:rPr>
          <w:rFonts w:ascii="Arial Narrow" w:hAnsi="Arial Narrow" w:cs="Arial Narrow"/>
          <w:sz w:val="20"/>
          <w:szCs w:val="20"/>
        </w:rPr>
        <w:fldChar w:fldCharType="end"/>
      </w:r>
      <w:r>
        <w:rPr>
          <w:rFonts w:ascii="Arial Narrow" w:hAnsi="Arial Narrow" w:cs="Arial Narrow"/>
          <w:sz w:val="20"/>
          <w:szCs w:val="20"/>
        </w:rPr>
        <w:t xml:space="preserve">Parallelweg onder </w:t>
      </w:r>
      <w:r w:rsidR="00807314">
        <w:rPr>
          <w:rFonts w:ascii="Arial Narrow" w:hAnsi="Arial Narrow" w:cs="Arial Narrow"/>
          <w:sz w:val="20"/>
          <w:szCs w:val="20"/>
        </w:rPr>
        <w:fldChar w:fldCharType="begin"/>
      </w:r>
      <w:r>
        <w:rPr>
          <w:rFonts w:ascii="Arial Narrow" w:hAnsi="Arial Narrow" w:cs="Arial Narrow"/>
          <w:sz w:val="20"/>
          <w:szCs w:val="20"/>
        </w:rPr>
        <w:instrText>xe "Hardinxveld"</w:instrText>
      </w:r>
      <w:r w:rsidR="00807314">
        <w:rPr>
          <w:rFonts w:ascii="Arial Narrow" w:hAnsi="Arial Narrow" w:cs="Arial Narrow"/>
          <w:sz w:val="20"/>
          <w:szCs w:val="20"/>
        </w:rPr>
        <w:fldChar w:fldCharType="end"/>
      </w:r>
      <w:r>
        <w:rPr>
          <w:rFonts w:ascii="Arial Narrow" w:hAnsi="Arial Narrow" w:cs="Arial Narrow"/>
          <w:sz w:val="20"/>
          <w:szCs w:val="20"/>
        </w:rPr>
        <w:t xml:space="preserve">Hardinxveld en Schelluinen en de </w:t>
      </w:r>
      <w:r w:rsidR="00807314">
        <w:rPr>
          <w:rFonts w:ascii="Arial Narrow" w:hAnsi="Arial Narrow" w:cs="Arial Narrow"/>
          <w:sz w:val="20"/>
          <w:szCs w:val="20"/>
        </w:rPr>
        <w:fldChar w:fldCharType="begin"/>
      </w:r>
      <w:r>
        <w:rPr>
          <w:rFonts w:ascii="Arial Narrow" w:hAnsi="Arial Narrow" w:cs="Arial Narrow"/>
          <w:sz w:val="20"/>
          <w:szCs w:val="20"/>
        </w:rPr>
        <w:instrText>xe "Kerkweg"</w:instrText>
      </w:r>
      <w:r w:rsidR="00807314">
        <w:rPr>
          <w:rFonts w:ascii="Arial Narrow" w:hAnsi="Arial Narrow" w:cs="Arial Narrow"/>
          <w:sz w:val="20"/>
          <w:szCs w:val="20"/>
        </w:rPr>
        <w:fldChar w:fldCharType="end"/>
      </w:r>
      <w:r>
        <w:rPr>
          <w:rFonts w:ascii="Arial Narrow" w:hAnsi="Arial Narrow" w:cs="Arial Narrow"/>
          <w:sz w:val="20"/>
          <w:szCs w:val="20"/>
        </w:rPr>
        <w:t xml:space="preserve">Kerkweg onder </w:t>
      </w:r>
      <w:r w:rsidR="00807314">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807314">
        <w:rPr>
          <w:rFonts w:ascii="Arial Narrow" w:hAnsi="Arial Narrow" w:cs="Arial Narrow"/>
          <w:sz w:val="20"/>
          <w:szCs w:val="20"/>
        </w:rPr>
        <w:fldChar w:fldCharType="end"/>
      </w:r>
      <w:r>
        <w:rPr>
          <w:rFonts w:ascii="Arial Narrow" w:hAnsi="Arial Narrow" w:cs="Arial Narrow"/>
          <w:sz w:val="20"/>
          <w:szCs w:val="20"/>
        </w:rPr>
        <w:t>Giessen-Nieuwkerk,</w:t>
      </w:r>
      <w:r w:rsidR="00B1397E">
        <w:rPr>
          <w:rFonts w:ascii="Arial Narrow" w:hAnsi="Arial Narrow" w:cs="Arial Narrow"/>
          <w:sz w:val="20"/>
          <w:szCs w:val="20"/>
        </w:rPr>
        <w:t xml:space="preserve"> </w:t>
      </w:r>
      <w:r>
        <w:rPr>
          <w:rFonts w:ascii="Arial Narrow" w:hAnsi="Arial Narrow" w:cs="Arial Narrow"/>
          <w:sz w:val="20"/>
          <w:szCs w:val="20"/>
        </w:rPr>
        <w:t>1954-1956.</w:t>
      </w:r>
    </w:p>
    <w:p w14:paraId="0788B3FD" w14:textId="77777777" w:rsidR="00C4793A" w:rsidRDefault="00B1397E">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Zie het archief van de gemeente Giessen-Nieuwkerk 1814-1956, inventa</w:t>
      </w:r>
      <w:r w:rsidR="00C4793A">
        <w:rPr>
          <w:rFonts w:ascii="Arial Narrow" w:hAnsi="Arial Narrow" w:cs="Arial Narrow"/>
          <w:sz w:val="20"/>
          <w:szCs w:val="20"/>
        </w:rPr>
        <w:softHyphen/>
        <w:t>risnummer 734.</w:t>
      </w:r>
    </w:p>
    <w:p w14:paraId="226D9913"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1962F2A"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99C401D" w14:textId="77777777" w:rsidR="00C4793A" w:rsidRDefault="00807314">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Verkeer en waterstaat</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"Verkeer en waterstaat"</w:instrText>
      </w:r>
      <w:r>
        <w:rPr>
          <w:rFonts w:ascii="Arial Narrow" w:hAnsi="Arial Narrow" w:cs="Arial Narrow"/>
          <w:sz w:val="20"/>
          <w:szCs w:val="20"/>
          <w:u w:val="single"/>
        </w:rPr>
        <w:fldChar w:fldCharType="end"/>
      </w:r>
    </w:p>
    <w:p w14:paraId="5A547AEA" w14:textId="77777777" w:rsidR="00C4793A" w:rsidRDefault="00C4793A">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5FC4FCD" w14:textId="77777777" w:rsidR="00C4793A" w:rsidRDefault="00C4793A" w:rsidP="00B1397E">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464</w:t>
      </w:r>
      <w:r w:rsidR="00B1397E">
        <w:rPr>
          <w:rFonts w:ascii="Arial Narrow" w:hAnsi="Arial Narrow" w:cs="Arial Narrow"/>
          <w:sz w:val="20"/>
          <w:szCs w:val="20"/>
        </w:rPr>
        <w:t xml:space="preserve"> </w:t>
      </w:r>
      <w:r>
        <w:rPr>
          <w:rFonts w:ascii="Arial Narrow" w:hAnsi="Arial Narrow" w:cs="Arial Narrow"/>
          <w:sz w:val="20"/>
          <w:szCs w:val="20"/>
        </w:rPr>
        <w:t xml:space="preserve">Stukken betreffende de bouw van een brug over de </w:t>
      </w:r>
      <w:r w:rsidR="00807314">
        <w:rPr>
          <w:rFonts w:ascii="Arial Narrow" w:hAnsi="Arial Narrow" w:cs="Arial Narrow"/>
          <w:sz w:val="20"/>
          <w:szCs w:val="20"/>
        </w:rPr>
        <w:fldChar w:fldCharType="begin"/>
      </w:r>
      <w:r>
        <w:rPr>
          <w:rFonts w:ascii="Arial Narrow" w:hAnsi="Arial Narrow" w:cs="Arial Narrow"/>
          <w:sz w:val="20"/>
          <w:szCs w:val="20"/>
        </w:rPr>
        <w:instrText>xe "Schelluinsche Vliet"</w:instrText>
      </w:r>
      <w:r w:rsidR="00807314">
        <w:rPr>
          <w:rFonts w:ascii="Arial Narrow" w:hAnsi="Arial Narrow" w:cs="Arial Narrow"/>
          <w:sz w:val="20"/>
          <w:szCs w:val="20"/>
        </w:rPr>
        <w:fldChar w:fldCharType="end"/>
      </w:r>
      <w:r w:rsidR="00B95A40">
        <w:rPr>
          <w:rFonts w:ascii="Arial Narrow" w:hAnsi="Arial Narrow" w:cs="Arial Narrow"/>
          <w:sz w:val="20"/>
          <w:szCs w:val="20"/>
        </w:rPr>
        <w:t>Schelluins</w:t>
      </w:r>
      <w:r>
        <w:rPr>
          <w:rFonts w:ascii="Arial Narrow" w:hAnsi="Arial Narrow" w:cs="Arial Narrow"/>
          <w:sz w:val="20"/>
          <w:szCs w:val="20"/>
        </w:rPr>
        <w:t>e Vliet,</w:t>
      </w:r>
      <w:r w:rsidR="00B1397E">
        <w:rPr>
          <w:rFonts w:ascii="Arial Narrow" w:hAnsi="Arial Narrow" w:cs="Arial Narrow"/>
          <w:sz w:val="20"/>
          <w:szCs w:val="20"/>
        </w:rPr>
        <w:t xml:space="preserve"> </w:t>
      </w:r>
      <w:r>
        <w:rPr>
          <w:rFonts w:ascii="Arial Narrow" w:hAnsi="Arial Narrow" w:cs="Arial Narrow"/>
          <w:sz w:val="20"/>
          <w:szCs w:val="20"/>
        </w:rPr>
        <w:t>1860 en z.j.</w:t>
      </w:r>
      <w:r>
        <w:rPr>
          <w:rFonts w:ascii="Arial Narrow" w:hAnsi="Arial Narrow" w:cs="Arial Narrow"/>
          <w:sz w:val="20"/>
          <w:szCs w:val="20"/>
        </w:rPr>
        <w:tab/>
        <w:t>1 omslag</w:t>
      </w:r>
    </w:p>
    <w:p w14:paraId="6B8E61C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04A2EAA" w14:textId="77777777" w:rsidR="00C4793A" w:rsidRDefault="00C4793A" w:rsidP="00B1397E">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lastRenderedPageBreak/>
        <w:tab/>
        <w:t>465</w:t>
      </w:r>
      <w:r w:rsidR="00B1397E">
        <w:rPr>
          <w:rFonts w:ascii="Arial Narrow" w:hAnsi="Arial Narrow" w:cs="Arial Narrow"/>
          <w:sz w:val="20"/>
          <w:szCs w:val="20"/>
        </w:rPr>
        <w:t xml:space="preserve"> </w:t>
      </w:r>
      <w:r>
        <w:rPr>
          <w:rFonts w:ascii="Arial Narrow" w:hAnsi="Arial Narrow" w:cs="Arial Narrow"/>
          <w:sz w:val="20"/>
          <w:szCs w:val="20"/>
        </w:rPr>
        <w:t>Staat van de toestand van de wegen, voetpaden en kunstwerken,</w:t>
      </w:r>
      <w:r w:rsidR="00B1397E">
        <w:rPr>
          <w:rFonts w:ascii="Arial Narrow" w:hAnsi="Arial Narrow" w:cs="Arial Narrow"/>
          <w:sz w:val="20"/>
          <w:szCs w:val="20"/>
        </w:rPr>
        <w:t xml:space="preserve"> </w:t>
      </w:r>
      <w:r>
        <w:rPr>
          <w:rFonts w:ascii="Arial Narrow" w:hAnsi="Arial Narrow" w:cs="Arial Narrow"/>
          <w:sz w:val="20"/>
          <w:szCs w:val="20"/>
        </w:rPr>
        <w:t>1929-1951.</w:t>
      </w:r>
      <w:r>
        <w:rPr>
          <w:rFonts w:ascii="Arial Narrow" w:hAnsi="Arial Narrow" w:cs="Arial Narrow"/>
          <w:sz w:val="20"/>
          <w:szCs w:val="20"/>
        </w:rPr>
        <w:tab/>
        <w:t>1 omslag</w:t>
      </w:r>
    </w:p>
    <w:p w14:paraId="48ED1715"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A9B6CFA"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466</w:t>
      </w:r>
      <w:r w:rsidR="00B1397E">
        <w:rPr>
          <w:rFonts w:ascii="Arial Narrow" w:hAnsi="Arial Narrow" w:cs="Arial Narrow"/>
          <w:sz w:val="20"/>
          <w:szCs w:val="20"/>
        </w:rPr>
        <w:t xml:space="preserve"> </w:t>
      </w:r>
      <w:r>
        <w:rPr>
          <w:rFonts w:ascii="Arial Narrow" w:hAnsi="Arial Narrow" w:cs="Arial Narrow"/>
          <w:sz w:val="20"/>
          <w:szCs w:val="20"/>
        </w:rPr>
        <w:t>Stukken betreffende het autovervoer van personen en de exploitatie van huurauto's,</w:t>
      </w:r>
      <w:r w:rsidR="00B1397E">
        <w:rPr>
          <w:rFonts w:ascii="Arial Narrow" w:hAnsi="Arial Narrow" w:cs="Arial Narrow"/>
          <w:sz w:val="20"/>
          <w:szCs w:val="20"/>
        </w:rPr>
        <w:t xml:space="preserve"> </w:t>
      </w:r>
      <w:r>
        <w:rPr>
          <w:rFonts w:ascii="Arial Narrow" w:hAnsi="Arial Narrow" w:cs="Arial Narrow"/>
          <w:sz w:val="20"/>
          <w:szCs w:val="20"/>
        </w:rPr>
        <w:t>1937-1939.</w:t>
      </w:r>
      <w:r>
        <w:rPr>
          <w:rFonts w:ascii="Arial Narrow" w:hAnsi="Arial Narrow" w:cs="Arial Narrow"/>
          <w:sz w:val="20"/>
          <w:szCs w:val="20"/>
        </w:rPr>
        <w:tab/>
        <w:t>1 omslag</w:t>
      </w:r>
    </w:p>
    <w:p w14:paraId="47B07F52"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9115816"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467</w:t>
      </w:r>
      <w:r w:rsidR="00B1397E">
        <w:rPr>
          <w:rFonts w:ascii="Arial Narrow" w:hAnsi="Arial Narrow" w:cs="Arial Narrow"/>
          <w:sz w:val="20"/>
          <w:szCs w:val="20"/>
        </w:rPr>
        <w:t xml:space="preserve"> </w:t>
      </w:r>
      <w:r>
        <w:rPr>
          <w:rFonts w:ascii="Arial Narrow" w:hAnsi="Arial Narrow" w:cs="Arial Narrow"/>
          <w:sz w:val="20"/>
          <w:szCs w:val="20"/>
        </w:rPr>
        <w:t>Stukken betreffende de terinzagelegging van de plannen voor de aanleg van de weg Rotterdam-Nijmegen, A15,</w:t>
      </w:r>
      <w:r w:rsidR="00B1397E">
        <w:rPr>
          <w:rFonts w:ascii="Arial Narrow" w:hAnsi="Arial Narrow" w:cs="Arial Narrow"/>
          <w:sz w:val="20"/>
          <w:szCs w:val="20"/>
        </w:rPr>
        <w:t xml:space="preserve"> </w:t>
      </w:r>
      <w:r>
        <w:rPr>
          <w:rFonts w:ascii="Arial Narrow" w:hAnsi="Arial Narrow" w:cs="Arial Narrow"/>
          <w:sz w:val="20"/>
          <w:szCs w:val="20"/>
        </w:rPr>
        <w:t>1938.</w:t>
      </w:r>
      <w:r>
        <w:rPr>
          <w:rFonts w:ascii="Arial Narrow" w:hAnsi="Arial Narrow" w:cs="Arial Narrow"/>
          <w:sz w:val="20"/>
          <w:szCs w:val="20"/>
        </w:rPr>
        <w:tab/>
      </w:r>
      <w:r w:rsidR="00B95A40">
        <w:rPr>
          <w:rFonts w:ascii="Arial Narrow" w:hAnsi="Arial Narrow" w:cs="Arial Narrow"/>
          <w:sz w:val="20"/>
          <w:szCs w:val="20"/>
        </w:rPr>
        <w:t xml:space="preserve"> </w:t>
      </w:r>
      <w:r>
        <w:rPr>
          <w:rFonts w:ascii="Arial Narrow" w:hAnsi="Arial Narrow" w:cs="Arial Narrow"/>
          <w:sz w:val="20"/>
          <w:szCs w:val="20"/>
        </w:rPr>
        <w:t>1 omslag</w:t>
      </w:r>
    </w:p>
    <w:p w14:paraId="096D220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ABF3ECF"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468</w:t>
      </w:r>
      <w:r w:rsidR="00B1397E">
        <w:rPr>
          <w:rFonts w:ascii="Arial Narrow" w:hAnsi="Arial Narrow" w:cs="Arial Narrow"/>
          <w:sz w:val="20"/>
          <w:szCs w:val="20"/>
        </w:rPr>
        <w:t xml:space="preserve"> </w:t>
      </w:r>
      <w:r>
        <w:rPr>
          <w:rFonts w:ascii="Arial Narrow" w:hAnsi="Arial Narrow" w:cs="Arial Narrow"/>
          <w:sz w:val="20"/>
          <w:szCs w:val="20"/>
        </w:rPr>
        <w:t>Legger van wegen, met wijzigingen en kaartjes,</w:t>
      </w:r>
      <w:r w:rsidR="00B1397E">
        <w:rPr>
          <w:rFonts w:ascii="Arial Narrow" w:hAnsi="Arial Narrow" w:cs="Arial Narrow"/>
          <w:sz w:val="20"/>
          <w:szCs w:val="20"/>
        </w:rPr>
        <w:t xml:space="preserve"> </w:t>
      </w:r>
      <w:r>
        <w:rPr>
          <w:rFonts w:ascii="Arial Narrow" w:hAnsi="Arial Narrow" w:cs="Arial Narrow"/>
          <w:sz w:val="20"/>
          <w:szCs w:val="20"/>
        </w:rPr>
        <w:t>1940-1969.</w:t>
      </w:r>
      <w:r>
        <w:rPr>
          <w:rFonts w:ascii="Arial Narrow" w:hAnsi="Arial Narrow" w:cs="Arial Narrow"/>
          <w:sz w:val="20"/>
          <w:szCs w:val="20"/>
        </w:rPr>
        <w:tab/>
        <w:t>1 portefeuille</w:t>
      </w:r>
    </w:p>
    <w:p w14:paraId="55D963FD" w14:textId="77777777" w:rsidR="00C4793A" w:rsidRDefault="00B1397E">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1e wijzigingslegger, 1943.</w:t>
      </w:r>
    </w:p>
    <w:p w14:paraId="0FDDC41E" w14:textId="77777777" w:rsidR="00C4793A" w:rsidRDefault="00B1397E">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2e wijzigingslegger, 1953.</w:t>
      </w:r>
    </w:p>
    <w:p w14:paraId="49B97941" w14:textId="77777777" w:rsidR="00C4793A" w:rsidRDefault="00B1397E">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3e wijzigingslegger, 1955.</w:t>
      </w:r>
    </w:p>
    <w:p w14:paraId="6B6DA1F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4e wijzigingslegger, 1969.</w:t>
      </w:r>
    </w:p>
    <w:p w14:paraId="67EB0AB2" w14:textId="77777777" w:rsidR="00C4793A" w:rsidRPr="00B1397E" w:rsidRDefault="00B1397E">
      <w:pPr>
        <w:tabs>
          <w:tab w:val="left" w:pos="-1440"/>
          <w:tab w:val="left" w:pos="-720"/>
          <w:tab w:val="right" w:pos="1279"/>
          <w:tab w:val="left" w:pos="1476"/>
          <w:tab w:val="right" w:pos="2066"/>
          <w:tab w:val="left" w:pos="2263"/>
        </w:tabs>
        <w:spacing w:line="288" w:lineRule="atLeast"/>
        <w:ind w:left="1475" w:hanging="1475"/>
        <w:rPr>
          <w:rFonts w:ascii="Arial Narrow" w:hAnsi="Arial Narrow" w:cs="Arial Narrow"/>
          <w:sz w:val="20"/>
          <w:szCs w:val="20"/>
        </w:rPr>
      </w:pPr>
      <w:r w:rsidRPr="00B1397E">
        <w:rPr>
          <w:rFonts w:ascii="Arial Narrow" w:hAnsi="Arial Narrow" w:cs="Arial Narrow"/>
          <w:sz w:val="20"/>
          <w:szCs w:val="20"/>
        </w:rPr>
        <w:tab/>
      </w:r>
      <w:r w:rsidRPr="00B1397E">
        <w:rPr>
          <w:rFonts w:ascii="Arial Narrow" w:hAnsi="Arial Narrow" w:cs="Arial Narrow"/>
          <w:sz w:val="20"/>
          <w:szCs w:val="20"/>
        </w:rPr>
        <w:tab/>
      </w:r>
      <w:r w:rsidR="00C4793A" w:rsidRPr="00B1397E">
        <w:rPr>
          <w:rFonts w:ascii="Arial Narrow" w:hAnsi="Arial Narrow" w:cs="Arial Narrow"/>
          <w:sz w:val="20"/>
          <w:szCs w:val="20"/>
        </w:rPr>
        <w:t>Plaatsingsnummer 3.</w:t>
      </w:r>
    </w:p>
    <w:p w14:paraId="3F062EA6"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B3863EE"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469</w:t>
      </w:r>
      <w:r w:rsidR="00B1397E">
        <w:rPr>
          <w:rFonts w:ascii="Arial Narrow" w:hAnsi="Arial Narrow" w:cs="Arial Narrow"/>
          <w:sz w:val="20"/>
          <w:szCs w:val="20"/>
        </w:rPr>
        <w:t xml:space="preserve"> </w:t>
      </w:r>
      <w:r>
        <w:rPr>
          <w:rFonts w:ascii="Arial Narrow" w:hAnsi="Arial Narrow" w:cs="Arial Narrow"/>
          <w:sz w:val="20"/>
          <w:szCs w:val="20"/>
        </w:rPr>
        <w:t xml:space="preserve">Stukken betreffende de overdracht van het onderhoud van de </w:t>
      </w:r>
      <w:r w:rsidR="00807314">
        <w:rPr>
          <w:rFonts w:ascii="Arial Narrow" w:hAnsi="Arial Narrow" w:cs="Arial Narrow"/>
          <w:sz w:val="20"/>
          <w:szCs w:val="20"/>
        </w:rPr>
        <w:fldChar w:fldCharType="begin"/>
      </w:r>
      <w:r>
        <w:rPr>
          <w:rFonts w:ascii="Arial Narrow" w:hAnsi="Arial Narrow" w:cs="Arial Narrow"/>
          <w:sz w:val="20"/>
          <w:szCs w:val="20"/>
        </w:rPr>
        <w:instrText>xe "Schelluinse Voordijk"</w:instrText>
      </w:r>
      <w:r w:rsidR="00807314">
        <w:rPr>
          <w:rFonts w:ascii="Arial Narrow" w:hAnsi="Arial Narrow" w:cs="Arial Narrow"/>
          <w:sz w:val="20"/>
          <w:szCs w:val="20"/>
        </w:rPr>
        <w:fldChar w:fldCharType="end"/>
      </w:r>
      <w:r>
        <w:rPr>
          <w:rFonts w:ascii="Arial Narrow" w:hAnsi="Arial Narrow" w:cs="Arial Narrow"/>
          <w:sz w:val="20"/>
          <w:szCs w:val="20"/>
        </w:rPr>
        <w:t>Schelluin</w:t>
      </w:r>
      <w:r>
        <w:rPr>
          <w:rFonts w:ascii="Arial Narrow" w:hAnsi="Arial Narrow" w:cs="Arial Narrow"/>
          <w:sz w:val="20"/>
          <w:szCs w:val="20"/>
        </w:rPr>
        <w:softHyphen/>
        <w:t>se Voordijk,</w:t>
      </w:r>
      <w:r w:rsidR="00B1397E">
        <w:rPr>
          <w:rFonts w:ascii="Arial Narrow" w:hAnsi="Arial Narrow" w:cs="Arial Narrow"/>
          <w:sz w:val="20"/>
          <w:szCs w:val="20"/>
        </w:rPr>
        <w:t xml:space="preserve"> </w:t>
      </w:r>
      <w:r>
        <w:rPr>
          <w:rFonts w:ascii="Arial Narrow" w:hAnsi="Arial Narrow" w:cs="Arial Narrow"/>
          <w:sz w:val="20"/>
          <w:szCs w:val="20"/>
        </w:rPr>
        <w:t>1949-1951.</w:t>
      </w:r>
      <w:r>
        <w:rPr>
          <w:rFonts w:ascii="Arial Narrow" w:hAnsi="Arial Narrow" w:cs="Arial Narrow"/>
          <w:sz w:val="20"/>
          <w:szCs w:val="20"/>
        </w:rPr>
        <w:tab/>
        <w:t>1 omslag</w:t>
      </w:r>
    </w:p>
    <w:p w14:paraId="6D5E8231"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DB57ED2"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Economische zaken</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"Economische zaken"</w:instrText>
      </w:r>
      <w:r>
        <w:rPr>
          <w:rFonts w:ascii="Arial Narrow" w:hAnsi="Arial Narrow" w:cs="Arial Narrow"/>
          <w:sz w:val="20"/>
          <w:szCs w:val="20"/>
          <w:u w:val="single"/>
        </w:rPr>
        <w:fldChar w:fldCharType="end"/>
      </w:r>
    </w:p>
    <w:p w14:paraId="16CF233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386E886"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470</w:t>
      </w:r>
      <w:r w:rsidR="00B1397E">
        <w:rPr>
          <w:rFonts w:ascii="Arial Narrow" w:hAnsi="Arial Narrow" w:cs="Arial Narrow"/>
          <w:sz w:val="20"/>
          <w:szCs w:val="20"/>
        </w:rPr>
        <w:t xml:space="preserve"> </w:t>
      </w:r>
      <w:r>
        <w:rPr>
          <w:rFonts w:ascii="Arial Narrow" w:hAnsi="Arial Narrow" w:cs="Arial Narrow"/>
          <w:sz w:val="20"/>
          <w:szCs w:val="20"/>
        </w:rPr>
        <w:t>Verordening betreffende verbetering van het geitenras,</w:t>
      </w:r>
      <w:r w:rsidR="00B1397E">
        <w:rPr>
          <w:rFonts w:ascii="Arial Narrow" w:hAnsi="Arial Narrow" w:cs="Arial Narrow"/>
          <w:sz w:val="20"/>
          <w:szCs w:val="20"/>
        </w:rPr>
        <w:t xml:space="preserve"> </w:t>
      </w:r>
      <w:r>
        <w:rPr>
          <w:rFonts w:ascii="Arial Narrow" w:hAnsi="Arial Narrow" w:cs="Arial Narrow"/>
          <w:sz w:val="20"/>
          <w:szCs w:val="20"/>
        </w:rPr>
        <w:t>1934.</w:t>
      </w:r>
      <w:r>
        <w:rPr>
          <w:rFonts w:ascii="Arial Narrow" w:hAnsi="Arial Narrow" w:cs="Arial Narrow"/>
          <w:sz w:val="20"/>
          <w:szCs w:val="20"/>
        </w:rPr>
        <w:tab/>
      </w:r>
      <w:r w:rsidR="00B1397E">
        <w:rPr>
          <w:rFonts w:ascii="Arial Narrow" w:hAnsi="Arial Narrow" w:cs="Arial Narrow"/>
          <w:sz w:val="20"/>
          <w:szCs w:val="20"/>
        </w:rPr>
        <w:t xml:space="preserve"> </w:t>
      </w:r>
      <w:r>
        <w:rPr>
          <w:rFonts w:ascii="Arial Narrow" w:hAnsi="Arial Narrow" w:cs="Arial Narrow"/>
          <w:sz w:val="20"/>
          <w:szCs w:val="20"/>
        </w:rPr>
        <w:t>1 stuk</w:t>
      </w:r>
    </w:p>
    <w:p w14:paraId="0993139B"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A63DA40"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471</w:t>
      </w:r>
      <w:r w:rsidR="00B1397E">
        <w:rPr>
          <w:rFonts w:ascii="Arial Narrow" w:hAnsi="Arial Narrow" w:cs="Arial Narrow"/>
          <w:sz w:val="20"/>
          <w:szCs w:val="20"/>
        </w:rPr>
        <w:t xml:space="preserve"> </w:t>
      </w:r>
      <w:r>
        <w:rPr>
          <w:rFonts w:ascii="Arial Narrow" w:hAnsi="Arial Narrow" w:cs="Arial Narrow"/>
          <w:sz w:val="20"/>
          <w:szCs w:val="20"/>
        </w:rPr>
        <w:t>Vragenlijsten ten behoeve van het verslag over de landbouw,</w:t>
      </w:r>
      <w:r w:rsidR="00B1397E">
        <w:rPr>
          <w:rFonts w:ascii="Arial Narrow" w:hAnsi="Arial Narrow" w:cs="Arial Narrow"/>
          <w:sz w:val="20"/>
          <w:szCs w:val="20"/>
        </w:rPr>
        <w:t xml:space="preserve"> </w:t>
      </w:r>
      <w:r>
        <w:rPr>
          <w:rFonts w:ascii="Arial Narrow" w:hAnsi="Arial Narrow" w:cs="Arial Narrow"/>
          <w:sz w:val="20"/>
          <w:szCs w:val="20"/>
        </w:rPr>
        <w:t>1939-1947</w:t>
      </w:r>
      <w:r w:rsidR="00CC5AE8">
        <w:rPr>
          <w:rFonts w:ascii="Arial Narrow" w:hAnsi="Arial Narrow" w:cs="Arial Narrow"/>
          <w:sz w:val="20"/>
          <w:szCs w:val="20"/>
        </w:rPr>
        <w:t>.</w:t>
      </w:r>
      <w:r>
        <w:rPr>
          <w:rFonts w:ascii="Arial Narrow" w:hAnsi="Arial Narrow" w:cs="Arial Narrow"/>
          <w:sz w:val="20"/>
          <w:szCs w:val="20"/>
        </w:rPr>
        <w:tab/>
        <w:t>1 omslag</w:t>
      </w:r>
    </w:p>
    <w:p w14:paraId="13B8CB41"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35A35B6"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472</w:t>
      </w:r>
      <w:r w:rsidR="00B1397E">
        <w:rPr>
          <w:rFonts w:ascii="Arial Narrow" w:hAnsi="Arial Narrow" w:cs="Arial Narrow"/>
          <w:sz w:val="20"/>
          <w:szCs w:val="20"/>
        </w:rPr>
        <w:t xml:space="preserve"> </w:t>
      </w:r>
      <w:r>
        <w:rPr>
          <w:rFonts w:ascii="Arial Narrow" w:hAnsi="Arial Narrow" w:cs="Arial Narrow"/>
          <w:sz w:val="20"/>
          <w:szCs w:val="20"/>
        </w:rPr>
        <w:t xml:space="preserve">Gemeenschappelijke regeling omtrent de inrichting van een </w:t>
      </w:r>
      <w:r w:rsidR="00807314">
        <w:rPr>
          <w:rFonts w:ascii="Arial Narrow" w:hAnsi="Arial Narrow" w:cs="Arial Narrow"/>
          <w:sz w:val="20"/>
          <w:szCs w:val="20"/>
        </w:rPr>
        <w:fldChar w:fldCharType="begin"/>
      </w:r>
      <w:r>
        <w:rPr>
          <w:rFonts w:ascii="Arial Narrow" w:hAnsi="Arial Narrow" w:cs="Arial Narrow"/>
          <w:sz w:val="20"/>
          <w:szCs w:val="20"/>
        </w:rPr>
        <w:instrText>xe "Distributiedienst"</w:instrText>
      </w:r>
      <w:r w:rsidR="00807314">
        <w:rPr>
          <w:rFonts w:ascii="Arial Narrow" w:hAnsi="Arial Narrow" w:cs="Arial Narrow"/>
          <w:sz w:val="20"/>
          <w:szCs w:val="20"/>
        </w:rPr>
        <w:fldChar w:fldCharType="end"/>
      </w:r>
      <w:r>
        <w:rPr>
          <w:rFonts w:ascii="Arial Narrow" w:hAnsi="Arial Narrow" w:cs="Arial Narrow"/>
          <w:sz w:val="20"/>
          <w:szCs w:val="20"/>
        </w:rPr>
        <w:t>distributie</w:t>
      </w:r>
      <w:r>
        <w:rPr>
          <w:rFonts w:ascii="Arial Narrow" w:hAnsi="Arial Narrow" w:cs="Arial Narrow"/>
          <w:sz w:val="20"/>
          <w:szCs w:val="20"/>
        </w:rPr>
        <w:softHyphen/>
        <w:t>dienst in de kring Gorinchem, met wijziging,</w:t>
      </w:r>
      <w:r w:rsidR="00B1397E">
        <w:rPr>
          <w:rFonts w:ascii="Arial Narrow" w:hAnsi="Arial Narrow" w:cs="Arial Narrow"/>
          <w:sz w:val="20"/>
          <w:szCs w:val="20"/>
        </w:rPr>
        <w:t xml:space="preserve"> </w:t>
      </w:r>
      <w:r>
        <w:rPr>
          <w:rFonts w:ascii="Arial Narrow" w:hAnsi="Arial Narrow" w:cs="Arial Narrow"/>
          <w:sz w:val="20"/>
          <w:szCs w:val="20"/>
        </w:rPr>
        <w:t>1939-1948.</w:t>
      </w:r>
      <w:r>
        <w:rPr>
          <w:rFonts w:ascii="Arial Narrow" w:hAnsi="Arial Narrow" w:cs="Arial Narrow"/>
          <w:sz w:val="20"/>
          <w:szCs w:val="20"/>
        </w:rPr>
        <w:tab/>
        <w:t>1 omslag</w:t>
      </w:r>
    </w:p>
    <w:p w14:paraId="26CB4A5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FEF4FBB"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473</w:t>
      </w:r>
      <w:r w:rsidR="00B1397E">
        <w:rPr>
          <w:rFonts w:ascii="Arial Narrow" w:hAnsi="Arial Narrow" w:cs="Arial Narrow"/>
          <w:sz w:val="20"/>
          <w:szCs w:val="20"/>
        </w:rPr>
        <w:t xml:space="preserve"> </w:t>
      </w:r>
      <w:r>
        <w:rPr>
          <w:rFonts w:ascii="Arial Narrow" w:hAnsi="Arial Narrow" w:cs="Arial Narrow"/>
          <w:sz w:val="20"/>
          <w:szCs w:val="20"/>
        </w:rPr>
        <w:t xml:space="preserve">Verordening regelende de aflevering van </w:t>
      </w:r>
      <w:r w:rsidR="00807314">
        <w:rPr>
          <w:rFonts w:ascii="Arial Narrow" w:hAnsi="Arial Narrow" w:cs="Arial Narrow"/>
          <w:sz w:val="20"/>
          <w:szCs w:val="20"/>
        </w:rPr>
        <w:fldChar w:fldCharType="begin"/>
      </w:r>
      <w:r>
        <w:rPr>
          <w:rFonts w:ascii="Arial Narrow" w:hAnsi="Arial Narrow" w:cs="Arial Narrow"/>
          <w:sz w:val="20"/>
          <w:szCs w:val="20"/>
        </w:rPr>
        <w:instrText>xe "Klompen"</w:instrText>
      </w:r>
      <w:r w:rsidR="00807314">
        <w:rPr>
          <w:rFonts w:ascii="Arial Narrow" w:hAnsi="Arial Narrow" w:cs="Arial Narrow"/>
          <w:sz w:val="20"/>
          <w:szCs w:val="20"/>
        </w:rPr>
        <w:fldChar w:fldCharType="end"/>
      </w:r>
      <w:r>
        <w:rPr>
          <w:rFonts w:ascii="Arial Narrow" w:hAnsi="Arial Narrow" w:cs="Arial Narrow"/>
          <w:sz w:val="20"/>
          <w:szCs w:val="20"/>
        </w:rPr>
        <w:t>klompen door de kleinhandel,</w:t>
      </w:r>
      <w:r w:rsidR="00B1397E">
        <w:rPr>
          <w:rFonts w:ascii="Arial Narrow" w:hAnsi="Arial Narrow" w:cs="Arial Narrow"/>
          <w:sz w:val="20"/>
          <w:szCs w:val="20"/>
        </w:rPr>
        <w:t xml:space="preserve"> </w:t>
      </w:r>
      <w:r>
        <w:rPr>
          <w:rFonts w:ascii="Arial Narrow" w:hAnsi="Arial Narrow" w:cs="Arial Narrow"/>
          <w:sz w:val="20"/>
          <w:szCs w:val="20"/>
        </w:rPr>
        <w:t>1944.</w:t>
      </w:r>
      <w:r>
        <w:rPr>
          <w:rFonts w:ascii="Arial Narrow" w:hAnsi="Arial Narrow" w:cs="Arial Narrow"/>
          <w:sz w:val="20"/>
          <w:szCs w:val="20"/>
        </w:rPr>
        <w:tab/>
        <w:t>1 stuk</w:t>
      </w:r>
    </w:p>
    <w:p w14:paraId="7AD2A341"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DCDEB25" w14:textId="77777777" w:rsidR="00B51102"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474</w:t>
      </w:r>
      <w:r w:rsidR="00B1397E">
        <w:rPr>
          <w:rFonts w:ascii="Arial Narrow" w:hAnsi="Arial Narrow" w:cs="Arial Narrow"/>
          <w:sz w:val="20"/>
          <w:szCs w:val="20"/>
        </w:rPr>
        <w:t xml:space="preserve"> </w:t>
      </w:r>
      <w:r>
        <w:rPr>
          <w:rFonts w:ascii="Arial Narrow" w:hAnsi="Arial Narrow" w:cs="Arial Narrow"/>
          <w:sz w:val="20"/>
          <w:szCs w:val="20"/>
        </w:rPr>
        <w:t>Staat van bedrijven in de gemeente Schelluinen, opgemaakt voor de 2e Nederlandse Bedrijfstelling,</w:t>
      </w:r>
      <w:r w:rsidR="00B1397E">
        <w:rPr>
          <w:rFonts w:ascii="Arial Narrow" w:hAnsi="Arial Narrow" w:cs="Arial Narrow"/>
          <w:sz w:val="20"/>
          <w:szCs w:val="20"/>
        </w:rPr>
        <w:t xml:space="preserve"> 1950. </w:t>
      </w:r>
    </w:p>
    <w:p w14:paraId="5FC2F86E" w14:textId="77777777" w:rsidR="00C4793A" w:rsidRDefault="00B51102"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4793A">
        <w:rPr>
          <w:rFonts w:ascii="Arial Narrow" w:hAnsi="Arial Narrow" w:cs="Arial Narrow"/>
          <w:sz w:val="20"/>
          <w:szCs w:val="20"/>
        </w:rPr>
        <w:t>1 stuk</w:t>
      </w:r>
    </w:p>
    <w:p w14:paraId="55C175E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9D4952D" w14:textId="77777777" w:rsidR="00C4793A" w:rsidRDefault="00807314">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Arbeid</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"Arbeid"</w:instrText>
      </w:r>
      <w:r>
        <w:rPr>
          <w:rFonts w:ascii="Arial Narrow" w:hAnsi="Arial Narrow" w:cs="Arial Narrow"/>
          <w:sz w:val="20"/>
          <w:szCs w:val="20"/>
          <w:u w:val="single"/>
        </w:rPr>
        <w:fldChar w:fldCharType="end"/>
      </w:r>
    </w:p>
    <w:p w14:paraId="6B6BC805" w14:textId="77777777" w:rsidR="00C4793A" w:rsidRDefault="00C4793A">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0E55E94" w14:textId="77777777" w:rsidR="00C4793A" w:rsidRDefault="00C4793A" w:rsidP="00B1397E">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475</w:t>
      </w:r>
      <w:r w:rsidR="00B1397E">
        <w:rPr>
          <w:rFonts w:ascii="Arial Narrow" w:hAnsi="Arial Narrow" w:cs="Arial Narrow"/>
          <w:sz w:val="20"/>
          <w:szCs w:val="20"/>
        </w:rPr>
        <w:t xml:space="preserve"> </w:t>
      </w:r>
      <w:r>
        <w:rPr>
          <w:rFonts w:ascii="Arial Narrow" w:hAnsi="Arial Narrow" w:cs="Arial Narrow"/>
          <w:sz w:val="20"/>
          <w:szCs w:val="20"/>
        </w:rPr>
        <w:t>Besluit tot wijziging van de steunregeling voor werkloze arbeiders,</w:t>
      </w:r>
      <w:r w:rsidR="00B1397E">
        <w:rPr>
          <w:rFonts w:ascii="Arial Narrow" w:hAnsi="Arial Narrow" w:cs="Arial Narrow"/>
          <w:sz w:val="20"/>
          <w:szCs w:val="20"/>
        </w:rPr>
        <w:t xml:space="preserve"> </w:t>
      </w:r>
      <w:r>
        <w:rPr>
          <w:rFonts w:ascii="Arial Narrow" w:hAnsi="Arial Narrow" w:cs="Arial Narrow"/>
          <w:sz w:val="20"/>
          <w:szCs w:val="20"/>
        </w:rPr>
        <w:t>1932.</w:t>
      </w:r>
      <w:r>
        <w:rPr>
          <w:rFonts w:ascii="Arial Narrow" w:hAnsi="Arial Narrow" w:cs="Arial Narrow"/>
          <w:sz w:val="20"/>
          <w:szCs w:val="20"/>
        </w:rPr>
        <w:tab/>
        <w:t>1 stuk</w:t>
      </w:r>
    </w:p>
    <w:p w14:paraId="1A6A29DC"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5D4AB72"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Maatschappelijke zorg</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"Maatschappelijke zorg"</w:instrText>
      </w:r>
      <w:r>
        <w:rPr>
          <w:rFonts w:ascii="Arial Narrow" w:hAnsi="Arial Narrow" w:cs="Arial Narrow"/>
          <w:sz w:val="20"/>
          <w:szCs w:val="20"/>
          <w:u w:val="single"/>
        </w:rPr>
        <w:fldChar w:fldCharType="end"/>
      </w:r>
    </w:p>
    <w:p w14:paraId="7AC21C09"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03BA8D91"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476</w:t>
      </w:r>
      <w:r w:rsidR="00B1397E">
        <w:rPr>
          <w:rFonts w:ascii="Arial Narrow" w:hAnsi="Arial Narrow" w:cs="Arial Narrow"/>
          <w:sz w:val="20"/>
          <w:szCs w:val="20"/>
        </w:rPr>
        <w:t xml:space="preserve"> </w:t>
      </w:r>
      <w:r>
        <w:rPr>
          <w:rFonts w:ascii="Arial Narrow" w:hAnsi="Arial Narrow" w:cs="Arial Narrow"/>
          <w:sz w:val="20"/>
          <w:szCs w:val="20"/>
        </w:rPr>
        <w:t>Staten, houdende statistische gegevens betreffende de maatschappelijke zorg in 1905,</w:t>
      </w:r>
      <w:r w:rsidR="00B1397E">
        <w:rPr>
          <w:rFonts w:ascii="Arial Narrow" w:hAnsi="Arial Narrow" w:cs="Arial Narrow"/>
          <w:sz w:val="20"/>
          <w:szCs w:val="20"/>
        </w:rPr>
        <w:t xml:space="preserve"> </w:t>
      </w:r>
      <w:r>
        <w:rPr>
          <w:rFonts w:ascii="Arial Narrow" w:hAnsi="Arial Narrow" w:cs="Arial Narrow"/>
          <w:sz w:val="20"/>
          <w:szCs w:val="20"/>
        </w:rPr>
        <w:t>[1906].</w:t>
      </w:r>
      <w:r>
        <w:rPr>
          <w:rFonts w:ascii="Arial Narrow" w:hAnsi="Arial Narrow" w:cs="Arial Narrow"/>
          <w:sz w:val="20"/>
          <w:szCs w:val="20"/>
        </w:rPr>
        <w:tab/>
        <w:t>2 stukken</w:t>
      </w:r>
    </w:p>
    <w:p w14:paraId="26D5B6BD"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FD039F0"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C4793A">
        <w:rPr>
          <w:rFonts w:ascii="Arial Narrow" w:hAnsi="Arial Narrow" w:cs="Arial Narrow"/>
          <w:sz w:val="20"/>
          <w:szCs w:val="20"/>
          <w:u w:val="single"/>
        </w:rPr>
        <w:t>Onderwijs</w:t>
      </w:r>
      <w:r>
        <w:rPr>
          <w:rFonts w:ascii="Arial Narrow" w:hAnsi="Arial Narrow" w:cs="Arial Narrow"/>
          <w:sz w:val="20"/>
          <w:szCs w:val="20"/>
          <w:u w:val="single"/>
        </w:rPr>
        <w:fldChar w:fldCharType="begin"/>
      </w:r>
      <w:r w:rsidR="00C4793A">
        <w:rPr>
          <w:rFonts w:ascii="Arial Narrow" w:hAnsi="Arial Narrow" w:cs="Arial Narrow"/>
          <w:sz w:val="20"/>
          <w:szCs w:val="20"/>
          <w:u w:val="single"/>
        </w:rPr>
        <w:instrText>tc  \l 4 "Onderwijs"</w:instrText>
      </w:r>
      <w:r>
        <w:rPr>
          <w:rFonts w:ascii="Arial Narrow" w:hAnsi="Arial Narrow" w:cs="Arial Narrow"/>
          <w:sz w:val="20"/>
          <w:szCs w:val="20"/>
          <w:u w:val="single"/>
        </w:rPr>
        <w:fldChar w:fldCharType="end"/>
      </w:r>
    </w:p>
    <w:p w14:paraId="224B9EC1"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A16219D"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477</w:t>
      </w:r>
      <w:r w:rsidR="00B1397E">
        <w:rPr>
          <w:rFonts w:ascii="Arial Narrow" w:hAnsi="Arial Narrow" w:cs="Arial Narrow"/>
          <w:sz w:val="20"/>
          <w:szCs w:val="20"/>
        </w:rPr>
        <w:t xml:space="preserve"> </w:t>
      </w:r>
      <w:r>
        <w:rPr>
          <w:rFonts w:ascii="Arial Narrow" w:hAnsi="Arial Narrow" w:cs="Arial Narrow"/>
          <w:sz w:val="20"/>
          <w:szCs w:val="20"/>
        </w:rPr>
        <w:t>Voorschriften voor het schoonhouden van het schoolgebouw en -terrein,</w:t>
      </w:r>
      <w:r w:rsidR="00B1397E">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tab/>
        <w:t>1 stuk</w:t>
      </w:r>
    </w:p>
    <w:p w14:paraId="4E145329"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CC71E89"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478</w:t>
      </w:r>
      <w:r w:rsidR="00B1397E">
        <w:rPr>
          <w:rFonts w:ascii="Arial Narrow" w:hAnsi="Arial Narrow" w:cs="Arial Narrow"/>
          <w:sz w:val="20"/>
          <w:szCs w:val="20"/>
        </w:rPr>
        <w:t xml:space="preserve"> </w:t>
      </w:r>
      <w:r>
        <w:rPr>
          <w:rFonts w:ascii="Arial Narrow" w:hAnsi="Arial Narrow" w:cs="Arial Narrow"/>
          <w:sz w:val="20"/>
          <w:szCs w:val="20"/>
        </w:rPr>
        <w:t>Leerplan voor het vervolgonderwijs aan de openb</w:t>
      </w:r>
      <w:r w:rsidR="00B95A40">
        <w:rPr>
          <w:rFonts w:ascii="Arial Narrow" w:hAnsi="Arial Narrow" w:cs="Arial Narrow"/>
          <w:sz w:val="20"/>
          <w:szCs w:val="20"/>
        </w:rPr>
        <w:t>are lagere school</w:t>
      </w:r>
      <w:r>
        <w:rPr>
          <w:rFonts w:ascii="Arial Narrow" w:hAnsi="Arial Narrow" w:cs="Arial Narrow"/>
          <w:sz w:val="20"/>
          <w:szCs w:val="20"/>
        </w:rPr>
        <w:t>,</w:t>
      </w:r>
      <w:r w:rsidR="00B1397E">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tab/>
        <w:t>1 deel</w:t>
      </w:r>
    </w:p>
    <w:p w14:paraId="7DEB7B61"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4DE94421"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479</w:t>
      </w:r>
      <w:r w:rsidR="00B1397E">
        <w:rPr>
          <w:rFonts w:ascii="Arial Narrow" w:hAnsi="Arial Narrow" w:cs="Arial Narrow"/>
          <w:sz w:val="20"/>
          <w:szCs w:val="20"/>
        </w:rPr>
        <w:t xml:space="preserve"> Stukken betreffende </w:t>
      </w:r>
      <w:r>
        <w:rPr>
          <w:rFonts w:ascii="Arial Narrow" w:hAnsi="Arial Narrow" w:cs="Arial Narrow"/>
          <w:sz w:val="20"/>
          <w:szCs w:val="20"/>
        </w:rPr>
        <w:t>benoeming en ontslag van het hoofd der school,</w:t>
      </w:r>
      <w:r w:rsidR="00B1397E">
        <w:rPr>
          <w:rFonts w:ascii="Arial Narrow" w:hAnsi="Arial Narrow" w:cs="Arial Narrow"/>
          <w:sz w:val="20"/>
          <w:szCs w:val="20"/>
        </w:rPr>
        <w:t xml:space="preserve"> </w:t>
      </w:r>
      <w:r>
        <w:rPr>
          <w:rFonts w:ascii="Arial Narrow" w:hAnsi="Arial Narrow" w:cs="Arial Narrow"/>
          <w:sz w:val="20"/>
          <w:szCs w:val="20"/>
        </w:rPr>
        <w:t>1921-1949.</w:t>
      </w:r>
      <w:r>
        <w:rPr>
          <w:rFonts w:ascii="Arial Narrow" w:hAnsi="Arial Narrow" w:cs="Arial Narrow"/>
          <w:sz w:val="20"/>
          <w:szCs w:val="20"/>
        </w:rPr>
        <w:tab/>
        <w:t>1 o</w:t>
      </w:r>
      <w:r w:rsidR="00B1397E">
        <w:rPr>
          <w:rFonts w:ascii="Arial Narrow" w:hAnsi="Arial Narrow" w:cs="Arial Narrow"/>
          <w:sz w:val="20"/>
          <w:szCs w:val="20"/>
        </w:rPr>
        <w:t>m</w:t>
      </w:r>
      <w:r>
        <w:rPr>
          <w:rFonts w:ascii="Arial Narrow" w:hAnsi="Arial Narrow" w:cs="Arial Narrow"/>
          <w:sz w:val="20"/>
          <w:szCs w:val="20"/>
        </w:rPr>
        <w:t>slag</w:t>
      </w:r>
    </w:p>
    <w:p w14:paraId="08E784A0"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34D7B169"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480</w:t>
      </w:r>
      <w:r w:rsidR="00B1397E">
        <w:rPr>
          <w:rFonts w:ascii="Arial Narrow" w:hAnsi="Arial Narrow" w:cs="Arial Narrow"/>
          <w:sz w:val="20"/>
          <w:szCs w:val="20"/>
        </w:rPr>
        <w:t xml:space="preserve"> </w:t>
      </w:r>
      <w:r>
        <w:rPr>
          <w:rFonts w:ascii="Arial Narrow" w:hAnsi="Arial Narrow" w:cs="Arial Narrow"/>
          <w:sz w:val="20"/>
          <w:szCs w:val="20"/>
        </w:rPr>
        <w:t xml:space="preserve">Dossier inzake de gemeenschappelijke regeling met </w:t>
      </w:r>
      <w:r w:rsidR="00807314">
        <w:rPr>
          <w:rFonts w:ascii="Arial Narrow" w:hAnsi="Arial Narrow" w:cs="Arial Narrow"/>
          <w:sz w:val="20"/>
          <w:szCs w:val="20"/>
        </w:rPr>
        <w:fldChar w:fldCharType="begin"/>
      </w:r>
      <w:r>
        <w:rPr>
          <w:rFonts w:ascii="Arial Narrow" w:hAnsi="Arial Narrow" w:cs="Arial Narrow"/>
          <w:sz w:val="20"/>
          <w:szCs w:val="20"/>
        </w:rPr>
        <w:instrText>xe "Gorinchem"</w:instrText>
      </w:r>
      <w:r w:rsidR="00807314">
        <w:rPr>
          <w:rFonts w:ascii="Arial Narrow" w:hAnsi="Arial Narrow" w:cs="Arial Narrow"/>
          <w:sz w:val="20"/>
          <w:szCs w:val="20"/>
        </w:rPr>
        <w:fldChar w:fldCharType="end"/>
      </w:r>
      <w:r>
        <w:rPr>
          <w:rFonts w:ascii="Arial Narrow" w:hAnsi="Arial Narrow" w:cs="Arial Narrow"/>
          <w:sz w:val="20"/>
          <w:szCs w:val="20"/>
        </w:rPr>
        <w:t xml:space="preserve">Gorinchem en </w:t>
      </w:r>
      <w:r w:rsidR="00807314">
        <w:rPr>
          <w:rFonts w:ascii="Arial Narrow" w:hAnsi="Arial Narrow" w:cs="Arial Narrow"/>
          <w:sz w:val="20"/>
          <w:szCs w:val="20"/>
        </w:rPr>
        <w:fldChar w:fldCharType="begin"/>
      </w:r>
      <w:r>
        <w:rPr>
          <w:rFonts w:ascii="Arial Narrow" w:hAnsi="Arial Narrow" w:cs="Arial Narrow"/>
          <w:sz w:val="20"/>
          <w:szCs w:val="20"/>
        </w:rPr>
        <w:instrText>xe "Hardinxveld"</w:instrText>
      </w:r>
      <w:r w:rsidR="00807314">
        <w:rPr>
          <w:rFonts w:ascii="Arial Narrow" w:hAnsi="Arial Narrow" w:cs="Arial Narrow"/>
          <w:sz w:val="20"/>
          <w:szCs w:val="20"/>
        </w:rPr>
        <w:fldChar w:fldCharType="end"/>
      </w:r>
      <w:r>
        <w:rPr>
          <w:rFonts w:ascii="Arial Narrow" w:hAnsi="Arial Narrow" w:cs="Arial Narrow"/>
          <w:sz w:val="20"/>
          <w:szCs w:val="20"/>
        </w:rPr>
        <w:t>Har</w:t>
      </w:r>
      <w:r>
        <w:rPr>
          <w:rFonts w:ascii="Arial Narrow" w:hAnsi="Arial Narrow" w:cs="Arial Narrow"/>
          <w:sz w:val="20"/>
          <w:szCs w:val="20"/>
        </w:rPr>
        <w:softHyphen/>
        <w:t>dinxveld over de toelating van kinderen uit die gemeenten tot de open</w:t>
      </w:r>
      <w:r>
        <w:rPr>
          <w:rFonts w:ascii="Arial Narrow" w:hAnsi="Arial Narrow" w:cs="Arial Narrow"/>
          <w:sz w:val="20"/>
          <w:szCs w:val="20"/>
        </w:rPr>
        <w:softHyphen/>
        <w:t>bare school voor gewoon lager onderwijs te Schelluinen, 1926-1949.</w:t>
      </w:r>
      <w:r>
        <w:rPr>
          <w:rFonts w:ascii="Arial Narrow" w:hAnsi="Arial Narrow" w:cs="Arial Narrow"/>
          <w:sz w:val="20"/>
          <w:szCs w:val="20"/>
        </w:rPr>
        <w:tab/>
        <w:t>1 omslag</w:t>
      </w:r>
    </w:p>
    <w:p w14:paraId="51BDE75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D6067B7"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481</w:t>
      </w:r>
      <w:r w:rsidR="00B1397E">
        <w:rPr>
          <w:rFonts w:ascii="Arial Narrow" w:hAnsi="Arial Narrow" w:cs="Arial Narrow"/>
          <w:sz w:val="20"/>
          <w:szCs w:val="20"/>
        </w:rPr>
        <w:t xml:space="preserve"> </w:t>
      </w:r>
      <w:r>
        <w:rPr>
          <w:rFonts w:ascii="Arial Narrow" w:hAnsi="Arial Narrow" w:cs="Arial Narrow"/>
          <w:sz w:val="20"/>
          <w:szCs w:val="20"/>
        </w:rPr>
        <w:t xml:space="preserve">Dossier inzake de gemeenschappelijke regeling met </w:t>
      </w:r>
      <w:r w:rsidR="00807314">
        <w:rPr>
          <w:rFonts w:ascii="Arial Narrow" w:hAnsi="Arial Narrow" w:cs="Arial Narrow"/>
          <w:sz w:val="20"/>
          <w:szCs w:val="20"/>
        </w:rPr>
        <w:fldChar w:fldCharType="begin"/>
      </w:r>
      <w:r>
        <w:rPr>
          <w:rFonts w:ascii="Arial Narrow" w:hAnsi="Arial Narrow" w:cs="Arial Narrow"/>
          <w:sz w:val="20"/>
          <w:szCs w:val="20"/>
        </w:rPr>
        <w:instrText>xe "Gorinchem"</w:instrText>
      </w:r>
      <w:r w:rsidR="00807314">
        <w:rPr>
          <w:rFonts w:ascii="Arial Narrow" w:hAnsi="Arial Narrow" w:cs="Arial Narrow"/>
          <w:sz w:val="20"/>
          <w:szCs w:val="20"/>
        </w:rPr>
        <w:fldChar w:fldCharType="end"/>
      </w:r>
      <w:r>
        <w:rPr>
          <w:rFonts w:ascii="Arial Narrow" w:hAnsi="Arial Narrow" w:cs="Arial Narrow"/>
          <w:sz w:val="20"/>
          <w:szCs w:val="20"/>
        </w:rPr>
        <w:t>Gorinchem over de toelating van kinderen uit Schelluinen tot de openbare school voor bui</w:t>
      </w:r>
      <w:r>
        <w:rPr>
          <w:rFonts w:ascii="Arial Narrow" w:hAnsi="Arial Narrow" w:cs="Arial Narrow"/>
          <w:sz w:val="20"/>
          <w:szCs w:val="20"/>
        </w:rPr>
        <w:softHyphen/>
        <w:t>tengewoon en uitgebreid lager onderwijs te Gorinchem,</w:t>
      </w:r>
      <w:r w:rsidR="00B1397E">
        <w:rPr>
          <w:rFonts w:ascii="Arial Narrow" w:hAnsi="Arial Narrow" w:cs="Arial Narrow"/>
          <w:sz w:val="20"/>
          <w:szCs w:val="20"/>
        </w:rPr>
        <w:t xml:space="preserve"> </w:t>
      </w:r>
      <w:r>
        <w:rPr>
          <w:rFonts w:ascii="Arial Narrow" w:hAnsi="Arial Narrow" w:cs="Arial Narrow"/>
          <w:sz w:val="20"/>
          <w:szCs w:val="20"/>
        </w:rPr>
        <w:t>1934-1949.</w:t>
      </w:r>
      <w:r>
        <w:rPr>
          <w:rFonts w:ascii="Arial Narrow" w:hAnsi="Arial Narrow" w:cs="Arial Narrow"/>
          <w:sz w:val="20"/>
          <w:szCs w:val="20"/>
        </w:rPr>
        <w:tab/>
        <w:t>1 omslag</w:t>
      </w:r>
    </w:p>
    <w:p w14:paraId="7677CE64"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6D35B65B"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482</w:t>
      </w:r>
      <w:r w:rsidR="00B1397E">
        <w:rPr>
          <w:rFonts w:ascii="Arial Narrow" w:hAnsi="Arial Narrow" w:cs="Arial Narrow"/>
          <w:sz w:val="20"/>
          <w:szCs w:val="20"/>
        </w:rPr>
        <w:t xml:space="preserve"> </w:t>
      </w:r>
      <w:r>
        <w:rPr>
          <w:rFonts w:ascii="Arial Narrow" w:hAnsi="Arial Narrow" w:cs="Arial Narrow"/>
          <w:sz w:val="20"/>
          <w:szCs w:val="20"/>
        </w:rPr>
        <w:t>Rooster van lesuren voor de openbare school,</w:t>
      </w:r>
      <w:r w:rsidR="00B1397E">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tab/>
        <w:t>1 omslag</w:t>
      </w:r>
    </w:p>
    <w:p w14:paraId="40A1ADC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5949AB7"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483</w:t>
      </w:r>
      <w:r w:rsidR="00B1397E">
        <w:rPr>
          <w:rFonts w:ascii="Arial Narrow" w:hAnsi="Arial Narrow" w:cs="Arial Narrow"/>
          <w:sz w:val="20"/>
          <w:szCs w:val="20"/>
        </w:rPr>
        <w:t xml:space="preserve"> </w:t>
      </w:r>
      <w:r>
        <w:rPr>
          <w:rFonts w:ascii="Arial Narrow" w:hAnsi="Arial Narrow" w:cs="Arial Narrow"/>
          <w:sz w:val="20"/>
          <w:szCs w:val="20"/>
        </w:rPr>
        <w:t>Stukken betreffende de openb</w:t>
      </w:r>
      <w:r w:rsidR="00B95A40">
        <w:rPr>
          <w:rFonts w:ascii="Arial Narrow" w:hAnsi="Arial Narrow" w:cs="Arial Narrow"/>
          <w:sz w:val="20"/>
          <w:szCs w:val="20"/>
        </w:rPr>
        <w:t>are lagere school</w:t>
      </w:r>
      <w:r>
        <w:rPr>
          <w:rFonts w:ascii="Arial Narrow" w:hAnsi="Arial Narrow" w:cs="Arial Narrow"/>
          <w:sz w:val="20"/>
          <w:szCs w:val="20"/>
        </w:rPr>
        <w:t>,</w:t>
      </w:r>
      <w:r w:rsidR="00B1397E">
        <w:rPr>
          <w:rFonts w:ascii="Arial Narrow" w:hAnsi="Arial Narrow" w:cs="Arial Narrow"/>
          <w:sz w:val="20"/>
          <w:szCs w:val="20"/>
        </w:rPr>
        <w:t xml:space="preserve"> </w:t>
      </w:r>
      <w:r>
        <w:rPr>
          <w:rFonts w:ascii="Arial Narrow" w:hAnsi="Arial Narrow" w:cs="Arial Narrow"/>
          <w:sz w:val="20"/>
          <w:szCs w:val="20"/>
        </w:rPr>
        <w:t>1943-1949.</w:t>
      </w:r>
      <w:r>
        <w:rPr>
          <w:rFonts w:ascii="Arial Narrow" w:hAnsi="Arial Narrow" w:cs="Arial Narrow"/>
          <w:sz w:val="20"/>
          <w:szCs w:val="20"/>
        </w:rPr>
        <w:tab/>
        <w:t>1 omslag</w:t>
      </w:r>
    </w:p>
    <w:p w14:paraId="010015C8"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7B504F14" w14:textId="77777777" w:rsidR="00C4793A" w:rsidRDefault="00C4793A" w:rsidP="00B51102">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484</w:t>
      </w:r>
      <w:r w:rsidR="00B1397E">
        <w:rPr>
          <w:rFonts w:ascii="Arial Narrow" w:hAnsi="Arial Narrow" w:cs="Arial Narrow"/>
          <w:sz w:val="20"/>
          <w:szCs w:val="20"/>
        </w:rPr>
        <w:t xml:space="preserve"> </w:t>
      </w:r>
      <w:r>
        <w:rPr>
          <w:rFonts w:ascii="Arial Narrow" w:hAnsi="Arial Narrow" w:cs="Arial Narrow"/>
          <w:sz w:val="20"/>
          <w:szCs w:val="20"/>
        </w:rPr>
        <w:t>Stukken betreffende de gemeenschappelijke regeling inzake het genees</w:t>
      </w:r>
      <w:r>
        <w:rPr>
          <w:rFonts w:ascii="Arial Narrow" w:hAnsi="Arial Narrow" w:cs="Arial Narrow"/>
          <w:sz w:val="20"/>
          <w:szCs w:val="20"/>
        </w:rPr>
        <w:softHyphen/>
        <w:t>kundig schooltoezicht,</w:t>
      </w:r>
      <w:r w:rsidR="00B1397E">
        <w:rPr>
          <w:rFonts w:ascii="Arial Narrow" w:hAnsi="Arial Narrow" w:cs="Arial Narrow"/>
          <w:sz w:val="20"/>
          <w:szCs w:val="20"/>
        </w:rPr>
        <w:t xml:space="preserve"> </w:t>
      </w:r>
      <w:r>
        <w:rPr>
          <w:rFonts w:ascii="Arial Narrow" w:hAnsi="Arial Narrow" w:cs="Arial Narrow"/>
          <w:sz w:val="20"/>
          <w:szCs w:val="20"/>
        </w:rPr>
        <w:t>1944.</w:t>
      </w:r>
      <w:r w:rsidR="00B51102">
        <w:rPr>
          <w:rFonts w:ascii="Arial Narrow" w:hAnsi="Arial Narrow" w:cs="Arial Narrow"/>
          <w:sz w:val="20"/>
          <w:szCs w:val="20"/>
        </w:rPr>
        <w:t xml:space="preserve"> </w:t>
      </w:r>
      <w:r>
        <w:rPr>
          <w:rFonts w:ascii="Arial Narrow" w:hAnsi="Arial Narrow" w:cs="Arial Narrow"/>
          <w:sz w:val="20"/>
          <w:szCs w:val="20"/>
        </w:rPr>
        <w:t>1 stuk</w:t>
      </w:r>
    </w:p>
    <w:p w14:paraId="52F69FA9"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5A580344" w14:textId="77777777" w:rsidR="00C4793A" w:rsidRPr="00B1397E" w:rsidRDefault="00807314">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b/>
          <w:bCs/>
          <w:sz w:val="20"/>
          <w:szCs w:val="20"/>
          <w:u w:val="single"/>
        </w:rPr>
      </w:pPr>
      <w:r w:rsidRPr="00B1397E">
        <w:rPr>
          <w:rFonts w:ascii="Arial Narrow" w:hAnsi="Arial Narrow" w:cs="Arial Narrow"/>
          <w:b/>
          <w:bCs/>
          <w:sz w:val="20"/>
          <w:szCs w:val="20"/>
          <w:u w:val="single"/>
        </w:rPr>
        <w:fldChar w:fldCharType="begin"/>
      </w:r>
      <w:r w:rsidR="00C4793A" w:rsidRPr="00B1397E">
        <w:rPr>
          <w:rFonts w:ascii="Arial Narrow" w:hAnsi="Arial Narrow" w:cs="Arial Narrow"/>
          <w:b/>
          <w:bCs/>
          <w:sz w:val="20"/>
          <w:szCs w:val="20"/>
          <w:u w:val="single"/>
        </w:rPr>
        <w:instrText xml:space="preserve">PRIVATE </w:instrText>
      </w:r>
      <w:r w:rsidRPr="00B1397E">
        <w:rPr>
          <w:rFonts w:ascii="Arial Narrow" w:hAnsi="Arial Narrow" w:cs="Arial Narrow"/>
          <w:b/>
          <w:bCs/>
          <w:sz w:val="20"/>
          <w:szCs w:val="20"/>
          <w:u w:val="single"/>
        </w:rPr>
        <w:fldChar w:fldCharType="end"/>
      </w:r>
      <w:r w:rsidR="00C4793A" w:rsidRPr="00B1397E">
        <w:rPr>
          <w:rFonts w:ascii="Arial Narrow" w:hAnsi="Arial Narrow" w:cs="Arial Narrow"/>
          <w:b/>
          <w:bCs/>
          <w:sz w:val="20"/>
          <w:szCs w:val="20"/>
          <w:u w:val="single"/>
        </w:rPr>
        <w:t>Stukken waarvan het verband met het archief onduidelijk is</w:t>
      </w:r>
      <w:r w:rsidRPr="00B1397E">
        <w:rPr>
          <w:rFonts w:ascii="Arial Narrow" w:hAnsi="Arial Narrow" w:cs="Arial Narrow"/>
          <w:b/>
          <w:bCs/>
          <w:sz w:val="20"/>
          <w:szCs w:val="20"/>
          <w:u w:val="single"/>
        </w:rPr>
        <w:fldChar w:fldCharType="begin"/>
      </w:r>
      <w:r w:rsidR="00C4793A" w:rsidRPr="00B1397E">
        <w:rPr>
          <w:rFonts w:ascii="Arial Narrow" w:hAnsi="Arial Narrow" w:cs="Arial Narrow"/>
          <w:b/>
          <w:bCs/>
          <w:sz w:val="20"/>
          <w:szCs w:val="20"/>
          <w:u w:val="single"/>
        </w:rPr>
        <w:instrText>tc  \l 3 "Stukken waarvan het verband met het archief onduidelijk is"</w:instrText>
      </w:r>
      <w:r w:rsidRPr="00B1397E">
        <w:rPr>
          <w:rFonts w:ascii="Arial Narrow" w:hAnsi="Arial Narrow" w:cs="Arial Narrow"/>
          <w:b/>
          <w:bCs/>
          <w:sz w:val="20"/>
          <w:szCs w:val="20"/>
          <w:u w:val="single"/>
        </w:rPr>
        <w:fldChar w:fldCharType="end"/>
      </w:r>
    </w:p>
    <w:p w14:paraId="7D821E9E" w14:textId="77777777" w:rsidR="00C4793A" w:rsidRDefault="00C4793A">
      <w:pPr>
        <w:keepNext/>
        <w:keepLines/>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03DD8837" w14:textId="77777777" w:rsidR="00C4793A" w:rsidRDefault="00C4793A" w:rsidP="00B1397E">
      <w:pPr>
        <w:keepNext/>
        <w:keepLines/>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485</w:t>
      </w:r>
      <w:r w:rsidR="00B1397E">
        <w:rPr>
          <w:rFonts w:ascii="Arial Narrow" w:hAnsi="Arial Narrow" w:cs="Arial Narrow"/>
          <w:sz w:val="20"/>
          <w:szCs w:val="20"/>
        </w:rPr>
        <w:t xml:space="preserve"> </w:t>
      </w:r>
      <w:r>
        <w:rPr>
          <w:rFonts w:ascii="Arial Narrow" w:hAnsi="Arial Narrow" w:cs="Arial Narrow"/>
          <w:sz w:val="20"/>
          <w:szCs w:val="20"/>
        </w:rPr>
        <w:t>Condities en voorwaarden voor de verkoop van een hofstede met lande</w:t>
      </w:r>
      <w:r>
        <w:rPr>
          <w:rFonts w:ascii="Arial Narrow" w:hAnsi="Arial Narrow" w:cs="Arial Narrow"/>
          <w:sz w:val="20"/>
          <w:szCs w:val="20"/>
        </w:rPr>
        <w:softHyphen/>
        <w:t xml:space="preserve">rijen, eigendom van de </w:t>
      </w:r>
      <w:r w:rsidR="00807314">
        <w:rPr>
          <w:rFonts w:ascii="Arial Narrow" w:hAnsi="Arial Narrow" w:cs="Arial Narrow"/>
          <w:sz w:val="20"/>
          <w:szCs w:val="20"/>
        </w:rPr>
        <w:fldChar w:fldCharType="begin"/>
      </w:r>
      <w:r>
        <w:rPr>
          <w:rFonts w:ascii="Arial Narrow" w:hAnsi="Arial Narrow" w:cs="Arial Narrow"/>
          <w:sz w:val="20"/>
          <w:szCs w:val="20"/>
        </w:rPr>
        <w:instrText>xe "Duitse Orde"</w:instrText>
      </w:r>
      <w:r w:rsidR="00807314">
        <w:rPr>
          <w:rFonts w:ascii="Arial Narrow" w:hAnsi="Arial Narrow" w:cs="Arial Narrow"/>
          <w:sz w:val="20"/>
          <w:szCs w:val="20"/>
        </w:rPr>
        <w:fldChar w:fldCharType="end"/>
      </w:r>
      <w:r>
        <w:rPr>
          <w:rFonts w:ascii="Arial Narrow" w:hAnsi="Arial Narrow" w:cs="Arial Narrow"/>
          <w:sz w:val="20"/>
          <w:szCs w:val="20"/>
        </w:rPr>
        <w:t xml:space="preserve">Duitse Orde in Schelluinen, door de heer Frederik Borre van </w:t>
      </w:r>
      <w:r w:rsidR="00807314">
        <w:rPr>
          <w:rFonts w:ascii="Arial Narrow" w:hAnsi="Arial Narrow" w:cs="Arial Narrow"/>
          <w:sz w:val="20"/>
          <w:szCs w:val="20"/>
        </w:rPr>
        <w:fldChar w:fldCharType="begin"/>
      </w:r>
      <w:r>
        <w:rPr>
          <w:rFonts w:ascii="Arial Narrow" w:hAnsi="Arial Narrow" w:cs="Arial Narrow"/>
          <w:sz w:val="20"/>
          <w:szCs w:val="20"/>
        </w:rPr>
        <w:instrText>xe "*:Amerongen, Frederik Borre van"</w:instrText>
      </w:r>
      <w:r w:rsidR="00807314">
        <w:rPr>
          <w:rFonts w:ascii="Arial Narrow" w:hAnsi="Arial Narrow" w:cs="Arial Narrow"/>
          <w:sz w:val="20"/>
          <w:szCs w:val="20"/>
        </w:rPr>
        <w:fldChar w:fldCharType="end"/>
      </w:r>
      <w:r>
        <w:rPr>
          <w:rFonts w:ascii="Arial Narrow" w:hAnsi="Arial Narrow" w:cs="Arial Narrow"/>
          <w:sz w:val="20"/>
          <w:szCs w:val="20"/>
        </w:rPr>
        <w:t xml:space="preserve">Amerongen en de heer Lucas Willem van </w:t>
      </w:r>
      <w:r w:rsidR="00807314">
        <w:rPr>
          <w:rFonts w:ascii="Arial Narrow" w:hAnsi="Arial Narrow" w:cs="Arial Narrow"/>
          <w:sz w:val="20"/>
          <w:szCs w:val="20"/>
        </w:rPr>
        <w:fldChar w:fldCharType="begin"/>
      </w:r>
      <w:r>
        <w:rPr>
          <w:rFonts w:ascii="Arial Narrow" w:hAnsi="Arial Narrow" w:cs="Arial Narrow"/>
          <w:sz w:val="20"/>
          <w:szCs w:val="20"/>
        </w:rPr>
        <w:instrText>xe "*:Esse, Lucas Willem van"</w:instrText>
      </w:r>
      <w:r w:rsidR="00807314">
        <w:rPr>
          <w:rFonts w:ascii="Arial Narrow" w:hAnsi="Arial Narrow" w:cs="Arial Narrow"/>
          <w:sz w:val="20"/>
          <w:szCs w:val="20"/>
        </w:rPr>
        <w:fldChar w:fldCharType="end"/>
      </w:r>
      <w:r>
        <w:rPr>
          <w:rFonts w:ascii="Arial Narrow" w:hAnsi="Arial Narrow" w:cs="Arial Narrow"/>
          <w:sz w:val="20"/>
          <w:szCs w:val="20"/>
        </w:rPr>
        <w:t>Esse als gecommit</w:t>
      </w:r>
      <w:r>
        <w:rPr>
          <w:rFonts w:ascii="Arial Narrow" w:hAnsi="Arial Narrow" w:cs="Arial Narrow"/>
          <w:sz w:val="20"/>
          <w:szCs w:val="20"/>
        </w:rPr>
        <w:softHyphen/>
        <w:t>teerde van de Balije van de Ridderlijke Duitse Orde in Utrecht, met schuldbekentenis,</w:t>
      </w:r>
      <w:r w:rsidR="00B1397E">
        <w:rPr>
          <w:rFonts w:ascii="Arial Narrow" w:hAnsi="Arial Narrow" w:cs="Arial Narrow"/>
          <w:sz w:val="20"/>
          <w:szCs w:val="20"/>
        </w:rPr>
        <w:t xml:space="preserve"> </w:t>
      </w:r>
      <w:r>
        <w:rPr>
          <w:rFonts w:ascii="Arial Narrow" w:hAnsi="Arial Narrow" w:cs="Arial Narrow"/>
          <w:sz w:val="20"/>
          <w:szCs w:val="20"/>
        </w:rPr>
        <w:t>1700, 1701.</w:t>
      </w:r>
      <w:r>
        <w:rPr>
          <w:rFonts w:ascii="Arial Narrow" w:hAnsi="Arial Narrow" w:cs="Arial Narrow"/>
          <w:sz w:val="20"/>
          <w:szCs w:val="20"/>
        </w:rPr>
        <w:tab/>
        <w:t>2 stukken</w:t>
      </w:r>
    </w:p>
    <w:p w14:paraId="64BF6059"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1CE02348"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486</w:t>
      </w:r>
      <w:r w:rsidR="00B1397E">
        <w:rPr>
          <w:rFonts w:ascii="Arial Narrow" w:hAnsi="Arial Narrow" w:cs="Arial Narrow"/>
          <w:sz w:val="20"/>
          <w:szCs w:val="20"/>
        </w:rPr>
        <w:t xml:space="preserve"> </w:t>
      </w:r>
      <w:r>
        <w:rPr>
          <w:rFonts w:ascii="Arial Narrow" w:hAnsi="Arial Narrow" w:cs="Arial Narrow"/>
          <w:sz w:val="20"/>
          <w:szCs w:val="20"/>
        </w:rPr>
        <w:t xml:space="preserve">Verkoop van een stuk grond onder Schelluinen door Sofia van </w:t>
      </w:r>
      <w:r w:rsidR="00807314">
        <w:rPr>
          <w:rFonts w:ascii="Arial Narrow" w:hAnsi="Arial Narrow" w:cs="Arial Narrow"/>
          <w:sz w:val="20"/>
          <w:szCs w:val="20"/>
        </w:rPr>
        <w:fldChar w:fldCharType="begin"/>
      </w:r>
      <w:r>
        <w:rPr>
          <w:rFonts w:ascii="Arial Narrow" w:hAnsi="Arial Narrow" w:cs="Arial Narrow"/>
          <w:sz w:val="20"/>
          <w:szCs w:val="20"/>
        </w:rPr>
        <w:instrText>xe "*:Gemert, Sofia van"</w:instrText>
      </w:r>
      <w:r w:rsidR="00807314">
        <w:rPr>
          <w:rFonts w:ascii="Arial Narrow" w:hAnsi="Arial Narrow" w:cs="Arial Narrow"/>
          <w:sz w:val="20"/>
          <w:szCs w:val="20"/>
        </w:rPr>
        <w:fldChar w:fldCharType="end"/>
      </w:r>
      <w:r>
        <w:rPr>
          <w:rFonts w:ascii="Arial Narrow" w:hAnsi="Arial Narrow" w:cs="Arial Narrow"/>
          <w:sz w:val="20"/>
          <w:szCs w:val="20"/>
        </w:rPr>
        <w:t xml:space="preserve">Gemert en Christina </w:t>
      </w:r>
      <w:r w:rsidR="00807314">
        <w:rPr>
          <w:rFonts w:ascii="Arial Narrow" w:hAnsi="Arial Narrow" w:cs="Arial Narrow"/>
          <w:sz w:val="20"/>
          <w:szCs w:val="20"/>
        </w:rPr>
        <w:fldChar w:fldCharType="begin"/>
      </w:r>
      <w:r>
        <w:rPr>
          <w:rFonts w:ascii="Arial Narrow" w:hAnsi="Arial Narrow" w:cs="Arial Narrow"/>
          <w:sz w:val="20"/>
          <w:szCs w:val="20"/>
        </w:rPr>
        <w:instrText>xe "*:Verschouw, Christina"</w:instrText>
      </w:r>
      <w:r w:rsidR="00807314">
        <w:rPr>
          <w:rFonts w:ascii="Arial Narrow" w:hAnsi="Arial Narrow" w:cs="Arial Narrow"/>
          <w:sz w:val="20"/>
          <w:szCs w:val="20"/>
        </w:rPr>
        <w:fldChar w:fldCharType="end"/>
      </w:r>
      <w:r>
        <w:rPr>
          <w:rFonts w:ascii="Arial Narrow" w:hAnsi="Arial Narrow" w:cs="Arial Narrow"/>
          <w:sz w:val="20"/>
          <w:szCs w:val="20"/>
        </w:rPr>
        <w:t xml:space="preserve">Verschouw aan N. van </w:t>
      </w:r>
      <w:r w:rsidR="00807314">
        <w:rPr>
          <w:rFonts w:ascii="Arial Narrow" w:hAnsi="Arial Narrow" w:cs="Arial Narrow"/>
          <w:sz w:val="20"/>
          <w:szCs w:val="20"/>
        </w:rPr>
        <w:fldChar w:fldCharType="begin"/>
      </w:r>
      <w:r>
        <w:rPr>
          <w:rFonts w:ascii="Arial Narrow" w:hAnsi="Arial Narrow" w:cs="Arial Narrow"/>
          <w:sz w:val="20"/>
          <w:szCs w:val="20"/>
        </w:rPr>
        <w:instrText>xe "*:Loo, N. van"</w:instrText>
      </w:r>
      <w:r w:rsidR="00807314">
        <w:rPr>
          <w:rFonts w:ascii="Arial Narrow" w:hAnsi="Arial Narrow" w:cs="Arial Narrow"/>
          <w:sz w:val="20"/>
          <w:szCs w:val="20"/>
        </w:rPr>
        <w:fldChar w:fldCharType="end"/>
      </w:r>
      <w:r>
        <w:rPr>
          <w:rFonts w:ascii="Arial Narrow" w:hAnsi="Arial Narrow" w:cs="Arial Narrow"/>
          <w:sz w:val="20"/>
          <w:szCs w:val="20"/>
        </w:rPr>
        <w:t>Loo,</w:t>
      </w:r>
      <w:r w:rsidR="00B1397E">
        <w:rPr>
          <w:rFonts w:ascii="Arial Narrow" w:hAnsi="Arial Narrow" w:cs="Arial Narrow"/>
          <w:sz w:val="20"/>
          <w:szCs w:val="20"/>
        </w:rPr>
        <w:t xml:space="preserve"> </w:t>
      </w:r>
      <w:r>
        <w:rPr>
          <w:rFonts w:ascii="Arial Narrow" w:hAnsi="Arial Narrow" w:cs="Arial Narrow"/>
          <w:sz w:val="20"/>
          <w:szCs w:val="20"/>
        </w:rPr>
        <w:t>1729.</w:t>
      </w:r>
      <w:r>
        <w:rPr>
          <w:rFonts w:ascii="Arial Narrow" w:hAnsi="Arial Narrow" w:cs="Arial Narrow"/>
          <w:sz w:val="20"/>
          <w:szCs w:val="20"/>
        </w:rPr>
        <w:tab/>
      </w:r>
      <w:r w:rsidR="00B95A40">
        <w:rPr>
          <w:rFonts w:ascii="Arial Narrow" w:hAnsi="Arial Narrow" w:cs="Arial Narrow"/>
          <w:sz w:val="20"/>
          <w:szCs w:val="20"/>
        </w:rPr>
        <w:t xml:space="preserve"> </w:t>
      </w:r>
      <w:r>
        <w:rPr>
          <w:rFonts w:ascii="Arial Narrow" w:hAnsi="Arial Narrow" w:cs="Arial Narrow"/>
          <w:sz w:val="20"/>
          <w:szCs w:val="20"/>
        </w:rPr>
        <w:t>1 omslag</w:t>
      </w:r>
    </w:p>
    <w:p w14:paraId="5DB638AD"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32A9358A" w14:textId="77777777" w:rsidR="00C4793A" w:rsidRDefault="00807314">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ARCHIEF VAN DE BURGERLIJKE STAND VAN DE VOORMALIGE GEMEENTE SCHELLUINEN 1821-1985</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1 "ARCHIEF VAN DE BURGERLIJKE STAND VAN DE VOORMALIGE GEMEENTE SCHELLUINEN 1821-1985"</w:instrText>
      </w:r>
      <w:r>
        <w:rPr>
          <w:rFonts w:ascii="Arial Narrow" w:hAnsi="Arial Narrow" w:cs="Arial Narrow"/>
          <w:b/>
          <w:bCs/>
          <w:sz w:val="20"/>
          <w:szCs w:val="20"/>
        </w:rPr>
        <w:fldChar w:fldCharType="end"/>
      </w:r>
    </w:p>
    <w:p w14:paraId="2077D02B" w14:textId="77777777" w:rsidR="00C4793A" w:rsidRDefault="00C4793A">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p>
    <w:p w14:paraId="2F79BDB7"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487-493</w:t>
      </w:r>
      <w:r w:rsidR="00B1397E">
        <w:rPr>
          <w:rFonts w:ascii="Arial Narrow" w:hAnsi="Arial Narrow" w:cs="Arial Narrow"/>
          <w:sz w:val="20"/>
          <w:szCs w:val="20"/>
        </w:rPr>
        <w:t xml:space="preserve"> </w:t>
      </w:r>
      <w:r>
        <w:rPr>
          <w:rFonts w:ascii="Arial Narrow" w:hAnsi="Arial Narrow" w:cs="Arial Narrow"/>
          <w:sz w:val="20"/>
          <w:szCs w:val="20"/>
        </w:rPr>
        <w:t>Registers van geboorteakten,</w:t>
      </w:r>
      <w:r w:rsidR="00B1397E">
        <w:rPr>
          <w:rFonts w:ascii="Arial Narrow" w:hAnsi="Arial Narrow" w:cs="Arial Narrow"/>
          <w:sz w:val="20"/>
          <w:szCs w:val="20"/>
        </w:rPr>
        <w:t xml:space="preserve"> </w:t>
      </w:r>
      <w:r>
        <w:rPr>
          <w:rFonts w:ascii="Arial Narrow" w:hAnsi="Arial Narrow" w:cs="Arial Narrow"/>
          <w:sz w:val="20"/>
          <w:szCs w:val="20"/>
        </w:rPr>
        <w:t>1821-1985.</w:t>
      </w:r>
      <w:r>
        <w:rPr>
          <w:rFonts w:ascii="Arial Narrow" w:hAnsi="Arial Narrow" w:cs="Arial Narrow"/>
          <w:sz w:val="20"/>
          <w:szCs w:val="20"/>
        </w:rPr>
        <w:tab/>
        <w:t>7 delen</w:t>
      </w:r>
    </w:p>
    <w:p w14:paraId="6C6FE2E1"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footerReference w:type="default" r:id="rId11"/>
          <w:pgSz w:w="11906" w:h="16838"/>
          <w:pgMar w:top="3117" w:right="3628" w:bottom="566" w:left="3231" w:header="3117" w:footer="566" w:gutter="0"/>
          <w:cols w:space="708"/>
          <w:noEndnote/>
        </w:sectPr>
      </w:pPr>
    </w:p>
    <w:p w14:paraId="1B5FC3EE"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487</w:t>
      </w:r>
      <w:r w:rsidR="00B1397E">
        <w:rPr>
          <w:rFonts w:ascii="Arial Narrow" w:hAnsi="Arial Narrow" w:cs="Arial Narrow"/>
          <w:sz w:val="20"/>
          <w:szCs w:val="20"/>
        </w:rPr>
        <w:t xml:space="preserve">. </w:t>
      </w:r>
      <w:r>
        <w:rPr>
          <w:rFonts w:ascii="Arial Narrow" w:hAnsi="Arial Narrow" w:cs="Arial Narrow"/>
          <w:sz w:val="20"/>
          <w:szCs w:val="20"/>
        </w:rPr>
        <w:t>1821-1850.</w:t>
      </w:r>
    </w:p>
    <w:p w14:paraId="43EC546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488</w:t>
      </w:r>
      <w:r w:rsidR="00B1397E">
        <w:rPr>
          <w:rFonts w:ascii="Arial Narrow" w:hAnsi="Arial Narrow" w:cs="Arial Narrow"/>
          <w:sz w:val="20"/>
          <w:szCs w:val="20"/>
        </w:rPr>
        <w:t xml:space="preserve">. </w:t>
      </w:r>
      <w:r>
        <w:rPr>
          <w:rFonts w:ascii="Arial Narrow" w:hAnsi="Arial Narrow" w:cs="Arial Narrow"/>
          <w:sz w:val="20"/>
          <w:szCs w:val="20"/>
        </w:rPr>
        <w:t>1851-1875.</w:t>
      </w:r>
    </w:p>
    <w:p w14:paraId="5C6EF68B"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489</w:t>
      </w:r>
      <w:r w:rsidR="00B1397E">
        <w:rPr>
          <w:rFonts w:ascii="Arial Narrow" w:hAnsi="Arial Narrow" w:cs="Arial Narrow"/>
          <w:sz w:val="20"/>
          <w:szCs w:val="20"/>
        </w:rPr>
        <w:t xml:space="preserve">. </w:t>
      </w:r>
      <w:r>
        <w:rPr>
          <w:rFonts w:ascii="Arial Narrow" w:hAnsi="Arial Narrow" w:cs="Arial Narrow"/>
          <w:sz w:val="20"/>
          <w:szCs w:val="20"/>
        </w:rPr>
        <w:t>1876-1900.</w:t>
      </w:r>
    </w:p>
    <w:p w14:paraId="27F5076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490</w:t>
      </w:r>
      <w:r w:rsidR="00B1397E">
        <w:rPr>
          <w:rFonts w:ascii="Arial Narrow" w:hAnsi="Arial Narrow" w:cs="Arial Narrow"/>
          <w:sz w:val="20"/>
          <w:szCs w:val="20"/>
        </w:rPr>
        <w:t xml:space="preserve">. </w:t>
      </w:r>
      <w:r>
        <w:rPr>
          <w:rFonts w:ascii="Arial Narrow" w:hAnsi="Arial Narrow" w:cs="Arial Narrow"/>
          <w:sz w:val="20"/>
          <w:szCs w:val="20"/>
        </w:rPr>
        <w:t>1901-1925.</w:t>
      </w:r>
    </w:p>
    <w:p w14:paraId="7E295972" w14:textId="77777777" w:rsidR="00B1397E" w:rsidRDefault="00B1397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p>
    <w:p w14:paraId="13596D9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491</w:t>
      </w:r>
      <w:r w:rsidR="00B1397E">
        <w:rPr>
          <w:rFonts w:ascii="Arial Narrow" w:hAnsi="Arial Narrow" w:cs="Arial Narrow"/>
          <w:sz w:val="20"/>
          <w:szCs w:val="20"/>
        </w:rPr>
        <w:t xml:space="preserve">. </w:t>
      </w:r>
      <w:r>
        <w:rPr>
          <w:rFonts w:ascii="Arial Narrow" w:hAnsi="Arial Narrow" w:cs="Arial Narrow"/>
          <w:sz w:val="20"/>
          <w:szCs w:val="20"/>
        </w:rPr>
        <w:t>1926-1950.</w:t>
      </w:r>
    </w:p>
    <w:p w14:paraId="68CEFBF8"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492</w:t>
      </w:r>
      <w:r w:rsidR="00B1397E">
        <w:rPr>
          <w:rFonts w:ascii="Arial Narrow" w:hAnsi="Arial Narrow" w:cs="Arial Narrow"/>
          <w:sz w:val="20"/>
          <w:szCs w:val="20"/>
        </w:rPr>
        <w:t xml:space="preserve">. </w:t>
      </w:r>
      <w:r>
        <w:rPr>
          <w:rFonts w:ascii="Arial Narrow" w:hAnsi="Arial Narrow" w:cs="Arial Narrow"/>
          <w:sz w:val="20"/>
          <w:szCs w:val="20"/>
        </w:rPr>
        <w:t>1951-1973.</w:t>
      </w:r>
    </w:p>
    <w:p w14:paraId="67A5546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493</w:t>
      </w:r>
      <w:r w:rsidR="00B1397E">
        <w:rPr>
          <w:rFonts w:ascii="Arial Narrow" w:hAnsi="Arial Narrow" w:cs="Arial Narrow"/>
          <w:sz w:val="20"/>
          <w:szCs w:val="20"/>
        </w:rPr>
        <w:t xml:space="preserve">. </w:t>
      </w:r>
      <w:r>
        <w:rPr>
          <w:rFonts w:ascii="Arial Narrow" w:hAnsi="Arial Narrow" w:cs="Arial Narrow"/>
          <w:sz w:val="20"/>
          <w:szCs w:val="20"/>
        </w:rPr>
        <w:t>1974-1985.</w:t>
      </w:r>
    </w:p>
    <w:p w14:paraId="4CA4B2B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6567E2A7"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494-500</w:t>
      </w:r>
      <w:r w:rsidR="00B1397E">
        <w:rPr>
          <w:rFonts w:ascii="Arial Narrow" w:hAnsi="Arial Narrow" w:cs="Arial Narrow"/>
          <w:sz w:val="20"/>
          <w:szCs w:val="20"/>
        </w:rPr>
        <w:t xml:space="preserve"> </w:t>
      </w:r>
      <w:r>
        <w:rPr>
          <w:rFonts w:ascii="Arial Narrow" w:hAnsi="Arial Narrow" w:cs="Arial Narrow"/>
          <w:sz w:val="20"/>
          <w:szCs w:val="20"/>
        </w:rPr>
        <w:t>Registers van huwelijksakten,</w:t>
      </w:r>
      <w:r w:rsidR="00B1397E">
        <w:rPr>
          <w:rFonts w:ascii="Arial Narrow" w:hAnsi="Arial Narrow" w:cs="Arial Narrow"/>
          <w:sz w:val="20"/>
          <w:szCs w:val="20"/>
        </w:rPr>
        <w:t xml:space="preserve"> </w:t>
      </w:r>
      <w:r>
        <w:rPr>
          <w:rFonts w:ascii="Arial Narrow" w:hAnsi="Arial Narrow" w:cs="Arial Narrow"/>
          <w:sz w:val="20"/>
          <w:szCs w:val="20"/>
        </w:rPr>
        <w:t>1821-1985.</w:t>
      </w:r>
      <w:r>
        <w:rPr>
          <w:rFonts w:ascii="Arial Narrow" w:hAnsi="Arial Narrow" w:cs="Arial Narrow"/>
          <w:sz w:val="20"/>
          <w:szCs w:val="20"/>
        </w:rPr>
        <w:tab/>
        <w:t>7 delen</w:t>
      </w:r>
    </w:p>
    <w:p w14:paraId="5D6EFCE7"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05E91AC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494</w:t>
      </w:r>
      <w:r w:rsidR="00B1397E">
        <w:rPr>
          <w:rFonts w:ascii="Arial Narrow" w:hAnsi="Arial Narrow" w:cs="Arial Narrow"/>
          <w:sz w:val="20"/>
          <w:szCs w:val="20"/>
        </w:rPr>
        <w:t xml:space="preserve">. </w:t>
      </w:r>
      <w:r>
        <w:rPr>
          <w:rFonts w:ascii="Arial Narrow" w:hAnsi="Arial Narrow" w:cs="Arial Narrow"/>
          <w:sz w:val="20"/>
          <w:szCs w:val="20"/>
        </w:rPr>
        <w:t>1821-1850.</w:t>
      </w:r>
    </w:p>
    <w:p w14:paraId="5AB47372"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495</w:t>
      </w:r>
      <w:r w:rsidR="00B1397E">
        <w:rPr>
          <w:rFonts w:ascii="Arial Narrow" w:hAnsi="Arial Narrow" w:cs="Arial Narrow"/>
          <w:sz w:val="20"/>
          <w:szCs w:val="20"/>
        </w:rPr>
        <w:t xml:space="preserve">. </w:t>
      </w:r>
      <w:r>
        <w:rPr>
          <w:rFonts w:ascii="Arial Narrow" w:hAnsi="Arial Narrow" w:cs="Arial Narrow"/>
          <w:sz w:val="20"/>
          <w:szCs w:val="20"/>
        </w:rPr>
        <w:t>1851-1875.</w:t>
      </w:r>
    </w:p>
    <w:p w14:paraId="57BDB6A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496</w:t>
      </w:r>
      <w:r w:rsidR="00B1397E">
        <w:rPr>
          <w:rFonts w:ascii="Arial Narrow" w:hAnsi="Arial Narrow" w:cs="Arial Narrow"/>
          <w:sz w:val="20"/>
          <w:szCs w:val="20"/>
        </w:rPr>
        <w:t xml:space="preserve">. </w:t>
      </w:r>
      <w:r>
        <w:rPr>
          <w:rFonts w:ascii="Arial Narrow" w:hAnsi="Arial Narrow" w:cs="Arial Narrow"/>
          <w:sz w:val="20"/>
          <w:szCs w:val="20"/>
        </w:rPr>
        <w:t>1876-1900.</w:t>
      </w:r>
    </w:p>
    <w:p w14:paraId="24140CA4"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497</w:t>
      </w:r>
      <w:r w:rsidR="00B1397E">
        <w:rPr>
          <w:rFonts w:ascii="Arial Narrow" w:hAnsi="Arial Narrow" w:cs="Arial Narrow"/>
          <w:sz w:val="20"/>
          <w:szCs w:val="20"/>
        </w:rPr>
        <w:t xml:space="preserve">. </w:t>
      </w:r>
      <w:r>
        <w:rPr>
          <w:rFonts w:ascii="Arial Narrow" w:hAnsi="Arial Narrow" w:cs="Arial Narrow"/>
          <w:sz w:val="20"/>
          <w:szCs w:val="20"/>
        </w:rPr>
        <w:t>1901-1925.</w:t>
      </w:r>
    </w:p>
    <w:p w14:paraId="3035B45D" w14:textId="77777777" w:rsidR="00B1397E" w:rsidRDefault="00B1397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p>
    <w:p w14:paraId="175523E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498</w:t>
      </w:r>
      <w:r w:rsidR="00B1397E">
        <w:rPr>
          <w:rFonts w:ascii="Arial Narrow" w:hAnsi="Arial Narrow" w:cs="Arial Narrow"/>
          <w:sz w:val="20"/>
          <w:szCs w:val="20"/>
        </w:rPr>
        <w:t xml:space="preserve">. </w:t>
      </w:r>
      <w:r>
        <w:rPr>
          <w:rFonts w:ascii="Arial Narrow" w:hAnsi="Arial Narrow" w:cs="Arial Narrow"/>
          <w:sz w:val="20"/>
          <w:szCs w:val="20"/>
        </w:rPr>
        <w:t>1926-1950.</w:t>
      </w:r>
    </w:p>
    <w:p w14:paraId="384E759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499</w:t>
      </w:r>
      <w:r w:rsidR="00B1397E">
        <w:rPr>
          <w:rFonts w:ascii="Arial Narrow" w:hAnsi="Arial Narrow" w:cs="Arial Narrow"/>
          <w:sz w:val="20"/>
          <w:szCs w:val="20"/>
        </w:rPr>
        <w:t xml:space="preserve">. </w:t>
      </w:r>
      <w:r>
        <w:rPr>
          <w:rFonts w:ascii="Arial Narrow" w:hAnsi="Arial Narrow" w:cs="Arial Narrow"/>
          <w:sz w:val="20"/>
          <w:szCs w:val="20"/>
        </w:rPr>
        <w:t>1951-1973.</w:t>
      </w:r>
    </w:p>
    <w:p w14:paraId="3502B9B7"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500</w:t>
      </w:r>
      <w:r w:rsidR="00B1397E">
        <w:rPr>
          <w:rFonts w:ascii="Arial Narrow" w:hAnsi="Arial Narrow" w:cs="Arial Narrow"/>
          <w:sz w:val="20"/>
          <w:szCs w:val="20"/>
        </w:rPr>
        <w:t xml:space="preserve">. </w:t>
      </w:r>
      <w:r>
        <w:rPr>
          <w:rFonts w:ascii="Arial Narrow" w:hAnsi="Arial Narrow" w:cs="Arial Narrow"/>
          <w:sz w:val="20"/>
          <w:szCs w:val="20"/>
        </w:rPr>
        <w:t>1974-1985.</w:t>
      </w:r>
    </w:p>
    <w:p w14:paraId="449B655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188C905B"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501-507</w:t>
      </w:r>
      <w:r w:rsidR="00B1397E">
        <w:rPr>
          <w:rFonts w:ascii="Arial Narrow" w:hAnsi="Arial Narrow" w:cs="Arial Narrow"/>
          <w:sz w:val="20"/>
          <w:szCs w:val="20"/>
        </w:rPr>
        <w:t xml:space="preserve"> </w:t>
      </w:r>
      <w:r>
        <w:rPr>
          <w:rFonts w:ascii="Arial Narrow" w:hAnsi="Arial Narrow" w:cs="Arial Narrow"/>
          <w:sz w:val="20"/>
          <w:szCs w:val="20"/>
        </w:rPr>
        <w:t>Registers van overlijdensakten,</w:t>
      </w:r>
      <w:r w:rsidR="00B1397E">
        <w:rPr>
          <w:rFonts w:ascii="Arial Narrow" w:hAnsi="Arial Narrow" w:cs="Arial Narrow"/>
          <w:sz w:val="20"/>
          <w:szCs w:val="20"/>
        </w:rPr>
        <w:t xml:space="preserve"> </w:t>
      </w:r>
      <w:r>
        <w:rPr>
          <w:rFonts w:ascii="Arial Narrow" w:hAnsi="Arial Narrow" w:cs="Arial Narrow"/>
          <w:sz w:val="20"/>
          <w:szCs w:val="20"/>
        </w:rPr>
        <w:t>1821-1985.</w:t>
      </w:r>
      <w:r>
        <w:rPr>
          <w:rFonts w:ascii="Arial Narrow" w:hAnsi="Arial Narrow" w:cs="Arial Narrow"/>
          <w:sz w:val="20"/>
          <w:szCs w:val="20"/>
        </w:rPr>
        <w:tab/>
        <w:t>7 delen</w:t>
      </w:r>
    </w:p>
    <w:p w14:paraId="638AB84A"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5BCCE8CA"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501</w:t>
      </w:r>
      <w:r w:rsidR="00B1397E">
        <w:rPr>
          <w:rFonts w:ascii="Arial Narrow" w:hAnsi="Arial Narrow" w:cs="Arial Narrow"/>
          <w:sz w:val="20"/>
          <w:szCs w:val="20"/>
        </w:rPr>
        <w:t xml:space="preserve">. </w:t>
      </w:r>
      <w:r>
        <w:rPr>
          <w:rFonts w:ascii="Arial Narrow" w:hAnsi="Arial Narrow" w:cs="Arial Narrow"/>
          <w:sz w:val="20"/>
          <w:szCs w:val="20"/>
        </w:rPr>
        <w:t>1821-1850.</w:t>
      </w:r>
    </w:p>
    <w:p w14:paraId="5F0B7B87"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502</w:t>
      </w:r>
      <w:r w:rsidR="00B1397E">
        <w:rPr>
          <w:rFonts w:ascii="Arial Narrow" w:hAnsi="Arial Narrow" w:cs="Arial Narrow"/>
          <w:sz w:val="20"/>
          <w:szCs w:val="20"/>
        </w:rPr>
        <w:t xml:space="preserve">. </w:t>
      </w:r>
      <w:r>
        <w:rPr>
          <w:rFonts w:ascii="Arial Narrow" w:hAnsi="Arial Narrow" w:cs="Arial Narrow"/>
          <w:sz w:val="20"/>
          <w:szCs w:val="20"/>
        </w:rPr>
        <w:t>1851-1875.</w:t>
      </w:r>
    </w:p>
    <w:p w14:paraId="568EC45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503</w:t>
      </w:r>
      <w:r w:rsidR="00B1397E">
        <w:rPr>
          <w:rFonts w:ascii="Arial Narrow" w:hAnsi="Arial Narrow" w:cs="Arial Narrow"/>
          <w:sz w:val="20"/>
          <w:szCs w:val="20"/>
        </w:rPr>
        <w:t xml:space="preserve">. </w:t>
      </w:r>
      <w:r>
        <w:rPr>
          <w:rFonts w:ascii="Arial Narrow" w:hAnsi="Arial Narrow" w:cs="Arial Narrow"/>
          <w:sz w:val="20"/>
          <w:szCs w:val="20"/>
        </w:rPr>
        <w:t>1876-1900.</w:t>
      </w:r>
    </w:p>
    <w:p w14:paraId="3E0EC5FF"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504</w:t>
      </w:r>
      <w:r w:rsidR="00B1397E">
        <w:rPr>
          <w:rFonts w:ascii="Arial Narrow" w:hAnsi="Arial Narrow" w:cs="Arial Narrow"/>
          <w:sz w:val="20"/>
          <w:szCs w:val="20"/>
        </w:rPr>
        <w:t xml:space="preserve">. </w:t>
      </w:r>
      <w:r>
        <w:rPr>
          <w:rFonts w:ascii="Arial Narrow" w:hAnsi="Arial Narrow" w:cs="Arial Narrow"/>
          <w:sz w:val="20"/>
          <w:szCs w:val="20"/>
        </w:rPr>
        <w:t>1901-1925.</w:t>
      </w:r>
    </w:p>
    <w:p w14:paraId="57CEAEA9" w14:textId="77777777" w:rsidR="00B1397E" w:rsidRDefault="00B1397E">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p>
    <w:p w14:paraId="2F0F803B"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505</w:t>
      </w:r>
      <w:r w:rsidR="00B1397E">
        <w:rPr>
          <w:rFonts w:ascii="Arial Narrow" w:hAnsi="Arial Narrow" w:cs="Arial Narrow"/>
          <w:sz w:val="20"/>
          <w:szCs w:val="20"/>
        </w:rPr>
        <w:t xml:space="preserve">. </w:t>
      </w:r>
      <w:r>
        <w:rPr>
          <w:rFonts w:ascii="Arial Narrow" w:hAnsi="Arial Narrow" w:cs="Arial Narrow"/>
          <w:sz w:val="20"/>
          <w:szCs w:val="20"/>
        </w:rPr>
        <w:t>1926-1950.</w:t>
      </w:r>
    </w:p>
    <w:p w14:paraId="00B7346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506</w:t>
      </w:r>
      <w:r w:rsidR="00B1397E">
        <w:rPr>
          <w:rFonts w:ascii="Arial Narrow" w:hAnsi="Arial Narrow" w:cs="Arial Narrow"/>
          <w:sz w:val="20"/>
          <w:szCs w:val="20"/>
        </w:rPr>
        <w:t xml:space="preserve">. </w:t>
      </w:r>
      <w:r>
        <w:rPr>
          <w:rFonts w:ascii="Arial Narrow" w:hAnsi="Arial Narrow" w:cs="Arial Narrow"/>
          <w:sz w:val="20"/>
          <w:szCs w:val="20"/>
        </w:rPr>
        <w:t>1951-1973.</w:t>
      </w:r>
    </w:p>
    <w:p w14:paraId="0F62D6AC"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507</w:t>
      </w:r>
      <w:r w:rsidR="00B1397E">
        <w:rPr>
          <w:rFonts w:ascii="Arial Narrow" w:hAnsi="Arial Narrow" w:cs="Arial Narrow"/>
          <w:sz w:val="20"/>
          <w:szCs w:val="20"/>
        </w:rPr>
        <w:t xml:space="preserve">. </w:t>
      </w:r>
      <w:r>
        <w:rPr>
          <w:rFonts w:ascii="Arial Narrow" w:hAnsi="Arial Narrow" w:cs="Arial Narrow"/>
          <w:sz w:val="20"/>
          <w:szCs w:val="20"/>
        </w:rPr>
        <w:t>1974-1985.</w:t>
      </w:r>
    </w:p>
    <w:p w14:paraId="5DD24A3E"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677715FC" w14:textId="77777777" w:rsidR="00C4793A" w:rsidRDefault="00C4793A" w:rsidP="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508-524</w:t>
      </w:r>
      <w:r w:rsidR="00B1397E">
        <w:rPr>
          <w:rFonts w:ascii="Arial Narrow" w:hAnsi="Arial Narrow" w:cs="Arial Narrow"/>
          <w:sz w:val="20"/>
          <w:szCs w:val="20"/>
        </w:rPr>
        <w:t xml:space="preserve"> </w:t>
      </w:r>
      <w:r>
        <w:rPr>
          <w:rFonts w:ascii="Arial Narrow" w:hAnsi="Arial Narrow" w:cs="Arial Narrow"/>
          <w:sz w:val="20"/>
          <w:szCs w:val="20"/>
        </w:rPr>
        <w:t>Tienjaarlijkse tafels op de geboorte-, huwelijks- en overlijdensakten, inge</w:t>
      </w:r>
      <w:r>
        <w:rPr>
          <w:rFonts w:ascii="Arial Narrow" w:hAnsi="Arial Narrow" w:cs="Arial Narrow"/>
          <w:sz w:val="20"/>
          <w:szCs w:val="20"/>
        </w:rPr>
        <w:softHyphen/>
        <w:t>sch</w:t>
      </w:r>
      <w:r w:rsidR="00B1397E">
        <w:rPr>
          <w:rFonts w:ascii="Arial Narrow" w:hAnsi="Arial Narrow" w:cs="Arial Narrow"/>
          <w:sz w:val="20"/>
          <w:szCs w:val="20"/>
        </w:rPr>
        <w:t>r</w:t>
      </w:r>
      <w:r>
        <w:rPr>
          <w:rFonts w:ascii="Arial Narrow" w:hAnsi="Arial Narrow" w:cs="Arial Narrow"/>
          <w:sz w:val="20"/>
          <w:szCs w:val="20"/>
        </w:rPr>
        <w:t>even in de registers van de burgerlijke stand,</w:t>
      </w:r>
      <w:r w:rsidR="00B1397E">
        <w:rPr>
          <w:rFonts w:ascii="Arial Narrow" w:hAnsi="Arial Narrow" w:cs="Arial Narrow"/>
          <w:sz w:val="20"/>
          <w:szCs w:val="20"/>
        </w:rPr>
        <w:t xml:space="preserve"> </w:t>
      </w:r>
      <w:r>
        <w:rPr>
          <w:rFonts w:ascii="Arial Narrow" w:hAnsi="Arial Narrow" w:cs="Arial Narrow"/>
          <w:sz w:val="20"/>
          <w:szCs w:val="20"/>
        </w:rPr>
        <w:t>1843-1950, met hiaten.</w:t>
      </w:r>
      <w:r>
        <w:rPr>
          <w:rFonts w:ascii="Arial Narrow" w:hAnsi="Arial Narrow" w:cs="Arial Narrow"/>
          <w:sz w:val="20"/>
          <w:szCs w:val="20"/>
        </w:rPr>
        <w:tab/>
        <w:t>17 delen</w:t>
      </w:r>
    </w:p>
    <w:p w14:paraId="5E934474" w14:textId="77777777" w:rsidR="00C4793A" w:rsidRDefault="00C4793A">
      <w:pPr>
        <w:tabs>
          <w:tab w:val="right" w:pos="5046"/>
        </w:tabs>
        <w:spacing w:line="288" w:lineRule="atLeast"/>
        <w:ind w:left="1475" w:hanging="1475"/>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52B60329"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508</w:t>
      </w:r>
      <w:r w:rsidR="00B1397E">
        <w:rPr>
          <w:rFonts w:ascii="Arial Narrow" w:hAnsi="Arial Narrow" w:cs="Arial Narrow"/>
          <w:sz w:val="20"/>
          <w:szCs w:val="20"/>
        </w:rPr>
        <w:t xml:space="preserve">. </w:t>
      </w:r>
      <w:r>
        <w:rPr>
          <w:rFonts w:ascii="Arial Narrow" w:hAnsi="Arial Narrow" w:cs="Arial Narrow"/>
          <w:sz w:val="20"/>
          <w:szCs w:val="20"/>
        </w:rPr>
        <w:t>1843-1853.</w:t>
      </w:r>
    </w:p>
    <w:p w14:paraId="2BA420C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509</w:t>
      </w:r>
      <w:r w:rsidR="00B1397E">
        <w:rPr>
          <w:rFonts w:ascii="Arial Narrow" w:hAnsi="Arial Narrow" w:cs="Arial Narrow"/>
          <w:sz w:val="20"/>
          <w:szCs w:val="20"/>
        </w:rPr>
        <w:t xml:space="preserve">. </w:t>
      </w:r>
      <w:r>
        <w:rPr>
          <w:rFonts w:ascii="Arial Narrow" w:hAnsi="Arial Narrow" w:cs="Arial Narrow"/>
          <w:sz w:val="20"/>
          <w:szCs w:val="20"/>
        </w:rPr>
        <w:t>1863-1872.</w:t>
      </w:r>
    </w:p>
    <w:p w14:paraId="52892BF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510</w:t>
      </w:r>
      <w:r w:rsidR="00B1397E">
        <w:rPr>
          <w:rFonts w:ascii="Arial Narrow" w:hAnsi="Arial Narrow" w:cs="Arial Narrow"/>
          <w:sz w:val="20"/>
          <w:szCs w:val="20"/>
        </w:rPr>
        <w:t xml:space="preserve">. </w:t>
      </w:r>
      <w:r>
        <w:rPr>
          <w:rFonts w:ascii="Arial Narrow" w:hAnsi="Arial Narrow" w:cs="Arial Narrow"/>
          <w:sz w:val="20"/>
          <w:szCs w:val="20"/>
        </w:rPr>
        <w:t>1873-1882.</w:t>
      </w:r>
    </w:p>
    <w:p w14:paraId="73683768"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511</w:t>
      </w:r>
      <w:r w:rsidR="00B1397E">
        <w:rPr>
          <w:rFonts w:ascii="Arial Narrow" w:hAnsi="Arial Narrow" w:cs="Arial Narrow"/>
          <w:sz w:val="20"/>
          <w:szCs w:val="20"/>
        </w:rPr>
        <w:t xml:space="preserve">. </w:t>
      </w:r>
      <w:r>
        <w:rPr>
          <w:rFonts w:ascii="Arial Narrow" w:hAnsi="Arial Narrow" w:cs="Arial Narrow"/>
          <w:sz w:val="20"/>
          <w:szCs w:val="20"/>
        </w:rPr>
        <w:t>1883-1892.</w:t>
      </w:r>
    </w:p>
    <w:p w14:paraId="00229615"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512</w:t>
      </w:r>
      <w:r w:rsidR="00B1397E">
        <w:rPr>
          <w:rFonts w:ascii="Arial Narrow" w:hAnsi="Arial Narrow" w:cs="Arial Narrow"/>
          <w:sz w:val="20"/>
          <w:szCs w:val="20"/>
        </w:rPr>
        <w:t xml:space="preserve">. </w:t>
      </w:r>
      <w:r>
        <w:rPr>
          <w:rFonts w:ascii="Arial Narrow" w:hAnsi="Arial Narrow" w:cs="Arial Narrow"/>
          <w:sz w:val="20"/>
          <w:szCs w:val="20"/>
        </w:rPr>
        <w:t>1893-1902.</w:t>
      </w:r>
    </w:p>
    <w:p w14:paraId="49E45C80"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513</w:t>
      </w:r>
      <w:r w:rsidR="00B1397E">
        <w:rPr>
          <w:rFonts w:ascii="Arial Narrow" w:hAnsi="Arial Narrow" w:cs="Arial Narrow"/>
          <w:sz w:val="20"/>
          <w:szCs w:val="20"/>
        </w:rPr>
        <w:t xml:space="preserve">. </w:t>
      </w:r>
      <w:r>
        <w:rPr>
          <w:rFonts w:ascii="Arial Narrow" w:hAnsi="Arial Narrow" w:cs="Arial Narrow"/>
          <w:sz w:val="20"/>
          <w:szCs w:val="20"/>
        </w:rPr>
        <w:t>1903-1912.</w:t>
      </w:r>
    </w:p>
    <w:p w14:paraId="58BD6F2B"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514</w:t>
      </w:r>
      <w:r w:rsidR="00B1397E">
        <w:rPr>
          <w:rFonts w:ascii="Arial Narrow" w:hAnsi="Arial Narrow" w:cs="Arial Narrow"/>
          <w:sz w:val="20"/>
          <w:szCs w:val="20"/>
        </w:rPr>
        <w:t xml:space="preserve">. </w:t>
      </w:r>
      <w:r>
        <w:rPr>
          <w:rFonts w:ascii="Arial Narrow" w:hAnsi="Arial Narrow" w:cs="Arial Narrow"/>
          <w:sz w:val="20"/>
          <w:szCs w:val="20"/>
        </w:rPr>
        <w:t>1913-1922 geboor</w:t>
      </w:r>
      <w:r>
        <w:rPr>
          <w:rFonts w:ascii="Arial Narrow" w:hAnsi="Arial Narrow" w:cs="Arial Narrow"/>
          <w:sz w:val="20"/>
          <w:szCs w:val="20"/>
        </w:rPr>
        <w:softHyphen/>
        <w:t>ten.</w:t>
      </w:r>
    </w:p>
    <w:p w14:paraId="765EB696" w14:textId="77777777" w:rsidR="00C4793A" w:rsidRDefault="00C4793A">
      <w:pPr>
        <w:tabs>
          <w:tab w:val="left" w:pos="-1440"/>
          <w:tab w:val="left" w:pos="-720"/>
          <w:tab w:val="right" w:pos="1279"/>
          <w:tab w:val="left" w:pos="1476"/>
          <w:tab w:val="right" w:pos="2066"/>
          <w:tab w:val="left" w:pos="2263"/>
        </w:tabs>
        <w:spacing w:line="288"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515</w:t>
      </w:r>
      <w:r w:rsidR="00B1397E">
        <w:rPr>
          <w:rFonts w:ascii="Arial Narrow" w:hAnsi="Arial Narrow" w:cs="Arial Narrow"/>
          <w:sz w:val="20"/>
          <w:szCs w:val="20"/>
        </w:rPr>
        <w:t xml:space="preserve">. </w:t>
      </w:r>
      <w:r>
        <w:rPr>
          <w:rFonts w:ascii="Arial Narrow" w:hAnsi="Arial Narrow" w:cs="Arial Narrow"/>
          <w:sz w:val="20"/>
          <w:szCs w:val="20"/>
        </w:rPr>
        <w:t>1913-1922 huwelij</w:t>
      </w:r>
      <w:r>
        <w:rPr>
          <w:rFonts w:ascii="Arial Narrow" w:hAnsi="Arial Narrow" w:cs="Arial Narrow"/>
          <w:sz w:val="20"/>
          <w:szCs w:val="20"/>
        </w:rPr>
        <w:softHyphen/>
        <w:t>ken.</w:t>
      </w:r>
    </w:p>
    <w:p w14:paraId="2A8F7CE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516</w:t>
      </w:r>
      <w:r w:rsidR="00B1397E">
        <w:rPr>
          <w:rFonts w:ascii="Arial Narrow" w:hAnsi="Arial Narrow" w:cs="Arial Narrow"/>
          <w:sz w:val="20"/>
          <w:szCs w:val="20"/>
        </w:rPr>
        <w:t xml:space="preserve">. </w:t>
      </w:r>
      <w:r>
        <w:rPr>
          <w:rFonts w:ascii="Arial Narrow" w:hAnsi="Arial Narrow" w:cs="Arial Narrow"/>
          <w:sz w:val="20"/>
          <w:szCs w:val="20"/>
        </w:rPr>
        <w:t>1913-1922 overlijden.</w:t>
      </w:r>
    </w:p>
    <w:p w14:paraId="5DB7465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517</w:t>
      </w:r>
      <w:r w:rsidR="00B1397E">
        <w:rPr>
          <w:rFonts w:ascii="Arial Narrow" w:hAnsi="Arial Narrow" w:cs="Arial Narrow"/>
          <w:sz w:val="20"/>
          <w:szCs w:val="20"/>
        </w:rPr>
        <w:t xml:space="preserve">. </w:t>
      </w:r>
      <w:r>
        <w:rPr>
          <w:rFonts w:ascii="Arial Narrow" w:hAnsi="Arial Narrow" w:cs="Arial Narrow"/>
          <w:sz w:val="20"/>
          <w:szCs w:val="20"/>
        </w:rPr>
        <w:t>1923-1932 geboorten.</w:t>
      </w:r>
    </w:p>
    <w:p w14:paraId="5B116532"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518</w:t>
      </w:r>
      <w:r w:rsidR="00B1397E">
        <w:rPr>
          <w:rFonts w:ascii="Arial Narrow" w:hAnsi="Arial Narrow" w:cs="Arial Narrow"/>
          <w:sz w:val="20"/>
          <w:szCs w:val="20"/>
        </w:rPr>
        <w:t xml:space="preserve">. </w:t>
      </w:r>
      <w:r>
        <w:rPr>
          <w:rFonts w:ascii="Arial Narrow" w:hAnsi="Arial Narrow" w:cs="Arial Narrow"/>
          <w:sz w:val="20"/>
          <w:szCs w:val="20"/>
        </w:rPr>
        <w:t>1923-1932 huwelijken.</w:t>
      </w:r>
    </w:p>
    <w:p w14:paraId="45640BDA"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519</w:t>
      </w:r>
      <w:r w:rsidR="00B1397E">
        <w:rPr>
          <w:rFonts w:ascii="Arial Narrow" w:hAnsi="Arial Narrow" w:cs="Arial Narrow"/>
          <w:sz w:val="20"/>
          <w:szCs w:val="20"/>
        </w:rPr>
        <w:t xml:space="preserve">. </w:t>
      </w:r>
      <w:r>
        <w:rPr>
          <w:rFonts w:ascii="Arial Narrow" w:hAnsi="Arial Narrow" w:cs="Arial Narrow"/>
          <w:sz w:val="20"/>
          <w:szCs w:val="20"/>
        </w:rPr>
        <w:t>1923-1932 overlijden.</w:t>
      </w:r>
    </w:p>
    <w:p w14:paraId="2A27781F"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520</w:t>
      </w:r>
      <w:r w:rsidR="00B1397E">
        <w:rPr>
          <w:rFonts w:ascii="Arial Narrow" w:hAnsi="Arial Narrow" w:cs="Arial Narrow"/>
          <w:sz w:val="20"/>
          <w:szCs w:val="20"/>
        </w:rPr>
        <w:t xml:space="preserve">. </w:t>
      </w:r>
      <w:r>
        <w:rPr>
          <w:rFonts w:ascii="Arial Narrow" w:hAnsi="Arial Narrow" w:cs="Arial Narrow"/>
          <w:sz w:val="20"/>
          <w:szCs w:val="20"/>
        </w:rPr>
        <w:t>1933-1940 geboorten.</w:t>
      </w:r>
    </w:p>
    <w:p w14:paraId="47381381"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521</w:t>
      </w:r>
      <w:r w:rsidR="00B1397E">
        <w:rPr>
          <w:rFonts w:ascii="Arial Narrow" w:hAnsi="Arial Narrow" w:cs="Arial Narrow"/>
          <w:sz w:val="20"/>
          <w:szCs w:val="20"/>
        </w:rPr>
        <w:t xml:space="preserve">. </w:t>
      </w:r>
      <w:r>
        <w:rPr>
          <w:rFonts w:ascii="Arial Narrow" w:hAnsi="Arial Narrow" w:cs="Arial Narrow"/>
          <w:sz w:val="20"/>
          <w:szCs w:val="20"/>
        </w:rPr>
        <w:t>1933-1940 huwelijken.</w:t>
      </w:r>
    </w:p>
    <w:p w14:paraId="4D511853"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522</w:t>
      </w:r>
      <w:r w:rsidR="00B1397E">
        <w:rPr>
          <w:rFonts w:ascii="Arial Narrow" w:hAnsi="Arial Narrow" w:cs="Arial Narrow"/>
          <w:sz w:val="20"/>
          <w:szCs w:val="20"/>
        </w:rPr>
        <w:t xml:space="preserve">. </w:t>
      </w:r>
      <w:r>
        <w:rPr>
          <w:rFonts w:ascii="Arial Narrow" w:hAnsi="Arial Narrow" w:cs="Arial Narrow"/>
          <w:sz w:val="20"/>
          <w:szCs w:val="20"/>
        </w:rPr>
        <w:t>1933-1940 overlijden.</w:t>
      </w:r>
    </w:p>
    <w:p w14:paraId="3B1F0789"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523</w:t>
      </w:r>
      <w:r w:rsidR="00B1397E">
        <w:rPr>
          <w:rFonts w:ascii="Arial Narrow" w:hAnsi="Arial Narrow" w:cs="Arial Narrow"/>
          <w:sz w:val="20"/>
          <w:szCs w:val="20"/>
        </w:rPr>
        <w:t xml:space="preserve">. </w:t>
      </w:r>
      <w:r>
        <w:rPr>
          <w:rFonts w:ascii="Arial Narrow" w:hAnsi="Arial Narrow" w:cs="Arial Narrow"/>
          <w:sz w:val="20"/>
          <w:szCs w:val="20"/>
        </w:rPr>
        <w:t>1941-1950 huwelijken.</w:t>
      </w:r>
    </w:p>
    <w:p w14:paraId="3070F560"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r>
        <w:rPr>
          <w:rFonts w:ascii="Arial Narrow" w:hAnsi="Arial Narrow" w:cs="Arial Narrow"/>
          <w:sz w:val="20"/>
          <w:szCs w:val="20"/>
        </w:rPr>
        <w:tab/>
        <w:t>524</w:t>
      </w:r>
      <w:r w:rsidR="00B1397E">
        <w:rPr>
          <w:rFonts w:ascii="Arial Narrow" w:hAnsi="Arial Narrow" w:cs="Arial Narrow"/>
          <w:sz w:val="20"/>
          <w:szCs w:val="20"/>
        </w:rPr>
        <w:t xml:space="preserve">. </w:t>
      </w:r>
      <w:r>
        <w:rPr>
          <w:rFonts w:ascii="Arial Narrow" w:hAnsi="Arial Narrow" w:cs="Arial Narrow"/>
          <w:sz w:val="20"/>
          <w:szCs w:val="20"/>
        </w:rPr>
        <w:t>1941-1950 overlijden.</w:t>
      </w:r>
    </w:p>
    <w:p w14:paraId="78823F36" w14:textId="77777777" w:rsidR="00C4793A" w:rsidRDefault="00C4793A">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pPr>
    </w:p>
    <w:p w14:paraId="37BFE491" w14:textId="77777777" w:rsidR="00B1397E" w:rsidRDefault="00B1397E">
      <w:pPr>
        <w:tabs>
          <w:tab w:val="left" w:pos="-1440"/>
          <w:tab w:val="left" w:pos="-720"/>
          <w:tab w:val="right" w:pos="1279"/>
          <w:tab w:val="left" w:pos="1476"/>
          <w:tab w:val="right" w:pos="2066"/>
          <w:tab w:val="left" w:pos="2263"/>
        </w:tabs>
        <w:spacing w:line="288" w:lineRule="atLeast"/>
        <w:ind w:left="1476" w:hanging="1476"/>
        <w:rPr>
          <w:rFonts w:ascii="Arial Narrow" w:hAnsi="Arial Narrow" w:cs="Arial Narrow"/>
          <w:sz w:val="20"/>
          <w:szCs w:val="20"/>
        </w:rPr>
        <w:sectPr w:rsidR="00B1397E">
          <w:type w:val="continuous"/>
          <w:pgSz w:w="11906" w:h="16838"/>
          <w:pgMar w:top="3117" w:right="1700" w:bottom="566" w:left="2041" w:header="3117" w:footer="566" w:gutter="0"/>
          <w:cols w:num="2" w:space="57" w:equalWidth="0">
            <w:col w:w="4053" w:space="57"/>
            <w:col w:w="4055"/>
          </w:cols>
          <w:noEndnote/>
        </w:sectPr>
      </w:pPr>
    </w:p>
    <w:p w14:paraId="57B06285" w14:textId="77777777" w:rsidR="00664C43" w:rsidRDefault="00C4793A" w:rsidP="00664C43">
      <w:pPr>
        <w:tabs>
          <w:tab w:val="left" w:pos="-1440"/>
          <w:tab w:val="left" w:pos="-720"/>
          <w:tab w:val="right" w:pos="1279"/>
          <w:tab w:val="left" w:pos="1476"/>
          <w:tab w:val="right" w:pos="2066"/>
          <w:tab w:val="left" w:pos="2263"/>
        </w:tabs>
        <w:spacing w:line="288" w:lineRule="atLeast"/>
        <w:ind w:left="1476" w:hanging="1476"/>
      </w:pPr>
      <w:r>
        <w:rPr>
          <w:rFonts w:ascii="Arial Narrow" w:hAnsi="Arial Narrow" w:cs="Arial Narrow"/>
          <w:sz w:val="20"/>
          <w:szCs w:val="20"/>
        </w:rPr>
        <w:tab/>
      </w:r>
    </w:p>
    <w:p w14:paraId="24C06BF9" w14:textId="77777777" w:rsidR="00664C43" w:rsidRDefault="00664C43">
      <w:pPr>
        <w:tabs>
          <w:tab w:val="left" w:pos="-1440"/>
          <w:tab w:val="left" w:pos="-720"/>
        </w:tabs>
        <w:spacing w:line="288" w:lineRule="atLeast"/>
        <w:rPr>
          <w:rFonts w:ascii="Arial Narrow" w:hAnsi="Arial Narrow" w:cs="Arial Narrow"/>
          <w:b/>
          <w:bCs/>
          <w:sz w:val="20"/>
          <w:szCs w:val="20"/>
        </w:rPr>
      </w:pPr>
    </w:p>
    <w:p w14:paraId="04FAF944" w14:textId="77777777" w:rsidR="00664C43" w:rsidRDefault="00664C43">
      <w:pPr>
        <w:tabs>
          <w:tab w:val="left" w:pos="-1440"/>
          <w:tab w:val="left" w:pos="-720"/>
        </w:tabs>
        <w:spacing w:line="288" w:lineRule="atLeast"/>
        <w:rPr>
          <w:rFonts w:ascii="Arial Narrow" w:hAnsi="Arial Narrow" w:cs="Arial Narrow"/>
          <w:b/>
          <w:bCs/>
          <w:sz w:val="20"/>
          <w:szCs w:val="20"/>
        </w:rPr>
      </w:pPr>
    </w:p>
    <w:p w14:paraId="2B3955F5" w14:textId="77777777" w:rsidR="00664C43" w:rsidRDefault="00664C43">
      <w:pPr>
        <w:tabs>
          <w:tab w:val="left" w:pos="-1440"/>
          <w:tab w:val="left" w:pos="-720"/>
        </w:tabs>
        <w:spacing w:line="288" w:lineRule="atLeast"/>
        <w:rPr>
          <w:rFonts w:ascii="Arial Narrow" w:hAnsi="Arial Narrow" w:cs="Arial Narrow"/>
          <w:b/>
          <w:bCs/>
          <w:sz w:val="20"/>
          <w:szCs w:val="20"/>
        </w:rPr>
      </w:pPr>
    </w:p>
    <w:p w14:paraId="51A370F1" w14:textId="77777777" w:rsidR="00664C43" w:rsidRDefault="00664C43">
      <w:pPr>
        <w:tabs>
          <w:tab w:val="left" w:pos="-1440"/>
          <w:tab w:val="left" w:pos="-720"/>
        </w:tabs>
        <w:spacing w:line="288" w:lineRule="atLeast"/>
        <w:rPr>
          <w:rFonts w:ascii="Arial Narrow" w:hAnsi="Arial Narrow" w:cs="Arial Narrow"/>
          <w:b/>
          <w:bCs/>
          <w:sz w:val="20"/>
          <w:szCs w:val="20"/>
        </w:rPr>
      </w:pPr>
    </w:p>
    <w:p w14:paraId="0630BEB2"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C4793A">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C4793A">
        <w:rPr>
          <w:rFonts w:ascii="Arial Narrow" w:hAnsi="Arial Narrow" w:cs="Arial Narrow"/>
          <w:b/>
          <w:bCs/>
          <w:sz w:val="20"/>
          <w:szCs w:val="20"/>
        </w:rPr>
        <w:t>INDEX VAN PERSOONSNAMEN</w:t>
      </w:r>
      <w:r>
        <w:rPr>
          <w:rFonts w:ascii="Arial Narrow" w:hAnsi="Arial Narrow" w:cs="Arial Narrow"/>
          <w:b/>
          <w:bCs/>
          <w:sz w:val="20"/>
          <w:szCs w:val="20"/>
        </w:rPr>
        <w:fldChar w:fldCharType="begin"/>
      </w:r>
      <w:r w:rsidR="00C4793A">
        <w:rPr>
          <w:rFonts w:ascii="Arial Narrow" w:hAnsi="Arial Narrow" w:cs="Arial Narrow"/>
          <w:b/>
          <w:bCs/>
          <w:sz w:val="20"/>
          <w:szCs w:val="20"/>
        </w:rPr>
        <w:instrText>tc  \l 1 "INDEX VAN PERSOONSNAMEN"</w:instrText>
      </w:r>
      <w:r>
        <w:rPr>
          <w:rFonts w:ascii="Arial Narrow" w:hAnsi="Arial Narrow" w:cs="Arial Narrow"/>
          <w:b/>
          <w:bCs/>
          <w:sz w:val="20"/>
          <w:szCs w:val="20"/>
        </w:rPr>
        <w:fldChar w:fldCharType="end"/>
      </w:r>
    </w:p>
    <w:p w14:paraId="171070C8" w14:textId="77777777" w:rsidR="00C4793A" w:rsidRDefault="00C4793A">
      <w:pPr>
        <w:tabs>
          <w:tab w:val="left" w:pos="-1440"/>
          <w:tab w:val="left" w:pos="-720"/>
        </w:tabs>
        <w:spacing w:line="288" w:lineRule="atLeast"/>
        <w:rPr>
          <w:rFonts w:ascii="Arial Narrow" w:hAnsi="Arial Narrow" w:cs="Arial Narrow"/>
          <w:sz w:val="20"/>
          <w:szCs w:val="20"/>
        </w:rPr>
      </w:pPr>
    </w:p>
    <w:p w14:paraId="6CC37262"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N.B. De nummers verwijzen naar de pagina. De namen uit de naamlijsten van bestuur</w:t>
      </w:r>
      <w:r>
        <w:rPr>
          <w:rFonts w:ascii="Arial Narrow" w:hAnsi="Arial Narrow" w:cs="Arial Narrow"/>
          <w:sz w:val="20"/>
          <w:szCs w:val="20"/>
        </w:rPr>
        <w:softHyphen/>
        <w:t>ders zijn niet opgenomen.</w:t>
      </w:r>
    </w:p>
    <w:p w14:paraId="21080F9E" w14:textId="77777777" w:rsidR="00C4793A" w:rsidRDefault="00C4793A">
      <w:pPr>
        <w:tabs>
          <w:tab w:val="left" w:pos="-1440"/>
          <w:tab w:val="left" w:pos="-720"/>
        </w:tabs>
        <w:spacing w:line="288" w:lineRule="atLeast"/>
        <w:rPr>
          <w:rFonts w:ascii="Arial Narrow" w:hAnsi="Arial Narrow" w:cs="Arial Narrow"/>
          <w:sz w:val="20"/>
          <w:szCs w:val="20"/>
        </w:rPr>
      </w:pPr>
    </w:p>
    <w:p w14:paraId="4D4BD72C" w14:textId="77777777" w:rsidR="00C4793A" w:rsidRDefault="00C4793A">
      <w:pPr>
        <w:tabs>
          <w:tab w:val="left" w:pos="-1440"/>
          <w:tab w:val="left" w:pos="-720"/>
        </w:tabs>
        <w:spacing w:line="288" w:lineRule="atLeast"/>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p>
    <w:p w14:paraId="718A845B"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Amerongen, Frederik Borre van  26</w:t>
      </w:r>
    </w:p>
    <w:p w14:paraId="6A047AF0"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Esse, Lucas Willem van  26</w:t>
      </w:r>
    </w:p>
    <w:p w14:paraId="48ED27F9"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Gemert, Sofia van  26</w:t>
      </w:r>
    </w:p>
    <w:p w14:paraId="4D234CAE"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Kuiper, E. de  14</w:t>
      </w:r>
    </w:p>
    <w:p w14:paraId="5E418527"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Loo, N. van  26</w:t>
      </w:r>
    </w:p>
    <w:p w14:paraId="129E101F"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Schreuders, A.  22</w:t>
      </w:r>
    </w:p>
    <w:p w14:paraId="54DD3EC4"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Verschouw, Christina  26</w:t>
      </w:r>
    </w:p>
    <w:p w14:paraId="46BDC64F"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796DAE1F" w14:textId="77777777" w:rsidR="00C4793A" w:rsidRDefault="00C4793A">
      <w:pPr>
        <w:tabs>
          <w:tab w:val="left" w:pos="-1440"/>
          <w:tab w:val="left" w:pos="-720"/>
        </w:tabs>
        <w:spacing w:line="288" w:lineRule="atLeast"/>
        <w:rPr>
          <w:rFonts w:ascii="Arial Narrow" w:hAnsi="Arial Narrow" w:cs="Arial Narrow"/>
          <w:sz w:val="20"/>
          <w:szCs w:val="20"/>
        </w:rPr>
      </w:pPr>
    </w:p>
    <w:p w14:paraId="7FBDCAE7"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b/>
          <w:bCs/>
          <w:sz w:val="20"/>
          <w:szCs w:val="20"/>
        </w:rPr>
        <w:t>ZAKENINDEX</w:t>
      </w:r>
    </w:p>
    <w:p w14:paraId="2F1DF2A2" w14:textId="77777777" w:rsidR="00C4793A" w:rsidRDefault="00C4793A">
      <w:pPr>
        <w:tabs>
          <w:tab w:val="left" w:pos="-1440"/>
          <w:tab w:val="left" w:pos="-720"/>
        </w:tabs>
        <w:spacing w:line="288" w:lineRule="atLeast"/>
        <w:rPr>
          <w:rFonts w:ascii="Arial Narrow" w:hAnsi="Arial Narrow" w:cs="Arial Narrow"/>
          <w:sz w:val="20"/>
          <w:szCs w:val="20"/>
        </w:rPr>
      </w:pPr>
    </w:p>
    <w:p w14:paraId="2AF20E4A" w14:textId="77777777" w:rsidR="00C4793A" w:rsidRDefault="00C4793A">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t>N.B. De nummers verwijzen naar de pagina's. Stukken die op grond van hun plaatsing in de inventaris via de inhoudsopgave reeds terugvindbaar zijn, zijn in het algemeen niet opgenomen.</w:t>
      </w:r>
    </w:p>
    <w:p w14:paraId="231AF3C4" w14:textId="77777777" w:rsidR="00C4793A" w:rsidRDefault="00807314">
      <w:pPr>
        <w:tabs>
          <w:tab w:val="left" w:pos="-1440"/>
          <w:tab w:val="left" w:pos="-720"/>
        </w:tabs>
        <w:spacing w:line="288" w:lineRule="atLeast"/>
        <w:rPr>
          <w:rFonts w:ascii="Arial Narrow" w:hAnsi="Arial Narrow" w:cs="Arial Narrow"/>
          <w:sz w:val="20"/>
          <w:szCs w:val="20"/>
        </w:rPr>
      </w:pPr>
      <w:r>
        <w:rPr>
          <w:rFonts w:ascii="Arial Narrow" w:hAnsi="Arial Narrow" w:cs="Arial Narrow"/>
          <w:sz w:val="20"/>
          <w:szCs w:val="20"/>
        </w:rPr>
        <w:fldChar w:fldCharType="begin"/>
      </w:r>
      <w:r w:rsidR="00C4793A">
        <w:rPr>
          <w:rFonts w:ascii="Arial Narrow" w:hAnsi="Arial Narrow" w:cs="Arial Narrow"/>
          <w:sz w:val="20"/>
          <w:szCs w:val="20"/>
        </w:rPr>
        <w:instrText>index \e '  '</w:instrText>
      </w:r>
      <w:r>
        <w:rPr>
          <w:rFonts w:ascii="Arial Narrow" w:hAnsi="Arial Narrow" w:cs="Arial Narrow"/>
          <w:sz w:val="20"/>
          <w:szCs w:val="20"/>
        </w:rPr>
        <w:fldChar w:fldCharType="separate"/>
      </w:r>
    </w:p>
    <w:p w14:paraId="5C067999" w14:textId="77777777" w:rsidR="00C4793A" w:rsidRDefault="00807314">
      <w:pPr>
        <w:tabs>
          <w:tab w:val="left" w:pos="-1440"/>
          <w:tab w:val="left" w:pos="-720"/>
        </w:tabs>
        <w:spacing w:line="288" w:lineRule="atLeast"/>
        <w:rPr>
          <w:rFonts w:ascii="Arial Narrow" w:hAnsi="Arial Narrow" w:cs="Arial Narrow"/>
          <w:sz w:val="20"/>
          <w:szCs w:val="20"/>
        </w:rPr>
        <w:sectPr w:rsidR="00C4793A">
          <w:type w:val="continuous"/>
          <w:pgSz w:w="11906" w:h="16838"/>
          <w:pgMar w:top="3117" w:right="3628" w:bottom="566" w:left="3231" w:header="3117" w:footer="566" w:gutter="0"/>
          <w:cols w:space="708"/>
          <w:noEndnote/>
        </w:sectPr>
      </w:pPr>
      <w:r>
        <w:rPr>
          <w:rFonts w:ascii="Arial Narrow" w:hAnsi="Arial Narrow" w:cs="Arial Narrow"/>
          <w:sz w:val="20"/>
          <w:szCs w:val="20"/>
        </w:rPr>
        <w:fldChar w:fldCharType="end"/>
      </w:r>
    </w:p>
    <w:p w14:paraId="7F73C2C9"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Archief</w:t>
      </w:r>
    </w:p>
    <w:p w14:paraId="1704A1EB"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ingekomen stukken  7</w:t>
      </w:r>
    </w:p>
    <w:p w14:paraId="27C46274"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inschrijfregisters  7</w:t>
      </w:r>
    </w:p>
    <w:p w14:paraId="3401CAD1"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vernietiging  6</w:t>
      </w:r>
    </w:p>
    <w:p w14:paraId="43CE8320"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Armbestuur, Diaconie  15</w:t>
      </w:r>
    </w:p>
    <w:p w14:paraId="64893C3D"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Assessoren  5</w:t>
      </w:r>
    </w:p>
    <w:p w14:paraId="7FD8D349"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Bedrijfschap voor vee en vlees  20</w:t>
      </w:r>
    </w:p>
    <w:p w14:paraId="3C2EA3A3"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Begraafplaats  19, 23</w:t>
      </w:r>
    </w:p>
    <w:p w14:paraId="64487177"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Bevolkingsregisters  6</w:t>
      </w:r>
    </w:p>
    <w:p w14:paraId="4A35C67C"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Brouwerij  19</w:t>
      </w:r>
    </w:p>
    <w:p w14:paraId="0C0C5E3D"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Burgemeester  5</w:t>
      </w:r>
    </w:p>
    <w:p w14:paraId="5187FFCF"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Burgerlijke stand</w:t>
      </w:r>
    </w:p>
    <w:p w14:paraId="696D8422"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registers  6</w:t>
      </w:r>
    </w:p>
    <w:p w14:paraId="297307AF"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Correspondentie  7</w:t>
      </w:r>
    </w:p>
    <w:p w14:paraId="3CFA9DAA"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Demobilisatie  21</w:t>
      </w:r>
    </w:p>
    <w:p w14:paraId="757F5B78"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Destructie Centrale Slachtplaats  22</w:t>
      </w:r>
    </w:p>
    <w:p w14:paraId="31E50D32"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Diaconie N.H. gemeente  19</w:t>
      </w:r>
    </w:p>
    <w:p w14:paraId="3B3801B8"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Distributiedienst  24</w:t>
      </w:r>
    </w:p>
    <w:p w14:paraId="6EA6BF6A"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Dordrecht  22</w:t>
      </w:r>
    </w:p>
    <w:p w14:paraId="0E0A41F8"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Drinkwaterleiding  22, 23</w:t>
      </w:r>
    </w:p>
    <w:p w14:paraId="3A916F55"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Duitse Orde  26</w:t>
      </w:r>
    </w:p>
    <w:p w14:paraId="7868D81B"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Gemeentebestuur  13</w:t>
      </w:r>
    </w:p>
    <w:p w14:paraId="693787E8"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Gemeenteontvanger  18</w:t>
      </w:r>
    </w:p>
    <w:p w14:paraId="1265B21D"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Gemeenteraad  5</w:t>
      </w:r>
    </w:p>
    <w:p w14:paraId="626ECC6A"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Geneeskundigen  13</w:t>
      </w:r>
    </w:p>
    <w:p w14:paraId="4FA4DC18"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Giessen</w:t>
      </w:r>
      <w:r>
        <w:rPr>
          <w:rFonts w:ascii="Arial Narrow" w:hAnsi="Arial Narrow" w:cs="Arial Narrow"/>
          <w:sz w:val="20"/>
          <w:szCs w:val="20"/>
        </w:rPr>
        <w:noBreakHyphen/>
        <w:t>Nieuwkerk  13, 15, 21, 23</w:t>
      </w:r>
    </w:p>
    <w:p w14:paraId="029C598B"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Giessenlanden  6</w:t>
      </w:r>
    </w:p>
    <w:p w14:paraId="4323CE49"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Gorinchem  25</w:t>
      </w:r>
    </w:p>
    <w:p w14:paraId="4FADA77A"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Goudriaan  13</w:t>
      </w:r>
    </w:p>
    <w:p w14:paraId="53FEE5CF"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Hardinxveld  23, 25</w:t>
      </w:r>
    </w:p>
    <w:p w14:paraId="74C32504"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Kerkplein  23</w:t>
      </w:r>
    </w:p>
    <w:p w14:paraId="7D6FFD17"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Kerkweg  23</w:t>
      </w:r>
    </w:p>
    <w:p w14:paraId="4C4D5843"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Kiesrecht  5</w:t>
      </w:r>
    </w:p>
    <w:p w14:paraId="4E3FD463"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Klompen  24</w:t>
      </w:r>
    </w:p>
    <w:p w14:paraId="01C3AFD6"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Koningin  13</w:t>
      </w:r>
    </w:p>
    <w:p w14:paraId="4B3D5E5D"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Langeweg  23</w:t>
      </w:r>
    </w:p>
    <w:p w14:paraId="0C59E36B"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Luchtaanvallen  22</w:t>
      </w:r>
    </w:p>
    <w:p w14:paraId="6F762AE1"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Melkbesluit  21</w:t>
      </w:r>
    </w:p>
    <w:p w14:paraId="2357DD9F"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Nolweg  23</w:t>
      </w:r>
    </w:p>
    <w:p w14:paraId="7CDDD52E"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Notulen  7</w:t>
      </w:r>
    </w:p>
    <w:p w14:paraId="65483D4B"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ODRP facilitair  6</w:t>
      </w:r>
    </w:p>
    <w:p w14:paraId="1F64628E"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Ottoland  13</w:t>
      </w:r>
    </w:p>
    <w:p w14:paraId="6925A22C"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Parallelweg  23</w:t>
      </w:r>
    </w:p>
    <w:p w14:paraId="63CB61DA"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Peursum  13, 14, 21, 22</w:t>
      </w:r>
    </w:p>
    <w:p w14:paraId="0C75C94E"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Plaatsingsnummer  7</w:t>
      </w:r>
    </w:p>
    <w:p w14:paraId="1DB87866"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Registratuurbureau</w:t>
      </w:r>
    </w:p>
    <w:p w14:paraId="48EFAA56"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Vereniging van Nederlandse Gemeenten  14</w:t>
      </w:r>
    </w:p>
    <w:p w14:paraId="2D667172"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Schelluinen  22</w:t>
      </w:r>
    </w:p>
    <w:p w14:paraId="4E1AF1D6" w14:textId="77777777" w:rsidR="00C4793A" w:rsidRDefault="00B95A40">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lastRenderedPageBreak/>
        <w:t>Schelluins</w:t>
      </w:r>
      <w:r w:rsidR="00C4793A">
        <w:rPr>
          <w:rFonts w:ascii="Arial Narrow" w:hAnsi="Arial Narrow" w:cs="Arial Narrow"/>
          <w:sz w:val="20"/>
          <w:szCs w:val="20"/>
        </w:rPr>
        <w:t>e Vliet  23</w:t>
      </w:r>
    </w:p>
    <w:p w14:paraId="7ABC8D42"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Schelluinse Voordijk  24</w:t>
      </w:r>
    </w:p>
    <w:p w14:paraId="2E841A1C"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Schelluinseweg  23</w:t>
      </w:r>
    </w:p>
    <w:p w14:paraId="1CEA64D6"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Schout  5</w:t>
      </w:r>
    </w:p>
    <w:p w14:paraId="672B3637"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Secretarie  15</w:t>
      </w:r>
    </w:p>
    <w:p w14:paraId="7FCBB8F7"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Uitbreidingsplan  23</w:t>
      </w:r>
    </w:p>
    <w:p w14:paraId="4583C587"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Uitbreidingsplannen  23</w:t>
      </w:r>
    </w:p>
    <w:p w14:paraId="6B3DB82A"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Vleeskeuringsdienst  22</w:t>
      </w:r>
    </w:p>
    <w:p w14:paraId="39CF0138"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Voordijk  22, 23</w:t>
      </w:r>
    </w:p>
    <w:p w14:paraId="556E92CA"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pPr>
      <w:r>
        <w:rPr>
          <w:rFonts w:ascii="Arial Narrow" w:hAnsi="Arial Narrow" w:cs="Arial Narrow"/>
          <w:sz w:val="20"/>
          <w:szCs w:val="20"/>
        </w:rPr>
        <w:t>Zetters  13</w:t>
      </w:r>
    </w:p>
    <w:p w14:paraId="0E023A3C" w14:textId="77777777" w:rsidR="00C4793A" w:rsidRDefault="00C4793A">
      <w:pPr>
        <w:tabs>
          <w:tab w:val="left" w:pos="-1440"/>
          <w:tab w:val="left" w:pos="-720"/>
          <w:tab w:val="left" w:pos="0"/>
          <w:tab w:val="left" w:pos="720"/>
        </w:tabs>
        <w:spacing w:line="288" w:lineRule="atLeast"/>
        <w:ind w:left="1440" w:right="720" w:hanging="1440"/>
        <w:rPr>
          <w:rFonts w:ascii="Arial Narrow" w:hAnsi="Arial Narrow" w:cs="Arial Narrow"/>
          <w:sz w:val="20"/>
          <w:szCs w:val="20"/>
        </w:rPr>
        <w:sectPr w:rsidR="00C4793A">
          <w:type w:val="continuous"/>
          <w:pgSz w:w="11906" w:h="16838"/>
          <w:pgMar w:top="3117" w:right="1700" w:bottom="566" w:left="2041" w:header="3117" w:footer="566" w:gutter="0"/>
          <w:cols w:num="2" w:space="57" w:equalWidth="0">
            <w:col w:w="4053" w:space="57"/>
            <w:col w:w="4055"/>
          </w:cols>
          <w:noEndnote/>
        </w:sectPr>
      </w:pPr>
    </w:p>
    <w:p w14:paraId="0680C407" w14:textId="77777777" w:rsidR="00C4793A" w:rsidRDefault="00C4793A">
      <w:pPr>
        <w:tabs>
          <w:tab w:val="left" w:pos="-1440"/>
          <w:tab w:val="left" w:pos="-720"/>
        </w:tabs>
        <w:spacing w:line="288" w:lineRule="atLeast"/>
        <w:rPr>
          <w:rFonts w:ascii="Arial Narrow" w:hAnsi="Arial Narrow" w:cs="Arial Narrow"/>
          <w:sz w:val="20"/>
          <w:szCs w:val="20"/>
        </w:rPr>
      </w:pPr>
    </w:p>
    <w:sectPr w:rsidR="00C4793A" w:rsidSect="00C4793A">
      <w:type w:val="continuous"/>
      <w:pgSz w:w="11906" w:h="16838"/>
      <w:pgMar w:top="3117" w:right="3628" w:bottom="566" w:left="3231" w:header="3117"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AC1F3" w14:textId="77777777" w:rsidR="003A4571" w:rsidRDefault="003A4571">
      <w:pPr>
        <w:spacing w:line="20" w:lineRule="exact"/>
        <w:rPr>
          <w:rFonts w:cstheme="minorBidi"/>
        </w:rPr>
      </w:pPr>
    </w:p>
  </w:endnote>
  <w:endnote w:type="continuationSeparator" w:id="0">
    <w:p w14:paraId="54A5F745" w14:textId="77777777" w:rsidR="003A4571" w:rsidRDefault="003A4571" w:rsidP="00C4793A">
      <w:r>
        <w:rPr>
          <w:rFonts w:cstheme="minorBidi"/>
        </w:rPr>
        <w:t xml:space="preserve"> </w:t>
      </w:r>
    </w:p>
  </w:endnote>
  <w:endnote w:type="continuationNotice" w:id="1">
    <w:p w14:paraId="2AAAF1DA" w14:textId="77777777" w:rsidR="003A4571" w:rsidRDefault="003A4571" w:rsidP="00C4793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5BBD" w14:textId="77777777" w:rsidR="003A4571" w:rsidRDefault="003A4571">
    <w:pPr>
      <w:spacing w:before="140" w:line="100" w:lineRule="exact"/>
      <w:rPr>
        <w:rFonts w:cstheme="minorBidi"/>
        <w:sz w:val="10"/>
        <w:szCs w:val="10"/>
      </w:rPr>
    </w:pPr>
  </w:p>
  <w:p w14:paraId="009B43E5" w14:textId="77777777" w:rsidR="003A4571" w:rsidRDefault="001C011D">
    <w:pPr>
      <w:tabs>
        <w:tab w:val="left" w:pos="-1440"/>
        <w:tab w:val="left" w:pos="-720"/>
      </w:tabs>
      <w:spacing w:line="288" w:lineRule="atLeast"/>
      <w:rPr>
        <w:rFonts w:ascii="Arial Narrow" w:hAnsi="Arial Narrow" w:cs="Arial Narrow"/>
        <w:sz w:val="20"/>
        <w:szCs w:val="20"/>
      </w:rPr>
    </w:pPr>
    <w:r>
      <w:rPr>
        <w:noProof/>
      </w:rPr>
      <w:pict w14:anchorId="2261B4A8">
        <v:rect id="_x0000_s1025" style="position:absolute;margin-left:161.55pt;margin-top:12pt;width:252.35pt;height:29.85pt;z-index:251654656;mso-position-horizontal-relative:page;mso-position-vertical-relative:text" o:allowincell="f" filled="f" stroked="f" strokeweight="0">
          <v:textbox inset="0,0,0,0">
            <w:txbxContent>
              <w:p w14:paraId="4191627D" w14:textId="77777777" w:rsidR="003A4571" w:rsidRDefault="003A4571">
                <w:pPr>
                  <w:tabs>
                    <w:tab w:val="left" w:pos="-1440"/>
                    <w:tab w:val="left" w:pos="-720"/>
                  </w:tabs>
                  <w:spacing w:line="288" w:lineRule="atLeast"/>
                  <w:rPr>
                    <w:rFonts w:ascii="Arial Narrow" w:hAnsi="Arial Narrow" w:cs="Arial Narrow"/>
                    <w:vanish/>
                    <w:sz w:val="20"/>
                    <w:szCs w:val="20"/>
                  </w:rPr>
                </w:pPr>
                <w:r>
                  <w:rPr>
                    <w:rFonts w:ascii="Arial Narrow" w:hAnsi="Arial Narrow" w:cs="Arial Narrow"/>
                    <w:vanish/>
                    <w:sz w:val="20"/>
                    <w:szCs w:val="20"/>
                  </w:rPr>
                  <w:t xml:space="preserve">Voer hier de titel van het rapport in (voettekst).  </w:t>
                </w:r>
              </w:p>
              <w:p w14:paraId="017C1E8B" w14:textId="77777777" w:rsidR="003A4571" w:rsidRDefault="003A4571">
                <w:pPr>
                  <w:tabs>
                    <w:tab w:val="left" w:pos="-1440"/>
                    <w:tab w:val="left" w:pos="-720"/>
                  </w:tabs>
                  <w:spacing w:line="288" w:lineRule="atLeast"/>
                  <w:rPr>
                    <w:rFonts w:ascii="Arial Narrow" w:hAnsi="Arial Narrow" w:cs="Arial Narrow"/>
                    <w:vanish/>
                    <w:sz w:val="20"/>
                    <w:szCs w:val="20"/>
                  </w:rPr>
                </w:pPr>
                <w:r>
                  <w:rPr>
                    <w:rFonts w:ascii="Arial Narrow" w:hAnsi="Arial Narrow" w:cs="Arial Narrow"/>
                    <w:vanish/>
                    <w:sz w:val="20"/>
                    <w:szCs w:val="20"/>
                  </w:rPr>
                  <w:t xml:space="preserve">Deze voettekst werkt met 3 regels; </w:t>
                </w:r>
              </w:p>
              <w:p w14:paraId="11AC78C4" w14:textId="77777777" w:rsidR="003A4571" w:rsidRDefault="003A4571">
                <w:pPr>
                  <w:tabs>
                    <w:tab w:val="left" w:pos="-1440"/>
                    <w:tab w:val="left" w:pos="-720"/>
                  </w:tabs>
                  <w:spacing w:line="288" w:lineRule="atLeast"/>
                  <w:rPr>
                    <w:rFonts w:ascii="Arial Narrow" w:hAnsi="Arial Narrow" w:cs="Arial Narrow"/>
                    <w:vanish/>
                    <w:sz w:val="20"/>
                    <w:szCs w:val="20"/>
                  </w:rPr>
                </w:pPr>
                <w:r>
                  <w:rPr>
                    <w:rFonts w:ascii="Arial Narrow" w:hAnsi="Arial Narrow" w:cs="Arial Narrow"/>
                    <w:vanish/>
                    <w:sz w:val="20"/>
                    <w:szCs w:val="20"/>
                  </w:rPr>
                  <w:t>bij 1 regel tekst 2 Harde Returns,</w:t>
                </w:r>
              </w:p>
              <w:p w14:paraId="20A1A882" w14:textId="77777777" w:rsidR="003A4571" w:rsidRDefault="003A4571">
                <w:pPr>
                  <w:tabs>
                    <w:tab w:val="left" w:pos="-1440"/>
                    <w:tab w:val="left" w:pos="-720"/>
                  </w:tabs>
                  <w:spacing w:line="288" w:lineRule="atLeast"/>
                  <w:rPr>
                    <w:rFonts w:ascii="Arial Narrow" w:hAnsi="Arial Narrow" w:cs="Arial Narrow"/>
                    <w:vanish/>
                    <w:sz w:val="20"/>
                    <w:szCs w:val="20"/>
                  </w:rPr>
                </w:pPr>
                <w:r>
                  <w:rPr>
                    <w:rFonts w:ascii="Arial Narrow" w:hAnsi="Arial Narrow" w:cs="Arial Narrow"/>
                    <w:vanish/>
                    <w:sz w:val="20"/>
                    <w:szCs w:val="20"/>
                  </w:rPr>
                  <w:t xml:space="preserve">bij 2 regels tekst 1 Harde Return toevoegen. </w:t>
                </w:r>
              </w:p>
              <w:p w14:paraId="74CA5622" w14:textId="77777777" w:rsidR="003A4571" w:rsidRDefault="003A4571">
                <w:pPr>
                  <w:tabs>
                    <w:tab w:val="left" w:pos="-1440"/>
                    <w:tab w:val="left" w:pos="-720"/>
                  </w:tabs>
                  <w:spacing w:line="288" w:lineRule="atLeast"/>
                  <w:rPr>
                    <w:rFonts w:ascii="Arial Narrow" w:hAnsi="Arial Narrow" w:cs="Arial Narrow"/>
                    <w:vanish/>
                    <w:sz w:val="20"/>
                    <w:szCs w:val="20"/>
                  </w:rPr>
                </w:pPr>
              </w:p>
              <w:p w14:paraId="115742D0" w14:textId="77777777" w:rsidR="003A4571" w:rsidRDefault="003A4571">
                <w:pPr>
                  <w:tabs>
                    <w:tab w:val="left" w:pos="-1440"/>
                    <w:tab w:val="left" w:pos="-720"/>
                  </w:tabs>
                  <w:spacing w:line="240" w:lineRule="atLeast"/>
                  <w:rPr>
                    <w:rFonts w:ascii="Arial Narrow" w:hAnsi="Arial Narrow" w:cs="Arial Narrow"/>
                    <w:sz w:val="16"/>
                    <w:szCs w:val="16"/>
                  </w:rPr>
                </w:pPr>
                <w:r>
                  <w:rPr>
                    <w:rFonts w:ascii="Arial Narrow" w:hAnsi="Arial Narrow" w:cs="Arial Narrow"/>
                    <w:vanish/>
                    <w:sz w:val="20"/>
                    <w:szCs w:val="20"/>
                  </w:rPr>
                  <w:t>Druk daarna op F9</w:t>
                </w:r>
                <w:r>
                  <w:rPr>
                    <w:rFonts w:ascii="Arial Narrow" w:hAnsi="Arial Narrow" w:cs="Arial Narrow"/>
                    <w:sz w:val="16"/>
                    <w:szCs w:val="16"/>
                  </w:rPr>
                  <w:t>Neder-Slingeland</w:t>
                </w:r>
              </w:p>
              <w:p w14:paraId="5BAAE95F" w14:textId="77777777" w:rsidR="003A4571" w:rsidRDefault="003A4571">
                <w:pPr>
                  <w:tabs>
                    <w:tab w:val="left" w:pos="-1440"/>
                    <w:tab w:val="left" w:pos="-720"/>
                  </w:tabs>
                  <w:spacing w:line="240" w:lineRule="atLeast"/>
                  <w:rPr>
                    <w:rFonts w:ascii="Arial Narrow" w:hAnsi="Arial Narrow" w:cs="Arial Narrow"/>
                    <w:sz w:val="16"/>
                    <w:szCs w:val="16"/>
                  </w:rPr>
                </w:pPr>
              </w:p>
            </w:txbxContent>
          </v:textbox>
          <w10:wrap anchorx="page"/>
        </v:rect>
      </w:pict>
    </w:r>
  </w:p>
  <w:p w14:paraId="5F8860B0" w14:textId="77777777" w:rsidR="003A4571" w:rsidRDefault="003A4571">
    <w:pPr>
      <w:tabs>
        <w:tab w:val="left" w:pos="-1440"/>
        <w:tab w:val="left" w:pos="-720"/>
      </w:tabs>
      <w:spacing w:line="288" w:lineRule="atLeast"/>
      <w:rPr>
        <w:rFonts w:ascii="Arial Narrow" w:hAnsi="Arial Narrow" w:cs="Arial Narrow"/>
        <w:sz w:val="20"/>
        <w:szCs w:val="20"/>
      </w:rPr>
    </w:pPr>
  </w:p>
  <w:p w14:paraId="0DF21822" w14:textId="77777777" w:rsidR="003A4571" w:rsidRDefault="003A4571">
    <w:pPr>
      <w:tabs>
        <w:tab w:val="left" w:pos="-1440"/>
        <w:tab w:val="left" w:pos="-720"/>
      </w:tabs>
      <w:spacing w:line="288" w:lineRule="atLeast"/>
      <w:rPr>
        <w:rFonts w:ascii="Arial Narrow" w:hAnsi="Arial Narrow" w:cs="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67BD" w14:textId="77777777" w:rsidR="003A4571" w:rsidRDefault="003A4571">
    <w:pPr>
      <w:spacing w:before="140" w:line="100" w:lineRule="exact"/>
      <w:rPr>
        <w:rFonts w:cstheme="minorBidi"/>
        <w:sz w:val="10"/>
        <w:szCs w:val="10"/>
      </w:rPr>
    </w:pPr>
  </w:p>
  <w:p w14:paraId="7296994B" w14:textId="77777777" w:rsidR="003A4571" w:rsidRDefault="003A4571">
    <w:pPr>
      <w:tabs>
        <w:tab w:val="left" w:pos="-1440"/>
        <w:tab w:val="left" w:pos="-720"/>
      </w:tabs>
      <w:spacing w:line="288" w:lineRule="atLeast"/>
      <w:rPr>
        <w:rFonts w:ascii="Arial Narrow" w:hAnsi="Arial Narrow" w:cs="Arial Narrow"/>
        <w:sz w:val="20"/>
        <w:szCs w:val="20"/>
      </w:rPr>
    </w:pPr>
  </w:p>
  <w:p w14:paraId="1683D812" w14:textId="77777777" w:rsidR="003A4571" w:rsidRDefault="003A4571">
    <w:pPr>
      <w:tabs>
        <w:tab w:val="left" w:pos="-1440"/>
        <w:tab w:val="left" w:pos="-720"/>
      </w:tabs>
      <w:spacing w:line="288" w:lineRule="atLeast"/>
      <w:rPr>
        <w:rFonts w:ascii="Arial Narrow" w:hAnsi="Arial Narrow" w:cs="Arial Narrow"/>
        <w:sz w:val="20"/>
        <w:szCs w:val="20"/>
      </w:rPr>
    </w:pPr>
  </w:p>
  <w:p w14:paraId="5B04EDE6" w14:textId="77777777" w:rsidR="003A4571" w:rsidRDefault="003A4571">
    <w:pPr>
      <w:tabs>
        <w:tab w:val="left" w:pos="-1440"/>
        <w:tab w:val="left" w:pos="-720"/>
      </w:tabs>
      <w:spacing w:line="288" w:lineRule="atLeast"/>
      <w:rPr>
        <w:rFonts w:ascii="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82D5" w14:textId="77777777" w:rsidR="003A4571" w:rsidRDefault="003A4571">
    <w:pPr>
      <w:spacing w:before="140" w:line="100" w:lineRule="exact"/>
      <w:rPr>
        <w:rFonts w:cstheme="minorBidi"/>
        <w:sz w:val="10"/>
        <w:szCs w:val="10"/>
      </w:rPr>
    </w:pPr>
  </w:p>
  <w:p w14:paraId="53371CAA" w14:textId="77777777" w:rsidR="003A4571" w:rsidRDefault="001C011D">
    <w:pPr>
      <w:tabs>
        <w:tab w:val="left" w:pos="-1440"/>
        <w:tab w:val="left" w:pos="-720"/>
      </w:tabs>
      <w:spacing w:line="288" w:lineRule="atLeast"/>
      <w:rPr>
        <w:rFonts w:ascii="Arial Narrow" w:hAnsi="Arial Narrow" w:cs="Arial Narrow"/>
        <w:sz w:val="20"/>
        <w:szCs w:val="20"/>
      </w:rPr>
    </w:pPr>
    <w:r>
      <w:rPr>
        <w:noProof/>
      </w:rPr>
      <w:pict w14:anchorId="195C45A2">
        <v:rect id="_x0000_s1026" style="position:absolute;margin-left:161.55pt;margin-top:12pt;width:252.35pt;height:7.95pt;z-index:251655680;mso-position-horizontal-relative:page;mso-position-vertical-relative:text" o:allowincell="f" filled="f" stroked="f" strokeweight="0">
          <v:textbox inset="0,0,0,0">
            <w:txbxContent>
              <w:p w14:paraId="79A183E3" w14:textId="77777777" w:rsidR="003A4571" w:rsidRDefault="003A4571">
                <w:pPr>
                  <w:tabs>
                    <w:tab w:val="left" w:pos="-1440"/>
                    <w:tab w:val="left" w:pos="-720"/>
                  </w:tabs>
                  <w:spacing w:line="288" w:lineRule="atLeast"/>
                  <w:rPr>
                    <w:rFonts w:ascii="Arial Narrow" w:hAnsi="Arial Narrow" w:cs="Arial Narrow"/>
                    <w:sz w:val="20"/>
                    <w:szCs w:val="20"/>
                  </w:rPr>
                </w:pPr>
                <w:r>
                  <w:rPr>
                    <w:rFonts w:ascii="Arial Narrow" w:hAnsi="Arial Narrow" w:cs="Arial Narrow"/>
                    <w:sz w:val="12"/>
                    <w:szCs w:val="12"/>
                  </w:rPr>
                  <w:t>Schelluinen</w:t>
                </w:r>
              </w:p>
            </w:txbxContent>
          </v:textbox>
          <w10:wrap anchorx="page"/>
        </v:rect>
      </w:pict>
    </w:r>
  </w:p>
  <w:p w14:paraId="04538632" w14:textId="77777777" w:rsidR="003A4571" w:rsidRDefault="003A4571">
    <w:pPr>
      <w:tabs>
        <w:tab w:val="left" w:pos="-1440"/>
        <w:tab w:val="left" w:pos="-720"/>
      </w:tabs>
      <w:spacing w:line="288" w:lineRule="atLeast"/>
      <w:rPr>
        <w:rFonts w:ascii="Arial Narrow" w:hAnsi="Arial Narrow" w:cs="Arial Narrow"/>
        <w:sz w:val="20"/>
        <w:szCs w:val="20"/>
      </w:rPr>
    </w:pPr>
  </w:p>
  <w:p w14:paraId="134FD6E0" w14:textId="77777777" w:rsidR="003A4571" w:rsidRDefault="003A4571">
    <w:pPr>
      <w:tabs>
        <w:tab w:val="left" w:pos="-1440"/>
        <w:tab w:val="left" w:pos="-720"/>
      </w:tabs>
      <w:spacing w:line="288" w:lineRule="atLeast"/>
      <w:rPr>
        <w:rFonts w:ascii="Arial Narrow" w:hAnsi="Arial Narrow" w:cs="Arial Narrow"/>
        <w:sz w:val="20"/>
        <w:szCs w:val="20"/>
      </w:rPr>
    </w:pPr>
  </w:p>
  <w:p w14:paraId="78F31761" w14:textId="77777777" w:rsidR="003A4571" w:rsidRDefault="001C011D" w:rsidP="00C4793A">
    <w:r>
      <w:rPr>
        <w:noProof/>
      </w:rPr>
      <w:pict w14:anchorId="03E81EF6">
        <v:rect id="_x0000_s1029" style="position:absolute;margin-left:161.55pt;margin-top:12pt;width:252.35pt;height:10pt;z-index:251658752;mso-position-horizontal-relative:page;mso-position-vertical-relative:text" o:allowincell="f" filled="f" stroked="f" strokeweight="0">
          <v:textbox inset="0,0,0,0">
            <w:txbxContent>
              <w:p w14:paraId="6F59EC73" w14:textId="77777777" w:rsidR="003A4571" w:rsidRDefault="003A4571">
                <w:pPr>
                  <w:tabs>
                    <w:tab w:val="center" w:pos="2523"/>
                    <w:tab w:val="right" w:pos="5047"/>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Pr>
                    <w:rFonts w:ascii="Arial Narrow" w:hAnsi="Arial Narrow" w:cs="Arial Narrow"/>
                    <w:noProof/>
                    <w:sz w:val="20"/>
                    <w:szCs w:val="20"/>
                  </w:rPr>
                  <w:t>12</w:t>
                </w:r>
                <w:r>
                  <w:rPr>
                    <w:rFonts w:ascii="Arial Narrow" w:hAnsi="Arial Narrow" w:cs="Arial Narrow"/>
                    <w:sz w:val="20"/>
                    <w:szCs w:val="20"/>
                  </w:rPr>
                  <w:fldChar w:fldCharType="end"/>
                </w:r>
              </w:p>
            </w:txbxContent>
          </v:textbox>
          <w10:wrap anchorx="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1215" w14:textId="77777777" w:rsidR="003A4571" w:rsidRDefault="003A4571">
    <w:pPr>
      <w:spacing w:before="140" w:line="100" w:lineRule="exact"/>
      <w:rPr>
        <w:rFonts w:cstheme="minorBidi"/>
        <w:sz w:val="10"/>
        <w:szCs w:val="10"/>
      </w:rPr>
    </w:pPr>
  </w:p>
  <w:p w14:paraId="2682716B" w14:textId="77777777" w:rsidR="003A4571" w:rsidRDefault="001C011D">
    <w:pPr>
      <w:tabs>
        <w:tab w:val="left" w:pos="-1440"/>
        <w:tab w:val="left" w:pos="-720"/>
      </w:tabs>
      <w:spacing w:line="288" w:lineRule="atLeast"/>
      <w:rPr>
        <w:rFonts w:ascii="Arial Narrow" w:hAnsi="Arial Narrow" w:cs="Arial Narrow"/>
        <w:sz w:val="20"/>
        <w:szCs w:val="20"/>
      </w:rPr>
    </w:pPr>
    <w:r>
      <w:rPr>
        <w:noProof/>
      </w:rPr>
      <w:pict w14:anchorId="7AF8854D">
        <v:rect id="_x0000_s1027" style="position:absolute;margin-left:161.55pt;margin-top:12pt;width:252.35pt;height:7.95pt;z-index:251656704;mso-position-horizontal-relative:page;mso-position-vertical-relative:text" o:allowincell="f" filled="f" stroked="f" strokeweight="0">
          <v:textbox inset="0,0,0,0">
            <w:txbxContent>
              <w:p w14:paraId="5644CFD3" w14:textId="77777777" w:rsidR="003A4571" w:rsidRDefault="003A4571">
                <w:pPr>
                  <w:tabs>
                    <w:tab w:val="left" w:pos="-1440"/>
                    <w:tab w:val="left" w:pos="-720"/>
                  </w:tabs>
                  <w:spacing w:line="288" w:lineRule="atLeast"/>
                  <w:rPr>
                    <w:rFonts w:ascii="Arial Narrow" w:hAnsi="Arial Narrow" w:cs="Arial Narrow"/>
                    <w:sz w:val="20"/>
                    <w:szCs w:val="20"/>
                  </w:rPr>
                </w:pPr>
                <w:r>
                  <w:rPr>
                    <w:rFonts w:ascii="Arial Narrow" w:hAnsi="Arial Narrow" w:cs="Arial Narrow"/>
                    <w:sz w:val="12"/>
                    <w:szCs w:val="12"/>
                  </w:rPr>
                  <w:t>Schelluinen 1846-1951</w:t>
                </w:r>
              </w:p>
            </w:txbxContent>
          </v:textbox>
          <w10:wrap anchorx="page"/>
        </v:rect>
      </w:pict>
    </w:r>
  </w:p>
  <w:p w14:paraId="7545DBC7" w14:textId="77777777" w:rsidR="003A4571" w:rsidRDefault="003A4571">
    <w:pPr>
      <w:tabs>
        <w:tab w:val="left" w:pos="-1440"/>
        <w:tab w:val="left" w:pos="-720"/>
      </w:tabs>
      <w:spacing w:line="288" w:lineRule="atLeast"/>
      <w:rPr>
        <w:rFonts w:ascii="Arial Narrow" w:hAnsi="Arial Narrow" w:cs="Arial Narrow"/>
        <w:sz w:val="20"/>
        <w:szCs w:val="20"/>
      </w:rPr>
    </w:pPr>
  </w:p>
  <w:p w14:paraId="140D4D31" w14:textId="77777777" w:rsidR="003A4571" w:rsidRDefault="003A4571">
    <w:pPr>
      <w:tabs>
        <w:tab w:val="left" w:pos="-1440"/>
        <w:tab w:val="left" w:pos="-720"/>
      </w:tabs>
      <w:spacing w:line="288" w:lineRule="atLeast"/>
      <w:rPr>
        <w:rFonts w:ascii="Arial Narrow" w:hAnsi="Arial Narrow" w:cs="Arial Narrow"/>
        <w:sz w:val="20"/>
        <w:szCs w:val="20"/>
      </w:rPr>
    </w:pPr>
  </w:p>
  <w:p w14:paraId="5D5719DB" w14:textId="77777777" w:rsidR="003A4571" w:rsidRDefault="001C011D" w:rsidP="00C4793A">
    <w:r>
      <w:rPr>
        <w:noProof/>
      </w:rPr>
      <w:pict w14:anchorId="2B1ED52F">
        <v:rect id="_x0000_s1030" style="position:absolute;margin-left:161.55pt;margin-top:12pt;width:252.35pt;height:10pt;z-index:251659776;mso-position-horizontal-relative:page;mso-position-vertical-relative:text" o:allowincell="f" filled="f" stroked="f" strokeweight="0">
          <v:textbox inset="0,0,0,0">
            <w:txbxContent>
              <w:p w14:paraId="0F01E62A" w14:textId="77777777" w:rsidR="003A4571" w:rsidRDefault="003A4571">
                <w:pPr>
                  <w:tabs>
                    <w:tab w:val="center" w:pos="2523"/>
                    <w:tab w:val="right" w:pos="5047"/>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Pr>
                    <w:rFonts w:ascii="Arial Narrow" w:hAnsi="Arial Narrow" w:cs="Arial Narrow"/>
                    <w:noProof/>
                    <w:sz w:val="20"/>
                    <w:szCs w:val="20"/>
                  </w:rPr>
                  <w:t>17</w:t>
                </w:r>
                <w:r>
                  <w:rPr>
                    <w:rFonts w:ascii="Arial Narrow" w:hAnsi="Arial Narrow" w:cs="Arial Narrow"/>
                    <w:sz w:val="20"/>
                    <w:szCs w:val="20"/>
                  </w:rPr>
                  <w:fldChar w:fldCharType="end"/>
                </w:r>
              </w:p>
            </w:txbxContent>
          </v:textbox>
          <w10:wrap anchorx="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7423" w14:textId="77777777" w:rsidR="003A4571" w:rsidRDefault="003A4571">
    <w:pPr>
      <w:spacing w:before="140" w:line="100" w:lineRule="exact"/>
      <w:rPr>
        <w:rFonts w:cstheme="minorBidi"/>
        <w:sz w:val="10"/>
        <w:szCs w:val="10"/>
      </w:rPr>
    </w:pPr>
  </w:p>
  <w:p w14:paraId="34970376" w14:textId="77777777" w:rsidR="003A4571" w:rsidRDefault="001C011D">
    <w:pPr>
      <w:tabs>
        <w:tab w:val="left" w:pos="-1440"/>
        <w:tab w:val="left" w:pos="-720"/>
      </w:tabs>
      <w:spacing w:line="288" w:lineRule="atLeast"/>
      <w:rPr>
        <w:rFonts w:ascii="Arial Narrow" w:hAnsi="Arial Narrow" w:cs="Arial Narrow"/>
        <w:sz w:val="20"/>
        <w:szCs w:val="20"/>
      </w:rPr>
    </w:pPr>
    <w:r>
      <w:rPr>
        <w:noProof/>
      </w:rPr>
      <w:pict w14:anchorId="58E52970">
        <v:rect id="_x0000_s1028" style="position:absolute;margin-left:161.55pt;margin-top:12pt;width:252.35pt;height:7.95pt;z-index:251657728;mso-position-horizontal-relative:page;mso-position-vertical-relative:text" o:allowincell="f" filled="f" stroked="f" strokeweight="0">
          <v:textbox inset="0,0,0,0">
            <w:txbxContent>
              <w:p w14:paraId="0ACFC854" w14:textId="77777777" w:rsidR="003A4571" w:rsidRDefault="003A4571">
                <w:pPr>
                  <w:tabs>
                    <w:tab w:val="left" w:pos="-1440"/>
                    <w:tab w:val="left" w:pos="-720"/>
                    <w:tab w:val="right" w:pos="1279"/>
                    <w:tab w:val="left" w:pos="1476"/>
                    <w:tab w:val="right" w:pos="2066"/>
                    <w:tab w:val="left" w:pos="2263"/>
                  </w:tabs>
                  <w:spacing w:line="288" w:lineRule="atLeast"/>
                  <w:rPr>
                    <w:rFonts w:ascii="Arial Narrow" w:hAnsi="Arial Narrow" w:cs="Arial Narrow"/>
                    <w:sz w:val="20"/>
                    <w:szCs w:val="20"/>
                  </w:rPr>
                </w:pPr>
                <w:r>
                  <w:rPr>
                    <w:rFonts w:ascii="Arial Narrow" w:hAnsi="Arial Narrow" w:cs="Arial Narrow"/>
                    <w:sz w:val="12"/>
                    <w:szCs w:val="12"/>
                  </w:rPr>
                  <w:t>Ambtenaar burgerlijke stand</w:t>
                </w:r>
              </w:p>
            </w:txbxContent>
          </v:textbox>
          <w10:wrap anchorx="page"/>
        </v:rect>
      </w:pict>
    </w:r>
  </w:p>
  <w:p w14:paraId="206C87CF" w14:textId="77777777" w:rsidR="003A4571" w:rsidRDefault="003A4571">
    <w:pPr>
      <w:tabs>
        <w:tab w:val="left" w:pos="-1440"/>
        <w:tab w:val="left" w:pos="-720"/>
      </w:tabs>
      <w:spacing w:line="288" w:lineRule="atLeast"/>
      <w:rPr>
        <w:rFonts w:ascii="Arial Narrow" w:hAnsi="Arial Narrow" w:cs="Arial Narrow"/>
        <w:sz w:val="20"/>
        <w:szCs w:val="20"/>
      </w:rPr>
    </w:pPr>
  </w:p>
  <w:p w14:paraId="7EA2C92E" w14:textId="77777777" w:rsidR="003A4571" w:rsidRDefault="003A4571">
    <w:pPr>
      <w:tabs>
        <w:tab w:val="left" w:pos="-1440"/>
        <w:tab w:val="left" w:pos="-720"/>
      </w:tabs>
      <w:spacing w:line="288" w:lineRule="atLeast"/>
      <w:rPr>
        <w:rFonts w:ascii="Arial Narrow" w:hAnsi="Arial Narrow" w:cs="Arial Narrow"/>
        <w:sz w:val="20"/>
        <w:szCs w:val="20"/>
      </w:rPr>
    </w:pPr>
  </w:p>
  <w:p w14:paraId="460CDC04" w14:textId="77777777" w:rsidR="003A4571" w:rsidRDefault="001C011D" w:rsidP="00C4793A">
    <w:r>
      <w:rPr>
        <w:noProof/>
      </w:rPr>
      <w:pict w14:anchorId="6A73A4D2">
        <v:rect id="_x0000_s1031" style="position:absolute;margin-left:161.55pt;margin-top:12pt;width:252.35pt;height:10pt;z-index:251660800;mso-position-horizontal-relative:page;mso-position-vertical-relative:text" o:allowincell="f" filled="f" stroked="f" strokeweight="0">
          <v:textbox inset="0,0,0,0">
            <w:txbxContent>
              <w:p w14:paraId="4F8314C4" w14:textId="77777777" w:rsidR="003A4571" w:rsidRDefault="003A4571">
                <w:pPr>
                  <w:tabs>
                    <w:tab w:val="center" w:pos="2523"/>
                    <w:tab w:val="right" w:pos="5047"/>
                  </w:tabs>
                  <w:rPr>
                    <w:rFonts w:ascii="Arial Narrow" w:hAnsi="Arial Narrow" w:cs="Arial Narrow"/>
                    <w:sz w:val="20"/>
                    <w:szCs w:val="20"/>
                  </w:rPr>
                </w:pPr>
                <w:r>
                  <w:rPr>
                    <w:rFonts w:cstheme="minorBidi"/>
                  </w:rPr>
                  <w:tab/>
                </w:r>
                <w:r>
                  <w:rPr>
                    <w:rFonts w:cstheme="minorBidi"/>
                  </w:rP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Pr>
                    <w:rFonts w:ascii="Arial Narrow" w:hAnsi="Arial Narrow" w:cs="Arial Narrow"/>
                    <w:noProof/>
                    <w:sz w:val="20"/>
                    <w:szCs w:val="20"/>
                  </w:rPr>
                  <w:t>35</w:t>
                </w:r>
                <w:r>
                  <w:rPr>
                    <w:rFonts w:ascii="Arial Narrow" w:hAnsi="Arial Narrow" w:cs="Arial Narrow"/>
                    <w:sz w:val="20"/>
                    <w:szCs w:val="20"/>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CE4D0" w14:textId="77777777" w:rsidR="003A4571" w:rsidRDefault="003A4571" w:rsidP="00C4793A">
      <w:r>
        <w:rPr>
          <w:rFonts w:cstheme="minorBidi"/>
        </w:rPr>
        <w:separator/>
      </w:r>
    </w:p>
  </w:footnote>
  <w:footnote w:type="continuationSeparator" w:id="0">
    <w:p w14:paraId="6AECDDFE" w14:textId="77777777" w:rsidR="003A4571" w:rsidRDefault="003A4571" w:rsidP="00C4793A">
      <w:r>
        <w:continuationSeparator/>
      </w:r>
    </w:p>
  </w:footnote>
  <w:footnote w:id="1">
    <w:p w14:paraId="71870525" w14:textId="77777777" w:rsidR="003A4571" w:rsidRPr="00B956C2" w:rsidRDefault="003A4571">
      <w:pPr>
        <w:pStyle w:val="Voetnoottekst"/>
        <w:tabs>
          <w:tab w:val="left" w:pos="-1440"/>
          <w:tab w:val="left" w:pos="-720"/>
          <w:tab w:val="left" w:pos="0"/>
        </w:tabs>
        <w:suppressAutoHyphens/>
        <w:spacing w:after="240" w:line="312" w:lineRule="atLeast"/>
        <w:ind w:left="-470" w:right="-1928" w:hanging="720"/>
        <w:rPr>
          <w:rFonts w:cs="Times"/>
          <w:spacing w:val="-3"/>
        </w:rPr>
      </w:pPr>
      <w:r w:rsidRPr="00B956C2">
        <w:rPr>
          <w:rStyle w:val="Voetnootverwijzing"/>
          <w:rFonts w:cs="Times"/>
          <w:spacing w:val="-1"/>
          <w:sz w:val="14"/>
          <w:szCs w:val="14"/>
          <w:vertAlign w:val="baseline"/>
        </w:rPr>
        <w:t>    </w:t>
      </w:r>
      <w:r>
        <w:rPr>
          <w:rStyle w:val="Voetnootverwijzing"/>
          <w:rFonts w:cs="Times"/>
          <w:spacing w:val="-1"/>
          <w:sz w:val="14"/>
          <w:szCs w:val="14"/>
          <w:lang w:val="en-US"/>
        </w:rPr>
        <w:footnoteRef/>
      </w:r>
      <w:r w:rsidRPr="00B956C2">
        <w:rPr>
          <w:rFonts w:cs="Times"/>
          <w:spacing w:val="-1"/>
          <w:sz w:val="14"/>
          <w:szCs w:val="14"/>
        </w:rPr>
        <w:t xml:space="preserve">v.d. Aa, </w:t>
      </w:r>
      <w:r w:rsidRPr="00B956C2">
        <w:rPr>
          <w:rFonts w:cs="Times"/>
          <w:i/>
          <w:iCs/>
          <w:spacing w:val="-1"/>
          <w:sz w:val="14"/>
          <w:szCs w:val="14"/>
        </w:rPr>
        <w:t>Aardrijkskundig woordenboek</w:t>
      </w:r>
      <w:r w:rsidRPr="00B956C2">
        <w:rPr>
          <w:rFonts w:cs="Times"/>
          <w:spacing w:val="-1"/>
          <w:sz w:val="14"/>
          <w:szCs w:val="14"/>
        </w:rPr>
        <w:t>, pp. 140-141.</w:t>
      </w:r>
    </w:p>
  </w:footnote>
  <w:footnote w:id="2">
    <w:p w14:paraId="63DD5C1E" w14:textId="77777777" w:rsidR="003A4571" w:rsidRPr="00B956C2" w:rsidRDefault="003A4571">
      <w:pPr>
        <w:pStyle w:val="Voetnoottekst"/>
        <w:tabs>
          <w:tab w:val="left" w:pos="-1440"/>
          <w:tab w:val="left" w:pos="-720"/>
          <w:tab w:val="left" w:pos="0"/>
        </w:tabs>
        <w:suppressAutoHyphens/>
        <w:spacing w:after="240" w:line="312" w:lineRule="atLeast"/>
        <w:ind w:left="-470" w:right="-1928" w:hanging="720"/>
        <w:rPr>
          <w:rFonts w:cs="Times"/>
          <w:spacing w:val="-3"/>
        </w:rPr>
      </w:pPr>
      <w:r w:rsidRPr="00B956C2">
        <w:rPr>
          <w:rStyle w:val="Voetnootverwijzing"/>
          <w:rFonts w:cs="Times"/>
          <w:spacing w:val="-1"/>
          <w:sz w:val="14"/>
          <w:szCs w:val="14"/>
          <w:vertAlign w:val="baseline"/>
        </w:rPr>
        <w:t>    </w:t>
      </w:r>
      <w:r>
        <w:rPr>
          <w:rStyle w:val="Voetnootverwijzing"/>
          <w:rFonts w:cs="Times"/>
          <w:spacing w:val="-1"/>
          <w:sz w:val="14"/>
          <w:szCs w:val="14"/>
          <w:lang w:val="en-US"/>
        </w:rPr>
        <w:footnoteRef/>
      </w:r>
      <w:r w:rsidRPr="00B956C2">
        <w:rPr>
          <w:rFonts w:cs="Times"/>
          <w:spacing w:val="-1"/>
          <w:sz w:val="14"/>
          <w:szCs w:val="14"/>
        </w:rPr>
        <w:t xml:space="preserve">M. Schakel, </w:t>
      </w:r>
      <w:r w:rsidRPr="00B956C2">
        <w:rPr>
          <w:rFonts w:cs="Times"/>
          <w:i/>
          <w:iCs/>
          <w:spacing w:val="-1"/>
          <w:sz w:val="14"/>
          <w:szCs w:val="14"/>
        </w:rPr>
        <w:t>Streekgenoten</w:t>
      </w:r>
      <w:r w:rsidRPr="00B956C2">
        <w:rPr>
          <w:rFonts w:cs="Times"/>
          <w:spacing w:val="-1"/>
          <w:sz w:val="14"/>
          <w:szCs w:val="14"/>
        </w:rPr>
        <w:t xml:space="preserve"> 1, p. 18.</w:t>
      </w:r>
    </w:p>
  </w:footnote>
  <w:footnote w:id="3">
    <w:p w14:paraId="3E23D885" w14:textId="77777777" w:rsidR="003A4571" w:rsidRPr="00B956C2" w:rsidRDefault="003A4571">
      <w:pPr>
        <w:pStyle w:val="Voetnoottekst"/>
        <w:tabs>
          <w:tab w:val="left" w:pos="-1440"/>
          <w:tab w:val="left" w:pos="-720"/>
          <w:tab w:val="left" w:pos="0"/>
        </w:tabs>
        <w:suppressAutoHyphens/>
        <w:spacing w:after="240" w:line="312" w:lineRule="atLeast"/>
        <w:ind w:left="-470" w:right="-1928" w:hanging="720"/>
        <w:rPr>
          <w:rFonts w:cs="Times"/>
          <w:spacing w:val="-3"/>
        </w:rPr>
      </w:pPr>
      <w:r w:rsidRPr="00B956C2">
        <w:rPr>
          <w:rStyle w:val="Voetnootverwijzing"/>
          <w:rFonts w:cs="Times"/>
          <w:spacing w:val="-1"/>
          <w:sz w:val="14"/>
          <w:szCs w:val="14"/>
          <w:vertAlign w:val="baseline"/>
        </w:rPr>
        <w:t>    </w:t>
      </w:r>
      <w:r>
        <w:rPr>
          <w:rStyle w:val="Voetnootverwijzing"/>
          <w:rFonts w:cs="Times"/>
          <w:spacing w:val="-1"/>
          <w:sz w:val="14"/>
          <w:szCs w:val="14"/>
          <w:lang w:val="en-US"/>
        </w:rPr>
        <w:footnoteRef/>
      </w:r>
      <w:r w:rsidRPr="00B956C2">
        <w:rPr>
          <w:rFonts w:cs="Times"/>
          <w:i/>
          <w:iCs/>
          <w:spacing w:val="-1"/>
          <w:sz w:val="14"/>
          <w:szCs w:val="14"/>
        </w:rPr>
        <w:t>Alblasserwaard</w:t>
      </w:r>
      <w:r w:rsidRPr="00B956C2">
        <w:rPr>
          <w:rFonts w:cs="Times"/>
          <w:spacing w:val="-1"/>
          <w:sz w:val="14"/>
          <w:szCs w:val="14"/>
        </w:rPr>
        <w:t>, zonder paginanummer.</w:t>
      </w:r>
    </w:p>
  </w:footnote>
  <w:footnote w:id="4">
    <w:p w14:paraId="00363632" w14:textId="77777777" w:rsidR="003A4571" w:rsidRPr="00B956C2" w:rsidRDefault="003A4571">
      <w:pPr>
        <w:pStyle w:val="Voetnoottekst"/>
        <w:tabs>
          <w:tab w:val="left" w:pos="-1440"/>
          <w:tab w:val="left" w:pos="-720"/>
          <w:tab w:val="left" w:pos="0"/>
        </w:tabs>
        <w:suppressAutoHyphens/>
        <w:spacing w:after="240" w:line="312" w:lineRule="atLeast"/>
        <w:ind w:left="-470" w:right="-1928" w:hanging="720"/>
        <w:rPr>
          <w:rFonts w:cs="Times"/>
          <w:spacing w:val="-3"/>
        </w:rPr>
      </w:pPr>
      <w:r w:rsidRPr="00B956C2">
        <w:rPr>
          <w:rStyle w:val="Voetnootverwijzing"/>
          <w:rFonts w:cs="Times"/>
          <w:spacing w:val="-1"/>
          <w:sz w:val="14"/>
          <w:szCs w:val="14"/>
          <w:vertAlign w:val="baseline"/>
        </w:rPr>
        <w:t>    </w:t>
      </w:r>
      <w:r>
        <w:rPr>
          <w:rStyle w:val="Voetnootverwijzing"/>
          <w:rFonts w:cs="Times"/>
          <w:spacing w:val="-1"/>
          <w:sz w:val="14"/>
          <w:szCs w:val="14"/>
          <w:lang w:val="en-US"/>
        </w:rPr>
        <w:footnoteRef/>
      </w:r>
      <w:r w:rsidRPr="00B956C2">
        <w:rPr>
          <w:rFonts w:cs="Times"/>
          <w:i/>
          <w:iCs/>
          <w:spacing w:val="-1"/>
          <w:sz w:val="14"/>
          <w:szCs w:val="14"/>
        </w:rPr>
        <w:t>Alblasserwaard</w:t>
      </w:r>
      <w:r w:rsidRPr="00B956C2">
        <w:rPr>
          <w:rFonts w:cs="Times"/>
          <w:spacing w:val="-1"/>
          <w:sz w:val="14"/>
          <w:szCs w:val="14"/>
        </w:rPr>
        <w:t xml:space="preserve">, zonder paginanummer; v.d. Aa, </w:t>
      </w:r>
      <w:r w:rsidRPr="00B956C2">
        <w:rPr>
          <w:rFonts w:cs="Times"/>
          <w:i/>
          <w:iCs/>
          <w:spacing w:val="-1"/>
          <w:sz w:val="14"/>
          <w:szCs w:val="14"/>
        </w:rPr>
        <w:t>a.w.</w:t>
      </w:r>
      <w:r w:rsidRPr="00B956C2">
        <w:rPr>
          <w:rFonts w:cs="Times"/>
          <w:spacing w:val="-1"/>
          <w:sz w:val="14"/>
          <w:szCs w:val="14"/>
        </w:rPr>
        <w:t>, pp. 140-141.</w:t>
      </w:r>
    </w:p>
  </w:footnote>
  <w:footnote w:id="5">
    <w:p w14:paraId="3AC9C167" w14:textId="77777777" w:rsidR="003A4571" w:rsidRPr="00B956C2" w:rsidRDefault="003A4571">
      <w:pPr>
        <w:pStyle w:val="Voetnoottekst"/>
        <w:tabs>
          <w:tab w:val="left" w:pos="-1440"/>
          <w:tab w:val="left" w:pos="-720"/>
          <w:tab w:val="left" w:pos="0"/>
        </w:tabs>
        <w:suppressAutoHyphens/>
        <w:spacing w:after="240" w:line="312" w:lineRule="atLeast"/>
        <w:ind w:left="-470" w:right="-1928" w:hanging="720"/>
        <w:rPr>
          <w:rFonts w:cs="Times"/>
          <w:spacing w:val="-3"/>
        </w:rPr>
      </w:pPr>
      <w:r w:rsidRPr="00B956C2">
        <w:rPr>
          <w:rStyle w:val="Voetnootverwijzing"/>
          <w:rFonts w:cs="Times"/>
          <w:spacing w:val="-1"/>
          <w:sz w:val="14"/>
          <w:szCs w:val="14"/>
          <w:vertAlign w:val="baseline"/>
        </w:rPr>
        <w:t>    </w:t>
      </w:r>
      <w:r>
        <w:rPr>
          <w:rStyle w:val="Voetnootverwijzing"/>
          <w:rFonts w:cs="Times"/>
          <w:spacing w:val="-1"/>
          <w:sz w:val="14"/>
          <w:szCs w:val="14"/>
          <w:lang w:val="en-US"/>
        </w:rPr>
        <w:footnoteRef/>
      </w:r>
      <w:r w:rsidRPr="00B956C2">
        <w:rPr>
          <w:rFonts w:cs="Times"/>
          <w:spacing w:val="-1"/>
          <w:sz w:val="14"/>
          <w:szCs w:val="14"/>
        </w:rPr>
        <w:t>Archief gemeente Giessen-Nieuwkerk, inventarisnummer 51, ingekomen stukken 1821: brief van Gedepu</w:t>
      </w:r>
      <w:r w:rsidRPr="00B956C2">
        <w:rPr>
          <w:rFonts w:cs="Times"/>
          <w:spacing w:val="-1"/>
          <w:sz w:val="14"/>
          <w:szCs w:val="14"/>
        </w:rPr>
        <w:softHyphen/>
        <w:t>teerde Staten d.d. 13 april.</w:t>
      </w:r>
    </w:p>
  </w:footnote>
  <w:footnote w:id="6">
    <w:p w14:paraId="690D70D2" w14:textId="77777777" w:rsidR="003A4571" w:rsidRPr="00B956C2" w:rsidRDefault="003A4571">
      <w:pPr>
        <w:pStyle w:val="Voetnoottekst"/>
        <w:tabs>
          <w:tab w:val="left" w:pos="-1440"/>
          <w:tab w:val="left" w:pos="-720"/>
          <w:tab w:val="left" w:pos="0"/>
        </w:tabs>
        <w:suppressAutoHyphens/>
        <w:spacing w:after="240" w:line="312" w:lineRule="atLeast"/>
        <w:ind w:left="-470" w:right="-1928" w:hanging="720"/>
        <w:rPr>
          <w:rFonts w:cs="Times"/>
          <w:spacing w:val="-3"/>
        </w:rPr>
      </w:pPr>
      <w:r w:rsidRPr="00B956C2">
        <w:rPr>
          <w:rStyle w:val="Voetnootverwijzing"/>
          <w:rFonts w:cs="Times"/>
          <w:spacing w:val="-1"/>
          <w:sz w:val="14"/>
          <w:szCs w:val="14"/>
          <w:vertAlign w:val="baseline"/>
        </w:rPr>
        <w:t>    </w:t>
      </w:r>
      <w:r>
        <w:rPr>
          <w:rStyle w:val="Voetnootverwijzing"/>
          <w:rFonts w:cs="Times"/>
          <w:spacing w:val="-1"/>
          <w:sz w:val="14"/>
          <w:szCs w:val="14"/>
          <w:lang w:val="en-US"/>
        </w:rPr>
        <w:footnoteRef/>
      </w:r>
      <w:r w:rsidRPr="00B956C2">
        <w:rPr>
          <w:rFonts w:cs="Times"/>
          <w:spacing w:val="-1"/>
          <w:sz w:val="14"/>
          <w:szCs w:val="14"/>
        </w:rPr>
        <w:t xml:space="preserve">Schakel, </w:t>
      </w:r>
      <w:r w:rsidRPr="00B956C2">
        <w:rPr>
          <w:rFonts w:cs="Times"/>
          <w:i/>
          <w:iCs/>
          <w:spacing w:val="-1"/>
          <w:sz w:val="14"/>
          <w:szCs w:val="14"/>
        </w:rPr>
        <w:t>Streekgenoten</w:t>
      </w:r>
      <w:r w:rsidRPr="00B956C2">
        <w:rPr>
          <w:rFonts w:cs="Times"/>
          <w:spacing w:val="-1"/>
          <w:sz w:val="14"/>
          <w:szCs w:val="14"/>
        </w:rPr>
        <w:t xml:space="preserve"> 1, p. 115.</w:t>
      </w:r>
    </w:p>
  </w:footnote>
  <w:footnote w:id="7">
    <w:p w14:paraId="43AE1FCD" w14:textId="77777777" w:rsidR="003A4571" w:rsidRPr="00B956C2" w:rsidRDefault="003A4571">
      <w:pPr>
        <w:pStyle w:val="Voetnoottekst"/>
        <w:tabs>
          <w:tab w:val="left" w:pos="-1440"/>
          <w:tab w:val="left" w:pos="-720"/>
          <w:tab w:val="left" w:pos="0"/>
        </w:tabs>
        <w:suppressAutoHyphens/>
        <w:spacing w:after="240" w:line="312" w:lineRule="atLeast"/>
        <w:ind w:left="-470" w:right="-1928" w:hanging="720"/>
        <w:rPr>
          <w:rFonts w:cs="Times"/>
          <w:spacing w:val="-3"/>
        </w:rPr>
      </w:pPr>
      <w:r w:rsidRPr="00B956C2">
        <w:rPr>
          <w:rStyle w:val="Voetnootverwijzing"/>
          <w:rFonts w:cs="Times"/>
          <w:spacing w:val="-1"/>
          <w:sz w:val="14"/>
          <w:szCs w:val="14"/>
          <w:vertAlign w:val="baseline"/>
        </w:rPr>
        <w:t>    </w:t>
      </w:r>
      <w:r>
        <w:rPr>
          <w:rStyle w:val="Voetnootverwijzing"/>
          <w:rFonts w:cs="Times"/>
          <w:spacing w:val="-1"/>
          <w:sz w:val="14"/>
          <w:szCs w:val="14"/>
          <w:lang w:val="en-US"/>
        </w:rPr>
        <w:footnoteRef/>
      </w:r>
      <w:r w:rsidRPr="00B956C2">
        <w:rPr>
          <w:rFonts w:cs="Times"/>
          <w:spacing w:val="-1"/>
          <w:sz w:val="14"/>
          <w:szCs w:val="14"/>
        </w:rPr>
        <w:t>Archief gemeente Giessen-Nieuwkerk 1950-1956, inventarisnummer 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31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793A"/>
    <w:rsid w:val="00073689"/>
    <w:rsid w:val="001C011D"/>
    <w:rsid w:val="0022503F"/>
    <w:rsid w:val="002828E7"/>
    <w:rsid w:val="00312138"/>
    <w:rsid w:val="003725F9"/>
    <w:rsid w:val="003A4571"/>
    <w:rsid w:val="00453A2A"/>
    <w:rsid w:val="0049330C"/>
    <w:rsid w:val="004A4392"/>
    <w:rsid w:val="00526C1E"/>
    <w:rsid w:val="00544D8E"/>
    <w:rsid w:val="005E1CD2"/>
    <w:rsid w:val="0065472A"/>
    <w:rsid w:val="00664C43"/>
    <w:rsid w:val="00736325"/>
    <w:rsid w:val="0080318A"/>
    <w:rsid w:val="00807314"/>
    <w:rsid w:val="00A267B8"/>
    <w:rsid w:val="00A40B5B"/>
    <w:rsid w:val="00A90DA2"/>
    <w:rsid w:val="00B1397E"/>
    <w:rsid w:val="00B51102"/>
    <w:rsid w:val="00B956C2"/>
    <w:rsid w:val="00B95A40"/>
    <w:rsid w:val="00BA25FA"/>
    <w:rsid w:val="00C4793A"/>
    <w:rsid w:val="00CC5AE8"/>
    <w:rsid w:val="00F55632"/>
    <w:rsid w:val="00FE0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93A23C"/>
  <w15:docId w15:val="{EC97E3FA-9107-466F-9FDD-DF10C607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67B8"/>
    <w:pPr>
      <w:widowControl w:val="0"/>
      <w:autoSpaceDE w:val="0"/>
      <w:autoSpaceDN w:val="0"/>
      <w:adjustRightInd w:val="0"/>
      <w:spacing w:after="0" w:line="240" w:lineRule="auto"/>
    </w:pPr>
    <w:rPr>
      <w:rFonts w:ascii="Times" w:hAnsi="Times" w:cs="Time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A267B8"/>
    <w:rPr>
      <w:rFonts w:cstheme="minorBidi"/>
    </w:rPr>
  </w:style>
  <w:style w:type="character" w:customStyle="1" w:styleId="EindnoottekstChar">
    <w:name w:val="Eindnoottekst Char"/>
    <w:basedOn w:val="Standaardalinea-lettertype"/>
    <w:link w:val="Eindnoottekst"/>
    <w:uiPriority w:val="99"/>
    <w:semiHidden/>
    <w:rsid w:val="00C4793A"/>
    <w:rPr>
      <w:rFonts w:ascii="Times" w:hAnsi="Times" w:cs="Times"/>
      <w:sz w:val="20"/>
      <w:szCs w:val="20"/>
    </w:rPr>
  </w:style>
  <w:style w:type="character" w:styleId="Eindnootmarkering">
    <w:name w:val="endnote reference"/>
    <w:basedOn w:val="Standaardalinea-lettertype"/>
    <w:uiPriority w:val="99"/>
    <w:rsid w:val="00A267B8"/>
    <w:rPr>
      <w:vertAlign w:val="superscript"/>
    </w:rPr>
  </w:style>
  <w:style w:type="paragraph" w:styleId="Voetnoottekst">
    <w:name w:val="footnote text"/>
    <w:basedOn w:val="Standaard"/>
    <w:link w:val="VoetnoottekstChar"/>
    <w:uiPriority w:val="99"/>
    <w:rsid w:val="00A267B8"/>
    <w:rPr>
      <w:rFonts w:cstheme="minorBidi"/>
    </w:rPr>
  </w:style>
  <w:style w:type="character" w:customStyle="1" w:styleId="VoetnoottekstChar">
    <w:name w:val="Voetnoottekst Char"/>
    <w:basedOn w:val="Standaardalinea-lettertype"/>
    <w:link w:val="Voetnoottekst"/>
    <w:uiPriority w:val="99"/>
    <w:semiHidden/>
    <w:rsid w:val="00C4793A"/>
    <w:rPr>
      <w:rFonts w:ascii="Times" w:hAnsi="Times" w:cs="Times"/>
      <w:sz w:val="20"/>
      <w:szCs w:val="20"/>
    </w:rPr>
  </w:style>
  <w:style w:type="character" w:customStyle="1" w:styleId="Voetnootverwijzing">
    <w:name w:val="Voetnootverwijzing"/>
    <w:uiPriority w:val="99"/>
    <w:rsid w:val="00A267B8"/>
    <w:rPr>
      <w:vertAlign w:val="superscript"/>
    </w:rPr>
  </w:style>
  <w:style w:type="character" w:customStyle="1" w:styleId="ODRP">
    <w:name w:val="ODRP"/>
    <w:basedOn w:val="Standaardalinea-lettertype"/>
    <w:uiPriority w:val="99"/>
    <w:rsid w:val="00A267B8"/>
    <w:rPr>
      <w:rFonts w:ascii="Times" w:hAnsi="Times" w:cs="Times"/>
      <w:sz w:val="24"/>
      <w:szCs w:val="24"/>
      <w:lang w:val="en-US"/>
    </w:rPr>
  </w:style>
  <w:style w:type="character" w:customStyle="1" w:styleId="Alineanummer1">
    <w:name w:val="Alineanummer 1"/>
    <w:basedOn w:val="Standaardalinea-lettertype"/>
    <w:uiPriority w:val="99"/>
    <w:rsid w:val="00A267B8"/>
  </w:style>
  <w:style w:type="paragraph" w:styleId="Bibliografie">
    <w:name w:val="Bibliography"/>
    <w:basedOn w:val="Standaard"/>
    <w:next w:val="Standaard"/>
    <w:uiPriority w:val="37"/>
    <w:semiHidden/>
    <w:unhideWhenUsed/>
    <w:rsid w:val="00C4793A"/>
  </w:style>
  <w:style w:type="character" w:customStyle="1" w:styleId="Dokument5">
    <w:name w:val="Dokument 5"/>
    <w:basedOn w:val="Standaardalinea-lettertype"/>
    <w:uiPriority w:val="99"/>
    <w:rsid w:val="00A267B8"/>
  </w:style>
  <w:style w:type="character" w:customStyle="1" w:styleId="Dokument6">
    <w:name w:val="Dokument 6"/>
    <w:basedOn w:val="Standaardalinea-lettertype"/>
    <w:uiPriority w:val="99"/>
    <w:rsid w:val="00A267B8"/>
  </w:style>
  <w:style w:type="character" w:customStyle="1" w:styleId="Dokument4">
    <w:name w:val="Dokument 4"/>
    <w:basedOn w:val="Standaardalinea-lettertype"/>
    <w:uiPriority w:val="99"/>
    <w:rsid w:val="00A267B8"/>
    <w:rPr>
      <w:b/>
      <w:bCs/>
      <w:i/>
      <w:iCs/>
      <w:sz w:val="24"/>
      <w:szCs w:val="24"/>
    </w:rPr>
  </w:style>
  <w:style w:type="character" w:customStyle="1" w:styleId="Alineanummer2">
    <w:name w:val="Alineanummer 2"/>
    <w:basedOn w:val="Standaardalinea-lettertype"/>
    <w:uiPriority w:val="99"/>
    <w:rsid w:val="00A267B8"/>
  </w:style>
  <w:style w:type="paragraph" w:customStyle="1" w:styleId="Dokument1">
    <w:name w:val="Dokument 1"/>
    <w:uiPriority w:val="99"/>
    <w:rsid w:val="00A267B8"/>
    <w:pPr>
      <w:keepNext/>
      <w:keepLines/>
      <w:widowControl w:val="0"/>
      <w:tabs>
        <w:tab w:val="left" w:pos="-720"/>
      </w:tabs>
      <w:suppressAutoHyphens/>
      <w:autoSpaceDE w:val="0"/>
      <w:autoSpaceDN w:val="0"/>
      <w:adjustRightInd w:val="0"/>
      <w:spacing w:after="0" w:line="240" w:lineRule="atLeast"/>
    </w:pPr>
    <w:rPr>
      <w:rFonts w:ascii="Times" w:hAnsi="Times" w:cs="Times"/>
      <w:sz w:val="24"/>
      <w:szCs w:val="24"/>
      <w:lang w:val="en-US"/>
    </w:rPr>
  </w:style>
  <w:style w:type="character" w:customStyle="1" w:styleId="Alineanummer3">
    <w:name w:val="Alineanummer 3"/>
    <w:basedOn w:val="Standaardalinea-lettertype"/>
    <w:uiPriority w:val="99"/>
    <w:rsid w:val="00A267B8"/>
  </w:style>
  <w:style w:type="character" w:customStyle="1" w:styleId="Alineanummer4">
    <w:name w:val="Alineanummer 4"/>
    <w:basedOn w:val="Standaardalinea-lettertype"/>
    <w:uiPriority w:val="99"/>
    <w:rsid w:val="00A267B8"/>
  </w:style>
  <w:style w:type="character" w:customStyle="1" w:styleId="Alineanummer5">
    <w:name w:val="Alineanummer 5"/>
    <w:basedOn w:val="Standaardalinea-lettertype"/>
    <w:uiPriority w:val="99"/>
    <w:rsid w:val="00A267B8"/>
  </w:style>
  <w:style w:type="character" w:customStyle="1" w:styleId="Alineanummer6">
    <w:name w:val="Alineanummer 6"/>
    <w:basedOn w:val="Standaardalinea-lettertype"/>
    <w:uiPriority w:val="99"/>
    <w:rsid w:val="00A267B8"/>
  </w:style>
  <w:style w:type="character" w:customStyle="1" w:styleId="Dokument2">
    <w:name w:val="Dokument 2"/>
    <w:basedOn w:val="Standaardalinea-lettertype"/>
    <w:uiPriority w:val="99"/>
    <w:rsid w:val="00A267B8"/>
    <w:rPr>
      <w:rFonts w:ascii="Times" w:hAnsi="Times" w:cs="Times"/>
      <w:sz w:val="24"/>
      <w:szCs w:val="24"/>
      <w:lang w:val="en-US"/>
    </w:rPr>
  </w:style>
  <w:style w:type="character" w:customStyle="1" w:styleId="Alineanummer7">
    <w:name w:val="Alineanummer 7"/>
    <w:basedOn w:val="Standaardalinea-lettertype"/>
    <w:uiPriority w:val="99"/>
    <w:rsid w:val="00A267B8"/>
  </w:style>
  <w:style w:type="character" w:customStyle="1" w:styleId="Alineanummer8">
    <w:name w:val="Alineanummer 8"/>
    <w:basedOn w:val="Standaardalinea-lettertype"/>
    <w:uiPriority w:val="99"/>
    <w:rsid w:val="00A267B8"/>
  </w:style>
  <w:style w:type="character" w:customStyle="1" w:styleId="Techninit">
    <w:name w:val="Techn init"/>
    <w:basedOn w:val="Standaardalinea-lettertype"/>
    <w:uiPriority w:val="99"/>
    <w:rsid w:val="00A267B8"/>
    <w:rPr>
      <w:rFonts w:ascii="Times" w:hAnsi="Times" w:cs="Times"/>
      <w:sz w:val="24"/>
      <w:szCs w:val="24"/>
      <w:lang w:val="en-US"/>
    </w:rPr>
  </w:style>
  <w:style w:type="character" w:customStyle="1" w:styleId="Dokuinit">
    <w:name w:val="Doku init"/>
    <w:basedOn w:val="Standaardalinea-lettertype"/>
    <w:uiPriority w:val="99"/>
    <w:rsid w:val="00A267B8"/>
  </w:style>
  <w:style w:type="character" w:customStyle="1" w:styleId="Dokument3">
    <w:name w:val="Dokument 3"/>
    <w:basedOn w:val="Standaardalinea-lettertype"/>
    <w:uiPriority w:val="99"/>
    <w:rsid w:val="00A267B8"/>
    <w:rPr>
      <w:rFonts w:ascii="Times" w:hAnsi="Times" w:cs="Times"/>
      <w:sz w:val="24"/>
      <w:szCs w:val="24"/>
      <w:lang w:val="en-US"/>
    </w:rPr>
  </w:style>
  <w:style w:type="character" w:customStyle="1" w:styleId="Dokument7">
    <w:name w:val="Dokument 7"/>
    <w:basedOn w:val="Standaardalinea-lettertype"/>
    <w:uiPriority w:val="99"/>
    <w:rsid w:val="00A267B8"/>
  </w:style>
  <w:style w:type="character" w:customStyle="1" w:styleId="Dokument8">
    <w:name w:val="Dokument 8"/>
    <w:basedOn w:val="Standaardalinea-lettertype"/>
    <w:uiPriority w:val="99"/>
    <w:rsid w:val="00A267B8"/>
  </w:style>
  <w:style w:type="character" w:customStyle="1" w:styleId="Technisch1">
    <w:name w:val="Technisch 1"/>
    <w:basedOn w:val="Standaardalinea-lettertype"/>
    <w:uiPriority w:val="99"/>
    <w:rsid w:val="00A267B8"/>
    <w:rPr>
      <w:rFonts w:ascii="Times" w:hAnsi="Times" w:cs="Times"/>
      <w:sz w:val="24"/>
      <w:szCs w:val="24"/>
      <w:lang w:val="en-US"/>
    </w:rPr>
  </w:style>
  <w:style w:type="character" w:customStyle="1" w:styleId="Technisch2">
    <w:name w:val="Technisch 2"/>
    <w:basedOn w:val="Standaardalinea-lettertype"/>
    <w:uiPriority w:val="99"/>
    <w:rsid w:val="00A267B8"/>
    <w:rPr>
      <w:rFonts w:ascii="Times" w:hAnsi="Times" w:cs="Times"/>
      <w:sz w:val="24"/>
      <w:szCs w:val="24"/>
      <w:lang w:val="en-US"/>
    </w:rPr>
  </w:style>
  <w:style w:type="character" w:customStyle="1" w:styleId="Technisch3">
    <w:name w:val="Technisch 3"/>
    <w:basedOn w:val="Standaardalinea-lettertype"/>
    <w:uiPriority w:val="99"/>
    <w:rsid w:val="00A267B8"/>
    <w:rPr>
      <w:rFonts w:ascii="Times" w:hAnsi="Times" w:cs="Times"/>
      <w:sz w:val="24"/>
      <w:szCs w:val="24"/>
      <w:lang w:val="en-US"/>
    </w:rPr>
  </w:style>
  <w:style w:type="character" w:customStyle="1" w:styleId="Technisch5">
    <w:name w:val="Technisch 5"/>
    <w:basedOn w:val="Standaardalinea-lettertype"/>
    <w:uiPriority w:val="99"/>
    <w:rsid w:val="00A267B8"/>
  </w:style>
  <w:style w:type="character" w:customStyle="1" w:styleId="Technisch6">
    <w:name w:val="Technisch 6"/>
    <w:basedOn w:val="Standaardalinea-lettertype"/>
    <w:uiPriority w:val="99"/>
    <w:rsid w:val="00A267B8"/>
  </w:style>
  <w:style w:type="character" w:customStyle="1" w:styleId="Technisch7">
    <w:name w:val="Technisch 7"/>
    <w:basedOn w:val="Standaardalinea-lettertype"/>
    <w:uiPriority w:val="99"/>
    <w:rsid w:val="00A267B8"/>
  </w:style>
  <w:style w:type="character" w:customStyle="1" w:styleId="Technisch4">
    <w:name w:val="Technisch 4"/>
    <w:basedOn w:val="Standaardalinea-lettertype"/>
    <w:uiPriority w:val="99"/>
    <w:rsid w:val="00A267B8"/>
  </w:style>
  <w:style w:type="character" w:customStyle="1" w:styleId="Technisch8">
    <w:name w:val="Technisch 8"/>
    <w:basedOn w:val="Standaardalinea-lettertype"/>
    <w:uiPriority w:val="99"/>
    <w:rsid w:val="00A267B8"/>
  </w:style>
  <w:style w:type="character" w:customStyle="1" w:styleId="stbrf">
    <w:name w:val="st.brf"/>
    <w:basedOn w:val="Standaardalinea-lettertype"/>
    <w:uiPriority w:val="99"/>
    <w:rsid w:val="00A267B8"/>
    <w:rPr>
      <w:rFonts w:ascii="Times" w:hAnsi="Times" w:cs="Times"/>
      <w:sz w:val="24"/>
      <w:szCs w:val="24"/>
      <w:lang w:val="en-US"/>
    </w:rPr>
  </w:style>
  <w:style w:type="paragraph" w:customStyle="1" w:styleId="inhopg1">
    <w:name w:val="inhopg 1"/>
    <w:basedOn w:val="Standaard"/>
    <w:uiPriority w:val="99"/>
    <w:rsid w:val="00A267B8"/>
    <w:pPr>
      <w:tabs>
        <w:tab w:val="right" w:leader="dot" w:pos="5047"/>
      </w:tabs>
      <w:suppressAutoHyphens/>
      <w:spacing w:before="480" w:line="288" w:lineRule="exact"/>
      <w:ind w:left="1321" w:right="1321" w:hanging="1321"/>
      <w:jc w:val="both"/>
    </w:pPr>
    <w:rPr>
      <w:rFonts w:ascii="Arial Narrow" w:hAnsi="Arial Narrow" w:cs="Arial Narrow"/>
      <w:spacing w:val="-2"/>
      <w:sz w:val="20"/>
      <w:szCs w:val="20"/>
      <w:lang w:val="en-US"/>
    </w:rPr>
  </w:style>
  <w:style w:type="paragraph" w:customStyle="1" w:styleId="inhopg2">
    <w:name w:val="inhopg 2"/>
    <w:basedOn w:val="Standaard"/>
    <w:uiPriority w:val="99"/>
    <w:rsid w:val="00A267B8"/>
    <w:pPr>
      <w:tabs>
        <w:tab w:val="right" w:leader="dot" w:pos="5047"/>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3">
    <w:name w:val="inhopg 3"/>
    <w:basedOn w:val="Standaard"/>
    <w:uiPriority w:val="99"/>
    <w:rsid w:val="00A267B8"/>
    <w:pPr>
      <w:tabs>
        <w:tab w:val="right" w:leader="dot" w:pos="5047"/>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4">
    <w:name w:val="inhopg 4"/>
    <w:basedOn w:val="Standaard"/>
    <w:uiPriority w:val="99"/>
    <w:rsid w:val="00A267B8"/>
    <w:pPr>
      <w:tabs>
        <w:tab w:val="right" w:leader="dot" w:pos="5047"/>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5">
    <w:name w:val="inhopg 5"/>
    <w:basedOn w:val="Standaard"/>
    <w:uiPriority w:val="99"/>
    <w:rsid w:val="00A267B8"/>
    <w:pPr>
      <w:tabs>
        <w:tab w:val="right" w:leader="dot" w:pos="5047"/>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6">
    <w:name w:val="inhopg 6"/>
    <w:basedOn w:val="Standaard"/>
    <w:uiPriority w:val="99"/>
    <w:rsid w:val="00A267B8"/>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A267B8"/>
    <w:pPr>
      <w:suppressAutoHyphens/>
      <w:spacing w:line="240" w:lineRule="atLeast"/>
      <w:ind w:left="720" w:hanging="720"/>
    </w:pPr>
    <w:rPr>
      <w:lang w:val="en-US"/>
    </w:rPr>
  </w:style>
  <w:style w:type="paragraph" w:customStyle="1" w:styleId="inhopg8">
    <w:name w:val="inhopg 8"/>
    <w:basedOn w:val="Standaard"/>
    <w:uiPriority w:val="99"/>
    <w:rsid w:val="00A267B8"/>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A267B8"/>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A267B8"/>
    <w:pPr>
      <w:suppressAutoHyphens/>
      <w:spacing w:line="288" w:lineRule="exact"/>
      <w:ind w:left="1321" w:hanging="1321"/>
      <w:jc w:val="both"/>
    </w:pPr>
    <w:rPr>
      <w:rFonts w:ascii="Arial Narrow" w:hAnsi="Arial Narrow" w:cs="Arial Narrow"/>
      <w:spacing w:val="-2"/>
      <w:sz w:val="20"/>
      <w:szCs w:val="20"/>
      <w:lang w:val="en-US"/>
    </w:rPr>
  </w:style>
  <w:style w:type="paragraph" w:styleId="Index2">
    <w:name w:val="index 2"/>
    <w:basedOn w:val="Standaard"/>
    <w:next w:val="Standaard"/>
    <w:uiPriority w:val="99"/>
    <w:rsid w:val="00A267B8"/>
    <w:pPr>
      <w:suppressAutoHyphens/>
      <w:spacing w:line="288" w:lineRule="exact"/>
      <w:ind w:left="1321"/>
      <w:jc w:val="both"/>
    </w:pPr>
    <w:rPr>
      <w:rFonts w:ascii="Arial Narrow" w:hAnsi="Arial Narrow" w:cs="Arial Narrow"/>
      <w:spacing w:val="-2"/>
      <w:sz w:val="20"/>
      <w:szCs w:val="20"/>
      <w:lang w:val="en-US"/>
    </w:rPr>
  </w:style>
  <w:style w:type="paragraph" w:customStyle="1" w:styleId="bronvermelding">
    <w:name w:val="bronvermelding"/>
    <w:basedOn w:val="Standaard"/>
    <w:uiPriority w:val="99"/>
    <w:rsid w:val="00A267B8"/>
    <w:pPr>
      <w:tabs>
        <w:tab w:val="right" w:pos="9360"/>
      </w:tabs>
      <w:suppressAutoHyphens/>
      <w:spacing w:line="240" w:lineRule="atLeast"/>
    </w:pPr>
    <w:rPr>
      <w:lang w:val="en-US"/>
    </w:rPr>
  </w:style>
  <w:style w:type="paragraph" w:customStyle="1" w:styleId="bijschrift">
    <w:name w:val="bijschrift"/>
    <w:basedOn w:val="Standaard"/>
    <w:uiPriority w:val="99"/>
    <w:rsid w:val="00A267B8"/>
    <w:rPr>
      <w:rFonts w:cstheme="minorBidi"/>
    </w:rPr>
  </w:style>
  <w:style w:type="character" w:customStyle="1" w:styleId="EquationCaption">
    <w:name w:val="_Equation Caption"/>
    <w:uiPriority w:val="99"/>
    <w:rsid w:val="00A2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37</Pages>
  <Words>5787</Words>
  <Characters>31833</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arovri</dc:creator>
  <cp:keywords/>
  <dc:description/>
  <cp:lastModifiedBy>René van Dijk</cp:lastModifiedBy>
  <cp:revision>15</cp:revision>
  <dcterms:created xsi:type="dcterms:W3CDTF">2010-09-27T11:18:00Z</dcterms:created>
  <dcterms:modified xsi:type="dcterms:W3CDTF">2020-08-21T10:24:00Z</dcterms:modified>
</cp:coreProperties>
</file>