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8B74" w14:textId="77777777" w:rsidR="007F3F4C" w:rsidRDefault="00011749">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fldChar w:fldCharType="begin"/>
      </w:r>
      <w:r w:rsidR="007F3F4C">
        <w:rPr>
          <w:rFonts w:ascii="Arial Narrow" w:hAnsi="Arial Narrow" w:cs="Arial Narrow"/>
          <w:sz w:val="20"/>
          <w:szCs w:val="20"/>
        </w:rPr>
        <w:instrText xml:space="preserve">PRIVATE </w:instrText>
      </w:r>
      <w:r>
        <w:rPr>
          <w:rFonts w:ascii="Arial Narrow" w:hAnsi="Arial Narrow" w:cs="Arial Narrow"/>
          <w:sz w:val="20"/>
          <w:szCs w:val="20"/>
        </w:rPr>
        <w:fldChar w:fldCharType="end"/>
      </w:r>
    </w:p>
    <w:p w14:paraId="78A7C039" w14:textId="77777777" w:rsidR="003E5661" w:rsidRDefault="00011749" w:rsidP="003E5661">
      <w:pPr>
        <w:tabs>
          <w:tab w:val="left" w:pos="-1440"/>
          <w:tab w:val="left" w:pos="-720"/>
        </w:tabs>
        <w:spacing w:line="312" w:lineRule="atLeast"/>
        <w:ind w:left="1190" w:right="1928"/>
        <w:rPr>
          <w:rFonts w:ascii="Arial Narrow" w:hAnsi="Arial Narrow" w:cs="Arial Narrow"/>
          <w:sz w:val="20"/>
          <w:szCs w:val="20"/>
        </w:rPr>
      </w:pPr>
      <w:r>
        <w:rPr>
          <w:rFonts w:ascii="Arial Narrow" w:hAnsi="Arial Narrow" w:cs="Arial Narrow"/>
          <w:sz w:val="20"/>
          <w:szCs w:val="20"/>
        </w:rPr>
        <w:fldChar w:fldCharType="begin"/>
      </w:r>
      <w:r w:rsidR="007F3F4C">
        <w:rPr>
          <w:rFonts w:ascii="Arial Narrow" w:hAnsi="Arial Narrow" w:cs="Arial Narrow"/>
          <w:sz w:val="20"/>
          <w:szCs w:val="20"/>
        </w:rPr>
        <w:instrText>ADVANCE \Y 283.40</w:instrText>
      </w:r>
      <w:r>
        <w:rPr>
          <w:rFonts w:ascii="Arial Narrow" w:hAnsi="Arial Narrow" w:cs="Arial Narrow"/>
          <w:sz w:val="20"/>
          <w:szCs w:val="20"/>
        </w:rPr>
        <w:fldChar w:fldCharType="end"/>
      </w:r>
      <w:r w:rsidR="003E5661">
        <w:rPr>
          <w:rFonts w:ascii="Arial Narrow" w:hAnsi="Arial Narrow" w:cs="Arial Narrow"/>
          <w:sz w:val="20"/>
          <w:szCs w:val="20"/>
        </w:rPr>
        <w:t xml:space="preserve">Inventaris van de archieven van het gerecht en de </w:t>
      </w:r>
    </w:p>
    <w:p w14:paraId="568637CD" w14:textId="77777777" w:rsidR="003E5661" w:rsidRDefault="003E5661" w:rsidP="002A54F6">
      <w:pPr>
        <w:tabs>
          <w:tab w:val="left" w:pos="-1440"/>
          <w:tab w:val="left" w:pos="-720"/>
        </w:tabs>
        <w:spacing w:line="312" w:lineRule="atLeast"/>
        <w:ind w:left="1190" w:right="1928"/>
        <w:rPr>
          <w:rFonts w:ascii="Arial Narrow" w:hAnsi="Arial Narrow" w:cs="Arial Narrow"/>
          <w:sz w:val="20"/>
          <w:szCs w:val="20"/>
        </w:rPr>
      </w:pPr>
      <w:r>
        <w:rPr>
          <w:rFonts w:ascii="Arial Narrow" w:hAnsi="Arial Narrow" w:cs="Arial Narrow"/>
          <w:sz w:val="20"/>
          <w:szCs w:val="20"/>
        </w:rPr>
        <w:t>ge</w:t>
      </w:r>
      <w:r>
        <w:rPr>
          <w:rFonts w:ascii="Arial Narrow" w:hAnsi="Arial Narrow" w:cs="Arial Narrow"/>
          <w:sz w:val="20"/>
          <w:szCs w:val="20"/>
        </w:rPr>
        <w:softHyphen/>
        <w:t>meente Giessen-Nieuw</w:t>
      </w:r>
      <w:r>
        <w:rPr>
          <w:rFonts w:ascii="Arial Narrow" w:hAnsi="Arial Narrow" w:cs="Arial Narrow"/>
          <w:sz w:val="20"/>
          <w:szCs w:val="20"/>
        </w:rPr>
        <w:softHyphen/>
        <w:t>kerk 1601-1956, het Burger</w:t>
      </w:r>
      <w:r>
        <w:rPr>
          <w:rFonts w:ascii="Arial Narrow" w:hAnsi="Arial Narrow" w:cs="Arial Narrow"/>
          <w:sz w:val="20"/>
          <w:szCs w:val="20"/>
        </w:rPr>
        <w:softHyphen/>
        <w:t>lijk Armbestuur 1830-1938 en het Plaatselijk Steunco</w:t>
      </w:r>
      <w:r>
        <w:rPr>
          <w:rFonts w:ascii="Arial Narrow" w:hAnsi="Arial Narrow" w:cs="Arial Narrow"/>
          <w:sz w:val="20"/>
          <w:szCs w:val="20"/>
        </w:rPr>
        <w:softHyphen/>
        <w:t>mité 1914-1917</w:t>
      </w:r>
    </w:p>
    <w:p w14:paraId="76179F4B" w14:textId="77777777" w:rsidR="003E5661" w:rsidRDefault="003E5661">
      <w:pPr>
        <w:tabs>
          <w:tab w:val="left" w:pos="-1440"/>
          <w:tab w:val="left" w:pos="-720"/>
        </w:tabs>
        <w:spacing w:line="312" w:lineRule="atLeast"/>
        <w:ind w:left="1190" w:right="1928"/>
        <w:rPr>
          <w:rFonts w:ascii="Arial Narrow" w:hAnsi="Arial Narrow" w:cs="Arial Narrow"/>
          <w:sz w:val="20"/>
          <w:szCs w:val="20"/>
        </w:rPr>
      </w:pPr>
    </w:p>
    <w:p w14:paraId="0346E8B3" w14:textId="77777777" w:rsidR="003E5661" w:rsidRDefault="003E5661">
      <w:pPr>
        <w:tabs>
          <w:tab w:val="left" w:pos="-1440"/>
          <w:tab w:val="left" w:pos="-720"/>
        </w:tabs>
        <w:spacing w:line="312" w:lineRule="atLeast"/>
        <w:ind w:left="1190" w:right="1928"/>
        <w:rPr>
          <w:rFonts w:ascii="Arial Narrow" w:hAnsi="Arial Narrow" w:cs="Arial Narrow"/>
          <w:sz w:val="20"/>
          <w:szCs w:val="20"/>
        </w:rPr>
      </w:pPr>
    </w:p>
    <w:p w14:paraId="5259D698" w14:textId="77777777" w:rsidR="003E5661" w:rsidRDefault="003E5661">
      <w:pPr>
        <w:tabs>
          <w:tab w:val="left" w:pos="-1440"/>
          <w:tab w:val="left" w:pos="-720"/>
        </w:tabs>
        <w:spacing w:line="312" w:lineRule="atLeast"/>
        <w:ind w:left="1190" w:right="1928"/>
        <w:rPr>
          <w:rFonts w:ascii="Arial Narrow" w:hAnsi="Arial Narrow" w:cs="Arial Narrow"/>
          <w:sz w:val="20"/>
          <w:szCs w:val="20"/>
        </w:rPr>
      </w:pPr>
    </w:p>
    <w:p w14:paraId="5B8A6E92" w14:textId="77777777" w:rsidR="007F3F4C" w:rsidRDefault="003E5661">
      <w:pPr>
        <w:tabs>
          <w:tab w:val="left" w:pos="-1440"/>
          <w:tab w:val="left" w:pos="-720"/>
        </w:tabs>
        <w:spacing w:line="312" w:lineRule="atLeast"/>
        <w:ind w:left="1190" w:right="1928"/>
        <w:rPr>
          <w:rFonts w:ascii="Arial Narrow" w:hAnsi="Arial Narrow" w:cs="Arial Narrow"/>
          <w:sz w:val="20"/>
          <w:szCs w:val="20"/>
        </w:rPr>
      </w:pPr>
      <w:r>
        <w:rPr>
          <w:rFonts w:ascii="Arial Narrow" w:hAnsi="Arial Narrow" w:cs="Arial Narrow"/>
          <w:sz w:val="20"/>
          <w:szCs w:val="20"/>
        </w:rPr>
        <w:t>samengesteld door</w:t>
      </w:r>
    </w:p>
    <w:p w14:paraId="68C0B05A" w14:textId="77777777" w:rsidR="007F3F4C" w:rsidRDefault="007F3F4C">
      <w:pPr>
        <w:tabs>
          <w:tab w:val="left" w:pos="-1440"/>
          <w:tab w:val="left" w:pos="-720"/>
        </w:tabs>
        <w:spacing w:line="312" w:lineRule="atLeast"/>
        <w:ind w:left="1190" w:right="1928"/>
        <w:rPr>
          <w:rFonts w:ascii="Arial Narrow" w:hAnsi="Arial Narrow" w:cs="Arial Narrow"/>
          <w:sz w:val="20"/>
          <w:szCs w:val="20"/>
        </w:rPr>
      </w:pPr>
    </w:p>
    <w:p w14:paraId="433A5A51" w14:textId="77777777" w:rsidR="007F3F4C" w:rsidRDefault="007F3F4C">
      <w:pPr>
        <w:tabs>
          <w:tab w:val="left" w:pos="-1440"/>
          <w:tab w:val="left" w:pos="-720"/>
        </w:tabs>
        <w:spacing w:line="312" w:lineRule="atLeast"/>
        <w:ind w:left="1190" w:right="1928"/>
        <w:rPr>
          <w:rFonts w:ascii="Arial Narrow" w:hAnsi="Arial Narrow" w:cs="Arial Narrow"/>
          <w:sz w:val="20"/>
          <w:szCs w:val="20"/>
        </w:rPr>
      </w:pPr>
      <w:r>
        <w:rPr>
          <w:rFonts w:ascii="Arial Narrow" w:hAnsi="Arial Narrow" w:cs="Arial Narrow"/>
          <w:sz w:val="20"/>
          <w:szCs w:val="20"/>
        </w:rPr>
        <w:t>drs. P.G.J. Huismans</w:t>
      </w:r>
    </w:p>
    <w:p w14:paraId="30A7A54D" w14:textId="77777777" w:rsidR="007F3F4C" w:rsidRDefault="007F3F4C">
      <w:pPr>
        <w:tabs>
          <w:tab w:val="left" w:pos="-1440"/>
          <w:tab w:val="left" w:pos="-720"/>
        </w:tabs>
        <w:spacing w:line="312" w:lineRule="atLeast"/>
        <w:ind w:left="1190" w:right="1928"/>
        <w:rPr>
          <w:rFonts w:ascii="Arial Narrow" w:hAnsi="Arial Narrow" w:cs="Arial Narrow"/>
          <w:sz w:val="20"/>
          <w:szCs w:val="20"/>
        </w:rPr>
      </w:pPr>
      <w:r>
        <w:rPr>
          <w:rFonts w:ascii="Arial Narrow" w:hAnsi="Arial Narrow" w:cs="Arial Narrow"/>
          <w:sz w:val="20"/>
          <w:szCs w:val="20"/>
        </w:rPr>
        <w:t>ODRP facilitair</w:t>
      </w:r>
    </w:p>
    <w:p w14:paraId="2A7D4694" w14:textId="77777777" w:rsidR="007F3F4C" w:rsidRDefault="007F3F4C">
      <w:pPr>
        <w:tabs>
          <w:tab w:val="left" w:pos="-1440"/>
          <w:tab w:val="left" w:pos="-720"/>
        </w:tabs>
        <w:spacing w:line="312" w:lineRule="atLeast"/>
        <w:ind w:left="1190" w:right="1928"/>
        <w:rPr>
          <w:rFonts w:ascii="Arial Narrow" w:hAnsi="Arial Narrow" w:cs="Arial Narrow"/>
          <w:sz w:val="20"/>
          <w:szCs w:val="20"/>
        </w:rPr>
      </w:pPr>
    </w:p>
    <w:p w14:paraId="230959CF" w14:textId="77777777" w:rsidR="007F3F4C" w:rsidRDefault="00011749">
      <w:pPr>
        <w:tabs>
          <w:tab w:val="left" w:pos="-1440"/>
          <w:tab w:val="left" w:pos="-720"/>
        </w:tabs>
        <w:spacing w:line="312" w:lineRule="atLeast"/>
        <w:ind w:left="1190" w:right="1928"/>
        <w:rPr>
          <w:rFonts w:ascii="Arial Narrow" w:hAnsi="Arial Narrow" w:cs="Arial Narrow"/>
          <w:sz w:val="20"/>
          <w:szCs w:val="20"/>
        </w:rPr>
      </w:pPr>
      <w:r>
        <w:rPr>
          <w:rFonts w:ascii="Arial Narrow" w:hAnsi="Arial Narrow" w:cs="Arial Narrow"/>
          <w:sz w:val="20"/>
          <w:szCs w:val="20"/>
        </w:rPr>
        <w:fldChar w:fldCharType="begin"/>
      </w:r>
      <w:r w:rsidR="007F3F4C">
        <w:rPr>
          <w:rFonts w:ascii="Arial Narrow" w:hAnsi="Arial Narrow" w:cs="Arial Narrow"/>
          <w:sz w:val="20"/>
          <w:szCs w:val="20"/>
        </w:rPr>
        <w:instrText>ADVANCE \Y 440.50</w:instrText>
      </w:r>
      <w:r>
        <w:rPr>
          <w:rFonts w:ascii="Arial Narrow" w:hAnsi="Arial Narrow" w:cs="Arial Narrow"/>
          <w:sz w:val="20"/>
          <w:szCs w:val="20"/>
        </w:rPr>
        <w:fldChar w:fldCharType="end"/>
      </w:r>
      <w:r w:rsidR="007F3F4C">
        <w:rPr>
          <w:rFonts w:ascii="Arial Narrow" w:hAnsi="Arial Narrow" w:cs="Arial Narrow"/>
          <w:sz w:val="20"/>
          <w:szCs w:val="20"/>
        </w:rPr>
        <w:t>september 1996</w:t>
      </w:r>
    </w:p>
    <w:p w14:paraId="38C71CF6" w14:textId="77777777" w:rsidR="007F3F4C" w:rsidRDefault="007F3F4C">
      <w:pPr>
        <w:tabs>
          <w:tab w:val="left" w:pos="-1440"/>
          <w:tab w:val="left" w:pos="-720"/>
        </w:tabs>
        <w:spacing w:line="312" w:lineRule="atLeast"/>
        <w:ind w:left="1190" w:right="1928"/>
        <w:rPr>
          <w:rFonts w:ascii="Arial Narrow" w:hAnsi="Arial Narrow" w:cs="Arial Narrow"/>
          <w:sz w:val="20"/>
          <w:szCs w:val="20"/>
        </w:rPr>
      </w:pPr>
    </w:p>
    <w:p w14:paraId="49AEDD23" w14:textId="77777777" w:rsidR="007F3F4C" w:rsidRDefault="00011749" w:rsidP="003E5661">
      <w:pPr>
        <w:tabs>
          <w:tab w:val="left" w:pos="-1440"/>
          <w:tab w:val="left" w:pos="-720"/>
        </w:tabs>
        <w:spacing w:line="312" w:lineRule="atLeast"/>
        <w:ind w:left="1190" w:right="1928"/>
        <w:rPr>
          <w:rFonts w:ascii="Arial Narrow" w:hAnsi="Arial Narrow" w:cs="Arial Narrow"/>
          <w:sz w:val="20"/>
          <w:szCs w:val="20"/>
        </w:rPr>
      </w:pPr>
      <w:r>
        <w:rPr>
          <w:rFonts w:ascii="Arial Narrow" w:hAnsi="Arial Narrow" w:cs="Arial Narrow"/>
          <w:sz w:val="20"/>
          <w:szCs w:val="20"/>
        </w:rPr>
        <w:fldChar w:fldCharType="begin"/>
      </w:r>
      <w:r w:rsidR="007F3F4C">
        <w:rPr>
          <w:rFonts w:ascii="Arial Narrow" w:hAnsi="Arial Narrow" w:cs="Arial Narrow"/>
          <w:sz w:val="20"/>
          <w:szCs w:val="20"/>
        </w:rPr>
        <w:instrText>ADVANCE \Y 507.40</w:instrText>
      </w:r>
      <w:r>
        <w:rPr>
          <w:rFonts w:ascii="Arial Narrow" w:hAnsi="Arial Narrow" w:cs="Arial Narrow"/>
          <w:sz w:val="20"/>
          <w:szCs w:val="20"/>
        </w:rPr>
        <w:fldChar w:fldCharType="end"/>
      </w:r>
    </w:p>
    <w:p w14:paraId="54666466" w14:textId="77777777" w:rsidR="007F3F4C" w:rsidRDefault="007F3F4C">
      <w:pPr>
        <w:tabs>
          <w:tab w:val="left" w:pos="-1440"/>
          <w:tab w:val="left" w:pos="-720"/>
        </w:tabs>
        <w:spacing w:line="312" w:lineRule="atLeast"/>
        <w:ind w:left="1190" w:right="1928"/>
        <w:rPr>
          <w:rFonts w:ascii="Arial Narrow" w:hAnsi="Arial Narrow" w:cs="Arial Narrow"/>
          <w:sz w:val="20"/>
          <w:szCs w:val="20"/>
        </w:rPr>
      </w:pPr>
    </w:p>
    <w:p w14:paraId="77269157" w14:textId="77777777" w:rsidR="007F3F4C" w:rsidRDefault="007F3F4C">
      <w:pPr>
        <w:tabs>
          <w:tab w:val="left" w:pos="-1440"/>
          <w:tab w:val="left" w:pos="-720"/>
        </w:tabs>
        <w:spacing w:line="312" w:lineRule="atLeast"/>
        <w:ind w:left="1190" w:right="1928"/>
        <w:rPr>
          <w:rFonts w:ascii="Arial Narrow" w:hAnsi="Arial Narrow" w:cs="Arial Narrow"/>
          <w:sz w:val="20"/>
          <w:szCs w:val="20"/>
        </w:rPr>
      </w:pPr>
    </w:p>
    <w:p w14:paraId="1DA2B337" w14:textId="77777777" w:rsidR="007F3F4C" w:rsidRDefault="007F3F4C">
      <w:pPr>
        <w:tabs>
          <w:tab w:val="left" w:pos="-1440"/>
          <w:tab w:val="left" w:pos="-720"/>
        </w:tabs>
        <w:spacing w:line="312" w:lineRule="atLeast"/>
        <w:ind w:left="1190" w:right="1928"/>
        <w:rPr>
          <w:rFonts w:ascii="Arial Narrow" w:hAnsi="Arial Narrow" w:cs="Arial Narrow"/>
          <w:sz w:val="20"/>
          <w:szCs w:val="20"/>
        </w:rPr>
      </w:pPr>
    </w:p>
    <w:p w14:paraId="05C1FB28" w14:textId="77777777" w:rsidR="007F3F4C" w:rsidRDefault="007F3F4C">
      <w:pPr>
        <w:tabs>
          <w:tab w:val="left" w:pos="-1440"/>
          <w:tab w:val="left" w:pos="-720"/>
        </w:tabs>
        <w:spacing w:line="312" w:lineRule="atLeast"/>
        <w:ind w:left="1190" w:right="1928"/>
        <w:rPr>
          <w:rFonts w:ascii="Arial Narrow" w:hAnsi="Arial Narrow" w:cs="Arial Narrow"/>
          <w:sz w:val="20"/>
          <w:szCs w:val="20"/>
        </w:rPr>
      </w:pPr>
    </w:p>
    <w:p w14:paraId="7DCCED84"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b/>
          <w:bCs/>
          <w:sz w:val="20"/>
          <w:szCs w:val="20"/>
        </w:rPr>
        <w:lastRenderedPageBreak/>
        <w:t>INHOUDSOPGAVE</w:t>
      </w:r>
    </w:p>
    <w:p w14:paraId="39C0E5CD" w14:textId="77777777" w:rsidR="007F3F4C" w:rsidRDefault="007F3F4C">
      <w:pPr>
        <w:tabs>
          <w:tab w:val="left" w:pos="-1440"/>
          <w:tab w:val="left" w:pos="-720"/>
        </w:tabs>
        <w:spacing w:line="312" w:lineRule="atLeast"/>
        <w:rPr>
          <w:rFonts w:ascii="Arial Narrow" w:hAnsi="Arial Narrow" w:cs="Arial Narrow"/>
          <w:sz w:val="20"/>
          <w:szCs w:val="20"/>
        </w:rPr>
      </w:pPr>
    </w:p>
    <w:p w14:paraId="383CC543" w14:textId="77777777" w:rsidR="007F3F4C" w:rsidRDefault="00011749">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fldChar w:fldCharType="begin"/>
      </w:r>
      <w:r w:rsidR="007F3F4C">
        <w:rPr>
          <w:rFonts w:ascii="Arial Narrow" w:hAnsi="Arial Narrow" w:cs="Arial Narrow"/>
          <w:sz w:val="20"/>
          <w:szCs w:val="20"/>
        </w:rPr>
        <w:instrText xml:space="preserve">toc \f C \e 1-5 </w:instrText>
      </w:r>
      <w:r>
        <w:rPr>
          <w:rFonts w:ascii="Arial Narrow" w:hAnsi="Arial Narrow" w:cs="Arial Narrow"/>
          <w:sz w:val="20"/>
          <w:szCs w:val="20"/>
        </w:rPr>
        <w:fldChar w:fldCharType="separate"/>
      </w:r>
    </w:p>
    <w:p w14:paraId="0E686260"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INLEIDING</w:t>
      </w:r>
      <w:r>
        <w:rPr>
          <w:rFonts w:ascii="Arial Narrow" w:hAnsi="Arial Narrow" w:cs="Arial Narrow"/>
          <w:sz w:val="20"/>
          <w:szCs w:val="20"/>
        </w:rPr>
        <w:tab/>
        <w:t xml:space="preserve">  6</w:t>
      </w:r>
    </w:p>
    <w:p w14:paraId="5592B7D8"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Korte geschiedenis van Giessen-Nieuwkerk</w:t>
      </w:r>
      <w:r>
        <w:rPr>
          <w:rFonts w:ascii="Arial Narrow" w:hAnsi="Arial Narrow" w:cs="Arial Narrow"/>
          <w:sz w:val="20"/>
          <w:szCs w:val="20"/>
        </w:rPr>
        <w:tab/>
        <w:t xml:space="preserve">  6</w:t>
      </w:r>
    </w:p>
    <w:p w14:paraId="78A3B16E"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Geschiedenis van het archief</w:t>
      </w:r>
      <w:r>
        <w:rPr>
          <w:rFonts w:ascii="Arial Narrow" w:hAnsi="Arial Narrow" w:cs="Arial Narrow"/>
          <w:sz w:val="20"/>
          <w:szCs w:val="20"/>
        </w:rPr>
        <w:tab/>
        <w:t xml:space="preserve"> 10</w:t>
      </w:r>
    </w:p>
    <w:p w14:paraId="3ADAD29B"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Verantwoording van de inventarisatie</w:t>
      </w:r>
      <w:r>
        <w:rPr>
          <w:rFonts w:ascii="Arial Narrow" w:hAnsi="Arial Narrow" w:cs="Arial Narrow"/>
          <w:sz w:val="20"/>
          <w:szCs w:val="20"/>
        </w:rPr>
        <w:tab/>
        <w:t xml:space="preserve"> 11</w:t>
      </w:r>
    </w:p>
    <w:p w14:paraId="77CE51B5"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Aanwijzingen voor het gebruik</w:t>
      </w:r>
      <w:r>
        <w:rPr>
          <w:rFonts w:ascii="Arial Narrow" w:hAnsi="Arial Narrow" w:cs="Arial Narrow"/>
          <w:sz w:val="20"/>
          <w:szCs w:val="20"/>
        </w:rPr>
        <w:tab/>
        <w:t xml:space="preserve"> 12</w:t>
      </w:r>
    </w:p>
    <w:p w14:paraId="41217EF2" w14:textId="77777777" w:rsidR="007F3F4C" w:rsidRDefault="007F3F4C">
      <w:pPr>
        <w:tabs>
          <w:tab w:val="left" w:pos="-1440"/>
          <w:tab w:val="left" w:pos="-720"/>
        </w:tabs>
        <w:spacing w:line="312" w:lineRule="atLeast"/>
        <w:rPr>
          <w:rFonts w:ascii="Arial Narrow" w:hAnsi="Arial Narrow" w:cs="Arial Narrow"/>
          <w:sz w:val="20"/>
          <w:szCs w:val="20"/>
        </w:rPr>
      </w:pPr>
    </w:p>
    <w:p w14:paraId="3D0FDCDC"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LITERATUUR</w:t>
      </w:r>
      <w:r>
        <w:rPr>
          <w:rFonts w:ascii="Arial Narrow" w:hAnsi="Arial Narrow" w:cs="Arial Narrow"/>
          <w:sz w:val="20"/>
          <w:szCs w:val="20"/>
        </w:rPr>
        <w:tab/>
        <w:t xml:space="preserve"> 13</w:t>
      </w:r>
    </w:p>
    <w:p w14:paraId="2498C0AF" w14:textId="77777777" w:rsidR="007F3F4C" w:rsidRDefault="007F3F4C">
      <w:pPr>
        <w:tabs>
          <w:tab w:val="left" w:pos="-1440"/>
          <w:tab w:val="left" w:pos="-720"/>
        </w:tabs>
        <w:spacing w:line="312" w:lineRule="atLeast"/>
        <w:rPr>
          <w:rFonts w:ascii="Arial Narrow" w:hAnsi="Arial Narrow" w:cs="Arial Narrow"/>
          <w:sz w:val="20"/>
          <w:szCs w:val="20"/>
        </w:rPr>
      </w:pPr>
    </w:p>
    <w:p w14:paraId="1324CE79"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KAART VAN DE GEMEENTE</w:t>
      </w:r>
      <w:r>
        <w:rPr>
          <w:rFonts w:ascii="Arial Narrow" w:hAnsi="Arial Narrow" w:cs="Arial Narrow"/>
          <w:sz w:val="20"/>
          <w:szCs w:val="20"/>
        </w:rPr>
        <w:tab/>
        <w:t xml:space="preserve"> 14</w:t>
      </w:r>
    </w:p>
    <w:p w14:paraId="0611A3B8" w14:textId="77777777" w:rsidR="007F3F4C" w:rsidRDefault="007F3F4C">
      <w:pPr>
        <w:tabs>
          <w:tab w:val="left" w:pos="-1440"/>
          <w:tab w:val="left" w:pos="-720"/>
        </w:tabs>
        <w:spacing w:line="312" w:lineRule="atLeast"/>
        <w:rPr>
          <w:rFonts w:ascii="Arial Narrow" w:hAnsi="Arial Narrow" w:cs="Arial Narrow"/>
          <w:sz w:val="20"/>
          <w:szCs w:val="20"/>
        </w:rPr>
      </w:pPr>
    </w:p>
    <w:p w14:paraId="6DC28050"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GEMEENTEBESTUUR</w:t>
      </w:r>
      <w:r>
        <w:rPr>
          <w:rFonts w:ascii="Arial Narrow" w:hAnsi="Arial Narrow" w:cs="Arial Narrow"/>
          <w:sz w:val="20"/>
          <w:szCs w:val="20"/>
        </w:rPr>
        <w:tab/>
        <w:t xml:space="preserve"> 15</w:t>
      </w:r>
    </w:p>
    <w:p w14:paraId="59C17F49"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Baljuwen 1682-1785</w:t>
      </w:r>
      <w:r>
        <w:rPr>
          <w:rFonts w:ascii="Arial Narrow" w:hAnsi="Arial Narrow" w:cs="Arial Narrow"/>
          <w:sz w:val="20"/>
          <w:szCs w:val="20"/>
        </w:rPr>
        <w:tab/>
        <w:t xml:space="preserve"> 15</w:t>
      </w:r>
    </w:p>
    <w:p w14:paraId="6F3D0808"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Schouten 1601-1785</w:t>
      </w:r>
      <w:r>
        <w:rPr>
          <w:rFonts w:ascii="Arial Narrow" w:hAnsi="Arial Narrow" w:cs="Arial Narrow"/>
          <w:sz w:val="20"/>
          <w:szCs w:val="20"/>
        </w:rPr>
        <w:tab/>
        <w:t xml:space="preserve"> 15</w:t>
      </w:r>
    </w:p>
    <w:p w14:paraId="136A060F"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Schepenen 1641-1785</w:t>
      </w:r>
      <w:r>
        <w:rPr>
          <w:rFonts w:ascii="Arial Narrow" w:hAnsi="Arial Narrow" w:cs="Arial Narrow"/>
          <w:sz w:val="20"/>
          <w:szCs w:val="20"/>
        </w:rPr>
        <w:tab/>
        <w:t xml:space="preserve"> 15</w:t>
      </w:r>
    </w:p>
    <w:p w14:paraId="65771755"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Secretarissen 1683-1795</w:t>
      </w:r>
      <w:r>
        <w:rPr>
          <w:rFonts w:ascii="Arial Narrow" w:hAnsi="Arial Narrow" w:cs="Arial Narrow"/>
          <w:sz w:val="20"/>
          <w:szCs w:val="20"/>
        </w:rPr>
        <w:tab/>
        <w:t xml:space="preserve"> 16</w:t>
      </w:r>
    </w:p>
    <w:p w14:paraId="24C70653"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Schouten en burgemeesters 1817-1956</w:t>
      </w:r>
      <w:r>
        <w:rPr>
          <w:rFonts w:ascii="Arial Narrow" w:hAnsi="Arial Narrow" w:cs="Arial Narrow"/>
          <w:sz w:val="20"/>
          <w:szCs w:val="20"/>
        </w:rPr>
        <w:tab/>
        <w:t xml:space="preserve"> 16</w:t>
      </w:r>
    </w:p>
    <w:p w14:paraId="024A6DF4"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Gemeentesecretarissen 1822-1956</w:t>
      </w:r>
      <w:r>
        <w:rPr>
          <w:rFonts w:ascii="Arial Narrow" w:hAnsi="Arial Narrow" w:cs="Arial Narrow"/>
          <w:sz w:val="20"/>
          <w:szCs w:val="20"/>
        </w:rPr>
        <w:tab/>
        <w:t xml:space="preserve"> 16</w:t>
      </w:r>
    </w:p>
    <w:p w14:paraId="7C68EE46"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Raadsleden 1817-1956</w:t>
      </w:r>
      <w:r>
        <w:rPr>
          <w:rFonts w:ascii="Arial Narrow" w:hAnsi="Arial Narrow" w:cs="Arial Narrow"/>
          <w:sz w:val="20"/>
          <w:szCs w:val="20"/>
        </w:rPr>
        <w:tab/>
        <w:t xml:space="preserve"> 16</w:t>
      </w:r>
    </w:p>
    <w:p w14:paraId="6089DBF5" w14:textId="77777777" w:rsidR="007F3F4C" w:rsidRDefault="007F3F4C">
      <w:pPr>
        <w:tabs>
          <w:tab w:val="left" w:pos="-1440"/>
          <w:tab w:val="left" w:pos="-720"/>
        </w:tabs>
        <w:spacing w:line="312" w:lineRule="atLeast"/>
        <w:rPr>
          <w:rFonts w:ascii="Arial Narrow" w:hAnsi="Arial Narrow" w:cs="Arial Narrow"/>
          <w:sz w:val="20"/>
          <w:szCs w:val="20"/>
        </w:rPr>
      </w:pPr>
    </w:p>
    <w:p w14:paraId="23C81F65"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ARMMEESTERS BURGERLIJK ARMBE</w:t>
      </w:r>
      <w:r>
        <w:rPr>
          <w:rFonts w:ascii="Arial Narrow" w:hAnsi="Arial Narrow" w:cs="Arial Narrow"/>
          <w:sz w:val="20"/>
          <w:szCs w:val="20"/>
        </w:rPr>
        <w:softHyphen/>
        <w:t>STUUR</w:t>
      </w:r>
      <w:r>
        <w:rPr>
          <w:rFonts w:ascii="Arial Narrow" w:hAnsi="Arial Narrow" w:cs="Arial Narrow"/>
          <w:sz w:val="20"/>
          <w:szCs w:val="20"/>
        </w:rPr>
        <w:tab/>
        <w:t xml:space="preserve"> 17</w:t>
      </w:r>
    </w:p>
    <w:p w14:paraId="4F6933EA" w14:textId="77777777" w:rsidR="007F3F4C" w:rsidRDefault="007F3F4C">
      <w:pPr>
        <w:tabs>
          <w:tab w:val="left" w:pos="-1440"/>
          <w:tab w:val="left" w:pos="-720"/>
        </w:tabs>
        <w:spacing w:line="312" w:lineRule="atLeast"/>
        <w:rPr>
          <w:rFonts w:ascii="Arial Narrow" w:hAnsi="Arial Narrow" w:cs="Arial Narrow"/>
          <w:sz w:val="20"/>
          <w:szCs w:val="20"/>
        </w:rPr>
      </w:pPr>
    </w:p>
    <w:p w14:paraId="11F98A20"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INVENTARIS VAN HET ARCHIEF VAN HET GERECHT VAN GIESSEN-NIEUW</w:t>
      </w:r>
      <w:r>
        <w:rPr>
          <w:rFonts w:ascii="Arial Narrow" w:hAnsi="Arial Narrow" w:cs="Arial Narrow"/>
          <w:sz w:val="20"/>
          <w:szCs w:val="20"/>
        </w:rPr>
        <w:softHyphen/>
        <w:t>KERK 1601-1810</w:t>
      </w:r>
      <w:r>
        <w:rPr>
          <w:rFonts w:ascii="Arial Narrow" w:hAnsi="Arial Narrow" w:cs="Arial Narrow"/>
          <w:sz w:val="20"/>
          <w:szCs w:val="20"/>
        </w:rPr>
        <w:tab/>
        <w:t xml:space="preserve"> 18</w:t>
      </w:r>
    </w:p>
    <w:p w14:paraId="2D34B99B"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STUKKEN VAN ALGEMENE AARD</w:t>
      </w:r>
      <w:r>
        <w:rPr>
          <w:rFonts w:ascii="Arial Narrow" w:hAnsi="Arial Narrow" w:cs="Arial Narrow"/>
          <w:sz w:val="20"/>
          <w:szCs w:val="20"/>
        </w:rPr>
        <w:tab/>
        <w:t xml:space="preserve"> 18</w:t>
      </w:r>
    </w:p>
    <w:p w14:paraId="5AC129D4"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STUKKEN BETREFFENDE AFZONDERLIJ</w:t>
      </w:r>
      <w:r>
        <w:rPr>
          <w:rFonts w:ascii="Arial Narrow" w:hAnsi="Arial Narrow" w:cs="Arial Narrow"/>
          <w:sz w:val="20"/>
          <w:szCs w:val="20"/>
        </w:rPr>
        <w:softHyphen/>
        <w:t>KE ONDERWER</w:t>
      </w:r>
      <w:r>
        <w:rPr>
          <w:rFonts w:ascii="Arial Narrow" w:hAnsi="Arial Narrow" w:cs="Arial Narrow"/>
          <w:sz w:val="20"/>
          <w:szCs w:val="20"/>
        </w:rPr>
        <w:softHyphen/>
        <w:t>PEN</w:t>
      </w:r>
      <w:r>
        <w:rPr>
          <w:rFonts w:ascii="Arial Narrow" w:hAnsi="Arial Narrow" w:cs="Arial Narrow"/>
          <w:sz w:val="20"/>
          <w:szCs w:val="20"/>
        </w:rPr>
        <w:tab/>
        <w:t xml:space="preserve"> 18</w:t>
      </w:r>
    </w:p>
    <w:p w14:paraId="3F6E7E89" w14:textId="77777777" w:rsidR="007F3F4C" w:rsidRDefault="007F3F4C">
      <w:pPr>
        <w:tabs>
          <w:tab w:val="right" w:leader="dot" w:pos="8165"/>
        </w:tabs>
        <w:spacing w:line="312" w:lineRule="atLeast"/>
        <w:ind w:left="2160" w:right="720" w:hanging="2160"/>
        <w:rPr>
          <w:rFonts w:ascii="Arial Narrow" w:hAnsi="Arial Narrow" w:cs="Arial Narrow"/>
          <w:sz w:val="20"/>
          <w:szCs w:val="20"/>
        </w:rPr>
      </w:pPr>
      <w:r>
        <w:rPr>
          <w:rFonts w:ascii="Arial Narrow" w:hAnsi="Arial Narrow" w:cs="Arial Narrow"/>
          <w:sz w:val="20"/>
          <w:szCs w:val="20"/>
        </w:rPr>
        <w:t>Orgaan</w:t>
      </w:r>
      <w:r>
        <w:rPr>
          <w:rFonts w:ascii="Arial Narrow" w:hAnsi="Arial Narrow" w:cs="Arial Narrow"/>
          <w:sz w:val="20"/>
          <w:szCs w:val="20"/>
        </w:rPr>
        <w:tab/>
        <w:t xml:space="preserve"> 18</w:t>
      </w:r>
    </w:p>
    <w:p w14:paraId="0CF9236A"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Financiën en belastingen</w:t>
      </w:r>
      <w:r>
        <w:rPr>
          <w:rFonts w:ascii="Arial Narrow" w:hAnsi="Arial Narrow" w:cs="Arial Narrow"/>
          <w:sz w:val="20"/>
          <w:szCs w:val="20"/>
        </w:rPr>
        <w:tab/>
        <w:t xml:space="preserve"> 18</w:t>
      </w:r>
    </w:p>
    <w:p w14:paraId="4CD06496"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Bestuur</w:t>
      </w:r>
      <w:r>
        <w:rPr>
          <w:rFonts w:ascii="Arial Narrow" w:hAnsi="Arial Narrow" w:cs="Arial Narrow"/>
          <w:sz w:val="20"/>
          <w:szCs w:val="20"/>
        </w:rPr>
        <w:tab/>
        <w:t xml:space="preserve"> 20</w:t>
      </w:r>
    </w:p>
    <w:p w14:paraId="71AFA87A" w14:textId="77777777" w:rsidR="007F3F4C" w:rsidRDefault="007F3F4C">
      <w:pPr>
        <w:tabs>
          <w:tab w:val="right" w:leader="dot" w:pos="8165"/>
        </w:tabs>
        <w:spacing w:line="312" w:lineRule="atLeast"/>
        <w:ind w:left="2160" w:right="720" w:hanging="2160"/>
        <w:rPr>
          <w:rFonts w:ascii="Arial Narrow" w:hAnsi="Arial Narrow" w:cs="Arial Narrow"/>
          <w:sz w:val="20"/>
          <w:szCs w:val="20"/>
        </w:rPr>
      </w:pPr>
      <w:r>
        <w:rPr>
          <w:rFonts w:ascii="Arial Narrow" w:hAnsi="Arial Narrow" w:cs="Arial Narrow"/>
          <w:sz w:val="20"/>
          <w:szCs w:val="20"/>
        </w:rPr>
        <w:t>Stukken betreffende de taak</w:t>
      </w:r>
      <w:r>
        <w:rPr>
          <w:rFonts w:ascii="Arial Narrow" w:hAnsi="Arial Narrow" w:cs="Arial Narrow"/>
          <w:sz w:val="20"/>
          <w:szCs w:val="20"/>
        </w:rPr>
        <w:tab/>
        <w:t xml:space="preserve"> 20</w:t>
      </w:r>
    </w:p>
    <w:p w14:paraId="7ADF564A"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Bevolking</w:t>
      </w:r>
      <w:r>
        <w:rPr>
          <w:rFonts w:ascii="Arial Narrow" w:hAnsi="Arial Narrow" w:cs="Arial Narrow"/>
          <w:sz w:val="20"/>
          <w:szCs w:val="20"/>
        </w:rPr>
        <w:tab/>
        <w:t xml:space="preserve"> 20</w:t>
      </w:r>
    </w:p>
    <w:p w14:paraId="64FE4C64"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Openbare veiligheid</w:t>
      </w:r>
      <w:r>
        <w:rPr>
          <w:rFonts w:ascii="Arial Narrow" w:hAnsi="Arial Narrow" w:cs="Arial Narrow"/>
          <w:sz w:val="20"/>
          <w:szCs w:val="20"/>
        </w:rPr>
        <w:tab/>
        <w:t xml:space="preserve"> 20</w:t>
      </w:r>
    </w:p>
    <w:p w14:paraId="0AC58DBF"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Verkeer en waterstaat</w:t>
      </w:r>
      <w:r>
        <w:rPr>
          <w:rFonts w:ascii="Arial Narrow" w:hAnsi="Arial Narrow" w:cs="Arial Narrow"/>
          <w:sz w:val="20"/>
          <w:szCs w:val="20"/>
        </w:rPr>
        <w:tab/>
        <w:t xml:space="preserve"> 20</w:t>
      </w:r>
    </w:p>
    <w:p w14:paraId="57DB7DB3"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Maatschappelijke zorg</w:t>
      </w:r>
      <w:r>
        <w:rPr>
          <w:rFonts w:ascii="Arial Narrow" w:hAnsi="Arial Narrow" w:cs="Arial Narrow"/>
          <w:sz w:val="20"/>
          <w:szCs w:val="20"/>
        </w:rPr>
        <w:tab/>
        <w:t xml:space="preserve"> 22</w:t>
      </w:r>
    </w:p>
    <w:p w14:paraId="1A722767"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Landsverdediging</w:t>
      </w:r>
      <w:r>
        <w:rPr>
          <w:rFonts w:ascii="Arial Narrow" w:hAnsi="Arial Narrow" w:cs="Arial Narrow"/>
          <w:sz w:val="20"/>
          <w:szCs w:val="20"/>
        </w:rPr>
        <w:tab/>
        <w:t xml:space="preserve"> 22</w:t>
      </w:r>
    </w:p>
    <w:p w14:paraId="285E590F" w14:textId="77777777" w:rsidR="007F3F4C" w:rsidRDefault="007F3F4C">
      <w:pPr>
        <w:tabs>
          <w:tab w:val="right" w:leader="dot" w:pos="8165"/>
        </w:tabs>
        <w:spacing w:line="312" w:lineRule="atLeast"/>
        <w:ind w:left="2160" w:right="720" w:hanging="2160"/>
        <w:rPr>
          <w:rFonts w:ascii="Arial Narrow" w:hAnsi="Arial Narrow" w:cs="Arial Narrow"/>
          <w:sz w:val="20"/>
          <w:szCs w:val="20"/>
        </w:rPr>
      </w:pPr>
      <w:r>
        <w:rPr>
          <w:rFonts w:ascii="Arial Narrow" w:hAnsi="Arial Narrow" w:cs="Arial Narrow"/>
          <w:sz w:val="20"/>
          <w:szCs w:val="20"/>
        </w:rPr>
        <w:t>Inventaris</w:t>
      </w:r>
      <w:r>
        <w:rPr>
          <w:rFonts w:ascii="Arial Narrow" w:hAnsi="Arial Narrow" w:cs="Arial Narrow"/>
          <w:sz w:val="20"/>
          <w:szCs w:val="20"/>
        </w:rPr>
        <w:tab/>
        <w:t xml:space="preserve"> 22</w:t>
      </w:r>
    </w:p>
    <w:p w14:paraId="468B6898" w14:textId="77777777" w:rsidR="007F3F4C" w:rsidRDefault="007F3F4C">
      <w:pPr>
        <w:tabs>
          <w:tab w:val="left" w:pos="-1440"/>
          <w:tab w:val="left" w:pos="-720"/>
        </w:tabs>
        <w:spacing w:line="312" w:lineRule="atLeast"/>
        <w:rPr>
          <w:rFonts w:ascii="Arial Narrow" w:hAnsi="Arial Narrow" w:cs="Arial Narrow"/>
          <w:sz w:val="20"/>
          <w:szCs w:val="20"/>
        </w:rPr>
      </w:pPr>
    </w:p>
    <w:p w14:paraId="6D386862"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INVENTARIS VAN HET ARCHIEF VAN DE GEMEENTE GIESSEN-NIEUW</w:t>
      </w:r>
      <w:r>
        <w:rPr>
          <w:rFonts w:ascii="Arial Narrow" w:hAnsi="Arial Narrow" w:cs="Arial Narrow"/>
          <w:sz w:val="20"/>
          <w:szCs w:val="20"/>
        </w:rPr>
        <w:softHyphen/>
        <w:t>KERK 1814-1949</w:t>
      </w:r>
      <w:r>
        <w:rPr>
          <w:rFonts w:ascii="Arial Narrow" w:hAnsi="Arial Narrow" w:cs="Arial Narrow"/>
          <w:sz w:val="20"/>
          <w:szCs w:val="20"/>
        </w:rPr>
        <w:tab/>
        <w:t xml:space="preserve"> 23</w:t>
      </w:r>
    </w:p>
    <w:p w14:paraId="28095749"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STUKKEN VAN ALGEMENE AARD</w:t>
      </w:r>
      <w:r>
        <w:rPr>
          <w:rFonts w:ascii="Arial Narrow" w:hAnsi="Arial Narrow" w:cs="Arial Narrow"/>
          <w:sz w:val="20"/>
          <w:szCs w:val="20"/>
        </w:rPr>
        <w:tab/>
        <w:t xml:space="preserve"> 23</w:t>
      </w:r>
    </w:p>
    <w:p w14:paraId="096663B7"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STUKKEN BETREFFENDE AFZONDERLIJ</w:t>
      </w:r>
      <w:r>
        <w:rPr>
          <w:rFonts w:ascii="Arial Narrow" w:hAnsi="Arial Narrow" w:cs="Arial Narrow"/>
          <w:sz w:val="20"/>
          <w:szCs w:val="20"/>
        </w:rPr>
        <w:softHyphen/>
        <w:t>KE ONDERWER</w:t>
      </w:r>
      <w:r>
        <w:rPr>
          <w:rFonts w:ascii="Arial Narrow" w:hAnsi="Arial Narrow" w:cs="Arial Narrow"/>
          <w:sz w:val="20"/>
          <w:szCs w:val="20"/>
        </w:rPr>
        <w:softHyphen/>
        <w:t>PEN</w:t>
      </w:r>
      <w:r>
        <w:rPr>
          <w:rFonts w:ascii="Arial Narrow" w:hAnsi="Arial Narrow" w:cs="Arial Narrow"/>
          <w:sz w:val="20"/>
          <w:szCs w:val="20"/>
        </w:rPr>
        <w:tab/>
        <w:t xml:space="preserve"> 27</w:t>
      </w:r>
    </w:p>
    <w:p w14:paraId="380C0EF1" w14:textId="77777777" w:rsidR="007F3F4C" w:rsidRDefault="007F3F4C">
      <w:pPr>
        <w:tabs>
          <w:tab w:val="right" w:leader="dot" w:pos="8165"/>
        </w:tabs>
        <w:spacing w:line="312" w:lineRule="atLeast"/>
        <w:ind w:left="2160" w:right="720" w:hanging="2160"/>
        <w:rPr>
          <w:rFonts w:ascii="Arial Narrow" w:hAnsi="Arial Narrow" w:cs="Arial Narrow"/>
          <w:sz w:val="20"/>
          <w:szCs w:val="20"/>
        </w:rPr>
      </w:pPr>
      <w:r>
        <w:rPr>
          <w:rFonts w:ascii="Arial Narrow" w:hAnsi="Arial Narrow" w:cs="Arial Narrow"/>
          <w:sz w:val="20"/>
          <w:szCs w:val="20"/>
        </w:rPr>
        <w:t>Orgaan</w:t>
      </w:r>
      <w:r>
        <w:rPr>
          <w:rFonts w:ascii="Arial Narrow" w:hAnsi="Arial Narrow" w:cs="Arial Narrow"/>
          <w:sz w:val="20"/>
          <w:szCs w:val="20"/>
        </w:rPr>
        <w:tab/>
        <w:t xml:space="preserve"> 27</w:t>
      </w:r>
    </w:p>
    <w:p w14:paraId="41A5F484"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Grondgebied, kenmerken, samenwerking</w:t>
      </w:r>
      <w:r>
        <w:rPr>
          <w:rFonts w:ascii="Arial Narrow" w:hAnsi="Arial Narrow" w:cs="Arial Narrow"/>
          <w:sz w:val="20"/>
          <w:szCs w:val="20"/>
        </w:rPr>
        <w:tab/>
        <w:t xml:space="preserve"> 27</w:t>
      </w:r>
    </w:p>
    <w:p w14:paraId="16A231F0"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lastRenderedPageBreak/>
        <w:t>Eigendom en bezit</w:t>
      </w:r>
      <w:r>
        <w:rPr>
          <w:rFonts w:ascii="Arial Narrow" w:hAnsi="Arial Narrow" w:cs="Arial Narrow"/>
          <w:sz w:val="20"/>
          <w:szCs w:val="20"/>
        </w:rPr>
        <w:tab/>
        <w:t xml:space="preserve"> 27</w:t>
      </w:r>
    </w:p>
    <w:p w14:paraId="676290B0"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Verkrijging</w:t>
      </w:r>
      <w:r>
        <w:rPr>
          <w:rFonts w:ascii="Arial Narrow" w:hAnsi="Arial Narrow" w:cs="Arial Narrow"/>
          <w:sz w:val="20"/>
          <w:szCs w:val="20"/>
        </w:rPr>
        <w:tab/>
        <w:t xml:space="preserve"> 27</w:t>
      </w:r>
    </w:p>
    <w:p w14:paraId="4B559B3C"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Verlies</w:t>
      </w:r>
      <w:r>
        <w:rPr>
          <w:rFonts w:ascii="Arial Narrow" w:hAnsi="Arial Narrow" w:cs="Arial Narrow"/>
          <w:sz w:val="20"/>
          <w:szCs w:val="20"/>
        </w:rPr>
        <w:tab/>
        <w:t xml:space="preserve"> 29</w:t>
      </w:r>
    </w:p>
    <w:p w14:paraId="2E312AD5"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Zakelijke en andere rechten</w:t>
      </w:r>
      <w:r>
        <w:rPr>
          <w:rFonts w:ascii="Arial Narrow" w:hAnsi="Arial Narrow" w:cs="Arial Narrow"/>
          <w:sz w:val="20"/>
          <w:szCs w:val="20"/>
        </w:rPr>
        <w:tab/>
        <w:t xml:space="preserve"> 29</w:t>
      </w:r>
    </w:p>
    <w:p w14:paraId="2F4505A5"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Beheer, stichting</w:t>
      </w:r>
      <w:r>
        <w:rPr>
          <w:rFonts w:ascii="Arial Narrow" w:hAnsi="Arial Narrow" w:cs="Arial Narrow"/>
          <w:sz w:val="20"/>
          <w:szCs w:val="20"/>
        </w:rPr>
        <w:tab/>
        <w:t xml:space="preserve"> 30</w:t>
      </w:r>
    </w:p>
    <w:p w14:paraId="05F663BC"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Financiën</w:t>
      </w:r>
      <w:r>
        <w:rPr>
          <w:rFonts w:ascii="Arial Narrow" w:hAnsi="Arial Narrow" w:cs="Arial Narrow"/>
          <w:sz w:val="20"/>
          <w:szCs w:val="20"/>
        </w:rPr>
        <w:tab/>
        <w:t xml:space="preserve"> 31</w:t>
      </w:r>
    </w:p>
    <w:p w14:paraId="585CE023"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Belastingen</w:t>
      </w:r>
      <w:r>
        <w:rPr>
          <w:rFonts w:ascii="Arial Narrow" w:hAnsi="Arial Narrow" w:cs="Arial Narrow"/>
          <w:sz w:val="20"/>
          <w:szCs w:val="20"/>
        </w:rPr>
        <w:tab/>
        <w:t xml:space="preserve"> 34</w:t>
      </w:r>
    </w:p>
    <w:p w14:paraId="7E0F8B6F"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Kadaster</w:t>
      </w:r>
      <w:r>
        <w:rPr>
          <w:rFonts w:ascii="Arial Narrow" w:hAnsi="Arial Narrow" w:cs="Arial Narrow"/>
          <w:sz w:val="20"/>
          <w:szCs w:val="20"/>
        </w:rPr>
        <w:tab/>
        <w:t xml:space="preserve"> 36</w:t>
      </w:r>
    </w:p>
    <w:p w14:paraId="356510AB"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Benodigdheden en hulpmiddelen, archief</w:t>
      </w:r>
      <w:r>
        <w:rPr>
          <w:rFonts w:ascii="Arial Narrow" w:hAnsi="Arial Narrow" w:cs="Arial Narrow"/>
          <w:sz w:val="20"/>
          <w:szCs w:val="20"/>
        </w:rPr>
        <w:tab/>
        <w:t xml:space="preserve"> 36</w:t>
      </w:r>
    </w:p>
    <w:p w14:paraId="013D46F8"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Bestuur en functionarissen</w:t>
      </w:r>
      <w:r>
        <w:rPr>
          <w:rFonts w:ascii="Arial Narrow" w:hAnsi="Arial Narrow" w:cs="Arial Narrow"/>
          <w:sz w:val="20"/>
          <w:szCs w:val="20"/>
        </w:rPr>
        <w:tab/>
        <w:t xml:space="preserve"> 37</w:t>
      </w:r>
    </w:p>
    <w:p w14:paraId="26D83937"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Personeel</w:t>
      </w:r>
      <w:r>
        <w:rPr>
          <w:rFonts w:ascii="Arial Narrow" w:hAnsi="Arial Narrow" w:cs="Arial Narrow"/>
          <w:sz w:val="20"/>
          <w:szCs w:val="20"/>
        </w:rPr>
        <w:tab/>
        <w:t xml:space="preserve"> 38</w:t>
      </w:r>
    </w:p>
    <w:p w14:paraId="5017B165"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Algemeen</w:t>
      </w:r>
      <w:r>
        <w:rPr>
          <w:rFonts w:ascii="Arial Narrow" w:hAnsi="Arial Narrow" w:cs="Arial Narrow"/>
          <w:sz w:val="20"/>
          <w:szCs w:val="20"/>
        </w:rPr>
        <w:tab/>
        <w:t xml:space="preserve"> 38</w:t>
      </w:r>
    </w:p>
    <w:p w14:paraId="37FD60CC"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Stukken betreffende individuele personeelsleden</w:t>
      </w:r>
      <w:r>
        <w:rPr>
          <w:rFonts w:ascii="Arial Narrow" w:hAnsi="Arial Narrow" w:cs="Arial Narrow"/>
          <w:sz w:val="20"/>
          <w:szCs w:val="20"/>
        </w:rPr>
        <w:tab/>
        <w:t xml:space="preserve"> 38</w:t>
      </w:r>
    </w:p>
    <w:p w14:paraId="0E773FE3"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Rechtspositie</w:t>
      </w:r>
      <w:r>
        <w:rPr>
          <w:rFonts w:ascii="Arial Narrow" w:hAnsi="Arial Narrow" w:cs="Arial Narrow"/>
          <w:sz w:val="20"/>
          <w:szCs w:val="20"/>
        </w:rPr>
        <w:tab/>
        <w:t xml:space="preserve"> 40</w:t>
      </w:r>
    </w:p>
    <w:p w14:paraId="0FDAAFC6"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Instructies</w:t>
      </w:r>
      <w:r>
        <w:rPr>
          <w:rFonts w:ascii="Arial Narrow" w:hAnsi="Arial Narrow" w:cs="Arial Narrow"/>
          <w:sz w:val="20"/>
          <w:szCs w:val="20"/>
        </w:rPr>
        <w:tab/>
        <w:t xml:space="preserve"> 41</w:t>
      </w:r>
    </w:p>
    <w:p w14:paraId="5395FD45" w14:textId="77777777" w:rsidR="007F3F4C" w:rsidRDefault="007F3F4C">
      <w:pPr>
        <w:tabs>
          <w:tab w:val="right" w:leader="dot" w:pos="8165"/>
        </w:tabs>
        <w:spacing w:line="312" w:lineRule="atLeast"/>
        <w:ind w:left="2160" w:right="720" w:hanging="2160"/>
        <w:rPr>
          <w:rFonts w:ascii="Arial Narrow" w:hAnsi="Arial Narrow" w:cs="Arial Narrow"/>
          <w:sz w:val="20"/>
          <w:szCs w:val="20"/>
        </w:rPr>
      </w:pPr>
      <w:r>
        <w:rPr>
          <w:rFonts w:ascii="Arial Narrow" w:hAnsi="Arial Narrow" w:cs="Arial Narrow"/>
          <w:sz w:val="20"/>
          <w:szCs w:val="20"/>
        </w:rPr>
        <w:t>Taak</w:t>
      </w:r>
      <w:r>
        <w:rPr>
          <w:rFonts w:ascii="Arial Narrow" w:hAnsi="Arial Narrow" w:cs="Arial Narrow"/>
          <w:sz w:val="20"/>
          <w:szCs w:val="20"/>
        </w:rPr>
        <w:tab/>
        <w:t xml:space="preserve"> 41</w:t>
      </w:r>
    </w:p>
    <w:p w14:paraId="3C221EB4"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Verkiezingen van Provinciale Staten en de Tweede Kamer der Staten-Generaal</w:t>
      </w:r>
      <w:r>
        <w:rPr>
          <w:rFonts w:ascii="Arial Narrow" w:hAnsi="Arial Narrow" w:cs="Arial Narrow"/>
          <w:sz w:val="20"/>
          <w:szCs w:val="20"/>
        </w:rPr>
        <w:tab/>
        <w:t xml:space="preserve"> 41</w:t>
      </w:r>
    </w:p>
    <w:p w14:paraId="0400A2AE"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Bevolking en burgerlijke stand</w:t>
      </w:r>
      <w:r>
        <w:rPr>
          <w:rFonts w:ascii="Arial Narrow" w:hAnsi="Arial Narrow" w:cs="Arial Narrow"/>
          <w:sz w:val="20"/>
          <w:szCs w:val="20"/>
        </w:rPr>
        <w:tab/>
        <w:t xml:space="preserve"> 41</w:t>
      </w:r>
    </w:p>
    <w:p w14:paraId="276DA509"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Openbare orde en zedelijkheid</w:t>
      </w:r>
      <w:r>
        <w:rPr>
          <w:rFonts w:ascii="Arial Narrow" w:hAnsi="Arial Narrow" w:cs="Arial Narrow"/>
          <w:sz w:val="20"/>
          <w:szCs w:val="20"/>
        </w:rPr>
        <w:tab/>
        <w:t xml:space="preserve"> 43</w:t>
      </w:r>
    </w:p>
    <w:p w14:paraId="34610A1C"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Volksgezondheid en ruimtelijke ordening</w:t>
      </w:r>
      <w:r>
        <w:rPr>
          <w:rFonts w:ascii="Arial Narrow" w:hAnsi="Arial Narrow" w:cs="Arial Narrow"/>
          <w:sz w:val="20"/>
          <w:szCs w:val="20"/>
        </w:rPr>
        <w:tab/>
        <w:t xml:space="preserve"> 44</w:t>
      </w:r>
    </w:p>
    <w:p w14:paraId="09CDA4B9"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Volksgezondheid</w:t>
      </w:r>
      <w:r>
        <w:rPr>
          <w:rFonts w:ascii="Arial Narrow" w:hAnsi="Arial Narrow" w:cs="Arial Narrow"/>
          <w:sz w:val="20"/>
          <w:szCs w:val="20"/>
        </w:rPr>
        <w:tab/>
        <w:t xml:space="preserve"> 44</w:t>
      </w:r>
    </w:p>
    <w:p w14:paraId="31350ACD"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Begraven, lijkschouwing</w:t>
      </w:r>
      <w:r>
        <w:rPr>
          <w:rFonts w:ascii="Arial Narrow" w:hAnsi="Arial Narrow" w:cs="Arial Narrow"/>
          <w:sz w:val="20"/>
          <w:szCs w:val="20"/>
        </w:rPr>
        <w:tab/>
        <w:t xml:space="preserve"> 45</w:t>
      </w:r>
    </w:p>
    <w:p w14:paraId="5AEC19C9"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Milieubeheer</w:t>
      </w:r>
      <w:r>
        <w:rPr>
          <w:rFonts w:ascii="Arial Narrow" w:hAnsi="Arial Narrow" w:cs="Arial Narrow"/>
          <w:sz w:val="20"/>
          <w:szCs w:val="20"/>
        </w:rPr>
        <w:tab/>
        <w:t xml:space="preserve"> 45</w:t>
      </w:r>
    </w:p>
    <w:p w14:paraId="2EA62084"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Drinkwater</w:t>
      </w:r>
      <w:r>
        <w:rPr>
          <w:rFonts w:ascii="Arial Narrow" w:hAnsi="Arial Narrow" w:cs="Arial Narrow"/>
          <w:sz w:val="20"/>
          <w:szCs w:val="20"/>
        </w:rPr>
        <w:tab/>
        <w:t xml:space="preserve"> 48</w:t>
      </w:r>
    </w:p>
    <w:p w14:paraId="363A4264"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Ruimtelijke ordening</w:t>
      </w:r>
      <w:r>
        <w:rPr>
          <w:rFonts w:ascii="Arial Narrow" w:hAnsi="Arial Narrow" w:cs="Arial Narrow"/>
          <w:sz w:val="20"/>
          <w:szCs w:val="20"/>
        </w:rPr>
        <w:tab/>
        <w:t xml:space="preserve"> 49</w:t>
      </w:r>
    </w:p>
    <w:p w14:paraId="7411D961"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Woningbouw en -verbetering</w:t>
      </w:r>
      <w:r>
        <w:rPr>
          <w:rFonts w:ascii="Arial Narrow" w:hAnsi="Arial Narrow" w:cs="Arial Narrow"/>
          <w:sz w:val="20"/>
          <w:szCs w:val="20"/>
        </w:rPr>
        <w:tab/>
        <w:t xml:space="preserve"> 49</w:t>
      </w:r>
    </w:p>
    <w:p w14:paraId="6BCD6362"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Verdeling van woonruimte</w:t>
      </w:r>
      <w:r>
        <w:rPr>
          <w:rFonts w:ascii="Arial Narrow" w:hAnsi="Arial Narrow" w:cs="Arial Narrow"/>
          <w:sz w:val="20"/>
          <w:szCs w:val="20"/>
        </w:rPr>
        <w:tab/>
        <w:t xml:space="preserve"> 50</w:t>
      </w:r>
    </w:p>
    <w:p w14:paraId="416A9E43"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Openbare veiligheid</w:t>
      </w:r>
      <w:r>
        <w:rPr>
          <w:rFonts w:ascii="Arial Narrow" w:hAnsi="Arial Narrow" w:cs="Arial Narrow"/>
          <w:sz w:val="20"/>
          <w:szCs w:val="20"/>
        </w:rPr>
        <w:tab/>
        <w:t xml:space="preserve"> 50</w:t>
      </w:r>
    </w:p>
    <w:p w14:paraId="32464D54"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Bescherming van de bevolking</w:t>
      </w:r>
      <w:r>
        <w:rPr>
          <w:rFonts w:ascii="Arial Narrow" w:hAnsi="Arial Narrow" w:cs="Arial Narrow"/>
          <w:sz w:val="20"/>
          <w:szCs w:val="20"/>
        </w:rPr>
        <w:tab/>
        <w:t xml:space="preserve"> 50</w:t>
      </w:r>
    </w:p>
    <w:p w14:paraId="4E1152F3"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Brandweer</w:t>
      </w:r>
      <w:r>
        <w:rPr>
          <w:rFonts w:ascii="Arial Narrow" w:hAnsi="Arial Narrow" w:cs="Arial Narrow"/>
          <w:sz w:val="20"/>
          <w:szCs w:val="20"/>
        </w:rPr>
        <w:tab/>
        <w:t xml:space="preserve"> 51</w:t>
      </w:r>
    </w:p>
    <w:p w14:paraId="09A82067"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Verkeer en waterstaat</w:t>
      </w:r>
      <w:r>
        <w:rPr>
          <w:rFonts w:ascii="Arial Narrow" w:hAnsi="Arial Narrow" w:cs="Arial Narrow"/>
          <w:sz w:val="20"/>
          <w:szCs w:val="20"/>
        </w:rPr>
        <w:tab/>
        <w:t xml:space="preserve"> 51</w:t>
      </w:r>
    </w:p>
    <w:p w14:paraId="11EFC705"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Economische aangelegenheden</w:t>
      </w:r>
      <w:r>
        <w:rPr>
          <w:rFonts w:ascii="Arial Narrow" w:hAnsi="Arial Narrow" w:cs="Arial Narrow"/>
          <w:sz w:val="20"/>
          <w:szCs w:val="20"/>
        </w:rPr>
        <w:tab/>
        <w:t xml:space="preserve"> 53</w:t>
      </w:r>
    </w:p>
    <w:p w14:paraId="36B2B5C0"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Maatschappelijke zorg</w:t>
      </w:r>
      <w:r>
        <w:rPr>
          <w:rFonts w:ascii="Arial Narrow" w:hAnsi="Arial Narrow" w:cs="Arial Narrow"/>
          <w:sz w:val="20"/>
          <w:szCs w:val="20"/>
        </w:rPr>
        <w:tab/>
        <w:t xml:space="preserve"> 54</w:t>
      </w:r>
    </w:p>
    <w:p w14:paraId="00F363AA"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Onderwijs</w:t>
      </w:r>
      <w:r>
        <w:rPr>
          <w:rFonts w:ascii="Arial Narrow" w:hAnsi="Arial Narrow" w:cs="Arial Narrow"/>
          <w:sz w:val="20"/>
          <w:szCs w:val="20"/>
        </w:rPr>
        <w:tab/>
        <w:t xml:space="preserve"> 54</w:t>
      </w:r>
    </w:p>
    <w:p w14:paraId="14432D3A"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Monumenten</w:t>
      </w:r>
      <w:r>
        <w:rPr>
          <w:rFonts w:ascii="Arial Narrow" w:hAnsi="Arial Narrow" w:cs="Arial Narrow"/>
          <w:sz w:val="20"/>
          <w:szCs w:val="20"/>
        </w:rPr>
        <w:tab/>
        <w:t xml:space="preserve"> 57</w:t>
      </w:r>
    </w:p>
    <w:p w14:paraId="702AD3F3"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Feesten en plechtigheden</w:t>
      </w:r>
      <w:r>
        <w:rPr>
          <w:rFonts w:ascii="Arial Narrow" w:hAnsi="Arial Narrow" w:cs="Arial Narrow"/>
          <w:sz w:val="20"/>
          <w:szCs w:val="20"/>
        </w:rPr>
        <w:tab/>
        <w:t xml:space="preserve"> 57</w:t>
      </w:r>
    </w:p>
    <w:p w14:paraId="3611FA5D"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Landsverdediging</w:t>
      </w:r>
      <w:r>
        <w:rPr>
          <w:rFonts w:ascii="Arial Narrow" w:hAnsi="Arial Narrow" w:cs="Arial Narrow"/>
          <w:sz w:val="20"/>
          <w:szCs w:val="20"/>
        </w:rPr>
        <w:tab/>
        <w:t xml:space="preserve"> 57</w:t>
      </w:r>
    </w:p>
    <w:p w14:paraId="6ABEA55D" w14:textId="77777777" w:rsidR="007F3F4C" w:rsidRDefault="007F3F4C">
      <w:pPr>
        <w:tabs>
          <w:tab w:val="left" w:pos="-1440"/>
          <w:tab w:val="left" w:pos="-720"/>
        </w:tabs>
        <w:spacing w:line="312" w:lineRule="atLeast"/>
        <w:rPr>
          <w:rFonts w:ascii="Arial Narrow" w:hAnsi="Arial Narrow" w:cs="Arial Narrow"/>
          <w:sz w:val="20"/>
          <w:szCs w:val="20"/>
        </w:rPr>
      </w:pPr>
    </w:p>
    <w:p w14:paraId="2EDAC9FC"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sz w:val="20"/>
          <w:szCs w:val="20"/>
        </w:rPr>
        <w:lastRenderedPageBreak/>
        <w:t>INVENTARIS VAN HET ARCHIEF VAN DE GEMEENTE GIESSEN-NIEUW</w:t>
      </w:r>
      <w:r>
        <w:rPr>
          <w:rFonts w:ascii="Arial Narrow" w:hAnsi="Arial Narrow" w:cs="Arial Narrow"/>
          <w:sz w:val="20"/>
          <w:szCs w:val="20"/>
        </w:rPr>
        <w:softHyphen/>
        <w:t>KERK 1950-1956</w:t>
      </w:r>
      <w:r>
        <w:rPr>
          <w:rFonts w:ascii="Arial Narrow" w:hAnsi="Arial Narrow" w:cs="Arial Narrow"/>
          <w:sz w:val="20"/>
          <w:szCs w:val="20"/>
        </w:rPr>
        <w:tab/>
        <w:t xml:space="preserve"> 58</w:t>
      </w:r>
    </w:p>
    <w:p w14:paraId="1A83A34A"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STUKKEN VAN ALGEMENE AARD</w:t>
      </w:r>
      <w:r>
        <w:rPr>
          <w:rFonts w:ascii="Arial Narrow" w:hAnsi="Arial Narrow" w:cs="Arial Narrow"/>
          <w:sz w:val="20"/>
          <w:szCs w:val="20"/>
        </w:rPr>
        <w:tab/>
        <w:t xml:space="preserve"> 58</w:t>
      </w:r>
    </w:p>
    <w:p w14:paraId="471C0016"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STUKKEN BETREFFENDE AFZONDERLIJKE ONDERWER</w:t>
      </w:r>
      <w:r>
        <w:rPr>
          <w:rFonts w:ascii="Arial Narrow" w:hAnsi="Arial Narrow" w:cs="Arial Narrow"/>
          <w:sz w:val="20"/>
          <w:szCs w:val="20"/>
        </w:rPr>
        <w:softHyphen/>
        <w:t>PEN</w:t>
      </w:r>
      <w:r>
        <w:rPr>
          <w:rFonts w:ascii="Arial Narrow" w:hAnsi="Arial Narrow" w:cs="Arial Narrow"/>
          <w:sz w:val="20"/>
          <w:szCs w:val="20"/>
        </w:rPr>
        <w:tab/>
        <w:t xml:space="preserve"> 58</w:t>
      </w:r>
    </w:p>
    <w:p w14:paraId="183C1A4C" w14:textId="77777777" w:rsidR="007F3F4C" w:rsidRDefault="007F3F4C">
      <w:pPr>
        <w:tabs>
          <w:tab w:val="right" w:leader="dot" w:pos="8165"/>
        </w:tabs>
        <w:spacing w:line="312" w:lineRule="atLeast"/>
        <w:ind w:left="2160" w:right="720" w:hanging="2160"/>
        <w:rPr>
          <w:rFonts w:ascii="Arial Narrow" w:hAnsi="Arial Narrow" w:cs="Arial Narrow"/>
          <w:sz w:val="20"/>
          <w:szCs w:val="20"/>
        </w:rPr>
      </w:pPr>
      <w:r>
        <w:rPr>
          <w:rFonts w:ascii="Arial Narrow" w:hAnsi="Arial Narrow" w:cs="Arial Narrow"/>
          <w:sz w:val="20"/>
          <w:szCs w:val="20"/>
        </w:rPr>
        <w:t>Orgaan</w:t>
      </w:r>
      <w:r>
        <w:rPr>
          <w:rFonts w:ascii="Arial Narrow" w:hAnsi="Arial Narrow" w:cs="Arial Narrow"/>
          <w:sz w:val="20"/>
          <w:szCs w:val="20"/>
        </w:rPr>
        <w:tab/>
        <w:t xml:space="preserve"> 58</w:t>
      </w:r>
    </w:p>
    <w:p w14:paraId="54C981F7"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Grondgebied, indeling</w:t>
      </w:r>
      <w:r>
        <w:rPr>
          <w:rFonts w:ascii="Arial Narrow" w:hAnsi="Arial Narrow" w:cs="Arial Narrow"/>
          <w:sz w:val="20"/>
          <w:szCs w:val="20"/>
        </w:rPr>
        <w:tab/>
        <w:t xml:space="preserve"> 58</w:t>
      </w:r>
    </w:p>
    <w:p w14:paraId="518BCEF3"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Bezoek van hoger gezag</w:t>
      </w:r>
      <w:r>
        <w:rPr>
          <w:rFonts w:ascii="Arial Narrow" w:hAnsi="Arial Narrow" w:cs="Arial Narrow"/>
          <w:sz w:val="20"/>
          <w:szCs w:val="20"/>
        </w:rPr>
        <w:tab/>
        <w:t xml:space="preserve"> 59</w:t>
      </w:r>
    </w:p>
    <w:p w14:paraId="7B8F2188"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Eigendom en bezit</w:t>
      </w:r>
      <w:r>
        <w:rPr>
          <w:rFonts w:ascii="Arial Narrow" w:hAnsi="Arial Narrow" w:cs="Arial Narrow"/>
          <w:sz w:val="20"/>
          <w:szCs w:val="20"/>
        </w:rPr>
        <w:tab/>
        <w:t xml:space="preserve"> 59</w:t>
      </w:r>
    </w:p>
    <w:p w14:paraId="3D0655C4"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Verkrijging</w:t>
      </w:r>
      <w:r>
        <w:rPr>
          <w:rFonts w:ascii="Arial Narrow" w:hAnsi="Arial Narrow" w:cs="Arial Narrow"/>
          <w:sz w:val="20"/>
          <w:szCs w:val="20"/>
        </w:rPr>
        <w:tab/>
        <w:t xml:space="preserve"> 59</w:t>
      </w:r>
    </w:p>
    <w:p w14:paraId="371527AE"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Verlies</w:t>
      </w:r>
      <w:r>
        <w:rPr>
          <w:rFonts w:ascii="Arial Narrow" w:hAnsi="Arial Narrow" w:cs="Arial Narrow"/>
          <w:sz w:val="20"/>
          <w:szCs w:val="20"/>
        </w:rPr>
        <w:tab/>
        <w:t xml:space="preserve"> 60</w:t>
      </w:r>
    </w:p>
    <w:p w14:paraId="41A01221"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Beheer</w:t>
      </w:r>
      <w:r>
        <w:rPr>
          <w:rFonts w:ascii="Arial Narrow" w:hAnsi="Arial Narrow" w:cs="Arial Narrow"/>
          <w:sz w:val="20"/>
          <w:szCs w:val="20"/>
        </w:rPr>
        <w:tab/>
        <w:t xml:space="preserve"> 61</w:t>
      </w:r>
    </w:p>
    <w:p w14:paraId="34E4669D"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Financiën</w:t>
      </w:r>
      <w:r>
        <w:rPr>
          <w:rFonts w:ascii="Arial Narrow" w:hAnsi="Arial Narrow" w:cs="Arial Narrow"/>
          <w:sz w:val="20"/>
          <w:szCs w:val="20"/>
        </w:rPr>
        <w:tab/>
        <w:t xml:space="preserve"> 61</w:t>
      </w:r>
    </w:p>
    <w:p w14:paraId="39415AB8"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Belastingen</w:t>
      </w:r>
      <w:r>
        <w:rPr>
          <w:rFonts w:ascii="Arial Narrow" w:hAnsi="Arial Narrow" w:cs="Arial Narrow"/>
          <w:sz w:val="20"/>
          <w:szCs w:val="20"/>
        </w:rPr>
        <w:tab/>
        <w:t xml:space="preserve"> 62</w:t>
      </w:r>
    </w:p>
    <w:p w14:paraId="1B421BD7"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Benodigdheden en hulpmiddelen, archief</w:t>
      </w:r>
      <w:r>
        <w:rPr>
          <w:rFonts w:ascii="Arial Narrow" w:hAnsi="Arial Narrow" w:cs="Arial Narrow"/>
          <w:sz w:val="20"/>
          <w:szCs w:val="20"/>
        </w:rPr>
        <w:tab/>
        <w:t xml:space="preserve"> 63</w:t>
      </w:r>
    </w:p>
    <w:p w14:paraId="5232B629"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Publiciteit en voorlichting</w:t>
      </w:r>
      <w:r>
        <w:rPr>
          <w:rFonts w:ascii="Arial Narrow" w:hAnsi="Arial Narrow" w:cs="Arial Narrow"/>
          <w:sz w:val="20"/>
          <w:szCs w:val="20"/>
        </w:rPr>
        <w:tab/>
        <w:t xml:space="preserve"> 64</w:t>
      </w:r>
    </w:p>
    <w:p w14:paraId="7E831F6D"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Bestuur en functionarissen</w:t>
      </w:r>
      <w:r>
        <w:rPr>
          <w:rFonts w:ascii="Arial Narrow" w:hAnsi="Arial Narrow" w:cs="Arial Narrow"/>
          <w:sz w:val="20"/>
          <w:szCs w:val="20"/>
        </w:rPr>
        <w:tab/>
        <w:t xml:space="preserve"> 64</w:t>
      </w:r>
    </w:p>
    <w:p w14:paraId="0759A551"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Gemeenteraad, raadsleden</w:t>
      </w:r>
      <w:r>
        <w:rPr>
          <w:rFonts w:ascii="Arial Narrow" w:hAnsi="Arial Narrow" w:cs="Arial Narrow"/>
          <w:sz w:val="20"/>
          <w:szCs w:val="20"/>
        </w:rPr>
        <w:tab/>
        <w:t xml:space="preserve"> 64</w:t>
      </w:r>
    </w:p>
    <w:p w14:paraId="1527CCB3"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Wethouders</w:t>
      </w:r>
      <w:r>
        <w:rPr>
          <w:rFonts w:ascii="Arial Narrow" w:hAnsi="Arial Narrow" w:cs="Arial Narrow"/>
          <w:sz w:val="20"/>
          <w:szCs w:val="20"/>
        </w:rPr>
        <w:tab/>
        <w:t xml:space="preserve"> 64</w:t>
      </w:r>
    </w:p>
    <w:p w14:paraId="32E4B250"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Functionarissen</w:t>
      </w:r>
      <w:r>
        <w:rPr>
          <w:rFonts w:ascii="Arial Narrow" w:hAnsi="Arial Narrow" w:cs="Arial Narrow"/>
          <w:sz w:val="20"/>
          <w:szCs w:val="20"/>
        </w:rPr>
        <w:tab/>
        <w:t xml:space="preserve"> 65</w:t>
      </w:r>
    </w:p>
    <w:p w14:paraId="0A998540"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Personeel</w:t>
      </w:r>
      <w:r>
        <w:rPr>
          <w:rFonts w:ascii="Arial Narrow" w:hAnsi="Arial Narrow" w:cs="Arial Narrow"/>
          <w:sz w:val="20"/>
          <w:szCs w:val="20"/>
        </w:rPr>
        <w:tab/>
        <w:t xml:space="preserve"> 65</w:t>
      </w:r>
    </w:p>
    <w:p w14:paraId="3E99A817"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Algemeen</w:t>
      </w:r>
      <w:r>
        <w:rPr>
          <w:rFonts w:ascii="Arial Narrow" w:hAnsi="Arial Narrow" w:cs="Arial Narrow"/>
          <w:sz w:val="20"/>
          <w:szCs w:val="20"/>
        </w:rPr>
        <w:tab/>
        <w:t xml:space="preserve"> 65</w:t>
      </w:r>
    </w:p>
    <w:p w14:paraId="27D24AE8"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Stukken betreffende individuele personeelsleden</w:t>
      </w:r>
      <w:r>
        <w:rPr>
          <w:rFonts w:ascii="Arial Narrow" w:hAnsi="Arial Narrow" w:cs="Arial Narrow"/>
          <w:sz w:val="20"/>
          <w:szCs w:val="20"/>
        </w:rPr>
        <w:tab/>
        <w:t xml:space="preserve"> 65</w:t>
      </w:r>
    </w:p>
    <w:p w14:paraId="499063DF"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Rechtspositie</w:t>
      </w:r>
      <w:r>
        <w:rPr>
          <w:rFonts w:ascii="Arial Narrow" w:hAnsi="Arial Narrow" w:cs="Arial Narrow"/>
          <w:sz w:val="20"/>
          <w:szCs w:val="20"/>
        </w:rPr>
        <w:tab/>
        <w:t xml:space="preserve"> 66</w:t>
      </w:r>
    </w:p>
    <w:p w14:paraId="435447B1"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Instructies</w:t>
      </w:r>
      <w:r>
        <w:rPr>
          <w:rFonts w:ascii="Arial Narrow" w:hAnsi="Arial Narrow" w:cs="Arial Narrow"/>
          <w:sz w:val="20"/>
          <w:szCs w:val="20"/>
        </w:rPr>
        <w:tab/>
        <w:t xml:space="preserve"> 67</w:t>
      </w:r>
    </w:p>
    <w:p w14:paraId="134F1770"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Representatie</w:t>
      </w:r>
      <w:r>
        <w:rPr>
          <w:rFonts w:ascii="Arial Narrow" w:hAnsi="Arial Narrow" w:cs="Arial Narrow"/>
          <w:sz w:val="20"/>
          <w:szCs w:val="20"/>
        </w:rPr>
        <w:tab/>
        <w:t xml:space="preserve"> 67</w:t>
      </w:r>
    </w:p>
    <w:p w14:paraId="5C42D7C3" w14:textId="77777777" w:rsidR="007F3F4C" w:rsidRDefault="007F3F4C">
      <w:pPr>
        <w:tabs>
          <w:tab w:val="right" w:leader="dot" w:pos="8165"/>
        </w:tabs>
        <w:spacing w:line="312" w:lineRule="atLeast"/>
        <w:ind w:left="2160" w:right="720" w:hanging="2160"/>
        <w:rPr>
          <w:rFonts w:ascii="Arial Narrow" w:hAnsi="Arial Narrow" w:cs="Arial Narrow"/>
          <w:sz w:val="20"/>
          <w:szCs w:val="20"/>
        </w:rPr>
      </w:pPr>
      <w:r>
        <w:rPr>
          <w:rFonts w:ascii="Arial Narrow" w:hAnsi="Arial Narrow" w:cs="Arial Narrow"/>
          <w:sz w:val="20"/>
          <w:szCs w:val="20"/>
        </w:rPr>
        <w:t>Taak</w:t>
      </w:r>
      <w:r>
        <w:rPr>
          <w:rFonts w:ascii="Arial Narrow" w:hAnsi="Arial Narrow" w:cs="Arial Narrow"/>
          <w:sz w:val="20"/>
          <w:szCs w:val="20"/>
        </w:rPr>
        <w:tab/>
        <w:t xml:space="preserve"> 67</w:t>
      </w:r>
    </w:p>
    <w:p w14:paraId="0B5C36E6"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Verkiezingen van Provinciale Staten en de Tweede Kamer der Staten-Generaal</w:t>
      </w:r>
      <w:r>
        <w:rPr>
          <w:rFonts w:ascii="Arial Narrow" w:hAnsi="Arial Narrow" w:cs="Arial Narrow"/>
          <w:sz w:val="20"/>
          <w:szCs w:val="20"/>
        </w:rPr>
        <w:tab/>
        <w:t xml:space="preserve"> 67</w:t>
      </w:r>
    </w:p>
    <w:p w14:paraId="6BB2CDF9"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Bevolking en burgerlijke stand</w:t>
      </w:r>
      <w:r>
        <w:rPr>
          <w:rFonts w:ascii="Arial Narrow" w:hAnsi="Arial Narrow" w:cs="Arial Narrow"/>
          <w:sz w:val="20"/>
          <w:szCs w:val="20"/>
        </w:rPr>
        <w:tab/>
        <w:t xml:space="preserve"> 68</w:t>
      </w:r>
    </w:p>
    <w:p w14:paraId="4594C10B"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Openbare orde en zedelijkheid</w:t>
      </w:r>
      <w:r>
        <w:rPr>
          <w:rFonts w:ascii="Arial Narrow" w:hAnsi="Arial Narrow" w:cs="Arial Narrow"/>
          <w:sz w:val="20"/>
          <w:szCs w:val="20"/>
        </w:rPr>
        <w:tab/>
        <w:t xml:space="preserve"> 68</w:t>
      </w:r>
    </w:p>
    <w:p w14:paraId="76BE98F0"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Volksgezondheid en ruimtelijke ordening</w:t>
      </w:r>
      <w:r>
        <w:rPr>
          <w:rFonts w:ascii="Arial Narrow" w:hAnsi="Arial Narrow" w:cs="Arial Narrow"/>
          <w:sz w:val="20"/>
          <w:szCs w:val="20"/>
        </w:rPr>
        <w:tab/>
        <w:t xml:space="preserve"> 69</w:t>
      </w:r>
    </w:p>
    <w:p w14:paraId="08FE1625"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Volksgezondheid</w:t>
      </w:r>
      <w:r>
        <w:rPr>
          <w:rFonts w:ascii="Arial Narrow" w:hAnsi="Arial Narrow" w:cs="Arial Narrow"/>
          <w:sz w:val="20"/>
          <w:szCs w:val="20"/>
        </w:rPr>
        <w:tab/>
        <w:t xml:space="preserve"> 69</w:t>
      </w:r>
    </w:p>
    <w:p w14:paraId="16A42CBC"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Begraven, lijkschouwing</w:t>
      </w:r>
      <w:r>
        <w:rPr>
          <w:rFonts w:ascii="Arial Narrow" w:hAnsi="Arial Narrow" w:cs="Arial Narrow"/>
          <w:sz w:val="20"/>
          <w:szCs w:val="20"/>
        </w:rPr>
        <w:tab/>
        <w:t xml:space="preserve"> 70</w:t>
      </w:r>
    </w:p>
    <w:p w14:paraId="3354F0FA"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Milieubeheer</w:t>
      </w:r>
      <w:r>
        <w:rPr>
          <w:rFonts w:ascii="Arial Narrow" w:hAnsi="Arial Narrow" w:cs="Arial Narrow"/>
          <w:sz w:val="20"/>
          <w:szCs w:val="20"/>
        </w:rPr>
        <w:tab/>
        <w:t xml:space="preserve"> 71</w:t>
      </w:r>
    </w:p>
    <w:p w14:paraId="5CAD8800"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Drinkwater</w:t>
      </w:r>
      <w:r>
        <w:rPr>
          <w:rFonts w:ascii="Arial Narrow" w:hAnsi="Arial Narrow" w:cs="Arial Narrow"/>
          <w:sz w:val="20"/>
          <w:szCs w:val="20"/>
        </w:rPr>
        <w:tab/>
        <w:t xml:space="preserve"> 73</w:t>
      </w:r>
    </w:p>
    <w:p w14:paraId="08475865"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Ruimtelijke ordening</w:t>
      </w:r>
      <w:r>
        <w:rPr>
          <w:rFonts w:ascii="Arial Narrow" w:hAnsi="Arial Narrow" w:cs="Arial Narrow"/>
          <w:sz w:val="20"/>
          <w:szCs w:val="20"/>
        </w:rPr>
        <w:tab/>
        <w:t xml:space="preserve"> 73</w:t>
      </w:r>
    </w:p>
    <w:p w14:paraId="3416DFDA"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Woningbouw en -verbetering; bevordering van het eigen woningbezit</w:t>
      </w:r>
      <w:r>
        <w:rPr>
          <w:rFonts w:ascii="Arial Narrow" w:hAnsi="Arial Narrow" w:cs="Arial Narrow"/>
          <w:sz w:val="20"/>
          <w:szCs w:val="20"/>
        </w:rPr>
        <w:tab/>
        <w:t xml:space="preserve"> 74</w:t>
      </w:r>
    </w:p>
    <w:p w14:paraId="6C967AC5"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Woningvoorraad; verdeling van woonruimte</w:t>
      </w:r>
      <w:r>
        <w:rPr>
          <w:rFonts w:ascii="Arial Narrow" w:hAnsi="Arial Narrow" w:cs="Arial Narrow"/>
          <w:sz w:val="20"/>
          <w:szCs w:val="20"/>
        </w:rPr>
        <w:tab/>
        <w:t xml:space="preserve"> 78</w:t>
      </w:r>
    </w:p>
    <w:p w14:paraId="63F0C9D5"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Besmettelijke veeziekten</w:t>
      </w:r>
      <w:r>
        <w:rPr>
          <w:rFonts w:ascii="Arial Narrow" w:hAnsi="Arial Narrow" w:cs="Arial Narrow"/>
          <w:sz w:val="20"/>
          <w:szCs w:val="20"/>
        </w:rPr>
        <w:tab/>
        <w:t xml:space="preserve"> 79</w:t>
      </w:r>
    </w:p>
    <w:p w14:paraId="277BCA5F"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Openbare veiligheid</w:t>
      </w:r>
      <w:r>
        <w:rPr>
          <w:rFonts w:ascii="Arial Narrow" w:hAnsi="Arial Narrow" w:cs="Arial Narrow"/>
          <w:sz w:val="20"/>
          <w:szCs w:val="20"/>
        </w:rPr>
        <w:tab/>
        <w:t xml:space="preserve"> 79</w:t>
      </w:r>
    </w:p>
    <w:p w14:paraId="530F57C2"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Verkeer en waterstaat</w:t>
      </w:r>
      <w:r>
        <w:rPr>
          <w:rFonts w:ascii="Arial Narrow" w:hAnsi="Arial Narrow" w:cs="Arial Narrow"/>
          <w:sz w:val="20"/>
          <w:szCs w:val="20"/>
        </w:rPr>
        <w:tab/>
        <w:t xml:space="preserve"> 80</w:t>
      </w:r>
    </w:p>
    <w:p w14:paraId="0EA67EA1"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Economische aangelegenheden</w:t>
      </w:r>
      <w:r>
        <w:rPr>
          <w:rFonts w:ascii="Arial Narrow" w:hAnsi="Arial Narrow" w:cs="Arial Narrow"/>
          <w:sz w:val="20"/>
          <w:szCs w:val="20"/>
        </w:rPr>
        <w:tab/>
        <w:t xml:space="preserve"> 83</w:t>
      </w:r>
    </w:p>
    <w:p w14:paraId="24548F1A"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Arbeid</w:t>
      </w:r>
      <w:r>
        <w:rPr>
          <w:rFonts w:ascii="Arial Narrow" w:hAnsi="Arial Narrow" w:cs="Arial Narrow"/>
          <w:sz w:val="20"/>
          <w:szCs w:val="20"/>
        </w:rPr>
        <w:tab/>
        <w:t xml:space="preserve"> 83</w:t>
      </w:r>
    </w:p>
    <w:p w14:paraId="5B029D27"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Maatschappelijke zorg</w:t>
      </w:r>
      <w:r>
        <w:rPr>
          <w:rFonts w:ascii="Arial Narrow" w:hAnsi="Arial Narrow" w:cs="Arial Narrow"/>
          <w:sz w:val="20"/>
          <w:szCs w:val="20"/>
        </w:rPr>
        <w:tab/>
        <w:t xml:space="preserve"> 84</w:t>
      </w:r>
    </w:p>
    <w:p w14:paraId="0E53D0AA"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Onderwijs</w:t>
      </w:r>
      <w:r>
        <w:rPr>
          <w:rFonts w:ascii="Arial Narrow" w:hAnsi="Arial Narrow" w:cs="Arial Narrow"/>
          <w:sz w:val="20"/>
          <w:szCs w:val="20"/>
        </w:rPr>
        <w:tab/>
        <w:t xml:space="preserve"> 85</w:t>
      </w:r>
    </w:p>
    <w:p w14:paraId="4078C806"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lastRenderedPageBreak/>
        <w:t>Kleuteronderwijs</w:t>
      </w:r>
      <w:r>
        <w:rPr>
          <w:rFonts w:ascii="Arial Narrow" w:hAnsi="Arial Narrow" w:cs="Arial Narrow"/>
          <w:sz w:val="20"/>
          <w:szCs w:val="20"/>
        </w:rPr>
        <w:tab/>
        <w:t xml:space="preserve"> 85</w:t>
      </w:r>
    </w:p>
    <w:p w14:paraId="749E65D8"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Lager onderwijs</w:t>
      </w:r>
      <w:r>
        <w:rPr>
          <w:rFonts w:ascii="Arial Narrow" w:hAnsi="Arial Narrow" w:cs="Arial Narrow"/>
          <w:sz w:val="20"/>
          <w:szCs w:val="20"/>
        </w:rPr>
        <w:tab/>
        <w:t xml:space="preserve"> 85</w:t>
      </w:r>
    </w:p>
    <w:p w14:paraId="7BB5FD3C" w14:textId="77777777" w:rsidR="007F3F4C" w:rsidRDefault="007F3F4C">
      <w:pPr>
        <w:tabs>
          <w:tab w:val="right" w:leader="dot" w:pos="8165"/>
        </w:tabs>
        <w:spacing w:line="312" w:lineRule="atLeast"/>
        <w:ind w:left="3600" w:right="720" w:hanging="3600"/>
        <w:rPr>
          <w:rFonts w:ascii="Arial Narrow" w:hAnsi="Arial Narrow" w:cs="Arial Narrow"/>
          <w:sz w:val="20"/>
          <w:szCs w:val="20"/>
        </w:rPr>
      </w:pPr>
      <w:r>
        <w:rPr>
          <w:rFonts w:ascii="Arial Narrow" w:hAnsi="Arial Narrow" w:cs="Arial Narrow"/>
          <w:sz w:val="20"/>
          <w:szCs w:val="20"/>
        </w:rPr>
        <w:t>Middelbaar onderwijs</w:t>
      </w:r>
      <w:r>
        <w:rPr>
          <w:rFonts w:ascii="Arial Narrow" w:hAnsi="Arial Narrow" w:cs="Arial Narrow"/>
          <w:sz w:val="20"/>
          <w:szCs w:val="20"/>
        </w:rPr>
        <w:tab/>
        <w:t xml:space="preserve"> 86</w:t>
      </w:r>
    </w:p>
    <w:p w14:paraId="0FC0EB0C"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Natuur- en landschapsschoon, monumenten</w:t>
      </w:r>
      <w:r>
        <w:rPr>
          <w:rFonts w:ascii="Arial Narrow" w:hAnsi="Arial Narrow" w:cs="Arial Narrow"/>
          <w:sz w:val="20"/>
          <w:szCs w:val="20"/>
        </w:rPr>
        <w:tab/>
        <w:t xml:space="preserve"> 87</w:t>
      </w:r>
    </w:p>
    <w:p w14:paraId="7705F5C3"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Feesten en plechtigheden</w:t>
      </w:r>
      <w:r>
        <w:rPr>
          <w:rFonts w:ascii="Arial Narrow" w:hAnsi="Arial Narrow" w:cs="Arial Narrow"/>
          <w:sz w:val="20"/>
          <w:szCs w:val="20"/>
        </w:rPr>
        <w:tab/>
        <w:t xml:space="preserve"> 87</w:t>
      </w:r>
    </w:p>
    <w:p w14:paraId="3AB221D7"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Sport</w:t>
      </w:r>
      <w:r>
        <w:rPr>
          <w:rFonts w:ascii="Arial Narrow" w:hAnsi="Arial Narrow" w:cs="Arial Narrow"/>
          <w:sz w:val="20"/>
          <w:szCs w:val="20"/>
        </w:rPr>
        <w:tab/>
        <w:t xml:space="preserve"> 87</w:t>
      </w:r>
    </w:p>
    <w:p w14:paraId="5EC91370"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Onderscheidingen en eretekens</w:t>
      </w:r>
      <w:r>
        <w:rPr>
          <w:rFonts w:ascii="Arial Narrow" w:hAnsi="Arial Narrow" w:cs="Arial Narrow"/>
          <w:sz w:val="20"/>
          <w:szCs w:val="20"/>
        </w:rPr>
        <w:tab/>
        <w:t xml:space="preserve"> 87</w:t>
      </w:r>
    </w:p>
    <w:p w14:paraId="62FBA3D3" w14:textId="77777777" w:rsidR="007F3F4C" w:rsidRDefault="007F3F4C">
      <w:pPr>
        <w:tabs>
          <w:tab w:val="right" w:leader="dot" w:pos="8165"/>
        </w:tabs>
        <w:spacing w:line="312" w:lineRule="atLeast"/>
        <w:ind w:left="2880" w:right="720" w:hanging="2880"/>
        <w:rPr>
          <w:rFonts w:ascii="Arial Narrow" w:hAnsi="Arial Narrow" w:cs="Arial Narrow"/>
          <w:sz w:val="20"/>
          <w:szCs w:val="20"/>
        </w:rPr>
      </w:pPr>
      <w:r>
        <w:rPr>
          <w:rFonts w:ascii="Arial Narrow" w:hAnsi="Arial Narrow" w:cs="Arial Narrow"/>
          <w:sz w:val="20"/>
          <w:szCs w:val="20"/>
        </w:rPr>
        <w:t>Landsverdediging</w:t>
      </w:r>
      <w:r>
        <w:rPr>
          <w:rFonts w:ascii="Arial Narrow" w:hAnsi="Arial Narrow" w:cs="Arial Narrow"/>
          <w:sz w:val="20"/>
          <w:szCs w:val="20"/>
        </w:rPr>
        <w:tab/>
        <w:t xml:space="preserve"> 88</w:t>
      </w:r>
    </w:p>
    <w:p w14:paraId="6AC8C452" w14:textId="77777777" w:rsidR="007F3F4C" w:rsidRDefault="007F3F4C">
      <w:pPr>
        <w:tabs>
          <w:tab w:val="left" w:pos="-1440"/>
          <w:tab w:val="left" w:pos="-720"/>
        </w:tabs>
        <w:spacing w:line="312" w:lineRule="atLeast"/>
        <w:rPr>
          <w:rFonts w:ascii="Arial Narrow" w:hAnsi="Arial Narrow" w:cs="Arial Narrow"/>
          <w:sz w:val="20"/>
          <w:szCs w:val="20"/>
        </w:rPr>
      </w:pPr>
    </w:p>
    <w:p w14:paraId="3320627E"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INVENTARIS VAN ARCHIEF VAN DE AMBTENAAR VAN DE BURGERLIJKE STAND 1812-1956</w:t>
      </w:r>
      <w:r>
        <w:rPr>
          <w:rFonts w:ascii="Arial Narrow" w:hAnsi="Arial Narrow" w:cs="Arial Narrow"/>
          <w:sz w:val="20"/>
          <w:szCs w:val="20"/>
        </w:rPr>
        <w:tab/>
        <w:t xml:space="preserve"> 89</w:t>
      </w:r>
    </w:p>
    <w:p w14:paraId="7C6F5A68" w14:textId="77777777" w:rsidR="007F3F4C" w:rsidRDefault="007F3F4C">
      <w:pPr>
        <w:tabs>
          <w:tab w:val="left" w:pos="-1440"/>
          <w:tab w:val="left" w:pos="-720"/>
        </w:tabs>
        <w:spacing w:line="312" w:lineRule="atLeast"/>
        <w:rPr>
          <w:rFonts w:ascii="Arial Narrow" w:hAnsi="Arial Narrow" w:cs="Arial Narrow"/>
          <w:sz w:val="20"/>
          <w:szCs w:val="20"/>
        </w:rPr>
      </w:pPr>
    </w:p>
    <w:p w14:paraId="56EC316E"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INVENTARIS VAN HET ARCHIEF VAN HET BURGERLIJK ARMBESTUUR VAN GIES</w:t>
      </w:r>
      <w:r>
        <w:rPr>
          <w:rFonts w:ascii="Arial Narrow" w:hAnsi="Arial Narrow" w:cs="Arial Narrow"/>
          <w:sz w:val="20"/>
          <w:szCs w:val="20"/>
        </w:rPr>
        <w:softHyphen/>
        <w:t>SEN-NIEUWKERK 1830-1938</w:t>
      </w:r>
      <w:r>
        <w:rPr>
          <w:rFonts w:ascii="Arial Narrow" w:hAnsi="Arial Narrow" w:cs="Arial Narrow"/>
          <w:sz w:val="20"/>
          <w:szCs w:val="20"/>
        </w:rPr>
        <w:tab/>
        <w:t xml:space="preserve"> 90</w:t>
      </w:r>
    </w:p>
    <w:p w14:paraId="3E31274C"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Orgaan</w:t>
      </w:r>
      <w:r>
        <w:rPr>
          <w:rFonts w:ascii="Arial Narrow" w:hAnsi="Arial Narrow" w:cs="Arial Narrow"/>
          <w:sz w:val="20"/>
          <w:szCs w:val="20"/>
        </w:rPr>
        <w:tab/>
        <w:t xml:space="preserve"> 90</w:t>
      </w:r>
    </w:p>
    <w:p w14:paraId="7EBD5C62" w14:textId="77777777" w:rsidR="007F3F4C" w:rsidRDefault="007F3F4C">
      <w:pPr>
        <w:tabs>
          <w:tab w:val="right" w:leader="dot" w:pos="8165"/>
        </w:tabs>
        <w:spacing w:line="312" w:lineRule="atLeast"/>
        <w:ind w:left="2160" w:right="720" w:hanging="2160"/>
        <w:rPr>
          <w:rFonts w:ascii="Arial Narrow" w:hAnsi="Arial Narrow" w:cs="Arial Narrow"/>
          <w:sz w:val="20"/>
          <w:szCs w:val="20"/>
        </w:rPr>
      </w:pPr>
      <w:r>
        <w:rPr>
          <w:rFonts w:ascii="Arial Narrow" w:hAnsi="Arial Narrow" w:cs="Arial Narrow"/>
          <w:sz w:val="20"/>
          <w:szCs w:val="20"/>
        </w:rPr>
        <w:t>Bestuur</w:t>
      </w:r>
      <w:r>
        <w:rPr>
          <w:rFonts w:ascii="Arial Narrow" w:hAnsi="Arial Narrow" w:cs="Arial Narrow"/>
          <w:sz w:val="20"/>
          <w:szCs w:val="20"/>
        </w:rPr>
        <w:tab/>
        <w:t xml:space="preserve"> 90</w:t>
      </w:r>
    </w:p>
    <w:p w14:paraId="418E0A45" w14:textId="77777777" w:rsidR="007F3F4C" w:rsidRDefault="007F3F4C">
      <w:pPr>
        <w:tabs>
          <w:tab w:val="right" w:leader="dot" w:pos="8165"/>
        </w:tabs>
        <w:spacing w:line="312" w:lineRule="atLeast"/>
        <w:ind w:left="2160" w:right="720" w:hanging="2160"/>
        <w:rPr>
          <w:rFonts w:ascii="Arial Narrow" w:hAnsi="Arial Narrow" w:cs="Arial Narrow"/>
          <w:sz w:val="20"/>
          <w:szCs w:val="20"/>
        </w:rPr>
      </w:pPr>
      <w:r>
        <w:rPr>
          <w:rFonts w:ascii="Arial Narrow" w:hAnsi="Arial Narrow" w:cs="Arial Narrow"/>
          <w:sz w:val="20"/>
          <w:szCs w:val="20"/>
        </w:rPr>
        <w:t>Eigendom en bezit</w:t>
      </w:r>
      <w:r>
        <w:rPr>
          <w:rFonts w:ascii="Arial Narrow" w:hAnsi="Arial Narrow" w:cs="Arial Narrow"/>
          <w:sz w:val="20"/>
          <w:szCs w:val="20"/>
        </w:rPr>
        <w:tab/>
        <w:t xml:space="preserve"> 90</w:t>
      </w:r>
    </w:p>
    <w:p w14:paraId="012CDDD9" w14:textId="77777777" w:rsidR="007F3F4C" w:rsidRDefault="007F3F4C">
      <w:pPr>
        <w:tabs>
          <w:tab w:val="right" w:leader="dot" w:pos="8165"/>
        </w:tabs>
        <w:spacing w:line="312" w:lineRule="atLeast"/>
        <w:ind w:left="2160" w:right="720" w:hanging="2160"/>
        <w:rPr>
          <w:rFonts w:ascii="Arial Narrow" w:hAnsi="Arial Narrow" w:cs="Arial Narrow"/>
          <w:sz w:val="20"/>
          <w:szCs w:val="20"/>
        </w:rPr>
      </w:pPr>
      <w:r>
        <w:rPr>
          <w:rFonts w:ascii="Arial Narrow" w:hAnsi="Arial Narrow" w:cs="Arial Narrow"/>
          <w:sz w:val="20"/>
          <w:szCs w:val="20"/>
        </w:rPr>
        <w:t>Financiën</w:t>
      </w:r>
      <w:r>
        <w:rPr>
          <w:rFonts w:ascii="Arial Narrow" w:hAnsi="Arial Narrow" w:cs="Arial Narrow"/>
          <w:sz w:val="20"/>
          <w:szCs w:val="20"/>
        </w:rPr>
        <w:tab/>
        <w:t xml:space="preserve"> 90</w:t>
      </w:r>
    </w:p>
    <w:p w14:paraId="31478D13"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Taak</w:t>
      </w:r>
      <w:r>
        <w:rPr>
          <w:rFonts w:ascii="Arial Narrow" w:hAnsi="Arial Narrow" w:cs="Arial Narrow"/>
          <w:sz w:val="20"/>
          <w:szCs w:val="20"/>
        </w:rPr>
        <w:tab/>
        <w:t xml:space="preserve"> 91</w:t>
      </w:r>
    </w:p>
    <w:p w14:paraId="20FBD112" w14:textId="77777777" w:rsidR="007F3F4C" w:rsidRDefault="007F3F4C">
      <w:pPr>
        <w:tabs>
          <w:tab w:val="left" w:pos="-1440"/>
          <w:tab w:val="left" w:pos="-720"/>
        </w:tabs>
        <w:spacing w:line="312" w:lineRule="atLeast"/>
        <w:rPr>
          <w:rFonts w:ascii="Arial Narrow" w:hAnsi="Arial Narrow" w:cs="Arial Narrow"/>
          <w:sz w:val="20"/>
          <w:szCs w:val="20"/>
        </w:rPr>
      </w:pPr>
    </w:p>
    <w:p w14:paraId="7790633C"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INVENTARIS VAN HET ARCHIEF VAN HET STEUNCOMITE TE GIESSEN-NIEUW</w:t>
      </w:r>
      <w:r>
        <w:rPr>
          <w:rFonts w:ascii="Arial Narrow" w:hAnsi="Arial Narrow" w:cs="Arial Narrow"/>
          <w:sz w:val="20"/>
          <w:szCs w:val="20"/>
        </w:rPr>
        <w:softHyphen/>
        <w:t>KERK 1914-1917</w:t>
      </w:r>
      <w:r>
        <w:rPr>
          <w:rFonts w:ascii="Arial Narrow" w:hAnsi="Arial Narrow" w:cs="Arial Narrow"/>
          <w:sz w:val="20"/>
          <w:szCs w:val="20"/>
        </w:rPr>
        <w:tab/>
        <w:t xml:space="preserve"> 92</w:t>
      </w:r>
    </w:p>
    <w:p w14:paraId="793BE61F" w14:textId="77777777" w:rsidR="007F3F4C" w:rsidRDefault="007F3F4C">
      <w:pPr>
        <w:tabs>
          <w:tab w:val="left" w:pos="-1440"/>
          <w:tab w:val="left" w:pos="-720"/>
        </w:tabs>
        <w:spacing w:line="312" w:lineRule="atLeast"/>
        <w:rPr>
          <w:rFonts w:ascii="Arial Narrow" w:hAnsi="Arial Narrow" w:cs="Arial Narrow"/>
          <w:sz w:val="20"/>
          <w:szCs w:val="20"/>
        </w:rPr>
      </w:pPr>
    </w:p>
    <w:p w14:paraId="09F83C76"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STUKKEN WAARVAN HET VERBAND MET DE ARCHIEVEN NIET DUIDE</w:t>
      </w:r>
      <w:r>
        <w:rPr>
          <w:rFonts w:ascii="Arial Narrow" w:hAnsi="Arial Narrow" w:cs="Arial Narrow"/>
          <w:sz w:val="20"/>
          <w:szCs w:val="20"/>
        </w:rPr>
        <w:softHyphen/>
        <w:t>LIJK IS</w:t>
      </w:r>
      <w:r>
        <w:rPr>
          <w:rFonts w:ascii="Arial Narrow" w:hAnsi="Arial Narrow" w:cs="Arial Narrow"/>
          <w:sz w:val="20"/>
          <w:szCs w:val="20"/>
        </w:rPr>
        <w:tab/>
        <w:t xml:space="preserve"> 93</w:t>
      </w:r>
    </w:p>
    <w:p w14:paraId="13341E76" w14:textId="77777777" w:rsidR="007F3F4C" w:rsidRDefault="007F3F4C">
      <w:pPr>
        <w:tabs>
          <w:tab w:val="left" w:pos="-1440"/>
          <w:tab w:val="left" w:pos="-720"/>
        </w:tabs>
        <w:spacing w:line="312" w:lineRule="atLeast"/>
        <w:rPr>
          <w:rFonts w:ascii="Arial Narrow" w:hAnsi="Arial Narrow" w:cs="Arial Narrow"/>
          <w:sz w:val="20"/>
          <w:szCs w:val="20"/>
        </w:rPr>
      </w:pPr>
    </w:p>
    <w:p w14:paraId="5181530F"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DOCUMENTATIE, AANGETROFFEN BIJ DE ARCHIEVEN</w:t>
      </w:r>
      <w:r>
        <w:rPr>
          <w:rFonts w:ascii="Arial Narrow" w:hAnsi="Arial Narrow" w:cs="Arial Narrow"/>
          <w:sz w:val="20"/>
          <w:szCs w:val="20"/>
        </w:rPr>
        <w:tab/>
        <w:t xml:space="preserve"> 93</w:t>
      </w:r>
    </w:p>
    <w:p w14:paraId="695C3725" w14:textId="77777777" w:rsidR="007F3F4C" w:rsidRDefault="007F3F4C">
      <w:pPr>
        <w:tabs>
          <w:tab w:val="left" w:pos="-1440"/>
          <w:tab w:val="left" w:pos="-720"/>
        </w:tabs>
        <w:spacing w:line="312" w:lineRule="atLeast"/>
        <w:rPr>
          <w:rFonts w:ascii="Arial Narrow" w:hAnsi="Arial Narrow" w:cs="Arial Narrow"/>
          <w:sz w:val="20"/>
          <w:szCs w:val="20"/>
        </w:rPr>
      </w:pPr>
    </w:p>
    <w:p w14:paraId="11BC7856"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BIJLAGEN</w:t>
      </w:r>
      <w:r>
        <w:rPr>
          <w:rFonts w:ascii="Arial Narrow" w:hAnsi="Arial Narrow" w:cs="Arial Narrow"/>
          <w:sz w:val="20"/>
          <w:szCs w:val="20"/>
        </w:rPr>
        <w:tab/>
        <w:t xml:space="preserve"> 94</w:t>
      </w:r>
    </w:p>
    <w:p w14:paraId="06613251"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Rubriekenschema ingekomen en uitgaande stukken 1931-1949</w:t>
      </w:r>
      <w:r>
        <w:rPr>
          <w:rFonts w:ascii="Arial Narrow" w:hAnsi="Arial Narrow" w:cs="Arial Narrow"/>
          <w:sz w:val="20"/>
          <w:szCs w:val="20"/>
        </w:rPr>
        <w:tab/>
        <w:t xml:space="preserve"> 95</w:t>
      </w:r>
    </w:p>
    <w:p w14:paraId="59D4144F" w14:textId="77777777" w:rsidR="007F3F4C" w:rsidRDefault="007F3F4C">
      <w:pPr>
        <w:tabs>
          <w:tab w:val="right" w:leader="dot" w:pos="8165"/>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Concordans</w:t>
      </w:r>
      <w:r>
        <w:rPr>
          <w:rFonts w:ascii="Arial Narrow" w:hAnsi="Arial Narrow" w:cs="Arial Narrow"/>
          <w:sz w:val="20"/>
          <w:szCs w:val="20"/>
        </w:rPr>
        <w:tab/>
        <w:t xml:space="preserve"> 96</w:t>
      </w:r>
    </w:p>
    <w:p w14:paraId="381BEE18" w14:textId="77777777" w:rsidR="007F3F4C" w:rsidRDefault="007F3F4C">
      <w:pPr>
        <w:tabs>
          <w:tab w:val="left" w:pos="-1440"/>
          <w:tab w:val="left" w:pos="-720"/>
        </w:tabs>
        <w:spacing w:line="312" w:lineRule="atLeast"/>
        <w:rPr>
          <w:rFonts w:ascii="Arial Narrow" w:hAnsi="Arial Narrow" w:cs="Arial Narrow"/>
          <w:sz w:val="20"/>
          <w:szCs w:val="20"/>
        </w:rPr>
      </w:pPr>
    </w:p>
    <w:p w14:paraId="2289EEEE"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INDEX VAN PERSOONSNAMEN</w:t>
      </w:r>
      <w:r>
        <w:rPr>
          <w:rFonts w:ascii="Arial Narrow" w:hAnsi="Arial Narrow" w:cs="Arial Narrow"/>
          <w:sz w:val="20"/>
          <w:szCs w:val="20"/>
        </w:rPr>
        <w:tab/>
        <w:t xml:space="preserve"> 97</w:t>
      </w:r>
    </w:p>
    <w:p w14:paraId="209FDCA1" w14:textId="77777777" w:rsidR="007F3F4C" w:rsidRDefault="007F3F4C">
      <w:pPr>
        <w:tabs>
          <w:tab w:val="left" w:pos="-1440"/>
          <w:tab w:val="left" w:pos="-720"/>
        </w:tabs>
        <w:spacing w:line="312" w:lineRule="atLeast"/>
        <w:rPr>
          <w:rFonts w:ascii="Arial Narrow" w:hAnsi="Arial Narrow" w:cs="Arial Narrow"/>
          <w:sz w:val="20"/>
          <w:szCs w:val="20"/>
        </w:rPr>
      </w:pPr>
    </w:p>
    <w:p w14:paraId="2FDFE0DC" w14:textId="77777777" w:rsidR="007F3F4C" w:rsidRDefault="007F3F4C">
      <w:pPr>
        <w:tabs>
          <w:tab w:val="right" w:leader="dot" w:pos="8165"/>
        </w:tabs>
        <w:spacing w:line="312" w:lineRule="atLeast"/>
        <w:ind w:left="720" w:right="720" w:hanging="720"/>
        <w:rPr>
          <w:rFonts w:ascii="Arial Narrow" w:hAnsi="Arial Narrow" w:cs="Arial Narrow"/>
          <w:sz w:val="20"/>
          <w:szCs w:val="20"/>
        </w:rPr>
      </w:pPr>
      <w:r>
        <w:rPr>
          <w:rFonts w:ascii="Arial Narrow" w:hAnsi="Arial Narrow" w:cs="Arial Narrow"/>
          <w:sz w:val="20"/>
          <w:szCs w:val="20"/>
        </w:rPr>
        <w:t>ZAKENINDEX</w:t>
      </w:r>
      <w:r>
        <w:rPr>
          <w:rFonts w:ascii="Arial Narrow" w:hAnsi="Arial Narrow" w:cs="Arial Narrow"/>
          <w:sz w:val="20"/>
          <w:szCs w:val="20"/>
        </w:rPr>
        <w:tab/>
        <w:t>98</w:t>
      </w:r>
      <w:r w:rsidR="00011749">
        <w:rPr>
          <w:rFonts w:ascii="Arial Narrow" w:hAnsi="Arial Narrow" w:cs="Arial Narrow"/>
          <w:sz w:val="20"/>
          <w:szCs w:val="20"/>
        </w:rPr>
        <w:fldChar w:fldCharType="end"/>
      </w:r>
    </w:p>
    <w:p w14:paraId="3AC21FA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page"/>
      </w:r>
      <w:r w:rsidR="00011749">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011749">
        <w:rPr>
          <w:rFonts w:ascii="Arial Narrow" w:hAnsi="Arial Narrow" w:cs="Arial Narrow"/>
          <w:b/>
          <w:bCs/>
          <w:sz w:val="20"/>
          <w:szCs w:val="20"/>
        </w:rPr>
        <w:fldChar w:fldCharType="end"/>
      </w:r>
      <w:r>
        <w:rPr>
          <w:rFonts w:ascii="Arial Narrow" w:hAnsi="Arial Narrow" w:cs="Arial Narrow"/>
          <w:b/>
          <w:bCs/>
          <w:sz w:val="20"/>
          <w:szCs w:val="20"/>
        </w:rPr>
        <w:t>INLEIDING</w:t>
      </w:r>
      <w:r w:rsidR="00011749">
        <w:rPr>
          <w:rFonts w:ascii="Arial Narrow" w:hAnsi="Arial Narrow" w:cs="Arial Narrow"/>
          <w:b/>
          <w:bCs/>
          <w:sz w:val="20"/>
          <w:szCs w:val="20"/>
        </w:rPr>
        <w:fldChar w:fldCharType="begin"/>
      </w:r>
      <w:r>
        <w:rPr>
          <w:rFonts w:ascii="Arial Narrow" w:hAnsi="Arial Narrow" w:cs="Arial Narrow"/>
          <w:b/>
          <w:bCs/>
          <w:sz w:val="20"/>
          <w:szCs w:val="20"/>
        </w:rPr>
        <w:instrText>tc  \l 1 "INLEIDING"</w:instrText>
      </w:r>
      <w:r w:rsidR="00011749">
        <w:rPr>
          <w:rFonts w:ascii="Arial Narrow" w:hAnsi="Arial Narrow" w:cs="Arial Narrow"/>
          <w:b/>
          <w:bCs/>
          <w:sz w:val="20"/>
          <w:szCs w:val="20"/>
        </w:rPr>
        <w:fldChar w:fldCharType="end"/>
      </w:r>
    </w:p>
    <w:p w14:paraId="444436CF" w14:textId="77777777" w:rsidR="007F3F4C" w:rsidRDefault="007F3F4C">
      <w:pPr>
        <w:tabs>
          <w:tab w:val="left" w:pos="-1440"/>
          <w:tab w:val="left" w:pos="-720"/>
        </w:tabs>
        <w:spacing w:line="312" w:lineRule="atLeast"/>
        <w:rPr>
          <w:rFonts w:ascii="Arial Narrow" w:hAnsi="Arial Narrow" w:cs="Arial Narrow"/>
          <w:sz w:val="20"/>
          <w:szCs w:val="20"/>
        </w:rPr>
      </w:pPr>
    </w:p>
    <w:p w14:paraId="07F77C71" w14:textId="77777777" w:rsidR="007F3F4C" w:rsidRDefault="00011749">
      <w:pPr>
        <w:tabs>
          <w:tab w:val="left" w:pos="-1440"/>
          <w:tab w:val="left" w:pos="-720"/>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Korte geschiedenis van Giessen-Nieuwkerk</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"Korte geschiedenis van Giessen-Nieuwkerk"</w:instrText>
      </w:r>
      <w:r>
        <w:rPr>
          <w:rFonts w:ascii="Arial Narrow" w:hAnsi="Arial Narrow" w:cs="Arial Narrow"/>
          <w:b/>
          <w:bCs/>
          <w:sz w:val="20"/>
          <w:szCs w:val="20"/>
        </w:rPr>
        <w:fldChar w:fldCharType="end"/>
      </w:r>
      <w:r w:rsidR="007F3F4C">
        <w:rPr>
          <w:rStyle w:val="Voetnootverwijzing"/>
          <w:rFonts w:ascii="Arial Narrow" w:hAnsi="Arial Narrow" w:cs="Arial Narrow"/>
          <w:sz w:val="20"/>
          <w:szCs w:val="20"/>
        </w:rPr>
        <w:footnoteReference w:id="1"/>
      </w:r>
    </w:p>
    <w:p w14:paraId="3C6DBB57" w14:textId="77777777" w:rsidR="007F3F4C" w:rsidRDefault="007F3F4C">
      <w:pPr>
        <w:tabs>
          <w:tab w:val="left" w:pos="-1440"/>
          <w:tab w:val="left" w:pos="-720"/>
        </w:tabs>
        <w:spacing w:line="312" w:lineRule="atLeast"/>
        <w:rPr>
          <w:rFonts w:ascii="Arial Narrow" w:hAnsi="Arial Narrow" w:cs="Arial Narrow"/>
          <w:sz w:val="20"/>
          <w:szCs w:val="20"/>
        </w:rPr>
      </w:pPr>
    </w:p>
    <w:p w14:paraId="58B8CC99"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i/>
          <w:iCs/>
          <w:sz w:val="20"/>
          <w:szCs w:val="20"/>
        </w:rPr>
        <w:t>Giessen-Nieuwkerk ontleent haar naam aan de Giessen</w:t>
      </w:r>
      <w:r w:rsidR="00011749">
        <w:rPr>
          <w:rFonts w:ascii="Arial Narrow" w:hAnsi="Arial Narrow" w:cs="Arial Narrow"/>
          <w:i/>
          <w:iCs/>
          <w:sz w:val="20"/>
          <w:szCs w:val="20"/>
        </w:rPr>
        <w:fldChar w:fldCharType="begin"/>
      </w:r>
      <w:r>
        <w:rPr>
          <w:rFonts w:ascii="Arial Narrow" w:hAnsi="Arial Narrow" w:cs="Arial Narrow"/>
          <w:i/>
          <w:iCs/>
          <w:sz w:val="20"/>
          <w:szCs w:val="20"/>
        </w:rPr>
        <w:instrText>xe "Giessen"</w:instrText>
      </w:r>
      <w:r w:rsidR="00011749">
        <w:rPr>
          <w:rFonts w:ascii="Arial Narrow" w:hAnsi="Arial Narrow" w:cs="Arial Narrow"/>
          <w:i/>
          <w:iCs/>
          <w:sz w:val="20"/>
          <w:szCs w:val="20"/>
        </w:rPr>
        <w:fldChar w:fldCharType="end"/>
      </w:r>
      <w:r>
        <w:rPr>
          <w:rFonts w:ascii="Arial Narrow" w:hAnsi="Arial Narrow" w:cs="Arial Narrow"/>
          <w:i/>
          <w:iCs/>
          <w:sz w:val="20"/>
          <w:szCs w:val="20"/>
        </w:rPr>
        <w:t>, oudtijds een belangrijke rivier, die in de loop der eeuwen aan betekenis inboette en thans een rustig vaarwater is met prachtige bochten (...). In een dezer bochten in het nog be</w:t>
      </w:r>
      <w:r>
        <w:rPr>
          <w:rFonts w:ascii="Arial Narrow" w:hAnsi="Arial Narrow" w:cs="Arial Narrow"/>
          <w:i/>
          <w:iCs/>
          <w:sz w:val="20"/>
          <w:szCs w:val="20"/>
        </w:rPr>
        <w:softHyphen/>
        <w:t>staande bos stond een stam</w:t>
      </w:r>
      <w:r>
        <w:rPr>
          <w:rFonts w:ascii="Arial Narrow" w:hAnsi="Arial Narrow" w:cs="Arial Narrow"/>
          <w:i/>
          <w:iCs/>
          <w:sz w:val="20"/>
          <w:szCs w:val="20"/>
        </w:rPr>
        <w:softHyphen/>
        <w:t>slot "De Giessenburg</w:t>
      </w:r>
      <w:r w:rsidR="00011749">
        <w:rPr>
          <w:rFonts w:ascii="Arial Narrow" w:hAnsi="Arial Narrow" w:cs="Arial Narrow"/>
          <w:i/>
          <w:iCs/>
          <w:sz w:val="20"/>
          <w:szCs w:val="20"/>
        </w:rPr>
        <w:fldChar w:fldCharType="begin"/>
      </w:r>
      <w:r>
        <w:rPr>
          <w:rFonts w:ascii="Arial Narrow" w:hAnsi="Arial Narrow" w:cs="Arial Narrow"/>
          <w:i/>
          <w:iCs/>
          <w:sz w:val="20"/>
          <w:szCs w:val="20"/>
        </w:rPr>
        <w:instrText>xe "Giessenburg"</w:instrText>
      </w:r>
      <w:r w:rsidR="00011749">
        <w:rPr>
          <w:rFonts w:ascii="Arial Narrow" w:hAnsi="Arial Narrow" w:cs="Arial Narrow"/>
          <w:i/>
          <w:iCs/>
          <w:sz w:val="20"/>
          <w:szCs w:val="20"/>
        </w:rPr>
        <w:fldChar w:fldCharType="end"/>
      </w:r>
      <w:r>
        <w:rPr>
          <w:rFonts w:ascii="Arial Narrow" w:hAnsi="Arial Narrow" w:cs="Arial Narrow"/>
          <w:i/>
          <w:iCs/>
          <w:sz w:val="20"/>
          <w:szCs w:val="20"/>
        </w:rPr>
        <w:t>" behorende aan de Brederode's</w:t>
      </w:r>
      <w:r>
        <w:rPr>
          <w:rFonts w:ascii="Arial Narrow" w:hAnsi="Arial Narrow" w:cs="Arial Narrow"/>
          <w:sz w:val="20"/>
          <w:szCs w:val="20"/>
        </w:rPr>
        <w:t>".</w:t>
      </w:r>
      <w:r>
        <w:rPr>
          <w:rStyle w:val="Voetnootverwijzing"/>
          <w:rFonts w:ascii="Arial Narrow" w:hAnsi="Arial Narrow" w:cs="Arial Narrow"/>
          <w:sz w:val="20"/>
          <w:szCs w:val="20"/>
        </w:rPr>
        <w:footnoteReference w:id="2"/>
      </w:r>
      <w:r>
        <w:rPr>
          <w:rFonts w:ascii="Arial Narrow" w:hAnsi="Arial Narrow" w:cs="Arial Narrow"/>
          <w:sz w:val="20"/>
          <w:szCs w:val="20"/>
        </w:rPr>
        <w:t xml:space="preserve"> Zo werd in een brochure die werd uitgege</w:t>
      </w:r>
      <w:r>
        <w:rPr>
          <w:rFonts w:ascii="Arial Narrow" w:hAnsi="Arial Narrow" w:cs="Arial Narrow"/>
          <w:sz w:val="20"/>
          <w:szCs w:val="20"/>
        </w:rPr>
        <w:softHyphen/>
        <w:t xml:space="preserve">ven ter gelegenheid van het bezoek van koningin </w:t>
      </w:r>
      <w:r w:rsidR="00011749">
        <w:rPr>
          <w:rFonts w:ascii="Arial Narrow" w:hAnsi="Arial Narrow" w:cs="Arial Narrow"/>
          <w:sz w:val="20"/>
          <w:szCs w:val="20"/>
        </w:rPr>
        <w:fldChar w:fldCharType="begin"/>
      </w:r>
      <w:r>
        <w:rPr>
          <w:rFonts w:ascii="Arial Narrow" w:hAnsi="Arial Narrow" w:cs="Arial Narrow"/>
          <w:sz w:val="20"/>
          <w:szCs w:val="20"/>
        </w:rPr>
        <w:instrText>xe "*:Juliana, koningin"</w:instrText>
      </w:r>
      <w:r w:rsidR="00011749">
        <w:rPr>
          <w:rFonts w:ascii="Arial Narrow" w:hAnsi="Arial Narrow" w:cs="Arial Narrow"/>
          <w:sz w:val="20"/>
          <w:szCs w:val="20"/>
        </w:rPr>
        <w:fldChar w:fldCharType="end"/>
      </w:r>
      <w:r>
        <w:rPr>
          <w:rFonts w:ascii="Arial Narrow" w:hAnsi="Arial Narrow" w:cs="Arial Narrow"/>
          <w:sz w:val="20"/>
          <w:szCs w:val="20"/>
        </w:rPr>
        <w:t xml:space="preserve">Juliana en prins </w:t>
      </w:r>
      <w:r w:rsidR="00011749">
        <w:rPr>
          <w:rFonts w:ascii="Arial Narrow" w:hAnsi="Arial Narrow" w:cs="Arial Narrow"/>
          <w:sz w:val="20"/>
          <w:szCs w:val="20"/>
        </w:rPr>
        <w:fldChar w:fldCharType="begin"/>
      </w:r>
      <w:r>
        <w:rPr>
          <w:rFonts w:ascii="Arial Narrow" w:hAnsi="Arial Narrow" w:cs="Arial Narrow"/>
          <w:sz w:val="20"/>
          <w:szCs w:val="20"/>
        </w:rPr>
        <w:instrText>xe "*:Bernhard. prins"</w:instrText>
      </w:r>
      <w:r w:rsidR="00011749">
        <w:rPr>
          <w:rFonts w:ascii="Arial Narrow" w:hAnsi="Arial Narrow" w:cs="Arial Narrow"/>
          <w:sz w:val="20"/>
          <w:szCs w:val="20"/>
        </w:rPr>
        <w:fldChar w:fldCharType="end"/>
      </w:r>
      <w:r>
        <w:rPr>
          <w:rFonts w:ascii="Arial Narrow" w:hAnsi="Arial Narrow" w:cs="Arial Narrow"/>
          <w:sz w:val="20"/>
          <w:szCs w:val="20"/>
        </w:rPr>
        <w:t>Bern</w:t>
      </w:r>
      <w:r>
        <w:rPr>
          <w:rFonts w:ascii="Arial Narrow" w:hAnsi="Arial Narrow" w:cs="Arial Narrow"/>
          <w:sz w:val="20"/>
          <w:szCs w:val="20"/>
        </w:rPr>
        <w:softHyphen/>
        <w:t>hard aan de regio Giessen-Nieuwkerk getypeerd. Een stichtings</w:t>
      </w:r>
      <w:r>
        <w:rPr>
          <w:rFonts w:ascii="Arial Narrow" w:hAnsi="Arial Narrow" w:cs="Arial Narrow"/>
          <w:sz w:val="20"/>
          <w:szCs w:val="20"/>
        </w:rPr>
        <w:softHyphen/>
        <w:t>jaar van de gemeente is niet bekend, maar volgens de toenmalige burgemeester zou de Giessenburg nog terug te voeren zijn op een Romeinse versterking.</w:t>
      </w:r>
      <w:r>
        <w:rPr>
          <w:rStyle w:val="Voetnootverwijzing"/>
          <w:rFonts w:ascii="Arial Narrow" w:hAnsi="Arial Narrow" w:cs="Arial Narrow"/>
          <w:sz w:val="20"/>
          <w:szCs w:val="20"/>
        </w:rPr>
        <w:footnoteReference w:id="3"/>
      </w:r>
      <w:r>
        <w:rPr>
          <w:rFonts w:ascii="Arial Narrow" w:hAnsi="Arial Narrow" w:cs="Arial Narrow"/>
          <w:sz w:val="20"/>
          <w:szCs w:val="20"/>
        </w:rPr>
        <w:t xml:space="preserve"> De ruïne van de Giessenburg is in 1802 ver</w:t>
      </w:r>
      <w:r>
        <w:rPr>
          <w:rFonts w:ascii="Arial Narrow" w:hAnsi="Arial Narrow" w:cs="Arial Narrow"/>
          <w:sz w:val="20"/>
          <w:szCs w:val="20"/>
        </w:rPr>
        <w:softHyphen/>
        <w:t>kocht om te worden afgebroken. Giessen-Nieuwkerk was een hoge heer</w:t>
      </w:r>
      <w:r>
        <w:rPr>
          <w:rFonts w:ascii="Arial Narrow" w:hAnsi="Arial Narrow" w:cs="Arial Narrow"/>
          <w:sz w:val="20"/>
          <w:szCs w:val="20"/>
        </w:rPr>
        <w:softHyphen/>
        <w:t>lijk</w:t>
      </w:r>
      <w:r>
        <w:rPr>
          <w:rFonts w:ascii="Arial Narrow" w:hAnsi="Arial Narrow" w:cs="Arial Narrow"/>
          <w:sz w:val="20"/>
          <w:szCs w:val="20"/>
        </w:rPr>
        <w:softHyphen/>
        <w:t>heid</w:t>
      </w:r>
      <w:r w:rsidR="00011749">
        <w:rPr>
          <w:rFonts w:ascii="Arial Narrow" w:hAnsi="Arial Narrow" w:cs="Arial Narrow"/>
          <w:sz w:val="20"/>
          <w:szCs w:val="20"/>
        </w:rPr>
        <w:fldChar w:fldCharType="begin"/>
      </w:r>
      <w:r>
        <w:rPr>
          <w:rFonts w:ascii="Arial Narrow" w:hAnsi="Arial Narrow" w:cs="Arial Narrow"/>
          <w:sz w:val="20"/>
          <w:szCs w:val="20"/>
        </w:rPr>
        <w:instrText>xe "Heerlijkheid"</w:instrText>
      </w:r>
      <w:r w:rsidR="00011749">
        <w:rPr>
          <w:rFonts w:ascii="Arial Narrow" w:hAnsi="Arial Narrow" w:cs="Arial Narrow"/>
          <w:sz w:val="20"/>
          <w:szCs w:val="20"/>
        </w:rPr>
        <w:fldChar w:fldCharType="end"/>
      </w:r>
      <w:r>
        <w:rPr>
          <w:rFonts w:ascii="Arial Narrow" w:hAnsi="Arial Narrow" w:cs="Arial Narrow"/>
          <w:sz w:val="20"/>
          <w:szCs w:val="20"/>
        </w:rPr>
        <w:t xml:space="preserve">, waarvan de </w:t>
      </w:r>
      <w:r w:rsidR="00011749">
        <w:rPr>
          <w:rFonts w:ascii="Arial Narrow" w:hAnsi="Arial Narrow" w:cs="Arial Narrow"/>
          <w:sz w:val="20"/>
          <w:szCs w:val="20"/>
        </w:rPr>
        <w:fldChar w:fldCharType="begin"/>
      </w:r>
      <w:r>
        <w:rPr>
          <w:rFonts w:ascii="Arial Narrow" w:hAnsi="Arial Narrow" w:cs="Arial Narrow"/>
          <w:sz w:val="20"/>
          <w:szCs w:val="20"/>
        </w:rPr>
        <w:instrText>xe "*:Brederodes"</w:instrText>
      </w:r>
      <w:r w:rsidR="00011749">
        <w:rPr>
          <w:rFonts w:ascii="Arial Narrow" w:hAnsi="Arial Narrow" w:cs="Arial Narrow"/>
          <w:sz w:val="20"/>
          <w:szCs w:val="20"/>
        </w:rPr>
        <w:fldChar w:fldCharType="end"/>
      </w:r>
      <w:r>
        <w:rPr>
          <w:rFonts w:ascii="Arial Narrow" w:hAnsi="Arial Narrow" w:cs="Arial Narrow"/>
          <w:sz w:val="20"/>
          <w:szCs w:val="20"/>
        </w:rPr>
        <w:t>Bredero</w:t>
      </w:r>
      <w:r>
        <w:rPr>
          <w:rFonts w:ascii="Arial Narrow" w:hAnsi="Arial Narrow" w:cs="Arial Narrow"/>
          <w:sz w:val="20"/>
          <w:szCs w:val="20"/>
        </w:rPr>
        <w:softHyphen/>
        <w:t>des dus een tijdlang eige</w:t>
      </w:r>
      <w:r>
        <w:rPr>
          <w:rFonts w:ascii="Arial Narrow" w:hAnsi="Arial Narrow" w:cs="Arial Narrow"/>
          <w:sz w:val="20"/>
          <w:szCs w:val="20"/>
        </w:rPr>
        <w:softHyphen/>
        <w:t>naar waren. Tot de heerlijkheid be</w:t>
      </w:r>
      <w:r>
        <w:rPr>
          <w:rFonts w:ascii="Arial Narrow" w:hAnsi="Arial Narrow" w:cs="Arial Narrow"/>
          <w:sz w:val="20"/>
          <w:szCs w:val="20"/>
        </w:rPr>
        <w:softHyphen/>
        <w:t xml:space="preserve">hoorden onder meer het </w:t>
      </w:r>
      <w:r w:rsidR="00011749">
        <w:rPr>
          <w:rFonts w:ascii="Arial Narrow" w:hAnsi="Arial Narrow" w:cs="Arial Narrow"/>
          <w:sz w:val="20"/>
          <w:szCs w:val="20"/>
        </w:rPr>
        <w:fldChar w:fldCharType="begin"/>
      </w:r>
      <w:r>
        <w:rPr>
          <w:rFonts w:ascii="Arial Narrow" w:hAnsi="Arial Narrow" w:cs="Arial Narrow"/>
          <w:sz w:val="20"/>
          <w:szCs w:val="20"/>
        </w:rPr>
        <w:instrText>xe "Visrecht"</w:instrText>
      </w:r>
      <w:r w:rsidR="00011749">
        <w:rPr>
          <w:rFonts w:ascii="Arial Narrow" w:hAnsi="Arial Narrow" w:cs="Arial Narrow"/>
          <w:sz w:val="20"/>
          <w:szCs w:val="20"/>
        </w:rPr>
        <w:fldChar w:fldCharType="end"/>
      </w:r>
      <w:r>
        <w:rPr>
          <w:rFonts w:ascii="Arial Narrow" w:hAnsi="Arial Narrow" w:cs="Arial Narrow"/>
          <w:sz w:val="20"/>
          <w:szCs w:val="20"/>
        </w:rPr>
        <w:t>vis</w:t>
      </w:r>
      <w:r>
        <w:rPr>
          <w:rFonts w:ascii="Arial Narrow" w:hAnsi="Arial Narrow" w:cs="Arial Narrow"/>
          <w:sz w:val="20"/>
          <w:szCs w:val="20"/>
        </w:rPr>
        <w:softHyphen/>
        <w:t xml:space="preserve">recht en het </w:t>
      </w:r>
      <w:r w:rsidR="00011749">
        <w:rPr>
          <w:rFonts w:ascii="Arial Narrow" w:hAnsi="Arial Narrow" w:cs="Arial Narrow"/>
          <w:sz w:val="20"/>
          <w:szCs w:val="20"/>
        </w:rPr>
        <w:fldChar w:fldCharType="begin"/>
      </w:r>
      <w:r>
        <w:rPr>
          <w:rFonts w:ascii="Arial Narrow" w:hAnsi="Arial Narrow" w:cs="Arial Narrow"/>
          <w:sz w:val="20"/>
          <w:szCs w:val="20"/>
        </w:rPr>
        <w:instrText>xe "Vogelrecht"</w:instrText>
      </w:r>
      <w:r w:rsidR="00011749">
        <w:rPr>
          <w:rFonts w:ascii="Arial Narrow" w:hAnsi="Arial Narrow" w:cs="Arial Narrow"/>
          <w:sz w:val="20"/>
          <w:szCs w:val="20"/>
        </w:rPr>
        <w:fldChar w:fldCharType="end"/>
      </w:r>
      <w:r>
        <w:rPr>
          <w:rFonts w:ascii="Arial Narrow" w:hAnsi="Arial Narrow" w:cs="Arial Narrow"/>
          <w:sz w:val="20"/>
          <w:szCs w:val="20"/>
        </w:rPr>
        <w:t xml:space="preserve">vogelrecht, het erfwatergraafschap van de </w:t>
      </w:r>
      <w:r w:rsidR="00011749">
        <w:rPr>
          <w:rFonts w:ascii="Arial Narrow" w:hAnsi="Arial Narrow" w:cs="Arial Narrow"/>
          <w:sz w:val="20"/>
          <w:szCs w:val="20"/>
        </w:rPr>
        <w:fldChar w:fldCharType="begin"/>
      </w:r>
      <w:r>
        <w:rPr>
          <w:rFonts w:ascii="Arial Narrow" w:hAnsi="Arial Narrow" w:cs="Arial Narrow"/>
          <w:sz w:val="20"/>
          <w:szCs w:val="20"/>
        </w:rPr>
        <w:instrText>xe "Overwaard"</w:instrText>
      </w:r>
      <w:r w:rsidR="00011749">
        <w:rPr>
          <w:rFonts w:ascii="Arial Narrow" w:hAnsi="Arial Narrow" w:cs="Arial Narrow"/>
          <w:sz w:val="20"/>
          <w:szCs w:val="20"/>
        </w:rPr>
        <w:fldChar w:fldCharType="end"/>
      </w:r>
      <w:r>
        <w:rPr>
          <w:rFonts w:ascii="Arial Narrow" w:hAnsi="Arial Narrow" w:cs="Arial Narrow"/>
          <w:sz w:val="20"/>
          <w:szCs w:val="20"/>
        </w:rPr>
        <w:t>Over</w:t>
      </w:r>
      <w:r>
        <w:rPr>
          <w:rFonts w:ascii="Arial Narrow" w:hAnsi="Arial Narrow" w:cs="Arial Narrow"/>
          <w:sz w:val="20"/>
          <w:szCs w:val="20"/>
        </w:rPr>
        <w:softHyphen/>
        <w:t>waard en enkele be</w:t>
      </w:r>
      <w:r>
        <w:rPr>
          <w:rFonts w:ascii="Arial Narrow" w:hAnsi="Arial Narrow" w:cs="Arial Narrow"/>
          <w:sz w:val="20"/>
          <w:szCs w:val="20"/>
        </w:rPr>
        <w:softHyphen/>
        <w:t>noemings</w:t>
      </w:r>
      <w:r>
        <w:rPr>
          <w:rFonts w:ascii="Arial Narrow" w:hAnsi="Arial Narrow" w:cs="Arial Narrow"/>
          <w:sz w:val="20"/>
          <w:szCs w:val="20"/>
        </w:rPr>
        <w:softHyphen/>
        <w:t>rech</w:t>
      </w:r>
      <w:r>
        <w:rPr>
          <w:rFonts w:ascii="Arial Narrow" w:hAnsi="Arial Narrow" w:cs="Arial Narrow"/>
          <w:sz w:val="20"/>
          <w:szCs w:val="20"/>
        </w:rPr>
        <w:softHyphen/>
        <w:t xml:space="preserve">ten in het watercollege van de Overwaard en het recht om een </w:t>
      </w:r>
      <w:r w:rsidR="00011749">
        <w:rPr>
          <w:rFonts w:ascii="Arial Narrow" w:hAnsi="Arial Narrow" w:cs="Arial Narrow"/>
          <w:sz w:val="20"/>
          <w:szCs w:val="20"/>
        </w:rPr>
        <w:fldChar w:fldCharType="begin"/>
      </w:r>
      <w:r>
        <w:rPr>
          <w:rFonts w:ascii="Arial Narrow" w:hAnsi="Arial Narrow" w:cs="Arial Narrow"/>
          <w:sz w:val="20"/>
          <w:szCs w:val="20"/>
        </w:rPr>
        <w:instrText>xe "Tol"</w:instrText>
      </w:r>
      <w:r w:rsidR="00011749">
        <w:rPr>
          <w:rFonts w:ascii="Arial Narrow" w:hAnsi="Arial Narrow" w:cs="Arial Narrow"/>
          <w:sz w:val="20"/>
          <w:szCs w:val="20"/>
        </w:rPr>
        <w:fldChar w:fldCharType="end"/>
      </w:r>
      <w:r>
        <w:rPr>
          <w:rFonts w:ascii="Arial Narrow" w:hAnsi="Arial Narrow" w:cs="Arial Narrow"/>
          <w:sz w:val="20"/>
          <w:szCs w:val="20"/>
        </w:rPr>
        <w:t xml:space="preserve">tol te heffen bij de brug over de Giessen. Dit laatste recht werd door M.D.F. baronesse </w:t>
      </w:r>
      <w:r w:rsidR="00011749">
        <w:rPr>
          <w:rFonts w:ascii="Arial Narrow" w:hAnsi="Arial Narrow" w:cs="Arial Narrow"/>
          <w:sz w:val="20"/>
          <w:szCs w:val="20"/>
        </w:rPr>
        <w:fldChar w:fldCharType="begin"/>
      </w:r>
      <w:r>
        <w:rPr>
          <w:rFonts w:ascii="Arial Narrow" w:hAnsi="Arial Narrow" w:cs="Arial Narrow"/>
          <w:sz w:val="20"/>
          <w:szCs w:val="20"/>
        </w:rPr>
        <w:instrText>xe "*:Sloet van Oldruitenborch, M.D.F. baronesse"</w:instrText>
      </w:r>
      <w:r w:rsidR="00011749">
        <w:rPr>
          <w:rFonts w:ascii="Arial Narrow" w:hAnsi="Arial Narrow" w:cs="Arial Narrow"/>
          <w:sz w:val="20"/>
          <w:szCs w:val="20"/>
        </w:rPr>
        <w:fldChar w:fldCharType="end"/>
      </w:r>
      <w:r>
        <w:rPr>
          <w:rFonts w:ascii="Arial Narrow" w:hAnsi="Arial Narrow" w:cs="Arial Narrow"/>
          <w:sz w:val="20"/>
          <w:szCs w:val="20"/>
        </w:rPr>
        <w:t>Sloet van Oldrui</w:t>
      </w:r>
      <w:r>
        <w:rPr>
          <w:rFonts w:ascii="Arial Narrow" w:hAnsi="Arial Narrow" w:cs="Arial Narrow"/>
          <w:sz w:val="20"/>
          <w:szCs w:val="20"/>
        </w:rPr>
        <w:softHyphen/>
        <w:t>tenborch, geboren baro</w:t>
      </w:r>
      <w:r>
        <w:rPr>
          <w:rFonts w:ascii="Arial Narrow" w:hAnsi="Arial Narrow" w:cs="Arial Narrow"/>
          <w:sz w:val="20"/>
          <w:szCs w:val="20"/>
        </w:rPr>
        <w:softHyphen/>
        <w:t>nesse d'</w:t>
      </w:r>
      <w:r w:rsidR="00011749">
        <w:rPr>
          <w:rFonts w:ascii="Arial Narrow" w:hAnsi="Arial Narrow" w:cs="Arial Narrow"/>
          <w:sz w:val="20"/>
          <w:szCs w:val="20"/>
        </w:rPr>
        <w:fldChar w:fldCharType="begin"/>
      </w:r>
      <w:r>
        <w:rPr>
          <w:rFonts w:ascii="Arial Narrow" w:hAnsi="Arial Narrow" w:cs="Arial Narrow"/>
          <w:sz w:val="20"/>
          <w:szCs w:val="20"/>
        </w:rPr>
        <w:instrText>xe "*:Ablaing van Giessenburg, M.D.F. baronesse d'"</w:instrText>
      </w:r>
      <w:r w:rsidR="00011749">
        <w:rPr>
          <w:rFonts w:ascii="Arial Narrow" w:hAnsi="Arial Narrow" w:cs="Arial Narrow"/>
          <w:sz w:val="20"/>
          <w:szCs w:val="20"/>
        </w:rPr>
        <w:fldChar w:fldCharType="end"/>
      </w:r>
      <w:r>
        <w:rPr>
          <w:rFonts w:ascii="Arial Narrow" w:hAnsi="Arial Narrow" w:cs="Arial Narrow"/>
          <w:sz w:val="20"/>
          <w:szCs w:val="20"/>
        </w:rPr>
        <w:t>Ablaing van Giessen</w:t>
      </w:r>
      <w:r>
        <w:rPr>
          <w:rFonts w:ascii="Arial Narrow" w:hAnsi="Arial Narrow" w:cs="Arial Narrow"/>
          <w:sz w:val="20"/>
          <w:szCs w:val="20"/>
        </w:rPr>
        <w:softHyphen/>
        <w:t>burg, in 1914 verkocht aan de ge</w:t>
      </w:r>
      <w:r>
        <w:rPr>
          <w:rFonts w:ascii="Arial Narrow" w:hAnsi="Arial Narrow" w:cs="Arial Narrow"/>
          <w:sz w:val="20"/>
          <w:szCs w:val="20"/>
        </w:rPr>
        <w:softHyphen/>
        <w:t>meente.</w:t>
      </w:r>
      <w:r>
        <w:rPr>
          <w:rStyle w:val="Voetnootverwijzing"/>
          <w:rFonts w:ascii="Arial Narrow" w:hAnsi="Arial Narrow" w:cs="Arial Narrow"/>
          <w:sz w:val="20"/>
          <w:szCs w:val="20"/>
        </w:rPr>
        <w:footnoteReference w:id="4"/>
      </w:r>
    </w:p>
    <w:p w14:paraId="448DFB2C" w14:textId="77777777" w:rsidR="007F3F4C" w:rsidRDefault="007F3F4C">
      <w:pPr>
        <w:tabs>
          <w:tab w:val="left" w:pos="-1440"/>
          <w:tab w:val="left" w:pos="-720"/>
        </w:tabs>
        <w:spacing w:line="312" w:lineRule="atLeast"/>
        <w:rPr>
          <w:rFonts w:ascii="Arial Narrow" w:hAnsi="Arial Narrow" w:cs="Arial Narrow"/>
          <w:sz w:val="20"/>
          <w:szCs w:val="20"/>
        </w:rPr>
      </w:pPr>
    </w:p>
    <w:p w14:paraId="15E9AEE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 xml:space="preserve">Het bestuur van de heerlijkheid werd op 11 januari 1669 op verzoek van de ingezetenen en regenten gereglementeerd door Lodewijk Joan </w:t>
      </w:r>
      <w:r w:rsidR="00011749">
        <w:rPr>
          <w:rFonts w:ascii="Arial Narrow" w:hAnsi="Arial Narrow" w:cs="Arial Narrow"/>
          <w:sz w:val="20"/>
          <w:szCs w:val="20"/>
        </w:rPr>
        <w:fldChar w:fldCharType="begin"/>
      </w:r>
      <w:r>
        <w:rPr>
          <w:rFonts w:ascii="Arial Narrow" w:hAnsi="Arial Narrow" w:cs="Arial Narrow"/>
          <w:sz w:val="20"/>
          <w:szCs w:val="20"/>
        </w:rPr>
        <w:instrText>xe "*:Merloth, Lodewijk Joan"</w:instrText>
      </w:r>
      <w:r w:rsidR="00011749">
        <w:rPr>
          <w:rFonts w:ascii="Arial Narrow" w:hAnsi="Arial Narrow" w:cs="Arial Narrow"/>
          <w:sz w:val="20"/>
          <w:szCs w:val="20"/>
        </w:rPr>
        <w:fldChar w:fldCharType="end"/>
      </w:r>
      <w:r>
        <w:rPr>
          <w:rFonts w:ascii="Arial Narrow" w:hAnsi="Arial Narrow" w:cs="Arial Narrow"/>
          <w:sz w:val="20"/>
          <w:szCs w:val="20"/>
        </w:rPr>
        <w:t>Merloth, vrijheer van Giessen-Nieuw</w:t>
      </w:r>
      <w:r>
        <w:rPr>
          <w:rFonts w:ascii="Arial Narrow" w:hAnsi="Arial Narrow" w:cs="Arial Narrow"/>
          <w:sz w:val="20"/>
          <w:szCs w:val="20"/>
        </w:rPr>
        <w:softHyphen/>
        <w:t xml:space="preserve">kerk. Het reglement bevatte tevens instructies voor de </w:t>
      </w:r>
      <w:r w:rsidR="00011749">
        <w:rPr>
          <w:rFonts w:ascii="Arial Narrow" w:hAnsi="Arial Narrow" w:cs="Arial Narrow"/>
          <w:sz w:val="20"/>
          <w:szCs w:val="20"/>
        </w:rPr>
        <w:fldChar w:fldCharType="begin"/>
      </w:r>
      <w:r>
        <w:rPr>
          <w:rFonts w:ascii="Arial Narrow" w:hAnsi="Arial Narrow" w:cs="Arial Narrow"/>
          <w:sz w:val="20"/>
          <w:szCs w:val="20"/>
        </w:rPr>
        <w:instrText>xe "Drossaard"</w:instrText>
      </w:r>
      <w:r w:rsidR="00011749">
        <w:rPr>
          <w:rFonts w:ascii="Arial Narrow" w:hAnsi="Arial Narrow" w:cs="Arial Narrow"/>
          <w:sz w:val="20"/>
          <w:szCs w:val="20"/>
        </w:rPr>
        <w:fldChar w:fldCharType="end"/>
      </w:r>
      <w:r>
        <w:rPr>
          <w:rFonts w:ascii="Arial Narrow" w:hAnsi="Arial Narrow" w:cs="Arial Narrow"/>
          <w:sz w:val="20"/>
          <w:szCs w:val="20"/>
        </w:rPr>
        <w:t xml:space="preserve">drossaard, de </w:t>
      </w:r>
      <w:r w:rsidR="00011749">
        <w:rPr>
          <w:rFonts w:ascii="Arial Narrow" w:hAnsi="Arial Narrow" w:cs="Arial Narrow"/>
          <w:sz w:val="20"/>
          <w:szCs w:val="20"/>
        </w:rPr>
        <w:fldChar w:fldCharType="begin"/>
      </w:r>
      <w:r>
        <w:rPr>
          <w:rFonts w:ascii="Arial Narrow" w:hAnsi="Arial Narrow" w:cs="Arial Narrow"/>
          <w:sz w:val="20"/>
          <w:szCs w:val="20"/>
        </w:rPr>
        <w:instrText>xe "Schout"</w:instrText>
      </w:r>
      <w:r w:rsidR="00011749">
        <w:rPr>
          <w:rFonts w:ascii="Arial Narrow" w:hAnsi="Arial Narrow" w:cs="Arial Narrow"/>
          <w:sz w:val="20"/>
          <w:szCs w:val="20"/>
        </w:rPr>
        <w:fldChar w:fldCharType="end"/>
      </w:r>
      <w:r>
        <w:rPr>
          <w:rFonts w:ascii="Arial Narrow" w:hAnsi="Arial Narrow" w:cs="Arial Narrow"/>
          <w:sz w:val="20"/>
          <w:szCs w:val="20"/>
        </w:rPr>
        <w:t xml:space="preserve">schout, de </w:t>
      </w:r>
      <w:r w:rsidR="00011749">
        <w:rPr>
          <w:rFonts w:ascii="Arial Narrow" w:hAnsi="Arial Narrow" w:cs="Arial Narrow"/>
          <w:sz w:val="20"/>
          <w:szCs w:val="20"/>
        </w:rPr>
        <w:fldChar w:fldCharType="begin"/>
      </w:r>
      <w:r>
        <w:rPr>
          <w:rFonts w:ascii="Arial Narrow" w:hAnsi="Arial Narrow" w:cs="Arial Narrow"/>
          <w:sz w:val="20"/>
          <w:szCs w:val="20"/>
        </w:rPr>
        <w:instrText>xe "Schepenen"</w:instrText>
      </w:r>
      <w:r w:rsidR="00011749">
        <w:rPr>
          <w:rFonts w:ascii="Arial Narrow" w:hAnsi="Arial Narrow" w:cs="Arial Narrow"/>
          <w:sz w:val="20"/>
          <w:szCs w:val="20"/>
        </w:rPr>
        <w:fldChar w:fldCharType="end"/>
      </w:r>
      <w:r>
        <w:rPr>
          <w:rFonts w:ascii="Arial Narrow" w:hAnsi="Arial Narrow" w:cs="Arial Narrow"/>
          <w:sz w:val="20"/>
          <w:szCs w:val="20"/>
        </w:rPr>
        <w:t>schepe</w:t>
      </w:r>
      <w:r>
        <w:rPr>
          <w:rFonts w:ascii="Arial Narrow" w:hAnsi="Arial Narrow" w:cs="Arial Narrow"/>
          <w:sz w:val="20"/>
          <w:szCs w:val="20"/>
        </w:rPr>
        <w:softHyphen/>
        <w:t xml:space="preserve">nen, de </w:t>
      </w:r>
      <w:r w:rsidR="00011749">
        <w:rPr>
          <w:rFonts w:ascii="Arial Narrow" w:hAnsi="Arial Narrow" w:cs="Arial Narrow"/>
          <w:sz w:val="20"/>
          <w:szCs w:val="20"/>
        </w:rPr>
        <w:fldChar w:fldCharType="begin"/>
      </w:r>
      <w:r>
        <w:rPr>
          <w:rFonts w:ascii="Arial Narrow" w:hAnsi="Arial Narrow" w:cs="Arial Narrow"/>
          <w:sz w:val="20"/>
          <w:szCs w:val="20"/>
        </w:rPr>
        <w:instrText>xe "Secretaris"</w:instrText>
      </w:r>
      <w:r w:rsidR="00011749">
        <w:rPr>
          <w:rFonts w:ascii="Arial Narrow" w:hAnsi="Arial Narrow" w:cs="Arial Narrow"/>
          <w:sz w:val="20"/>
          <w:szCs w:val="20"/>
        </w:rPr>
        <w:fldChar w:fldCharType="end"/>
      </w:r>
      <w:r>
        <w:rPr>
          <w:rFonts w:ascii="Arial Narrow" w:hAnsi="Arial Narrow" w:cs="Arial Narrow"/>
          <w:sz w:val="20"/>
          <w:szCs w:val="20"/>
        </w:rPr>
        <w:t xml:space="preserve">secretaris, de </w:t>
      </w:r>
      <w:r w:rsidR="00011749">
        <w:rPr>
          <w:rFonts w:ascii="Arial Narrow" w:hAnsi="Arial Narrow" w:cs="Arial Narrow"/>
          <w:sz w:val="20"/>
          <w:szCs w:val="20"/>
        </w:rPr>
        <w:fldChar w:fldCharType="begin"/>
      </w:r>
      <w:r>
        <w:rPr>
          <w:rFonts w:ascii="Arial Narrow" w:hAnsi="Arial Narrow" w:cs="Arial Narrow"/>
          <w:sz w:val="20"/>
          <w:szCs w:val="20"/>
        </w:rPr>
        <w:instrText>xe "Bode"</w:instrText>
      </w:r>
      <w:r w:rsidR="00011749">
        <w:rPr>
          <w:rFonts w:ascii="Arial Narrow" w:hAnsi="Arial Narrow" w:cs="Arial Narrow"/>
          <w:sz w:val="20"/>
          <w:szCs w:val="20"/>
        </w:rPr>
        <w:fldChar w:fldCharType="end"/>
      </w:r>
      <w:r>
        <w:rPr>
          <w:rFonts w:ascii="Arial Narrow" w:hAnsi="Arial Narrow" w:cs="Arial Narrow"/>
          <w:sz w:val="20"/>
          <w:szCs w:val="20"/>
        </w:rPr>
        <w:t xml:space="preserve">bode, de </w:t>
      </w:r>
      <w:r w:rsidR="00011749">
        <w:rPr>
          <w:rFonts w:ascii="Arial Narrow" w:hAnsi="Arial Narrow" w:cs="Arial Narrow"/>
          <w:sz w:val="20"/>
          <w:szCs w:val="20"/>
        </w:rPr>
        <w:fldChar w:fldCharType="begin"/>
      </w:r>
      <w:r>
        <w:rPr>
          <w:rFonts w:ascii="Arial Narrow" w:hAnsi="Arial Narrow" w:cs="Arial Narrow"/>
          <w:sz w:val="20"/>
          <w:szCs w:val="20"/>
        </w:rPr>
        <w:instrText>xe "Kerkmeesters"</w:instrText>
      </w:r>
      <w:r w:rsidR="00011749">
        <w:rPr>
          <w:rFonts w:ascii="Arial Narrow" w:hAnsi="Arial Narrow" w:cs="Arial Narrow"/>
          <w:sz w:val="20"/>
          <w:szCs w:val="20"/>
        </w:rPr>
        <w:fldChar w:fldCharType="end"/>
      </w:r>
      <w:r>
        <w:rPr>
          <w:rFonts w:ascii="Arial Narrow" w:hAnsi="Arial Narrow" w:cs="Arial Narrow"/>
          <w:sz w:val="20"/>
          <w:szCs w:val="20"/>
        </w:rPr>
        <w:t xml:space="preserve">kerk- en </w:t>
      </w:r>
      <w:r w:rsidR="00011749">
        <w:rPr>
          <w:rFonts w:ascii="Arial Narrow" w:hAnsi="Arial Narrow" w:cs="Arial Narrow"/>
          <w:sz w:val="20"/>
          <w:szCs w:val="20"/>
        </w:rPr>
        <w:fldChar w:fldCharType="begin"/>
      </w:r>
      <w:r>
        <w:rPr>
          <w:rFonts w:ascii="Arial Narrow" w:hAnsi="Arial Narrow" w:cs="Arial Narrow"/>
          <w:sz w:val="20"/>
          <w:szCs w:val="20"/>
        </w:rPr>
        <w:instrText>xe "Heilige Geestmeesters"</w:instrText>
      </w:r>
      <w:r w:rsidR="00011749">
        <w:rPr>
          <w:rFonts w:ascii="Arial Narrow" w:hAnsi="Arial Narrow" w:cs="Arial Narrow"/>
          <w:sz w:val="20"/>
          <w:szCs w:val="20"/>
        </w:rPr>
        <w:fldChar w:fldCharType="end"/>
      </w:r>
      <w:r>
        <w:rPr>
          <w:rFonts w:ascii="Arial Narrow" w:hAnsi="Arial Narrow" w:cs="Arial Narrow"/>
          <w:sz w:val="20"/>
          <w:szCs w:val="20"/>
        </w:rPr>
        <w:t>Heilige Geestmeesters en andere ambtsdra</w:t>
      </w:r>
      <w:r>
        <w:rPr>
          <w:rFonts w:ascii="Arial Narrow" w:hAnsi="Arial Narrow" w:cs="Arial Narrow"/>
          <w:sz w:val="20"/>
          <w:szCs w:val="20"/>
        </w:rPr>
        <w:softHyphen/>
        <w:t>gers</w:t>
      </w:r>
      <w:r>
        <w:rPr>
          <w:rFonts w:ascii="Arial Narrow" w:hAnsi="Arial Narrow" w:cs="Arial Narrow"/>
          <w:sz w:val="20"/>
          <w:szCs w:val="20"/>
        </w:rPr>
        <w:softHyphen/>
        <w:t>.</w:t>
      </w:r>
      <w:r>
        <w:rPr>
          <w:rStyle w:val="Voetnootverwijzing"/>
          <w:rFonts w:ascii="Arial Narrow" w:hAnsi="Arial Narrow" w:cs="Arial Narrow"/>
          <w:sz w:val="20"/>
          <w:szCs w:val="20"/>
        </w:rPr>
        <w:footnoteReference w:id="5"/>
      </w:r>
      <w:r>
        <w:rPr>
          <w:rFonts w:ascii="Arial Narrow" w:hAnsi="Arial Narrow" w:cs="Arial Narrow"/>
          <w:sz w:val="20"/>
          <w:szCs w:val="20"/>
        </w:rPr>
        <w:t xml:space="preserve"> De omwenteling van 1795 bracht uiteraard een verandering van deze toestand: er werd een </w:t>
      </w:r>
      <w:r w:rsidR="00011749">
        <w:rPr>
          <w:rFonts w:ascii="Arial Narrow" w:hAnsi="Arial Narrow" w:cs="Arial Narrow"/>
          <w:sz w:val="20"/>
          <w:szCs w:val="20"/>
        </w:rPr>
        <w:fldChar w:fldCharType="begin"/>
      </w:r>
      <w:r>
        <w:rPr>
          <w:rFonts w:ascii="Arial Narrow" w:hAnsi="Arial Narrow" w:cs="Arial Narrow"/>
          <w:sz w:val="20"/>
          <w:szCs w:val="20"/>
        </w:rPr>
        <w:instrText>xe "Municipaliteit"</w:instrText>
      </w:r>
      <w:r w:rsidR="00011749">
        <w:rPr>
          <w:rFonts w:ascii="Arial Narrow" w:hAnsi="Arial Narrow" w:cs="Arial Narrow"/>
          <w:sz w:val="20"/>
          <w:szCs w:val="20"/>
        </w:rPr>
        <w:fldChar w:fldCharType="end"/>
      </w:r>
      <w:r>
        <w:rPr>
          <w:rFonts w:ascii="Arial Narrow" w:hAnsi="Arial Narrow" w:cs="Arial Narrow"/>
          <w:sz w:val="20"/>
          <w:szCs w:val="20"/>
        </w:rPr>
        <w:t xml:space="preserve">municipaliteit gevormd, waarbij de burgerij invloed kreeg op de samenstelling van het dorpsbestuur. Vanaf het begin van de negentiende eeuw werd echter gesproken van gemeentebestuur. Het reglement dat werd vastgesteld na de invoering van de Grondwet van 1805 geeft aan dat het </w:t>
      </w:r>
      <w:r w:rsidR="00011749">
        <w:rPr>
          <w:rFonts w:ascii="Arial Narrow" w:hAnsi="Arial Narrow" w:cs="Arial Narrow"/>
          <w:sz w:val="20"/>
          <w:szCs w:val="20"/>
        </w:rPr>
        <w:fldChar w:fldCharType="begin"/>
      </w:r>
      <w:r>
        <w:rPr>
          <w:rFonts w:ascii="Arial Narrow" w:hAnsi="Arial Narrow" w:cs="Arial Narrow"/>
          <w:sz w:val="20"/>
          <w:szCs w:val="20"/>
        </w:rPr>
        <w:instrText>xe "Gemeentebestuur"</w:instrText>
      </w:r>
      <w:r w:rsidR="00011749">
        <w:rPr>
          <w:rFonts w:ascii="Arial Narrow" w:hAnsi="Arial Narrow" w:cs="Arial Narrow"/>
          <w:sz w:val="20"/>
          <w:szCs w:val="20"/>
        </w:rPr>
        <w:fldChar w:fldCharType="end"/>
      </w:r>
      <w:r>
        <w:rPr>
          <w:rFonts w:ascii="Arial Narrow" w:hAnsi="Arial Narrow" w:cs="Arial Narrow"/>
          <w:sz w:val="20"/>
          <w:szCs w:val="20"/>
        </w:rPr>
        <w:t>gemeentebestuur bestaat uit vijf leden, een secre</w:t>
      </w:r>
      <w:r>
        <w:rPr>
          <w:rFonts w:ascii="Arial Narrow" w:hAnsi="Arial Narrow" w:cs="Arial Narrow"/>
          <w:sz w:val="20"/>
          <w:szCs w:val="20"/>
        </w:rPr>
        <w:softHyphen/>
        <w:t>taris en een schout. De leden moesten een minimaal bezit hebben van vier morgen land in de ge</w:t>
      </w:r>
      <w:r>
        <w:rPr>
          <w:rFonts w:ascii="Arial Narrow" w:hAnsi="Arial Narrow" w:cs="Arial Narrow"/>
          <w:sz w:val="20"/>
          <w:szCs w:val="20"/>
        </w:rPr>
        <w:softHyphen/>
        <w:t>meente. Elk jaar traden afwisselend twee en drie leden af. Jaarlijks koos het ge</w:t>
      </w:r>
      <w:r>
        <w:rPr>
          <w:rFonts w:ascii="Arial Narrow" w:hAnsi="Arial Narrow" w:cs="Arial Narrow"/>
          <w:sz w:val="20"/>
          <w:szCs w:val="20"/>
        </w:rPr>
        <w:softHyphen/>
        <w:t>meente</w:t>
      </w:r>
      <w:r>
        <w:rPr>
          <w:rFonts w:ascii="Arial Narrow" w:hAnsi="Arial Narrow" w:cs="Arial Narrow"/>
          <w:sz w:val="20"/>
          <w:szCs w:val="20"/>
        </w:rPr>
        <w:softHyphen/>
        <w:t xml:space="preserve">bestuur uit zijn midden een </w:t>
      </w:r>
      <w:r w:rsidR="00011749">
        <w:rPr>
          <w:rFonts w:ascii="Arial Narrow" w:hAnsi="Arial Narrow" w:cs="Arial Narrow"/>
          <w:sz w:val="20"/>
          <w:szCs w:val="20"/>
        </w:rPr>
        <w:fldChar w:fldCharType="begin"/>
      </w:r>
      <w:r>
        <w:rPr>
          <w:rFonts w:ascii="Arial Narrow" w:hAnsi="Arial Narrow" w:cs="Arial Narrow"/>
          <w:sz w:val="20"/>
          <w:szCs w:val="20"/>
        </w:rPr>
        <w:instrText>xe "President"</w:instrText>
      </w:r>
      <w:r w:rsidR="00011749">
        <w:rPr>
          <w:rFonts w:ascii="Arial Narrow" w:hAnsi="Arial Narrow" w:cs="Arial Narrow"/>
          <w:sz w:val="20"/>
          <w:szCs w:val="20"/>
        </w:rPr>
        <w:fldChar w:fldCharType="end"/>
      </w:r>
      <w:r>
        <w:rPr>
          <w:rFonts w:ascii="Arial Narrow" w:hAnsi="Arial Narrow" w:cs="Arial Narrow"/>
          <w:sz w:val="20"/>
          <w:szCs w:val="20"/>
        </w:rPr>
        <w:t xml:space="preserve">president. Voor elk van de </w:t>
      </w:r>
      <w:r w:rsidR="00011749">
        <w:rPr>
          <w:rFonts w:ascii="Arial Narrow" w:hAnsi="Arial Narrow" w:cs="Arial Narrow"/>
          <w:sz w:val="20"/>
          <w:szCs w:val="20"/>
        </w:rPr>
        <w:fldChar w:fldCharType="begin"/>
      </w:r>
      <w:r>
        <w:rPr>
          <w:rFonts w:ascii="Arial Narrow" w:hAnsi="Arial Narrow" w:cs="Arial Narrow"/>
          <w:sz w:val="20"/>
          <w:szCs w:val="20"/>
        </w:rPr>
        <w:instrText>xe "Polders"</w:instrText>
      </w:r>
      <w:r w:rsidR="00011749">
        <w:rPr>
          <w:rFonts w:ascii="Arial Narrow" w:hAnsi="Arial Narrow" w:cs="Arial Narrow"/>
          <w:sz w:val="20"/>
          <w:szCs w:val="20"/>
        </w:rPr>
        <w:fldChar w:fldCharType="end"/>
      </w:r>
      <w:r>
        <w:rPr>
          <w:rFonts w:ascii="Arial Narrow" w:hAnsi="Arial Narrow" w:cs="Arial Narrow"/>
          <w:sz w:val="20"/>
          <w:szCs w:val="20"/>
        </w:rPr>
        <w:t xml:space="preserve">polders in de gemeente, </w:t>
      </w:r>
      <w:r w:rsidR="00011749">
        <w:rPr>
          <w:rFonts w:ascii="Arial Narrow" w:hAnsi="Arial Narrow" w:cs="Arial Narrow"/>
          <w:sz w:val="20"/>
          <w:szCs w:val="20"/>
        </w:rPr>
        <w:fldChar w:fldCharType="begin"/>
      </w:r>
      <w:r>
        <w:rPr>
          <w:rFonts w:ascii="Arial Narrow" w:hAnsi="Arial Narrow" w:cs="Arial Narrow"/>
          <w:sz w:val="20"/>
          <w:szCs w:val="20"/>
        </w:rPr>
        <w:instrText>xe "Doetpolder"</w:instrText>
      </w:r>
      <w:r w:rsidR="00011749">
        <w:rPr>
          <w:rFonts w:ascii="Arial Narrow" w:hAnsi="Arial Narrow" w:cs="Arial Narrow"/>
          <w:sz w:val="20"/>
          <w:szCs w:val="20"/>
        </w:rPr>
        <w:fldChar w:fldCharType="end"/>
      </w:r>
      <w:r>
        <w:rPr>
          <w:rFonts w:ascii="Arial Narrow" w:hAnsi="Arial Narrow" w:cs="Arial Narrow"/>
          <w:sz w:val="20"/>
          <w:szCs w:val="20"/>
        </w:rPr>
        <w:t xml:space="preserve">Doet, </w:t>
      </w:r>
      <w:r w:rsidR="00011749">
        <w:rPr>
          <w:rFonts w:ascii="Arial Narrow" w:hAnsi="Arial Narrow" w:cs="Arial Narrow"/>
          <w:sz w:val="20"/>
          <w:szCs w:val="20"/>
        </w:rPr>
        <w:fldChar w:fldCharType="begin"/>
      </w:r>
      <w:r>
        <w:rPr>
          <w:rFonts w:ascii="Arial Narrow" w:hAnsi="Arial Narrow" w:cs="Arial Narrow"/>
          <w:sz w:val="20"/>
          <w:szCs w:val="20"/>
        </w:rPr>
        <w:instrText>xe "Muijsenbroek, polder"</w:instrText>
      </w:r>
      <w:r w:rsidR="00011749">
        <w:rPr>
          <w:rFonts w:ascii="Arial Narrow" w:hAnsi="Arial Narrow" w:cs="Arial Narrow"/>
          <w:sz w:val="20"/>
          <w:szCs w:val="20"/>
        </w:rPr>
        <w:fldChar w:fldCharType="end"/>
      </w:r>
      <w:r>
        <w:rPr>
          <w:rFonts w:ascii="Arial Narrow" w:hAnsi="Arial Narrow" w:cs="Arial Narrow"/>
          <w:sz w:val="20"/>
          <w:szCs w:val="20"/>
        </w:rPr>
        <w:t>Muijsen</w:t>
      </w:r>
      <w:r>
        <w:rPr>
          <w:rFonts w:ascii="Arial Narrow" w:hAnsi="Arial Narrow" w:cs="Arial Narrow"/>
          <w:sz w:val="20"/>
          <w:szCs w:val="20"/>
        </w:rPr>
        <w:softHyphen/>
        <w:t xml:space="preserve">broek en de </w:t>
      </w:r>
      <w:r w:rsidR="00011749">
        <w:rPr>
          <w:rFonts w:ascii="Arial Narrow" w:hAnsi="Arial Narrow" w:cs="Arial Narrow"/>
          <w:sz w:val="20"/>
          <w:szCs w:val="20"/>
        </w:rPr>
        <w:fldChar w:fldCharType="begin"/>
      </w:r>
      <w:r>
        <w:rPr>
          <w:rFonts w:ascii="Arial Narrow" w:hAnsi="Arial Narrow" w:cs="Arial Narrow"/>
          <w:sz w:val="20"/>
          <w:szCs w:val="20"/>
        </w:rPr>
        <w:instrText>xe "Nederpolder"</w:instrText>
      </w:r>
      <w:r w:rsidR="00011749">
        <w:rPr>
          <w:rFonts w:ascii="Arial Narrow" w:hAnsi="Arial Narrow" w:cs="Arial Narrow"/>
          <w:sz w:val="20"/>
          <w:szCs w:val="20"/>
        </w:rPr>
        <w:fldChar w:fldCharType="end"/>
      </w:r>
      <w:r>
        <w:rPr>
          <w:rFonts w:ascii="Arial Narrow" w:hAnsi="Arial Narrow" w:cs="Arial Narrow"/>
          <w:sz w:val="20"/>
          <w:szCs w:val="20"/>
        </w:rPr>
        <w:t>Nederpolder, werd door de ingelan</w:t>
      </w:r>
      <w:r>
        <w:rPr>
          <w:rFonts w:ascii="Arial Narrow" w:hAnsi="Arial Narrow" w:cs="Arial Narrow"/>
          <w:sz w:val="20"/>
          <w:szCs w:val="20"/>
        </w:rPr>
        <w:softHyphen/>
        <w:t xml:space="preserve">den een </w:t>
      </w:r>
      <w:r w:rsidR="00011749">
        <w:rPr>
          <w:rFonts w:ascii="Arial Narrow" w:hAnsi="Arial Narrow" w:cs="Arial Narrow"/>
          <w:sz w:val="20"/>
          <w:szCs w:val="20"/>
        </w:rPr>
        <w:fldChar w:fldCharType="begin"/>
      </w:r>
      <w:r>
        <w:rPr>
          <w:rFonts w:ascii="Arial Narrow" w:hAnsi="Arial Narrow" w:cs="Arial Narrow"/>
          <w:sz w:val="20"/>
          <w:szCs w:val="20"/>
        </w:rPr>
        <w:instrText>xe "Waardsman"</w:instrText>
      </w:r>
      <w:r w:rsidR="00011749">
        <w:rPr>
          <w:rFonts w:ascii="Arial Narrow" w:hAnsi="Arial Narrow" w:cs="Arial Narrow"/>
          <w:sz w:val="20"/>
          <w:szCs w:val="20"/>
        </w:rPr>
        <w:fldChar w:fldCharType="end"/>
      </w:r>
      <w:r>
        <w:rPr>
          <w:rFonts w:ascii="Arial Narrow" w:hAnsi="Arial Narrow" w:cs="Arial Narrow"/>
          <w:sz w:val="20"/>
          <w:szCs w:val="20"/>
        </w:rPr>
        <w:t>waardsman geko</w:t>
      </w:r>
      <w:r>
        <w:rPr>
          <w:rFonts w:ascii="Arial Narrow" w:hAnsi="Arial Narrow" w:cs="Arial Narrow"/>
          <w:sz w:val="20"/>
          <w:szCs w:val="20"/>
        </w:rPr>
        <w:softHyphen/>
        <w:t>zen. Hij werd voor twee jaar benoemd en mocht niet tegelijkertijd lid van het gemeente</w:t>
      </w:r>
      <w:r>
        <w:rPr>
          <w:rFonts w:ascii="Arial Narrow" w:hAnsi="Arial Narrow" w:cs="Arial Narrow"/>
          <w:sz w:val="20"/>
          <w:szCs w:val="20"/>
        </w:rPr>
        <w:softHyphen/>
        <w:t xml:space="preserve">bestuur of gerechtsbode zijn. Samen met het gemeentebestuur beheerde de </w:t>
      </w:r>
      <w:r w:rsidR="00011749">
        <w:rPr>
          <w:rFonts w:ascii="Arial Narrow" w:hAnsi="Arial Narrow" w:cs="Arial Narrow"/>
          <w:sz w:val="20"/>
          <w:szCs w:val="20"/>
        </w:rPr>
        <w:fldChar w:fldCharType="begin"/>
      </w:r>
      <w:r>
        <w:rPr>
          <w:rFonts w:ascii="Arial Narrow" w:hAnsi="Arial Narrow" w:cs="Arial Narrow"/>
          <w:sz w:val="20"/>
          <w:szCs w:val="20"/>
        </w:rPr>
        <w:instrText>xe "Waardsman"</w:instrText>
      </w:r>
      <w:r w:rsidR="00011749">
        <w:rPr>
          <w:rFonts w:ascii="Arial Narrow" w:hAnsi="Arial Narrow" w:cs="Arial Narrow"/>
          <w:sz w:val="20"/>
          <w:szCs w:val="20"/>
        </w:rPr>
        <w:fldChar w:fldCharType="end"/>
      </w:r>
      <w:r>
        <w:rPr>
          <w:rFonts w:ascii="Arial Narrow" w:hAnsi="Arial Narrow" w:cs="Arial Narrow"/>
          <w:sz w:val="20"/>
          <w:szCs w:val="20"/>
        </w:rPr>
        <w:t>waardsman de water</w:t>
      </w:r>
      <w:r>
        <w:rPr>
          <w:rFonts w:ascii="Arial Narrow" w:hAnsi="Arial Narrow" w:cs="Arial Narrow"/>
          <w:sz w:val="20"/>
          <w:szCs w:val="20"/>
        </w:rPr>
        <w:softHyphen/>
        <w:t>gan</w:t>
      </w:r>
      <w:r>
        <w:rPr>
          <w:rFonts w:ascii="Arial Narrow" w:hAnsi="Arial Narrow" w:cs="Arial Narrow"/>
          <w:sz w:val="20"/>
          <w:szCs w:val="20"/>
        </w:rPr>
        <w:softHyphen/>
        <w:t xml:space="preserve">gen en waterkeringen in de polder. Voor uitgaven van meer dan </w:t>
      </w:r>
      <w:r>
        <w:rPr>
          <w:rFonts w:ascii="Arial Narrow" w:hAnsi="Arial Narrow" w:cs="Arial Narrow"/>
          <w:sz w:val="20"/>
          <w:szCs w:val="20"/>
        </w:rPr>
        <w:sym w:font="Symbol" w:char="F0A6"/>
      </w:r>
      <w:r>
        <w:rPr>
          <w:rFonts w:ascii="Arial Narrow" w:hAnsi="Arial Narrow" w:cs="Arial Narrow"/>
          <w:sz w:val="20"/>
          <w:szCs w:val="20"/>
        </w:rPr>
        <w:t> 50,- moesten de ingelanden bij meerderheid hun toestemming geven.</w:t>
      </w:r>
    </w:p>
    <w:p w14:paraId="40E7F803"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sz w:val="20"/>
          <w:szCs w:val="20"/>
        </w:rPr>
        <w:lastRenderedPageBreak/>
        <w:t>Ook voor het bezwaren van het dorp of het gemeneland of voor de invoering van belas</w:t>
      </w:r>
      <w:r>
        <w:rPr>
          <w:rFonts w:ascii="Arial Narrow" w:hAnsi="Arial Narrow" w:cs="Arial Narrow"/>
          <w:sz w:val="20"/>
          <w:szCs w:val="20"/>
        </w:rPr>
        <w:softHyphen/>
        <w:t>tingen moest het gemeen</w:t>
      </w:r>
      <w:r>
        <w:rPr>
          <w:rFonts w:ascii="Arial Narrow" w:hAnsi="Arial Narrow" w:cs="Arial Narrow"/>
          <w:sz w:val="20"/>
          <w:szCs w:val="20"/>
        </w:rPr>
        <w:softHyphen/>
        <w:t>tebe</w:t>
      </w:r>
      <w:r>
        <w:rPr>
          <w:rFonts w:ascii="Arial Narrow" w:hAnsi="Arial Narrow" w:cs="Arial Narrow"/>
          <w:sz w:val="20"/>
          <w:szCs w:val="20"/>
        </w:rPr>
        <w:softHyphen/>
        <w:t>stuur gecommitteerden uit de ingelanden horen. Besluiten hiertoe moesten boven</w:t>
      </w:r>
      <w:r>
        <w:rPr>
          <w:rFonts w:ascii="Arial Narrow" w:hAnsi="Arial Narrow" w:cs="Arial Narrow"/>
          <w:sz w:val="20"/>
          <w:szCs w:val="20"/>
        </w:rPr>
        <w:softHyphen/>
        <w:t>dien worden goedgekeurd door het departementaal bestuur.</w:t>
      </w:r>
    </w:p>
    <w:p w14:paraId="1E225CFD" w14:textId="77777777" w:rsidR="007F3F4C" w:rsidRDefault="007F3F4C">
      <w:pPr>
        <w:tabs>
          <w:tab w:val="left" w:pos="-1440"/>
          <w:tab w:val="left" w:pos="-720"/>
        </w:tabs>
        <w:spacing w:line="312" w:lineRule="atLeast"/>
        <w:rPr>
          <w:rFonts w:ascii="Arial Narrow" w:hAnsi="Arial Narrow" w:cs="Arial Narrow"/>
          <w:sz w:val="20"/>
          <w:szCs w:val="20"/>
        </w:rPr>
      </w:pPr>
    </w:p>
    <w:p w14:paraId="27561DD8"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Deze toestand duurde tot juli 1810, toen de Franse wetgeving hier te lande werd inge</w:t>
      </w:r>
      <w:r>
        <w:rPr>
          <w:rFonts w:ascii="Arial Narrow" w:hAnsi="Arial Narrow" w:cs="Arial Narrow"/>
          <w:sz w:val="20"/>
          <w:szCs w:val="20"/>
        </w:rPr>
        <w:softHyphen/>
        <w:t>voerd. Dit betekende opnieuw een wijziging van het bestuursstelsel. De eigenlijke rege</w:t>
      </w:r>
      <w:r>
        <w:rPr>
          <w:rFonts w:ascii="Arial Narrow" w:hAnsi="Arial Narrow" w:cs="Arial Narrow"/>
          <w:sz w:val="20"/>
          <w:szCs w:val="20"/>
        </w:rPr>
        <w:softHyphen/>
        <w:t xml:space="preserve">ring over Giessen-Nieuwkerk, dat tot 1813 was samengevoegd met </w:t>
      </w:r>
      <w:r w:rsidR="00011749">
        <w:rPr>
          <w:rFonts w:ascii="Arial Narrow" w:hAnsi="Arial Narrow" w:cs="Arial Narrow"/>
          <w:sz w:val="20"/>
          <w:szCs w:val="20"/>
        </w:rPr>
        <w:fldChar w:fldCharType="begin"/>
      </w:r>
      <w:r>
        <w:rPr>
          <w:rFonts w:ascii="Arial Narrow" w:hAnsi="Arial Narrow" w:cs="Arial Narrow"/>
          <w:sz w:val="20"/>
          <w:szCs w:val="20"/>
        </w:rPr>
        <w:instrText>xe "Schelluinen"</w:instrText>
      </w:r>
      <w:r w:rsidR="00011749">
        <w:rPr>
          <w:rFonts w:ascii="Arial Narrow" w:hAnsi="Arial Narrow" w:cs="Arial Narrow"/>
          <w:sz w:val="20"/>
          <w:szCs w:val="20"/>
        </w:rPr>
        <w:fldChar w:fldCharType="end"/>
      </w:r>
      <w:r>
        <w:rPr>
          <w:rFonts w:ascii="Arial Narrow" w:hAnsi="Arial Narrow" w:cs="Arial Narrow"/>
          <w:sz w:val="20"/>
          <w:szCs w:val="20"/>
        </w:rPr>
        <w:t xml:space="preserve">Schelluinen, werd vooral uitgeoefend door de </w:t>
      </w:r>
      <w:r w:rsidR="00011749">
        <w:rPr>
          <w:rFonts w:ascii="Arial Narrow" w:hAnsi="Arial Narrow" w:cs="Arial Narrow"/>
          <w:sz w:val="20"/>
          <w:szCs w:val="20"/>
        </w:rPr>
        <w:fldChar w:fldCharType="begin"/>
      </w:r>
      <w:r>
        <w:rPr>
          <w:rFonts w:ascii="Arial Narrow" w:hAnsi="Arial Narrow" w:cs="Arial Narrow"/>
          <w:sz w:val="20"/>
          <w:szCs w:val="20"/>
        </w:rPr>
        <w:instrText>xe "Prefect"</w:instrText>
      </w:r>
      <w:r w:rsidR="00011749">
        <w:rPr>
          <w:rFonts w:ascii="Arial Narrow" w:hAnsi="Arial Narrow" w:cs="Arial Narrow"/>
          <w:sz w:val="20"/>
          <w:szCs w:val="20"/>
        </w:rPr>
        <w:fldChar w:fldCharType="end"/>
      </w:r>
      <w:r>
        <w:rPr>
          <w:rFonts w:ascii="Arial Narrow" w:hAnsi="Arial Narrow" w:cs="Arial Narrow"/>
          <w:sz w:val="20"/>
          <w:szCs w:val="20"/>
        </w:rPr>
        <w:t>prefect en de onderpre</w:t>
      </w:r>
      <w:r>
        <w:rPr>
          <w:rFonts w:ascii="Arial Narrow" w:hAnsi="Arial Narrow" w:cs="Arial Narrow"/>
          <w:sz w:val="20"/>
          <w:szCs w:val="20"/>
        </w:rPr>
        <w:softHyphen/>
        <w:t>fect van het departement.</w:t>
      </w:r>
      <w:r>
        <w:rPr>
          <w:rStyle w:val="Voetnootverwijzing"/>
          <w:rFonts w:ascii="Arial Narrow" w:hAnsi="Arial Narrow" w:cs="Arial Narrow"/>
          <w:sz w:val="20"/>
          <w:szCs w:val="20"/>
        </w:rPr>
        <w:footnoteReference w:id="6"/>
      </w:r>
      <w:r>
        <w:rPr>
          <w:rFonts w:ascii="Arial Narrow" w:hAnsi="Arial Narrow" w:cs="Arial Narrow"/>
          <w:sz w:val="20"/>
          <w:szCs w:val="20"/>
        </w:rPr>
        <w:t xml:space="preserve"> In het dorp zelf kende men de </w:t>
      </w:r>
      <w:r w:rsidR="00011749">
        <w:rPr>
          <w:rFonts w:ascii="Arial Narrow" w:hAnsi="Arial Narrow" w:cs="Arial Narrow"/>
          <w:sz w:val="20"/>
          <w:szCs w:val="20"/>
        </w:rPr>
        <w:fldChar w:fldCharType="begin"/>
      </w:r>
      <w:r>
        <w:rPr>
          <w:rFonts w:ascii="Arial Narrow" w:hAnsi="Arial Narrow" w:cs="Arial Narrow"/>
          <w:sz w:val="20"/>
          <w:szCs w:val="20"/>
        </w:rPr>
        <w:instrText>xe "Maire"</w:instrText>
      </w:r>
      <w:r w:rsidR="00011749">
        <w:rPr>
          <w:rFonts w:ascii="Arial Narrow" w:hAnsi="Arial Narrow" w:cs="Arial Narrow"/>
          <w:sz w:val="20"/>
          <w:szCs w:val="20"/>
        </w:rPr>
        <w:fldChar w:fldCharType="end"/>
      </w:r>
      <w:r>
        <w:rPr>
          <w:rFonts w:ascii="Arial Narrow" w:hAnsi="Arial Narrow" w:cs="Arial Narrow"/>
          <w:sz w:val="20"/>
          <w:szCs w:val="20"/>
        </w:rPr>
        <w:t xml:space="preserve">maire, een </w:t>
      </w:r>
      <w:r w:rsidR="00011749">
        <w:rPr>
          <w:rFonts w:ascii="Arial Narrow" w:hAnsi="Arial Narrow" w:cs="Arial Narrow"/>
          <w:sz w:val="20"/>
          <w:szCs w:val="20"/>
        </w:rPr>
        <w:fldChar w:fldCharType="begin"/>
      </w:r>
      <w:r>
        <w:rPr>
          <w:rFonts w:ascii="Arial Narrow" w:hAnsi="Arial Narrow" w:cs="Arial Narrow"/>
          <w:sz w:val="20"/>
          <w:szCs w:val="20"/>
        </w:rPr>
        <w:instrText>xe "Secretaris"</w:instrText>
      </w:r>
      <w:r w:rsidR="00011749">
        <w:rPr>
          <w:rFonts w:ascii="Arial Narrow" w:hAnsi="Arial Narrow" w:cs="Arial Narrow"/>
          <w:sz w:val="20"/>
          <w:szCs w:val="20"/>
        </w:rPr>
        <w:fldChar w:fldCharType="end"/>
      </w:r>
      <w:r>
        <w:rPr>
          <w:rFonts w:ascii="Arial Narrow" w:hAnsi="Arial Narrow" w:cs="Arial Narrow"/>
          <w:sz w:val="20"/>
          <w:szCs w:val="20"/>
        </w:rPr>
        <w:t xml:space="preserve">secretaris en de </w:t>
      </w:r>
      <w:r w:rsidR="00011749">
        <w:rPr>
          <w:rFonts w:ascii="Arial Narrow" w:hAnsi="Arial Narrow" w:cs="Arial Narrow"/>
          <w:sz w:val="20"/>
          <w:szCs w:val="20"/>
        </w:rPr>
        <w:fldChar w:fldCharType="begin"/>
      </w:r>
      <w:r>
        <w:rPr>
          <w:rFonts w:ascii="Arial Narrow" w:hAnsi="Arial Narrow" w:cs="Arial Narrow"/>
          <w:sz w:val="20"/>
          <w:szCs w:val="20"/>
        </w:rPr>
        <w:instrText>xe "Municipale raad"</w:instrText>
      </w:r>
      <w:r w:rsidR="00011749">
        <w:rPr>
          <w:rFonts w:ascii="Arial Narrow" w:hAnsi="Arial Narrow" w:cs="Arial Narrow"/>
          <w:sz w:val="20"/>
          <w:szCs w:val="20"/>
        </w:rPr>
        <w:fldChar w:fldCharType="end"/>
      </w:r>
      <w:r>
        <w:rPr>
          <w:rFonts w:ascii="Arial Narrow" w:hAnsi="Arial Narrow" w:cs="Arial Narrow"/>
          <w:sz w:val="20"/>
          <w:szCs w:val="20"/>
        </w:rPr>
        <w:t>municipale raad. Het waren echter vooral administratieve organen. De municipale raad stelde onder meer begrotingen vast en om</w:t>
      </w:r>
      <w:r>
        <w:rPr>
          <w:rFonts w:ascii="Arial Narrow" w:hAnsi="Arial Narrow" w:cs="Arial Narrow"/>
          <w:sz w:val="20"/>
          <w:szCs w:val="20"/>
        </w:rPr>
        <w:softHyphen/>
        <w:t xml:space="preserve">slagen van de dorpslasten. Vanaf 1813 werd niet meer van maire gesproken, maar van </w:t>
      </w:r>
      <w:r w:rsidR="00011749">
        <w:rPr>
          <w:rFonts w:ascii="Arial Narrow" w:hAnsi="Arial Narrow" w:cs="Arial Narrow"/>
          <w:sz w:val="20"/>
          <w:szCs w:val="20"/>
        </w:rPr>
        <w:fldChar w:fldCharType="begin"/>
      </w:r>
      <w:r>
        <w:rPr>
          <w:rFonts w:ascii="Arial Narrow" w:hAnsi="Arial Narrow" w:cs="Arial Narrow"/>
          <w:sz w:val="20"/>
          <w:szCs w:val="20"/>
        </w:rPr>
        <w:instrText>xe "President"</w:instrText>
      </w:r>
      <w:r w:rsidR="00011749">
        <w:rPr>
          <w:rFonts w:ascii="Arial Narrow" w:hAnsi="Arial Narrow" w:cs="Arial Narrow"/>
          <w:sz w:val="20"/>
          <w:szCs w:val="20"/>
        </w:rPr>
        <w:fldChar w:fldCharType="end"/>
      </w:r>
      <w:r>
        <w:rPr>
          <w:rFonts w:ascii="Arial Narrow" w:hAnsi="Arial Narrow" w:cs="Arial Narrow"/>
          <w:sz w:val="20"/>
          <w:szCs w:val="20"/>
        </w:rPr>
        <w:t>president.</w:t>
      </w:r>
    </w:p>
    <w:p w14:paraId="2DC3A955" w14:textId="77777777" w:rsidR="007F3F4C" w:rsidRDefault="007F3F4C">
      <w:pPr>
        <w:tabs>
          <w:tab w:val="left" w:pos="-1440"/>
          <w:tab w:val="left" w:pos="-720"/>
        </w:tabs>
        <w:spacing w:line="312" w:lineRule="atLeast"/>
        <w:rPr>
          <w:rFonts w:ascii="Arial Narrow" w:hAnsi="Arial Narrow" w:cs="Arial Narrow"/>
          <w:sz w:val="20"/>
          <w:szCs w:val="20"/>
        </w:rPr>
      </w:pPr>
    </w:p>
    <w:p w14:paraId="4643EEC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Vanaf 1817 zijn de g</w:t>
      </w:r>
      <w:r w:rsidR="00713367">
        <w:rPr>
          <w:rFonts w:ascii="Arial Narrow" w:hAnsi="Arial Narrow" w:cs="Arial Narrow"/>
          <w:sz w:val="20"/>
          <w:szCs w:val="20"/>
        </w:rPr>
        <w:t>emeentelijke organen herkenbaar</w:t>
      </w:r>
      <w:r>
        <w:rPr>
          <w:rFonts w:ascii="Arial Narrow" w:hAnsi="Arial Narrow" w:cs="Arial Narrow"/>
          <w:sz w:val="20"/>
          <w:szCs w:val="20"/>
        </w:rPr>
        <w:t xml:space="preserve"> die wij nu nog kennen. Aan het hoofd stond de </w:t>
      </w:r>
      <w:r w:rsidR="00011749">
        <w:rPr>
          <w:rFonts w:ascii="Arial Narrow" w:hAnsi="Arial Narrow" w:cs="Arial Narrow"/>
          <w:sz w:val="20"/>
          <w:szCs w:val="20"/>
        </w:rPr>
        <w:fldChar w:fldCharType="begin"/>
      </w:r>
      <w:r>
        <w:rPr>
          <w:rFonts w:ascii="Arial Narrow" w:hAnsi="Arial Narrow" w:cs="Arial Narrow"/>
          <w:sz w:val="20"/>
          <w:szCs w:val="20"/>
        </w:rPr>
        <w:instrText>xe "Gemeenteraad"</w:instrText>
      </w:r>
      <w:r w:rsidR="00011749">
        <w:rPr>
          <w:rFonts w:ascii="Arial Narrow" w:hAnsi="Arial Narrow" w:cs="Arial Narrow"/>
          <w:sz w:val="20"/>
          <w:szCs w:val="20"/>
        </w:rPr>
        <w:fldChar w:fldCharType="end"/>
      </w:r>
      <w:r>
        <w:rPr>
          <w:rFonts w:ascii="Arial Narrow" w:hAnsi="Arial Narrow" w:cs="Arial Narrow"/>
          <w:sz w:val="20"/>
          <w:szCs w:val="20"/>
        </w:rPr>
        <w:t xml:space="preserve">gemeenteraad, aanvankelijk nog benoemd door Gedeputeerde Staten op voordracht van het gemeentebestuur, maar na de invoering van de Gemeentewet in 1851 gekozen door het kiesgerechtigde deel van de bevolking. Dit </w:t>
      </w:r>
      <w:r w:rsidR="00011749">
        <w:rPr>
          <w:rFonts w:ascii="Arial Narrow" w:hAnsi="Arial Narrow" w:cs="Arial Narrow"/>
          <w:sz w:val="20"/>
          <w:szCs w:val="20"/>
        </w:rPr>
        <w:fldChar w:fldCharType="begin"/>
      </w:r>
      <w:r>
        <w:rPr>
          <w:rFonts w:ascii="Arial Narrow" w:hAnsi="Arial Narrow" w:cs="Arial Narrow"/>
          <w:sz w:val="20"/>
          <w:szCs w:val="20"/>
        </w:rPr>
        <w:instrText>xe "Kiesrecht"</w:instrText>
      </w:r>
      <w:r w:rsidR="00011749">
        <w:rPr>
          <w:rFonts w:ascii="Arial Narrow" w:hAnsi="Arial Narrow" w:cs="Arial Narrow"/>
          <w:sz w:val="20"/>
          <w:szCs w:val="20"/>
        </w:rPr>
        <w:fldChar w:fldCharType="end"/>
      </w:r>
      <w:r>
        <w:rPr>
          <w:rFonts w:ascii="Arial Narrow" w:hAnsi="Arial Narrow" w:cs="Arial Narrow"/>
          <w:sz w:val="20"/>
          <w:szCs w:val="20"/>
        </w:rPr>
        <w:t>kiesrecht, gebaseerd op de welstand, breidde zich in de loop van de periode steeds verder uit, totdat in 1917 alge</w:t>
      </w:r>
      <w:r>
        <w:rPr>
          <w:rFonts w:ascii="Arial Narrow" w:hAnsi="Arial Narrow" w:cs="Arial Narrow"/>
          <w:sz w:val="20"/>
          <w:szCs w:val="20"/>
        </w:rPr>
        <w:softHyphen/>
        <w:t xml:space="preserve">meen mannenkiesrecht werd ingevoerd. Vanaf 1919 mochten ook vrouwen stemmen en gekozen worden. Het dagelijks bestuur van de gemeente werd in 1817 gevormd door de </w:t>
      </w:r>
      <w:r w:rsidR="00011749">
        <w:rPr>
          <w:rFonts w:ascii="Arial Narrow" w:hAnsi="Arial Narrow" w:cs="Arial Narrow"/>
          <w:sz w:val="20"/>
          <w:szCs w:val="20"/>
        </w:rPr>
        <w:fldChar w:fldCharType="begin"/>
      </w:r>
      <w:r>
        <w:rPr>
          <w:rFonts w:ascii="Arial Narrow" w:hAnsi="Arial Narrow" w:cs="Arial Narrow"/>
          <w:sz w:val="20"/>
          <w:szCs w:val="20"/>
        </w:rPr>
        <w:instrText>xe "Schout"</w:instrText>
      </w:r>
      <w:r w:rsidR="00011749">
        <w:rPr>
          <w:rFonts w:ascii="Arial Narrow" w:hAnsi="Arial Narrow" w:cs="Arial Narrow"/>
          <w:sz w:val="20"/>
          <w:szCs w:val="20"/>
        </w:rPr>
        <w:fldChar w:fldCharType="end"/>
      </w:r>
      <w:r>
        <w:rPr>
          <w:rFonts w:ascii="Arial Narrow" w:hAnsi="Arial Narrow" w:cs="Arial Narrow"/>
          <w:sz w:val="20"/>
          <w:szCs w:val="20"/>
        </w:rPr>
        <w:t xml:space="preserve">schout en de </w:t>
      </w:r>
      <w:r w:rsidR="00011749">
        <w:rPr>
          <w:rFonts w:ascii="Arial Narrow" w:hAnsi="Arial Narrow" w:cs="Arial Narrow"/>
          <w:sz w:val="20"/>
          <w:szCs w:val="20"/>
        </w:rPr>
        <w:fldChar w:fldCharType="begin"/>
      </w:r>
      <w:r>
        <w:rPr>
          <w:rFonts w:ascii="Arial Narrow" w:hAnsi="Arial Narrow" w:cs="Arial Narrow"/>
          <w:sz w:val="20"/>
          <w:szCs w:val="20"/>
        </w:rPr>
        <w:instrText>xe "Assessoren"</w:instrText>
      </w:r>
      <w:r w:rsidR="00011749">
        <w:rPr>
          <w:rFonts w:ascii="Arial Narrow" w:hAnsi="Arial Narrow" w:cs="Arial Narrow"/>
          <w:sz w:val="20"/>
          <w:szCs w:val="20"/>
        </w:rPr>
        <w:fldChar w:fldCharType="end"/>
      </w:r>
      <w:r>
        <w:rPr>
          <w:rFonts w:ascii="Arial Narrow" w:hAnsi="Arial Narrow" w:cs="Arial Narrow"/>
          <w:sz w:val="20"/>
          <w:szCs w:val="20"/>
        </w:rPr>
        <w:t xml:space="preserve">assessoren. Vanaf 1825 heet de schout </w:t>
      </w:r>
      <w:r w:rsidR="00011749">
        <w:rPr>
          <w:rFonts w:ascii="Arial Narrow" w:hAnsi="Arial Narrow" w:cs="Arial Narrow"/>
          <w:sz w:val="20"/>
          <w:szCs w:val="20"/>
        </w:rPr>
        <w:fldChar w:fldCharType="begin"/>
      </w:r>
      <w:r>
        <w:rPr>
          <w:rFonts w:ascii="Arial Narrow" w:hAnsi="Arial Narrow" w:cs="Arial Narrow"/>
          <w:sz w:val="20"/>
          <w:szCs w:val="20"/>
        </w:rPr>
        <w:instrText>xe "Burgemeester"</w:instrText>
      </w:r>
      <w:r w:rsidR="00011749">
        <w:rPr>
          <w:rFonts w:ascii="Arial Narrow" w:hAnsi="Arial Narrow" w:cs="Arial Narrow"/>
          <w:sz w:val="20"/>
          <w:szCs w:val="20"/>
        </w:rPr>
        <w:fldChar w:fldCharType="end"/>
      </w:r>
      <w:r>
        <w:rPr>
          <w:rFonts w:ascii="Arial Narrow" w:hAnsi="Arial Narrow" w:cs="Arial Narrow"/>
          <w:sz w:val="20"/>
          <w:szCs w:val="20"/>
        </w:rPr>
        <w:t>burge</w:t>
      </w:r>
      <w:r>
        <w:rPr>
          <w:rFonts w:ascii="Arial Narrow" w:hAnsi="Arial Narrow" w:cs="Arial Narrow"/>
          <w:sz w:val="20"/>
          <w:szCs w:val="20"/>
        </w:rPr>
        <w:softHyphen/>
        <w:t>mees</w:t>
      </w:r>
      <w:r>
        <w:rPr>
          <w:rFonts w:ascii="Arial Narrow" w:hAnsi="Arial Narrow" w:cs="Arial Narrow"/>
          <w:sz w:val="20"/>
          <w:szCs w:val="20"/>
        </w:rPr>
        <w:softHyphen/>
        <w:t xml:space="preserve">ter, terwijl sinds 1851 de </w:t>
      </w:r>
      <w:r w:rsidR="00011749">
        <w:rPr>
          <w:rFonts w:ascii="Arial Narrow" w:hAnsi="Arial Narrow" w:cs="Arial Narrow"/>
          <w:sz w:val="20"/>
          <w:szCs w:val="20"/>
        </w:rPr>
        <w:fldChar w:fldCharType="begin"/>
      </w:r>
      <w:r>
        <w:rPr>
          <w:rFonts w:ascii="Arial Narrow" w:hAnsi="Arial Narrow" w:cs="Arial Narrow"/>
          <w:sz w:val="20"/>
          <w:szCs w:val="20"/>
        </w:rPr>
        <w:instrText>xe "Assessoren"</w:instrText>
      </w:r>
      <w:r w:rsidR="00011749">
        <w:rPr>
          <w:rFonts w:ascii="Arial Narrow" w:hAnsi="Arial Narrow" w:cs="Arial Narrow"/>
          <w:sz w:val="20"/>
          <w:szCs w:val="20"/>
        </w:rPr>
        <w:fldChar w:fldCharType="end"/>
      </w:r>
      <w:r>
        <w:rPr>
          <w:rFonts w:ascii="Arial Narrow" w:hAnsi="Arial Narrow" w:cs="Arial Narrow"/>
          <w:sz w:val="20"/>
          <w:szCs w:val="20"/>
        </w:rPr>
        <w:t>assessoren als wethouders bekend staan. Tussen 1941 en 1945 bestuurde de burge</w:t>
      </w:r>
      <w:r>
        <w:rPr>
          <w:rFonts w:ascii="Arial Narrow" w:hAnsi="Arial Narrow" w:cs="Arial Narrow"/>
          <w:sz w:val="20"/>
          <w:szCs w:val="20"/>
        </w:rPr>
        <w:softHyphen/>
        <w:t>meester de gemeente zonder gemeenteraad.</w:t>
      </w:r>
    </w:p>
    <w:p w14:paraId="372B49E4" w14:textId="77777777" w:rsidR="007F3F4C" w:rsidRDefault="007F3F4C">
      <w:pPr>
        <w:tabs>
          <w:tab w:val="left" w:pos="-1440"/>
          <w:tab w:val="left" w:pos="-720"/>
        </w:tabs>
        <w:spacing w:line="312" w:lineRule="atLeast"/>
        <w:rPr>
          <w:rFonts w:ascii="Arial Narrow" w:hAnsi="Arial Narrow" w:cs="Arial Narrow"/>
          <w:sz w:val="20"/>
          <w:szCs w:val="20"/>
        </w:rPr>
      </w:pPr>
    </w:p>
    <w:p w14:paraId="12BE7943" w14:textId="77777777" w:rsidR="003E5661" w:rsidRDefault="007F3F4C" w:rsidP="003E5661">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 xml:space="preserve">Het bestuur van Giessen-Nieuwkerk zetelde in de achttiende eeuw in het </w:t>
      </w:r>
      <w:r w:rsidR="00011749">
        <w:rPr>
          <w:rFonts w:ascii="Arial Narrow" w:hAnsi="Arial Narrow" w:cs="Arial Narrow"/>
          <w:sz w:val="20"/>
          <w:szCs w:val="20"/>
        </w:rPr>
        <w:fldChar w:fldCharType="begin"/>
      </w:r>
      <w:r>
        <w:rPr>
          <w:rFonts w:ascii="Arial Narrow" w:hAnsi="Arial Narrow" w:cs="Arial Narrow"/>
          <w:sz w:val="20"/>
          <w:szCs w:val="20"/>
        </w:rPr>
        <w:instrText>xe "Rechthuis"</w:instrText>
      </w:r>
      <w:r w:rsidR="00011749">
        <w:rPr>
          <w:rFonts w:ascii="Arial Narrow" w:hAnsi="Arial Narrow" w:cs="Arial Narrow"/>
          <w:sz w:val="20"/>
          <w:szCs w:val="20"/>
        </w:rPr>
        <w:fldChar w:fldCharType="end"/>
      </w:r>
      <w:r>
        <w:rPr>
          <w:rFonts w:ascii="Arial Narrow" w:hAnsi="Arial Narrow" w:cs="Arial Narrow"/>
          <w:sz w:val="20"/>
          <w:szCs w:val="20"/>
        </w:rPr>
        <w:t xml:space="preserve">Rechthuis. De rekening van de gadermeester over 1744 vermeldt dat Pieter </w:t>
      </w:r>
      <w:r w:rsidR="00011749">
        <w:rPr>
          <w:rFonts w:ascii="Arial Narrow" w:hAnsi="Arial Narrow" w:cs="Arial Narrow"/>
          <w:sz w:val="20"/>
          <w:szCs w:val="20"/>
        </w:rPr>
        <w:fldChar w:fldCharType="begin"/>
      </w:r>
      <w:r>
        <w:rPr>
          <w:rFonts w:ascii="Arial Narrow" w:hAnsi="Arial Narrow" w:cs="Arial Narrow"/>
          <w:sz w:val="20"/>
          <w:szCs w:val="20"/>
        </w:rPr>
        <w:instrText>xe "*:Cabauw, Pieter"</w:instrText>
      </w:r>
      <w:r w:rsidR="00011749">
        <w:rPr>
          <w:rFonts w:ascii="Arial Narrow" w:hAnsi="Arial Narrow" w:cs="Arial Narrow"/>
          <w:sz w:val="20"/>
          <w:szCs w:val="20"/>
        </w:rPr>
        <w:fldChar w:fldCharType="end"/>
      </w:r>
      <w:r>
        <w:rPr>
          <w:rFonts w:ascii="Arial Narrow" w:hAnsi="Arial Narrow" w:cs="Arial Narrow"/>
          <w:sz w:val="20"/>
          <w:szCs w:val="20"/>
        </w:rPr>
        <w:t>Cabauw er woonde.</w:t>
      </w:r>
      <w:r>
        <w:rPr>
          <w:rStyle w:val="Voetnootverwijzing"/>
          <w:rFonts w:ascii="Arial Narrow" w:hAnsi="Arial Narrow" w:cs="Arial Narrow"/>
          <w:sz w:val="20"/>
          <w:szCs w:val="20"/>
        </w:rPr>
        <w:footnoteReference w:id="7"/>
      </w:r>
      <w:r>
        <w:rPr>
          <w:rFonts w:ascii="Arial Narrow" w:hAnsi="Arial Narrow" w:cs="Arial Narrow"/>
          <w:sz w:val="20"/>
          <w:szCs w:val="20"/>
        </w:rPr>
        <w:t xml:space="preserve"> Vanaf de tweede helft van de negentiende eeuw tot 1920 vermelden de bijlagen van de reke</w:t>
      </w:r>
      <w:r>
        <w:rPr>
          <w:rFonts w:ascii="Arial Narrow" w:hAnsi="Arial Narrow" w:cs="Arial Narrow"/>
          <w:sz w:val="20"/>
          <w:szCs w:val="20"/>
        </w:rPr>
        <w:softHyphen/>
        <w:t>nin</w:t>
      </w:r>
      <w:r>
        <w:rPr>
          <w:rFonts w:ascii="Arial Narrow" w:hAnsi="Arial Narrow" w:cs="Arial Narrow"/>
          <w:sz w:val="20"/>
          <w:szCs w:val="20"/>
        </w:rPr>
        <w:softHyphen/>
        <w:t xml:space="preserve">gen de huur van een </w:t>
      </w:r>
      <w:r w:rsidR="00011749">
        <w:rPr>
          <w:rFonts w:ascii="Arial Narrow" w:hAnsi="Arial Narrow" w:cs="Arial Narrow"/>
          <w:sz w:val="20"/>
          <w:szCs w:val="20"/>
        </w:rPr>
        <w:fldChar w:fldCharType="begin"/>
      </w:r>
      <w:r>
        <w:rPr>
          <w:rFonts w:ascii="Arial Narrow" w:hAnsi="Arial Narrow" w:cs="Arial Narrow"/>
          <w:sz w:val="20"/>
          <w:szCs w:val="20"/>
        </w:rPr>
        <w:instrText>xe "Raadkamer"</w:instrText>
      </w:r>
      <w:r w:rsidR="00011749">
        <w:rPr>
          <w:rFonts w:ascii="Arial Narrow" w:hAnsi="Arial Narrow" w:cs="Arial Narrow"/>
          <w:sz w:val="20"/>
          <w:szCs w:val="20"/>
        </w:rPr>
        <w:fldChar w:fldCharType="end"/>
      </w:r>
      <w:r>
        <w:rPr>
          <w:rFonts w:ascii="Arial Narrow" w:hAnsi="Arial Narrow" w:cs="Arial Narrow"/>
          <w:sz w:val="20"/>
          <w:szCs w:val="20"/>
        </w:rPr>
        <w:t xml:space="preserve">raadkamer. Deze werd gehuurd van de familie </w:t>
      </w:r>
      <w:r w:rsidR="00011749">
        <w:rPr>
          <w:rFonts w:ascii="Arial Narrow" w:hAnsi="Arial Narrow" w:cs="Arial Narrow"/>
          <w:sz w:val="20"/>
          <w:szCs w:val="20"/>
        </w:rPr>
        <w:fldChar w:fldCharType="begin"/>
      </w:r>
      <w:r>
        <w:rPr>
          <w:rFonts w:ascii="Arial Narrow" w:hAnsi="Arial Narrow" w:cs="Arial Narrow"/>
          <w:sz w:val="20"/>
          <w:szCs w:val="20"/>
        </w:rPr>
        <w:instrText>xe "*:Verheul, familie"</w:instrText>
      </w:r>
      <w:r w:rsidR="00011749">
        <w:rPr>
          <w:rFonts w:ascii="Arial Narrow" w:hAnsi="Arial Narrow" w:cs="Arial Narrow"/>
          <w:sz w:val="20"/>
          <w:szCs w:val="20"/>
        </w:rPr>
        <w:fldChar w:fldCharType="end"/>
      </w:r>
      <w:r>
        <w:rPr>
          <w:rFonts w:ascii="Arial Narrow" w:hAnsi="Arial Narrow" w:cs="Arial Narrow"/>
          <w:sz w:val="20"/>
          <w:szCs w:val="20"/>
        </w:rPr>
        <w:t xml:space="preserve">Verheul. In 1918 werden voor het eerst kosten voor een </w:t>
      </w:r>
      <w:r w:rsidR="00011749">
        <w:rPr>
          <w:rFonts w:ascii="Arial Narrow" w:hAnsi="Arial Narrow" w:cs="Arial Narrow"/>
          <w:sz w:val="20"/>
          <w:szCs w:val="20"/>
        </w:rPr>
        <w:fldChar w:fldCharType="begin"/>
      </w:r>
      <w:r>
        <w:rPr>
          <w:rFonts w:ascii="Arial Narrow" w:hAnsi="Arial Narrow" w:cs="Arial Narrow"/>
          <w:sz w:val="20"/>
          <w:szCs w:val="20"/>
        </w:rPr>
        <w:instrText>xe "Secretarie"</w:instrText>
      </w:r>
      <w:r w:rsidR="00011749">
        <w:rPr>
          <w:rFonts w:ascii="Arial Narrow" w:hAnsi="Arial Narrow" w:cs="Arial Narrow"/>
          <w:sz w:val="20"/>
          <w:szCs w:val="20"/>
        </w:rPr>
        <w:fldChar w:fldCharType="end"/>
      </w:r>
      <w:r>
        <w:rPr>
          <w:rFonts w:ascii="Arial Narrow" w:hAnsi="Arial Narrow" w:cs="Arial Narrow"/>
          <w:sz w:val="20"/>
          <w:szCs w:val="20"/>
        </w:rPr>
        <w:t>secretarie in de rekening vermeld. In 1920 vestig</w:t>
      </w:r>
      <w:r>
        <w:rPr>
          <w:rFonts w:ascii="Arial Narrow" w:hAnsi="Arial Narrow" w:cs="Arial Narrow"/>
          <w:sz w:val="20"/>
          <w:szCs w:val="20"/>
        </w:rPr>
        <w:softHyphen/>
        <w:t xml:space="preserve">de de gemeente haar organisatie in een deel van een bestaand pand. In 1932 werd dat weer buiten gebruik gesteld, omdat er een nieuw </w:t>
      </w:r>
      <w:r w:rsidR="00011749">
        <w:rPr>
          <w:rFonts w:ascii="Arial Narrow" w:hAnsi="Arial Narrow" w:cs="Arial Narrow"/>
          <w:sz w:val="20"/>
          <w:szCs w:val="20"/>
        </w:rPr>
        <w:fldChar w:fldCharType="begin"/>
      </w:r>
      <w:r>
        <w:rPr>
          <w:rFonts w:ascii="Arial Narrow" w:hAnsi="Arial Narrow" w:cs="Arial Narrow"/>
          <w:sz w:val="20"/>
          <w:szCs w:val="20"/>
        </w:rPr>
        <w:instrText>xe "Gemeentehuis"</w:instrText>
      </w:r>
      <w:r w:rsidR="00011749">
        <w:rPr>
          <w:rFonts w:ascii="Arial Narrow" w:hAnsi="Arial Narrow" w:cs="Arial Narrow"/>
          <w:sz w:val="20"/>
          <w:szCs w:val="20"/>
        </w:rPr>
        <w:fldChar w:fldCharType="end"/>
      </w:r>
      <w:r>
        <w:rPr>
          <w:rFonts w:ascii="Arial Narrow" w:hAnsi="Arial Narrow" w:cs="Arial Narrow"/>
          <w:sz w:val="20"/>
          <w:szCs w:val="20"/>
        </w:rPr>
        <w:t xml:space="preserve">gemeentehuis was gebouwd. </w:t>
      </w:r>
      <w:r w:rsidR="00011749">
        <w:rPr>
          <w:rFonts w:ascii="Arial Narrow" w:hAnsi="Arial Narrow" w:cs="Arial Narrow"/>
          <w:sz w:val="20"/>
          <w:szCs w:val="20"/>
        </w:rPr>
        <w:fldChar w:fldCharType="begin"/>
      </w:r>
      <w:r>
        <w:rPr>
          <w:rFonts w:ascii="Arial Narrow" w:hAnsi="Arial Narrow" w:cs="Arial Narrow"/>
          <w:sz w:val="20"/>
          <w:szCs w:val="20"/>
        </w:rPr>
        <w:instrText>xe "Secretarieambtenaren"</w:instrText>
      </w:r>
      <w:r w:rsidR="00011749">
        <w:rPr>
          <w:rFonts w:ascii="Arial Narrow" w:hAnsi="Arial Narrow" w:cs="Arial Narrow"/>
          <w:sz w:val="20"/>
          <w:szCs w:val="20"/>
        </w:rPr>
        <w:fldChar w:fldCharType="end"/>
      </w:r>
      <w:r>
        <w:rPr>
          <w:rFonts w:ascii="Arial Narrow" w:hAnsi="Arial Narrow" w:cs="Arial Narrow"/>
          <w:sz w:val="20"/>
          <w:szCs w:val="20"/>
        </w:rPr>
        <w:t>Secreta</w:t>
      </w:r>
      <w:r>
        <w:rPr>
          <w:rFonts w:ascii="Arial Narrow" w:hAnsi="Arial Narrow" w:cs="Arial Narrow"/>
          <w:sz w:val="20"/>
          <w:szCs w:val="20"/>
        </w:rPr>
        <w:softHyphen/>
        <w:t>rie</w:t>
      </w:r>
      <w:r>
        <w:rPr>
          <w:rFonts w:ascii="Arial Narrow" w:hAnsi="Arial Narrow" w:cs="Arial Narrow"/>
          <w:sz w:val="20"/>
          <w:szCs w:val="20"/>
        </w:rPr>
        <w:softHyphen/>
        <w:t xml:space="preserve">ambtenaren waren er echter niet tot 1939. Wel had men geregeld </w:t>
      </w:r>
      <w:r w:rsidR="00011749">
        <w:rPr>
          <w:rFonts w:ascii="Arial Narrow" w:hAnsi="Arial Narrow" w:cs="Arial Narrow"/>
          <w:sz w:val="20"/>
          <w:szCs w:val="20"/>
        </w:rPr>
        <w:fldChar w:fldCharType="begin"/>
      </w:r>
      <w:r>
        <w:rPr>
          <w:rFonts w:ascii="Arial Narrow" w:hAnsi="Arial Narrow" w:cs="Arial Narrow"/>
          <w:sz w:val="20"/>
          <w:szCs w:val="20"/>
        </w:rPr>
        <w:instrText>xe "Volontairs"</w:instrText>
      </w:r>
      <w:r w:rsidR="00011749">
        <w:rPr>
          <w:rFonts w:ascii="Arial Narrow" w:hAnsi="Arial Narrow" w:cs="Arial Narrow"/>
          <w:sz w:val="20"/>
          <w:szCs w:val="20"/>
        </w:rPr>
        <w:fldChar w:fldCharType="end"/>
      </w:r>
      <w:r>
        <w:rPr>
          <w:rFonts w:ascii="Arial Narrow" w:hAnsi="Arial Narrow" w:cs="Arial Narrow"/>
          <w:sz w:val="20"/>
          <w:szCs w:val="20"/>
        </w:rPr>
        <w:t>volontairs in dienst om de secretaris bij te staan.</w:t>
      </w:r>
      <w:r>
        <w:rPr>
          <w:rStyle w:val="Voetnootverwijzing"/>
          <w:rFonts w:ascii="Arial Narrow" w:hAnsi="Arial Narrow" w:cs="Arial Narrow"/>
          <w:sz w:val="20"/>
          <w:szCs w:val="20"/>
        </w:rPr>
        <w:footnoteReference w:id="8"/>
      </w:r>
      <w:r>
        <w:rPr>
          <w:rFonts w:ascii="Arial Narrow" w:hAnsi="Arial Narrow" w:cs="Arial Narrow"/>
          <w:sz w:val="20"/>
          <w:szCs w:val="20"/>
        </w:rPr>
        <w:t xml:space="preserve"> </w:t>
      </w:r>
    </w:p>
    <w:p w14:paraId="303EB31E" w14:textId="77777777" w:rsidR="007F3F4C" w:rsidRDefault="007F3F4C" w:rsidP="003E5661">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 xml:space="preserve">Plannen om de secretarieën van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w:t>
      </w:r>
      <w:r w:rsidR="00011749">
        <w:rPr>
          <w:rFonts w:ascii="Arial Narrow" w:hAnsi="Arial Narrow" w:cs="Arial Narrow"/>
          <w:sz w:val="20"/>
          <w:szCs w:val="20"/>
        </w:rPr>
        <w:fldChar w:fldCharType="begin"/>
      </w:r>
      <w:r>
        <w:rPr>
          <w:rFonts w:ascii="Arial Narrow" w:hAnsi="Arial Narrow" w:cs="Arial Narrow"/>
          <w:sz w:val="20"/>
          <w:szCs w:val="20"/>
        </w:rPr>
        <w:instrText>xe "Schelluinen"</w:instrText>
      </w:r>
      <w:r w:rsidR="00011749">
        <w:rPr>
          <w:rFonts w:ascii="Arial Narrow" w:hAnsi="Arial Narrow" w:cs="Arial Narrow"/>
          <w:sz w:val="20"/>
          <w:szCs w:val="20"/>
        </w:rPr>
        <w:fldChar w:fldCharType="end"/>
      </w:r>
      <w:r>
        <w:rPr>
          <w:rFonts w:ascii="Arial Narrow" w:hAnsi="Arial Narrow" w:cs="Arial Narrow"/>
          <w:sz w:val="20"/>
          <w:szCs w:val="20"/>
        </w:rPr>
        <w:t>Schelluinen en Gies</w:t>
      </w:r>
      <w:r>
        <w:rPr>
          <w:rFonts w:ascii="Arial Narrow" w:hAnsi="Arial Narrow" w:cs="Arial Narrow"/>
          <w:sz w:val="20"/>
          <w:szCs w:val="20"/>
        </w:rPr>
        <w:softHyphen/>
        <w:t>sen-Nieuwkerk te cen</w:t>
      </w:r>
      <w:r>
        <w:rPr>
          <w:rFonts w:ascii="Arial Narrow" w:hAnsi="Arial Narrow" w:cs="Arial Narrow"/>
          <w:sz w:val="20"/>
          <w:szCs w:val="20"/>
        </w:rPr>
        <w:softHyphen/>
        <w:t>tra</w:t>
      </w:r>
      <w:r>
        <w:rPr>
          <w:rFonts w:ascii="Arial Narrow" w:hAnsi="Arial Narrow" w:cs="Arial Narrow"/>
          <w:sz w:val="20"/>
          <w:szCs w:val="20"/>
        </w:rPr>
        <w:softHyphen/>
        <w:t>liseren werden in 1954 verworpen door de gemeente Peur</w:t>
      </w:r>
      <w:r>
        <w:rPr>
          <w:rFonts w:ascii="Arial Narrow" w:hAnsi="Arial Narrow" w:cs="Arial Narrow"/>
          <w:sz w:val="20"/>
          <w:szCs w:val="20"/>
        </w:rPr>
        <w:softHyphen/>
        <w:t xml:space="preserve">sum. </w:t>
      </w:r>
      <w:r w:rsidR="00011749">
        <w:rPr>
          <w:rFonts w:ascii="Arial Narrow" w:hAnsi="Arial Narrow" w:cs="Arial Narrow"/>
          <w:sz w:val="20"/>
          <w:szCs w:val="20"/>
        </w:rPr>
        <w:fldChar w:fldCharType="begin"/>
      </w:r>
      <w:r>
        <w:rPr>
          <w:rFonts w:ascii="Arial Narrow" w:hAnsi="Arial Narrow" w:cs="Arial Narrow"/>
          <w:sz w:val="20"/>
          <w:szCs w:val="20"/>
        </w:rPr>
        <w:instrText>xe "Schelluinen"</w:instrText>
      </w:r>
      <w:r w:rsidR="00011749">
        <w:rPr>
          <w:rFonts w:ascii="Arial Narrow" w:hAnsi="Arial Narrow" w:cs="Arial Narrow"/>
          <w:sz w:val="20"/>
          <w:szCs w:val="20"/>
        </w:rPr>
        <w:fldChar w:fldCharType="end"/>
      </w:r>
      <w:r>
        <w:rPr>
          <w:rFonts w:ascii="Arial Narrow" w:hAnsi="Arial Narrow" w:cs="Arial Narrow"/>
          <w:sz w:val="20"/>
          <w:szCs w:val="20"/>
        </w:rPr>
        <w:t>Schelluinen vestigde ech</w:t>
      </w:r>
      <w:r>
        <w:rPr>
          <w:rFonts w:ascii="Arial Narrow" w:hAnsi="Arial Narrow" w:cs="Arial Narrow"/>
          <w:sz w:val="20"/>
          <w:szCs w:val="20"/>
        </w:rPr>
        <w:softHyphen/>
        <w:t xml:space="preserve">ter in 1955 zijn </w:t>
      </w:r>
      <w:r w:rsidR="00011749">
        <w:rPr>
          <w:rFonts w:ascii="Arial Narrow" w:hAnsi="Arial Narrow" w:cs="Arial Narrow"/>
          <w:sz w:val="20"/>
          <w:szCs w:val="20"/>
        </w:rPr>
        <w:fldChar w:fldCharType="begin"/>
      </w:r>
      <w:r>
        <w:rPr>
          <w:rFonts w:ascii="Arial Narrow" w:hAnsi="Arial Narrow" w:cs="Arial Narrow"/>
          <w:sz w:val="20"/>
          <w:szCs w:val="20"/>
        </w:rPr>
        <w:instrText>xe "Secretarie"</w:instrText>
      </w:r>
      <w:r w:rsidR="00011749">
        <w:rPr>
          <w:rFonts w:ascii="Arial Narrow" w:hAnsi="Arial Narrow" w:cs="Arial Narrow"/>
          <w:sz w:val="20"/>
          <w:szCs w:val="20"/>
        </w:rPr>
        <w:fldChar w:fldCharType="end"/>
      </w:r>
      <w:r>
        <w:rPr>
          <w:rFonts w:ascii="Arial Narrow" w:hAnsi="Arial Narrow" w:cs="Arial Narrow"/>
          <w:sz w:val="20"/>
          <w:szCs w:val="20"/>
        </w:rPr>
        <w:t xml:space="preserve">secretarie in het </w:t>
      </w:r>
      <w:r w:rsidR="00011749">
        <w:rPr>
          <w:rFonts w:ascii="Arial Narrow" w:hAnsi="Arial Narrow" w:cs="Arial Narrow"/>
          <w:sz w:val="20"/>
          <w:szCs w:val="20"/>
        </w:rPr>
        <w:fldChar w:fldCharType="begin"/>
      </w:r>
      <w:r>
        <w:rPr>
          <w:rFonts w:ascii="Arial Narrow" w:hAnsi="Arial Narrow" w:cs="Arial Narrow"/>
          <w:sz w:val="20"/>
          <w:szCs w:val="20"/>
        </w:rPr>
        <w:instrText>xe "Gemeentehuis"</w:instrText>
      </w:r>
      <w:r w:rsidR="00011749">
        <w:rPr>
          <w:rFonts w:ascii="Arial Narrow" w:hAnsi="Arial Narrow" w:cs="Arial Narrow"/>
          <w:sz w:val="20"/>
          <w:szCs w:val="20"/>
        </w:rPr>
        <w:fldChar w:fldCharType="end"/>
      </w:r>
      <w:r>
        <w:rPr>
          <w:rFonts w:ascii="Arial Narrow" w:hAnsi="Arial Narrow" w:cs="Arial Narrow"/>
          <w:sz w:val="20"/>
          <w:szCs w:val="20"/>
        </w:rPr>
        <w:t>gemeentehuis van Gies</w:t>
      </w:r>
      <w:r>
        <w:rPr>
          <w:rFonts w:ascii="Arial Narrow" w:hAnsi="Arial Narrow" w:cs="Arial Narrow"/>
          <w:sz w:val="20"/>
          <w:szCs w:val="20"/>
        </w:rPr>
        <w:softHyphen/>
        <w:t xml:space="preserve">sen-Nieuwkerk. De regeling die die gemeente had met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werd beëindigd. Dat vond men praktischer, omdat de </w:t>
      </w:r>
      <w:r w:rsidR="00011749">
        <w:rPr>
          <w:rFonts w:ascii="Arial Narrow" w:hAnsi="Arial Narrow" w:cs="Arial Narrow"/>
          <w:sz w:val="20"/>
          <w:szCs w:val="20"/>
        </w:rPr>
        <w:fldChar w:fldCharType="begin"/>
      </w:r>
      <w:r>
        <w:rPr>
          <w:rFonts w:ascii="Arial Narrow" w:hAnsi="Arial Narrow" w:cs="Arial Narrow"/>
          <w:sz w:val="20"/>
          <w:szCs w:val="20"/>
        </w:rPr>
        <w:instrText>xe "Burgemeester/ontvanger"</w:instrText>
      </w:r>
      <w:r w:rsidR="00011749">
        <w:rPr>
          <w:rFonts w:ascii="Arial Narrow" w:hAnsi="Arial Narrow" w:cs="Arial Narrow"/>
          <w:sz w:val="20"/>
          <w:szCs w:val="20"/>
        </w:rPr>
        <w:fldChar w:fldCharType="end"/>
      </w:r>
      <w:r>
        <w:rPr>
          <w:rFonts w:ascii="Arial Narrow" w:hAnsi="Arial Narrow" w:cs="Arial Narrow"/>
          <w:sz w:val="20"/>
          <w:szCs w:val="20"/>
        </w:rPr>
        <w:t>burgemeester/ontvanger dez</w:t>
      </w:r>
      <w:r w:rsidR="003E5661">
        <w:rPr>
          <w:rFonts w:ascii="Arial Narrow" w:hAnsi="Arial Narrow" w:cs="Arial Narrow"/>
          <w:sz w:val="20"/>
          <w:szCs w:val="20"/>
        </w:rPr>
        <w:t>elfde functie bekleedde in Gies</w:t>
      </w:r>
      <w:r>
        <w:rPr>
          <w:rFonts w:ascii="Arial Narrow" w:hAnsi="Arial Narrow" w:cs="Arial Narrow"/>
          <w:sz w:val="20"/>
          <w:szCs w:val="20"/>
        </w:rPr>
        <w:t>sen-Nieuwkerk. Er kwam een ambtenaar naar Giessen-Nieuwkerk, de tweede bleef in Peur</w:t>
      </w:r>
      <w:r>
        <w:rPr>
          <w:rFonts w:ascii="Arial Narrow" w:hAnsi="Arial Narrow" w:cs="Arial Narrow"/>
          <w:sz w:val="20"/>
          <w:szCs w:val="20"/>
        </w:rPr>
        <w:softHyphen/>
        <w:t>sum.</w:t>
      </w:r>
      <w:r>
        <w:rPr>
          <w:rStyle w:val="Voetnootverwijzing"/>
          <w:rFonts w:ascii="Arial Narrow" w:hAnsi="Arial Narrow" w:cs="Arial Narrow"/>
          <w:sz w:val="20"/>
          <w:szCs w:val="20"/>
        </w:rPr>
        <w:footnoteReference w:id="9"/>
      </w:r>
    </w:p>
    <w:p w14:paraId="706A4D14" w14:textId="77777777" w:rsidR="007F3F4C" w:rsidRDefault="007F3F4C">
      <w:pPr>
        <w:tabs>
          <w:tab w:val="left" w:pos="-1440"/>
          <w:tab w:val="left" w:pos="-720"/>
        </w:tabs>
        <w:spacing w:line="312" w:lineRule="atLeast"/>
        <w:rPr>
          <w:rFonts w:ascii="Arial Narrow" w:hAnsi="Arial Narrow" w:cs="Arial Narrow"/>
          <w:sz w:val="20"/>
          <w:szCs w:val="20"/>
        </w:rPr>
      </w:pPr>
    </w:p>
    <w:p w14:paraId="391BE789"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 xml:space="preserve">Per 1 januari 1957 werd Giessen-Nieuwkerk samengevoegd met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en de kern </w:t>
      </w:r>
      <w:r w:rsidR="00011749">
        <w:rPr>
          <w:rFonts w:ascii="Arial Narrow" w:hAnsi="Arial Narrow" w:cs="Arial Narrow"/>
          <w:sz w:val="20"/>
          <w:szCs w:val="20"/>
        </w:rPr>
        <w:fldChar w:fldCharType="begin"/>
      </w:r>
      <w:r>
        <w:rPr>
          <w:rFonts w:ascii="Arial Narrow" w:hAnsi="Arial Narrow" w:cs="Arial Narrow"/>
          <w:sz w:val="20"/>
          <w:szCs w:val="20"/>
        </w:rPr>
        <w:instrText>xe "Giessen-Oudekerk"</w:instrText>
      </w:r>
      <w:r w:rsidR="00011749">
        <w:rPr>
          <w:rFonts w:ascii="Arial Narrow" w:hAnsi="Arial Narrow" w:cs="Arial Narrow"/>
          <w:sz w:val="20"/>
          <w:szCs w:val="20"/>
        </w:rPr>
        <w:fldChar w:fldCharType="end"/>
      </w:r>
      <w:r>
        <w:rPr>
          <w:rFonts w:ascii="Arial Narrow" w:hAnsi="Arial Narrow" w:cs="Arial Narrow"/>
          <w:sz w:val="20"/>
          <w:szCs w:val="20"/>
        </w:rPr>
        <w:t>Giessen-Oudekerk tot de nieu</w:t>
      </w:r>
      <w:r>
        <w:rPr>
          <w:rFonts w:ascii="Arial Narrow" w:hAnsi="Arial Narrow" w:cs="Arial Narrow"/>
          <w:sz w:val="20"/>
          <w:szCs w:val="20"/>
        </w:rPr>
        <w:softHyphen/>
        <w:t xml:space="preserve">we gemeente </w:t>
      </w:r>
      <w:r w:rsidR="00011749">
        <w:rPr>
          <w:rFonts w:ascii="Arial Narrow" w:hAnsi="Arial Narrow" w:cs="Arial Narrow"/>
          <w:sz w:val="20"/>
          <w:szCs w:val="20"/>
        </w:rPr>
        <w:fldChar w:fldCharType="begin"/>
      </w:r>
      <w:r>
        <w:rPr>
          <w:rFonts w:ascii="Arial Narrow" w:hAnsi="Arial Narrow" w:cs="Arial Narrow"/>
          <w:sz w:val="20"/>
          <w:szCs w:val="20"/>
        </w:rPr>
        <w:instrText>xe "Giessenburg:gemeente"</w:instrText>
      </w:r>
      <w:r w:rsidR="00011749">
        <w:rPr>
          <w:rFonts w:ascii="Arial Narrow" w:hAnsi="Arial Narrow" w:cs="Arial Narrow"/>
          <w:sz w:val="20"/>
          <w:szCs w:val="20"/>
        </w:rPr>
        <w:fldChar w:fldCharType="end"/>
      </w:r>
      <w:r>
        <w:rPr>
          <w:rFonts w:ascii="Arial Narrow" w:hAnsi="Arial Narrow" w:cs="Arial Narrow"/>
          <w:sz w:val="20"/>
          <w:szCs w:val="20"/>
        </w:rPr>
        <w:t xml:space="preserve">Giessenburg. </w:t>
      </w:r>
      <w:r w:rsidR="00011749">
        <w:rPr>
          <w:rFonts w:ascii="Arial Narrow" w:hAnsi="Arial Narrow" w:cs="Arial Narrow"/>
          <w:sz w:val="20"/>
          <w:szCs w:val="20"/>
        </w:rPr>
        <w:fldChar w:fldCharType="begin"/>
      </w:r>
      <w:r>
        <w:rPr>
          <w:rFonts w:ascii="Arial Narrow" w:hAnsi="Arial Narrow" w:cs="Arial Narrow"/>
          <w:sz w:val="20"/>
          <w:szCs w:val="20"/>
        </w:rPr>
        <w:instrText>xe "Burgemeester"</w:instrText>
      </w:r>
      <w:r w:rsidR="00011749">
        <w:rPr>
          <w:rFonts w:ascii="Arial Narrow" w:hAnsi="Arial Narrow" w:cs="Arial Narrow"/>
          <w:sz w:val="20"/>
          <w:szCs w:val="20"/>
        </w:rPr>
        <w:fldChar w:fldCharType="end"/>
      </w:r>
      <w:r>
        <w:rPr>
          <w:rFonts w:ascii="Arial Narrow" w:hAnsi="Arial Narrow" w:cs="Arial Narrow"/>
          <w:sz w:val="20"/>
          <w:szCs w:val="20"/>
        </w:rPr>
        <w:t xml:space="preserve">Burgemeester N. van der </w:t>
      </w:r>
      <w:r w:rsidR="00011749">
        <w:rPr>
          <w:rFonts w:ascii="Arial Narrow" w:hAnsi="Arial Narrow" w:cs="Arial Narrow"/>
          <w:sz w:val="20"/>
          <w:szCs w:val="20"/>
        </w:rPr>
        <w:fldChar w:fldCharType="begin"/>
      </w:r>
      <w:r>
        <w:rPr>
          <w:rFonts w:ascii="Arial Narrow" w:hAnsi="Arial Narrow" w:cs="Arial Narrow"/>
          <w:sz w:val="20"/>
          <w:szCs w:val="20"/>
        </w:rPr>
        <w:instrText>xe "*:Brugge, N. van der"</w:instrText>
      </w:r>
      <w:r w:rsidR="00011749">
        <w:rPr>
          <w:rFonts w:ascii="Arial Narrow" w:hAnsi="Arial Narrow" w:cs="Arial Narrow"/>
          <w:sz w:val="20"/>
          <w:szCs w:val="20"/>
        </w:rPr>
        <w:fldChar w:fldCharType="end"/>
      </w:r>
      <w:r>
        <w:rPr>
          <w:rFonts w:ascii="Arial Narrow" w:hAnsi="Arial Narrow" w:cs="Arial Narrow"/>
          <w:sz w:val="20"/>
          <w:szCs w:val="20"/>
        </w:rPr>
        <w:t>Brug</w:t>
      </w:r>
      <w:r>
        <w:rPr>
          <w:rFonts w:ascii="Arial Narrow" w:hAnsi="Arial Narrow" w:cs="Arial Narrow"/>
          <w:sz w:val="20"/>
          <w:szCs w:val="20"/>
        </w:rPr>
        <w:softHyphen/>
        <w:t>ge werd burge</w:t>
      </w:r>
      <w:r>
        <w:rPr>
          <w:rFonts w:ascii="Arial Narrow" w:hAnsi="Arial Narrow" w:cs="Arial Narrow"/>
          <w:sz w:val="20"/>
          <w:szCs w:val="20"/>
        </w:rPr>
        <w:softHyphen/>
        <w:t>mees</w:t>
      </w:r>
      <w:r>
        <w:rPr>
          <w:rFonts w:ascii="Arial Narrow" w:hAnsi="Arial Narrow" w:cs="Arial Narrow"/>
          <w:sz w:val="20"/>
          <w:szCs w:val="20"/>
        </w:rPr>
        <w:softHyphen/>
        <w:t xml:space="preserve">ter van de nieuwe </w:t>
      </w:r>
      <w:r>
        <w:rPr>
          <w:rFonts w:ascii="Arial Narrow" w:hAnsi="Arial Narrow" w:cs="Arial Narrow"/>
          <w:sz w:val="20"/>
          <w:szCs w:val="20"/>
        </w:rPr>
        <w:lastRenderedPageBreak/>
        <w:t>gemeente.</w:t>
      </w:r>
      <w:r>
        <w:rPr>
          <w:rStyle w:val="Voetnootverwijzing"/>
          <w:rFonts w:ascii="Arial Narrow" w:hAnsi="Arial Narrow" w:cs="Arial Narrow"/>
          <w:sz w:val="20"/>
          <w:szCs w:val="20"/>
        </w:rPr>
        <w:footnoteReference w:id="10"/>
      </w:r>
    </w:p>
    <w:p w14:paraId="7E8E4291" w14:textId="77777777" w:rsidR="007F3F4C" w:rsidRDefault="007F3F4C">
      <w:pPr>
        <w:tabs>
          <w:tab w:val="left" w:pos="-1440"/>
          <w:tab w:val="left" w:pos="-720"/>
        </w:tabs>
        <w:spacing w:line="312" w:lineRule="atLeast"/>
        <w:rPr>
          <w:rFonts w:ascii="Arial Narrow" w:hAnsi="Arial Narrow" w:cs="Arial Narrow"/>
          <w:sz w:val="20"/>
          <w:szCs w:val="20"/>
        </w:rPr>
      </w:pPr>
    </w:p>
    <w:p w14:paraId="329C9FA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 xml:space="preserve">De bevolking van Giessen-Nieuwkerk groeide van 614 zielen in 1850 tot 1.207 een eeuw later. Men leefde tot en met de negentiende eeuw vooral van </w:t>
      </w:r>
      <w:r w:rsidR="00011749">
        <w:rPr>
          <w:rFonts w:ascii="Arial Narrow" w:hAnsi="Arial Narrow" w:cs="Arial Narrow"/>
          <w:sz w:val="20"/>
          <w:szCs w:val="20"/>
        </w:rPr>
        <w:fldChar w:fldCharType="begin"/>
      </w:r>
      <w:r>
        <w:rPr>
          <w:rFonts w:ascii="Arial Narrow" w:hAnsi="Arial Narrow" w:cs="Arial Narrow"/>
          <w:sz w:val="20"/>
          <w:szCs w:val="20"/>
        </w:rPr>
        <w:instrText>xe "Hennepteelt"</w:instrText>
      </w:r>
      <w:r w:rsidR="00011749">
        <w:rPr>
          <w:rFonts w:ascii="Arial Narrow" w:hAnsi="Arial Narrow" w:cs="Arial Narrow"/>
          <w:sz w:val="20"/>
          <w:szCs w:val="20"/>
        </w:rPr>
        <w:fldChar w:fldCharType="end"/>
      </w:r>
      <w:r>
        <w:rPr>
          <w:rFonts w:ascii="Arial Narrow" w:hAnsi="Arial Narrow" w:cs="Arial Narrow"/>
          <w:sz w:val="20"/>
          <w:szCs w:val="20"/>
        </w:rPr>
        <w:t xml:space="preserve">hennep- en </w:t>
      </w:r>
      <w:r w:rsidR="00011749">
        <w:rPr>
          <w:rFonts w:ascii="Arial Narrow" w:hAnsi="Arial Narrow" w:cs="Arial Narrow"/>
          <w:sz w:val="20"/>
          <w:szCs w:val="20"/>
        </w:rPr>
        <w:fldChar w:fldCharType="begin"/>
      </w:r>
      <w:r>
        <w:rPr>
          <w:rFonts w:ascii="Arial Narrow" w:hAnsi="Arial Narrow" w:cs="Arial Narrow"/>
          <w:sz w:val="20"/>
          <w:szCs w:val="20"/>
        </w:rPr>
        <w:instrText>xe "Veeteelt"</w:instrText>
      </w:r>
      <w:r w:rsidR="00011749">
        <w:rPr>
          <w:rFonts w:ascii="Arial Narrow" w:hAnsi="Arial Narrow" w:cs="Arial Narrow"/>
          <w:sz w:val="20"/>
          <w:szCs w:val="20"/>
        </w:rPr>
        <w:fldChar w:fldCharType="end"/>
      </w:r>
      <w:r>
        <w:rPr>
          <w:rFonts w:ascii="Arial Narrow" w:hAnsi="Arial Narrow" w:cs="Arial Narrow"/>
          <w:sz w:val="20"/>
          <w:szCs w:val="20"/>
        </w:rPr>
        <w:t>veeteelt. Bij raadsbe</w:t>
      </w:r>
      <w:r>
        <w:rPr>
          <w:rFonts w:ascii="Arial Narrow" w:hAnsi="Arial Narrow" w:cs="Arial Narrow"/>
          <w:sz w:val="20"/>
          <w:szCs w:val="20"/>
        </w:rPr>
        <w:softHyphen/>
        <w:t xml:space="preserve">sluit van 10 december 1859 stelde de gemeenteraad drie jaarlijkse </w:t>
      </w:r>
      <w:r w:rsidR="00011749">
        <w:rPr>
          <w:rFonts w:ascii="Arial Narrow" w:hAnsi="Arial Narrow" w:cs="Arial Narrow"/>
          <w:sz w:val="20"/>
          <w:szCs w:val="20"/>
        </w:rPr>
        <w:fldChar w:fldCharType="begin"/>
      </w:r>
      <w:r>
        <w:rPr>
          <w:rFonts w:ascii="Arial Narrow" w:hAnsi="Arial Narrow" w:cs="Arial Narrow"/>
          <w:sz w:val="20"/>
          <w:szCs w:val="20"/>
        </w:rPr>
        <w:instrText>xe "Veemarkten"</w:instrText>
      </w:r>
      <w:r w:rsidR="00011749">
        <w:rPr>
          <w:rFonts w:ascii="Arial Narrow" w:hAnsi="Arial Narrow" w:cs="Arial Narrow"/>
          <w:sz w:val="20"/>
          <w:szCs w:val="20"/>
        </w:rPr>
        <w:fldChar w:fldCharType="end"/>
      </w:r>
      <w:r>
        <w:rPr>
          <w:rFonts w:ascii="Arial Narrow" w:hAnsi="Arial Narrow" w:cs="Arial Narrow"/>
          <w:sz w:val="20"/>
          <w:szCs w:val="20"/>
        </w:rPr>
        <w:t xml:space="preserve">veemarkten in, maar dit aantal werd in 1863 teruggebracht tot één. De eerste </w:t>
      </w:r>
      <w:r w:rsidR="00011749">
        <w:rPr>
          <w:rFonts w:ascii="Arial Narrow" w:hAnsi="Arial Narrow" w:cs="Arial Narrow"/>
          <w:sz w:val="20"/>
          <w:szCs w:val="20"/>
        </w:rPr>
        <w:fldChar w:fldCharType="begin"/>
      </w:r>
      <w:r>
        <w:rPr>
          <w:rFonts w:ascii="Arial Narrow" w:hAnsi="Arial Narrow" w:cs="Arial Narrow"/>
          <w:sz w:val="20"/>
          <w:szCs w:val="20"/>
        </w:rPr>
        <w:instrText>xe "Industrie"</w:instrText>
      </w:r>
      <w:r w:rsidR="00011749">
        <w:rPr>
          <w:rFonts w:ascii="Arial Narrow" w:hAnsi="Arial Narrow" w:cs="Arial Narrow"/>
          <w:sz w:val="20"/>
          <w:szCs w:val="20"/>
        </w:rPr>
        <w:fldChar w:fldCharType="end"/>
      </w:r>
      <w:r>
        <w:rPr>
          <w:rFonts w:ascii="Arial Narrow" w:hAnsi="Arial Narrow" w:cs="Arial Narrow"/>
          <w:sz w:val="20"/>
          <w:szCs w:val="20"/>
        </w:rPr>
        <w:t>industrie werd in 1906 gesticht: de Coöperatieve Zuivelfabriek '</w:t>
      </w:r>
      <w:r w:rsidR="00011749">
        <w:rPr>
          <w:rFonts w:ascii="Arial Narrow" w:hAnsi="Arial Narrow" w:cs="Arial Narrow"/>
          <w:sz w:val="20"/>
          <w:szCs w:val="20"/>
        </w:rPr>
        <w:fldChar w:fldCharType="begin"/>
      </w:r>
      <w:r>
        <w:rPr>
          <w:rFonts w:ascii="Arial Narrow" w:hAnsi="Arial Narrow" w:cs="Arial Narrow"/>
          <w:sz w:val="20"/>
          <w:szCs w:val="20"/>
        </w:rPr>
        <w:instrText>xe "Samenwerking, Coöp. Zuivelfabriek"</w:instrText>
      </w:r>
      <w:r w:rsidR="00011749">
        <w:rPr>
          <w:rFonts w:ascii="Arial Narrow" w:hAnsi="Arial Narrow" w:cs="Arial Narrow"/>
          <w:sz w:val="20"/>
          <w:szCs w:val="20"/>
        </w:rPr>
        <w:fldChar w:fldCharType="end"/>
      </w:r>
      <w:r>
        <w:rPr>
          <w:rFonts w:ascii="Arial Narrow" w:hAnsi="Arial Narrow" w:cs="Arial Narrow"/>
          <w:sz w:val="20"/>
          <w:szCs w:val="20"/>
        </w:rPr>
        <w:t xml:space="preserve">Samenwerking', twee jaar later gevolgd door de </w:t>
      </w:r>
      <w:r w:rsidR="00011749">
        <w:rPr>
          <w:rFonts w:ascii="Arial Narrow" w:hAnsi="Arial Narrow" w:cs="Arial Narrow"/>
          <w:sz w:val="20"/>
          <w:szCs w:val="20"/>
        </w:rPr>
        <w:fldChar w:fldCharType="begin"/>
      </w:r>
      <w:r>
        <w:rPr>
          <w:rFonts w:ascii="Arial Narrow" w:hAnsi="Arial Narrow" w:cs="Arial Narrow"/>
          <w:sz w:val="20"/>
          <w:szCs w:val="20"/>
        </w:rPr>
        <w:instrText>xe "Graanmaalderij"</w:instrText>
      </w:r>
      <w:r w:rsidR="00011749">
        <w:rPr>
          <w:rFonts w:ascii="Arial Narrow" w:hAnsi="Arial Narrow" w:cs="Arial Narrow"/>
          <w:sz w:val="20"/>
          <w:szCs w:val="20"/>
        </w:rPr>
        <w:fldChar w:fldCharType="end"/>
      </w:r>
      <w:r>
        <w:rPr>
          <w:rFonts w:ascii="Arial Narrow" w:hAnsi="Arial Narrow" w:cs="Arial Narrow"/>
          <w:sz w:val="20"/>
          <w:szCs w:val="20"/>
        </w:rPr>
        <w:t>graanmaalderij. Daarnaast waren er ambachtelijke bedrijfjes. Het gemeenteverslag van 1920 vermeld</w:t>
      </w:r>
      <w:r w:rsidR="003E5661">
        <w:rPr>
          <w:rFonts w:ascii="Arial Narrow" w:hAnsi="Arial Narrow" w:cs="Arial Narrow"/>
          <w:sz w:val="20"/>
          <w:szCs w:val="20"/>
        </w:rPr>
        <w:t>de</w:t>
      </w:r>
      <w:r>
        <w:rPr>
          <w:rFonts w:ascii="Arial Narrow" w:hAnsi="Arial Narrow" w:cs="Arial Narrow"/>
          <w:sz w:val="20"/>
          <w:szCs w:val="20"/>
        </w:rPr>
        <w:t xml:space="preserve"> 4 broodbakkerijen, 4 sigarenmakers, 1 wagenmaker, 2 timmerlieden, 1 kuiperij en 3 metselaars.</w:t>
      </w:r>
      <w:r>
        <w:rPr>
          <w:rStyle w:val="Voetnootverwijzing"/>
          <w:rFonts w:ascii="Arial Narrow" w:hAnsi="Arial Narrow" w:cs="Arial Narrow"/>
          <w:sz w:val="20"/>
          <w:szCs w:val="20"/>
        </w:rPr>
        <w:footnoteReference w:id="11"/>
      </w:r>
      <w:r>
        <w:rPr>
          <w:rFonts w:ascii="Arial Narrow" w:hAnsi="Arial Narrow" w:cs="Arial Narrow"/>
          <w:sz w:val="20"/>
          <w:szCs w:val="20"/>
        </w:rPr>
        <w:t xml:space="preserve"> Omstreeks 1920 startte men ook met de levering van </w:t>
      </w:r>
      <w:r w:rsidR="00011749">
        <w:rPr>
          <w:rFonts w:ascii="Arial Narrow" w:hAnsi="Arial Narrow" w:cs="Arial Narrow"/>
          <w:sz w:val="20"/>
          <w:szCs w:val="20"/>
        </w:rPr>
        <w:fldChar w:fldCharType="begin"/>
      </w:r>
      <w:r>
        <w:rPr>
          <w:rFonts w:ascii="Arial Narrow" w:hAnsi="Arial Narrow" w:cs="Arial Narrow"/>
          <w:sz w:val="20"/>
          <w:szCs w:val="20"/>
        </w:rPr>
        <w:instrText>xe "Elektriciteit"</w:instrText>
      </w:r>
      <w:r w:rsidR="00011749">
        <w:rPr>
          <w:rFonts w:ascii="Arial Narrow" w:hAnsi="Arial Narrow" w:cs="Arial Narrow"/>
          <w:sz w:val="20"/>
          <w:szCs w:val="20"/>
        </w:rPr>
        <w:fldChar w:fldCharType="end"/>
      </w:r>
      <w:r>
        <w:rPr>
          <w:rFonts w:ascii="Arial Narrow" w:hAnsi="Arial Narrow" w:cs="Arial Narrow"/>
          <w:sz w:val="20"/>
          <w:szCs w:val="20"/>
        </w:rPr>
        <w:t>elektri</w:t>
      </w:r>
      <w:r>
        <w:rPr>
          <w:rFonts w:ascii="Arial Narrow" w:hAnsi="Arial Narrow" w:cs="Arial Narrow"/>
          <w:sz w:val="20"/>
          <w:szCs w:val="20"/>
        </w:rPr>
        <w:softHyphen/>
        <w:t>ci</w:t>
      </w:r>
      <w:r>
        <w:rPr>
          <w:rFonts w:ascii="Arial Narrow" w:hAnsi="Arial Narrow" w:cs="Arial Narrow"/>
          <w:sz w:val="20"/>
          <w:szCs w:val="20"/>
        </w:rPr>
        <w:softHyphen/>
        <w:t>teit.</w:t>
      </w:r>
    </w:p>
    <w:p w14:paraId="3DA67203" w14:textId="77777777" w:rsidR="007F3F4C" w:rsidRDefault="007F3F4C">
      <w:pPr>
        <w:tabs>
          <w:tab w:val="left" w:pos="-1440"/>
          <w:tab w:val="left" w:pos="-720"/>
        </w:tabs>
        <w:spacing w:line="312" w:lineRule="atLeast"/>
        <w:rPr>
          <w:rFonts w:ascii="Arial Narrow" w:hAnsi="Arial Narrow" w:cs="Arial Narrow"/>
          <w:sz w:val="20"/>
          <w:szCs w:val="20"/>
        </w:rPr>
      </w:pPr>
    </w:p>
    <w:p w14:paraId="35709F7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 xml:space="preserve">De enige onderwijsvoorziening in het dorp was de openbare lagere </w:t>
      </w:r>
      <w:r w:rsidR="00011749">
        <w:rPr>
          <w:rFonts w:ascii="Arial Narrow" w:hAnsi="Arial Narrow" w:cs="Arial Narrow"/>
          <w:sz w:val="20"/>
          <w:szCs w:val="20"/>
        </w:rPr>
        <w:fldChar w:fldCharType="begin"/>
      </w:r>
      <w:r>
        <w:rPr>
          <w:rFonts w:ascii="Arial Narrow" w:hAnsi="Arial Narrow" w:cs="Arial Narrow"/>
          <w:sz w:val="20"/>
          <w:szCs w:val="20"/>
        </w:rPr>
        <w:instrText>xe "School"</w:instrText>
      </w:r>
      <w:r w:rsidR="00011749">
        <w:rPr>
          <w:rFonts w:ascii="Arial Narrow" w:hAnsi="Arial Narrow" w:cs="Arial Narrow"/>
          <w:sz w:val="20"/>
          <w:szCs w:val="20"/>
        </w:rPr>
        <w:fldChar w:fldCharType="end"/>
      </w:r>
      <w:r>
        <w:rPr>
          <w:rFonts w:ascii="Arial Narrow" w:hAnsi="Arial Narrow" w:cs="Arial Narrow"/>
          <w:sz w:val="20"/>
          <w:szCs w:val="20"/>
        </w:rPr>
        <w:t xml:space="preserve">school. De school kreeg omstreeks 1835 een nieuw schoollokaal en een onderwijzerswoning. In 1860 ging de gemeente een gemeenschappelijke regeling aan met de gemeente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De school werd hierdoor tevens de onderwijsinstelling voor de kinderen uit </w:t>
      </w:r>
      <w:r w:rsidR="00011749">
        <w:rPr>
          <w:rFonts w:ascii="Arial Narrow" w:hAnsi="Arial Narrow" w:cs="Arial Narrow"/>
          <w:sz w:val="20"/>
          <w:szCs w:val="20"/>
        </w:rPr>
        <w:fldChar w:fldCharType="begin"/>
      </w:r>
      <w:r>
        <w:rPr>
          <w:rFonts w:ascii="Arial Narrow" w:hAnsi="Arial Narrow" w:cs="Arial Narrow"/>
          <w:sz w:val="20"/>
          <w:szCs w:val="20"/>
        </w:rPr>
        <w:instrText>xe "Neder-Slingeland"</w:instrText>
      </w:r>
      <w:r w:rsidR="00011749">
        <w:rPr>
          <w:rFonts w:ascii="Arial Narrow" w:hAnsi="Arial Narrow" w:cs="Arial Narrow"/>
          <w:sz w:val="20"/>
          <w:szCs w:val="20"/>
        </w:rPr>
        <w:fldChar w:fldCharType="end"/>
      </w:r>
      <w:r>
        <w:rPr>
          <w:rFonts w:ascii="Arial Narrow" w:hAnsi="Arial Narrow" w:cs="Arial Narrow"/>
          <w:sz w:val="20"/>
          <w:szCs w:val="20"/>
        </w:rPr>
        <w:t>Neder-Slingeland. In 1878 werd het gebouw uitgebreid.</w:t>
      </w:r>
      <w:r>
        <w:rPr>
          <w:rStyle w:val="Voetnootverwijzing"/>
          <w:rFonts w:ascii="Arial Narrow" w:hAnsi="Arial Narrow" w:cs="Arial Narrow"/>
          <w:sz w:val="20"/>
          <w:szCs w:val="20"/>
        </w:rPr>
        <w:footnoteReference w:id="12"/>
      </w:r>
    </w:p>
    <w:p w14:paraId="3CA2E29D" w14:textId="77777777" w:rsidR="007F3F4C" w:rsidRDefault="007F3F4C">
      <w:pPr>
        <w:tabs>
          <w:tab w:val="left" w:pos="-1440"/>
          <w:tab w:val="left" w:pos="-720"/>
        </w:tabs>
        <w:spacing w:line="312" w:lineRule="atLeast"/>
        <w:rPr>
          <w:rFonts w:ascii="Arial Narrow" w:hAnsi="Arial Narrow" w:cs="Arial Narrow"/>
          <w:sz w:val="20"/>
          <w:szCs w:val="20"/>
        </w:rPr>
      </w:pPr>
    </w:p>
    <w:p w14:paraId="4FDC6BF6" w14:textId="77777777" w:rsidR="007F3F4C" w:rsidRDefault="007F3F4C">
      <w:pPr>
        <w:keepNext/>
        <w:keepLines/>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De gemeentelijke correspondentie over het verkeer werd tussen 1862 en 1870 groten</w:t>
      </w:r>
      <w:r>
        <w:rPr>
          <w:rFonts w:ascii="Arial Narrow" w:hAnsi="Arial Narrow" w:cs="Arial Narrow"/>
          <w:sz w:val="20"/>
          <w:szCs w:val="20"/>
        </w:rPr>
        <w:softHyphen/>
        <w:t xml:space="preserve">deels beheerst door de kwestie van de </w:t>
      </w:r>
      <w:r w:rsidR="00011749">
        <w:rPr>
          <w:rFonts w:ascii="Arial Narrow" w:hAnsi="Arial Narrow" w:cs="Arial Narrow"/>
          <w:sz w:val="20"/>
          <w:szCs w:val="20"/>
        </w:rPr>
        <w:fldChar w:fldCharType="begin"/>
      </w:r>
      <w:r>
        <w:rPr>
          <w:rFonts w:ascii="Arial Narrow" w:hAnsi="Arial Narrow" w:cs="Arial Narrow"/>
          <w:sz w:val="20"/>
          <w:szCs w:val="20"/>
        </w:rPr>
        <w:instrText>xe "Tolbrug"</w:instrText>
      </w:r>
      <w:r w:rsidR="00011749">
        <w:rPr>
          <w:rFonts w:ascii="Arial Narrow" w:hAnsi="Arial Narrow" w:cs="Arial Narrow"/>
          <w:sz w:val="20"/>
          <w:szCs w:val="20"/>
        </w:rPr>
        <w:fldChar w:fldCharType="end"/>
      </w:r>
      <w:r>
        <w:rPr>
          <w:rFonts w:ascii="Arial Narrow" w:hAnsi="Arial Narrow" w:cs="Arial Narrow"/>
          <w:sz w:val="20"/>
          <w:szCs w:val="20"/>
        </w:rPr>
        <w:t>tolbrug van de Heer van Giessenburg, baron d'</w:t>
      </w:r>
      <w:r w:rsidR="00011749">
        <w:rPr>
          <w:rFonts w:ascii="Arial Narrow" w:hAnsi="Arial Narrow" w:cs="Arial Narrow"/>
          <w:sz w:val="20"/>
          <w:szCs w:val="20"/>
        </w:rPr>
        <w:fldChar w:fldCharType="begin"/>
      </w:r>
      <w:r>
        <w:rPr>
          <w:rFonts w:ascii="Arial Narrow" w:hAnsi="Arial Narrow" w:cs="Arial Narrow"/>
          <w:sz w:val="20"/>
          <w:szCs w:val="20"/>
        </w:rPr>
        <w:instrText>xe "*:Ablaing van Giessenburg, baron d'"</w:instrText>
      </w:r>
      <w:r w:rsidR="00011749">
        <w:rPr>
          <w:rFonts w:ascii="Arial Narrow" w:hAnsi="Arial Narrow" w:cs="Arial Narrow"/>
          <w:sz w:val="20"/>
          <w:szCs w:val="20"/>
        </w:rPr>
        <w:fldChar w:fldCharType="end"/>
      </w:r>
      <w:r>
        <w:rPr>
          <w:rFonts w:ascii="Arial Narrow" w:hAnsi="Arial Narrow" w:cs="Arial Narrow"/>
          <w:sz w:val="20"/>
          <w:szCs w:val="20"/>
        </w:rPr>
        <w:t>A</w:t>
      </w:r>
      <w:r>
        <w:rPr>
          <w:rFonts w:ascii="Arial Narrow" w:hAnsi="Arial Narrow" w:cs="Arial Narrow"/>
          <w:sz w:val="20"/>
          <w:szCs w:val="20"/>
        </w:rPr>
        <w:softHyphen/>
        <w:t>blaing van Giessenburg. In 1862 werd de baron goedkeuring geweigerd van de tolta</w:t>
      </w:r>
      <w:r>
        <w:rPr>
          <w:rFonts w:ascii="Arial Narrow" w:hAnsi="Arial Narrow" w:cs="Arial Narrow"/>
          <w:sz w:val="20"/>
          <w:szCs w:val="20"/>
        </w:rPr>
        <w:softHyphen/>
        <w:t>rie</w:t>
      </w:r>
      <w:r>
        <w:rPr>
          <w:rFonts w:ascii="Arial Narrow" w:hAnsi="Arial Narrow" w:cs="Arial Narrow"/>
          <w:sz w:val="20"/>
          <w:szCs w:val="20"/>
        </w:rPr>
        <w:softHyphen/>
        <w:t>ven door Gedeputeerde Staten van Zuid-Holland.</w:t>
      </w:r>
      <w:r>
        <w:rPr>
          <w:rStyle w:val="Voetnootverwijzing"/>
          <w:rFonts w:ascii="Arial Narrow" w:hAnsi="Arial Narrow" w:cs="Arial Narrow"/>
          <w:sz w:val="20"/>
          <w:szCs w:val="20"/>
        </w:rPr>
        <w:footnoteReference w:id="13"/>
      </w:r>
      <w:r>
        <w:rPr>
          <w:rFonts w:ascii="Arial Narrow" w:hAnsi="Arial Narrow" w:cs="Arial Narrow"/>
          <w:sz w:val="20"/>
          <w:szCs w:val="20"/>
        </w:rPr>
        <w:t xml:space="preserve"> In 1866 raakten de gemeenten Peur</w:t>
      </w:r>
      <w:r>
        <w:rPr>
          <w:rFonts w:ascii="Arial Narrow" w:hAnsi="Arial Narrow" w:cs="Arial Narrow"/>
          <w:sz w:val="20"/>
          <w:szCs w:val="20"/>
        </w:rPr>
        <w:softHyphen/>
        <w:t>sum en Giessen-Nieuwkerk in conflict met de baron: de brug was sterk verwaar</w:t>
      </w:r>
      <w:r>
        <w:rPr>
          <w:rFonts w:ascii="Arial Narrow" w:hAnsi="Arial Narrow" w:cs="Arial Narrow"/>
          <w:sz w:val="20"/>
          <w:szCs w:val="20"/>
        </w:rPr>
        <w:softHyphen/>
        <w:t xml:space="preserve">loosd en men wilde niet dat de baron een nieuwe 25-jarige concessie voor tolheffing zou krijgen. Die kreeg de baron echter toch en in 1869 werd de brug verbeterd. Dat was echter nog niet het einde van het conflict: de gemeenten hadden in 1866 het </w:t>
      </w:r>
      <w:r w:rsidR="00011749">
        <w:rPr>
          <w:rFonts w:ascii="Arial Narrow" w:hAnsi="Arial Narrow" w:cs="Arial Narrow"/>
          <w:sz w:val="20"/>
          <w:szCs w:val="20"/>
        </w:rPr>
        <w:fldChar w:fldCharType="begin"/>
      </w:r>
      <w:r>
        <w:rPr>
          <w:rFonts w:ascii="Arial Narrow" w:hAnsi="Arial Narrow" w:cs="Arial Narrow"/>
          <w:sz w:val="20"/>
          <w:szCs w:val="20"/>
        </w:rPr>
        <w:instrText>xe "Tolrecht"</w:instrText>
      </w:r>
      <w:r w:rsidR="00011749">
        <w:rPr>
          <w:rFonts w:ascii="Arial Narrow" w:hAnsi="Arial Narrow" w:cs="Arial Narrow"/>
          <w:sz w:val="20"/>
          <w:szCs w:val="20"/>
        </w:rPr>
        <w:fldChar w:fldCharType="end"/>
      </w:r>
      <w:r>
        <w:rPr>
          <w:rFonts w:ascii="Arial Narrow" w:hAnsi="Arial Narrow" w:cs="Arial Narrow"/>
          <w:sz w:val="20"/>
          <w:szCs w:val="20"/>
        </w:rPr>
        <w:t>tolrecht voor hun inge</w:t>
      </w:r>
      <w:r>
        <w:rPr>
          <w:rFonts w:ascii="Arial Narrow" w:hAnsi="Arial Narrow" w:cs="Arial Narrow"/>
          <w:sz w:val="20"/>
          <w:szCs w:val="20"/>
        </w:rPr>
        <w:softHyphen/>
        <w:t>ze</w:t>
      </w:r>
      <w:r>
        <w:rPr>
          <w:rFonts w:ascii="Arial Narrow" w:hAnsi="Arial Narrow" w:cs="Arial Narrow"/>
          <w:sz w:val="20"/>
          <w:szCs w:val="20"/>
        </w:rPr>
        <w:softHyphen/>
        <w:t>te</w:t>
      </w:r>
      <w:r>
        <w:rPr>
          <w:rFonts w:ascii="Arial Narrow" w:hAnsi="Arial Narrow" w:cs="Arial Narrow"/>
          <w:sz w:val="20"/>
          <w:szCs w:val="20"/>
        </w:rPr>
        <w:softHyphen/>
        <w:t>nen afge</w:t>
      </w:r>
      <w:r>
        <w:rPr>
          <w:rFonts w:ascii="Arial Narrow" w:hAnsi="Arial Narrow" w:cs="Arial Narrow"/>
          <w:sz w:val="20"/>
          <w:szCs w:val="20"/>
        </w:rPr>
        <w:softHyphen/>
        <w:t>kocht, maar de brug was toen in een erg slechte staat, waar</w:t>
      </w:r>
      <w:r>
        <w:rPr>
          <w:rFonts w:ascii="Arial Narrow" w:hAnsi="Arial Narrow" w:cs="Arial Narrow"/>
          <w:sz w:val="20"/>
          <w:szCs w:val="20"/>
        </w:rPr>
        <w:softHyphen/>
        <w:t>do</w:t>
      </w:r>
      <w:r w:rsidR="003E5661">
        <w:rPr>
          <w:rFonts w:ascii="Arial Narrow" w:hAnsi="Arial Narrow" w:cs="Arial Narrow"/>
          <w:sz w:val="20"/>
          <w:szCs w:val="20"/>
        </w:rPr>
        <w:t>or onduidelijk was of men gehouden wa</w:t>
      </w:r>
      <w:r>
        <w:rPr>
          <w:rFonts w:ascii="Arial Narrow" w:hAnsi="Arial Narrow" w:cs="Arial Narrow"/>
          <w:sz w:val="20"/>
          <w:szCs w:val="20"/>
        </w:rPr>
        <w:t>s te betalen. In 1914 nam de gemeente de brug over, met het recht van tolheffing.</w:t>
      </w:r>
      <w:r>
        <w:rPr>
          <w:rStyle w:val="Voetnootverwijzing"/>
          <w:rFonts w:ascii="Arial Narrow" w:hAnsi="Arial Narrow" w:cs="Arial Narrow"/>
          <w:sz w:val="20"/>
          <w:szCs w:val="20"/>
        </w:rPr>
        <w:footnoteReference w:id="14"/>
      </w:r>
    </w:p>
    <w:p w14:paraId="5626AEC8" w14:textId="77777777" w:rsidR="007F3F4C" w:rsidRDefault="007F3F4C">
      <w:pPr>
        <w:tabs>
          <w:tab w:val="left" w:pos="-1440"/>
          <w:tab w:val="left" w:pos="-720"/>
        </w:tabs>
        <w:spacing w:line="312" w:lineRule="atLeast"/>
        <w:rPr>
          <w:rFonts w:ascii="Arial Narrow" w:hAnsi="Arial Narrow" w:cs="Arial Narrow"/>
          <w:sz w:val="20"/>
          <w:szCs w:val="20"/>
        </w:rPr>
      </w:pPr>
    </w:p>
    <w:p w14:paraId="250C168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 xml:space="preserve">De </w:t>
      </w:r>
      <w:r w:rsidR="00011749">
        <w:rPr>
          <w:rFonts w:ascii="Arial Narrow" w:hAnsi="Arial Narrow" w:cs="Arial Narrow"/>
          <w:sz w:val="20"/>
          <w:szCs w:val="20"/>
        </w:rPr>
        <w:fldChar w:fldCharType="begin"/>
      </w:r>
      <w:r>
        <w:rPr>
          <w:rFonts w:ascii="Arial Narrow" w:hAnsi="Arial Narrow" w:cs="Arial Narrow"/>
          <w:sz w:val="20"/>
          <w:szCs w:val="20"/>
        </w:rPr>
        <w:instrText>xe "Armenzorg"</w:instrText>
      </w:r>
      <w:r w:rsidR="00011749">
        <w:rPr>
          <w:rFonts w:ascii="Arial Narrow" w:hAnsi="Arial Narrow" w:cs="Arial Narrow"/>
          <w:sz w:val="20"/>
          <w:szCs w:val="20"/>
        </w:rPr>
        <w:fldChar w:fldCharType="end"/>
      </w:r>
      <w:r>
        <w:rPr>
          <w:rFonts w:ascii="Arial Narrow" w:hAnsi="Arial Narrow" w:cs="Arial Narrow"/>
          <w:sz w:val="20"/>
          <w:szCs w:val="20"/>
        </w:rPr>
        <w:t xml:space="preserve">armenzorg was in Giessen-Nieuwkerk in handen van het </w:t>
      </w:r>
      <w:r w:rsidR="00011749">
        <w:rPr>
          <w:rFonts w:ascii="Arial Narrow" w:hAnsi="Arial Narrow" w:cs="Arial Narrow"/>
          <w:sz w:val="20"/>
          <w:szCs w:val="20"/>
        </w:rPr>
        <w:fldChar w:fldCharType="begin"/>
      </w:r>
      <w:r>
        <w:rPr>
          <w:rFonts w:ascii="Arial Narrow" w:hAnsi="Arial Narrow" w:cs="Arial Narrow"/>
          <w:sz w:val="20"/>
          <w:szCs w:val="20"/>
        </w:rPr>
        <w:instrText>xe "Burgerlijk Armbestuur"</w:instrText>
      </w:r>
      <w:r w:rsidR="00011749">
        <w:rPr>
          <w:rFonts w:ascii="Arial Narrow" w:hAnsi="Arial Narrow" w:cs="Arial Narrow"/>
          <w:sz w:val="20"/>
          <w:szCs w:val="20"/>
        </w:rPr>
        <w:fldChar w:fldCharType="end"/>
      </w:r>
      <w:r>
        <w:rPr>
          <w:rFonts w:ascii="Arial Narrow" w:hAnsi="Arial Narrow" w:cs="Arial Narrow"/>
          <w:sz w:val="20"/>
          <w:szCs w:val="20"/>
        </w:rPr>
        <w:t>Burgerlijk Armbestuur. Daar</w:t>
      </w:r>
      <w:r>
        <w:rPr>
          <w:rFonts w:ascii="Arial Narrow" w:hAnsi="Arial Narrow" w:cs="Arial Narrow"/>
          <w:sz w:val="20"/>
          <w:szCs w:val="20"/>
        </w:rPr>
        <w:softHyphen/>
        <w:t xml:space="preserve">naast bestond er nog een </w:t>
      </w:r>
      <w:r w:rsidR="00011749">
        <w:rPr>
          <w:rFonts w:ascii="Arial Narrow" w:hAnsi="Arial Narrow" w:cs="Arial Narrow"/>
          <w:sz w:val="20"/>
          <w:szCs w:val="20"/>
        </w:rPr>
        <w:fldChar w:fldCharType="begin"/>
      </w:r>
      <w:r>
        <w:rPr>
          <w:rFonts w:ascii="Arial Narrow" w:hAnsi="Arial Narrow" w:cs="Arial Narrow"/>
          <w:sz w:val="20"/>
          <w:szCs w:val="20"/>
        </w:rPr>
        <w:instrText>xe "Diaconie Armbestuur"</w:instrText>
      </w:r>
      <w:r w:rsidR="00011749">
        <w:rPr>
          <w:rFonts w:ascii="Arial Narrow" w:hAnsi="Arial Narrow" w:cs="Arial Narrow"/>
          <w:sz w:val="20"/>
          <w:szCs w:val="20"/>
        </w:rPr>
        <w:fldChar w:fldCharType="end"/>
      </w:r>
      <w:r>
        <w:rPr>
          <w:rFonts w:ascii="Arial Narrow" w:hAnsi="Arial Narrow" w:cs="Arial Narrow"/>
          <w:sz w:val="20"/>
          <w:szCs w:val="20"/>
        </w:rPr>
        <w:t xml:space="preserve">Diaconie Armbestuur. Beide besturen werkten samen. Het Burgerlijk Armbestuur stond onder toezicht van het gemeentebestuur dat </w:t>
      </w:r>
      <w:r w:rsidR="00011749">
        <w:rPr>
          <w:rFonts w:ascii="Arial Narrow" w:hAnsi="Arial Narrow" w:cs="Arial Narrow"/>
          <w:sz w:val="20"/>
          <w:szCs w:val="20"/>
        </w:rPr>
        <w:fldChar w:fldCharType="begin"/>
      </w:r>
      <w:r>
        <w:rPr>
          <w:rFonts w:ascii="Arial Narrow" w:hAnsi="Arial Narrow" w:cs="Arial Narrow"/>
          <w:sz w:val="20"/>
          <w:szCs w:val="20"/>
        </w:rPr>
        <w:instrText>xe "Armmeesters"</w:instrText>
      </w:r>
      <w:r w:rsidR="00011749">
        <w:rPr>
          <w:rFonts w:ascii="Arial Narrow" w:hAnsi="Arial Narrow" w:cs="Arial Narrow"/>
          <w:sz w:val="20"/>
          <w:szCs w:val="20"/>
        </w:rPr>
        <w:fldChar w:fldCharType="end"/>
      </w:r>
      <w:r>
        <w:rPr>
          <w:rFonts w:ascii="Arial Narrow" w:hAnsi="Arial Narrow" w:cs="Arial Narrow"/>
          <w:sz w:val="20"/>
          <w:szCs w:val="20"/>
        </w:rPr>
        <w:t>armmeesters benoemde en de begrotingen en rekeningen goedkeurde. Het rekeningjaar liep aanvanke</w:t>
      </w:r>
      <w:r>
        <w:rPr>
          <w:rFonts w:ascii="Arial Narrow" w:hAnsi="Arial Narrow" w:cs="Arial Narrow"/>
          <w:sz w:val="20"/>
          <w:szCs w:val="20"/>
        </w:rPr>
        <w:softHyphen/>
        <w:t>lijk van 1 juli tot en met 30 juni, maar vanaf 1848 gelijk met het kalenderjaar. Het regle</w:t>
      </w:r>
      <w:r>
        <w:rPr>
          <w:rFonts w:ascii="Arial Narrow" w:hAnsi="Arial Narrow" w:cs="Arial Narrow"/>
          <w:sz w:val="20"/>
          <w:szCs w:val="20"/>
        </w:rPr>
        <w:softHyphen/>
        <w:t>ment voor het Burgerlijk Armbestuur van 1914 bepaalde dat het bestuur uit drie leden zou bestaan. Zij werden benoemd door de gemeenteraad uit door burgemeester en wet</w:t>
      </w:r>
      <w:r>
        <w:rPr>
          <w:rFonts w:ascii="Arial Narrow" w:hAnsi="Arial Narrow" w:cs="Arial Narrow"/>
          <w:sz w:val="20"/>
          <w:szCs w:val="20"/>
        </w:rPr>
        <w:softHyphen/>
        <w:t xml:space="preserve">houders voorgestelde dubbeltallen. </w:t>
      </w:r>
      <w:r>
        <w:rPr>
          <w:rFonts w:ascii="Arial Narrow" w:hAnsi="Arial Narrow" w:cs="Arial Narrow"/>
          <w:sz w:val="20"/>
          <w:szCs w:val="20"/>
        </w:rPr>
        <w:lastRenderedPageBreak/>
        <w:t>Jaarlijks trad één lid af. De bedeling kon worden ver</w:t>
      </w:r>
      <w:r>
        <w:rPr>
          <w:rFonts w:ascii="Arial Narrow" w:hAnsi="Arial Narrow" w:cs="Arial Narrow"/>
          <w:sz w:val="20"/>
          <w:szCs w:val="20"/>
        </w:rPr>
        <w:softHyphen/>
        <w:t>strekt in diverse vormen, zoals werkverschaffing, besteding, geld of natura. De arm</w:t>
      </w:r>
      <w:r>
        <w:rPr>
          <w:rFonts w:ascii="Arial Narrow" w:hAnsi="Arial Narrow" w:cs="Arial Narrow"/>
          <w:sz w:val="20"/>
          <w:szCs w:val="20"/>
        </w:rPr>
        <w:softHyphen/>
        <w:t>mees</w:t>
      </w:r>
      <w:r>
        <w:rPr>
          <w:rFonts w:ascii="Arial Narrow" w:hAnsi="Arial Narrow" w:cs="Arial Narrow"/>
          <w:sz w:val="20"/>
          <w:szCs w:val="20"/>
        </w:rPr>
        <w:softHyphen/>
        <w:t>ters hielden toezicht op de handel en wandel van ondersteunden.</w:t>
      </w:r>
      <w:r>
        <w:rPr>
          <w:rStyle w:val="Voetnootverwijzing"/>
          <w:rFonts w:ascii="Arial Narrow" w:hAnsi="Arial Narrow" w:cs="Arial Narrow"/>
          <w:sz w:val="20"/>
          <w:szCs w:val="20"/>
        </w:rPr>
        <w:footnoteReference w:id="15"/>
      </w:r>
    </w:p>
    <w:p w14:paraId="5BC849A0" w14:textId="77777777" w:rsidR="007F3F4C" w:rsidRDefault="007F3F4C">
      <w:pPr>
        <w:tabs>
          <w:tab w:val="left" w:pos="-1440"/>
          <w:tab w:val="left" w:pos="-720"/>
        </w:tabs>
        <w:spacing w:line="312" w:lineRule="atLeast"/>
        <w:rPr>
          <w:rFonts w:ascii="Arial Narrow" w:hAnsi="Arial Narrow" w:cs="Arial Narrow"/>
          <w:sz w:val="20"/>
          <w:szCs w:val="20"/>
        </w:rPr>
      </w:pPr>
    </w:p>
    <w:p w14:paraId="2DBD5525"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 xml:space="preserve">In 1914 werd een plaatselijk </w:t>
      </w:r>
      <w:r w:rsidR="00011749">
        <w:rPr>
          <w:rFonts w:ascii="Arial Narrow" w:hAnsi="Arial Narrow" w:cs="Arial Narrow"/>
          <w:sz w:val="20"/>
          <w:szCs w:val="20"/>
        </w:rPr>
        <w:fldChar w:fldCharType="begin"/>
      </w:r>
      <w:r>
        <w:rPr>
          <w:rFonts w:ascii="Arial Narrow" w:hAnsi="Arial Narrow" w:cs="Arial Narrow"/>
          <w:sz w:val="20"/>
          <w:szCs w:val="20"/>
        </w:rPr>
        <w:instrText>xe "Steuncomité"</w:instrText>
      </w:r>
      <w:r w:rsidR="00011749">
        <w:rPr>
          <w:rFonts w:ascii="Arial Narrow" w:hAnsi="Arial Narrow" w:cs="Arial Narrow"/>
          <w:sz w:val="20"/>
          <w:szCs w:val="20"/>
        </w:rPr>
        <w:fldChar w:fldCharType="end"/>
      </w:r>
      <w:r>
        <w:rPr>
          <w:rFonts w:ascii="Arial Narrow" w:hAnsi="Arial Narrow" w:cs="Arial Narrow"/>
          <w:sz w:val="20"/>
          <w:szCs w:val="20"/>
        </w:rPr>
        <w:t>steuncomité ingesteld met als doel het voorkomen of beper</w:t>
      </w:r>
      <w:r>
        <w:rPr>
          <w:rFonts w:ascii="Arial Narrow" w:hAnsi="Arial Narrow" w:cs="Arial Narrow"/>
          <w:sz w:val="20"/>
          <w:szCs w:val="20"/>
        </w:rPr>
        <w:softHyphen/>
        <w:t>ken van werkloosheid onder de bevolking en de verlening van steun. Het comité was georgani</w:t>
      </w:r>
      <w:r>
        <w:rPr>
          <w:rFonts w:ascii="Arial Narrow" w:hAnsi="Arial Narrow" w:cs="Arial Narrow"/>
          <w:sz w:val="20"/>
          <w:szCs w:val="20"/>
        </w:rPr>
        <w:softHyphen/>
        <w:t>seerd als onder</w:t>
      </w:r>
      <w:r>
        <w:rPr>
          <w:rFonts w:ascii="Arial Narrow" w:hAnsi="Arial Narrow" w:cs="Arial Narrow"/>
          <w:sz w:val="20"/>
          <w:szCs w:val="20"/>
        </w:rPr>
        <w:softHyphen/>
        <w:t>deel van het Nationaal Steunco</w:t>
      </w:r>
      <w:r>
        <w:rPr>
          <w:rFonts w:ascii="Arial Narrow" w:hAnsi="Arial Narrow" w:cs="Arial Narrow"/>
          <w:sz w:val="20"/>
          <w:szCs w:val="20"/>
        </w:rPr>
        <w:softHyphen/>
        <w:t>mité. De inkomsten werden ver</w:t>
      </w:r>
      <w:r>
        <w:rPr>
          <w:rFonts w:ascii="Arial Narrow" w:hAnsi="Arial Narrow" w:cs="Arial Narrow"/>
          <w:sz w:val="20"/>
          <w:szCs w:val="20"/>
        </w:rPr>
        <w:softHyphen/>
        <w:t>kregen uit subsidies van gemeenten en armbestu</w:t>
      </w:r>
      <w:r>
        <w:rPr>
          <w:rFonts w:ascii="Arial Narrow" w:hAnsi="Arial Narrow" w:cs="Arial Narrow"/>
          <w:sz w:val="20"/>
          <w:szCs w:val="20"/>
        </w:rPr>
        <w:softHyphen/>
        <w:t>ren in de omgeving en van de werklie</w:t>
      </w:r>
      <w:r>
        <w:rPr>
          <w:rFonts w:ascii="Arial Narrow" w:hAnsi="Arial Narrow" w:cs="Arial Narrow"/>
          <w:sz w:val="20"/>
          <w:szCs w:val="20"/>
        </w:rPr>
        <w:softHyphen/>
        <w:t>den</w:t>
      </w:r>
      <w:r>
        <w:rPr>
          <w:rFonts w:ascii="Arial Narrow" w:hAnsi="Arial Narrow" w:cs="Arial Narrow"/>
          <w:sz w:val="20"/>
          <w:szCs w:val="20"/>
        </w:rPr>
        <w:softHyphen/>
        <w:t>vereni</w:t>
      </w:r>
      <w:r>
        <w:rPr>
          <w:rFonts w:ascii="Arial Narrow" w:hAnsi="Arial Narrow" w:cs="Arial Narrow"/>
          <w:sz w:val="20"/>
          <w:szCs w:val="20"/>
        </w:rPr>
        <w:softHyphen/>
        <w:t>ging. In 1917 besloot het comité tot opheffing, waarbij werd overwogen "</w:t>
      </w:r>
      <w:r>
        <w:rPr>
          <w:rFonts w:ascii="Arial Narrow" w:hAnsi="Arial Narrow" w:cs="Arial Narrow"/>
          <w:i/>
          <w:iCs/>
          <w:sz w:val="20"/>
          <w:szCs w:val="20"/>
        </w:rPr>
        <w:t>(...) dat de omstan</w:t>
      </w:r>
      <w:r>
        <w:rPr>
          <w:rFonts w:ascii="Arial Narrow" w:hAnsi="Arial Narrow" w:cs="Arial Narrow"/>
          <w:i/>
          <w:iCs/>
          <w:sz w:val="20"/>
          <w:szCs w:val="20"/>
        </w:rPr>
        <w:softHyphen/>
        <w:t>dig</w:t>
      </w:r>
      <w:r>
        <w:rPr>
          <w:rFonts w:ascii="Arial Narrow" w:hAnsi="Arial Narrow" w:cs="Arial Narrow"/>
          <w:i/>
          <w:iCs/>
          <w:sz w:val="20"/>
          <w:szCs w:val="20"/>
        </w:rPr>
        <w:softHyphen/>
        <w:t>heden zich der</w:t>
      </w:r>
      <w:r>
        <w:rPr>
          <w:rFonts w:ascii="Arial Narrow" w:hAnsi="Arial Narrow" w:cs="Arial Narrow"/>
          <w:i/>
          <w:iCs/>
          <w:sz w:val="20"/>
          <w:szCs w:val="20"/>
        </w:rPr>
        <w:softHyphen/>
        <w:t>wijs hebben veranderd, dat z.i.z. het plaat</w:t>
      </w:r>
      <w:r>
        <w:rPr>
          <w:rFonts w:ascii="Arial Narrow" w:hAnsi="Arial Narrow" w:cs="Arial Narrow"/>
          <w:i/>
          <w:iCs/>
          <w:sz w:val="20"/>
          <w:szCs w:val="20"/>
        </w:rPr>
        <w:softHyphen/>
        <w:t>selijk Steunco</w:t>
      </w:r>
      <w:r>
        <w:rPr>
          <w:rFonts w:ascii="Arial Narrow" w:hAnsi="Arial Narrow" w:cs="Arial Narrow"/>
          <w:i/>
          <w:iCs/>
          <w:sz w:val="20"/>
          <w:szCs w:val="20"/>
        </w:rPr>
        <w:softHyphen/>
        <w:t>mité niet meer zóó noodzake</w:t>
      </w:r>
      <w:r>
        <w:rPr>
          <w:rFonts w:ascii="Arial Narrow" w:hAnsi="Arial Narrow" w:cs="Arial Narrow"/>
          <w:i/>
          <w:iCs/>
          <w:sz w:val="20"/>
          <w:szCs w:val="20"/>
        </w:rPr>
        <w:softHyphen/>
        <w:t>lijk is als drie jaar geleden aangezien zij, die door den oorlogs</w:t>
      </w:r>
      <w:r>
        <w:rPr>
          <w:rFonts w:ascii="Arial Narrow" w:hAnsi="Arial Narrow" w:cs="Arial Narrow"/>
          <w:i/>
          <w:iCs/>
          <w:sz w:val="20"/>
          <w:szCs w:val="20"/>
        </w:rPr>
        <w:softHyphen/>
        <w:t>toe</w:t>
      </w:r>
      <w:r>
        <w:rPr>
          <w:rFonts w:ascii="Arial Narrow" w:hAnsi="Arial Narrow" w:cs="Arial Narrow"/>
          <w:i/>
          <w:iCs/>
          <w:sz w:val="20"/>
          <w:szCs w:val="20"/>
        </w:rPr>
        <w:softHyphen/>
        <w:t>stand worden getroffen, van hooger</w:t>
      </w:r>
      <w:r>
        <w:rPr>
          <w:rFonts w:ascii="Arial Narrow" w:hAnsi="Arial Narrow" w:cs="Arial Narrow"/>
          <w:i/>
          <w:iCs/>
          <w:sz w:val="20"/>
          <w:szCs w:val="20"/>
        </w:rPr>
        <w:softHyphen/>
        <w:t>hand behoorlijk worden ver</w:t>
      </w:r>
      <w:r>
        <w:rPr>
          <w:rFonts w:ascii="Arial Narrow" w:hAnsi="Arial Narrow" w:cs="Arial Narrow"/>
          <w:i/>
          <w:iCs/>
          <w:sz w:val="20"/>
          <w:szCs w:val="20"/>
        </w:rPr>
        <w:softHyphen/>
        <w:t>zorgd. Boven</w:t>
      </w:r>
      <w:r>
        <w:rPr>
          <w:rFonts w:ascii="Arial Narrow" w:hAnsi="Arial Narrow" w:cs="Arial Narrow"/>
          <w:i/>
          <w:iCs/>
          <w:sz w:val="20"/>
          <w:szCs w:val="20"/>
        </w:rPr>
        <w:softHyphen/>
        <w:t>dien is geble</w:t>
      </w:r>
      <w:r>
        <w:rPr>
          <w:rFonts w:ascii="Arial Narrow" w:hAnsi="Arial Narrow" w:cs="Arial Narrow"/>
          <w:i/>
          <w:iCs/>
          <w:sz w:val="20"/>
          <w:szCs w:val="20"/>
        </w:rPr>
        <w:softHyphen/>
        <w:t>ken dat in deze omgeving (...) geen werkeloosheid heerscht en de loonen nog een</w:t>
      </w:r>
      <w:r>
        <w:rPr>
          <w:rFonts w:ascii="Arial Narrow" w:hAnsi="Arial Narrow" w:cs="Arial Narrow"/>
          <w:i/>
          <w:iCs/>
          <w:sz w:val="20"/>
          <w:szCs w:val="20"/>
        </w:rPr>
        <w:softHyphen/>
        <w:t>igszins verband houden met eene behoorlijke oeconomi</w:t>
      </w:r>
      <w:r>
        <w:rPr>
          <w:rFonts w:ascii="Arial Narrow" w:hAnsi="Arial Narrow" w:cs="Arial Narrow"/>
          <w:i/>
          <w:iCs/>
          <w:sz w:val="20"/>
          <w:szCs w:val="20"/>
        </w:rPr>
        <w:softHyphen/>
        <w:t>schen toe</w:t>
      </w:r>
      <w:r>
        <w:rPr>
          <w:rFonts w:ascii="Arial Narrow" w:hAnsi="Arial Narrow" w:cs="Arial Narrow"/>
          <w:i/>
          <w:iCs/>
          <w:sz w:val="20"/>
          <w:szCs w:val="20"/>
        </w:rPr>
        <w:softHyphen/>
        <w:t>stand</w:t>
      </w:r>
      <w:r>
        <w:rPr>
          <w:rFonts w:ascii="Arial Narrow" w:hAnsi="Arial Narrow" w:cs="Arial Narrow"/>
          <w:sz w:val="20"/>
          <w:szCs w:val="20"/>
        </w:rPr>
        <w:t>".</w:t>
      </w:r>
      <w:r>
        <w:rPr>
          <w:rStyle w:val="Voetnootverwijzing"/>
          <w:rFonts w:ascii="Arial Narrow" w:hAnsi="Arial Narrow" w:cs="Arial Narrow"/>
          <w:sz w:val="20"/>
          <w:szCs w:val="20"/>
        </w:rPr>
        <w:footnoteReference w:id="16"/>
      </w:r>
    </w:p>
    <w:p w14:paraId="537833FF" w14:textId="77777777" w:rsidR="007F3F4C" w:rsidRDefault="007F3F4C">
      <w:pPr>
        <w:tabs>
          <w:tab w:val="left" w:pos="-1440"/>
          <w:tab w:val="left" w:pos="-720"/>
        </w:tabs>
        <w:spacing w:line="312" w:lineRule="atLeast"/>
        <w:rPr>
          <w:rFonts w:ascii="Arial Narrow" w:hAnsi="Arial Narrow" w:cs="Arial Narrow"/>
          <w:sz w:val="20"/>
          <w:szCs w:val="20"/>
        </w:rPr>
      </w:pPr>
    </w:p>
    <w:p w14:paraId="456FA96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 xml:space="preserve">In de zomer van 1940 werden Duitse militairen een tijdlang gelegerd op het </w:t>
      </w:r>
      <w:r w:rsidR="00011749">
        <w:rPr>
          <w:rFonts w:ascii="Arial Narrow" w:hAnsi="Arial Narrow" w:cs="Arial Narrow"/>
          <w:sz w:val="20"/>
          <w:szCs w:val="20"/>
        </w:rPr>
        <w:fldChar w:fldCharType="begin"/>
      </w:r>
      <w:r>
        <w:rPr>
          <w:rFonts w:ascii="Arial Narrow" w:hAnsi="Arial Narrow" w:cs="Arial Narrow"/>
          <w:sz w:val="20"/>
          <w:szCs w:val="20"/>
        </w:rPr>
        <w:instrText>xe "Sportterrein"</w:instrText>
      </w:r>
      <w:r w:rsidR="00011749">
        <w:rPr>
          <w:rFonts w:ascii="Arial Narrow" w:hAnsi="Arial Narrow" w:cs="Arial Narrow"/>
          <w:sz w:val="20"/>
          <w:szCs w:val="20"/>
        </w:rPr>
        <w:fldChar w:fldCharType="end"/>
      </w:r>
      <w:r>
        <w:rPr>
          <w:rFonts w:ascii="Arial Narrow" w:hAnsi="Arial Narrow" w:cs="Arial Narrow"/>
          <w:sz w:val="20"/>
          <w:szCs w:val="20"/>
        </w:rPr>
        <w:t xml:space="preserve">sportterrein van Giessen-Nieuwkerk. Zij gebruikten het om te sporten, maar ook voor oefeningen met handgranaten, gasbommen en de explosie van ingegraven bommen. Dit leverde een schadepost op van </w:t>
      </w:r>
      <w:r>
        <w:rPr>
          <w:rFonts w:ascii="Arial Narrow" w:hAnsi="Arial Narrow" w:cs="Arial Narrow"/>
          <w:sz w:val="20"/>
          <w:szCs w:val="20"/>
        </w:rPr>
        <w:sym w:font="Symbol" w:char="F0A6"/>
      </w:r>
      <w:r>
        <w:rPr>
          <w:rFonts w:ascii="Arial Narrow" w:hAnsi="Arial Narrow" w:cs="Arial Narrow"/>
          <w:sz w:val="20"/>
          <w:szCs w:val="20"/>
        </w:rPr>
        <w:t> 1.700,-.</w:t>
      </w:r>
      <w:r>
        <w:rPr>
          <w:rStyle w:val="Voetnootverwijzing"/>
          <w:rFonts w:ascii="Arial Narrow" w:hAnsi="Arial Narrow" w:cs="Arial Narrow"/>
          <w:sz w:val="20"/>
          <w:szCs w:val="20"/>
        </w:rPr>
        <w:footnoteReference w:id="17"/>
      </w:r>
      <w:r>
        <w:rPr>
          <w:rFonts w:ascii="Arial Narrow" w:hAnsi="Arial Narrow" w:cs="Arial Narrow"/>
          <w:sz w:val="20"/>
          <w:szCs w:val="20"/>
        </w:rPr>
        <w:t xml:space="preserve"> In 1944 werden een woning en de </w:t>
      </w:r>
      <w:r w:rsidR="00011749">
        <w:rPr>
          <w:rFonts w:ascii="Arial Narrow" w:hAnsi="Arial Narrow" w:cs="Arial Narrow"/>
          <w:sz w:val="20"/>
          <w:szCs w:val="20"/>
        </w:rPr>
        <w:fldChar w:fldCharType="begin"/>
      </w:r>
      <w:r>
        <w:rPr>
          <w:rFonts w:ascii="Arial Narrow" w:hAnsi="Arial Narrow" w:cs="Arial Narrow"/>
          <w:sz w:val="20"/>
          <w:szCs w:val="20"/>
        </w:rPr>
        <w:instrText>xe "Gemeentetoren"</w:instrText>
      </w:r>
      <w:r w:rsidR="00011749">
        <w:rPr>
          <w:rFonts w:ascii="Arial Narrow" w:hAnsi="Arial Narrow" w:cs="Arial Narrow"/>
          <w:sz w:val="20"/>
          <w:szCs w:val="20"/>
        </w:rPr>
        <w:fldChar w:fldCharType="end"/>
      </w:r>
      <w:r>
        <w:rPr>
          <w:rFonts w:ascii="Arial Narrow" w:hAnsi="Arial Narrow" w:cs="Arial Narrow"/>
          <w:sz w:val="20"/>
          <w:szCs w:val="20"/>
        </w:rPr>
        <w:t>gemeentetoren be</w:t>
      </w:r>
      <w:r>
        <w:rPr>
          <w:rFonts w:ascii="Arial Narrow" w:hAnsi="Arial Narrow" w:cs="Arial Narrow"/>
          <w:sz w:val="20"/>
          <w:szCs w:val="20"/>
        </w:rPr>
        <w:softHyphen/>
        <w:t>scha</w:t>
      </w:r>
      <w:r>
        <w:rPr>
          <w:rFonts w:ascii="Arial Narrow" w:hAnsi="Arial Narrow" w:cs="Arial Narrow"/>
          <w:sz w:val="20"/>
          <w:szCs w:val="20"/>
        </w:rPr>
        <w:softHyphen/>
        <w:t xml:space="preserve">digd bij een </w:t>
      </w:r>
      <w:r w:rsidR="00011749">
        <w:rPr>
          <w:rFonts w:ascii="Arial Narrow" w:hAnsi="Arial Narrow" w:cs="Arial Narrow"/>
          <w:sz w:val="20"/>
          <w:szCs w:val="20"/>
        </w:rPr>
        <w:fldChar w:fldCharType="begin"/>
      </w:r>
      <w:r>
        <w:rPr>
          <w:rFonts w:ascii="Arial Narrow" w:hAnsi="Arial Narrow" w:cs="Arial Narrow"/>
          <w:sz w:val="20"/>
          <w:szCs w:val="20"/>
        </w:rPr>
        <w:instrText>xe "Luchtaanval"</w:instrText>
      </w:r>
      <w:r w:rsidR="00011749">
        <w:rPr>
          <w:rFonts w:ascii="Arial Narrow" w:hAnsi="Arial Narrow" w:cs="Arial Narrow"/>
          <w:sz w:val="20"/>
          <w:szCs w:val="20"/>
        </w:rPr>
        <w:fldChar w:fldCharType="end"/>
      </w:r>
      <w:r>
        <w:rPr>
          <w:rFonts w:ascii="Arial Narrow" w:hAnsi="Arial Narrow" w:cs="Arial Narrow"/>
          <w:sz w:val="20"/>
          <w:szCs w:val="20"/>
        </w:rPr>
        <w:t>luchtaanval.</w:t>
      </w:r>
      <w:r>
        <w:rPr>
          <w:rStyle w:val="Voetnootverwijzing"/>
          <w:rFonts w:ascii="Arial Narrow" w:hAnsi="Arial Narrow" w:cs="Arial Narrow"/>
          <w:sz w:val="20"/>
          <w:szCs w:val="20"/>
        </w:rPr>
        <w:footnoteReference w:id="18"/>
      </w:r>
    </w:p>
    <w:p w14:paraId="67C1F615" w14:textId="77777777" w:rsidR="007F3F4C" w:rsidRDefault="007F3F4C">
      <w:pPr>
        <w:keepNext/>
        <w:keepLines/>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page"/>
      </w:r>
      <w:r w:rsidR="00011749">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011749">
        <w:rPr>
          <w:rFonts w:ascii="Arial Narrow" w:hAnsi="Arial Narrow" w:cs="Arial Narrow"/>
          <w:b/>
          <w:bCs/>
          <w:sz w:val="20"/>
          <w:szCs w:val="20"/>
        </w:rPr>
        <w:fldChar w:fldCharType="end"/>
      </w:r>
      <w:r>
        <w:rPr>
          <w:rFonts w:ascii="Arial Narrow" w:hAnsi="Arial Narrow" w:cs="Arial Narrow"/>
          <w:b/>
          <w:bCs/>
          <w:sz w:val="20"/>
          <w:szCs w:val="20"/>
        </w:rPr>
        <w:t>Geschiedenis van het archief</w:t>
      </w:r>
      <w:r w:rsidR="00011749">
        <w:rPr>
          <w:rFonts w:ascii="Arial Narrow" w:hAnsi="Arial Narrow" w:cs="Arial Narrow"/>
          <w:b/>
          <w:bCs/>
          <w:sz w:val="20"/>
          <w:szCs w:val="20"/>
        </w:rPr>
        <w:fldChar w:fldCharType="begin"/>
      </w:r>
      <w:r>
        <w:rPr>
          <w:rFonts w:ascii="Arial Narrow" w:hAnsi="Arial Narrow" w:cs="Arial Narrow"/>
          <w:b/>
          <w:bCs/>
          <w:sz w:val="20"/>
          <w:szCs w:val="20"/>
        </w:rPr>
        <w:instrText>tc  \l 2 "Geschiedenis van het archief"</w:instrText>
      </w:r>
      <w:r w:rsidR="00011749">
        <w:rPr>
          <w:rFonts w:ascii="Arial Narrow" w:hAnsi="Arial Narrow" w:cs="Arial Narrow"/>
          <w:b/>
          <w:bCs/>
          <w:sz w:val="20"/>
          <w:szCs w:val="20"/>
        </w:rPr>
        <w:fldChar w:fldCharType="end"/>
      </w:r>
    </w:p>
    <w:p w14:paraId="170A6989" w14:textId="77777777" w:rsidR="007F3F4C" w:rsidRDefault="007F3F4C">
      <w:pPr>
        <w:keepNext/>
        <w:keepLines/>
        <w:tabs>
          <w:tab w:val="left" w:pos="-1440"/>
          <w:tab w:val="left" w:pos="-720"/>
        </w:tabs>
        <w:spacing w:line="312" w:lineRule="atLeast"/>
        <w:rPr>
          <w:rFonts w:ascii="Arial Narrow" w:hAnsi="Arial Narrow" w:cs="Arial Narrow"/>
          <w:sz w:val="20"/>
          <w:szCs w:val="20"/>
        </w:rPr>
      </w:pPr>
    </w:p>
    <w:p w14:paraId="057F6173" w14:textId="77777777" w:rsidR="007F3F4C" w:rsidRDefault="007F3F4C">
      <w:pPr>
        <w:keepLines/>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Artikel 11 van het reglement voor het gemeentebestuur van 1805 bepaalde dat het ar</w:t>
      </w:r>
      <w:r>
        <w:rPr>
          <w:rFonts w:ascii="Arial Narrow" w:hAnsi="Arial Narrow" w:cs="Arial Narrow"/>
          <w:sz w:val="20"/>
          <w:szCs w:val="20"/>
        </w:rPr>
        <w:softHyphen/>
        <w:t xml:space="preserve">chief van het </w:t>
      </w:r>
      <w:r w:rsidR="00011749">
        <w:rPr>
          <w:rFonts w:ascii="Arial Narrow" w:hAnsi="Arial Narrow" w:cs="Arial Narrow"/>
          <w:sz w:val="20"/>
          <w:szCs w:val="20"/>
        </w:rPr>
        <w:fldChar w:fldCharType="begin"/>
      </w:r>
      <w:r>
        <w:rPr>
          <w:rFonts w:ascii="Arial Narrow" w:hAnsi="Arial Narrow" w:cs="Arial Narrow"/>
          <w:sz w:val="20"/>
          <w:szCs w:val="20"/>
        </w:rPr>
        <w:instrText>xe "Dorp:archief"</w:instrText>
      </w:r>
      <w:r w:rsidR="00011749">
        <w:rPr>
          <w:rFonts w:ascii="Arial Narrow" w:hAnsi="Arial Narrow" w:cs="Arial Narrow"/>
          <w:sz w:val="20"/>
          <w:szCs w:val="20"/>
        </w:rPr>
        <w:fldChar w:fldCharType="end"/>
      </w:r>
      <w:r>
        <w:rPr>
          <w:rFonts w:ascii="Arial Narrow" w:hAnsi="Arial Narrow" w:cs="Arial Narrow"/>
          <w:sz w:val="20"/>
          <w:szCs w:val="20"/>
        </w:rPr>
        <w:t xml:space="preserve">dorp, het </w:t>
      </w:r>
      <w:r w:rsidR="00011749">
        <w:rPr>
          <w:rFonts w:ascii="Arial Narrow" w:hAnsi="Arial Narrow" w:cs="Arial Narrow"/>
          <w:sz w:val="20"/>
          <w:szCs w:val="20"/>
        </w:rPr>
        <w:fldChar w:fldCharType="begin"/>
      </w:r>
      <w:r>
        <w:rPr>
          <w:rFonts w:ascii="Arial Narrow" w:hAnsi="Arial Narrow" w:cs="Arial Narrow"/>
          <w:sz w:val="20"/>
          <w:szCs w:val="20"/>
        </w:rPr>
        <w:instrText>xe "Ambacht:archief"</w:instrText>
      </w:r>
      <w:r w:rsidR="00011749">
        <w:rPr>
          <w:rFonts w:ascii="Arial Narrow" w:hAnsi="Arial Narrow" w:cs="Arial Narrow"/>
          <w:sz w:val="20"/>
          <w:szCs w:val="20"/>
        </w:rPr>
        <w:fldChar w:fldCharType="end"/>
      </w:r>
      <w:r>
        <w:rPr>
          <w:rFonts w:ascii="Arial Narrow" w:hAnsi="Arial Narrow" w:cs="Arial Narrow"/>
          <w:sz w:val="20"/>
          <w:szCs w:val="20"/>
        </w:rPr>
        <w:t xml:space="preserve">ambacht, de </w:t>
      </w:r>
      <w:r w:rsidR="00011749">
        <w:rPr>
          <w:rFonts w:ascii="Arial Narrow" w:hAnsi="Arial Narrow" w:cs="Arial Narrow"/>
          <w:sz w:val="20"/>
          <w:szCs w:val="20"/>
        </w:rPr>
        <w:fldChar w:fldCharType="begin"/>
      </w:r>
      <w:r>
        <w:rPr>
          <w:rFonts w:ascii="Arial Narrow" w:hAnsi="Arial Narrow" w:cs="Arial Narrow"/>
          <w:sz w:val="20"/>
          <w:szCs w:val="20"/>
        </w:rPr>
        <w:instrText>xe "Polders:archieven"</w:instrText>
      </w:r>
      <w:r w:rsidR="00011749">
        <w:rPr>
          <w:rFonts w:ascii="Arial Narrow" w:hAnsi="Arial Narrow" w:cs="Arial Narrow"/>
          <w:sz w:val="20"/>
          <w:szCs w:val="20"/>
        </w:rPr>
        <w:fldChar w:fldCharType="end"/>
      </w:r>
      <w:r>
        <w:rPr>
          <w:rFonts w:ascii="Arial Narrow" w:hAnsi="Arial Narrow" w:cs="Arial Narrow"/>
          <w:sz w:val="20"/>
          <w:szCs w:val="20"/>
        </w:rPr>
        <w:t xml:space="preserve">polders, de </w:t>
      </w:r>
      <w:r w:rsidR="00011749">
        <w:rPr>
          <w:rFonts w:ascii="Arial Narrow" w:hAnsi="Arial Narrow" w:cs="Arial Narrow"/>
          <w:sz w:val="20"/>
          <w:szCs w:val="20"/>
        </w:rPr>
        <w:fldChar w:fldCharType="begin"/>
      </w:r>
      <w:r>
        <w:rPr>
          <w:rFonts w:ascii="Arial Narrow" w:hAnsi="Arial Narrow" w:cs="Arial Narrow"/>
          <w:sz w:val="20"/>
          <w:szCs w:val="20"/>
        </w:rPr>
        <w:instrText>xe "Weeskamer:archief"</w:instrText>
      </w:r>
      <w:r w:rsidR="00011749">
        <w:rPr>
          <w:rFonts w:ascii="Arial Narrow" w:hAnsi="Arial Narrow" w:cs="Arial Narrow"/>
          <w:sz w:val="20"/>
          <w:szCs w:val="20"/>
        </w:rPr>
        <w:fldChar w:fldCharType="end"/>
      </w:r>
      <w:r>
        <w:rPr>
          <w:rFonts w:ascii="Arial Narrow" w:hAnsi="Arial Narrow" w:cs="Arial Narrow"/>
          <w:sz w:val="20"/>
          <w:szCs w:val="20"/>
        </w:rPr>
        <w:t xml:space="preserve">weeskamer en het </w:t>
      </w:r>
      <w:r w:rsidR="00011749">
        <w:rPr>
          <w:rFonts w:ascii="Arial Narrow" w:hAnsi="Arial Narrow" w:cs="Arial Narrow"/>
          <w:sz w:val="20"/>
          <w:szCs w:val="20"/>
        </w:rPr>
        <w:fldChar w:fldCharType="begin"/>
      </w:r>
      <w:r>
        <w:rPr>
          <w:rFonts w:ascii="Arial Narrow" w:hAnsi="Arial Narrow" w:cs="Arial Narrow"/>
          <w:sz w:val="20"/>
          <w:szCs w:val="20"/>
        </w:rPr>
        <w:instrText>xe "Gemeentebestuur:archief"</w:instrText>
      </w:r>
      <w:r w:rsidR="00011749">
        <w:rPr>
          <w:rFonts w:ascii="Arial Narrow" w:hAnsi="Arial Narrow" w:cs="Arial Narrow"/>
          <w:sz w:val="20"/>
          <w:szCs w:val="20"/>
        </w:rPr>
        <w:fldChar w:fldCharType="end"/>
      </w:r>
      <w:r>
        <w:rPr>
          <w:rFonts w:ascii="Arial Narrow" w:hAnsi="Arial Narrow" w:cs="Arial Narrow"/>
          <w:sz w:val="20"/>
          <w:szCs w:val="20"/>
        </w:rPr>
        <w:t>gemeentebestuur behoorden te zijn opslagen in een kist op een nader aan te duiden plaats.</w:t>
      </w:r>
      <w:r>
        <w:rPr>
          <w:rStyle w:val="Voetnootverwijzing"/>
          <w:rFonts w:ascii="Arial Narrow" w:hAnsi="Arial Narrow" w:cs="Arial Narrow"/>
          <w:sz w:val="20"/>
          <w:szCs w:val="20"/>
        </w:rPr>
        <w:footnoteReference w:id="19"/>
      </w:r>
      <w:r>
        <w:rPr>
          <w:rFonts w:ascii="Arial Narrow" w:hAnsi="Arial Narrow" w:cs="Arial Narrow"/>
          <w:sz w:val="20"/>
          <w:szCs w:val="20"/>
        </w:rPr>
        <w:t xml:space="preserve"> Mogelijk was dit het recht</w:t>
      </w:r>
      <w:r>
        <w:rPr>
          <w:rFonts w:ascii="Arial Narrow" w:hAnsi="Arial Narrow" w:cs="Arial Narrow"/>
          <w:sz w:val="20"/>
          <w:szCs w:val="20"/>
        </w:rPr>
        <w:softHyphen/>
        <w:t>huis. Het lopende archief berust</w:t>
      </w:r>
      <w:r>
        <w:rPr>
          <w:rFonts w:ascii="Arial Narrow" w:hAnsi="Arial Narrow" w:cs="Arial Narrow"/>
          <w:sz w:val="20"/>
          <w:szCs w:val="20"/>
        </w:rPr>
        <w:softHyphen/>
        <w:t>te bij de secre</w:t>
      </w:r>
      <w:r>
        <w:rPr>
          <w:rFonts w:ascii="Arial Narrow" w:hAnsi="Arial Narrow" w:cs="Arial Narrow"/>
          <w:sz w:val="20"/>
          <w:szCs w:val="20"/>
        </w:rPr>
        <w:softHyphen/>
        <w:t>ta</w:t>
      </w:r>
      <w:r>
        <w:rPr>
          <w:rFonts w:ascii="Arial Narrow" w:hAnsi="Arial Narrow" w:cs="Arial Narrow"/>
          <w:sz w:val="20"/>
          <w:szCs w:val="20"/>
        </w:rPr>
        <w:softHyphen/>
        <w:t>ris. Later huurde men een raadka</w:t>
      </w:r>
      <w:r>
        <w:rPr>
          <w:rFonts w:ascii="Arial Narrow" w:hAnsi="Arial Narrow" w:cs="Arial Narrow"/>
          <w:sz w:val="20"/>
          <w:szCs w:val="20"/>
        </w:rPr>
        <w:softHyphen/>
        <w:t>mer, maar het is niet bekend of hier ook het archief was geplaatst. Het is ook mo</w:t>
      </w:r>
      <w:r>
        <w:rPr>
          <w:rFonts w:ascii="Arial Narrow" w:hAnsi="Arial Narrow" w:cs="Arial Narrow"/>
          <w:sz w:val="20"/>
          <w:szCs w:val="20"/>
        </w:rPr>
        <w:softHyphen/>
        <w:t xml:space="preserve">gelijk dat de woning van de burgemeester/secretaris de aangewezen plaats was. Eerst vanaf 1918 worden kosten gemaakt voor een </w:t>
      </w:r>
      <w:r w:rsidR="00011749">
        <w:rPr>
          <w:rFonts w:ascii="Arial Narrow" w:hAnsi="Arial Narrow" w:cs="Arial Narrow"/>
          <w:sz w:val="20"/>
          <w:szCs w:val="20"/>
        </w:rPr>
        <w:fldChar w:fldCharType="begin"/>
      </w:r>
      <w:r>
        <w:rPr>
          <w:rFonts w:ascii="Arial Narrow" w:hAnsi="Arial Narrow" w:cs="Arial Narrow"/>
          <w:sz w:val="20"/>
          <w:szCs w:val="20"/>
        </w:rPr>
        <w:instrText>xe "Secretarie"</w:instrText>
      </w:r>
      <w:r w:rsidR="00011749">
        <w:rPr>
          <w:rFonts w:ascii="Arial Narrow" w:hAnsi="Arial Narrow" w:cs="Arial Narrow"/>
          <w:sz w:val="20"/>
          <w:szCs w:val="20"/>
        </w:rPr>
        <w:fldChar w:fldCharType="end"/>
      </w:r>
      <w:r>
        <w:rPr>
          <w:rFonts w:ascii="Arial Narrow" w:hAnsi="Arial Narrow" w:cs="Arial Narrow"/>
          <w:sz w:val="20"/>
          <w:szCs w:val="20"/>
        </w:rPr>
        <w:t>secretarie en vanaf dat moment is dat na</w:t>
      </w:r>
      <w:r>
        <w:rPr>
          <w:rFonts w:ascii="Arial Narrow" w:hAnsi="Arial Narrow" w:cs="Arial Narrow"/>
          <w:sz w:val="20"/>
          <w:szCs w:val="20"/>
        </w:rPr>
        <w:softHyphen/>
        <w:t>tuurlijk de meest voor de hand liggende opslagplaats.</w:t>
      </w:r>
    </w:p>
    <w:p w14:paraId="02CA207E" w14:textId="77777777" w:rsidR="007F3F4C" w:rsidRDefault="007F3F4C">
      <w:pPr>
        <w:tabs>
          <w:tab w:val="left" w:pos="-1440"/>
          <w:tab w:val="left" w:pos="-720"/>
        </w:tabs>
        <w:spacing w:line="312" w:lineRule="atLeast"/>
        <w:rPr>
          <w:rFonts w:ascii="Arial Narrow" w:hAnsi="Arial Narrow" w:cs="Arial Narrow"/>
          <w:sz w:val="20"/>
          <w:szCs w:val="20"/>
        </w:rPr>
      </w:pPr>
    </w:p>
    <w:p w14:paraId="1F4D3F97"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Het archief tot 1813 is in het verleden reeds beschreven.</w:t>
      </w:r>
      <w:r>
        <w:rPr>
          <w:rStyle w:val="Voetnootverwijzing"/>
          <w:rFonts w:ascii="Arial Narrow" w:hAnsi="Arial Narrow" w:cs="Arial Narrow"/>
          <w:sz w:val="20"/>
          <w:szCs w:val="20"/>
        </w:rPr>
        <w:footnoteReference w:id="20"/>
      </w:r>
      <w:r>
        <w:rPr>
          <w:rFonts w:ascii="Arial Narrow" w:hAnsi="Arial Narrow" w:cs="Arial Narrow"/>
          <w:sz w:val="20"/>
          <w:szCs w:val="20"/>
        </w:rPr>
        <w:t xml:space="preserve"> In 1955 zijn diverse stukken door het Algemeen Rijksarchi</w:t>
      </w:r>
      <w:r w:rsidR="003E5661">
        <w:rPr>
          <w:rFonts w:ascii="Arial Narrow" w:hAnsi="Arial Narrow" w:cs="Arial Narrow"/>
          <w:sz w:val="20"/>
          <w:szCs w:val="20"/>
        </w:rPr>
        <w:t>ef, die tot het oud-archief</w:t>
      </w:r>
      <w:r>
        <w:rPr>
          <w:rFonts w:ascii="Arial Narrow" w:hAnsi="Arial Narrow" w:cs="Arial Narrow"/>
          <w:sz w:val="20"/>
          <w:szCs w:val="20"/>
        </w:rPr>
        <w:t xml:space="preserve"> behoren</w:t>
      </w:r>
      <w:r w:rsidR="003E5661">
        <w:rPr>
          <w:rFonts w:ascii="Arial Narrow" w:hAnsi="Arial Narrow" w:cs="Arial Narrow"/>
          <w:sz w:val="20"/>
          <w:szCs w:val="20"/>
        </w:rPr>
        <w:t>,</w:t>
      </w:r>
      <w:r>
        <w:rPr>
          <w:rFonts w:ascii="Arial Narrow" w:hAnsi="Arial Narrow" w:cs="Arial Narrow"/>
          <w:sz w:val="20"/>
          <w:szCs w:val="20"/>
        </w:rPr>
        <w:t xml:space="preserve"> overgedragen aan de ge</w:t>
      </w:r>
      <w:r>
        <w:rPr>
          <w:rFonts w:ascii="Arial Narrow" w:hAnsi="Arial Narrow" w:cs="Arial Narrow"/>
          <w:sz w:val="20"/>
          <w:szCs w:val="20"/>
        </w:rPr>
        <w:softHyphen/>
        <w:t>meente. Deze stukken zijn nu aan de beschrijvingen toegevoegd.</w:t>
      </w:r>
    </w:p>
    <w:p w14:paraId="718D5813" w14:textId="77777777" w:rsidR="007F3F4C" w:rsidRDefault="007F3F4C">
      <w:pPr>
        <w:tabs>
          <w:tab w:val="left" w:pos="-1440"/>
          <w:tab w:val="left" w:pos="-720"/>
        </w:tabs>
        <w:spacing w:line="312" w:lineRule="atLeast"/>
        <w:rPr>
          <w:rFonts w:ascii="Arial Narrow" w:hAnsi="Arial Narrow" w:cs="Arial Narrow"/>
          <w:sz w:val="20"/>
          <w:szCs w:val="20"/>
        </w:rPr>
      </w:pPr>
    </w:p>
    <w:p w14:paraId="5678C80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De correspondentie van de gemeente werd tot en met 1926 chronologisch geordend in een reeks ingekomen en een reeks uitgaande stukken. Daarnaast bestonden reeksen notu</w:t>
      </w:r>
      <w:r>
        <w:rPr>
          <w:rFonts w:ascii="Arial Narrow" w:hAnsi="Arial Narrow" w:cs="Arial Narrow"/>
          <w:sz w:val="20"/>
          <w:szCs w:val="20"/>
        </w:rPr>
        <w:softHyphen/>
        <w:t>len en financiële stukken. De ingekomen en afschriften van uitgaande stukken wer</w:t>
      </w:r>
      <w:r>
        <w:rPr>
          <w:rFonts w:ascii="Arial Narrow" w:hAnsi="Arial Narrow" w:cs="Arial Narrow"/>
          <w:sz w:val="20"/>
          <w:szCs w:val="20"/>
        </w:rPr>
        <w:softHyphen/>
        <w:t>den vanaf 1927 of 1928 ondergebracht in één reeks. Om de toegan</w:t>
      </w:r>
      <w:r>
        <w:rPr>
          <w:rFonts w:ascii="Arial Narrow" w:hAnsi="Arial Narrow" w:cs="Arial Narrow"/>
          <w:sz w:val="20"/>
          <w:szCs w:val="20"/>
        </w:rPr>
        <w:softHyphen/>
        <w:t>kelijk</w:t>
      </w:r>
      <w:r>
        <w:rPr>
          <w:rFonts w:ascii="Arial Narrow" w:hAnsi="Arial Narrow" w:cs="Arial Narrow"/>
          <w:sz w:val="20"/>
          <w:szCs w:val="20"/>
        </w:rPr>
        <w:softHyphen/>
        <w:t>heid van de reeks te vergroten werd vanaf ± 1931 een rubriekenstelsel ingevoerd.</w:t>
      </w:r>
      <w:r>
        <w:rPr>
          <w:rStyle w:val="Voetnootverwijzing"/>
          <w:rFonts w:ascii="Arial Narrow" w:hAnsi="Arial Narrow" w:cs="Arial Narrow"/>
          <w:sz w:val="20"/>
          <w:szCs w:val="20"/>
        </w:rPr>
        <w:footnoteReference w:id="21"/>
      </w:r>
      <w:r>
        <w:rPr>
          <w:rFonts w:ascii="Arial Narrow" w:hAnsi="Arial Narrow" w:cs="Arial Narrow"/>
          <w:sz w:val="20"/>
          <w:szCs w:val="20"/>
        </w:rPr>
        <w:t xml:space="preserve"> Op de stuk</w:t>
      </w:r>
      <w:r>
        <w:rPr>
          <w:rFonts w:ascii="Arial Narrow" w:hAnsi="Arial Narrow" w:cs="Arial Narrow"/>
          <w:sz w:val="20"/>
          <w:szCs w:val="20"/>
        </w:rPr>
        <w:softHyphen/>
        <w:t>ken werd een kenmerk aangebracht met boven de deelstreep het rubrieknummer en daaron</w:t>
      </w:r>
      <w:r>
        <w:rPr>
          <w:rFonts w:ascii="Arial Narrow" w:hAnsi="Arial Narrow" w:cs="Arial Narrow"/>
          <w:sz w:val="20"/>
          <w:szCs w:val="20"/>
        </w:rPr>
        <w:softHyphen/>
        <w:t>der het volgnummer. Vanaf 1941 werd bovendien in grotere rubrieken het kwartaal of halfjaar aangegeven. Inkomende en uitgaande stukken betreffende één zaak kregen daar</w:t>
      </w:r>
      <w:r>
        <w:rPr>
          <w:rFonts w:ascii="Arial Narrow" w:hAnsi="Arial Narrow" w:cs="Arial Narrow"/>
          <w:sz w:val="20"/>
          <w:szCs w:val="20"/>
        </w:rPr>
        <w:softHyphen/>
        <w:t>bij het</w:t>
      </w:r>
      <w:r>
        <w:rPr>
          <w:rFonts w:ascii="Arial Narrow" w:hAnsi="Arial Narrow" w:cs="Arial Narrow"/>
          <w:sz w:val="20"/>
          <w:szCs w:val="20"/>
        </w:rPr>
        <w:softHyphen/>
        <w:t xml:space="preserve">zelfde nummer. Het registratienummer 18/2/1 is dan de eerste zaak van het tweede kwartaal in rubriek 18. Opvallend was het voorkomen van stukken die afkomstig waren van of gericht waren aan de gemeenten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en </w:t>
      </w:r>
      <w:r w:rsidR="00011749">
        <w:rPr>
          <w:rFonts w:ascii="Arial Narrow" w:hAnsi="Arial Narrow" w:cs="Arial Narrow"/>
          <w:sz w:val="20"/>
          <w:szCs w:val="20"/>
        </w:rPr>
        <w:fldChar w:fldCharType="begin"/>
      </w:r>
      <w:r>
        <w:rPr>
          <w:rFonts w:ascii="Arial Narrow" w:hAnsi="Arial Narrow" w:cs="Arial Narrow"/>
          <w:sz w:val="20"/>
          <w:szCs w:val="20"/>
        </w:rPr>
        <w:instrText>xe "Schelluinen"</w:instrText>
      </w:r>
      <w:r w:rsidR="00011749">
        <w:rPr>
          <w:rFonts w:ascii="Arial Narrow" w:hAnsi="Arial Narrow" w:cs="Arial Narrow"/>
          <w:sz w:val="20"/>
          <w:szCs w:val="20"/>
        </w:rPr>
        <w:fldChar w:fldCharType="end"/>
      </w:r>
      <w:r>
        <w:rPr>
          <w:rFonts w:ascii="Arial Narrow" w:hAnsi="Arial Narrow" w:cs="Arial Narrow"/>
          <w:sz w:val="20"/>
          <w:szCs w:val="20"/>
        </w:rPr>
        <w:t>Schelluinen. Bij controle bleek ech</w:t>
      </w:r>
      <w:r>
        <w:rPr>
          <w:rFonts w:ascii="Arial Narrow" w:hAnsi="Arial Narrow" w:cs="Arial Narrow"/>
          <w:sz w:val="20"/>
          <w:szCs w:val="20"/>
        </w:rPr>
        <w:softHyphen/>
        <w:t>ter dat ze ook waren ingeschreven in het register van ingekomen en uitgaande stuk</w:t>
      </w:r>
      <w:r>
        <w:rPr>
          <w:rFonts w:ascii="Arial Narrow" w:hAnsi="Arial Narrow" w:cs="Arial Narrow"/>
          <w:sz w:val="20"/>
          <w:szCs w:val="20"/>
        </w:rPr>
        <w:softHyphen/>
        <w:t>ken van Gies</w:t>
      </w:r>
      <w:r>
        <w:rPr>
          <w:rFonts w:ascii="Arial Narrow" w:hAnsi="Arial Narrow" w:cs="Arial Narrow"/>
          <w:sz w:val="20"/>
          <w:szCs w:val="20"/>
        </w:rPr>
        <w:softHyphen/>
        <w:t>sen-Nieuw</w:t>
      </w:r>
      <w:r>
        <w:rPr>
          <w:rFonts w:ascii="Arial Narrow" w:hAnsi="Arial Narrow" w:cs="Arial Narrow"/>
          <w:sz w:val="20"/>
          <w:szCs w:val="20"/>
        </w:rPr>
        <w:softHyphen/>
        <w:t>kerk.</w:t>
      </w:r>
    </w:p>
    <w:p w14:paraId="729EFA47" w14:textId="77777777" w:rsidR="007F3F4C" w:rsidRDefault="007F3F4C">
      <w:pPr>
        <w:tabs>
          <w:tab w:val="left" w:pos="-1440"/>
          <w:tab w:val="left" w:pos="-720"/>
        </w:tabs>
        <w:spacing w:line="312" w:lineRule="atLeast"/>
        <w:rPr>
          <w:rFonts w:ascii="Arial Narrow" w:hAnsi="Arial Narrow" w:cs="Arial Narrow"/>
          <w:sz w:val="20"/>
          <w:szCs w:val="20"/>
        </w:rPr>
      </w:pPr>
    </w:p>
    <w:p w14:paraId="57F45D0B"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In 1950 werd de zaaksgewijze ordening ingevoerd. Daarmee werd afgestapt van het sys</w:t>
      </w:r>
      <w:r>
        <w:rPr>
          <w:rFonts w:ascii="Arial Narrow" w:hAnsi="Arial Narrow" w:cs="Arial Narrow"/>
          <w:sz w:val="20"/>
          <w:szCs w:val="20"/>
        </w:rPr>
        <w:softHyphen/>
        <w:t>teem van de reeksen. De stukken werden naar gelang de zaak of het onderwerp waar ze bij hoorden ondergebracht in dossieromslagen. Een groot aantal stukken uit de perio</w:t>
      </w:r>
      <w:r>
        <w:rPr>
          <w:rFonts w:ascii="Arial Narrow" w:hAnsi="Arial Narrow" w:cs="Arial Narrow"/>
          <w:sz w:val="20"/>
          <w:szCs w:val="20"/>
        </w:rPr>
        <w:softHyphen/>
        <w:t>de daarvoor werd echter ook nog in de reeks dossiers opgenomen, waardoor de beide ar</w:t>
      </w:r>
      <w:r>
        <w:rPr>
          <w:rFonts w:ascii="Arial Narrow" w:hAnsi="Arial Narrow" w:cs="Arial Narrow"/>
          <w:sz w:val="20"/>
          <w:szCs w:val="20"/>
        </w:rPr>
        <w:softHyphen/>
        <w:t>chieven een grote overlap kenden. Het opschrift op de dozen luidde dan ook 1949-1956, maar zelfs negentiende-eeuwse bescheiden waren er in terug te vinden.</w:t>
      </w:r>
    </w:p>
    <w:p w14:paraId="54A25486" w14:textId="77777777" w:rsidR="007F3F4C" w:rsidRDefault="007F3F4C">
      <w:pPr>
        <w:tabs>
          <w:tab w:val="left" w:pos="-1440"/>
          <w:tab w:val="left" w:pos="-720"/>
        </w:tabs>
        <w:spacing w:line="312" w:lineRule="atLeast"/>
        <w:rPr>
          <w:rFonts w:ascii="Arial Narrow" w:hAnsi="Arial Narrow" w:cs="Arial Narrow"/>
          <w:sz w:val="20"/>
          <w:szCs w:val="20"/>
        </w:rPr>
      </w:pPr>
    </w:p>
    <w:p w14:paraId="7291773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In het verleden is ook geschoond uit het archief. Het is niet bekend wanneer dat is ge</w:t>
      </w:r>
      <w:r>
        <w:rPr>
          <w:rFonts w:ascii="Arial Narrow" w:hAnsi="Arial Narrow" w:cs="Arial Narrow"/>
          <w:sz w:val="20"/>
          <w:szCs w:val="20"/>
        </w:rPr>
        <w:softHyphen/>
        <w:t>beurd. De reeks ingekomen stukken werd echter in sterk uitgedunde staat aangetroffen. Ook de bijlagen bij de gemeenterekening waren al geschoond.</w:t>
      </w:r>
    </w:p>
    <w:p w14:paraId="519841D7"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page"/>
      </w:r>
      <w:r w:rsidR="00011749">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011749">
        <w:rPr>
          <w:rFonts w:ascii="Arial Narrow" w:hAnsi="Arial Narrow" w:cs="Arial Narrow"/>
          <w:b/>
          <w:bCs/>
          <w:sz w:val="20"/>
          <w:szCs w:val="20"/>
        </w:rPr>
        <w:fldChar w:fldCharType="end"/>
      </w:r>
      <w:r>
        <w:rPr>
          <w:rFonts w:ascii="Arial Narrow" w:hAnsi="Arial Narrow" w:cs="Arial Narrow"/>
          <w:b/>
          <w:bCs/>
          <w:sz w:val="20"/>
          <w:szCs w:val="20"/>
        </w:rPr>
        <w:t>Verantwoording van de inventarisatie</w:t>
      </w:r>
      <w:r w:rsidR="00011749">
        <w:rPr>
          <w:rFonts w:ascii="Arial Narrow" w:hAnsi="Arial Narrow" w:cs="Arial Narrow"/>
          <w:b/>
          <w:bCs/>
          <w:sz w:val="20"/>
          <w:szCs w:val="20"/>
        </w:rPr>
        <w:fldChar w:fldCharType="begin"/>
      </w:r>
      <w:r>
        <w:rPr>
          <w:rFonts w:ascii="Arial Narrow" w:hAnsi="Arial Narrow" w:cs="Arial Narrow"/>
          <w:b/>
          <w:bCs/>
          <w:sz w:val="20"/>
          <w:szCs w:val="20"/>
        </w:rPr>
        <w:instrText>tc  \l 2 "Verantwoording van de inventarisatie"</w:instrText>
      </w:r>
      <w:r w:rsidR="00011749">
        <w:rPr>
          <w:rFonts w:ascii="Arial Narrow" w:hAnsi="Arial Narrow" w:cs="Arial Narrow"/>
          <w:b/>
          <w:bCs/>
          <w:sz w:val="20"/>
          <w:szCs w:val="20"/>
        </w:rPr>
        <w:fldChar w:fldCharType="end"/>
      </w:r>
    </w:p>
    <w:p w14:paraId="5922B77C" w14:textId="77777777" w:rsidR="007F3F4C" w:rsidRDefault="007F3F4C">
      <w:pPr>
        <w:tabs>
          <w:tab w:val="left" w:pos="-1440"/>
          <w:tab w:val="left" w:pos="-720"/>
        </w:tabs>
        <w:spacing w:line="312" w:lineRule="atLeast"/>
        <w:rPr>
          <w:rFonts w:ascii="Arial Narrow" w:hAnsi="Arial Narrow" w:cs="Arial Narrow"/>
          <w:sz w:val="20"/>
          <w:szCs w:val="20"/>
        </w:rPr>
      </w:pPr>
    </w:p>
    <w:p w14:paraId="23E5FCD8"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De inventarisatie van de archieven van de voormalige gemeente Gies</w:t>
      </w:r>
      <w:r>
        <w:rPr>
          <w:rFonts w:ascii="Arial Narrow" w:hAnsi="Arial Narrow" w:cs="Arial Narrow"/>
          <w:sz w:val="20"/>
          <w:szCs w:val="20"/>
        </w:rPr>
        <w:softHyphen/>
        <w:t xml:space="preserve">sen-Nieuwkerk werd verricht in opdracht van het gemeentebestuur van haar rechtsopvolger, de gemeente </w:t>
      </w:r>
      <w:r w:rsidR="00011749">
        <w:rPr>
          <w:rFonts w:ascii="Arial Narrow" w:hAnsi="Arial Narrow" w:cs="Arial Narrow"/>
          <w:sz w:val="20"/>
          <w:szCs w:val="20"/>
        </w:rPr>
        <w:fldChar w:fldCharType="begin"/>
      </w:r>
      <w:r>
        <w:rPr>
          <w:rFonts w:ascii="Arial Narrow" w:hAnsi="Arial Narrow" w:cs="Arial Narrow"/>
          <w:sz w:val="20"/>
          <w:szCs w:val="20"/>
        </w:rPr>
        <w:instrText>xe "Giessenlanden"</w:instrText>
      </w:r>
      <w:r w:rsidR="00011749">
        <w:rPr>
          <w:rFonts w:ascii="Arial Narrow" w:hAnsi="Arial Narrow" w:cs="Arial Narrow"/>
          <w:sz w:val="20"/>
          <w:szCs w:val="20"/>
        </w:rPr>
        <w:fldChar w:fldCharType="end"/>
      </w:r>
      <w:r>
        <w:rPr>
          <w:rFonts w:ascii="Arial Narrow" w:hAnsi="Arial Narrow" w:cs="Arial Narrow"/>
          <w:sz w:val="20"/>
          <w:szCs w:val="20"/>
        </w:rPr>
        <w:t xml:space="preserve">Giessenlanden, door </w:t>
      </w:r>
      <w:r w:rsidR="00011749">
        <w:rPr>
          <w:rFonts w:ascii="Arial Narrow" w:hAnsi="Arial Narrow" w:cs="Arial Narrow"/>
          <w:sz w:val="20"/>
          <w:szCs w:val="20"/>
        </w:rPr>
        <w:fldChar w:fldCharType="begin"/>
      </w:r>
      <w:r>
        <w:rPr>
          <w:rFonts w:ascii="Arial Narrow" w:hAnsi="Arial Narrow" w:cs="Arial Narrow"/>
          <w:sz w:val="20"/>
          <w:szCs w:val="20"/>
        </w:rPr>
        <w:instrText>xe "ODRP facilitair"</w:instrText>
      </w:r>
      <w:r w:rsidR="00011749">
        <w:rPr>
          <w:rFonts w:ascii="Arial Narrow" w:hAnsi="Arial Narrow" w:cs="Arial Narrow"/>
          <w:sz w:val="20"/>
          <w:szCs w:val="20"/>
        </w:rPr>
        <w:fldChar w:fldCharType="end"/>
      </w:r>
      <w:r>
        <w:rPr>
          <w:rFonts w:ascii="Arial Narrow" w:hAnsi="Arial Narrow" w:cs="Arial Narrow"/>
          <w:sz w:val="20"/>
          <w:szCs w:val="20"/>
        </w:rPr>
        <w:t>ODRP facilitair. De inventarisatie loopt voor wat betreft het ge</w:t>
      </w:r>
      <w:r>
        <w:rPr>
          <w:rFonts w:ascii="Arial Narrow" w:hAnsi="Arial Narrow" w:cs="Arial Narrow"/>
          <w:sz w:val="20"/>
          <w:szCs w:val="20"/>
        </w:rPr>
        <w:softHyphen/>
        <w:t>meen</w:t>
      </w:r>
      <w:r>
        <w:rPr>
          <w:rFonts w:ascii="Arial Narrow" w:hAnsi="Arial Narrow" w:cs="Arial Narrow"/>
          <w:sz w:val="20"/>
          <w:szCs w:val="20"/>
        </w:rPr>
        <w:softHyphen/>
        <w:t>tear</w:t>
      </w:r>
      <w:r>
        <w:rPr>
          <w:rFonts w:ascii="Arial Narrow" w:hAnsi="Arial Narrow" w:cs="Arial Narrow"/>
          <w:sz w:val="20"/>
          <w:szCs w:val="20"/>
        </w:rPr>
        <w:softHyphen/>
        <w:t xml:space="preserve">chief tot de opheffing van de gemeente per 1 januari </w:t>
      </w:r>
      <w:r w:rsidR="00011749">
        <w:rPr>
          <w:rFonts w:ascii="Arial Narrow" w:hAnsi="Arial Narrow" w:cs="Arial Narrow"/>
          <w:sz w:val="20"/>
          <w:szCs w:val="20"/>
        </w:rPr>
        <w:fldChar w:fldCharType="begin"/>
      </w:r>
      <w:r>
        <w:rPr>
          <w:rFonts w:ascii="Arial Narrow" w:hAnsi="Arial Narrow" w:cs="Arial Narrow"/>
          <w:sz w:val="20"/>
          <w:szCs w:val="20"/>
        </w:rPr>
        <w:instrText>xe "Dossierstelsel"</w:instrText>
      </w:r>
      <w:r w:rsidR="00011749">
        <w:rPr>
          <w:rFonts w:ascii="Arial Narrow" w:hAnsi="Arial Narrow" w:cs="Arial Narrow"/>
          <w:sz w:val="20"/>
          <w:szCs w:val="20"/>
        </w:rPr>
        <w:fldChar w:fldCharType="end"/>
      </w:r>
      <w:r>
        <w:rPr>
          <w:rFonts w:ascii="Arial Narrow" w:hAnsi="Arial Narrow" w:cs="Arial Narrow"/>
          <w:sz w:val="20"/>
          <w:szCs w:val="20"/>
        </w:rPr>
        <w:t>1957. Enkele doorlopende za</w:t>
      </w:r>
      <w:r>
        <w:rPr>
          <w:rFonts w:ascii="Arial Narrow" w:hAnsi="Arial Narrow" w:cs="Arial Narrow"/>
          <w:sz w:val="20"/>
          <w:szCs w:val="20"/>
        </w:rPr>
        <w:softHyphen/>
        <w:t>ken die hoofdzakelijk gespeeld hebben in deze perio</w:t>
      </w:r>
      <w:r>
        <w:rPr>
          <w:rFonts w:ascii="Arial Narrow" w:hAnsi="Arial Narrow" w:cs="Arial Narrow"/>
          <w:sz w:val="20"/>
          <w:szCs w:val="20"/>
        </w:rPr>
        <w:softHyphen/>
        <w:t>de, maar na 1 januari 1957 zijn afge</w:t>
      </w:r>
      <w:r>
        <w:rPr>
          <w:rFonts w:ascii="Arial Narrow" w:hAnsi="Arial Narrow" w:cs="Arial Narrow"/>
          <w:sz w:val="20"/>
          <w:szCs w:val="20"/>
        </w:rPr>
        <w:softHyphen/>
        <w:t>handeld door de nieuwe gemeen</w:t>
      </w:r>
      <w:r>
        <w:rPr>
          <w:rFonts w:ascii="Arial Narrow" w:hAnsi="Arial Narrow" w:cs="Arial Narrow"/>
          <w:sz w:val="20"/>
          <w:szCs w:val="20"/>
        </w:rPr>
        <w:softHyphen/>
        <w:t>te Giessenburg, zijn ook in deze inventaris beschre</w:t>
      </w:r>
      <w:r>
        <w:rPr>
          <w:rFonts w:ascii="Arial Narrow" w:hAnsi="Arial Narrow" w:cs="Arial Narrow"/>
          <w:sz w:val="20"/>
          <w:szCs w:val="20"/>
        </w:rPr>
        <w:softHyphen/>
        <w:t>ven. Deze keuze is reeds eerder gemaakt bij het opmaken van een dossierinventaris van het archief van de gemeente Giessen-Nieuwkerk 1949-1956.</w:t>
      </w:r>
    </w:p>
    <w:p w14:paraId="4921BA6B" w14:textId="77777777" w:rsidR="007F3F4C" w:rsidRDefault="007F3F4C">
      <w:pPr>
        <w:tabs>
          <w:tab w:val="left" w:pos="-1440"/>
          <w:tab w:val="left" w:pos="-720"/>
        </w:tabs>
        <w:spacing w:line="312" w:lineRule="atLeast"/>
        <w:rPr>
          <w:rFonts w:ascii="Arial Narrow" w:hAnsi="Arial Narrow" w:cs="Arial Narrow"/>
          <w:sz w:val="20"/>
          <w:szCs w:val="20"/>
        </w:rPr>
      </w:pPr>
    </w:p>
    <w:p w14:paraId="2DF96D7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Scheidingen in de periodisering van het archief zijn gelegd bij het hiaat in het archief tussen 1810 en 1814 en bij het jaar 1950. Deze laatste schei</w:t>
      </w:r>
      <w:r>
        <w:rPr>
          <w:rFonts w:ascii="Arial Narrow" w:hAnsi="Arial Narrow" w:cs="Arial Narrow"/>
          <w:sz w:val="20"/>
          <w:szCs w:val="20"/>
        </w:rPr>
        <w:softHyphen/>
        <w:t>ding houdt verband met de invoering van de zaaksgewijze ordening in het archief van de gemeen</w:t>
      </w:r>
      <w:r>
        <w:rPr>
          <w:rFonts w:ascii="Arial Narrow" w:hAnsi="Arial Narrow" w:cs="Arial Narrow"/>
          <w:sz w:val="20"/>
          <w:szCs w:val="20"/>
        </w:rPr>
        <w:softHyphen/>
        <w:t>te, waardoor archi</w:t>
      </w:r>
      <w:r>
        <w:rPr>
          <w:rFonts w:ascii="Arial Narrow" w:hAnsi="Arial Narrow" w:cs="Arial Narrow"/>
          <w:sz w:val="20"/>
          <w:szCs w:val="20"/>
        </w:rPr>
        <w:softHyphen/>
        <w:t>vistisch gezien een breuk ontstaat. De aange</w:t>
      </w:r>
      <w:r>
        <w:rPr>
          <w:rFonts w:ascii="Arial Narrow" w:hAnsi="Arial Narrow" w:cs="Arial Narrow"/>
          <w:sz w:val="20"/>
          <w:szCs w:val="20"/>
        </w:rPr>
        <w:softHyphen/>
        <w:t>troffen stukken van vóór 1950 zijn zoveel mo</w:t>
      </w:r>
      <w:r>
        <w:rPr>
          <w:rFonts w:ascii="Arial Narrow" w:hAnsi="Arial Narrow" w:cs="Arial Narrow"/>
          <w:sz w:val="20"/>
          <w:szCs w:val="20"/>
        </w:rPr>
        <w:softHyphen/>
        <w:t>gelijk terugge</w:t>
      </w:r>
      <w:r>
        <w:rPr>
          <w:rFonts w:ascii="Arial Narrow" w:hAnsi="Arial Narrow" w:cs="Arial Narrow"/>
          <w:sz w:val="20"/>
          <w:szCs w:val="20"/>
        </w:rPr>
        <w:softHyphen/>
        <w:t>bracht naar het archief van de periode 1814-1949. Voor zover nodig zijn verwijzingen gemaakt.</w:t>
      </w:r>
    </w:p>
    <w:p w14:paraId="54E86855" w14:textId="77777777" w:rsidR="007F3F4C" w:rsidRDefault="007F3F4C">
      <w:pPr>
        <w:tabs>
          <w:tab w:val="left" w:pos="-1440"/>
          <w:tab w:val="left" w:pos="-720"/>
        </w:tabs>
        <w:spacing w:line="312" w:lineRule="atLeast"/>
        <w:rPr>
          <w:rFonts w:ascii="Arial Narrow" w:hAnsi="Arial Narrow" w:cs="Arial Narrow"/>
          <w:sz w:val="20"/>
          <w:szCs w:val="20"/>
        </w:rPr>
      </w:pPr>
    </w:p>
    <w:p w14:paraId="72F76E60"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 xml:space="preserve">In de kluis bij de afdeling bevolking staan de delen van de registers van de </w:t>
      </w:r>
      <w:r w:rsidR="00011749">
        <w:rPr>
          <w:rFonts w:ascii="Arial Narrow" w:hAnsi="Arial Narrow" w:cs="Arial Narrow"/>
          <w:sz w:val="20"/>
          <w:szCs w:val="20"/>
        </w:rPr>
        <w:fldChar w:fldCharType="begin"/>
      </w:r>
      <w:r>
        <w:rPr>
          <w:rFonts w:ascii="Arial Narrow" w:hAnsi="Arial Narrow" w:cs="Arial Narrow"/>
          <w:sz w:val="20"/>
          <w:szCs w:val="20"/>
        </w:rPr>
        <w:instrText>xe "Burgerlijke stand:registers"</w:instrText>
      </w:r>
      <w:r w:rsidR="00011749">
        <w:rPr>
          <w:rFonts w:ascii="Arial Narrow" w:hAnsi="Arial Narrow" w:cs="Arial Narrow"/>
          <w:sz w:val="20"/>
          <w:szCs w:val="20"/>
        </w:rPr>
        <w:fldChar w:fldCharType="end"/>
      </w:r>
      <w:r>
        <w:rPr>
          <w:rFonts w:ascii="Arial Narrow" w:hAnsi="Arial Narrow" w:cs="Arial Narrow"/>
          <w:sz w:val="20"/>
          <w:szCs w:val="20"/>
        </w:rPr>
        <w:t>burgerlijke</w:t>
      </w:r>
      <w:r w:rsidR="00011749">
        <w:rPr>
          <w:rFonts w:ascii="Arial Narrow" w:hAnsi="Arial Narrow" w:cs="Arial Narrow"/>
          <w:sz w:val="20"/>
          <w:szCs w:val="20"/>
        </w:rPr>
        <w:fldChar w:fldCharType="begin"/>
      </w:r>
      <w:r>
        <w:rPr>
          <w:rFonts w:ascii="Arial Narrow" w:hAnsi="Arial Narrow" w:cs="Arial Narrow"/>
          <w:sz w:val="20"/>
          <w:szCs w:val="20"/>
        </w:rPr>
        <w:instrText>xe "Burgerlijke stand:registers"</w:instrText>
      </w:r>
      <w:r w:rsidR="00011749">
        <w:rPr>
          <w:rFonts w:ascii="Arial Narrow" w:hAnsi="Arial Narrow" w:cs="Arial Narrow"/>
          <w:sz w:val="20"/>
          <w:szCs w:val="20"/>
        </w:rPr>
        <w:fldChar w:fldCharType="end"/>
      </w:r>
      <w:r>
        <w:rPr>
          <w:rFonts w:ascii="Arial Narrow" w:hAnsi="Arial Narrow" w:cs="Arial Narrow"/>
          <w:sz w:val="20"/>
          <w:szCs w:val="20"/>
        </w:rPr>
        <w:t xml:space="preserve"> stand en de bevolkingsregisters</w:t>
      </w:r>
      <w:r w:rsidR="00011749">
        <w:rPr>
          <w:rFonts w:ascii="Arial Narrow" w:hAnsi="Arial Narrow" w:cs="Arial Narrow"/>
          <w:sz w:val="20"/>
          <w:szCs w:val="20"/>
        </w:rPr>
        <w:fldChar w:fldCharType="begin"/>
      </w:r>
      <w:r>
        <w:rPr>
          <w:rFonts w:ascii="Arial Narrow" w:hAnsi="Arial Narrow" w:cs="Arial Narrow"/>
          <w:sz w:val="20"/>
          <w:szCs w:val="20"/>
        </w:rPr>
        <w:instrText>xe "Bevolkingsregisters"</w:instrText>
      </w:r>
      <w:r w:rsidR="00011749">
        <w:rPr>
          <w:rFonts w:ascii="Arial Narrow" w:hAnsi="Arial Narrow" w:cs="Arial Narrow"/>
          <w:sz w:val="20"/>
          <w:szCs w:val="20"/>
        </w:rPr>
        <w:fldChar w:fldCharType="end"/>
      </w:r>
      <w:r>
        <w:rPr>
          <w:rFonts w:ascii="Arial Narrow" w:hAnsi="Arial Narrow" w:cs="Arial Narrow"/>
          <w:sz w:val="20"/>
          <w:szCs w:val="20"/>
        </w:rPr>
        <w:t>. Wel is hierop het inventarisnummer aangegeven, waar</w:t>
      </w:r>
      <w:r>
        <w:rPr>
          <w:rFonts w:ascii="Arial Narrow" w:hAnsi="Arial Narrow" w:cs="Arial Narrow"/>
          <w:sz w:val="20"/>
          <w:szCs w:val="20"/>
        </w:rPr>
        <w:softHyphen/>
        <w:t>door het niet noodzakelijk is later nog een aanvulling op deze inventaris te maken met betrekking tot die stukken. Mocht men ze alsnog in de archiefbewaarplaats plaatsen, dan kunnen zij eenvoudig in het archiefbestand worden opgenomen.</w:t>
      </w:r>
    </w:p>
    <w:p w14:paraId="19524F7D" w14:textId="77777777" w:rsidR="007F3F4C" w:rsidRDefault="007F3F4C">
      <w:pPr>
        <w:tabs>
          <w:tab w:val="left" w:pos="-1440"/>
          <w:tab w:val="left" w:pos="-720"/>
        </w:tabs>
        <w:spacing w:line="312" w:lineRule="atLeast"/>
        <w:rPr>
          <w:rFonts w:ascii="Arial Narrow" w:hAnsi="Arial Narrow" w:cs="Arial Narrow"/>
          <w:sz w:val="20"/>
          <w:szCs w:val="20"/>
        </w:rPr>
      </w:pPr>
    </w:p>
    <w:p w14:paraId="05C0369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Bij de bewerking van de archieven werden ook archiefjes aangetrof</w:t>
      </w:r>
      <w:r>
        <w:rPr>
          <w:rFonts w:ascii="Arial Narrow" w:hAnsi="Arial Narrow" w:cs="Arial Narrow"/>
          <w:sz w:val="20"/>
          <w:szCs w:val="20"/>
        </w:rPr>
        <w:softHyphen/>
        <w:t xml:space="preserve">fen van de polders in de gemeente, namelijk de </w:t>
      </w:r>
      <w:r w:rsidR="00011749">
        <w:rPr>
          <w:rFonts w:ascii="Arial Narrow" w:hAnsi="Arial Narrow" w:cs="Arial Narrow"/>
          <w:sz w:val="20"/>
          <w:szCs w:val="20"/>
        </w:rPr>
        <w:fldChar w:fldCharType="begin"/>
      </w:r>
      <w:r>
        <w:rPr>
          <w:rFonts w:ascii="Arial Narrow" w:hAnsi="Arial Narrow" w:cs="Arial Narrow"/>
          <w:sz w:val="20"/>
          <w:szCs w:val="20"/>
        </w:rPr>
        <w:instrText>xe "Neerpolder"</w:instrText>
      </w:r>
      <w:r w:rsidR="00011749">
        <w:rPr>
          <w:rFonts w:ascii="Arial Narrow" w:hAnsi="Arial Narrow" w:cs="Arial Narrow"/>
          <w:sz w:val="20"/>
          <w:szCs w:val="20"/>
        </w:rPr>
        <w:fldChar w:fldCharType="end"/>
      </w:r>
      <w:r>
        <w:rPr>
          <w:rFonts w:ascii="Arial Narrow" w:hAnsi="Arial Narrow" w:cs="Arial Narrow"/>
          <w:sz w:val="20"/>
          <w:szCs w:val="20"/>
        </w:rPr>
        <w:t xml:space="preserve">Neerpolder en de polders </w:t>
      </w:r>
      <w:r w:rsidR="00011749">
        <w:rPr>
          <w:rFonts w:ascii="Arial Narrow" w:hAnsi="Arial Narrow" w:cs="Arial Narrow"/>
          <w:sz w:val="20"/>
          <w:szCs w:val="20"/>
        </w:rPr>
        <w:fldChar w:fldCharType="begin"/>
      </w:r>
      <w:r>
        <w:rPr>
          <w:rFonts w:ascii="Arial Narrow" w:hAnsi="Arial Narrow" w:cs="Arial Narrow"/>
          <w:sz w:val="20"/>
          <w:szCs w:val="20"/>
        </w:rPr>
        <w:instrText>xe "Doet, polder"</w:instrText>
      </w:r>
      <w:r w:rsidR="00011749">
        <w:rPr>
          <w:rFonts w:ascii="Arial Narrow" w:hAnsi="Arial Narrow" w:cs="Arial Narrow"/>
          <w:sz w:val="20"/>
          <w:szCs w:val="20"/>
        </w:rPr>
        <w:fldChar w:fldCharType="end"/>
      </w:r>
      <w:r>
        <w:rPr>
          <w:rFonts w:ascii="Arial Narrow" w:hAnsi="Arial Narrow" w:cs="Arial Narrow"/>
          <w:sz w:val="20"/>
          <w:szCs w:val="20"/>
        </w:rPr>
        <w:t xml:space="preserve">Doet en </w:t>
      </w:r>
      <w:r w:rsidR="00011749">
        <w:rPr>
          <w:rFonts w:ascii="Arial Narrow" w:hAnsi="Arial Narrow" w:cs="Arial Narrow"/>
          <w:sz w:val="20"/>
          <w:szCs w:val="20"/>
        </w:rPr>
        <w:fldChar w:fldCharType="begin"/>
      </w:r>
      <w:r>
        <w:rPr>
          <w:rFonts w:ascii="Arial Narrow" w:hAnsi="Arial Narrow" w:cs="Arial Narrow"/>
          <w:sz w:val="20"/>
          <w:szCs w:val="20"/>
        </w:rPr>
        <w:instrText>xe "Muijsenbroek, polder"</w:instrText>
      </w:r>
      <w:r w:rsidR="00011749">
        <w:rPr>
          <w:rFonts w:ascii="Arial Narrow" w:hAnsi="Arial Narrow" w:cs="Arial Narrow"/>
          <w:sz w:val="20"/>
          <w:szCs w:val="20"/>
        </w:rPr>
        <w:fldChar w:fldCharType="end"/>
      </w:r>
      <w:r>
        <w:rPr>
          <w:rFonts w:ascii="Arial Narrow" w:hAnsi="Arial Narrow" w:cs="Arial Narrow"/>
          <w:sz w:val="20"/>
          <w:szCs w:val="20"/>
        </w:rPr>
        <w:t>Muijsenbroek. Deze zijn gereedgemaakt om te wor</w:t>
      </w:r>
      <w:r>
        <w:rPr>
          <w:rFonts w:ascii="Arial Narrow" w:hAnsi="Arial Narrow" w:cs="Arial Narrow"/>
          <w:sz w:val="20"/>
          <w:szCs w:val="20"/>
        </w:rPr>
        <w:softHyphen/>
        <w:t>den overgedragen aan de archivaris van het Hoogheemraad</w:t>
      </w:r>
      <w:r>
        <w:rPr>
          <w:rFonts w:ascii="Arial Narrow" w:hAnsi="Arial Narrow" w:cs="Arial Narrow"/>
          <w:sz w:val="20"/>
          <w:szCs w:val="20"/>
        </w:rPr>
        <w:softHyphen/>
        <w:t>schap van de Alblasserwaard en de Vijfheerenlanden.</w:t>
      </w:r>
    </w:p>
    <w:p w14:paraId="39FA2F72" w14:textId="77777777" w:rsidR="007F3F4C" w:rsidRDefault="007F3F4C">
      <w:pPr>
        <w:tabs>
          <w:tab w:val="left" w:pos="-1440"/>
          <w:tab w:val="left" w:pos="-720"/>
        </w:tabs>
        <w:spacing w:line="312" w:lineRule="atLeast"/>
        <w:rPr>
          <w:rFonts w:ascii="Arial Narrow" w:hAnsi="Arial Narrow" w:cs="Arial Narrow"/>
          <w:sz w:val="20"/>
          <w:szCs w:val="20"/>
        </w:rPr>
      </w:pPr>
    </w:p>
    <w:p w14:paraId="4DFAE8E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Uit het archief</w:t>
      </w:r>
      <w:r w:rsidR="00011749">
        <w:rPr>
          <w:rFonts w:ascii="Arial Narrow" w:hAnsi="Arial Narrow" w:cs="Arial Narrow"/>
          <w:sz w:val="20"/>
          <w:szCs w:val="20"/>
        </w:rPr>
        <w:fldChar w:fldCharType="begin"/>
      </w:r>
      <w:r>
        <w:rPr>
          <w:rFonts w:ascii="Arial Narrow" w:hAnsi="Arial Narrow" w:cs="Arial Narrow"/>
          <w:sz w:val="20"/>
          <w:szCs w:val="20"/>
        </w:rPr>
        <w:instrText>xe "Archief:vernietiging"</w:instrText>
      </w:r>
      <w:r w:rsidR="00011749">
        <w:rPr>
          <w:rFonts w:ascii="Arial Narrow" w:hAnsi="Arial Narrow" w:cs="Arial Narrow"/>
          <w:sz w:val="20"/>
          <w:szCs w:val="20"/>
        </w:rPr>
        <w:fldChar w:fldCharType="end"/>
      </w:r>
      <w:r>
        <w:rPr>
          <w:rFonts w:ascii="Arial Narrow" w:hAnsi="Arial Narrow" w:cs="Arial Narrow"/>
          <w:sz w:val="20"/>
          <w:szCs w:val="20"/>
        </w:rPr>
        <w:t xml:space="preserve"> zijn bij de bewerking stukken geselecteerd voor ver</w:t>
      </w:r>
      <w:r>
        <w:rPr>
          <w:rFonts w:ascii="Arial Narrow" w:hAnsi="Arial Narrow" w:cs="Arial Narrow"/>
          <w:sz w:val="20"/>
          <w:szCs w:val="20"/>
        </w:rPr>
        <w:softHyphen/>
        <w:t>nietiging</w:t>
      </w:r>
      <w:r w:rsidR="00011749">
        <w:rPr>
          <w:rFonts w:ascii="Arial Narrow" w:hAnsi="Arial Narrow" w:cs="Arial Narrow"/>
          <w:sz w:val="20"/>
          <w:szCs w:val="20"/>
        </w:rPr>
        <w:fldChar w:fldCharType="begin"/>
      </w:r>
      <w:r>
        <w:rPr>
          <w:rFonts w:ascii="Arial Narrow" w:hAnsi="Arial Narrow" w:cs="Arial Narrow"/>
          <w:sz w:val="20"/>
          <w:szCs w:val="20"/>
        </w:rPr>
        <w:instrText>xe "Archief:vernietiging"</w:instrText>
      </w:r>
      <w:r w:rsidR="00011749">
        <w:rPr>
          <w:rFonts w:ascii="Arial Narrow" w:hAnsi="Arial Narrow" w:cs="Arial Narrow"/>
          <w:sz w:val="20"/>
          <w:szCs w:val="20"/>
        </w:rPr>
        <w:fldChar w:fldCharType="end"/>
      </w:r>
      <w:r>
        <w:rPr>
          <w:rFonts w:ascii="Arial Narrow" w:hAnsi="Arial Narrow" w:cs="Arial Narrow"/>
          <w:sz w:val="20"/>
          <w:szCs w:val="20"/>
        </w:rPr>
        <w:t>. Aangezien al in een vroeger stadium vernietiging van stuk</w:t>
      </w:r>
      <w:r>
        <w:rPr>
          <w:rFonts w:ascii="Arial Narrow" w:hAnsi="Arial Narrow" w:cs="Arial Narrow"/>
          <w:sz w:val="20"/>
          <w:szCs w:val="20"/>
        </w:rPr>
        <w:softHyphen/>
        <w:t>ken heeft plaatsgehad, is de selectie zeer beperkt geweest. Hierbij is uitgegaan van de 'Lijst van voor vernietiging in aanmerking komende bescheiden uit de archieven van gemeentelijke en intergemeentelijke organen, dagtekenende van ná 1850', zoals deze in 1983 is vastgesteld door de ministers van Welzijn, Volksgezondheid en Cultuur en van Binnenlandse Zaken. Niet alle stukken die op grond van deze vernie</w:t>
      </w:r>
      <w:r>
        <w:rPr>
          <w:rFonts w:ascii="Arial Narrow" w:hAnsi="Arial Narrow" w:cs="Arial Narrow"/>
          <w:sz w:val="20"/>
          <w:szCs w:val="20"/>
        </w:rPr>
        <w:softHyphen/>
        <w:t>tigingslijst zouden kunnen worden vernietigd, zijn ook daadwer</w:t>
      </w:r>
      <w:r>
        <w:rPr>
          <w:rFonts w:ascii="Arial Narrow" w:hAnsi="Arial Narrow" w:cs="Arial Narrow"/>
          <w:sz w:val="20"/>
          <w:szCs w:val="20"/>
        </w:rPr>
        <w:softHyphen/>
        <w:t>ke</w:t>
      </w:r>
      <w:r>
        <w:rPr>
          <w:rFonts w:ascii="Arial Narrow" w:hAnsi="Arial Narrow" w:cs="Arial Narrow"/>
          <w:sz w:val="20"/>
          <w:szCs w:val="20"/>
        </w:rPr>
        <w:softHyphen/>
        <w:t>lijk geselecteerd: wanneer zij voor de lokale geschiedenis interessante gegevens bevat</w:t>
      </w:r>
      <w:r>
        <w:rPr>
          <w:rFonts w:ascii="Arial Narrow" w:hAnsi="Arial Narrow" w:cs="Arial Narrow"/>
          <w:sz w:val="20"/>
          <w:szCs w:val="20"/>
        </w:rPr>
        <w:softHyphen/>
        <w:t>ten, zijn ze uitgezonderd van vernietiging. Op deze wijze werd nog ongeveer 2,5 meter aan bescheiden voor vernieti</w:t>
      </w:r>
      <w:r>
        <w:rPr>
          <w:rFonts w:ascii="Arial Narrow" w:hAnsi="Arial Narrow" w:cs="Arial Narrow"/>
          <w:sz w:val="20"/>
          <w:szCs w:val="20"/>
        </w:rPr>
        <w:softHyphen/>
        <w:t>ging uitgeselecteerd, waardoor er een bestand res</w:t>
      </w:r>
      <w:r>
        <w:rPr>
          <w:rFonts w:ascii="Arial Narrow" w:hAnsi="Arial Narrow" w:cs="Arial Narrow"/>
          <w:sz w:val="20"/>
          <w:szCs w:val="20"/>
        </w:rPr>
        <w:softHyphen/>
        <w:t>teert van circa 17 meter.</w:t>
      </w:r>
    </w:p>
    <w:p w14:paraId="2DC6B500" w14:textId="77777777" w:rsidR="007F3F4C" w:rsidRDefault="007F3F4C">
      <w:pPr>
        <w:tabs>
          <w:tab w:val="left" w:pos="-1440"/>
          <w:tab w:val="left" w:pos="-720"/>
        </w:tabs>
        <w:spacing w:line="312" w:lineRule="atLeast"/>
        <w:rPr>
          <w:rFonts w:ascii="Arial Narrow" w:hAnsi="Arial Narrow" w:cs="Arial Narrow"/>
          <w:sz w:val="20"/>
          <w:szCs w:val="20"/>
        </w:rPr>
      </w:pPr>
    </w:p>
    <w:p w14:paraId="3B1A7FD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Om vergissingen te voorkomen is voor de inventarissen één doorlo</w:t>
      </w:r>
      <w:r>
        <w:rPr>
          <w:rFonts w:ascii="Arial Narrow" w:hAnsi="Arial Narrow" w:cs="Arial Narrow"/>
          <w:sz w:val="20"/>
          <w:szCs w:val="20"/>
        </w:rPr>
        <w:softHyphen/>
        <w:t>pende nummering gebruikt.</w:t>
      </w:r>
    </w:p>
    <w:p w14:paraId="02A82A57"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sz w:val="20"/>
          <w:szCs w:val="20"/>
        </w:rPr>
        <w:lastRenderedPageBreak/>
        <w:t>Uit de archieven zijn de nietjes, spelden, paperclips, touwtjes en oude omslagen verwij</w:t>
      </w:r>
      <w:r>
        <w:rPr>
          <w:rFonts w:ascii="Arial Narrow" w:hAnsi="Arial Narrow" w:cs="Arial Narrow"/>
          <w:sz w:val="20"/>
          <w:szCs w:val="20"/>
        </w:rPr>
        <w:softHyphen/>
        <w:t>derd en vervangen door zuurvrije omslagen en - met uitzondering van bescheiden die niet in dozen passen - zuur-, metaal- en lijmvrije dozen.</w:t>
      </w:r>
    </w:p>
    <w:p w14:paraId="086CF20C" w14:textId="77777777" w:rsidR="007F3F4C" w:rsidRDefault="007F3F4C">
      <w:pPr>
        <w:tabs>
          <w:tab w:val="left" w:pos="-1440"/>
          <w:tab w:val="left" w:pos="-720"/>
        </w:tabs>
        <w:spacing w:line="312" w:lineRule="atLeast"/>
        <w:rPr>
          <w:rFonts w:ascii="Arial Narrow" w:hAnsi="Arial Narrow" w:cs="Arial Narrow"/>
          <w:sz w:val="20"/>
          <w:szCs w:val="20"/>
        </w:rPr>
      </w:pPr>
    </w:p>
    <w:p w14:paraId="568E70CE" w14:textId="77777777" w:rsidR="007F3F4C" w:rsidRDefault="00011749">
      <w:pPr>
        <w:keepNext/>
        <w:keepLines/>
        <w:tabs>
          <w:tab w:val="left" w:pos="-1440"/>
          <w:tab w:val="left" w:pos="-720"/>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Aanwijzingen voor het gebruik</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"Aanwijzingen voor het gebruik"</w:instrText>
      </w:r>
      <w:r>
        <w:rPr>
          <w:rFonts w:ascii="Arial Narrow" w:hAnsi="Arial Narrow" w:cs="Arial Narrow"/>
          <w:b/>
          <w:bCs/>
          <w:sz w:val="20"/>
          <w:szCs w:val="20"/>
        </w:rPr>
        <w:fldChar w:fldCharType="end"/>
      </w:r>
    </w:p>
    <w:p w14:paraId="318A7362" w14:textId="77777777" w:rsidR="007F3F4C" w:rsidRDefault="007F3F4C">
      <w:pPr>
        <w:keepNext/>
        <w:keepLines/>
        <w:tabs>
          <w:tab w:val="left" w:pos="-1440"/>
          <w:tab w:val="left" w:pos="-720"/>
        </w:tabs>
        <w:spacing w:line="312" w:lineRule="atLeast"/>
        <w:rPr>
          <w:rFonts w:ascii="Arial Narrow" w:hAnsi="Arial Narrow" w:cs="Arial Narrow"/>
          <w:sz w:val="20"/>
          <w:szCs w:val="20"/>
        </w:rPr>
      </w:pPr>
    </w:p>
    <w:p w14:paraId="27793804" w14:textId="77777777" w:rsidR="007F3F4C" w:rsidRDefault="007F3F4C">
      <w:pPr>
        <w:keepLines/>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Zoals gebruikelijk bestaan de inventarissen die hierna volgen uit stukken van algemene aard en stukken betreffende afzonderlijke onderwerpen. Onder stukken van alge</w:t>
      </w:r>
      <w:r>
        <w:rPr>
          <w:rFonts w:ascii="Arial Narrow" w:hAnsi="Arial Narrow" w:cs="Arial Narrow"/>
          <w:sz w:val="20"/>
          <w:szCs w:val="20"/>
        </w:rPr>
        <w:softHyphen/>
        <w:t>mene aard zijn alle stukken die op meer dan één onderwerp betrekking hebben onder</w:t>
      </w:r>
      <w:r>
        <w:rPr>
          <w:rFonts w:ascii="Arial Narrow" w:hAnsi="Arial Narrow" w:cs="Arial Narrow"/>
          <w:sz w:val="20"/>
          <w:szCs w:val="20"/>
        </w:rPr>
        <w:softHyphen/>
        <w:t>gebracht, zoals notulen</w:t>
      </w:r>
      <w:r w:rsidR="00011749">
        <w:rPr>
          <w:rFonts w:ascii="Arial Narrow" w:hAnsi="Arial Narrow" w:cs="Arial Narrow"/>
          <w:sz w:val="20"/>
          <w:szCs w:val="20"/>
        </w:rPr>
        <w:fldChar w:fldCharType="begin"/>
      </w:r>
      <w:r>
        <w:rPr>
          <w:rFonts w:ascii="Arial Narrow" w:hAnsi="Arial Narrow" w:cs="Arial Narrow"/>
          <w:sz w:val="20"/>
          <w:szCs w:val="20"/>
        </w:rPr>
        <w:instrText>xe "Notulen"</w:instrText>
      </w:r>
      <w:r w:rsidR="00011749">
        <w:rPr>
          <w:rFonts w:ascii="Arial Narrow" w:hAnsi="Arial Narrow" w:cs="Arial Narrow"/>
          <w:sz w:val="20"/>
          <w:szCs w:val="20"/>
        </w:rPr>
        <w:fldChar w:fldCharType="end"/>
      </w:r>
      <w:r>
        <w:rPr>
          <w:rFonts w:ascii="Arial Narrow" w:hAnsi="Arial Narrow" w:cs="Arial Narrow"/>
          <w:sz w:val="20"/>
          <w:szCs w:val="20"/>
        </w:rPr>
        <w:t>, ingekomen</w:t>
      </w:r>
      <w:r w:rsidR="00011749">
        <w:rPr>
          <w:rFonts w:ascii="Arial Narrow" w:hAnsi="Arial Narrow" w:cs="Arial Narrow"/>
          <w:sz w:val="20"/>
          <w:szCs w:val="20"/>
        </w:rPr>
        <w:fldChar w:fldCharType="begin"/>
      </w:r>
      <w:r>
        <w:rPr>
          <w:rFonts w:ascii="Arial Narrow" w:hAnsi="Arial Narrow" w:cs="Arial Narrow"/>
          <w:sz w:val="20"/>
          <w:szCs w:val="20"/>
        </w:rPr>
        <w:instrText>xe "Archief:ingekomen stukken"</w:instrText>
      </w:r>
      <w:r w:rsidR="00011749">
        <w:rPr>
          <w:rFonts w:ascii="Arial Narrow" w:hAnsi="Arial Narrow" w:cs="Arial Narrow"/>
          <w:sz w:val="20"/>
          <w:szCs w:val="20"/>
        </w:rPr>
        <w:fldChar w:fldCharType="end"/>
      </w:r>
      <w:r>
        <w:rPr>
          <w:rFonts w:ascii="Arial Narrow" w:hAnsi="Arial Narrow" w:cs="Arial Narrow"/>
          <w:sz w:val="20"/>
          <w:szCs w:val="20"/>
        </w:rPr>
        <w:t xml:space="preserve"> stukken en verslagen. Zeker voor het archief uit de periode 1813-1949 is dit het belangrijkste gedeelte van het archief. Hierin is immers de hoofd</w:t>
      </w:r>
      <w:r>
        <w:rPr>
          <w:rFonts w:ascii="Arial Narrow" w:hAnsi="Arial Narrow" w:cs="Arial Narrow"/>
          <w:sz w:val="20"/>
          <w:szCs w:val="20"/>
        </w:rPr>
        <w:softHyphen/>
        <w:t>moot van de corres</w:t>
      </w:r>
      <w:r>
        <w:rPr>
          <w:rFonts w:ascii="Arial Narrow" w:hAnsi="Arial Narrow" w:cs="Arial Narrow"/>
          <w:sz w:val="20"/>
          <w:szCs w:val="20"/>
        </w:rPr>
        <w:softHyphen/>
        <w:t>pondentie</w:t>
      </w:r>
      <w:r w:rsidR="00011749">
        <w:rPr>
          <w:rFonts w:ascii="Arial Narrow" w:hAnsi="Arial Narrow" w:cs="Arial Narrow"/>
          <w:sz w:val="20"/>
          <w:szCs w:val="20"/>
        </w:rPr>
        <w:fldChar w:fldCharType="begin"/>
      </w:r>
      <w:r>
        <w:rPr>
          <w:rFonts w:ascii="Arial Narrow" w:hAnsi="Arial Narrow" w:cs="Arial Narrow"/>
          <w:sz w:val="20"/>
          <w:szCs w:val="20"/>
        </w:rPr>
        <w:instrText>xe "Correspondentie"</w:instrText>
      </w:r>
      <w:r w:rsidR="00011749">
        <w:rPr>
          <w:rFonts w:ascii="Arial Narrow" w:hAnsi="Arial Narrow" w:cs="Arial Narrow"/>
          <w:sz w:val="20"/>
          <w:szCs w:val="20"/>
        </w:rPr>
        <w:fldChar w:fldCharType="end"/>
      </w:r>
      <w:r>
        <w:rPr>
          <w:rFonts w:ascii="Arial Narrow" w:hAnsi="Arial Narrow" w:cs="Arial Narrow"/>
          <w:sz w:val="20"/>
          <w:szCs w:val="20"/>
        </w:rPr>
        <w:t xml:space="preserve"> te vinden, grotendeels toegankelijk via de agenda's van ingekomen en uitgaande stukken. Onder het hoofdstuk 'stuk</w:t>
      </w:r>
      <w:r>
        <w:rPr>
          <w:rFonts w:ascii="Arial Narrow" w:hAnsi="Arial Narrow" w:cs="Arial Narrow"/>
          <w:sz w:val="20"/>
          <w:szCs w:val="20"/>
        </w:rPr>
        <w:softHyphen/>
        <w:t>ken betreffende afzonderlijke onderwerpen' vindt men de stukken die buiten de boven</w:t>
      </w:r>
      <w:r>
        <w:rPr>
          <w:rFonts w:ascii="Arial Narrow" w:hAnsi="Arial Narrow" w:cs="Arial Narrow"/>
          <w:sz w:val="20"/>
          <w:szCs w:val="20"/>
        </w:rPr>
        <w:softHyphen/>
        <w:t>genoemde algemene cate</w:t>
      </w:r>
      <w:r>
        <w:rPr>
          <w:rFonts w:ascii="Arial Narrow" w:hAnsi="Arial Narrow" w:cs="Arial Narrow"/>
          <w:sz w:val="20"/>
          <w:szCs w:val="20"/>
        </w:rPr>
        <w:softHyphen/>
        <w:t>gorie</w:t>
      </w:r>
      <w:r w:rsidR="003905B9">
        <w:rPr>
          <w:rFonts w:ascii="Arial Narrow" w:hAnsi="Arial Narrow" w:cs="Arial Narrow"/>
          <w:sz w:val="20"/>
          <w:szCs w:val="20"/>
        </w:rPr>
        <w:t>ë</w:t>
      </w:r>
      <w:r>
        <w:rPr>
          <w:rFonts w:ascii="Arial Narrow" w:hAnsi="Arial Narrow" w:cs="Arial Narrow"/>
          <w:sz w:val="20"/>
          <w:szCs w:val="20"/>
        </w:rPr>
        <w:softHyphen/>
        <w:t>n vallen. Ook stukken die tot het archief uit deze periode behoren, maar die bij de in</w:t>
      </w:r>
      <w:r>
        <w:rPr>
          <w:rFonts w:ascii="Arial Narrow" w:hAnsi="Arial Narrow" w:cs="Arial Narrow"/>
          <w:sz w:val="20"/>
          <w:szCs w:val="20"/>
        </w:rPr>
        <w:softHyphen/>
        <w:t>voering van de zaaksgewijze ordening volgens de nieuwe methode zijn geordend, zijn onder de afzonderlijke onderwerpen opgenomen.</w:t>
      </w:r>
    </w:p>
    <w:p w14:paraId="7066BAE1" w14:textId="77777777" w:rsidR="007F3F4C" w:rsidRDefault="007F3F4C">
      <w:pPr>
        <w:tabs>
          <w:tab w:val="left" w:pos="-1440"/>
          <w:tab w:val="left" w:pos="-720"/>
        </w:tabs>
        <w:spacing w:line="312" w:lineRule="atLeast"/>
        <w:rPr>
          <w:rFonts w:ascii="Arial Narrow" w:hAnsi="Arial Narrow" w:cs="Arial Narrow"/>
          <w:sz w:val="20"/>
          <w:szCs w:val="20"/>
        </w:rPr>
      </w:pPr>
    </w:p>
    <w:p w14:paraId="301C4A3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De notulen van de gemeenteraad en van burgemeester en wethouders zijn gedeeltelijk toegankelijk door alfabetische trefwoordenindices.</w:t>
      </w:r>
    </w:p>
    <w:p w14:paraId="4858F3C8" w14:textId="77777777" w:rsidR="007F3F4C" w:rsidRDefault="007F3F4C">
      <w:pPr>
        <w:tabs>
          <w:tab w:val="left" w:pos="-1440"/>
          <w:tab w:val="left" w:pos="-720"/>
        </w:tabs>
        <w:spacing w:line="312" w:lineRule="atLeast"/>
        <w:rPr>
          <w:rFonts w:ascii="Arial Narrow" w:hAnsi="Arial Narrow" w:cs="Arial Narrow"/>
          <w:sz w:val="20"/>
          <w:szCs w:val="20"/>
        </w:rPr>
      </w:pPr>
    </w:p>
    <w:p w14:paraId="178D0F88"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Bij het raadplegen van de reeksen ingekomen stukken dient men voor ogen te houden dat niet alle stukken werden ingeschreven in de agenda's. Verder moet er rekening mee gehouden worden dat niet altijd alle stukken nog aanwezig waren. Het ontbre</w:t>
      </w:r>
      <w:r>
        <w:rPr>
          <w:rFonts w:ascii="Arial Narrow" w:hAnsi="Arial Narrow" w:cs="Arial Narrow"/>
          <w:sz w:val="20"/>
          <w:szCs w:val="20"/>
        </w:rPr>
        <w:softHyphen/>
        <w:t xml:space="preserve">ken van </w:t>
      </w:r>
      <w:r>
        <w:rPr>
          <w:rFonts w:ascii="Arial Narrow" w:hAnsi="Arial Narrow" w:cs="Arial Narrow"/>
          <w:i/>
          <w:iCs/>
          <w:sz w:val="20"/>
          <w:szCs w:val="20"/>
        </w:rPr>
        <w:t>stukken</w:t>
      </w:r>
      <w:r>
        <w:rPr>
          <w:rFonts w:ascii="Arial Narrow" w:hAnsi="Arial Narrow" w:cs="Arial Narrow"/>
          <w:sz w:val="20"/>
          <w:szCs w:val="20"/>
        </w:rPr>
        <w:t xml:space="preserve"> in een rubriek kan daarom, behalve in selec</w:t>
      </w:r>
      <w:r>
        <w:rPr>
          <w:rFonts w:ascii="Arial Narrow" w:hAnsi="Arial Narrow" w:cs="Arial Narrow"/>
          <w:sz w:val="20"/>
          <w:szCs w:val="20"/>
        </w:rPr>
        <w:softHyphen/>
        <w:t>tie, ook haar oorzaak vinden in het niet aantreffen ervan. Het niet aantreffen van stukken die wel in de inschrijfregisters</w:t>
      </w:r>
      <w:r w:rsidR="00011749">
        <w:rPr>
          <w:rFonts w:ascii="Arial Narrow" w:hAnsi="Arial Narrow" w:cs="Arial Narrow"/>
          <w:sz w:val="20"/>
          <w:szCs w:val="20"/>
        </w:rPr>
        <w:fldChar w:fldCharType="begin"/>
      </w:r>
      <w:r>
        <w:rPr>
          <w:rFonts w:ascii="Arial Narrow" w:hAnsi="Arial Narrow" w:cs="Arial Narrow"/>
          <w:sz w:val="20"/>
          <w:szCs w:val="20"/>
        </w:rPr>
        <w:instrText>xe "Archief:inschrijfregisters"</w:instrText>
      </w:r>
      <w:r w:rsidR="00011749">
        <w:rPr>
          <w:rFonts w:ascii="Arial Narrow" w:hAnsi="Arial Narrow" w:cs="Arial Narrow"/>
          <w:sz w:val="20"/>
          <w:szCs w:val="20"/>
        </w:rPr>
        <w:fldChar w:fldCharType="end"/>
      </w:r>
      <w:r>
        <w:rPr>
          <w:rFonts w:ascii="Arial Narrow" w:hAnsi="Arial Narrow" w:cs="Arial Narrow"/>
          <w:sz w:val="20"/>
          <w:szCs w:val="20"/>
        </w:rPr>
        <w:t xml:space="preserve"> zijn opge</w:t>
      </w:r>
      <w:r>
        <w:rPr>
          <w:rFonts w:ascii="Arial Narrow" w:hAnsi="Arial Narrow" w:cs="Arial Narrow"/>
          <w:sz w:val="20"/>
          <w:szCs w:val="20"/>
        </w:rPr>
        <w:softHyphen/>
        <w:t>no</w:t>
      </w:r>
      <w:r>
        <w:rPr>
          <w:rFonts w:ascii="Arial Narrow" w:hAnsi="Arial Narrow" w:cs="Arial Narrow"/>
          <w:sz w:val="20"/>
          <w:szCs w:val="20"/>
        </w:rPr>
        <w:softHyphen/>
        <w:t>men, kwam dermate vaak voor, dat opmerking ervan per ontbrekend stuk niet meer doen</w:t>
      </w:r>
      <w:r>
        <w:rPr>
          <w:rFonts w:ascii="Arial Narrow" w:hAnsi="Arial Narrow" w:cs="Arial Narrow"/>
          <w:sz w:val="20"/>
          <w:szCs w:val="20"/>
        </w:rPr>
        <w:softHyphen/>
        <w:t>lijk was. Voor zover aanwezig zijn alle inschrijfregisters wel bewaard. Een lijst van de rubrieken uit de jaren 1931-1949 is achterin deze inventa</w:t>
      </w:r>
      <w:r>
        <w:rPr>
          <w:rFonts w:ascii="Arial Narrow" w:hAnsi="Arial Narrow" w:cs="Arial Narrow"/>
          <w:sz w:val="20"/>
          <w:szCs w:val="20"/>
        </w:rPr>
        <w:softHyphen/>
        <w:t>ris als bijlage opge</w:t>
      </w:r>
      <w:r>
        <w:rPr>
          <w:rFonts w:ascii="Arial Narrow" w:hAnsi="Arial Narrow" w:cs="Arial Narrow"/>
          <w:sz w:val="20"/>
          <w:szCs w:val="20"/>
        </w:rPr>
        <w:softHyphen/>
        <w:t>no</w:t>
      </w:r>
      <w:r>
        <w:rPr>
          <w:rFonts w:ascii="Arial Narrow" w:hAnsi="Arial Narrow" w:cs="Arial Narrow"/>
          <w:sz w:val="20"/>
          <w:szCs w:val="20"/>
        </w:rPr>
        <w:softHyphen/>
        <w:t>men.</w:t>
      </w:r>
    </w:p>
    <w:p w14:paraId="1999A003" w14:textId="77777777" w:rsidR="007F3F4C" w:rsidRDefault="007F3F4C">
      <w:pPr>
        <w:tabs>
          <w:tab w:val="left" w:pos="-1440"/>
          <w:tab w:val="left" w:pos="-720"/>
        </w:tabs>
        <w:spacing w:line="312" w:lineRule="atLeast"/>
        <w:rPr>
          <w:rFonts w:ascii="Arial Narrow" w:hAnsi="Arial Narrow" w:cs="Arial Narrow"/>
          <w:sz w:val="20"/>
          <w:szCs w:val="20"/>
        </w:rPr>
      </w:pPr>
    </w:p>
    <w:p w14:paraId="359C512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Een enkele keer staat onder de omschrijving de opmerking '</w:t>
      </w:r>
      <w:r>
        <w:rPr>
          <w:rFonts w:ascii="Arial Narrow" w:hAnsi="Arial Narrow" w:cs="Arial Narrow"/>
          <w:sz w:val="20"/>
          <w:szCs w:val="20"/>
          <w:u w:val="single"/>
        </w:rPr>
        <w:t>plaatsingsnummer</w:t>
      </w:r>
      <w:r w:rsidR="00011749">
        <w:rPr>
          <w:rFonts w:ascii="Arial Narrow" w:hAnsi="Arial Narrow" w:cs="Arial Narrow"/>
          <w:sz w:val="20"/>
          <w:szCs w:val="20"/>
          <w:u w:val="single"/>
        </w:rPr>
        <w:fldChar w:fldCharType="begin"/>
      </w:r>
      <w:r>
        <w:rPr>
          <w:rFonts w:ascii="Arial Narrow" w:hAnsi="Arial Narrow" w:cs="Arial Narrow"/>
          <w:sz w:val="20"/>
          <w:szCs w:val="20"/>
        </w:rPr>
        <w:instrText>xe "Plaatsingsnummer"</w:instrText>
      </w:r>
      <w:r w:rsidR="00011749">
        <w:rPr>
          <w:rFonts w:ascii="Arial Narrow" w:hAnsi="Arial Narrow" w:cs="Arial Narrow"/>
          <w:sz w:val="20"/>
          <w:szCs w:val="20"/>
          <w:u w:val="single"/>
        </w:rPr>
        <w:fldChar w:fldCharType="end"/>
      </w:r>
      <w:r>
        <w:rPr>
          <w:rFonts w:ascii="Arial Narrow" w:hAnsi="Arial Narrow" w:cs="Arial Narrow"/>
          <w:sz w:val="20"/>
          <w:szCs w:val="20"/>
        </w:rPr>
        <w:t>', met een volgnummer. Dit heeft betrekking op stukken die in verband met hun formaat niet in de archiefdozen passen. Zij zijn, horizontaal geborgen, geplaatst bij de reeks archiefdozen. Het verdient aanbeveling om ook dit nummer te vermelden bij het opvragen van stukken, aangezien het de plaats aangeeft waar de stukken in de archiefbewaarplaats worden aan</w:t>
      </w:r>
      <w:r>
        <w:rPr>
          <w:rFonts w:ascii="Arial Narrow" w:hAnsi="Arial Narrow" w:cs="Arial Narrow"/>
          <w:sz w:val="20"/>
          <w:szCs w:val="20"/>
        </w:rPr>
        <w:softHyphen/>
        <w:t>getroffen.</w:t>
      </w:r>
    </w:p>
    <w:p w14:paraId="48E1481D" w14:textId="77777777" w:rsidR="007F3F4C" w:rsidRDefault="007F3F4C">
      <w:pPr>
        <w:tabs>
          <w:tab w:val="left" w:pos="-1440"/>
          <w:tab w:val="left" w:pos="-720"/>
        </w:tabs>
        <w:spacing w:line="312" w:lineRule="atLeast"/>
        <w:rPr>
          <w:rFonts w:ascii="Arial Narrow" w:hAnsi="Arial Narrow" w:cs="Arial Narrow"/>
          <w:sz w:val="20"/>
          <w:szCs w:val="20"/>
        </w:rPr>
      </w:pPr>
    </w:p>
    <w:p w14:paraId="0598544F"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Bij de indicering van deze inventaris zijn doorgaans stukken die op grond van de in</w:t>
      </w:r>
      <w:r>
        <w:rPr>
          <w:rFonts w:ascii="Arial Narrow" w:hAnsi="Arial Narrow" w:cs="Arial Narrow"/>
          <w:sz w:val="20"/>
          <w:szCs w:val="20"/>
        </w:rPr>
        <w:softHyphen/>
        <w:t>houdsopgave reeds op een bepaalde plaats worden gevonden, niet opgenomen. De in</w:t>
      </w:r>
      <w:r>
        <w:rPr>
          <w:rFonts w:ascii="Arial Narrow" w:hAnsi="Arial Narrow" w:cs="Arial Narrow"/>
          <w:sz w:val="20"/>
          <w:szCs w:val="20"/>
        </w:rPr>
        <w:softHyphen/>
        <w:t>dex verwijst naar de pagina waarop de trefwoorden voorkomen.</w:t>
      </w:r>
    </w:p>
    <w:p w14:paraId="3FE71106"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page"/>
      </w:r>
      <w:r w:rsidR="00011749">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011749">
        <w:rPr>
          <w:rFonts w:ascii="Arial Narrow" w:hAnsi="Arial Narrow" w:cs="Arial Narrow"/>
          <w:b/>
          <w:bCs/>
          <w:sz w:val="20"/>
          <w:szCs w:val="20"/>
        </w:rPr>
        <w:fldChar w:fldCharType="end"/>
      </w:r>
      <w:r>
        <w:rPr>
          <w:rFonts w:ascii="Arial Narrow" w:hAnsi="Arial Narrow" w:cs="Arial Narrow"/>
          <w:b/>
          <w:bCs/>
          <w:sz w:val="20"/>
          <w:szCs w:val="20"/>
        </w:rPr>
        <w:t>LITERATUUR</w:t>
      </w:r>
      <w:r w:rsidR="00011749">
        <w:rPr>
          <w:rFonts w:ascii="Arial Narrow" w:hAnsi="Arial Narrow" w:cs="Arial Narrow"/>
          <w:b/>
          <w:bCs/>
          <w:sz w:val="20"/>
          <w:szCs w:val="20"/>
        </w:rPr>
        <w:fldChar w:fldCharType="begin"/>
      </w:r>
      <w:r>
        <w:rPr>
          <w:rFonts w:ascii="Arial Narrow" w:hAnsi="Arial Narrow" w:cs="Arial Narrow"/>
          <w:b/>
          <w:bCs/>
          <w:sz w:val="20"/>
          <w:szCs w:val="20"/>
        </w:rPr>
        <w:instrText>tc  \l 1 "LITERATUUR"</w:instrText>
      </w:r>
      <w:r w:rsidR="00011749">
        <w:rPr>
          <w:rFonts w:ascii="Arial Narrow" w:hAnsi="Arial Narrow" w:cs="Arial Narrow"/>
          <w:b/>
          <w:bCs/>
          <w:sz w:val="20"/>
          <w:szCs w:val="20"/>
        </w:rPr>
        <w:fldChar w:fldCharType="end"/>
      </w:r>
    </w:p>
    <w:p w14:paraId="1E84E11C" w14:textId="77777777" w:rsidR="007F3F4C" w:rsidRDefault="007F3F4C">
      <w:pPr>
        <w:tabs>
          <w:tab w:val="left" w:pos="-1440"/>
          <w:tab w:val="left" w:pos="-720"/>
        </w:tabs>
        <w:spacing w:line="312" w:lineRule="atLeast"/>
        <w:rPr>
          <w:rFonts w:ascii="Arial Narrow" w:hAnsi="Arial Narrow" w:cs="Arial Narrow"/>
          <w:sz w:val="20"/>
          <w:szCs w:val="20"/>
        </w:rPr>
      </w:pPr>
    </w:p>
    <w:p w14:paraId="6ABC9F0C" w14:textId="77777777" w:rsidR="007F3F4C" w:rsidRDefault="007F3F4C">
      <w:pPr>
        <w:tabs>
          <w:tab w:val="left" w:pos="-1440"/>
          <w:tab w:val="left" w:pos="-720"/>
          <w:tab w:val="left" w:pos="0"/>
          <w:tab w:val="left" w:pos="720"/>
          <w:tab w:val="left" w:pos="1440"/>
          <w:tab w:val="left" w:pos="2160"/>
        </w:tabs>
        <w:spacing w:line="312" w:lineRule="atLeast"/>
        <w:ind w:left="2880" w:hanging="2880"/>
        <w:rPr>
          <w:rFonts w:ascii="Arial Narrow" w:hAnsi="Arial Narrow" w:cs="Arial Narrow"/>
          <w:sz w:val="20"/>
          <w:szCs w:val="20"/>
        </w:rPr>
      </w:pPr>
      <w:r>
        <w:rPr>
          <w:rFonts w:ascii="Arial Narrow" w:hAnsi="Arial Narrow" w:cs="Arial Narrow"/>
          <w:i/>
          <w:iCs/>
          <w:sz w:val="20"/>
          <w:szCs w:val="20"/>
        </w:rPr>
        <w:t>Alblasserwaard en Vijfheerenlanden. Een uniek polderge</w:t>
      </w:r>
      <w:r>
        <w:rPr>
          <w:rFonts w:ascii="Arial Narrow" w:hAnsi="Arial Narrow" w:cs="Arial Narrow"/>
          <w:i/>
          <w:iCs/>
          <w:sz w:val="20"/>
          <w:szCs w:val="20"/>
        </w:rPr>
        <w:softHyphen/>
        <w:t>bied in het hart van Nederland</w:t>
      </w:r>
      <w:r>
        <w:rPr>
          <w:rFonts w:ascii="Arial Narrow" w:hAnsi="Arial Narrow" w:cs="Arial Narrow"/>
          <w:sz w:val="20"/>
          <w:szCs w:val="20"/>
        </w:rPr>
        <w:t>, geen paginanummering, z.p. z.j. (1951).</w:t>
      </w:r>
    </w:p>
    <w:p w14:paraId="612E922F" w14:textId="77777777" w:rsidR="007F3F4C" w:rsidRDefault="007F3F4C">
      <w:pPr>
        <w:tabs>
          <w:tab w:val="left" w:pos="-1440"/>
          <w:tab w:val="left" w:pos="-720"/>
        </w:tabs>
        <w:spacing w:line="312" w:lineRule="atLeast"/>
        <w:rPr>
          <w:rFonts w:ascii="Arial Narrow" w:hAnsi="Arial Narrow" w:cs="Arial Narrow"/>
          <w:sz w:val="20"/>
          <w:szCs w:val="20"/>
        </w:rPr>
      </w:pPr>
    </w:p>
    <w:p w14:paraId="52AAF475" w14:textId="77777777" w:rsidR="007F3F4C" w:rsidRDefault="007F3F4C">
      <w:pPr>
        <w:tabs>
          <w:tab w:val="left" w:pos="-1440"/>
          <w:tab w:val="left" w:pos="-720"/>
          <w:tab w:val="left" w:pos="0"/>
          <w:tab w:val="left" w:pos="720"/>
          <w:tab w:val="left" w:pos="1440"/>
          <w:tab w:val="left" w:pos="2160"/>
        </w:tabs>
        <w:spacing w:line="312" w:lineRule="atLeast"/>
        <w:ind w:left="2880" w:hanging="2880"/>
        <w:rPr>
          <w:rFonts w:ascii="Arial Narrow" w:hAnsi="Arial Narrow" w:cs="Arial Narrow"/>
          <w:sz w:val="20"/>
          <w:szCs w:val="20"/>
        </w:rPr>
      </w:pPr>
      <w:r>
        <w:rPr>
          <w:rFonts w:ascii="Arial Narrow" w:hAnsi="Arial Narrow" w:cs="Arial Narrow"/>
          <w:sz w:val="20"/>
          <w:szCs w:val="20"/>
        </w:rPr>
        <w:t>A.J. van der Aa</w:t>
      </w:r>
      <w:r w:rsidR="00E33F52">
        <w:rPr>
          <w:rFonts w:ascii="Arial Narrow" w:hAnsi="Arial Narrow" w:cs="Arial Narrow"/>
          <w:sz w:val="20"/>
          <w:szCs w:val="20"/>
        </w:rPr>
        <w:t xml:space="preserve"> </w:t>
      </w:r>
      <w:r>
        <w:rPr>
          <w:rFonts w:ascii="Arial Narrow" w:hAnsi="Arial Narrow" w:cs="Arial Narrow"/>
          <w:i/>
          <w:iCs/>
          <w:sz w:val="20"/>
          <w:szCs w:val="20"/>
        </w:rPr>
        <w:t>Aardrijkskundig woordenboek der Nederlanden</w:t>
      </w:r>
      <w:r>
        <w:rPr>
          <w:rFonts w:ascii="Arial Narrow" w:hAnsi="Arial Narrow" w:cs="Arial Narrow"/>
          <w:sz w:val="20"/>
          <w:szCs w:val="20"/>
        </w:rPr>
        <w:t>, Zaltbom</w:t>
      </w:r>
      <w:r>
        <w:rPr>
          <w:rFonts w:ascii="Arial Narrow" w:hAnsi="Arial Narrow" w:cs="Arial Narrow"/>
          <w:sz w:val="20"/>
          <w:szCs w:val="20"/>
        </w:rPr>
        <w:softHyphen/>
        <w:t>mel, 1976 (Gorinchem, 1839-1854</w:t>
      </w:r>
      <w:r>
        <w:rPr>
          <w:rFonts w:ascii="Arial Narrow" w:hAnsi="Arial Narrow" w:cs="Arial Narrow"/>
          <w:sz w:val="20"/>
          <w:szCs w:val="20"/>
          <w:vertAlign w:val="superscript"/>
        </w:rPr>
        <w:t>1</w:t>
      </w:r>
      <w:r>
        <w:rPr>
          <w:rFonts w:ascii="Arial Narrow" w:hAnsi="Arial Narrow" w:cs="Arial Narrow"/>
          <w:sz w:val="20"/>
          <w:szCs w:val="20"/>
        </w:rPr>
        <w:t>)</w:t>
      </w:r>
    </w:p>
    <w:p w14:paraId="03710F1D" w14:textId="77777777" w:rsidR="007F3F4C" w:rsidRDefault="007F3F4C">
      <w:pPr>
        <w:tabs>
          <w:tab w:val="left" w:pos="-1440"/>
          <w:tab w:val="left" w:pos="-720"/>
        </w:tabs>
        <w:spacing w:line="312" w:lineRule="atLeast"/>
        <w:rPr>
          <w:rFonts w:ascii="Arial Narrow" w:hAnsi="Arial Narrow" w:cs="Arial Narrow"/>
          <w:sz w:val="20"/>
          <w:szCs w:val="20"/>
        </w:rPr>
      </w:pPr>
    </w:p>
    <w:p w14:paraId="235D8083" w14:textId="77777777" w:rsidR="007F3F4C" w:rsidRDefault="007F3F4C">
      <w:pPr>
        <w:tabs>
          <w:tab w:val="left" w:pos="-1440"/>
          <w:tab w:val="left" w:pos="-720"/>
          <w:tab w:val="left" w:pos="0"/>
          <w:tab w:val="left" w:pos="720"/>
          <w:tab w:val="left" w:pos="1440"/>
          <w:tab w:val="left" w:pos="2160"/>
        </w:tabs>
        <w:spacing w:line="312" w:lineRule="atLeast"/>
        <w:ind w:left="2880" w:hanging="2880"/>
        <w:rPr>
          <w:rFonts w:ascii="Arial Narrow" w:hAnsi="Arial Narrow" w:cs="Arial Narrow"/>
          <w:sz w:val="20"/>
          <w:szCs w:val="20"/>
        </w:rPr>
      </w:pPr>
      <w:r>
        <w:rPr>
          <w:rFonts w:ascii="Arial Narrow" w:hAnsi="Arial Narrow" w:cs="Arial Narrow"/>
          <w:sz w:val="20"/>
          <w:szCs w:val="20"/>
        </w:rPr>
        <w:t>J. Kuyper</w:t>
      </w:r>
      <w:r w:rsidR="00E33F52">
        <w:rPr>
          <w:rFonts w:ascii="Arial Narrow" w:hAnsi="Arial Narrow" w:cs="Arial Narrow"/>
          <w:sz w:val="20"/>
          <w:szCs w:val="20"/>
        </w:rPr>
        <w:t xml:space="preserve"> </w:t>
      </w:r>
      <w:r>
        <w:rPr>
          <w:rFonts w:ascii="Arial Narrow" w:hAnsi="Arial Narrow" w:cs="Arial Narrow"/>
          <w:i/>
          <w:iCs/>
          <w:sz w:val="20"/>
          <w:szCs w:val="20"/>
        </w:rPr>
        <w:t>Gemeente-atlas van Nederland</w:t>
      </w:r>
      <w:r>
        <w:rPr>
          <w:rFonts w:ascii="Arial Narrow" w:hAnsi="Arial Narrow" w:cs="Arial Narrow"/>
          <w:sz w:val="20"/>
          <w:szCs w:val="20"/>
        </w:rPr>
        <w:t>, Zaltbommel, 1970 (Leeu</w:t>
      </w:r>
      <w:r>
        <w:rPr>
          <w:rFonts w:ascii="Arial Narrow" w:hAnsi="Arial Narrow" w:cs="Arial Narrow"/>
          <w:sz w:val="20"/>
          <w:szCs w:val="20"/>
        </w:rPr>
        <w:softHyphen/>
        <w:t>warden, 1868-1870</w:t>
      </w:r>
      <w:r>
        <w:rPr>
          <w:rFonts w:ascii="Arial Narrow" w:hAnsi="Arial Narrow" w:cs="Arial Narrow"/>
          <w:sz w:val="20"/>
          <w:szCs w:val="20"/>
          <w:vertAlign w:val="superscript"/>
        </w:rPr>
        <w:t>1</w:t>
      </w:r>
      <w:r>
        <w:rPr>
          <w:rFonts w:ascii="Arial Narrow" w:hAnsi="Arial Narrow" w:cs="Arial Narrow"/>
          <w:sz w:val="20"/>
          <w:szCs w:val="20"/>
        </w:rPr>
        <w:t>), deel 3: Zuid-Holland.</w:t>
      </w:r>
    </w:p>
    <w:p w14:paraId="5517E52D" w14:textId="77777777" w:rsidR="007F3F4C" w:rsidRDefault="007F3F4C">
      <w:pPr>
        <w:tabs>
          <w:tab w:val="left" w:pos="-1440"/>
          <w:tab w:val="left" w:pos="-720"/>
        </w:tabs>
        <w:spacing w:line="312" w:lineRule="atLeast"/>
        <w:rPr>
          <w:rFonts w:ascii="Arial Narrow" w:hAnsi="Arial Narrow" w:cs="Arial Narrow"/>
          <w:sz w:val="20"/>
          <w:szCs w:val="20"/>
        </w:rPr>
      </w:pPr>
    </w:p>
    <w:p w14:paraId="10BFC30C" w14:textId="77777777" w:rsidR="007F3F4C" w:rsidRDefault="007F3F4C">
      <w:pPr>
        <w:tabs>
          <w:tab w:val="left" w:pos="-1440"/>
          <w:tab w:val="left" w:pos="-720"/>
          <w:tab w:val="left" w:pos="0"/>
          <w:tab w:val="left" w:pos="720"/>
          <w:tab w:val="left" w:pos="1440"/>
          <w:tab w:val="left" w:pos="2160"/>
        </w:tabs>
        <w:spacing w:line="312" w:lineRule="atLeast"/>
        <w:ind w:left="2880" w:hanging="2880"/>
        <w:rPr>
          <w:rFonts w:ascii="Arial Narrow" w:hAnsi="Arial Narrow" w:cs="Arial Narrow"/>
          <w:sz w:val="20"/>
          <w:szCs w:val="20"/>
        </w:rPr>
      </w:pPr>
      <w:r>
        <w:rPr>
          <w:rFonts w:ascii="Arial Narrow" w:hAnsi="Arial Narrow" w:cs="Arial Narrow"/>
          <w:sz w:val="20"/>
          <w:szCs w:val="20"/>
        </w:rPr>
        <w:t>H.F. van Peer (ed.),</w:t>
      </w:r>
      <w:r>
        <w:rPr>
          <w:rFonts w:ascii="Arial Narrow" w:hAnsi="Arial Narrow" w:cs="Arial Narrow"/>
          <w:i/>
          <w:iCs/>
          <w:sz w:val="20"/>
          <w:szCs w:val="20"/>
        </w:rPr>
        <w:t>Onze streekhistorie. Bijdragen over de historie van de Alblasser</w:t>
      </w:r>
      <w:r>
        <w:rPr>
          <w:rFonts w:ascii="Arial Narrow" w:hAnsi="Arial Narrow" w:cs="Arial Narrow"/>
          <w:i/>
          <w:iCs/>
          <w:sz w:val="20"/>
          <w:szCs w:val="20"/>
        </w:rPr>
        <w:softHyphen/>
        <w:t>waard en de Vijfheerenlanden</w:t>
      </w:r>
      <w:r>
        <w:rPr>
          <w:rFonts w:ascii="Arial Narrow" w:hAnsi="Arial Narrow" w:cs="Arial Narrow"/>
          <w:sz w:val="20"/>
          <w:szCs w:val="20"/>
        </w:rPr>
        <w:t>, Ameide, 1963.</w:t>
      </w:r>
    </w:p>
    <w:p w14:paraId="27AA52B7" w14:textId="77777777" w:rsidR="007F3F4C" w:rsidRDefault="007F3F4C">
      <w:pPr>
        <w:tabs>
          <w:tab w:val="left" w:pos="-1440"/>
          <w:tab w:val="left" w:pos="-720"/>
        </w:tabs>
        <w:spacing w:line="312" w:lineRule="atLeast"/>
        <w:rPr>
          <w:rFonts w:ascii="Arial Narrow" w:hAnsi="Arial Narrow" w:cs="Arial Narrow"/>
          <w:sz w:val="20"/>
          <w:szCs w:val="20"/>
        </w:rPr>
      </w:pPr>
    </w:p>
    <w:p w14:paraId="4C340887" w14:textId="77777777" w:rsidR="007F3F4C" w:rsidRDefault="007F3F4C">
      <w:pPr>
        <w:tabs>
          <w:tab w:val="left" w:pos="-1440"/>
          <w:tab w:val="left" w:pos="-720"/>
          <w:tab w:val="left" w:pos="0"/>
          <w:tab w:val="left" w:pos="720"/>
          <w:tab w:val="left" w:pos="1440"/>
          <w:tab w:val="left" w:pos="2160"/>
        </w:tabs>
        <w:spacing w:line="312" w:lineRule="atLeast"/>
        <w:ind w:left="2880" w:hanging="2880"/>
        <w:rPr>
          <w:rFonts w:ascii="Arial Narrow" w:hAnsi="Arial Narrow" w:cs="Arial Narrow"/>
          <w:sz w:val="20"/>
          <w:szCs w:val="20"/>
        </w:rPr>
      </w:pPr>
      <w:r>
        <w:rPr>
          <w:rFonts w:ascii="Arial Narrow" w:hAnsi="Arial Narrow" w:cs="Arial Narrow"/>
          <w:sz w:val="20"/>
          <w:szCs w:val="20"/>
        </w:rPr>
        <w:t>M.W. Schakel</w:t>
      </w:r>
      <w:r w:rsidR="00E33F52">
        <w:rPr>
          <w:rFonts w:ascii="Arial Narrow" w:hAnsi="Arial Narrow" w:cs="Arial Narrow"/>
          <w:sz w:val="20"/>
          <w:szCs w:val="20"/>
        </w:rPr>
        <w:t xml:space="preserve"> </w:t>
      </w:r>
      <w:r>
        <w:rPr>
          <w:rFonts w:ascii="Arial Narrow" w:hAnsi="Arial Narrow" w:cs="Arial Narrow"/>
          <w:i/>
          <w:iCs/>
          <w:sz w:val="20"/>
          <w:szCs w:val="20"/>
        </w:rPr>
        <w:t>25 eeuwen Alblasserwaard en de Vijfheerenlanden</w:t>
      </w:r>
      <w:r>
        <w:rPr>
          <w:rFonts w:ascii="Arial Narrow" w:hAnsi="Arial Narrow" w:cs="Arial Narrow"/>
          <w:sz w:val="20"/>
          <w:szCs w:val="20"/>
        </w:rPr>
        <w:t>, z.p. (Hoor</w:t>
      </w:r>
      <w:r>
        <w:rPr>
          <w:rFonts w:ascii="Arial Narrow" w:hAnsi="Arial Narrow" w:cs="Arial Narrow"/>
          <w:sz w:val="20"/>
          <w:szCs w:val="20"/>
        </w:rPr>
        <w:softHyphen/>
        <w:t>naar) z.j.</w:t>
      </w:r>
      <w:r>
        <w:rPr>
          <w:rFonts w:ascii="Arial Narrow" w:hAnsi="Arial Narrow" w:cs="Arial Narrow"/>
          <w:sz w:val="20"/>
          <w:szCs w:val="20"/>
          <w:vertAlign w:val="superscript"/>
        </w:rPr>
        <w:t>2</w:t>
      </w:r>
      <w:r>
        <w:rPr>
          <w:rFonts w:ascii="Arial Narrow" w:hAnsi="Arial Narrow" w:cs="Arial Narrow"/>
          <w:sz w:val="20"/>
          <w:szCs w:val="20"/>
        </w:rPr>
        <w:t xml:space="preserve"> (1986).</w:t>
      </w:r>
    </w:p>
    <w:p w14:paraId="0337F8EA" w14:textId="77777777" w:rsidR="007F3F4C" w:rsidRDefault="007F3F4C">
      <w:pPr>
        <w:tabs>
          <w:tab w:val="left" w:pos="-1440"/>
          <w:tab w:val="left" w:pos="-720"/>
        </w:tabs>
        <w:spacing w:line="312" w:lineRule="atLeast"/>
        <w:rPr>
          <w:rFonts w:ascii="Arial Narrow" w:hAnsi="Arial Narrow" w:cs="Arial Narrow"/>
          <w:sz w:val="20"/>
          <w:szCs w:val="20"/>
        </w:rPr>
      </w:pPr>
    </w:p>
    <w:p w14:paraId="1554E2A1" w14:textId="77777777" w:rsidR="007F3F4C" w:rsidRDefault="007F3F4C">
      <w:pPr>
        <w:tabs>
          <w:tab w:val="left" w:pos="-1440"/>
          <w:tab w:val="left" w:pos="-720"/>
          <w:tab w:val="left" w:pos="0"/>
          <w:tab w:val="left" w:pos="720"/>
          <w:tab w:val="left" w:pos="1440"/>
          <w:tab w:val="left" w:pos="2160"/>
        </w:tabs>
        <w:spacing w:line="312" w:lineRule="atLeast"/>
        <w:ind w:left="2880" w:hanging="2880"/>
        <w:rPr>
          <w:rFonts w:ascii="Arial Narrow" w:hAnsi="Arial Narrow" w:cs="Arial Narrow"/>
          <w:sz w:val="20"/>
          <w:szCs w:val="20"/>
        </w:rPr>
      </w:pPr>
      <w:r>
        <w:rPr>
          <w:rFonts w:ascii="Arial Narrow" w:hAnsi="Arial Narrow" w:cs="Arial Narrow"/>
          <w:sz w:val="20"/>
          <w:szCs w:val="20"/>
        </w:rPr>
        <w:t>M.W. Schakel</w:t>
      </w:r>
      <w:r w:rsidR="00E33F52">
        <w:rPr>
          <w:rFonts w:ascii="Arial Narrow" w:hAnsi="Arial Narrow" w:cs="Arial Narrow"/>
          <w:sz w:val="20"/>
          <w:szCs w:val="20"/>
        </w:rPr>
        <w:t xml:space="preserve"> </w:t>
      </w:r>
      <w:r>
        <w:rPr>
          <w:rFonts w:ascii="Arial Narrow" w:hAnsi="Arial Narrow" w:cs="Arial Narrow"/>
          <w:i/>
          <w:iCs/>
          <w:sz w:val="20"/>
          <w:szCs w:val="20"/>
        </w:rPr>
        <w:t>Streekgenoten</w:t>
      </w:r>
      <w:r>
        <w:rPr>
          <w:rFonts w:ascii="Arial Narrow" w:hAnsi="Arial Narrow" w:cs="Arial Narrow"/>
          <w:sz w:val="20"/>
          <w:szCs w:val="20"/>
        </w:rPr>
        <w:t>, 2 delen, Hoornaar, 1990-1991</w:t>
      </w:r>
    </w:p>
    <w:p w14:paraId="7487081D" w14:textId="77777777" w:rsidR="007F3F4C" w:rsidRDefault="007F3F4C">
      <w:pPr>
        <w:tabs>
          <w:tab w:val="left" w:pos="-1440"/>
          <w:tab w:val="left" w:pos="-720"/>
        </w:tabs>
        <w:spacing w:line="312" w:lineRule="atLeast"/>
        <w:rPr>
          <w:rFonts w:ascii="Arial Narrow" w:hAnsi="Arial Narrow" w:cs="Arial Narrow"/>
          <w:sz w:val="20"/>
          <w:szCs w:val="20"/>
        </w:rPr>
      </w:pPr>
    </w:p>
    <w:p w14:paraId="7B4F3844" w14:textId="77777777" w:rsidR="007F3F4C" w:rsidRDefault="007F3F4C">
      <w:pPr>
        <w:tabs>
          <w:tab w:val="left" w:pos="-1440"/>
          <w:tab w:val="left" w:pos="-720"/>
          <w:tab w:val="left" w:pos="0"/>
          <w:tab w:val="left" w:pos="720"/>
          <w:tab w:val="left" w:pos="1440"/>
          <w:tab w:val="left" w:pos="2160"/>
        </w:tabs>
        <w:spacing w:line="312" w:lineRule="atLeast"/>
        <w:ind w:left="2880" w:hanging="2880"/>
        <w:rPr>
          <w:rFonts w:ascii="Arial Narrow" w:hAnsi="Arial Narrow" w:cs="Arial Narrow"/>
          <w:sz w:val="20"/>
          <w:szCs w:val="20"/>
        </w:rPr>
      </w:pPr>
      <w:r>
        <w:rPr>
          <w:rFonts w:ascii="Arial Narrow" w:hAnsi="Arial Narrow" w:cs="Arial Narrow"/>
          <w:sz w:val="20"/>
          <w:szCs w:val="20"/>
        </w:rPr>
        <w:t>T. Verboom</w:t>
      </w:r>
      <w:r w:rsidR="00E33F52">
        <w:rPr>
          <w:rFonts w:ascii="Arial Narrow" w:hAnsi="Arial Narrow" w:cs="Arial Narrow"/>
          <w:sz w:val="20"/>
          <w:szCs w:val="20"/>
        </w:rPr>
        <w:t xml:space="preserve"> </w:t>
      </w:r>
      <w:r>
        <w:rPr>
          <w:rFonts w:ascii="Arial Narrow" w:hAnsi="Arial Narrow" w:cs="Arial Narrow"/>
          <w:i/>
          <w:iCs/>
          <w:sz w:val="20"/>
          <w:szCs w:val="20"/>
        </w:rPr>
        <w:t>Inventaris van het archief van de polder Giessen-Nieuw</w:t>
      </w:r>
      <w:r>
        <w:rPr>
          <w:rFonts w:ascii="Arial Narrow" w:hAnsi="Arial Narrow" w:cs="Arial Narrow"/>
          <w:i/>
          <w:iCs/>
          <w:sz w:val="20"/>
          <w:szCs w:val="20"/>
        </w:rPr>
        <w:softHyphen/>
        <w:t>kerk</w:t>
      </w:r>
      <w:r>
        <w:rPr>
          <w:rFonts w:ascii="Arial Narrow" w:hAnsi="Arial Narrow" w:cs="Arial Narrow"/>
          <w:sz w:val="20"/>
          <w:szCs w:val="20"/>
        </w:rPr>
        <w:t>, Den Haag, 1971</w:t>
      </w:r>
    </w:p>
    <w:p w14:paraId="292E9319"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page"/>
      </w:r>
      <w:r w:rsidR="00011749">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011749">
        <w:rPr>
          <w:rFonts w:ascii="Arial Narrow" w:hAnsi="Arial Narrow" w:cs="Arial Narrow"/>
          <w:b/>
          <w:bCs/>
          <w:sz w:val="20"/>
          <w:szCs w:val="20"/>
        </w:rPr>
        <w:fldChar w:fldCharType="end"/>
      </w:r>
      <w:r>
        <w:rPr>
          <w:rFonts w:ascii="Arial Narrow" w:hAnsi="Arial Narrow" w:cs="Arial Narrow"/>
          <w:b/>
          <w:bCs/>
          <w:sz w:val="20"/>
          <w:szCs w:val="20"/>
        </w:rPr>
        <w:t>KAART VAN DE GEMEENTE</w:t>
      </w:r>
      <w:r w:rsidR="00011749">
        <w:rPr>
          <w:rFonts w:ascii="Arial Narrow" w:hAnsi="Arial Narrow" w:cs="Arial Narrow"/>
          <w:b/>
          <w:bCs/>
          <w:sz w:val="20"/>
          <w:szCs w:val="20"/>
        </w:rPr>
        <w:fldChar w:fldCharType="begin"/>
      </w:r>
      <w:r>
        <w:rPr>
          <w:rFonts w:ascii="Arial Narrow" w:hAnsi="Arial Narrow" w:cs="Arial Narrow"/>
          <w:b/>
          <w:bCs/>
          <w:sz w:val="20"/>
          <w:szCs w:val="20"/>
        </w:rPr>
        <w:instrText>tc  \l 1 "KAART VAN DE GEMEENTE"</w:instrText>
      </w:r>
      <w:r w:rsidR="00011749">
        <w:rPr>
          <w:rFonts w:ascii="Arial Narrow" w:hAnsi="Arial Narrow" w:cs="Arial Narrow"/>
          <w:b/>
          <w:bCs/>
          <w:sz w:val="20"/>
          <w:szCs w:val="20"/>
        </w:rPr>
        <w:fldChar w:fldCharType="end"/>
      </w:r>
    </w:p>
    <w:p w14:paraId="7ACDEC70"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page"/>
      </w:r>
      <w:r w:rsidR="00011749">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011749">
        <w:rPr>
          <w:rFonts w:ascii="Arial Narrow" w:hAnsi="Arial Narrow" w:cs="Arial Narrow"/>
          <w:b/>
          <w:bCs/>
          <w:sz w:val="20"/>
          <w:szCs w:val="20"/>
        </w:rPr>
        <w:fldChar w:fldCharType="end"/>
      </w:r>
      <w:r>
        <w:rPr>
          <w:rFonts w:ascii="Arial Narrow" w:hAnsi="Arial Narrow" w:cs="Arial Narrow"/>
          <w:b/>
          <w:bCs/>
          <w:sz w:val="20"/>
          <w:szCs w:val="20"/>
        </w:rPr>
        <w:t>GEMEENTEBESTUUR</w:t>
      </w:r>
      <w:r w:rsidR="00011749">
        <w:rPr>
          <w:rFonts w:ascii="Arial Narrow" w:hAnsi="Arial Narrow" w:cs="Arial Narrow"/>
          <w:b/>
          <w:bCs/>
          <w:sz w:val="20"/>
          <w:szCs w:val="20"/>
        </w:rPr>
        <w:fldChar w:fldCharType="begin"/>
      </w:r>
      <w:r>
        <w:rPr>
          <w:rFonts w:ascii="Arial Narrow" w:hAnsi="Arial Narrow" w:cs="Arial Narrow"/>
          <w:b/>
          <w:bCs/>
          <w:sz w:val="20"/>
          <w:szCs w:val="20"/>
        </w:rPr>
        <w:instrText>tc  \l 1 "GEMEENTEBESTUUR"</w:instrText>
      </w:r>
      <w:r w:rsidR="00011749">
        <w:rPr>
          <w:rFonts w:ascii="Arial Narrow" w:hAnsi="Arial Narrow" w:cs="Arial Narrow"/>
          <w:b/>
          <w:bCs/>
          <w:sz w:val="20"/>
          <w:szCs w:val="20"/>
        </w:rPr>
        <w:fldChar w:fldCharType="end"/>
      </w:r>
    </w:p>
    <w:p w14:paraId="48F47408" w14:textId="77777777" w:rsidR="007F3F4C" w:rsidRDefault="007F3F4C">
      <w:pPr>
        <w:tabs>
          <w:tab w:val="left" w:pos="-1440"/>
          <w:tab w:val="left" w:pos="-720"/>
        </w:tabs>
        <w:spacing w:line="312" w:lineRule="atLeast"/>
        <w:rPr>
          <w:rFonts w:ascii="Arial Narrow" w:hAnsi="Arial Narrow" w:cs="Arial Narrow"/>
          <w:sz w:val="20"/>
          <w:szCs w:val="20"/>
        </w:rPr>
      </w:pPr>
    </w:p>
    <w:p w14:paraId="65142DBF" w14:textId="77777777" w:rsidR="007F3F4C" w:rsidRPr="003F798F" w:rsidRDefault="00011749">
      <w:pPr>
        <w:tabs>
          <w:tab w:val="left" w:pos="-1440"/>
          <w:tab w:val="left" w:pos="-720"/>
        </w:tabs>
        <w:spacing w:line="312" w:lineRule="atLeast"/>
        <w:rPr>
          <w:rFonts w:ascii="Arial Narrow" w:hAnsi="Arial Narrow" w:cs="Arial Narrow"/>
          <w:sz w:val="20"/>
          <w:szCs w:val="20"/>
          <w:lang w:val="en-US"/>
        </w:rPr>
      </w:pPr>
      <w:r>
        <w:rPr>
          <w:rFonts w:ascii="Arial Narrow" w:hAnsi="Arial Narrow" w:cs="Arial Narrow"/>
          <w:b/>
          <w:bCs/>
          <w:sz w:val="20"/>
          <w:szCs w:val="20"/>
        </w:rPr>
        <w:fldChar w:fldCharType="begin"/>
      </w:r>
      <w:r w:rsidR="007F3F4C" w:rsidRPr="003F798F">
        <w:rPr>
          <w:rFonts w:ascii="Arial Narrow" w:hAnsi="Arial Narrow" w:cs="Arial Narrow"/>
          <w:b/>
          <w:bCs/>
          <w:sz w:val="20"/>
          <w:szCs w:val="20"/>
          <w:lang w:val="en-US"/>
        </w:rPr>
        <w:instrText xml:space="preserve">PRIVATE </w:instrText>
      </w:r>
      <w:r>
        <w:rPr>
          <w:rFonts w:ascii="Arial Narrow" w:hAnsi="Arial Narrow" w:cs="Arial Narrow"/>
          <w:b/>
          <w:bCs/>
          <w:sz w:val="20"/>
          <w:szCs w:val="20"/>
        </w:rPr>
        <w:fldChar w:fldCharType="end"/>
      </w:r>
      <w:r w:rsidR="007F3F4C" w:rsidRPr="003F798F">
        <w:rPr>
          <w:rFonts w:ascii="Arial Narrow" w:hAnsi="Arial Narrow" w:cs="Arial Narrow"/>
          <w:b/>
          <w:bCs/>
          <w:sz w:val="20"/>
          <w:szCs w:val="20"/>
          <w:lang w:val="en-US"/>
        </w:rPr>
        <w:t>Baljuwen 1682-1785</w:t>
      </w:r>
      <w:r>
        <w:rPr>
          <w:rFonts w:ascii="Arial Narrow" w:hAnsi="Arial Narrow" w:cs="Arial Narrow"/>
          <w:b/>
          <w:bCs/>
          <w:sz w:val="20"/>
          <w:szCs w:val="20"/>
        </w:rPr>
        <w:fldChar w:fldCharType="begin"/>
      </w:r>
      <w:r w:rsidR="007F3F4C" w:rsidRPr="003F798F">
        <w:rPr>
          <w:rFonts w:ascii="Arial Narrow" w:hAnsi="Arial Narrow" w:cs="Arial Narrow"/>
          <w:b/>
          <w:bCs/>
          <w:sz w:val="20"/>
          <w:szCs w:val="20"/>
          <w:lang w:val="en-US"/>
        </w:rPr>
        <w:instrText>tc  \l 2 "Baljuwen 1682-1785"</w:instrText>
      </w:r>
      <w:r>
        <w:rPr>
          <w:rFonts w:ascii="Arial Narrow" w:hAnsi="Arial Narrow" w:cs="Arial Narrow"/>
          <w:b/>
          <w:bCs/>
          <w:sz w:val="20"/>
          <w:szCs w:val="20"/>
        </w:rPr>
        <w:fldChar w:fldCharType="end"/>
      </w:r>
    </w:p>
    <w:p w14:paraId="522BE63B" w14:textId="77777777" w:rsidR="007F3F4C" w:rsidRPr="003F798F" w:rsidRDefault="007F3F4C">
      <w:pPr>
        <w:tabs>
          <w:tab w:val="left" w:pos="-1440"/>
          <w:tab w:val="left" w:pos="-720"/>
        </w:tabs>
        <w:spacing w:line="312" w:lineRule="atLeast"/>
        <w:rPr>
          <w:rFonts w:ascii="Arial Narrow" w:hAnsi="Arial Narrow" w:cs="Arial Narrow"/>
          <w:sz w:val="20"/>
          <w:szCs w:val="20"/>
          <w:lang w:val="en-US"/>
        </w:rPr>
      </w:pPr>
    </w:p>
    <w:p w14:paraId="792C4A35" w14:textId="77777777" w:rsidR="007F3F4C" w:rsidRPr="003F798F" w:rsidRDefault="007F3F4C">
      <w:pPr>
        <w:tabs>
          <w:tab w:val="left" w:pos="-1440"/>
          <w:tab w:val="left" w:pos="-720"/>
        </w:tabs>
        <w:spacing w:line="312" w:lineRule="atLeast"/>
        <w:rPr>
          <w:rFonts w:ascii="Arial Narrow" w:hAnsi="Arial Narrow" w:cs="Arial Narrow"/>
          <w:sz w:val="20"/>
          <w:szCs w:val="20"/>
          <w:lang w:val="en-US"/>
        </w:rPr>
      </w:pPr>
      <w:r w:rsidRPr="003F798F">
        <w:rPr>
          <w:rFonts w:ascii="Arial Narrow" w:hAnsi="Arial Narrow" w:cs="Arial Narrow"/>
          <w:sz w:val="20"/>
          <w:szCs w:val="20"/>
          <w:lang w:val="en-US"/>
        </w:rPr>
        <w:t>Denise, Joan 1682</w:t>
      </w:r>
    </w:p>
    <w:p w14:paraId="3327DF39" w14:textId="77777777" w:rsidR="007F3F4C" w:rsidRPr="003F798F" w:rsidRDefault="007F3F4C">
      <w:pPr>
        <w:tabs>
          <w:tab w:val="left" w:pos="-1440"/>
          <w:tab w:val="left" w:pos="-720"/>
        </w:tabs>
        <w:spacing w:line="312" w:lineRule="atLeast"/>
        <w:rPr>
          <w:rFonts w:ascii="Arial Narrow" w:hAnsi="Arial Narrow" w:cs="Arial Narrow"/>
          <w:sz w:val="20"/>
          <w:szCs w:val="20"/>
          <w:lang w:val="en-US"/>
        </w:rPr>
      </w:pPr>
      <w:r w:rsidRPr="003F798F">
        <w:rPr>
          <w:rFonts w:ascii="Arial Narrow" w:hAnsi="Arial Narrow" w:cs="Arial Narrow"/>
          <w:sz w:val="20"/>
          <w:szCs w:val="20"/>
          <w:lang w:val="en-US"/>
        </w:rPr>
        <w:t>Chadborn, Thomas 1700, 1704, 1709, 1712</w:t>
      </w:r>
    </w:p>
    <w:p w14:paraId="1BAB4CE0"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Vonck, Cornelis 1785</w:t>
      </w:r>
    </w:p>
    <w:p w14:paraId="15B0E593" w14:textId="77777777" w:rsidR="007F3F4C" w:rsidRDefault="007F3F4C">
      <w:pPr>
        <w:tabs>
          <w:tab w:val="left" w:pos="-1440"/>
          <w:tab w:val="left" w:pos="-720"/>
        </w:tabs>
        <w:spacing w:line="312" w:lineRule="atLeast"/>
        <w:rPr>
          <w:rFonts w:ascii="Arial Narrow" w:hAnsi="Arial Narrow" w:cs="Arial Narrow"/>
          <w:sz w:val="20"/>
          <w:szCs w:val="20"/>
        </w:rPr>
      </w:pPr>
    </w:p>
    <w:p w14:paraId="3E63F4B8" w14:textId="77777777" w:rsidR="007F3F4C" w:rsidRDefault="007F3F4C">
      <w:pPr>
        <w:tabs>
          <w:tab w:val="left" w:pos="-1440"/>
          <w:tab w:val="left" w:pos="-720"/>
        </w:tabs>
        <w:spacing w:line="312" w:lineRule="atLeast"/>
        <w:rPr>
          <w:rFonts w:ascii="Arial Narrow" w:hAnsi="Arial Narrow" w:cs="Arial Narrow"/>
          <w:sz w:val="20"/>
          <w:szCs w:val="20"/>
        </w:rPr>
      </w:pPr>
    </w:p>
    <w:p w14:paraId="1BB01927" w14:textId="77777777" w:rsidR="007F3F4C" w:rsidRDefault="00011749">
      <w:pPr>
        <w:tabs>
          <w:tab w:val="left" w:pos="-1440"/>
          <w:tab w:val="left" w:pos="-720"/>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Schouten 1601-1785</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"Schouten 1601-1785"</w:instrText>
      </w:r>
      <w:r>
        <w:rPr>
          <w:rFonts w:ascii="Arial Narrow" w:hAnsi="Arial Narrow" w:cs="Arial Narrow"/>
          <w:b/>
          <w:bCs/>
          <w:sz w:val="20"/>
          <w:szCs w:val="20"/>
        </w:rPr>
        <w:fldChar w:fldCharType="end"/>
      </w:r>
    </w:p>
    <w:p w14:paraId="4DC1ACA2" w14:textId="77777777" w:rsidR="007F3F4C" w:rsidRDefault="007F3F4C">
      <w:pPr>
        <w:tabs>
          <w:tab w:val="left" w:pos="-1440"/>
          <w:tab w:val="left" w:pos="-720"/>
        </w:tabs>
        <w:spacing w:line="312" w:lineRule="atLeast"/>
        <w:rPr>
          <w:rFonts w:ascii="Arial Narrow" w:hAnsi="Arial Narrow" w:cs="Arial Narrow"/>
          <w:sz w:val="20"/>
          <w:szCs w:val="20"/>
        </w:rPr>
      </w:pPr>
    </w:p>
    <w:p w14:paraId="1A0896EC" w14:textId="77777777" w:rsidR="007F3F4C" w:rsidRDefault="007F3F4C">
      <w:pPr>
        <w:tabs>
          <w:tab w:val="left" w:pos="-1440"/>
          <w:tab w:val="left" w:pos="-720"/>
        </w:tabs>
        <w:spacing w:line="312" w:lineRule="atLeast"/>
        <w:rPr>
          <w:rFonts w:ascii="Arial Narrow" w:hAnsi="Arial Narrow" w:cs="Arial Narrow"/>
          <w:sz w:val="20"/>
          <w:szCs w:val="20"/>
        </w:rPr>
        <w:sectPr w:rsidR="007F3F4C">
          <w:footerReference w:type="default" r:id="rId7"/>
          <w:pgSz w:w="11906" w:h="16838"/>
          <w:pgMar w:top="1644" w:right="1700" w:bottom="850" w:left="2041" w:header="1644" w:footer="850" w:gutter="0"/>
          <w:pgNumType w:start="1"/>
          <w:cols w:space="708"/>
          <w:noEndnote/>
          <w:titlePg/>
        </w:sectPr>
      </w:pPr>
    </w:p>
    <w:p w14:paraId="5692ADE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Kollick, Aert van der 1601</w:t>
      </w:r>
    </w:p>
    <w:p w14:paraId="54276744"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Boons, Jan 1639</w:t>
      </w:r>
    </w:p>
    <w:p w14:paraId="06B17373"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Coningh, Hendrick de 1641</w:t>
      </w:r>
    </w:p>
    <w:p w14:paraId="60A6AAC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Biesheuvel, Cornelis van den 1682 ?</w:t>
      </w:r>
    </w:p>
    <w:p w14:paraId="74F2E11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Chadborn, Thomas 1700, 1704, 1709, 1712</w:t>
      </w:r>
    </w:p>
    <w:p w14:paraId="24B159A4"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Biesheuvel, R. van 1710 ?</w:t>
      </w:r>
    </w:p>
    <w:p w14:paraId="42C8A3D9"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Hardincxvelt, van 1729</w:t>
      </w:r>
    </w:p>
    <w:p w14:paraId="2642894F"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Rietvelt, Gijsbert van 1732</w:t>
      </w:r>
    </w:p>
    <w:p w14:paraId="619A6E7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Vonk, Eliza 1739, 1750-1773</w:t>
      </w:r>
    </w:p>
    <w:p w14:paraId="7C8DCCF5"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Vonk, Diederik 1774-1777</w:t>
      </w:r>
    </w:p>
    <w:p w14:paraId="66FCD680"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Horsman, Anthonij 1785</w:t>
      </w:r>
    </w:p>
    <w:p w14:paraId="0CBDE450" w14:textId="77777777" w:rsidR="007F3F4C" w:rsidRDefault="007F3F4C">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6BEC958B" w14:textId="77777777" w:rsidR="007F3F4C" w:rsidRDefault="007F3F4C">
      <w:pPr>
        <w:tabs>
          <w:tab w:val="left" w:pos="-1440"/>
          <w:tab w:val="left" w:pos="-720"/>
        </w:tabs>
        <w:spacing w:line="312" w:lineRule="atLeast"/>
        <w:rPr>
          <w:rFonts w:ascii="Arial Narrow" w:hAnsi="Arial Narrow" w:cs="Arial Narrow"/>
          <w:sz w:val="20"/>
          <w:szCs w:val="20"/>
        </w:rPr>
      </w:pPr>
    </w:p>
    <w:p w14:paraId="6E31F672" w14:textId="77777777" w:rsidR="007F3F4C" w:rsidRDefault="00011749">
      <w:pPr>
        <w:tabs>
          <w:tab w:val="left" w:pos="-1440"/>
          <w:tab w:val="left" w:pos="-720"/>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Schepenen 1641-1785</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"Schepenen 1641-1785"</w:instrText>
      </w:r>
      <w:r>
        <w:rPr>
          <w:rFonts w:ascii="Arial Narrow" w:hAnsi="Arial Narrow" w:cs="Arial Narrow"/>
          <w:b/>
          <w:bCs/>
          <w:sz w:val="20"/>
          <w:szCs w:val="20"/>
        </w:rPr>
        <w:fldChar w:fldCharType="end"/>
      </w:r>
    </w:p>
    <w:p w14:paraId="0DC8647C" w14:textId="77777777" w:rsidR="007F3F4C" w:rsidRDefault="007F3F4C">
      <w:pPr>
        <w:tabs>
          <w:tab w:val="left" w:pos="-1440"/>
          <w:tab w:val="left" w:pos="-720"/>
        </w:tabs>
        <w:spacing w:line="312" w:lineRule="atLeast"/>
        <w:rPr>
          <w:rFonts w:ascii="Arial Narrow" w:hAnsi="Arial Narrow" w:cs="Arial Narrow"/>
          <w:sz w:val="20"/>
          <w:szCs w:val="20"/>
        </w:rPr>
      </w:pPr>
    </w:p>
    <w:p w14:paraId="5BC3A045" w14:textId="77777777" w:rsidR="007F3F4C" w:rsidRDefault="007F3F4C">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7AE84BE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Maertensz, Jan 1641</w:t>
      </w:r>
    </w:p>
    <w:p w14:paraId="3CB40E9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Decker, Reijer Jansz 1641</w:t>
      </w:r>
    </w:p>
    <w:p w14:paraId="62A1A46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Jansz, Cornelis 1641</w:t>
      </w:r>
    </w:p>
    <w:p w14:paraId="6E2DF26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Schoor, Willem Claesse 1641</w:t>
      </w:r>
    </w:p>
    <w:p w14:paraId="73B9C045"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Middelaer, Adriaen 1641</w:t>
      </w:r>
    </w:p>
    <w:p w14:paraId="38120955"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Cornelisse, Andries 1641</w:t>
      </w:r>
    </w:p>
    <w:p w14:paraId="26FCDBDF" w14:textId="77777777" w:rsidR="007F3F4C" w:rsidRDefault="007F3F4C">
      <w:pPr>
        <w:tabs>
          <w:tab w:val="left" w:pos="-1440"/>
          <w:tab w:val="left" w:pos="-720"/>
        </w:tabs>
        <w:spacing w:line="312" w:lineRule="atLeast"/>
        <w:rPr>
          <w:rFonts w:ascii="Arial Narrow" w:hAnsi="Arial Narrow" w:cs="Arial Narrow"/>
          <w:sz w:val="20"/>
          <w:szCs w:val="20"/>
        </w:rPr>
      </w:pPr>
    </w:p>
    <w:p w14:paraId="4D8BB34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Brugge, Jan van der 1658, 1662</w:t>
      </w:r>
    </w:p>
    <w:p w14:paraId="0368BC21" w14:textId="77777777" w:rsidR="007F3F4C" w:rsidRPr="003F798F" w:rsidRDefault="007F3F4C">
      <w:pPr>
        <w:tabs>
          <w:tab w:val="left" w:pos="-1440"/>
          <w:tab w:val="left" w:pos="-720"/>
        </w:tabs>
        <w:spacing w:line="312" w:lineRule="atLeast"/>
        <w:rPr>
          <w:rFonts w:ascii="Arial Narrow" w:hAnsi="Arial Narrow" w:cs="Arial Narrow"/>
          <w:sz w:val="20"/>
          <w:szCs w:val="20"/>
          <w:lang w:val="en-US"/>
        </w:rPr>
      </w:pPr>
      <w:r w:rsidRPr="003F798F">
        <w:rPr>
          <w:rFonts w:ascii="Arial Narrow" w:hAnsi="Arial Narrow" w:cs="Arial Narrow"/>
          <w:sz w:val="20"/>
          <w:szCs w:val="20"/>
          <w:lang w:val="en-US"/>
        </w:rPr>
        <w:t>Cortelant, Corn. Gijsberts 1658, 1662</w:t>
      </w:r>
    </w:p>
    <w:p w14:paraId="6405E699" w14:textId="77777777" w:rsidR="007F3F4C" w:rsidRPr="003F798F" w:rsidRDefault="007F3F4C">
      <w:pPr>
        <w:tabs>
          <w:tab w:val="left" w:pos="-1440"/>
          <w:tab w:val="left" w:pos="-720"/>
        </w:tabs>
        <w:spacing w:line="312" w:lineRule="atLeast"/>
        <w:rPr>
          <w:rFonts w:ascii="Arial Narrow" w:hAnsi="Arial Narrow" w:cs="Arial Narrow"/>
          <w:sz w:val="20"/>
          <w:szCs w:val="20"/>
          <w:lang w:val="en-US"/>
        </w:rPr>
      </w:pPr>
    </w:p>
    <w:p w14:paraId="516C66A7" w14:textId="77777777" w:rsidR="007F3F4C" w:rsidRPr="003F798F" w:rsidRDefault="007F3F4C">
      <w:pPr>
        <w:tabs>
          <w:tab w:val="left" w:pos="-1440"/>
          <w:tab w:val="left" w:pos="-720"/>
        </w:tabs>
        <w:spacing w:line="312" w:lineRule="atLeast"/>
        <w:rPr>
          <w:rFonts w:ascii="Arial Narrow" w:hAnsi="Arial Narrow" w:cs="Arial Narrow"/>
          <w:sz w:val="20"/>
          <w:szCs w:val="20"/>
          <w:lang w:val="en-US"/>
        </w:rPr>
      </w:pPr>
      <w:r w:rsidRPr="003F798F">
        <w:rPr>
          <w:rFonts w:ascii="Arial Narrow" w:hAnsi="Arial Narrow" w:cs="Arial Narrow"/>
          <w:sz w:val="20"/>
          <w:szCs w:val="20"/>
          <w:lang w:val="en-US"/>
        </w:rPr>
        <w:t>Jacobsz, Jacob Arijen 1662</w:t>
      </w:r>
    </w:p>
    <w:p w14:paraId="46AB0429"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Paep, Arijen Jacobs 1662</w:t>
      </w:r>
    </w:p>
    <w:p w14:paraId="29CB7D86"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Cornelisz, Jan 1662</w:t>
      </w:r>
    </w:p>
    <w:p w14:paraId="7E9B5558" w14:textId="77777777" w:rsidR="007F3F4C" w:rsidRDefault="007F3F4C">
      <w:pPr>
        <w:tabs>
          <w:tab w:val="left" w:pos="-1440"/>
          <w:tab w:val="left" w:pos="-720"/>
        </w:tabs>
        <w:spacing w:line="312" w:lineRule="atLeast"/>
        <w:rPr>
          <w:rFonts w:ascii="Arial Narrow" w:hAnsi="Arial Narrow" w:cs="Arial Narrow"/>
          <w:sz w:val="20"/>
          <w:szCs w:val="20"/>
        </w:rPr>
      </w:pPr>
    </w:p>
    <w:p w14:paraId="2825FEB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Eijmertsz, Cornelis 1700</w:t>
      </w:r>
    </w:p>
    <w:p w14:paraId="54AA768B"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Jacobsz, Arij 1700</w:t>
      </w:r>
    </w:p>
    <w:p w14:paraId="2A92A33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Herbertsz, Gijsbert 1700</w:t>
      </w:r>
    </w:p>
    <w:p w14:paraId="568B4978"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Huijgen, Willem 1700</w:t>
      </w:r>
    </w:p>
    <w:p w14:paraId="388E630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Jacobsen, Cornelis 1700, 1704</w:t>
      </w:r>
    </w:p>
    <w:p w14:paraId="497AB720"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Jansen, Cornelis 1700, 1704</w:t>
      </w:r>
    </w:p>
    <w:p w14:paraId="03D01275"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IJanse, Klas 1704</w:t>
      </w:r>
    </w:p>
    <w:p w14:paraId="6060BF16"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Sterenburgh, Arijen 1704</w:t>
      </w:r>
    </w:p>
    <w:p w14:paraId="7A8F8BC0"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Vonk, Gerrit Ariensen 1704</w:t>
      </w:r>
    </w:p>
    <w:p w14:paraId="6FF1400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Gossens, Arien 1704</w:t>
      </w:r>
    </w:p>
    <w:p w14:paraId="15315EE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Vassen, Cornelis 1704</w:t>
      </w:r>
    </w:p>
    <w:p w14:paraId="2213679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Vonk, Gerrit 1729, 1732</w:t>
      </w:r>
    </w:p>
    <w:p w14:paraId="5D7AD0B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Baartman, Arien 1729, 1732</w:t>
      </w:r>
    </w:p>
    <w:p w14:paraId="4BA6F9A4"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Mol, Herber 1729, 1732, 1744-1747</w:t>
      </w:r>
    </w:p>
    <w:p w14:paraId="5FC3E2A4"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Klaassen, Jan 1732</w:t>
      </w:r>
    </w:p>
    <w:p w14:paraId="78DA9427"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Jacobsz, Jan 1732</w:t>
      </w:r>
    </w:p>
    <w:p w14:paraId="74728F8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Jacobsz, Arien 1732</w:t>
      </w:r>
    </w:p>
    <w:p w14:paraId="69FA304C"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Slingelandt, Daan 1732, 1744-1747</w:t>
      </w:r>
    </w:p>
    <w:p w14:paraId="3E1BBB3C"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Groeneveld, Jan Huijbertse 1744-1747, 1750</w:t>
      </w:r>
    </w:p>
    <w:p w14:paraId="48EACEA7"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Pals, Leendert 1744-1747, 1750, 1754, 1760-1763, 1769</w:t>
      </w:r>
    </w:p>
    <w:p w14:paraId="7306BF0C"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Baartwijk, Jacob Gielen 1744-1747</w:t>
      </w:r>
    </w:p>
    <w:p w14:paraId="64DC1C27"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Huijsman, Gerrit 1744-1747, 1750, 1754, 1760-1763</w:t>
      </w:r>
    </w:p>
    <w:p w14:paraId="6B30FA7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Zuijdam, Arij van 1744-1747, 1750, 1754</w:t>
      </w:r>
    </w:p>
    <w:p w14:paraId="5106134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Slingeland, Dirk 1750, 1754, 1760-1763, 1769, 1772-1776</w:t>
      </w:r>
    </w:p>
    <w:p w14:paraId="711D850B"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Houweling, Jacob Pietersz 1750, 1754, 1760</w:t>
      </w:r>
    </w:p>
    <w:p w14:paraId="1485EE6F"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Blootshoofd, Barent 1754, 1760-1762</w:t>
      </w:r>
    </w:p>
    <w:p w14:paraId="7118E07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Hoogendoorn, Jan 1754, 1760-1762</w:t>
      </w:r>
    </w:p>
    <w:p w14:paraId="6268A573"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Houwelingen, Herbert Gijse van 1760-1763</w:t>
      </w:r>
    </w:p>
    <w:p w14:paraId="63A013C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Groeneveld, Huijbert 1761-1762, 1769, 1772-1775</w:t>
      </w:r>
    </w:p>
    <w:p w14:paraId="0F249650"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Baartwijk, Pieter 1763, 1769, 1772-1776</w:t>
      </w:r>
    </w:p>
    <w:p w14:paraId="09A731B0"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lastRenderedPageBreak/>
        <w:t>Kooijman, Arij 1763, 1769, 1772-1775</w:t>
      </w:r>
    </w:p>
    <w:p w14:paraId="6E29F05F"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Slingeland, Hendrik 1763, 1769, 1772-1776</w:t>
      </w:r>
    </w:p>
    <w:p w14:paraId="59F758A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Huijsman, Jan 1769, 1772-1776</w:t>
      </w:r>
    </w:p>
    <w:p w14:paraId="01101CE4"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Pals, Jan 1772-1776</w:t>
      </w:r>
    </w:p>
    <w:p w14:paraId="623108BB"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Ek, Goossen van 1776, 1785</w:t>
      </w:r>
    </w:p>
    <w:p w14:paraId="0E28C6B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Houwelingen, Jan van 1776</w:t>
      </w:r>
    </w:p>
    <w:p w14:paraId="4D5C95E0"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Houwelingen, Govert J. van 1785</w:t>
      </w:r>
    </w:p>
    <w:p w14:paraId="73EE9713" w14:textId="77777777" w:rsidR="007F3F4C" w:rsidRDefault="007F3F4C">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2326B8E7" w14:textId="77777777" w:rsidR="007F3F4C" w:rsidRDefault="007F3F4C">
      <w:pPr>
        <w:tabs>
          <w:tab w:val="left" w:pos="-1440"/>
          <w:tab w:val="left" w:pos="-720"/>
        </w:tabs>
        <w:spacing w:line="312" w:lineRule="atLeast"/>
        <w:rPr>
          <w:rFonts w:ascii="Arial Narrow" w:hAnsi="Arial Narrow" w:cs="Arial Narrow"/>
          <w:sz w:val="20"/>
          <w:szCs w:val="20"/>
        </w:rPr>
      </w:pPr>
    </w:p>
    <w:p w14:paraId="1F903948" w14:textId="77777777" w:rsidR="007F3F4C" w:rsidRDefault="00011749">
      <w:pPr>
        <w:tabs>
          <w:tab w:val="left" w:pos="-1440"/>
          <w:tab w:val="left" w:pos="-720"/>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Secretarissen 1683-1795</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"Secretarissen 1683-1795"</w:instrText>
      </w:r>
      <w:r>
        <w:rPr>
          <w:rFonts w:ascii="Arial Narrow" w:hAnsi="Arial Narrow" w:cs="Arial Narrow"/>
          <w:b/>
          <w:bCs/>
          <w:sz w:val="20"/>
          <w:szCs w:val="20"/>
        </w:rPr>
        <w:fldChar w:fldCharType="end"/>
      </w:r>
    </w:p>
    <w:p w14:paraId="7AF23DF1" w14:textId="77777777" w:rsidR="007F3F4C" w:rsidRDefault="007F3F4C">
      <w:pPr>
        <w:tabs>
          <w:tab w:val="left" w:pos="-1440"/>
          <w:tab w:val="left" w:pos="-720"/>
        </w:tabs>
        <w:spacing w:line="312" w:lineRule="atLeast"/>
        <w:rPr>
          <w:rFonts w:ascii="Arial Narrow" w:hAnsi="Arial Narrow" w:cs="Arial Narrow"/>
          <w:sz w:val="20"/>
          <w:szCs w:val="20"/>
        </w:rPr>
      </w:pPr>
    </w:p>
    <w:p w14:paraId="3A3F4EFF" w14:textId="77777777" w:rsidR="007F3F4C" w:rsidRDefault="007F3F4C">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29C65DA3"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Chadborn, T. 1683-1703</w:t>
      </w:r>
    </w:p>
    <w:p w14:paraId="3A02F74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Rietvelt, Gijsbert van 1729-1732</w:t>
      </w:r>
    </w:p>
    <w:p w14:paraId="1ED4459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Vonk, Eliza 1747-1764</w:t>
      </w:r>
    </w:p>
    <w:p w14:paraId="507D940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Vonk, Diederik 1773-1778</w:t>
      </w:r>
    </w:p>
    <w:p w14:paraId="7CA5C8C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Horsman, Anthonij 1785-1795</w:t>
      </w:r>
    </w:p>
    <w:p w14:paraId="7F1394FD" w14:textId="77777777" w:rsidR="007F3F4C" w:rsidRDefault="007F3F4C">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2D4797EF" w14:textId="77777777" w:rsidR="007F3F4C" w:rsidRDefault="007F3F4C">
      <w:pPr>
        <w:tabs>
          <w:tab w:val="left" w:pos="-1440"/>
          <w:tab w:val="left" w:pos="-720"/>
        </w:tabs>
        <w:spacing w:line="312" w:lineRule="atLeast"/>
        <w:rPr>
          <w:rFonts w:ascii="Arial Narrow" w:hAnsi="Arial Narrow" w:cs="Arial Narrow"/>
          <w:sz w:val="20"/>
          <w:szCs w:val="20"/>
        </w:rPr>
      </w:pPr>
    </w:p>
    <w:p w14:paraId="2E9C8690" w14:textId="77777777" w:rsidR="007F3F4C" w:rsidRDefault="00011749">
      <w:pPr>
        <w:tabs>
          <w:tab w:val="left" w:pos="-1440"/>
          <w:tab w:val="left" w:pos="-720"/>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Schouten en burgemeesters 1817-1956</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"Schouten en burgemeesters 1817-1956"</w:instrText>
      </w:r>
      <w:r>
        <w:rPr>
          <w:rFonts w:ascii="Arial Narrow" w:hAnsi="Arial Narrow" w:cs="Arial Narrow"/>
          <w:b/>
          <w:bCs/>
          <w:sz w:val="20"/>
          <w:szCs w:val="20"/>
        </w:rPr>
        <w:fldChar w:fldCharType="end"/>
      </w:r>
    </w:p>
    <w:p w14:paraId="45E31AE1" w14:textId="77777777" w:rsidR="007F3F4C" w:rsidRDefault="007F3F4C">
      <w:pPr>
        <w:tabs>
          <w:tab w:val="left" w:pos="-1440"/>
          <w:tab w:val="left" w:pos="-720"/>
        </w:tabs>
        <w:spacing w:line="312" w:lineRule="atLeast"/>
        <w:rPr>
          <w:rFonts w:ascii="Arial Narrow" w:hAnsi="Arial Narrow" w:cs="Arial Narrow"/>
          <w:sz w:val="20"/>
          <w:szCs w:val="20"/>
        </w:rPr>
      </w:pPr>
    </w:p>
    <w:p w14:paraId="348AF80A" w14:textId="77777777" w:rsidR="007F3F4C" w:rsidRDefault="007F3F4C">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525A6A5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Brooshooft, J. 1817-1822</w:t>
      </w:r>
    </w:p>
    <w:p w14:paraId="71AEECE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Slijpe, Rogier Diderik van 1837-1850</w:t>
      </w:r>
    </w:p>
    <w:p w14:paraId="5EC3AE43"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Slijpe, Johannes Diederik van 1851-1894</w:t>
      </w:r>
    </w:p>
    <w:p w14:paraId="140137D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Slijpe, H.H.D. van 1895-1924</w:t>
      </w:r>
    </w:p>
    <w:p w14:paraId="0DC8752C"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Diepenhorst, J.G. 1924-1946</w:t>
      </w:r>
    </w:p>
    <w:p w14:paraId="5E43DDB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Meerman, L.1945</w:t>
      </w:r>
    </w:p>
    <w:p w14:paraId="6C9CBECB"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Beusekom, C. (fung.) 1945-1946</w:t>
      </w:r>
    </w:p>
    <w:p w14:paraId="54505660"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Sterk, R.</w:t>
      </w:r>
      <w:r w:rsidR="00941282">
        <w:rPr>
          <w:rFonts w:ascii="Arial Narrow" w:hAnsi="Arial Narrow" w:cs="Arial Narrow"/>
          <w:sz w:val="20"/>
          <w:szCs w:val="20"/>
        </w:rPr>
        <w:t xml:space="preserve"> </w:t>
      </w:r>
      <w:r>
        <w:rPr>
          <w:rFonts w:ascii="Arial Narrow" w:hAnsi="Arial Narrow" w:cs="Arial Narrow"/>
          <w:sz w:val="20"/>
          <w:szCs w:val="20"/>
        </w:rPr>
        <w:t>1947-1950</w:t>
      </w:r>
    </w:p>
    <w:p w14:paraId="290E789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Brugge, N. van der 1951-1956</w:t>
      </w:r>
    </w:p>
    <w:p w14:paraId="2B3613C6" w14:textId="77777777" w:rsidR="007F3F4C" w:rsidRDefault="007F3F4C">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54A16C9E" w14:textId="77777777" w:rsidR="007F3F4C" w:rsidRDefault="007F3F4C">
      <w:pPr>
        <w:tabs>
          <w:tab w:val="left" w:pos="-1440"/>
          <w:tab w:val="left" w:pos="-720"/>
        </w:tabs>
        <w:spacing w:line="312" w:lineRule="atLeast"/>
        <w:rPr>
          <w:rFonts w:ascii="Arial Narrow" w:hAnsi="Arial Narrow" w:cs="Arial Narrow"/>
          <w:sz w:val="20"/>
          <w:szCs w:val="20"/>
        </w:rPr>
      </w:pPr>
    </w:p>
    <w:p w14:paraId="4FD0D37F" w14:textId="77777777" w:rsidR="007F3F4C" w:rsidRDefault="00011749">
      <w:pPr>
        <w:tabs>
          <w:tab w:val="left" w:pos="-1440"/>
          <w:tab w:val="left" w:pos="-720"/>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Gemeentesecretarissen 1822-1956</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"Gemeentesecretarissen 1822-1956"</w:instrText>
      </w:r>
      <w:r>
        <w:rPr>
          <w:rFonts w:ascii="Arial Narrow" w:hAnsi="Arial Narrow" w:cs="Arial Narrow"/>
          <w:b/>
          <w:bCs/>
          <w:sz w:val="20"/>
          <w:szCs w:val="20"/>
        </w:rPr>
        <w:fldChar w:fldCharType="end"/>
      </w:r>
    </w:p>
    <w:p w14:paraId="194E90C5" w14:textId="77777777" w:rsidR="007F3F4C" w:rsidRDefault="007F3F4C">
      <w:pPr>
        <w:tabs>
          <w:tab w:val="left" w:pos="-1440"/>
          <w:tab w:val="left" w:pos="-720"/>
        </w:tabs>
        <w:spacing w:line="312" w:lineRule="atLeast"/>
        <w:rPr>
          <w:rFonts w:ascii="Arial Narrow" w:hAnsi="Arial Narrow" w:cs="Arial Narrow"/>
          <w:sz w:val="20"/>
          <w:szCs w:val="20"/>
        </w:rPr>
      </w:pPr>
    </w:p>
    <w:p w14:paraId="7614A30A" w14:textId="77777777" w:rsidR="007F3F4C" w:rsidRDefault="007F3F4C">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10BFAFCC"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Slijpe, D. van 1822</w:t>
      </w:r>
    </w:p>
    <w:p w14:paraId="24C7CDA6"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Slijpe, Rogier Diderik van 1837-1850</w:t>
      </w:r>
    </w:p>
    <w:p w14:paraId="2029170C"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Slijpe, Johannes Diederik van 1851-1894</w:t>
      </w:r>
    </w:p>
    <w:p w14:paraId="6365F49C"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Slijpe, H.H.D. van 1894-1924</w:t>
      </w:r>
    </w:p>
    <w:p w14:paraId="5965E8E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Diepenhorst, J.G. 1924-1946</w:t>
      </w:r>
    </w:p>
    <w:p w14:paraId="35A5A749"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Roos, A.E. (wnd.) 1945-1947</w:t>
      </w:r>
    </w:p>
    <w:p w14:paraId="2F0F7788"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Sterk, R. 1947-1950</w:t>
      </w:r>
    </w:p>
    <w:p w14:paraId="7F697857"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Brugge, N. van der 1951-1956</w:t>
      </w:r>
    </w:p>
    <w:p w14:paraId="0C3A9CF1" w14:textId="77777777" w:rsidR="007F3F4C" w:rsidRDefault="007F3F4C">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3FA37C6D" w14:textId="77777777" w:rsidR="007F3F4C" w:rsidRDefault="007F3F4C">
      <w:pPr>
        <w:tabs>
          <w:tab w:val="left" w:pos="-1440"/>
          <w:tab w:val="left" w:pos="-720"/>
        </w:tabs>
        <w:spacing w:line="312" w:lineRule="atLeast"/>
        <w:rPr>
          <w:rFonts w:ascii="Arial Narrow" w:hAnsi="Arial Narrow" w:cs="Arial Narrow"/>
          <w:sz w:val="20"/>
          <w:szCs w:val="20"/>
        </w:rPr>
      </w:pPr>
    </w:p>
    <w:p w14:paraId="7DE9483F" w14:textId="77777777" w:rsidR="007F3F4C" w:rsidRDefault="00011749">
      <w:pPr>
        <w:tabs>
          <w:tab w:val="left" w:pos="-1440"/>
          <w:tab w:val="left" w:pos="-720"/>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Raadsleden 1817-1956</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"Raadsleden 1817-1956"</w:instrText>
      </w:r>
      <w:r>
        <w:rPr>
          <w:rFonts w:ascii="Arial Narrow" w:hAnsi="Arial Narrow" w:cs="Arial Narrow"/>
          <w:b/>
          <w:bCs/>
          <w:sz w:val="20"/>
          <w:szCs w:val="20"/>
        </w:rPr>
        <w:fldChar w:fldCharType="end"/>
      </w:r>
    </w:p>
    <w:p w14:paraId="7985933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N.B. Assessoren en wethouders zijn aange</w:t>
      </w:r>
      <w:r>
        <w:rPr>
          <w:rFonts w:ascii="Arial Narrow" w:hAnsi="Arial Narrow" w:cs="Arial Narrow"/>
          <w:sz w:val="20"/>
          <w:szCs w:val="20"/>
        </w:rPr>
        <w:softHyphen/>
        <w:t>geven met een *.</w:t>
      </w:r>
    </w:p>
    <w:p w14:paraId="146EA331" w14:textId="77777777" w:rsidR="007F3F4C" w:rsidRDefault="007F3F4C">
      <w:pPr>
        <w:tabs>
          <w:tab w:val="left" w:pos="-1440"/>
          <w:tab w:val="left" w:pos="-720"/>
        </w:tabs>
        <w:spacing w:line="312" w:lineRule="atLeast"/>
        <w:rPr>
          <w:rFonts w:ascii="Arial Narrow" w:hAnsi="Arial Narrow" w:cs="Arial Narrow"/>
          <w:sz w:val="20"/>
          <w:szCs w:val="20"/>
        </w:rPr>
      </w:pPr>
    </w:p>
    <w:p w14:paraId="73775767" w14:textId="77777777" w:rsidR="007F3F4C" w:rsidRDefault="007F3F4C">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44610AFF"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Huisman, G. 1817-1842</w:t>
      </w:r>
    </w:p>
    <w:p w14:paraId="59EFA6C9"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Verheul, H. 1817-1838, *1838-1848, 1848-1850</w:t>
      </w:r>
    </w:p>
    <w:p w14:paraId="59DE582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Oosterhout, G. van 1817</w:t>
      </w:r>
    </w:p>
    <w:p w14:paraId="41E939B8"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Zouw, Pieter van der 1817</w:t>
      </w:r>
    </w:p>
    <w:p w14:paraId="2B58285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Brandwijk, Arie 1817</w:t>
      </w:r>
    </w:p>
    <w:p w14:paraId="7010DCBC" w14:textId="77777777" w:rsidR="007F3F4C" w:rsidRDefault="007F3F4C">
      <w:pPr>
        <w:tabs>
          <w:tab w:val="left" w:pos="-1440"/>
          <w:tab w:val="left" w:pos="-720"/>
        </w:tabs>
        <w:spacing w:line="312" w:lineRule="atLeast"/>
        <w:rPr>
          <w:rFonts w:ascii="Arial Narrow" w:hAnsi="Arial Narrow" w:cs="Arial Narrow"/>
          <w:sz w:val="20"/>
          <w:szCs w:val="20"/>
        </w:rPr>
      </w:pPr>
    </w:p>
    <w:p w14:paraId="51F1028B"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Rouwert, Folkert 1831-1855</w:t>
      </w:r>
    </w:p>
    <w:p w14:paraId="25FB7E37"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Verhoef, Cornelis 1831-1849</w:t>
      </w:r>
    </w:p>
    <w:p w14:paraId="3C25D727"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Booij, L. den 1832</w:t>
      </w:r>
    </w:p>
    <w:p w14:paraId="12BBBE79"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Vuren, Roel van 1832-1849</w:t>
      </w:r>
    </w:p>
    <w:p w14:paraId="4786F07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Timmer, Maarten 1839-1849</w:t>
      </w:r>
    </w:p>
    <w:p w14:paraId="1EC4BEA8"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Slob, Wouter 1844-1857</w:t>
      </w:r>
    </w:p>
    <w:p w14:paraId="7CD3054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Holten, Gielis van *1845-1851, 1851-1857</w:t>
      </w:r>
    </w:p>
    <w:p w14:paraId="467F45BF"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Stek, Gijsbert 1846-1857</w:t>
      </w:r>
    </w:p>
    <w:p w14:paraId="1BA38416"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Verheul, Jan Willem 1849-1865</w:t>
      </w:r>
    </w:p>
    <w:p w14:paraId="6B0EEF58"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Kooijman, Teunis *1849-1863</w:t>
      </w:r>
    </w:p>
    <w:p w14:paraId="3700FB6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Reijnen, Cornelis 1851-1858, *1858-1872</w:t>
      </w:r>
    </w:p>
    <w:p w14:paraId="3BB88E2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Tuijl, A. van 1857-1863, *1863-1865</w:t>
      </w:r>
    </w:p>
    <w:p w14:paraId="323361A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Houwelingen, Arie van 1857-1863</w:t>
      </w:r>
    </w:p>
    <w:p w14:paraId="7836804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Boer, W. 1861-1872, *1872-1914</w:t>
      </w:r>
    </w:p>
    <w:p w14:paraId="5DE36B7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Verhoef, J. *1863-1867</w:t>
      </w:r>
    </w:p>
    <w:p w14:paraId="789DDDD6"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Slob, A. 1863-1883, *1883-1910</w:t>
      </w:r>
    </w:p>
    <w:p w14:paraId="5B544A6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Scheer, Arie *1867-1872</w:t>
      </w:r>
    </w:p>
    <w:p w14:paraId="4BB6845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Pierhagen, Jan 1872-1891</w:t>
      </w:r>
    </w:p>
    <w:p w14:paraId="33FEF4C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Aantjes, Gerrit 1893-1895</w:t>
      </w:r>
    </w:p>
    <w:p w14:paraId="5701A94C"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Slijpe, van 1895-1919</w:t>
      </w:r>
    </w:p>
    <w:p w14:paraId="75C8A01F"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lastRenderedPageBreak/>
        <w:t>Kuiper, D. de -1919</w:t>
      </w:r>
    </w:p>
    <w:p w14:paraId="2CB3CB76"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Rensen, W.C. 1914-</w:t>
      </w:r>
    </w:p>
    <w:p w14:paraId="08912DA3"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Houwelingen, Pieter van *1914-1931</w:t>
      </w:r>
    </w:p>
    <w:p w14:paraId="4490696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Groot, B. de 1913-1919, *1919-1938</w:t>
      </w:r>
    </w:p>
    <w:p w14:paraId="73298909"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Harten, L. van *1913-1919, 1919-1928</w:t>
      </w:r>
    </w:p>
    <w:p w14:paraId="1B7B0393"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Boer, Adriaan 1919-1928</w:t>
      </w:r>
    </w:p>
    <w:p w14:paraId="5944E80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Asperen, D. van 1919-1923</w:t>
      </w:r>
    </w:p>
    <w:p w14:paraId="4387502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Rietveld, E. 1919-1939, *1945-1946</w:t>
      </w:r>
    </w:p>
    <w:p w14:paraId="3919E32C"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Koppel, J. van de 1919-1922</w:t>
      </w:r>
    </w:p>
    <w:p w14:paraId="312CD904"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Buit, H. 1923-1928</w:t>
      </w:r>
    </w:p>
    <w:p w14:paraId="208E339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Goedhart, A. 1923-1927, 1931-1935</w:t>
      </w:r>
    </w:p>
    <w:p w14:paraId="0A5EDA9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Beuzekom, G.A. van 1927-1928</w:t>
      </w:r>
    </w:p>
    <w:p w14:paraId="73F584EF"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Schakel, C. 1927-1931, *1931-1939</w:t>
      </w:r>
    </w:p>
    <w:p w14:paraId="2CF9C51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Verheul, D. 1928-1934</w:t>
      </w:r>
    </w:p>
    <w:p w14:paraId="050B4F17"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Aanen, N. *1928-1939</w:t>
      </w:r>
    </w:p>
    <w:p w14:paraId="1DE5D443"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Jond, Dingeman de 1934-1940</w:t>
      </w:r>
    </w:p>
    <w:p w14:paraId="150CDCF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Kersbergen Hzn, A. 1938-1939</w:t>
      </w:r>
    </w:p>
    <w:p w14:paraId="2984D1C9"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Boer, W. *1939-1953</w:t>
      </w:r>
    </w:p>
    <w:p w14:paraId="6770C364"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Kooyman, S. 1939-1941</w:t>
      </w:r>
    </w:p>
    <w:p w14:paraId="6C04B615"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Boele, G. 1939-1941</w:t>
      </w:r>
    </w:p>
    <w:p w14:paraId="0BCA2CE8"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Sterk, P. 1940-1941, *1945-1946</w:t>
      </w:r>
    </w:p>
    <w:p w14:paraId="66297BB3"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Rouwert Boer, F. 1931-1935, *1935-1939, *1946-1956</w:t>
      </w:r>
    </w:p>
    <w:p w14:paraId="607B5D70"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Beuzekom, C. 1939-1941, 1946-1953, *1953-1956</w:t>
      </w:r>
    </w:p>
    <w:p w14:paraId="77BC829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Schakel Czn, A. 1939-1953</w:t>
      </w:r>
    </w:p>
    <w:p w14:paraId="15EB43E3"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Muilwijk, D. *1939-1945, 1946-1947</w:t>
      </w:r>
    </w:p>
    <w:p w14:paraId="7D980B57"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Termaat, J.W. *1945-1946, 1946-1947</w:t>
      </w:r>
    </w:p>
    <w:p w14:paraId="4CF80B6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Bron, A. 1946-1947</w:t>
      </w:r>
    </w:p>
    <w:p w14:paraId="62DB5A7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Wolf, J. van der 1946-1953</w:t>
      </w:r>
    </w:p>
    <w:p w14:paraId="142B845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Hartkoorn, C. 1947-1949</w:t>
      </w:r>
    </w:p>
    <w:p w14:paraId="647FEA85"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Dam, J. 1949</w:t>
      </w:r>
    </w:p>
    <w:p w14:paraId="1A54DB04"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Wingelaar, W. 1949-1953</w:t>
      </w:r>
    </w:p>
    <w:p w14:paraId="4462F51B"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Kreij, G. de 1949-1956</w:t>
      </w:r>
    </w:p>
    <w:p w14:paraId="2361DFAE"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Hartog, G. den 1953-1956</w:t>
      </w:r>
    </w:p>
    <w:p w14:paraId="7CCEEC00"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Hoogenboezem, M.J. 1953-1956</w:t>
      </w:r>
    </w:p>
    <w:p w14:paraId="2940BB6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Bos, T.A. 1953-1956</w:t>
      </w:r>
    </w:p>
    <w:p w14:paraId="336149FC"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Bruin, J. de 1953-1956</w:t>
      </w:r>
    </w:p>
    <w:p w14:paraId="366028E8" w14:textId="77777777" w:rsidR="007F3F4C" w:rsidRDefault="007F3F4C">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220E1663" w14:textId="77777777" w:rsidR="007F3F4C" w:rsidRDefault="007F3F4C">
      <w:pPr>
        <w:tabs>
          <w:tab w:val="left" w:pos="-1440"/>
          <w:tab w:val="left" w:pos="-720"/>
        </w:tabs>
        <w:spacing w:line="312" w:lineRule="atLeast"/>
        <w:rPr>
          <w:rFonts w:ascii="Arial Narrow" w:hAnsi="Arial Narrow" w:cs="Arial Narrow"/>
          <w:sz w:val="20"/>
          <w:szCs w:val="20"/>
        </w:rPr>
      </w:pPr>
    </w:p>
    <w:p w14:paraId="117DA018" w14:textId="77777777" w:rsidR="007F3F4C" w:rsidRDefault="00011749">
      <w:pPr>
        <w:tabs>
          <w:tab w:val="left" w:pos="-1440"/>
          <w:tab w:val="left" w:pos="-720"/>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ARMMEESTERS BURGERLIJK ARMBE</w:t>
      </w:r>
      <w:r w:rsidR="007F3F4C">
        <w:rPr>
          <w:rFonts w:ascii="Arial Narrow" w:hAnsi="Arial Narrow" w:cs="Arial Narrow"/>
          <w:b/>
          <w:bCs/>
          <w:sz w:val="20"/>
          <w:szCs w:val="20"/>
        </w:rPr>
        <w:softHyphen/>
        <w:t>STUUR</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1 "ARMMEESTERS BURGERLIJK ARMBE</w:instrText>
      </w:r>
      <w:r w:rsidR="007F3F4C">
        <w:rPr>
          <w:rFonts w:ascii="Arial Narrow" w:hAnsi="Arial Narrow" w:cs="Arial Narrow"/>
          <w:b/>
          <w:bCs/>
          <w:sz w:val="20"/>
          <w:szCs w:val="20"/>
        </w:rPr>
        <w:softHyphen/>
        <w:instrText>STUUR"</w:instrText>
      </w:r>
      <w:r>
        <w:rPr>
          <w:rFonts w:ascii="Arial Narrow" w:hAnsi="Arial Narrow" w:cs="Arial Narrow"/>
          <w:b/>
          <w:bCs/>
          <w:sz w:val="20"/>
          <w:szCs w:val="20"/>
        </w:rPr>
        <w:fldChar w:fldCharType="end"/>
      </w:r>
    </w:p>
    <w:p w14:paraId="1B73812D" w14:textId="77777777" w:rsidR="007F3F4C" w:rsidRDefault="007F3F4C">
      <w:pPr>
        <w:tabs>
          <w:tab w:val="left" w:pos="-1440"/>
          <w:tab w:val="left" w:pos="-720"/>
        </w:tabs>
        <w:spacing w:line="312" w:lineRule="atLeast"/>
        <w:rPr>
          <w:rFonts w:ascii="Arial Narrow" w:hAnsi="Arial Narrow" w:cs="Arial Narrow"/>
          <w:sz w:val="20"/>
          <w:szCs w:val="20"/>
        </w:rPr>
      </w:pPr>
    </w:p>
    <w:p w14:paraId="392F67A0" w14:textId="77777777" w:rsidR="007F3F4C" w:rsidRDefault="007F3F4C">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6AA73B84"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Hamerpagt, H. 1830-1832</w:t>
      </w:r>
    </w:p>
    <w:p w14:paraId="2CA3215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Huisman, H. 1832-1835</w:t>
      </w:r>
    </w:p>
    <w:p w14:paraId="094350D7"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Romeijn, A. 1835-1838</w:t>
      </w:r>
    </w:p>
    <w:p w14:paraId="76810518"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Reijnen, K. 1838-1843</w:t>
      </w:r>
    </w:p>
    <w:p w14:paraId="4EAD6460"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Slob, W. 1843-1845</w:t>
      </w:r>
    </w:p>
    <w:p w14:paraId="6CF09E0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Stek, G. 1845-1847</w:t>
      </w:r>
    </w:p>
    <w:p w14:paraId="65EC3721"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Verheul, H. 1847</w:t>
      </w:r>
    </w:p>
    <w:p w14:paraId="320BE819"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Hamerpagt, H. 1848-1852</w:t>
      </w:r>
    </w:p>
    <w:p w14:paraId="0DD3CB45"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Aanen, J. 1853</w:t>
      </w:r>
    </w:p>
    <w:p w14:paraId="1129D4C9"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Haven, H. van der 1854</w:t>
      </w:r>
    </w:p>
    <w:p w14:paraId="0CD4D7C6"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Romeijn, G. 1855</w:t>
      </w:r>
    </w:p>
    <w:p w14:paraId="5C66759C"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Aantjes, G. 1856</w:t>
      </w:r>
    </w:p>
    <w:p w14:paraId="61BAC1B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Slob, A. 1857</w:t>
      </w:r>
    </w:p>
    <w:p w14:paraId="54A6F787"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Pierhagen, M. 1858</w:t>
      </w:r>
    </w:p>
    <w:p w14:paraId="2472D2A8"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Boer, W. 1862</w:t>
      </w:r>
    </w:p>
    <w:p w14:paraId="64083DF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Gils, T. van 1862-1863</w:t>
      </w:r>
    </w:p>
    <w:p w14:paraId="2B3EED46"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Haven, A. van der 1862-1866</w:t>
      </w:r>
    </w:p>
    <w:p w14:paraId="28217285"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Groen, A. 1863-1866</w:t>
      </w:r>
    </w:p>
    <w:p w14:paraId="263314DC"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Slob, G. 1866-1912</w:t>
      </w:r>
    </w:p>
    <w:p w14:paraId="10B40CC6"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Kuiper, K. de 1867-1886</w:t>
      </w:r>
    </w:p>
    <w:p w14:paraId="665ABB07"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Aantjes, G. 1868-1902</w:t>
      </w:r>
    </w:p>
    <w:p w14:paraId="41C5F71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Zijll, C. van 1888-1901</w:t>
      </w:r>
    </w:p>
    <w:p w14:paraId="62A56813"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Kooijman 1903-1904</w:t>
      </w:r>
    </w:p>
    <w:p w14:paraId="7E96939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Aantjes, J. 1904-1937</w:t>
      </w:r>
    </w:p>
    <w:p w14:paraId="71A9F1C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Groot, B. de 1906-1918</w:t>
      </w:r>
    </w:p>
    <w:p w14:paraId="1FAC85E8"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Schakel, C. 1916-1926</w:t>
      </w:r>
    </w:p>
    <w:p w14:paraId="3899D472"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Wijngaarden, P. van 1920-1936</w:t>
      </w:r>
    </w:p>
    <w:p w14:paraId="0077F7FA"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Wingelaar, A. 1928-1929</w:t>
      </w:r>
    </w:p>
    <w:p w14:paraId="1570EE24"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Eikelenboom, G. 1931-1938</w:t>
      </w:r>
    </w:p>
    <w:p w14:paraId="286C9706" w14:textId="77777777" w:rsidR="007F3F4C" w:rsidRDefault="007F3F4C">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68EA8C25"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INVENTARIS VAN HET ARCHIEF VAN HET GERECHT VAN GIESSEN-NIEUWKERK 1601-1810</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1 "INVENTARIS VAN HET ARCHIEF VAN HET GERECHT VAN GIESSEN-NIEUWKERK 1601-1810"</w:instrText>
      </w:r>
      <w:r>
        <w:rPr>
          <w:rFonts w:ascii="Arial Narrow" w:hAnsi="Arial Narrow" w:cs="Arial Narrow"/>
          <w:b/>
          <w:bCs/>
          <w:sz w:val="20"/>
          <w:szCs w:val="20"/>
        </w:rPr>
        <w:fldChar w:fldCharType="end"/>
      </w:r>
    </w:p>
    <w:p w14:paraId="090F4A2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A9CD978"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STUKKEN VAN ALGEMENE AARD</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"STUKKEN VAN ALGEMENE AARD"</w:instrText>
      </w:r>
      <w:r>
        <w:rPr>
          <w:rFonts w:ascii="Arial Narrow" w:hAnsi="Arial Narrow" w:cs="Arial Narrow"/>
          <w:b/>
          <w:bCs/>
          <w:sz w:val="20"/>
          <w:szCs w:val="20"/>
        </w:rPr>
        <w:fldChar w:fldCharType="end"/>
      </w:r>
    </w:p>
    <w:p w14:paraId="5E4F8A8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C81AD17" w14:textId="77777777" w:rsidR="007F3F4C" w:rsidRDefault="007F3F4C" w:rsidP="00E33F5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w:t>
      </w:r>
      <w:r w:rsidR="00E33F52">
        <w:rPr>
          <w:rFonts w:ascii="Arial Narrow" w:hAnsi="Arial Narrow" w:cs="Arial Narrow"/>
          <w:sz w:val="20"/>
          <w:szCs w:val="20"/>
        </w:rPr>
        <w:t xml:space="preserve"> </w:t>
      </w:r>
      <w:r w:rsidR="00E33F52">
        <w:rPr>
          <w:rFonts w:ascii="Arial Narrow" w:hAnsi="Arial Narrow" w:cs="Arial Narrow"/>
          <w:sz w:val="20"/>
          <w:szCs w:val="20"/>
        </w:rPr>
        <w:tab/>
      </w:r>
      <w:r>
        <w:rPr>
          <w:rFonts w:ascii="Arial Narrow" w:hAnsi="Arial Narrow" w:cs="Arial Narrow"/>
          <w:sz w:val="20"/>
          <w:szCs w:val="20"/>
        </w:rPr>
        <w:t>Agenda voor de vergade</w:t>
      </w:r>
      <w:r>
        <w:rPr>
          <w:rFonts w:ascii="Arial Narrow" w:hAnsi="Arial Narrow" w:cs="Arial Narrow"/>
          <w:sz w:val="20"/>
          <w:szCs w:val="20"/>
        </w:rPr>
        <w:softHyphen/>
        <w:t>ring v</w:t>
      </w:r>
      <w:r w:rsidR="001D3A89">
        <w:rPr>
          <w:rFonts w:ascii="Arial Narrow" w:hAnsi="Arial Narrow" w:cs="Arial Narrow"/>
          <w:sz w:val="20"/>
          <w:szCs w:val="20"/>
        </w:rPr>
        <w:t>an het gerecht van 5 maart 1774.</w:t>
      </w:r>
      <w:r w:rsidR="00E33F52">
        <w:rPr>
          <w:rFonts w:ascii="Arial Narrow" w:hAnsi="Arial Narrow" w:cs="Arial Narrow"/>
          <w:sz w:val="20"/>
          <w:szCs w:val="20"/>
        </w:rPr>
        <w:t xml:space="preserve"> </w:t>
      </w:r>
      <w:r w:rsidR="00E33F52">
        <w:rPr>
          <w:rFonts w:ascii="Arial Narrow" w:hAnsi="Arial Narrow" w:cs="Arial Narrow"/>
          <w:sz w:val="20"/>
          <w:szCs w:val="20"/>
        </w:rPr>
        <w:tab/>
      </w:r>
      <w:r>
        <w:rPr>
          <w:rFonts w:ascii="Arial Narrow" w:hAnsi="Arial Narrow" w:cs="Arial Narrow"/>
          <w:sz w:val="20"/>
          <w:szCs w:val="20"/>
        </w:rPr>
        <w:t>1 stuk</w:t>
      </w:r>
    </w:p>
    <w:p w14:paraId="05DA1B9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B61D164" w14:textId="77777777" w:rsidR="007F3F4C" w:rsidRDefault="007F3F4C" w:rsidP="00E33F5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w:t>
      </w:r>
      <w:r w:rsidR="00E33F52">
        <w:rPr>
          <w:rFonts w:ascii="Arial Narrow" w:hAnsi="Arial Narrow" w:cs="Arial Narrow"/>
          <w:sz w:val="20"/>
          <w:szCs w:val="20"/>
        </w:rPr>
        <w:t xml:space="preserve"> </w:t>
      </w:r>
      <w:r w:rsidR="00E33F52">
        <w:rPr>
          <w:rFonts w:ascii="Arial Narrow" w:hAnsi="Arial Narrow" w:cs="Arial Narrow"/>
          <w:sz w:val="20"/>
          <w:szCs w:val="20"/>
        </w:rPr>
        <w:tab/>
      </w:r>
      <w:r w:rsidR="00011749">
        <w:rPr>
          <w:rFonts w:ascii="Arial Narrow" w:hAnsi="Arial Narrow" w:cs="Arial Narrow"/>
          <w:sz w:val="20"/>
          <w:szCs w:val="20"/>
        </w:rPr>
        <w:fldChar w:fldCharType="begin"/>
      </w:r>
      <w:r>
        <w:rPr>
          <w:rFonts w:ascii="Arial Narrow" w:hAnsi="Arial Narrow" w:cs="Arial Narrow"/>
          <w:sz w:val="20"/>
          <w:szCs w:val="20"/>
        </w:rPr>
        <w:instrText>xe "Ingekomen stukken"</w:instrText>
      </w:r>
      <w:r w:rsidR="00011749">
        <w:rPr>
          <w:rFonts w:ascii="Arial Narrow" w:hAnsi="Arial Narrow" w:cs="Arial Narrow"/>
          <w:sz w:val="20"/>
          <w:szCs w:val="20"/>
        </w:rPr>
        <w:fldChar w:fldCharType="end"/>
      </w:r>
      <w:r>
        <w:rPr>
          <w:rFonts w:ascii="Arial Narrow" w:hAnsi="Arial Narrow" w:cs="Arial Narrow"/>
          <w:sz w:val="20"/>
          <w:szCs w:val="20"/>
        </w:rPr>
        <w:t xml:space="preserve">Ingekomen en concepten van </w:t>
      </w:r>
      <w:r w:rsidR="00011749">
        <w:rPr>
          <w:rFonts w:ascii="Arial Narrow" w:hAnsi="Arial Narrow" w:cs="Arial Narrow"/>
          <w:sz w:val="20"/>
          <w:szCs w:val="20"/>
        </w:rPr>
        <w:fldChar w:fldCharType="begin"/>
      </w:r>
      <w:r>
        <w:rPr>
          <w:rFonts w:ascii="Arial Narrow" w:hAnsi="Arial Narrow" w:cs="Arial Narrow"/>
          <w:sz w:val="20"/>
          <w:szCs w:val="20"/>
        </w:rPr>
        <w:instrText>xe "Uitgaande stukken"</w:instrText>
      </w:r>
      <w:r w:rsidR="00011749">
        <w:rPr>
          <w:rFonts w:ascii="Arial Narrow" w:hAnsi="Arial Narrow" w:cs="Arial Narrow"/>
          <w:sz w:val="20"/>
          <w:szCs w:val="20"/>
        </w:rPr>
        <w:fldChar w:fldCharType="end"/>
      </w:r>
      <w:r>
        <w:rPr>
          <w:rFonts w:ascii="Arial Narrow" w:hAnsi="Arial Narrow" w:cs="Arial Narrow"/>
          <w:sz w:val="20"/>
          <w:szCs w:val="20"/>
        </w:rPr>
        <w:t>uitgaande stukken,</w:t>
      </w:r>
      <w:r w:rsidR="00E33F52">
        <w:rPr>
          <w:rFonts w:ascii="Arial Narrow" w:hAnsi="Arial Narrow" w:cs="Arial Narrow"/>
          <w:sz w:val="20"/>
          <w:szCs w:val="20"/>
        </w:rPr>
        <w:t xml:space="preserve"> </w:t>
      </w:r>
      <w:r>
        <w:rPr>
          <w:rFonts w:ascii="Arial Narrow" w:hAnsi="Arial Narrow" w:cs="Arial Narrow"/>
          <w:sz w:val="20"/>
          <w:szCs w:val="20"/>
        </w:rPr>
        <w:t>1665, 1771, 1773, 1777, 1785, 1787.</w:t>
      </w:r>
      <w:r>
        <w:rPr>
          <w:rFonts w:ascii="Arial Narrow" w:hAnsi="Arial Narrow" w:cs="Arial Narrow"/>
          <w:sz w:val="20"/>
          <w:szCs w:val="20"/>
        </w:rPr>
        <w:tab/>
        <w:t>1 omslag</w:t>
      </w:r>
    </w:p>
    <w:p w14:paraId="12AAB92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A8CEBA0" w14:textId="77777777" w:rsidR="007F3F4C" w:rsidRDefault="007F3F4C" w:rsidP="00E33F5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w:t>
      </w:r>
      <w:r w:rsidR="00E33F52">
        <w:rPr>
          <w:rFonts w:ascii="Arial Narrow" w:hAnsi="Arial Narrow" w:cs="Arial Narrow"/>
          <w:sz w:val="20"/>
          <w:szCs w:val="20"/>
        </w:rPr>
        <w:t xml:space="preserve"> </w:t>
      </w:r>
      <w:r w:rsidR="00E33F52">
        <w:rPr>
          <w:rFonts w:ascii="Arial Narrow" w:hAnsi="Arial Narrow" w:cs="Arial Narrow"/>
          <w:sz w:val="20"/>
          <w:szCs w:val="20"/>
        </w:rPr>
        <w:tab/>
        <w:t xml:space="preserve">Ingekomen circulaires, 1810. </w:t>
      </w:r>
      <w:r>
        <w:rPr>
          <w:rFonts w:ascii="Arial Narrow" w:hAnsi="Arial Narrow" w:cs="Arial Narrow"/>
          <w:sz w:val="20"/>
          <w:szCs w:val="20"/>
        </w:rPr>
        <w:t>1 omslag</w:t>
      </w:r>
    </w:p>
    <w:p w14:paraId="4B381B4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27BA84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CF3365C"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STUKKEN BETREFFENDE AFZONDERLIJ</w:t>
      </w:r>
      <w:r w:rsidR="007F3F4C">
        <w:rPr>
          <w:rFonts w:ascii="Arial Narrow" w:hAnsi="Arial Narrow" w:cs="Arial Narrow"/>
          <w:b/>
          <w:bCs/>
          <w:sz w:val="20"/>
          <w:szCs w:val="20"/>
        </w:rPr>
        <w:softHyphen/>
        <w:t>KE ONDERWER</w:t>
      </w:r>
      <w:r w:rsidR="007F3F4C">
        <w:rPr>
          <w:rFonts w:ascii="Arial Narrow" w:hAnsi="Arial Narrow" w:cs="Arial Narrow"/>
          <w:b/>
          <w:bCs/>
          <w:sz w:val="20"/>
          <w:szCs w:val="20"/>
        </w:rPr>
        <w:softHyphen/>
        <w:t>PEN</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"STUKKEN BETREFFENDE AFZONDERLIJ</w:instrText>
      </w:r>
      <w:r w:rsidR="007F3F4C">
        <w:rPr>
          <w:rFonts w:ascii="Arial Narrow" w:hAnsi="Arial Narrow" w:cs="Arial Narrow"/>
          <w:b/>
          <w:bCs/>
          <w:sz w:val="20"/>
          <w:szCs w:val="20"/>
        </w:rPr>
        <w:softHyphen/>
        <w:instrText>KE ONDERWER</w:instrText>
      </w:r>
      <w:r w:rsidR="007F3F4C">
        <w:rPr>
          <w:rFonts w:ascii="Arial Narrow" w:hAnsi="Arial Narrow" w:cs="Arial Narrow"/>
          <w:b/>
          <w:bCs/>
          <w:sz w:val="20"/>
          <w:szCs w:val="20"/>
        </w:rPr>
        <w:softHyphen/>
        <w:instrText>PEN"</w:instrText>
      </w:r>
      <w:r>
        <w:rPr>
          <w:rFonts w:ascii="Arial Narrow" w:hAnsi="Arial Narrow" w:cs="Arial Narrow"/>
          <w:b/>
          <w:bCs/>
          <w:sz w:val="20"/>
          <w:szCs w:val="20"/>
        </w:rPr>
        <w:fldChar w:fldCharType="end"/>
      </w:r>
    </w:p>
    <w:p w14:paraId="3979325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98D72BF" w14:textId="77777777" w:rsidR="007F3F4C" w:rsidRPr="001D3A89"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u w:val="single"/>
        </w:rPr>
      </w:pPr>
      <w:r w:rsidRPr="001D3A89">
        <w:rPr>
          <w:rFonts w:ascii="Arial Narrow" w:hAnsi="Arial Narrow" w:cs="Arial Narrow"/>
          <w:b/>
          <w:bCs/>
          <w:sz w:val="20"/>
          <w:szCs w:val="20"/>
          <w:u w:val="single"/>
        </w:rPr>
        <w:fldChar w:fldCharType="begin"/>
      </w:r>
      <w:r w:rsidR="007F3F4C" w:rsidRPr="001D3A89">
        <w:rPr>
          <w:rFonts w:ascii="Arial Narrow" w:hAnsi="Arial Narrow" w:cs="Arial Narrow"/>
          <w:b/>
          <w:bCs/>
          <w:sz w:val="20"/>
          <w:szCs w:val="20"/>
          <w:u w:val="single"/>
        </w:rPr>
        <w:instrText xml:space="preserve">PRIVATE </w:instrText>
      </w:r>
      <w:r w:rsidRPr="001D3A89">
        <w:rPr>
          <w:rFonts w:ascii="Arial Narrow" w:hAnsi="Arial Narrow" w:cs="Arial Narrow"/>
          <w:b/>
          <w:bCs/>
          <w:sz w:val="20"/>
          <w:szCs w:val="20"/>
          <w:u w:val="single"/>
        </w:rPr>
        <w:fldChar w:fldCharType="end"/>
      </w:r>
      <w:r w:rsidR="007F3F4C" w:rsidRPr="001D3A89">
        <w:rPr>
          <w:rFonts w:ascii="Arial Narrow" w:hAnsi="Arial Narrow" w:cs="Arial Narrow"/>
          <w:b/>
          <w:bCs/>
          <w:sz w:val="20"/>
          <w:szCs w:val="20"/>
          <w:u w:val="single"/>
        </w:rPr>
        <w:t>Orgaan</w:t>
      </w:r>
      <w:r w:rsidRPr="001D3A89">
        <w:rPr>
          <w:rFonts w:ascii="Arial Narrow" w:hAnsi="Arial Narrow" w:cs="Arial Narrow"/>
          <w:b/>
          <w:bCs/>
          <w:sz w:val="20"/>
          <w:szCs w:val="20"/>
          <w:u w:val="single"/>
        </w:rPr>
        <w:fldChar w:fldCharType="begin"/>
      </w:r>
      <w:r w:rsidR="007F3F4C" w:rsidRPr="001D3A89">
        <w:rPr>
          <w:rFonts w:ascii="Arial Narrow" w:hAnsi="Arial Narrow" w:cs="Arial Narrow"/>
          <w:b/>
          <w:bCs/>
          <w:sz w:val="20"/>
          <w:szCs w:val="20"/>
          <w:u w:val="single"/>
        </w:rPr>
        <w:instrText>tc  \l 3 "Orgaan"</w:instrText>
      </w:r>
      <w:r w:rsidRPr="001D3A89">
        <w:rPr>
          <w:rFonts w:ascii="Arial Narrow" w:hAnsi="Arial Narrow" w:cs="Arial Narrow"/>
          <w:b/>
          <w:bCs/>
          <w:sz w:val="20"/>
          <w:szCs w:val="20"/>
          <w:u w:val="single"/>
        </w:rPr>
        <w:fldChar w:fldCharType="end"/>
      </w:r>
    </w:p>
    <w:p w14:paraId="4277F13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E6E81B6" w14:textId="77777777" w:rsidR="007F3F4C" w:rsidRPr="002B5498"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i/>
          <w:sz w:val="20"/>
          <w:szCs w:val="20"/>
        </w:rPr>
      </w:pPr>
      <w:r w:rsidRPr="002B5498">
        <w:rPr>
          <w:rFonts w:ascii="Arial Narrow" w:hAnsi="Arial Narrow" w:cs="Arial Narrow"/>
          <w:i/>
          <w:sz w:val="20"/>
          <w:szCs w:val="20"/>
        </w:rPr>
        <w:fldChar w:fldCharType="begin"/>
      </w:r>
      <w:r w:rsidR="007F3F4C" w:rsidRPr="002B5498">
        <w:rPr>
          <w:rFonts w:ascii="Arial Narrow" w:hAnsi="Arial Narrow" w:cs="Arial Narrow"/>
          <w:i/>
          <w:sz w:val="20"/>
          <w:szCs w:val="20"/>
        </w:rPr>
        <w:instrText xml:space="preserve">PRIVATE </w:instrText>
      </w:r>
      <w:r w:rsidRPr="002B5498">
        <w:rPr>
          <w:rFonts w:ascii="Arial Narrow" w:hAnsi="Arial Narrow" w:cs="Arial Narrow"/>
          <w:i/>
          <w:sz w:val="20"/>
          <w:szCs w:val="20"/>
        </w:rPr>
        <w:fldChar w:fldCharType="end"/>
      </w:r>
      <w:r w:rsidR="007F3F4C" w:rsidRPr="002B5498">
        <w:rPr>
          <w:rFonts w:ascii="Arial Narrow" w:hAnsi="Arial Narrow" w:cs="Arial Narrow"/>
          <w:i/>
          <w:sz w:val="20"/>
          <w:szCs w:val="20"/>
        </w:rPr>
        <w:t>Financiën en belastingen</w:t>
      </w:r>
      <w:r w:rsidRPr="002B5498">
        <w:rPr>
          <w:rFonts w:ascii="Arial Narrow" w:hAnsi="Arial Narrow" w:cs="Arial Narrow"/>
          <w:i/>
          <w:sz w:val="20"/>
          <w:szCs w:val="20"/>
        </w:rPr>
        <w:fldChar w:fldCharType="begin"/>
      </w:r>
      <w:r w:rsidR="007F3F4C" w:rsidRPr="002B5498">
        <w:rPr>
          <w:rFonts w:ascii="Arial Narrow" w:hAnsi="Arial Narrow" w:cs="Arial Narrow"/>
          <w:i/>
          <w:sz w:val="20"/>
          <w:szCs w:val="20"/>
        </w:rPr>
        <w:instrText>tc  \l 4 "Financiën en belastingen"</w:instrText>
      </w:r>
      <w:r w:rsidRPr="002B5498">
        <w:rPr>
          <w:rFonts w:ascii="Arial Narrow" w:hAnsi="Arial Narrow" w:cs="Arial Narrow"/>
          <w:i/>
          <w:sz w:val="20"/>
          <w:szCs w:val="20"/>
        </w:rPr>
        <w:fldChar w:fldCharType="end"/>
      </w:r>
    </w:p>
    <w:p w14:paraId="4072E0B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223656F" w14:textId="77777777" w:rsidR="007F3F4C" w:rsidRDefault="007F3F4C" w:rsidP="001D3A8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4-5</w:t>
      </w:r>
      <w:r w:rsidR="00E33F52">
        <w:rPr>
          <w:rFonts w:ascii="Arial Narrow" w:hAnsi="Arial Narrow" w:cs="Arial Narrow"/>
          <w:sz w:val="20"/>
          <w:szCs w:val="20"/>
        </w:rPr>
        <w:tab/>
      </w:r>
      <w:r>
        <w:rPr>
          <w:rFonts w:ascii="Arial Narrow" w:hAnsi="Arial Narrow" w:cs="Arial Narrow"/>
          <w:sz w:val="20"/>
          <w:szCs w:val="20"/>
        </w:rPr>
        <w:t xml:space="preserve">Rekeningen van de </w:t>
      </w:r>
      <w:r w:rsidR="00011749">
        <w:rPr>
          <w:rFonts w:ascii="Arial Narrow" w:hAnsi="Arial Narrow" w:cs="Arial Narrow"/>
          <w:sz w:val="20"/>
          <w:szCs w:val="20"/>
        </w:rPr>
        <w:fldChar w:fldCharType="begin"/>
      </w:r>
      <w:r>
        <w:rPr>
          <w:rFonts w:ascii="Arial Narrow" w:hAnsi="Arial Narrow" w:cs="Arial Narrow"/>
          <w:sz w:val="20"/>
          <w:szCs w:val="20"/>
        </w:rPr>
        <w:instrText>xe "Gadermeester"</w:instrText>
      </w:r>
      <w:r w:rsidR="00011749">
        <w:rPr>
          <w:rFonts w:ascii="Arial Narrow" w:hAnsi="Arial Narrow" w:cs="Arial Narrow"/>
          <w:sz w:val="20"/>
          <w:szCs w:val="20"/>
        </w:rPr>
        <w:fldChar w:fldCharType="end"/>
      </w:r>
      <w:r>
        <w:rPr>
          <w:rFonts w:ascii="Arial Narrow" w:hAnsi="Arial Narrow" w:cs="Arial Narrow"/>
          <w:sz w:val="20"/>
          <w:szCs w:val="20"/>
        </w:rPr>
        <w:t>gader</w:t>
      </w:r>
      <w:r>
        <w:rPr>
          <w:rFonts w:ascii="Arial Narrow" w:hAnsi="Arial Narrow" w:cs="Arial Narrow"/>
          <w:sz w:val="20"/>
          <w:szCs w:val="20"/>
        </w:rPr>
        <w:softHyphen/>
        <w:t xml:space="preserve">meester over de </w:t>
      </w:r>
      <w:r w:rsidR="00011749">
        <w:rPr>
          <w:rFonts w:ascii="Arial Narrow" w:hAnsi="Arial Narrow" w:cs="Arial Narrow"/>
          <w:sz w:val="20"/>
          <w:szCs w:val="20"/>
        </w:rPr>
        <w:fldChar w:fldCharType="begin"/>
      </w:r>
      <w:r>
        <w:rPr>
          <w:rFonts w:ascii="Arial Narrow" w:hAnsi="Arial Narrow" w:cs="Arial Narrow"/>
          <w:sz w:val="20"/>
          <w:szCs w:val="20"/>
        </w:rPr>
        <w:instrText>xe "Dorpsomslag"</w:instrText>
      </w:r>
      <w:r w:rsidR="00011749">
        <w:rPr>
          <w:rFonts w:ascii="Arial Narrow" w:hAnsi="Arial Narrow" w:cs="Arial Narrow"/>
          <w:sz w:val="20"/>
          <w:szCs w:val="20"/>
        </w:rPr>
        <w:fldChar w:fldCharType="end"/>
      </w:r>
      <w:r>
        <w:rPr>
          <w:rFonts w:ascii="Arial Narrow" w:hAnsi="Arial Narrow" w:cs="Arial Narrow"/>
          <w:sz w:val="20"/>
          <w:szCs w:val="20"/>
        </w:rPr>
        <w:t>dorpsom</w:t>
      </w:r>
      <w:r>
        <w:rPr>
          <w:rFonts w:ascii="Arial Narrow" w:hAnsi="Arial Narrow" w:cs="Arial Narrow"/>
          <w:sz w:val="20"/>
          <w:szCs w:val="20"/>
        </w:rPr>
        <w:softHyphen/>
        <w:t xml:space="preserve">slag, het </w:t>
      </w:r>
      <w:r w:rsidR="00011749">
        <w:rPr>
          <w:rFonts w:ascii="Arial Narrow" w:hAnsi="Arial Narrow" w:cs="Arial Narrow"/>
          <w:sz w:val="20"/>
          <w:szCs w:val="20"/>
        </w:rPr>
        <w:fldChar w:fldCharType="begin"/>
      </w:r>
      <w:r>
        <w:rPr>
          <w:rFonts w:ascii="Arial Narrow" w:hAnsi="Arial Narrow" w:cs="Arial Narrow"/>
          <w:sz w:val="20"/>
          <w:szCs w:val="20"/>
        </w:rPr>
        <w:instrText>xe "Gravegeld"</w:instrText>
      </w:r>
      <w:r w:rsidR="00011749">
        <w:rPr>
          <w:rFonts w:ascii="Arial Narrow" w:hAnsi="Arial Narrow" w:cs="Arial Narrow"/>
          <w:sz w:val="20"/>
          <w:szCs w:val="20"/>
        </w:rPr>
        <w:fldChar w:fldCharType="end"/>
      </w:r>
      <w:r>
        <w:rPr>
          <w:rFonts w:ascii="Arial Narrow" w:hAnsi="Arial Narrow" w:cs="Arial Narrow"/>
          <w:sz w:val="20"/>
          <w:szCs w:val="20"/>
        </w:rPr>
        <w:t xml:space="preserve">gravegeld, </w:t>
      </w:r>
      <w:r w:rsidR="00011749">
        <w:rPr>
          <w:rFonts w:ascii="Arial Narrow" w:hAnsi="Arial Narrow" w:cs="Arial Narrow"/>
          <w:sz w:val="20"/>
          <w:szCs w:val="20"/>
        </w:rPr>
        <w:fldChar w:fldCharType="begin"/>
      </w:r>
      <w:r>
        <w:rPr>
          <w:rFonts w:ascii="Arial Narrow" w:hAnsi="Arial Narrow" w:cs="Arial Narrow"/>
          <w:sz w:val="20"/>
          <w:szCs w:val="20"/>
        </w:rPr>
        <w:instrText>xe "Dijkgeld"</w:instrText>
      </w:r>
      <w:r w:rsidR="00011749">
        <w:rPr>
          <w:rFonts w:ascii="Arial Narrow" w:hAnsi="Arial Narrow" w:cs="Arial Narrow"/>
          <w:sz w:val="20"/>
          <w:szCs w:val="20"/>
        </w:rPr>
        <w:fldChar w:fldCharType="end"/>
      </w:r>
      <w:r>
        <w:rPr>
          <w:rFonts w:ascii="Arial Narrow" w:hAnsi="Arial Narrow" w:cs="Arial Narrow"/>
          <w:sz w:val="20"/>
          <w:szCs w:val="20"/>
        </w:rPr>
        <w:t>dijk</w:t>
      </w:r>
      <w:r>
        <w:rPr>
          <w:rFonts w:ascii="Arial Narrow" w:hAnsi="Arial Narrow" w:cs="Arial Narrow"/>
          <w:sz w:val="20"/>
          <w:szCs w:val="20"/>
        </w:rPr>
        <w:softHyphen/>
        <w:t>geld, de ordinaire en de extra-ordinai</w:t>
      </w:r>
      <w:r>
        <w:rPr>
          <w:rFonts w:ascii="Arial Narrow" w:hAnsi="Arial Narrow" w:cs="Arial Narrow"/>
          <w:sz w:val="20"/>
          <w:szCs w:val="20"/>
        </w:rPr>
        <w:softHyphen/>
        <w:t xml:space="preserve">re </w:t>
      </w:r>
      <w:r w:rsidR="00011749">
        <w:rPr>
          <w:rFonts w:ascii="Arial Narrow" w:hAnsi="Arial Narrow" w:cs="Arial Narrow"/>
          <w:sz w:val="20"/>
          <w:szCs w:val="20"/>
        </w:rPr>
        <w:fldChar w:fldCharType="begin"/>
      </w:r>
      <w:r>
        <w:rPr>
          <w:rFonts w:ascii="Arial Narrow" w:hAnsi="Arial Narrow" w:cs="Arial Narrow"/>
          <w:sz w:val="20"/>
          <w:szCs w:val="20"/>
        </w:rPr>
        <w:instrText>xe "Verponding"</w:instrText>
      </w:r>
      <w:r w:rsidR="00011749">
        <w:rPr>
          <w:rFonts w:ascii="Arial Narrow" w:hAnsi="Arial Narrow" w:cs="Arial Narrow"/>
          <w:sz w:val="20"/>
          <w:szCs w:val="20"/>
        </w:rPr>
        <w:fldChar w:fldCharType="end"/>
      </w:r>
      <w:r>
        <w:rPr>
          <w:rFonts w:ascii="Arial Narrow" w:hAnsi="Arial Narrow" w:cs="Arial Narrow"/>
          <w:sz w:val="20"/>
          <w:szCs w:val="20"/>
        </w:rPr>
        <w:t>verponding,</w:t>
      </w:r>
      <w:r w:rsidR="001D3A89">
        <w:rPr>
          <w:rFonts w:ascii="Arial Narrow" w:hAnsi="Arial Narrow" w:cs="Arial Narrow"/>
          <w:sz w:val="20"/>
          <w:szCs w:val="20"/>
        </w:rPr>
        <w:t xml:space="preserve"> 1601-1772. </w:t>
      </w:r>
      <w:r>
        <w:rPr>
          <w:rFonts w:ascii="Arial Narrow" w:hAnsi="Arial Narrow" w:cs="Arial Narrow"/>
          <w:sz w:val="20"/>
          <w:szCs w:val="20"/>
        </w:rPr>
        <w:t>2 omslagen</w:t>
      </w:r>
    </w:p>
    <w:p w14:paraId="72F71974" w14:textId="77777777" w:rsidR="007F3F4C" w:rsidRDefault="00E33F52">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uit de dorpsomslag werden de kosten bestre</w:t>
      </w:r>
      <w:r w:rsidR="007F3F4C">
        <w:rPr>
          <w:rFonts w:ascii="Arial Narrow" w:hAnsi="Arial Narrow" w:cs="Arial Narrow"/>
          <w:sz w:val="20"/>
          <w:szCs w:val="20"/>
        </w:rPr>
        <w:softHyphen/>
        <w:t>den van het dorpsbe</w:t>
      </w:r>
      <w:r w:rsidR="007F3F4C">
        <w:rPr>
          <w:rFonts w:ascii="Arial Narrow" w:hAnsi="Arial Narrow" w:cs="Arial Narrow"/>
          <w:sz w:val="20"/>
          <w:szCs w:val="20"/>
        </w:rPr>
        <w:softHyphen/>
        <w:t>stuur, het gravegeld werd geheven ten behoe</w:t>
      </w:r>
      <w:r w:rsidR="007F3F4C">
        <w:rPr>
          <w:rFonts w:ascii="Arial Narrow" w:hAnsi="Arial Narrow" w:cs="Arial Narrow"/>
          <w:sz w:val="20"/>
          <w:szCs w:val="20"/>
        </w:rPr>
        <w:softHyphen/>
        <w:t>ve van onder</w:t>
      </w:r>
      <w:r w:rsidR="007F3F4C">
        <w:rPr>
          <w:rFonts w:ascii="Arial Narrow" w:hAnsi="Arial Narrow" w:cs="Arial Narrow"/>
          <w:sz w:val="20"/>
          <w:szCs w:val="20"/>
        </w:rPr>
        <w:softHyphen/>
        <w:t>houdswerken in de Alblas</w:t>
      </w:r>
      <w:r w:rsidR="007F3F4C">
        <w:rPr>
          <w:rFonts w:ascii="Arial Narrow" w:hAnsi="Arial Narrow" w:cs="Arial Narrow"/>
          <w:sz w:val="20"/>
          <w:szCs w:val="20"/>
        </w:rPr>
        <w:softHyphen/>
        <w:t>serwaard, het dijkgeld ten behoeve van onderhouds</w:t>
      </w:r>
      <w:r w:rsidR="007F3F4C">
        <w:rPr>
          <w:rFonts w:ascii="Arial Narrow" w:hAnsi="Arial Narrow" w:cs="Arial Narrow"/>
          <w:sz w:val="20"/>
          <w:szCs w:val="20"/>
        </w:rPr>
        <w:softHyphen/>
        <w:t>werken in de Over</w:t>
      </w:r>
      <w:r w:rsidR="007F3F4C">
        <w:rPr>
          <w:rFonts w:ascii="Arial Narrow" w:hAnsi="Arial Narrow" w:cs="Arial Narrow"/>
          <w:sz w:val="20"/>
          <w:szCs w:val="20"/>
        </w:rPr>
        <w:softHyphen/>
        <w:t>waard. Het boekjaar van de reke</w:t>
      </w:r>
      <w:r w:rsidR="007F3F4C">
        <w:rPr>
          <w:rFonts w:ascii="Arial Narrow" w:hAnsi="Arial Narrow" w:cs="Arial Narrow"/>
          <w:sz w:val="20"/>
          <w:szCs w:val="20"/>
        </w:rPr>
        <w:softHyphen/>
        <w:t>ningen liep van januari tot janua</w:t>
      </w:r>
      <w:r w:rsidR="007F3F4C">
        <w:rPr>
          <w:rFonts w:ascii="Arial Narrow" w:hAnsi="Arial Narrow" w:cs="Arial Narrow"/>
          <w:sz w:val="20"/>
          <w:szCs w:val="20"/>
        </w:rPr>
        <w:softHyphen/>
        <w:t>ri, al werden soms voor de verschillende omsla</w:t>
      </w:r>
      <w:r w:rsidR="007F3F4C">
        <w:rPr>
          <w:rFonts w:ascii="Arial Narrow" w:hAnsi="Arial Narrow" w:cs="Arial Narrow"/>
          <w:sz w:val="20"/>
          <w:szCs w:val="20"/>
        </w:rPr>
        <w:softHyphen/>
        <w:t>gen twee jaren in de reke</w:t>
      </w:r>
      <w:r w:rsidR="007F3F4C">
        <w:rPr>
          <w:rFonts w:ascii="Arial Narrow" w:hAnsi="Arial Narrow" w:cs="Arial Narrow"/>
          <w:sz w:val="20"/>
          <w:szCs w:val="20"/>
        </w:rPr>
        <w:softHyphen/>
        <w:t>ning gebracht. De afhoring geschiedde door de ambachtsheer of zijn vertegenwoor</w:t>
      </w:r>
      <w:r w:rsidR="007F3F4C">
        <w:rPr>
          <w:rFonts w:ascii="Arial Narrow" w:hAnsi="Arial Narrow" w:cs="Arial Narrow"/>
          <w:sz w:val="20"/>
          <w:szCs w:val="20"/>
        </w:rPr>
        <w:softHyphen/>
        <w:t>diger en schout en schepenen, ten overstaan van de inge</w:t>
      </w:r>
      <w:r w:rsidR="007F3F4C">
        <w:rPr>
          <w:rFonts w:ascii="Arial Narrow" w:hAnsi="Arial Narrow" w:cs="Arial Narrow"/>
          <w:sz w:val="20"/>
          <w:szCs w:val="20"/>
        </w:rPr>
        <w:softHyphen/>
        <w:t xml:space="preserve">landen. </w:t>
      </w:r>
    </w:p>
    <w:p w14:paraId="0C9877F2"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w:t>
      </w:r>
      <w:r w:rsidR="001D3A89">
        <w:rPr>
          <w:rFonts w:ascii="Arial Narrow" w:hAnsi="Arial Narrow" w:cs="Arial Narrow"/>
          <w:sz w:val="20"/>
          <w:szCs w:val="20"/>
        </w:rPr>
        <w:t xml:space="preserve">. </w:t>
      </w:r>
      <w:r>
        <w:rPr>
          <w:rFonts w:ascii="Arial Narrow" w:hAnsi="Arial Narrow" w:cs="Arial Narrow"/>
          <w:sz w:val="20"/>
          <w:szCs w:val="20"/>
        </w:rPr>
        <w:t>1601, 1635, 1664, 1699, 1729, 1744-1747.</w:t>
      </w:r>
    </w:p>
    <w:p w14:paraId="503E3BAE"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w:t>
      </w:r>
      <w:r w:rsidR="001D3A89">
        <w:rPr>
          <w:rFonts w:ascii="Arial Narrow" w:hAnsi="Arial Narrow" w:cs="Arial Narrow"/>
          <w:sz w:val="20"/>
          <w:szCs w:val="20"/>
        </w:rPr>
        <w:t xml:space="preserve">. </w:t>
      </w:r>
      <w:r>
        <w:rPr>
          <w:rFonts w:ascii="Arial Narrow" w:hAnsi="Arial Narrow" w:cs="Arial Narrow"/>
          <w:sz w:val="20"/>
          <w:szCs w:val="20"/>
        </w:rPr>
        <w:t>1750, 1761, 1763, 1767-1768, 1770-1773.</w:t>
      </w:r>
    </w:p>
    <w:p w14:paraId="7E8467F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8953BD5" w14:textId="77777777" w:rsidR="001D3A89" w:rsidRDefault="007F3F4C" w:rsidP="001D3A8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6-9</w:t>
      </w:r>
      <w:r w:rsidR="00E33F52">
        <w:rPr>
          <w:rFonts w:ascii="Arial Narrow" w:hAnsi="Arial Narrow" w:cs="Arial Narrow"/>
          <w:sz w:val="20"/>
          <w:szCs w:val="20"/>
        </w:rPr>
        <w:t xml:space="preserve"> </w:t>
      </w:r>
      <w:r w:rsidR="00E33F52">
        <w:rPr>
          <w:rFonts w:ascii="Arial Narrow" w:hAnsi="Arial Narrow" w:cs="Arial Narrow"/>
          <w:sz w:val="20"/>
          <w:szCs w:val="20"/>
        </w:rPr>
        <w:tab/>
      </w:r>
      <w:r>
        <w:rPr>
          <w:rFonts w:ascii="Arial Narrow" w:hAnsi="Arial Narrow" w:cs="Arial Narrow"/>
          <w:sz w:val="20"/>
          <w:szCs w:val="20"/>
        </w:rPr>
        <w:t>Bijlagen bij de rekeningen van de gadermeester over de dorpsomslag, het gravegeld, dijkgeld, de ordinaire en de extra-ordinaire verponding,</w:t>
      </w:r>
      <w:r w:rsidR="001D3A89">
        <w:rPr>
          <w:rFonts w:ascii="Arial Narrow" w:hAnsi="Arial Narrow" w:cs="Arial Narrow"/>
          <w:sz w:val="20"/>
          <w:szCs w:val="20"/>
        </w:rPr>
        <w:t xml:space="preserve"> 1704, 1705, 1774, 1777. </w:t>
      </w:r>
    </w:p>
    <w:p w14:paraId="502530C5" w14:textId="77777777" w:rsidR="007F3F4C" w:rsidRDefault="001D3A89" w:rsidP="001D3A8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4 omslagen</w:t>
      </w:r>
    </w:p>
    <w:p w14:paraId="3DCCDFF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w:t>
      </w:r>
      <w:r w:rsidR="001D3A89">
        <w:rPr>
          <w:rFonts w:ascii="Arial Narrow" w:hAnsi="Arial Narrow" w:cs="Arial Narrow"/>
          <w:sz w:val="20"/>
          <w:szCs w:val="20"/>
        </w:rPr>
        <w:t>.</w:t>
      </w:r>
      <w:r w:rsidR="00E33F52">
        <w:rPr>
          <w:rFonts w:ascii="Arial Narrow" w:hAnsi="Arial Narrow" w:cs="Arial Narrow"/>
          <w:sz w:val="20"/>
          <w:szCs w:val="20"/>
        </w:rPr>
        <w:t xml:space="preserve"> </w:t>
      </w:r>
      <w:r>
        <w:rPr>
          <w:rFonts w:ascii="Arial Narrow" w:hAnsi="Arial Narrow" w:cs="Arial Narrow"/>
          <w:sz w:val="20"/>
          <w:szCs w:val="20"/>
        </w:rPr>
        <w:t>1704.</w:t>
      </w:r>
    </w:p>
    <w:p w14:paraId="77B8DDDE"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w:t>
      </w:r>
      <w:r w:rsidR="001D3A89">
        <w:rPr>
          <w:rFonts w:ascii="Arial Narrow" w:hAnsi="Arial Narrow" w:cs="Arial Narrow"/>
          <w:sz w:val="20"/>
          <w:szCs w:val="20"/>
        </w:rPr>
        <w:t>.</w:t>
      </w:r>
      <w:r w:rsidR="00E33F52">
        <w:rPr>
          <w:rFonts w:ascii="Arial Narrow" w:hAnsi="Arial Narrow" w:cs="Arial Narrow"/>
          <w:sz w:val="20"/>
          <w:szCs w:val="20"/>
        </w:rPr>
        <w:t xml:space="preserve"> </w:t>
      </w:r>
      <w:r>
        <w:rPr>
          <w:rFonts w:ascii="Arial Narrow" w:hAnsi="Arial Narrow" w:cs="Arial Narrow"/>
          <w:sz w:val="20"/>
          <w:szCs w:val="20"/>
        </w:rPr>
        <w:t>1705.</w:t>
      </w:r>
    </w:p>
    <w:p w14:paraId="0A24975F"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w:t>
      </w:r>
      <w:r w:rsidR="001D3A89">
        <w:rPr>
          <w:rFonts w:ascii="Arial Narrow" w:hAnsi="Arial Narrow" w:cs="Arial Narrow"/>
          <w:sz w:val="20"/>
          <w:szCs w:val="20"/>
        </w:rPr>
        <w:t>.</w:t>
      </w:r>
      <w:r w:rsidR="00E33F52">
        <w:rPr>
          <w:rFonts w:ascii="Arial Narrow" w:hAnsi="Arial Narrow" w:cs="Arial Narrow"/>
          <w:sz w:val="20"/>
          <w:szCs w:val="20"/>
        </w:rPr>
        <w:t xml:space="preserve"> </w:t>
      </w:r>
      <w:r>
        <w:rPr>
          <w:rFonts w:ascii="Arial Narrow" w:hAnsi="Arial Narrow" w:cs="Arial Narrow"/>
          <w:sz w:val="20"/>
          <w:szCs w:val="20"/>
        </w:rPr>
        <w:t>1774.</w:t>
      </w:r>
    </w:p>
    <w:p w14:paraId="38CFC598"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w:t>
      </w:r>
      <w:r w:rsidR="001D3A89">
        <w:rPr>
          <w:rFonts w:ascii="Arial Narrow" w:hAnsi="Arial Narrow" w:cs="Arial Narrow"/>
          <w:sz w:val="20"/>
          <w:szCs w:val="20"/>
        </w:rPr>
        <w:t>.</w:t>
      </w:r>
      <w:r w:rsidR="00E33F52">
        <w:rPr>
          <w:rFonts w:ascii="Arial Narrow" w:hAnsi="Arial Narrow" w:cs="Arial Narrow"/>
          <w:sz w:val="20"/>
          <w:szCs w:val="20"/>
        </w:rPr>
        <w:t xml:space="preserve"> </w:t>
      </w:r>
      <w:r>
        <w:rPr>
          <w:rFonts w:ascii="Arial Narrow" w:hAnsi="Arial Narrow" w:cs="Arial Narrow"/>
          <w:sz w:val="20"/>
          <w:szCs w:val="20"/>
        </w:rPr>
        <w:t>1778.</w:t>
      </w:r>
    </w:p>
    <w:p w14:paraId="15DC26E5" w14:textId="77777777" w:rsidR="007F3F4C" w:rsidRDefault="007F3F4C" w:rsidP="001D3A8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sz w:val="20"/>
          <w:szCs w:val="20"/>
        </w:rPr>
        <w:lastRenderedPageBreak/>
        <w:tab/>
        <w:t>10</w:t>
      </w:r>
      <w:r w:rsidR="00E33F52">
        <w:rPr>
          <w:rFonts w:ascii="Arial Narrow" w:hAnsi="Arial Narrow" w:cs="Arial Narrow"/>
          <w:sz w:val="20"/>
          <w:szCs w:val="20"/>
        </w:rPr>
        <w:tab/>
      </w:r>
      <w:r>
        <w:rPr>
          <w:rFonts w:ascii="Arial Narrow" w:hAnsi="Arial Narrow" w:cs="Arial Narrow"/>
          <w:sz w:val="20"/>
          <w:szCs w:val="20"/>
        </w:rPr>
        <w:t xml:space="preserve">Akte, verleden voor de schepenen van </w:t>
      </w:r>
      <w:r w:rsidR="00011749">
        <w:rPr>
          <w:rFonts w:ascii="Arial Narrow" w:hAnsi="Arial Narrow" w:cs="Arial Narrow"/>
          <w:sz w:val="20"/>
          <w:szCs w:val="20"/>
        </w:rPr>
        <w:fldChar w:fldCharType="begin"/>
      </w:r>
      <w:r>
        <w:rPr>
          <w:rFonts w:ascii="Arial Narrow" w:hAnsi="Arial Narrow" w:cs="Arial Narrow"/>
          <w:sz w:val="20"/>
          <w:szCs w:val="20"/>
        </w:rPr>
        <w:instrText>xe "Gorinchem"</w:instrText>
      </w:r>
      <w:r w:rsidR="00011749">
        <w:rPr>
          <w:rFonts w:ascii="Arial Narrow" w:hAnsi="Arial Narrow" w:cs="Arial Narrow"/>
          <w:sz w:val="20"/>
          <w:szCs w:val="20"/>
        </w:rPr>
        <w:fldChar w:fldCharType="end"/>
      </w:r>
      <w:r>
        <w:rPr>
          <w:rFonts w:ascii="Arial Narrow" w:hAnsi="Arial Narrow" w:cs="Arial Narrow"/>
          <w:sz w:val="20"/>
          <w:szCs w:val="20"/>
        </w:rPr>
        <w:t>Gorinchem, waar</w:t>
      </w:r>
      <w:r>
        <w:rPr>
          <w:rFonts w:ascii="Arial Narrow" w:hAnsi="Arial Narrow" w:cs="Arial Narrow"/>
          <w:sz w:val="20"/>
          <w:szCs w:val="20"/>
        </w:rPr>
        <w:softHyphen/>
        <w:t xml:space="preserve">in Herbern </w:t>
      </w:r>
      <w:r w:rsidR="00011749">
        <w:rPr>
          <w:rFonts w:ascii="Arial Narrow" w:hAnsi="Arial Narrow" w:cs="Arial Narrow"/>
          <w:sz w:val="20"/>
          <w:szCs w:val="20"/>
        </w:rPr>
        <w:fldChar w:fldCharType="begin"/>
      </w:r>
      <w:r>
        <w:rPr>
          <w:rFonts w:ascii="Arial Narrow" w:hAnsi="Arial Narrow" w:cs="Arial Narrow"/>
          <w:sz w:val="20"/>
          <w:szCs w:val="20"/>
        </w:rPr>
        <w:instrText>xe "*:Claesz, Herbern"</w:instrText>
      </w:r>
      <w:r w:rsidR="00011749">
        <w:rPr>
          <w:rFonts w:ascii="Arial Narrow" w:hAnsi="Arial Narrow" w:cs="Arial Narrow"/>
          <w:sz w:val="20"/>
          <w:szCs w:val="20"/>
        </w:rPr>
        <w:fldChar w:fldCharType="end"/>
      </w:r>
      <w:r>
        <w:rPr>
          <w:rFonts w:ascii="Arial Narrow" w:hAnsi="Arial Narrow" w:cs="Arial Narrow"/>
          <w:sz w:val="20"/>
          <w:szCs w:val="20"/>
        </w:rPr>
        <w:t xml:space="preserve">Claesz, Gerit </w:t>
      </w:r>
      <w:r w:rsidR="00011749">
        <w:rPr>
          <w:rFonts w:ascii="Arial Narrow" w:hAnsi="Arial Narrow" w:cs="Arial Narrow"/>
          <w:sz w:val="20"/>
          <w:szCs w:val="20"/>
        </w:rPr>
        <w:fldChar w:fldCharType="begin"/>
      </w:r>
      <w:r>
        <w:rPr>
          <w:rFonts w:ascii="Arial Narrow" w:hAnsi="Arial Narrow" w:cs="Arial Narrow"/>
          <w:sz w:val="20"/>
          <w:szCs w:val="20"/>
        </w:rPr>
        <w:instrText>xe "*:Adriaensz, Gerit"</w:instrText>
      </w:r>
      <w:r w:rsidR="00011749">
        <w:rPr>
          <w:rFonts w:ascii="Arial Narrow" w:hAnsi="Arial Narrow" w:cs="Arial Narrow"/>
          <w:sz w:val="20"/>
          <w:szCs w:val="20"/>
        </w:rPr>
        <w:fldChar w:fldCharType="end"/>
      </w:r>
      <w:r>
        <w:rPr>
          <w:rFonts w:ascii="Arial Narrow" w:hAnsi="Arial Narrow" w:cs="Arial Narrow"/>
          <w:sz w:val="20"/>
          <w:szCs w:val="20"/>
        </w:rPr>
        <w:t xml:space="preserve">Adriaensz en Gerit </w:t>
      </w:r>
      <w:r w:rsidR="00011749">
        <w:rPr>
          <w:rFonts w:ascii="Arial Narrow" w:hAnsi="Arial Narrow" w:cs="Arial Narrow"/>
          <w:sz w:val="20"/>
          <w:szCs w:val="20"/>
        </w:rPr>
        <w:fldChar w:fldCharType="begin"/>
      </w:r>
      <w:r>
        <w:rPr>
          <w:rFonts w:ascii="Arial Narrow" w:hAnsi="Arial Narrow" w:cs="Arial Narrow"/>
          <w:sz w:val="20"/>
          <w:szCs w:val="20"/>
        </w:rPr>
        <w:instrText>xe "*:Jansz, Gerit"</w:instrText>
      </w:r>
      <w:r w:rsidR="00011749">
        <w:rPr>
          <w:rFonts w:ascii="Arial Narrow" w:hAnsi="Arial Narrow" w:cs="Arial Narrow"/>
          <w:sz w:val="20"/>
          <w:szCs w:val="20"/>
        </w:rPr>
        <w:fldChar w:fldCharType="end"/>
      </w:r>
      <w:r>
        <w:rPr>
          <w:rFonts w:ascii="Arial Narrow" w:hAnsi="Arial Narrow" w:cs="Arial Narrow"/>
          <w:sz w:val="20"/>
          <w:szCs w:val="20"/>
        </w:rPr>
        <w:t>Jansz, in</w:t>
      </w:r>
      <w:r>
        <w:rPr>
          <w:rFonts w:ascii="Arial Narrow" w:hAnsi="Arial Narrow" w:cs="Arial Narrow"/>
          <w:sz w:val="20"/>
          <w:szCs w:val="20"/>
        </w:rPr>
        <w:softHyphen/>
        <w:t>woners van de heerlijkheid Giessen-Nieuwkerk op ver</w:t>
      </w:r>
      <w:r>
        <w:rPr>
          <w:rFonts w:ascii="Arial Narrow" w:hAnsi="Arial Narrow" w:cs="Arial Narrow"/>
          <w:sz w:val="20"/>
          <w:szCs w:val="20"/>
        </w:rPr>
        <w:softHyphen/>
        <w:t xml:space="preserve">zoek van het gerecht van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Peursum verklaren, dat er vrij</w:t>
      </w:r>
      <w:r>
        <w:rPr>
          <w:rFonts w:ascii="Arial Narrow" w:hAnsi="Arial Narrow" w:cs="Arial Narrow"/>
          <w:sz w:val="20"/>
          <w:szCs w:val="20"/>
        </w:rPr>
        <w:softHyphen/>
        <w:t xml:space="preserve">heid van de </w:t>
      </w:r>
      <w:r w:rsidR="00011749">
        <w:rPr>
          <w:rFonts w:ascii="Arial Narrow" w:hAnsi="Arial Narrow" w:cs="Arial Narrow"/>
          <w:sz w:val="20"/>
          <w:szCs w:val="20"/>
        </w:rPr>
        <w:fldChar w:fldCharType="begin"/>
      </w:r>
      <w:r>
        <w:rPr>
          <w:rFonts w:ascii="Arial Narrow" w:hAnsi="Arial Narrow" w:cs="Arial Narrow"/>
          <w:sz w:val="20"/>
          <w:szCs w:val="20"/>
        </w:rPr>
        <w:instrText>xe "Henneptienden"</w:instrText>
      </w:r>
      <w:r w:rsidR="00011749">
        <w:rPr>
          <w:rFonts w:ascii="Arial Narrow" w:hAnsi="Arial Narrow" w:cs="Arial Narrow"/>
          <w:sz w:val="20"/>
          <w:szCs w:val="20"/>
        </w:rPr>
        <w:fldChar w:fldCharType="end"/>
      </w:r>
      <w:r>
        <w:rPr>
          <w:rFonts w:ascii="Arial Narrow" w:hAnsi="Arial Narrow" w:cs="Arial Narrow"/>
          <w:sz w:val="20"/>
          <w:szCs w:val="20"/>
        </w:rPr>
        <w:t xml:space="preserve">henneptienden bestond vanaf hun hofsteden tot aan de </w:t>
      </w:r>
      <w:r w:rsidR="00011749">
        <w:rPr>
          <w:rFonts w:ascii="Arial Narrow" w:hAnsi="Arial Narrow" w:cs="Arial Narrow"/>
          <w:sz w:val="20"/>
          <w:szCs w:val="20"/>
        </w:rPr>
        <w:fldChar w:fldCharType="begin"/>
      </w:r>
      <w:r>
        <w:rPr>
          <w:rFonts w:ascii="Arial Narrow" w:hAnsi="Arial Narrow" w:cs="Arial Narrow"/>
          <w:sz w:val="20"/>
          <w:szCs w:val="20"/>
        </w:rPr>
        <w:instrText>xe "Voorwetering"</w:instrText>
      </w:r>
      <w:r w:rsidR="00011749">
        <w:rPr>
          <w:rFonts w:ascii="Arial Narrow" w:hAnsi="Arial Narrow" w:cs="Arial Narrow"/>
          <w:sz w:val="20"/>
          <w:szCs w:val="20"/>
        </w:rPr>
        <w:fldChar w:fldCharType="end"/>
      </w:r>
      <w:r>
        <w:rPr>
          <w:rFonts w:ascii="Arial Narrow" w:hAnsi="Arial Narrow" w:cs="Arial Narrow"/>
          <w:sz w:val="20"/>
          <w:szCs w:val="20"/>
        </w:rPr>
        <w:t>Voorwetering, maar dat men over de landen ten noorden van de Voorwetering vier stuivers per hont land betaalde, met zegel,</w:t>
      </w:r>
      <w:r w:rsidR="001D3A89">
        <w:rPr>
          <w:rFonts w:ascii="Arial Narrow" w:hAnsi="Arial Narrow" w:cs="Arial Narrow"/>
          <w:sz w:val="20"/>
          <w:szCs w:val="20"/>
        </w:rPr>
        <w:t xml:space="preserve"> 1619, afschrift 19e eeuw. </w:t>
      </w:r>
      <w:r>
        <w:rPr>
          <w:rFonts w:ascii="Arial Narrow" w:hAnsi="Arial Narrow" w:cs="Arial Narrow"/>
          <w:sz w:val="20"/>
          <w:szCs w:val="20"/>
        </w:rPr>
        <w:t>2 stukken</w:t>
      </w:r>
    </w:p>
    <w:p w14:paraId="39CCEE6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5E24BF2" w14:textId="77777777" w:rsidR="007F3F4C" w:rsidRDefault="007F3F4C" w:rsidP="001D3A8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11</w:t>
      </w:r>
      <w:r w:rsidR="001D3A89">
        <w:rPr>
          <w:rFonts w:ascii="Arial Narrow" w:hAnsi="Arial Narrow" w:cs="Arial Narrow"/>
          <w:sz w:val="20"/>
          <w:szCs w:val="20"/>
        </w:rPr>
        <w:t xml:space="preserve"> </w:t>
      </w:r>
      <w:r w:rsidR="001D3A89">
        <w:rPr>
          <w:rFonts w:ascii="Arial Narrow" w:hAnsi="Arial Narrow" w:cs="Arial Narrow"/>
          <w:sz w:val="20"/>
          <w:szCs w:val="20"/>
        </w:rPr>
        <w:tab/>
      </w:r>
      <w:r>
        <w:rPr>
          <w:rFonts w:ascii="Arial Narrow" w:hAnsi="Arial Narrow" w:cs="Arial Narrow"/>
          <w:sz w:val="20"/>
          <w:szCs w:val="20"/>
        </w:rPr>
        <w:t>Schuldbekentenissen van het gerecht en het gemeneland van Giessen-Nieuwkerk, met aantekeningen uit de perio</w:t>
      </w:r>
      <w:r>
        <w:rPr>
          <w:rFonts w:ascii="Arial Narrow" w:hAnsi="Arial Narrow" w:cs="Arial Narrow"/>
          <w:sz w:val="20"/>
          <w:szCs w:val="20"/>
        </w:rPr>
        <w:softHyphen/>
        <w:t>de 1641-1662,</w:t>
      </w:r>
      <w:r w:rsidR="001D3A89">
        <w:rPr>
          <w:rFonts w:ascii="Arial Narrow" w:hAnsi="Arial Narrow" w:cs="Arial Narrow"/>
          <w:sz w:val="20"/>
          <w:szCs w:val="20"/>
        </w:rPr>
        <w:t xml:space="preserve"> 1641-1662, afschriften z.j. </w:t>
      </w:r>
      <w:r>
        <w:rPr>
          <w:rFonts w:ascii="Arial Narrow" w:hAnsi="Arial Narrow" w:cs="Arial Narrow"/>
          <w:sz w:val="20"/>
          <w:szCs w:val="20"/>
        </w:rPr>
        <w:t>2 stukken</w:t>
      </w:r>
    </w:p>
    <w:p w14:paraId="55883FA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6FFDBF6" w14:textId="77777777" w:rsidR="007F3F4C" w:rsidRDefault="007F3F4C" w:rsidP="001D3A8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12</w:t>
      </w:r>
      <w:r w:rsidR="001D3A89">
        <w:rPr>
          <w:rFonts w:ascii="Arial Narrow" w:hAnsi="Arial Narrow" w:cs="Arial Narrow"/>
          <w:sz w:val="20"/>
          <w:szCs w:val="20"/>
        </w:rPr>
        <w:tab/>
      </w:r>
      <w:r>
        <w:rPr>
          <w:rFonts w:ascii="Arial Narrow" w:hAnsi="Arial Narrow" w:cs="Arial Narrow"/>
          <w:sz w:val="20"/>
          <w:szCs w:val="20"/>
        </w:rPr>
        <w:t xml:space="preserve">Staat van opbrengst van de 40e </w:t>
      </w:r>
      <w:r w:rsidR="001D3A89">
        <w:rPr>
          <w:rFonts w:ascii="Arial Narrow" w:hAnsi="Arial Narrow" w:cs="Arial Narrow"/>
          <w:sz w:val="20"/>
          <w:szCs w:val="20"/>
        </w:rPr>
        <w:t xml:space="preserve">penning </w:t>
      </w:r>
      <w:r>
        <w:rPr>
          <w:rFonts w:ascii="Arial Narrow" w:hAnsi="Arial Narrow" w:cs="Arial Narrow"/>
          <w:sz w:val="20"/>
          <w:szCs w:val="20"/>
        </w:rPr>
        <w:t>op de verkochte onroe</w:t>
      </w:r>
      <w:r>
        <w:rPr>
          <w:rFonts w:ascii="Arial Narrow" w:hAnsi="Arial Narrow" w:cs="Arial Narrow"/>
          <w:sz w:val="20"/>
          <w:szCs w:val="20"/>
        </w:rPr>
        <w:softHyphen/>
        <w:t xml:space="preserve">rende goederen en de </w:t>
      </w:r>
      <w:r w:rsidR="00011749">
        <w:rPr>
          <w:rFonts w:ascii="Arial Narrow" w:hAnsi="Arial Narrow" w:cs="Arial Narrow"/>
          <w:sz w:val="20"/>
          <w:szCs w:val="20"/>
        </w:rPr>
        <w:fldChar w:fldCharType="begin"/>
      </w:r>
      <w:r>
        <w:rPr>
          <w:rFonts w:ascii="Arial Narrow" w:hAnsi="Arial Narrow" w:cs="Arial Narrow"/>
          <w:sz w:val="20"/>
          <w:szCs w:val="20"/>
        </w:rPr>
        <w:instrText>xe "20e penning"</w:instrText>
      </w:r>
      <w:r w:rsidR="00011749">
        <w:rPr>
          <w:rFonts w:ascii="Arial Narrow" w:hAnsi="Arial Narrow" w:cs="Arial Narrow"/>
          <w:sz w:val="20"/>
          <w:szCs w:val="20"/>
        </w:rPr>
        <w:fldChar w:fldCharType="end"/>
      </w:r>
      <w:r>
        <w:rPr>
          <w:rFonts w:ascii="Arial Narrow" w:hAnsi="Arial Narrow" w:cs="Arial Narrow"/>
          <w:sz w:val="20"/>
          <w:szCs w:val="20"/>
        </w:rPr>
        <w:t xml:space="preserve">20e penning van de </w:t>
      </w:r>
      <w:r w:rsidR="00011749">
        <w:rPr>
          <w:rFonts w:ascii="Arial Narrow" w:hAnsi="Arial Narrow" w:cs="Arial Narrow"/>
          <w:sz w:val="20"/>
          <w:szCs w:val="20"/>
        </w:rPr>
        <w:fldChar w:fldCharType="begin"/>
      </w:r>
      <w:r>
        <w:rPr>
          <w:rFonts w:ascii="Arial Narrow" w:hAnsi="Arial Narrow" w:cs="Arial Narrow"/>
          <w:sz w:val="20"/>
          <w:szCs w:val="20"/>
        </w:rPr>
        <w:instrText>xe "Collaterale successie"</w:instrText>
      </w:r>
      <w:r w:rsidR="00011749">
        <w:rPr>
          <w:rFonts w:ascii="Arial Narrow" w:hAnsi="Arial Narrow" w:cs="Arial Narrow"/>
          <w:sz w:val="20"/>
          <w:szCs w:val="20"/>
        </w:rPr>
        <w:fldChar w:fldCharType="end"/>
      </w:r>
      <w:r>
        <w:rPr>
          <w:rFonts w:ascii="Arial Narrow" w:hAnsi="Arial Narrow" w:cs="Arial Narrow"/>
          <w:sz w:val="20"/>
          <w:szCs w:val="20"/>
        </w:rPr>
        <w:t>collaterale successie in de heerlijkheid tussen</w:t>
      </w:r>
      <w:r w:rsidR="001D3A89">
        <w:rPr>
          <w:rFonts w:ascii="Arial Narrow" w:hAnsi="Arial Narrow" w:cs="Arial Narrow"/>
          <w:sz w:val="20"/>
          <w:szCs w:val="20"/>
        </w:rPr>
        <w:t xml:space="preserve"> 1 oktober 1660 en 1 april 1661. </w:t>
      </w:r>
      <w:r>
        <w:rPr>
          <w:rFonts w:ascii="Arial Narrow" w:hAnsi="Arial Narrow" w:cs="Arial Narrow"/>
          <w:sz w:val="20"/>
          <w:szCs w:val="20"/>
        </w:rPr>
        <w:t>1 stuk</w:t>
      </w:r>
    </w:p>
    <w:p w14:paraId="00A65FD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9B744B3" w14:textId="77777777" w:rsidR="007F3F4C" w:rsidRDefault="007F3F4C" w:rsidP="001D3A8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13</w:t>
      </w:r>
      <w:r w:rsidR="001D3A89">
        <w:rPr>
          <w:rFonts w:ascii="Arial Narrow" w:hAnsi="Arial Narrow" w:cs="Arial Narrow"/>
          <w:sz w:val="20"/>
          <w:szCs w:val="20"/>
        </w:rPr>
        <w:tab/>
      </w:r>
      <w:r>
        <w:rPr>
          <w:rFonts w:ascii="Arial Narrow" w:hAnsi="Arial Narrow" w:cs="Arial Narrow"/>
          <w:sz w:val="20"/>
          <w:szCs w:val="20"/>
        </w:rPr>
        <w:t>Bevelschrift van de Gecommitteerde Raden van de Sta</w:t>
      </w:r>
      <w:r>
        <w:rPr>
          <w:rFonts w:ascii="Arial Narrow" w:hAnsi="Arial Narrow" w:cs="Arial Narrow"/>
          <w:sz w:val="20"/>
          <w:szCs w:val="20"/>
        </w:rPr>
        <w:softHyphen/>
        <w:t>ten van Holland en Westfriesland aan de ontvanger-generaal om schout en gerecht van Gies</w:t>
      </w:r>
      <w:r>
        <w:rPr>
          <w:rFonts w:ascii="Arial Narrow" w:hAnsi="Arial Narrow" w:cs="Arial Narrow"/>
          <w:sz w:val="20"/>
          <w:szCs w:val="20"/>
        </w:rPr>
        <w:softHyphen/>
        <w:t xml:space="preserve">sen-Nieuwkerk de ordinaire </w:t>
      </w:r>
      <w:r w:rsidR="00011749">
        <w:rPr>
          <w:rFonts w:ascii="Arial Narrow" w:hAnsi="Arial Narrow" w:cs="Arial Narrow"/>
          <w:sz w:val="20"/>
          <w:szCs w:val="20"/>
        </w:rPr>
        <w:fldChar w:fldCharType="begin"/>
      </w:r>
      <w:r>
        <w:rPr>
          <w:rFonts w:ascii="Arial Narrow" w:hAnsi="Arial Narrow" w:cs="Arial Narrow"/>
          <w:sz w:val="20"/>
          <w:szCs w:val="20"/>
        </w:rPr>
        <w:instrText>xe "Verponding"</w:instrText>
      </w:r>
      <w:r w:rsidR="00011749">
        <w:rPr>
          <w:rFonts w:ascii="Arial Narrow" w:hAnsi="Arial Narrow" w:cs="Arial Narrow"/>
          <w:sz w:val="20"/>
          <w:szCs w:val="20"/>
        </w:rPr>
        <w:fldChar w:fldCharType="end"/>
      </w:r>
      <w:r>
        <w:rPr>
          <w:rFonts w:ascii="Arial Narrow" w:hAnsi="Arial Narrow" w:cs="Arial Narrow"/>
          <w:sz w:val="20"/>
          <w:szCs w:val="20"/>
        </w:rPr>
        <w:t>verponding kwijt te schelden over de jaren 1738-1740 ten behoeve van de schouten en heemraden in de ban van Gorinchem en andere districten in de Over</w:t>
      </w:r>
      <w:r>
        <w:rPr>
          <w:rFonts w:ascii="Arial Narrow" w:hAnsi="Arial Narrow" w:cs="Arial Narrow"/>
          <w:sz w:val="20"/>
          <w:szCs w:val="20"/>
        </w:rPr>
        <w:softHyphen/>
        <w:t xml:space="preserve">waard om de bouw van 12 </w:t>
      </w:r>
      <w:r w:rsidR="00011749">
        <w:rPr>
          <w:rFonts w:ascii="Arial Narrow" w:hAnsi="Arial Narrow" w:cs="Arial Narrow"/>
          <w:sz w:val="20"/>
          <w:szCs w:val="20"/>
        </w:rPr>
        <w:fldChar w:fldCharType="begin"/>
      </w:r>
      <w:r>
        <w:rPr>
          <w:rFonts w:ascii="Arial Narrow" w:hAnsi="Arial Narrow" w:cs="Arial Narrow"/>
          <w:sz w:val="20"/>
          <w:szCs w:val="20"/>
        </w:rPr>
        <w:instrText>xe "Molens:Overwaard"</w:instrText>
      </w:r>
      <w:r w:rsidR="00011749">
        <w:rPr>
          <w:rFonts w:ascii="Arial Narrow" w:hAnsi="Arial Narrow" w:cs="Arial Narrow"/>
          <w:sz w:val="20"/>
          <w:szCs w:val="20"/>
        </w:rPr>
        <w:fldChar w:fldCharType="end"/>
      </w:r>
      <w:r>
        <w:rPr>
          <w:rFonts w:ascii="Arial Narrow" w:hAnsi="Arial Narrow" w:cs="Arial Narrow"/>
          <w:sz w:val="20"/>
          <w:szCs w:val="20"/>
        </w:rPr>
        <w:t>voormolens in de Overwaard te bekostigen,</w:t>
      </w:r>
      <w:r w:rsidR="001D3A89">
        <w:rPr>
          <w:rFonts w:ascii="Arial Narrow" w:hAnsi="Arial Narrow" w:cs="Arial Narrow"/>
          <w:sz w:val="20"/>
          <w:szCs w:val="20"/>
        </w:rPr>
        <w:t xml:space="preserve"> </w:t>
      </w:r>
      <w:r>
        <w:rPr>
          <w:rFonts w:ascii="Arial Narrow" w:hAnsi="Arial Narrow" w:cs="Arial Narrow"/>
          <w:sz w:val="20"/>
          <w:szCs w:val="20"/>
        </w:rPr>
        <w:t>1741, afschrift.</w:t>
      </w:r>
      <w:r>
        <w:rPr>
          <w:rFonts w:ascii="Arial Narrow" w:hAnsi="Arial Narrow" w:cs="Arial Narrow"/>
          <w:sz w:val="20"/>
          <w:szCs w:val="20"/>
        </w:rPr>
        <w:tab/>
        <w:t>1 stuk</w:t>
      </w:r>
    </w:p>
    <w:p w14:paraId="56D3441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1E8337D" w14:textId="77777777" w:rsidR="007F3F4C" w:rsidRDefault="007F3F4C" w:rsidP="001D3A8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14</w:t>
      </w:r>
      <w:r w:rsidR="001D3A89">
        <w:rPr>
          <w:rFonts w:ascii="Arial Narrow" w:hAnsi="Arial Narrow" w:cs="Arial Narrow"/>
          <w:sz w:val="20"/>
          <w:szCs w:val="20"/>
        </w:rPr>
        <w:tab/>
      </w:r>
      <w:r>
        <w:rPr>
          <w:rFonts w:ascii="Arial Narrow" w:hAnsi="Arial Narrow" w:cs="Arial Narrow"/>
          <w:sz w:val="20"/>
          <w:szCs w:val="20"/>
        </w:rPr>
        <w:t xml:space="preserve">Stukken betreffende de invordering van de vrijwillige gift aan het land in Giessen-Nieuwkerk en </w:t>
      </w:r>
      <w:r w:rsidR="00011749">
        <w:rPr>
          <w:rFonts w:ascii="Arial Narrow" w:hAnsi="Arial Narrow" w:cs="Arial Narrow"/>
          <w:sz w:val="20"/>
          <w:szCs w:val="20"/>
        </w:rPr>
        <w:fldChar w:fldCharType="begin"/>
      </w:r>
      <w:r>
        <w:rPr>
          <w:rFonts w:ascii="Arial Narrow" w:hAnsi="Arial Narrow" w:cs="Arial Narrow"/>
          <w:sz w:val="20"/>
          <w:szCs w:val="20"/>
        </w:rPr>
        <w:instrText>xe "Slingeland"</w:instrText>
      </w:r>
      <w:r w:rsidR="00011749">
        <w:rPr>
          <w:rFonts w:ascii="Arial Narrow" w:hAnsi="Arial Narrow" w:cs="Arial Narrow"/>
          <w:sz w:val="20"/>
          <w:szCs w:val="20"/>
        </w:rPr>
        <w:fldChar w:fldCharType="end"/>
      </w:r>
      <w:r>
        <w:rPr>
          <w:rFonts w:ascii="Arial Narrow" w:hAnsi="Arial Narrow" w:cs="Arial Narrow"/>
          <w:sz w:val="20"/>
          <w:szCs w:val="20"/>
        </w:rPr>
        <w:t>Slingeland,</w:t>
      </w:r>
      <w:r w:rsidR="001D3A89">
        <w:rPr>
          <w:rFonts w:ascii="Arial Narrow" w:hAnsi="Arial Narrow" w:cs="Arial Narrow"/>
          <w:sz w:val="20"/>
          <w:szCs w:val="20"/>
        </w:rPr>
        <w:t xml:space="preserve"> 1747-1748 en z.j. </w:t>
      </w:r>
      <w:r>
        <w:rPr>
          <w:rFonts w:ascii="Arial Narrow" w:hAnsi="Arial Narrow" w:cs="Arial Narrow"/>
          <w:sz w:val="20"/>
          <w:szCs w:val="20"/>
        </w:rPr>
        <w:t>1 omslag</w:t>
      </w:r>
    </w:p>
    <w:p w14:paraId="440BE74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7B4505C" w14:textId="77777777" w:rsidR="007F3F4C" w:rsidRDefault="007F3F4C" w:rsidP="001D3A8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15</w:t>
      </w:r>
      <w:r w:rsidR="001D3A89">
        <w:rPr>
          <w:rFonts w:ascii="Arial Narrow" w:hAnsi="Arial Narrow" w:cs="Arial Narrow"/>
          <w:sz w:val="20"/>
          <w:szCs w:val="20"/>
        </w:rPr>
        <w:tab/>
        <w:t>Akten</w:t>
      </w:r>
      <w:r>
        <w:rPr>
          <w:rFonts w:ascii="Arial Narrow" w:hAnsi="Arial Narrow" w:cs="Arial Narrow"/>
          <w:sz w:val="20"/>
          <w:szCs w:val="20"/>
        </w:rPr>
        <w:t xml:space="preserve"> houdende vaststelling van de </w:t>
      </w:r>
      <w:r w:rsidR="00011749">
        <w:rPr>
          <w:rFonts w:ascii="Arial Narrow" w:hAnsi="Arial Narrow" w:cs="Arial Narrow"/>
          <w:sz w:val="20"/>
          <w:szCs w:val="20"/>
        </w:rPr>
        <w:fldChar w:fldCharType="begin"/>
      </w:r>
      <w:r>
        <w:rPr>
          <w:rFonts w:ascii="Arial Narrow" w:hAnsi="Arial Narrow" w:cs="Arial Narrow"/>
          <w:sz w:val="20"/>
          <w:szCs w:val="20"/>
        </w:rPr>
        <w:instrText>xe "Gemenelandsomslag"</w:instrText>
      </w:r>
      <w:r w:rsidR="00011749">
        <w:rPr>
          <w:rFonts w:ascii="Arial Narrow" w:hAnsi="Arial Narrow" w:cs="Arial Narrow"/>
          <w:sz w:val="20"/>
          <w:szCs w:val="20"/>
        </w:rPr>
        <w:fldChar w:fldCharType="end"/>
      </w:r>
      <w:r>
        <w:rPr>
          <w:rFonts w:ascii="Arial Narrow" w:hAnsi="Arial Narrow" w:cs="Arial Narrow"/>
          <w:sz w:val="20"/>
          <w:szCs w:val="20"/>
        </w:rPr>
        <w:t xml:space="preserve">gemenelandsomslag van </w:t>
      </w:r>
      <w:r w:rsidR="001D3A89">
        <w:rPr>
          <w:rFonts w:ascii="Arial Narrow" w:hAnsi="Arial Narrow" w:cs="Arial Narrow"/>
          <w:sz w:val="20"/>
          <w:szCs w:val="20"/>
        </w:rPr>
        <w:t>de vrije heerlijkheid Giesse</w:t>
      </w:r>
      <w:r>
        <w:rPr>
          <w:rFonts w:ascii="Arial Narrow" w:hAnsi="Arial Narrow" w:cs="Arial Narrow"/>
          <w:sz w:val="20"/>
          <w:szCs w:val="20"/>
        </w:rPr>
        <w:t>n-Nieuwkerk, afschriften, tevens kwitanties voor de uitgaven, afschriften uit het omslagboek,</w:t>
      </w:r>
      <w:r w:rsidR="001D3A89">
        <w:rPr>
          <w:rFonts w:ascii="Arial Narrow" w:hAnsi="Arial Narrow" w:cs="Arial Narrow"/>
          <w:sz w:val="20"/>
          <w:szCs w:val="20"/>
        </w:rPr>
        <w:t xml:space="preserve"> </w:t>
      </w:r>
      <w:r>
        <w:rPr>
          <w:rFonts w:ascii="Arial Narrow" w:hAnsi="Arial Narrow" w:cs="Arial Narrow"/>
          <w:sz w:val="20"/>
          <w:szCs w:val="20"/>
        </w:rPr>
        <w:t>1747, 175</w:t>
      </w:r>
      <w:r w:rsidR="001D3A89">
        <w:rPr>
          <w:rFonts w:ascii="Arial Narrow" w:hAnsi="Arial Narrow" w:cs="Arial Narrow"/>
          <w:sz w:val="20"/>
          <w:szCs w:val="20"/>
        </w:rPr>
        <w:t xml:space="preserve">4, 1760-1761, 1774, 1775, 1777. </w:t>
      </w:r>
      <w:r>
        <w:rPr>
          <w:rFonts w:ascii="Arial Narrow" w:hAnsi="Arial Narrow" w:cs="Arial Narrow"/>
          <w:sz w:val="20"/>
          <w:szCs w:val="20"/>
        </w:rPr>
        <w:t>1 omslag</w:t>
      </w:r>
    </w:p>
    <w:p w14:paraId="7B7BA16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0ECC1CA" w14:textId="77777777" w:rsidR="007F3F4C" w:rsidRDefault="007F3F4C" w:rsidP="001D3A8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16</w:t>
      </w:r>
      <w:r w:rsidR="001D3A89">
        <w:rPr>
          <w:rFonts w:ascii="Arial Narrow" w:hAnsi="Arial Narrow" w:cs="Arial Narrow"/>
          <w:sz w:val="20"/>
          <w:szCs w:val="20"/>
        </w:rPr>
        <w:tab/>
      </w:r>
      <w:r>
        <w:rPr>
          <w:rFonts w:ascii="Arial Narrow" w:hAnsi="Arial Narrow" w:cs="Arial Narrow"/>
          <w:sz w:val="20"/>
          <w:szCs w:val="20"/>
        </w:rPr>
        <w:t>Brief van de dijkgraaf en hoogheemraden van de Alblas</w:t>
      </w:r>
      <w:r>
        <w:rPr>
          <w:rFonts w:ascii="Arial Narrow" w:hAnsi="Arial Narrow" w:cs="Arial Narrow"/>
          <w:sz w:val="20"/>
          <w:szCs w:val="20"/>
        </w:rPr>
        <w:softHyphen/>
        <w:t xml:space="preserve">serwaard inzake de invordering van de ordinaire </w:t>
      </w:r>
      <w:r w:rsidR="00011749">
        <w:rPr>
          <w:rFonts w:ascii="Arial Narrow" w:hAnsi="Arial Narrow" w:cs="Arial Narrow"/>
          <w:sz w:val="20"/>
          <w:szCs w:val="20"/>
        </w:rPr>
        <w:fldChar w:fldCharType="begin"/>
      </w:r>
      <w:r>
        <w:rPr>
          <w:rFonts w:ascii="Arial Narrow" w:hAnsi="Arial Narrow" w:cs="Arial Narrow"/>
          <w:sz w:val="20"/>
          <w:szCs w:val="20"/>
        </w:rPr>
        <w:instrText>xe "Verponding"</w:instrText>
      </w:r>
      <w:r w:rsidR="00011749">
        <w:rPr>
          <w:rFonts w:ascii="Arial Narrow" w:hAnsi="Arial Narrow" w:cs="Arial Narrow"/>
          <w:sz w:val="20"/>
          <w:szCs w:val="20"/>
        </w:rPr>
        <w:fldChar w:fldCharType="end"/>
      </w:r>
      <w:r>
        <w:rPr>
          <w:rFonts w:ascii="Arial Narrow" w:hAnsi="Arial Narrow" w:cs="Arial Narrow"/>
          <w:sz w:val="20"/>
          <w:szCs w:val="20"/>
        </w:rPr>
        <w:t>verpon</w:t>
      </w:r>
      <w:r>
        <w:rPr>
          <w:rFonts w:ascii="Arial Narrow" w:hAnsi="Arial Narrow" w:cs="Arial Narrow"/>
          <w:sz w:val="20"/>
          <w:szCs w:val="20"/>
        </w:rPr>
        <w:softHyphen/>
        <w:t>ding over 1770,</w:t>
      </w:r>
      <w:r w:rsidR="001D3A89">
        <w:rPr>
          <w:rFonts w:ascii="Arial Narrow" w:hAnsi="Arial Narrow" w:cs="Arial Narrow"/>
          <w:sz w:val="20"/>
          <w:szCs w:val="20"/>
        </w:rPr>
        <w:t xml:space="preserve"> 1771. </w:t>
      </w:r>
      <w:r>
        <w:rPr>
          <w:rFonts w:ascii="Arial Narrow" w:hAnsi="Arial Narrow" w:cs="Arial Narrow"/>
          <w:sz w:val="20"/>
          <w:szCs w:val="20"/>
        </w:rPr>
        <w:t>1 stuk</w:t>
      </w:r>
    </w:p>
    <w:p w14:paraId="25D3518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6EA83A7" w14:textId="77777777" w:rsidR="007F3F4C" w:rsidRPr="002B5498"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i/>
          <w:sz w:val="20"/>
          <w:szCs w:val="20"/>
        </w:rPr>
      </w:pPr>
      <w:r w:rsidRPr="002B5498">
        <w:rPr>
          <w:rFonts w:ascii="Arial Narrow" w:hAnsi="Arial Narrow" w:cs="Arial Narrow"/>
          <w:i/>
          <w:sz w:val="20"/>
          <w:szCs w:val="20"/>
        </w:rPr>
        <w:fldChar w:fldCharType="begin"/>
      </w:r>
      <w:r w:rsidR="007F3F4C" w:rsidRPr="002B5498">
        <w:rPr>
          <w:rFonts w:ascii="Arial Narrow" w:hAnsi="Arial Narrow" w:cs="Arial Narrow"/>
          <w:i/>
          <w:sz w:val="20"/>
          <w:szCs w:val="20"/>
        </w:rPr>
        <w:instrText xml:space="preserve">PRIVATE </w:instrText>
      </w:r>
      <w:r w:rsidRPr="002B5498">
        <w:rPr>
          <w:rFonts w:ascii="Arial Narrow" w:hAnsi="Arial Narrow" w:cs="Arial Narrow"/>
          <w:i/>
          <w:sz w:val="20"/>
          <w:szCs w:val="20"/>
        </w:rPr>
        <w:fldChar w:fldCharType="end"/>
      </w:r>
      <w:r w:rsidR="007F3F4C" w:rsidRPr="002B5498">
        <w:rPr>
          <w:rFonts w:ascii="Arial Narrow" w:hAnsi="Arial Narrow" w:cs="Arial Narrow"/>
          <w:i/>
          <w:sz w:val="20"/>
          <w:szCs w:val="20"/>
        </w:rPr>
        <w:t>Bestuur</w:t>
      </w:r>
      <w:r w:rsidRPr="002B5498">
        <w:rPr>
          <w:rFonts w:ascii="Arial Narrow" w:hAnsi="Arial Narrow" w:cs="Arial Narrow"/>
          <w:i/>
          <w:sz w:val="20"/>
          <w:szCs w:val="20"/>
        </w:rPr>
        <w:fldChar w:fldCharType="begin"/>
      </w:r>
      <w:r w:rsidR="007F3F4C" w:rsidRPr="002B5498">
        <w:rPr>
          <w:rFonts w:ascii="Arial Narrow" w:hAnsi="Arial Narrow" w:cs="Arial Narrow"/>
          <w:i/>
          <w:sz w:val="20"/>
          <w:szCs w:val="20"/>
        </w:rPr>
        <w:instrText>tc  \l 4 "Bestuur"</w:instrText>
      </w:r>
      <w:r w:rsidRPr="002B5498">
        <w:rPr>
          <w:rFonts w:ascii="Arial Narrow" w:hAnsi="Arial Narrow" w:cs="Arial Narrow"/>
          <w:i/>
          <w:sz w:val="20"/>
          <w:szCs w:val="20"/>
        </w:rPr>
        <w:fldChar w:fldCharType="end"/>
      </w:r>
    </w:p>
    <w:p w14:paraId="5DC96393"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1FDEA4D" w14:textId="77777777" w:rsidR="007F3F4C" w:rsidRDefault="007F3F4C" w:rsidP="001D3A89">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17</w:t>
      </w:r>
      <w:r w:rsidR="001D3A89">
        <w:rPr>
          <w:rFonts w:ascii="Arial Narrow" w:hAnsi="Arial Narrow" w:cs="Arial Narrow"/>
          <w:sz w:val="20"/>
          <w:szCs w:val="20"/>
        </w:rPr>
        <w:tab/>
      </w:r>
      <w:r>
        <w:rPr>
          <w:rFonts w:ascii="Arial Narrow" w:hAnsi="Arial Narrow" w:cs="Arial Narrow"/>
          <w:sz w:val="20"/>
          <w:szCs w:val="20"/>
        </w:rPr>
        <w:t xml:space="preserve">Akte, waarbij Aernt van </w:t>
      </w:r>
      <w:r w:rsidR="00011749">
        <w:rPr>
          <w:rFonts w:ascii="Arial Narrow" w:hAnsi="Arial Narrow" w:cs="Arial Narrow"/>
          <w:sz w:val="20"/>
          <w:szCs w:val="20"/>
        </w:rPr>
        <w:fldChar w:fldCharType="begin"/>
      </w:r>
      <w:r>
        <w:rPr>
          <w:rFonts w:ascii="Arial Narrow" w:hAnsi="Arial Narrow" w:cs="Arial Narrow"/>
          <w:sz w:val="20"/>
          <w:szCs w:val="20"/>
        </w:rPr>
        <w:instrText>xe "*:Ghent, Aernt van"</w:instrText>
      </w:r>
      <w:r w:rsidR="00011749">
        <w:rPr>
          <w:rFonts w:ascii="Arial Narrow" w:hAnsi="Arial Narrow" w:cs="Arial Narrow"/>
          <w:sz w:val="20"/>
          <w:szCs w:val="20"/>
        </w:rPr>
        <w:fldChar w:fldCharType="end"/>
      </w:r>
      <w:r>
        <w:rPr>
          <w:rFonts w:ascii="Arial Narrow" w:hAnsi="Arial Narrow" w:cs="Arial Narrow"/>
          <w:sz w:val="20"/>
          <w:szCs w:val="20"/>
        </w:rPr>
        <w:t xml:space="preserve">Ghent door graaf </w:t>
      </w:r>
      <w:r w:rsidR="00011749">
        <w:rPr>
          <w:rFonts w:ascii="Arial Narrow" w:hAnsi="Arial Narrow" w:cs="Arial Narrow"/>
          <w:sz w:val="20"/>
          <w:szCs w:val="20"/>
        </w:rPr>
        <w:fldChar w:fldCharType="begin"/>
      </w:r>
      <w:r>
        <w:rPr>
          <w:rFonts w:ascii="Arial Narrow" w:hAnsi="Arial Narrow" w:cs="Arial Narrow"/>
          <w:sz w:val="20"/>
          <w:szCs w:val="20"/>
        </w:rPr>
        <w:instrText>xe "*:Willem, graaf"</w:instrText>
      </w:r>
      <w:r w:rsidR="00011749">
        <w:rPr>
          <w:rFonts w:ascii="Arial Narrow" w:hAnsi="Arial Narrow" w:cs="Arial Narrow"/>
          <w:sz w:val="20"/>
          <w:szCs w:val="20"/>
        </w:rPr>
        <w:fldChar w:fldCharType="end"/>
      </w:r>
      <w:r>
        <w:rPr>
          <w:rFonts w:ascii="Arial Narrow" w:hAnsi="Arial Narrow" w:cs="Arial Narrow"/>
          <w:sz w:val="20"/>
          <w:szCs w:val="20"/>
        </w:rPr>
        <w:t>Willem verle</w:t>
      </w:r>
      <w:r>
        <w:rPr>
          <w:rFonts w:ascii="Arial Narrow" w:hAnsi="Arial Narrow" w:cs="Arial Narrow"/>
          <w:sz w:val="20"/>
          <w:szCs w:val="20"/>
        </w:rPr>
        <w:softHyphen/>
        <w:t xml:space="preserve">den wordt met de hoge en lage </w:t>
      </w:r>
      <w:r w:rsidR="00011749">
        <w:rPr>
          <w:rFonts w:ascii="Arial Narrow" w:hAnsi="Arial Narrow" w:cs="Arial Narrow"/>
          <w:sz w:val="20"/>
          <w:szCs w:val="20"/>
        </w:rPr>
        <w:fldChar w:fldCharType="begin"/>
      </w:r>
      <w:r>
        <w:rPr>
          <w:rFonts w:ascii="Arial Narrow" w:hAnsi="Arial Narrow" w:cs="Arial Narrow"/>
          <w:sz w:val="20"/>
          <w:szCs w:val="20"/>
        </w:rPr>
        <w:instrText>xe "Heerlijkheid"</w:instrText>
      </w:r>
      <w:r w:rsidR="00011749">
        <w:rPr>
          <w:rFonts w:ascii="Arial Narrow" w:hAnsi="Arial Narrow" w:cs="Arial Narrow"/>
          <w:sz w:val="20"/>
          <w:szCs w:val="20"/>
        </w:rPr>
        <w:fldChar w:fldCharType="end"/>
      </w:r>
      <w:r>
        <w:rPr>
          <w:rFonts w:ascii="Arial Narrow" w:hAnsi="Arial Narrow" w:cs="Arial Narrow"/>
          <w:sz w:val="20"/>
          <w:szCs w:val="20"/>
        </w:rPr>
        <w:t>heerlijkheid van de dor</w:t>
      </w:r>
      <w:r>
        <w:rPr>
          <w:rFonts w:ascii="Arial Narrow" w:hAnsi="Arial Narrow" w:cs="Arial Narrow"/>
          <w:sz w:val="20"/>
          <w:szCs w:val="20"/>
        </w:rPr>
        <w:softHyphen/>
        <w:t xml:space="preserve">pen </w:t>
      </w:r>
      <w:r w:rsidR="00011749">
        <w:rPr>
          <w:rFonts w:ascii="Arial Narrow" w:hAnsi="Arial Narrow" w:cs="Arial Narrow"/>
          <w:sz w:val="20"/>
          <w:szCs w:val="20"/>
        </w:rPr>
        <w:fldChar w:fldCharType="begin"/>
      </w:r>
      <w:r>
        <w:rPr>
          <w:rFonts w:ascii="Arial Narrow" w:hAnsi="Arial Narrow" w:cs="Arial Narrow"/>
          <w:sz w:val="20"/>
          <w:szCs w:val="20"/>
        </w:rPr>
        <w:instrText>xe "Hardicvelt"</w:instrText>
      </w:r>
      <w:r w:rsidR="00011749">
        <w:rPr>
          <w:rFonts w:ascii="Arial Narrow" w:hAnsi="Arial Narrow" w:cs="Arial Narrow"/>
          <w:sz w:val="20"/>
          <w:szCs w:val="20"/>
        </w:rPr>
        <w:fldChar w:fldCharType="end"/>
      </w:r>
      <w:r w:rsidR="001D3A89">
        <w:rPr>
          <w:rFonts w:ascii="Arial Narrow" w:hAnsi="Arial Narrow" w:cs="Arial Narrow"/>
          <w:sz w:val="20"/>
          <w:szCs w:val="20"/>
        </w:rPr>
        <w:t>Hardinxveld</w:t>
      </w:r>
      <w:r>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"Nuwerkerck"</w:instrText>
      </w:r>
      <w:r w:rsidR="00011749">
        <w:rPr>
          <w:rFonts w:ascii="Arial Narrow" w:hAnsi="Arial Narrow" w:cs="Arial Narrow"/>
          <w:sz w:val="20"/>
          <w:szCs w:val="20"/>
        </w:rPr>
        <w:fldChar w:fldCharType="end"/>
      </w:r>
      <w:r w:rsidR="001D3A89">
        <w:rPr>
          <w:rFonts w:ascii="Arial Narrow" w:hAnsi="Arial Narrow" w:cs="Arial Narrow"/>
          <w:sz w:val="20"/>
          <w:szCs w:val="20"/>
        </w:rPr>
        <w:t>Giessen-Nieuwkerk</w:t>
      </w:r>
      <w:r>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"Ghiesendam"</w:instrText>
      </w:r>
      <w:r w:rsidR="00011749">
        <w:rPr>
          <w:rFonts w:ascii="Arial Narrow" w:hAnsi="Arial Narrow" w:cs="Arial Narrow"/>
          <w:sz w:val="20"/>
          <w:szCs w:val="20"/>
        </w:rPr>
        <w:fldChar w:fldCharType="end"/>
      </w:r>
      <w:r w:rsidR="001D3A89">
        <w:rPr>
          <w:rFonts w:ascii="Arial Narrow" w:hAnsi="Arial Narrow" w:cs="Arial Narrow"/>
          <w:sz w:val="20"/>
          <w:szCs w:val="20"/>
        </w:rPr>
        <w:t>G</w:t>
      </w:r>
      <w:r>
        <w:rPr>
          <w:rFonts w:ascii="Arial Narrow" w:hAnsi="Arial Narrow" w:cs="Arial Narrow"/>
          <w:sz w:val="20"/>
          <w:szCs w:val="20"/>
        </w:rPr>
        <w:t>ie</w:t>
      </w:r>
      <w:r>
        <w:rPr>
          <w:rFonts w:ascii="Arial Narrow" w:hAnsi="Arial Narrow" w:cs="Arial Narrow"/>
          <w:sz w:val="20"/>
          <w:szCs w:val="20"/>
        </w:rPr>
        <w:softHyphen/>
        <w:t>s</w:t>
      </w:r>
      <w:r w:rsidR="001D3A89">
        <w:rPr>
          <w:rFonts w:ascii="Arial Narrow" w:hAnsi="Arial Narrow" w:cs="Arial Narrow"/>
          <w:sz w:val="20"/>
          <w:szCs w:val="20"/>
        </w:rPr>
        <w:t>s</w:t>
      </w:r>
      <w:r>
        <w:rPr>
          <w:rFonts w:ascii="Arial Narrow" w:hAnsi="Arial Narrow" w:cs="Arial Narrow"/>
          <w:sz w:val="20"/>
          <w:szCs w:val="20"/>
        </w:rPr>
        <w:t xml:space="preserve">endam, de polder </w:t>
      </w:r>
      <w:r w:rsidR="00011749">
        <w:rPr>
          <w:rFonts w:ascii="Arial Narrow" w:hAnsi="Arial Narrow" w:cs="Arial Narrow"/>
          <w:sz w:val="20"/>
          <w:szCs w:val="20"/>
        </w:rPr>
        <w:fldChar w:fldCharType="begin"/>
      </w:r>
      <w:r>
        <w:rPr>
          <w:rFonts w:ascii="Arial Narrow" w:hAnsi="Arial Narrow" w:cs="Arial Narrow"/>
          <w:sz w:val="20"/>
          <w:szCs w:val="20"/>
        </w:rPr>
        <w:instrText>xe "Mosijenbroec, polder"</w:instrText>
      </w:r>
      <w:r w:rsidR="00011749">
        <w:rPr>
          <w:rFonts w:ascii="Arial Narrow" w:hAnsi="Arial Narrow" w:cs="Arial Narrow"/>
          <w:sz w:val="20"/>
          <w:szCs w:val="20"/>
        </w:rPr>
        <w:fldChar w:fldCharType="end"/>
      </w:r>
      <w:r w:rsidR="001D3A89">
        <w:rPr>
          <w:rFonts w:ascii="Arial Narrow" w:hAnsi="Arial Narrow" w:cs="Arial Narrow"/>
          <w:sz w:val="20"/>
          <w:szCs w:val="20"/>
        </w:rPr>
        <w:t>Muisbroek</w:t>
      </w:r>
      <w:r>
        <w:rPr>
          <w:rFonts w:ascii="Arial Narrow" w:hAnsi="Arial Narrow" w:cs="Arial Narrow"/>
          <w:sz w:val="20"/>
          <w:szCs w:val="20"/>
        </w:rPr>
        <w:t xml:space="preserve"> en he</w:t>
      </w:r>
      <w:r w:rsidR="001D3A89">
        <w:rPr>
          <w:rFonts w:ascii="Arial Narrow" w:hAnsi="Arial Narrow" w:cs="Arial Narrow"/>
          <w:sz w:val="20"/>
          <w:szCs w:val="20"/>
        </w:rPr>
        <w:t>t huis met de hofstad van Gie</w:t>
      </w:r>
      <w:r w:rsidR="001D3A89">
        <w:rPr>
          <w:rFonts w:ascii="Arial Narrow" w:hAnsi="Arial Narrow" w:cs="Arial Narrow"/>
          <w:sz w:val="20"/>
          <w:szCs w:val="20"/>
        </w:rPr>
        <w:softHyphen/>
        <w:t>ss</w:t>
      </w:r>
      <w:r>
        <w:rPr>
          <w:rFonts w:ascii="Arial Narrow" w:hAnsi="Arial Narrow" w:cs="Arial Narrow"/>
          <w:sz w:val="20"/>
          <w:szCs w:val="20"/>
        </w:rPr>
        <w:t xml:space="preserve">en, die hij gekocht had van Walraven van </w:t>
      </w:r>
      <w:r w:rsidR="00011749">
        <w:rPr>
          <w:rFonts w:ascii="Arial Narrow" w:hAnsi="Arial Narrow" w:cs="Arial Narrow"/>
          <w:sz w:val="20"/>
          <w:szCs w:val="20"/>
        </w:rPr>
        <w:fldChar w:fldCharType="begin"/>
      </w:r>
      <w:r>
        <w:rPr>
          <w:rFonts w:ascii="Arial Narrow" w:hAnsi="Arial Narrow" w:cs="Arial Narrow"/>
          <w:sz w:val="20"/>
          <w:szCs w:val="20"/>
        </w:rPr>
        <w:instrText>xe "*:Brederode, Walraven van"</w:instrText>
      </w:r>
      <w:r w:rsidR="00011749">
        <w:rPr>
          <w:rFonts w:ascii="Arial Narrow" w:hAnsi="Arial Narrow" w:cs="Arial Narrow"/>
          <w:sz w:val="20"/>
          <w:szCs w:val="20"/>
        </w:rPr>
        <w:fldChar w:fldCharType="end"/>
      </w:r>
      <w:r>
        <w:rPr>
          <w:rFonts w:ascii="Arial Narrow" w:hAnsi="Arial Narrow" w:cs="Arial Narrow"/>
          <w:sz w:val="20"/>
          <w:szCs w:val="20"/>
        </w:rPr>
        <w:t>Brederode, uit</w:t>
      </w:r>
      <w:r>
        <w:rPr>
          <w:rFonts w:ascii="Arial Narrow" w:hAnsi="Arial Narrow" w:cs="Arial Narrow"/>
          <w:sz w:val="20"/>
          <w:szCs w:val="20"/>
        </w:rPr>
        <w:softHyphen/>
        <w:t>treksel uit regis</w:t>
      </w:r>
      <w:r>
        <w:rPr>
          <w:rFonts w:ascii="Arial Narrow" w:hAnsi="Arial Narrow" w:cs="Arial Narrow"/>
          <w:sz w:val="20"/>
          <w:szCs w:val="20"/>
        </w:rPr>
        <w:softHyphen/>
        <w:t>ter nr. III, folio 128</w:t>
      </w:r>
      <w:r>
        <w:rPr>
          <w:rFonts w:ascii="Arial Narrow" w:hAnsi="Arial Narrow" w:cs="Arial Narrow"/>
          <w:sz w:val="20"/>
          <w:szCs w:val="20"/>
          <w:vertAlign w:val="superscript"/>
        </w:rPr>
        <w:t>vo</w:t>
      </w:r>
      <w:r>
        <w:rPr>
          <w:rFonts w:ascii="Arial Narrow" w:hAnsi="Arial Narrow" w:cs="Arial Narrow"/>
          <w:sz w:val="20"/>
          <w:szCs w:val="20"/>
        </w:rPr>
        <w:t xml:space="preserve"> van de Leenkamer van Holland,</w:t>
      </w:r>
      <w:r w:rsidR="001D3A89">
        <w:rPr>
          <w:rFonts w:ascii="Arial Narrow" w:hAnsi="Arial Narrow" w:cs="Arial Narrow"/>
          <w:sz w:val="20"/>
          <w:szCs w:val="20"/>
        </w:rPr>
        <w:t xml:space="preserve"> 1415, afschrift 1681. </w:t>
      </w:r>
      <w:r>
        <w:rPr>
          <w:rFonts w:ascii="Arial Narrow" w:hAnsi="Arial Narrow" w:cs="Arial Narrow"/>
          <w:sz w:val="20"/>
          <w:szCs w:val="20"/>
        </w:rPr>
        <w:t>1 stuk</w:t>
      </w:r>
    </w:p>
    <w:p w14:paraId="5512550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B54CB34" w14:textId="77777777" w:rsidR="001D3A89" w:rsidRDefault="007F3F4C" w:rsidP="001D3A8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18</w:t>
      </w:r>
      <w:r w:rsidR="001D3A89">
        <w:rPr>
          <w:rFonts w:ascii="Arial Narrow" w:hAnsi="Arial Narrow" w:cs="Arial Narrow"/>
          <w:sz w:val="20"/>
          <w:szCs w:val="20"/>
        </w:rPr>
        <w:tab/>
      </w:r>
      <w:r>
        <w:rPr>
          <w:rFonts w:ascii="Arial Narrow" w:hAnsi="Arial Narrow" w:cs="Arial Narrow"/>
          <w:sz w:val="20"/>
          <w:szCs w:val="20"/>
        </w:rPr>
        <w:t>Reglement voor het bestuur van de heerlijkheid Giessen-Nieuwkerk,</w:t>
      </w:r>
      <w:r w:rsidR="001D3A89">
        <w:rPr>
          <w:rFonts w:ascii="Arial Narrow" w:hAnsi="Arial Narrow" w:cs="Arial Narrow"/>
          <w:sz w:val="20"/>
          <w:szCs w:val="20"/>
        </w:rPr>
        <w:t xml:space="preserve"> 1669, afschrift. </w:t>
      </w:r>
    </w:p>
    <w:p w14:paraId="3F0465AE" w14:textId="77777777" w:rsidR="007F3F4C" w:rsidRDefault="001D3A89" w:rsidP="001D3A8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1 stuk</w:t>
      </w:r>
    </w:p>
    <w:p w14:paraId="26BD8B3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093AADB" w14:textId="77777777" w:rsidR="007F3F4C" w:rsidRDefault="007F3F4C" w:rsidP="001D3A8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19</w:t>
      </w:r>
      <w:r w:rsidR="001D3A89">
        <w:rPr>
          <w:rFonts w:ascii="Arial Narrow" w:hAnsi="Arial Narrow" w:cs="Arial Narrow"/>
          <w:sz w:val="20"/>
          <w:szCs w:val="20"/>
        </w:rPr>
        <w:tab/>
      </w:r>
      <w:r>
        <w:rPr>
          <w:rFonts w:ascii="Arial Narrow" w:hAnsi="Arial Narrow" w:cs="Arial Narrow"/>
          <w:sz w:val="20"/>
          <w:szCs w:val="20"/>
        </w:rPr>
        <w:t>Reglement voor het gemeentebestuur van Giessen-Nieuwkerk, in twee</w:t>
      </w:r>
      <w:r>
        <w:rPr>
          <w:rFonts w:ascii="Arial Narrow" w:hAnsi="Arial Narrow" w:cs="Arial Narrow"/>
          <w:sz w:val="20"/>
          <w:szCs w:val="20"/>
        </w:rPr>
        <w:softHyphen/>
        <w:t>voud,</w:t>
      </w:r>
      <w:r w:rsidR="001D3A89">
        <w:rPr>
          <w:rFonts w:ascii="Arial Narrow" w:hAnsi="Arial Narrow" w:cs="Arial Narrow"/>
          <w:sz w:val="20"/>
          <w:szCs w:val="20"/>
        </w:rPr>
        <w:t xml:space="preserve"> </w:t>
      </w:r>
      <w:r>
        <w:rPr>
          <w:rFonts w:ascii="Arial Narrow" w:hAnsi="Arial Narrow" w:cs="Arial Narrow"/>
          <w:sz w:val="20"/>
          <w:szCs w:val="20"/>
        </w:rPr>
        <w:t>1805, afschrift.</w:t>
      </w:r>
      <w:r>
        <w:rPr>
          <w:rFonts w:ascii="Arial Narrow" w:hAnsi="Arial Narrow" w:cs="Arial Narrow"/>
          <w:sz w:val="20"/>
          <w:szCs w:val="20"/>
        </w:rPr>
        <w:tab/>
        <w:t>2 stukken</w:t>
      </w:r>
    </w:p>
    <w:p w14:paraId="4C0E6B8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03FD6F5" w14:textId="77777777" w:rsidR="007F3F4C" w:rsidRPr="001D3A89"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u w:val="single"/>
        </w:rPr>
      </w:pPr>
      <w:r w:rsidRPr="001D3A89">
        <w:rPr>
          <w:rFonts w:ascii="Arial Narrow" w:hAnsi="Arial Narrow" w:cs="Arial Narrow"/>
          <w:b/>
          <w:bCs/>
          <w:sz w:val="20"/>
          <w:szCs w:val="20"/>
          <w:u w:val="single"/>
        </w:rPr>
        <w:fldChar w:fldCharType="begin"/>
      </w:r>
      <w:r w:rsidR="007F3F4C" w:rsidRPr="001D3A89">
        <w:rPr>
          <w:rFonts w:ascii="Arial Narrow" w:hAnsi="Arial Narrow" w:cs="Arial Narrow"/>
          <w:b/>
          <w:bCs/>
          <w:sz w:val="20"/>
          <w:szCs w:val="20"/>
          <w:u w:val="single"/>
        </w:rPr>
        <w:instrText xml:space="preserve">PRIVATE </w:instrText>
      </w:r>
      <w:r w:rsidRPr="001D3A89">
        <w:rPr>
          <w:rFonts w:ascii="Arial Narrow" w:hAnsi="Arial Narrow" w:cs="Arial Narrow"/>
          <w:b/>
          <w:bCs/>
          <w:sz w:val="20"/>
          <w:szCs w:val="20"/>
          <w:u w:val="single"/>
        </w:rPr>
        <w:fldChar w:fldCharType="end"/>
      </w:r>
      <w:r w:rsidR="007F3F4C" w:rsidRPr="001D3A89">
        <w:rPr>
          <w:rFonts w:ascii="Arial Narrow" w:hAnsi="Arial Narrow" w:cs="Arial Narrow"/>
          <w:b/>
          <w:bCs/>
          <w:sz w:val="20"/>
          <w:szCs w:val="20"/>
          <w:u w:val="single"/>
        </w:rPr>
        <w:t>Stukken betreffende de taak</w:t>
      </w:r>
      <w:r w:rsidRPr="001D3A89">
        <w:rPr>
          <w:rFonts w:ascii="Arial Narrow" w:hAnsi="Arial Narrow" w:cs="Arial Narrow"/>
          <w:b/>
          <w:bCs/>
          <w:sz w:val="20"/>
          <w:szCs w:val="20"/>
          <w:u w:val="single"/>
        </w:rPr>
        <w:fldChar w:fldCharType="begin"/>
      </w:r>
      <w:r w:rsidR="007F3F4C" w:rsidRPr="001D3A89">
        <w:rPr>
          <w:rFonts w:ascii="Arial Narrow" w:hAnsi="Arial Narrow" w:cs="Arial Narrow"/>
          <w:b/>
          <w:bCs/>
          <w:sz w:val="20"/>
          <w:szCs w:val="20"/>
          <w:u w:val="single"/>
        </w:rPr>
        <w:instrText>tc  \l 3 "Stukken betreffende de taak"</w:instrText>
      </w:r>
      <w:r w:rsidRPr="001D3A89">
        <w:rPr>
          <w:rFonts w:ascii="Arial Narrow" w:hAnsi="Arial Narrow" w:cs="Arial Narrow"/>
          <w:b/>
          <w:bCs/>
          <w:sz w:val="20"/>
          <w:szCs w:val="20"/>
          <w:u w:val="single"/>
        </w:rPr>
        <w:fldChar w:fldCharType="end"/>
      </w:r>
    </w:p>
    <w:p w14:paraId="0C2668B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88B3986" w14:textId="77777777" w:rsidR="007F3F4C" w:rsidRPr="002B5498"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i/>
          <w:sz w:val="20"/>
          <w:szCs w:val="20"/>
        </w:rPr>
      </w:pPr>
      <w:r w:rsidRPr="002B5498">
        <w:rPr>
          <w:rFonts w:ascii="Arial Narrow" w:hAnsi="Arial Narrow" w:cs="Arial Narrow"/>
          <w:i/>
          <w:sz w:val="20"/>
          <w:szCs w:val="20"/>
        </w:rPr>
        <w:fldChar w:fldCharType="begin"/>
      </w:r>
      <w:r w:rsidR="007F3F4C" w:rsidRPr="002B5498">
        <w:rPr>
          <w:rFonts w:ascii="Arial Narrow" w:hAnsi="Arial Narrow" w:cs="Arial Narrow"/>
          <w:i/>
          <w:sz w:val="20"/>
          <w:szCs w:val="20"/>
        </w:rPr>
        <w:instrText xml:space="preserve">PRIVATE </w:instrText>
      </w:r>
      <w:r w:rsidRPr="002B5498">
        <w:rPr>
          <w:rFonts w:ascii="Arial Narrow" w:hAnsi="Arial Narrow" w:cs="Arial Narrow"/>
          <w:i/>
          <w:sz w:val="20"/>
          <w:szCs w:val="20"/>
        </w:rPr>
        <w:fldChar w:fldCharType="end"/>
      </w:r>
      <w:r w:rsidR="007F3F4C" w:rsidRPr="002B5498">
        <w:rPr>
          <w:rFonts w:ascii="Arial Narrow" w:hAnsi="Arial Narrow" w:cs="Arial Narrow"/>
          <w:i/>
          <w:sz w:val="20"/>
          <w:szCs w:val="20"/>
        </w:rPr>
        <w:t>Bevolking</w:t>
      </w:r>
      <w:r w:rsidRPr="002B5498">
        <w:rPr>
          <w:rFonts w:ascii="Arial Narrow" w:hAnsi="Arial Narrow" w:cs="Arial Narrow"/>
          <w:i/>
          <w:sz w:val="20"/>
          <w:szCs w:val="20"/>
        </w:rPr>
        <w:fldChar w:fldCharType="begin"/>
      </w:r>
      <w:r w:rsidR="007F3F4C" w:rsidRPr="002B5498">
        <w:rPr>
          <w:rFonts w:ascii="Arial Narrow" w:hAnsi="Arial Narrow" w:cs="Arial Narrow"/>
          <w:i/>
          <w:sz w:val="20"/>
          <w:szCs w:val="20"/>
        </w:rPr>
        <w:instrText>tc  \l 4 "Bevolking"</w:instrText>
      </w:r>
      <w:r w:rsidRPr="002B5498">
        <w:rPr>
          <w:rFonts w:ascii="Arial Narrow" w:hAnsi="Arial Narrow" w:cs="Arial Narrow"/>
          <w:i/>
          <w:sz w:val="20"/>
          <w:szCs w:val="20"/>
        </w:rPr>
        <w:fldChar w:fldCharType="end"/>
      </w:r>
    </w:p>
    <w:p w14:paraId="502AA0BF" w14:textId="77777777" w:rsidR="007F3F4C" w:rsidRPr="002B5498"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i/>
          <w:sz w:val="20"/>
          <w:szCs w:val="20"/>
        </w:rPr>
      </w:pPr>
    </w:p>
    <w:p w14:paraId="0E659BC7" w14:textId="77777777" w:rsidR="007F3F4C" w:rsidRDefault="007F3F4C" w:rsidP="002B5498">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20</w:t>
      </w:r>
      <w:r w:rsidR="002B5498">
        <w:rPr>
          <w:rFonts w:ascii="Arial Narrow" w:hAnsi="Arial Narrow" w:cs="Arial Narrow"/>
          <w:sz w:val="20"/>
          <w:szCs w:val="20"/>
        </w:rPr>
        <w:tab/>
      </w:r>
      <w:r>
        <w:rPr>
          <w:rFonts w:ascii="Arial Narrow" w:hAnsi="Arial Narrow" w:cs="Arial Narrow"/>
          <w:sz w:val="20"/>
          <w:szCs w:val="20"/>
        </w:rPr>
        <w:t>Akte van betaling volgens de ordonnantie op het trouwen voor de huwe</w:t>
      </w:r>
      <w:r>
        <w:rPr>
          <w:rFonts w:ascii="Arial Narrow" w:hAnsi="Arial Narrow" w:cs="Arial Narrow"/>
          <w:sz w:val="20"/>
          <w:szCs w:val="20"/>
        </w:rPr>
        <w:softHyphen/>
        <w:t xml:space="preserve">lijksaangifte van Cornelis Pieters van </w:t>
      </w:r>
      <w:r w:rsidR="00011749">
        <w:rPr>
          <w:rFonts w:ascii="Arial Narrow" w:hAnsi="Arial Narrow" w:cs="Arial Narrow"/>
          <w:sz w:val="20"/>
          <w:szCs w:val="20"/>
        </w:rPr>
        <w:fldChar w:fldCharType="begin"/>
      </w:r>
      <w:r>
        <w:rPr>
          <w:rFonts w:ascii="Arial Narrow" w:hAnsi="Arial Narrow" w:cs="Arial Narrow"/>
          <w:sz w:val="20"/>
          <w:szCs w:val="20"/>
        </w:rPr>
        <w:instrText>xe "*:Heemskerck, Cornelis Pieters"</w:instrText>
      </w:r>
      <w:r w:rsidR="00011749">
        <w:rPr>
          <w:rFonts w:ascii="Arial Narrow" w:hAnsi="Arial Narrow" w:cs="Arial Narrow"/>
          <w:sz w:val="20"/>
          <w:szCs w:val="20"/>
        </w:rPr>
        <w:fldChar w:fldCharType="end"/>
      </w:r>
      <w:r>
        <w:rPr>
          <w:rFonts w:ascii="Arial Narrow" w:hAnsi="Arial Narrow" w:cs="Arial Narrow"/>
          <w:sz w:val="20"/>
          <w:szCs w:val="20"/>
        </w:rPr>
        <w:t xml:space="preserve">Heemskerck en Maria </w:t>
      </w:r>
      <w:r w:rsidR="00011749">
        <w:rPr>
          <w:rFonts w:ascii="Arial Narrow" w:hAnsi="Arial Narrow" w:cs="Arial Narrow"/>
          <w:sz w:val="20"/>
          <w:szCs w:val="20"/>
        </w:rPr>
        <w:fldChar w:fldCharType="begin"/>
      </w:r>
      <w:r>
        <w:rPr>
          <w:rFonts w:ascii="Arial Narrow" w:hAnsi="Arial Narrow" w:cs="Arial Narrow"/>
          <w:sz w:val="20"/>
          <w:szCs w:val="20"/>
        </w:rPr>
        <w:instrText>xe "*:Aarts, Maria"</w:instrText>
      </w:r>
      <w:r w:rsidR="00011749">
        <w:rPr>
          <w:rFonts w:ascii="Arial Narrow" w:hAnsi="Arial Narrow" w:cs="Arial Narrow"/>
          <w:sz w:val="20"/>
          <w:szCs w:val="20"/>
        </w:rPr>
        <w:fldChar w:fldCharType="end"/>
      </w:r>
      <w:r>
        <w:rPr>
          <w:rFonts w:ascii="Arial Narrow" w:hAnsi="Arial Narrow" w:cs="Arial Narrow"/>
          <w:sz w:val="20"/>
          <w:szCs w:val="20"/>
        </w:rPr>
        <w:t>Aarts Vink,</w:t>
      </w:r>
      <w:r w:rsidR="002B5498">
        <w:rPr>
          <w:rFonts w:ascii="Arial Narrow" w:hAnsi="Arial Narrow" w:cs="Arial Narrow"/>
          <w:sz w:val="20"/>
          <w:szCs w:val="20"/>
        </w:rPr>
        <w:t xml:space="preserve"> </w:t>
      </w:r>
      <w:r>
        <w:rPr>
          <w:rFonts w:ascii="Arial Narrow" w:hAnsi="Arial Narrow" w:cs="Arial Narrow"/>
          <w:sz w:val="20"/>
          <w:szCs w:val="20"/>
        </w:rPr>
        <w:t>1703.</w:t>
      </w:r>
      <w:r>
        <w:rPr>
          <w:rFonts w:ascii="Arial Narrow" w:hAnsi="Arial Narrow" w:cs="Arial Narrow"/>
          <w:sz w:val="20"/>
          <w:szCs w:val="20"/>
        </w:rPr>
        <w:tab/>
        <w:t>1 stuk</w:t>
      </w:r>
    </w:p>
    <w:p w14:paraId="6B15D35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F59BDB2" w14:textId="77777777" w:rsidR="007F3F4C" w:rsidRDefault="007F3F4C" w:rsidP="002B5498">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21</w:t>
      </w:r>
      <w:r w:rsidR="002B5498">
        <w:rPr>
          <w:rFonts w:ascii="Arial Narrow" w:hAnsi="Arial Narrow" w:cs="Arial Narrow"/>
          <w:sz w:val="20"/>
          <w:szCs w:val="20"/>
        </w:rPr>
        <w:tab/>
      </w:r>
      <w:r>
        <w:rPr>
          <w:rFonts w:ascii="Arial Narrow" w:hAnsi="Arial Narrow" w:cs="Arial Narrow"/>
          <w:sz w:val="20"/>
          <w:szCs w:val="20"/>
        </w:rPr>
        <w:t>Akte van betaling volgens de ordonnantie op het begra</w:t>
      </w:r>
      <w:r>
        <w:rPr>
          <w:rFonts w:ascii="Arial Narrow" w:hAnsi="Arial Narrow" w:cs="Arial Narrow"/>
          <w:sz w:val="20"/>
          <w:szCs w:val="20"/>
        </w:rPr>
        <w:softHyphen/>
        <w:t xml:space="preserve">ven door Arie </w:t>
      </w:r>
      <w:r w:rsidR="00011749">
        <w:rPr>
          <w:rFonts w:ascii="Arial Narrow" w:hAnsi="Arial Narrow" w:cs="Arial Narrow"/>
          <w:sz w:val="20"/>
          <w:szCs w:val="20"/>
        </w:rPr>
        <w:fldChar w:fldCharType="begin"/>
      </w:r>
      <w:r>
        <w:rPr>
          <w:rFonts w:ascii="Arial Narrow" w:hAnsi="Arial Narrow" w:cs="Arial Narrow"/>
          <w:sz w:val="20"/>
          <w:szCs w:val="20"/>
        </w:rPr>
        <w:instrText>xe "*:Brandwijk, Arie"</w:instrText>
      </w:r>
      <w:r w:rsidR="00011749">
        <w:rPr>
          <w:rFonts w:ascii="Arial Narrow" w:hAnsi="Arial Narrow" w:cs="Arial Narrow"/>
          <w:sz w:val="20"/>
          <w:szCs w:val="20"/>
        </w:rPr>
        <w:fldChar w:fldCharType="end"/>
      </w:r>
      <w:r>
        <w:rPr>
          <w:rFonts w:ascii="Arial Narrow" w:hAnsi="Arial Narrow" w:cs="Arial Narrow"/>
          <w:sz w:val="20"/>
          <w:szCs w:val="20"/>
        </w:rPr>
        <w:t>Brandwijk voor de aangifte van het begra</w:t>
      </w:r>
      <w:r>
        <w:rPr>
          <w:rFonts w:ascii="Arial Narrow" w:hAnsi="Arial Narrow" w:cs="Arial Narrow"/>
          <w:sz w:val="20"/>
          <w:szCs w:val="20"/>
        </w:rPr>
        <w:softHyphen/>
        <w:t xml:space="preserve">ven van zijn vrouw, Cornelia </w:t>
      </w:r>
      <w:r w:rsidR="00011749">
        <w:rPr>
          <w:rFonts w:ascii="Arial Narrow" w:hAnsi="Arial Narrow" w:cs="Arial Narrow"/>
          <w:sz w:val="20"/>
          <w:szCs w:val="20"/>
        </w:rPr>
        <w:fldChar w:fldCharType="begin"/>
      </w:r>
      <w:r>
        <w:rPr>
          <w:rFonts w:ascii="Arial Narrow" w:hAnsi="Arial Narrow" w:cs="Arial Narrow"/>
          <w:sz w:val="20"/>
          <w:szCs w:val="20"/>
        </w:rPr>
        <w:instrText>xe "*:Heemskerken, Cornelia"</w:instrText>
      </w:r>
      <w:r w:rsidR="00011749">
        <w:rPr>
          <w:rFonts w:ascii="Arial Narrow" w:hAnsi="Arial Narrow" w:cs="Arial Narrow"/>
          <w:sz w:val="20"/>
          <w:szCs w:val="20"/>
        </w:rPr>
        <w:fldChar w:fldCharType="end"/>
      </w:r>
      <w:r>
        <w:rPr>
          <w:rFonts w:ascii="Arial Narrow" w:hAnsi="Arial Narrow" w:cs="Arial Narrow"/>
          <w:sz w:val="20"/>
          <w:szCs w:val="20"/>
        </w:rPr>
        <w:t>Heemskerken,</w:t>
      </w:r>
      <w:r w:rsidR="002B5498">
        <w:rPr>
          <w:rFonts w:ascii="Arial Narrow" w:hAnsi="Arial Narrow" w:cs="Arial Narrow"/>
          <w:sz w:val="20"/>
          <w:szCs w:val="20"/>
        </w:rPr>
        <w:t xml:space="preserve"> 1795. </w:t>
      </w:r>
      <w:r>
        <w:rPr>
          <w:rFonts w:ascii="Arial Narrow" w:hAnsi="Arial Narrow" w:cs="Arial Narrow"/>
          <w:sz w:val="20"/>
          <w:szCs w:val="20"/>
        </w:rPr>
        <w:t>1 stuk</w:t>
      </w:r>
    </w:p>
    <w:p w14:paraId="70CF30B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78C3777" w14:textId="77777777" w:rsidR="007F3F4C" w:rsidRPr="002B5498"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b/>
          <w:i/>
          <w:sz w:val="20"/>
          <w:szCs w:val="20"/>
        </w:rPr>
      </w:pPr>
      <w:r w:rsidRPr="002B5498">
        <w:rPr>
          <w:rFonts w:ascii="Arial Narrow" w:hAnsi="Arial Narrow" w:cs="Arial Narrow"/>
          <w:b/>
          <w:i/>
          <w:sz w:val="20"/>
          <w:szCs w:val="20"/>
        </w:rPr>
        <w:fldChar w:fldCharType="begin"/>
      </w:r>
      <w:r w:rsidR="007F3F4C" w:rsidRPr="002B5498">
        <w:rPr>
          <w:rFonts w:ascii="Arial Narrow" w:hAnsi="Arial Narrow" w:cs="Arial Narrow"/>
          <w:b/>
          <w:i/>
          <w:sz w:val="20"/>
          <w:szCs w:val="20"/>
        </w:rPr>
        <w:instrText xml:space="preserve">PRIVATE </w:instrText>
      </w:r>
      <w:r w:rsidRPr="002B5498">
        <w:rPr>
          <w:rFonts w:ascii="Arial Narrow" w:hAnsi="Arial Narrow" w:cs="Arial Narrow"/>
          <w:b/>
          <w:i/>
          <w:sz w:val="20"/>
          <w:szCs w:val="20"/>
        </w:rPr>
        <w:fldChar w:fldCharType="end"/>
      </w:r>
      <w:r w:rsidR="007F3F4C" w:rsidRPr="002B5498">
        <w:rPr>
          <w:rFonts w:ascii="Arial Narrow" w:hAnsi="Arial Narrow" w:cs="Arial Narrow"/>
          <w:b/>
          <w:i/>
          <w:sz w:val="20"/>
          <w:szCs w:val="20"/>
        </w:rPr>
        <w:t>Openbare veiligheid</w:t>
      </w:r>
      <w:r w:rsidRPr="002B5498">
        <w:rPr>
          <w:rFonts w:ascii="Arial Narrow" w:hAnsi="Arial Narrow" w:cs="Arial Narrow"/>
          <w:b/>
          <w:i/>
          <w:sz w:val="20"/>
          <w:szCs w:val="20"/>
        </w:rPr>
        <w:fldChar w:fldCharType="begin"/>
      </w:r>
      <w:r w:rsidR="007F3F4C" w:rsidRPr="002B5498">
        <w:rPr>
          <w:rFonts w:ascii="Arial Narrow" w:hAnsi="Arial Narrow" w:cs="Arial Narrow"/>
          <w:b/>
          <w:i/>
          <w:sz w:val="20"/>
          <w:szCs w:val="20"/>
        </w:rPr>
        <w:instrText>tc  \l 4 "Openbare veiligheid"</w:instrText>
      </w:r>
      <w:r w:rsidRPr="002B5498">
        <w:rPr>
          <w:rFonts w:ascii="Arial Narrow" w:hAnsi="Arial Narrow" w:cs="Arial Narrow"/>
          <w:b/>
          <w:i/>
          <w:sz w:val="20"/>
          <w:szCs w:val="20"/>
        </w:rPr>
        <w:fldChar w:fldCharType="end"/>
      </w:r>
    </w:p>
    <w:p w14:paraId="3938B48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F73B41B" w14:textId="77777777" w:rsidR="007F3F4C" w:rsidRDefault="007F3F4C" w:rsidP="002B5498">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22</w:t>
      </w:r>
      <w:r w:rsidR="002B5498">
        <w:rPr>
          <w:rFonts w:ascii="Arial Narrow" w:hAnsi="Arial Narrow" w:cs="Arial Narrow"/>
          <w:sz w:val="20"/>
          <w:szCs w:val="20"/>
        </w:rPr>
        <w:tab/>
      </w:r>
      <w:r>
        <w:rPr>
          <w:rFonts w:ascii="Arial Narrow" w:hAnsi="Arial Narrow" w:cs="Arial Narrow"/>
          <w:sz w:val="20"/>
          <w:szCs w:val="20"/>
        </w:rPr>
        <w:t xml:space="preserve">Rekening van </w:t>
      </w:r>
      <w:r w:rsidR="00011749">
        <w:rPr>
          <w:rFonts w:ascii="Arial Narrow" w:hAnsi="Arial Narrow" w:cs="Arial Narrow"/>
          <w:sz w:val="20"/>
          <w:szCs w:val="20"/>
        </w:rPr>
        <w:fldChar w:fldCharType="begin"/>
      </w:r>
      <w:r>
        <w:rPr>
          <w:rFonts w:ascii="Arial Narrow" w:hAnsi="Arial Narrow" w:cs="Arial Narrow"/>
          <w:sz w:val="20"/>
          <w:szCs w:val="20"/>
        </w:rPr>
        <w:instrText>xe "Baljuw"</w:instrText>
      </w:r>
      <w:r w:rsidR="00011749">
        <w:rPr>
          <w:rFonts w:ascii="Arial Narrow" w:hAnsi="Arial Narrow" w:cs="Arial Narrow"/>
          <w:sz w:val="20"/>
          <w:szCs w:val="20"/>
        </w:rPr>
        <w:fldChar w:fldCharType="end"/>
      </w:r>
      <w:r>
        <w:rPr>
          <w:rFonts w:ascii="Arial Narrow" w:hAnsi="Arial Narrow" w:cs="Arial Narrow"/>
          <w:sz w:val="20"/>
          <w:szCs w:val="20"/>
        </w:rPr>
        <w:t xml:space="preserve">baljuw Anthonij </w:t>
      </w:r>
      <w:r w:rsidR="00011749">
        <w:rPr>
          <w:rFonts w:ascii="Arial Narrow" w:hAnsi="Arial Narrow" w:cs="Arial Narrow"/>
          <w:sz w:val="20"/>
          <w:szCs w:val="20"/>
        </w:rPr>
        <w:fldChar w:fldCharType="begin"/>
      </w:r>
      <w:r>
        <w:rPr>
          <w:rFonts w:ascii="Arial Narrow" w:hAnsi="Arial Narrow" w:cs="Arial Narrow"/>
          <w:sz w:val="20"/>
          <w:szCs w:val="20"/>
        </w:rPr>
        <w:instrText>xe "*:Horsman, Anthonij"</w:instrText>
      </w:r>
      <w:r w:rsidR="00011749">
        <w:rPr>
          <w:rFonts w:ascii="Arial Narrow" w:hAnsi="Arial Narrow" w:cs="Arial Narrow"/>
          <w:sz w:val="20"/>
          <w:szCs w:val="20"/>
        </w:rPr>
        <w:fldChar w:fldCharType="end"/>
      </w:r>
      <w:r>
        <w:rPr>
          <w:rFonts w:ascii="Arial Narrow" w:hAnsi="Arial Narrow" w:cs="Arial Narrow"/>
          <w:sz w:val="20"/>
          <w:szCs w:val="20"/>
        </w:rPr>
        <w:t>Horsman inzake de ont</w:t>
      </w:r>
      <w:r>
        <w:rPr>
          <w:rFonts w:ascii="Arial Narrow" w:hAnsi="Arial Narrow" w:cs="Arial Narrow"/>
          <w:sz w:val="20"/>
          <w:szCs w:val="20"/>
        </w:rPr>
        <w:softHyphen/>
        <w:t>vangsten en uitga</w:t>
      </w:r>
      <w:r>
        <w:rPr>
          <w:rFonts w:ascii="Arial Narrow" w:hAnsi="Arial Narrow" w:cs="Arial Narrow"/>
          <w:sz w:val="20"/>
          <w:szCs w:val="20"/>
        </w:rPr>
        <w:softHyphen/>
        <w:t xml:space="preserve">ven voor de </w:t>
      </w:r>
      <w:r w:rsidR="00011749">
        <w:rPr>
          <w:rFonts w:ascii="Arial Narrow" w:hAnsi="Arial Narrow" w:cs="Arial Narrow"/>
          <w:sz w:val="20"/>
          <w:szCs w:val="20"/>
        </w:rPr>
        <w:fldChar w:fldCharType="begin"/>
      </w:r>
      <w:r>
        <w:rPr>
          <w:rFonts w:ascii="Arial Narrow" w:hAnsi="Arial Narrow" w:cs="Arial Narrow"/>
          <w:sz w:val="20"/>
          <w:szCs w:val="20"/>
        </w:rPr>
        <w:instrText>xe "Brandspuit"</w:instrText>
      </w:r>
      <w:r w:rsidR="00011749">
        <w:rPr>
          <w:rFonts w:ascii="Arial Narrow" w:hAnsi="Arial Narrow" w:cs="Arial Narrow"/>
          <w:sz w:val="20"/>
          <w:szCs w:val="20"/>
        </w:rPr>
        <w:fldChar w:fldCharType="end"/>
      </w:r>
      <w:r>
        <w:rPr>
          <w:rFonts w:ascii="Arial Narrow" w:hAnsi="Arial Narrow" w:cs="Arial Narrow"/>
          <w:sz w:val="20"/>
          <w:szCs w:val="20"/>
        </w:rPr>
        <w:t xml:space="preserve">brandspuit in de </w:t>
      </w:r>
      <w:r w:rsidR="002B5498">
        <w:rPr>
          <w:rFonts w:ascii="Arial Narrow" w:hAnsi="Arial Narrow" w:cs="Arial Narrow"/>
          <w:sz w:val="20"/>
          <w:szCs w:val="20"/>
        </w:rPr>
        <w:t xml:space="preserve">periode 1777-1787, met bijlagen. </w:t>
      </w:r>
      <w:r>
        <w:rPr>
          <w:rFonts w:ascii="Arial Narrow" w:hAnsi="Arial Narrow" w:cs="Arial Narrow"/>
          <w:sz w:val="20"/>
          <w:szCs w:val="20"/>
        </w:rPr>
        <w:t>1 omslag</w:t>
      </w:r>
    </w:p>
    <w:p w14:paraId="24D147B4" w14:textId="77777777" w:rsidR="002B5498" w:rsidRDefault="002B5498">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i/>
          <w:sz w:val="20"/>
          <w:szCs w:val="20"/>
        </w:rPr>
      </w:pPr>
    </w:p>
    <w:p w14:paraId="0BB87A58" w14:textId="77777777" w:rsidR="007F3F4C" w:rsidRPr="002B5498"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i/>
          <w:sz w:val="20"/>
          <w:szCs w:val="20"/>
        </w:rPr>
      </w:pPr>
      <w:r w:rsidRPr="002B5498">
        <w:rPr>
          <w:rFonts w:ascii="Arial Narrow" w:hAnsi="Arial Narrow" w:cs="Arial Narrow"/>
          <w:i/>
          <w:sz w:val="20"/>
          <w:szCs w:val="20"/>
        </w:rPr>
        <w:fldChar w:fldCharType="begin"/>
      </w:r>
      <w:r w:rsidR="007F3F4C" w:rsidRPr="002B5498">
        <w:rPr>
          <w:rFonts w:ascii="Arial Narrow" w:hAnsi="Arial Narrow" w:cs="Arial Narrow"/>
          <w:i/>
          <w:sz w:val="20"/>
          <w:szCs w:val="20"/>
        </w:rPr>
        <w:instrText xml:space="preserve">PRIVATE </w:instrText>
      </w:r>
      <w:r w:rsidRPr="002B5498">
        <w:rPr>
          <w:rFonts w:ascii="Arial Narrow" w:hAnsi="Arial Narrow" w:cs="Arial Narrow"/>
          <w:i/>
          <w:sz w:val="20"/>
          <w:szCs w:val="20"/>
        </w:rPr>
        <w:fldChar w:fldCharType="end"/>
      </w:r>
      <w:r w:rsidR="007F3F4C" w:rsidRPr="002B5498">
        <w:rPr>
          <w:rFonts w:ascii="Arial Narrow" w:hAnsi="Arial Narrow" w:cs="Arial Narrow"/>
          <w:i/>
          <w:sz w:val="20"/>
          <w:szCs w:val="20"/>
        </w:rPr>
        <w:t>Verkeer en waterstaat</w:t>
      </w:r>
      <w:r w:rsidRPr="002B5498">
        <w:rPr>
          <w:rFonts w:ascii="Arial Narrow" w:hAnsi="Arial Narrow" w:cs="Arial Narrow"/>
          <w:i/>
          <w:sz w:val="20"/>
          <w:szCs w:val="20"/>
        </w:rPr>
        <w:fldChar w:fldCharType="begin"/>
      </w:r>
      <w:r w:rsidR="007F3F4C" w:rsidRPr="002B5498">
        <w:rPr>
          <w:rFonts w:ascii="Arial Narrow" w:hAnsi="Arial Narrow" w:cs="Arial Narrow"/>
          <w:i/>
          <w:sz w:val="20"/>
          <w:szCs w:val="20"/>
        </w:rPr>
        <w:instrText>tc  \l 4 "Verkeer en waterstaat"</w:instrText>
      </w:r>
      <w:r w:rsidRPr="002B5498">
        <w:rPr>
          <w:rFonts w:ascii="Arial Narrow" w:hAnsi="Arial Narrow" w:cs="Arial Narrow"/>
          <w:i/>
          <w:sz w:val="20"/>
          <w:szCs w:val="20"/>
        </w:rPr>
        <w:fldChar w:fldCharType="end"/>
      </w:r>
    </w:p>
    <w:p w14:paraId="3F3A2D0E"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5DF3692" w14:textId="77777777" w:rsidR="007F3F4C" w:rsidRDefault="007F3F4C" w:rsidP="002B5498">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23</w:t>
      </w:r>
      <w:r w:rsidR="002B5498">
        <w:rPr>
          <w:rFonts w:ascii="Arial Narrow" w:hAnsi="Arial Narrow" w:cs="Arial Narrow"/>
          <w:sz w:val="20"/>
          <w:szCs w:val="20"/>
        </w:rPr>
        <w:tab/>
      </w:r>
      <w:r>
        <w:rPr>
          <w:rFonts w:ascii="Arial Narrow" w:hAnsi="Arial Narrow" w:cs="Arial Narrow"/>
          <w:sz w:val="20"/>
          <w:szCs w:val="20"/>
        </w:rPr>
        <w:t xml:space="preserve">Akte, houdende een verklaring van schout en gerecht, dat zij gerechtigd zijn een dijkvak, door Jacob </w:t>
      </w:r>
      <w:r w:rsidR="00011749">
        <w:rPr>
          <w:rFonts w:ascii="Arial Narrow" w:hAnsi="Arial Narrow" w:cs="Arial Narrow"/>
          <w:sz w:val="20"/>
          <w:szCs w:val="20"/>
        </w:rPr>
        <w:fldChar w:fldCharType="begin"/>
      </w:r>
      <w:r>
        <w:rPr>
          <w:rFonts w:ascii="Arial Narrow" w:hAnsi="Arial Narrow" w:cs="Arial Narrow"/>
          <w:sz w:val="20"/>
          <w:szCs w:val="20"/>
        </w:rPr>
        <w:instrText>xe "*:Benschop, Jacob"</w:instrText>
      </w:r>
      <w:r w:rsidR="00011749">
        <w:rPr>
          <w:rFonts w:ascii="Arial Narrow" w:hAnsi="Arial Narrow" w:cs="Arial Narrow"/>
          <w:sz w:val="20"/>
          <w:szCs w:val="20"/>
        </w:rPr>
        <w:fldChar w:fldCharType="end"/>
      </w:r>
      <w:r>
        <w:rPr>
          <w:rFonts w:ascii="Arial Narrow" w:hAnsi="Arial Narrow" w:cs="Arial Narrow"/>
          <w:sz w:val="20"/>
          <w:szCs w:val="20"/>
        </w:rPr>
        <w:t>Benschop te onderhouden, wegens ver</w:t>
      </w:r>
      <w:r>
        <w:rPr>
          <w:rFonts w:ascii="Arial Narrow" w:hAnsi="Arial Narrow" w:cs="Arial Narrow"/>
          <w:sz w:val="20"/>
          <w:szCs w:val="20"/>
        </w:rPr>
        <w:softHyphen/>
        <w:t>waar</w:t>
      </w:r>
      <w:r>
        <w:rPr>
          <w:rFonts w:ascii="Arial Narrow" w:hAnsi="Arial Narrow" w:cs="Arial Narrow"/>
          <w:sz w:val="20"/>
          <w:szCs w:val="20"/>
        </w:rPr>
        <w:softHyphen/>
        <w:t>lozing te laten herstel</w:t>
      </w:r>
      <w:r>
        <w:rPr>
          <w:rFonts w:ascii="Arial Narrow" w:hAnsi="Arial Narrow" w:cs="Arial Narrow"/>
          <w:sz w:val="20"/>
          <w:szCs w:val="20"/>
        </w:rPr>
        <w:softHyphen/>
        <w:t>len op zijn kosten,</w:t>
      </w:r>
      <w:r w:rsidR="002B5498">
        <w:rPr>
          <w:rFonts w:ascii="Arial Narrow" w:hAnsi="Arial Narrow" w:cs="Arial Narrow"/>
          <w:sz w:val="20"/>
          <w:szCs w:val="20"/>
        </w:rPr>
        <w:t xml:space="preserve"> 1644, afschrift 17e eeuw. </w:t>
      </w:r>
      <w:r>
        <w:rPr>
          <w:rFonts w:ascii="Arial Narrow" w:hAnsi="Arial Narrow" w:cs="Arial Narrow"/>
          <w:sz w:val="20"/>
          <w:szCs w:val="20"/>
        </w:rPr>
        <w:t>1 stuk</w:t>
      </w:r>
    </w:p>
    <w:p w14:paraId="4F3D59A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FA4401D" w14:textId="77777777" w:rsidR="007F3F4C" w:rsidRDefault="007F3F4C" w:rsidP="002B5498">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24</w:t>
      </w:r>
      <w:r w:rsidR="002B5498">
        <w:rPr>
          <w:rFonts w:ascii="Arial Narrow" w:hAnsi="Arial Narrow" w:cs="Arial Narrow"/>
          <w:sz w:val="20"/>
          <w:szCs w:val="20"/>
        </w:rPr>
        <w:tab/>
      </w:r>
      <w:r>
        <w:rPr>
          <w:rFonts w:ascii="Arial Narrow" w:hAnsi="Arial Narrow" w:cs="Arial Narrow"/>
          <w:sz w:val="20"/>
          <w:szCs w:val="20"/>
        </w:rPr>
        <w:t xml:space="preserve">Overeenkomst tussen de erfgenamen van Cornelis </w:t>
      </w:r>
      <w:r w:rsidR="00011749">
        <w:rPr>
          <w:rFonts w:ascii="Arial Narrow" w:hAnsi="Arial Narrow" w:cs="Arial Narrow"/>
          <w:sz w:val="20"/>
          <w:szCs w:val="20"/>
        </w:rPr>
        <w:fldChar w:fldCharType="begin"/>
      </w:r>
      <w:r>
        <w:rPr>
          <w:rFonts w:ascii="Arial Narrow" w:hAnsi="Arial Narrow" w:cs="Arial Narrow"/>
          <w:sz w:val="20"/>
          <w:szCs w:val="20"/>
        </w:rPr>
        <w:instrText>xe "*:Pietersz, Cornelis"</w:instrText>
      </w:r>
      <w:r w:rsidR="00011749">
        <w:rPr>
          <w:rFonts w:ascii="Arial Narrow" w:hAnsi="Arial Narrow" w:cs="Arial Narrow"/>
          <w:sz w:val="20"/>
          <w:szCs w:val="20"/>
        </w:rPr>
        <w:fldChar w:fldCharType="end"/>
      </w:r>
      <w:r>
        <w:rPr>
          <w:rFonts w:ascii="Arial Narrow" w:hAnsi="Arial Narrow" w:cs="Arial Narrow"/>
          <w:sz w:val="20"/>
          <w:szCs w:val="20"/>
        </w:rPr>
        <w:t>Pie</w:t>
      </w:r>
      <w:r>
        <w:rPr>
          <w:rFonts w:ascii="Arial Narrow" w:hAnsi="Arial Narrow" w:cs="Arial Narrow"/>
          <w:sz w:val="20"/>
          <w:szCs w:val="20"/>
        </w:rPr>
        <w:softHyphen/>
        <w:t>tersz, verleden voor de schepenen van Giessen-Nieuw</w:t>
      </w:r>
      <w:r>
        <w:rPr>
          <w:rFonts w:ascii="Arial Narrow" w:hAnsi="Arial Narrow" w:cs="Arial Narrow"/>
          <w:sz w:val="20"/>
          <w:szCs w:val="20"/>
        </w:rPr>
        <w:softHyphen/>
        <w:t>kerk waarbij de verantwoordelijk</w:t>
      </w:r>
      <w:r>
        <w:rPr>
          <w:rFonts w:ascii="Arial Narrow" w:hAnsi="Arial Narrow" w:cs="Arial Narrow"/>
          <w:sz w:val="20"/>
          <w:szCs w:val="20"/>
        </w:rPr>
        <w:softHyphen/>
        <w:t>heid voor het onder</w:t>
      </w:r>
      <w:r>
        <w:rPr>
          <w:rFonts w:ascii="Arial Narrow" w:hAnsi="Arial Narrow" w:cs="Arial Narrow"/>
          <w:sz w:val="20"/>
          <w:szCs w:val="20"/>
        </w:rPr>
        <w:softHyphen/>
        <w:t xml:space="preserve">houd van een onverdeelde slag in de </w:t>
      </w:r>
      <w:r w:rsidR="00011749">
        <w:rPr>
          <w:rFonts w:ascii="Arial Narrow" w:hAnsi="Arial Narrow" w:cs="Arial Narrow"/>
          <w:sz w:val="20"/>
          <w:szCs w:val="20"/>
        </w:rPr>
        <w:fldChar w:fldCharType="begin"/>
      </w:r>
      <w:r>
        <w:rPr>
          <w:rFonts w:ascii="Arial Narrow" w:hAnsi="Arial Narrow" w:cs="Arial Narrow"/>
          <w:sz w:val="20"/>
          <w:szCs w:val="20"/>
        </w:rPr>
        <w:instrText>xe "Hackesteeg"</w:instrText>
      </w:r>
      <w:r w:rsidR="00011749">
        <w:rPr>
          <w:rFonts w:ascii="Arial Narrow" w:hAnsi="Arial Narrow" w:cs="Arial Narrow"/>
          <w:sz w:val="20"/>
          <w:szCs w:val="20"/>
        </w:rPr>
        <w:fldChar w:fldCharType="end"/>
      </w:r>
      <w:r w:rsidR="002B5498">
        <w:rPr>
          <w:rFonts w:ascii="Arial Narrow" w:hAnsi="Arial Narrow" w:cs="Arial Narrow"/>
          <w:sz w:val="20"/>
          <w:szCs w:val="20"/>
        </w:rPr>
        <w:t>Hak</w:t>
      </w:r>
      <w:r>
        <w:rPr>
          <w:rFonts w:ascii="Arial Narrow" w:hAnsi="Arial Narrow" w:cs="Arial Narrow"/>
          <w:sz w:val="20"/>
          <w:szCs w:val="20"/>
        </w:rPr>
        <w:t xml:space="preserve">kesteeg wordt toegewezen aan Pieter en Willem </w:t>
      </w:r>
      <w:r w:rsidR="00011749">
        <w:rPr>
          <w:rFonts w:ascii="Arial Narrow" w:hAnsi="Arial Narrow" w:cs="Arial Narrow"/>
          <w:sz w:val="20"/>
          <w:szCs w:val="20"/>
        </w:rPr>
        <w:fldChar w:fldCharType="begin"/>
      </w:r>
      <w:r>
        <w:rPr>
          <w:rFonts w:ascii="Arial Narrow" w:hAnsi="Arial Narrow" w:cs="Arial Narrow"/>
          <w:sz w:val="20"/>
          <w:szCs w:val="20"/>
        </w:rPr>
        <w:instrText>xe "*:Cornelisz, Pieter"</w:instrText>
      </w:r>
      <w:r w:rsidR="00011749">
        <w:rPr>
          <w:rFonts w:ascii="Arial Narrow" w:hAnsi="Arial Narrow" w:cs="Arial Narrow"/>
          <w:sz w:val="20"/>
          <w:szCs w:val="20"/>
        </w:rPr>
        <w:fldChar w:fldCharType="end"/>
      </w:r>
      <w:r w:rsidR="00011749">
        <w:rPr>
          <w:rFonts w:ascii="Arial Narrow" w:hAnsi="Arial Narrow" w:cs="Arial Narrow"/>
          <w:sz w:val="20"/>
          <w:szCs w:val="20"/>
        </w:rPr>
        <w:fldChar w:fldCharType="begin"/>
      </w:r>
      <w:r>
        <w:rPr>
          <w:rFonts w:ascii="Arial Narrow" w:hAnsi="Arial Narrow" w:cs="Arial Narrow"/>
          <w:sz w:val="20"/>
          <w:szCs w:val="20"/>
        </w:rPr>
        <w:instrText>xe "*:Cornelisz, Willem"</w:instrText>
      </w:r>
      <w:r w:rsidR="00011749">
        <w:rPr>
          <w:rFonts w:ascii="Arial Narrow" w:hAnsi="Arial Narrow" w:cs="Arial Narrow"/>
          <w:sz w:val="20"/>
          <w:szCs w:val="20"/>
        </w:rPr>
        <w:fldChar w:fldCharType="end"/>
      </w:r>
      <w:r>
        <w:rPr>
          <w:rFonts w:ascii="Arial Narrow" w:hAnsi="Arial Narrow" w:cs="Arial Narrow"/>
          <w:sz w:val="20"/>
          <w:szCs w:val="20"/>
        </w:rPr>
        <w:t>Cornelisz,</w:t>
      </w:r>
      <w:r w:rsidR="002B5498">
        <w:rPr>
          <w:rFonts w:ascii="Arial Narrow" w:hAnsi="Arial Narrow" w:cs="Arial Narrow"/>
          <w:sz w:val="20"/>
          <w:szCs w:val="20"/>
        </w:rPr>
        <w:t xml:space="preserve"> 1658. </w:t>
      </w:r>
      <w:r>
        <w:rPr>
          <w:rFonts w:ascii="Arial Narrow" w:hAnsi="Arial Narrow" w:cs="Arial Narrow"/>
          <w:sz w:val="20"/>
          <w:szCs w:val="20"/>
        </w:rPr>
        <w:t>1 stuk</w:t>
      </w:r>
    </w:p>
    <w:p w14:paraId="5B3C957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E3DE219" w14:textId="77777777" w:rsidR="007F3F4C" w:rsidRDefault="007F3F4C" w:rsidP="002B5498">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25</w:t>
      </w:r>
      <w:r w:rsidR="002B5498">
        <w:rPr>
          <w:rFonts w:ascii="Arial Narrow" w:hAnsi="Arial Narrow" w:cs="Arial Narrow"/>
          <w:sz w:val="20"/>
          <w:szCs w:val="20"/>
        </w:rPr>
        <w:tab/>
      </w:r>
      <w:r>
        <w:rPr>
          <w:rFonts w:ascii="Arial Narrow" w:hAnsi="Arial Narrow" w:cs="Arial Narrow"/>
          <w:sz w:val="20"/>
          <w:szCs w:val="20"/>
        </w:rPr>
        <w:t xml:space="preserve">Lijst van </w:t>
      </w:r>
      <w:r w:rsidR="00011749">
        <w:rPr>
          <w:rFonts w:ascii="Arial Narrow" w:hAnsi="Arial Narrow" w:cs="Arial Narrow"/>
          <w:sz w:val="20"/>
          <w:szCs w:val="20"/>
        </w:rPr>
        <w:fldChar w:fldCharType="begin"/>
      </w:r>
      <w:r>
        <w:rPr>
          <w:rFonts w:ascii="Arial Narrow" w:hAnsi="Arial Narrow" w:cs="Arial Narrow"/>
          <w:sz w:val="20"/>
          <w:szCs w:val="20"/>
        </w:rPr>
        <w:instrText>xe "Dijkgeslaagden"</w:instrText>
      </w:r>
      <w:r w:rsidR="00011749">
        <w:rPr>
          <w:rFonts w:ascii="Arial Narrow" w:hAnsi="Arial Narrow" w:cs="Arial Narrow"/>
          <w:sz w:val="20"/>
          <w:szCs w:val="20"/>
        </w:rPr>
        <w:fldChar w:fldCharType="end"/>
      </w:r>
      <w:r>
        <w:rPr>
          <w:rFonts w:ascii="Arial Narrow" w:hAnsi="Arial Narrow" w:cs="Arial Narrow"/>
          <w:sz w:val="20"/>
          <w:szCs w:val="20"/>
        </w:rPr>
        <w:t xml:space="preserve">dijkgeslaagden in de hoge dijk onder </w:t>
      </w:r>
      <w:r w:rsidR="00011749">
        <w:rPr>
          <w:rFonts w:ascii="Arial Narrow" w:hAnsi="Arial Narrow" w:cs="Arial Narrow"/>
          <w:sz w:val="20"/>
          <w:szCs w:val="20"/>
        </w:rPr>
        <w:fldChar w:fldCharType="begin"/>
      </w:r>
      <w:r>
        <w:rPr>
          <w:rFonts w:ascii="Arial Narrow" w:hAnsi="Arial Narrow" w:cs="Arial Narrow"/>
          <w:sz w:val="20"/>
          <w:szCs w:val="20"/>
        </w:rPr>
        <w:instrText>xe "Hardinxveld"</w:instrText>
      </w:r>
      <w:r w:rsidR="00011749">
        <w:rPr>
          <w:rFonts w:ascii="Arial Narrow" w:hAnsi="Arial Narrow" w:cs="Arial Narrow"/>
          <w:sz w:val="20"/>
          <w:szCs w:val="20"/>
        </w:rPr>
        <w:fldChar w:fldCharType="end"/>
      </w:r>
      <w:r>
        <w:rPr>
          <w:rFonts w:ascii="Arial Narrow" w:hAnsi="Arial Narrow" w:cs="Arial Narrow"/>
          <w:sz w:val="20"/>
          <w:szCs w:val="20"/>
        </w:rPr>
        <w:t>Hardinx</w:t>
      </w:r>
      <w:r>
        <w:rPr>
          <w:rFonts w:ascii="Arial Narrow" w:hAnsi="Arial Narrow" w:cs="Arial Narrow"/>
          <w:sz w:val="20"/>
          <w:szCs w:val="20"/>
        </w:rPr>
        <w:softHyphen/>
        <w:t>veld uit het dorp Giessen-Nieuwkerk,</w:t>
      </w:r>
      <w:r w:rsidR="002B5498">
        <w:rPr>
          <w:rFonts w:ascii="Arial Narrow" w:hAnsi="Arial Narrow" w:cs="Arial Narrow"/>
          <w:sz w:val="20"/>
          <w:szCs w:val="20"/>
        </w:rPr>
        <w:t xml:space="preserve"> 1662. </w:t>
      </w:r>
      <w:r>
        <w:rPr>
          <w:rFonts w:ascii="Arial Narrow" w:hAnsi="Arial Narrow" w:cs="Arial Narrow"/>
          <w:sz w:val="20"/>
          <w:szCs w:val="20"/>
        </w:rPr>
        <w:t>1 stuk</w:t>
      </w:r>
    </w:p>
    <w:p w14:paraId="6717AEF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29F8043" w14:textId="77777777" w:rsidR="007F3F4C" w:rsidRDefault="007F3F4C" w:rsidP="002B5498">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26</w:t>
      </w:r>
      <w:r w:rsidR="002B5498">
        <w:rPr>
          <w:rFonts w:ascii="Arial Narrow" w:hAnsi="Arial Narrow" w:cs="Arial Narrow"/>
          <w:sz w:val="20"/>
          <w:szCs w:val="20"/>
        </w:rPr>
        <w:tab/>
      </w:r>
      <w:r>
        <w:rPr>
          <w:rFonts w:ascii="Arial Narrow" w:hAnsi="Arial Narrow" w:cs="Arial Narrow"/>
          <w:sz w:val="20"/>
          <w:szCs w:val="20"/>
        </w:rPr>
        <w:t>Register van processen-verbaal van de schouw over dij</w:t>
      </w:r>
      <w:r>
        <w:rPr>
          <w:rFonts w:ascii="Arial Narrow" w:hAnsi="Arial Narrow" w:cs="Arial Narrow"/>
          <w:sz w:val="20"/>
          <w:szCs w:val="20"/>
        </w:rPr>
        <w:softHyphen/>
        <w:t>ken, kaden, we</w:t>
      </w:r>
      <w:r>
        <w:rPr>
          <w:rFonts w:ascii="Arial Narrow" w:hAnsi="Arial Narrow" w:cs="Arial Narrow"/>
          <w:sz w:val="20"/>
          <w:szCs w:val="20"/>
        </w:rPr>
        <w:softHyphen/>
        <w:t>gen en watergangen, gevoerd door baljuw, schout en schepenen alsme</w:t>
      </w:r>
      <w:r>
        <w:rPr>
          <w:rFonts w:ascii="Arial Narrow" w:hAnsi="Arial Narrow" w:cs="Arial Narrow"/>
          <w:sz w:val="20"/>
          <w:szCs w:val="20"/>
        </w:rPr>
        <w:softHyphen/>
        <w:t>de cieringen en keuren betref</w:t>
      </w:r>
      <w:r>
        <w:rPr>
          <w:rFonts w:ascii="Arial Narrow" w:hAnsi="Arial Narrow" w:cs="Arial Narrow"/>
          <w:sz w:val="20"/>
          <w:szCs w:val="20"/>
        </w:rPr>
        <w:softHyphen/>
        <w:t>fende wegen en waterstaatswerken,</w:t>
      </w:r>
      <w:r w:rsidR="002B5498">
        <w:rPr>
          <w:rFonts w:ascii="Arial Narrow" w:hAnsi="Arial Narrow" w:cs="Arial Narrow"/>
          <w:sz w:val="20"/>
          <w:szCs w:val="20"/>
        </w:rPr>
        <w:t xml:space="preserve"> 1682-1716. </w:t>
      </w:r>
      <w:r>
        <w:rPr>
          <w:rFonts w:ascii="Arial Narrow" w:hAnsi="Arial Narrow" w:cs="Arial Narrow"/>
          <w:sz w:val="20"/>
          <w:szCs w:val="20"/>
        </w:rPr>
        <w:t>1 deel</w:t>
      </w:r>
    </w:p>
    <w:p w14:paraId="0C0857F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7237F77" w14:textId="77777777" w:rsidR="007F3F4C" w:rsidRDefault="007F3F4C" w:rsidP="002B5498">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27</w:t>
      </w:r>
      <w:r w:rsidR="002B5498">
        <w:rPr>
          <w:rFonts w:ascii="Arial Narrow" w:hAnsi="Arial Narrow" w:cs="Arial Narrow"/>
          <w:sz w:val="20"/>
          <w:szCs w:val="20"/>
        </w:rPr>
        <w:tab/>
      </w:r>
      <w:r>
        <w:rPr>
          <w:rFonts w:ascii="Arial Narrow" w:hAnsi="Arial Narrow" w:cs="Arial Narrow"/>
          <w:sz w:val="20"/>
          <w:szCs w:val="20"/>
        </w:rPr>
        <w:t>Processen-verbaal van het keuren van wegen, watergan</w:t>
      </w:r>
      <w:r>
        <w:rPr>
          <w:rFonts w:ascii="Arial Narrow" w:hAnsi="Arial Narrow" w:cs="Arial Narrow"/>
          <w:sz w:val="20"/>
          <w:szCs w:val="20"/>
        </w:rPr>
        <w:softHyphen/>
        <w:t>gen, landschei</w:t>
      </w:r>
      <w:r>
        <w:rPr>
          <w:rFonts w:ascii="Arial Narrow" w:hAnsi="Arial Narrow" w:cs="Arial Narrow"/>
          <w:sz w:val="20"/>
          <w:szCs w:val="20"/>
        </w:rPr>
        <w:softHyphen/>
        <w:t>din</w:t>
      </w:r>
      <w:r>
        <w:rPr>
          <w:rFonts w:ascii="Arial Narrow" w:hAnsi="Arial Narrow" w:cs="Arial Narrow"/>
          <w:sz w:val="20"/>
          <w:szCs w:val="20"/>
        </w:rPr>
        <w:softHyphen/>
        <w:t>gen, dijken en kaden</w:t>
      </w:r>
      <w:r w:rsidR="002B5498">
        <w:rPr>
          <w:rFonts w:ascii="Arial Narrow" w:hAnsi="Arial Narrow" w:cs="Arial Narrow"/>
          <w:sz w:val="20"/>
          <w:szCs w:val="20"/>
        </w:rPr>
        <w:t xml:space="preserve">, 1726-1727. </w:t>
      </w:r>
      <w:r>
        <w:rPr>
          <w:rFonts w:ascii="Arial Narrow" w:hAnsi="Arial Narrow" w:cs="Arial Narrow"/>
          <w:sz w:val="20"/>
          <w:szCs w:val="20"/>
        </w:rPr>
        <w:t>2 stukken</w:t>
      </w:r>
    </w:p>
    <w:p w14:paraId="67DDBED0" w14:textId="77777777" w:rsidR="007F3F4C" w:rsidRDefault="002B5498">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bij het keuren werd vastgesteld welke werkzaamhe</w:t>
      </w:r>
      <w:r w:rsidR="007F3F4C">
        <w:rPr>
          <w:rFonts w:ascii="Arial Narrow" w:hAnsi="Arial Narrow" w:cs="Arial Narrow"/>
          <w:sz w:val="20"/>
          <w:szCs w:val="20"/>
        </w:rPr>
        <w:softHyphen/>
        <w:t>den moesten worden verricht.</w:t>
      </w:r>
    </w:p>
    <w:p w14:paraId="40EE0F7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7D3791C" w14:textId="77777777" w:rsidR="007F3F4C" w:rsidRDefault="007F3F4C" w:rsidP="009412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28</w:t>
      </w:r>
      <w:r w:rsidR="002B5498">
        <w:rPr>
          <w:rFonts w:ascii="Arial Narrow" w:hAnsi="Arial Narrow" w:cs="Arial Narrow"/>
          <w:sz w:val="20"/>
          <w:szCs w:val="20"/>
        </w:rPr>
        <w:tab/>
      </w:r>
      <w:r>
        <w:rPr>
          <w:rFonts w:ascii="Arial Narrow" w:hAnsi="Arial Narrow" w:cs="Arial Narrow"/>
          <w:sz w:val="20"/>
          <w:szCs w:val="20"/>
        </w:rPr>
        <w:t xml:space="preserve">Besluit van de schouten en gerechten in het waterschap de </w:t>
      </w:r>
      <w:r w:rsidR="00011749">
        <w:rPr>
          <w:rFonts w:ascii="Arial Narrow" w:hAnsi="Arial Narrow" w:cs="Arial Narrow"/>
          <w:sz w:val="20"/>
          <w:szCs w:val="20"/>
        </w:rPr>
        <w:fldChar w:fldCharType="begin"/>
      </w:r>
      <w:r>
        <w:rPr>
          <w:rFonts w:ascii="Arial Narrow" w:hAnsi="Arial Narrow" w:cs="Arial Narrow"/>
          <w:sz w:val="20"/>
          <w:szCs w:val="20"/>
        </w:rPr>
        <w:instrText>xe "Overwaard:waterschap"</w:instrText>
      </w:r>
      <w:r w:rsidR="00011749">
        <w:rPr>
          <w:rFonts w:ascii="Arial Narrow" w:hAnsi="Arial Narrow" w:cs="Arial Narrow"/>
          <w:sz w:val="20"/>
          <w:szCs w:val="20"/>
        </w:rPr>
        <w:fldChar w:fldCharType="end"/>
      </w:r>
      <w:r>
        <w:rPr>
          <w:rFonts w:ascii="Arial Narrow" w:hAnsi="Arial Narrow" w:cs="Arial Narrow"/>
          <w:sz w:val="20"/>
          <w:szCs w:val="20"/>
        </w:rPr>
        <w:t xml:space="preserve">Overwaard, met uitzondering van </w:t>
      </w:r>
      <w:r w:rsidR="00011749">
        <w:rPr>
          <w:rFonts w:ascii="Arial Narrow" w:hAnsi="Arial Narrow" w:cs="Arial Narrow"/>
          <w:sz w:val="20"/>
          <w:szCs w:val="20"/>
        </w:rPr>
        <w:fldChar w:fldCharType="begin"/>
      </w:r>
      <w:r>
        <w:rPr>
          <w:rFonts w:ascii="Arial Narrow" w:hAnsi="Arial Narrow" w:cs="Arial Narrow"/>
          <w:sz w:val="20"/>
          <w:szCs w:val="20"/>
        </w:rPr>
        <w:instrText>xe "Noordeloos"</w:instrText>
      </w:r>
      <w:r w:rsidR="00011749">
        <w:rPr>
          <w:rFonts w:ascii="Arial Narrow" w:hAnsi="Arial Narrow" w:cs="Arial Narrow"/>
          <w:sz w:val="20"/>
          <w:szCs w:val="20"/>
        </w:rPr>
        <w:fldChar w:fldCharType="end"/>
      </w:r>
      <w:r>
        <w:rPr>
          <w:rFonts w:ascii="Arial Narrow" w:hAnsi="Arial Narrow" w:cs="Arial Narrow"/>
          <w:sz w:val="20"/>
          <w:szCs w:val="20"/>
        </w:rPr>
        <w:t xml:space="preserve">Noordeloos en onder nadere voorwaarden van de vertegenwoordigers van het </w:t>
      </w:r>
      <w:r w:rsidR="00011749">
        <w:rPr>
          <w:rFonts w:ascii="Arial Narrow" w:hAnsi="Arial Narrow" w:cs="Arial Narrow"/>
          <w:sz w:val="20"/>
          <w:szCs w:val="20"/>
        </w:rPr>
        <w:fldChar w:fldCharType="begin"/>
      </w:r>
      <w:r>
        <w:rPr>
          <w:rFonts w:ascii="Arial Narrow" w:hAnsi="Arial Narrow" w:cs="Arial Narrow"/>
          <w:sz w:val="20"/>
          <w:szCs w:val="20"/>
        </w:rPr>
        <w:instrText>xe "Land van Arkel"</w:instrText>
      </w:r>
      <w:r w:rsidR="00011749">
        <w:rPr>
          <w:rFonts w:ascii="Arial Narrow" w:hAnsi="Arial Narrow" w:cs="Arial Narrow"/>
          <w:sz w:val="20"/>
          <w:szCs w:val="20"/>
        </w:rPr>
        <w:fldChar w:fldCharType="end"/>
      </w:r>
      <w:r>
        <w:rPr>
          <w:rFonts w:ascii="Arial Narrow" w:hAnsi="Arial Narrow" w:cs="Arial Narrow"/>
          <w:sz w:val="20"/>
          <w:szCs w:val="20"/>
        </w:rPr>
        <w:t xml:space="preserve">Land van Arkel en </w:t>
      </w:r>
      <w:r w:rsidR="00011749">
        <w:rPr>
          <w:rFonts w:ascii="Arial Narrow" w:hAnsi="Arial Narrow" w:cs="Arial Narrow"/>
          <w:sz w:val="20"/>
          <w:szCs w:val="20"/>
        </w:rPr>
        <w:fldChar w:fldCharType="begin"/>
      </w:r>
      <w:r>
        <w:rPr>
          <w:rFonts w:ascii="Arial Narrow" w:hAnsi="Arial Narrow" w:cs="Arial Narrow"/>
          <w:sz w:val="20"/>
          <w:szCs w:val="20"/>
        </w:rPr>
        <w:instrText>xe "Langerak"</w:instrText>
      </w:r>
      <w:r w:rsidR="00011749">
        <w:rPr>
          <w:rFonts w:ascii="Arial Narrow" w:hAnsi="Arial Narrow" w:cs="Arial Narrow"/>
          <w:sz w:val="20"/>
          <w:szCs w:val="20"/>
        </w:rPr>
        <w:fldChar w:fldCharType="end"/>
      </w:r>
      <w:r>
        <w:rPr>
          <w:rFonts w:ascii="Arial Narrow" w:hAnsi="Arial Narrow" w:cs="Arial Narrow"/>
          <w:sz w:val="20"/>
          <w:szCs w:val="20"/>
        </w:rPr>
        <w:t>Langerak, om de water</w:t>
      </w:r>
      <w:r>
        <w:rPr>
          <w:rFonts w:ascii="Arial Narrow" w:hAnsi="Arial Narrow" w:cs="Arial Narrow"/>
          <w:sz w:val="20"/>
          <w:szCs w:val="20"/>
        </w:rPr>
        <w:softHyphen/>
        <w:t xml:space="preserve">graaf en waterheemraden van de Overwaard te verzoeken </w:t>
      </w:r>
      <w:r w:rsidR="00011749">
        <w:rPr>
          <w:rFonts w:ascii="Arial Narrow" w:hAnsi="Arial Narrow" w:cs="Arial Narrow"/>
          <w:sz w:val="20"/>
          <w:szCs w:val="20"/>
        </w:rPr>
        <w:fldChar w:fldCharType="begin"/>
      </w:r>
      <w:r>
        <w:rPr>
          <w:rFonts w:ascii="Arial Narrow" w:hAnsi="Arial Narrow" w:cs="Arial Narrow"/>
          <w:sz w:val="20"/>
          <w:szCs w:val="20"/>
        </w:rPr>
        <w:instrText>xe "Molens:Overwaard"</w:instrText>
      </w:r>
      <w:r w:rsidR="00011749">
        <w:rPr>
          <w:rFonts w:ascii="Arial Narrow" w:hAnsi="Arial Narrow" w:cs="Arial Narrow"/>
          <w:sz w:val="20"/>
          <w:szCs w:val="20"/>
        </w:rPr>
        <w:fldChar w:fldCharType="end"/>
      </w:r>
      <w:r>
        <w:rPr>
          <w:rFonts w:ascii="Arial Narrow" w:hAnsi="Arial Narrow" w:cs="Arial Narrow"/>
          <w:sz w:val="20"/>
          <w:szCs w:val="20"/>
        </w:rPr>
        <w:t>voormolens te plaatsen,</w:t>
      </w:r>
      <w:r w:rsidR="002B5498">
        <w:rPr>
          <w:rFonts w:ascii="Arial Narrow" w:hAnsi="Arial Narrow" w:cs="Arial Narrow"/>
          <w:sz w:val="20"/>
          <w:szCs w:val="20"/>
        </w:rPr>
        <w:t xml:space="preserve"> </w:t>
      </w:r>
      <w:r w:rsidR="00941282">
        <w:rPr>
          <w:rFonts w:ascii="Arial Narrow" w:hAnsi="Arial Narrow" w:cs="Arial Narrow"/>
          <w:sz w:val="20"/>
          <w:szCs w:val="20"/>
        </w:rPr>
        <w:t xml:space="preserve">1739. </w:t>
      </w:r>
      <w:r>
        <w:rPr>
          <w:rFonts w:ascii="Arial Narrow" w:hAnsi="Arial Narrow" w:cs="Arial Narrow"/>
          <w:sz w:val="20"/>
          <w:szCs w:val="20"/>
        </w:rPr>
        <w:t>1 stuk</w:t>
      </w:r>
    </w:p>
    <w:p w14:paraId="56D9E1D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FB9D78F" w14:textId="77777777" w:rsidR="007F3F4C" w:rsidRDefault="007F3F4C" w:rsidP="00C008D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29</w:t>
      </w:r>
      <w:r w:rsidR="00C008D1">
        <w:rPr>
          <w:rFonts w:ascii="Arial Narrow" w:hAnsi="Arial Narrow" w:cs="Arial Narrow"/>
          <w:sz w:val="20"/>
          <w:szCs w:val="20"/>
        </w:rPr>
        <w:tab/>
      </w:r>
      <w:r>
        <w:rPr>
          <w:rFonts w:ascii="Arial Narrow" w:hAnsi="Arial Narrow" w:cs="Arial Narrow"/>
          <w:sz w:val="20"/>
          <w:szCs w:val="20"/>
        </w:rPr>
        <w:t>Verslag van een vergadering van de officier, waardslie</w:t>
      </w:r>
      <w:r>
        <w:rPr>
          <w:rFonts w:ascii="Arial Narrow" w:hAnsi="Arial Narrow" w:cs="Arial Narrow"/>
          <w:sz w:val="20"/>
          <w:szCs w:val="20"/>
        </w:rPr>
        <w:softHyphen/>
        <w:t xml:space="preserve">den en schepenen van de vrije </w:t>
      </w:r>
      <w:r w:rsidR="00011749">
        <w:rPr>
          <w:rFonts w:ascii="Arial Narrow" w:hAnsi="Arial Narrow" w:cs="Arial Narrow"/>
          <w:sz w:val="20"/>
          <w:szCs w:val="20"/>
        </w:rPr>
        <w:fldChar w:fldCharType="begin"/>
      </w:r>
      <w:r>
        <w:rPr>
          <w:rFonts w:ascii="Arial Narrow" w:hAnsi="Arial Narrow" w:cs="Arial Narrow"/>
          <w:sz w:val="20"/>
          <w:szCs w:val="20"/>
        </w:rPr>
        <w:instrText>xe "Heerlijkheid"</w:instrText>
      </w:r>
      <w:r w:rsidR="00011749">
        <w:rPr>
          <w:rFonts w:ascii="Arial Narrow" w:hAnsi="Arial Narrow" w:cs="Arial Narrow"/>
          <w:sz w:val="20"/>
          <w:szCs w:val="20"/>
        </w:rPr>
        <w:fldChar w:fldCharType="end"/>
      </w:r>
      <w:r>
        <w:rPr>
          <w:rFonts w:ascii="Arial Narrow" w:hAnsi="Arial Narrow" w:cs="Arial Narrow"/>
          <w:sz w:val="20"/>
          <w:szCs w:val="20"/>
        </w:rPr>
        <w:t xml:space="preserve">heerlijkheid Giessen-Nieuwkerk en de polders </w:t>
      </w:r>
      <w:r w:rsidR="00011749">
        <w:rPr>
          <w:rFonts w:ascii="Arial Narrow" w:hAnsi="Arial Narrow" w:cs="Arial Narrow"/>
          <w:sz w:val="20"/>
          <w:szCs w:val="20"/>
        </w:rPr>
        <w:fldChar w:fldCharType="begin"/>
      </w:r>
      <w:r>
        <w:rPr>
          <w:rFonts w:ascii="Arial Narrow" w:hAnsi="Arial Narrow" w:cs="Arial Narrow"/>
          <w:sz w:val="20"/>
          <w:szCs w:val="20"/>
        </w:rPr>
        <w:instrText>xe "Muijsenbroek, polder"</w:instrText>
      </w:r>
      <w:r w:rsidR="00011749">
        <w:rPr>
          <w:rFonts w:ascii="Arial Narrow" w:hAnsi="Arial Narrow" w:cs="Arial Narrow"/>
          <w:sz w:val="20"/>
          <w:szCs w:val="20"/>
        </w:rPr>
        <w:fldChar w:fldCharType="end"/>
      </w:r>
      <w:r>
        <w:rPr>
          <w:rFonts w:ascii="Arial Narrow" w:hAnsi="Arial Narrow" w:cs="Arial Narrow"/>
          <w:sz w:val="20"/>
          <w:szCs w:val="20"/>
        </w:rPr>
        <w:t>Muijsen</w:t>
      </w:r>
      <w:r>
        <w:rPr>
          <w:rFonts w:ascii="Arial Narrow" w:hAnsi="Arial Narrow" w:cs="Arial Narrow"/>
          <w:sz w:val="20"/>
          <w:szCs w:val="20"/>
        </w:rPr>
        <w:softHyphen/>
        <w:t xml:space="preserve">broek, </w:t>
      </w:r>
      <w:r w:rsidR="00011749">
        <w:rPr>
          <w:rFonts w:ascii="Arial Narrow" w:hAnsi="Arial Narrow" w:cs="Arial Narrow"/>
          <w:sz w:val="20"/>
          <w:szCs w:val="20"/>
        </w:rPr>
        <w:fldChar w:fldCharType="begin"/>
      </w:r>
      <w:r>
        <w:rPr>
          <w:rFonts w:ascii="Arial Narrow" w:hAnsi="Arial Narrow" w:cs="Arial Narrow"/>
          <w:sz w:val="20"/>
          <w:szCs w:val="20"/>
        </w:rPr>
        <w:instrText>xe "Doet, polder"</w:instrText>
      </w:r>
      <w:r w:rsidR="00011749">
        <w:rPr>
          <w:rFonts w:ascii="Arial Narrow" w:hAnsi="Arial Narrow" w:cs="Arial Narrow"/>
          <w:sz w:val="20"/>
          <w:szCs w:val="20"/>
        </w:rPr>
        <w:fldChar w:fldCharType="end"/>
      </w:r>
      <w:r>
        <w:rPr>
          <w:rFonts w:ascii="Arial Narrow" w:hAnsi="Arial Narrow" w:cs="Arial Narrow"/>
          <w:sz w:val="20"/>
          <w:szCs w:val="20"/>
        </w:rPr>
        <w:t xml:space="preserve">Doet en </w:t>
      </w:r>
      <w:r w:rsidR="00011749">
        <w:rPr>
          <w:rFonts w:ascii="Arial Narrow" w:hAnsi="Arial Narrow" w:cs="Arial Narrow"/>
          <w:sz w:val="20"/>
          <w:szCs w:val="20"/>
        </w:rPr>
        <w:fldChar w:fldCharType="begin"/>
      </w:r>
      <w:r>
        <w:rPr>
          <w:rFonts w:ascii="Arial Narrow" w:hAnsi="Arial Narrow" w:cs="Arial Narrow"/>
          <w:sz w:val="20"/>
          <w:szCs w:val="20"/>
        </w:rPr>
        <w:instrText>xe "Neerpolder"</w:instrText>
      </w:r>
      <w:r w:rsidR="00011749">
        <w:rPr>
          <w:rFonts w:ascii="Arial Narrow" w:hAnsi="Arial Narrow" w:cs="Arial Narrow"/>
          <w:sz w:val="20"/>
          <w:szCs w:val="20"/>
        </w:rPr>
        <w:fldChar w:fldCharType="end"/>
      </w:r>
      <w:r>
        <w:rPr>
          <w:rFonts w:ascii="Arial Narrow" w:hAnsi="Arial Narrow" w:cs="Arial Narrow"/>
          <w:sz w:val="20"/>
          <w:szCs w:val="20"/>
        </w:rPr>
        <w:t>Neer</w:t>
      </w:r>
      <w:r>
        <w:rPr>
          <w:rFonts w:ascii="Arial Narrow" w:hAnsi="Arial Narrow" w:cs="Arial Narrow"/>
          <w:sz w:val="20"/>
          <w:szCs w:val="20"/>
        </w:rPr>
        <w:softHyphen/>
        <w:t>polder,</w:t>
      </w:r>
      <w:r w:rsidR="00C008D1">
        <w:rPr>
          <w:rFonts w:ascii="Arial Narrow" w:hAnsi="Arial Narrow" w:cs="Arial Narrow"/>
          <w:sz w:val="20"/>
          <w:szCs w:val="20"/>
        </w:rPr>
        <w:t xml:space="preserve"> </w:t>
      </w:r>
      <w:r>
        <w:rPr>
          <w:rFonts w:ascii="Arial Narrow" w:hAnsi="Arial Narrow" w:cs="Arial Narrow"/>
          <w:sz w:val="20"/>
          <w:szCs w:val="20"/>
        </w:rPr>
        <w:t>1764.</w:t>
      </w:r>
      <w:r>
        <w:rPr>
          <w:rFonts w:ascii="Arial Narrow" w:hAnsi="Arial Narrow" w:cs="Arial Narrow"/>
          <w:sz w:val="20"/>
          <w:szCs w:val="20"/>
        </w:rPr>
        <w:tab/>
      </w:r>
      <w:r w:rsidR="00C008D1">
        <w:rPr>
          <w:rFonts w:ascii="Arial Narrow" w:hAnsi="Arial Narrow" w:cs="Arial Narrow"/>
          <w:sz w:val="20"/>
          <w:szCs w:val="20"/>
        </w:rPr>
        <w:t xml:space="preserve"> </w:t>
      </w:r>
      <w:r>
        <w:rPr>
          <w:rFonts w:ascii="Arial Narrow" w:hAnsi="Arial Narrow" w:cs="Arial Narrow"/>
          <w:sz w:val="20"/>
          <w:szCs w:val="20"/>
        </w:rPr>
        <w:t>1 stuk</w:t>
      </w:r>
    </w:p>
    <w:p w14:paraId="178F7CB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6B04461" w14:textId="77777777" w:rsidR="007F3F4C" w:rsidRDefault="007F3F4C" w:rsidP="00C008D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30</w:t>
      </w:r>
      <w:r w:rsidR="00C008D1">
        <w:rPr>
          <w:rFonts w:ascii="Arial Narrow" w:hAnsi="Arial Narrow" w:cs="Arial Narrow"/>
          <w:sz w:val="20"/>
          <w:szCs w:val="20"/>
        </w:rPr>
        <w:tab/>
      </w:r>
      <w:r>
        <w:rPr>
          <w:rFonts w:ascii="Arial Narrow" w:hAnsi="Arial Narrow" w:cs="Arial Narrow"/>
          <w:sz w:val="20"/>
          <w:szCs w:val="20"/>
        </w:rPr>
        <w:t>Bestek en voorwaarden voor het maken en in de keur brengen van de kaden langs de Overwaard,</w:t>
      </w:r>
      <w:r w:rsidR="00C008D1">
        <w:rPr>
          <w:rFonts w:ascii="Arial Narrow" w:hAnsi="Arial Narrow" w:cs="Arial Narrow"/>
          <w:sz w:val="20"/>
          <w:szCs w:val="20"/>
        </w:rPr>
        <w:t xml:space="preserve"> </w:t>
      </w:r>
      <w:r>
        <w:rPr>
          <w:rFonts w:ascii="Arial Narrow" w:hAnsi="Arial Narrow" w:cs="Arial Narrow"/>
          <w:sz w:val="20"/>
          <w:szCs w:val="20"/>
        </w:rPr>
        <w:t>1774.</w:t>
      </w:r>
      <w:r>
        <w:rPr>
          <w:rFonts w:ascii="Arial Narrow" w:hAnsi="Arial Narrow" w:cs="Arial Narrow"/>
          <w:sz w:val="20"/>
          <w:szCs w:val="20"/>
        </w:rPr>
        <w:tab/>
        <w:t>1 stuk</w:t>
      </w:r>
    </w:p>
    <w:p w14:paraId="633C3D8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910C99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412A17D" w14:textId="77777777" w:rsidR="007F3F4C" w:rsidRPr="00C008D1"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i/>
          <w:sz w:val="20"/>
          <w:szCs w:val="20"/>
        </w:rPr>
      </w:pPr>
      <w:r w:rsidRPr="00C008D1">
        <w:rPr>
          <w:rFonts w:ascii="Arial Narrow" w:hAnsi="Arial Narrow" w:cs="Arial Narrow"/>
          <w:i/>
          <w:sz w:val="20"/>
          <w:szCs w:val="20"/>
        </w:rPr>
        <w:fldChar w:fldCharType="begin"/>
      </w:r>
      <w:r w:rsidR="007F3F4C" w:rsidRPr="00C008D1">
        <w:rPr>
          <w:rFonts w:ascii="Arial Narrow" w:hAnsi="Arial Narrow" w:cs="Arial Narrow"/>
          <w:i/>
          <w:sz w:val="20"/>
          <w:szCs w:val="20"/>
        </w:rPr>
        <w:instrText xml:space="preserve">PRIVATE </w:instrText>
      </w:r>
      <w:r w:rsidRPr="00C008D1">
        <w:rPr>
          <w:rFonts w:ascii="Arial Narrow" w:hAnsi="Arial Narrow" w:cs="Arial Narrow"/>
          <w:i/>
          <w:sz w:val="20"/>
          <w:szCs w:val="20"/>
        </w:rPr>
        <w:fldChar w:fldCharType="end"/>
      </w:r>
      <w:r w:rsidR="007F3F4C" w:rsidRPr="00C008D1">
        <w:rPr>
          <w:rFonts w:ascii="Arial Narrow" w:hAnsi="Arial Narrow" w:cs="Arial Narrow"/>
          <w:i/>
          <w:sz w:val="20"/>
          <w:szCs w:val="20"/>
        </w:rPr>
        <w:t>Maatschappelijke zorg</w:t>
      </w:r>
      <w:r w:rsidRPr="00C008D1">
        <w:rPr>
          <w:rFonts w:ascii="Arial Narrow" w:hAnsi="Arial Narrow" w:cs="Arial Narrow"/>
          <w:i/>
          <w:sz w:val="20"/>
          <w:szCs w:val="20"/>
        </w:rPr>
        <w:fldChar w:fldCharType="begin"/>
      </w:r>
      <w:r w:rsidR="007F3F4C" w:rsidRPr="00C008D1">
        <w:rPr>
          <w:rFonts w:ascii="Arial Narrow" w:hAnsi="Arial Narrow" w:cs="Arial Narrow"/>
          <w:i/>
          <w:sz w:val="20"/>
          <w:szCs w:val="20"/>
        </w:rPr>
        <w:instrText>tc  \l 4 "Maatschappelijke zorg"</w:instrText>
      </w:r>
      <w:r w:rsidRPr="00C008D1">
        <w:rPr>
          <w:rFonts w:ascii="Arial Narrow" w:hAnsi="Arial Narrow" w:cs="Arial Narrow"/>
          <w:i/>
          <w:sz w:val="20"/>
          <w:szCs w:val="20"/>
        </w:rPr>
        <w:fldChar w:fldCharType="end"/>
      </w:r>
    </w:p>
    <w:p w14:paraId="49CA0702"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67BC652" w14:textId="77777777" w:rsidR="007F3F4C" w:rsidRDefault="007F3F4C" w:rsidP="00C5403F">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31</w:t>
      </w:r>
      <w:r w:rsidR="00C008D1">
        <w:rPr>
          <w:rFonts w:ascii="Arial Narrow" w:hAnsi="Arial Narrow" w:cs="Arial Narrow"/>
          <w:sz w:val="20"/>
          <w:szCs w:val="20"/>
        </w:rPr>
        <w:tab/>
      </w:r>
      <w:r>
        <w:rPr>
          <w:rFonts w:ascii="Arial Narrow" w:hAnsi="Arial Narrow" w:cs="Arial Narrow"/>
          <w:sz w:val="20"/>
          <w:szCs w:val="20"/>
        </w:rPr>
        <w:t xml:space="preserve">Verzoekschrift van "naaste vrienden" van Maria van </w:t>
      </w:r>
      <w:r w:rsidR="00011749">
        <w:rPr>
          <w:rFonts w:ascii="Arial Narrow" w:hAnsi="Arial Narrow" w:cs="Arial Narrow"/>
          <w:sz w:val="20"/>
          <w:szCs w:val="20"/>
        </w:rPr>
        <w:fldChar w:fldCharType="begin"/>
      </w:r>
      <w:r>
        <w:rPr>
          <w:rFonts w:ascii="Arial Narrow" w:hAnsi="Arial Narrow" w:cs="Arial Narrow"/>
          <w:sz w:val="20"/>
          <w:szCs w:val="20"/>
        </w:rPr>
        <w:instrText>xe "*:Rossum, Maria van"</w:instrText>
      </w:r>
      <w:r w:rsidR="00011749">
        <w:rPr>
          <w:rFonts w:ascii="Arial Narrow" w:hAnsi="Arial Narrow" w:cs="Arial Narrow"/>
          <w:sz w:val="20"/>
          <w:szCs w:val="20"/>
        </w:rPr>
        <w:fldChar w:fldCharType="end"/>
      </w:r>
      <w:r>
        <w:rPr>
          <w:rFonts w:ascii="Arial Narrow" w:hAnsi="Arial Narrow" w:cs="Arial Narrow"/>
          <w:sz w:val="20"/>
          <w:szCs w:val="20"/>
        </w:rPr>
        <w:t xml:space="preserve">Rossum, weduwe van Jan Cornelisse </w:t>
      </w:r>
      <w:r w:rsidR="00011749">
        <w:rPr>
          <w:rFonts w:ascii="Arial Narrow" w:hAnsi="Arial Narrow" w:cs="Arial Narrow"/>
          <w:sz w:val="20"/>
          <w:szCs w:val="20"/>
        </w:rPr>
        <w:fldChar w:fldCharType="begin"/>
      </w:r>
      <w:r>
        <w:rPr>
          <w:rFonts w:ascii="Arial Narrow" w:hAnsi="Arial Narrow" w:cs="Arial Narrow"/>
          <w:sz w:val="20"/>
          <w:szCs w:val="20"/>
        </w:rPr>
        <w:instrText>xe "*:Ouwerkerk, Jan Cornelisse"</w:instrText>
      </w:r>
      <w:r w:rsidR="00011749">
        <w:rPr>
          <w:rFonts w:ascii="Arial Narrow" w:hAnsi="Arial Narrow" w:cs="Arial Narrow"/>
          <w:sz w:val="20"/>
          <w:szCs w:val="20"/>
        </w:rPr>
        <w:fldChar w:fldCharType="end"/>
      </w:r>
      <w:r>
        <w:rPr>
          <w:rFonts w:ascii="Arial Narrow" w:hAnsi="Arial Narrow" w:cs="Arial Narrow"/>
          <w:sz w:val="20"/>
          <w:szCs w:val="20"/>
        </w:rPr>
        <w:t xml:space="preserve">Ouwerkerk, om haar ter bescherming van zichzelf en haar omgeving op te sluiten en te verzorgen, onder beschikbaarstelling van haar bezittingen na haar dood ten behoeve van de </w:t>
      </w:r>
      <w:r w:rsidR="00011749">
        <w:rPr>
          <w:rFonts w:ascii="Arial Narrow" w:hAnsi="Arial Narrow" w:cs="Arial Narrow"/>
          <w:sz w:val="20"/>
          <w:szCs w:val="20"/>
        </w:rPr>
        <w:fldChar w:fldCharType="begin"/>
      </w:r>
      <w:r>
        <w:rPr>
          <w:rFonts w:ascii="Arial Narrow" w:hAnsi="Arial Narrow" w:cs="Arial Narrow"/>
          <w:sz w:val="20"/>
          <w:szCs w:val="20"/>
        </w:rPr>
        <w:instrText>xe "Diaconie"</w:instrText>
      </w:r>
      <w:r w:rsidR="00011749">
        <w:rPr>
          <w:rFonts w:ascii="Arial Narrow" w:hAnsi="Arial Narrow" w:cs="Arial Narrow"/>
          <w:sz w:val="20"/>
          <w:szCs w:val="20"/>
        </w:rPr>
        <w:fldChar w:fldCharType="end"/>
      </w:r>
      <w:r w:rsidR="00C5403F">
        <w:rPr>
          <w:rFonts w:ascii="Arial Narrow" w:hAnsi="Arial Narrow" w:cs="Arial Narrow"/>
          <w:sz w:val="20"/>
          <w:szCs w:val="20"/>
        </w:rPr>
        <w:t>diaco</w:t>
      </w:r>
      <w:r w:rsidR="00C5403F">
        <w:rPr>
          <w:rFonts w:ascii="Arial Narrow" w:hAnsi="Arial Narrow" w:cs="Arial Narrow"/>
          <w:sz w:val="20"/>
          <w:szCs w:val="20"/>
        </w:rPr>
        <w:softHyphen/>
        <w:t>nie</w:t>
      </w:r>
      <w:r>
        <w:rPr>
          <w:rFonts w:ascii="Arial Narrow" w:hAnsi="Arial Narrow" w:cs="Arial Narrow"/>
          <w:sz w:val="20"/>
          <w:szCs w:val="20"/>
        </w:rPr>
        <w:t xml:space="preserve"> of de </w:t>
      </w:r>
      <w:r w:rsidR="00011749">
        <w:rPr>
          <w:rFonts w:ascii="Arial Narrow" w:hAnsi="Arial Narrow" w:cs="Arial Narrow"/>
          <w:sz w:val="20"/>
          <w:szCs w:val="20"/>
        </w:rPr>
        <w:fldChar w:fldCharType="begin"/>
      </w:r>
      <w:r>
        <w:rPr>
          <w:rFonts w:ascii="Arial Narrow" w:hAnsi="Arial Narrow" w:cs="Arial Narrow"/>
          <w:sz w:val="20"/>
          <w:szCs w:val="20"/>
        </w:rPr>
        <w:instrText>xe "Heilige Geestarmen"</w:instrText>
      </w:r>
      <w:r w:rsidR="00011749">
        <w:rPr>
          <w:rFonts w:ascii="Arial Narrow" w:hAnsi="Arial Narrow" w:cs="Arial Narrow"/>
          <w:sz w:val="20"/>
          <w:szCs w:val="20"/>
        </w:rPr>
        <w:fldChar w:fldCharType="end"/>
      </w:r>
      <w:r>
        <w:rPr>
          <w:rFonts w:ascii="Arial Narrow" w:hAnsi="Arial Narrow" w:cs="Arial Narrow"/>
          <w:sz w:val="20"/>
          <w:szCs w:val="20"/>
        </w:rPr>
        <w:t>Heilige Geestarmen,</w:t>
      </w:r>
      <w:r w:rsidR="00C5403F">
        <w:rPr>
          <w:rFonts w:ascii="Arial Narrow" w:hAnsi="Arial Narrow" w:cs="Arial Narrow"/>
          <w:sz w:val="20"/>
          <w:szCs w:val="20"/>
        </w:rPr>
        <w:t xml:space="preserve"> 1735. </w:t>
      </w:r>
      <w:r>
        <w:rPr>
          <w:rFonts w:ascii="Arial Narrow" w:hAnsi="Arial Narrow" w:cs="Arial Narrow"/>
          <w:sz w:val="20"/>
          <w:szCs w:val="20"/>
        </w:rPr>
        <w:t>1 stuk</w:t>
      </w:r>
    </w:p>
    <w:p w14:paraId="3574158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16A986F" w14:textId="77777777" w:rsidR="007F3F4C" w:rsidRDefault="007F3F4C" w:rsidP="00C5403F">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32</w:t>
      </w:r>
      <w:r w:rsidR="00C5403F">
        <w:rPr>
          <w:rFonts w:ascii="Arial Narrow" w:hAnsi="Arial Narrow" w:cs="Arial Narrow"/>
          <w:sz w:val="20"/>
          <w:szCs w:val="20"/>
        </w:rPr>
        <w:tab/>
      </w:r>
      <w:r>
        <w:rPr>
          <w:rFonts w:ascii="Arial Narrow" w:hAnsi="Arial Narrow" w:cs="Arial Narrow"/>
          <w:sz w:val="20"/>
          <w:szCs w:val="20"/>
        </w:rPr>
        <w:t xml:space="preserve">Beschikking van baljuw, schout en schepenen houdende toestemming op een verzoek van de </w:t>
      </w:r>
      <w:r w:rsidR="00011749">
        <w:rPr>
          <w:rFonts w:ascii="Arial Narrow" w:hAnsi="Arial Narrow" w:cs="Arial Narrow"/>
          <w:sz w:val="20"/>
          <w:szCs w:val="20"/>
        </w:rPr>
        <w:fldChar w:fldCharType="begin"/>
      </w:r>
      <w:r>
        <w:rPr>
          <w:rFonts w:ascii="Arial Narrow" w:hAnsi="Arial Narrow" w:cs="Arial Narrow"/>
          <w:sz w:val="20"/>
          <w:szCs w:val="20"/>
        </w:rPr>
        <w:instrText>xe "Kerkeraad"</w:instrText>
      </w:r>
      <w:r w:rsidR="00011749">
        <w:rPr>
          <w:rFonts w:ascii="Arial Narrow" w:hAnsi="Arial Narrow" w:cs="Arial Narrow"/>
          <w:sz w:val="20"/>
          <w:szCs w:val="20"/>
        </w:rPr>
        <w:fldChar w:fldCharType="end"/>
      </w:r>
      <w:r>
        <w:rPr>
          <w:rFonts w:ascii="Arial Narrow" w:hAnsi="Arial Narrow" w:cs="Arial Narrow"/>
          <w:sz w:val="20"/>
          <w:szCs w:val="20"/>
        </w:rPr>
        <w:t>kerkeraad om Jen</w:t>
      </w:r>
      <w:r>
        <w:rPr>
          <w:rFonts w:ascii="Arial Narrow" w:hAnsi="Arial Narrow" w:cs="Arial Narrow"/>
          <w:sz w:val="20"/>
          <w:szCs w:val="20"/>
        </w:rPr>
        <w:softHyphen/>
        <w:t xml:space="preserve">neke </w:t>
      </w:r>
      <w:r w:rsidR="00011749">
        <w:rPr>
          <w:rFonts w:ascii="Arial Narrow" w:hAnsi="Arial Narrow" w:cs="Arial Narrow"/>
          <w:sz w:val="20"/>
          <w:szCs w:val="20"/>
        </w:rPr>
        <w:fldChar w:fldCharType="begin"/>
      </w:r>
      <w:r>
        <w:rPr>
          <w:rFonts w:ascii="Arial Narrow" w:hAnsi="Arial Narrow" w:cs="Arial Narrow"/>
          <w:sz w:val="20"/>
          <w:szCs w:val="20"/>
        </w:rPr>
        <w:instrText>xe "*:Bezemer, Jenneke"</w:instrText>
      </w:r>
      <w:r w:rsidR="00011749">
        <w:rPr>
          <w:rFonts w:ascii="Arial Narrow" w:hAnsi="Arial Narrow" w:cs="Arial Narrow"/>
          <w:sz w:val="20"/>
          <w:szCs w:val="20"/>
        </w:rPr>
        <w:fldChar w:fldCharType="end"/>
      </w:r>
      <w:r>
        <w:rPr>
          <w:rFonts w:ascii="Arial Narrow" w:hAnsi="Arial Narrow" w:cs="Arial Narrow"/>
          <w:sz w:val="20"/>
          <w:szCs w:val="20"/>
        </w:rPr>
        <w:t xml:space="preserve">Bezemer, weduwe van Jan </w:t>
      </w:r>
      <w:r w:rsidR="00011749">
        <w:rPr>
          <w:rFonts w:ascii="Arial Narrow" w:hAnsi="Arial Narrow" w:cs="Arial Narrow"/>
          <w:sz w:val="20"/>
          <w:szCs w:val="20"/>
        </w:rPr>
        <w:fldChar w:fldCharType="begin"/>
      </w:r>
      <w:r>
        <w:rPr>
          <w:rFonts w:ascii="Arial Narrow" w:hAnsi="Arial Narrow" w:cs="Arial Narrow"/>
          <w:sz w:val="20"/>
          <w:szCs w:val="20"/>
        </w:rPr>
        <w:instrText>xe "*:Kuijl, Jan"</w:instrText>
      </w:r>
      <w:r w:rsidR="00011749">
        <w:rPr>
          <w:rFonts w:ascii="Arial Narrow" w:hAnsi="Arial Narrow" w:cs="Arial Narrow"/>
          <w:sz w:val="20"/>
          <w:szCs w:val="20"/>
        </w:rPr>
        <w:fldChar w:fldCharType="end"/>
      </w:r>
      <w:r>
        <w:rPr>
          <w:rFonts w:ascii="Arial Narrow" w:hAnsi="Arial Narrow" w:cs="Arial Narrow"/>
          <w:sz w:val="20"/>
          <w:szCs w:val="20"/>
        </w:rPr>
        <w:t>Kuijl, ter bescherming van haarzelf en haar omgeving op te sluiten en te verzor</w:t>
      </w:r>
      <w:r>
        <w:rPr>
          <w:rFonts w:ascii="Arial Narrow" w:hAnsi="Arial Narrow" w:cs="Arial Narrow"/>
          <w:sz w:val="20"/>
          <w:szCs w:val="20"/>
        </w:rPr>
        <w:softHyphen/>
        <w:t>gen in een daarvoor ingericht huisje, concept,</w:t>
      </w:r>
      <w:r w:rsidR="00C5403F">
        <w:rPr>
          <w:rFonts w:ascii="Arial Narrow" w:hAnsi="Arial Narrow" w:cs="Arial Narrow"/>
          <w:sz w:val="20"/>
          <w:szCs w:val="20"/>
        </w:rPr>
        <w:t xml:space="preserve"> 1758. </w:t>
      </w:r>
      <w:r>
        <w:rPr>
          <w:rFonts w:ascii="Arial Narrow" w:hAnsi="Arial Narrow" w:cs="Arial Narrow"/>
          <w:sz w:val="20"/>
          <w:szCs w:val="20"/>
        </w:rPr>
        <w:t>1 stuk</w:t>
      </w:r>
    </w:p>
    <w:p w14:paraId="3166C39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E6AA64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C7A3953" w14:textId="77777777" w:rsidR="007F3F4C" w:rsidRPr="00C5403F"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i/>
          <w:sz w:val="20"/>
          <w:szCs w:val="20"/>
        </w:rPr>
      </w:pPr>
      <w:r w:rsidRPr="00C5403F">
        <w:rPr>
          <w:rFonts w:ascii="Arial Narrow" w:hAnsi="Arial Narrow" w:cs="Arial Narrow"/>
          <w:i/>
          <w:sz w:val="20"/>
          <w:szCs w:val="20"/>
        </w:rPr>
        <w:fldChar w:fldCharType="begin"/>
      </w:r>
      <w:r w:rsidR="007F3F4C" w:rsidRPr="00C5403F">
        <w:rPr>
          <w:rFonts w:ascii="Arial Narrow" w:hAnsi="Arial Narrow" w:cs="Arial Narrow"/>
          <w:i/>
          <w:sz w:val="20"/>
          <w:szCs w:val="20"/>
        </w:rPr>
        <w:instrText xml:space="preserve">PRIVATE </w:instrText>
      </w:r>
      <w:r w:rsidRPr="00C5403F">
        <w:rPr>
          <w:rFonts w:ascii="Arial Narrow" w:hAnsi="Arial Narrow" w:cs="Arial Narrow"/>
          <w:i/>
          <w:sz w:val="20"/>
          <w:szCs w:val="20"/>
        </w:rPr>
        <w:fldChar w:fldCharType="end"/>
      </w:r>
      <w:r w:rsidR="007F3F4C" w:rsidRPr="00C5403F">
        <w:rPr>
          <w:rFonts w:ascii="Arial Narrow" w:hAnsi="Arial Narrow" w:cs="Arial Narrow"/>
          <w:i/>
          <w:sz w:val="20"/>
          <w:szCs w:val="20"/>
        </w:rPr>
        <w:t>Landsverdediging</w:t>
      </w:r>
      <w:r w:rsidRPr="00C5403F">
        <w:rPr>
          <w:rFonts w:ascii="Arial Narrow" w:hAnsi="Arial Narrow" w:cs="Arial Narrow"/>
          <w:i/>
          <w:sz w:val="20"/>
          <w:szCs w:val="20"/>
        </w:rPr>
        <w:fldChar w:fldCharType="begin"/>
      </w:r>
      <w:r w:rsidR="007F3F4C" w:rsidRPr="00C5403F">
        <w:rPr>
          <w:rFonts w:ascii="Arial Narrow" w:hAnsi="Arial Narrow" w:cs="Arial Narrow"/>
          <w:i/>
          <w:sz w:val="20"/>
          <w:szCs w:val="20"/>
        </w:rPr>
        <w:instrText>tc  \l 4 "Landsverdediging"</w:instrText>
      </w:r>
      <w:r w:rsidRPr="00C5403F">
        <w:rPr>
          <w:rFonts w:ascii="Arial Narrow" w:hAnsi="Arial Narrow" w:cs="Arial Narrow"/>
          <w:i/>
          <w:sz w:val="20"/>
          <w:szCs w:val="20"/>
        </w:rPr>
        <w:fldChar w:fldCharType="end"/>
      </w:r>
    </w:p>
    <w:p w14:paraId="27F61A3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7579927" w14:textId="77777777" w:rsidR="007F3F4C" w:rsidRDefault="007F3F4C" w:rsidP="00C5403F">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33</w:t>
      </w:r>
      <w:r w:rsidR="00C5403F">
        <w:rPr>
          <w:rFonts w:ascii="Arial Narrow" w:hAnsi="Arial Narrow" w:cs="Arial Narrow"/>
          <w:sz w:val="20"/>
          <w:szCs w:val="20"/>
        </w:rPr>
        <w:tab/>
      </w:r>
      <w:r>
        <w:rPr>
          <w:rFonts w:ascii="Arial Narrow" w:hAnsi="Arial Narrow" w:cs="Arial Narrow"/>
          <w:sz w:val="20"/>
          <w:szCs w:val="20"/>
        </w:rPr>
        <w:t xml:space="preserve">Lijsten van manschappen, aangewezen </w:t>
      </w:r>
      <w:r w:rsidR="00C5403F">
        <w:rPr>
          <w:rFonts w:ascii="Arial Narrow" w:hAnsi="Arial Narrow" w:cs="Arial Narrow"/>
          <w:sz w:val="20"/>
          <w:szCs w:val="20"/>
        </w:rPr>
        <w:t>om aan de fortifi</w:t>
      </w:r>
      <w:r w:rsidR="00C5403F">
        <w:rPr>
          <w:rFonts w:ascii="Arial Narrow" w:hAnsi="Arial Narrow" w:cs="Arial Narrow"/>
          <w:sz w:val="20"/>
          <w:szCs w:val="20"/>
        </w:rPr>
        <w:softHyphen/>
        <w:t xml:space="preserve">caties van </w:t>
      </w:r>
      <w:r w:rsidR="00011749">
        <w:rPr>
          <w:rFonts w:ascii="Arial Narrow" w:hAnsi="Arial Narrow" w:cs="Arial Narrow"/>
          <w:sz w:val="20"/>
          <w:szCs w:val="20"/>
        </w:rPr>
        <w:fldChar w:fldCharType="begin"/>
      </w:r>
      <w:r>
        <w:rPr>
          <w:rFonts w:ascii="Arial Narrow" w:hAnsi="Arial Narrow" w:cs="Arial Narrow"/>
          <w:sz w:val="20"/>
          <w:szCs w:val="20"/>
        </w:rPr>
        <w:instrText>xe "Klundert"</w:instrText>
      </w:r>
      <w:r w:rsidR="00011749">
        <w:rPr>
          <w:rFonts w:ascii="Arial Narrow" w:hAnsi="Arial Narrow" w:cs="Arial Narrow"/>
          <w:sz w:val="20"/>
          <w:szCs w:val="20"/>
        </w:rPr>
        <w:fldChar w:fldCharType="end"/>
      </w:r>
      <w:r>
        <w:rPr>
          <w:rFonts w:ascii="Arial Narrow" w:hAnsi="Arial Narrow" w:cs="Arial Narrow"/>
          <w:sz w:val="20"/>
          <w:szCs w:val="20"/>
        </w:rPr>
        <w:t>Klundert te werken,</w:t>
      </w:r>
      <w:r w:rsidR="00C5403F">
        <w:rPr>
          <w:rFonts w:ascii="Arial Narrow" w:hAnsi="Arial Narrow" w:cs="Arial Narrow"/>
          <w:sz w:val="20"/>
          <w:szCs w:val="20"/>
        </w:rPr>
        <w:t xml:space="preserve"> 1747. </w:t>
      </w:r>
      <w:r>
        <w:rPr>
          <w:rFonts w:ascii="Arial Narrow" w:hAnsi="Arial Narrow" w:cs="Arial Narrow"/>
          <w:sz w:val="20"/>
          <w:szCs w:val="20"/>
        </w:rPr>
        <w:t>1 stuk</w:t>
      </w:r>
    </w:p>
    <w:p w14:paraId="669B2E5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A4E33F2" w14:textId="77777777" w:rsidR="007F3F4C" w:rsidRDefault="007F3F4C" w:rsidP="00C5403F">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34</w:t>
      </w:r>
      <w:r w:rsidR="00C5403F">
        <w:rPr>
          <w:rFonts w:ascii="Arial Narrow" w:hAnsi="Arial Narrow" w:cs="Arial Narrow"/>
          <w:sz w:val="20"/>
          <w:szCs w:val="20"/>
        </w:rPr>
        <w:tab/>
      </w:r>
      <w:r>
        <w:rPr>
          <w:rFonts w:ascii="Arial Narrow" w:hAnsi="Arial Narrow" w:cs="Arial Narrow"/>
          <w:sz w:val="20"/>
          <w:szCs w:val="20"/>
        </w:rPr>
        <w:t>Lijsten van weerbare mannen tussen de 18 en 60 jaar oud, verdeeld in vermogend en onvermogend om een geschikt geweer aan te kopen,</w:t>
      </w:r>
      <w:r w:rsidR="00C5403F">
        <w:rPr>
          <w:rFonts w:ascii="Arial Narrow" w:hAnsi="Arial Narrow" w:cs="Arial Narrow"/>
          <w:sz w:val="20"/>
          <w:szCs w:val="20"/>
        </w:rPr>
        <w:t xml:space="preserve"> 1784. </w:t>
      </w:r>
      <w:r>
        <w:rPr>
          <w:rFonts w:ascii="Arial Narrow" w:hAnsi="Arial Narrow" w:cs="Arial Narrow"/>
          <w:sz w:val="20"/>
          <w:szCs w:val="20"/>
        </w:rPr>
        <w:t>2 stukken</w:t>
      </w:r>
    </w:p>
    <w:p w14:paraId="552BB16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8421BEF" w14:textId="77777777" w:rsidR="007F3F4C" w:rsidRDefault="007F3F4C" w:rsidP="00C5403F">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35</w:t>
      </w:r>
      <w:r w:rsidR="00C5403F">
        <w:rPr>
          <w:rFonts w:ascii="Arial Narrow" w:hAnsi="Arial Narrow" w:cs="Arial Narrow"/>
          <w:sz w:val="20"/>
          <w:szCs w:val="20"/>
        </w:rPr>
        <w:tab/>
      </w:r>
      <w:r>
        <w:rPr>
          <w:rFonts w:ascii="Arial Narrow" w:hAnsi="Arial Narrow" w:cs="Arial Narrow"/>
          <w:sz w:val="20"/>
          <w:szCs w:val="20"/>
        </w:rPr>
        <w:t>Lijst van weerbare mannen die zich vrijwillig in de wa</w:t>
      </w:r>
      <w:r>
        <w:rPr>
          <w:rFonts w:ascii="Arial Narrow" w:hAnsi="Arial Narrow" w:cs="Arial Narrow"/>
          <w:sz w:val="20"/>
          <w:szCs w:val="20"/>
        </w:rPr>
        <w:softHyphen/>
        <w:t>penhandel willen oefenen of door het lot laten aanwijzen om hun eigen vrijheid en goede</w:t>
      </w:r>
      <w:r>
        <w:rPr>
          <w:rFonts w:ascii="Arial Narrow" w:hAnsi="Arial Narrow" w:cs="Arial Narrow"/>
          <w:sz w:val="20"/>
          <w:szCs w:val="20"/>
        </w:rPr>
        <w:softHyphen/>
        <w:t>ren te beschermen,</w:t>
      </w:r>
      <w:r w:rsidR="00C5403F">
        <w:rPr>
          <w:rFonts w:ascii="Arial Narrow" w:hAnsi="Arial Narrow" w:cs="Arial Narrow"/>
          <w:sz w:val="20"/>
          <w:szCs w:val="20"/>
        </w:rPr>
        <w:t xml:space="preserve"> 1785. </w:t>
      </w:r>
      <w:r>
        <w:rPr>
          <w:rFonts w:ascii="Arial Narrow" w:hAnsi="Arial Narrow" w:cs="Arial Narrow"/>
          <w:sz w:val="20"/>
          <w:szCs w:val="20"/>
        </w:rPr>
        <w:t>1 stuk</w:t>
      </w:r>
    </w:p>
    <w:p w14:paraId="6B364CE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D322DA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90DA4B3" w14:textId="77777777" w:rsidR="007F3F4C" w:rsidRPr="00C5403F"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u w:val="single"/>
        </w:rPr>
      </w:pPr>
      <w:r w:rsidRPr="00C5403F">
        <w:rPr>
          <w:rFonts w:ascii="Arial Narrow" w:hAnsi="Arial Narrow" w:cs="Arial Narrow"/>
          <w:b/>
          <w:bCs/>
          <w:sz w:val="20"/>
          <w:szCs w:val="20"/>
          <w:u w:val="single"/>
        </w:rPr>
        <w:fldChar w:fldCharType="begin"/>
      </w:r>
      <w:r w:rsidR="007F3F4C" w:rsidRPr="00C5403F">
        <w:rPr>
          <w:rFonts w:ascii="Arial Narrow" w:hAnsi="Arial Narrow" w:cs="Arial Narrow"/>
          <w:b/>
          <w:bCs/>
          <w:sz w:val="20"/>
          <w:szCs w:val="20"/>
          <w:u w:val="single"/>
        </w:rPr>
        <w:instrText xml:space="preserve">PRIVATE </w:instrText>
      </w:r>
      <w:r w:rsidRPr="00C5403F">
        <w:rPr>
          <w:rFonts w:ascii="Arial Narrow" w:hAnsi="Arial Narrow" w:cs="Arial Narrow"/>
          <w:b/>
          <w:bCs/>
          <w:sz w:val="20"/>
          <w:szCs w:val="20"/>
          <w:u w:val="single"/>
        </w:rPr>
        <w:fldChar w:fldCharType="end"/>
      </w:r>
      <w:r w:rsidR="007F3F4C" w:rsidRPr="00C5403F">
        <w:rPr>
          <w:rFonts w:ascii="Arial Narrow" w:hAnsi="Arial Narrow" w:cs="Arial Narrow"/>
          <w:b/>
          <w:bCs/>
          <w:sz w:val="20"/>
          <w:szCs w:val="20"/>
          <w:u w:val="single"/>
        </w:rPr>
        <w:t>Inventaris</w:t>
      </w:r>
      <w:r w:rsidRPr="00C5403F">
        <w:rPr>
          <w:rFonts w:ascii="Arial Narrow" w:hAnsi="Arial Narrow" w:cs="Arial Narrow"/>
          <w:b/>
          <w:bCs/>
          <w:sz w:val="20"/>
          <w:szCs w:val="20"/>
          <w:u w:val="single"/>
        </w:rPr>
        <w:fldChar w:fldCharType="begin"/>
      </w:r>
      <w:r w:rsidR="007F3F4C" w:rsidRPr="00C5403F">
        <w:rPr>
          <w:rFonts w:ascii="Arial Narrow" w:hAnsi="Arial Narrow" w:cs="Arial Narrow"/>
          <w:b/>
          <w:bCs/>
          <w:sz w:val="20"/>
          <w:szCs w:val="20"/>
          <w:u w:val="single"/>
        </w:rPr>
        <w:instrText>tc  \l 3 "Inventaris"</w:instrText>
      </w:r>
      <w:r w:rsidRPr="00C5403F">
        <w:rPr>
          <w:rFonts w:ascii="Arial Narrow" w:hAnsi="Arial Narrow" w:cs="Arial Narrow"/>
          <w:b/>
          <w:bCs/>
          <w:sz w:val="20"/>
          <w:szCs w:val="20"/>
          <w:u w:val="single"/>
        </w:rPr>
        <w:fldChar w:fldCharType="end"/>
      </w:r>
    </w:p>
    <w:p w14:paraId="0B7442B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6313317" w14:textId="77777777" w:rsidR="007F3F4C" w:rsidRDefault="007F3F4C" w:rsidP="00C5403F">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36</w:t>
      </w:r>
      <w:r w:rsidR="00C5403F">
        <w:rPr>
          <w:rFonts w:ascii="Arial Narrow" w:hAnsi="Arial Narrow" w:cs="Arial Narrow"/>
          <w:sz w:val="20"/>
          <w:szCs w:val="20"/>
        </w:rPr>
        <w:tab/>
      </w:r>
      <w:r>
        <w:rPr>
          <w:rFonts w:ascii="Arial Narrow" w:hAnsi="Arial Narrow" w:cs="Arial Narrow"/>
          <w:sz w:val="20"/>
          <w:szCs w:val="20"/>
        </w:rPr>
        <w:t>Inventarissen van de archieven van het oud-archief van de gemeente Giessen-Nieuwkerk (t/m 1813), van het rechterlijk archief van Giessen-Nieuwkerk en van het archief van de schout en weesmeesters, getypt,</w:t>
      </w:r>
      <w:r w:rsidR="00C5403F">
        <w:rPr>
          <w:rFonts w:ascii="Arial Narrow" w:hAnsi="Arial Narrow" w:cs="Arial Narrow"/>
          <w:sz w:val="20"/>
          <w:szCs w:val="20"/>
        </w:rPr>
        <w:t xml:space="preserve"> z.j. </w:t>
      </w:r>
      <w:r>
        <w:rPr>
          <w:rFonts w:ascii="Arial Narrow" w:hAnsi="Arial Narrow" w:cs="Arial Narrow"/>
          <w:sz w:val="20"/>
          <w:szCs w:val="20"/>
        </w:rPr>
        <w:t>1 stuk</w:t>
      </w:r>
    </w:p>
    <w:p w14:paraId="2881B872" w14:textId="77777777" w:rsidR="007F3F4C" w:rsidRDefault="00C5403F">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sectPr w:rsidR="007F3F4C">
          <w:footerReference w:type="default" r:id="rId8"/>
          <w:type w:val="nextColumn"/>
          <w:pgSz w:w="11906" w:h="16838"/>
          <w:pgMar w:top="1644" w:right="1700" w:bottom="850" w:left="2041" w:header="1644" w:footer="850" w:gutter="0"/>
          <w:cols w:space="708"/>
          <w:noEndnote/>
        </w:sectPr>
      </w:pPr>
      <w:r>
        <w:rPr>
          <w:rFonts w:ascii="Arial Narrow" w:hAnsi="Arial Narrow" w:cs="Arial Narrow"/>
          <w:sz w:val="20"/>
          <w:szCs w:val="20"/>
        </w:rPr>
        <w:tab/>
      </w:r>
      <w:r>
        <w:rPr>
          <w:rFonts w:ascii="Arial Narrow" w:hAnsi="Arial Narrow" w:cs="Arial Narrow"/>
          <w:sz w:val="20"/>
          <w:szCs w:val="20"/>
        </w:rPr>
        <w:tab/>
      </w:r>
    </w:p>
    <w:p w14:paraId="138DC502"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INVENTARIS VAN HET ARCHIEF VAN DE GEMEENTE GIESSEN-NIEUW</w:t>
      </w:r>
      <w:r w:rsidR="007F3F4C">
        <w:rPr>
          <w:rFonts w:ascii="Arial Narrow" w:hAnsi="Arial Narrow" w:cs="Arial Narrow"/>
          <w:b/>
          <w:bCs/>
          <w:sz w:val="20"/>
          <w:szCs w:val="20"/>
        </w:rPr>
        <w:softHyphen/>
        <w:t>KERK 1814-1949</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1 "INVENTARIS VAN HET ARCHIEF VAN DE GEMEENTE GIESSEN-NIEUW</w:instrText>
      </w:r>
      <w:r w:rsidR="007F3F4C">
        <w:rPr>
          <w:rFonts w:ascii="Arial Narrow" w:hAnsi="Arial Narrow" w:cs="Arial Narrow"/>
          <w:b/>
          <w:bCs/>
          <w:sz w:val="20"/>
          <w:szCs w:val="20"/>
        </w:rPr>
        <w:softHyphen/>
        <w:instrText>KERK 1814-1949"</w:instrText>
      </w:r>
      <w:r>
        <w:rPr>
          <w:rFonts w:ascii="Arial Narrow" w:hAnsi="Arial Narrow" w:cs="Arial Narrow"/>
          <w:b/>
          <w:bCs/>
          <w:sz w:val="20"/>
          <w:szCs w:val="20"/>
        </w:rPr>
        <w:fldChar w:fldCharType="end"/>
      </w:r>
    </w:p>
    <w:p w14:paraId="40CB9E2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E7F9330"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STUKKEN VAN ALGEMENE AARD</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"STUKKEN VAN ALGEMENE AARD"</w:instrText>
      </w:r>
      <w:r>
        <w:rPr>
          <w:rFonts w:ascii="Arial Narrow" w:hAnsi="Arial Narrow" w:cs="Arial Narrow"/>
          <w:b/>
          <w:bCs/>
          <w:sz w:val="20"/>
          <w:szCs w:val="20"/>
        </w:rPr>
        <w:fldChar w:fldCharType="end"/>
      </w:r>
    </w:p>
    <w:p w14:paraId="5F3E81C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C05E4B1" w14:textId="77777777" w:rsidR="007F3F4C" w:rsidRDefault="007F3F4C" w:rsidP="00C5403F">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37-43</w:t>
      </w:r>
      <w:r w:rsidR="00C5403F">
        <w:rPr>
          <w:rFonts w:ascii="Arial Narrow" w:hAnsi="Arial Narrow" w:cs="Arial Narrow"/>
          <w:sz w:val="20"/>
          <w:szCs w:val="20"/>
        </w:rPr>
        <w:tab/>
      </w:r>
      <w:r w:rsidR="00011749">
        <w:rPr>
          <w:rFonts w:ascii="Arial Narrow" w:hAnsi="Arial Narrow" w:cs="Arial Narrow"/>
          <w:sz w:val="20"/>
          <w:szCs w:val="20"/>
        </w:rPr>
        <w:fldChar w:fldCharType="begin"/>
      </w:r>
      <w:r>
        <w:rPr>
          <w:rFonts w:ascii="Arial Narrow" w:hAnsi="Arial Narrow" w:cs="Arial Narrow"/>
          <w:sz w:val="20"/>
          <w:szCs w:val="20"/>
        </w:rPr>
        <w:instrText>xe "Notulen:gemeenteraad"</w:instrText>
      </w:r>
      <w:r w:rsidR="00011749">
        <w:rPr>
          <w:rFonts w:ascii="Arial Narrow" w:hAnsi="Arial Narrow" w:cs="Arial Narrow"/>
          <w:sz w:val="20"/>
          <w:szCs w:val="20"/>
        </w:rPr>
        <w:fldChar w:fldCharType="end"/>
      </w:r>
      <w:r>
        <w:rPr>
          <w:rFonts w:ascii="Arial Narrow" w:hAnsi="Arial Narrow" w:cs="Arial Narrow"/>
          <w:sz w:val="20"/>
          <w:szCs w:val="20"/>
        </w:rPr>
        <w:t>Notulen van de openbare vergaderingen van de gemeen</w:t>
      </w:r>
      <w:r>
        <w:rPr>
          <w:rFonts w:ascii="Arial Narrow" w:hAnsi="Arial Narrow" w:cs="Arial Narrow"/>
          <w:sz w:val="20"/>
          <w:szCs w:val="20"/>
        </w:rPr>
        <w:softHyphen/>
        <w:t>teraad,</w:t>
      </w:r>
      <w:r w:rsidR="00C5403F">
        <w:rPr>
          <w:rFonts w:ascii="Arial Narrow" w:hAnsi="Arial Narrow" w:cs="Arial Narrow"/>
          <w:sz w:val="20"/>
          <w:szCs w:val="20"/>
        </w:rPr>
        <w:t xml:space="preserve"> 1837-1947. </w:t>
      </w:r>
      <w:r>
        <w:rPr>
          <w:rFonts w:ascii="Arial Narrow" w:hAnsi="Arial Narrow" w:cs="Arial Narrow"/>
          <w:sz w:val="20"/>
          <w:szCs w:val="20"/>
        </w:rPr>
        <w:t>7 delen</w:t>
      </w:r>
    </w:p>
    <w:p w14:paraId="092350FE" w14:textId="77777777" w:rsidR="007F3F4C" w:rsidRDefault="00C5403F">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zie voor de periode 1947-1956 inventarisnummers 590-591.</w:t>
      </w:r>
    </w:p>
    <w:p w14:paraId="2AE6C8F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37</w:t>
      </w:r>
      <w:r w:rsidR="00C5403F">
        <w:rPr>
          <w:rFonts w:ascii="Arial Narrow" w:hAnsi="Arial Narrow" w:cs="Arial Narrow"/>
          <w:sz w:val="20"/>
          <w:szCs w:val="20"/>
        </w:rPr>
        <w:t xml:space="preserve">. </w:t>
      </w:r>
      <w:r>
        <w:rPr>
          <w:rFonts w:ascii="Arial Narrow" w:hAnsi="Arial Narrow" w:cs="Arial Narrow"/>
          <w:sz w:val="20"/>
          <w:szCs w:val="20"/>
        </w:rPr>
        <w:t>1837-1847.</w:t>
      </w:r>
    </w:p>
    <w:p w14:paraId="72B8510B" w14:textId="77777777" w:rsidR="00C5403F"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w:t>
      </w:r>
      <w:r w:rsidR="00C5403F">
        <w:rPr>
          <w:rFonts w:ascii="Arial Narrow" w:hAnsi="Arial Narrow" w:cs="Arial Narrow"/>
          <w:sz w:val="20"/>
          <w:szCs w:val="20"/>
        </w:rPr>
        <w:t>. 1848-</w:t>
      </w:r>
      <w:r>
        <w:rPr>
          <w:rFonts w:ascii="Arial Narrow" w:hAnsi="Arial Narrow" w:cs="Arial Narrow"/>
          <w:sz w:val="20"/>
          <w:szCs w:val="20"/>
        </w:rPr>
        <w:t>1868</w:t>
      </w:r>
      <w:r w:rsidR="00C5403F">
        <w:rPr>
          <w:rFonts w:ascii="Arial Narrow" w:hAnsi="Arial Narrow" w:cs="Arial Narrow"/>
          <w:sz w:val="20"/>
          <w:szCs w:val="20"/>
        </w:rPr>
        <w:t xml:space="preserve"> nov.</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p>
    <w:p w14:paraId="2409FE5F" w14:textId="77777777" w:rsidR="007F3F4C" w:rsidRDefault="00C5403F">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39</w:t>
      </w:r>
      <w:r>
        <w:rPr>
          <w:rFonts w:ascii="Arial Narrow" w:hAnsi="Arial Narrow" w:cs="Arial Narrow"/>
          <w:sz w:val="20"/>
          <w:szCs w:val="20"/>
        </w:rPr>
        <w:t xml:space="preserve">. </w:t>
      </w:r>
      <w:r w:rsidR="007F3F4C">
        <w:rPr>
          <w:rFonts w:ascii="Arial Narrow" w:hAnsi="Arial Narrow" w:cs="Arial Narrow"/>
          <w:sz w:val="20"/>
          <w:szCs w:val="20"/>
        </w:rPr>
        <w:t xml:space="preserve">1868 </w:t>
      </w:r>
      <w:r>
        <w:rPr>
          <w:rFonts w:ascii="Arial Narrow" w:hAnsi="Arial Narrow" w:cs="Arial Narrow"/>
          <w:sz w:val="20"/>
          <w:szCs w:val="20"/>
        </w:rPr>
        <w:t>dec.-1894 mrt.</w:t>
      </w:r>
    </w:p>
    <w:p w14:paraId="2E70413A"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w:t>
      </w:r>
      <w:r w:rsidR="00C5403F">
        <w:rPr>
          <w:rFonts w:ascii="Arial Narrow" w:hAnsi="Arial Narrow" w:cs="Arial Narrow"/>
          <w:sz w:val="20"/>
          <w:szCs w:val="20"/>
        </w:rPr>
        <w:t xml:space="preserve">. </w:t>
      </w:r>
      <w:r>
        <w:rPr>
          <w:rFonts w:ascii="Arial Narrow" w:hAnsi="Arial Narrow" w:cs="Arial Narrow"/>
          <w:sz w:val="20"/>
          <w:szCs w:val="20"/>
        </w:rPr>
        <w:t xml:space="preserve">1894 </w:t>
      </w:r>
      <w:r w:rsidR="00C5403F">
        <w:rPr>
          <w:rFonts w:ascii="Arial Narrow" w:hAnsi="Arial Narrow" w:cs="Arial Narrow"/>
          <w:sz w:val="20"/>
          <w:szCs w:val="20"/>
        </w:rPr>
        <w:t>juli-</w:t>
      </w:r>
      <w:r>
        <w:rPr>
          <w:rFonts w:ascii="Arial Narrow" w:hAnsi="Arial Narrow" w:cs="Arial Narrow"/>
          <w:sz w:val="20"/>
          <w:szCs w:val="20"/>
        </w:rPr>
        <w:t>1914</w:t>
      </w:r>
      <w:r w:rsidR="00C5403F">
        <w:rPr>
          <w:rFonts w:ascii="Arial Narrow" w:hAnsi="Arial Narrow" w:cs="Arial Narrow"/>
          <w:sz w:val="20"/>
          <w:szCs w:val="20"/>
        </w:rPr>
        <w:t xml:space="preserve"> feb.</w:t>
      </w:r>
      <w:r>
        <w:rPr>
          <w:rFonts w:ascii="Arial Narrow" w:hAnsi="Arial Narrow" w:cs="Arial Narrow"/>
          <w:sz w:val="20"/>
          <w:szCs w:val="20"/>
        </w:rPr>
        <w:t>, met inhoudsopgave 1894-1902.</w:t>
      </w:r>
    </w:p>
    <w:p w14:paraId="2383292F"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w:t>
      </w:r>
      <w:r w:rsidR="00C5403F">
        <w:rPr>
          <w:rFonts w:ascii="Arial Narrow" w:hAnsi="Arial Narrow" w:cs="Arial Narrow"/>
          <w:sz w:val="20"/>
          <w:szCs w:val="20"/>
        </w:rPr>
        <w:t xml:space="preserve">. </w:t>
      </w:r>
      <w:r>
        <w:rPr>
          <w:rFonts w:ascii="Arial Narrow" w:hAnsi="Arial Narrow" w:cs="Arial Narrow"/>
          <w:sz w:val="20"/>
          <w:szCs w:val="20"/>
        </w:rPr>
        <w:t>1914</w:t>
      </w:r>
      <w:r w:rsidR="00C5403F">
        <w:rPr>
          <w:rFonts w:ascii="Arial Narrow" w:hAnsi="Arial Narrow" w:cs="Arial Narrow"/>
          <w:sz w:val="20"/>
          <w:szCs w:val="20"/>
        </w:rPr>
        <w:t xml:space="preserve"> mrt.</w:t>
      </w:r>
      <w:r>
        <w:rPr>
          <w:rFonts w:ascii="Arial Narrow" w:hAnsi="Arial Narrow" w:cs="Arial Narrow"/>
          <w:sz w:val="20"/>
          <w:szCs w:val="20"/>
        </w:rPr>
        <w:t>-1933, met alfabetisch trefwoordenregis</w:t>
      </w:r>
      <w:r>
        <w:rPr>
          <w:rFonts w:ascii="Arial Narrow" w:hAnsi="Arial Narrow" w:cs="Arial Narrow"/>
          <w:sz w:val="20"/>
          <w:szCs w:val="20"/>
        </w:rPr>
        <w:softHyphen/>
        <w:t>ter.</w:t>
      </w:r>
    </w:p>
    <w:p w14:paraId="79CFC51D"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w:t>
      </w:r>
      <w:r w:rsidR="00C5403F">
        <w:rPr>
          <w:rFonts w:ascii="Arial Narrow" w:hAnsi="Arial Narrow" w:cs="Arial Narrow"/>
          <w:sz w:val="20"/>
          <w:szCs w:val="20"/>
        </w:rPr>
        <w:t>. 1934-</w:t>
      </w:r>
      <w:r>
        <w:rPr>
          <w:rFonts w:ascii="Arial Narrow" w:hAnsi="Arial Narrow" w:cs="Arial Narrow"/>
          <w:sz w:val="20"/>
          <w:szCs w:val="20"/>
        </w:rPr>
        <w:t>juli 1938, met alfabetisch trefwoordenregis</w:t>
      </w:r>
      <w:r>
        <w:rPr>
          <w:rFonts w:ascii="Arial Narrow" w:hAnsi="Arial Narrow" w:cs="Arial Narrow"/>
          <w:sz w:val="20"/>
          <w:szCs w:val="20"/>
        </w:rPr>
        <w:softHyphen/>
        <w:t>ter.</w:t>
      </w:r>
    </w:p>
    <w:p w14:paraId="32C9EFF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43</w:t>
      </w:r>
      <w:r w:rsidR="00C5403F">
        <w:rPr>
          <w:rFonts w:ascii="Arial Narrow" w:hAnsi="Arial Narrow" w:cs="Arial Narrow"/>
          <w:sz w:val="20"/>
          <w:szCs w:val="20"/>
        </w:rPr>
        <w:t xml:space="preserve">. </w:t>
      </w:r>
      <w:r>
        <w:rPr>
          <w:rFonts w:ascii="Arial Narrow" w:hAnsi="Arial Narrow" w:cs="Arial Narrow"/>
          <w:sz w:val="20"/>
          <w:szCs w:val="20"/>
        </w:rPr>
        <w:t xml:space="preserve">1938 </w:t>
      </w:r>
      <w:r w:rsidR="00C5403F">
        <w:rPr>
          <w:rFonts w:ascii="Arial Narrow" w:hAnsi="Arial Narrow" w:cs="Arial Narrow"/>
          <w:sz w:val="20"/>
          <w:szCs w:val="20"/>
        </w:rPr>
        <w:t>aug.-1947 mrt.</w:t>
      </w:r>
    </w:p>
    <w:p w14:paraId="08075EC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DCAAFF0" w14:textId="77777777" w:rsidR="007F3F4C" w:rsidRDefault="007F3F4C" w:rsidP="00C5403F">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44</w:t>
      </w:r>
      <w:r w:rsidR="00C5403F">
        <w:rPr>
          <w:rFonts w:ascii="Arial Narrow" w:hAnsi="Arial Narrow" w:cs="Arial Narrow"/>
          <w:sz w:val="20"/>
          <w:szCs w:val="20"/>
        </w:rPr>
        <w:tab/>
      </w:r>
      <w:r>
        <w:rPr>
          <w:rFonts w:ascii="Arial Narrow" w:hAnsi="Arial Narrow" w:cs="Arial Narrow"/>
          <w:sz w:val="20"/>
          <w:szCs w:val="20"/>
        </w:rPr>
        <w:t>Agenda's van de openbare vergaderingen van de gemeen</w:t>
      </w:r>
      <w:r>
        <w:rPr>
          <w:rFonts w:ascii="Arial Narrow" w:hAnsi="Arial Narrow" w:cs="Arial Narrow"/>
          <w:sz w:val="20"/>
          <w:szCs w:val="20"/>
        </w:rPr>
        <w:softHyphen/>
        <w:t>teraad,</w:t>
      </w:r>
      <w:r w:rsidR="00C5403F">
        <w:rPr>
          <w:rFonts w:ascii="Arial Narrow" w:hAnsi="Arial Narrow" w:cs="Arial Narrow"/>
          <w:sz w:val="20"/>
          <w:szCs w:val="20"/>
        </w:rPr>
        <w:t xml:space="preserve"> 1946-1949. </w:t>
      </w:r>
      <w:r>
        <w:rPr>
          <w:rFonts w:ascii="Arial Narrow" w:hAnsi="Arial Narrow" w:cs="Arial Narrow"/>
          <w:sz w:val="20"/>
          <w:szCs w:val="20"/>
        </w:rPr>
        <w:t>1 omslag</w:t>
      </w:r>
    </w:p>
    <w:p w14:paraId="03CC48E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F15A108" w14:textId="77777777" w:rsidR="007F3F4C" w:rsidRDefault="007F3F4C" w:rsidP="00C5403F">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45</w:t>
      </w:r>
      <w:r w:rsidR="00C5403F">
        <w:rPr>
          <w:rFonts w:ascii="Arial Narrow" w:hAnsi="Arial Narrow" w:cs="Arial Narrow"/>
          <w:sz w:val="20"/>
          <w:szCs w:val="20"/>
        </w:rPr>
        <w:tab/>
      </w:r>
      <w:r>
        <w:rPr>
          <w:rFonts w:ascii="Arial Narrow" w:hAnsi="Arial Narrow" w:cs="Arial Narrow"/>
          <w:sz w:val="20"/>
          <w:szCs w:val="20"/>
        </w:rPr>
        <w:t>Notulen van de besloten vergaderingen van de gemeente</w:t>
      </w:r>
      <w:r>
        <w:rPr>
          <w:rFonts w:ascii="Arial Narrow" w:hAnsi="Arial Narrow" w:cs="Arial Narrow"/>
          <w:sz w:val="20"/>
          <w:szCs w:val="20"/>
        </w:rPr>
        <w:softHyphen/>
        <w:t>raad,</w:t>
      </w:r>
      <w:r w:rsidR="00C5403F">
        <w:rPr>
          <w:rFonts w:ascii="Arial Narrow" w:hAnsi="Arial Narrow" w:cs="Arial Narrow"/>
          <w:sz w:val="20"/>
          <w:szCs w:val="20"/>
        </w:rPr>
        <w:t xml:space="preserve"> 1937-1956. </w:t>
      </w:r>
      <w:r>
        <w:rPr>
          <w:rFonts w:ascii="Arial Narrow" w:hAnsi="Arial Narrow" w:cs="Arial Narrow"/>
          <w:sz w:val="20"/>
          <w:szCs w:val="20"/>
        </w:rPr>
        <w:t>1 deel</w:t>
      </w:r>
    </w:p>
    <w:p w14:paraId="0BCF84F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32C3E56" w14:textId="77777777" w:rsidR="007F3F4C" w:rsidRDefault="007F3F4C" w:rsidP="00C5403F">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46</w:t>
      </w:r>
      <w:r w:rsidR="00C5403F">
        <w:rPr>
          <w:rFonts w:ascii="Arial Narrow" w:hAnsi="Arial Narrow" w:cs="Arial Narrow"/>
          <w:sz w:val="20"/>
          <w:szCs w:val="20"/>
        </w:rPr>
        <w:tab/>
      </w:r>
      <w:r>
        <w:rPr>
          <w:rFonts w:ascii="Arial Narrow" w:hAnsi="Arial Narrow" w:cs="Arial Narrow"/>
          <w:sz w:val="20"/>
          <w:szCs w:val="20"/>
        </w:rPr>
        <w:t>Presentielijsten van de raadsvergaderingen,</w:t>
      </w:r>
      <w:r w:rsidR="00C5403F">
        <w:rPr>
          <w:rFonts w:ascii="Arial Narrow" w:hAnsi="Arial Narrow" w:cs="Arial Narrow"/>
          <w:sz w:val="20"/>
          <w:szCs w:val="20"/>
        </w:rPr>
        <w:t xml:space="preserve"> 1920-1956. </w:t>
      </w:r>
      <w:r>
        <w:rPr>
          <w:rFonts w:ascii="Arial Narrow" w:hAnsi="Arial Narrow" w:cs="Arial Narrow"/>
          <w:sz w:val="20"/>
          <w:szCs w:val="20"/>
        </w:rPr>
        <w:t>1 omslag</w:t>
      </w:r>
    </w:p>
    <w:p w14:paraId="43603DD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E31175A" w14:textId="77777777" w:rsidR="007F3F4C" w:rsidRDefault="007F3F4C" w:rsidP="00C5403F">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47-49</w:t>
      </w:r>
      <w:r w:rsidR="00C5403F">
        <w:rPr>
          <w:rFonts w:ascii="Arial Narrow" w:hAnsi="Arial Narrow" w:cs="Arial Narrow"/>
          <w:sz w:val="20"/>
          <w:szCs w:val="20"/>
        </w:rPr>
        <w:tab/>
      </w:r>
      <w:r w:rsidR="00011749">
        <w:rPr>
          <w:rFonts w:ascii="Arial Narrow" w:hAnsi="Arial Narrow" w:cs="Arial Narrow"/>
          <w:sz w:val="20"/>
          <w:szCs w:val="20"/>
        </w:rPr>
        <w:fldChar w:fldCharType="begin"/>
      </w:r>
      <w:r>
        <w:rPr>
          <w:rFonts w:ascii="Arial Narrow" w:hAnsi="Arial Narrow" w:cs="Arial Narrow"/>
          <w:sz w:val="20"/>
          <w:szCs w:val="20"/>
        </w:rPr>
        <w:instrText>xe "Notulen:burgemeester en wethouders"</w:instrText>
      </w:r>
      <w:r w:rsidR="00011749">
        <w:rPr>
          <w:rFonts w:ascii="Arial Narrow" w:hAnsi="Arial Narrow" w:cs="Arial Narrow"/>
          <w:sz w:val="20"/>
          <w:szCs w:val="20"/>
        </w:rPr>
        <w:fldChar w:fldCharType="end"/>
      </w:r>
      <w:r>
        <w:rPr>
          <w:rFonts w:ascii="Arial Narrow" w:hAnsi="Arial Narrow" w:cs="Arial Narrow"/>
          <w:sz w:val="20"/>
          <w:szCs w:val="20"/>
        </w:rPr>
        <w:t>Notulen van de vergaderingen van burgemeester en as</w:t>
      </w:r>
      <w:r>
        <w:rPr>
          <w:rFonts w:ascii="Arial Narrow" w:hAnsi="Arial Narrow" w:cs="Arial Narrow"/>
          <w:sz w:val="20"/>
          <w:szCs w:val="20"/>
        </w:rPr>
        <w:softHyphen/>
        <w:t>sessoren, vanaf 1851 van burgemeester en wethouders,</w:t>
      </w:r>
      <w:r w:rsidR="00C5403F">
        <w:rPr>
          <w:rFonts w:ascii="Arial Narrow" w:hAnsi="Arial Narrow" w:cs="Arial Narrow"/>
          <w:sz w:val="20"/>
          <w:szCs w:val="20"/>
        </w:rPr>
        <w:t xml:space="preserve"> 1847-1865, 1872-1914. </w:t>
      </w:r>
      <w:r>
        <w:rPr>
          <w:rFonts w:ascii="Arial Narrow" w:hAnsi="Arial Narrow" w:cs="Arial Narrow"/>
          <w:sz w:val="20"/>
          <w:szCs w:val="20"/>
        </w:rPr>
        <w:t>3 delen</w:t>
      </w:r>
    </w:p>
    <w:p w14:paraId="1C59C50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w:t>
      </w:r>
      <w:r w:rsidR="00C5403F">
        <w:rPr>
          <w:rFonts w:ascii="Arial Narrow" w:hAnsi="Arial Narrow" w:cs="Arial Narrow"/>
          <w:sz w:val="20"/>
          <w:szCs w:val="20"/>
        </w:rPr>
        <w:t>. 1847-1865 feb.</w:t>
      </w:r>
    </w:p>
    <w:p w14:paraId="3AE804D1" w14:textId="77777777" w:rsidR="007F3F4C" w:rsidRDefault="00C5403F">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 1872-1894 nov.</w:t>
      </w:r>
    </w:p>
    <w:p w14:paraId="720DA203"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w:t>
      </w:r>
      <w:r w:rsidR="00C5403F">
        <w:rPr>
          <w:rFonts w:ascii="Arial Narrow" w:hAnsi="Arial Narrow" w:cs="Arial Narrow"/>
          <w:sz w:val="20"/>
          <w:szCs w:val="20"/>
        </w:rPr>
        <w:t>. 1894 dec.-1914 juli</w:t>
      </w:r>
    </w:p>
    <w:p w14:paraId="100D300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4F71A7B" w14:textId="77777777" w:rsidR="007F3F4C" w:rsidRDefault="007F3F4C" w:rsidP="00CA4E4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50-53</w:t>
      </w:r>
      <w:r w:rsidR="00CA4E4B">
        <w:rPr>
          <w:rFonts w:ascii="Arial Narrow" w:hAnsi="Arial Narrow" w:cs="Arial Narrow"/>
          <w:sz w:val="20"/>
          <w:szCs w:val="20"/>
        </w:rPr>
        <w:tab/>
      </w:r>
      <w:r>
        <w:rPr>
          <w:rFonts w:ascii="Arial Narrow" w:hAnsi="Arial Narrow" w:cs="Arial Narrow"/>
          <w:sz w:val="20"/>
          <w:szCs w:val="20"/>
        </w:rPr>
        <w:t xml:space="preserve">Agenda's en </w:t>
      </w:r>
      <w:r w:rsidR="00011749">
        <w:rPr>
          <w:rFonts w:ascii="Arial Narrow" w:hAnsi="Arial Narrow" w:cs="Arial Narrow"/>
          <w:sz w:val="20"/>
          <w:szCs w:val="20"/>
        </w:rPr>
        <w:fldChar w:fldCharType="begin"/>
      </w:r>
      <w:r>
        <w:rPr>
          <w:rFonts w:ascii="Arial Narrow" w:hAnsi="Arial Narrow" w:cs="Arial Narrow"/>
          <w:sz w:val="20"/>
          <w:szCs w:val="20"/>
        </w:rPr>
        <w:instrText>xe "Besluitenlijsten:burgemeester en wethouders"</w:instrText>
      </w:r>
      <w:r w:rsidR="00011749">
        <w:rPr>
          <w:rFonts w:ascii="Arial Narrow" w:hAnsi="Arial Narrow" w:cs="Arial Narrow"/>
          <w:sz w:val="20"/>
          <w:szCs w:val="20"/>
        </w:rPr>
        <w:fldChar w:fldCharType="end"/>
      </w:r>
      <w:r>
        <w:rPr>
          <w:rFonts w:ascii="Arial Narrow" w:hAnsi="Arial Narrow" w:cs="Arial Narrow"/>
          <w:sz w:val="20"/>
          <w:szCs w:val="20"/>
        </w:rPr>
        <w:t>besluitenlijsten van de vergaderingen van burgemeester en wethouders,</w:t>
      </w:r>
      <w:r w:rsidR="00CA4E4B">
        <w:rPr>
          <w:rFonts w:ascii="Arial Narrow" w:hAnsi="Arial Narrow" w:cs="Arial Narrow"/>
          <w:sz w:val="20"/>
          <w:szCs w:val="20"/>
        </w:rPr>
        <w:t xml:space="preserve"> 1914-1949. </w:t>
      </w:r>
      <w:r>
        <w:rPr>
          <w:rFonts w:ascii="Arial Narrow" w:hAnsi="Arial Narrow" w:cs="Arial Narrow"/>
          <w:sz w:val="20"/>
          <w:szCs w:val="20"/>
        </w:rPr>
        <w:t>4 omslagen</w:t>
      </w:r>
    </w:p>
    <w:p w14:paraId="76BFE082" w14:textId="77777777" w:rsidR="007F3F4C" w:rsidRDefault="007F3F4C">
      <w:pPr>
        <w:tabs>
          <w:tab w:val="right" w:pos="8165"/>
        </w:tabs>
        <w:spacing w:line="312" w:lineRule="atLeast"/>
        <w:ind w:left="1475" w:hanging="1475"/>
        <w:rPr>
          <w:rFonts w:ascii="Arial Narrow" w:hAnsi="Arial Narrow" w:cs="Arial Narrow"/>
          <w:sz w:val="20"/>
          <w:szCs w:val="20"/>
        </w:rPr>
        <w:sectPr w:rsidR="007F3F4C">
          <w:footerReference w:type="default" r:id="rId9"/>
          <w:pgSz w:w="11906" w:h="16838"/>
          <w:pgMar w:top="1644" w:right="1700" w:bottom="850" w:left="2041" w:header="1644" w:footer="850" w:gutter="0"/>
          <w:cols w:space="708"/>
          <w:noEndnote/>
        </w:sectPr>
      </w:pPr>
    </w:p>
    <w:p w14:paraId="3A14D6C9"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w:t>
      </w:r>
      <w:r w:rsidR="00CA4E4B">
        <w:rPr>
          <w:rFonts w:ascii="Arial Narrow" w:hAnsi="Arial Narrow" w:cs="Arial Narrow"/>
          <w:sz w:val="20"/>
          <w:szCs w:val="20"/>
        </w:rPr>
        <w:t xml:space="preserve">. </w:t>
      </w:r>
      <w:r>
        <w:rPr>
          <w:rFonts w:ascii="Arial Narrow" w:hAnsi="Arial Narrow" w:cs="Arial Narrow"/>
          <w:sz w:val="20"/>
          <w:szCs w:val="20"/>
        </w:rPr>
        <w:t>1914-1931.</w:t>
      </w:r>
    </w:p>
    <w:p w14:paraId="4C80A4BA"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w:t>
      </w:r>
      <w:r w:rsidR="00CA4E4B">
        <w:rPr>
          <w:rFonts w:ascii="Arial Narrow" w:hAnsi="Arial Narrow" w:cs="Arial Narrow"/>
          <w:sz w:val="20"/>
          <w:szCs w:val="20"/>
        </w:rPr>
        <w:t xml:space="preserve">. </w:t>
      </w:r>
      <w:r>
        <w:rPr>
          <w:rFonts w:ascii="Arial Narrow" w:hAnsi="Arial Narrow" w:cs="Arial Narrow"/>
          <w:sz w:val="20"/>
          <w:szCs w:val="20"/>
        </w:rPr>
        <w:t>1932-1936.</w:t>
      </w:r>
    </w:p>
    <w:p w14:paraId="7E3C46E3"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52</w:t>
      </w:r>
      <w:r w:rsidR="00CA4E4B">
        <w:rPr>
          <w:rFonts w:ascii="Arial Narrow" w:hAnsi="Arial Narrow" w:cs="Arial Narrow"/>
          <w:sz w:val="20"/>
          <w:szCs w:val="20"/>
        </w:rPr>
        <w:t xml:space="preserve">. </w:t>
      </w:r>
      <w:r>
        <w:rPr>
          <w:rFonts w:ascii="Arial Narrow" w:hAnsi="Arial Narrow" w:cs="Arial Narrow"/>
          <w:sz w:val="20"/>
          <w:szCs w:val="20"/>
        </w:rPr>
        <w:t>1937-1941.</w:t>
      </w:r>
    </w:p>
    <w:p w14:paraId="6978721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53</w:t>
      </w:r>
      <w:r w:rsidR="00CA4E4B">
        <w:rPr>
          <w:rFonts w:ascii="Arial Narrow" w:hAnsi="Arial Narrow" w:cs="Arial Narrow"/>
          <w:sz w:val="20"/>
          <w:szCs w:val="20"/>
        </w:rPr>
        <w:t xml:space="preserve">. </w:t>
      </w:r>
      <w:r>
        <w:rPr>
          <w:rFonts w:ascii="Arial Narrow" w:hAnsi="Arial Narrow" w:cs="Arial Narrow"/>
          <w:sz w:val="20"/>
          <w:szCs w:val="20"/>
        </w:rPr>
        <w:t>1945-1949.</w:t>
      </w:r>
    </w:p>
    <w:p w14:paraId="4CBCDCE7"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p>
    <w:p w14:paraId="047364E3" w14:textId="77777777" w:rsidR="00CA4E4B" w:rsidRDefault="00CA4E4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CA4E4B">
          <w:type w:val="continuous"/>
          <w:pgSz w:w="11906" w:h="16838"/>
          <w:pgMar w:top="1644" w:right="1700" w:bottom="850" w:left="2041" w:header="1644" w:footer="850" w:gutter="0"/>
          <w:cols w:num="2" w:space="57" w:equalWidth="0">
            <w:col w:w="4053" w:space="57"/>
            <w:col w:w="4055"/>
          </w:cols>
          <w:noEndnote/>
        </w:sectPr>
      </w:pPr>
    </w:p>
    <w:p w14:paraId="59F1F935" w14:textId="77777777" w:rsidR="007F3F4C" w:rsidRDefault="007F3F4C" w:rsidP="00CA4E4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54-104</w:t>
      </w:r>
      <w:r w:rsidR="00CA4E4B">
        <w:rPr>
          <w:rFonts w:ascii="Arial Narrow" w:hAnsi="Arial Narrow" w:cs="Arial Narrow"/>
          <w:sz w:val="20"/>
          <w:szCs w:val="20"/>
        </w:rPr>
        <w:tab/>
      </w:r>
      <w:r w:rsidR="00011749">
        <w:rPr>
          <w:rFonts w:ascii="Arial Narrow" w:hAnsi="Arial Narrow" w:cs="Arial Narrow"/>
          <w:sz w:val="20"/>
          <w:szCs w:val="20"/>
        </w:rPr>
        <w:fldChar w:fldCharType="begin"/>
      </w:r>
      <w:r>
        <w:rPr>
          <w:rFonts w:ascii="Arial Narrow" w:hAnsi="Arial Narrow" w:cs="Arial Narrow"/>
          <w:sz w:val="20"/>
          <w:szCs w:val="20"/>
        </w:rPr>
        <w:instrText>xe "Ingekomen stukken"</w:instrText>
      </w:r>
      <w:r w:rsidR="00011749">
        <w:rPr>
          <w:rFonts w:ascii="Arial Narrow" w:hAnsi="Arial Narrow" w:cs="Arial Narrow"/>
          <w:sz w:val="20"/>
          <w:szCs w:val="20"/>
        </w:rPr>
        <w:fldChar w:fldCharType="end"/>
      </w:r>
      <w:r>
        <w:rPr>
          <w:rFonts w:ascii="Arial Narrow" w:hAnsi="Arial Narrow" w:cs="Arial Narrow"/>
          <w:sz w:val="20"/>
          <w:szCs w:val="20"/>
        </w:rPr>
        <w:t>Ingekomen stukken,</w:t>
      </w:r>
      <w:r w:rsidR="00CA4E4B">
        <w:rPr>
          <w:rFonts w:ascii="Arial Narrow" w:hAnsi="Arial Narrow" w:cs="Arial Narrow"/>
          <w:sz w:val="20"/>
          <w:szCs w:val="20"/>
        </w:rPr>
        <w:t xml:space="preserve"> </w:t>
      </w:r>
      <w:r>
        <w:rPr>
          <w:rFonts w:ascii="Arial Narrow" w:hAnsi="Arial Narrow" w:cs="Arial Narrow"/>
          <w:sz w:val="20"/>
          <w:szCs w:val="20"/>
        </w:rPr>
        <w:t>1814-1828, 1854-1926, met hiaten.</w:t>
      </w:r>
      <w:r>
        <w:rPr>
          <w:rFonts w:ascii="Arial Narrow" w:hAnsi="Arial Narrow" w:cs="Arial Narrow"/>
          <w:sz w:val="20"/>
          <w:szCs w:val="20"/>
        </w:rPr>
        <w:tab/>
        <w:t>71 omslagen</w:t>
      </w:r>
    </w:p>
    <w:p w14:paraId="32F24E8E" w14:textId="77777777" w:rsidR="007F3F4C" w:rsidRDefault="00CA4E4B">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1921 bevat ook twee afschriften van uitgaande stuk</w:t>
      </w:r>
      <w:r w:rsidR="007F3F4C">
        <w:rPr>
          <w:rFonts w:ascii="Arial Narrow" w:hAnsi="Arial Narrow" w:cs="Arial Narrow"/>
          <w:sz w:val="20"/>
          <w:szCs w:val="20"/>
        </w:rPr>
        <w:softHyphen/>
        <w:t>ken.</w:t>
      </w:r>
    </w:p>
    <w:p w14:paraId="14BC716F" w14:textId="77777777" w:rsidR="007F3F4C" w:rsidRDefault="007F3F4C">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1C586C9E"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w:t>
      </w:r>
      <w:r w:rsidR="00CA4E4B">
        <w:rPr>
          <w:rFonts w:ascii="Arial Narrow" w:hAnsi="Arial Narrow" w:cs="Arial Narrow"/>
          <w:sz w:val="20"/>
          <w:szCs w:val="20"/>
        </w:rPr>
        <w:t xml:space="preserve">. </w:t>
      </w:r>
      <w:r>
        <w:rPr>
          <w:rFonts w:ascii="Arial Narrow" w:hAnsi="Arial Narrow" w:cs="Arial Narrow"/>
          <w:sz w:val="20"/>
          <w:szCs w:val="20"/>
        </w:rPr>
        <w:t>1814.</w:t>
      </w:r>
    </w:p>
    <w:p w14:paraId="074BB33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55</w:t>
      </w:r>
      <w:r w:rsidR="00CA4E4B">
        <w:rPr>
          <w:rFonts w:ascii="Arial Narrow" w:hAnsi="Arial Narrow" w:cs="Arial Narrow"/>
          <w:sz w:val="20"/>
          <w:szCs w:val="20"/>
        </w:rPr>
        <w:t xml:space="preserve">. </w:t>
      </w:r>
      <w:r>
        <w:rPr>
          <w:rFonts w:ascii="Arial Narrow" w:hAnsi="Arial Narrow" w:cs="Arial Narrow"/>
          <w:sz w:val="20"/>
          <w:szCs w:val="20"/>
        </w:rPr>
        <w:t>1815.</w:t>
      </w:r>
    </w:p>
    <w:p w14:paraId="7E26A881"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56</w:t>
      </w:r>
      <w:r w:rsidR="00CA4E4B">
        <w:rPr>
          <w:rFonts w:ascii="Arial Narrow" w:hAnsi="Arial Narrow" w:cs="Arial Narrow"/>
          <w:sz w:val="20"/>
          <w:szCs w:val="20"/>
        </w:rPr>
        <w:t xml:space="preserve">. </w:t>
      </w:r>
      <w:r>
        <w:rPr>
          <w:rFonts w:ascii="Arial Narrow" w:hAnsi="Arial Narrow" w:cs="Arial Narrow"/>
          <w:sz w:val="20"/>
          <w:szCs w:val="20"/>
        </w:rPr>
        <w:t>1816.</w:t>
      </w:r>
    </w:p>
    <w:p w14:paraId="2C1B5C2B"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CA4E4B">
        <w:rPr>
          <w:rFonts w:ascii="Arial Narrow" w:hAnsi="Arial Narrow" w:cs="Arial Narrow"/>
          <w:sz w:val="20"/>
          <w:szCs w:val="20"/>
        </w:rPr>
        <w:tab/>
      </w:r>
      <w:r>
        <w:rPr>
          <w:rFonts w:ascii="Arial Narrow" w:hAnsi="Arial Narrow" w:cs="Arial Narrow"/>
          <w:sz w:val="20"/>
          <w:szCs w:val="20"/>
        </w:rPr>
        <w:t>57</w:t>
      </w:r>
      <w:r w:rsidR="00CA4E4B">
        <w:rPr>
          <w:rFonts w:ascii="Arial Narrow" w:hAnsi="Arial Narrow" w:cs="Arial Narrow"/>
          <w:sz w:val="20"/>
          <w:szCs w:val="20"/>
        </w:rPr>
        <w:t xml:space="preserve">. </w:t>
      </w:r>
      <w:r>
        <w:rPr>
          <w:rFonts w:ascii="Arial Narrow" w:hAnsi="Arial Narrow" w:cs="Arial Narrow"/>
          <w:sz w:val="20"/>
          <w:szCs w:val="20"/>
        </w:rPr>
        <w:t>1821.</w:t>
      </w:r>
    </w:p>
    <w:p w14:paraId="30ABA87A"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CA4E4B">
        <w:rPr>
          <w:rFonts w:ascii="Arial Narrow" w:hAnsi="Arial Narrow" w:cs="Arial Narrow"/>
          <w:sz w:val="20"/>
          <w:szCs w:val="20"/>
        </w:rPr>
        <w:tab/>
      </w:r>
      <w:r>
        <w:rPr>
          <w:rFonts w:ascii="Arial Narrow" w:hAnsi="Arial Narrow" w:cs="Arial Narrow"/>
          <w:sz w:val="20"/>
          <w:szCs w:val="20"/>
        </w:rPr>
        <w:t>58</w:t>
      </w:r>
      <w:r w:rsidR="00CA4E4B">
        <w:rPr>
          <w:rFonts w:ascii="Arial Narrow" w:hAnsi="Arial Narrow" w:cs="Arial Narrow"/>
          <w:sz w:val="20"/>
          <w:szCs w:val="20"/>
        </w:rPr>
        <w:t xml:space="preserve">. </w:t>
      </w:r>
      <w:r>
        <w:rPr>
          <w:rFonts w:ascii="Arial Narrow" w:hAnsi="Arial Narrow" w:cs="Arial Narrow"/>
          <w:sz w:val="20"/>
          <w:szCs w:val="20"/>
        </w:rPr>
        <w:t>1825.</w:t>
      </w:r>
    </w:p>
    <w:p w14:paraId="446B1567"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CA4E4B">
        <w:rPr>
          <w:rFonts w:ascii="Arial Narrow" w:hAnsi="Arial Narrow" w:cs="Arial Narrow"/>
          <w:sz w:val="20"/>
          <w:szCs w:val="20"/>
        </w:rPr>
        <w:tab/>
      </w:r>
      <w:r>
        <w:rPr>
          <w:rFonts w:ascii="Arial Narrow" w:hAnsi="Arial Narrow" w:cs="Arial Narrow"/>
          <w:sz w:val="20"/>
          <w:szCs w:val="20"/>
        </w:rPr>
        <w:t>59</w:t>
      </w:r>
      <w:r w:rsidR="00CA4E4B">
        <w:rPr>
          <w:rFonts w:ascii="Arial Narrow" w:hAnsi="Arial Narrow" w:cs="Arial Narrow"/>
          <w:sz w:val="20"/>
          <w:szCs w:val="20"/>
        </w:rPr>
        <w:t xml:space="preserve">. </w:t>
      </w:r>
      <w:r>
        <w:rPr>
          <w:rFonts w:ascii="Arial Narrow" w:hAnsi="Arial Narrow" w:cs="Arial Narrow"/>
          <w:sz w:val="20"/>
          <w:szCs w:val="20"/>
        </w:rPr>
        <w:t>1826.</w:t>
      </w:r>
    </w:p>
    <w:p w14:paraId="5B20FC63"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60</w:t>
      </w:r>
      <w:r w:rsidR="00CA4E4B">
        <w:rPr>
          <w:rFonts w:ascii="Arial Narrow" w:hAnsi="Arial Narrow" w:cs="Arial Narrow"/>
          <w:sz w:val="20"/>
          <w:szCs w:val="20"/>
        </w:rPr>
        <w:t xml:space="preserve">. </w:t>
      </w:r>
      <w:r>
        <w:rPr>
          <w:rFonts w:ascii="Arial Narrow" w:hAnsi="Arial Narrow" w:cs="Arial Narrow"/>
          <w:sz w:val="20"/>
          <w:szCs w:val="20"/>
        </w:rPr>
        <w:t>1828.</w:t>
      </w:r>
    </w:p>
    <w:p w14:paraId="1B7F585B"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61</w:t>
      </w:r>
      <w:r w:rsidR="00CA4E4B">
        <w:rPr>
          <w:rFonts w:ascii="Arial Narrow" w:hAnsi="Arial Narrow" w:cs="Arial Narrow"/>
          <w:sz w:val="20"/>
          <w:szCs w:val="20"/>
        </w:rPr>
        <w:t xml:space="preserve">. </w:t>
      </w:r>
      <w:r>
        <w:rPr>
          <w:rFonts w:ascii="Arial Narrow" w:hAnsi="Arial Narrow" w:cs="Arial Narrow"/>
          <w:sz w:val="20"/>
          <w:szCs w:val="20"/>
        </w:rPr>
        <w:t>1850.</w:t>
      </w:r>
    </w:p>
    <w:p w14:paraId="7F6D4E3B"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62</w:t>
      </w:r>
      <w:r w:rsidR="00CA4E4B">
        <w:rPr>
          <w:rFonts w:ascii="Arial Narrow" w:hAnsi="Arial Narrow" w:cs="Arial Narrow"/>
          <w:sz w:val="20"/>
          <w:szCs w:val="20"/>
        </w:rPr>
        <w:t xml:space="preserve">. </w:t>
      </w:r>
      <w:r>
        <w:rPr>
          <w:rFonts w:ascii="Arial Narrow" w:hAnsi="Arial Narrow" w:cs="Arial Narrow"/>
          <w:sz w:val="20"/>
          <w:szCs w:val="20"/>
        </w:rPr>
        <w:t>1853.</w:t>
      </w:r>
    </w:p>
    <w:p w14:paraId="1F5F2FF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63</w:t>
      </w:r>
      <w:r w:rsidR="00CA4E4B">
        <w:rPr>
          <w:rFonts w:ascii="Arial Narrow" w:hAnsi="Arial Narrow" w:cs="Arial Narrow"/>
          <w:sz w:val="20"/>
          <w:szCs w:val="20"/>
        </w:rPr>
        <w:t xml:space="preserve">. </w:t>
      </w:r>
      <w:r>
        <w:rPr>
          <w:rFonts w:ascii="Arial Narrow" w:hAnsi="Arial Narrow" w:cs="Arial Narrow"/>
          <w:sz w:val="20"/>
          <w:szCs w:val="20"/>
        </w:rPr>
        <w:t>1854.</w:t>
      </w:r>
    </w:p>
    <w:p w14:paraId="21BFB408"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w:t>
      </w:r>
      <w:r w:rsidR="00CA4E4B">
        <w:rPr>
          <w:rFonts w:ascii="Arial Narrow" w:hAnsi="Arial Narrow" w:cs="Arial Narrow"/>
          <w:sz w:val="20"/>
          <w:szCs w:val="20"/>
        </w:rPr>
        <w:t xml:space="preserve">. </w:t>
      </w:r>
      <w:r>
        <w:rPr>
          <w:rFonts w:ascii="Arial Narrow" w:hAnsi="Arial Narrow" w:cs="Arial Narrow"/>
          <w:sz w:val="20"/>
          <w:szCs w:val="20"/>
        </w:rPr>
        <w:t>1855.</w:t>
      </w:r>
    </w:p>
    <w:p w14:paraId="526A4B3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65</w:t>
      </w:r>
      <w:r w:rsidR="00CA4E4B">
        <w:rPr>
          <w:rFonts w:ascii="Arial Narrow" w:hAnsi="Arial Narrow" w:cs="Arial Narrow"/>
          <w:sz w:val="20"/>
          <w:szCs w:val="20"/>
        </w:rPr>
        <w:t xml:space="preserve">. </w:t>
      </w:r>
      <w:r>
        <w:rPr>
          <w:rFonts w:ascii="Arial Narrow" w:hAnsi="Arial Narrow" w:cs="Arial Narrow"/>
          <w:sz w:val="20"/>
          <w:szCs w:val="20"/>
        </w:rPr>
        <w:t>1856.</w:t>
      </w:r>
    </w:p>
    <w:p w14:paraId="52D401DA"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w:t>
      </w:r>
      <w:r w:rsidR="00CA4E4B">
        <w:rPr>
          <w:rFonts w:ascii="Arial Narrow" w:hAnsi="Arial Narrow" w:cs="Arial Narrow"/>
          <w:sz w:val="20"/>
          <w:szCs w:val="20"/>
        </w:rPr>
        <w:t xml:space="preserve">. </w:t>
      </w:r>
      <w:r>
        <w:rPr>
          <w:rFonts w:ascii="Arial Narrow" w:hAnsi="Arial Narrow" w:cs="Arial Narrow"/>
          <w:sz w:val="20"/>
          <w:szCs w:val="20"/>
        </w:rPr>
        <w:t>1857.</w:t>
      </w:r>
    </w:p>
    <w:p w14:paraId="2A57DA9E"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67</w:t>
      </w:r>
      <w:r w:rsidR="00CA4E4B">
        <w:rPr>
          <w:rFonts w:ascii="Arial Narrow" w:hAnsi="Arial Narrow" w:cs="Arial Narrow"/>
          <w:sz w:val="20"/>
          <w:szCs w:val="20"/>
        </w:rPr>
        <w:t xml:space="preserve">. </w:t>
      </w:r>
      <w:r>
        <w:rPr>
          <w:rFonts w:ascii="Arial Narrow" w:hAnsi="Arial Narrow" w:cs="Arial Narrow"/>
          <w:sz w:val="20"/>
          <w:szCs w:val="20"/>
        </w:rPr>
        <w:t>1858.</w:t>
      </w:r>
    </w:p>
    <w:p w14:paraId="076AB1C0"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68</w:t>
      </w:r>
      <w:r w:rsidR="00CA4E4B">
        <w:rPr>
          <w:rFonts w:ascii="Arial Narrow" w:hAnsi="Arial Narrow" w:cs="Arial Narrow"/>
          <w:sz w:val="20"/>
          <w:szCs w:val="20"/>
        </w:rPr>
        <w:t xml:space="preserve">. </w:t>
      </w:r>
      <w:r>
        <w:rPr>
          <w:rFonts w:ascii="Arial Narrow" w:hAnsi="Arial Narrow" w:cs="Arial Narrow"/>
          <w:sz w:val="20"/>
          <w:szCs w:val="20"/>
        </w:rPr>
        <w:t>1859.</w:t>
      </w:r>
    </w:p>
    <w:p w14:paraId="2331B7C4"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69</w:t>
      </w:r>
      <w:r w:rsidR="00CA4E4B">
        <w:rPr>
          <w:rFonts w:ascii="Arial Narrow" w:hAnsi="Arial Narrow" w:cs="Arial Narrow"/>
          <w:sz w:val="20"/>
          <w:szCs w:val="20"/>
        </w:rPr>
        <w:t xml:space="preserve">. </w:t>
      </w:r>
      <w:r>
        <w:rPr>
          <w:rFonts w:ascii="Arial Narrow" w:hAnsi="Arial Narrow" w:cs="Arial Narrow"/>
          <w:sz w:val="20"/>
          <w:szCs w:val="20"/>
        </w:rPr>
        <w:t>1860.</w:t>
      </w:r>
    </w:p>
    <w:p w14:paraId="4563A9B4"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70</w:t>
      </w:r>
      <w:r w:rsidR="00CA4E4B">
        <w:rPr>
          <w:rFonts w:ascii="Arial Narrow" w:hAnsi="Arial Narrow" w:cs="Arial Narrow"/>
          <w:sz w:val="20"/>
          <w:szCs w:val="20"/>
        </w:rPr>
        <w:t xml:space="preserve">. </w:t>
      </w:r>
      <w:r>
        <w:rPr>
          <w:rFonts w:ascii="Arial Narrow" w:hAnsi="Arial Narrow" w:cs="Arial Narrow"/>
          <w:sz w:val="20"/>
          <w:szCs w:val="20"/>
        </w:rPr>
        <w:t>1861.</w:t>
      </w:r>
    </w:p>
    <w:p w14:paraId="1B722D84"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71</w:t>
      </w:r>
      <w:r w:rsidR="00CA4E4B">
        <w:rPr>
          <w:rFonts w:ascii="Arial Narrow" w:hAnsi="Arial Narrow" w:cs="Arial Narrow"/>
          <w:sz w:val="20"/>
          <w:szCs w:val="20"/>
        </w:rPr>
        <w:t xml:space="preserve">. </w:t>
      </w:r>
      <w:r>
        <w:rPr>
          <w:rFonts w:ascii="Arial Narrow" w:hAnsi="Arial Narrow" w:cs="Arial Narrow"/>
          <w:sz w:val="20"/>
          <w:szCs w:val="20"/>
        </w:rPr>
        <w:t>1862.</w:t>
      </w:r>
    </w:p>
    <w:p w14:paraId="0648F39A"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72</w:t>
      </w:r>
      <w:r w:rsidR="00CA4E4B">
        <w:rPr>
          <w:rFonts w:ascii="Arial Narrow" w:hAnsi="Arial Narrow" w:cs="Arial Narrow"/>
          <w:sz w:val="20"/>
          <w:szCs w:val="20"/>
        </w:rPr>
        <w:t xml:space="preserve">. </w:t>
      </w:r>
      <w:r>
        <w:rPr>
          <w:rFonts w:ascii="Arial Narrow" w:hAnsi="Arial Narrow" w:cs="Arial Narrow"/>
          <w:sz w:val="20"/>
          <w:szCs w:val="20"/>
        </w:rPr>
        <w:t>1863.</w:t>
      </w:r>
    </w:p>
    <w:p w14:paraId="37B61BD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73</w:t>
      </w:r>
      <w:r w:rsidR="00CA4E4B">
        <w:rPr>
          <w:rFonts w:ascii="Arial Narrow" w:hAnsi="Arial Narrow" w:cs="Arial Narrow"/>
          <w:sz w:val="20"/>
          <w:szCs w:val="20"/>
        </w:rPr>
        <w:t xml:space="preserve">. </w:t>
      </w:r>
      <w:r>
        <w:rPr>
          <w:rFonts w:ascii="Arial Narrow" w:hAnsi="Arial Narrow" w:cs="Arial Narrow"/>
          <w:sz w:val="20"/>
          <w:szCs w:val="20"/>
        </w:rPr>
        <w:t>1864.</w:t>
      </w:r>
    </w:p>
    <w:p w14:paraId="60569FC1"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74</w:t>
      </w:r>
      <w:r w:rsidR="00CA4E4B">
        <w:rPr>
          <w:rFonts w:ascii="Arial Narrow" w:hAnsi="Arial Narrow" w:cs="Arial Narrow"/>
          <w:sz w:val="20"/>
          <w:szCs w:val="20"/>
        </w:rPr>
        <w:t xml:space="preserve">. </w:t>
      </w:r>
      <w:r>
        <w:rPr>
          <w:rFonts w:ascii="Arial Narrow" w:hAnsi="Arial Narrow" w:cs="Arial Narrow"/>
          <w:sz w:val="20"/>
          <w:szCs w:val="20"/>
        </w:rPr>
        <w:t>1865.</w:t>
      </w:r>
    </w:p>
    <w:p w14:paraId="763BA619"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75</w:t>
      </w:r>
      <w:r w:rsidR="00CA4E4B">
        <w:rPr>
          <w:rFonts w:ascii="Arial Narrow" w:hAnsi="Arial Narrow" w:cs="Arial Narrow"/>
          <w:sz w:val="20"/>
          <w:szCs w:val="20"/>
        </w:rPr>
        <w:t xml:space="preserve">. </w:t>
      </w:r>
      <w:r>
        <w:rPr>
          <w:rFonts w:ascii="Arial Narrow" w:hAnsi="Arial Narrow" w:cs="Arial Narrow"/>
          <w:sz w:val="20"/>
          <w:szCs w:val="20"/>
        </w:rPr>
        <w:t>1866.</w:t>
      </w:r>
    </w:p>
    <w:p w14:paraId="695FF801"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w:t>
      </w:r>
      <w:r w:rsidR="00CA4E4B">
        <w:rPr>
          <w:rFonts w:ascii="Arial Narrow" w:hAnsi="Arial Narrow" w:cs="Arial Narrow"/>
          <w:sz w:val="20"/>
          <w:szCs w:val="20"/>
        </w:rPr>
        <w:t xml:space="preserve">. </w:t>
      </w:r>
      <w:r>
        <w:rPr>
          <w:rFonts w:ascii="Arial Narrow" w:hAnsi="Arial Narrow" w:cs="Arial Narrow"/>
          <w:sz w:val="20"/>
          <w:szCs w:val="20"/>
        </w:rPr>
        <w:t>1867.</w:t>
      </w:r>
    </w:p>
    <w:p w14:paraId="21BA1FFF"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w:t>
      </w:r>
      <w:r w:rsidR="00CA4E4B">
        <w:rPr>
          <w:rFonts w:ascii="Arial Narrow" w:hAnsi="Arial Narrow" w:cs="Arial Narrow"/>
          <w:sz w:val="20"/>
          <w:szCs w:val="20"/>
        </w:rPr>
        <w:t xml:space="preserve">. </w:t>
      </w:r>
      <w:r>
        <w:rPr>
          <w:rFonts w:ascii="Arial Narrow" w:hAnsi="Arial Narrow" w:cs="Arial Narrow"/>
          <w:sz w:val="20"/>
          <w:szCs w:val="20"/>
        </w:rPr>
        <w:t>1868.</w:t>
      </w:r>
    </w:p>
    <w:p w14:paraId="7C6A471C"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78</w:t>
      </w:r>
      <w:r w:rsidR="00CA4E4B">
        <w:rPr>
          <w:rFonts w:ascii="Arial Narrow" w:hAnsi="Arial Narrow" w:cs="Arial Narrow"/>
          <w:sz w:val="20"/>
          <w:szCs w:val="20"/>
        </w:rPr>
        <w:t xml:space="preserve">. </w:t>
      </w:r>
      <w:r>
        <w:rPr>
          <w:rFonts w:ascii="Arial Narrow" w:hAnsi="Arial Narrow" w:cs="Arial Narrow"/>
          <w:sz w:val="20"/>
          <w:szCs w:val="20"/>
        </w:rPr>
        <w:t>1869.</w:t>
      </w:r>
    </w:p>
    <w:p w14:paraId="1436F65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79</w:t>
      </w:r>
      <w:r w:rsidR="00CA4E4B">
        <w:rPr>
          <w:rFonts w:ascii="Arial Narrow" w:hAnsi="Arial Narrow" w:cs="Arial Narrow"/>
          <w:sz w:val="20"/>
          <w:szCs w:val="20"/>
        </w:rPr>
        <w:t xml:space="preserve">. </w:t>
      </w:r>
      <w:r>
        <w:rPr>
          <w:rFonts w:ascii="Arial Narrow" w:hAnsi="Arial Narrow" w:cs="Arial Narrow"/>
          <w:sz w:val="20"/>
          <w:szCs w:val="20"/>
        </w:rPr>
        <w:t>1870.</w:t>
      </w:r>
    </w:p>
    <w:p w14:paraId="1B94E9C8"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w:t>
      </w:r>
      <w:r w:rsidR="00CA4E4B">
        <w:rPr>
          <w:rFonts w:ascii="Arial Narrow" w:hAnsi="Arial Narrow" w:cs="Arial Narrow"/>
          <w:sz w:val="20"/>
          <w:szCs w:val="20"/>
        </w:rPr>
        <w:t xml:space="preserve">. </w:t>
      </w:r>
      <w:r>
        <w:rPr>
          <w:rFonts w:ascii="Arial Narrow" w:hAnsi="Arial Narrow" w:cs="Arial Narrow"/>
          <w:sz w:val="20"/>
          <w:szCs w:val="20"/>
        </w:rPr>
        <w:t>1872.</w:t>
      </w:r>
    </w:p>
    <w:p w14:paraId="3AD95B6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81</w:t>
      </w:r>
      <w:r w:rsidR="00CA4E4B">
        <w:rPr>
          <w:rFonts w:ascii="Arial Narrow" w:hAnsi="Arial Narrow" w:cs="Arial Narrow"/>
          <w:sz w:val="20"/>
          <w:szCs w:val="20"/>
        </w:rPr>
        <w:t xml:space="preserve">. </w:t>
      </w:r>
      <w:r>
        <w:rPr>
          <w:rFonts w:ascii="Arial Narrow" w:hAnsi="Arial Narrow" w:cs="Arial Narrow"/>
          <w:sz w:val="20"/>
          <w:szCs w:val="20"/>
        </w:rPr>
        <w:t>1873.</w:t>
      </w:r>
    </w:p>
    <w:p w14:paraId="3F94254E"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82</w:t>
      </w:r>
      <w:r w:rsidR="00CA4E4B">
        <w:rPr>
          <w:rFonts w:ascii="Arial Narrow" w:hAnsi="Arial Narrow" w:cs="Arial Narrow"/>
          <w:sz w:val="20"/>
          <w:szCs w:val="20"/>
        </w:rPr>
        <w:t xml:space="preserve">. </w:t>
      </w:r>
      <w:r>
        <w:rPr>
          <w:rFonts w:ascii="Arial Narrow" w:hAnsi="Arial Narrow" w:cs="Arial Narrow"/>
          <w:sz w:val="20"/>
          <w:szCs w:val="20"/>
        </w:rPr>
        <w:t>1874.</w:t>
      </w:r>
    </w:p>
    <w:p w14:paraId="3168059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83</w:t>
      </w:r>
      <w:r w:rsidR="00CA4E4B">
        <w:rPr>
          <w:rFonts w:ascii="Arial Narrow" w:hAnsi="Arial Narrow" w:cs="Arial Narrow"/>
          <w:sz w:val="20"/>
          <w:szCs w:val="20"/>
        </w:rPr>
        <w:t xml:space="preserve">. </w:t>
      </w:r>
      <w:r>
        <w:rPr>
          <w:rFonts w:ascii="Arial Narrow" w:hAnsi="Arial Narrow" w:cs="Arial Narrow"/>
          <w:sz w:val="20"/>
          <w:szCs w:val="20"/>
        </w:rPr>
        <w:t>1875.</w:t>
      </w:r>
    </w:p>
    <w:p w14:paraId="7EAB4D0A"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w:t>
      </w:r>
      <w:r w:rsidR="00CA4E4B">
        <w:rPr>
          <w:rFonts w:ascii="Arial Narrow" w:hAnsi="Arial Narrow" w:cs="Arial Narrow"/>
          <w:sz w:val="20"/>
          <w:szCs w:val="20"/>
        </w:rPr>
        <w:t xml:space="preserve">. </w:t>
      </w:r>
      <w:r>
        <w:rPr>
          <w:rFonts w:ascii="Arial Narrow" w:hAnsi="Arial Narrow" w:cs="Arial Narrow"/>
          <w:sz w:val="20"/>
          <w:szCs w:val="20"/>
        </w:rPr>
        <w:t>1876.</w:t>
      </w:r>
    </w:p>
    <w:p w14:paraId="0CB77B03"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85</w:t>
      </w:r>
      <w:r w:rsidR="00CA4E4B">
        <w:rPr>
          <w:rFonts w:ascii="Arial Narrow" w:hAnsi="Arial Narrow" w:cs="Arial Narrow"/>
          <w:sz w:val="20"/>
          <w:szCs w:val="20"/>
        </w:rPr>
        <w:t xml:space="preserve">. </w:t>
      </w:r>
      <w:r>
        <w:rPr>
          <w:rFonts w:ascii="Arial Narrow" w:hAnsi="Arial Narrow" w:cs="Arial Narrow"/>
          <w:sz w:val="20"/>
          <w:szCs w:val="20"/>
        </w:rPr>
        <w:t>1877.</w:t>
      </w:r>
    </w:p>
    <w:p w14:paraId="75F6D7A9"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86</w:t>
      </w:r>
      <w:r w:rsidR="00CA4E4B">
        <w:rPr>
          <w:rFonts w:ascii="Arial Narrow" w:hAnsi="Arial Narrow" w:cs="Arial Narrow"/>
          <w:sz w:val="20"/>
          <w:szCs w:val="20"/>
        </w:rPr>
        <w:t xml:space="preserve">. </w:t>
      </w:r>
      <w:r>
        <w:rPr>
          <w:rFonts w:ascii="Arial Narrow" w:hAnsi="Arial Narrow" w:cs="Arial Narrow"/>
          <w:sz w:val="20"/>
          <w:szCs w:val="20"/>
        </w:rPr>
        <w:t>1878.</w:t>
      </w:r>
    </w:p>
    <w:p w14:paraId="19BC69BB"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87</w:t>
      </w:r>
      <w:r w:rsidR="00CA4E4B">
        <w:rPr>
          <w:rFonts w:ascii="Arial Narrow" w:hAnsi="Arial Narrow" w:cs="Arial Narrow"/>
          <w:sz w:val="20"/>
          <w:szCs w:val="20"/>
        </w:rPr>
        <w:t xml:space="preserve">. </w:t>
      </w:r>
      <w:r>
        <w:rPr>
          <w:rFonts w:ascii="Arial Narrow" w:hAnsi="Arial Narrow" w:cs="Arial Narrow"/>
          <w:sz w:val="20"/>
          <w:szCs w:val="20"/>
        </w:rPr>
        <w:t>1879.</w:t>
      </w:r>
    </w:p>
    <w:p w14:paraId="6C30DDCF"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88</w:t>
      </w:r>
      <w:r w:rsidR="00CA4E4B">
        <w:rPr>
          <w:rFonts w:ascii="Arial Narrow" w:hAnsi="Arial Narrow" w:cs="Arial Narrow"/>
          <w:sz w:val="20"/>
          <w:szCs w:val="20"/>
        </w:rPr>
        <w:t xml:space="preserve">. </w:t>
      </w:r>
      <w:r>
        <w:rPr>
          <w:rFonts w:ascii="Arial Narrow" w:hAnsi="Arial Narrow" w:cs="Arial Narrow"/>
          <w:sz w:val="20"/>
          <w:szCs w:val="20"/>
        </w:rPr>
        <w:t>1880.</w:t>
      </w:r>
    </w:p>
    <w:p w14:paraId="29BA34DA"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89</w:t>
      </w:r>
      <w:r w:rsidR="00CA4E4B">
        <w:rPr>
          <w:rFonts w:ascii="Arial Narrow" w:hAnsi="Arial Narrow" w:cs="Arial Narrow"/>
          <w:sz w:val="20"/>
          <w:szCs w:val="20"/>
        </w:rPr>
        <w:t xml:space="preserve">. </w:t>
      </w:r>
      <w:r>
        <w:rPr>
          <w:rFonts w:ascii="Arial Narrow" w:hAnsi="Arial Narrow" w:cs="Arial Narrow"/>
          <w:sz w:val="20"/>
          <w:szCs w:val="20"/>
        </w:rPr>
        <w:t>1881.</w:t>
      </w:r>
    </w:p>
    <w:p w14:paraId="678A635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90</w:t>
      </w:r>
      <w:r w:rsidR="00CA4E4B">
        <w:rPr>
          <w:rFonts w:ascii="Arial Narrow" w:hAnsi="Arial Narrow" w:cs="Arial Narrow"/>
          <w:sz w:val="20"/>
          <w:szCs w:val="20"/>
        </w:rPr>
        <w:t xml:space="preserve">. </w:t>
      </w:r>
      <w:r>
        <w:rPr>
          <w:rFonts w:ascii="Arial Narrow" w:hAnsi="Arial Narrow" w:cs="Arial Narrow"/>
          <w:sz w:val="20"/>
          <w:szCs w:val="20"/>
        </w:rPr>
        <w:t>1882.</w:t>
      </w:r>
    </w:p>
    <w:p w14:paraId="4311D9C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91</w:t>
      </w:r>
      <w:r w:rsidR="00CA4E4B">
        <w:rPr>
          <w:rFonts w:ascii="Arial Narrow" w:hAnsi="Arial Narrow" w:cs="Arial Narrow"/>
          <w:sz w:val="20"/>
          <w:szCs w:val="20"/>
        </w:rPr>
        <w:t xml:space="preserve">. </w:t>
      </w:r>
      <w:r>
        <w:rPr>
          <w:rFonts w:ascii="Arial Narrow" w:hAnsi="Arial Narrow" w:cs="Arial Narrow"/>
          <w:sz w:val="20"/>
          <w:szCs w:val="20"/>
        </w:rPr>
        <w:t>1883.</w:t>
      </w:r>
    </w:p>
    <w:p w14:paraId="1EDC3A41"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92</w:t>
      </w:r>
      <w:r w:rsidR="00CA4E4B">
        <w:rPr>
          <w:rFonts w:ascii="Arial Narrow" w:hAnsi="Arial Narrow" w:cs="Arial Narrow"/>
          <w:sz w:val="20"/>
          <w:szCs w:val="20"/>
        </w:rPr>
        <w:t xml:space="preserve">. </w:t>
      </w:r>
      <w:r>
        <w:rPr>
          <w:rFonts w:ascii="Arial Narrow" w:hAnsi="Arial Narrow" w:cs="Arial Narrow"/>
          <w:sz w:val="20"/>
          <w:szCs w:val="20"/>
        </w:rPr>
        <w:t>1885.</w:t>
      </w:r>
    </w:p>
    <w:p w14:paraId="01B3815F"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93</w:t>
      </w:r>
      <w:r w:rsidR="00CA4E4B">
        <w:rPr>
          <w:rFonts w:ascii="Arial Narrow" w:hAnsi="Arial Narrow" w:cs="Arial Narrow"/>
          <w:sz w:val="20"/>
          <w:szCs w:val="20"/>
        </w:rPr>
        <w:t xml:space="preserve">. </w:t>
      </w:r>
      <w:r>
        <w:rPr>
          <w:rFonts w:ascii="Arial Narrow" w:hAnsi="Arial Narrow" w:cs="Arial Narrow"/>
          <w:sz w:val="20"/>
          <w:szCs w:val="20"/>
        </w:rPr>
        <w:t>1886.</w:t>
      </w:r>
    </w:p>
    <w:p w14:paraId="5E76BE00"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94</w:t>
      </w:r>
      <w:r w:rsidR="00CA4E4B">
        <w:rPr>
          <w:rFonts w:ascii="Arial Narrow" w:hAnsi="Arial Narrow" w:cs="Arial Narrow"/>
          <w:sz w:val="20"/>
          <w:szCs w:val="20"/>
        </w:rPr>
        <w:t xml:space="preserve">. </w:t>
      </w:r>
      <w:r>
        <w:rPr>
          <w:rFonts w:ascii="Arial Narrow" w:hAnsi="Arial Narrow" w:cs="Arial Narrow"/>
          <w:sz w:val="20"/>
          <w:szCs w:val="20"/>
        </w:rPr>
        <w:t>1887.</w:t>
      </w:r>
    </w:p>
    <w:p w14:paraId="0C63F17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95</w:t>
      </w:r>
      <w:r w:rsidR="00CA4E4B">
        <w:rPr>
          <w:rFonts w:ascii="Arial Narrow" w:hAnsi="Arial Narrow" w:cs="Arial Narrow"/>
          <w:sz w:val="20"/>
          <w:szCs w:val="20"/>
        </w:rPr>
        <w:t xml:space="preserve">. </w:t>
      </w:r>
      <w:r>
        <w:rPr>
          <w:rFonts w:ascii="Arial Narrow" w:hAnsi="Arial Narrow" w:cs="Arial Narrow"/>
          <w:sz w:val="20"/>
          <w:szCs w:val="20"/>
        </w:rPr>
        <w:t>1890.</w:t>
      </w:r>
    </w:p>
    <w:p w14:paraId="7132A563"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96</w:t>
      </w:r>
      <w:r w:rsidR="00CA4E4B">
        <w:rPr>
          <w:rFonts w:ascii="Arial Narrow" w:hAnsi="Arial Narrow" w:cs="Arial Narrow"/>
          <w:sz w:val="20"/>
          <w:szCs w:val="20"/>
        </w:rPr>
        <w:t xml:space="preserve">. </w:t>
      </w:r>
      <w:r>
        <w:rPr>
          <w:rFonts w:ascii="Arial Narrow" w:hAnsi="Arial Narrow" w:cs="Arial Narrow"/>
          <w:sz w:val="20"/>
          <w:szCs w:val="20"/>
        </w:rPr>
        <w:t>1891.</w:t>
      </w:r>
    </w:p>
    <w:p w14:paraId="3EFFB449"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97</w:t>
      </w:r>
      <w:r w:rsidR="00CA4E4B">
        <w:rPr>
          <w:rFonts w:ascii="Arial Narrow" w:hAnsi="Arial Narrow" w:cs="Arial Narrow"/>
          <w:sz w:val="20"/>
          <w:szCs w:val="20"/>
        </w:rPr>
        <w:t xml:space="preserve">. </w:t>
      </w:r>
      <w:r>
        <w:rPr>
          <w:rFonts w:ascii="Arial Narrow" w:hAnsi="Arial Narrow" w:cs="Arial Narrow"/>
          <w:sz w:val="20"/>
          <w:szCs w:val="20"/>
        </w:rPr>
        <w:t>1892.</w:t>
      </w:r>
    </w:p>
    <w:p w14:paraId="72B42EF5"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98</w:t>
      </w:r>
      <w:r w:rsidR="00CA4E4B">
        <w:rPr>
          <w:rFonts w:ascii="Arial Narrow" w:hAnsi="Arial Narrow" w:cs="Arial Narrow"/>
          <w:sz w:val="20"/>
          <w:szCs w:val="20"/>
        </w:rPr>
        <w:t xml:space="preserve">. </w:t>
      </w:r>
      <w:r>
        <w:rPr>
          <w:rFonts w:ascii="Arial Narrow" w:hAnsi="Arial Narrow" w:cs="Arial Narrow"/>
          <w:sz w:val="20"/>
          <w:szCs w:val="20"/>
        </w:rPr>
        <w:t>1893.</w:t>
      </w:r>
    </w:p>
    <w:p w14:paraId="057A5010"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99</w:t>
      </w:r>
      <w:r w:rsidR="00CA4E4B">
        <w:rPr>
          <w:rFonts w:ascii="Arial Narrow" w:hAnsi="Arial Narrow" w:cs="Arial Narrow"/>
          <w:sz w:val="20"/>
          <w:szCs w:val="20"/>
        </w:rPr>
        <w:t xml:space="preserve">. </w:t>
      </w:r>
      <w:r>
        <w:rPr>
          <w:rFonts w:ascii="Arial Narrow" w:hAnsi="Arial Narrow" w:cs="Arial Narrow"/>
          <w:sz w:val="20"/>
          <w:szCs w:val="20"/>
        </w:rPr>
        <w:t>1894.</w:t>
      </w:r>
    </w:p>
    <w:p w14:paraId="405E2E6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100</w:t>
      </w:r>
      <w:r w:rsidR="00CA4E4B">
        <w:rPr>
          <w:rFonts w:ascii="Arial Narrow" w:hAnsi="Arial Narrow" w:cs="Arial Narrow"/>
          <w:sz w:val="20"/>
          <w:szCs w:val="20"/>
        </w:rPr>
        <w:t xml:space="preserve">. </w:t>
      </w:r>
      <w:r>
        <w:rPr>
          <w:rFonts w:ascii="Arial Narrow" w:hAnsi="Arial Narrow" w:cs="Arial Narrow"/>
          <w:sz w:val="20"/>
          <w:szCs w:val="20"/>
        </w:rPr>
        <w:t>1895.</w:t>
      </w:r>
    </w:p>
    <w:p w14:paraId="782644C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101</w:t>
      </w:r>
      <w:r w:rsidR="00CA4E4B">
        <w:rPr>
          <w:rFonts w:ascii="Arial Narrow" w:hAnsi="Arial Narrow" w:cs="Arial Narrow"/>
          <w:sz w:val="20"/>
          <w:szCs w:val="20"/>
        </w:rPr>
        <w:t xml:space="preserve">. </w:t>
      </w:r>
      <w:r>
        <w:rPr>
          <w:rFonts w:ascii="Arial Narrow" w:hAnsi="Arial Narrow" w:cs="Arial Narrow"/>
          <w:sz w:val="20"/>
          <w:szCs w:val="20"/>
        </w:rPr>
        <w:t>1898.</w:t>
      </w:r>
    </w:p>
    <w:p w14:paraId="6F28BA8A"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102</w:t>
      </w:r>
      <w:r w:rsidR="00CA4E4B">
        <w:rPr>
          <w:rFonts w:ascii="Arial Narrow" w:hAnsi="Arial Narrow" w:cs="Arial Narrow"/>
          <w:sz w:val="20"/>
          <w:szCs w:val="20"/>
        </w:rPr>
        <w:t xml:space="preserve">. </w:t>
      </w:r>
      <w:r>
        <w:rPr>
          <w:rFonts w:ascii="Arial Narrow" w:hAnsi="Arial Narrow" w:cs="Arial Narrow"/>
          <w:sz w:val="20"/>
          <w:szCs w:val="20"/>
        </w:rPr>
        <w:t>1899.</w:t>
      </w:r>
    </w:p>
    <w:p w14:paraId="088927EA"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103</w:t>
      </w:r>
      <w:r w:rsidR="00CA4E4B">
        <w:rPr>
          <w:rFonts w:ascii="Arial Narrow" w:hAnsi="Arial Narrow" w:cs="Arial Narrow"/>
          <w:sz w:val="20"/>
          <w:szCs w:val="20"/>
        </w:rPr>
        <w:t xml:space="preserve">. </w:t>
      </w:r>
      <w:r>
        <w:rPr>
          <w:rFonts w:ascii="Arial Narrow" w:hAnsi="Arial Narrow" w:cs="Arial Narrow"/>
          <w:sz w:val="20"/>
          <w:szCs w:val="20"/>
        </w:rPr>
        <w:t>1900.</w:t>
      </w:r>
    </w:p>
    <w:p w14:paraId="10CCDF27"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104</w:t>
      </w:r>
      <w:r w:rsidR="00CA4E4B">
        <w:rPr>
          <w:rFonts w:ascii="Arial Narrow" w:hAnsi="Arial Narrow" w:cs="Arial Narrow"/>
          <w:sz w:val="20"/>
          <w:szCs w:val="20"/>
        </w:rPr>
        <w:t xml:space="preserve">. </w:t>
      </w:r>
      <w:r>
        <w:rPr>
          <w:rFonts w:ascii="Arial Narrow" w:hAnsi="Arial Narrow" w:cs="Arial Narrow"/>
          <w:sz w:val="20"/>
          <w:szCs w:val="20"/>
        </w:rPr>
        <w:t>1901.</w:t>
      </w:r>
    </w:p>
    <w:p w14:paraId="1E9995EA"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105</w:t>
      </w:r>
      <w:r w:rsidR="00CA4E4B">
        <w:rPr>
          <w:rFonts w:ascii="Arial Narrow" w:hAnsi="Arial Narrow" w:cs="Arial Narrow"/>
          <w:sz w:val="20"/>
          <w:szCs w:val="20"/>
        </w:rPr>
        <w:t xml:space="preserve">. </w:t>
      </w:r>
      <w:r>
        <w:rPr>
          <w:rFonts w:ascii="Arial Narrow" w:hAnsi="Arial Narrow" w:cs="Arial Narrow"/>
          <w:sz w:val="20"/>
          <w:szCs w:val="20"/>
        </w:rPr>
        <w:t>1903.</w:t>
      </w:r>
    </w:p>
    <w:p w14:paraId="0518F513"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106</w:t>
      </w:r>
      <w:r w:rsidR="00CA4E4B">
        <w:rPr>
          <w:rFonts w:ascii="Arial Narrow" w:hAnsi="Arial Narrow" w:cs="Arial Narrow"/>
          <w:sz w:val="20"/>
          <w:szCs w:val="20"/>
        </w:rPr>
        <w:t xml:space="preserve">. </w:t>
      </w:r>
      <w:r>
        <w:rPr>
          <w:rFonts w:ascii="Arial Narrow" w:hAnsi="Arial Narrow" w:cs="Arial Narrow"/>
          <w:sz w:val="20"/>
          <w:szCs w:val="20"/>
        </w:rPr>
        <w:t>1904.</w:t>
      </w:r>
    </w:p>
    <w:p w14:paraId="297E7CD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107</w:t>
      </w:r>
      <w:r w:rsidR="00CA4E4B">
        <w:rPr>
          <w:rFonts w:ascii="Arial Narrow" w:hAnsi="Arial Narrow" w:cs="Arial Narrow"/>
          <w:sz w:val="20"/>
          <w:szCs w:val="20"/>
        </w:rPr>
        <w:t xml:space="preserve">. </w:t>
      </w:r>
      <w:r>
        <w:rPr>
          <w:rFonts w:ascii="Arial Narrow" w:hAnsi="Arial Narrow" w:cs="Arial Narrow"/>
          <w:sz w:val="20"/>
          <w:szCs w:val="20"/>
        </w:rPr>
        <w:t>1905.</w:t>
      </w:r>
    </w:p>
    <w:p w14:paraId="7487507D"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108</w:t>
      </w:r>
      <w:r w:rsidR="00CA4E4B">
        <w:rPr>
          <w:rFonts w:ascii="Arial Narrow" w:hAnsi="Arial Narrow" w:cs="Arial Narrow"/>
          <w:sz w:val="20"/>
          <w:szCs w:val="20"/>
        </w:rPr>
        <w:t xml:space="preserve">. </w:t>
      </w:r>
      <w:r>
        <w:rPr>
          <w:rFonts w:ascii="Arial Narrow" w:hAnsi="Arial Narrow" w:cs="Arial Narrow"/>
          <w:sz w:val="20"/>
          <w:szCs w:val="20"/>
        </w:rPr>
        <w:t>1906.</w:t>
      </w:r>
    </w:p>
    <w:p w14:paraId="0627C13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109</w:t>
      </w:r>
      <w:r w:rsidR="00CA4E4B">
        <w:rPr>
          <w:rFonts w:ascii="Arial Narrow" w:hAnsi="Arial Narrow" w:cs="Arial Narrow"/>
          <w:sz w:val="20"/>
          <w:szCs w:val="20"/>
        </w:rPr>
        <w:t xml:space="preserve">. </w:t>
      </w:r>
      <w:r>
        <w:rPr>
          <w:rFonts w:ascii="Arial Narrow" w:hAnsi="Arial Narrow" w:cs="Arial Narrow"/>
          <w:sz w:val="20"/>
          <w:szCs w:val="20"/>
        </w:rPr>
        <w:t>1907.</w:t>
      </w:r>
    </w:p>
    <w:p w14:paraId="3E2B89AF"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110</w:t>
      </w:r>
      <w:r w:rsidR="00CA4E4B">
        <w:rPr>
          <w:rFonts w:ascii="Arial Narrow" w:hAnsi="Arial Narrow" w:cs="Arial Narrow"/>
          <w:sz w:val="20"/>
          <w:szCs w:val="20"/>
        </w:rPr>
        <w:t xml:space="preserve">. </w:t>
      </w:r>
      <w:r>
        <w:rPr>
          <w:rFonts w:ascii="Arial Narrow" w:hAnsi="Arial Narrow" w:cs="Arial Narrow"/>
          <w:sz w:val="20"/>
          <w:szCs w:val="20"/>
        </w:rPr>
        <w:t>1908.</w:t>
      </w:r>
    </w:p>
    <w:p w14:paraId="274DD558"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111</w:t>
      </w:r>
      <w:r w:rsidR="00CA4E4B">
        <w:rPr>
          <w:rFonts w:ascii="Arial Narrow" w:hAnsi="Arial Narrow" w:cs="Arial Narrow"/>
          <w:sz w:val="20"/>
          <w:szCs w:val="20"/>
        </w:rPr>
        <w:t xml:space="preserve">. </w:t>
      </w:r>
      <w:r>
        <w:rPr>
          <w:rFonts w:ascii="Arial Narrow" w:hAnsi="Arial Narrow" w:cs="Arial Narrow"/>
          <w:sz w:val="20"/>
          <w:szCs w:val="20"/>
        </w:rPr>
        <w:t>1909.</w:t>
      </w:r>
    </w:p>
    <w:p w14:paraId="6FFE517B"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112</w:t>
      </w:r>
      <w:r w:rsidR="00CA4E4B">
        <w:rPr>
          <w:rFonts w:ascii="Arial Narrow" w:hAnsi="Arial Narrow" w:cs="Arial Narrow"/>
          <w:sz w:val="20"/>
          <w:szCs w:val="20"/>
        </w:rPr>
        <w:t xml:space="preserve">. </w:t>
      </w:r>
      <w:r>
        <w:rPr>
          <w:rFonts w:ascii="Arial Narrow" w:hAnsi="Arial Narrow" w:cs="Arial Narrow"/>
          <w:sz w:val="20"/>
          <w:szCs w:val="20"/>
        </w:rPr>
        <w:t>1910.</w:t>
      </w:r>
    </w:p>
    <w:p w14:paraId="0A88C496"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113</w:t>
      </w:r>
      <w:r w:rsidR="00CA4E4B">
        <w:rPr>
          <w:rFonts w:ascii="Arial Narrow" w:hAnsi="Arial Narrow" w:cs="Arial Narrow"/>
          <w:sz w:val="20"/>
          <w:szCs w:val="20"/>
        </w:rPr>
        <w:t xml:space="preserve">. </w:t>
      </w:r>
      <w:r>
        <w:rPr>
          <w:rFonts w:ascii="Arial Narrow" w:hAnsi="Arial Narrow" w:cs="Arial Narrow"/>
          <w:sz w:val="20"/>
          <w:szCs w:val="20"/>
        </w:rPr>
        <w:t>1911.</w:t>
      </w:r>
    </w:p>
    <w:p w14:paraId="3BEA6D5C"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114</w:t>
      </w:r>
      <w:r w:rsidR="00CA4E4B">
        <w:rPr>
          <w:rFonts w:ascii="Arial Narrow" w:hAnsi="Arial Narrow" w:cs="Arial Narrow"/>
          <w:sz w:val="20"/>
          <w:szCs w:val="20"/>
        </w:rPr>
        <w:t xml:space="preserve">. </w:t>
      </w:r>
      <w:r>
        <w:rPr>
          <w:rFonts w:ascii="Arial Narrow" w:hAnsi="Arial Narrow" w:cs="Arial Narrow"/>
          <w:sz w:val="20"/>
          <w:szCs w:val="20"/>
        </w:rPr>
        <w:t>1912.</w:t>
      </w:r>
    </w:p>
    <w:p w14:paraId="2B72251C"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115</w:t>
      </w:r>
      <w:r w:rsidR="00CA4E4B">
        <w:rPr>
          <w:rFonts w:ascii="Arial Narrow" w:hAnsi="Arial Narrow" w:cs="Arial Narrow"/>
          <w:sz w:val="20"/>
          <w:szCs w:val="20"/>
        </w:rPr>
        <w:t xml:space="preserve">. </w:t>
      </w:r>
      <w:r>
        <w:rPr>
          <w:rFonts w:ascii="Arial Narrow" w:hAnsi="Arial Narrow" w:cs="Arial Narrow"/>
          <w:sz w:val="20"/>
          <w:szCs w:val="20"/>
        </w:rPr>
        <w:t>1913.</w:t>
      </w:r>
    </w:p>
    <w:p w14:paraId="55066FF9"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116</w:t>
      </w:r>
      <w:r w:rsidR="00CA4E4B">
        <w:rPr>
          <w:rFonts w:ascii="Arial Narrow" w:hAnsi="Arial Narrow" w:cs="Arial Narrow"/>
          <w:sz w:val="20"/>
          <w:szCs w:val="20"/>
        </w:rPr>
        <w:t xml:space="preserve">. </w:t>
      </w:r>
      <w:r>
        <w:rPr>
          <w:rFonts w:ascii="Arial Narrow" w:hAnsi="Arial Narrow" w:cs="Arial Narrow"/>
          <w:sz w:val="20"/>
          <w:szCs w:val="20"/>
        </w:rPr>
        <w:t>1914.</w:t>
      </w:r>
    </w:p>
    <w:p w14:paraId="73028443"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117</w:t>
      </w:r>
      <w:r w:rsidR="00CA4E4B">
        <w:rPr>
          <w:rFonts w:ascii="Arial Narrow" w:hAnsi="Arial Narrow" w:cs="Arial Narrow"/>
          <w:sz w:val="20"/>
          <w:szCs w:val="20"/>
        </w:rPr>
        <w:t xml:space="preserve">. </w:t>
      </w:r>
      <w:r>
        <w:rPr>
          <w:rFonts w:ascii="Arial Narrow" w:hAnsi="Arial Narrow" w:cs="Arial Narrow"/>
          <w:sz w:val="20"/>
          <w:szCs w:val="20"/>
        </w:rPr>
        <w:t>1915.</w:t>
      </w:r>
    </w:p>
    <w:p w14:paraId="4298F24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118</w:t>
      </w:r>
      <w:r w:rsidR="00CA4E4B">
        <w:rPr>
          <w:rFonts w:ascii="Arial Narrow" w:hAnsi="Arial Narrow" w:cs="Arial Narrow"/>
          <w:sz w:val="20"/>
          <w:szCs w:val="20"/>
        </w:rPr>
        <w:t xml:space="preserve">. </w:t>
      </w:r>
      <w:r>
        <w:rPr>
          <w:rFonts w:ascii="Arial Narrow" w:hAnsi="Arial Narrow" w:cs="Arial Narrow"/>
          <w:sz w:val="20"/>
          <w:szCs w:val="20"/>
        </w:rPr>
        <w:t>1917.</w:t>
      </w:r>
    </w:p>
    <w:p w14:paraId="00928175"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119</w:t>
      </w:r>
      <w:r w:rsidR="00CA4E4B">
        <w:rPr>
          <w:rFonts w:ascii="Arial Narrow" w:hAnsi="Arial Narrow" w:cs="Arial Narrow"/>
          <w:sz w:val="20"/>
          <w:szCs w:val="20"/>
        </w:rPr>
        <w:t xml:space="preserve">. </w:t>
      </w:r>
      <w:r>
        <w:rPr>
          <w:rFonts w:ascii="Arial Narrow" w:hAnsi="Arial Narrow" w:cs="Arial Narrow"/>
          <w:sz w:val="20"/>
          <w:szCs w:val="20"/>
        </w:rPr>
        <w:t>1918.</w:t>
      </w:r>
    </w:p>
    <w:p w14:paraId="0F7D10D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120</w:t>
      </w:r>
      <w:r w:rsidR="00CA4E4B">
        <w:rPr>
          <w:rFonts w:ascii="Arial Narrow" w:hAnsi="Arial Narrow" w:cs="Arial Narrow"/>
          <w:sz w:val="20"/>
          <w:szCs w:val="20"/>
        </w:rPr>
        <w:t xml:space="preserve">. </w:t>
      </w:r>
      <w:r>
        <w:rPr>
          <w:rFonts w:ascii="Arial Narrow" w:hAnsi="Arial Narrow" w:cs="Arial Narrow"/>
          <w:sz w:val="20"/>
          <w:szCs w:val="20"/>
        </w:rPr>
        <w:t>1920.</w:t>
      </w:r>
    </w:p>
    <w:p w14:paraId="4BFAD4F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121</w:t>
      </w:r>
      <w:r w:rsidR="00CA4E4B">
        <w:rPr>
          <w:rFonts w:ascii="Arial Narrow" w:hAnsi="Arial Narrow" w:cs="Arial Narrow"/>
          <w:sz w:val="20"/>
          <w:szCs w:val="20"/>
        </w:rPr>
        <w:t xml:space="preserve">. </w:t>
      </w:r>
      <w:r>
        <w:rPr>
          <w:rFonts w:ascii="Arial Narrow" w:hAnsi="Arial Narrow" w:cs="Arial Narrow"/>
          <w:sz w:val="20"/>
          <w:szCs w:val="20"/>
        </w:rPr>
        <w:t>1921.</w:t>
      </w:r>
    </w:p>
    <w:p w14:paraId="70C86E5D"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122</w:t>
      </w:r>
      <w:r w:rsidR="00CA4E4B">
        <w:rPr>
          <w:rFonts w:ascii="Arial Narrow" w:hAnsi="Arial Narrow" w:cs="Arial Narrow"/>
          <w:sz w:val="20"/>
          <w:szCs w:val="20"/>
        </w:rPr>
        <w:t xml:space="preserve">. </w:t>
      </w:r>
      <w:r>
        <w:rPr>
          <w:rFonts w:ascii="Arial Narrow" w:hAnsi="Arial Narrow" w:cs="Arial Narrow"/>
          <w:sz w:val="20"/>
          <w:szCs w:val="20"/>
        </w:rPr>
        <w:t>1923.</w:t>
      </w:r>
    </w:p>
    <w:p w14:paraId="543EE683"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123</w:t>
      </w:r>
      <w:r w:rsidR="00CA4E4B">
        <w:rPr>
          <w:rFonts w:ascii="Arial Narrow" w:hAnsi="Arial Narrow" w:cs="Arial Narrow"/>
          <w:sz w:val="20"/>
          <w:szCs w:val="20"/>
        </w:rPr>
        <w:t xml:space="preserve">. </w:t>
      </w:r>
      <w:r>
        <w:rPr>
          <w:rFonts w:ascii="Arial Narrow" w:hAnsi="Arial Narrow" w:cs="Arial Narrow"/>
          <w:sz w:val="20"/>
          <w:szCs w:val="20"/>
        </w:rPr>
        <w:t>1924.</w:t>
      </w:r>
    </w:p>
    <w:p w14:paraId="0C1E0BD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124</w:t>
      </w:r>
      <w:r w:rsidR="00CA4E4B">
        <w:rPr>
          <w:rFonts w:ascii="Arial Narrow" w:hAnsi="Arial Narrow" w:cs="Arial Narrow"/>
          <w:sz w:val="20"/>
          <w:szCs w:val="20"/>
        </w:rPr>
        <w:t xml:space="preserve">. </w:t>
      </w:r>
      <w:r>
        <w:rPr>
          <w:rFonts w:ascii="Arial Narrow" w:hAnsi="Arial Narrow" w:cs="Arial Narrow"/>
          <w:sz w:val="20"/>
          <w:szCs w:val="20"/>
        </w:rPr>
        <w:t>1926.</w:t>
      </w:r>
    </w:p>
    <w:p w14:paraId="77B88E7E"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7E3F66B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155614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3830F42" w14:textId="77777777" w:rsidR="007F3F4C" w:rsidRDefault="007F3F4C" w:rsidP="00CA4E4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125-134</w:t>
      </w:r>
      <w:r w:rsidR="00CA4E4B">
        <w:rPr>
          <w:rFonts w:ascii="Arial Narrow" w:hAnsi="Arial Narrow" w:cs="Arial Narrow"/>
          <w:sz w:val="20"/>
          <w:szCs w:val="20"/>
        </w:rPr>
        <w:tab/>
      </w:r>
      <w:r>
        <w:rPr>
          <w:rFonts w:ascii="Arial Narrow" w:hAnsi="Arial Narrow" w:cs="Arial Narrow"/>
          <w:sz w:val="20"/>
          <w:szCs w:val="20"/>
        </w:rPr>
        <w:t xml:space="preserve">Agenda's van </w:t>
      </w:r>
      <w:r w:rsidR="00011749">
        <w:rPr>
          <w:rFonts w:ascii="Arial Narrow" w:hAnsi="Arial Narrow" w:cs="Arial Narrow"/>
          <w:sz w:val="20"/>
          <w:szCs w:val="20"/>
        </w:rPr>
        <w:fldChar w:fldCharType="begin"/>
      </w:r>
      <w:r>
        <w:rPr>
          <w:rFonts w:ascii="Arial Narrow" w:hAnsi="Arial Narrow" w:cs="Arial Narrow"/>
          <w:sz w:val="20"/>
          <w:szCs w:val="20"/>
        </w:rPr>
        <w:instrText>xe "Ingekomen stukken:agenda's"</w:instrText>
      </w:r>
      <w:r w:rsidR="00011749">
        <w:rPr>
          <w:rFonts w:ascii="Arial Narrow" w:hAnsi="Arial Narrow" w:cs="Arial Narrow"/>
          <w:sz w:val="20"/>
          <w:szCs w:val="20"/>
        </w:rPr>
        <w:fldChar w:fldCharType="end"/>
      </w:r>
      <w:r>
        <w:rPr>
          <w:rFonts w:ascii="Arial Narrow" w:hAnsi="Arial Narrow" w:cs="Arial Narrow"/>
          <w:sz w:val="20"/>
          <w:szCs w:val="20"/>
        </w:rPr>
        <w:t>ingekomen stukken,</w:t>
      </w:r>
      <w:r w:rsidR="00CA4E4B">
        <w:rPr>
          <w:rFonts w:ascii="Arial Narrow" w:hAnsi="Arial Narrow" w:cs="Arial Narrow"/>
          <w:sz w:val="20"/>
          <w:szCs w:val="20"/>
        </w:rPr>
        <w:t xml:space="preserve"> 1851-1915. </w:t>
      </w:r>
      <w:r>
        <w:rPr>
          <w:rFonts w:ascii="Arial Narrow" w:hAnsi="Arial Narrow" w:cs="Arial Narrow"/>
          <w:sz w:val="20"/>
          <w:szCs w:val="20"/>
        </w:rPr>
        <w:t>10 delen</w:t>
      </w:r>
    </w:p>
    <w:p w14:paraId="75ED1E9B" w14:textId="77777777" w:rsidR="007F3F4C" w:rsidRDefault="00CA4E4B">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Van inventarisnummer 126 ontbreekt de eerste bladzijde.</w:t>
      </w:r>
    </w:p>
    <w:p w14:paraId="24BC130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125</w:t>
      </w:r>
      <w:r w:rsidR="00CA4E4B">
        <w:rPr>
          <w:rFonts w:ascii="Arial Narrow" w:hAnsi="Arial Narrow" w:cs="Arial Narrow"/>
          <w:sz w:val="20"/>
          <w:szCs w:val="20"/>
        </w:rPr>
        <w:t>. 1851 - 1855 mrt.</w:t>
      </w:r>
    </w:p>
    <w:p w14:paraId="5E32AA9D" w14:textId="77777777" w:rsidR="007F3F4C" w:rsidRPr="00CA4E4B" w:rsidRDefault="00CA4E4B">
      <w:pPr>
        <w:tabs>
          <w:tab w:val="left" w:pos="-1440"/>
          <w:tab w:val="left" w:pos="-720"/>
          <w:tab w:val="right" w:pos="1279"/>
          <w:tab w:val="left" w:pos="1476"/>
          <w:tab w:val="right" w:pos="2066"/>
          <w:tab w:val="left" w:pos="2263"/>
        </w:tabs>
        <w:spacing w:line="312" w:lineRule="atLeast"/>
        <w:ind w:left="2261" w:hanging="2261"/>
        <w:rPr>
          <w:rFonts w:ascii="Arial Narrow" w:hAnsi="Arial Narrow" w:cs="Arial Narrow"/>
          <w:sz w:val="20"/>
          <w:szCs w:val="20"/>
        </w:rPr>
      </w:pPr>
      <w:r w:rsidRPr="00CA4E4B">
        <w:rPr>
          <w:rFonts w:ascii="Arial Narrow" w:hAnsi="Arial Narrow" w:cs="Arial Narrow"/>
          <w:sz w:val="20"/>
          <w:szCs w:val="20"/>
        </w:rPr>
        <w:tab/>
      </w:r>
      <w:r w:rsidRPr="00CA4E4B">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007F3F4C" w:rsidRPr="00CA4E4B">
        <w:rPr>
          <w:rFonts w:ascii="Arial Narrow" w:hAnsi="Arial Narrow" w:cs="Arial Narrow"/>
          <w:sz w:val="20"/>
          <w:szCs w:val="20"/>
        </w:rPr>
        <w:t>Plaatsingsnummer 11.</w:t>
      </w:r>
    </w:p>
    <w:p w14:paraId="58C83648"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126</w:t>
      </w:r>
      <w:r w:rsidR="00CA4E4B">
        <w:rPr>
          <w:rFonts w:ascii="Arial Narrow" w:hAnsi="Arial Narrow" w:cs="Arial Narrow"/>
          <w:sz w:val="20"/>
          <w:szCs w:val="20"/>
        </w:rPr>
        <w:t xml:space="preserve">. </w:t>
      </w:r>
      <w:r>
        <w:rPr>
          <w:rFonts w:ascii="Arial Narrow" w:hAnsi="Arial Narrow" w:cs="Arial Narrow"/>
          <w:sz w:val="20"/>
          <w:szCs w:val="20"/>
        </w:rPr>
        <w:t xml:space="preserve">1855 </w:t>
      </w:r>
      <w:r w:rsidR="00CA4E4B">
        <w:rPr>
          <w:rFonts w:ascii="Arial Narrow" w:hAnsi="Arial Narrow" w:cs="Arial Narrow"/>
          <w:sz w:val="20"/>
          <w:szCs w:val="20"/>
        </w:rPr>
        <w:t>apr. - 1857 jan. 18</w:t>
      </w:r>
    </w:p>
    <w:p w14:paraId="13D73B8E" w14:textId="77777777" w:rsidR="007F3F4C" w:rsidRPr="00CA4E4B" w:rsidRDefault="00CA4E4B">
      <w:pPr>
        <w:tabs>
          <w:tab w:val="left" w:pos="-1440"/>
          <w:tab w:val="left" w:pos="-720"/>
          <w:tab w:val="right" w:pos="1279"/>
          <w:tab w:val="left" w:pos="1476"/>
          <w:tab w:val="right" w:pos="2066"/>
          <w:tab w:val="left" w:pos="2263"/>
        </w:tab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007F3F4C" w:rsidRPr="00CA4E4B">
        <w:rPr>
          <w:rFonts w:ascii="Arial Narrow" w:hAnsi="Arial Narrow" w:cs="Arial Narrow"/>
          <w:sz w:val="20"/>
          <w:szCs w:val="20"/>
        </w:rPr>
        <w:t>Plaatsingsnummer 13.</w:t>
      </w:r>
    </w:p>
    <w:p w14:paraId="4314706E"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127</w:t>
      </w:r>
      <w:r w:rsidR="00CA4E4B">
        <w:rPr>
          <w:rFonts w:ascii="Arial Narrow" w:hAnsi="Arial Narrow" w:cs="Arial Narrow"/>
          <w:sz w:val="20"/>
          <w:szCs w:val="20"/>
        </w:rPr>
        <w:t xml:space="preserve">. </w:t>
      </w:r>
      <w:r>
        <w:rPr>
          <w:rFonts w:ascii="Arial Narrow" w:hAnsi="Arial Narrow" w:cs="Arial Narrow"/>
          <w:sz w:val="20"/>
          <w:szCs w:val="20"/>
        </w:rPr>
        <w:t xml:space="preserve">1857 </w:t>
      </w:r>
      <w:r w:rsidR="00CA4E4B">
        <w:rPr>
          <w:rFonts w:ascii="Arial Narrow" w:hAnsi="Arial Narrow" w:cs="Arial Narrow"/>
          <w:sz w:val="20"/>
          <w:szCs w:val="20"/>
        </w:rPr>
        <w:t>jan. 20 - 1859 feb.</w:t>
      </w:r>
    </w:p>
    <w:p w14:paraId="022A0E7F" w14:textId="77777777" w:rsidR="007F3F4C" w:rsidRPr="00CA4E4B" w:rsidRDefault="007F3F4C">
      <w:pPr>
        <w:tabs>
          <w:tab w:val="left" w:pos="-1440"/>
          <w:tab w:val="left" w:pos="-720"/>
          <w:tab w:val="right" w:pos="1279"/>
          <w:tab w:val="left" w:pos="1476"/>
          <w:tab w:val="right" w:pos="2066"/>
          <w:tab w:val="left" w:pos="2263"/>
        </w:tabs>
        <w:spacing w:line="312" w:lineRule="atLeast"/>
        <w:ind w:left="2262" w:hanging="2262"/>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A4E4B">
        <w:rPr>
          <w:rFonts w:ascii="Arial Narrow" w:hAnsi="Arial Narrow" w:cs="Arial Narrow"/>
          <w:sz w:val="20"/>
          <w:szCs w:val="20"/>
        </w:rPr>
        <w:tab/>
      </w:r>
      <w:r w:rsidR="00CA4E4B">
        <w:rPr>
          <w:rFonts w:ascii="Arial Narrow" w:hAnsi="Arial Narrow" w:cs="Arial Narrow"/>
          <w:sz w:val="20"/>
          <w:szCs w:val="20"/>
        </w:rPr>
        <w:tab/>
      </w:r>
      <w:r w:rsidRPr="00CA4E4B">
        <w:rPr>
          <w:rFonts w:ascii="Arial Narrow" w:hAnsi="Arial Narrow" w:cs="Arial Narrow"/>
          <w:sz w:val="20"/>
          <w:szCs w:val="20"/>
        </w:rPr>
        <w:t>Plaatsingsnummer 14.</w:t>
      </w:r>
    </w:p>
    <w:p w14:paraId="227ACC2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128</w:t>
      </w:r>
      <w:r w:rsidR="00CA4E4B">
        <w:rPr>
          <w:rFonts w:ascii="Arial Narrow" w:hAnsi="Arial Narrow" w:cs="Arial Narrow"/>
          <w:sz w:val="20"/>
          <w:szCs w:val="20"/>
        </w:rPr>
        <w:t xml:space="preserve">. </w:t>
      </w:r>
      <w:r>
        <w:rPr>
          <w:rFonts w:ascii="Arial Narrow" w:hAnsi="Arial Narrow" w:cs="Arial Narrow"/>
          <w:sz w:val="20"/>
          <w:szCs w:val="20"/>
        </w:rPr>
        <w:t xml:space="preserve">maart 1859 </w:t>
      </w:r>
      <w:r w:rsidR="00CA4E4B">
        <w:rPr>
          <w:rFonts w:ascii="Arial Narrow" w:hAnsi="Arial Narrow" w:cs="Arial Narrow"/>
          <w:sz w:val="20"/>
          <w:szCs w:val="20"/>
        </w:rPr>
        <w:t>mrt. - 1860 apr.</w:t>
      </w:r>
    </w:p>
    <w:p w14:paraId="5BF66F26" w14:textId="77777777" w:rsidR="007F3F4C" w:rsidRPr="00CA4E4B" w:rsidRDefault="007F3F4C">
      <w:pPr>
        <w:tabs>
          <w:tab w:val="left" w:pos="-1440"/>
          <w:tab w:val="left" w:pos="-720"/>
          <w:tab w:val="right" w:pos="1279"/>
          <w:tab w:val="left" w:pos="1476"/>
          <w:tab w:val="right" w:pos="2066"/>
          <w:tab w:val="left" w:pos="2263"/>
        </w:tabs>
        <w:spacing w:line="312" w:lineRule="atLeast"/>
        <w:ind w:left="2262" w:hanging="2262"/>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A4E4B">
        <w:rPr>
          <w:rFonts w:ascii="Arial Narrow" w:hAnsi="Arial Narrow" w:cs="Arial Narrow"/>
          <w:sz w:val="20"/>
          <w:szCs w:val="20"/>
        </w:rPr>
        <w:tab/>
      </w:r>
      <w:r w:rsidR="00CA4E4B">
        <w:rPr>
          <w:rFonts w:ascii="Arial Narrow" w:hAnsi="Arial Narrow" w:cs="Arial Narrow"/>
          <w:sz w:val="20"/>
          <w:szCs w:val="20"/>
        </w:rPr>
        <w:tab/>
      </w:r>
      <w:r w:rsidRPr="00CA4E4B">
        <w:rPr>
          <w:rFonts w:ascii="Arial Narrow" w:hAnsi="Arial Narrow" w:cs="Arial Narrow"/>
          <w:sz w:val="20"/>
          <w:szCs w:val="20"/>
        </w:rPr>
        <w:t>Plaatsingsnummer 15.</w:t>
      </w:r>
    </w:p>
    <w:p w14:paraId="1812EF21"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129</w:t>
      </w:r>
      <w:r w:rsidR="00CA4E4B">
        <w:rPr>
          <w:rFonts w:ascii="Arial Narrow" w:hAnsi="Arial Narrow" w:cs="Arial Narrow"/>
          <w:sz w:val="20"/>
          <w:szCs w:val="20"/>
        </w:rPr>
        <w:t>. 1863 - 1865 apr.</w:t>
      </w:r>
    </w:p>
    <w:p w14:paraId="296C952A" w14:textId="77777777" w:rsidR="007F3F4C" w:rsidRPr="00CA4E4B" w:rsidRDefault="007F3F4C">
      <w:pPr>
        <w:tabs>
          <w:tab w:val="left" w:pos="-1440"/>
          <w:tab w:val="left" w:pos="-720"/>
          <w:tab w:val="right" w:pos="1279"/>
          <w:tab w:val="left" w:pos="1476"/>
          <w:tab w:val="right" w:pos="2066"/>
          <w:tab w:val="left" w:pos="2263"/>
        </w:tabs>
        <w:spacing w:line="312" w:lineRule="atLeast"/>
        <w:ind w:left="2262" w:hanging="2262"/>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A4E4B">
        <w:rPr>
          <w:rFonts w:ascii="Arial Narrow" w:hAnsi="Arial Narrow" w:cs="Arial Narrow"/>
          <w:sz w:val="20"/>
          <w:szCs w:val="20"/>
        </w:rPr>
        <w:tab/>
      </w:r>
      <w:r w:rsidR="00CA4E4B">
        <w:rPr>
          <w:rFonts w:ascii="Arial Narrow" w:hAnsi="Arial Narrow" w:cs="Arial Narrow"/>
          <w:sz w:val="20"/>
          <w:szCs w:val="20"/>
        </w:rPr>
        <w:tab/>
      </w:r>
      <w:r w:rsidRPr="00CA4E4B">
        <w:rPr>
          <w:rFonts w:ascii="Arial Narrow" w:hAnsi="Arial Narrow" w:cs="Arial Narrow"/>
          <w:sz w:val="20"/>
          <w:szCs w:val="20"/>
        </w:rPr>
        <w:t>Plaatsingsnummer 16.</w:t>
      </w:r>
    </w:p>
    <w:p w14:paraId="45A32D5F"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130</w:t>
      </w:r>
      <w:r w:rsidR="00CA4E4B">
        <w:rPr>
          <w:rFonts w:ascii="Arial Narrow" w:hAnsi="Arial Narrow" w:cs="Arial Narrow"/>
          <w:sz w:val="20"/>
          <w:szCs w:val="20"/>
        </w:rPr>
        <w:t xml:space="preserve">. </w:t>
      </w:r>
      <w:r>
        <w:rPr>
          <w:rFonts w:ascii="Arial Narrow" w:hAnsi="Arial Narrow" w:cs="Arial Narrow"/>
          <w:sz w:val="20"/>
          <w:szCs w:val="20"/>
        </w:rPr>
        <w:t>1867-1874, met indices op zaken en persoonsna</w:t>
      </w:r>
      <w:r>
        <w:rPr>
          <w:rFonts w:ascii="Arial Narrow" w:hAnsi="Arial Narrow" w:cs="Arial Narrow"/>
          <w:sz w:val="20"/>
          <w:szCs w:val="20"/>
        </w:rPr>
        <w:softHyphen/>
        <w:t>men.</w:t>
      </w:r>
    </w:p>
    <w:p w14:paraId="2010696F" w14:textId="77777777" w:rsidR="007F3F4C" w:rsidRPr="00CA4E4B" w:rsidRDefault="007F3F4C">
      <w:pPr>
        <w:tabs>
          <w:tab w:val="left" w:pos="-1440"/>
          <w:tab w:val="left" w:pos="-720"/>
          <w:tab w:val="right" w:pos="1279"/>
          <w:tab w:val="left" w:pos="1476"/>
          <w:tab w:val="right" w:pos="2066"/>
          <w:tab w:val="left" w:pos="2263"/>
        </w:tabs>
        <w:spacing w:line="312" w:lineRule="atLeast"/>
        <w:ind w:left="2262" w:hanging="2262"/>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A4E4B">
        <w:rPr>
          <w:rFonts w:ascii="Arial Narrow" w:hAnsi="Arial Narrow" w:cs="Arial Narrow"/>
          <w:sz w:val="20"/>
          <w:szCs w:val="20"/>
        </w:rPr>
        <w:tab/>
      </w:r>
      <w:r w:rsidR="00CA4E4B">
        <w:rPr>
          <w:rFonts w:ascii="Arial Narrow" w:hAnsi="Arial Narrow" w:cs="Arial Narrow"/>
          <w:sz w:val="20"/>
          <w:szCs w:val="20"/>
        </w:rPr>
        <w:tab/>
      </w:r>
      <w:r w:rsidRPr="00CA4E4B">
        <w:rPr>
          <w:rFonts w:ascii="Arial Narrow" w:hAnsi="Arial Narrow" w:cs="Arial Narrow"/>
          <w:sz w:val="20"/>
          <w:szCs w:val="20"/>
        </w:rPr>
        <w:t>Plaatsingsnummer 17.</w:t>
      </w:r>
    </w:p>
    <w:p w14:paraId="30A98B9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131</w:t>
      </w:r>
      <w:r w:rsidR="00CA4E4B">
        <w:rPr>
          <w:rFonts w:ascii="Arial Narrow" w:hAnsi="Arial Narrow" w:cs="Arial Narrow"/>
          <w:sz w:val="20"/>
          <w:szCs w:val="20"/>
        </w:rPr>
        <w:t>. 1875 - juli 1879 jul.</w:t>
      </w:r>
    </w:p>
    <w:p w14:paraId="735CBF2C" w14:textId="77777777" w:rsidR="007F3F4C" w:rsidRPr="00CA4E4B" w:rsidRDefault="007F3F4C">
      <w:pPr>
        <w:tabs>
          <w:tab w:val="left" w:pos="-1440"/>
          <w:tab w:val="left" w:pos="-720"/>
          <w:tab w:val="right" w:pos="1279"/>
          <w:tab w:val="left" w:pos="1476"/>
          <w:tab w:val="right" w:pos="2066"/>
          <w:tab w:val="left" w:pos="2263"/>
        </w:tabs>
        <w:spacing w:line="312" w:lineRule="atLeast"/>
        <w:ind w:left="2262" w:hanging="2262"/>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A4E4B">
        <w:rPr>
          <w:rFonts w:ascii="Arial Narrow" w:hAnsi="Arial Narrow" w:cs="Arial Narrow"/>
          <w:sz w:val="20"/>
          <w:szCs w:val="20"/>
        </w:rPr>
        <w:tab/>
      </w:r>
      <w:r w:rsidR="00CA4E4B">
        <w:rPr>
          <w:rFonts w:ascii="Arial Narrow" w:hAnsi="Arial Narrow" w:cs="Arial Narrow"/>
          <w:sz w:val="20"/>
          <w:szCs w:val="20"/>
        </w:rPr>
        <w:tab/>
      </w:r>
      <w:r w:rsidRPr="00CA4E4B">
        <w:rPr>
          <w:rFonts w:ascii="Arial Narrow" w:hAnsi="Arial Narrow" w:cs="Arial Narrow"/>
          <w:sz w:val="20"/>
          <w:szCs w:val="20"/>
        </w:rPr>
        <w:t>Plaatsingsnummer 18.</w:t>
      </w:r>
    </w:p>
    <w:p w14:paraId="481EF85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132</w:t>
      </w:r>
      <w:r w:rsidR="00CA4E4B">
        <w:rPr>
          <w:rFonts w:ascii="Arial Narrow" w:hAnsi="Arial Narrow" w:cs="Arial Narrow"/>
          <w:sz w:val="20"/>
          <w:szCs w:val="20"/>
        </w:rPr>
        <w:t xml:space="preserve">. </w:t>
      </w:r>
      <w:r>
        <w:rPr>
          <w:rFonts w:ascii="Arial Narrow" w:hAnsi="Arial Narrow" w:cs="Arial Narrow"/>
          <w:sz w:val="20"/>
          <w:szCs w:val="20"/>
        </w:rPr>
        <w:t xml:space="preserve">1879 </w:t>
      </w:r>
      <w:r w:rsidR="00CA4E4B">
        <w:rPr>
          <w:rFonts w:ascii="Arial Narrow" w:hAnsi="Arial Narrow" w:cs="Arial Narrow"/>
          <w:sz w:val="20"/>
          <w:szCs w:val="20"/>
        </w:rPr>
        <w:t>aug.</w:t>
      </w:r>
      <w:r w:rsidR="00D26321">
        <w:rPr>
          <w:rFonts w:ascii="Arial Narrow" w:hAnsi="Arial Narrow" w:cs="Arial Narrow"/>
          <w:sz w:val="20"/>
          <w:szCs w:val="20"/>
        </w:rPr>
        <w:t>- 1896 jan. 23</w:t>
      </w:r>
    </w:p>
    <w:p w14:paraId="6729F719" w14:textId="77777777" w:rsidR="007F3F4C" w:rsidRPr="00D26321" w:rsidRDefault="007F3F4C">
      <w:pPr>
        <w:tabs>
          <w:tab w:val="left" w:pos="-1440"/>
          <w:tab w:val="left" w:pos="-720"/>
          <w:tab w:val="right" w:pos="1279"/>
          <w:tab w:val="left" w:pos="1476"/>
          <w:tab w:val="right" w:pos="2066"/>
          <w:tab w:val="left" w:pos="2263"/>
        </w:tabs>
        <w:spacing w:line="312" w:lineRule="atLeast"/>
        <w:ind w:left="2262" w:hanging="2262"/>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D26321">
        <w:rPr>
          <w:rFonts w:ascii="Arial Narrow" w:hAnsi="Arial Narrow" w:cs="Arial Narrow"/>
          <w:sz w:val="20"/>
          <w:szCs w:val="20"/>
        </w:rPr>
        <w:tab/>
      </w:r>
      <w:r w:rsidR="00D26321">
        <w:rPr>
          <w:rFonts w:ascii="Arial Narrow" w:hAnsi="Arial Narrow" w:cs="Arial Narrow"/>
          <w:sz w:val="20"/>
          <w:szCs w:val="20"/>
        </w:rPr>
        <w:tab/>
      </w:r>
      <w:r w:rsidRPr="00D26321">
        <w:rPr>
          <w:rFonts w:ascii="Arial Narrow" w:hAnsi="Arial Narrow" w:cs="Arial Narrow"/>
          <w:sz w:val="20"/>
          <w:szCs w:val="20"/>
        </w:rPr>
        <w:t>Plaatsingsnummer 19.</w:t>
      </w:r>
    </w:p>
    <w:p w14:paraId="4FF95D9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133</w:t>
      </w:r>
      <w:r w:rsidR="00D26321">
        <w:rPr>
          <w:rFonts w:ascii="Arial Narrow" w:hAnsi="Arial Narrow" w:cs="Arial Narrow"/>
          <w:sz w:val="20"/>
          <w:szCs w:val="20"/>
        </w:rPr>
        <w:t xml:space="preserve">. </w:t>
      </w:r>
      <w:r>
        <w:rPr>
          <w:rFonts w:ascii="Arial Narrow" w:hAnsi="Arial Narrow" w:cs="Arial Narrow"/>
          <w:sz w:val="20"/>
          <w:szCs w:val="20"/>
        </w:rPr>
        <w:t xml:space="preserve">1896 </w:t>
      </w:r>
      <w:r w:rsidR="00D26321">
        <w:rPr>
          <w:rFonts w:ascii="Arial Narrow" w:hAnsi="Arial Narrow" w:cs="Arial Narrow"/>
          <w:sz w:val="20"/>
          <w:szCs w:val="20"/>
        </w:rPr>
        <w:t xml:space="preserve">jan. 27- </w:t>
      </w:r>
      <w:r>
        <w:rPr>
          <w:rFonts w:ascii="Arial Narrow" w:hAnsi="Arial Narrow" w:cs="Arial Narrow"/>
          <w:sz w:val="20"/>
          <w:szCs w:val="20"/>
        </w:rPr>
        <w:t>1904</w:t>
      </w:r>
      <w:r w:rsidR="00D26321">
        <w:rPr>
          <w:rFonts w:ascii="Arial Narrow" w:hAnsi="Arial Narrow" w:cs="Arial Narrow"/>
          <w:sz w:val="20"/>
          <w:szCs w:val="20"/>
        </w:rPr>
        <w:t xml:space="preserve"> apr. 30</w:t>
      </w:r>
      <w:r>
        <w:rPr>
          <w:rFonts w:ascii="Arial Narrow" w:hAnsi="Arial Narrow" w:cs="Arial Narrow"/>
          <w:sz w:val="20"/>
          <w:szCs w:val="20"/>
        </w:rPr>
        <w:t>, met alfabetische index 1896-1903,</w:t>
      </w:r>
    </w:p>
    <w:p w14:paraId="2C8825BA"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134</w:t>
      </w:r>
      <w:r w:rsidR="00D26321">
        <w:rPr>
          <w:rFonts w:ascii="Arial Narrow" w:hAnsi="Arial Narrow" w:cs="Arial Narrow"/>
          <w:sz w:val="20"/>
          <w:szCs w:val="20"/>
        </w:rPr>
        <w:t xml:space="preserve">. </w:t>
      </w:r>
      <w:r>
        <w:rPr>
          <w:rFonts w:ascii="Arial Narrow" w:hAnsi="Arial Narrow" w:cs="Arial Narrow"/>
          <w:sz w:val="20"/>
          <w:szCs w:val="20"/>
        </w:rPr>
        <w:t>1904</w:t>
      </w:r>
      <w:r w:rsidR="00D26321">
        <w:rPr>
          <w:rFonts w:ascii="Arial Narrow" w:hAnsi="Arial Narrow" w:cs="Arial Narrow"/>
          <w:sz w:val="20"/>
          <w:szCs w:val="20"/>
        </w:rPr>
        <w:t xml:space="preserve"> apr. 30</w:t>
      </w:r>
      <w:r w:rsidR="007B63EE">
        <w:rPr>
          <w:rFonts w:ascii="Arial Narrow" w:hAnsi="Arial Narrow" w:cs="Arial Narrow"/>
          <w:sz w:val="20"/>
          <w:szCs w:val="20"/>
        </w:rPr>
        <w:t xml:space="preserve">-1907 en </w:t>
      </w:r>
      <w:r>
        <w:rPr>
          <w:rFonts w:ascii="Arial Narrow" w:hAnsi="Arial Narrow" w:cs="Arial Narrow"/>
          <w:sz w:val="20"/>
          <w:szCs w:val="20"/>
        </w:rPr>
        <w:t>1915</w:t>
      </w:r>
      <w:r w:rsidR="007B63EE">
        <w:rPr>
          <w:rFonts w:ascii="Arial Narrow" w:hAnsi="Arial Narrow" w:cs="Arial Narrow"/>
          <w:sz w:val="20"/>
          <w:szCs w:val="20"/>
        </w:rPr>
        <w:t xml:space="preserve"> jan.-mei</w:t>
      </w:r>
      <w:r>
        <w:rPr>
          <w:rFonts w:ascii="Arial Narrow" w:hAnsi="Arial Narrow" w:cs="Arial Narrow"/>
          <w:sz w:val="20"/>
          <w:szCs w:val="20"/>
        </w:rPr>
        <w:t>, met</w:t>
      </w:r>
      <w:r w:rsidR="00D26321">
        <w:rPr>
          <w:rFonts w:ascii="Arial Narrow" w:hAnsi="Arial Narrow" w:cs="Arial Narrow"/>
          <w:sz w:val="20"/>
          <w:szCs w:val="20"/>
        </w:rPr>
        <w:t xml:space="preserve"> alfabeti</w:t>
      </w:r>
      <w:r w:rsidR="00D26321">
        <w:rPr>
          <w:rFonts w:ascii="Arial Narrow" w:hAnsi="Arial Narrow" w:cs="Arial Narrow"/>
          <w:sz w:val="20"/>
          <w:szCs w:val="20"/>
        </w:rPr>
        <w:softHyphen/>
        <w:t>sche index 1904-1905.</w:t>
      </w:r>
    </w:p>
    <w:p w14:paraId="7E1C0910" w14:textId="77777777" w:rsidR="007F3F4C" w:rsidRPr="00D26321" w:rsidRDefault="007F3F4C">
      <w:pPr>
        <w:tabs>
          <w:tab w:val="left" w:pos="-1440"/>
          <w:tab w:val="left" w:pos="-720"/>
          <w:tab w:val="right" w:pos="1279"/>
          <w:tab w:val="left" w:pos="1476"/>
          <w:tab w:val="right" w:pos="2066"/>
          <w:tab w:val="left" w:pos="2263"/>
        </w:tabs>
        <w:spacing w:line="312" w:lineRule="atLeast"/>
        <w:ind w:left="2262" w:hanging="2262"/>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D26321">
        <w:rPr>
          <w:rFonts w:ascii="Arial Narrow" w:hAnsi="Arial Narrow" w:cs="Arial Narrow"/>
          <w:sz w:val="20"/>
          <w:szCs w:val="20"/>
        </w:rPr>
        <w:tab/>
      </w:r>
      <w:r w:rsidR="00D26321">
        <w:rPr>
          <w:rFonts w:ascii="Arial Narrow" w:hAnsi="Arial Narrow" w:cs="Arial Narrow"/>
          <w:sz w:val="20"/>
          <w:szCs w:val="20"/>
        </w:rPr>
        <w:tab/>
      </w:r>
      <w:r w:rsidRPr="00D26321">
        <w:rPr>
          <w:rFonts w:ascii="Arial Narrow" w:hAnsi="Arial Narrow" w:cs="Arial Narrow"/>
          <w:sz w:val="20"/>
          <w:szCs w:val="20"/>
        </w:rPr>
        <w:t>Plaatsingsnummer 4.</w:t>
      </w:r>
    </w:p>
    <w:p w14:paraId="1494A95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6324D0C" w14:textId="77777777" w:rsidR="007F3F4C" w:rsidRDefault="007F3F4C" w:rsidP="007B63E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135-162</w:t>
      </w:r>
      <w:r w:rsidR="007B63EE">
        <w:rPr>
          <w:rFonts w:ascii="Arial Narrow" w:hAnsi="Arial Narrow" w:cs="Arial Narrow"/>
          <w:sz w:val="20"/>
          <w:szCs w:val="20"/>
        </w:rPr>
        <w:tab/>
      </w:r>
      <w:r w:rsidR="00011749">
        <w:rPr>
          <w:rFonts w:ascii="Arial Narrow" w:hAnsi="Arial Narrow" w:cs="Arial Narrow"/>
          <w:sz w:val="20"/>
          <w:szCs w:val="20"/>
        </w:rPr>
        <w:fldChar w:fldCharType="begin"/>
      </w:r>
      <w:r>
        <w:rPr>
          <w:rFonts w:ascii="Arial Narrow" w:hAnsi="Arial Narrow" w:cs="Arial Narrow"/>
          <w:sz w:val="20"/>
          <w:szCs w:val="20"/>
        </w:rPr>
        <w:instrText>xe "Ingekomen stukken"</w:instrText>
      </w:r>
      <w:r w:rsidR="00011749">
        <w:rPr>
          <w:rFonts w:ascii="Arial Narrow" w:hAnsi="Arial Narrow" w:cs="Arial Narrow"/>
          <w:sz w:val="20"/>
          <w:szCs w:val="20"/>
        </w:rPr>
        <w:fldChar w:fldCharType="end"/>
      </w:r>
      <w:r>
        <w:rPr>
          <w:rFonts w:ascii="Arial Narrow" w:hAnsi="Arial Narrow" w:cs="Arial Narrow"/>
          <w:sz w:val="20"/>
          <w:szCs w:val="20"/>
        </w:rPr>
        <w:t xml:space="preserve">Ingekomen en doorslagen van </w:t>
      </w:r>
      <w:r w:rsidR="00011749">
        <w:rPr>
          <w:rFonts w:ascii="Arial Narrow" w:hAnsi="Arial Narrow" w:cs="Arial Narrow"/>
          <w:sz w:val="20"/>
          <w:szCs w:val="20"/>
        </w:rPr>
        <w:fldChar w:fldCharType="begin"/>
      </w:r>
      <w:r>
        <w:rPr>
          <w:rFonts w:ascii="Arial Narrow" w:hAnsi="Arial Narrow" w:cs="Arial Narrow"/>
          <w:sz w:val="20"/>
          <w:szCs w:val="20"/>
        </w:rPr>
        <w:instrText>xe "Uitgaande stukken"</w:instrText>
      </w:r>
      <w:r w:rsidR="00011749">
        <w:rPr>
          <w:rFonts w:ascii="Arial Narrow" w:hAnsi="Arial Narrow" w:cs="Arial Narrow"/>
          <w:sz w:val="20"/>
          <w:szCs w:val="20"/>
        </w:rPr>
        <w:fldChar w:fldCharType="end"/>
      </w:r>
      <w:r>
        <w:rPr>
          <w:rFonts w:ascii="Arial Narrow" w:hAnsi="Arial Narrow" w:cs="Arial Narrow"/>
          <w:sz w:val="20"/>
          <w:szCs w:val="20"/>
        </w:rPr>
        <w:t>uitgaande stukken,</w:t>
      </w:r>
      <w:r w:rsidR="007B63EE">
        <w:rPr>
          <w:rFonts w:ascii="Arial Narrow" w:hAnsi="Arial Narrow" w:cs="Arial Narrow"/>
          <w:sz w:val="20"/>
          <w:szCs w:val="20"/>
        </w:rPr>
        <w:t xml:space="preserve"> 1928-1949. </w:t>
      </w:r>
      <w:r>
        <w:rPr>
          <w:rFonts w:ascii="Arial Narrow" w:hAnsi="Arial Narrow" w:cs="Arial Narrow"/>
          <w:sz w:val="20"/>
          <w:szCs w:val="20"/>
        </w:rPr>
        <w:t>28 omslagen</w:t>
      </w:r>
    </w:p>
    <w:p w14:paraId="72C28D4A" w14:textId="77777777" w:rsidR="007F3F4C" w:rsidRDefault="007F3F4C">
      <w:pPr>
        <w:tabs>
          <w:tab w:val="right" w:pos="8165"/>
        </w:tabs>
        <w:spacing w:line="312" w:lineRule="atLeast"/>
        <w:ind w:left="1475" w:hanging="1475"/>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2CB3381C"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135</w:t>
      </w:r>
      <w:r w:rsidR="007B63EE">
        <w:rPr>
          <w:rFonts w:ascii="Arial Narrow" w:hAnsi="Arial Narrow" w:cs="Arial Narrow"/>
          <w:sz w:val="20"/>
          <w:szCs w:val="20"/>
        </w:rPr>
        <w:t xml:space="preserve">. </w:t>
      </w:r>
      <w:r>
        <w:rPr>
          <w:rFonts w:ascii="Arial Narrow" w:hAnsi="Arial Narrow" w:cs="Arial Narrow"/>
          <w:sz w:val="20"/>
          <w:szCs w:val="20"/>
        </w:rPr>
        <w:t>1928.</w:t>
      </w:r>
    </w:p>
    <w:p w14:paraId="727C571F"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136</w:t>
      </w:r>
      <w:r w:rsidR="007B63EE">
        <w:rPr>
          <w:rFonts w:ascii="Arial Narrow" w:hAnsi="Arial Narrow" w:cs="Arial Narrow"/>
          <w:sz w:val="20"/>
          <w:szCs w:val="20"/>
        </w:rPr>
        <w:t xml:space="preserve">. </w:t>
      </w:r>
      <w:r>
        <w:rPr>
          <w:rFonts w:ascii="Arial Narrow" w:hAnsi="Arial Narrow" w:cs="Arial Narrow"/>
          <w:sz w:val="20"/>
          <w:szCs w:val="20"/>
        </w:rPr>
        <w:t>1929.</w:t>
      </w:r>
    </w:p>
    <w:p w14:paraId="27272F02"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137</w:t>
      </w:r>
      <w:r w:rsidR="007B63EE">
        <w:rPr>
          <w:rFonts w:ascii="Arial Narrow" w:hAnsi="Arial Narrow" w:cs="Arial Narrow"/>
          <w:sz w:val="20"/>
          <w:szCs w:val="20"/>
        </w:rPr>
        <w:t xml:space="preserve">. </w:t>
      </w:r>
      <w:r>
        <w:rPr>
          <w:rFonts w:ascii="Arial Narrow" w:hAnsi="Arial Narrow" w:cs="Arial Narrow"/>
          <w:sz w:val="20"/>
          <w:szCs w:val="20"/>
        </w:rPr>
        <w:t>1931.</w:t>
      </w:r>
    </w:p>
    <w:p w14:paraId="25432530"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138</w:t>
      </w:r>
      <w:r w:rsidR="007B63EE">
        <w:rPr>
          <w:rFonts w:ascii="Arial Narrow" w:hAnsi="Arial Narrow" w:cs="Arial Narrow"/>
          <w:sz w:val="20"/>
          <w:szCs w:val="20"/>
        </w:rPr>
        <w:t xml:space="preserve">. </w:t>
      </w:r>
      <w:r>
        <w:rPr>
          <w:rFonts w:ascii="Arial Narrow" w:hAnsi="Arial Narrow" w:cs="Arial Narrow"/>
          <w:sz w:val="20"/>
          <w:szCs w:val="20"/>
        </w:rPr>
        <w:t>1932.</w:t>
      </w:r>
    </w:p>
    <w:p w14:paraId="1BF6648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139</w:t>
      </w:r>
      <w:r w:rsidR="007B63EE">
        <w:rPr>
          <w:rFonts w:ascii="Arial Narrow" w:hAnsi="Arial Narrow" w:cs="Arial Narrow"/>
          <w:sz w:val="20"/>
          <w:szCs w:val="20"/>
        </w:rPr>
        <w:t xml:space="preserve">. </w:t>
      </w:r>
      <w:r>
        <w:rPr>
          <w:rFonts w:ascii="Arial Narrow" w:hAnsi="Arial Narrow" w:cs="Arial Narrow"/>
          <w:sz w:val="20"/>
          <w:szCs w:val="20"/>
        </w:rPr>
        <w:t>1933.</w:t>
      </w:r>
    </w:p>
    <w:p w14:paraId="567B4A7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140</w:t>
      </w:r>
      <w:r w:rsidR="007B63EE">
        <w:rPr>
          <w:rFonts w:ascii="Arial Narrow" w:hAnsi="Arial Narrow" w:cs="Arial Narrow"/>
          <w:sz w:val="20"/>
          <w:szCs w:val="20"/>
        </w:rPr>
        <w:t xml:space="preserve">. </w:t>
      </w:r>
      <w:r>
        <w:rPr>
          <w:rFonts w:ascii="Arial Narrow" w:hAnsi="Arial Narrow" w:cs="Arial Narrow"/>
          <w:sz w:val="20"/>
          <w:szCs w:val="20"/>
        </w:rPr>
        <w:t>1934.</w:t>
      </w:r>
    </w:p>
    <w:p w14:paraId="52E46C4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141</w:t>
      </w:r>
      <w:r w:rsidR="007B63EE">
        <w:rPr>
          <w:rFonts w:ascii="Arial Narrow" w:hAnsi="Arial Narrow" w:cs="Arial Narrow"/>
          <w:sz w:val="20"/>
          <w:szCs w:val="20"/>
        </w:rPr>
        <w:t xml:space="preserve">. </w:t>
      </w:r>
      <w:r>
        <w:rPr>
          <w:rFonts w:ascii="Arial Narrow" w:hAnsi="Arial Narrow" w:cs="Arial Narrow"/>
          <w:sz w:val="20"/>
          <w:szCs w:val="20"/>
        </w:rPr>
        <w:t>1935.</w:t>
      </w:r>
    </w:p>
    <w:p w14:paraId="201AD0B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142</w:t>
      </w:r>
      <w:r w:rsidR="007B63EE">
        <w:rPr>
          <w:rFonts w:ascii="Arial Narrow" w:hAnsi="Arial Narrow" w:cs="Arial Narrow"/>
          <w:sz w:val="20"/>
          <w:szCs w:val="20"/>
        </w:rPr>
        <w:t xml:space="preserve">. </w:t>
      </w:r>
      <w:r>
        <w:rPr>
          <w:rFonts w:ascii="Arial Narrow" w:hAnsi="Arial Narrow" w:cs="Arial Narrow"/>
          <w:sz w:val="20"/>
          <w:szCs w:val="20"/>
        </w:rPr>
        <w:t>1936.</w:t>
      </w:r>
    </w:p>
    <w:p w14:paraId="3FC5A5B1"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143</w:t>
      </w:r>
      <w:r w:rsidR="007B63EE">
        <w:rPr>
          <w:rFonts w:ascii="Arial Narrow" w:hAnsi="Arial Narrow" w:cs="Arial Narrow"/>
          <w:sz w:val="20"/>
          <w:szCs w:val="20"/>
        </w:rPr>
        <w:t xml:space="preserve">. </w:t>
      </w:r>
      <w:r>
        <w:rPr>
          <w:rFonts w:ascii="Arial Narrow" w:hAnsi="Arial Narrow" w:cs="Arial Narrow"/>
          <w:sz w:val="20"/>
          <w:szCs w:val="20"/>
        </w:rPr>
        <w:t>1937.</w:t>
      </w:r>
    </w:p>
    <w:p w14:paraId="1C724D6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144</w:t>
      </w:r>
      <w:r w:rsidR="007B63EE">
        <w:rPr>
          <w:rFonts w:ascii="Arial Narrow" w:hAnsi="Arial Narrow" w:cs="Arial Narrow"/>
          <w:sz w:val="20"/>
          <w:szCs w:val="20"/>
        </w:rPr>
        <w:t xml:space="preserve">. </w:t>
      </w:r>
      <w:r>
        <w:rPr>
          <w:rFonts w:ascii="Arial Narrow" w:hAnsi="Arial Narrow" w:cs="Arial Narrow"/>
          <w:sz w:val="20"/>
          <w:szCs w:val="20"/>
        </w:rPr>
        <w:t>1938.</w:t>
      </w:r>
    </w:p>
    <w:p w14:paraId="680FEA3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145</w:t>
      </w:r>
      <w:r w:rsidR="007B63EE">
        <w:rPr>
          <w:rFonts w:ascii="Arial Narrow" w:hAnsi="Arial Narrow" w:cs="Arial Narrow"/>
          <w:sz w:val="20"/>
          <w:szCs w:val="20"/>
        </w:rPr>
        <w:t xml:space="preserve">. </w:t>
      </w:r>
      <w:r>
        <w:rPr>
          <w:rFonts w:ascii="Arial Narrow" w:hAnsi="Arial Narrow" w:cs="Arial Narrow"/>
          <w:sz w:val="20"/>
          <w:szCs w:val="20"/>
        </w:rPr>
        <w:t>1939.</w:t>
      </w:r>
    </w:p>
    <w:p w14:paraId="4599279B"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146</w:t>
      </w:r>
      <w:r w:rsidR="007B63EE">
        <w:rPr>
          <w:rFonts w:ascii="Arial Narrow" w:hAnsi="Arial Narrow" w:cs="Arial Narrow"/>
          <w:sz w:val="20"/>
          <w:szCs w:val="20"/>
        </w:rPr>
        <w:t xml:space="preserve">. </w:t>
      </w:r>
      <w:r>
        <w:rPr>
          <w:rFonts w:ascii="Arial Narrow" w:hAnsi="Arial Narrow" w:cs="Arial Narrow"/>
          <w:sz w:val="20"/>
          <w:szCs w:val="20"/>
        </w:rPr>
        <w:t>1940.</w:t>
      </w:r>
    </w:p>
    <w:p w14:paraId="1F91472B"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147</w:t>
      </w:r>
      <w:r w:rsidR="007B63EE">
        <w:rPr>
          <w:rFonts w:ascii="Arial Narrow" w:hAnsi="Arial Narrow" w:cs="Arial Narrow"/>
          <w:sz w:val="20"/>
          <w:szCs w:val="20"/>
        </w:rPr>
        <w:t xml:space="preserve">. </w:t>
      </w:r>
      <w:r>
        <w:rPr>
          <w:rFonts w:ascii="Arial Narrow" w:hAnsi="Arial Narrow" w:cs="Arial Narrow"/>
          <w:sz w:val="20"/>
          <w:szCs w:val="20"/>
        </w:rPr>
        <w:t>1941.</w:t>
      </w:r>
    </w:p>
    <w:p w14:paraId="2363F8A4"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148</w:t>
      </w:r>
      <w:r w:rsidR="007B63EE">
        <w:rPr>
          <w:rFonts w:ascii="Arial Narrow" w:hAnsi="Arial Narrow" w:cs="Arial Narrow"/>
          <w:sz w:val="20"/>
          <w:szCs w:val="20"/>
        </w:rPr>
        <w:t xml:space="preserve">. </w:t>
      </w:r>
      <w:r>
        <w:rPr>
          <w:rFonts w:ascii="Arial Narrow" w:hAnsi="Arial Narrow" w:cs="Arial Narrow"/>
          <w:sz w:val="20"/>
          <w:szCs w:val="20"/>
        </w:rPr>
        <w:t>1942.</w:t>
      </w:r>
    </w:p>
    <w:p w14:paraId="4D467203"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149</w:t>
      </w:r>
      <w:r w:rsidR="007B63EE">
        <w:rPr>
          <w:rFonts w:ascii="Arial Narrow" w:hAnsi="Arial Narrow" w:cs="Arial Narrow"/>
          <w:sz w:val="20"/>
          <w:szCs w:val="20"/>
        </w:rPr>
        <w:t xml:space="preserve">. </w:t>
      </w:r>
      <w:r>
        <w:rPr>
          <w:rFonts w:ascii="Arial Narrow" w:hAnsi="Arial Narrow" w:cs="Arial Narrow"/>
          <w:sz w:val="20"/>
          <w:szCs w:val="20"/>
        </w:rPr>
        <w:t>1943, rubrieken 1-19.</w:t>
      </w:r>
    </w:p>
    <w:p w14:paraId="2290AD0A"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150</w:t>
      </w:r>
      <w:r w:rsidR="007B63EE">
        <w:rPr>
          <w:rFonts w:ascii="Arial Narrow" w:hAnsi="Arial Narrow" w:cs="Arial Narrow"/>
          <w:sz w:val="20"/>
          <w:szCs w:val="20"/>
        </w:rPr>
        <w:t xml:space="preserve">. </w:t>
      </w:r>
      <w:r>
        <w:rPr>
          <w:rFonts w:ascii="Arial Narrow" w:hAnsi="Arial Narrow" w:cs="Arial Narrow"/>
          <w:sz w:val="20"/>
          <w:szCs w:val="20"/>
        </w:rPr>
        <w:t>1943, rubrieken 42-47.</w:t>
      </w:r>
    </w:p>
    <w:p w14:paraId="234B2B35"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151</w:t>
      </w:r>
      <w:r w:rsidR="007B63EE">
        <w:rPr>
          <w:rFonts w:ascii="Arial Narrow" w:hAnsi="Arial Narrow" w:cs="Arial Narrow"/>
          <w:sz w:val="20"/>
          <w:szCs w:val="20"/>
        </w:rPr>
        <w:t xml:space="preserve">. </w:t>
      </w:r>
      <w:r>
        <w:rPr>
          <w:rFonts w:ascii="Arial Narrow" w:hAnsi="Arial Narrow" w:cs="Arial Narrow"/>
          <w:sz w:val="20"/>
          <w:szCs w:val="20"/>
        </w:rPr>
        <w:t>1944, rubrieken 1-13.</w:t>
      </w:r>
    </w:p>
    <w:p w14:paraId="15C54A2D"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152</w:t>
      </w:r>
      <w:r w:rsidR="007B63EE">
        <w:rPr>
          <w:rFonts w:ascii="Arial Narrow" w:hAnsi="Arial Narrow" w:cs="Arial Narrow"/>
          <w:sz w:val="20"/>
          <w:szCs w:val="20"/>
        </w:rPr>
        <w:t xml:space="preserve">. </w:t>
      </w:r>
      <w:r>
        <w:rPr>
          <w:rFonts w:ascii="Arial Narrow" w:hAnsi="Arial Narrow" w:cs="Arial Narrow"/>
          <w:sz w:val="20"/>
          <w:szCs w:val="20"/>
        </w:rPr>
        <w:t>1944, rubrieken 30-47.</w:t>
      </w:r>
    </w:p>
    <w:p w14:paraId="4CBB637C"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153</w:t>
      </w:r>
      <w:r w:rsidR="007B63EE">
        <w:rPr>
          <w:rFonts w:ascii="Arial Narrow" w:hAnsi="Arial Narrow" w:cs="Arial Narrow"/>
          <w:sz w:val="20"/>
          <w:szCs w:val="20"/>
        </w:rPr>
        <w:t xml:space="preserve">. </w:t>
      </w:r>
      <w:r>
        <w:rPr>
          <w:rFonts w:ascii="Arial Narrow" w:hAnsi="Arial Narrow" w:cs="Arial Narrow"/>
          <w:sz w:val="20"/>
          <w:szCs w:val="20"/>
        </w:rPr>
        <w:t>1945, rubrieken 1-10.</w:t>
      </w:r>
    </w:p>
    <w:p w14:paraId="4BE45C4B"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154</w:t>
      </w:r>
      <w:r w:rsidR="007B63EE">
        <w:rPr>
          <w:rFonts w:ascii="Arial Narrow" w:hAnsi="Arial Narrow" w:cs="Arial Narrow"/>
          <w:sz w:val="20"/>
          <w:szCs w:val="20"/>
        </w:rPr>
        <w:t xml:space="preserve">. </w:t>
      </w:r>
      <w:r>
        <w:rPr>
          <w:rFonts w:ascii="Arial Narrow" w:hAnsi="Arial Narrow" w:cs="Arial Narrow"/>
          <w:sz w:val="20"/>
          <w:szCs w:val="20"/>
        </w:rPr>
        <w:t>1945, rubriek 10a.</w:t>
      </w:r>
    </w:p>
    <w:p w14:paraId="12B597B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155</w:t>
      </w:r>
      <w:r w:rsidR="007B63EE">
        <w:rPr>
          <w:rFonts w:ascii="Arial Narrow" w:hAnsi="Arial Narrow" w:cs="Arial Narrow"/>
          <w:sz w:val="20"/>
          <w:szCs w:val="20"/>
        </w:rPr>
        <w:t xml:space="preserve">. </w:t>
      </w:r>
      <w:r>
        <w:rPr>
          <w:rFonts w:ascii="Arial Narrow" w:hAnsi="Arial Narrow" w:cs="Arial Narrow"/>
          <w:sz w:val="20"/>
          <w:szCs w:val="20"/>
        </w:rPr>
        <w:t>1945, rubrieken 11-30.</w:t>
      </w:r>
    </w:p>
    <w:p w14:paraId="5B893119"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156</w:t>
      </w:r>
      <w:r w:rsidR="007B63EE">
        <w:rPr>
          <w:rFonts w:ascii="Arial Narrow" w:hAnsi="Arial Narrow" w:cs="Arial Narrow"/>
          <w:sz w:val="20"/>
          <w:szCs w:val="20"/>
        </w:rPr>
        <w:t xml:space="preserve">. </w:t>
      </w:r>
      <w:r>
        <w:rPr>
          <w:rFonts w:ascii="Arial Narrow" w:hAnsi="Arial Narrow" w:cs="Arial Narrow"/>
          <w:sz w:val="20"/>
          <w:szCs w:val="20"/>
        </w:rPr>
        <w:t>1946, rubrieken 1-22.</w:t>
      </w:r>
    </w:p>
    <w:p w14:paraId="392D7715"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157</w:t>
      </w:r>
      <w:r w:rsidR="007B63EE">
        <w:rPr>
          <w:rFonts w:ascii="Arial Narrow" w:hAnsi="Arial Narrow" w:cs="Arial Narrow"/>
          <w:sz w:val="20"/>
          <w:szCs w:val="20"/>
        </w:rPr>
        <w:t xml:space="preserve">. </w:t>
      </w:r>
      <w:r>
        <w:rPr>
          <w:rFonts w:ascii="Arial Narrow" w:hAnsi="Arial Narrow" w:cs="Arial Narrow"/>
          <w:sz w:val="20"/>
          <w:szCs w:val="20"/>
        </w:rPr>
        <w:t>1946, rubrieken 24-45.</w:t>
      </w:r>
    </w:p>
    <w:p w14:paraId="203E22CB"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158</w:t>
      </w:r>
      <w:r w:rsidR="007B63EE">
        <w:rPr>
          <w:rFonts w:ascii="Arial Narrow" w:hAnsi="Arial Narrow" w:cs="Arial Narrow"/>
          <w:sz w:val="20"/>
          <w:szCs w:val="20"/>
        </w:rPr>
        <w:t xml:space="preserve">. </w:t>
      </w:r>
      <w:r>
        <w:rPr>
          <w:rFonts w:ascii="Arial Narrow" w:hAnsi="Arial Narrow" w:cs="Arial Narrow"/>
          <w:sz w:val="20"/>
          <w:szCs w:val="20"/>
        </w:rPr>
        <w:t>1947, rubrieken 3-13.</w:t>
      </w:r>
    </w:p>
    <w:p w14:paraId="0AC98823"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159</w:t>
      </w:r>
      <w:r w:rsidR="007B63EE">
        <w:rPr>
          <w:rFonts w:ascii="Arial Narrow" w:hAnsi="Arial Narrow" w:cs="Arial Narrow"/>
          <w:sz w:val="20"/>
          <w:szCs w:val="20"/>
        </w:rPr>
        <w:t xml:space="preserve">. </w:t>
      </w:r>
      <w:r>
        <w:rPr>
          <w:rFonts w:ascii="Arial Narrow" w:hAnsi="Arial Narrow" w:cs="Arial Narrow"/>
          <w:sz w:val="20"/>
          <w:szCs w:val="20"/>
        </w:rPr>
        <w:t>1947, rubrieken 18-44.</w:t>
      </w:r>
    </w:p>
    <w:p w14:paraId="707857A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160</w:t>
      </w:r>
      <w:r w:rsidR="007B63EE">
        <w:rPr>
          <w:rFonts w:ascii="Arial Narrow" w:hAnsi="Arial Narrow" w:cs="Arial Narrow"/>
          <w:sz w:val="20"/>
          <w:szCs w:val="20"/>
        </w:rPr>
        <w:t xml:space="preserve">. </w:t>
      </w:r>
      <w:r>
        <w:rPr>
          <w:rFonts w:ascii="Arial Narrow" w:hAnsi="Arial Narrow" w:cs="Arial Narrow"/>
          <w:sz w:val="20"/>
          <w:szCs w:val="20"/>
        </w:rPr>
        <w:t>1948, rubrieken 1-13.</w:t>
      </w:r>
    </w:p>
    <w:p w14:paraId="53C71FDE"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161</w:t>
      </w:r>
      <w:r w:rsidR="007B63EE">
        <w:rPr>
          <w:rFonts w:ascii="Arial Narrow" w:hAnsi="Arial Narrow" w:cs="Arial Narrow"/>
          <w:sz w:val="20"/>
          <w:szCs w:val="20"/>
        </w:rPr>
        <w:t xml:space="preserve">. </w:t>
      </w:r>
      <w:r>
        <w:rPr>
          <w:rFonts w:ascii="Arial Narrow" w:hAnsi="Arial Narrow" w:cs="Arial Narrow"/>
          <w:sz w:val="20"/>
          <w:szCs w:val="20"/>
        </w:rPr>
        <w:t>1948, rubrieken 18-47.</w:t>
      </w:r>
    </w:p>
    <w:p w14:paraId="191E7A1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162</w:t>
      </w:r>
      <w:r w:rsidR="007B63EE">
        <w:rPr>
          <w:rFonts w:ascii="Arial Narrow" w:hAnsi="Arial Narrow" w:cs="Arial Narrow"/>
          <w:sz w:val="20"/>
          <w:szCs w:val="20"/>
        </w:rPr>
        <w:t xml:space="preserve">. </w:t>
      </w:r>
      <w:r>
        <w:rPr>
          <w:rFonts w:ascii="Arial Narrow" w:hAnsi="Arial Narrow" w:cs="Arial Narrow"/>
          <w:sz w:val="20"/>
          <w:szCs w:val="20"/>
        </w:rPr>
        <w:t>1949.</w:t>
      </w:r>
    </w:p>
    <w:p w14:paraId="413D9FAA" w14:textId="77777777" w:rsidR="007B63EE" w:rsidRDefault="007B63E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p>
    <w:p w14:paraId="74230D27" w14:textId="77777777" w:rsidR="007B63EE" w:rsidRDefault="007B63E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7B63EE">
          <w:type w:val="continuous"/>
          <w:pgSz w:w="11906" w:h="16838"/>
          <w:pgMar w:top="1644" w:right="1700" w:bottom="850" w:left="2041" w:header="1644" w:footer="850" w:gutter="0"/>
          <w:cols w:num="2" w:space="57" w:equalWidth="0">
            <w:col w:w="4053" w:space="57"/>
            <w:col w:w="4055"/>
          </w:cols>
          <w:noEndnote/>
        </w:sectPr>
      </w:pPr>
    </w:p>
    <w:p w14:paraId="7FBC8D8C" w14:textId="77777777" w:rsidR="007F3F4C" w:rsidRDefault="007F3F4C" w:rsidP="007B63E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164-166</w:t>
      </w:r>
      <w:r w:rsidR="007B63EE">
        <w:rPr>
          <w:rFonts w:ascii="Arial Narrow" w:hAnsi="Arial Narrow" w:cs="Arial Narrow"/>
          <w:sz w:val="20"/>
          <w:szCs w:val="20"/>
        </w:rPr>
        <w:tab/>
      </w:r>
      <w:r>
        <w:rPr>
          <w:rFonts w:ascii="Arial Narrow" w:hAnsi="Arial Narrow" w:cs="Arial Narrow"/>
          <w:sz w:val="20"/>
          <w:szCs w:val="20"/>
        </w:rPr>
        <w:t xml:space="preserve">Registers van </w:t>
      </w:r>
      <w:r w:rsidR="00011749">
        <w:rPr>
          <w:rFonts w:ascii="Arial Narrow" w:hAnsi="Arial Narrow" w:cs="Arial Narrow"/>
          <w:sz w:val="20"/>
          <w:szCs w:val="20"/>
        </w:rPr>
        <w:fldChar w:fldCharType="begin"/>
      </w:r>
      <w:r>
        <w:rPr>
          <w:rFonts w:ascii="Arial Narrow" w:hAnsi="Arial Narrow" w:cs="Arial Narrow"/>
          <w:sz w:val="20"/>
          <w:szCs w:val="20"/>
        </w:rPr>
        <w:instrText>xe "Ingekomen stukken:registers"</w:instrText>
      </w:r>
      <w:r w:rsidR="00011749">
        <w:rPr>
          <w:rFonts w:ascii="Arial Narrow" w:hAnsi="Arial Narrow" w:cs="Arial Narrow"/>
          <w:sz w:val="20"/>
          <w:szCs w:val="20"/>
        </w:rPr>
        <w:fldChar w:fldCharType="end"/>
      </w:r>
      <w:r>
        <w:rPr>
          <w:rFonts w:ascii="Arial Narrow" w:hAnsi="Arial Narrow" w:cs="Arial Narrow"/>
          <w:sz w:val="20"/>
          <w:szCs w:val="20"/>
        </w:rPr>
        <w:t xml:space="preserve">ingekomen en </w:t>
      </w:r>
      <w:r w:rsidR="00011749">
        <w:rPr>
          <w:rFonts w:ascii="Arial Narrow" w:hAnsi="Arial Narrow" w:cs="Arial Narrow"/>
          <w:sz w:val="20"/>
          <w:szCs w:val="20"/>
        </w:rPr>
        <w:fldChar w:fldCharType="begin"/>
      </w:r>
      <w:r>
        <w:rPr>
          <w:rFonts w:ascii="Arial Narrow" w:hAnsi="Arial Narrow" w:cs="Arial Narrow"/>
          <w:sz w:val="20"/>
          <w:szCs w:val="20"/>
        </w:rPr>
        <w:instrText>xe "Uitgaande stukken:registers"</w:instrText>
      </w:r>
      <w:r w:rsidR="00011749">
        <w:rPr>
          <w:rFonts w:ascii="Arial Narrow" w:hAnsi="Arial Narrow" w:cs="Arial Narrow"/>
          <w:sz w:val="20"/>
          <w:szCs w:val="20"/>
        </w:rPr>
        <w:fldChar w:fldCharType="end"/>
      </w:r>
      <w:r>
        <w:rPr>
          <w:rFonts w:ascii="Arial Narrow" w:hAnsi="Arial Narrow" w:cs="Arial Narrow"/>
          <w:sz w:val="20"/>
          <w:szCs w:val="20"/>
        </w:rPr>
        <w:t>uitgaande stukken,</w:t>
      </w:r>
      <w:r w:rsidR="007B63EE">
        <w:rPr>
          <w:rFonts w:ascii="Arial Narrow" w:hAnsi="Arial Narrow" w:cs="Arial Narrow"/>
          <w:sz w:val="20"/>
          <w:szCs w:val="20"/>
        </w:rPr>
        <w:t xml:space="preserve"> 1931-1948. </w:t>
      </w:r>
      <w:r>
        <w:rPr>
          <w:rFonts w:ascii="Arial Narrow" w:hAnsi="Arial Narrow" w:cs="Arial Narrow"/>
          <w:sz w:val="20"/>
          <w:szCs w:val="20"/>
        </w:rPr>
        <w:t>3 banden</w:t>
      </w:r>
    </w:p>
    <w:p w14:paraId="7F8F21C7" w14:textId="77777777" w:rsidR="007F3F4C" w:rsidRDefault="007B63EE">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uit de banden blijkt dat lang niet alle registers, die per jaar per ru</w:t>
      </w:r>
      <w:r w:rsidR="007F3F4C">
        <w:rPr>
          <w:rFonts w:ascii="Arial Narrow" w:hAnsi="Arial Narrow" w:cs="Arial Narrow"/>
          <w:sz w:val="20"/>
          <w:szCs w:val="20"/>
        </w:rPr>
        <w:softHyphen/>
        <w:t>briek zijn ingedeeld, compleet zijn overge</w:t>
      </w:r>
      <w:r w:rsidR="007F3F4C">
        <w:rPr>
          <w:rFonts w:ascii="Arial Narrow" w:hAnsi="Arial Narrow" w:cs="Arial Narrow"/>
          <w:sz w:val="20"/>
          <w:szCs w:val="20"/>
        </w:rPr>
        <w:softHyphen/>
        <w:t>leverd. Zie voor het rubrie</w:t>
      </w:r>
      <w:r w:rsidR="007F3F4C">
        <w:rPr>
          <w:rFonts w:ascii="Arial Narrow" w:hAnsi="Arial Narrow" w:cs="Arial Narrow"/>
          <w:sz w:val="20"/>
          <w:szCs w:val="20"/>
        </w:rPr>
        <w:softHyphen/>
        <w:t>ken</w:t>
      </w:r>
      <w:r w:rsidR="007F3F4C">
        <w:rPr>
          <w:rFonts w:ascii="Arial Narrow" w:hAnsi="Arial Narrow" w:cs="Arial Narrow"/>
          <w:sz w:val="20"/>
          <w:szCs w:val="20"/>
        </w:rPr>
        <w:softHyphen/>
        <w:t>schema de bijlagen bij deze inventaris.</w:t>
      </w:r>
    </w:p>
    <w:p w14:paraId="310FBB1E"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164</w:t>
      </w:r>
      <w:r w:rsidR="007B63EE">
        <w:rPr>
          <w:rFonts w:ascii="Arial Narrow" w:hAnsi="Arial Narrow" w:cs="Arial Narrow"/>
          <w:sz w:val="20"/>
          <w:szCs w:val="20"/>
        </w:rPr>
        <w:t xml:space="preserve">. </w:t>
      </w:r>
      <w:r>
        <w:rPr>
          <w:rFonts w:ascii="Arial Narrow" w:hAnsi="Arial Narrow" w:cs="Arial Narrow"/>
          <w:sz w:val="20"/>
          <w:szCs w:val="20"/>
        </w:rPr>
        <w:t>1931-1940.</w:t>
      </w:r>
    </w:p>
    <w:p w14:paraId="438A300F"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165</w:t>
      </w:r>
      <w:r w:rsidR="007B63EE">
        <w:rPr>
          <w:rFonts w:ascii="Arial Narrow" w:hAnsi="Arial Narrow" w:cs="Arial Narrow"/>
          <w:sz w:val="20"/>
          <w:szCs w:val="20"/>
        </w:rPr>
        <w:t xml:space="preserve">. </w:t>
      </w:r>
      <w:r>
        <w:rPr>
          <w:rFonts w:ascii="Arial Narrow" w:hAnsi="Arial Narrow" w:cs="Arial Narrow"/>
          <w:sz w:val="20"/>
          <w:szCs w:val="20"/>
        </w:rPr>
        <w:t>1941-1942.</w:t>
      </w:r>
    </w:p>
    <w:p w14:paraId="27629833"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166</w:t>
      </w:r>
      <w:r w:rsidR="007B63EE">
        <w:rPr>
          <w:rFonts w:ascii="Arial Narrow" w:hAnsi="Arial Narrow" w:cs="Arial Narrow"/>
          <w:sz w:val="20"/>
          <w:szCs w:val="20"/>
        </w:rPr>
        <w:t xml:space="preserve">. </w:t>
      </w:r>
      <w:r>
        <w:rPr>
          <w:rFonts w:ascii="Arial Narrow" w:hAnsi="Arial Narrow" w:cs="Arial Narrow"/>
          <w:sz w:val="20"/>
          <w:szCs w:val="20"/>
        </w:rPr>
        <w:t>1943-1948.</w:t>
      </w:r>
    </w:p>
    <w:p w14:paraId="0C75B3D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A804A38" w14:textId="77777777" w:rsidR="007F3F4C" w:rsidRDefault="007F3F4C" w:rsidP="007B63E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167-179</w:t>
      </w:r>
      <w:r w:rsidR="007B63EE">
        <w:rPr>
          <w:rFonts w:ascii="Arial Narrow" w:hAnsi="Arial Narrow" w:cs="Arial Narrow"/>
          <w:sz w:val="20"/>
          <w:szCs w:val="20"/>
        </w:rPr>
        <w:tab/>
      </w:r>
      <w:r>
        <w:rPr>
          <w:rFonts w:ascii="Arial Narrow" w:hAnsi="Arial Narrow" w:cs="Arial Narrow"/>
          <w:sz w:val="20"/>
          <w:szCs w:val="20"/>
        </w:rPr>
        <w:t xml:space="preserve">Kopieboeken van </w:t>
      </w:r>
      <w:r w:rsidR="00011749">
        <w:rPr>
          <w:rFonts w:ascii="Arial Narrow" w:hAnsi="Arial Narrow" w:cs="Arial Narrow"/>
          <w:sz w:val="20"/>
          <w:szCs w:val="20"/>
        </w:rPr>
        <w:fldChar w:fldCharType="begin"/>
      </w:r>
      <w:r>
        <w:rPr>
          <w:rFonts w:ascii="Arial Narrow" w:hAnsi="Arial Narrow" w:cs="Arial Narrow"/>
          <w:sz w:val="20"/>
          <w:szCs w:val="20"/>
        </w:rPr>
        <w:instrText>xe "Uitgaande stukken:kopieboeken"</w:instrText>
      </w:r>
      <w:r w:rsidR="00011749">
        <w:rPr>
          <w:rFonts w:ascii="Arial Narrow" w:hAnsi="Arial Narrow" w:cs="Arial Narrow"/>
          <w:sz w:val="20"/>
          <w:szCs w:val="20"/>
        </w:rPr>
        <w:fldChar w:fldCharType="end"/>
      </w:r>
      <w:r>
        <w:rPr>
          <w:rFonts w:ascii="Arial Narrow" w:hAnsi="Arial Narrow" w:cs="Arial Narrow"/>
          <w:sz w:val="20"/>
          <w:szCs w:val="20"/>
        </w:rPr>
        <w:t>uitgaande stukken,</w:t>
      </w:r>
      <w:r w:rsidR="007B63EE">
        <w:rPr>
          <w:rFonts w:ascii="Arial Narrow" w:hAnsi="Arial Narrow" w:cs="Arial Narrow"/>
          <w:sz w:val="20"/>
          <w:szCs w:val="20"/>
        </w:rPr>
        <w:t xml:space="preserve"> </w:t>
      </w:r>
      <w:r>
        <w:rPr>
          <w:rFonts w:ascii="Arial Narrow" w:hAnsi="Arial Narrow" w:cs="Arial Narrow"/>
          <w:sz w:val="20"/>
          <w:szCs w:val="20"/>
        </w:rPr>
        <w:t>182</w:t>
      </w:r>
      <w:r w:rsidR="007B63EE">
        <w:rPr>
          <w:rFonts w:ascii="Arial Narrow" w:hAnsi="Arial Narrow" w:cs="Arial Narrow"/>
          <w:sz w:val="20"/>
          <w:szCs w:val="20"/>
        </w:rPr>
        <w:t xml:space="preserve">2-1899, met hiaten. </w:t>
      </w:r>
      <w:r>
        <w:rPr>
          <w:rFonts w:ascii="Arial Narrow" w:hAnsi="Arial Narrow" w:cs="Arial Narrow"/>
          <w:sz w:val="20"/>
          <w:szCs w:val="20"/>
        </w:rPr>
        <w:t>13 delen</w:t>
      </w:r>
    </w:p>
    <w:p w14:paraId="46AC1265" w14:textId="77777777" w:rsidR="007F3F4C" w:rsidRDefault="007B63EE">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inventarisnummer 175 bevat op de laatste pagina twee brieven van 7 augustus 1888.</w:t>
      </w:r>
    </w:p>
    <w:p w14:paraId="524A948B" w14:textId="77777777" w:rsidR="007F3F4C" w:rsidRPr="003F798F"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lang w:val="en-US"/>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Pr="007B63EE">
        <w:rPr>
          <w:rFonts w:ascii="Arial Narrow" w:hAnsi="Arial Narrow" w:cs="Arial Narrow"/>
          <w:sz w:val="20"/>
          <w:szCs w:val="20"/>
          <w:lang w:val="en-US"/>
        </w:rPr>
        <w:t>167</w:t>
      </w:r>
      <w:r w:rsidR="007B63EE" w:rsidRPr="007B63EE">
        <w:rPr>
          <w:rFonts w:ascii="Arial Narrow" w:hAnsi="Arial Narrow" w:cs="Arial Narrow"/>
          <w:sz w:val="20"/>
          <w:szCs w:val="20"/>
          <w:lang w:val="en-US"/>
        </w:rPr>
        <w:t xml:space="preserve">. </w:t>
      </w:r>
      <w:r w:rsidRPr="007B63EE">
        <w:rPr>
          <w:rFonts w:ascii="Arial Narrow" w:hAnsi="Arial Narrow" w:cs="Arial Narrow"/>
          <w:sz w:val="20"/>
          <w:szCs w:val="20"/>
          <w:lang w:val="en-US"/>
        </w:rPr>
        <w:t>1</w:t>
      </w:r>
      <w:r w:rsidRPr="003F798F">
        <w:rPr>
          <w:rFonts w:ascii="Arial Narrow" w:hAnsi="Arial Narrow" w:cs="Arial Narrow"/>
          <w:sz w:val="20"/>
          <w:szCs w:val="20"/>
          <w:lang w:val="en-US"/>
        </w:rPr>
        <w:t>822-1826.</w:t>
      </w:r>
    </w:p>
    <w:p w14:paraId="123168E6" w14:textId="77777777" w:rsidR="007F3F4C" w:rsidRPr="003F798F"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lang w:val="en-US"/>
        </w:rPr>
      </w:pPr>
      <w:r w:rsidRPr="003F798F">
        <w:rPr>
          <w:rFonts w:ascii="Arial Narrow" w:hAnsi="Arial Narrow" w:cs="Arial Narrow"/>
          <w:sz w:val="20"/>
          <w:szCs w:val="20"/>
          <w:lang w:val="en-US"/>
        </w:rPr>
        <w:tab/>
      </w:r>
      <w:r w:rsidRPr="003F798F">
        <w:rPr>
          <w:rFonts w:ascii="Arial Narrow" w:hAnsi="Arial Narrow" w:cs="Arial Narrow"/>
          <w:sz w:val="20"/>
          <w:szCs w:val="20"/>
          <w:lang w:val="en-US"/>
        </w:rPr>
        <w:tab/>
      </w:r>
      <w:r w:rsidRPr="003F798F">
        <w:rPr>
          <w:rFonts w:ascii="Arial Narrow" w:hAnsi="Arial Narrow" w:cs="Arial Narrow"/>
          <w:sz w:val="20"/>
          <w:szCs w:val="20"/>
          <w:lang w:val="en-US"/>
        </w:rPr>
        <w:tab/>
        <w:t>168</w:t>
      </w:r>
      <w:r w:rsidR="007B63EE">
        <w:rPr>
          <w:rFonts w:ascii="Arial Narrow" w:hAnsi="Arial Narrow" w:cs="Arial Narrow"/>
          <w:sz w:val="20"/>
          <w:szCs w:val="20"/>
          <w:lang w:val="en-US"/>
        </w:rPr>
        <w:t>. 1845 - 1848 feb. 18</w:t>
      </w:r>
    </w:p>
    <w:p w14:paraId="0C91EF36" w14:textId="77777777" w:rsidR="007F3F4C" w:rsidRPr="003F798F"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lang w:val="en-US"/>
        </w:rPr>
      </w:pPr>
      <w:r w:rsidRPr="003F798F">
        <w:rPr>
          <w:rFonts w:ascii="Arial Narrow" w:hAnsi="Arial Narrow" w:cs="Arial Narrow"/>
          <w:sz w:val="20"/>
          <w:szCs w:val="20"/>
          <w:lang w:val="en-US"/>
        </w:rPr>
        <w:lastRenderedPageBreak/>
        <w:tab/>
      </w:r>
      <w:r w:rsidRPr="003F798F">
        <w:rPr>
          <w:rFonts w:ascii="Arial Narrow" w:hAnsi="Arial Narrow" w:cs="Arial Narrow"/>
          <w:sz w:val="20"/>
          <w:szCs w:val="20"/>
          <w:lang w:val="en-US"/>
        </w:rPr>
        <w:tab/>
      </w:r>
      <w:r w:rsidRPr="003F798F">
        <w:rPr>
          <w:rFonts w:ascii="Arial Narrow" w:hAnsi="Arial Narrow" w:cs="Arial Narrow"/>
          <w:sz w:val="20"/>
          <w:szCs w:val="20"/>
          <w:lang w:val="en-US"/>
        </w:rPr>
        <w:tab/>
        <w:t>169</w:t>
      </w:r>
      <w:r w:rsidR="007B63EE">
        <w:rPr>
          <w:rFonts w:ascii="Arial Narrow" w:hAnsi="Arial Narrow" w:cs="Arial Narrow"/>
          <w:sz w:val="20"/>
          <w:szCs w:val="20"/>
          <w:lang w:val="en-US"/>
        </w:rPr>
        <w:t>. 1848 feb. 21- 1853 apr. 19</w:t>
      </w:r>
    </w:p>
    <w:p w14:paraId="5592B22C" w14:textId="77777777" w:rsidR="007F3F4C" w:rsidRPr="003F798F"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lang w:val="en-US"/>
        </w:rPr>
      </w:pPr>
      <w:r w:rsidRPr="003F798F">
        <w:rPr>
          <w:rFonts w:ascii="Arial Narrow" w:hAnsi="Arial Narrow" w:cs="Arial Narrow"/>
          <w:sz w:val="20"/>
          <w:szCs w:val="20"/>
          <w:lang w:val="en-US"/>
        </w:rPr>
        <w:tab/>
      </w:r>
      <w:r w:rsidRPr="003F798F">
        <w:rPr>
          <w:rFonts w:ascii="Arial Narrow" w:hAnsi="Arial Narrow" w:cs="Arial Narrow"/>
          <w:sz w:val="20"/>
          <w:szCs w:val="20"/>
          <w:lang w:val="en-US"/>
        </w:rPr>
        <w:tab/>
      </w:r>
      <w:r w:rsidRPr="003F798F">
        <w:rPr>
          <w:rFonts w:ascii="Arial Narrow" w:hAnsi="Arial Narrow" w:cs="Arial Narrow"/>
          <w:sz w:val="20"/>
          <w:szCs w:val="20"/>
          <w:lang w:val="en-US"/>
        </w:rPr>
        <w:tab/>
        <w:t>170</w:t>
      </w:r>
      <w:r w:rsidR="007B63EE">
        <w:rPr>
          <w:rFonts w:ascii="Arial Narrow" w:hAnsi="Arial Narrow" w:cs="Arial Narrow"/>
          <w:sz w:val="20"/>
          <w:szCs w:val="20"/>
          <w:lang w:val="en-US"/>
        </w:rPr>
        <w:t xml:space="preserve">. </w:t>
      </w:r>
      <w:r w:rsidRPr="003F798F">
        <w:rPr>
          <w:rFonts w:ascii="Arial Narrow" w:hAnsi="Arial Narrow" w:cs="Arial Narrow"/>
          <w:sz w:val="20"/>
          <w:szCs w:val="20"/>
          <w:lang w:val="en-US"/>
        </w:rPr>
        <w:t xml:space="preserve">1853 </w:t>
      </w:r>
      <w:r w:rsidR="007B63EE">
        <w:rPr>
          <w:rFonts w:ascii="Arial Narrow" w:hAnsi="Arial Narrow" w:cs="Arial Narrow"/>
          <w:sz w:val="20"/>
          <w:szCs w:val="20"/>
          <w:lang w:val="en-US"/>
        </w:rPr>
        <w:t xml:space="preserve">apr. 22 - </w:t>
      </w:r>
      <w:r w:rsidRPr="003F798F">
        <w:rPr>
          <w:rFonts w:ascii="Arial Narrow" w:hAnsi="Arial Narrow" w:cs="Arial Narrow"/>
          <w:sz w:val="20"/>
          <w:szCs w:val="20"/>
          <w:lang w:val="en-US"/>
        </w:rPr>
        <w:t xml:space="preserve">1856 </w:t>
      </w:r>
      <w:r w:rsidR="007B63EE">
        <w:rPr>
          <w:rFonts w:ascii="Arial Narrow" w:hAnsi="Arial Narrow" w:cs="Arial Narrow"/>
          <w:sz w:val="20"/>
          <w:szCs w:val="20"/>
          <w:lang w:val="en-US"/>
        </w:rPr>
        <w:t>sep. 23 nr. 177</w:t>
      </w:r>
    </w:p>
    <w:p w14:paraId="77CA2DBA" w14:textId="77777777" w:rsidR="007F3F4C" w:rsidRPr="003F798F"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lang w:val="en-US"/>
        </w:rPr>
      </w:pPr>
      <w:r w:rsidRPr="003F798F">
        <w:rPr>
          <w:rFonts w:ascii="Arial Narrow" w:hAnsi="Arial Narrow" w:cs="Arial Narrow"/>
          <w:sz w:val="20"/>
          <w:szCs w:val="20"/>
          <w:lang w:val="en-US"/>
        </w:rPr>
        <w:tab/>
      </w:r>
      <w:r w:rsidRPr="003F798F">
        <w:rPr>
          <w:rFonts w:ascii="Arial Narrow" w:hAnsi="Arial Narrow" w:cs="Arial Narrow"/>
          <w:sz w:val="20"/>
          <w:szCs w:val="20"/>
          <w:lang w:val="en-US"/>
        </w:rPr>
        <w:tab/>
      </w:r>
      <w:r w:rsidRPr="003F798F">
        <w:rPr>
          <w:rFonts w:ascii="Arial Narrow" w:hAnsi="Arial Narrow" w:cs="Arial Narrow"/>
          <w:sz w:val="20"/>
          <w:szCs w:val="20"/>
          <w:lang w:val="en-US"/>
        </w:rPr>
        <w:tab/>
        <w:t>171</w:t>
      </w:r>
      <w:r w:rsidR="007B63EE">
        <w:rPr>
          <w:rFonts w:ascii="Arial Narrow" w:hAnsi="Arial Narrow" w:cs="Arial Narrow"/>
          <w:sz w:val="20"/>
          <w:szCs w:val="20"/>
          <w:lang w:val="en-US"/>
        </w:rPr>
        <w:t>. 1856 sep. 23 nr. 178 - 1860 nov. 20</w:t>
      </w:r>
    </w:p>
    <w:p w14:paraId="2249406B" w14:textId="77777777" w:rsidR="007F3F4C" w:rsidRPr="003F798F"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lang w:val="en-US"/>
        </w:rPr>
      </w:pPr>
      <w:r w:rsidRPr="003F798F">
        <w:rPr>
          <w:rFonts w:ascii="Arial Narrow" w:hAnsi="Arial Narrow" w:cs="Arial Narrow"/>
          <w:sz w:val="20"/>
          <w:szCs w:val="20"/>
          <w:lang w:val="en-US"/>
        </w:rPr>
        <w:tab/>
      </w:r>
      <w:r w:rsidRPr="003F798F">
        <w:rPr>
          <w:rFonts w:ascii="Arial Narrow" w:hAnsi="Arial Narrow" w:cs="Arial Narrow"/>
          <w:sz w:val="20"/>
          <w:szCs w:val="20"/>
          <w:lang w:val="en-US"/>
        </w:rPr>
        <w:tab/>
      </w:r>
      <w:r w:rsidRPr="003F798F">
        <w:rPr>
          <w:rFonts w:ascii="Arial Narrow" w:hAnsi="Arial Narrow" w:cs="Arial Narrow"/>
          <w:sz w:val="20"/>
          <w:szCs w:val="20"/>
          <w:lang w:val="en-US"/>
        </w:rPr>
        <w:tab/>
        <w:t>172</w:t>
      </w:r>
      <w:r w:rsidR="007B63EE">
        <w:rPr>
          <w:rFonts w:ascii="Arial Narrow" w:hAnsi="Arial Narrow" w:cs="Arial Narrow"/>
          <w:sz w:val="20"/>
          <w:szCs w:val="20"/>
          <w:lang w:val="en-US"/>
        </w:rPr>
        <w:t xml:space="preserve">. </w:t>
      </w:r>
      <w:r w:rsidRPr="003F798F">
        <w:rPr>
          <w:rFonts w:ascii="Arial Narrow" w:hAnsi="Arial Narrow" w:cs="Arial Narrow"/>
          <w:sz w:val="20"/>
          <w:szCs w:val="20"/>
          <w:lang w:val="en-US"/>
        </w:rPr>
        <w:t xml:space="preserve">1860 </w:t>
      </w:r>
      <w:r w:rsidR="007B63EE">
        <w:rPr>
          <w:rFonts w:ascii="Arial Narrow" w:hAnsi="Arial Narrow" w:cs="Arial Narrow"/>
          <w:sz w:val="20"/>
          <w:szCs w:val="20"/>
          <w:lang w:val="en-US"/>
        </w:rPr>
        <w:t>nov. 29 - 1864 mrt. 1</w:t>
      </w:r>
    </w:p>
    <w:p w14:paraId="6F39087C" w14:textId="77777777" w:rsidR="007F3F4C" w:rsidRPr="005B7FB0"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lang w:val="en-US"/>
        </w:rPr>
      </w:pPr>
      <w:r w:rsidRPr="003F798F">
        <w:rPr>
          <w:rFonts w:ascii="Arial Narrow" w:hAnsi="Arial Narrow" w:cs="Arial Narrow"/>
          <w:sz w:val="20"/>
          <w:szCs w:val="20"/>
          <w:lang w:val="en-US"/>
        </w:rPr>
        <w:tab/>
      </w:r>
      <w:r w:rsidRPr="003F798F">
        <w:rPr>
          <w:rFonts w:ascii="Arial Narrow" w:hAnsi="Arial Narrow" w:cs="Arial Narrow"/>
          <w:sz w:val="20"/>
          <w:szCs w:val="20"/>
          <w:lang w:val="en-US"/>
        </w:rPr>
        <w:tab/>
      </w:r>
      <w:r w:rsidRPr="003F798F">
        <w:rPr>
          <w:rFonts w:ascii="Arial Narrow" w:hAnsi="Arial Narrow" w:cs="Arial Narrow"/>
          <w:sz w:val="20"/>
          <w:szCs w:val="20"/>
          <w:lang w:val="en-US"/>
        </w:rPr>
        <w:tab/>
      </w:r>
      <w:r w:rsidRPr="005B7FB0">
        <w:rPr>
          <w:rFonts w:ascii="Arial Narrow" w:hAnsi="Arial Narrow" w:cs="Arial Narrow"/>
          <w:sz w:val="20"/>
          <w:szCs w:val="20"/>
          <w:lang w:val="en-US"/>
        </w:rPr>
        <w:t>173</w:t>
      </w:r>
      <w:r w:rsidR="007B63EE" w:rsidRPr="005B7FB0">
        <w:rPr>
          <w:rFonts w:ascii="Arial Narrow" w:hAnsi="Arial Narrow" w:cs="Arial Narrow"/>
          <w:sz w:val="20"/>
          <w:szCs w:val="20"/>
          <w:lang w:val="en-US"/>
        </w:rPr>
        <w:t>. 1867 - 1869 feb. 6</w:t>
      </w:r>
    </w:p>
    <w:p w14:paraId="7A075F0D" w14:textId="77777777" w:rsidR="007F3F4C" w:rsidRPr="005B7FB0"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lang w:val="en-US"/>
        </w:rPr>
      </w:pPr>
      <w:r w:rsidRPr="005B7FB0">
        <w:rPr>
          <w:rFonts w:ascii="Arial Narrow" w:hAnsi="Arial Narrow" w:cs="Arial Narrow"/>
          <w:sz w:val="20"/>
          <w:szCs w:val="20"/>
          <w:lang w:val="en-US"/>
        </w:rPr>
        <w:tab/>
      </w:r>
      <w:r w:rsidRPr="005B7FB0">
        <w:rPr>
          <w:rFonts w:ascii="Arial Narrow" w:hAnsi="Arial Narrow" w:cs="Arial Narrow"/>
          <w:sz w:val="20"/>
          <w:szCs w:val="20"/>
          <w:lang w:val="en-US"/>
        </w:rPr>
        <w:tab/>
      </w:r>
      <w:r w:rsidRPr="005B7FB0">
        <w:rPr>
          <w:rFonts w:ascii="Arial Narrow" w:hAnsi="Arial Narrow" w:cs="Arial Narrow"/>
          <w:sz w:val="20"/>
          <w:szCs w:val="20"/>
          <w:lang w:val="en-US"/>
        </w:rPr>
        <w:tab/>
        <w:t>174</w:t>
      </w:r>
      <w:r w:rsidR="007B63EE" w:rsidRPr="005B7FB0">
        <w:rPr>
          <w:rFonts w:ascii="Arial Narrow" w:hAnsi="Arial Narrow" w:cs="Arial Narrow"/>
          <w:sz w:val="20"/>
          <w:szCs w:val="20"/>
          <w:lang w:val="en-US"/>
        </w:rPr>
        <w:t xml:space="preserve">. </w:t>
      </w:r>
      <w:r w:rsidR="00376227" w:rsidRPr="005B7FB0">
        <w:rPr>
          <w:rFonts w:ascii="Arial Narrow" w:hAnsi="Arial Narrow" w:cs="Arial Narrow"/>
          <w:sz w:val="20"/>
          <w:szCs w:val="20"/>
          <w:lang w:val="en-US"/>
        </w:rPr>
        <w:t>1875 mrt. 27 - 1879 feb. 8</w:t>
      </w:r>
    </w:p>
    <w:p w14:paraId="07D6660B" w14:textId="77777777" w:rsidR="007F3F4C" w:rsidRPr="005B7FB0"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lang w:val="en-US"/>
        </w:rPr>
      </w:pPr>
      <w:r w:rsidRPr="005B7FB0">
        <w:rPr>
          <w:rFonts w:ascii="Arial Narrow" w:hAnsi="Arial Narrow" w:cs="Arial Narrow"/>
          <w:sz w:val="20"/>
          <w:szCs w:val="20"/>
          <w:lang w:val="en-US"/>
        </w:rPr>
        <w:tab/>
      </w:r>
      <w:r w:rsidRPr="005B7FB0">
        <w:rPr>
          <w:rFonts w:ascii="Arial Narrow" w:hAnsi="Arial Narrow" w:cs="Arial Narrow"/>
          <w:sz w:val="20"/>
          <w:szCs w:val="20"/>
          <w:lang w:val="en-US"/>
        </w:rPr>
        <w:tab/>
      </w:r>
      <w:r w:rsidRPr="005B7FB0">
        <w:rPr>
          <w:rFonts w:ascii="Arial Narrow" w:hAnsi="Arial Narrow" w:cs="Arial Narrow"/>
          <w:sz w:val="20"/>
          <w:szCs w:val="20"/>
          <w:lang w:val="en-US"/>
        </w:rPr>
        <w:tab/>
        <w:t>175</w:t>
      </w:r>
      <w:r w:rsidR="007B63EE" w:rsidRPr="005B7FB0">
        <w:rPr>
          <w:rFonts w:ascii="Arial Narrow" w:hAnsi="Arial Narrow" w:cs="Arial Narrow"/>
          <w:sz w:val="20"/>
          <w:szCs w:val="20"/>
          <w:lang w:val="en-US"/>
        </w:rPr>
        <w:t xml:space="preserve">. </w:t>
      </w:r>
      <w:r w:rsidR="00376227" w:rsidRPr="005B7FB0">
        <w:rPr>
          <w:rFonts w:ascii="Arial Narrow" w:hAnsi="Arial Narrow" w:cs="Arial Narrow"/>
          <w:sz w:val="20"/>
          <w:szCs w:val="20"/>
          <w:lang w:val="en-US"/>
        </w:rPr>
        <w:t>1879 feb. 10 - 1885 aug. 1</w:t>
      </w:r>
    </w:p>
    <w:p w14:paraId="47157243" w14:textId="77777777" w:rsidR="007F3F4C" w:rsidRPr="005B7FB0"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lang w:val="en-US"/>
        </w:rPr>
      </w:pPr>
      <w:r w:rsidRPr="005B7FB0">
        <w:rPr>
          <w:rFonts w:ascii="Arial Narrow" w:hAnsi="Arial Narrow" w:cs="Arial Narrow"/>
          <w:sz w:val="20"/>
          <w:szCs w:val="20"/>
          <w:lang w:val="en-US"/>
        </w:rPr>
        <w:tab/>
      </w:r>
      <w:r w:rsidRPr="005B7FB0">
        <w:rPr>
          <w:rFonts w:ascii="Arial Narrow" w:hAnsi="Arial Narrow" w:cs="Arial Narrow"/>
          <w:sz w:val="20"/>
          <w:szCs w:val="20"/>
          <w:lang w:val="en-US"/>
        </w:rPr>
        <w:tab/>
      </w:r>
      <w:r w:rsidRPr="005B7FB0">
        <w:rPr>
          <w:rFonts w:ascii="Arial Narrow" w:hAnsi="Arial Narrow" w:cs="Arial Narrow"/>
          <w:sz w:val="20"/>
          <w:szCs w:val="20"/>
          <w:lang w:val="en-US"/>
        </w:rPr>
        <w:tab/>
        <w:t>176</w:t>
      </w:r>
      <w:r w:rsidR="007B63EE" w:rsidRPr="005B7FB0">
        <w:rPr>
          <w:rFonts w:ascii="Arial Narrow" w:hAnsi="Arial Narrow" w:cs="Arial Narrow"/>
          <w:sz w:val="20"/>
          <w:szCs w:val="20"/>
          <w:lang w:val="en-US"/>
        </w:rPr>
        <w:t xml:space="preserve">. </w:t>
      </w:r>
      <w:r w:rsidRPr="005B7FB0">
        <w:rPr>
          <w:rFonts w:ascii="Arial Narrow" w:hAnsi="Arial Narrow" w:cs="Arial Narrow"/>
          <w:sz w:val="20"/>
          <w:szCs w:val="20"/>
          <w:lang w:val="en-US"/>
        </w:rPr>
        <w:t>1885</w:t>
      </w:r>
      <w:r w:rsidR="00376227" w:rsidRPr="005B7FB0">
        <w:rPr>
          <w:rFonts w:ascii="Arial Narrow" w:hAnsi="Arial Narrow" w:cs="Arial Narrow"/>
          <w:sz w:val="20"/>
          <w:szCs w:val="20"/>
          <w:lang w:val="en-US"/>
        </w:rPr>
        <w:t xml:space="preserve"> aug. 4-1890</w:t>
      </w:r>
    </w:p>
    <w:p w14:paraId="1CCD4C02"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sidRPr="005B7FB0">
        <w:rPr>
          <w:rFonts w:ascii="Arial Narrow" w:hAnsi="Arial Narrow" w:cs="Arial Narrow"/>
          <w:sz w:val="20"/>
          <w:szCs w:val="20"/>
          <w:lang w:val="en-US"/>
        </w:rPr>
        <w:tab/>
      </w:r>
      <w:r w:rsidRPr="005B7FB0">
        <w:rPr>
          <w:rFonts w:ascii="Arial Narrow" w:hAnsi="Arial Narrow" w:cs="Arial Narrow"/>
          <w:sz w:val="20"/>
          <w:szCs w:val="20"/>
          <w:lang w:val="en-US"/>
        </w:rPr>
        <w:tab/>
      </w:r>
      <w:r w:rsidRPr="005B7FB0">
        <w:rPr>
          <w:rFonts w:ascii="Arial Narrow" w:hAnsi="Arial Narrow" w:cs="Arial Narrow"/>
          <w:sz w:val="20"/>
          <w:szCs w:val="20"/>
          <w:lang w:val="en-US"/>
        </w:rPr>
        <w:tab/>
      </w:r>
      <w:r w:rsidRPr="00376227">
        <w:rPr>
          <w:rFonts w:ascii="Arial Narrow" w:hAnsi="Arial Narrow" w:cs="Arial Narrow"/>
          <w:sz w:val="20"/>
          <w:szCs w:val="20"/>
        </w:rPr>
        <w:t>177</w:t>
      </w:r>
      <w:r w:rsidR="007B63EE" w:rsidRPr="00376227">
        <w:rPr>
          <w:rFonts w:ascii="Arial Narrow" w:hAnsi="Arial Narrow" w:cs="Arial Narrow"/>
          <w:sz w:val="20"/>
          <w:szCs w:val="20"/>
        </w:rPr>
        <w:t xml:space="preserve">. </w:t>
      </w:r>
      <w:r w:rsidR="00376227">
        <w:rPr>
          <w:rFonts w:ascii="Arial Narrow" w:hAnsi="Arial Narrow" w:cs="Arial Narrow"/>
          <w:sz w:val="20"/>
          <w:szCs w:val="20"/>
        </w:rPr>
        <w:t xml:space="preserve">1891 - </w:t>
      </w:r>
      <w:r>
        <w:rPr>
          <w:rFonts w:ascii="Arial Narrow" w:hAnsi="Arial Narrow" w:cs="Arial Narrow"/>
          <w:sz w:val="20"/>
          <w:szCs w:val="20"/>
        </w:rPr>
        <w:t xml:space="preserve">1894 </w:t>
      </w:r>
      <w:r w:rsidR="00376227">
        <w:rPr>
          <w:rFonts w:ascii="Arial Narrow" w:hAnsi="Arial Narrow" w:cs="Arial Narrow"/>
          <w:sz w:val="20"/>
          <w:szCs w:val="20"/>
        </w:rPr>
        <w:t xml:space="preserve">jun. 25 </w:t>
      </w:r>
      <w:r>
        <w:rPr>
          <w:rFonts w:ascii="Arial Narrow" w:hAnsi="Arial Narrow" w:cs="Arial Narrow"/>
          <w:sz w:val="20"/>
          <w:szCs w:val="20"/>
        </w:rPr>
        <w:t>nr. 127.</w:t>
      </w:r>
    </w:p>
    <w:p w14:paraId="0AE9B023"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178</w:t>
      </w:r>
      <w:r w:rsidR="007B63EE">
        <w:rPr>
          <w:rFonts w:ascii="Arial Narrow" w:hAnsi="Arial Narrow" w:cs="Arial Narrow"/>
          <w:sz w:val="20"/>
          <w:szCs w:val="20"/>
        </w:rPr>
        <w:t xml:space="preserve">. </w:t>
      </w:r>
      <w:r w:rsidR="00376227">
        <w:rPr>
          <w:rFonts w:ascii="Arial Narrow" w:hAnsi="Arial Narrow" w:cs="Arial Narrow"/>
          <w:sz w:val="20"/>
          <w:szCs w:val="20"/>
        </w:rPr>
        <w:t>1894 jun. 25 nr. 128 - 1897 nov. 5</w:t>
      </w:r>
    </w:p>
    <w:p w14:paraId="4216E629"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179</w:t>
      </w:r>
      <w:r w:rsidR="007B63EE">
        <w:rPr>
          <w:rFonts w:ascii="Arial Narrow" w:hAnsi="Arial Narrow" w:cs="Arial Narrow"/>
          <w:sz w:val="20"/>
          <w:szCs w:val="20"/>
        </w:rPr>
        <w:t xml:space="preserve">. </w:t>
      </w:r>
      <w:r w:rsidR="00376227">
        <w:rPr>
          <w:rFonts w:ascii="Arial Narrow" w:hAnsi="Arial Narrow" w:cs="Arial Narrow"/>
          <w:sz w:val="20"/>
          <w:szCs w:val="20"/>
        </w:rPr>
        <w:t>1897 nov. 17 - 1899 mei 25</w:t>
      </w:r>
    </w:p>
    <w:p w14:paraId="03889C9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AED3E8E" w14:textId="77777777" w:rsidR="007F3F4C" w:rsidRDefault="007F3F4C" w:rsidP="0037622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180-191</w:t>
      </w:r>
      <w:r w:rsidR="00376227">
        <w:rPr>
          <w:rFonts w:ascii="Arial Narrow" w:hAnsi="Arial Narrow" w:cs="Arial Narrow"/>
          <w:sz w:val="20"/>
          <w:szCs w:val="20"/>
        </w:rPr>
        <w:tab/>
      </w:r>
      <w:r>
        <w:rPr>
          <w:rFonts w:ascii="Arial Narrow" w:hAnsi="Arial Narrow" w:cs="Arial Narrow"/>
          <w:sz w:val="20"/>
          <w:szCs w:val="20"/>
        </w:rPr>
        <w:t xml:space="preserve">Registers van </w:t>
      </w:r>
      <w:r w:rsidR="00011749">
        <w:rPr>
          <w:rFonts w:ascii="Arial Narrow" w:hAnsi="Arial Narrow" w:cs="Arial Narrow"/>
          <w:sz w:val="20"/>
          <w:szCs w:val="20"/>
        </w:rPr>
        <w:fldChar w:fldCharType="begin"/>
      </w:r>
      <w:r>
        <w:rPr>
          <w:rFonts w:ascii="Arial Narrow" w:hAnsi="Arial Narrow" w:cs="Arial Narrow"/>
          <w:sz w:val="20"/>
          <w:szCs w:val="20"/>
        </w:rPr>
        <w:instrText>xe "Bekendmakingen"</w:instrText>
      </w:r>
      <w:r w:rsidR="00011749">
        <w:rPr>
          <w:rFonts w:ascii="Arial Narrow" w:hAnsi="Arial Narrow" w:cs="Arial Narrow"/>
          <w:sz w:val="20"/>
          <w:szCs w:val="20"/>
        </w:rPr>
        <w:fldChar w:fldCharType="end"/>
      </w:r>
      <w:r>
        <w:rPr>
          <w:rFonts w:ascii="Arial Narrow" w:hAnsi="Arial Narrow" w:cs="Arial Narrow"/>
          <w:sz w:val="20"/>
          <w:szCs w:val="20"/>
        </w:rPr>
        <w:t>bekendmakingen van burgemeester en assessoren, vanaf 1851 van burgemeester en wethouders,</w:t>
      </w:r>
      <w:r w:rsidR="00376227">
        <w:rPr>
          <w:rFonts w:ascii="Arial Narrow" w:hAnsi="Arial Narrow" w:cs="Arial Narrow"/>
          <w:sz w:val="20"/>
          <w:szCs w:val="20"/>
        </w:rPr>
        <w:t xml:space="preserve"> </w:t>
      </w:r>
      <w:r>
        <w:rPr>
          <w:rFonts w:ascii="Arial Narrow" w:hAnsi="Arial Narrow" w:cs="Arial Narrow"/>
          <w:sz w:val="20"/>
          <w:szCs w:val="20"/>
        </w:rPr>
        <w:t>1846-19</w:t>
      </w:r>
      <w:r w:rsidR="00376227">
        <w:rPr>
          <w:rFonts w:ascii="Arial Narrow" w:hAnsi="Arial Narrow" w:cs="Arial Narrow"/>
          <w:sz w:val="20"/>
          <w:szCs w:val="20"/>
        </w:rPr>
        <w:t xml:space="preserve">49, met hiaten. </w:t>
      </w:r>
      <w:r>
        <w:rPr>
          <w:rFonts w:ascii="Arial Narrow" w:hAnsi="Arial Narrow" w:cs="Arial Narrow"/>
          <w:sz w:val="20"/>
          <w:szCs w:val="20"/>
        </w:rPr>
        <w:t>5 delen en 7 omslagen</w:t>
      </w:r>
    </w:p>
    <w:p w14:paraId="6A85894D" w14:textId="77777777" w:rsidR="007F3F4C" w:rsidRDefault="007F3F4C">
      <w:pPr>
        <w:tabs>
          <w:tab w:val="right" w:pos="8165"/>
        </w:tabs>
        <w:spacing w:line="312" w:lineRule="atLeast"/>
        <w:ind w:left="1475" w:hanging="1475"/>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1FF14643"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180</w:t>
      </w:r>
      <w:r w:rsidR="00376227">
        <w:rPr>
          <w:rFonts w:ascii="Arial Narrow" w:hAnsi="Arial Narrow" w:cs="Arial Narrow"/>
          <w:sz w:val="20"/>
          <w:szCs w:val="20"/>
        </w:rPr>
        <w:t xml:space="preserve">. </w:t>
      </w:r>
      <w:r>
        <w:rPr>
          <w:rFonts w:ascii="Arial Narrow" w:hAnsi="Arial Narrow" w:cs="Arial Narrow"/>
          <w:sz w:val="20"/>
          <w:szCs w:val="20"/>
        </w:rPr>
        <w:t>1846-1853.</w:t>
      </w:r>
    </w:p>
    <w:p w14:paraId="0621326A" w14:textId="77777777" w:rsidR="007F3F4C" w:rsidRPr="005B7FB0"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Pr="005B7FB0">
        <w:rPr>
          <w:rFonts w:ascii="Arial Narrow" w:hAnsi="Arial Narrow" w:cs="Arial Narrow"/>
          <w:sz w:val="20"/>
          <w:szCs w:val="20"/>
        </w:rPr>
        <w:t>181</w:t>
      </w:r>
      <w:r w:rsidR="00376227" w:rsidRPr="005B7FB0">
        <w:rPr>
          <w:rFonts w:ascii="Arial Narrow" w:hAnsi="Arial Narrow" w:cs="Arial Narrow"/>
          <w:sz w:val="20"/>
          <w:szCs w:val="20"/>
        </w:rPr>
        <w:t>. 1854 - 1856 feb.</w:t>
      </w:r>
    </w:p>
    <w:p w14:paraId="4297B738" w14:textId="77777777" w:rsidR="007F3F4C" w:rsidRPr="005B7FB0"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sidRPr="005B7FB0">
        <w:rPr>
          <w:rFonts w:ascii="Arial Narrow" w:hAnsi="Arial Narrow" w:cs="Arial Narrow"/>
          <w:sz w:val="20"/>
          <w:szCs w:val="20"/>
        </w:rPr>
        <w:tab/>
      </w:r>
      <w:r w:rsidRPr="005B7FB0">
        <w:rPr>
          <w:rFonts w:ascii="Arial Narrow" w:hAnsi="Arial Narrow" w:cs="Arial Narrow"/>
          <w:sz w:val="20"/>
          <w:szCs w:val="20"/>
        </w:rPr>
        <w:tab/>
      </w:r>
      <w:r w:rsidRPr="005B7FB0">
        <w:rPr>
          <w:rFonts w:ascii="Arial Narrow" w:hAnsi="Arial Narrow" w:cs="Arial Narrow"/>
          <w:sz w:val="20"/>
          <w:szCs w:val="20"/>
        </w:rPr>
        <w:tab/>
        <w:t>182</w:t>
      </w:r>
      <w:r w:rsidR="00376227" w:rsidRPr="005B7FB0">
        <w:rPr>
          <w:rFonts w:ascii="Arial Narrow" w:hAnsi="Arial Narrow" w:cs="Arial Narrow"/>
          <w:sz w:val="20"/>
          <w:szCs w:val="20"/>
        </w:rPr>
        <w:t xml:space="preserve">. </w:t>
      </w:r>
      <w:r w:rsidRPr="005B7FB0">
        <w:rPr>
          <w:rFonts w:ascii="Arial Narrow" w:hAnsi="Arial Narrow" w:cs="Arial Narrow"/>
          <w:sz w:val="20"/>
          <w:szCs w:val="20"/>
        </w:rPr>
        <w:t xml:space="preserve">1856 </w:t>
      </w:r>
      <w:r w:rsidR="00376227" w:rsidRPr="005B7FB0">
        <w:rPr>
          <w:rFonts w:ascii="Arial Narrow" w:hAnsi="Arial Narrow" w:cs="Arial Narrow"/>
          <w:sz w:val="20"/>
          <w:szCs w:val="20"/>
        </w:rPr>
        <w:t xml:space="preserve">mrt. </w:t>
      </w:r>
      <w:r w:rsidRPr="005B7FB0">
        <w:rPr>
          <w:rFonts w:ascii="Arial Narrow" w:hAnsi="Arial Narrow" w:cs="Arial Narrow"/>
          <w:sz w:val="20"/>
          <w:szCs w:val="20"/>
        </w:rPr>
        <w:t>- 1857.</w:t>
      </w:r>
    </w:p>
    <w:p w14:paraId="515CA759" w14:textId="77777777" w:rsidR="007F3F4C" w:rsidRPr="005B7FB0"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sidRPr="005B7FB0">
        <w:rPr>
          <w:rFonts w:ascii="Arial Narrow" w:hAnsi="Arial Narrow" w:cs="Arial Narrow"/>
          <w:sz w:val="20"/>
          <w:szCs w:val="20"/>
        </w:rPr>
        <w:tab/>
      </w:r>
      <w:r w:rsidRPr="005B7FB0">
        <w:rPr>
          <w:rFonts w:ascii="Arial Narrow" w:hAnsi="Arial Narrow" w:cs="Arial Narrow"/>
          <w:sz w:val="20"/>
          <w:szCs w:val="20"/>
        </w:rPr>
        <w:tab/>
      </w:r>
      <w:r w:rsidRPr="005B7FB0">
        <w:rPr>
          <w:rFonts w:ascii="Arial Narrow" w:hAnsi="Arial Narrow" w:cs="Arial Narrow"/>
          <w:sz w:val="20"/>
          <w:szCs w:val="20"/>
        </w:rPr>
        <w:tab/>
        <w:t>183</w:t>
      </w:r>
      <w:r w:rsidR="00376227" w:rsidRPr="005B7FB0">
        <w:rPr>
          <w:rFonts w:ascii="Arial Narrow" w:hAnsi="Arial Narrow" w:cs="Arial Narrow"/>
          <w:sz w:val="20"/>
          <w:szCs w:val="20"/>
        </w:rPr>
        <w:t>. 1878 dec. - 1904 feb.</w:t>
      </w:r>
    </w:p>
    <w:p w14:paraId="6A8CF086" w14:textId="77777777" w:rsidR="007F3F4C" w:rsidRPr="005B7FB0"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sidRPr="005B7FB0">
        <w:rPr>
          <w:rFonts w:ascii="Arial Narrow" w:hAnsi="Arial Narrow" w:cs="Arial Narrow"/>
          <w:sz w:val="20"/>
          <w:szCs w:val="20"/>
        </w:rPr>
        <w:tab/>
      </w:r>
      <w:r w:rsidRPr="005B7FB0">
        <w:rPr>
          <w:rFonts w:ascii="Arial Narrow" w:hAnsi="Arial Narrow" w:cs="Arial Narrow"/>
          <w:sz w:val="20"/>
          <w:szCs w:val="20"/>
        </w:rPr>
        <w:tab/>
      </w:r>
      <w:r w:rsidRPr="005B7FB0">
        <w:rPr>
          <w:rFonts w:ascii="Arial Narrow" w:hAnsi="Arial Narrow" w:cs="Arial Narrow"/>
          <w:sz w:val="20"/>
          <w:szCs w:val="20"/>
        </w:rPr>
        <w:tab/>
        <w:t>184</w:t>
      </w:r>
      <w:r w:rsidR="00376227" w:rsidRPr="005B7FB0">
        <w:rPr>
          <w:rFonts w:ascii="Arial Narrow" w:hAnsi="Arial Narrow" w:cs="Arial Narrow"/>
          <w:sz w:val="20"/>
          <w:szCs w:val="20"/>
        </w:rPr>
        <w:t xml:space="preserve">. 1904 dec. - 1921 aug. </w:t>
      </w:r>
    </w:p>
    <w:p w14:paraId="3BF433CD" w14:textId="77777777" w:rsidR="007F3F4C" w:rsidRPr="005B7FB0"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sidRPr="005B7FB0">
        <w:rPr>
          <w:rFonts w:ascii="Arial Narrow" w:hAnsi="Arial Narrow" w:cs="Arial Narrow"/>
          <w:sz w:val="20"/>
          <w:szCs w:val="20"/>
        </w:rPr>
        <w:br w:type="column"/>
      </w:r>
      <w:r w:rsidRPr="005B7FB0">
        <w:rPr>
          <w:rFonts w:ascii="Arial Narrow" w:hAnsi="Arial Narrow" w:cs="Arial Narrow"/>
          <w:sz w:val="20"/>
          <w:szCs w:val="20"/>
        </w:rPr>
        <w:tab/>
        <w:t>185</w:t>
      </w:r>
      <w:r w:rsidR="00376227" w:rsidRPr="005B7FB0">
        <w:rPr>
          <w:rFonts w:ascii="Arial Narrow" w:hAnsi="Arial Narrow" w:cs="Arial Narrow"/>
          <w:sz w:val="20"/>
          <w:szCs w:val="20"/>
        </w:rPr>
        <w:t xml:space="preserve">. </w:t>
      </w:r>
      <w:r w:rsidRPr="005B7FB0">
        <w:rPr>
          <w:rFonts w:ascii="Arial Narrow" w:hAnsi="Arial Narrow" w:cs="Arial Narrow"/>
          <w:sz w:val="20"/>
          <w:szCs w:val="20"/>
        </w:rPr>
        <w:t>1926-1931.</w:t>
      </w:r>
    </w:p>
    <w:p w14:paraId="22740143" w14:textId="77777777" w:rsidR="007F3F4C" w:rsidRPr="005B7FB0"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sidRPr="005B7FB0">
        <w:rPr>
          <w:rFonts w:ascii="Arial Narrow" w:hAnsi="Arial Narrow" w:cs="Arial Narrow"/>
          <w:sz w:val="20"/>
          <w:szCs w:val="20"/>
        </w:rPr>
        <w:tab/>
        <w:t>186</w:t>
      </w:r>
      <w:r w:rsidR="00376227" w:rsidRPr="005B7FB0">
        <w:rPr>
          <w:rFonts w:ascii="Arial Narrow" w:hAnsi="Arial Narrow" w:cs="Arial Narrow"/>
          <w:sz w:val="20"/>
          <w:szCs w:val="20"/>
        </w:rPr>
        <w:t xml:space="preserve">. </w:t>
      </w:r>
      <w:r w:rsidRPr="005B7FB0">
        <w:rPr>
          <w:rFonts w:ascii="Arial Narrow" w:hAnsi="Arial Narrow" w:cs="Arial Narrow"/>
          <w:sz w:val="20"/>
          <w:szCs w:val="20"/>
        </w:rPr>
        <w:t>1932-1934.</w:t>
      </w:r>
    </w:p>
    <w:p w14:paraId="57612D3F" w14:textId="77777777" w:rsidR="007F3F4C" w:rsidRPr="005B7FB0"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sidRPr="005B7FB0">
        <w:rPr>
          <w:rFonts w:ascii="Arial Narrow" w:hAnsi="Arial Narrow" w:cs="Arial Narrow"/>
          <w:sz w:val="20"/>
          <w:szCs w:val="20"/>
        </w:rPr>
        <w:tab/>
        <w:t>187</w:t>
      </w:r>
      <w:r w:rsidR="00376227" w:rsidRPr="005B7FB0">
        <w:rPr>
          <w:rFonts w:ascii="Arial Narrow" w:hAnsi="Arial Narrow" w:cs="Arial Narrow"/>
          <w:sz w:val="20"/>
          <w:szCs w:val="20"/>
        </w:rPr>
        <w:t xml:space="preserve">. </w:t>
      </w:r>
      <w:r w:rsidRPr="005B7FB0">
        <w:rPr>
          <w:rFonts w:ascii="Arial Narrow" w:hAnsi="Arial Narrow" w:cs="Arial Narrow"/>
          <w:sz w:val="20"/>
          <w:szCs w:val="20"/>
        </w:rPr>
        <w:t>1935-1937.</w:t>
      </w:r>
    </w:p>
    <w:p w14:paraId="4611B5C9" w14:textId="77777777" w:rsidR="007F3F4C" w:rsidRPr="005B7FB0"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sidRPr="005B7FB0">
        <w:rPr>
          <w:rFonts w:ascii="Arial Narrow" w:hAnsi="Arial Narrow" w:cs="Arial Narrow"/>
          <w:sz w:val="20"/>
          <w:szCs w:val="20"/>
        </w:rPr>
        <w:tab/>
        <w:t>188</w:t>
      </w:r>
      <w:r w:rsidR="00376227" w:rsidRPr="005B7FB0">
        <w:rPr>
          <w:rFonts w:ascii="Arial Narrow" w:hAnsi="Arial Narrow" w:cs="Arial Narrow"/>
          <w:sz w:val="20"/>
          <w:szCs w:val="20"/>
        </w:rPr>
        <w:t xml:space="preserve">. </w:t>
      </w:r>
      <w:r w:rsidRPr="005B7FB0">
        <w:rPr>
          <w:rFonts w:ascii="Arial Narrow" w:hAnsi="Arial Narrow" w:cs="Arial Narrow"/>
          <w:sz w:val="20"/>
          <w:szCs w:val="20"/>
        </w:rPr>
        <w:t>1938-1939.</w:t>
      </w:r>
    </w:p>
    <w:p w14:paraId="3077A913" w14:textId="77777777" w:rsidR="007F3F4C" w:rsidRPr="005B7FB0" w:rsidRDefault="0037622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sidRPr="005B7FB0">
        <w:rPr>
          <w:rFonts w:ascii="Arial Narrow" w:hAnsi="Arial Narrow" w:cs="Arial Narrow"/>
          <w:sz w:val="20"/>
          <w:szCs w:val="20"/>
        </w:rPr>
        <w:t xml:space="preserve"> 1</w:t>
      </w:r>
      <w:r w:rsidR="007F3F4C" w:rsidRPr="005B7FB0">
        <w:rPr>
          <w:rFonts w:ascii="Arial Narrow" w:hAnsi="Arial Narrow" w:cs="Arial Narrow"/>
          <w:sz w:val="20"/>
          <w:szCs w:val="20"/>
        </w:rPr>
        <w:t>89</w:t>
      </w:r>
      <w:r w:rsidRPr="005B7FB0">
        <w:rPr>
          <w:rFonts w:ascii="Arial Narrow" w:hAnsi="Arial Narrow" w:cs="Arial Narrow"/>
          <w:sz w:val="20"/>
          <w:szCs w:val="20"/>
        </w:rPr>
        <w:t xml:space="preserve">. </w:t>
      </w:r>
      <w:r w:rsidR="007F3F4C" w:rsidRPr="005B7FB0">
        <w:rPr>
          <w:rFonts w:ascii="Arial Narrow" w:hAnsi="Arial Narrow" w:cs="Arial Narrow"/>
          <w:sz w:val="20"/>
          <w:szCs w:val="20"/>
        </w:rPr>
        <w:t>1940.</w:t>
      </w:r>
    </w:p>
    <w:p w14:paraId="799E1B8F" w14:textId="77777777" w:rsidR="007F3F4C" w:rsidRPr="005B7FB0"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sidRPr="005B7FB0">
        <w:rPr>
          <w:rFonts w:ascii="Arial Narrow" w:hAnsi="Arial Narrow" w:cs="Arial Narrow"/>
          <w:sz w:val="20"/>
          <w:szCs w:val="20"/>
        </w:rPr>
        <w:tab/>
        <w:t>190</w:t>
      </w:r>
      <w:r w:rsidR="00376227" w:rsidRPr="005B7FB0">
        <w:rPr>
          <w:rFonts w:ascii="Arial Narrow" w:hAnsi="Arial Narrow" w:cs="Arial Narrow"/>
          <w:sz w:val="20"/>
          <w:szCs w:val="20"/>
        </w:rPr>
        <w:t xml:space="preserve">. </w:t>
      </w:r>
      <w:r w:rsidRPr="005B7FB0">
        <w:rPr>
          <w:rFonts w:ascii="Arial Narrow" w:hAnsi="Arial Narrow" w:cs="Arial Narrow"/>
          <w:sz w:val="20"/>
          <w:szCs w:val="20"/>
        </w:rPr>
        <w:t>1941-1946.</w:t>
      </w:r>
    </w:p>
    <w:p w14:paraId="41943F1A" w14:textId="77777777" w:rsidR="007F3F4C" w:rsidRPr="005B7FB0"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sidRPr="005B7FB0">
        <w:rPr>
          <w:rFonts w:ascii="Arial Narrow" w:hAnsi="Arial Narrow" w:cs="Arial Narrow"/>
          <w:sz w:val="20"/>
          <w:szCs w:val="20"/>
        </w:rPr>
        <w:tab/>
        <w:t>191</w:t>
      </w:r>
      <w:r w:rsidR="00376227" w:rsidRPr="005B7FB0">
        <w:rPr>
          <w:rFonts w:ascii="Arial Narrow" w:hAnsi="Arial Narrow" w:cs="Arial Narrow"/>
          <w:sz w:val="20"/>
          <w:szCs w:val="20"/>
        </w:rPr>
        <w:t xml:space="preserve">. </w:t>
      </w:r>
      <w:r w:rsidRPr="005B7FB0">
        <w:rPr>
          <w:rFonts w:ascii="Arial Narrow" w:hAnsi="Arial Narrow" w:cs="Arial Narrow"/>
          <w:sz w:val="20"/>
          <w:szCs w:val="20"/>
        </w:rPr>
        <w:t>1947-1949.</w:t>
      </w:r>
    </w:p>
    <w:p w14:paraId="6F458F8D" w14:textId="77777777" w:rsidR="007F3F4C" w:rsidRPr="005B7FB0"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p>
    <w:p w14:paraId="5AA0FC86" w14:textId="77777777" w:rsidR="00376227" w:rsidRPr="005B7FB0" w:rsidRDefault="0037622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376227" w:rsidRPr="005B7FB0">
          <w:type w:val="continuous"/>
          <w:pgSz w:w="11906" w:h="16838"/>
          <w:pgMar w:top="1644" w:right="1700" w:bottom="850" w:left="2041" w:header="1644" w:footer="850" w:gutter="0"/>
          <w:cols w:num="2" w:space="57" w:equalWidth="0">
            <w:col w:w="4053" w:space="57"/>
            <w:col w:w="4055"/>
          </w:cols>
          <w:noEndnote/>
        </w:sectPr>
      </w:pPr>
    </w:p>
    <w:p w14:paraId="6D047486" w14:textId="77777777" w:rsidR="007F3F4C" w:rsidRDefault="007F3F4C" w:rsidP="0037622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sidRPr="005B7FB0">
        <w:rPr>
          <w:rFonts w:ascii="Arial Narrow" w:hAnsi="Arial Narrow" w:cs="Arial Narrow"/>
          <w:sz w:val="20"/>
          <w:szCs w:val="20"/>
        </w:rPr>
        <w:tab/>
      </w:r>
      <w:r w:rsidRPr="00376227">
        <w:rPr>
          <w:rFonts w:ascii="Arial Narrow" w:hAnsi="Arial Narrow" w:cs="Arial Narrow"/>
          <w:sz w:val="20"/>
          <w:szCs w:val="20"/>
        </w:rPr>
        <w:t>192</w:t>
      </w:r>
      <w:r w:rsidR="00376227" w:rsidRPr="00376227">
        <w:rPr>
          <w:rFonts w:ascii="Arial Narrow" w:hAnsi="Arial Narrow" w:cs="Arial Narrow"/>
          <w:sz w:val="20"/>
          <w:szCs w:val="20"/>
        </w:rPr>
        <w:tab/>
      </w:r>
      <w:r w:rsidRPr="00376227">
        <w:rPr>
          <w:rFonts w:ascii="Arial Narrow" w:hAnsi="Arial Narrow" w:cs="Arial Narrow"/>
          <w:sz w:val="20"/>
          <w:szCs w:val="20"/>
        </w:rPr>
        <w:t>R</w:t>
      </w:r>
      <w:r w:rsidR="00376227">
        <w:rPr>
          <w:rFonts w:ascii="Arial Narrow" w:hAnsi="Arial Narrow" w:cs="Arial Narrow"/>
          <w:sz w:val="20"/>
          <w:szCs w:val="20"/>
        </w:rPr>
        <w:t>egister</w:t>
      </w:r>
      <w:r>
        <w:rPr>
          <w:rFonts w:ascii="Arial Narrow" w:hAnsi="Arial Narrow" w:cs="Arial Narrow"/>
          <w:sz w:val="20"/>
          <w:szCs w:val="20"/>
        </w:rPr>
        <w:t xml:space="preserve"> houdende afschrif</w:t>
      </w:r>
      <w:r>
        <w:rPr>
          <w:rFonts w:ascii="Arial Narrow" w:hAnsi="Arial Narrow" w:cs="Arial Narrow"/>
          <w:sz w:val="20"/>
          <w:szCs w:val="20"/>
        </w:rPr>
        <w:softHyphen/>
        <w:t xml:space="preserve">ten van diverse </w:t>
      </w:r>
      <w:r w:rsidR="00011749">
        <w:rPr>
          <w:rFonts w:ascii="Arial Narrow" w:hAnsi="Arial Narrow" w:cs="Arial Narrow"/>
          <w:sz w:val="20"/>
          <w:szCs w:val="20"/>
        </w:rPr>
        <w:fldChar w:fldCharType="begin"/>
      </w:r>
      <w:r>
        <w:rPr>
          <w:rFonts w:ascii="Arial Narrow" w:hAnsi="Arial Narrow" w:cs="Arial Narrow"/>
          <w:sz w:val="20"/>
          <w:szCs w:val="20"/>
        </w:rPr>
        <w:instrText>xe "Verordeningen"</w:instrText>
      </w:r>
      <w:r w:rsidR="00011749">
        <w:rPr>
          <w:rFonts w:ascii="Arial Narrow" w:hAnsi="Arial Narrow" w:cs="Arial Narrow"/>
          <w:sz w:val="20"/>
          <w:szCs w:val="20"/>
        </w:rPr>
        <w:fldChar w:fldCharType="end"/>
      </w:r>
      <w:r>
        <w:rPr>
          <w:rFonts w:ascii="Arial Narrow" w:hAnsi="Arial Narrow" w:cs="Arial Narrow"/>
          <w:sz w:val="20"/>
          <w:szCs w:val="20"/>
        </w:rPr>
        <w:t>verordenin</w:t>
      </w:r>
      <w:r>
        <w:rPr>
          <w:rFonts w:ascii="Arial Narrow" w:hAnsi="Arial Narrow" w:cs="Arial Narrow"/>
          <w:sz w:val="20"/>
          <w:szCs w:val="20"/>
        </w:rPr>
        <w:softHyphen/>
        <w:t>gen en reglemen</w:t>
      </w:r>
      <w:r>
        <w:rPr>
          <w:rFonts w:ascii="Arial Narrow" w:hAnsi="Arial Narrow" w:cs="Arial Narrow"/>
          <w:sz w:val="20"/>
          <w:szCs w:val="20"/>
        </w:rPr>
        <w:softHyphen/>
        <w:t>ten,</w:t>
      </w:r>
      <w:r w:rsidR="00376227">
        <w:rPr>
          <w:rFonts w:ascii="Arial Narrow" w:hAnsi="Arial Narrow" w:cs="Arial Narrow"/>
          <w:sz w:val="20"/>
          <w:szCs w:val="20"/>
        </w:rPr>
        <w:t xml:space="preserve"> 1852-1873, afschrift z.j. </w:t>
      </w:r>
      <w:r>
        <w:rPr>
          <w:rFonts w:ascii="Arial Narrow" w:hAnsi="Arial Narrow" w:cs="Arial Narrow"/>
          <w:sz w:val="20"/>
          <w:szCs w:val="20"/>
        </w:rPr>
        <w:t>1 deel</w:t>
      </w:r>
    </w:p>
    <w:p w14:paraId="5EF71C5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906D932" w14:textId="77777777" w:rsidR="007F3F4C" w:rsidRDefault="007F3F4C" w:rsidP="0037622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193</w:t>
      </w:r>
      <w:r w:rsidR="00376227">
        <w:rPr>
          <w:rFonts w:ascii="Arial Narrow" w:hAnsi="Arial Narrow" w:cs="Arial Narrow"/>
          <w:sz w:val="20"/>
          <w:szCs w:val="20"/>
        </w:rPr>
        <w:tab/>
      </w:r>
      <w:r w:rsidR="00011749">
        <w:rPr>
          <w:rFonts w:ascii="Arial Narrow" w:hAnsi="Arial Narrow" w:cs="Arial Narrow"/>
          <w:sz w:val="20"/>
          <w:szCs w:val="20"/>
        </w:rPr>
        <w:fldChar w:fldCharType="begin"/>
      </w:r>
      <w:r>
        <w:rPr>
          <w:rFonts w:ascii="Arial Narrow" w:hAnsi="Arial Narrow" w:cs="Arial Narrow"/>
          <w:sz w:val="20"/>
          <w:szCs w:val="20"/>
        </w:rPr>
        <w:instrText>xe "Gemeenteverslagen"</w:instrText>
      </w:r>
      <w:r w:rsidR="00011749">
        <w:rPr>
          <w:rFonts w:ascii="Arial Narrow" w:hAnsi="Arial Narrow" w:cs="Arial Narrow"/>
          <w:sz w:val="20"/>
          <w:szCs w:val="20"/>
        </w:rPr>
        <w:fldChar w:fldCharType="end"/>
      </w:r>
      <w:r>
        <w:rPr>
          <w:rFonts w:ascii="Arial Narrow" w:hAnsi="Arial Narrow" w:cs="Arial Narrow"/>
          <w:sz w:val="20"/>
          <w:szCs w:val="20"/>
        </w:rPr>
        <w:t>Gemeenteverslagen,</w:t>
      </w:r>
      <w:r w:rsidR="00376227">
        <w:rPr>
          <w:rFonts w:ascii="Arial Narrow" w:hAnsi="Arial Narrow" w:cs="Arial Narrow"/>
          <w:sz w:val="20"/>
          <w:szCs w:val="20"/>
        </w:rPr>
        <w:t xml:space="preserve"> 1920, 1928. </w:t>
      </w:r>
      <w:r>
        <w:rPr>
          <w:rFonts w:ascii="Arial Narrow" w:hAnsi="Arial Narrow" w:cs="Arial Narrow"/>
          <w:sz w:val="20"/>
          <w:szCs w:val="20"/>
        </w:rPr>
        <w:t>2 stukken</w:t>
      </w:r>
    </w:p>
    <w:p w14:paraId="26C737B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3B15E8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684C607"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STUKKEN BETREFFENDE AFZONDERLIJ</w:t>
      </w:r>
      <w:r w:rsidR="007F3F4C">
        <w:rPr>
          <w:rFonts w:ascii="Arial Narrow" w:hAnsi="Arial Narrow" w:cs="Arial Narrow"/>
          <w:b/>
          <w:bCs/>
          <w:sz w:val="20"/>
          <w:szCs w:val="20"/>
        </w:rPr>
        <w:softHyphen/>
        <w:t>KE ONDERWER</w:t>
      </w:r>
      <w:r w:rsidR="007F3F4C">
        <w:rPr>
          <w:rFonts w:ascii="Arial Narrow" w:hAnsi="Arial Narrow" w:cs="Arial Narrow"/>
          <w:b/>
          <w:bCs/>
          <w:sz w:val="20"/>
          <w:szCs w:val="20"/>
        </w:rPr>
        <w:softHyphen/>
        <w:t>PEN</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"STUKKEN BETREFFENDE AFZONDERLIJ</w:instrText>
      </w:r>
      <w:r w:rsidR="007F3F4C">
        <w:rPr>
          <w:rFonts w:ascii="Arial Narrow" w:hAnsi="Arial Narrow" w:cs="Arial Narrow"/>
          <w:b/>
          <w:bCs/>
          <w:sz w:val="20"/>
          <w:szCs w:val="20"/>
        </w:rPr>
        <w:softHyphen/>
        <w:instrText>KE ONDERWER</w:instrText>
      </w:r>
      <w:r w:rsidR="007F3F4C">
        <w:rPr>
          <w:rFonts w:ascii="Arial Narrow" w:hAnsi="Arial Narrow" w:cs="Arial Narrow"/>
          <w:b/>
          <w:bCs/>
          <w:sz w:val="20"/>
          <w:szCs w:val="20"/>
        </w:rPr>
        <w:softHyphen/>
        <w:instrText>PEN"</w:instrText>
      </w:r>
      <w:r>
        <w:rPr>
          <w:rFonts w:ascii="Arial Narrow" w:hAnsi="Arial Narrow" w:cs="Arial Narrow"/>
          <w:b/>
          <w:bCs/>
          <w:sz w:val="20"/>
          <w:szCs w:val="20"/>
        </w:rPr>
        <w:fldChar w:fldCharType="end"/>
      </w:r>
    </w:p>
    <w:p w14:paraId="2EADB19E"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883C148" w14:textId="77777777" w:rsidR="007F3F4C" w:rsidRPr="00376227"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u w:val="single"/>
        </w:rPr>
      </w:pPr>
      <w:r w:rsidRPr="00376227">
        <w:rPr>
          <w:rFonts w:ascii="Arial Narrow" w:hAnsi="Arial Narrow" w:cs="Arial Narrow"/>
          <w:b/>
          <w:bCs/>
          <w:sz w:val="20"/>
          <w:szCs w:val="20"/>
          <w:u w:val="single"/>
        </w:rPr>
        <w:fldChar w:fldCharType="begin"/>
      </w:r>
      <w:r w:rsidR="007F3F4C" w:rsidRPr="00376227">
        <w:rPr>
          <w:rFonts w:ascii="Arial Narrow" w:hAnsi="Arial Narrow" w:cs="Arial Narrow"/>
          <w:b/>
          <w:bCs/>
          <w:sz w:val="20"/>
          <w:szCs w:val="20"/>
          <w:u w:val="single"/>
        </w:rPr>
        <w:instrText xml:space="preserve">PRIVATE </w:instrText>
      </w:r>
      <w:r w:rsidRPr="00376227">
        <w:rPr>
          <w:rFonts w:ascii="Arial Narrow" w:hAnsi="Arial Narrow" w:cs="Arial Narrow"/>
          <w:b/>
          <w:bCs/>
          <w:sz w:val="20"/>
          <w:szCs w:val="20"/>
          <w:u w:val="single"/>
        </w:rPr>
        <w:fldChar w:fldCharType="end"/>
      </w:r>
      <w:r w:rsidR="007F3F4C" w:rsidRPr="00376227">
        <w:rPr>
          <w:rFonts w:ascii="Arial Narrow" w:hAnsi="Arial Narrow" w:cs="Arial Narrow"/>
          <w:b/>
          <w:bCs/>
          <w:sz w:val="20"/>
          <w:szCs w:val="20"/>
          <w:u w:val="single"/>
        </w:rPr>
        <w:t>Orgaan</w:t>
      </w:r>
      <w:r w:rsidRPr="00376227">
        <w:rPr>
          <w:rFonts w:ascii="Arial Narrow" w:hAnsi="Arial Narrow" w:cs="Arial Narrow"/>
          <w:b/>
          <w:bCs/>
          <w:sz w:val="20"/>
          <w:szCs w:val="20"/>
          <w:u w:val="single"/>
        </w:rPr>
        <w:fldChar w:fldCharType="begin"/>
      </w:r>
      <w:r w:rsidR="007F3F4C" w:rsidRPr="00376227">
        <w:rPr>
          <w:rFonts w:ascii="Arial Narrow" w:hAnsi="Arial Narrow" w:cs="Arial Narrow"/>
          <w:b/>
          <w:bCs/>
          <w:sz w:val="20"/>
          <w:szCs w:val="20"/>
          <w:u w:val="single"/>
        </w:rPr>
        <w:instrText>tc  \l 3 "Orgaan"</w:instrText>
      </w:r>
      <w:r w:rsidRPr="00376227">
        <w:rPr>
          <w:rFonts w:ascii="Arial Narrow" w:hAnsi="Arial Narrow" w:cs="Arial Narrow"/>
          <w:b/>
          <w:bCs/>
          <w:sz w:val="20"/>
          <w:szCs w:val="20"/>
          <w:u w:val="single"/>
        </w:rPr>
        <w:fldChar w:fldCharType="end"/>
      </w:r>
    </w:p>
    <w:p w14:paraId="519ABA8D"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7F3936E" w14:textId="77777777" w:rsidR="007F3F4C" w:rsidRPr="00376227"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i/>
          <w:sz w:val="20"/>
          <w:szCs w:val="20"/>
        </w:rPr>
      </w:pPr>
      <w:r w:rsidRPr="00376227">
        <w:rPr>
          <w:rFonts w:ascii="Arial Narrow" w:hAnsi="Arial Narrow" w:cs="Arial Narrow"/>
          <w:i/>
          <w:sz w:val="20"/>
          <w:szCs w:val="20"/>
        </w:rPr>
        <w:fldChar w:fldCharType="begin"/>
      </w:r>
      <w:r w:rsidR="007F3F4C" w:rsidRPr="00376227">
        <w:rPr>
          <w:rFonts w:ascii="Arial Narrow" w:hAnsi="Arial Narrow" w:cs="Arial Narrow"/>
          <w:i/>
          <w:sz w:val="20"/>
          <w:szCs w:val="20"/>
        </w:rPr>
        <w:instrText xml:space="preserve">PRIVATE </w:instrText>
      </w:r>
      <w:r w:rsidRPr="00376227">
        <w:rPr>
          <w:rFonts w:ascii="Arial Narrow" w:hAnsi="Arial Narrow" w:cs="Arial Narrow"/>
          <w:i/>
          <w:sz w:val="20"/>
          <w:szCs w:val="20"/>
        </w:rPr>
        <w:fldChar w:fldCharType="end"/>
      </w:r>
      <w:r w:rsidR="007F3F4C" w:rsidRPr="00376227">
        <w:rPr>
          <w:rFonts w:ascii="Arial Narrow" w:hAnsi="Arial Narrow" w:cs="Arial Narrow"/>
          <w:i/>
          <w:sz w:val="20"/>
          <w:szCs w:val="20"/>
        </w:rPr>
        <w:t>Grondgebied, kenmerken, samenwerking</w:t>
      </w:r>
      <w:r w:rsidRPr="00376227">
        <w:rPr>
          <w:rFonts w:ascii="Arial Narrow" w:hAnsi="Arial Narrow" w:cs="Arial Narrow"/>
          <w:i/>
          <w:sz w:val="20"/>
          <w:szCs w:val="20"/>
        </w:rPr>
        <w:fldChar w:fldCharType="begin"/>
      </w:r>
      <w:r w:rsidR="007F3F4C" w:rsidRPr="00376227">
        <w:rPr>
          <w:rFonts w:ascii="Arial Narrow" w:hAnsi="Arial Narrow" w:cs="Arial Narrow"/>
          <w:i/>
          <w:sz w:val="20"/>
          <w:szCs w:val="20"/>
        </w:rPr>
        <w:instrText>tc  \l 4 "Grondgebied, kenmerken, samenwerking"</w:instrText>
      </w:r>
      <w:r w:rsidRPr="00376227">
        <w:rPr>
          <w:rFonts w:ascii="Arial Narrow" w:hAnsi="Arial Narrow" w:cs="Arial Narrow"/>
          <w:i/>
          <w:sz w:val="20"/>
          <w:szCs w:val="20"/>
        </w:rPr>
        <w:fldChar w:fldCharType="end"/>
      </w:r>
    </w:p>
    <w:p w14:paraId="166BC57F"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F844725" w14:textId="77777777" w:rsidR="007F3F4C" w:rsidRDefault="007F3F4C" w:rsidP="00376227">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194</w:t>
      </w:r>
      <w:r w:rsidR="00376227">
        <w:rPr>
          <w:rFonts w:ascii="Arial Narrow" w:hAnsi="Arial Narrow" w:cs="Arial Narrow"/>
          <w:sz w:val="20"/>
          <w:szCs w:val="20"/>
        </w:rPr>
        <w:tab/>
      </w:r>
      <w:r>
        <w:rPr>
          <w:rFonts w:ascii="Arial Narrow" w:hAnsi="Arial Narrow" w:cs="Arial Narrow"/>
          <w:sz w:val="20"/>
          <w:szCs w:val="20"/>
        </w:rPr>
        <w:t>Proces-verbaal van de grensbepaling van de ge</w:t>
      </w:r>
      <w:r>
        <w:rPr>
          <w:rFonts w:ascii="Arial Narrow" w:hAnsi="Arial Narrow" w:cs="Arial Narrow"/>
          <w:sz w:val="20"/>
          <w:szCs w:val="20"/>
        </w:rPr>
        <w:softHyphen/>
        <w:t>meente Giessen-Nieuw</w:t>
      </w:r>
      <w:r>
        <w:rPr>
          <w:rFonts w:ascii="Arial Narrow" w:hAnsi="Arial Narrow" w:cs="Arial Narrow"/>
          <w:sz w:val="20"/>
          <w:szCs w:val="20"/>
        </w:rPr>
        <w:softHyphen/>
      </w:r>
      <w:r w:rsidR="00376227">
        <w:rPr>
          <w:rFonts w:ascii="Arial Narrow" w:hAnsi="Arial Narrow" w:cs="Arial Narrow"/>
          <w:sz w:val="20"/>
          <w:szCs w:val="20"/>
        </w:rPr>
        <w:t>kerk, waaronder begrepen Muis</w:t>
      </w:r>
      <w:r>
        <w:rPr>
          <w:rFonts w:ascii="Arial Narrow" w:hAnsi="Arial Narrow" w:cs="Arial Narrow"/>
          <w:sz w:val="20"/>
          <w:szCs w:val="20"/>
        </w:rPr>
        <w:t>broek, in tweevoud,</w:t>
      </w:r>
      <w:r w:rsidR="00376227">
        <w:rPr>
          <w:rFonts w:ascii="Arial Narrow" w:hAnsi="Arial Narrow" w:cs="Arial Narrow"/>
          <w:sz w:val="20"/>
          <w:szCs w:val="20"/>
        </w:rPr>
        <w:t xml:space="preserve"> 1821-1822, afschrift z.j. </w:t>
      </w:r>
      <w:r>
        <w:rPr>
          <w:rFonts w:ascii="Arial Narrow" w:hAnsi="Arial Narrow" w:cs="Arial Narrow"/>
          <w:sz w:val="20"/>
          <w:szCs w:val="20"/>
        </w:rPr>
        <w:t>2 stukken</w:t>
      </w:r>
    </w:p>
    <w:p w14:paraId="50AA1E2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9536B20" w14:textId="77777777" w:rsidR="007F3F4C" w:rsidRDefault="007F3F4C" w:rsidP="0037622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195</w:t>
      </w:r>
      <w:r w:rsidR="00376227">
        <w:rPr>
          <w:rFonts w:ascii="Arial Narrow" w:hAnsi="Arial Narrow" w:cs="Arial Narrow"/>
          <w:sz w:val="20"/>
          <w:szCs w:val="20"/>
        </w:rPr>
        <w:tab/>
      </w:r>
      <w:r>
        <w:rPr>
          <w:rFonts w:ascii="Arial Narrow" w:hAnsi="Arial Narrow" w:cs="Arial Narrow"/>
          <w:sz w:val="20"/>
          <w:szCs w:val="20"/>
        </w:rPr>
        <w:t xml:space="preserve">Brief van Gedeputeerde Staten van Zuid-Holland aan de gemeenten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Peursum en Giessen-Nieuwkerk inzake een plan tot samenvoeging van de gemeenten Giessen-Nieuw</w:t>
      </w:r>
      <w:r>
        <w:rPr>
          <w:rFonts w:ascii="Arial Narrow" w:hAnsi="Arial Narrow" w:cs="Arial Narrow"/>
          <w:sz w:val="20"/>
          <w:szCs w:val="20"/>
        </w:rPr>
        <w:softHyphen/>
        <w:t xml:space="preserve">kerk, Peursum, </w:t>
      </w:r>
      <w:r w:rsidR="00011749">
        <w:rPr>
          <w:rFonts w:ascii="Arial Narrow" w:hAnsi="Arial Narrow" w:cs="Arial Narrow"/>
          <w:sz w:val="20"/>
          <w:szCs w:val="20"/>
        </w:rPr>
        <w:fldChar w:fldCharType="begin"/>
      </w:r>
      <w:r>
        <w:rPr>
          <w:rFonts w:ascii="Arial Narrow" w:hAnsi="Arial Narrow" w:cs="Arial Narrow"/>
          <w:sz w:val="20"/>
          <w:szCs w:val="20"/>
        </w:rPr>
        <w:instrText>xe "Schelluinen"</w:instrText>
      </w:r>
      <w:r w:rsidR="00011749">
        <w:rPr>
          <w:rFonts w:ascii="Arial Narrow" w:hAnsi="Arial Narrow" w:cs="Arial Narrow"/>
          <w:sz w:val="20"/>
          <w:szCs w:val="20"/>
        </w:rPr>
        <w:fldChar w:fldCharType="end"/>
      </w:r>
      <w:r>
        <w:rPr>
          <w:rFonts w:ascii="Arial Narrow" w:hAnsi="Arial Narrow" w:cs="Arial Narrow"/>
          <w:sz w:val="20"/>
          <w:szCs w:val="20"/>
        </w:rPr>
        <w:t xml:space="preserve">Schelluinen, </w:t>
      </w:r>
      <w:r w:rsidR="00011749">
        <w:rPr>
          <w:rFonts w:ascii="Arial Narrow" w:hAnsi="Arial Narrow" w:cs="Arial Narrow"/>
          <w:sz w:val="20"/>
          <w:szCs w:val="20"/>
        </w:rPr>
        <w:fldChar w:fldCharType="begin"/>
      </w:r>
      <w:r>
        <w:rPr>
          <w:rFonts w:ascii="Arial Narrow" w:hAnsi="Arial Narrow" w:cs="Arial Narrow"/>
          <w:sz w:val="20"/>
          <w:szCs w:val="20"/>
        </w:rPr>
        <w:instrText>xe "Hoornaar"</w:instrText>
      </w:r>
      <w:r w:rsidR="00011749">
        <w:rPr>
          <w:rFonts w:ascii="Arial Narrow" w:hAnsi="Arial Narrow" w:cs="Arial Narrow"/>
          <w:sz w:val="20"/>
          <w:szCs w:val="20"/>
        </w:rPr>
        <w:fldChar w:fldCharType="end"/>
      </w:r>
      <w:r>
        <w:rPr>
          <w:rFonts w:ascii="Arial Narrow" w:hAnsi="Arial Narrow" w:cs="Arial Narrow"/>
          <w:sz w:val="20"/>
          <w:szCs w:val="20"/>
        </w:rPr>
        <w:t xml:space="preserve">Hoornaar, </w:t>
      </w:r>
      <w:r w:rsidR="00011749">
        <w:rPr>
          <w:rFonts w:ascii="Arial Narrow" w:hAnsi="Arial Narrow" w:cs="Arial Narrow"/>
          <w:sz w:val="20"/>
          <w:szCs w:val="20"/>
        </w:rPr>
        <w:fldChar w:fldCharType="begin"/>
      </w:r>
      <w:r>
        <w:rPr>
          <w:rFonts w:ascii="Arial Narrow" w:hAnsi="Arial Narrow" w:cs="Arial Narrow"/>
          <w:sz w:val="20"/>
          <w:szCs w:val="20"/>
        </w:rPr>
        <w:instrText>xe "Hoogblokland"</w:instrText>
      </w:r>
      <w:r w:rsidR="00011749">
        <w:rPr>
          <w:rFonts w:ascii="Arial Narrow" w:hAnsi="Arial Narrow" w:cs="Arial Narrow"/>
          <w:sz w:val="20"/>
          <w:szCs w:val="20"/>
        </w:rPr>
        <w:fldChar w:fldCharType="end"/>
      </w:r>
      <w:r>
        <w:rPr>
          <w:rFonts w:ascii="Arial Narrow" w:hAnsi="Arial Narrow" w:cs="Arial Narrow"/>
          <w:sz w:val="20"/>
          <w:szCs w:val="20"/>
        </w:rPr>
        <w:t xml:space="preserve">Hoogblokland, </w:t>
      </w:r>
      <w:r w:rsidR="00011749">
        <w:rPr>
          <w:rFonts w:ascii="Arial Narrow" w:hAnsi="Arial Narrow" w:cs="Arial Narrow"/>
          <w:sz w:val="20"/>
          <w:szCs w:val="20"/>
        </w:rPr>
        <w:fldChar w:fldCharType="begin"/>
      </w:r>
      <w:r>
        <w:rPr>
          <w:rFonts w:ascii="Arial Narrow" w:hAnsi="Arial Narrow" w:cs="Arial Narrow"/>
          <w:sz w:val="20"/>
          <w:szCs w:val="20"/>
        </w:rPr>
        <w:instrText>xe "Noordeloos"</w:instrText>
      </w:r>
      <w:r w:rsidR="00011749">
        <w:rPr>
          <w:rFonts w:ascii="Arial Narrow" w:hAnsi="Arial Narrow" w:cs="Arial Narrow"/>
          <w:sz w:val="20"/>
          <w:szCs w:val="20"/>
        </w:rPr>
        <w:fldChar w:fldCharType="end"/>
      </w:r>
      <w:r>
        <w:rPr>
          <w:rFonts w:ascii="Arial Narrow" w:hAnsi="Arial Narrow" w:cs="Arial Narrow"/>
          <w:sz w:val="20"/>
          <w:szCs w:val="20"/>
        </w:rPr>
        <w:t xml:space="preserve">Noordeloos en de kern </w:t>
      </w:r>
      <w:r w:rsidR="00011749">
        <w:rPr>
          <w:rFonts w:ascii="Arial Narrow" w:hAnsi="Arial Narrow" w:cs="Arial Narrow"/>
          <w:sz w:val="20"/>
          <w:szCs w:val="20"/>
        </w:rPr>
        <w:fldChar w:fldCharType="begin"/>
      </w:r>
      <w:r>
        <w:rPr>
          <w:rFonts w:ascii="Arial Narrow" w:hAnsi="Arial Narrow" w:cs="Arial Narrow"/>
          <w:sz w:val="20"/>
          <w:szCs w:val="20"/>
        </w:rPr>
        <w:instrText>xe "Giessen-Oudekerk"</w:instrText>
      </w:r>
      <w:r w:rsidR="00011749">
        <w:rPr>
          <w:rFonts w:ascii="Arial Narrow" w:hAnsi="Arial Narrow" w:cs="Arial Narrow"/>
          <w:sz w:val="20"/>
          <w:szCs w:val="20"/>
        </w:rPr>
        <w:fldChar w:fldCharType="end"/>
      </w:r>
      <w:r>
        <w:rPr>
          <w:rFonts w:ascii="Arial Narrow" w:hAnsi="Arial Narrow" w:cs="Arial Narrow"/>
          <w:sz w:val="20"/>
          <w:szCs w:val="20"/>
        </w:rPr>
        <w:t>Giessen-Oudekerk,</w:t>
      </w:r>
      <w:r w:rsidR="00376227">
        <w:rPr>
          <w:rFonts w:ascii="Arial Narrow" w:hAnsi="Arial Narrow" w:cs="Arial Narrow"/>
          <w:sz w:val="20"/>
          <w:szCs w:val="20"/>
        </w:rPr>
        <w:t xml:space="preserve"> 1921. </w:t>
      </w:r>
      <w:r>
        <w:rPr>
          <w:rFonts w:ascii="Arial Narrow" w:hAnsi="Arial Narrow" w:cs="Arial Narrow"/>
          <w:sz w:val="20"/>
          <w:szCs w:val="20"/>
        </w:rPr>
        <w:t>2 stukken</w:t>
      </w:r>
    </w:p>
    <w:p w14:paraId="004183D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C6C9BEF" w14:textId="77777777" w:rsidR="007F3F4C" w:rsidRDefault="007F3F4C" w:rsidP="0037622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196</w:t>
      </w:r>
      <w:r w:rsidR="00376227">
        <w:rPr>
          <w:rFonts w:ascii="Arial Narrow" w:hAnsi="Arial Narrow" w:cs="Arial Narrow"/>
          <w:sz w:val="20"/>
          <w:szCs w:val="20"/>
        </w:rPr>
        <w:tab/>
      </w:r>
      <w:r>
        <w:rPr>
          <w:rFonts w:ascii="Arial Narrow" w:hAnsi="Arial Narrow" w:cs="Arial Narrow"/>
          <w:sz w:val="20"/>
          <w:szCs w:val="20"/>
        </w:rPr>
        <w:t>Beschikking van de minister van justitie waarbij hij de gemeente een wapen verleent,</w:t>
      </w:r>
      <w:r w:rsidR="00376227">
        <w:rPr>
          <w:rFonts w:ascii="Arial Narrow" w:hAnsi="Arial Narrow" w:cs="Arial Narrow"/>
          <w:sz w:val="20"/>
          <w:szCs w:val="20"/>
        </w:rPr>
        <w:t xml:space="preserve"> </w:t>
      </w:r>
      <w:r>
        <w:rPr>
          <w:rFonts w:ascii="Arial Narrow" w:hAnsi="Arial Narrow" w:cs="Arial Narrow"/>
          <w:sz w:val="20"/>
          <w:szCs w:val="20"/>
        </w:rPr>
        <w:t xml:space="preserve">1930, </w:t>
      </w:r>
      <w:r>
        <w:rPr>
          <w:rFonts w:ascii="Arial Narrow" w:hAnsi="Arial Narrow" w:cs="Arial Narrow"/>
          <w:sz w:val="20"/>
          <w:szCs w:val="20"/>
        </w:rPr>
        <w:lastRenderedPageBreak/>
        <w:t>afschrift z.j.</w:t>
      </w:r>
      <w:r>
        <w:rPr>
          <w:rFonts w:ascii="Arial Narrow" w:hAnsi="Arial Narrow" w:cs="Arial Narrow"/>
          <w:sz w:val="20"/>
          <w:szCs w:val="20"/>
        </w:rPr>
        <w:tab/>
        <w:t>1 stuk</w:t>
      </w:r>
    </w:p>
    <w:p w14:paraId="1DA71A3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EA456C4" w14:textId="77777777" w:rsidR="007F3F4C" w:rsidRDefault="007F3F4C" w:rsidP="0037622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197</w:t>
      </w:r>
      <w:r w:rsidR="00376227">
        <w:rPr>
          <w:rFonts w:ascii="Arial Narrow" w:hAnsi="Arial Narrow" w:cs="Arial Narrow"/>
          <w:sz w:val="20"/>
          <w:szCs w:val="20"/>
        </w:rPr>
        <w:tab/>
      </w:r>
      <w:r>
        <w:rPr>
          <w:rFonts w:ascii="Arial Narrow" w:hAnsi="Arial Narrow" w:cs="Arial Narrow"/>
          <w:sz w:val="20"/>
          <w:szCs w:val="20"/>
        </w:rPr>
        <w:t>Ontwerp van een gemeenschappelijke regeling "Streek</w:t>
      </w:r>
      <w:r>
        <w:rPr>
          <w:rFonts w:ascii="Arial Narrow" w:hAnsi="Arial Narrow" w:cs="Arial Narrow"/>
          <w:sz w:val="20"/>
          <w:szCs w:val="20"/>
        </w:rPr>
        <w:softHyphen/>
        <w:t>schap voor de Alblasserwaard en de Vijfheerenlanden",</w:t>
      </w:r>
      <w:r w:rsidR="00376227">
        <w:rPr>
          <w:rFonts w:ascii="Arial Narrow" w:hAnsi="Arial Narrow" w:cs="Arial Narrow"/>
          <w:sz w:val="20"/>
          <w:szCs w:val="20"/>
        </w:rPr>
        <w:t xml:space="preserve"> 1947. </w:t>
      </w:r>
      <w:r>
        <w:rPr>
          <w:rFonts w:ascii="Arial Narrow" w:hAnsi="Arial Narrow" w:cs="Arial Narrow"/>
          <w:sz w:val="20"/>
          <w:szCs w:val="20"/>
        </w:rPr>
        <w:t>1 stuk</w:t>
      </w:r>
    </w:p>
    <w:p w14:paraId="71A160F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710B8D1" w14:textId="77777777" w:rsidR="007F3F4C" w:rsidRPr="00376227" w:rsidRDefault="00376227" w:rsidP="00376227">
      <w:pPr>
        <w:numPr>
          <w:ilvl w:val="0"/>
          <w:numId w:val="5"/>
        </w:num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rPr>
        <w:tab/>
      </w:r>
      <w:r w:rsidR="007F3F4C">
        <w:rPr>
          <w:rFonts w:ascii="Arial Narrow" w:hAnsi="Arial Narrow" w:cs="Arial Narrow"/>
          <w:sz w:val="20"/>
          <w:szCs w:val="20"/>
        </w:rPr>
        <w:t>Stukken betreffende de wijziging van gemeente</w:t>
      </w:r>
      <w:r>
        <w:rPr>
          <w:rFonts w:ascii="Arial Narrow" w:hAnsi="Arial Narrow" w:cs="Arial Narrow"/>
          <w:sz w:val="20"/>
          <w:szCs w:val="20"/>
        </w:rPr>
        <w:t>grenzen en de samenvoe</w:t>
      </w:r>
      <w:r>
        <w:rPr>
          <w:rFonts w:ascii="Arial Narrow" w:hAnsi="Arial Narrow" w:cs="Arial Narrow"/>
          <w:sz w:val="20"/>
          <w:szCs w:val="20"/>
        </w:rPr>
        <w:softHyphen/>
        <w:t xml:space="preserve">ging met </w:t>
      </w:r>
      <w:r w:rsidR="007F3F4C">
        <w:rPr>
          <w:rFonts w:ascii="Arial Narrow" w:hAnsi="Arial Narrow" w:cs="Arial Narrow"/>
          <w:sz w:val="20"/>
          <w:szCs w:val="20"/>
        </w:rPr>
        <w:t>buurgemeenten tot de nieuwe gemeente Giessenburg,</w:t>
      </w:r>
      <w:r>
        <w:rPr>
          <w:rFonts w:ascii="Arial Narrow" w:hAnsi="Arial Narrow" w:cs="Arial Narrow"/>
          <w:sz w:val="20"/>
          <w:szCs w:val="20"/>
        </w:rPr>
        <w:t xml:space="preserve"> </w:t>
      </w:r>
      <w:r w:rsidR="007F3F4C" w:rsidRPr="00376227">
        <w:rPr>
          <w:rFonts w:ascii="Arial Narrow" w:hAnsi="Arial Narrow" w:cs="Arial Narrow"/>
          <w:sz w:val="20"/>
          <w:szCs w:val="20"/>
        </w:rPr>
        <w:t>1949-1956.</w:t>
      </w:r>
    </w:p>
    <w:p w14:paraId="378F1DD7" w14:textId="77777777" w:rsidR="007F3F4C" w:rsidRDefault="00376227">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597.</w:t>
      </w:r>
    </w:p>
    <w:p w14:paraId="08789AE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5DA27B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D3274FD" w14:textId="77777777" w:rsidR="007F3F4C" w:rsidRPr="00376227"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i/>
          <w:sz w:val="20"/>
          <w:szCs w:val="20"/>
        </w:rPr>
      </w:pPr>
      <w:r w:rsidRPr="00376227">
        <w:rPr>
          <w:rFonts w:ascii="Arial Narrow" w:hAnsi="Arial Narrow" w:cs="Arial Narrow"/>
          <w:i/>
          <w:sz w:val="20"/>
          <w:szCs w:val="20"/>
        </w:rPr>
        <w:fldChar w:fldCharType="begin"/>
      </w:r>
      <w:r w:rsidR="007F3F4C" w:rsidRPr="00376227">
        <w:rPr>
          <w:rFonts w:ascii="Arial Narrow" w:hAnsi="Arial Narrow" w:cs="Arial Narrow"/>
          <w:i/>
          <w:sz w:val="20"/>
          <w:szCs w:val="20"/>
        </w:rPr>
        <w:instrText xml:space="preserve">PRIVATE </w:instrText>
      </w:r>
      <w:r w:rsidRPr="00376227">
        <w:rPr>
          <w:rFonts w:ascii="Arial Narrow" w:hAnsi="Arial Narrow" w:cs="Arial Narrow"/>
          <w:i/>
          <w:sz w:val="20"/>
          <w:szCs w:val="20"/>
        </w:rPr>
        <w:fldChar w:fldCharType="end"/>
      </w:r>
      <w:r w:rsidR="007F3F4C" w:rsidRPr="00376227">
        <w:rPr>
          <w:rFonts w:ascii="Arial Narrow" w:hAnsi="Arial Narrow" w:cs="Arial Narrow"/>
          <w:i/>
          <w:sz w:val="20"/>
          <w:szCs w:val="20"/>
        </w:rPr>
        <w:t>Eigendom en bezit</w:t>
      </w:r>
      <w:r w:rsidRPr="00376227">
        <w:rPr>
          <w:rFonts w:ascii="Arial Narrow" w:hAnsi="Arial Narrow" w:cs="Arial Narrow"/>
          <w:i/>
          <w:sz w:val="20"/>
          <w:szCs w:val="20"/>
        </w:rPr>
        <w:fldChar w:fldCharType="begin"/>
      </w:r>
      <w:r w:rsidR="007F3F4C" w:rsidRPr="00376227">
        <w:rPr>
          <w:rFonts w:ascii="Arial Narrow" w:hAnsi="Arial Narrow" w:cs="Arial Narrow"/>
          <w:i/>
          <w:sz w:val="20"/>
          <w:szCs w:val="20"/>
        </w:rPr>
        <w:instrText>tc  \l 4 "Eigendom en bezit"</w:instrText>
      </w:r>
      <w:r w:rsidRPr="00376227">
        <w:rPr>
          <w:rFonts w:ascii="Arial Narrow" w:hAnsi="Arial Narrow" w:cs="Arial Narrow"/>
          <w:i/>
          <w:sz w:val="20"/>
          <w:szCs w:val="20"/>
        </w:rPr>
        <w:fldChar w:fldCharType="end"/>
      </w:r>
    </w:p>
    <w:p w14:paraId="43BF022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1C154FA" w14:textId="77777777" w:rsidR="007F3F4C" w:rsidRDefault="00376227">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tab/>
      </w:r>
      <w:r w:rsidR="00011749">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sidR="00011749">
        <w:rPr>
          <w:rFonts w:ascii="Arial Narrow" w:hAnsi="Arial Narrow" w:cs="Arial Narrow"/>
          <w:i/>
          <w:iCs/>
          <w:sz w:val="20"/>
          <w:szCs w:val="20"/>
        </w:rPr>
        <w:fldChar w:fldCharType="end"/>
      </w:r>
      <w:r w:rsidR="007F3F4C">
        <w:rPr>
          <w:rFonts w:ascii="Arial Narrow" w:hAnsi="Arial Narrow" w:cs="Arial Narrow"/>
          <w:i/>
          <w:iCs/>
          <w:sz w:val="20"/>
          <w:szCs w:val="20"/>
        </w:rPr>
        <w:t>Verkrijging</w:t>
      </w:r>
      <w:r w:rsidR="00011749">
        <w:rPr>
          <w:rFonts w:ascii="Arial Narrow" w:hAnsi="Arial Narrow" w:cs="Arial Narrow"/>
          <w:i/>
          <w:iCs/>
          <w:sz w:val="20"/>
          <w:szCs w:val="20"/>
        </w:rPr>
        <w:fldChar w:fldCharType="begin"/>
      </w:r>
      <w:r w:rsidR="007F3F4C">
        <w:rPr>
          <w:rFonts w:ascii="Arial Narrow" w:hAnsi="Arial Narrow" w:cs="Arial Narrow"/>
          <w:i/>
          <w:iCs/>
          <w:sz w:val="20"/>
          <w:szCs w:val="20"/>
        </w:rPr>
        <w:instrText>tc  \l 5 "Verkrijging"</w:instrText>
      </w:r>
      <w:r w:rsidR="00011749">
        <w:rPr>
          <w:rFonts w:ascii="Arial Narrow" w:hAnsi="Arial Narrow" w:cs="Arial Narrow"/>
          <w:i/>
          <w:iCs/>
          <w:sz w:val="20"/>
          <w:szCs w:val="20"/>
        </w:rPr>
        <w:fldChar w:fldCharType="end"/>
      </w:r>
    </w:p>
    <w:p w14:paraId="40E5BC0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86A739D" w14:textId="77777777" w:rsidR="007F3F4C" w:rsidRDefault="007F3F4C" w:rsidP="0037622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198</w:t>
      </w:r>
      <w:r w:rsidR="00376227">
        <w:rPr>
          <w:rFonts w:ascii="Arial Narrow" w:hAnsi="Arial Narrow" w:cs="Arial Narrow"/>
          <w:sz w:val="20"/>
          <w:szCs w:val="20"/>
        </w:rPr>
        <w:tab/>
      </w:r>
      <w:r>
        <w:rPr>
          <w:rFonts w:ascii="Arial Narrow" w:hAnsi="Arial Narrow" w:cs="Arial Narrow"/>
          <w:sz w:val="20"/>
          <w:szCs w:val="20"/>
        </w:rPr>
        <w:t>Akten van aankoop door de gemeenten Giessen-Nieuw</w:t>
      </w:r>
      <w:r>
        <w:rPr>
          <w:rFonts w:ascii="Arial Narrow" w:hAnsi="Arial Narrow" w:cs="Arial Narrow"/>
          <w:sz w:val="20"/>
          <w:szCs w:val="20"/>
        </w:rPr>
        <w:softHyphen/>
        <w:t xml:space="preserve">kerk en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van percelen grond in de </w:t>
      </w:r>
      <w:r w:rsidR="00011749">
        <w:rPr>
          <w:rFonts w:ascii="Arial Narrow" w:hAnsi="Arial Narrow" w:cs="Arial Narrow"/>
          <w:sz w:val="20"/>
          <w:szCs w:val="20"/>
        </w:rPr>
        <w:fldChar w:fldCharType="begin"/>
      </w:r>
      <w:r>
        <w:rPr>
          <w:rFonts w:ascii="Arial Narrow" w:hAnsi="Arial Narrow" w:cs="Arial Narrow"/>
          <w:sz w:val="20"/>
          <w:szCs w:val="20"/>
        </w:rPr>
        <w:instrText>xe "Nederpolder"</w:instrText>
      </w:r>
      <w:r w:rsidR="00011749">
        <w:rPr>
          <w:rFonts w:ascii="Arial Narrow" w:hAnsi="Arial Narrow" w:cs="Arial Narrow"/>
          <w:sz w:val="20"/>
          <w:szCs w:val="20"/>
        </w:rPr>
        <w:fldChar w:fldCharType="end"/>
      </w:r>
      <w:r w:rsidR="00376227">
        <w:rPr>
          <w:rFonts w:ascii="Arial Narrow" w:hAnsi="Arial Narrow" w:cs="Arial Narrow"/>
          <w:sz w:val="20"/>
          <w:szCs w:val="20"/>
        </w:rPr>
        <w:t>Ne</w:t>
      </w:r>
      <w:r>
        <w:rPr>
          <w:rFonts w:ascii="Arial Narrow" w:hAnsi="Arial Narrow" w:cs="Arial Narrow"/>
          <w:sz w:val="20"/>
          <w:szCs w:val="20"/>
        </w:rPr>
        <w:t xml:space="preserve">erpolder ten behoeve van de aanleg van een nieuwe </w:t>
      </w:r>
      <w:r w:rsidR="00011749">
        <w:rPr>
          <w:rFonts w:ascii="Arial Narrow" w:hAnsi="Arial Narrow" w:cs="Arial Narrow"/>
          <w:sz w:val="20"/>
          <w:szCs w:val="20"/>
        </w:rPr>
        <w:fldChar w:fldCharType="begin"/>
      </w:r>
      <w:r>
        <w:rPr>
          <w:rFonts w:ascii="Arial Narrow" w:hAnsi="Arial Narrow" w:cs="Arial Narrow"/>
          <w:sz w:val="20"/>
          <w:szCs w:val="20"/>
        </w:rPr>
        <w:instrText>xe "Begraafplaats"</w:instrText>
      </w:r>
      <w:r w:rsidR="00011749">
        <w:rPr>
          <w:rFonts w:ascii="Arial Narrow" w:hAnsi="Arial Narrow" w:cs="Arial Narrow"/>
          <w:sz w:val="20"/>
          <w:szCs w:val="20"/>
        </w:rPr>
        <w:fldChar w:fldCharType="end"/>
      </w:r>
      <w:r>
        <w:rPr>
          <w:rFonts w:ascii="Arial Narrow" w:hAnsi="Arial Narrow" w:cs="Arial Narrow"/>
          <w:sz w:val="20"/>
          <w:szCs w:val="20"/>
        </w:rPr>
        <w:t xml:space="preserve">begraafplaats, kadastrale sectie B nrs. 954-957 van de erven Gerrit </w:t>
      </w:r>
      <w:r w:rsidR="00011749">
        <w:rPr>
          <w:rFonts w:ascii="Arial Narrow" w:hAnsi="Arial Narrow" w:cs="Arial Narrow"/>
          <w:sz w:val="20"/>
          <w:szCs w:val="20"/>
        </w:rPr>
        <w:fldChar w:fldCharType="begin"/>
      </w:r>
      <w:r>
        <w:rPr>
          <w:rFonts w:ascii="Arial Narrow" w:hAnsi="Arial Narrow" w:cs="Arial Narrow"/>
          <w:sz w:val="20"/>
          <w:szCs w:val="20"/>
        </w:rPr>
        <w:instrText>xe "*:Reijnen, Gerrit"</w:instrText>
      </w:r>
      <w:r w:rsidR="00011749">
        <w:rPr>
          <w:rFonts w:ascii="Arial Narrow" w:hAnsi="Arial Narrow" w:cs="Arial Narrow"/>
          <w:sz w:val="20"/>
          <w:szCs w:val="20"/>
        </w:rPr>
        <w:fldChar w:fldCharType="end"/>
      </w:r>
      <w:r>
        <w:rPr>
          <w:rFonts w:ascii="Arial Narrow" w:hAnsi="Arial Narrow" w:cs="Arial Narrow"/>
          <w:sz w:val="20"/>
          <w:szCs w:val="20"/>
        </w:rPr>
        <w:t xml:space="preserve">Reijnen, Albertus van de </w:t>
      </w:r>
      <w:r w:rsidR="00011749">
        <w:rPr>
          <w:rFonts w:ascii="Arial Narrow" w:hAnsi="Arial Narrow" w:cs="Arial Narrow"/>
          <w:sz w:val="20"/>
          <w:szCs w:val="20"/>
        </w:rPr>
        <w:fldChar w:fldCharType="begin"/>
      </w:r>
      <w:r>
        <w:rPr>
          <w:rFonts w:ascii="Arial Narrow" w:hAnsi="Arial Narrow" w:cs="Arial Narrow"/>
          <w:sz w:val="20"/>
          <w:szCs w:val="20"/>
        </w:rPr>
        <w:instrText>xe "*:Laar, Albertus van de"</w:instrText>
      </w:r>
      <w:r w:rsidR="00011749">
        <w:rPr>
          <w:rFonts w:ascii="Arial Narrow" w:hAnsi="Arial Narrow" w:cs="Arial Narrow"/>
          <w:sz w:val="20"/>
          <w:szCs w:val="20"/>
        </w:rPr>
        <w:fldChar w:fldCharType="end"/>
      </w:r>
      <w:r>
        <w:rPr>
          <w:rFonts w:ascii="Arial Narrow" w:hAnsi="Arial Narrow" w:cs="Arial Narrow"/>
          <w:sz w:val="20"/>
          <w:szCs w:val="20"/>
        </w:rPr>
        <w:t xml:space="preserve">Laar en Maarten de </w:t>
      </w:r>
      <w:r w:rsidR="00011749">
        <w:rPr>
          <w:rFonts w:ascii="Arial Narrow" w:hAnsi="Arial Narrow" w:cs="Arial Narrow"/>
          <w:sz w:val="20"/>
          <w:szCs w:val="20"/>
        </w:rPr>
        <w:fldChar w:fldCharType="begin"/>
      </w:r>
      <w:r>
        <w:rPr>
          <w:rFonts w:ascii="Arial Narrow" w:hAnsi="Arial Narrow" w:cs="Arial Narrow"/>
          <w:sz w:val="20"/>
          <w:szCs w:val="20"/>
        </w:rPr>
        <w:instrText>xe "*:Koning, Maarten de"</w:instrText>
      </w:r>
      <w:r w:rsidR="00011749">
        <w:rPr>
          <w:rFonts w:ascii="Arial Narrow" w:hAnsi="Arial Narrow" w:cs="Arial Narrow"/>
          <w:sz w:val="20"/>
          <w:szCs w:val="20"/>
        </w:rPr>
        <w:fldChar w:fldCharType="end"/>
      </w:r>
      <w:r>
        <w:rPr>
          <w:rFonts w:ascii="Arial Narrow" w:hAnsi="Arial Narrow" w:cs="Arial Narrow"/>
          <w:sz w:val="20"/>
          <w:szCs w:val="20"/>
        </w:rPr>
        <w:t>Koning,</w:t>
      </w:r>
      <w:r w:rsidR="00376227">
        <w:rPr>
          <w:rFonts w:ascii="Arial Narrow" w:hAnsi="Arial Narrow" w:cs="Arial Narrow"/>
          <w:sz w:val="20"/>
          <w:szCs w:val="20"/>
        </w:rPr>
        <w:t xml:space="preserve"> 1875. </w:t>
      </w:r>
      <w:r>
        <w:rPr>
          <w:rFonts w:ascii="Arial Narrow" w:hAnsi="Arial Narrow" w:cs="Arial Narrow"/>
          <w:sz w:val="20"/>
          <w:szCs w:val="20"/>
        </w:rPr>
        <w:t>2 stukken</w:t>
      </w:r>
    </w:p>
    <w:p w14:paraId="36E2348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F065831" w14:textId="77777777" w:rsidR="007F3F4C" w:rsidRDefault="007F3F4C" w:rsidP="00ED32C3">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199</w:t>
      </w:r>
      <w:r w:rsidR="00ED32C3">
        <w:rPr>
          <w:rFonts w:ascii="Arial Narrow" w:hAnsi="Arial Narrow" w:cs="Arial Narrow"/>
          <w:sz w:val="20"/>
          <w:szCs w:val="20"/>
        </w:rPr>
        <w:tab/>
      </w:r>
      <w:r>
        <w:rPr>
          <w:rFonts w:ascii="Arial Narrow" w:hAnsi="Arial Narrow" w:cs="Arial Narrow"/>
          <w:sz w:val="20"/>
          <w:szCs w:val="20"/>
        </w:rPr>
        <w:t xml:space="preserve">Akte van aankoop van een huis met schuur en erf aan de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naast het kadastrale perceel sectie A nr. 1350 ten behoeve van de inrich</w:t>
      </w:r>
      <w:r>
        <w:rPr>
          <w:rFonts w:ascii="Arial Narrow" w:hAnsi="Arial Narrow" w:cs="Arial Narrow"/>
          <w:sz w:val="20"/>
          <w:szCs w:val="20"/>
        </w:rPr>
        <w:softHyphen/>
        <w:t xml:space="preserve">ting ervan als </w:t>
      </w:r>
      <w:r w:rsidR="00011749">
        <w:rPr>
          <w:rFonts w:ascii="Arial Narrow" w:hAnsi="Arial Narrow" w:cs="Arial Narrow"/>
          <w:sz w:val="20"/>
          <w:szCs w:val="20"/>
        </w:rPr>
        <w:fldChar w:fldCharType="begin"/>
      </w:r>
      <w:r>
        <w:rPr>
          <w:rFonts w:ascii="Arial Narrow" w:hAnsi="Arial Narrow" w:cs="Arial Narrow"/>
          <w:sz w:val="20"/>
          <w:szCs w:val="20"/>
        </w:rPr>
        <w:instrText>xe "School"</w:instrText>
      </w:r>
      <w:r w:rsidR="00011749">
        <w:rPr>
          <w:rFonts w:ascii="Arial Narrow" w:hAnsi="Arial Narrow" w:cs="Arial Narrow"/>
          <w:sz w:val="20"/>
          <w:szCs w:val="20"/>
        </w:rPr>
        <w:fldChar w:fldCharType="end"/>
      </w:r>
      <w:r>
        <w:rPr>
          <w:rFonts w:ascii="Arial Narrow" w:hAnsi="Arial Narrow" w:cs="Arial Narrow"/>
          <w:sz w:val="20"/>
          <w:szCs w:val="20"/>
        </w:rPr>
        <w:t xml:space="preserve">school, met akte van verkoop van het kadastrale perceel sectie A nr. 1350 aan Aart van der </w:t>
      </w:r>
      <w:r w:rsidR="00011749">
        <w:rPr>
          <w:rFonts w:ascii="Arial Narrow" w:hAnsi="Arial Narrow" w:cs="Arial Narrow"/>
          <w:sz w:val="20"/>
          <w:szCs w:val="20"/>
        </w:rPr>
        <w:fldChar w:fldCharType="begin"/>
      </w:r>
      <w:r>
        <w:rPr>
          <w:rFonts w:ascii="Arial Narrow" w:hAnsi="Arial Narrow" w:cs="Arial Narrow"/>
          <w:sz w:val="20"/>
          <w:szCs w:val="20"/>
        </w:rPr>
        <w:instrText>xe "*:Heiden, Aart van der"</w:instrText>
      </w:r>
      <w:r w:rsidR="00011749">
        <w:rPr>
          <w:rFonts w:ascii="Arial Narrow" w:hAnsi="Arial Narrow" w:cs="Arial Narrow"/>
          <w:sz w:val="20"/>
          <w:szCs w:val="20"/>
        </w:rPr>
        <w:fldChar w:fldCharType="end"/>
      </w:r>
      <w:r>
        <w:rPr>
          <w:rFonts w:ascii="Arial Narrow" w:hAnsi="Arial Narrow" w:cs="Arial Narrow"/>
          <w:sz w:val="20"/>
          <w:szCs w:val="20"/>
        </w:rPr>
        <w:t>Heiden,</w:t>
      </w:r>
      <w:r w:rsidR="00ED32C3">
        <w:rPr>
          <w:rFonts w:ascii="Arial Narrow" w:hAnsi="Arial Narrow" w:cs="Arial Narrow"/>
          <w:sz w:val="20"/>
          <w:szCs w:val="20"/>
        </w:rPr>
        <w:t xml:space="preserve"> 1878. </w:t>
      </w:r>
      <w:r>
        <w:rPr>
          <w:rFonts w:ascii="Arial Narrow" w:hAnsi="Arial Narrow" w:cs="Arial Narrow"/>
          <w:sz w:val="20"/>
          <w:szCs w:val="20"/>
        </w:rPr>
        <w:t>2 stukken</w:t>
      </w:r>
    </w:p>
    <w:p w14:paraId="5172234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2BFF53F" w14:textId="77777777" w:rsidR="007F3F4C" w:rsidRDefault="007F3F4C" w:rsidP="00ED32C3">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200</w:t>
      </w:r>
      <w:r w:rsidR="00ED32C3">
        <w:rPr>
          <w:rFonts w:ascii="Arial Narrow" w:hAnsi="Arial Narrow" w:cs="Arial Narrow"/>
          <w:sz w:val="20"/>
          <w:szCs w:val="20"/>
        </w:rPr>
        <w:tab/>
      </w:r>
      <w:r>
        <w:rPr>
          <w:rFonts w:ascii="Arial Narrow" w:hAnsi="Arial Narrow" w:cs="Arial Narrow"/>
          <w:sz w:val="20"/>
          <w:szCs w:val="20"/>
        </w:rPr>
        <w:t xml:space="preserve">Raadsbesluit tot en akte van aankoop van een huis met schuur en erf aan de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 xml:space="preserve">Dorpsstraat, kadastrale sectie A nr. 1666, van Aart van der </w:t>
      </w:r>
      <w:r w:rsidR="00011749">
        <w:rPr>
          <w:rFonts w:ascii="Arial Narrow" w:hAnsi="Arial Narrow" w:cs="Arial Narrow"/>
          <w:sz w:val="20"/>
          <w:szCs w:val="20"/>
        </w:rPr>
        <w:fldChar w:fldCharType="begin"/>
      </w:r>
      <w:r>
        <w:rPr>
          <w:rFonts w:ascii="Arial Narrow" w:hAnsi="Arial Narrow" w:cs="Arial Narrow"/>
          <w:sz w:val="20"/>
          <w:szCs w:val="20"/>
        </w:rPr>
        <w:instrText>xe "*:Heiden, Aart van der"</w:instrText>
      </w:r>
      <w:r w:rsidR="00011749">
        <w:rPr>
          <w:rFonts w:ascii="Arial Narrow" w:hAnsi="Arial Narrow" w:cs="Arial Narrow"/>
          <w:sz w:val="20"/>
          <w:szCs w:val="20"/>
        </w:rPr>
        <w:fldChar w:fldCharType="end"/>
      </w:r>
      <w:r>
        <w:rPr>
          <w:rFonts w:ascii="Arial Narrow" w:hAnsi="Arial Narrow" w:cs="Arial Narrow"/>
          <w:sz w:val="20"/>
          <w:szCs w:val="20"/>
        </w:rPr>
        <w:t>Hei</w:t>
      </w:r>
      <w:r>
        <w:rPr>
          <w:rFonts w:ascii="Arial Narrow" w:hAnsi="Arial Narrow" w:cs="Arial Narrow"/>
          <w:sz w:val="20"/>
          <w:szCs w:val="20"/>
        </w:rPr>
        <w:softHyphen/>
        <w:t>den,</w:t>
      </w:r>
      <w:r w:rsidR="00ED32C3">
        <w:rPr>
          <w:rFonts w:ascii="Arial Narrow" w:hAnsi="Arial Narrow" w:cs="Arial Narrow"/>
          <w:sz w:val="20"/>
          <w:szCs w:val="20"/>
        </w:rPr>
        <w:t xml:space="preserve"> 1907. </w:t>
      </w:r>
      <w:r>
        <w:rPr>
          <w:rFonts w:ascii="Arial Narrow" w:hAnsi="Arial Narrow" w:cs="Arial Narrow"/>
          <w:sz w:val="20"/>
          <w:szCs w:val="20"/>
        </w:rPr>
        <w:t>2 stukken</w:t>
      </w:r>
    </w:p>
    <w:p w14:paraId="393029E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7C58A92" w14:textId="77777777" w:rsidR="007F3F4C" w:rsidRDefault="007F3F4C" w:rsidP="00ED32C3">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201</w:t>
      </w:r>
      <w:r w:rsidR="00ED32C3">
        <w:rPr>
          <w:rFonts w:ascii="Arial Narrow" w:hAnsi="Arial Narrow" w:cs="Arial Narrow"/>
          <w:sz w:val="20"/>
          <w:szCs w:val="20"/>
        </w:rPr>
        <w:tab/>
      </w:r>
      <w:r>
        <w:rPr>
          <w:rFonts w:ascii="Arial Narrow" w:hAnsi="Arial Narrow" w:cs="Arial Narrow"/>
          <w:sz w:val="20"/>
          <w:szCs w:val="20"/>
        </w:rPr>
        <w:t xml:space="preserve">Stukken betreffende de aankoop van het </w:t>
      </w:r>
      <w:r w:rsidR="00011749">
        <w:rPr>
          <w:rFonts w:ascii="Arial Narrow" w:hAnsi="Arial Narrow" w:cs="Arial Narrow"/>
          <w:sz w:val="20"/>
          <w:szCs w:val="20"/>
        </w:rPr>
        <w:fldChar w:fldCharType="begin"/>
      </w:r>
      <w:r>
        <w:rPr>
          <w:rFonts w:ascii="Arial Narrow" w:hAnsi="Arial Narrow" w:cs="Arial Narrow"/>
          <w:sz w:val="20"/>
          <w:szCs w:val="20"/>
        </w:rPr>
        <w:instrText>xe "Brughuis"</w:instrText>
      </w:r>
      <w:r w:rsidR="00011749">
        <w:rPr>
          <w:rFonts w:ascii="Arial Narrow" w:hAnsi="Arial Narrow" w:cs="Arial Narrow"/>
          <w:sz w:val="20"/>
          <w:szCs w:val="20"/>
        </w:rPr>
        <w:fldChar w:fldCharType="end"/>
      </w:r>
      <w:r>
        <w:rPr>
          <w:rFonts w:ascii="Arial Narrow" w:hAnsi="Arial Narrow" w:cs="Arial Narrow"/>
          <w:sz w:val="20"/>
          <w:szCs w:val="20"/>
        </w:rPr>
        <w:t xml:space="preserve">brughuis, de </w:t>
      </w:r>
      <w:r w:rsidR="00011749">
        <w:rPr>
          <w:rFonts w:ascii="Arial Narrow" w:hAnsi="Arial Narrow" w:cs="Arial Narrow"/>
          <w:sz w:val="20"/>
          <w:szCs w:val="20"/>
        </w:rPr>
        <w:fldChar w:fldCharType="begin"/>
      </w:r>
      <w:r>
        <w:rPr>
          <w:rFonts w:ascii="Arial Narrow" w:hAnsi="Arial Narrow" w:cs="Arial Narrow"/>
          <w:sz w:val="20"/>
          <w:szCs w:val="20"/>
        </w:rPr>
        <w:instrText>xe "Brug"</w:instrText>
      </w:r>
      <w:r w:rsidR="00011749">
        <w:rPr>
          <w:rFonts w:ascii="Arial Narrow" w:hAnsi="Arial Narrow" w:cs="Arial Narrow"/>
          <w:sz w:val="20"/>
          <w:szCs w:val="20"/>
        </w:rPr>
        <w:fldChar w:fldCharType="end"/>
      </w:r>
      <w:r>
        <w:rPr>
          <w:rFonts w:ascii="Arial Narrow" w:hAnsi="Arial Narrow" w:cs="Arial Narrow"/>
          <w:sz w:val="20"/>
          <w:szCs w:val="20"/>
        </w:rPr>
        <w:t xml:space="preserve">brug en het </w:t>
      </w:r>
      <w:r w:rsidR="00011749">
        <w:rPr>
          <w:rFonts w:ascii="Arial Narrow" w:hAnsi="Arial Narrow" w:cs="Arial Narrow"/>
          <w:sz w:val="20"/>
          <w:szCs w:val="20"/>
        </w:rPr>
        <w:fldChar w:fldCharType="begin"/>
      </w:r>
      <w:r>
        <w:rPr>
          <w:rFonts w:ascii="Arial Narrow" w:hAnsi="Arial Narrow" w:cs="Arial Narrow"/>
          <w:sz w:val="20"/>
          <w:szCs w:val="20"/>
        </w:rPr>
        <w:instrText>xe "Tolrecht"</w:instrText>
      </w:r>
      <w:r w:rsidR="00011749">
        <w:rPr>
          <w:rFonts w:ascii="Arial Narrow" w:hAnsi="Arial Narrow" w:cs="Arial Narrow"/>
          <w:sz w:val="20"/>
          <w:szCs w:val="20"/>
        </w:rPr>
        <w:fldChar w:fldCharType="end"/>
      </w:r>
      <w:r>
        <w:rPr>
          <w:rFonts w:ascii="Arial Narrow" w:hAnsi="Arial Narrow" w:cs="Arial Narrow"/>
          <w:sz w:val="20"/>
          <w:szCs w:val="20"/>
        </w:rPr>
        <w:t>tol</w:t>
      </w:r>
      <w:r>
        <w:rPr>
          <w:rFonts w:ascii="Arial Narrow" w:hAnsi="Arial Narrow" w:cs="Arial Narrow"/>
          <w:sz w:val="20"/>
          <w:szCs w:val="20"/>
        </w:rPr>
        <w:softHyphen/>
        <w:t>recht op de brug van M.D.F. baronesse d'</w:t>
      </w:r>
      <w:r w:rsidR="00011749">
        <w:rPr>
          <w:rFonts w:ascii="Arial Narrow" w:hAnsi="Arial Narrow" w:cs="Arial Narrow"/>
          <w:sz w:val="20"/>
          <w:szCs w:val="20"/>
        </w:rPr>
        <w:fldChar w:fldCharType="begin"/>
      </w:r>
      <w:r>
        <w:rPr>
          <w:rFonts w:ascii="Arial Narrow" w:hAnsi="Arial Narrow" w:cs="Arial Narrow"/>
          <w:sz w:val="20"/>
          <w:szCs w:val="20"/>
        </w:rPr>
        <w:instrText>xe "*:Ablaing van Giessenburg, M.D.F. baronesse d'"</w:instrText>
      </w:r>
      <w:r w:rsidR="00011749">
        <w:rPr>
          <w:rFonts w:ascii="Arial Narrow" w:hAnsi="Arial Narrow" w:cs="Arial Narrow"/>
          <w:sz w:val="20"/>
          <w:szCs w:val="20"/>
        </w:rPr>
        <w:fldChar w:fldCharType="end"/>
      </w:r>
      <w:r>
        <w:rPr>
          <w:rFonts w:ascii="Arial Narrow" w:hAnsi="Arial Narrow" w:cs="Arial Narrow"/>
          <w:sz w:val="20"/>
          <w:szCs w:val="20"/>
        </w:rPr>
        <w:t>Ablaing van Giessenburg,</w:t>
      </w:r>
      <w:r w:rsidR="00ED32C3">
        <w:rPr>
          <w:rFonts w:ascii="Arial Narrow" w:hAnsi="Arial Narrow" w:cs="Arial Narrow"/>
          <w:sz w:val="20"/>
          <w:szCs w:val="20"/>
        </w:rPr>
        <w:t xml:space="preserve"> 1913-1914. </w:t>
      </w:r>
      <w:r>
        <w:rPr>
          <w:rFonts w:ascii="Arial Narrow" w:hAnsi="Arial Narrow" w:cs="Arial Narrow"/>
          <w:sz w:val="20"/>
          <w:szCs w:val="20"/>
        </w:rPr>
        <w:t>3 stukken</w:t>
      </w:r>
    </w:p>
    <w:p w14:paraId="4061C73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224BACA" w14:textId="77777777" w:rsidR="007F3F4C" w:rsidRDefault="007F3F4C" w:rsidP="001D7D2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202</w:t>
      </w:r>
      <w:r w:rsidR="001D7D24">
        <w:rPr>
          <w:rFonts w:ascii="Arial Narrow" w:hAnsi="Arial Narrow" w:cs="Arial Narrow"/>
          <w:sz w:val="20"/>
          <w:szCs w:val="20"/>
        </w:rPr>
        <w:tab/>
      </w:r>
      <w:r>
        <w:rPr>
          <w:rFonts w:ascii="Arial Narrow" w:hAnsi="Arial Narrow" w:cs="Arial Narrow"/>
          <w:sz w:val="20"/>
          <w:szCs w:val="20"/>
        </w:rPr>
        <w:t>Raadsbesluit tot en akte van aankoop van een perceel grond aan de Giessen, kadastrale sectie A nr. 1178 (ge</w:t>
      </w:r>
      <w:r>
        <w:rPr>
          <w:rFonts w:ascii="Arial Narrow" w:hAnsi="Arial Narrow" w:cs="Arial Narrow"/>
          <w:sz w:val="20"/>
          <w:szCs w:val="20"/>
        </w:rPr>
        <w:softHyphen/>
        <w:t xml:space="preserve">deeltelijk) en 1179 van Gerrit van </w:t>
      </w:r>
      <w:r w:rsidR="00011749">
        <w:rPr>
          <w:rFonts w:ascii="Arial Narrow" w:hAnsi="Arial Narrow" w:cs="Arial Narrow"/>
          <w:sz w:val="20"/>
          <w:szCs w:val="20"/>
        </w:rPr>
        <w:fldChar w:fldCharType="begin"/>
      </w:r>
      <w:r>
        <w:rPr>
          <w:rFonts w:ascii="Arial Narrow" w:hAnsi="Arial Narrow" w:cs="Arial Narrow"/>
          <w:sz w:val="20"/>
          <w:szCs w:val="20"/>
        </w:rPr>
        <w:instrText>xe "*:Wyk, Gerrit van"</w:instrText>
      </w:r>
      <w:r w:rsidR="00011749">
        <w:rPr>
          <w:rFonts w:ascii="Arial Narrow" w:hAnsi="Arial Narrow" w:cs="Arial Narrow"/>
          <w:sz w:val="20"/>
          <w:szCs w:val="20"/>
        </w:rPr>
        <w:fldChar w:fldCharType="end"/>
      </w:r>
      <w:r w:rsidR="00A75337">
        <w:rPr>
          <w:rFonts w:ascii="Arial Narrow" w:hAnsi="Arial Narrow" w:cs="Arial Narrow"/>
          <w:sz w:val="20"/>
          <w:szCs w:val="20"/>
        </w:rPr>
        <w:t>Wij</w:t>
      </w:r>
      <w:r>
        <w:rPr>
          <w:rFonts w:ascii="Arial Narrow" w:hAnsi="Arial Narrow" w:cs="Arial Narrow"/>
          <w:sz w:val="20"/>
          <w:szCs w:val="20"/>
        </w:rPr>
        <w:t>k</w:t>
      </w:r>
      <w:r w:rsidR="00A75337">
        <w:rPr>
          <w:rFonts w:ascii="Arial Narrow" w:hAnsi="Arial Narrow" w:cs="Arial Narrow"/>
          <w:sz w:val="20"/>
          <w:szCs w:val="20"/>
        </w:rPr>
        <w:t xml:space="preserve"> ten behoeve van de bouw van de burgemeesterswoning</w:t>
      </w:r>
      <w:r>
        <w:rPr>
          <w:rFonts w:ascii="Arial Narrow" w:hAnsi="Arial Narrow" w:cs="Arial Narrow"/>
          <w:sz w:val="20"/>
          <w:szCs w:val="20"/>
        </w:rPr>
        <w:t>,</w:t>
      </w:r>
      <w:r w:rsidR="001D7D24">
        <w:rPr>
          <w:rFonts w:ascii="Arial Narrow" w:hAnsi="Arial Narrow" w:cs="Arial Narrow"/>
          <w:sz w:val="20"/>
          <w:szCs w:val="20"/>
        </w:rPr>
        <w:t xml:space="preserve"> 1924. </w:t>
      </w:r>
      <w:r>
        <w:rPr>
          <w:rFonts w:ascii="Arial Narrow" w:hAnsi="Arial Narrow" w:cs="Arial Narrow"/>
          <w:sz w:val="20"/>
          <w:szCs w:val="20"/>
        </w:rPr>
        <w:t>2 stukken</w:t>
      </w:r>
    </w:p>
    <w:p w14:paraId="561E8C2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CF2C965" w14:textId="77777777" w:rsidR="007F3F4C" w:rsidRDefault="007F3F4C" w:rsidP="001D7D2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203</w:t>
      </w:r>
      <w:r w:rsidR="001D7D24">
        <w:rPr>
          <w:rFonts w:ascii="Arial Narrow" w:hAnsi="Arial Narrow" w:cs="Arial Narrow"/>
          <w:sz w:val="20"/>
          <w:szCs w:val="20"/>
        </w:rPr>
        <w:tab/>
      </w:r>
      <w:r>
        <w:rPr>
          <w:rFonts w:ascii="Arial Narrow" w:hAnsi="Arial Narrow" w:cs="Arial Narrow"/>
          <w:sz w:val="20"/>
          <w:szCs w:val="20"/>
        </w:rPr>
        <w:t xml:space="preserve">Akte van aankoop van een perceel grond aan de Giessen, kadastrale sectie A nr. 1500 (gedeeltelijk) van Jacob van </w:t>
      </w:r>
      <w:r w:rsidR="00011749">
        <w:rPr>
          <w:rFonts w:ascii="Arial Narrow" w:hAnsi="Arial Narrow" w:cs="Arial Narrow"/>
          <w:sz w:val="20"/>
          <w:szCs w:val="20"/>
        </w:rPr>
        <w:fldChar w:fldCharType="begin"/>
      </w:r>
      <w:r>
        <w:rPr>
          <w:rFonts w:ascii="Arial Narrow" w:hAnsi="Arial Narrow" w:cs="Arial Narrow"/>
          <w:sz w:val="20"/>
          <w:szCs w:val="20"/>
        </w:rPr>
        <w:instrText>xe "*:Houweling Jz., Jacob van"</w:instrText>
      </w:r>
      <w:r w:rsidR="00011749">
        <w:rPr>
          <w:rFonts w:ascii="Arial Narrow" w:hAnsi="Arial Narrow" w:cs="Arial Narrow"/>
          <w:sz w:val="20"/>
          <w:szCs w:val="20"/>
        </w:rPr>
        <w:fldChar w:fldCharType="end"/>
      </w:r>
      <w:r>
        <w:rPr>
          <w:rFonts w:ascii="Arial Narrow" w:hAnsi="Arial Narrow" w:cs="Arial Narrow"/>
          <w:sz w:val="20"/>
          <w:szCs w:val="20"/>
        </w:rPr>
        <w:t>Houweling Jz.,</w:t>
      </w:r>
      <w:r w:rsidR="001D7D24">
        <w:rPr>
          <w:rFonts w:ascii="Arial Narrow" w:hAnsi="Arial Narrow" w:cs="Arial Narrow"/>
          <w:sz w:val="20"/>
          <w:szCs w:val="20"/>
        </w:rPr>
        <w:t xml:space="preserve"> 1924. </w:t>
      </w:r>
      <w:r>
        <w:rPr>
          <w:rFonts w:ascii="Arial Narrow" w:hAnsi="Arial Narrow" w:cs="Arial Narrow"/>
          <w:sz w:val="20"/>
          <w:szCs w:val="20"/>
        </w:rPr>
        <w:t>1 stuk</w:t>
      </w:r>
    </w:p>
    <w:p w14:paraId="39251EC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0199DB7" w14:textId="77777777" w:rsidR="007F3F4C" w:rsidRDefault="007F3F4C" w:rsidP="001D7D2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204</w:t>
      </w:r>
      <w:r w:rsidR="001D7D24">
        <w:rPr>
          <w:rFonts w:ascii="Arial Narrow" w:hAnsi="Arial Narrow" w:cs="Arial Narrow"/>
          <w:sz w:val="20"/>
          <w:szCs w:val="20"/>
        </w:rPr>
        <w:tab/>
      </w:r>
      <w:r>
        <w:rPr>
          <w:rFonts w:ascii="Arial Narrow" w:hAnsi="Arial Narrow" w:cs="Arial Narrow"/>
          <w:sz w:val="20"/>
          <w:szCs w:val="20"/>
        </w:rPr>
        <w:t xml:space="preserve">Akte van aankoop van een perceel grond in de polder </w:t>
      </w:r>
      <w:r w:rsidR="00011749">
        <w:rPr>
          <w:rFonts w:ascii="Arial Narrow" w:hAnsi="Arial Narrow" w:cs="Arial Narrow"/>
          <w:sz w:val="20"/>
          <w:szCs w:val="20"/>
        </w:rPr>
        <w:fldChar w:fldCharType="begin"/>
      </w:r>
      <w:r>
        <w:rPr>
          <w:rFonts w:ascii="Arial Narrow" w:hAnsi="Arial Narrow" w:cs="Arial Narrow"/>
          <w:sz w:val="20"/>
          <w:szCs w:val="20"/>
        </w:rPr>
        <w:instrText>xe "Doet, polder"</w:instrText>
      </w:r>
      <w:r w:rsidR="00011749">
        <w:rPr>
          <w:rFonts w:ascii="Arial Narrow" w:hAnsi="Arial Narrow" w:cs="Arial Narrow"/>
          <w:sz w:val="20"/>
          <w:szCs w:val="20"/>
        </w:rPr>
        <w:fldChar w:fldCharType="end"/>
      </w:r>
      <w:r>
        <w:rPr>
          <w:rFonts w:ascii="Arial Narrow" w:hAnsi="Arial Narrow" w:cs="Arial Narrow"/>
          <w:sz w:val="20"/>
          <w:szCs w:val="20"/>
        </w:rPr>
        <w:t>Doet, kadastrale sectie A nrs. 936, 939 en 1499 (gedeel</w:t>
      </w:r>
      <w:r>
        <w:rPr>
          <w:rFonts w:ascii="Arial Narrow" w:hAnsi="Arial Narrow" w:cs="Arial Narrow"/>
          <w:sz w:val="20"/>
          <w:szCs w:val="20"/>
        </w:rPr>
        <w:softHyphen/>
        <w:t xml:space="preserve">telijk), 932-935 en 937-938 van Gerrit van </w:t>
      </w:r>
      <w:r w:rsidR="00011749">
        <w:rPr>
          <w:rFonts w:ascii="Arial Narrow" w:hAnsi="Arial Narrow" w:cs="Arial Narrow"/>
          <w:sz w:val="20"/>
          <w:szCs w:val="20"/>
        </w:rPr>
        <w:fldChar w:fldCharType="begin"/>
      </w:r>
      <w:r>
        <w:rPr>
          <w:rFonts w:ascii="Arial Narrow" w:hAnsi="Arial Narrow" w:cs="Arial Narrow"/>
          <w:sz w:val="20"/>
          <w:szCs w:val="20"/>
        </w:rPr>
        <w:instrText>xe "*:Wyk, Gerrit van"</w:instrText>
      </w:r>
      <w:r w:rsidR="00011749">
        <w:rPr>
          <w:rFonts w:ascii="Arial Narrow" w:hAnsi="Arial Narrow" w:cs="Arial Narrow"/>
          <w:sz w:val="20"/>
          <w:szCs w:val="20"/>
        </w:rPr>
        <w:fldChar w:fldCharType="end"/>
      </w:r>
      <w:r w:rsidR="00941282">
        <w:rPr>
          <w:rFonts w:ascii="Arial Narrow" w:hAnsi="Arial Narrow" w:cs="Arial Narrow"/>
          <w:sz w:val="20"/>
          <w:szCs w:val="20"/>
        </w:rPr>
        <w:t>Wij</w:t>
      </w:r>
      <w:r>
        <w:rPr>
          <w:rFonts w:ascii="Arial Narrow" w:hAnsi="Arial Narrow" w:cs="Arial Narrow"/>
          <w:sz w:val="20"/>
          <w:szCs w:val="20"/>
        </w:rPr>
        <w:t>k,</w:t>
      </w:r>
      <w:r w:rsidR="001D7D24">
        <w:rPr>
          <w:rFonts w:ascii="Arial Narrow" w:hAnsi="Arial Narrow" w:cs="Arial Narrow"/>
          <w:sz w:val="20"/>
          <w:szCs w:val="20"/>
        </w:rPr>
        <w:t xml:space="preserve"> 1924. </w:t>
      </w:r>
      <w:r>
        <w:rPr>
          <w:rFonts w:ascii="Arial Narrow" w:hAnsi="Arial Narrow" w:cs="Arial Narrow"/>
          <w:sz w:val="20"/>
          <w:szCs w:val="20"/>
        </w:rPr>
        <w:t>1 stuk</w:t>
      </w:r>
    </w:p>
    <w:p w14:paraId="51C459E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4B91C39" w14:textId="77777777" w:rsidR="007F3F4C" w:rsidRDefault="007F3F4C" w:rsidP="001D7D2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205-206</w:t>
      </w:r>
      <w:r w:rsidR="001D7D24">
        <w:rPr>
          <w:rFonts w:ascii="Arial Narrow" w:hAnsi="Arial Narrow" w:cs="Arial Narrow"/>
          <w:sz w:val="20"/>
          <w:szCs w:val="20"/>
        </w:rPr>
        <w:tab/>
      </w:r>
      <w:r>
        <w:rPr>
          <w:rFonts w:ascii="Arial Narrow" w:hAnsi="Arial Narrow" w:cs="Arial Narrow"/>
          <w:sz w:val="20"/>
          <w:szCs w:val="20"/>
        </w:rPr>
        <w:t>Dossier inzake de onteigening van de kadastrale perce</w:t>
      </w:r>
      <w:r>
        <w:rPr>
          <w:rFonts w:ascii="Arial Narrow" w:hAnsi="Arial Narrow" w:cs="Arial Narrow"/>
          <w:sz w:val="20"/>
          <w:szCs w:val="20"/>
        </w:rPr>
        <w:softHyphen/>
        <w:t xml:space="preserve">len sectie B nrs. 541-542, 545, 576-577 en 1463 van N. van </w:t>
      </w:r>
      <w:r w:rsidR="00011749">
        <w:rPr>
          <w:rFonts w:ascii="Arial Narrow" w:hAnsi="Arial Narrow" w:cs="Arial Narrow"/>
          <w:sz w:val="20"/>
          <w:szCs w:val="20"/>
        </w:rPr>
        <w:fldChar w:fldCharType="begin"/>
      </w:r>
      <w:r>
        <w:rPr>
          <w:rFonts w:ascii="Arial Narrow" w:hAnsi="Arial Narrow" w:cs="Arial Narrow"/>
          <w:sz w:val="20"/>
          <w:szCs w:val="20"/>
        </w:rPr>
        <w:instrText>xe "*:Houweling-van Vlies, N. van"</w:instrText>
      </w:r>
      <w:r w:rsidR="00011749">
        <w:rPr>
          <w:rFonts w:ascii="Arial Narrow" w:hAnsi="Arial Narrow" w:cs="Arial Narrow"/>
          <w:sz w:val="20"/>
          <w:szCs w:val="20"/>
        </w:rPr>
        <w:fldChar w:fldCharType="end"/>
      </w:r>
      <w:r>
        <w:rPr>
          <w:rFonts w:ascii="Arial Narrow" w:hAnsi="Arial Narrow" w:cs="Arial Narrow"/>
          <w:sz w:val="20"/>
          <w:szCs w:val="20"/>
        </w:rPr>
        <w:t xml:space="preserve">Houweling-van Vliet en I.J. van </w:t>
      </w:r>
      <w:r w:rsidR="00011749">
        <w:rPr>
          <w:rFonts w:ascii="Arial Narrow" w:hAnsi="Arial Narrow" w:cs="Arial Narrow"/>
          <w:sz w:val="20"/>
          <w:szCs w:val="20"/>
        </w:rPr>
        <w:fldChar w:fldCharType="begin"/>
      </w:r>
      <w:r>
        <w:rPr>
          <w:rFonts w:ascii="Arial Narrow" w:hAnsi="Arial Narrow" w:cs="Arial Narrow"/>
          <w:sz w:val="20"/>
          <w:szCs w:val="20"/>
        </w:rPr>
        <w:instrText>xe "*:Houweling, I.J. van"</w:instrText>
      </w:r>
      <w:r w:rsidR="00011749">
        <w:rPr>
          <w:rFonts w:ascii="Arial Narrow" w:hAnsi="Arial Narrow" w:cs="Arial Narrow"/>
          <w:sz w:val="20"/>
          <w:szCs w:val="20"/>
        </w:rPr>
        <w:fldChar w:fldCharType="end"/>
      </w:r>
      <w:r>
        <w:rPr>
          <w:rFonts w:ascii="Arial Narrow" w:hAnsi="Arial Narrow" w:cs="Arial Narrow"/>
          <w:sz w:val="20"/>
          <w:szCs w:val="20"/>
        </w:rPr>
        <w:t>Houweling,</w:t>
      </w:r>
      <w:r w:rsidR="001D7D24">
        <w:rPr>
          <w:rFonts w:ascii="Arial Narrow" w:hAnsi="Arial Narrow" w:cs="Arial Narrow"/>
          <w:sz w:val="20"/>
          <w:szCs w:val="20"/>
        </w:rPr>
        <w:t xml:space="preserve"> </w:t>
      </w:r>
      <w:r>
        <w:rPr>
          <w:rFonts w:ascii="Arial Narrow" w:hAnsi="Arial Narrow" w:cs="Arial Narrow"/>
          <w:sz w:val="20"/>
          <w:szCs w:val="20"/>
        </w:rPr>
        <w:t>1946</w:t>
      </w:r>
      <w:r w:rsidR="001D7D24">
        <w:rPr>
          <w:rFonts w:ascii="Arial Narrow" w:hAnsi="Arial Narrow" w:cs="Arial Narrow"/>
          <w:sz w:val="20"/>
          <w:szCs w:val="20"/>
        </w:rPr>
        <w:t xml:space="preserve">-1948, 1950-1952. </w:t>
      </w:r>
      <w:r>
        <w:rPr>
          <w:rFonts w:ascii="Arial Narrow" w:hAnsi="Arial Narrow" w:cs="Arial Narrow"/>
          <w:sz w:val="20"/>
          <w:szCs w:val="20"/>
        </w:rPr>
        <w:t>2 omslagen</w:t>
      </w:r>
    </w:p>
    <w:p w14:paraId="7C7CB0D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205</w:t>
      </w:r>
      <w:r w:rsidR="001D7D24">
        <w:rPr>
          <w:rFonts w:ascii="Arial Narrow" w:hAnsi="Arial Narrow" w:cs="Arial Narrow"/>
          <w:sz w:val="20"/>
          <w:szCs w:val="20"/>
        </w:rPr>
        <w:t xml:space="preserve">. </w:t>
      </w:r>
      <w:r>
        <w:rPr>
          <w:rFonts w:ascii="Arial Narrow" w:hAnsi="Arial Narrow" w:cs="Arial Narrow"/>
          <w:sz w:val="20"/>
          <w:szCs w:val="20"/>
        </w:rPr>
        <w:t>onteigening.</w:t>
      </w:r>
    </w:p>
    <w:p w14:paraId="569904F1"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206</w:t>
      </w:r>
      <w:r w:rsidR="001D7D24">
        <w:rPr>
          <w:rFonts w:ascii="Arial Narrow" w:hAnsi="Arial Narrow" w:cs="Arial Narrow"/>
          <w:sz w:val="20"/>
          <w:szCs w:val="20"/>
        </w:rPr>
        <w:t xml:space="preserve">. </w:t>
      </w:r>
      <w:r>
        <w:rPr>
          <w:rFonts w:ascii="Arial Narrow" w:hAnsi="Arial Narrow" w:cs="Arial Narrow"/>
          <w:sz w:val="20"/>
          <w:szCs w:val="20"/>
        </w:rPr>
        <w:t xml:space="preserve">schadevergoeding voor pachter W. </w:t>
      </w:r>
      <w:r w:rsidR="00011749">
        <w:rPr>
          <w:rFonts w:ascii="Arial Narrow" w:hAnsi="Arial Narrow" w:cs="Arial Narrow"/>
          <w:sz w:val="20"/>
          <w:szCs w:val="20"/>
        </w:rPr>
        <w:fldChar w:fldCharType="begin"/>
      </w:r>
      <w:r>
        <w:rPr>
          <w:rFonts w:ascii="Arial Narrow" w:hAnsi="Arial Narrow" w:cs="Arial Narrow"/>
          <w:sz w:val="20"/>
          <w:szCs w:val="20"/>
        </w:rPr>
        <w:instrText>xe "*:Wingelaar, W."</w:instrText>
      </w:r>
      <w:r w:rsidR="00011749">
        <w:rPr>
          <w:rFonts w:ascii="Arial Narrow" w:hAnsi="Arial Narrow" w:cs="Arial Narrow"/>
          <w:sz w:val="20"/>
          <w:szCs w:val="20"/>
        </w:rPr>
        <w:fldChar w:fldCharType="end"/>
      </w:r>
      <w:r>
        <w:rPr>
          <w:rFonts w:ascii="Arial Narrow" w:hAnsi="Arial Narrow" w:cs="Arial Narrow"/>
          <w:sz w:val="20"/>
          <w:szCs w:val="20"/>
        </w:rPr>
        <w:t>Wingelaar.</w:t>
      </w:r>
    </w:p>
    <w:p w14:paraId="475F6D7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2F82961" w14:textId="77777777" w:rsidR="001D7D24" w:rsidRDefault="007F3F4C" w:rsidP="001D7D2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207</w:t>
      </w:r>
      <w:r w:rsidR="001D7D24">
        <w:rPr>
          <w:rFonts w:ascii="Arial Narrow" w:hAnsi="Arial Narrow" w:cs="Arial Narrow"/>
          <w:sz w:val="20"/>
          <w:szCs w:val="20"/>
        </w:rPr>
        <w:tab/>
      </w:r>
      <w:r>
        <w:rPr>
          <w:rFonts w:ascii="Arial Narrow" w:hAnsi="Arial Narrow" w:cs="Arial Narrow"/>
          <w:sz w:val="20"/>
          <w:szCs w:val="20"/>
        </w:rPr>
        <w:t xml:space="preserve">Stukken betreffende onteigeningen ten behoeve van de </w:t>
      </w:r>
      <w:r w:rsidR="00011749">
        <w:rPr>
          <w:rFonts w:ascii="Arial Narrow" w:hAnsi="Arial Narrow" w:cs="Arial Narrow"/>
          <w:sz w:val="20"/>
          <w:szCs w:val="20"/>
        </w:rPr>
        <w:fldChar w:fldCharType="begin"/>
      </w:r>
      <w:r>
        <w:rPr>
          <w:rFonts w:ascii="Arial Narrow" w:hAnsi="Arial Narrow" w:cs="Arial Narrow"/>
          <w:sz w:val="20"/>
          <w:szCs w:val="20"/>
        </w:rPr>
        <w:instrText>xe "Woningbouw"</w:instrText>
      </w:r>
      <w:r w:rsidR="00011749">
        <w:rPr>
          <w:rFonts w:ascii="Arial Narrow" w:hAnsi="Arial Narrow" w:cs="Arial Narrow"/>
          <w:sz w:val="20"/>
          <w:szCs w:val="20"/>
        </w:rPr>
        <w:fldChar w:fldCharType="end"/>
      </w:r>
      <w:r>
        <w:rPr>
          <w:rFonts w:ascii="Arial Narrow" w:hAnsi="Arial Narrow" w:cs="Arial Narrow"/>
          <w:sz w:val="20"/>
          <w:szCs w:val="20"/>
        </w:rPr>
        <w:t>woningbouw,</w:t>
      </w:r>
      <w:r w:rsidR="001D7D24">
        <w:rPr>
          <w:rFonts w:ascii="Arial Narrow" w:hAnsi="Arial Narrow" w:cs="Arial Narrow"/>
          <w:sz w:val="20"/>
          <w:szCs w:val="20"/>
        </w:rPr>
        <w:t xml:space="preserve"> </w:t>
      </w:r>
      <w:r>
        <w:rPr>
          <w:rFonts w:ascii="Arial Narrow" w:hAnsi="Arial Narrow" w:cs="Arial Narrow"/>
          <w:sz w:val="20"/>
          <w:szCs w:val="20"/>
        </w:rPr>
        <w:t>1947-1951.</w:t>
      </w:r>
      <w:r>
        <w:rPr>
          <w:rFonts w:ascii="Arial Narrow" w:hAnsi="Arial Narrow" w:cs="Arial Narrow"/>
          <w:sz w:val="20"/>
          <w:szCs w:val="20"/>
        </w:rPr>
        <w:tab/>
      </w:r>
    </w:p>
    <w:p w14:paraId="75584753" w14:textId="77777777" w:rsidR="007F3F4C" w:rsidRDefault="001D7D24" w:rsidP="001D7D2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1 omslag</w:t>
      </w:r>
    </w:p>
    <w:p w14:paraId="56B53A3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187C5AD" w14:textId="77777777" w:rsidR="007F3F4C" w:rsidRDefault="007F3F4C" w:rsidP="001D7D24">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208</w:t>
      </w:r>
      <w:r w:rsidR="001D7D24">
        <w:rPr>
          <w:rFonts w:ascii="Arial Narrow" w:hAnsi="Arial Narrow" w:cs="Arial Narrow"/>
          <w:sz w:val="20"/>
          <w:szCs w:val="20"/>
        </w:rPr>
        <w:tab/>
      </w:r>
      <w:r>
        <w:rPr>
          <w:rFonts w:ascii="Arial Narrow" w:hAnsi="Arial Narrow" w:cs="Arial Narrow"/>
          <w:sz w:val="20"/>
          <w:szCs w:val="20"/>
        </w:rPr>
        <w:t>Dossier inzake de onteigening van de kadastrale perce</w:t>
      </w:r>
      <w:r>
        <w:rPr>
          <w:rFonts w:ascii="Arial Narrow" w:hAnsi="Arial Narrow" w:cs="Arial Narrow"/>
          <w:sz w:val="20"/>
          <w:szCs w:val="20"/>
        </w:rPr>
        <w:softHyphen/>
        <w:t xml:space="preserve">len sectie B nrs. 543-544 van C. </w:t>
      </w:r>
      <w:r w:rsidR="00011749">
        <w:rPr>
          <w:rFonts w:ascii="Arial Narrow" w:hAnsi="Arial Narrow" w:cs="Arial Narrow"/>
          <w:sz w:val="20"/>
          <w:szCs w:val="20"/>
        </w:rPr>
        <w:fldChar w:fldCharType="begin"/>
      </w:r>
      <w:r>
        <w:rPr>
          <w:rFonts w:ascii="Arial Narrow" w:hAnsi="Arial Narrow" w:cs="Arial Narrow"/>
          <w:sz w:val="20"/>
          <w:szCs w:val="20"/>
        </w:rPr>
        <w:instrText>xe "*:Brandwijk, C."</w:instrText>
      </w:r>
      <w:r w:rsidR="00011749">
        <w:rPr>
          <w:rFonts w:ascii="Arial Narrow" w:hAnsi="Arial Narrow" w:cs="Arial Narrow"/>
          <w:sz w:val="20"/>
          <w:szCs w:val="20"/>
        </w:rPr>
        <w:fldChar w:fldCharType="end"/>
      </w:r>
      <w:r>
        <w:rPr>
          <w:rFonts w:ascii="Arial Narrow" w:hAnsi="Arial Narrow" w:cs="Arial Narrow"/>
          <w:sz w:val="20"/>
          <w:szCs w:val="20"/>
        </w:rPr>
        <w:t xml:space="preserve">Brandwijk c.s. en de schadevergoeding voor de pachters J. </w:t>
      </w:r>
      <w:r w:rsidR="00011749">
        <w:rPr>
          <w:rFonts w:ascii="Arial Narrow" w:hAnsi="Arial Narrow" w:cs="Arial Narrow"/>
          <w:sz w:val="20"/>
          <w:szCs w:val="20"/>
        </w:rPr>
        <w:fldChar w:fldCharType="begin"/>
      </w:r>
      <w:r>
        <w:rPr>
          <w:rFonts w:ascii="Arial Narrow" w:hAnsi="Arial Narrow" w:cs="Arial Narrow"/>
          <w:sz w:val="20"/>
          <w:szCs w:val="20"/>
        </w:rPr>
        <w:instrText>xe "*:Muis, J."</w:instrText>
      </w:r>
      <w:r w:rsidR="00011749">
        <w:rPr>
          <w:rFonts w:ascii="Arial Narrow" w:hAnsi="Arial Narrow" w:cs="Arial Narrow"/>
          <w:sz w:val="20"/>
          <w:szCs w:val="20"/>
        </w:rPr>
        <w:fldChar w:fldCharType="end"/>
      </w:r>
      <w:r>
        <w:rPr>
          <w:rFonts w:ascii="Arial Narrow" w:hAnsi="Arial Narrow" w:cs="Arial Narrow"/>
          <w:sz w:val="20"/>
          <w:szCs w:val="20"/>
        </w:rPr>
        <w:t xml:space="preserve">Muis, A. de </w:t>
      </w:r>
      <w:r w:rsidR="00011749">
        <w:rPr>
          <w:rFonts w:ascii="Arial Narrow" w:hAnsi="Arial Narrow" w:cs="Arial Narrow"/>
          <w:sz w:val="20"/>
          <w:szCs w:val="20"/>
        </w:rPr>
        <w:fldChar w:fldCharType="begin"/>
      </w:r>
      <w:r>
        <w:rPr>
          <w:rFonts w:ascii="Arial Narrow" w:hAnsi="Arial Narrow" w:cs="Arial Narrow"/>
          <w:sz w:val="20"/>
          <w:szCs w:val="20"/>
        </w:rPr>
        <w:instrText>xe "*:Bruijn, A. de"</w:instrText>
      </w:r>
      <w:r w:rsidR="00011749">
        <w:rPr>
          <w:rFonts w:ascii="Arial Narrow" w:hAnsi="Arial Narrow" w:cs="Arial Narrow"/>
          <w:sz w:val="20"/>
          <w:szCs w:val="20"/>
        </w:rPr>
        <w:fldChar w:fldCharType="end"/>
      </w:r>
      <w:r>
        <w:rPr>
          <w:rFonts w:ascii="Arial Narrow" w:hAnsi="Arial Narrow" w:cs="Arial Narrow"/>
          <w:sz w:val="20"/>
          <w:szCs w:val="20"/>
        </w:rPr>
        <w:t xml:space="preserve">Bruijn en G. </w:t>
      </w:r>
      <w:r w:rsidR="00011749">
        <w:rPr>
          <w:rFonts w:ascii="Arial Narrow" w:hAnsi="Arial Narrow" w:cs="Arial Narrow"/>
          <w:sz w:val="20"/>
          <w:szCs w:val="20"/>
        </w:rPr>
        <w:fldChar w:fldCharType="begin"/>
      </w:r>
      <w:r>
        <w:rPr>
          <w:rFonts w:ascii="Arial Narrow" w:hAnsi="Arial Narrow" w:cs="Arial Narrow"/>
          <w:sz w:val="20"/>
          <w:szCs w:val="20"/>
        </w:rPr>
        <w:instrText>xe "*:Terlouw, G."</w:instrText>
      </w:r>
      <w:r w:rsidR="00011749">
        <w:rPr>
          <w:rFonts w:ascii="Arial Narrow" w:hAnsi="Arial Narrow" w:cs="Arial Narrow"/>
          <w:sz w:val="20"/>
          <w:szCs w:val="20"/>
        </w:rPr>
        <w:fldChar w:fldCharType="end"/>
      </w:r>
      <w:r>
        <w:rPr>
          <w:rFonts w:ascii="Arial Narrow" w:hAnsi="Arial Narrow" w:cs="Arial Narrow"/>
          <w:sz w:val="20"/>
          <w:szCs w:val="20"/>
        </w:rPr>
        <w:t>Terlouw,</w:t>
      </w:r>
      <w:r w:rsidR="001D7D24">
        <w:rPr>
          <w:rFonts w:ascii="Arial Narrow" w:hAnsi="Arial Narrow" w:cs="Arial Narrow"/>
          <w:sz w:val="20"/>
          <w:szCs w:val="20"/>
        </w:rPr>
        <w:t xml:space="preserve"> 1947-1951. </w:t>
      </w:r>
      <w:r>
        <w:rPr>
          <w:rFonts w:ascii="Arial Narrow" w:hAnsi="Arial Narrow" w:cs="Arial Narrow"/>
          <w:sz w:val="20"/>
          <w:szCs w:val="20"/>
        </w:rPr>
        <w:t>1 omslag</w:t>
      </w:r>
    </w:p>
    <w:p w14:paraId="50B721F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C9EC957" w14:textId="77777777" w:rsidR="007F3F4C" w:rsidRDefault="007F3F4C" w:rsidP="001D7D24">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209</w:t>
      </w:r>
      <w:r w:rsidR="001D7D24">
        <w:rPr>
          <w:rFonts w:ascii="Arial Narrow" w:hAnsi="Arial Narrow" w:cs="Arial Narrow"/>
          <w:sz w:val="20"/>
          <w:szCs w:val="20"/>
        </w:rPr>
        <w:tab/>
      </w:r>
      <w:r>
        <w:rPr>
          <w:rFonts w:ascii="Arial Narrow" w:hAnsi="Arial Narrow" w:cs="Arial Narrow"/>
          <w:sz w:val="20"/>
          <w:szCs w:val="20"/>
        </w:rPr>
        <w:t>Dossier inzake de onteigening van de kadastrale perce</w:t>
      </w:r>
      <w:r>
        <w:rPr>
          <w:rFonts w:ascii="Arial Narrow" w:hAnsi="Arial Narrow" w:cs="Arial Narrow"/>
          <w:sz w:val="20"/>
          <w:szCs w:val="20"/>
        </w:rPr>
        <w:softHyphen/>
        <w:t xml:space="preserve">len sectie B nrs. 574-575 en 1462 van D. de </w:t>
      </w:r>
      <w:r w:rsidR="00011749">
        <w:rPr>
          <w:rFonts w:ascii="Arial Narrow" w:hAnsi="Arial Narrow" w:cs="Arial Narrow"/>
          <w:sz w:val="20"/>
          <w:szCs w:val="20"/>
        </w:rPr>
        <w:fldChar w:fldCharType="begin"/>
      </w:r>
      <w:r>
        <w:rPr>
          <w:rFonts w:ascii="Arial Narrow" w:hAnsi="Arial Narrow" w:cs="Arial Narrow"/>
          <w:sz w:val="20"/>
          <w:szCs w:val="20"/>
        </w:rPr>
        <w:instrText>xe "*:Jong, D. de"</w:instrText>
      </w:r>
      <w:r w:rsidR="00011749">
        <w:rPr>
          <w:rFonts w:ascii="Arial Narrow" w:hAnsi="Arial Narrow" w:cs="Arial Narrow"/>
          <w:sz w:val="20"/>
          <w:szCs w:val="20"/>
        </w:rPr>
        <w:fldChar w:fldCharType="end"/>
      </w:r>
      <w:r>
        <w:rPr>
          <w:rFonts w:ascii="Arial Narrow" w:hAnsi="Arial Narrow" w:cs="Arial Narrow"/>
          <w:sz w:val="20"/>
          <w:szCs w:val="20"/>
        </w:rPr>
        <w:t>Jong,</w:t>
      </w:r>
      <w:r w:rsidR="001D7D24">
        <w:rPr>
          <w:rFonts w:ascii="Arial Narrow" w:hAnsi="Arial Narrow" w:cs="Arial Narrow"/>
          <w:sz w:val="20"/>
          <w:szCs w:val="20"/>
        </w:rPr>
        <w:t xml:space="preserve"> 1947-1956. </w:t>
      </w:r>
      <w:r>
        <w:rPr>
          <w:rFonts w:ascii="Arial Narrow" w:hAnsi="Arial Narrow" w:cs="Arial Narrow"/>
          <w:sz w:val="20"/>
          <w:szCs w:val="20"/>
        </w:rPr>
        <w:t>1 omslag</w:t>
      </w:r>
    </w:p>
    <w:p w14:paraId="129ECDE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14E9CDD" w14:textId="77777777" w:rsidR="007F3F4C" w:rsidRDefault="007F3F4C" w:rsidP="001D7D2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210</w:t>
      </w:r>
      <w:r w:rsidR="001D7D24">
        <w:rPr>
          <w:rFonts w:ascii="Arial Narrow" w:hAnsi="Arial Narrow" w:cs="Arial Narrow"/>
          <w:sz w:val="20"/>
          <w:szCs w:val="20"/>
        </w:rPr>
        <w:tab/>
      </w:r>
      <w:r>
        <w:rPr>
          <w:rFonts w:ascii="Arial Narrow" w:hAnsi="Arial Narrow" w:cs="Arial Narrow"/>
          <w:sz w:val="20"/>
          <w:szCs w:val="20"/>
        </w:rPr>
        <w:t>Dossier inzake de aankoop van percelen weiland, kadas</w:t>
      </w:r>
      <w:r>
        <w:rPr>
          <w:rFonts w:ascii="Arial Narrow" w:hAnsi="Arial Narrow" w:cs="Arial Narrow"/>
          <w:sz w:val="20"/>
          <w:szCs w:val="20"/>
        </w:rPr>
        <w:softHyphen/>
        <w:t>trale sectie B nrs. 536 en 537 (gedeeltelijk) van Elisa</w:t>
      </w:r>
      <w:r>
        <w:rPr>
          <w:rFonts w:ascii="Arial Narrow" w:hAnsi="Arial Narrow" w:cs="Arial Narrow"/>
          <w:sz w:val="20"/>
          <w:szCs w:val="20"/>
        </w:rPr>
        <w:softHyphen/>
        <w:t xml:space="preserve">beth </w:t>
      </w:r>
      <w:r w:rsidR="00011749">
        <w:rPr>
          <w:rFonts w:ascii="Arial Narrow" w:hAnsi="Arial Narrow" w:cs="Arial Narrow"/>
          <w:sz w:val="20"/>
          <w:szCs w:val="20"/>
        </w:rPr>
        <w:fldChar w:fldCharType="begin"/>
      </w:r>
      <w:r>
        <w:rPr>
          <w:rFonts w:ascii="Arial Narrow" w:hAnsi="Arial Narrow" w:cs="Arial Narrow"/>
          <w:sz w:val="20"/>
          <w:szCs w:val="20"/>
        </w:rPr>
        <w:instrText>xe "*:Kooijman, Elisabeth"</w:instrText>
      </w:r>
      <w:r w:rsidR="00011749">
        <w:rPr>
          <w:rFonts w:ascii="Arial Narrow" w:hAnsi="Arial Narrow" w:cs="Arial Narrow"/>
          <w:sz w:val="20"/>
          <w:szCs w:val="20"/>
        </w:rPr>
        <w:fldChar w:fldCharType="end"/>
      </w:r>
      <w:r>
        <w:rPr>
          <w:rFonts w:ascii="Arial Narrow" w:hAnsi="Arial Narrow" w:cs="Arial Narrow"/>
          <w:sz w:val="20"/>
          <w:szCs w:val="20"/>
        </w:rPr>
        <w:t>Kooijman,</w:t>
      </w:r>
      <w:r w:rsidR="001D7D24">
        <w:rPr>
          <w:rFonts w:ascii="Arial Narrow" w:hAnsi="Arial Narrow" w:cs="Arial Narrow"/>
          <w:sz w:val="20"/>
          <w:szCs w:val="20"/>
        </w:rPr>
        <w:t xml:space="preserve"> 1948. </w:t>
      </w:r>
      <w:r>
        <w:rPr>
          <w:rFonts w:ascii="Arial Narrow" w:hAnsi="Arial Narrow" w:cs="Arial Narrow"/>
          <w:sz w:val="20"/>
          <w:szCs w:val="20"/>
        </w:rPr>
        <w:t>2 stukken</w:t>
      </w:r>
    </w:p>
    <w:p w14:paraId="6FE4CB1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74FEE20" w14:textId="77777777" w:rsidR="007F3F4C" w:rsidRDefault="007F3F4C" w:rsidP="001D7D2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211</w:t>
      </w:r>
      <w:r w:rsidR="001D7D24">
        <w:rPr>
          <w:rFonts w:ascii="Arial Narrow" w:hAnsi="Arial Narrow" w:cs="Arial Narrow"/>
          <w:sz w:val="20"/>
          <w:szCs w:val="20"/>
        </w:rPr>
        <w:tab/>
      </w:r>
      <w:r>
        <w:rPr>
          <w:rFonts w:ascii="Arial Narrow" w:hAnsi="Arial Narrow" w:cs="Arial Narrow"/>
          <w:sz w:val="20"/>
          <w:szCs w:val="20"/>
        </w:rPr>
        <w:t xml:space="preserve">Dossier inzake de onteigening van het kadastrale perceel sectie B nr. 546 van A.K. van der </w:t>
      </w:r>
      <w:r w:rsidR="00011749">
        <w:rPr>
          <w:rFonts w:ascii="Arial Narrow" w:hAnsi="Arial Narrow" w:cs="Arial Narrow"/>
          <w:sz w:val="20"/>
          <w:szCs w:val="20"/>
        </w:rPr>
        <w:fldChar w:fldCharType="begin"/>
      </w:r>
      <w:r>
        <w:rPr>
          <w:rFonts w:ascii="Arial Narrow" w:hAnsi="Arial Narrow" w:cs="Arial Narrow"/>
          <w:sz w:val="20"/>
          <w:szCs w:val="20"/>
        </w:rPr>
        <w:instrText>xe "*:Haven-Hamerpagt, A.K. van der"</w:instrText>
      </w:r>
      <w:r w:rsidR="00011749">
        <w:rPr>
          <w:rFonts w:ascii="Arial Narrow" w:hAnsi="Arial Narrow" w:cs="Arial Narrow"/>
          <w:sz w:val="20"/>
          <w:szCs w:val="20"/>
        </w:rPr>
        <w:fldChar w:fldCharType="end"/>
      </w:r>
      <w:r>
        <w:rPr>
          <w:rFonts w:ascii="Arial Narrow" w:hAnsi="Arial Narrow" w:cs="Arial Narrow"/>
          <w:sz w:val="20"/>
          <w:szCs w:val="20"/>
        </w:rPr>
        <w:t>Haven-Hamerpagt,</w:t>
      </w:r>
      <w:r w:rsidR="001D7D24">
        <w:rPr>
          <w:rFonts w:ascii="Arial Narrow" w:hAnsi="Arial Narrow" w:cs="Arial Narrow"/>
          <w:sz w:val="20"/>
          <w:szCs w:val="20"/>
        </w:rPr>
        <w:t xml:space="preserve"> 1948-1950. </w:t>
      </w:r>
      <w:r>
        <w:rPr>
          <w:rFonts w:ascii="Arial Narrow" w:hAnsi="Arial Narrow" w:cs="Arial Narrow"/>
          <w:sz w:val="20"/>
          <w:szCs w:val="20"/>
        </w:rPr>
        <w:t>1 omslag</w:t>
      </w:r>
    </w:p>
    <w:p w14:paraId="106F011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D89A36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44F5ECB" w14:textId="77777777" w:rsidR="007F3F4C" w:rsidRDefault="001D7D24">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tab/>
      </w:r>
      <w:r w:rsidR="00011749">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sidR="00011749">
        <w:rPr>
          <w:rFonts w:ascii="Arial Narrow" w:hAnsi="Arial Narrow" w:cs="Arial Narrow"/>
          <w:i/>
          <w:iCs/>
          <w:sz w:val="20"/>
          <w:szCs w:val="20"/>
        </w:rPr>
        <w:fldChar w:fldCharType="end"/>
      </w:r>
      <w:r w:rsidR="007F3F4C">
        <w:rPr>
          <w:rFonts w:ascii="Arial Narrow" w:hAnsi="Arial Narrow" w:cs="Arial Narrow"/>
          <w:i/>
          <w:iCs/>
          <w:sz w:val="20"/>
          <w:szCs w:val="20"/>
        </w:rPr>
        <w:t>Verlies</w:t>
      </w:r>
      <w:r w:rsidR="00011749">
        <w:rPr>
          <w:rFonts w:ascii="Arial Narrow" w:hAnsi="Arial Narrow" w:cs="Arial Narrow"/>
          <w:i/>
          <w:iCs/>
          <w:sz w:val="20"/>
          <w:szCs w:val="20"/>
        </w:rPr>
        <w:fldChar w:fldCharType="begin"/>
      </w:r>
      <w:r w:rsidR="007F3F4C">
        <w:rPr>
          <w:rFonts w:ascii="Arial Narrow" w:hAnsi="Arial Narrow" w:cs="Arial Narrow"/>
          <w:i/>
          <w:iCs/>
          <w:sz w:val="20"/>
          <w:szCs w:val="20"/>
        </w:rPr>
        <w:instrText>tc  \l 5 "Verlies"</w:instrText>
      </w:r>
      <w:r w:rsidR="00011749">
        <w:rPr>
          <w:rFonts w:ascii="Arial Narrow" w:hAnsi="Arial Narrow" w:cs="Arial Narrow"/>
          <w:i/>
          <w:iCs/>
          <w:sz w:val="20"/>
          <w:szCs w:val="20"/>
        </w:rPr>
        <w:fldChar w:fldCharType="end"/>
      </w:r>
    </w:p>
    <w:p w14:paraId="23F4758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44E79F6" w14:textId="77777777" w:rsidR="007F3F4C" w:rsidRDefault="007F3F4C" w:rsidP="009412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212</w:t>
      </w:r>
      <w:r w:rsidR="001D7D24">
        <w:rPr>
          <w:rFonts w:ascii="Arial Narrow" w:hAnsi="Arial Narrow" w:cs="Arial Narrow"/>
          <w:sz w:val="20"/>
          <w:szCs w:val="20"/>
        </w:rPr>
        <w:tab/>
      </w:r>
      <w:r>
        <w:rPr>
          <w:rFonts w:ascii="Arial Narrow" w:hAnsi="Arial Narrow" w:cs="Arial Narrow"/>
          <w:sz w:val="20"/>
          <w:szCs w:val="20"/>
        </w:rPr>
        <w:t xml:space="preserve">Raadsbesluit tot en akte van verkoop van een gedeelte van het </w:t>
      </w:r>
      <w:r w:rsidR="00011749">
        <w:rPr>
          <w:rFonts w:ascii="Arial Narrow" w:hAnsi="Arial Narrow" w:cs="Arial Narrow"/>
          <w:sz w:val="20"/>
          <w:szCs w:val="20"/>
        </w:rPr>
        <w:fldChar w:fldCharType="begin"/>
      </w:r>
      <w:r>
        <w:rPr>
          <w:rFonts w:ascii="Arial Narrow" w:hAnsi="Arial Narrow" w:cs="Arial Narrow"/>
          <w:sz w:val="20"/>
          <w:szCs w:val="20"/>
        </w:rPr>
        <w:instrText>xe "Brughuis"</w:instrText>
      </w:r>
      <w:r w:rsidR="00011749">
        <w:rPr>
          <w:rFonts w:ascii="Arial Narrow" w:hAnsi="Arial Narrow" w:cs="Arial Narrow"/>
          <w:sz w:val="20"/>
          <w:szCs w:val="20"/>
        </w:rPr>
        <w:fldChar w:fldCharType="end"/>
      </w:r>
      <w:r>
        <w:rPr>
          <w:rFonts w:ascii="Arial Narrow" w:hAnsi="Arial Narrow" w:cs="Arial Narrow"/>
          <w:sz w:val="20"/>
          <w:szCs w:val="20"/>
        </w:rPr>
        <w:t xml:space="preserve">brughuis aan de </w:t>
      </w:r>
      <w:r w:rsidR="00011749">
        <w:rPr>
          <w:rFonts w:ascii="Arial Narrow" w:hAnsi="Arial Narrow" w:cs="Arial Narrow"/>
          <w:sz w:val="20"/>
          <w:szCs w:val="20"/>
        </w:rPr>
        <w:fldChar w:fldCharType="begin"/>
      </w:r>
      <w:r>
        <w:rPr>
          <w:rFonts w:ascii="Arial Narrow" w:hAnsi="Arial Narrow" w:cs="Arial Narrow"/>
          <w:sz w:val="20"/>
          <w:szCs w:val="20"/>
        </w:rPr>
        <w:instrText>xe "Brugsteeg"</w:instrText>
      </w:r>
      <w:r w:rsidR="00011749">
        <w:rPr>
          <w:rFonts w:ascii="Arial Narrow" w:hAnsi="Arial Narrow" w:cs="Arial Narrow"/>
          <w:sz w:val="20"/>
          <w:szCs w:val="20"/>
        </w:rPr>
        <w:fldChar w:fldCharType="end"/>
      </w:r>
      <w:r>
        <w:rPr>
          <w:rFonts w:ascii="Arial Narrow" w:hAnsi="Arial Narrow" w:cs="Arial Narrow"/>
          <w:sz w:val="20"/>
          <w:szCs w:val="20"/>
        </w:rPr>
        <w:t xml:space="preserve">Brugsteeg, kadastrale sectie B nr. 1444 (gedeeltelijk) aan J.H. </w:t>
      </w:r>
      <w:r w:rsidR="00011749">
        <w:rPr>
          <w:rFonts w:ascii="Arial Narrow" w:hAnsi="Arial Narrow" w:cs="Arial Narrow"/>
          <w:sz w:val="20"/>
          <w:szCs w:val="20"/>
        </w:rPr>
        <w:fldChar w:fldCharType="begin"/>
      </w:r>
      <w:r>
        <w:rPr>
          <w:rFonts w:ascii="Arial Narrow" w:hAnsi="Arial Narrow" w:cs="Arial Narrow"/>
          <w:sz w:val="20"/>
          <w:szCs w:val="20"/>
        </w:rPr>
        <w:instrText>xe "*:Robben, J.H."</w:instrText>
      </w:r>
      <w:r w:rsidR="00011749">
        <w:rPr>
          <w:rFonts w:ascii="Arial Narrow" w:hAnsi="Arial Narrow" w:cs="Arial Narrow"/>
          <w:sz w:val="20"/>
          <w:szCs w:val="20"/>
        </w:rPr>
        <w:fldChar w:fldCharType="end"/>
      </w:r>
      <w:r>
        <w:rPr>
          <w:rFonts w:ascii="Arial Narrow" w:hAnsi="Arial Narrow" w:cs="Arial Narrow"/>
          <w:sz w:val="20"/>
          <w:szCs w:val="20"/>
        </w:rPr>
        <w:t>Robben,</w:t>
      </w:r>
      <w:r w:rsidR="001D7D24">
        <w:rPr>
          <w:rFonts w:ascii="Arial Narrow" w:hAnsi="Arial Narrow" w:cs="Arial Narrow"/>
          <w:sz w:val="20"/>
          <w:szCs w:val="20"/>
        </w:rPr>
        <w:t xml:space="preserve"> </w:t>
      </w:r>
      <w:r w:rsidR="00941282">
        <w:rPr>
          <w:rFonts w:ascii="Arial Narrow" w:hAnsi="Arial Narrow" w:cs="Arial Narrow"/>
          <w:sz w:val="20"/>
          <w:szCs w:val="20"/>
        </w:rPr>
        <w:t xml:space="preserve">1919-1920. </w:t>
      </w:r>
      <w:r>
        <w:rPr>
          <w:rFonts w:ascii="Arial Narrow" w:hAnsi="Arial Narrow" w:cs="Arial Narrow"/>
          <w:sz w:val="20"/>
          <w:szCs w:val="20"/>
        </w:rPr>
        <w:t>2 stukken</w:t>
      </w:r>
    </w:p>
    <w:p w14:paraId="01A9C71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94830A5" w14:textId="77777777" w:rsidR="007F3F4C" w:rsidRDefault="007F3F4C" w:rsidP="001D7D2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213</w:t>
      </w:r>
      <w:r w:rsidR="001D7D24">
        <w:rPr>
          <w:rFonts w:ascii="Arial Narrow" w:hAnsi="Arial Narrow" w:cs="Arial Narrow"/>
          <w:sz w:val="20"/>
          <w:szCs w:val="20"/>
        </w:rPr>
        <w:tab/>
      </w:r>
      <w:r>
        <w:rPr>
          <w:rFonts w:ascii="Arial Narrow" w:hAnsi="Arial Narrow" w:cs="Arial Narrow"/>
          <w:sz w:val="20"/>
          <w:szCs w:val="20"/>
        </w:rPr>
        <w:t xml:space="preserve">Raadsbesluit d.d. 23 december 1929 tot verkoop van een perceel grond, kadastrale sectie A nr. 936 aan J. </w:t>
      </w:r>
      <w:r w:rsidR="00011749">
        <w:rPr>
          <w:rFonts w:ascii="Arial Narrow" w:hAnsi="Arial Narrow" w:cs="Arial Narrow"/>
          <w:sz w:val="20"/>
          <w:szCs w:val="20"/>
        </w:rPr>
        <w:fldChar w:fldCharType="begin"/>
      </w:r>
      <w:r>
        <w:rPr>
          <w:rFonts w:ascii="Arial Narrow" w:hAnsi="Arial Narrow" w:cs="Arial Narrow"/>
          <w:sz w:val="20"/>
          <w:szCs w:val="20"/>
        </w:rPr>
        <w:instrText>xe "*:Muis, J."</w:instrText>
      </w:r>
      <w:r w:rsidR="00011749">
        <w:rPr>
          <w:rFonts w:ascii="Arial Narrow" w:hAnsi="Arial Narrow" w:cs="Arial Narrow"/>
          <w:sz w:val="20"/>
          <w:szCs w:val="20"/>
        </w:rPr>
        <w:fldChar w:fldCharType="end"/>
      </w:r>
      <w:r>
        <w:rPr>
          <w:rFonts w:ascii="Arial Narrow" w:hAnsi="Arial Narrow" w:cs="Arial Narrow"/>
          <w:sz w:val="20"/>
          <w:szCs w:val="20"/>
        </w:rPr>
        <w:t>Muis,</w:t>
      </w:r>
      <w:r w:rsidR="001D7D24">
        <w:rPr>
          <w:rFonts w:ascii="Arial Narrow" w:hAnsi="Arial Narrow" w:cs="Arial Narrow"/>
          <w:sz w:val="20"/>
          <w:szCs w:val="20"/>
        </w:rPr>
        <w:t xml:space="preserve"> 1929. </w:t>
      </w:r>
      <w:r>
        <w:rPr>
          <w:rFonts w:ascii="Arial Narrow" w:hAnsi="Arial Narrow" w:cs="Arial Narrow"/>
          <w:sz w:val="20"/>
          <w:szCs w:val="20"/>
        </w:rPr>
        <w:t>1 stuk</w:t>
      </w:r>
    </w:p>
    <w:p w14:paraId="117F21F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54758AC" w14:textId="77777777" w:rsidR="007F3F4C" w:rsidRDefault="007F3F4C" w:rsidP="001D7D2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214</w:t>
      </w:r>
      <w:r w:rsidR="001D7D24">
        <w:rPr>
          <w:rFonts w:ascii="Arial Narrow" w:hAnsi="Arial Narrow" w:cs="Arial Narrow"/>
          <w:sz w:val="20"/>
          <w:szCs w:val="20"/>
        </w:rPr>
        <w:tab/>
      </w:r>
      <w:r>
        <w:rPr>
          <w:rFonts w:ascii="Arial Narrow" w:hAnsi="Arial Narrow" w:cs="Arial Narrow"/>
          <w:sz w:val="20"/>
          <w:szCs w:val="20"/>
        </w:rPr>
        <w:t xml:space="preserve">Akte van openbare verkoop van het </w:t>
      </w:r>
      <w:r w:rsidR="00011749">
        <w:rPr>
          <w:rFonts w:ascii="Arial Narrow" w:hAnsi="Arial Narrow" w:cs="Arial Narrow"/>
          <w:sz w:val="20"/>
          <w:szCs w:val="20"/>
        </w:rPr>
        <w:fldChar w:fldCharType="begin"/>
      </w:r>
      <w:r>
        <w:rPr>
          <w:rFonts w:ascii="Arial Narrow" w:hAnsi="Arial Narrow" w:cs="Arial Narrow"/>
          <w:sz w:val="20"/>
          <w:szCs w:val="20"/>
        </w:rPr>
        <w:instrText>xe "Gemeentehuis"</w:instrText>
      </w:r>
      <w:r w:rsidR="00011749">
        <w:rPr>
          <w:rFonts w:ascii="Arial Narrow" w:hAnsi="Arial Narrow" w:cs="Arial Narrow"/>
          <w:sz w:val="20"/>
          <w:szCs w:val="20"/>
        </w:rPr>
        <w:fldChar w:fldCharType="end"/>
      </w:r>
      <w:r>
        <w:rPr>
          <w:rFonts w:ascii="Arial Narrow" w:hAnsi="Arial Narrow" w:cs="Arial Narrow"/>
          <w:sz w:val="20"/>
          <w:szCs w:val="20"/>
        </w:rPr>
        <w:t>gemeentehuis met erf, kadastrale sectie B nr. 1491,</w:t>
      </w:r>
      <w:r w:rsidR="001D7D24">
        <w:rPr>
          <w:rFonts w:ascii="Arial Narrow" w:hAnsi="Arial Narrow" w:cs="Arial Narrow"/>
          <w:sz w:val="20"/>
          <w:szCs w:val="20"/>
        </w:rPr>
        <w:t xml:space="preserve"> </w:t>
      </w:r>
      <w:r>
        <w:rPr>
          <w:rFonts w:ascii="Arial Narrow" w:hAnsi="Arial Narrow" w:cs="Arial Narrow"/>
          <w:sz w:val="20"/>
          <w:szCs w:val="20"/>
        </w:rPr>
        <w:t>1931,</w:t>
      </w:r>
      <w:r w:rsidR="001D7D24">
        <w:rPr>
          <w:rFonts w:ascii="Arial Narrow" w:hAnsi="Arial Narrow" w:cs="Arial Narrow"/>
          <w:sz w:val="20"/>
          <w:szCs w:val="20"/>
        </w:rPr>
        <w:t xml:space="preserve"> afschrift. </w:t>
      </w:r>
      <w:r>
        <w:rPr>
          <w:rFonts w:ascii="Arial Narrow" w:hAnsi="Arial Narrow" w:cs="Arial Narrow"/>
          <w:sz w:val="20"/>
          <w:szCs w:val="20"/>
        </w:rPr>
        <w:t>1 stuk</w:t>
      </w:r>
    </w:p>
    <w:p w14:paraId="2D21AB0F" w14:textId="77777777" w:rsidR="007F3F4C" w:rsidRDefault="001D7D24">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 xml:space="preserve">N.B. aangekocht door C. </w:t>
      </w:r>
      <w:r w:rsidR="00011749">
        <w:rPr>
          <w:rFonts w:ascii="Arial Narrow" w:hAnsi="Arial Narrow" w:cs="Arial Narrow"/>
          <w:sz w:val="20"/>
          <w:szCs w:val="20"/>
        </w:rPr>
        <w:fldChar w:fldCharType="begin"/>
      </w:r>
      <w:r w:rsidR="007F3F4C">
        <w:rPr>
          <w:rFonts w:ascii="Arial Narrow" w:hAnsi="Arial Narrow" w:cs="Arial Narrow"/>
          <w:sz w:val="20"/>
          <w:szCs w:val="20"/>
        </w:rPr>
        <w:instrText>xe "*:Harrewijn, C."</w:instrText>
      </w:r>
      <w:r w:rsidR="00011749">
        <w:rPr>
          <w:rFonts w:ascii="Arial Narrow" w:hAnsi="Arial Narrow" w:cs="Arial Narrow"/>
          <w:sz w:val="20"/>
          <w:szCs w:val="20"/>
        </w:rPr>
        <w:fldChar w:fldCharType="end"/>
      </w:r>
      <w:r w:rsidR="007F3F4C">
        <w:rPr>
          <w:rFonts w:ascii="Arial Narrow" w:hAnsi="Arial Narrow" w:cs="Arial Narrow"/>
          <w:sz w:val="20"/>
          <w:szCs w:val="20"/>
        </w:rPr>
        <w:t>Harrewijn.</w:t>
      </w:r>
    </w:p>
    <w:p w14:paraId="7FAC197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85AD5B6" w14:textId="77777777" w:rsidR="007F3F4C" w:rsidRDefault="007F3F4C" w:rsidP="001D7D2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215</w:t>
      </w:r>
      <w:r w:rsidR="001D7D24">
        <w:rPr>
          <w:rFonts w:ascii="Arial Narrow" w:hAnsi="Arial Narrow" w:cs="Arial Narrow"/>
          <w:sz w:val="20"/>
          <w:szCs w:val="20"/>
        </w:rPr>
        <w:tab/>
      </w:r>
      <w:r>
        <w:rPr>
          <w:rFonts w:ascii="Arial Narrow" w:hAnsi="Arial Narrow" w:cs="Arial Narrow"/>
          <w:sz w:val="20"/>
          <w:szCs w:val="20"/>
        </w:rPr>
        <w:t>Raa</w:t>
      </w:r>
      <w:r w:rsidR="001D7D24">
        <w:rPr>
          <w:rFonts w:ascii="Arial Narrow" w:hAnsi="Arial Narrow" w:cs="Arial Narrow"/>
          <w:sz w:val="20"/>
          <w:szCs w:val="20"/>
        </w:rPr>
        <w:t xml:space="preserve">dsbesluit </w:t>
      </w:r>
      <w:r>
        <w:rPr>
          <w:rFonts w:ascii="Arial Narrow" w:hAnsi="Arial Narrow" w:cs="Arial Narrow"/>
          <w:sz w:val="20"/>
          <w:szCs w:val="20"/>
        </w:rPr>
        <w:t xml:space="preserve">tot overdracht om niet van percelen weiland, kadastrale sectie B nrs. 536-537 (gedeeltelijk) aan D. de </w:t>
      </w:r>
      <w:r w:rsidR="00011749">
        <w:rPr>
          <w:rFonts w:ascii="Arial Narrow" w:hAnsi="Arial Narrow" w:cs="Arial Narrow"/>
          <w:sz w:val="20"/>
          <w:szCs w:val="20"/>
        </w:rPr>
        <w:fldChar w:fldCharType="begin"/>
      </w:r>
      <w:r>
        <w:rPr>
          <w:rFonts w:ascii="Arial Narrow" w:hAnsi="Arial Narrow" w:cs="Arial Narrow"/>
          <w:sz w:val="20"/>
          <w:szCs w:val="20"/>
        </w:rPr>
        <w:instrText>xe "*:Jong, D. de"</w:instrText>
      </w:r>
      <w:r w:rsidR="00011749">
        <w:rPr>
          <w:rFonts w:ascii="Arial Narrow" w:hAnsi="Arial Narrow" w:cs="Arial Narrow"/>
          <w:sz w:val="20"/>
          <w:szCs w:val="20"/>
        </w:rPr>
        <w:fldChar w:fldCharType="end"/>
      </w:r>
      <w:r>
        <w:rPr>
          <w:rFonts w:ascii="Arial Narrow" w:hAnsi="Arial Narrow" w:cs="Arial Narrow"/>
          <w:sz w:val="20"/>
          <w:szCs w:val="20"/>
        </w:rPr>
        <w:t>Jong als schadevergoeding voor onteigende grond,</w:t>
      </w:r>
      <w:r w:rsidR="001D7D24">
        <w:rPr>
          <w:rFonts w:ascii="Arial Narrow" w:hAnsi="Arial Narrow" w:cs="Arial Narrow"/>
          <w:sz w:val="20"/>
          <w:szCs w:val="20"/>
        </w:rPr>
        <w:t xml:space="preserve"> </w:t>
      </w:r>
      <w:r w:rsidR="00941282">
        <w:rPr>
          <w:rFonts w:ascii="Arial Narrow" w:hAnsi="Arial Narrow" w:cs="Arial Narrow"/>
          <w:sz w:val="20"/>
          <w:szCs w:val="20"/>
        </w:rPr>
        <w:t xml:space="preserve">1948. </w:t>
      </w:r>
      <w:r>
        <w:rPr>
          <w:rFonts w:ascii="Arial Narrow" w:hAnsi="Arial Narrow" w:cs="Arial Narrow"/>
          <w:sz w:val="20"/>
          <w:szCs w:val="20"/>
        </w:rPr>
        <w:t>1 stuk</w:t>
      </w:r>
    </w:p>
    <w:p w14:paraId="1FC55FF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200419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EE0AE59" w14:textId="77777777" w:rsidR="007F3F4C" w:rsidRDefault="001D7D24">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tab/>
      </w:r>
      <w:r w:rsidR="00011749">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sidR="00011749">
        <w:rPr>
          <w:rFonts w:ascii="Arial Narrow" w:hAnsi="Arial Narrow" w:cs="Arial Narrow"/>
          <w:i/>
          <w:iCs/>
          <w:sz w:val="20"/>
          <w:szCs w:val="20"/>
        </w:rPr>
        <w:fldChar w:fldCharType="end"/>
      </w:r>
      <w:r w:rsidR="007F3F4C">
        <w:rPr>
          <w:rFonts w:ascii="Arial Narrow" w:hAnsi="Arial Narrow" w:cs="Arial Narrow"/>
          <w:i/>
          <w:iCs/>
          <w:sz w:val="20"/>
          <w:szCs w:val="20"/>
        </w:rPr>
        <w:t>Zakelijke en andere rechten</w:t>
      </w:r>
      <w:r w:rsidR="00011749">
        <w:rPr>
          <w:rFonts w:ascii="Arial Narrow" w:hAnsi="Arial Narrow" w:cs="Arial Narrow"/>
          <w:i/>
          <w:iCs/>
          <w:sz w:val="20"/>
          <w:szCs w:val="20"/>
        </w:rPr>
        <w:fldChar w:fldCharType="begin"/>
      </w:r>
      <w:r w:rsidR="007F3F4C">
        <w:rPr>
          <w:rFonts w:ascii="Arial Narrow" w:hAnsi="Arial Narrow" w:cs="Arial Narrow"/>
          <w:i/>
          <w:iCs/>
          <w:sz w:val="20"/>
          <w:szCs w:val="20"/>
        </w:rPr>
        <w:instrText>tc  \l 5 "Zakelijke en andere rechten"</w:instrText>
      </w:r>
      <w:r w:rsidR="00011749">
        <w:rPr>
          <w:rFonts w:ascii="Arial Narrow" w:hAnsi="Arial Narrow" w:cs="Arial Narrow"/>
          <w:i/>
          <w:iCs/>
          <w:sz w:val="20"/>
          <w:szCs w:val="20"/>
        </w:rPr>
        <w:fldChar w:fldCharType="end"/>
      </w:r>
    </w:p>
    <w:p w14:paraId="5C8D4F3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425DF3B" w14:textId="77777777" w:rsidR="007F3F4C" w:rsidRDefault="007F3F4C" w:rsidP="001D7D2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216</w:t>
      </w:r>
      <w:r w:rsidR="001D7D24">
        <w:rPr>
          <w:rFonts w:ascii="Arial Narrow" w:hAnsi="Arial Narrow" w:cs="Arial Narrow"/>
          <w:sz w:val="20"/>
          <w:szCs w:val="20"/>
        </w:rPr>
        <w:tab/>
      </w:r>
      <w:r>
        <w:rPr>
          <w:rFonts w:ascii="Arial Narrow" w:hAnsi="Arial Narrow" w:cs="Arial Narrow"/>
          <w:sz w:val="20"/>
          <w:szCs w:val="20"/>
        </w:rPr>
        <w:t xml:space="preserve">Brief van het polderbestuur van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waarin zij een subsidie van </w:t>
      </w:r>
      <w:r>
        <w:rPr>
          <w:rFonts w:ascii="Arial Narrow" w:hAnsi="Arial Narrow" w:cs="Arial Narrow"/>
          <w:sz w:val="20"/>
          <w:szCs w:val="20"/>
        </w:rPr>
        <w:sym w:font="Symbol" w:char="F0A6"/>
      </w:r>
      <w:r>
        <w:rPr>
          <w:rFonts w:ascii="Arial Narrow" w:hAnsi="Arial Narrow" w:cs="Arial Narrow"/>
          <w:sz w:val="20"/>
          <w:szCs w:val="20"/>
        </w:rPr>
        <w:t> 1.000,- toezeggen in de schade die de gemeente lijdt door de ophef</w:t>
      </w:r>
      <w:r>
        <w:rPr>
          <w:rFonts w:ascii="Arial Narrow" w:hAnsi="Arial Narrow" w:cs="Arial Narrow"/>
          <w:sz w:val="20"/>
          <w:szCs w:val="20"/>
        </w:rPr>
        <w:softHyphen/>
        <w:t xml:space="preserve">fing van de </w:t>
      </w:r>
      <w:r w:rsidR="00011749">
        <w:rPr>
          <w:rFonts w:ascii="Arial Narrow" w:hAnsi="Arial Narrow" w:cs="Arial Narrow"/>
          <w:sz w:val="20"/>
          <w:szCs w:val="20"/>
        </w:rPr>
        <w:fldChar w:fldCharType="begin"/>
      </w:r>
      <w:r>
        <w:rPr>
          <w:rFonts w:ascii="Arial Narrow" w:hAnsi="Arial Narrow" w:cs="Arial Narrow"/>
          <w:sz w:val="20"/>
          <w:szCs w:val="20"/>
        </w:rPr>
        <w:instrText>xe "Tol"</w:instrText>
      </w:r>
      <w:r w:rsidR="00011749">
        <w:rPr>
          <w:rFonts w:ascii="Arial Narrow" w:hAnsi="Arial Narrow" w:cs="Arial Narrow"/>
          <w:sz w:val="20"/>
          <w:szCs w:val="20"/>
        </w:rPr>
        <w:fldChar w:fldCharType="end"/>
      </w:r>
      <w:r>
        <w:rPr>
          <w:rFonts w:ascii="Arial Narrow" w:hAnsi="Arial Narrow" w:cs="Arial Narrow"/>
          <w:sz w:val="20"/>
          <w:szCs w:val="20"/>
        </w:rPr>
        <w:t>tol op de brug, alsmede een raadsbesluit tot aanvaarding van de schen</w:t>
      </w:r>
      <w:r>
        <w:rPr>
          <w:rFonts w:ascii="Arial Narrow" w:hAnsi="Arial Narrow" w:cs="Arial Narrow"/>
          <w:sz w:val="20"/>
          <w:szCs w:val="20"/>
        </w:rPr>
        <w:softHyphen/>
        <w:t>king en het aangaan van een geldlening,</w:t>
      </w:r>
      <w:r w:rsidR="001D7D24">
        <w:rPr>
          <w:rFonts w:ascii="Arial Narrow" w:hAnsi="Arial Narrow" w:cs="Arial Narrow"/>
          <w:sz w:val="20"/>
          <w:szCs w:val="20"/>
        </w:rPr>
        <w:t xml:space="preserve"> 1914. </w:t>
      </w:r>
      <w:r>
        <w:rPr>
          <w:rFonts w:ascii="Arial Narrow" w:hAnsi="Arial Narrow" w:cs="Arial Narrow"/>
          <w:sz w:val="20"/>
          <w:szCs w:val="20"/>
        </w:rPr>
        <w:t>2 stukken</w:t>
      </w:r>
    </w:p>
    <w:p w14:paraId="2BF1AEE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1CEBC69" w14:textId="77777777" w:rsidR="007F3F4C" w:rsidRDefault="007F3F4C" w:rsidP="001D7D24">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217</w:t>
      </w:r>
      <w:r w:rsidR="001D7D24">
        <w:rPr>
          <w:rFonts w:ascii="Arial Narrow" w:hAnsi="Arial Narrow" w:cs="Arial Narrow"/>
          <w:sz w:val="20"/>
          <w:szCs w:val="20"/>
        </w:rPr>
        <w:tab/>
      </w:r>
      <w:r>
        <w:rPr>
          <w:rFonts w:ascii="Arial Narrow" w:hAnsi="Arial Narrow" w:cs="Arial Narrow"/>
          <w:sz w:val="20"/>
          <w:szCs w:val="20"/>
        </w:rPr>
        <w:t xml:space="preserve">Besluiten tot verhuur van gedeelten van het </w:t>
      </w:r>
      <w:r w:rsidR="00011749">
        <w:rPr>
          <w:rFonts w:ascii="Arial Narrow" w:hAnsi="Arial Narrow" w:cs="Arial Narrow"/>
          <w:sz w:val="20"/>
          <w:szCs w:val="20"/>
        </w:rPr>
        <w:fldChar w:fldCharType="begin"/>
      </w:r>
      <w:r>
        <w:rPr>
          <w:rFonts w:ascii="Arial Narrow" w:hAnsi="Arial Narrow" w:cs="Arial Narrow"/>
          <w:sz w:val="20"/>
          <w:szCs w:val="20"/>
        </w:rPr>
        <w:instrText>xe "Gemeentehuis"</w:instrText>
      </w:r>
      <w:r w:rsidR="00011749">
        <w:rPr>
          <w:rFonts w:ascii="Arial Narrow" w:hAnsi="Arial Narrow" w:cs="Arial Narrow"/>
          <w:sz w:val="20"/>
          <w:szCs w:val="20"/>
        </w:rPr>
        <w:fldChar w:fldCharType="end"/>
      </w:r>
      <w:r>
        <w:rPr>
          <w:rFonts w:ascii="Arial Narrow" w:hAnsi="Arial Narrow" w:cs="Arial Narrow"/>
          <w:sz w:val="20"/>
          <w:szCs w:val="20"/>
        </w:rPr>
        <w:t>gemeente</w:t>
      </w:r>
      <w:r>
        <w:rPr>
          <w:rFonts w:ascii="Arial Narrow" w:hAnsi="Arial Narrow" w:cs="Arial Narrow"/>
          <w:sz w:val="20"/>
          <w:szCs w:val="20"/>
        </w:rPr>
        <w:softHyphen/>
        <w:t>huis,</w:t>
      </w:r>
      <w:r w:rsidR="001D7D24">
        <w:rPr>
          <w:rFonts w:ascii="Arial Narrow" w:hAnsi="Arial Narrow" w:cs="Arial Narrow"/>
          <w:sz w:val="20"/>
          <w:szCs w:val="20"/>
        </w:rPr>
        <w:t xml:space="preserve"> 1921, 1946. </w:t>
      </w:r>
      <w:r>
        <w:rPr>
          <w:rFonts w:ascii="Arial Narrow" w:hAnsi="Arial Narrow" w:cs="Arial Narrow"/>
          <w:sz w:val="20"/>
          <w:szCs w:val="20"/>
        </w:rPr>
        <w:t>2 stukken</w:t>
      </w:r>
    </w:p>
    <w:p w14:paraId="231EFDB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6F7E27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EB6F327"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Beheer, stichting</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"Beheer, stichting"</w:instrText>
      </w:r>
      <w:r>
        <w:rPr>
          <w:rFonts w:ascii="Arial Narrow" w:hAnsi="Arial Narrow" w:cs="Arial Narrow"/>
          <w:i/>
          <w:iCs/>
          <w:sz w:val="20"/>
          <w:szCs w:val="20"/>
        </w:rPr>
        <w:fldChar w:fldCharType="end"/>
      </w:r>
    </w:p>
    <w:p w14:paraId="6B9ADA6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EBAC82A" w14:textId="77777777" w:rsidR="007F3F4C" w:rsidRDefault="007F3F4C" w:rsidP="00C7787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218</w:t>
      </w:r>
      <w:r w:rsidR="001D7D24">
        <w:rPr>
          <w:rFonts w:ascii="Arial Narrow" w:hAnsi="Arial Narrow" w:cs="Arial Narrow"/>
          <w:sz w:val="20"/>
          <w:szCs w:val="20"/>
        </w:rPr>
        <w:tab/>
      </w:r>
      <w:r>
        <w:rPr>
          <w:rFonts w:ascii="Arial Narrow" w:hAnsi="Arial Narrow" w:cs="Arial Narrow"/>
          <w:sz w:val="20"/>
          <w:szCs w:val="20"/>
        </w:rPr>
        <w:t>Deurwaardersexploot inzake de executoriale beslagleg</w:t>
      </w:r>
      <w:r>
        <w:rPr>
          <w:rFonts w:ascii="Arial Narrow" w:hAnsi="Arial Narrow" w:cs="Arial Narrow"/>
          <w:sz w:val="20"/>
          <w:szCs w:val="20"/>
        </w:rPr>
        <w:softHyphen/>
        <w:t xml:space="preserve">ging op de </w:t>
      </w:r>
      <w:r w:rsidR="00011749">
        <w:rPr>
          <w:rFonts w:ascii="Arial Narrow" w:hAnsi="Arial Narrow" w:cs="Arial Narrow"/>
          <w:sz w:val="20"/>
          <w:szCs w:val="20"/>
        </w:rPr>
        <w:fldChar w:fldCharType="begin"/>
      </w:r>
      <w:r>
        <w:rPr>
          <w:rFonts w:ascii="Arial Narrow" w:hAnsi="Arial Narrow" w:cs="Arial Narrow"/>
          <w:sz w:val="20"/>
          <w:szCs w:val="20"/>
        </w:rPr>
        <w:instrText>xe "School"</w:instrText>
      </w:r>
      <w:r w:rsidR="00011749">
        <w:rPr>
          <w:rFonts w:ascii="Arial Narrow" w:hAnsi="Arial Narrow" w:cs="Arial Narrow"/>
          <w:sz w:val="20"/>
          <w:szCs w:val="20"/>
        </w:rPr>
        <w:fldChar w:fldCharType="end"/>
      </w:r>
      <w:r>
        <w:rPr>
          <w:rFonts w:ascii="Arial Narrow" w:hAnsi="Arial Narrow" w:cs="Arial Narrow"/>
          <w:sz w:val="20"/>
          <w:szCs w:val="20"/>
        </w:rPr>
        <w:t>school en het schoolerf, een weg en een per</w:t>
      </w:r>
      <w:r>
        <w:rPr>
          <w:rFonts w:ascii="Arial Narrow" w:hAnsi="Arial Narrow" w:cs="Arial Narrow"/>
          <w:sz w:val="20"/>
          <w:szCs w:val="20"/>
        </w:rPr>
        <w:softHyphen/>
        <w:t>ceel hakhout van de gemeente, op verzoek van het bur</w:t>
      </w:r>
      <w:r>
        <w:rPr>
          <w:rFonts w:ascii="Arial Narrow" w:hAnsi="Arial Narrow" w:cs="Arial Narrow"/>
          <w:sz w:val="20"/>
          <w:szCs w:val="20"/>
        </w:rPr>
        <w:softHyphen/>
        <w:t xml:space="preserve">gerlijk armbestuur van </w:t>
      </w:r>
      <w:r w:rsidR="00011749">
        <w:rPr>
          <w:rFonts w:ascii="Arial Narrow" w:hAnsi="Arial Narrow" w:cs="Arial Narrow"/>
          <w:sz w:val="20"/>
          <w:szCs w:val="20"/>
        </w:rPr>
        <w:fldChar w:fldCharType="begin"/>
      </w:r>
      <w:r>
        <w:rPr>
          <w:rFonts w:ascii="Arial Narrow" w:hAnsi="Arial Narrow" w:cs="Arial Narrow"/>
          <w:sz w:val="20"/>
          <w:szCs w:val="20"/>
        </w:rPr>
        <w:instrText>xe "Oud-Alblas"</w:instrText>
      </w:r>
      <w:r w:rsidR="00011749">
        <w:rPr>
          <w:rFonts w:ascii="Arial Narrow" w:hAnsi="Arial Narrow" w:cs="Arial Narrow"/>
          <w:sz w:val="20"/>
          <w:szCs w:val="20"/>
        </w:rPr>
        <w:fldChar w:fldCharType="end"/>
      </w:r>
      <w:r>
        <w:rPr>
          <w:rFonts w:ascii="Arial Narrow" w:hAnsi="Arial Narrow" w:cs="Arial Narrow"/>
          <w:sz w:val="20"/>
          <w:szCs w:val="20"/>
        </w:rPr>
        <w:t>Oud-Alblas,</w:t>
      </w:r>
      <w:r w:rsidR="00C7787C">
        <w:rPr>
          <w:rFonts w:ascii="Arial Narrow" w:hAnsi="Arial Narrow" w:cs="Arial Narrow"/>
          <w:sz w:val="20"/>
          <w:szCs w:val="20"/>
        </w:rPr>
        <w:t xml:space="preserve"> 1864, afschrift. </w:t>
      </w:r>
      <w:r>
        <w:rPr>
          <w:rFonts w:ascii="Arial Narrow" w:hAnsi="Arial Narrow" w:cs="Arial Narrow"/>
          <w:sz w:val="20"/>
          <w:szCs w:val="20"/>
        </w:rPr>
        <w:t>1 stuk</w:t>
      </w:r>
    </w:p>
    <w:p w14:paraId="4E9DC63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5C995A8" w14:textId="77777777" w:rsidR="00C7787C" w:rsidRDefault="007F3F4C" w:rsidP="00C7787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219</w:t>
      </w:r>
      <w:r w:rsidR="00C7787C">
        <w:rPr>
          <w:rFonts w:ascii="Arial Narrow" w:hAnsi="Arial Narrow" w:cs="Arial Narrow"/>
          <w:sz w:val="20"/>
          <w:szCs w:val="20"/>
        </w:rPr>
        <w:tab/>
      </w:r>
      <w:r>
        <w:rPr>
          <w:rFonts w:ascii="Arial Narrow" w:hAnsi="Arial Narrow" w:cs="Arial Narrow"/>
          <w:sz w:val="20"/>
          <w:szCs w:val="20"/>
        </w:rPr>
        <w:t xml:space="preserve">Bestek en stukken betreffende de aanbesteding van de bouw van een </w:t>
      </w:r>
      <w:r w:rsidR="00011749">
        <w:rPr>
          <w:rFonts w:ascii="Arial Narrow" w:hAnsi="Arial Narrow" w:cs="Arial Narrow"/>
          <w:sz w:val="20"/>
          <w:szCs w:val="20"/>
        </w:rPr>
        <w:fldChar w:fldCharType="begin"/>
      </w:r>
      <w:r>
        <w:rPr>
          <w:rFonts w:ascii="Arial Narrow" w:hAnsi="Arial Narrow" w:cs="Arial Narrow"/>
          <w:sz w:val="20"/>
          <w:szCs w:val="20"/>
        </w:rPr>
        <w:instrText>xe "Burgemeesterswoning"</w:instrText>
      </w:r>
      <w:r w:rsidR="00011749">
        <w:rPr>
          <w:rFonts w:ascii="Arial Narrow" w:hAnsi="Arial Narrow" w:cs="Arial Narrow"/>
          <w:sz w:val="20"/>
          <w:szCs w:val="20"/>
        </w:rPr>
        <w:fldChar w:fldCharType="end"/>
      </w:r>
      <w:r>
        <w:rPr>
          <w:rFonts w:ascii="Arial Narrow" w:hAnsi="Arial Narrow" w:cs="Arial Narrow"/>
          <w:sz w:val="20"/>
          <w:szCs w:val="20"/>
        </w:rPr>
        <w:t>burgemeesterswoning op het kadastrale perceel sectie A nrs. 1178-1179,</w:t>
      </w:r>
      <w:r w:rsidR="00C7787C">
        <w:rPr>
          <w:rFonts w:ascii="Arial Narrow" w:hAnsi="Arial Narrow" w:cs="Arial Narrow"/>
          <w:sz w:val="20"/>
          <w:szCs w:val="20"/>
        </w:rPr>
        <w:t xml:space="preserve"> </w:t>
      </w:r>
      <w:r>
        <w:rPr>
          <w:rFonts w:ascii="Arial Narrow" w:hAnsi="Arial Narrow" w:cs="Arial Narrow"/>
          <w:sz w:val="20"/>
          <w:szCs w:val="20"/>
        </w:rPr>
        <w:t>1924.</w:t>
      </w:r>
      <w:r>
        <w:rPr>
          <w:rFonts w:ascii="Arial Narrow" w:hAnsi="Arial Narrow" w:cs="Arial Narrow"/>
          <w:sz w:val="20"/>
          <w:szCs w:val="20"/>
        </w:rPr>
        <w:tab/>
      </w:r>
    </w:p>
    <w:p w14:paraId="717EFC8F" w14:textId="77777777" w:rsidR="007F3F4C" w:rsidRDefault="00C7787C" w:rsidP="00C7787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1 omslag</w:t>
      </w:r>
    </w:p>
    <w:p w14:paraId="2FABF26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2806928" w14:textId="77777777" w:rsidR="007F3F4C" w:rsidRPr="00C7787C" w:rsidRDefault="00C7787C" w:rsidP="00C7787C">
      <w:pPr>
        <w:numPr>
          <w:ilvl w:val="0"/>
          <w:numId w:val="5"/>
        </w:num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sidRPr="00C7787C">
        <w:rPr>
          <w:rFonts w:ascii="Arial Narrow" w:hAnsi="Arial Narrow" w:cs="Arial Narrow"/>
          <w:sz w:val="20"/>
          <w:szCs w:val="20"/>
        </w:rPr>
        <w:tab/>
      </w:r>
      <w:r w:rsidR="007F3F4C" w:rsidRPr="00C7787C">
        <w:rPr>
          <w:rFonts w:ascii="Arial Narrow" w:hAnsi="Arial Narrow" w:cs="Arial Narrow"/>
          <w:sz w:val="20"/>
          <w:szCs w:val="20"/>
        </w:rPr>
        <w:t>Stukken betreffende de gemeentetoren en de aanschaf en het onder</w:t>
      </w:r>
      <w:r w:rsidR="007F3F4C" w:rsidRPr="00C7787C">
        <w:rPr>
          <w:rFonts w:ascii="Arial Narrow" w:hAnsi="Arial Narrow" w:cs="Arial Narrow"/>
          <w:sz w:val="20"/>
          <w:szCs w:val="20"/>
        </w:rPr>
        <w:softHyphen/>
        <w:t>houd van het torenuurwerk,</w:t>
      </w:r>
      <w:r>
        <w:rPr>
          <w:rFonts w:ascii="Arial Narrow" w:hAnsi="Arial Narrow" w:cs="Arial Narrow"/>
          <w:sz w:val="20"/>
          <w:szCs w:val="20"/>
        </w:rPr>
        <w:t xml:space="preserve"> </w:t>
      </w:r>
      <w:r w:rsidR="007F3F4C" w:rsidRPr="00C7787C">
        <w:rPr>
          <w:rFonts w:ascii="Arial Narrow" w:hAnsi="Arial Narrow" w:cs="Arial Narrow"/>
          <w:sz w:val="20"/>
          <w:szCs w:val="20"/>
        </w:rPr>
        <w:t>1925-1953, met hiaten.</w:t>
      </w:r>
    </w:p>
    <w:p w14:paraId="434F25C2" w14:textId="77777777" w:rsidR="007F3F4C" w:rsidRDefault="00C7787C">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613.</w:t>
      </w:r>
    </w:p>
    <w:p w14:paraId="4E6851A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3105247" w14:textId="77777777" w:rsidR="007F3F4C" w:rsidRDefault="007F3F4C" w:rsidP="00C7787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220</w:t>
      </w:r>
      <w:r w:rsidR="00C7787C">
        <w:rPr>
          <w:rFonts w:ascii="Arial Narrow" w:hAnsi="Arial Narrow" w:cs="Arial Narrow"/>
          <w:sz w:val="20"/>
          <w:szCs w:val="20"/>
        </w:rPr>
        <w:tab/>
      </w:r>
      <w:r>
        <w:rPr>
          <w:rFonts w:ascii="Arial Narrow" w:hAnsi="Arial Narrow" w:cs="Arial Narrow"/>
          <w:sz w:val="20"/>
          <w:szCs w:val="20"/>
        </w:rPr>
        <w:t>Ra</w:t>
      </w:r>
      <w:r w:rsidR="00C7787C">
        <w:rPr>
          <w:rFonts w:ascii="Arial Narrow" w:hAnsi="Arial Narrow" w:cs="Arial Narrow"/>
          <w:sz w:val="20"/>
          <w:szCs w:val="20"/>
        </w:rPr>
        <w:t xml:space="preserve">adsbesluit </w:t>
      </w:r>
      <w:r>
        <w:rPr>
          <w:rFonts w:ascii="Arial Narrow" w:hAnsi="Arial Narrow" w:cs="Arial Narrow"/>
          <w:sz w:val="20"/>
          <w:szCs w:val="20"/>
        </w:rPr>
        <w:t xml:space="preserve">tot het op termijn onttrekken aan de openbare dienst van het oude </w:t>
      </w:r>
      <w:r w:rsidR="00011749">
        <w:rPr>
          <w:rFonts w:ascii="Arial Narrow" w:hAnsi="Arial Narrow" w:cs="Arial Narrow"/>
          <w:sz w:val="20"/>
          <w:szCs w:val="20"/>
        </w:rPr>
        <w:fldChar w:fldCharType="begin"/>
      </w:r>
      <w:r>
        <w:rPr>
          <w:rFonts w:ascii="Arial Narrow" w:hAnsi="Arial Narrow" w:cs="Arial Narrow"/>
          <w:sz w:val="20"/>
          <w:szCs w:val="20"/>
        </w:rPr>
        <w:instrText>xe "Gemeentehuis"</w:instrText>
      </w:r>
      <w:r w:rsidR="00011749">
        <w:rPr>
          <w:rFonts w:ascii="Arial Narrow" w:hAnsi="Arial Narrow" w:cs="Arial Narrow"/>
          <w:sz w:val="20"/>
          <w:szCs w:val="20"/>
        </w:rPr>
        <w:fldChar w:fldCharType="end"/>
      </w:r>
      <w:r>
        <w:rPr>
          <w:rFonts w:ascii="Arial Narrow" w:hAnsi="Arial Narrow" w:cs="Arial Narrow"/>
          <w:sz w:val="20"/>
          <w:szCs w:val="20"/>
        </w:rPr>
        <w:t>ge</w:t>
      </w:r>
      <w:r>
        <w:rPr>
          <w:rFonts w:ascii="Arial Narrow" w:hAnsi="Arial Narrow" w:cs="Arial Narrow"/>
          <w:sz w:val="20"/>
          <w:szCs w:val="20"/>
        </w:rPr>
        <w:softHyphen/>
        <w:t>meentehuis, tot openbare verkoop er</w:t>
      </w:r>
      <w:r>
        <w:rPr>
          <w:rFonts w:ascii="Arial Narrow" w:hAnsi="Arial Narrow" w:cs="Arial Narrow"/>
          <w:sz w:val="20"/>
          <w:szCs w:val="20"/>
        </w:rPr>
        <w:softHyphen/>
        <w:t>van en het zoeken naar een geschikte lokatie voor een nieuw te bouwen gemeentehuis,</w:t>
      </w:r>
      <w:r w:rsidR="00C7787C">
        <w:rPr>
          <w:rFonts w:ascii="Arial Narrow" w:hAnsi="Arial Narrow" w:cs="Arial Narrow"/>
          <w:sz w:val="20"/>
          <w:szCs w:val="20"/>
        </w:rPr>
        <w:t xml:space="preserve"> 1931. </w:t>
      </w:r>
      <w:r>
        <w:rPr>
          <w:rFonts w:ascii="Arial Narrow" w:hAnsi="Arial Narrow" w:cs="Arial Narrow"/>
          <w:sz w:val="20"/>
          <w:szCs w:val="20"/>
        </w:rPr>
        <w:t>1 stuk</w:t>
      </w:r>
    </w:p>
    <w:p w14:paraId="7431178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A60768E" w14:textId="77777777" w:rsidR="007F3F4C" w:rsidRDefault="007F3F4C" w:rsidP="00C7787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221</w:t>
      </w:r>
      <w:r w:rsidR="00C7787C">
        <w:rPr>
          <w:rFonts w:ascii="Arial Narrow" w:hAnsi="Arial Narrow" w:cs="Arial Narrow"/>
          <w:sz w:val="20"/>
          <w:szCs w:val="20"/>
        </w:rPr>
        <w:tab/>
      </w:r>
      <w:r>
        <w:rPr>
          <w:rFonts w:ascii="Arial Narrow" w:hAnsi="Arial Narrow" w:cs="Arial Narrow"/>
          <w:sz w:val="20"/>
          <w:szCs w:val="20"/>
        </w:rPr>
        <w:t xml:space="preserve">Ontwerp-tekeningen voor de bouw van het </w:t>
      </w:r>
      <w:r w:rsidR="00011749">
        <w:rPr>
          <w:rFonts w:ascii="Arial Narrow" w:hAnsi="Arial Narrow" w:cs="Arial Narrow"/>
          <w:sz w:val="20"/>
          <w:szCs w:val="20"/>
        </w:rPr>
        <w:fldChar w:fldCharType="begin"/>
      </w:r>
      <w:r>
        <w:rPr>
          <w:rFonts w:ascii="Arial Narrow" w:hAnsi="Arial Narrow" w:cs="Arial Narrow"/>
          <w:sz w:val="20"/>
          <w:szCs w:val="20"/>
        </w:rPr>
        <w:instrText>xe "Gemeentehuis"</w:instrText>
      </w:r>
      <w:r w:rsidR="00011749">
        <w:rPr>
          <w:rFonts w:ascii="Arial Narrow" w:hAnsi="Arial Narrow" w:cs="Arial Narrow"/>
          <w:sz w:val="20"/>
          <w:szCs w:val="20"/>
        </w:rPr>
        <w:fldChar w:fldCharType="end"/>
      </w:r>
      <w:r>
        <w:rPr>
          <w:rFonts w:ascii="Arial Narrow" w:hAnsi="Arial Narrow" w:cs="Arial Narrow"/>
          <w:sz w:val="20"/>
          <w:szCs w:val="20"/>
        </w:rPr>
        <w:t>gemeentehuis en een brief van de inspecteur der gemeente- en water</w:t>
      </w:r>
      <w:r>
        <w:rPr>
          <w:rFonts w:ascii="Arial Narrow" w:hAnsi="Arial Narrow" w:cs="Arial Narrow"/>
          <w:sz w:val="20"/>
          <w:szCs w:val="20"/>
        </w:rPr>
        <w:softHyphen/>
        <w:t>schapsarchieven in Zuid-Hol</w:t>
      </w:r>
      <w:r>
        <w:rPr>
          <w:rFonts w:ascii="Arial Narrow" w:hAnsi="Arial Narrow" w:cs="Arial Narrow"/>
          <w:sz w:val="20"/>
          <w:szCs w:val="20"/>
        </w:rPr>
        <w:softHyphen/>
        <w:t>land inzake de geplande archiefbewaarplaats,</w:t>
      </w:r>
      <w:r w:rsidR="00C7787C">
        <w:rPr>
          <w:rFonts w:ascii="Arial Narrow" w:hAnsi="Arial Narrow" w:cs="Arial Narrow"/>
          <w:sz w:val="20"/>
          <w:szCs w:val="20"/>
        </w:rPr>
        <w:t xml:space="preserve"> 1931. </w:t>
      </w:r>
      <w:r>
        <w:rPr>
          <w:rFonts w:ascii="Arial Narrow" w:hAnsi="Arial Narrow" w:cs="Arial Narrow"/>
          <w:sz w:val="20"/>
          <w:szCs w:val="20"/>
        </w:rPr>
        <w:t>4 stukken</w:t>
      </w:r>
    </w:p>
    <w:p w14:paraId="01B0D74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83F0F96" w14:textId="77777777" w:rsidR="007F3F4C" w:rsidRDefault="007F3F4C" w:rsidP="00C7787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222</w:t>
      </w:r>
      <w:r w:rsidR="00C7787C">
        <w:rPr>
          <w:rFonts w:ascii="Arial Narrow" w:hAnsi="Arial Narrow" w:cs="Arial Narrow"/>
          <w:sz w:val="20"/>
          <w:szCs w:val="20"/>
        </w:rPr>
        <w:tab/>
      </w:r>
      <w:r>
        <w:rPr>
          <w:rFonts w:ascii="Arial Narrow" w:hAnsi="Arial Narrow" w:cs="Arial Narrow"/>
          <w:sz w:val="20"/>
          <w:szCs w:val="20"/>
        </w:rPr>
        <w:t xml:space="preserve">Stukken betreffende de aangifte en vergoeding van </w:t>
      </w:r>
      <w:r w:rsidR="00011749">
        <w:rPr>
          <w:rFonts w:ascii="Arial Narrow" w:hAnsi="Arial Narrow" w:cs="Arial Narrow"/>
          <w:sz w:val="20"/>
          <w:szCs w:val="20"/>
        </w:rPr>
        <w:fldChar w:fldCharType="begin"/>
      </w:r>
      <w:r>
        <w:rPr>
          <w:rFonts w:ascii="Arial Narrow" w:hAnsi="Arial Narrow" w:cs="Arial Narrow"/>
          <w:sz w:val="20"/>
          <w:szCs w:val="20"/>
        </w:rPr>
        <w:instrText>xe "Oorlogsschade"</w:instrText>
      </w:r>
      <w:r w:rsidR="00011749">
        <w:rPr>
          <w:rFonts w:ascii="Arial Narrow" w:hAnsi="Arial Narrow" w:cs="Arial Narrow"/>
          <w:sz w:val="20"/>
          <w:szCs w:val="20"/>
        </w:rPr>
        <w:fldChar w:fldCharType="end"/>
      </w:r>
      <w:r>
        <w:rPr>
          <w:rFonts w:ascii="Arial Narrow" w:hAnsi="Arial Narrow" w:cs="Arial Narrow"/>
          <w:sz w:val="20"/>
          <w:szCs w:val="20"/>
        </w:rPr>
        <w:t>oor</w:t>
      </w:r>
      <w:r>
        <w:rPr>
          <w:rFonts w:ascii="Arial Narrow" w:hAnsi="Arial Narrow" w:cs="Arial Narrow"/>
          <w:sz w:val="20"/>
          <w:szCs w:val="20"/>
        </w:rPr>
        <w:softHyphen/>
        <w:t>logsschade aan gemeente-eigendommen en dienstgebou</w:t>
      </w:r>
      <w:r>
        <w:rPr>
          <w:rFonts w:ascii="Arial Narrow" w:hAnsi="Arial Narrow" w:cs="Arial Narrow"/>
          <w:sz w:val="20"/>
          <w:szCs w:val="20"/>
        </w:rPr>
        <w:softHyphen/>
        <w:t>wen,</w:t>
      </w:r>
      <w:r w:rsidR="00C7787C">
        <w:rPr>
          <w:rFonts w:ascii="Arial Narrow" w:hAnsi="Arial Narrow" w:cs="Arial Narrow"/>
          <w:sz w:val="20"/>
          <w:szCs w:val="20"/>
        </w:rPr>
        <w:t xml:space="preserve"> 1947-1954. </w:t>
      </w:r>
      <w:r>
        <w:rPr>
          <w:rFonts w:ascii="Arial Narrow" w:hAnsi="Arial Narrow" w:cs="Arial Narrow"/>
          <w:sz w:val="20"/>
          <w:szCs w:val="20"/>
        </w:rPr>
        <w:t>1 omslag</w:t>
      </w:r>
    </w:p>
    <w:p w14:paraId="2645DD1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13E8B0C" w14:textId="77777777" w:rsidR="007F3F4C" w:rsidRPr="00C7787C" w:rsidRDefault="00C7787C" w:rsidP="00C7787C">
      <w:pPr>
        <w:numPr>
          <w:ilvl w:val="0"/>
          <w:numId w:val="5"/>
        </w:num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sidRPr="00C7787C">
        <w:rPr>
          <w:rFonts w:ascii="Arial Narrow" w:hAnsi="Arial Narrow" w:cs="Arial Narrow"/>
          <w:sz w:val="20"/>
          <w:szCs w:val="20"/>
        </w:rPr>
        <w:tab/>
      </w:r>
      <w:r w:rsidR="007F3F4C" w:rsidRPr="00C7787C">
        <w:rPr>
          <w:rFonts w:ascii="Arial Narrow" w:hAnsi="Arial Narrow" w:cs="Arial Narrow"/>
          <w:sz w:val="20"/>
          <w:szCs w:val="20"/>
        </w:rPr>
        <w:t xml:space="preserve">Stukken betreffende de vaststelling van de </w:t>
      </w:r>
      <w:r w:rsidRPr="00C7787C">
        <w:rPr>
          <w:rFonts w:ascii="Arial Narrow" w:hAnsi="Arial Narrow" w:cs="Arial Narrow"/>
          <w:sz w:val="20"/>
          <w:szCs w:val="20"/>
        </w:rPr>
        <w:t xml:space="preserve">maximale huurprijs en het groot </w:t>
      </w:r>
      <w:r w:rsidR="007F3F4C" w:rsidRPr="00C7787C">
        <w:rPr>
          <w:rFonts w:ascii="Arial Narrow" w:hAnsi="Arial Narrow" w:cs="Arial Narrow"/>
          <w:sz w:val="20"/>
          <w:szCs w:val="20"/>
        </w:rPr>
        <w:t>onderhoud van de woning met huisnummer 151,</w:t>
      </w:r>
      <w:r>
        <w:rPr>
          <w:rFonts w:ascii="Arial Narrow" w:hAnsi="Arial Narrow" w:cs="Arial Narrow"/>
          <w:sz w:val="20"/>
          <w:szCs w:val="20"/>
        </w:rPr>
        <w:t xml:space="preserve"> </w:t>
      </w:r>
      <w:r w:rsidR="007F3F4C" w:rsidRPr="00C7787C">
        <w:rPr>
          <w:rFonts w:ascii="Arial Narrow" w:hAnsi="Arial Narrow" w:cs="Arial Narrow"/>
          <w:sz w:val="20"/>
          <w:szCs w:val="20"/>
        </w:rPr>
        <w:t>1948, 1953, 1955.</w:t>
      </w:r>
    </w:p>
    <w:p w14:paraId="37693C34" w14:textId="77777777" w:rsidR="007F3F4C" w:rsidRDefault="00C7787C">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614.</w:t>
      </w:r>
    </w:p>
    <w:p w14:paraId="5B375F7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657655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1D7FBD9"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Financiën</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"Financiën</w:instrText>
      </w:r>
      <w:r w:rsidR="007F3F4C">
        <w:rPr>
          <w:rFonts w:ascii="Arial Narrow" w:hAnsi="Arial Narrow" w:cs="Arial Narrow"/>
          <w:sz w:val="20"/>
          <w:szCs w:val="20"/>
        </w:rPr>
        <w:instrText>"</w:instrText>
      </w:r>
      <w:r>
        <w:rPr>
          <w:rFonts w:ascii="Arial Narrow" w:hAnsi="Arial Narrow" w:cs="Arial Narrow"/>
          <w:sz w:val="20"/>
          <w:szCs w:val="20"/>
          <w:u w:val="single"/>
        </w:rPr>
        <w:fldChar w:fldCharType="end"/>
      </w:r>
    </w:p>
    <w:p w14:paraId="25E578B1"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F53F55D" w14:textId="77777777" w:rsidR="007F3F4C" w:rsidRDefault="007F3F4C" w:rsidP="005B7FB0">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223-337</w:t>
      </w:r>
      <w:r w:rsidR="005B7FB0">
        <w:rPr>
          <w:rFonts w:ascii="Arial Narrow" w:hAnsi="Arial Narrow" w:cs="Arial Narrow"/>
          <w:sz w:val="20"/>
          <w:szCs w:val="20"/>
        </w:rPr>
        <w:tab/>
      </w:r>
      <w:r>
        <w:rPr>
          <w:rFonts w:ascii="Arial Narrow" w:hAnsi="Arial Narrow" w:cs="Arial Narrow"/>
          <w:sz w:val="20"/>
          <w:szCs w:val="20"/>
        </w:rPr>
        <w:t>Begrotingen en rekeningen, met bijlagen,</w:t>
      </w:r>
      <w:r w:rsidR="005B7FB0">
        <w:rPr>
          <w:rFonts w:ascii="Arial Narrow" w:hAnsi="Arial Narrow" w:cs="Arial Narrow"/>
          <w:sz w:val="20"/>
          <w:szCs w:val="20"/>
        </w:rPr>
        <w:t xml:space="preserve"> 1815-1949.</w:t>
      </w:r>
      <w:r>
        <w:rPr>
          <w:rFonts w:ascii="Arial Narrow" w:hAnsi="Arial Narrow" w:cs="Arial Narrow"/>
          <w:sz w:val="20"/>
          <w:szCs w:val="20"/>
        </w:rPr>
        <w:tab/>
        <w:t>114 omslagen</w:t>
      </w:r>
    </w:p>
    <w:p w14:paraId="02F8F38A" w14:textId="77777777" w:rsidR="007F3F4C" w:rsidRDefault="005B7FB0">
      <w:pPr>
        <w:keepNext/>
        <w:keepLines/>
        <w:tabs>
          <w:tab w:val="left" w:pos="-1440"/>
          <w:tab w:val="left" w:pos="-720"/>
          <w:tab w:val="right" w:pos="1279"/>
          <w:tab w:val="left" w:pos="1476"/>
          <w:tab w:val="right" w:pos="2066"/>
          <w:tab w:val="left" w:pos="2263"/>
        </w:tab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N.B.-waar omschrijvingen worden gesplitst in "be</w:t>
      </w:r>
      <w:r>
        <w:rPr>
          <w:rFonts w:ascii="Arial Narrow" w:hAnsi="Arial Narrow" w:cs="Arial Narrow"/>
          <w:sz w:val="20"/>
          <w:szCs w:val="20"/>
        </w:rPr>
        <w:t>gro</w:t>
      </w:r>
      <w:r>
        <w:rPr>
          <w:rFonts w:ascii="Arial Narrow" w:hAnsi="Arial Narrow" w:cs="Arial Narrow"/>
          <w:sz w:val="20"/>
          <w:szCs w:val="20"/>
        </w:rPr>
        <w:softHyphen/>
        <w:t>ting" en "reke</w:t>
      </w:r>
      <w:r>
        <w:rPr>
          <w:rFonts w:ascii="Arial Narrow" w:hAnsi="Arial Narrow" w:cs="Arial Narrow"/>
          <w:sz w:val="20"/>
          <w:szCs w:val="20"/>
        </w:rPr>
        <w:softHyphen/>
        <w:t xml:space="preserve">ning" worden </w:t>
      </w:r>
      <w:r w:rsidR="007F3F4C">
        <w:rPr>
          <w:rFonts w:ascii="Arial Narrow" w:hAnsi="Arial Narrow" w:cs="Arial Narrow"/>
          <w:sz w:val="20"/>
          <w:szCs w:val="20"/>
        </w:rPr>
        <w:t>daarmee tevens de bijlagen bedoeld.</w:t>
      </w:r>
    </w:p>
    <w:p w14:paraId="23A3A743" w14:textId="77777777" w:rsidR="007F3F4C" w:rsidRDefault="005B7FB0" w:rsidP="005B7FB0">
      <w:pPr>
        <w:keepNext/>
        <w:keepLines/>
        <w:tabs>
          <w:tab w:val="left" w:pos="-1440"/>
          <w:tab w:val="left" w:pos="-720"/>
          <w:tab w:val="right" w:pos="1279"/>
          <w:tab w:val="left" w:pos="1476"/>
          <w:tab w:val="right" w:pos="2066"/>
          <w:tab w:val="left" w:pos="2263"/>
        </w:tab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ab/>
        <w:t>-Van 1868 is alleen een kohier van de hondenbe</w:t>
      </w:r>
      <w:r w:rsidR="007F3F4C">
        <w:rPr>
          <w:rFonts w:ascii="Arial Narrow" w:hAnsi="Arial Narrow" w:cs="Arial Narrow"/>
          <w:sz w:val="20"/>
          <w:szCs w:val="20"/>
        </w:rPr>
        <w:softHyphen/>
        <w:t>lasting aange</w:t>
      </w:r>
      <w:r w:rsidR="007F3F4C">
        <w:rPr>
          <w:rFonts w:ascii="Arial Narrow" w:hAnsi="Arial Narrow" w:cs="Arial Narrow"/>
          <w:sz w:val="20"/>
          <w:szCs w:val="20"/>
        </w:rPr>
        <w:softHyphen/>
        <w:t>trof</w:t>
      </w:r>
      <w:r w:rsidR="007F3F4C">
        <w:rPr>
          <w:rFonts w:ascii="Arial Narrow" w:hAnsi="Arial Narrow" w:cs="Arial Narrow"/>
          <w:sz w:val="20"/>
          <w:szCs w:val="20"/>
        </w:rPr>
        <w:softHyphen/>
        <w:t>fen.</w:t>
      </w:r>
    </w:p>
    <w:p w14:paraId="58547CAC"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2" w:hanging="2262"/>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3C3FC054"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223</w:t>
      </w:r>
      <w:r w:rsidR="005B7FB0">
        <w:rPr>
          <w:rFonts w:ascii="Arial Narrow" w:hAnsi="Arial Narrow" w:cs="Arial Narrow"/>
          <w:sz w:val="20"/>
          <w:szCs w:val="20"/>
        </w:rPr>
        <w:t xml:space="preserve">. </w:t>
      </w:r>
      <w:r>
        <w:rPr>
          <w:rFonts w:ascii="Arial Narrow" w:hAnsi="Arial Narrow" w:cs="Arial Narrow"/>
          <w:sz w:val="20"/>
          <w:szCs w:val="20"/>
        </w:rPr>
        <w:t>1815.</w:t>
      </w:r>
    </w:p>
    <w:p w14:paraId="74C23B4B"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224</w:t>
      </w:r>
      <w:r w:rsidR="005B7FB0">
        <w:rPr>
          <w:rFonts w:ascii="Arial Narrow" w:hAnsi="Arial Narrow" w:cs="Arial Narrow"/>
          <w:sz w:val="20"/>
          <w:szCs w:val="20"/>
        </w:rPr>
        <w:t xml:space="preserve">. </w:t>
      </w:r>
      <w:r>
        <w:rPr>
          <w:rFonts w:ascii="Arial Narrow" w:hAnsi="Arial Narrow" w:cs="Arial Narrow"/>
          <w:sz w:val="20"/>
          <w:szCs w:val="20"/>
        </w:rPr>
        <w:t>1846.</w:t>
      </w:r>
    </w:p>
    <w:p w14:paraId="5A6991D9"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225</w:t>
      </w:r>
      <w:r w:rsidR="005B7FB0">
        <w:rPr>
          <w:rFonts w:ascii="Arial Narrow" w:hAnsi="Arial Narrow" w:cs="Arial Narrow"/>
          <w:sz w:val="20"/>
          <w:szCs w:val="20"/>
        </w:rPr>
        <w:t xml:space="preserve">. </w:t>
      </w:r>
      <w:r>
        <w:rPr>
          <w:rFonts w:ascii="Arial Narrow" w:hAnsi="Arial Narrow" w:cs="Arial Narrow"/>
          <w:sz w:val="20"/>
          <w:szCs w:val="20"/>
        </w:rPr>
        <w:t>1848.</w:t>
      </w:r>
    </w:p>
    <w:p w14:paraId="1F0D175D"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226</w:t>
      </w:r>
      <w:r w:rsidR="005B7FB0">
        <w:rPr>
          <w:rFonts w:ascii="Arial Narrow" w:hAnsi="Arial Narrow" w:cs="Arial Narrow"/>
          <w:sz w:val="20"/>
          <w:szCs w:val="20"/>
        </w:rPr>
        <w:t xml:space="preserve">. </w:t>
      </w:r>
      <w:r>
        <w:rPr>
          <w:rFonts w:ascii="Arial Narrow" w:hAnsi="Arial Narrow" w:cs="Arial Narrow"/>
          <w:sz w:val="20"/>
          <w:szCs w:val="20"/>
        </w:rPr>
        <w:t>1850</w:t>
      </w:r>
    </w:p>
    <w:p w14:paraId="544602FB"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227</w:t>
      </w:r>
      <w:r w:rsidR="005B7FB0">
        <w:rPr>
          <w:rFonts w:ascii="Arial Narrow" w:hAnsi="Arial Narrow" w:cs="Arial Narrow"/>
          <w:sz w:val="20"/>
          <w:szCs w:val="20"/>
        </w:rPr>
        <w:t xml:space="preserve">. </w:t>
      </w:r>
      <w:r>
        <w:rPr>
          <w:rFonts w:ascii="Arial Narrow" w:hAnsi="Arial Narrow" w:cs="Arial Narrow"/>
          <w:sz w:val="20"/>
          <w:szCs w:val="20"/>
        </w:rPr>
        <w:t>1852.</w:t>
      </w:r>
    </w:p>
    <w:p w14:paraId="1CED39DE"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228</w:t>
      </w:r>
      <w:r w:rsidR="005B7FB0">
        <w:rPr>
          <w:rFonts w:ascii="Arial Narrow" w:hAnsi="Arial Narrow" w:cs="Arial Narrow"/>
          <w:sz w:val="20"/>
          <w:szCs w:val="20"/>
        </w:rPr>
        <w:t xml:space="preserve">. </w:t>
      </w:r>
      <w:r>
        <w:rPr>
          <w:rFonts w:ascii="Arial Narrow" w:hAnsi="Arial Narrow" w:cs="Arial Narrow"/>
          <w:sz w:val="20"/>
          <w:szCs w:val="20"/>
        </w:rPr>
        <w:t>1853.</w:t>
      </w:r>
    </w:p>
    <w:p w14:paraId="53D1B59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229</w:t>
      </w:r>
      <w:r w:rsidR="005B7FB0">
        <w:rPr>
          <w:rFonts w:ascii="Arial Narrow" w:hAnsi="Arial Narrow" w:cs="Arial Narrow"/>
          <w:sz w:val="20"/>
          <w:szCs w:val="20"/>
        </w:rPr>
        <w:t xml:space="preserve">. </w:t>
      </w:r>
      <w:r>
        <w:rPr>
          <w:rFonts w:ascii="Arial Narrow" w:hAnsi="Arial Narrow" w:cs="Arial Narrow"/>
          <w:sz w:val="20"/>
          <w:szCs w:val="20"/>
        </w:rPr>
        <w:t>1854.</w:t>
      </w:r>
    </w:p>
    <w:p w14:paraId="2F3047AF"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230</w:t>
      </w:r>
      <w:r w:rsidR="005B7FB0">
        <w:rPr>
          <w:rFonts w:ascii="Arial Narrow" w:hAnsi="Arial Narrow" w:cs="Arial Narrow"/>
          <w:sz w:val="20"/>
          <w:szCs w:val="20"/>
        </w:rPr>
        <w:t xml:space="preserve">. </w:t>
      </w:r>
      <w:r>
        <w:rPr>
          <w:rFonts w:ascii="Arial Narrow" w:hAnsi="Arial Narrow" w:cs="Arial Narrow"/>
          <w:sz w:val="20"/>
          <w:szCs w:val="20"/>
        </w:rPr>
        <w:t>1855.</w:t>
      </w:r>
    </w:p>
    <w:p w14:paraId="6A3AD8A4"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231</w:t>
      </w:r>
      <w:r w:rsidR="005B7FB0">
        <w:rPr>
          <w:rFonts w:ascii="Arial Narrow" w:hAnsi="Arial Narrow" w:cs="Arial Narrow"/>
          <w:sz w:val="20"/>
          <w:szCs w:val="20"/>
        </w:rPr>
        <w:t xml:space="preserve">. </w:t>
      </w:r>
      <w:r>
        <w:rPr>
          <w:rFonts w:ascii="Arial Narrow" w:hAnsi="Arial Narrow" w:cs="Arial Narrow"/>
          <w:sz w:val="20"/>
          <w:szCs w:val="20"/>
        </w:rPr>
        <w:t>1856.</w:t>
      </w:r>
    </w:p>
    <w:p w14:paraId="6E960423"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232</w:t>
      </w:r>
      <w:r w:rsidR="005B7FB0">
        <w:rPr>
          <w:rFonts w:ascii="Arial Narrow" w:hAnsi="Arial Narrow" w:cs="Arial Narrow"/>
          <w:sz w:val="20"/>
          <w:szCs w:val="20"/>
        </w:rPr>
        <w:t xml:space="preserve">. </w:t>
      </w:r>
      <w:r>
        <w:rPr>
          <w:rFonts w:ascii="Arial Narrow" w:hAnsi="Arial Narrow" w:cs="Arial Narrow"/>
          <w:sz w:val="20"/>
          <w:szCs w:val="20"/>
        </w:rPr>
        <w:t>1857.</w:t>
      </w:r>
    </w:p>
    <w:p w14:paraId="0C29968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233</w:t>
      </w:r>
      <w:r w:rsidR="005B7FB0">
        <w:rPr>
          <w:rFonts w:ascii="Arial Narrow" w:hAnsi="Arial Narrow" w:cs="Arial Narrow"/>
          <w:sz w:val="20"/>
          <w:szCs w:val="20"/>
        </w:rPr>
        <w:t xml:space="preserve">. </w:t>
      </w:r>
      <w:r>
        <w:rPr>
          <w:rFonts w:ascii="Arial Narrow" w:hAnsi="Arial Narrow" w:cs="Arial Narrow"/>
          <w:sz w:val="20"/>
          <w:szCs w:val="20"/>
        </w:rPr>
        <w:t>1858.</w:t>
      </w:r>
    </w:p>
    <w:p w14:paraId="3280440F"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234</w:t>
      </w:r>
      <w:r w:rsidR="005B7FB0">
        <w:rPr>
          <w:rFonts w:ascii="Arial Narrow" w:hAnsi="Arial Narrow" w:cs="Arial Narrow"/>
          <w:sz w:val="20"/>
          <w:szCs w:val="20"/>
        </w:rPr>
        <w:t xml:space="preserve">. </w:t>
      </w:r>
      <w:r>
        <w:rPr>
          <w:rFonts w:ascii="Arial Narrow" w:hAnsi="Arial Narrow" w:cs="Arial Narrow"/>
          <w:sz w:val="20"/>
          <w:szCs w:val="20"/>
        </w:rPr>
        <w:t>1859.</w:t>
      </w:r>
    </w:p>
    <w:p w14:paraId="7DBFC1D2"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235</w:t>
      </w:r>
      <w:r w:rsidR="005B7FB0">
        <w:rPr>
          <w:rFonts w:ascii="Arial Narrow" w:hAnsi="Arial Narrow" w:cs="Arial Narrow"/>
          <w:sz w:val="20"/>
          <w:szCs w:val="20"/>
        </w:rPr>
        <w:t xml:space="preserve">. </w:t>
      </w:r>
      <w:r>
        <w:rPr>
          <w:rFonts w:ascii="Arial Narrow" w:hAnsi="Arial Narrow" w:cs="Arial Narrow"/>
          <w:sz w:val="20"/>
          <w:szCs w:val="20"/>
        </w:rPr>
        <w:t>1860.</w:t>
      </w:r>
    </w:p>
    <w:p w14:paraId="407B9558"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236</w:t>
      </w:r>
      <w:r w:rsidR="005B7FB0">
        <w:rPr>
          <w:rFonts w:ascii="Arial Narrow" w:hAnsi="Arial Narrow" w:cs="Arial Narrow"/>
          <w:sz w:val="20"/>
          <w:szCs w:val="20"/>
        </w:rPr>
        <w:t xml:space="preserve">. </w:t>
      </w:r>
      <w:r>
        <w:rPr>
          <w:rFonts w:ascii="Arial Narrow" w:hAnsi="Arial Narrow" w:cs="Arial Narrow"/>
          <w:sz w:val="20"/>
          <w:szCs w:val="20"/>
        </w:rPr>
        <w:t>1861.</w:t>
      </w:r>
    </w:p>
    <w:p w14:paraId="601D14C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237</w:t>
      </w:r>
      <w:r w:rsidR="005B7FB0">
        <w:rPr>
          <w:rFonts w:ascii="Arial Narrow" w:hAnsi="Arial Narrow" w:cs="Arial Narrow"/>
          <w:sz w:val="20"/>
          <w:szCs w:val="20"/>
        </w:rPr>
        <w:t xml:space="preserve">. </w:t>
      </w:r>
      <w:r>
        <w:rPr>
          <w:rFonts w:ascii="Arial Narrow" w:hAnsi="Arial Narrow" w:cs="Arial Narrow"/>
          <w:sz w:val="20"/>
          <w:szCs w:val="20"/>
        </w:rPr>
        <w:t>1862.</w:t>
      </w:r>
    </w:p>
    <w:p w14:paraId="56B2FEE4"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238</w:t>
      </w:r>
      <w:r w:rsidR="005B7FB0">
        <w:rPr>
          <w:rFonts w:ascii="Arial Narrow" w:hAnsi="Arial Narrow" w:cs="Arial Narrow"/>
          <w:sz w:val="20"/>
          <w:szCs w:val="20"/>
        </w:rPr>
        <w:t xml:space="preserve">. </w:t>
      </w:r>
      <w:r>
        <w:rPr>
          <w:rFonts w:ascii="Arial Narrow" w:hAnsi="Arial Narrow" w:cs="Arial Narrow"/>
          <w:sz w:val="20"/>
          <w:szCs w:val="20"/>
        </w:rPr>
        <w:t>1863.</w:t>
      </w:r>
    </w:p>
    <w:p w14:paraId="2BE9608C"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239</w:t>
      </w:r>
      <w:r w:rsidR="005B7FB0">
        <w:rPr>
          <w:rFonts w:ascii="Arial Narrow" w:hAnsi="Arial Narrow" w:cs="Arial Narrow"/>
          <w:sz w:val="20"/>
          <w:szCs w:val="20"/>
        </w:rPr>
        <w:t xml:space="preserve">. </w:t>
      </w:r>
      <w:r>
        <w:rPr>
          <w:rFonts w:ascii="Arial Narrow" w:hAnsi="Arial Narrow" w:cs="Arial Narrow"/>
          <w:sz w:val="20"/>
          <w:szCs w:val="20"/>
        </w:rPr>
        <w:t>1864.</w:t>
      </w:r>
    </w:p>
    <w:p w14:paraId="3329AE08"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240</w:t>
      </w:r>
      <w:r w:rsidR="005B7FB0">
        <w:rPr>
          <w:rFonts w:ascii="Arial Narrow" w:hAnsi="Arial Narrow" w:cs="Arial Narrow"/>
          <w:sz w:val="20"/>
          <w:szCs w:val="20"/>
        </w:rPr>
        <w:t xml:space="preserve">. </w:t>
      </w:r>
      <w:r>
        <w:rPr>
          <w:rFonts w:ascii="Arial Narrow" w:hAnsi="Arial Narrow" w:cs="Arial Narrow"/>
          <w:sz w:val="20"/>
          <w:szCs w:val="20"/>
        </w:rPr>
        <w:t>1865.</w:t>
      </w:r>
    </w:p>
    <w:p w14:paraId="6106343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241</w:t>
      </w:r>
      <w:r w:rsidR="005B7FB0">
        <w:rPr>
          <w:rFonts w:ascii="Arial Narrow" w:hAnsi="Arial Narrow" w:cs="Arial Narrow"/>
          <w:sz w:val="20"/>
          <w:szCs w:val="20"/>
        </w:rPr>
        <w:t xml:space="preserve">. </w:t>
      </w:r>
      <w:r>
        <w:rPr>
          <w:rFonts w:ascii="Arial Narrow" w:hAnsi="Arial Narrow" w:cs="Arial Narrow"/>
          <w:sz w:val="20"/>
          <w:szCs w:val="20"/>
        </w:rPr>
        <w:t>1866.</w:t>
      </w:r>
    </w:p>
    <w:p w14:paraId="460DC42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242</w:t>
      </w:r>
      <w:r w:rsidR="005B7FB0">
        <w:rPr>
          <w:rFonts w:ascii="Arial Narrow" w:hAnsi="Arial Narrow" w:cs="Arial Narrow"/>
          <w:sz w:val="20"/>
          <w:szCs w:val="20"/>
        </w:rPr>
        <w:t xml:space="preserve">. </w:t>
      </w:r>
      <w:r>
        <w:rPr>
          <w:rFonts w:ascii="Arial Narrow" w:hAnsi="Arial Narrow" w:cs="Arial Narrow"/>
          <w:sz w:val="20"/>
          <w:szCs w:val="20"/>
        </w:rPr>
        <w:t>1867.</w:t>
      </w:r>
    </w:p>
    <w:p w14:paraId="192AB90D"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243</w:t>
      </w:r>
      <w:r w:rsidR="005B7FB0">
        <w:rPr>
          <w:rFonts w:ascii="Arial Narrow" w:hAnsi="Arial Narrow" w:cs="Arial Narrow"/>
          <w:sz w:val="20"/>
          <w:szCs w:val="20"/>
        </w:rPr>
        <w:t xml:space="preserve">. </w:t>
      </w:r>
      <w:r>
        <w:rPr>
          <w:rFonts w:ascii="Arial Narrow" w:hAnsi="Arial Narrow" w:cs="Arial Narrow"/>
          <w:sz w:val="20"/>
          <w:szCs w:val="20"/>
        </w:rPr>
        <w:t>1868.</w:t>
      </w:r>
    </w:p>
    <w:p w14:paraId="1709F9FF"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244</w:t>
      </w:r>
      <w:r w:rsidR="005B7FB0">
        <w:rPr>
          <w:rFonts w:ascii="Arial Narrow" w:hAnsi="Arial Narrow" w:cs="Arial Narrow"/>
          <w:sz w:val="20"/>
          <w:szCs w:val="20"/>
        </w:rPr>
        <w:t xml:space="preserve">. </w:t>
      </w:r>
      <w:r>
        <w:rPr>
          <w:rFonts w:ascii="Arial Narrow" w:hAnsi="Arial Narrow" w:cs="Arial Narrow"/>
          <w:sz w:val="20"/>
          <w:szCs w:val="20"/>
        </w:rPr>
        <w:t>1869.</w:t>
      </w:r>
    </w:p>
    <w:p w14:paraId="74C8700B"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245</w:t>
      </w:r>
      <w:r w:rsidR="005B7FB0">
        <w:rPr>
          <w:rFonts w:ascii="Arial Narrow" w:hAnsi="Arial Narrow" w:cs="Arial Narrow"/>
          <w:sz w:val="20"/>
          <w:szCs w:val="20"/>
        </w:rPr>
        <w:t xml:space="preserve">. </w:t>
      </w:r>
      <w:r>
        <w:rPr>
          <w:rFonts w:ascii="Arial Narrow" w:hAnsi="Arial Narrow" w:cs="Arial Narrow"/>
          <w:sz w:val="20"/>
          <w:szCs w:val="20"/>
        </w:rPr>
        <w:t>1870.</w:t>
      </w:r>
    </w:p>
    <w:p w14:paraId="487F4FFB"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246</w:t>
      </w:r>
      <w:r w:rsidR="005B7FB0">
        <w:rPr>
          <w:rFonts w:ascii="Arial Narrow" w:hAnsi="Arial Narrow" w:cs="Arial Narrow"/>
          <w:sz w:val="20"/>
          <w:szCs w:val="20"/>
        </w:rPr>
        <w:t xml:space="preserve">. </w:t>
      </w:r>
      <w:r>
        <w:rPr>
          <w:rFonts w:ascii="Arial Narrow" w:hAnsi="Arial Narrow" w:cs="Arial Narrow"/>
          <w:sz w:val="20"/>
          <w:szCs w:val="20"/>
        </w:rPr>
        <w:t>1871.</w:t>
      </w:r>
    </w:p>
    <w:p w14:paraId="572C1EEF"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247</w:t>
      </w:r>
      <w:r w:rsidR="005B7FB0">
        <w:rPr>
          <w:rFonts w:ascii="Arial Narrow" w:hAnsi="Arial Narrow" w:cs="Arial Narrow"/>
          <w:sz w:val="20"/>
          <w:szCs w:val="20"/>
        </w:rPr>
        <w:t xml:space="preserve">. </w:t>
      </w:r>
      <w:r>
        <w:rPr>
          <w:rFonts w:ascii="Arial Narrow" w:hAnsi="Arial Narrow" w:cs="Arial Narrow"/>
          <w:sz w:val="20"/>
          <w:szCs w:val="20"/>
        </w:rPr>
        <w:t>1872.</w:t>
      </w:r>
    </w:p>
    <w:p w14:paraId="52AB8CFE"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248</w:t>
      </w:r>
      <w:r w:rsidR="005B7FB0">
        <w:rPr>
          <w:rFonts w:ascii="Arial Narrow" w:hAnsi="Arial Narrow" w:cs="Arial Narrow"/>
          <w:sz w:val="20"/>
          <w:szCs w:val="20"/>
        </w:rPr>
        <w:t xml:space="preserve">. </w:t>
      </w:r>
      <w:r>
        <w:rPr>
          <w:rFonts w:ascii="Arial Narrow" w:hAnsi="Arial Narrow" w:cs="Arial Narrow"/>
          <w:sz w:val="20"/>
          <w:szCs w:val="20"/>
        </w:rPr>
        <w:t>1873.</w:t>
      </w:r>
    </w:p>
    <w:p w14:paraId="1A4CC1C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249</w:t>
      </w:r>
      <w:r w:rsidR="005B7FB0">
        <w:rPr>
          <w:rFonts w:ascii="Arial Narrow" w:hAnsi="Arial Narrow" w:cs="Arial Narrow"/>
          <w:sz w:val="20"/>
          <w:szCs w:val="20"/>
        </w:rPr>
        <w:t xml:space="preserve">. </w:t>
      </w:r>
      <w:r>
        <w:rPr>
          <w:rFonts w:ascii="Arial Narrow" w:hAnsi="Arial Narrow" w:cs="Arial Narrow"/>
          <w:sz w:val="20"/>
          <w:szCs w:val="20"/>
        </w:rPr>
        <w:t>1874.</w:t>
      </w:r>
    </w:p>
    <w:p w14:paraId="0DB25FB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250</w:t>
      </w:r>
      <w:r w:rsidR="005B7FB0">
        <w:rPr>
          <w:rFonts w:ascii="Arial Narrow" w:hAnsi="Arial Narrow" w:cs="Arial Narrow"/>
          <w:sz w:val="20"/>
          <w:szCs w:val="20"/>
        </w:rPr>
        <w:t xml:space="preserve">. </w:t>
      </w:r>
      <w:r>
        <w:rPr>
          <w:rFonts w:ascii="Arial Narrow" w:hAnsi="Arial Narrow" w:cs="Arial Narrow"/>
          <w:sz w:val="20"/>
          <w:szCs w:val="20"/>
        </w:rPr>
        <w:t>1875.</w:t>
      </w:r>
    </w:p>
    <w:p w14:paraId="0F0E84FD"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251</w:t>
      </w:r>
      <w:r w:rsidR="005B7FB0">
        <w:rPr>
          <w:rFonts w:ascii="Arial Narrow" w:hAnsi="Arial Narrow" w:cs="Arial Narrow"/>
          <w:sz w:val="20"/>
          <w:szCs w:val="20"/>
        </w:rPr>
        <w:t xml:space="preserve">. </w:t>
      </w:r>
      <w:r>
        <w:rPr>
          <w:rFonts w:ascii="Arial Narrow" w:hAnsi="Arial Narrow" w:cs="Arial Narrow"/>
          <w:sz w:val="20"/>
          <w:szCs w:val="20"/>
        </w:rPr>
        <w:t>1876.</w:t>
      </w:r>
    </w:p>
    <w:p w14:paraId="3B109668"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252</w:t>
      </w:r>
      <w:r w:rsidR="005B7FB0">
        <w:rPr>
          <w:rFonts w:ascii="Arial Narrow" w:hAnsi="Arial Narrow" w:cs="Arial Narrow"/>
          <w:sz w:val="20"/>
          <w:szCs w:val="20"/>
        </w:rPr>
        <w:t xml:space="preserve">. </w:t>
      </w:r>
      <w:r>
        <w:rPr>
          <w:rFonts w:ascii="Arial Narrow" w:hAnsi="Arial Narrow" w:cs="Arial Narrow"/>
          <w:sz w:val="20"/>
          <w:szCs w:val="20"/>
        </w:rPr>
        <w:t>1877.</w:t>
      </w:r>
    </w:p>
    <w:p w14:paraId="0666EBFA"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253</w:t>
      </w:r>
      <w:r w:rsidR="005B7FB0">
        <w:rPr>
          <w:rFonts w:ascii="Arial Narrow" w:hAnsi="Arial Narrow" w:cs="Arial Narrow"/>
          <w:sz w:val="20"/>
          <w:szCs w:val="20"/>
        </w:rPr>
        <w:t xml:space="preserve">. </w:t>
      </w:r>
      <w:r>
        <w:rPr>
          <w:rFonts w:ascii="Arial Narrow" w:hAnsi="Arial Narrow" w:cs="Arial Narrow"/>
          <w:sz w:val="20"/>
          <w:szCs w:val="20"/>
        </w:rPr>
        <w:t>1878.</w:t>
      </w:r>
    </w:p>
    <w:p w14:paraId="35778148"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254</w:t>
      </w:r>
      <w:r w:rsidR="005B7FB0">
        <w:rPr>
          <w:rFonts w:ascii="Arial Narrow" w:hAnsi="Arial Narrow" w:cs="Arial Narrow"/>
          <w:sz w:val="20"/>
          <w:szCs w:val="20"/>
        </w:rPr>
        <w:t xml:space="preserve">. </w:t>
      </w:r>
      <w:r>
        <w:rPr>
          <w:rFonts w:ascii="Arial Narrow" w:hAnsi="Arial Narrow" w:cs="Arial Narrow"/>
          <w:sz w:val="20"/>
          <w:szCs w:val="20"/>
        </w:rPr>
        <w:t>1879.</w:t>
      </w:r>
    </w:p>
    <w:p w14:paraId="44A7681E"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5B7FB0">
        <w:rPr>
          <w:rFonts w:ascii="Arial Narrow" w:hAnsi="Arial Narrow" w:cs="Arial Narrow"/>
          <w:sz w:val="20"/>
          <w:szCs w:val="20"/>
        </w:rPr>
        <w:tab/>
      </w:r>
      <w:r>
        <w:rPr>
          <w:rFonts w:ascii="Arial Narrow" w:hAnsi="Arial Narrow" w:cs="Arial Narrow"/>
          <w:sz w:val="20"/>
          <w:szCs w:val="20"/>
        </w:rPr>
        <w:t>255</w:t>
      </w:r>
      <w:r w:rsidR="005B7FB0">
        <w:rPr>
          <w:rFonts w:ascii="Arial Narrow" w:hAnsi="Arial Narrow" w:cs="Arial Narrow"/>
          <w:sz w:val="20"/>
          <w:szCs w:val="20"/>
        </w:rPr>
        <w:t xml:space="preserve">. </w:t>
      </w:r>
      <w:r>
        <w:rPr>
          <w:rFonts w:ascii="Arial Narrow" w:hAnsi="Arial Narrow" w:cs="Arial Narrow"/>
          <w:sz w:val="20"/>
          <w:szCs w:val="20"/>
        </w:rPr>
        <w:t>1880.</w:t>
      </w:r>
    </w:p>
    <w:p w14:paraId="6552333E"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5B7FB0">
        <w:rPr>
          <w:rFonts w:ascii="Arial Narrow" w:hAnsi="Arial Narrow" w:cs="Arial Narrow"/>
          <w:sz w:val="20"/>
          <w:szCs w:val="20"/>
        </w:rPr>
        <w:tab/>
      </w:r>
      <w:r>
        <w:rPr>
          <w:rFonts w:ascii="Arial Narrow" w:hAnsi="Arial Narrow" w:cs="Arial Narrow"/>
          <w:sz w:val="20"/>
          <w:szCs w:val="20"/>
        </w:rPr>
        <w:t>256</w:t>
      </w:r>
      <w:r w:rsidR="005B7FB0">
        <w:rPr>
          <w:rFonts w:ascii="Arial Narrow" w:hAnsi="Arial Narrow" w:cs="Arial Narrow"/>
          <w:sz w:val="20"/>
          <w:szCs w:val="20"/>
        </w:rPr>
        <w:t xml:space="preserve">. </w:t>
      </w:r>
      <w:r>
        <w:rPr>
          <w:rFonts w:ascii="Arial Narrow" w:hAnsi="Arial Narrow" w:cs="Arial Narrow"/>
          <w:sz w:val="20"/>
          <w:szCs w:val="20"/>
        </w:rPr>
        <w:t>1881.</w:t>
      </w:r>
    </w:p>
    <w:p w14:paraId="1D84C46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5B7FB0">
        <w:rPr>
          <w:rFonts w:ascii="Arial Narrow" w:hAnsi="Arial Narrow" w:cs="Arial Narrow"/>
          <w:sz w:val="20"/>
          <w:szCs w:val="20"/>
        </w:rPr>
        <w:tab/>
      </w:r>
      <w:r>
        <w:rPr>
          <w:rFonts w:ascii="Arial Narrow" w:hAnsi="Arial Narrow" w:cs="Arial Narrow"/>
          <w:sz w:val="20"/>
          <w:szCs w:val="20"/>
        </w:rPr>
        <w:t>257</w:t>
      </w:r>
      <w:r w:rsidR="005B7FB0">
        <w:rPr>
          <w:rFonts w:ascii="Arial Narrow" w:hAnsi="Arial Narrow" w:cs="Arial Narrow"/>
          <w:sz w:val="20"/>
          <w:szCs w:val="20"/>
        </w:rPr>
        <w:t xml:space="preserve">. </w:t>
      </w:r>
      <w:r>
        <w:rPr>
          <w:rFonts w:ascii="Arial Narrow" w:hAnsi="Arial Narrow" w:cs="Arial Narrow"/>
          <w:sz w:val="20"/>
          <w:szCs w:val="20"/>
        </w:rPr>
        <w:t>1882.</w:t>
      </w:r>
    </w:p>
    <w:p w14:paraId="096EF54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5B7FB0">
        <w:rPr>
          <w:rFonts w:ascii="Arial Narrow" w:hAnsi="Arial Narrow" w:cs="Arial Narrow"/>
          <w:sz w:val="20"/>
          <w:szCs w:val="20"/>
        </w:rPr>
        <w:tab/>
      </w:r>
      <w:r>
        <w:rPr>
          <w:rFonts w:ascii="Arial Narrow" w:hAnsi="Arial Narrow" w:cs="Arial Narrow"/>
          <w:sz w:val="20"/>
          <w:szCs w:val="20"/>
        </w:rPr>
        <w:t>258</w:t>
      </w:r>
      <w:r w:rsidR="005B7FB0">
        <w:rPr>
          <w:rFonts w:ascii="Arial Narrow" w:hAnsi="Arial Narrow" w:cs="Arial Narrow"/>
          <w:sz w:val="20"/>
          <w:szCs w:val="20"/>
        </w:rPr>
        <w:t xml:space="preserve">. </w:t>
      </w:r>
      <w:r>
        <w:rPr>
          <w:rFonts w:ascii="Arial Narrow" w:hAnsi="Arial Narrow" w:cs="Arial Narrow"/>
          <w:sz w:val="20"/>
          <w:szCs w:val="20"/>
        </w:rPr>
        <w:t>1883.</w:t>
      </w:r>
    </w:p>
    <w:p w14:paraId="00C3E96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5B7FB0">
        <w:rPr>
          <w:rFonts w:ascii="Arial Narrow" w:hAnsi="Arial Narrow" w:cs="Arial Narrow"/>
          <w:sz w:val="20"/>
          <w:szCs w:val="20"/>
        </w:rPr>
        <w:tab/>
      </w:r>
      <w:r>
        <w:rPr>
          <w:rFonts w:ascii="Arial Narrow" w:hAnsi="Arial Narrow" w:cs="Arial Narrow"/>
          <w:sz w:val="20"/>
          <w:szCs w:val="20"/>
        </w:rPr>
        <w:t>259</w:t>
      </w:r>
      <w:r w:rsidR="005B7FB0">
        <w:rPr>
          <w:rFonts w:ascii="Arial Narrow" w:hAnsi="Arial Narrow" w:cs="Arial Narrow"/>
          <w:sz w:val="20"/>
          <w:szCs w:val="20"/>
        </w:rPr>
        <w:t xml:space="preserve">. </w:t>
      </w:r>
      <w:r>
        <w:rPr>
          <w:rFonts w:ascii="Arial Narrow" w:hAnsi="Arial Narrow" w:cs="Arial Narrow"/>
          <w:sz w:val="20"/>
          <w:szCs w:val="20"/>
        </w:rPr>
        <w:t>1884.</w:t>
      </w:r>
    </w:p>
    <w:p w14:paraId="76DCE023"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5B7FB0">
        <w:rPr>
          <w:rFonts w:ascii="Arial Narrow" w:hAnsi="Arial Narrow" w:cs="Arial Narrow"/>
          <w:sz w:val="20"/>
          <w:szCs w:val="20"/>
        </w:rPr>
        <w:tab/>
      </w:r>
      <w:r>
        <w:rPr>
          <w:rFonts w:ascii="Arial Narrow" w:hAnsi="Arial Narrow" w:cs="Arial Narrow"/>
          <w:sz w:val="20"/>
          <w:szCs w:val="20"/>
        </w:rPr>
        <w:t>260</w:t>
      </w:r>
      <w:r w:rsidR="005B7FB0">
        <w:rPr>
          <w:rFonts w:ascii="Arial Narrow" w:hAnsi="Arial Narrow" w:cs="Arial Narrow"/>
          <w:sz w:val="20"/>
          <w:szCs w:val="20"/>
        </w:rPr>
        <w:t xml:space="preserve">. </w:t>
      </w:r>
      <w:r>
        <w:rPr>
          <w:rFonts w:ascii="Arial Narrow" w:hAnsi="Arial Narrow" w:cs="Arial Narrow"/>
          <w:sz w:val="20"/>
          <w:szCs w:val="20"/>
        </w:rPr>
        <w:t>1885.</w:t>
      </w:r>
    </w:p>
    <w:p w14:paraId="128F9DDF"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5B7FB0">
        <w:rPr>
          <w:rFonts w:ascii="Arial Narrow" w:hAnsi="Arial Narrow" w:cs="Arial Narrow"/>
          <w:sz w:val="20"/>
          <w:szCs w:val="20"/>
        </w:rPr>
        <w:tab/>
      </w:r>
      <w:r>
        <w:rPr>
          <w:rFonts w:ascii="Arial Narrow" w:hAnsi="Arial Narrow" w:cs="Arial Narrow"/>
          <w:sz w:val="20"/>
          <w:szCs w:val="20"/>
        </w:rPr>
        <w:t>261</w:t>
      </w:r>
      <w:r w:rsidR="005B7FB0">
        <w:rPr>
          <w:rFonts w:ascii="Arial Narrow" w:hAnsi="Arial Narrow" w:cs="Arial Narrow"/>
          <w:sz w:val="20"/>
          <w:szCs w:val="20"/>
        </w:rPr>
        <w:t xml:space="preserve">. </w:t>
      </w:r>
      <w:r>
        <w:rPr>
          <w:rFonts w:ascii="Arial Narrow" w:hAnsi="Arial Narrow" w:cs="Arial Narrow"/>
          <w:sz w:val="20"/>
          <w:szCs w:val="20"/>
        </w:rPr>
        <w:t>1886.</w:t>
      </w:r>
    </w:p>
    <w:p w14:paraId="2AA83C78"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5B7FB0">
        <w:rPr>
          <w:rFonts w:ascii="Arial Narrow" w:hAnsi="Arial Narrow" w:cs="Arial Narrow"/>
          <w:sz w:val="20"/>
          <w:szCs w:val="20"/>
        </w:rPr>
        <w:tab/>
      </w:r>
      <w:r>
        <w:rPr>
          <w:rFonts w:ascii="Arial Narrow" w:hAnsi="Arial Narrow" w:cs="Arial Narrow"/>
          <w:sz w:val="20"/>
          <w:szCs w:val="20"/>
        </w:rPr>
        <w:t>262</w:t>
      </w:r>
      <w:r w:rsidR="005B7FB0">
        <w:rPr>
          <w:rFonts w:ascii="Arial Narrow" w:hAnsi="Arial Narrow" w:cs="Arial Narrow"/>
          <w:sz w:val="20"/>
          <w:szCs w:val="20"/>
        </w:rPr>
        <w:t xml:space="preserve">. </w:t>
      </w:r>
      <w:r>
        <w:rPr>
          <w:rFonts w:ascii="Arial Narrow" w:hAnsi="Arial Narrow" w:cs="Arial Narrow"/>
          <w:sz w:val="20"/>
          <w:szCs w:val="20"/>
        </w:rPr>
        <w:t>1887.</w:t>
      </w:r>
    </w:p>
    <w:p w14:paraId="132493E0"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5B7FB0">
        <w:rPr>
          <w:rFonts w:ascii="Arial Narrow" w:hAnsi="Arial Narrow" w:cs="Arial Narrow"/>
          <w:sz w:val="20"/>
          <w:szCs w:val="20"/>
        </w:rPr>
        <w:tab/>
      </w:r>
      <w:r>
        <w:rPr>
          <w:rFonts w:ascii="Arial Narrow" w:hAnsi="Arial Narrow" w:cs="Arial Narrow"/>
          <w:sz w:val="20"/>
          <w:szCs w:val="20"/>
        </w:rPr>
        <w:t>263</w:t>
      </w:r>
      <w:r w:rsidR="005B7FB0">
        <w:rPr>
          <w:rFonts w:ascii="Arial Narrow" w:hAnsi="Arial Narrow" w:cs="Arial Narrow"/>
          <w:sz w:val="20"/>
          <w:szCs w:val="20"/>
        </w:rPr>
        <w:t xml:space="preserve">. </w:t>
      </w:r>
      <w:r>
        <w:rPr>
          <w:rFonts w:ascii="Arial Narrow" w:hAnsi="Arial Narrow" w:cs="Arial Narrow"/>
          <w:sz w:val="20"/>
          <w:szCs w:val="20"/>
        </w:rPr>
        <w:t>1888.</w:t>
      </w:r>
    </w:p>
    <w:p w14:paraId="7D49A867"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5B7FB0">
        <w:rPr>
          <w:rFonts w:ascii="Arial Narrow" w:hAnsi="Arial Narrow" w:cs="Arial Narrow"/>
          <w:sz w:val="20"/>
          <w:szCs w:val="20"/>
        </w:rPr>
        <w:tab/>
      </w:r>
      <w:r>
        <w:rPr>
          <w:rFonts w:ascii="Arial Narrow" w:hAnsi="Arial Narrow" w:cs="Arial Narrow"/>
          <w:sz w:val="20"/>
          <w:szCs w:val="20"/>
        </w:rPr>
        <w:t>264</w:t>
      </w:r>
      <w:r w:rsidR="005B7FB0">
        <w:rPr>
          <w:rFonts w:ascii="Arial Narrow" w:hAnsi="Arial Narrow" w:cs="Arial Narrow"/>
          <w:sz w:val="20"/>
          <w:szCs w:val="20"/>
        </w:rPr>
        <w:t xml:space="preserve">. </w:t>
      </w:r>
      <w:r>
        <w:rPr>
          <w:rFonts w:ascii="Arial Narrow" w:hAnsi="Arial Narrow" w:cs="Arial Narrow"/>
          <w:sz w:val="20"/>
          <w:szCs w:val="20"/>
        </w:rPr>
        <w:t>1889.</w:t>
      </w:r>
    </w:p>
    <w:p w14:paraId="0DCE61D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5B7FB0">
        <w:rPr>
          <w:rFonts w:ascii="Arial Narrow" w:hAnsi="Arial Narrow" w:cs="Arial Narrow"/>
          <w:sz w:val="20"/>
          <w:szCs w:val="20"/>
        </w:rPr>
        <w:tab/>
      </w:r>
      <w:r>
        <w:rPr>
          <w:rFonts w:ascii="Arial Narrow" w:hAnsi="Arial Narrow" w:cs="Arial Narrow"/>
          <w:sz w:val="20"/>
          <w:szCs w:val="20"/>
        </w:rPr>
        <w:t>265</w:t>
      </w:r>
      <w:r w:rsidR="005B7FB0">
        <w:rPr>
          <w:rFonts w:ascii="Arial Narrow" w:hAnsi="Arial Narrow" w:cs="Arial Narrow"/>
          <w:sz w:val="20"/>
          <w:szCs w:val="20"/>
        </w:rPr>
        <w:t xml:space="preserve">. </w:t>
      </w:r>
      <w:r>
        <w:rPr>
          <w:rFonts w:ascii="Arial Narrow" w:hAnsi="Arial Narrow" w:cs="Arial Narrow"/>
          <w:sz w:val="20"/>
          <w:szCs w:val="20"/>
        </w:rPr>
        <w:t>1890.</w:t>
      </w:r>
    </w:p>
    <w:p w14:paraId="418B661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266</w:t>
      </w:r>
      <w:r w:rsidR="005B7FB0">
        <w:rPr>
          <w:rFonts w:ascii="Arial Narrow" w:hAnsi="Arial Narrow" w:cs="Arial Narrow"/>
          <w:sz w:val="20"/>
          <w:szCs w:val="20"/>
        </w:rPr>
        <w:t xml:space="preserve">. </w:t>
      </w:r>
      <w:r>
        <w:rPr>
          <w:rFonts w:ascii="Arial Narrow" w:hAnsi="Arial Narrow" w:cs="Arial Narrow"/>
          <w:sz w:val="20"/>
          <w:szCs w:val="20"/>
        </w:rPr>
        <w:t>1891.</w:t>
      </w:r>
    </w:p>
    <w:p w14:paraId="1BD77D89"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267</w:t>
      </w:r>
      <w:r w:rsidR="005B7FB0">
        <w:rPr>
          <w:rFonts w:ascii="Arial Narrow" w:hAnsi="Arial Narrow" w:cs="Arial Narrow"/>
          <w:sz w:val="20"/>
          <w:szCs w:val="20"/>
        </w:rPr>
        <w:t xml:space="preserve">. </w:t>
      </w:r>
      <w:r>
        <w:rPr>
          <w:rFonts w:ascii="Arial Narrow" w:hAnsi="Arial Narrow" w:cs="Arial Narrow"/>
          <w:sz w:val="20"/>
          <w:szCs w:val="20"/>
        </w:rPr>
        <w:t>1892.</w:t>
      </w:r>
    </w:p>
    <w:p w14:paraId="34F79EB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268</w:t>
      </w:r>
      <w:r w:rsidR="005B7FB0">
        <w:rPr>
          <w:rFonts w:ascii="Arial Narrow" w:hAnsi="Arial Narrow" w:cs="Arial Narrow"/>
          <w:sz w:val="20"/>
          <w:szCs w:val="20"/>
        </w:rPr>
        <w:t xml:space="preserve">. </w:t>
      </w:r>
      <w:r>
        <w:rPr>
          <w:rFonts w:ascii="Arial Narrow" w:hAnsi="Arial Narrow" w:cs="Arial Narrow"/>
          <w:sz w:val="20"/>
          <w:szCs w:val="20"/>
        </w:rPr>
        <w:t>1893.</w:t>
      </w:r>
    </w:p>
    <w:p w14:paraId="1A90202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269</w:t>
      </w:r>
      <w:r w:rsidR="005B7FB0">
        <w:rPr>
          <w:rFonts w:ascii="Arial Narrow" w:hAnsi="Arial Narrow" w:cs="Arial Narrow"/>
          <w:sz w:val="20"/>
          <w:szCs w:val="20"/>
        </w:rPr>
        <w:t xml:space="preserve">. </w:t>
      </w:r>
      <w:r>
        <w:rPr>
          <w:rFonts w:ascii="Arial Narrow" w:hAnsi="Arial Narrow" w:cs="Arial Narrow"/>
          <w:sz w:val="20"/>
          <w:szCs w:val="20"/>
        </w:rPr>
        <w:t>1894.</w:t>
      </w:r>
    </w:p>
    <w:p w14:paraId="262D696E"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270</w:t>
      </w:r>
      <w:r w:rsidR="005B7FB0">
        <w:rPr>
          <w:rFonts w:ascii="Arial Narrow" w:hAnsi="Arial Narrow" w:cs="Arial Narrow"/>
          <w:sz w:val="20"/>
          <w:szCs w:val="20"/>
        </w:rPr>
        <w:t xml:space="preserve">. </w:t>
      </w:r>
      <w:r>
        <w:rPr>
          <w:rFonts w:ascii="Arial Narrow" w:hAnsi="Arial Narrow" w:cs="Arial Narrow"/>
          <w:sz w:val="20"/>
          <w:szCs w:val="20"/>
        </w:rPr>
        <w:t>1895.</w:t>
      </w:r>
    </w:p>
    <w:p w14:paraId="373279D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271</w:t>
      </w:r>
      <w:r w:rsidR="005B7FB0">
        <w:rPr>
          <w:rFonts w:ascii="Arial Narrow" w:hAnsi="Arial Narrow" w:cs="Arial Narrow"/>
          <w:sz w:val="20"/>
          <w:szCs w:val="20"/>
        </w:rPr>
        <w:t xml:space="preserve">. </w:t>
      </w:r>
      <w:r>
        <w:rPr>
          <w:rFonts w:ascii="Arial Narrow" w:hAnsi="Arial Narrow" w:cs="Arial Narrow"/>
          <w:sz w:val="20"/>
          <w:szCs w:val="20"/>
        </w:rPr>
        <w:t>1896.</w:t>
      </w:r>
    </w:p>
    <w:p w14:paraId="26787DD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272</w:t>
      </w:r>
      <w:r w:rsidR="005B7FB0">
        <w:rPr>
          <w:rFonts w:ascii="Arial Narrow" w:hAnsi="Arial Narrow" w:cs="Arial Narrow"/>
          <w:sz w:val="20"/>
          <w:szCs w:val="20"/>
        </w:rPr>
        <w:t xml:space="preserve">. </w:t>
      </w:r>
      <w:r>
        <w:rPr>
          <w:rFonts w:ascii="Arial Narrow" w:hAnsi="Arial Narrow" w:cs="Arial Narrow"/>
          <w:sz w:val="20"/>
          <w:szCs w:val="20"/>
        </w:rPr>
        <w:t>1897.</w:t>
      </w:r>
    </w:p>
    <w:p w14:paraId="777FF040"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273</w:t>
      </w:r>
      <w:r w:rsidR="005B7FB0">
        <w:rPr>
          <w:rFonts w:ascii="Arial Narrow" w:hAnsi="Arial Narrow" w:cs="Arial Narrow"/>
          <w:sz w:val="20"/>
          <w:szCs w:val="20"/>
        </w:rPr>
        <w:t xml:space="preserve">. </w:t>
      </w:r>
      <w:r>
        <w:rPr>
          <w:rFonts w:ascii="Arial Narrow" w:hAnsi="Arial Narrow" w:cs="Arial Narrow"/>
          <w:sz w:val="20"/>
          <w:szCs w:val="20"/>
        </w:rPr>
        <w:t>1898.</w:t>
      </w:r>
    </w:p>
    <w:p w14:paraId="0230B6F9"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274</w:t>
      </w:r>
      <w:r w:rsidR="005B7FB0">
        <w:rPr>
          <w:rFonts w:ascii="Arial Narrow" w:hAnsi="Arial Narrow" w:cs="Arial Narrow"/>
          <w:sz w:val="20"/>
          <w:szCs w:val="20"/>
        </w:rPr>
        <w:t xml:space="preserve">. </w:t>
      </w:r>
      <w:r>
        <w:rPr>
          <w:rFonts w:ascii="Arial Narrow" w:hAnsi="Arial Narrow" w:cs="Arial Narrow"/>
          <w:sz w:val="20"/>
          <w:szCs w:val="20"/>
        </w:rPr>
        <w:t>1899.</w:t>
      </w:r>
    </w:p>
    <w:p w14:paraId="21E81B57"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275</w:t>
      </w:r>
      <w:r w:rsidR="005B7FB0">
        <w:rPr>
          <w:rFonts w:ascii="Arial Narrow" w:hAnsi="Arial Narrow" w:cs="Arial Narrow"/>
          <w:sz w:val="20"/>
          <w:szCs w:val="20"/>
        </w:rPr>
        <w:t xml:space="preserve">. </w:t>
      </w:r>
      <w:r>
        <w:rPr>
          <w:rFonts w:ascii="Arial Narrow" w:hAnsi="Arial Narrow" w:cs="Arial Narrow"/>
          <w:sz w:val="20"/>
          <w:szCs w:val="20"/>
        </w:rPr>
        <w:t>1900.</w:t>
      </w:r>
    </w:p>
    <w:p w14:paraId="606DAAE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276</w:t>
      </w:r>
      <w:r w:rsidR="005B7FB0">
        <w:rPr>
          <w:rFonts w:ascii="Arial Narrow" w:hAnsi="Arial Narrow" w:cs="Arial Narrow"/>
          <w:sz w:val="20"/>
          <w:szCs w:val="20"/>
        </w:rPr>
        <w:t xml:space="preserve">. </w:t>
      </w:r>
      <w:r>
        <w:rPr>
          <w:rFonts w:ascii="Arial Narrow" w:hAnsi="Arial Narrow" w:cs="Arial Narrow"/>
          <w:sz w:val="20"/>
          <w:szCs w:val="20"/>
        </w:rPr>
        <w:t>1901.</w:t>
      </w:r>
    </w:p>
    <w:p w14:paraId="6A415526"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277</w:t>
      </w:r>
      <w:r w:rsidR="005B7FB0">
        <w:rPr>
          <w:rFonts w:ascii="Arial Narrow" w:hAnsi="Arial Narrow" w:cs="Arial Narrow"/>
          <w:sz w:val="20"/>
          <w:szCs w:val="20"/>
        </w:rPr>
        <w:t xml:space="preserve">. </w:t>
      </w:r>
      <w:r>
        <w:rPr>
          <w:rFonts w:ascii="Arial Narrow" w:hAnsi="Arial Narrow" w:cs="Arial Narrow"/>
          <w:sz w:val="20"/>
          <w:szCs w:val="20"/>
        </w:rPr>
        <w:t>1902.</w:t>
      </w:r>
    </w:p>
    <w:p w14:paraId="676C83B8"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278</w:t>
      </w:r>
      <w:r w:rsidR="005B7FB0">
        <w:rPr>
          <w:rFonts w:ascii="Arial Narrow" w:hAnsi="Arial Narrow" w:cs="Arial Narrow"/>
          <w:sz w:val="20"/>
          <w:szCs w:val="20"/>
        </w:rPr>
        <w:t xml:space="preserve">. </w:t>
      </w:r>
      <w:r>
        <w:rPr>
          <w:rFonts w:ascii="Arial Narrow" w:hAnsi="Arial Narrow" w:cs="Arial Narrow"/>
          <w:sz w:val="20"/>
          <w:szCs w:val="20"/>
        </w:rPr>
        <w:t>1903.</w:t>
      </w:r>
    </w:p>
    <w:p w14:paraId="49061FC8"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279</w:t>
      </w:r>
      <w:r w:rsidR="005B7FB0">
        <w:rPr>
          <w:rFonts w:ascii="Arial Narrow" w:hAnsi="Arial Narrow" w:cs="Arial Narrow"/>
          <w:sz w:val="20"/>
          <w:szCs w:val="20"/>
        </w:rPr>
        <w:t xml:space="preserve">. </w:t>
      </w:r>
      <w:r>
        <w:rPr>
          <w:rFonts w:ascii="Arial Narrow" w:hAnsi="Arial Narrow" w:cs="Arial Narrow"/>
          <w:sz w:val="20"/>
          <w:szCs w:val="20"/>
        </w:rPr>
        <w:t>1904.</w:t>
      </w:r>
    </w:p>
    <w:p w14:paraId="0AFE11C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280</w:t>
      </w:r>
      <w:r w:rsidR="005B7FB0">
        <w:rPr>
          <w:rFonts w:ascii="Arial Narrow" w:hAnsi="Arial Narrow" w:cs="Arial Narrow"/>
          <w:sz w:val="20"/>
          <w:szCs w:val="20"/>
        </w:rPr>
        <w:t xml:space="preserve">. </w:t>
      </w:r>
      <w:r>
        <w:rPr>
          <w:rFonts w:ascii="Arial Narrow" w:hAnsi="Arial Narrow" w:cs="Arial Narrow"/>
          <w:sz w:val="20"/>
          <w:szCs w:val="20"/>
        </w:rPr>
        <w:t>1905.</w:t>
      </w:r>
    </w:p>
    <w:p w14:paraId="4FFBC146"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281</w:t>
      </w:r>
      <w:r w:rsidR="005B7FB0">
        <w:rPr>
          <w:rFonts w:ascii="Arial Narrow" w:hAnsi="Arial Narrow" w:cs="Arial Narrow"/>
          <w:sz w:val="20"/>
          <w:szCs w:val="20"/>
        </w:rPr>
        <w:t xml:space="preserve">. </w:t>
      </w:r>
      <w:r>
        <w:rPr>
          <w:rFonts w:ascii="Arial Narrow" w:hAnsi="Arial Narrow" w:cs="Arial Narrow"/>
          <w:sz w:val="20"/>
          <w:szCs w:val="20"/>
        </w:rPr>
        <w:t>1906.</w:t>
      </w:r>
    </w:p>
    <w:p w14:paraId="0832820F"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282</w:t>
      </w:r>
      <w:r w:rsidR="005B7FB0">
        <w:rPr>
          <w:rFonts w:ascii="Arial Narrow" w:hAnsi="Arial Narrow" w:cs="Arial Narrow"/>
          <w:sz w:val="20"/>
          <w:szCs w:val="20"/>
        </w:rPr>
        <w:t xml:space="preserve">. </w:t>
      </w:r>
      <w:r>
        <w:rPr>
          <w:rFonts w:ascii="Arial Narrow" w:hAnsi="Arial Narrow" w:cs="Arial Narrow"/>
          <w:sz w:val="20"/>
          <w:szCs w:val="20"/>
        </w:rPr>
        <w:t>1907.</w:t>
      </w:r>
    </w:p>
    <w:p w14:paraId="14B434F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283</w:t>
      </w:r>
      <w:r w:rsidR="005B7FB0">
        <w:rPr>
          <w:rFonts w:ascii="Arial Narrow" w:hAnsi="Arial Narrow" w:cs="Arial Narrow"/>
          <w:sz w:val="20"/>
          <w:szCs w:val="20"/>
        </w:rPr>
        <w:t xml:space="preserve">. </w:t>
      </w:r>
      <w:r>
        <w:rPr>
          <w:rFonts w:ascii="Arial Narrow" w:hAnsi="Arial Narrow" w:cs="Arial Narrow"/>
          <w:sz w:val="20"/>
          <w:szCs w:val="20"/>
        </w:rPr>
        <w:t>1908.</w:t>
      </w:r>
    </w:p>
    <w:p w14:paraId="605FE3EE"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284</w:t>
      </w:r>
      <w:r w:rsidR="005B7FB0">
        <w:rPr>
          <w:rFonts w:ascii="Arial Narrow" w:hAnsi="Arial Narrow" w:cs="Arial Narrow"/>
          <w:sz w:val="20"/>
          <w:szCs w:val="20"/>
        </w:rPr>
        <w:t xml:space="preserve">. </w:t>
      </w:r>
      <w:r>
        <w:rPr>
          <w:rFonts w:ascii="Arial Narrow" w:hAnsi="Arial Narrow" w:cs="Arial Narrow"/>
          <w:sz w:val="20"/>
          <w:szCs w:val="20"/>
        </w:rPr>
        <w:t>1909.</w:t>
      </w:r>
    </w:p>
    <w:p w14:paraId="59B80E4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285</w:t>
      </w:r>
      <w:r w:rsidR="005B7FB0">
        <w:rPr>
          <w:rFonts w:ascii="Arial Narrow" w:hAnsi="Arial Narrow" w:cs="Arial Narrow"/>
          <w:sz w:val="20"/>
          <w:szCs w:val="20"/>
        </w:rPr>
        <w:t xml:space="preserve">. </w:t>
      </w:r>
      <w:r>
        <w:rPr>
          <w:rFonts w:ascii="Arial Narrow" w:hAnsi="Arial Narrow" w:cs="Arial Narrow"/>
          <w:sz w:val="20"/>
          <w:szCs w:val="20"/>
        </w:rPr>
        <w:t>1910.</w:t>
      </w:r>
    </w:p>
    <w:p w14:paraId="0507C9EE"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286</w:t>
      </w:r>
      <w:r w:rsidR="005B7FB0">
        <w:rPr>
          <w:rFonts w:ascii="Arial Narrow" w:hAnsi="Arial Narrow" w:cs="Arial Narrow"/>
          <w:sz w:val="20"/>
          <w:szCs w:val="20"/>
        </w:rPr>
        <w:t xml:space="preserve">. </w:t>
      </w:r>
      <w:r>
        <w:rPr>
          <w:rFonts w:ascii="Arial Narrow" w:hAnsi="Arial Narrow" w:cs="Arial Narrow"/>
          <w:sz w:val="20"/>
          <w:szCs w:val="20"/>
        </w:rPr>
        <w:t>1911.</w:t>
      </w:r>
    </w:p>
    <w:p w14:paraId="16DA5BAC"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Pr>
          <w:rFonts w:ascii="Arial Narrow" w:hAnsi="Arial Narrow" w:cs="Arial Narrow"/>
          <w:sz w:val="20"/>
          <w:szCs w:val="20"/>
        </w:rPr>
        <w:t>287</w:t>
      </w:r>
      <w:r w:rsidR="005B7FB0">
        <w:rPr>
          <w:rFonts w:ascii="Arial Narrow" w:hAnsi="Arial Narrow" w:cs="Arial Narrow"/>
          <w:sz w:val="20"/>
          <w:szCs w:val="20"/>
        </w:rPr>
        <w:t xml:space="preserve">. </w:t>
      </w:r>
      <w:r>
        <w:rPr>
          <w:rFonts w:ascii="Arial Narrow" w:hAnsi="Arial Narrow" w:cs="Arial Narrow"/>
          <w:sz w:val="20"/>
          <w:szCs w:val="20"/>
        </w:rPr>
        <w:t>1912.</w:t>
      </w:r>
    </w:p>
    <w:p w14:paraId="51FB8F67" w14:textId="77777777" w:rsidR="007F3F4C" w:rsidRDefault="005B7FB0">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288</w:t>
      </w:r>
      <w:r>
        <w:rPr>
          <w:rFonts w:ascii="Arial Narrow" w:hAnsi="Arial Narrow" w:cs="Arial Narrow"/>
          <w:sz w:val="20"/>
          <w:szCs w:val="20"/>
        </w:rPr>
        <w:t xml:space="preserve">. </w:t>
      </w:r>
      <w:r w:rsidR="007F3F4C">
        <w:rPr>
          <w:rFonts w:ascii="Arial Narrow" w:hAnsi="Arial Narrow" w:cs="Arial Narrow"/>
          <w:sz w:val="20"/>
          <w:szCs w:val="20"/>
        </w:rPr>
        <w:t>1913.</w:t>
      </w:r>
    </w:p>
    <w:p w14:paraId="3AB94BEB" w14:textId="77777777" w:rsidR="007F3F4C" w:rsidRDefault="005B7FB0">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289</w:t>
      </w:r>
      <w:r>
        <w:rPr>
          <w:rFonts w:ascii="Arial Narrow" w:hAnsi="Arial Narrow" w:cs="Arial Narrow"/>
          <w:sz w:val="20"/>
          <w:szCs w:val="20"/>
        </w:rPr>
        <w:t xml:space="preserve">. </w:t>
      </w:r>
      <w:r w:rsidR="007F3F4C">
        <w:rPr>
          <w:rFonts w:ascii="Arial Narrow" w:hAnsi="Arial Narrow" w:cs="Arial Narrow"/>
          <w:sz w:val="20"/>
          <w:szCs w:val="20"/>
        </w:rPr>
        <w:t>1914.</w:t>
      </w:r>
    </w:p>
    <w:p w14:paraId="71A2469E" w14:textId="77777777" w:rsidR="007F3F4C" w:rsidRDefault="005B7FB0">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290</w:t>
      </w:r>
      <w:r>
        <w:rPr>
          <w:rFonts w:ascii="Arial Narrow" w:hAnsi="Arial Narrow" w:cs="Arial Narrow"/>
          <w:sz w:val="20"/>
          <w:szCs w:val="20"/>
        </w:rPr>
        <w:t xml:space="preserve">. </w:t>
      </w:r>
      <w:r w:rsidR="007F3F4C">
        <w:rPr>
          <w:rFonts w:ascii="Arial Narrow" w:hAnsi="Arial Narrow" w:cs="Arial Narrow"/>
          <w:sz w:val="20"/>
          <w:szCs w:val="20"/>
        </w:rPr>
        <w:t>1915.</w:t>
      </w:r>
    </w:p>
    <w:p w14:paraId="797C09D7" w14:textId="77777777" w:rsidR="007F3F4C" w:rsidRDefault="005B7FB0">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291</w:t>
      </w:r>
      <w:r>
        <w:rPr>
          <w:rFonts w:ascii="Arial Narrow" w:hAnsi="Arial Narrow" w:cs="Arial Narrow"/>
          <w:sz w:val="20"/>
          <w:szCs w:val="20"/>
        </w:rPr>
        <w:t xml:space="preserve">. </w:t>
      </w:r>
      <w:r w:rsidR="007F3F4C">
        <w:rPr>
          <w:rFonts w:ascii="Arial Narrow" w:hAnsi="Arial Narrow" w:cs="Arial Narrow"/>
          <w:sz w:val="20"/>
          <w:szCs w:val="20"/>
        </w:rPr>
        <w:t>1916.</w:t>
      </w:r>
    </w:p>
    <w:p w14:paraId="2692736B" w14:textId="77777777" w:rsidR="007F3F4C" w:rsidRDefault="005B7FB0">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292</w:t>
      </w:r>
      <w:r>
        <w:rPr>
          <w:rFonts w:ascii="Arial Narrow" w:hAnsi="Arial Narrow" w:cs="Arial Narrow"/>
          <w:sz w:val="20"/>
          <w:szCs w:val="20"/>
        </w:rPr>
        <w:t xml:space="preserve">. </w:t>
      </w:r>
      <w:r w:rsidR="007F3F4C">
        <w:rPr>
          <w:rFonts w:ascii="Arial Narrow" w:hAnsi="Arial Narrow" w:cs="Arial Narrow"/>
          <w:sz w:val="20"/>
          <w:szCs w:val="20"/>
        </w:rPr>
        <w:t>1917.</w:t>
      </w:r>
    </w:p>
    <w:p w14:paraId="5B62A284" w14:textId="77777777" w:rsidR="007F3F4C" w:rsidRDefault="005B7FB0">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293</w:t>
      </w:r>
      <w:r>
        <w:rPr>
          <w:rFonts w:ascii="Arial Narrow" w:hAnsi="Arial Narrow" w:cs="Arial Narrow"/>
          <w:sz w:val="20"/>
          <w:szCs w:val="20"/>
        </w:rPr>
        <w:t xml:space="preserve">. </w:t>
      </w:r>
      <w:r w:rsidR="007F3F4C">
        <w:rPr>
          <w:rFonts w:ascii="Arial Narrow" w:hAnsi="Arial Narrow" w:cs="Arial Narrow"/>
          <w:sz w:val="20"/>
          <w:szCs w:val="20"/>
        </w:rPr>
        <w:t>1918.</w:t>
      </w:r>
    </w:p>
    <w:p w14:paraId="72018934" w14:textId="77777777" w:rsidR="007F3F4C" w:rsidRDefault="005B7FB0">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294</w:t>
      </w:r>
      <w:r>
        <w:rPr>
          <w:rFonts w:ascii="Arial Narrow" w:hAnsi="Arial Narrow" w:cs="Arial Narrow"/>
          <w:sz w:val="20"/>
          <w:szCs w:val="20"/>
        </w:rPr>
        <w:t xml:space="preserve">. </w:t>
      </w:r>
      <w:r w:rsidR="007F3F4C">
        <w:rPr>
          <w:rFonts w:ascii="Arial Narrow" w:hAnsi="Arial Narrow" w:cs="Arial Narrow"/>
          <w:sz w:val="20"/>
          <w:szCs w:val="20"/>
        </w:rPr>
        <w:t>1919.</w:t>
      </w:r>
    </w:p>
    <w:p w14:paraId="3FF97545" w14:textId="77777777" w:rsidR="007F3F4C" w:rsidRDefault="005B7FB0">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295</w:t>
      </w:r>
      <w:r>
        <w:rPr>
          <w:rFonts w:ascii="Arial Narrow" w:hAnsi="Arial Narrow" w:cs="Arial Narrow"/>
          <w:sz w:val="20"/>
          <w:szCs w:val="20"/>
        </w:rPr>
        <w:t xml:space="preserve">. </w:t>
      </w:r>
      <w:r w:rsidR="007F3F4C">
        <w:rPr>
          <w:rFonts w:ascii="Arial Narrow" w:hAnsi="Arial Narrow" w:cs="Arial Narrow"/>
          <w:sz w:val="20"/>
          <w:szCs w:val="20"/>
        </w:rPr>
        <w:t>1920.</w:t>
      </w:r>
    </w:p>
    <w:p w14:paraId="6014A8C3" w14:textId="77777777" w:rsidR="007F3F4C" w:rsidRDefault="005B7FB0">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296</w:t>
      </w:r>
      <w:r>
        <w:rPr>
          <w:rFonts w:ascii="Arial Narrow" w:hAnsi="Arial Narrow" w:cs="Arial Narrow"/>
          <w:sz w:val="20"/>
          <w:szCs w:val="20"/>
        </w:rPr>
        <w:t xml:space="preserve">. </w:t>
      </w:r>
      <w:r w:rsidR="007F3F4C">
        <w:rPr>
          <w:rFonts w:ascii="Arial Narrow" w:hAnsi="Arial Narrow" w:cs="Arial Narrow"/>
          <w:sz w:val="20"/>
          <w:szCs w:val="20"/>
        </w:rPr>
        <w:t>1921.</w:t>
      </w:r>
    </w:p>
    <w:p w14:paraId="139B32BC" w14:textId="77777777" w:rsidR="007F3F4C" w:rsidRDefault="005B7FB0">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297</w:t>
      </w:r>
      <w:r>
        <w:rPr>
          <w:rFonts w:ascii="Arial Narrow" w:hAnsi="Arial Narrow" w:cs="Arial Narrow"/>
          <w:sz w:val="20"/>
          <w:szCs w:val="20"/>
        </w:rPr>
        <w:t xml:space="preserve">. </w:t>
      </w:r>
      <w:r w:rsidR="007F3F4C">
        <w:rPr>
          <w:rFonts w:ascii="Arial Narrow" w:hAnsi="Arial Narrow" w:cs="Arial Narrow"/>
          <w:sz w:val="20"/>
          <w:szCs w:val="20"/>
        </w:rPr>
        <w:t>1922.</w:t>
      </w:r>
    </w:p>
    <w:p w14:paraId="43F60D5F" w14:textId="77777777" w:rsidR="007F3F4C" w:rsidRDefault="005B7FB0">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298</w:t>
      </w:r>
      <w:r>
        <w:rPr>
          <w:rFonts w:ascii="Arial Narrow" w:hAnsi="Arial Narrow" w:cs="Arial Narrow"/>
          <w:sz w:val="20"/>
          <w:szCs w:val="20"/>
        </w:rPr>
        <w:t xml:space="preserve">. </w:t>
      </w:r>
      <w:r w:rsidR="007F3F4C">
        <w:rPr>
          <w:rFonts w:ascii="Arial Narrow" w:hAnsi="Arial Narrow" w:cs="Arial Narrow"/>
          <w:sz w:val="20"/>
          <w:szCs w:val="20"/>
        </w:rPr>
        <w:t>1923.</w:t>
      </w:r>
    </w:p>
    <w:p w14:paraId="516BBC65" w14:textId="77777777" w:rsidR="007F3F4C" w:rsidRDefault="005B7FB0">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299</w:t>
      </w:r>
      <w:r>
        <w:rPr>
          <w:rFonts w:ascii="Arial Narrow" w:hAnsi="Arial Narrow" w:cs="Arial Narrow"/>
          <w:sz w:val="20"/>
          <w:szCs w:val="20"/>
        </w:rPr>
        <w:t xml:space="preserve">. </w:t>
      </w:r>
      <w:r w:rsidR="007F3F4C">
        <w:rPr>
          <w:rFonts w:ascii="Arial Narrow" w:hAnsi="Arial Narrow" w:cs="Arial Narrow"/>
          <w:sz w:val="20"/>
          <w:szCs w:val="20"/>
        </w:rPr>
        <w:t>1924.</w:t>
      </w:r>
    </w:p>
    <w:p w14:paraId="2D274217" w14:textId="77777777" w:rsidR="007F3F4C" w:rsidRDefault="005B7FB0">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300</w:t>
      </w:r>
      <w:r>
        <w:rPr>
          <w:rFonts w:ascii="Arial Narrow" w:hAnsi="Arial Narrow" w:cs="Arial Narrow"/>
          <w:sz w:val="20"/>
          <w:szCs w:val="20"/>
        </w:rPr>
        <w:t xml:space="preserve">. </w:t>
      </w:r>
      <w:r w:rsidR="007F3F4C">
        <w:rPr>
          <w:rFonts w:ascii="Arial Narrow" w:hAnsi="Arial Narrow" w:cs="Arial Narrow"/>
          <w:sz w:val="20"/>
          <w:szCs w:val="20"/>
        </w:rPr>
        <w:t>1925.</w:t>
      </w:r>
    </w:p>
    <w:p w14:paraId="561F2633" w14:textId="77777777" w:rsidR="007F3F4C" w:rsidRDefault="001F22B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301</w:t>
      </w:r>
      <w:r>
        <w:rPr>
          <w:rFonts w:ascii="Arial Narrow" w:hAnsi="Arial Narrow" w:cs="Arial Narrow"/>
          <w:sz w:val="20"/>
          <w:szCs w:val="20"/>
        </w:rPr>
        <w:t xml:space="preserve">. </w:t>
      </w:r>
      <w:r w:rsidR="007F3F4C">
        <w:rPr>
          <w:rFonts w:ascii="Arial Narrow" w:hAnsi="Arial Narrow" w:cs="Arial Narrow"/>
          <w:sz w:val="20"/>
          <w:szCs w:val="20"/>
        </w:rPr>
        <w:t>1926.</w:t>
      </w:r>
    </w:p>
    <w:p w14:paraId="04095510" w14:textId="77777777" w:rsidR="007F3F4C" w:rsidRDefault="001F22B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302</w:t>
      </w:r>
      <w:r>
        <w:rPr>
          <w:rFonts w:ascii="Arial Narrow" w:hAnsi="Arial Narrow" w:cs="Arial Narrow"/>
          <w:sz w:val="20"/>
          <w:szCs w:val="20"/>
        </w:rPr>
        <w:t xml:space="preserve">. </w:t>
      </w:r>
      <w:r w:rsidR="007F3F4C">
        <w:rPr>
          <w:rFonts w:ascii="Arial Narrow" w:hAnsi="Arial Narrow" w:cs="Arial Narrow"/>
          <w:sz w:val="20"/>
          <w:szCs w:val="20"/>
        </w:rPr>
        <w:t>1927.</w:t>
      </w:r>
    </w:p>
    <w:p w14:paraId="7510F4D1" w14:textId="77777777" w:rsidR="007F3F4C" w:rsidRDefault="001F22B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303</w:t>
      </w:r>
      <w:r>
        <w:rPr>
          <w:rFonts w:ascii="Arial Narrow" w:hAnsi="Arial Narrow" w:cs="Arial Narrow"/>
          <w:sz w:val="20"/>
          <w:szCs w:val="20"/>
        </w:rPr>
        <w:t xml:space="preserve">. </w:t>
      </w:r>
      <w:r w:rsidR="007F3F4C">
        <w:rPr>
          <w:rFonts w:ascii="Arial Narrow" w:hAnsi="Arial Narrow" w:cs="Arial Narrow"/>
          <w:sz w:val="20"/>
          <w:szCs w:val="20"/>
        </w:rPr>
        <w:t>1928.</w:t>
      </w:r>
    </w:p>
    <w:p w14:paraId="268CE3FF" w14:textId="77777777" w:rsidR="007F3F4C" w:rsidRDefault="001F22B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304</w:t>
      </w:r>
      <w:r>
        <w:rPr>
          <w:rFonts w:ascii="Arial Narrow" w:hAnsi="Arial Narrow" w:cs="Arial Narrow"/>
          <w:sz w:val="20"/>
          <w:szCs w:val="20"/>
        </w:rPr>
        <w:t xml:space="preserve">. </w:t>
      </w:r>
      <w:r w:rsidR="007F3F4C">
        <w:rPr>
          <w:rFonts w:ascii="Arial Narrow" w:hAnsi="Arial Narrow" w:cs="Arial Narrow"/>
          <w:sz w:val="20"/>
          <w:szCs w:val="20"/>
        </w:rPr>
        <w:t>1929.</w:t>
      </w:r>
    </w:p>
    <w:p w14:paraId="06138109" w14:textId="77777777" w:rsidR="007F3F4C" w:rsidRDefault="001F22B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305</w:t>
      </w:r>
      <w:r>
        <w:rPr>
          <w:rFonts w:ascii="Arial Narrow" w:hAnsi="Arial Narrow" w:cs="Arial Narrow"/>
          <w:sz w:val="20"/>
          <w:szCs w:val="20"/>
        </w:rPr>
        <w:t xml:space="preserve">. </w:t>
      </w:r>
      <w:r w:rsidR="007F3F4C">
        <w:rPr>
          <w:rFonts w:ascii="Arial Narrow" w:hAnsi="Arial Narrow" w:cs="Arial Narrow"/>
          <w:sz w:val="20"/>
          <w:szCs w:val="20"/>
        </w:rPr>
        <w:t>1930.</w:t>
      </w:r>
    </w:p>
    <w:p w14:paraId="3549F01D" w14:textId="77777777" w:rsidR="007F3F4C" w:rsidRDefault="001F22B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306</w:t>
      </w:r>
      <w:r>
        <w:rPr>
          <w:rFonts w:ascii="Arial Narrow" w:hAnsi="Arial Narrow" w:cs="Arial Narrow"/>
          <w:sz w:val="20"/>
          <w:szCs w:val="20"/>
        </w:rPr>
        <w:t xml:space="preserve">. </w:t>
      </w:r>
      <w:r w:rsidR="007F3F4C">
        <w:rPr>
          <w:rFonts w:ascii="Arial Narrow" w:hAnsi="Arial Narrow" w:cs="Arial Narrow"/>
          <w:sz w:val="20"/>
          <w:szCs w:val="20"/>
        </w:rPr>
        <w:t>1931.</w:t>
      </w:r>
    </w:p>
    <w:p w14:paraId="708D6B10" w14:textId="77777777" w:rsidR="007F3F4C" w:rsidRDefault="001F22B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307</w:t>
      </w:r>
      <w:r>
        <w:rPr>
          <w:rFonts w:ascii="Arial Narrow" w:hAnsi="Arial Narrow" w:cs="Arial Narrow"/>
          <w:sz w:val="20"/>
          <w:szCs w:val="20"/>
        </w:rPr>
        <w:t xml:space="preserve">. </w:t>
      </w:r>
      <w:r w:rsidR="007F3F4C">
        <w:rPr>
          <w:rFonts w:ascii="Arial Narrow" w:hAnsi="Arial Narrow" w:cs="Arial Narrow"/>
          <w:sz w:val="20"/>
          <w:szCs w:val="20"/>
        </w:rPr>
        <w:t>1932.</w:t>
      </w:r>
    </w:p>
    <w:p w14:paraId="7C513F8B" w14:textId="77777777" w:rsidR="007F3F4C" w:rsidRDefault="001F22B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941282">
        <w:rPr>
          <w:rFonts w:ascii="Arial Narrow" w:hAnsi="Arial Narrow" w:cs="Arial Narrow"/>
          <w:sz w:val="20"/>
          <w:szCs w:val="20"/>
        </w:rPr>
        <w:tab/>
      </w:r>
      <w:r w:rsidR="007F3F4C">
        <w:rPr>
          <w:rFonts w:ascii="Arial Narrow" w:hAnsi="Arial Narrow" w:cs="Arial Narrow"/>
          <w:sz w:val="20"/>
          <w:szCs w:val="20"/>
        </w:rPr>
        <w:t>308</w:t>
      </w:r>
      <w:r>
        <w:rPr>
          <w:rFonts w:ascii="Arial Narrow" w:hAnsi="Arial Narrow" w:cs="Arial Narrow"/>
          <w:sz w:val="20"/>
          <w:szCs w:val="20"/>
        </w:rPr>
        <w:t xml:space="preserve">. </w:t>
      </w:r>
      <w:r w:rsidR="007F3F4C">
        <w:rPr>
          <w:rFonts w:ascii="Arial Narrow" w:hAnsi="Arial Narrow" w:cs="Arial Narrow"/>
          <w:sz w:val="20"/>
          <w:szCs w:val="20"/>
        </w:rPr>
        <w:t>1933, begroting.</w:t>
      </w:r>
    </w:p>
    <w:p w14:paraId="53FFA5B7" w14:textId="77777777" w:rsidR="007F3F4C" w:rsidRDefault="001F22B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309</w:t>
      </w:r>
      <w:r>
        <w:rPr>
          <w:rFonts w:ascii="Arial Narrow" w:hAnsi="Arial Narrow" w:cs="Arial Narrow"/>
          <w:sz w:val="20"/>
          <w:szCs w:val="20"/>
        </w:rPr>
        <w:t>.</w:t>
      </w:r>
      <w:r>
        <w:rPr>
          <w:rFonts w:ascii="Arial Narrow" w:hAnsi="Arial Narrow" w:cs="Arial Narrow"/>
          <w:sz w:val="20"/>
          <w:szCs w:val="20"/>
        </w:rPr>
        <w:tab/>
        <w:t xml:space="preserve"> </w:t>
      </w:r>
      <w:r w:rsidR="007F3F4C">
        <w:rPr>
          <w:rFonts w:ascii="Arial Narrow" w:hAnsi="Arial Narrow" w:cs="Arial Narrow"/>
          <w:sz w:val="20"/>
          <w:szCs w:val="20"/>
        </w:rPr>
        <w:t>1933, rekening.</w:t>
      </w:r>
    </w:p>
    <w:p w14:paraId="11853ED1"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310</w:t>
      </w:r>
      <w:r w:rsidR="001F22BE">
        <w:rPr>
          <w:rFonts w:ascii="Arial Narrow" w:hAnsi="Arial Narrow" w:cs="Arial Narrow"/>
          <w:sz w:val="20"/>
          <w:szCs w:val="20"/>
        </w:rPr>
        <w:t xml:space="preserve">. </w:t>
      </w:r>
      <w:r>
        <w:rPr>
          <w:rFonts w:ascii="Arial Narrow" w:hAnsi="Arial Narrow" w:cs="Arial Narrow"/>
          <w:sz w:val="20"/>
          <w:szCs w:val="20"/>
        </w:rPr>
        <w:t>1934, begroting.</w:t>
      </w:r>
    </w:p>
    <w:p w14:paraId="3FC7898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311</w:t>
      </w:r>
      <w:r w:rsidR="001F22BE">
        <w:rPr>
          <w:rFonts w:ascii="Arial Narrow" w:hAnsi="Arial Narrow" w:cs="Arial Narrow"/>
          <w:sz w:val="20"/>
          <w:szCs w:val="20"/>
        </w:rPr>
        <w:t xml:space="preserve">. </w:t>
      </w:r>
      <w:r>
        <w:rPr>
          <w:rFonts w:ascii="Arial Narrow" w:hAnsi="Arial Narrow" w:cs="Arial Narrow"/>
          <w:sz w:val="20"/>
          <w:szCs w:val="20"/>
        </w:rPr>
        <w:t>1934, rekening.</w:t>
      </w:r>
    </w:p>
    <w:p w14:paraId="64F3E35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lastRenderedPageBreak/>
        <w:tab/>
        <w:t>312</w:t>
      </w:r>
      <w:r w:rsidR="001F22BE">
        <w:rPr>
          <w:rFonts w:ascii="Arial Narrow" w:hAnsi="Arial Narrow" w:cs="Arial Narrow"/>
          <w:sz w:val="20"/>
          <w:szCs w:val="20"/>
        </w:rPr>
        <w:t xml:space="preserve">. </w:t>
      </w:r>
      <w:r>
        <w:rPr>
          <w:rFonts w:ascii="Arial Narrow" w:hAnsi="Arial Narrow" w:cs="Arial Narrow"/>
          <w:sz w:val="20"/>
          <w:szCs w:val="20"/>
        </w:rPr>
        <w:t>1935, begroting.</w:t>
      </w:r>
    </w:p>
    <w:p w14:paraId="7B64B47A"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313</w:t>
      </w:r>
      <w:r w:rsidR="001F22BE">
        <w:rPr>
          <w:rFonts w:ascii="Arial Narrow" w:hAnsi="Arial Narrow" w:cs="Arial Narrow"/>
          <w:sz w:val="20"/>
          <w:szCs w:val="20"/>
        </w:rPr>
        <w:t xml:space="preserve">. </w:t>
      </w:r>
      <w:r>
        <w:rPr>
          <w:rFonts w:ascii="Arial Narrow" w:hAnsi="Arial Narrow" w:cs="Arial Narrow"/>
          <w:sz w:val="20"/>
          <w:szCs w:val="20"/>
        </w:rPr>
        <w:t>1935, rekening.</w:t>
      </w:r>
    </w:p>
    <w:p w14:paraId="616C978A"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314</w:t>
      </w:r>
      <w:r w:rsidR="001F22BE">
        <w:rPr>
          <w:rFonts w:ascii="Arial Narrow" w:hAnsi="Arial Narrow" w:cs="Arial Narrow"/>
          <w:sz w:val="20"/>
          <w:szCs w:val="20"/>
        </w:rPr>
        <w:t xml:space="preserve">. </w:t>
      </w:r>
      <w:r>
        <w:rPr>
          <w:rFonts w:ascii="Arial Narrow" w:hAnsi="Arial Narrow" w:cs="Arial Narrow"/>
          <w:sz w:val="20"/>
          <w:szCs w:val="20"/>
        </w:rPr>
        <w:t>1936, begroting.</w:t>
      </w:r>
    </w:p>
    <w:p w14:paraId="1DFE86A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315</w:t>
      </w:r>
      <w:r w:rsidR="001F22BE">
        <w:rPr>
          <w:rFonts w:ascii="Arial Narrow" w:hAnsi="Arial Narrow" w:cs="Arial Narrow"/>
          <w:sz w:val="20"/>
          <w:szCs w:val="20"/>
        </w:rPr>
        <w:t xml:space="preserve">. </w:t>
      </w:r>
      <w:r>
        <w:rPr>
          <w:rFonts w:ascii="Arial Narrow" w:hAnsi="Arial Narrow" w:cs="Arial Narrow"/>
          <w:sz w:val="20"/>
          <w:szCs w:val="20"/>
        </w:rPr>
        <w:t>1936, rekening.</w:t>
      </w:r>
    </w:p>
    <w:p w14:paraId="487FFE9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316</w:t>
      </w:r>
      <w:r w:rsidR="001F22BE">
        <w:rPr>
          <w:rFonts w:ascii="Arial Narrow" w:hAnsi="Arial Narrow" w:cs="Arial Narrow"/>
          <w:sz w:val="20"/>
          <w:szCs w:val="20"/>
        </w:rPr>
        <w:t xml:space="preserve">. </w:t>
      </w:r>
      <w:r>
        <w:rPr>
          <w:rFonts w:ascii="Arial Narrow" w:hAnsi="Arial Narrow" w:cs="Arial Narrow"/>
          <w:sz w:val="20"/>
          <w:szCs w:val="20"/>
        </w:rPr>
        <w:t>1937, begroting.</w:t>
      </w:r>
    </w:p>
    <w:p w14:paraId="7155FB55"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317</w:t>
      </w:r>
      <w:r w:rsidR="001F22BE">
        <w:rPr>
          <w:rFonts w:ascii="Arial Narrow" w:hAnsi="Arial Narrow" w:cs="Arial Narrow"/>
          <w:sz w:val="20"/>
          <w:szCs w:val="20"/>
        </w:rPr>
        <w:t xml:space="preserve">. </w:t>
      </w:r>
      <w:r>
        <w:rPr>
          <w:rFonts w:ascii="Arial Narrow" w:hAnsi="Arial Narrow" w:cs="Arial Narrow"/>
          <w:sz w:val="20"/>
          <w:szCs w:val="20"/>
        </w:rPr>
        <w:t>1937, rekening.</w:t>
      </w:r>
    </w:p>
    <w:p w14:paraId="0A97D2FC"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318</w:t>
      </w:r>
      <w:r w:rsidR="001F22BE">
        <w:rPr>
          <w:rFonts w:ascii="Arial Narrow" w:hAnsi="Arial Narrow" w:cs="Arial Narrow"/>
          <w:sz w:val="20"/>
          <w:szCs w:val="20"/>
        </w:rPr>
        <w:t xml:space="preserve">. </w:t>
      </w:r>
      <w:r>
        <w:rPr>
          <w:rFonts w:ascii="Arial Narrow" w:hAnsi="Arial Narrow" w:cs="Arial Narrow"/>
          <w:sz w:val="20"/>
          <w:szCs w:val="20"/>
        </w:rPr>
        <w:t>1938, begroting.</w:t>
      </w:r>
    </w:p>
    <w:p w14:paraId="7D85BE9F"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319</w:t>
      </w:r>
      <w:r w:rsidR="001F22BE">
        <w:rPr>
          <w:rFonts w:ascii="Arial Narrow" w:hAnsi="Arial Narrow" w:cs="Arial Narrow"/>
          <w:sz w:val="20"/>
          <w:szCs w:val="20"/>
        </w:rPr>
        <w:t xml:space="preserve">. </w:t>
      </w:r>
      <w:r>
        <w:rPr>
          <w:rFonts w:ascii="Arial Narrow" w:hAnsi="Arial Narrow" w:cs="Arial Narrow"/>
          <w:sz w:val="20"/>
          <w:szCs w:val="20"/>
        </w:rPr>
        <w:t>1938, rekening.</w:t>
      </w:r>
    </w:p>
    <w:p w14:paraId="0EEED8FE"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320</w:t>
      </w:r>
      <w:r w:rsidR="001F22BE">
        <w:rPr>
          <w:rFonts w:ascii="Arial Narrow" w:hAnsi="Arial Narrow" w:cs="Arial Narrow"/>
          <w:sz w:val="20"/>
          <w:szCs w:val="20"/>
        </w:rPr>
        <w:t xml:space="preserve">. </w:t>
      </w:r>
      <w:r>
        <w:rPr>
          <w:rFonts w:ascii="Arial Narrow" w:hAnsi="Arial Narrow" w:cs="Arial Narrow"/>
          <w:sz w:val="20"/>
          <w:szCs w:val="20"/>
        </w:rPr>
        <w:t>1939.</w:t>
      </w:r>
    </w:p>
    <w:p w14:paraId="7C074C3B"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321</w:t>
      </w:r>
      <w:r w:rsidR="001F22BE">
        <w:rPr>
          <w:rFonts w:ascii="Arial Narrow" w:hAnsi="Arial Narrow" w:cs="Arial Narrow"/>
          <w:sz w:val="20"/>
          <w:szCs w:val="20"/>
        </w:rPr>
        <w:t xml:space="preserve">. </w:t>
      </w:r>
      <w:r>
        <w:rPr>
          <w:rFonts w:ascii="Arial Narrow" w:hAnsi="Arial Narrow" w:cs="Arial Narrow"/>
          <w:sz w:val="20"/>
          <w:szCs w:val="20"/>
        </w:rPr>
        <w:t>1940, begroting.</w:t>
      </w:r>
    </w:p>
    <w:p w14:paraId="3F0469F8"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322</w:t>
      </w:r>
      <w:r w:rsidR="001F22BE">
        <w:rPr>
          <w:rFonts w:ascii="Arial Narrow" w:hAnsi="Arial Narrow" w:cs="Arial Narrow"/>
          <w:sz w:val="20"/>
          <w:szCs w:val="20"/>
        </w:rPr>
        <w:t xml:space="preserve">. </w:t>
      </w:r>
      <w:r>
        <w:rPr>
          <w:rFonts w:ascii="Arial Narrow" w:hAnsi="Arial Narrow" w:cs="Arial Narrow"/>
          <w:sz w:val="20"/>
          <w:szCs w:val="20"/>
        </w:rPr>
        <w:t>1940, rekening.</w:t>
      </w:r>
    </w:p>
    <w:p w14:paraId="276236B9"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323</w:t>
      </w:r>
      <w:r w:rsidR="001F22BE">
        <w:rPr>
          <w:rFonts w:ascii="Arial Narrow" w:hAnsi="Arial Narrow" w:cs="Arial Narrow"/>
          <w:sz w:val="20"/>
          <w:szCs w:val="20"/>
        </w:rPr>
        <w:t xml:space="preserve">. </w:t>
      </w:r>
      <w:r>
        <w:rPr>
          <w:rFonts w:ascii="Arial Narrow" w:hAnsi="Arial Narrow" w:cs="Arial Narrow"/>
          <w:sz w:val="20"/>
          <w:szCs w:val="20"/>
        </w:rPr>
        <w:t>1941, begroting.</w:t>
      </w:r>
    </w:p>
    <w:p w14:paraId="7DDA12B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324</w:t>
      </w:r>
      <w:r w:rsidR="001F22BE">
        <w:rPr>
          <w:rFonts w:ascii="Arial Narrow" w:hAnsi="Arial Narrow" w:cs="Arial Narrow"/>
          <w:sz w:val="20"/>
          <w:szCs w:val="20"/>
        </w:rPr>
        <w:t xml:space="preserve">. </w:t>
      </w:r>
      <w:r>
        <w:rPr>
          <w:rFonts w:ascii="Arial Narrow" w:hAnsi="Arial Narrow" w:cs="Arial Narrow"/>
          <w:sz w:val="20"/>
          <w:szCs w:val="20"/>
        </w:rPr>
        <w:t>1941, rekening.</w:t>
      </w:r>
    </w:p>
    <w:p w14:paraId="320C3F69"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325</w:t>
      </w:r>
      <w:r w:rsidR="001F22BE">
        <w:rPr>
          <w:rFonts w:ascii="Arial Narrow" w:hAnsi="Arial Narrow" w:cs="Arial Narrow"/>
          <w:sz w:val="20"/>
          <w:szCs w:val="20"/>
        </w:rPr>
        <w:t xml:space="preserve">. </w:t>
      </w:r>
      <w:r>
        <w:rPr>
          <w:rFonts w:ascii="Arial Narrow" w:hAnsi="Arial Narrow" w:cs="Arial Narrow"/>
          <w:sz w:val="20"/>
          <w:szCs w:val="20"/>
        </w:rPr>
        <w:t>1942, begroting.</w:t>
      </w:r>
    </w:p>
    <w:p w14:paraId="1AE965A8"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326</w:t>
      </w:r>
      <w:r w:rsidR="001F22BE">
        <w:rPr>
          <w:rFonts w:ascii="Arial Narrow" w:hAnsi="Arial Narrow" w:cs="Arial Narrow"/>
          <w:sz w:val="20"/>
          <w:szCs w:val="20"/>
        </w:rPr>
        <w:t xml:space="preserve">. </w:t>
      </w:r>
      <w:r>
        <w:rPr>
          <w:rFonts w:ascii="Arial Narrow" w:hAnsi="Arial Narrow" w:cs="Arial Narrow"/>
          <w:sz w:val="20"/>
          <w:szCs w:val="20"/>
        </w:rPr>
        <w:t>1942, rekening.</w:t>
      </w:r>
    </w:p>
    <w:p w14:paraId="06ED8E97"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327</w:t>
      </w:r>
      <w:r w:rsidR="001F22BE">
        <w:rPr>
          <w:rFonts w:ascii="Arial Narrow" w:hAnsi="Arial Narrow" w:cs="Arial Narrow"/>
          <w:sz w:val="20"/>
          <w:szCs w:val="20"/>
        </w:rPr>
        <w:t xml:space="preserve">. </w:t>
      </w:r>
      <w:r>
        <w:rPr>
          <w:rFonts w:ascii="Arial Narrow" w:hAnsi="Arial Narrow" w:cs="Arial Narrow"/>
          <w:sz w:val="20"/>
          <w:szCs w:val="20"/>
        </w:rPr>
        <w:t>1943, begroting.</w:t>
      </w:r>
    </w:p>
    <w:p w14:paraId="6283DEF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328</w:t>
      </w:r>
      <w:r w:rsidR="001F22BE">
        <w:rPr>
          <w:rFonts w:ascii="Arial Narrow" w:hAnsi="Arial Narrow" w:cs="Arial Narrow"/>
          <w:sz w:val="20"/>
          <w:szCs w:val="20"/>
        </w:rPr>
        <w:t xml:space="preserve">. </w:t>
      </w:r>
      <w:r>
        <w:rPr>
          <w:rFonts w:ascii="Arial Narrow" w:hAnsi="Arial Narrow" w:cs="Arial Narrow"/>
          <w:sz w:val="20"/>
          <w:szCs w:val="20"/>
        </w:rPr>
        <w:t>1943, rekening.</w:t>
      </w:r>
    </w:p>
    <w:p w14:paraId="780CA435"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329</w:t>
      </w:r>
      <w:r w:rsidR="001F22BE">
        <w:rPr>
          <w:rFonts w:ascii="Arial Narrow" w:hAnsi="Arial Narrow" w:cs="Arial Narrow"/>
          <w:sz w:val="20"/>
          <w:szCs w:val="20"/>
        </w:rPr>
        <w:t xml:space="preserve">. </w:t>
      </w:r>
      <w:r>
        <w:rPr>
          <w:rFonts w:ascii="Arial Narrow" w:hAnsi="Arial Narrow" w:cs="Arial Narrow"/>
          <w:sz w:val="20"/>
          <w:szCs w:val="20"/>
        </w:rPr>
        <w:t>1944, begroting.</w:t>
      </w:r>
    </w:p>
    <w:p w14:paraId="18046B3C"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330</w:t>
      </w:r>
      <w:r w:rsidR="001F22BE">
        <w:rPr>
          <w:rFonts w:ascii="Arial Narrow" w:hAnsi="Arial Narrow" w:cs="Arial Narrow"/>
          <w:sz w:val="20"/>
          <w:szCs w:val="20"/>
        </w:rPr>
        <w:t xml:space="preserve">. </w:t>
      </w:r>
      <w:r>
        <w:rPr>
          <w:rFonts w:ascii="Arial Narrow" w:hAnsi="Arial Narrow" w:cs="Arial Narrow"/>
          <w:sz w:val="20"/>
          <w:szCs w:val="20"/>
        </w:rPr>
        <w:t>1944, rekening.</w:t>
      </w:r>
    </w:p>
    <w:p w14:paraId="7C929883"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331</w:t>
      </w:r>
      <w:r w:rsidR="001F22BE">
        <w:rPr>
          <w:rFonts w:ascii="Arial Narrow" w:hAnsi="Arial Narrow" w:cs="Arial Narrow"/>
          <w:sz w:val="20"/>
          <w:szCs w:val="20"/>
        </w:rPr>
        <w:t xml:space="preserve">. </w:t>
      </w:r>
      <w:r>
        <w:rPr>
          <w:rFonts w:ascii="Arial Narrow" w:hAnsi="Arial Narrow" w:cs="Arial Narrow"/>
          <w:sz w:val="20"/>
          <w:szCs w:val="20"/>
        </w:rPr>
        <w:t>1945.</w:t>
      </w:r>
    </w:p>
    <w:p w14:paraId="1EF1D0E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332</w:t>
      </w:r>
      <w:r w:rsidR="001F22BE">
        <w:rPr>
          <w:rFonts w:ascii="Arial Narrow" w:hAnsi="Arial Narrow" w:cs="Arial Narrow"/>
          <w:sz w:val="20"/>
          <w:szCs w:val="20"/>
        </w:rPr>
        <w:t xml:space="preserve">. </w:t>
      </w:r>
      <w:r>
        <w:rPr>
          <w:rFonts w:ascii="Arial Narrow" w:hAnsi="Arial Narrow" w:cs="Arial Narrow"/>
          <w:sz w:val="20"/>
          <w:szCs w:val="20"/>
        </w:rPr>
        <w:t>1946, begroting.</w:t>
      </w:r>
    </w:p>
    <w:p w14:paraId="3DE701CF"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333</w:t>
      </w:r>
      <w:r w:rsidR="001F22BE">
        <w:rPr>
          <w:rFonts w:ascii="Arial Narrow" w:hAnsi="Arial Narrow" w:cs="Arial Narrow"/>
          <w:sz w:val="20"/>
          <w:szCs w:val="20"/>
        </w:rPr>
        <w:t xml:space="preserve">. </w:t>
      </w:r>
      <w:r>
        <w:rPr>
          <w:rFonts w:ascii="Arial Narrow" w:hAnsi="Arial Narrow" w:cs="Arial Narrow"/>
          <w:sz w:val="20"/>
          <w:szCs w:val="20"/>
        </w:rPr>
        <w:t>1946, rekening.</w:t>
      </w:r>
    </w:p>
    <w:p w14:paraId="623D3345"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334</w:t>
      </w:r>
      <w:r w:rsidR="001F22BE">
        <w:rPr>
          <w:rFonts w:ascii="Arial Narrow" w:hAnsi="Arial Narrow" w:cs="Arial Narrow"/>
          <w:sz w:val="20"/>
          <w:szCs w:val="20"/>
        </w:rPr>
        <w:t xml:space="preserve">. </w:t>
      </w:r>
      <w:r>
        <w:rPr>
          <w:rFonts w:ascii="Arial Narrow" w:hAnsi="Arial Narrow" w:cs="Arial Narrow"/>
          <w:sz w:val="20"/>
          <w:szCs w:val="20"/>
        </w:rPr>
        <w:t>1947.</w:t>
      </w:r>
    </w:p>
    <w:p w14:paraId="60E4CC6F"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335</w:t>
      </w:r>
      <w:r w:rsidR="001F22BE">
        <w:rPr>
          <w:rFonts w:ascii="Arial Narrow" w:hAnsi="Arial Narrow" w:cs="Arial Narrow"/>
          <w:sz w:val="20"/>
          <w:szCs w:val="20"/>
        </w:rPr>
        <w:t xml:space="preserve">. </w:t>
      </w:r>
      <w:r>
        <w:rPr>
          <w:rFonts w:ascii="Arial Narrow" w:hAnsi="Arial Narrow" w:cs="Arial Narrow"/>
          <w:sz w:val="20"/>
          <w:szCs w:val="20"/>
        </w:rPr>
        <w:t>1948.</w:t>
      </w:r>
    </w:p>
    <w:p w14:paraId="4483AD85"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336</w:t>
      </w:r>
      <w:r w:rsidR="001F22BE">
        <w:rPr>
          <w:rFonts w:ascii="Arial Narrow" w:hAnsi="Arial Narrow" w:cs="Arial Narrow"/>
          <w:sz w:val="20"/>
          <w:szCs w:val="20"/>
        </w:rPr>
        <w:t xml:space="preserve">. </w:t>
      </w:r>
      <w:r>
        <w:rPr>
          <w:rFonts w:ascii="Arial Narrow" w:hAnsi="Arial Narrow" w:cs="Arial Narrow"/>
          <w:sz w:val="20"/>
          <w:szCs w:val="20"/>
        </w:rPr>
        <w:t>1949.</w:t>
      </w:r>
    </w:p>
    <w:p w14:paraId="0AA49013"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p>
    <w:p w14:paraId="6637EAB0" w14:textId="77777777" w:rsidR="001F22BE" w:rsidRDefault="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1F22BE">
          <w:type w:val="continuous"/>
          <w:pgSz w:w="11906" w:h="16838"/>
          <w:pgMar w:top="1644" w:right="1700" w:bottom="850" w:left="2041" w:header="1644" w:footer="850" w:gutter="0"/>
          <w:cols w:num="2" w:space="57" w:equalWidth="0">
            <w:col w:w="4053" w:space="57"/>
            <w:col w:w="4055"/>
          </w:cols>
          <w:noEndnote/>
        </w:sectPr>
      </w:pPr>
    </w:p>
    <w:p w14:paraId="0A334E36" w14:textId="77777777" w:rsidR="007F3F4C" w:rsidRDefault="007F3F4C" w:rsidP="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337</w:t>
      </w:r>
      <w:r w:rsidR="00941282">
        <w:rPr>
          <w:rFonts w:ascii="Arial Narrow" w:hAnsi="Arial Narrow" w:cs="Arial Narrow"/>
          <w:sz w:val="20"/>
          <w:szCs w:val="20"/>
        </w:rPr>
        <w:t xml:space="preserve"> </w:t>
      </w:r>
      <w:r w:rsidR="001F22BE">
        <w:rPr>
          <w:rFonts w:ascii="Arial Narrow" w:hAnsi="Arial Narrow" w:cs="Arial Narrow"/>
          <w:sz w:val="20"/>
          <w:szCs w:val="20"/>
        </w:rPr>
        <w:tab/>
      </w:r>
      <w:r>
        <w:rPr>
          <w:rFonts w:ascii="Arial Narrow" w:hAnsi="Arial Narrow" w:cs="Arial Narrow"/>
          <w:sz w:val="20"/>
          <w:szCs w:val="20"/>
        </w:rPr>
        <w:t>Begroting voor het Ge</w:t>
      </w:r>
      <w:r>
        <w:rPr>
          <w:rFonts w:ascii="Arial Narrow" w:hAnsi="Arial Narrow" w:cs="Arial Narrow"/>
          <w:sz w:val="20"/>
          <w:szCs w:val="20"/>
        </w:rPr>
        <w:softHyphen/>
        <w:t xml:space="preserve">meentelijk </w:t>
      </w:r>
      <w:r w:rsidR="00011749">
        <w:rPr>
          <w:rFonts w:ascii="Arial Narrow" w:hAnsi="Arial Narrow" w:cs="Arial Narrow"/>
          <w:sz w:val="20"/>
          <w:szCs w:val="20"/>
        </w:rPr>
        <w:fldChar w:fldCharType="begin"/>
      </w:r>
      <w:r>
        <w:rPr>
          <w:rFonts w:ascii="Arial Narrow" w:hAnsi="Arial Narrow" w:cs="Arial Narrow"/>
          <w:sz w:val="20"/>
          <w:szCs w:val="20"/>
        </w:rPr>
        <w:instrText>xe "Elektriciteitsbedrijf"</w:instrText>
      </w:r>
      <w:r w:rsidR="00011749">
        <w:rPr>
          <w:rFonts w:ascii="Arial Narrow" w:hAnsi="Arial Narrow" w:cs="Arial Narrow"/>
          <w:sz w:val="20"/>
          <w:szCs w:val="20"/>
        </w:rPr>
        <w:fldChar w:fldCharType="end"/>
      </w:r>
      <w:r>
        <w:rPr>
          <w:rFonts w:ascii="Arial Narrow" w:hAnsi="Arial Narrow" w:cs="Arial Narrow"/>
          <w:sz w:val="20"/>
          <w:szCs w:val="20"/>
        </w:rPr>
        <w:t>Elektriciteitsbe</w:t>
      </w:r>
      <w:r>
        <w:rPr>
          <w:rFonts w:ascii="Arial Narrow" w:hAnsi="Arial Narrow" w:cs="Arial Narrow"/>
          <w:sz w:val="20"/>
          <w:szCs w:val="20"/>
        </w:rPr>
        <w:softHyphen/>
        <w:t>drijf voor 1919,</w:t>
      </w:r>
      <w:r w:rsidR="001F22BE">
        <w:rPr>
          <w:rFonts w:ascii="Arial Narrow" w:hAnsi="Arial Narrow" w:cs="Arial Narrow"/>
          <w:sz w:val="20"/>
          <w:szCs w:val="20"/>
        </w:rPr>
        <w:t xml:space="preserve"> </w:t>
      </w:r>
      <w:r>
        <w:rPr>
          <w:rFonts w:ascii="Arial Narrow" w:hAnsi="Arial Narrow" w:cs="Arial Narrow"/>
          <w:sz w:val="20"/>
          <w:szCs w:val="20"/>
        </w:rPr>
        <w:t>klad.</w:t>
      </w:r>
      <w:r>
        <w:rPr>
          <w:rFonts w:ascii="Arial Narrow" w:hAnsi="Arial Narrow" w:cs="Arial Narrow"/>
          <w:sz w:val="20"/>
          <w:szCs w:val="20"/>
        </w:rPr>
        <w:tab/>
        <w:t>1 stuk</w:t>
      </w:r>
    </w:p>
    <w:p w14:paraId="6D4C3326" w14:textId="77777777" w:rsidR="007F3F4C" w:rsidRDefault="00941282">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Waarschijnlijk een vin</w:t>
      </w:r>
      <w:r w:rsidR="007F3F4C">
        <w:rPr>
          <w:rFonts w:ascii="Arial Narrow" w:hAnsi="Arial Narrow" w:cs="Arial Narrow"/>
          <w:sz w:val="20"/>
          <w:szCs w:val="20"/>
        </w:rPr>
        <w:softHyphen/>
        <w:t>geroefening. Voor zover bekend heeft de ge</w:t>
      </w:r>
      <w:r w:rsidR="007F3F4C">
        <w:rPr>
          <w:rFonts w:ascii="Arial Narrow" w:hAnsi="Arial Narrow" w:cs="Arial Narrow"/>
          <w:sz w:val="20"/>
          <w:szCs w:val="20"/>
        </w:rPr>
        <w:softHyphen/>
        <w:t>meente nooit een elektriciteitsbedrijf gekend.</w:t>
      </w:r>
    </w:p>
    <w:p w14:paraId="1F53283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43AF071" w14:textId="77777777" w:rsidR="007F3F4C" w:rsidRDefault="007F3F4C" w:rsidP="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-Verzamelstaten van ont</w:t>
      </w:r>
      <w:r>
        <w:rPr>
          <w:rFonts w:ascii="Arial Narrow" w:hAnsi="Arial Narrow" w:cs="Arial Narrow"/>
          <w:sz w:val="20"/>
          <w:szCs w:val="20"/>
        </w:rPr>
        <w:softHyphen/>
        <w:t>vangsten en uitgaven,</w:t>
      </w:r>
      <w:r w:rsidR="001F22BE">
        <w:rPr>
          <w:rFonts w:ascii="Arial Narrow" w:hAnsi="Arial Narrow" w:cs="Arial Narrow"/>
          <w:sz w:val="20"/>
          <w:szCs w:val="20"/>
        </w:rPr>
        <w:t xml:space="preserve"> </w:t>
      </w:r>
      <w:r>
        <w:rPr>
          <w:rFonts w:ascii="Arial Narrow" w:hAnsi="Arial Narrow" w:cs="Arial Narrow"/>
          <w:sz w:val="20"/>
          <w:szCs w:val="20"/>
        </w:rPr>
        <w:t>1853-1930, met hiaten.</w:t>
      </w:r>
    </w:p>
    <w:p w14:paraId="742701CE" w14:textId="77777777" w:rsidR="007F3F4C" w:rsidRDefault="001F22BE">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hiervoor de rekeningen met bijlagen.</w:t>
      </w:r>
    </w:p>
    <w:p w14:paraId="177D251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70584F4" w14:textId="77777777" w:rsidR="007F3F4C" w:rsidRDefault="007F3F4C" w:rsidP="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338-343</w:t>
      </w:r>
      <w:r w:rsidR="001F22BE">
        <w:rPr>
          <w:rFonts w:ascii="Arial Narrow" w:hAnsi="Arial Narrow" w:cs="Arial Narrow"/>
          <w:sz w:val="20"/>
          <w:szCs w:val="20"/>
        </w:rPr>
        <w:tab/>
      </w:r>
      <w:r>
        <w:rPr>
          <w:rFonts w:ascii="Arial Narrow" w:hAnsi="Arial Narrow" w:cs="Arial Narrow"/>
          <w:sz w:val="20"/>
          <w:szCs w:val="20"/>
        </w:rPr>
        <w:t>Grootboeken van inkom</w:t>
      </w:r>
      <w:r>
        <w:rPr>
          <w:rFonts w:ascii="Arial Narrow" w:hAnsi="Arial Narrow" w:cs="Arial Narrow"/>
          <w:sz w:val="20"/>
          <w:szCs w:val="20"/>
        </w:rPr>
        <w:softHyphen/>
        <w:t>sten,</w:t>
      </w:r>
      <w:r w:rsidR="001F22BE">
        <w:rPr>
          <w:rFonts w:ascii="Arial Narrow" w:hAnsi="Arial Narrow" w:cs="Arial Narrow"/>
          <w:sz w:val="20"/>
          <w:szCs w:val="20"/>
        </w:rPr>
        <w:t xml:space="preserve"> </w:t>
      </w:r>
      <w:r>
        <w:rPr>
          <w:rFonts w:ascii="Arial Narrow" w:hAnsi="Arial Narrow" w:cs="Arial Narrow"/>
          <w:sz w:val="20"/>
          <w:szCs w:val="20"/>
        </w:rPr>
        <w:t>1927-1949.</w:t>
      </w:r>
      <w:r>
        <w:rPr>
          <w:rFonts w:ascii="Arial Narrow" w:hAnsi="Arial Narrow" w:cs="Arial Narrow"/>
          <w:sz w:val="20"/>
          <w:szCs w:val="20"/>
        </w:rPr>
        <w:tab/>
        <w:t>6 omslagen</w:t>
      </w:r>
    </w:p>
    <w:p w14:paraId="69CA600D" w14:textId="77777777" w:rsidR="007F3F4C" w:rsidRDefault="001F22BE">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Een deel per dienst</w:t>
      </w:r>
      <w:r w:rsidR="007F3F4C">
        <w:rPr>
          <w:rFonts w:ascii="Arial Narrow" w:hAnsi="Arial Narrow" w:cs="Arial Narrow"/>
          <w:sz w:val="20"/>
          <w:szCs w:val="20"/>
        </w:rPr>
        <w:softHyphen/>
        <w:t>jaar. 1949 losbladig.</w:t>
      </w:r>
    </w:p>
    <w:p w14:paraId="13D3C3A5" w14:textId="77777777" w:rsidR="007F3F4C" w:rsidRDefault="007F3F4C">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3E053A2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338</w:t>
      </w:r>
      <w:r w:rsidR="001F22BE">
        <w:rPr>
          <w:rFonts w:ascii="Arial Narrow" w:hAnsi="Arial Narrow" w:cs="Arial Narrow"/>
          <w:sz w:val="20"/>
          <w:szCs w:val="20"/>
        </w:rPr>
        <w:t xml:space="preserve">. </w:t>
      </w:r>
      <w:r>
        <w:rPr>
          <w:rFonts w:ascii="Arial Narrow" w:hAnsi="Arial Narrow" w:cs="Arial Narrow"/>
          <w:sz w:val="20"/>
          <w:szCs w:val="20"/>
        </w:rPr>
        <w:t>1927-1930.</w:t>
      </w:r>
    </w:p>
    <w:p w14:paraId="6994C042"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339</w:t>
      </w:r>
      <w:r w:rsidR="001F22BE">
        <w:rPr>
          <w:rFonts w:ascii="Arial Narrow" w:hAnsi="Arial Narrow" w:cs="Arial Narrow"/>
          <w:sz w:val="20"/>
          <w:szCs w:val="20"/>
        </w:rPr>
        <w:t xml:space="preserve">. </w:t>
      </w:r>
      <w:r>
        <w:rPr>
          <w:rFonts w:ascii="Arial Narrow" w:hAnsi="Arial Narrow" w:cs="Arial Narrow"/>
          <w:sz w:val="20"/>
          <w:szCs w:val="20"/>
        </w:rPr>
        <w:t>1931-1935.</w:t>
      </w:r>
    </w:p>
    <w:p w14:paraId="0AA098DE"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340</w:t>
      </w:r>
      <w:r w:rsidR="001F22BE">
        <w:rPr>
          <w:rFonts w:ascii="Arial Narrow" w:hAnsi="Arial Narrow" w:cs="Arial Narrow"/>
          <w:sz w:val="20"/>
          <w:szCs w:val="20"/>
        </w:rPr>
        <w:t xml:space="preserve">. </w:t>
      </w:r>
      <w:r>
        <w:rPr>
          <w:rFonts w:ascii="Arial Narrow" w:hAnsi="Arial Narrow" w:cs="Arial Narrow"/>
          <w:sz w:val="20"/>
          <w:szCs w:val="20"/>
        </w:rPr>
        <w:t>1936-1940.</w:t>
      </w:r>
    </w:p>
    <w:p w14:paraId="4E153DE9" w14:textId="77777777" w:rsidR="007F3F4C" w:rsidRDefault="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3</w:t>
      </w:r>
      <w:r w:rsidR="007F3F4C">
        <w:rPr>
          <w:rFonts w:ascii="Arial Narrow" w:hAnsi="Arial Narrow" w:cs="Arial Narrow"/>
          <w:sz w:val="20"/>
          <w:szCs w:val="20"/>
        </w:rPr>
        <w:t>41</w:t>
      </w:r>
      <w:r>
        <w:rPr>
          <w:rFonts w:ascii="Arial Narrow" w:hAnsi="Arial Narrow" w:cs="Arial Narrow"/>
          <w:sz w:val="20"/>
          <w:szCs w:val="20"/>
        </w:rPr>
        <w:t xml:space="preserve">. </w:t>
      </w:r>
      <w:r w:rsidR="007F3F4C">
        <w:rPr>
          <w:rFonts w:ascii="Arial Narrow" w:hAnsi="Arial Narrow" w:cs="Arial Narrow"/>
          <w:sz w:val="20"/>
          <w:szCs w:val="20"/>
        </w:rPr>
        <w:t>1941-1945.</w:t>
      </w:r>
    </w:p>
    <w:p w14:paraId="1FF4F58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342</w:t>
      </w:r>
      <w:r w:rsidR="001F22BE">
        <w:rPr>
          <w:rFonts w:ascii="Arial Narrow" w:hAnsi="Arial Narrow" w:cs="Arial Narrow"/>
          <w:sz w:val="20"/>
          <w:szCs w:val="20"/>
        </w:rPr>
        <w:t xml:space="preserve">. </w:t>
      </w:r>
      <w:r>
        <w:rPr>
          <w:rFonts w:ascii="Arial Narrow" w:hAnsi="Arial Narrow" w:cs="Arial Narrow"/>
          <w:sz w:val="20"/>
          <w:szCs w:val="20"/>
        </w:rPr>
        <w:t>1946-1948.</w:t>
      </w:r>
    </w:p>
    <w:p w14:paraId="137B11E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343</w:t>
      </w:r>
      <w:r w:rsidR="001F22BE">
        <w:rPr>
          <w:rFonts w:ascii="Arial Narrow" w:hAnsi="Arial Narrow" w:cs="Arial Narrow"/>
          <w:sz w:val="20"/>
          <w:szCs w:val="20"/>
        </w:rPr>
        <w:t xml:space="preserve">. </w:t>
      </w:r>
      <w:r>
        <w:rPr>
          <w:rFonts w:ascii="Arial Narrow" w:hAnsi="Arial Narrow" w:cs="Arial Narrow"/>
          <w:sz w:val="20"/>
          <w:szCs w:val="20"/>
        </w:rPr>
        <w:t>1949.</w:t>
      </w:r>
    </w:p>
    <w:p w14:paraId="7369D188"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p>
    <w:p w14:paraId="3D9844B8" w14:textId="77777777" w:rsidR="001F22BE" w:rsidRDefault="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1F22BE">
          <w:type w:val="continuous"/>
          <w:pgSz w:w="11906" w:h="16838"/>
          <w:pgMar w:top="1644" w:right="1700" w:bottom="850" w:left="2041" w:header="1644" w:footer="850" w:gutter="0"/>
          <w:cols w:num="2" w:space="57" w:equalWidth="0">
            <w:col w:w="4053" w:space="57"/>
            <w:col w:w="4055"/>
          </w:cols>
          <w:noEndnote/>
        </w:sectPr>
      </w:pPr>
    </w:p>
    <w:p w14:paraId="1591197E" w14:textId="77777777" w:rsidR="007F3F4C" w:rsidRDefault="007F3F4C" w:rsidP="001F22BE">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344-352</w:t>
      </w:r>
      <w:r w:rsidR="001F22BE">
        <w:rPr>
          <w:rFonts w:ascii="Arial Narrow" w:hAnsi="Arial Narrow" w:cs="Arial Narrow"/>
          <w:sz w:val="20"/>
          <w:szCs w:val="20"/>
        </w:rPr>
        <w:tab/>
      </w:r>
      <w:r>
        <w:rPr>
          <w:rFonts w:ascii="Arial Narrow" w:hAnsi="Arial Narrow" w:cs="Arial Narrow"/>
          <w:sz w:val="20"/>
          <w:szCs w:val="20"/>
        </w:rPr>
        <w:t>Grootboeken van uitgaven,</w:t>
      </w:r>
      <w:r w:rsidR="001F22BE">
        <w:rPr>
          <w:rFonts w:ascii="Arial Narrow" w:hAnsi="Arial Narrow" w:cs="Arial Narrow"/>
          <w:sz w:val="20"/>
          <w:szCs w:val="20"/>
        </w:rPr>
        <w:t xml:space="preserve"> </w:t>
      </w:r>
      <w:r>
        <w:rPr>
          <w:rFonts w:ascii="Arial Narrow" w:hAnsi="Arial Narrow" w:cs="Arial Narrow"/>
          <w:sz w:val="20"/>
          <w:szCs w:val="20"/>
        </w:rPr>
        <w:t>1931-1949.</w:t>
      </w:r>
      <w:r>
        <w:rPr>
          <w:rFonts w:ascii="Arial Narrow" w:hAnsi="Arial Narrow" w:cs="Arial Narrow"/>
          <w:sz w:val="20"/>
          <w:szCs w:val="20"/>
        </w:rPr>
        <w:tab/>
        <w:t>9 omslagen</w:t>
      </w:r>
    </w:p>
    <w:p w14:paraId="7A8BB7A8" w14:textId="77777777" w:rsidR="007F3F4C" w:rsidRDefault="001F22BE">
      <w:pPr>
        <w:keepNext/>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Een deel per dienst</w:t>
      </w:r>
      <w:r w:rsidR="007F3F4C">
        <w:rPr>
          <w:rFonts w:ascii="Arial Narrow" w:hAnsi="Arial Narrow" w:cs="Arial Narrow"/>
          <w:sz w:val="20"/>
          <w:szCs w:val="20"/>
        </w:rPr>
        <w:softHyphen/>
        <w:t>jaar. 1949 losbladig.</w:t>
      </w:r>
    </w:p>
    <w:p w14:paraId="5D11B3C5" w14:textId="77777777" w:rsidR="007F3F4C" w:rsidRDefault="007F3F4C">
      <w:pPr>
        <w:keepNext/>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0B2A83A2"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344</w:t>
      </w:r>
      <w:r w:rsidR="001F22BE">
        <w:rPr>
          <w:rFonts w:ascii="Arial Narrow" w:hAnsi="Arial Narrow" w:cs="Arial Narrow"/>
          <w:sz w:val="20"/>
          <w:szCs w:val="20"/>
        </w:rPr>
        <w:t xml:space="preserve">. </w:t>
      </w:r>
      <w:r>
        <w:rPr>
          <w:rFonts w:ascii="Arial Narrow" w:hAnsi="Arial Narrow" w:cs="Arial Narrow"/>
          <w:sz w:val="20"/>
          <w:szCs w:val="20"/>
        </w:rPr>
        <w:t>1931-1933.</w:t>
      </w:r>
    </w:p>
    <w:p w14:paraId="79088303"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345</w:t>
      </w:r>
      <w:r w:rsidR="001F22BE">
        <w:rPr>
          <w:rFonts w:ascii="Arial Narrow" w:hAnsi="Arial Narrow" w:cs="Arial Narrow"/>
          <w:sz w:val="20"/>
          <w:szCs w:val="20"/>
        </w:rPr>
        <w:t xml:space="preserve">. </w:t>
      </w:r>
      <w:r>
        <w:rPr>
          <w:rFonts w:ascii="Arial Narrow" w:hAnsi="Arial Narrow" w:cs="Arial Narrow"/>
          <w:sz w:val="20"/>
          <w:szCs w:val="20"/>
        </w:rPr>
        <w:t>1934-1936.</w:t>
      </w:r>
    </w:p>
    <w:p w14:paraId="56970DE3"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346</w:t>
      </w:r>
      <w:r w:rsidR="001F22BE">
        <w:rPr>
          <w:rFonts w:ascii="Arial Narrow" w:hAnsi="Arial Narrow" w:cs="Arial Narrow"/>
          <w:sz w:val="20"/>
          <w:szCs w:val="20"/>
        </w:rPr>
        <w:t xml:space="preserve">. </w:t>
      </w:r>
      <w:r>
        <w:rPr>
          <w:rFonts w:ascii="Arial Narrow" w:hAnsi="Arial Narrow" w:cs="Arial Narrow"/>
          <w:sz w:val="20"/>
          <w:szCs w:val="20"/>
        </w:rPr>
        <w:t>1937-1939.</w:t>
      </w:r>
    </w:p>
    <w:p w14:paraId="7BFCAAC8"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347</w:t>
      </w:r>
      <w:r w:rsidR="001F22BE">
        <w:rPr>
          <w:rFonts w:ascii="Arial Narrow" w:hAnsi="Arial Narrow" w:cs="Arial Narrow"/>
          <w:sz w:val="20"/>
          <w:szCs w:val="20"/>
        </w:rPr>
        <w:t xml:space="preserve">. </w:t>
      </w:r>
      <w:r>
        <w:rPr>
          <w:rFonts w:ascii="Arial Narrow" w:hAnsi="Arial Narrow" w:cs="Arial Narrow"/>
          <w:sz w:val="20"/>
          <w:szCs w:val="20"/>
        </w:rPr>
        <w:t>1940-1942.</w:t>
      </w:r>
    </w:p>
    <w:p w14:paraId="2730BB63"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348</w:t>
      </w:r>
      <w:r w:rsidR="001F22BE">
        <w:rPr>
          <w:rFonts w:ascii="Arial Narrow" w:hAnsi="Arial Narrow" w:cs="Arial Narrow"/>
          <w:sz w:val="20"/>
          <w:szCs w:val="20"/>
        </w:rPr>
        <w:t xml:space="preserve">. </w:t>
      </w:r>
      <w:r>
        <w:rPr>
          <w:rFonts w:ascii="Arial Narrow" w:hAnsi="Arial Narrow" w:cs="Arial Narrow"/>
          <w:sz w:val="20"/>
          <w:szCs w:val="20"/>
        </w:rPr>
        <w:t>1943-1944.</w:t>
      </w:r>
    </w:p>
    <w:p w14:paraId="13917AD7" w14:textId="77777777" w:rsidR="001F22BE" w:rsidRDefault="001F22B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p>
    <w:p w14:paraId="4F225495"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349</w:t>
      </w:r>
      <w:r w:rsidR="001F22BE">
        <w:rPr>
          <w:rFonts w:ascii="Arial Narrow" w:hAnsi="Arial Narrow" w:cs="Arial Narrow"/>
          <w:sz w:val="20"/>
          <w:szCs w:val="20"/>
        </w:rPr>
        <w:t xml:space="preserve">. </w:t>
      </w:r>
      <w:r>
        <w:rPr>
          <w:rFonts w:ascii="Arial Narrow" w:hAnsi="Arial Narrow" w:cs="Arial Narrow"/>
          <w:sz w:val="20"/>
          <w:szCs w:val="20"/>
        </w:rPr>
        <w:t>1945-1946.</w:t>
      </w:r>
    </w:p>
    <w:p w14:paraId="7313C718"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350</w:t>
      </w:r>
      <w:r w:rsidR="001F22BE">
        <w:rPr>
          <w:rFonts w:ascii="Arial Narrow" w:hAnsi="Arial Narrow" w:cs="Arial Narrow"/>
          <w:sz w:val="20"/>
          <w:szCs w:val="20"/>
        </w:rPr>
        <w:t xml:space="preserve">. </w:t>
      </w:r>
      <w:r>
        <w:rPr>
          <w:rFonts w:ascii="Arial Narrow" w:hAnsi="Arial Narrow" w:cs="Arial Narrow"/>
          <w:sz w:val="20"/>
          <w:szCs w:val="20"/>
        </w:rPr>
        <w:t>1947.</w:t>
      </w:r>
    </w:p>
    <w:p w14:paraId="58C9E44B"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351</w:t>
      </w:r>
      <w:r w:rsidR="001F22BE">
        <w:rPr>
          <w:rFonts w:ascii="Arial Narrow" w:hAnsi="Arial Narrow" w:cs="Arial Narrow"/>
          <w:sz w:val="20"/>
          <w:szCs w:val="20"/>
        </w:rPr>
        <w:t xml:space="preserve">. </w:t>
      </w:r>
      <w:r>
        <w:rPr>
          <w:rFonts w:ascii="Arial Narrow" w:hAnsi="Arial Narrow" w:cs="Arial Narrow"/>
          <w:sz w:val="20"/>
          <w:szCs w:val="20"/>
        </w:rPr>
        <w:t>1948.</w:t>
      </w:r>
    </w:p>
    <w:p w14:paraId="544805C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352</w:t>
      </w:r>
      <w:r w:rsidR="001F22BE">
        <w:rPr>
          <w:rFonts w:ascii="Arial Narrow" w:hAnsi="Arial Narrow" w:cs="Arial Narrow"/>
          <w:sz w:val="20"/>
          <w:szCs w:val="20"/>
        </w:rPr>
        <w:t xml:space="preserve">. </w:t>
      </w:r>
      <w:r>
        <w:rPr>
          <w:rFonts w:ascii="Arial Narrow" w:hAnsi="Arial Narrow" w:cs="Arial Narrow"/>
          <w:sz w:val="20"/>
          <w:szCs w:val="20"/>
        </w:rPr>
        <w:t>1949.</w:t>
      </w:r>
    </w:p>
    <w:p w14:paraId="6A11CE9F"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4830A039" w14:textId="77777777" w:rsidR="008E2A8F" w:rsidRDefault="007F3F4C" w:rsidP="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353</w:t>
      </w:r>
      <w:r w:rsidR="001F22BE">
        <w:rPr>
          <w:rFonts w:ascii="Arial Narrow" w:hAnsi="Arial Narrow" w:cs="Arial Narrow"/>
          <w:sz w:val="20"/>
          <w:szCs w:val="20"/>
        </w:rPr>
        <w:tab/>
      </w:r>
      <w:r>
        <w:rPr>
          <w:rFonts w:ascii="Arial Narrow" w:hAnsi="Arial Narrow" w:cs="Arial Narrow"/>
          <w:sz w:val="20"/>
          <w:szCs w:val="20"/>
        </w:rPr>
        <w:t xml:space="preserve">Staat van achterstallige schulden van de gemeenten Giessen-Nieuwkerk en </w:t>
      </w:r>
      <w:r w:rsidR="00011749">
        <w:rPr>
          <w:rFonts w:ascii="Arial Narrow" w:hAnsi="Arial Narrow" w:cs="Arial Narrow"/>
          <w:sz w:val="20"/>
          <w:szCs w:val="20"/>
        </w:rPr>
        <w:fldChar w:fldCharType="begin"/>
      </w:r>
      <w:r>
        <w:rPr>
          <w:rFonts w:ascii="Arial Narrow" w:hAnsi="Arial Narrow" w:cs="Arial Narrow"/>
          <w:sz w:val="20"/>
          <w:szCs w:val="20"/>
        </w:rPr>
        <w:instrText>xe "Schelluinen"</w:instrText>
      </w:r>
      <w:r w:rsidR="00011749">
        <w:rPr>
          <w:rFonts w:ascii="Arial Narrow" w:hAnsi="Arial Narrow" w:cs="Arial Narrow"/>
          <w:sz w:val="20"/>
          <w:szCs w:val="20"/>
        </w:rPr>
        <w:fldChar w:fldCharType="end"/>
      </w:r>
      <w:r>
        <w:rPr>
          <w:rFonts w:ascii="Arial Narrow" w:hAnsi="Arial Narrow" w:cs="Arial Narrow"/>
          <w:sz w:val="20"/>
          <w:szCs w:val="20"/>
        </w:rPr>
        <w:t>Schelluinen wegens vorde</w:t>
      </w:r>
      <w:r>
        <w:rPr>
          <w:rFonts w:ascii="Arial Narrow" w:hAnsi="Arial Narrow" w:cs="Arial Narrow"/>
          <w:sz w:val="20"/>
          <w:szCs w:val="20"/>
        </w:rPr>
        <w:softHyphen/>
        <w:t>ringen van slachtvee en hooi van de Franse bezet</w:t>
      </w:r>
      <w:r>
        <w:rPr>
          <w:rFonts w:ascii="Arial Narrow" w:hAnsi="Arial Narrow" w:cs="Arial Narrow"/>
          <w:sz w:val="20"/>
          <w:szCs w:val="20"/>
        </w:rPr>
        <w:softHyphen/>
        <w:t xml:space="preserve">ting van de stad </w:t>
      </w:r>
      <w:r w:rsidR="00011749">
        <w:rPr>
          <w:rFonts w:ascii="Arial Narrow" w:hAnsi="Arial Narrow" w:cs="Arial Narrow"/>
          <w:sz w:val="20"/>
          <w:szCs w:val="20"/>
        </w:rPr>
        <w:fldChar w:fldCharType="begin"/>
      </w:r>
      <w:r>
        <w:rPr>
          <w:rFonts w:ascii="Arial Narrow" w:hAnsi="Arial Narrow" w:cs="Arial Narrow"/>
          <w:sz w:val="20"/>
          <w:szCs w:val="20"/>
        </w:rPr>
        <w:instrText>xe "Gorinchem"</w:instrText>
      </w:r>
      <w:r w:rsidR="00011749">
        <w:rPr>
          <w:rFonts w:ascii="Arial Narrow" w:hAnsi="Arial Narrow" w:cs="Arial Narrow"/>
          <w:sz w:val="20"/>
          <w:szCs w:val="20"/>
        </w:rPr>
        <w:fldChar w:fldCharType="end"/>
      </w:r>
      <w:r>
        <w:rPr>
          <w:rFonts w:ascii="Arial Narrow" w:hAnsi="Arial Narrow" w:cs="Arial Narrow"/>
          <w:sz w:val="20"/>
          <w:szCs w:val="20"/>
        </w:rPr>
        <w:t>Gorinchem in 1813, opgemaakt bij be</w:t>
      </w:r>
      <w:r>
        <w:rPr>
          <w:rFonts w:ascii="Arial Narrow" w:hAnsi="Arial Narrow" w:cs="Arial Narrow"/>
          <w:sz w:val="20"/>
          <w:szCs w:val="20"/>
        </w:rPr>
        <w:softHyphen/>
        <w:t>sluit van de beide gemeen</w:t>
      </w:r>
      <w:r>
        <w:rPr>
          <w:rFonts w:ascii="Arial Narrow" w:hAnsi="Arial Narrow" w:cs="Arial Narrow"/>
          <w:sz w:val="20"/>
          <w:szCs w:val="20"/>
        </w:rPr>
        <w:softHyphen/>
        <w:t>teraden d.d. 22 december 1817 en vastge</w:t>
      </w:r>
      <w:r>
        <w:rPr>
          <w:rFonts w:ascii="Arial Narrow" w:hAnsi="Arial Narrow" w:cs="Arial Narrow"/>
          <w:sz w:val="20"/>
          <w:szCs w:val="20"/>
        </w:rPr>
        <w:softHyphen/>
        <w:t xml:space="preserve">steld bij besluit van gedeputeerde staten van </w:t>
      </w:r>
      <w:r w:rsidR="008E2A8F">
        <w:rPr>
          <w:rFonts w:ascii="Arial Narrow" w:hAnsi="Arial Narrow" w:cs="Arial Narrow"/>
          <w:sz w:val="20"/>
          <w:szCs w:val="20"/>
        </w:rPr>
        <w:t>Zuid-Hol</w:t>
      </w:r>
      <w:r w:rsidR="008E2A8F">
        <w:rPr>
          <w:rFonts w:ascii="Arial Narrow" w:hAnsi="Arial Narrow" w:cs="Arial Narrow"/>
          <w:sz w:val="20"/>
          <w:szCs w:val="20"/>
        </w:rPr>
        <w:softHyphen/>
        <w:t>land d.d.13 april 1821.</w:t>
      </w:r>
      <w:r>
        <w:rPr>
          <w:rFonts w:ascii="Arial Narrow" w:hAnsi="Arial Narrow" w:cs="Arial Narrow"/>
          <w:sz w:val="20"/>
          <w:szCs w:val="20"/>
        </w:rPr>
        <w:tab/>
      </w:r>
    </w:p>
    <w:p w14:paraId="0C7F8B38" w14:textId="77777777" w:rsidR="007F3F4C" w:rsidRDefault="008E2A8F" w:rsidP="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1 stuk</w:t>
      </w:r>
    </w:p>
    <w:p w14:paraId="140C950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1BDCB11" w14:textId="77777777" w:rsidR="008E2A8F" w:rsidRDefault="007F3F4C" w:rsidP="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354</w:t>
      </w:r>
      <w:r w:rsidR="001F22BE">
        <w:rPr>
          <w:rFonts w:ascii="Arial Narrow" w:hAnsi="Arial Narrow" w:cs="Arial Narrow"/>
          <w:sz w:val="20"/>
          <w:szCs w:val="20"/>
        </w:rPr>
        <w:tab/>
      </w:r>
      <w:r>
        <w:rPr>
          <w:rFonts w:ascii="Arial Narrow" w:hAnsi="Arial Narrow" w:cs="Arial Narrow"/>
          <w:sz w:val="20"/>
          <w:szCs w:val="20"/>
        </w:rPr>
        <w:t xml:space="preserve">Stukken betreffende de pretentie van het </w:t>
      </w:r>
      <w:r w:rsidR="00011749">
        <w:rPr>
          <w:rFonts w:ascii="Arial Narrow" w:hAnsi="Arial Narrow" w:cs="Arial Narrow"/>
          <w:sz w:val="20"/>
          <w:szCs w:val="20"/>
        </w:rPr>
        <w:fldChar w:fldCharType="begin"/>
      </w:r>
      <w:r>
        <w:rPr>
          <w:rFonts w:ascii="Arial Narrow" w:hAnsi="Arial Narrow" w:cs="Arial Narrow"/>
          <w:sz w:val="20"/>
          <w:szCs w:val="20"/>
        </w:rPr>
        <w:instrText>xe "Burgerlijk Armbestuur"</w:instrText>
      </w:r>
      <w:r w:rsidR="00011749">
        <w:rPr>
          <w:rFonts w:ascii="Arial Narrow" w:hAnsi="Arial Narrow" w:cs="Arial Narrow"/>
          <w:sz w:val="20"/>
          <w:szCs w:val="20"/>
        </w:rPr>
        <w:fldChar w:fldCharType="end"/>
      </w:r>
      <w:r>
        <w:rPr>
          <w:rFonts w:ascii="Arial Narrow" w:hAnsi="Arial Narrow" w:cs="Arial Narrow"/>
          <w:sz w:val="20"/>
          <w:szCs w:val="20"/>
        </w:rPr>
        <w:t>Burgerlijk Armbestuur op beta</w:t>
      </w:r>
      <w:r>
        <w:rPr>
          <w:rFonts w:ascii="Arial Narrow" w:hAnsi="Arial Narrow" w:cs="Arial Narrow"/>
          <w:sz w:val="20"/>
          <w:szCs w:val="20"/>
        </w:rPr>
        <w:softHyphen/>
        <w:t>ling van achterstallige rente en aflos</w:t>
      </w:r>
      <w:r>
        <w:rPr>
          <w:rFonts w:ascii="Arial Narrow" w:hAnsi="Arial Narrow" w:cs="Arial Narrow"/>
          <w:sz w:val="20"/>
          <w:szCs w:val="20"/>
        </w:rPr>
        <w:softHyphen/>
        <w:t>sing door de gemeente, met retroac</w:t>
      </w:r>
      <w:r>
        <w:rPr>
          <w:rFonts w:ascii="Arial Narrow" w:hAnsi="Arial Narrow" w:cs="Arial Narrow"/>
          <w:sz w:val="20"/>
          <w:szCs w:val="20"/>
        </w:rPr>
        <w:softHyphen/>
        <w:t>ta 1876-1886,</w:t>
      </w:r>
      <w:r w:rsidR="001F22BE">
        <w:rPr>
          <w:rFonts w:ascii="Arial Narrow" w:hAnsi="Arial Narrow" w:cs="Arial Narrow"/>
          <w:sz w:val="20"/>
          <w:szCs w:val="20"/>
        </w:rPr>
        <w:t xml:space="preserve"> </w:t>
      </w:r>
      <w:r>
        <w:rPr>
          <w:rFonts w:ascii="Arial Narrow" w:hAnsi="Arial Narrow" w:cs="Arial Narrow"/>
          <w:sz w:val="20"/>
          <w:szCs w:val="20"/>
        </w:rPr>
        <w:t>[1889].</w:t>
      </w:r>
      <w:r>
        <w:rPr>
          <w:rFonts w:ascii="Arial Narrow" w:hAnsi="Arial Narrow" w:cs="Arial Narrow"/>
          <w:sz w:val="20"/>
          <w:szCs w:val="20"/>
        </w:rPr>
        <w:tab/>
      </w:r>
    </w:p>
    <w:p w14:paraId="29241462" w14:textId="77777777" w:rsidR="007F3F4C" w:rsidRDefault="008E2A8F" w:rsidP="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1 omslag</w:t>
      </w:r>
    </w:p>
    <w:p w14:paraId="682EB8D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375BD49" w14:textId="77777777" w:rsidR="007F3F4C" w:rsidRDefault="007F3F4C" w:rsidP="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355</w:t>
      </w:r>
      <w:r w:rsidR="001F22BE">
        <w:rPr>
          <w:rFonts w:ascii="Arial Narrow" w:hAnsi="Arial Narrow" w:cs="Arial Narrow"/>
          <w:sz w:val="20"/>
          <w:szCs w:val="20"/>
        </w:rPr>
        <w:tab/>
      </w:r>
      <w:r>
        <w:rPr>
          <w:rFonts w:ascii="Arial Narrow" w:hAnsi="Arial Narrow" w:cs="Arial Narrow"/>
          <w:sz w:val="20"/>
          <w:szCs w:val="20"/>
        </w:rPr>
        <w:t xml:space="preserve">Stukken betreffende de borgstelling voor de </w:t>
      </w:r>
      <w:r w:rsidR="00011749">
        <w:rPr>
          <w:rFonts w:ascii="Arial Narrow" w:hAnsi="Arial Narrow" w:cs="Arial Narrow"/>
          <w:sz w:val="20"/>
          <w:szCs w:val="20"/>
        </w:rPr>
        <w:fldChar w:fldCharType="begin"/>
      </w:r>
      <w:r>
        <w:rPr>
          <w:rFonts w:ascii="Arial Narrow" w:hAnsi="Arial Narrow" w:cs="Arial Narrow"/>
          <w:sz w:val="20"/>
          <w:szCs w:val="20"/>
        </w:rPr>
        <w:instrText>xe "Gemeenteontvanger"</w:instrText>
      </w:r>
      <w:r w:rsidR="00011749">
        <w:rPr>
          <w:rFonts w:ascii="Arial Narrow" w:hAnsi="Arial Narrow" w:cs="Arial Narrow"/>
          <w:sz w:val="20"/>
          <w:szCs w:val="20"/>
        </w:rPr>
        <w:fldChar w:fldCharType="end"/>
      </w:r>
      <w:r>
        <w:rPr>
          <w:rFonts w:ascii="Arial Narrow" w:hAnsi="Arial Narrow" w:cs="Arial Narrow"/>
          <w:sz w:val="20"/>
          <w:szCs w:val="20"/>
        </w:rPr>
        <w:t>ge</w:t>
      </w:r>
      <w:r>
        <w:rPr>
          <w:rFonts w:ascii="Arial Narrow" w:hAnsi="Arial Narrow" w:cs="Arial Narrow"/>
          <w:sz w:val="20"/>
          <w:szCs w:val="20"/>
        </w:rPr>
        <w:softHyphen/>
        <w:t>meente</w:t>
      </w:r>
      <w:r>
        <w:rPr>
          <w:rFonts w:ascii="Arial Narrow" w:hAnsi="Arial Narrow" w:cs="Arial Narrow"/>
          <w:sz w:val="20"/>
          <w:szCs w:val="20"/>
        </w:rPr>
        <w:softHyphen/>
        <w:t>ontvanger en de verzekering tegen fraude,</w:t>
      </w:r>
      <w:r w:rsidR="001F22BE">
        <w:rPr>
          <w:rFonts w:ascii="Arial Narrow" w:hAnsi="Arial Narrow" w:cs="Arial Narrow"/>
          <w:sz w:val="20"/>
          <w:szCs w:val="20"/>
        </w:rPr>
        <w:t xml:space="preserve"> </w:t>
      </w:r>
      <w:r>
        <w:rPr>
          <w:rFonts w:ascii="Arial Narrow" w:hAnsi="Arial Narrow" w:cs="Arial Narrow"/>
          <w:sz w:val="20"/>
          <w:szCs w:val="20"/>
        </w:rPr>
        <w:t>1908-1951, me</w:t>
      </w:r>
      <w:r w:rsidR="004F652A">
        <w:rPr>
          <w:rFonts w:ascii="Arial Narrow" w:hAnsi="Arial Narrow" w:cs="Arial Narrow"/>
          <w:sz w:val="20"/>
          <w:szCs w:val="20"/>
        </w:rPr>
        <w:t xml:space="preserve">t hiaten. </w:t>
      </w:r>
      <w:r>
        <w:rPr>
          <w:rFonts w:ascii="Arial Narrow" w:hAnsi="Arial Narrow" w:cs="Arial Narrow"/>
          <w:sz w:val="20"/>
          <w:szCs w:val="20"/>
        </w:rPr>
        <w:t>1 omslag</w:t>
      </w:r>
    </w:p>
    <w:p w14:paraId="36EB87A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4C05F0D" w14:textId="77777777" w:rsidR="007F3F4C" w:rsidRDefault="007F3F4C" w:rsidP="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356</w:t>
      </w:r>
      <w:r w:rsidR="001F22BE">
        <w:rPr>
          <w:rFonts w:ascii="Arial Narrow" w:hAnsi="Arial Narrow" w:cs="Arial Narrow"/>
          <w:sz w:val="20"/>
          <w:szCs w:val="20"/>
        </w:rPr>
        <w:tab/>
      </w:r>
      <w:r>
        <w:rPr>
          <w:rFonts w:ascii="Arial Narrow" w:hAnsi="Arial Narrow" w:cs="Arial Narrow"/>
          <w:sz w:val="20"/>
          <w:szCs w:val="20"/>
        </w:rPr>
        <w:t>Raadsbesluiten d.d. 31 au</w:t>
      </w:r>
      <w:r>
        <w:rPr>
          <w:rFonts w:ascii="Arial Narrow" w:hAnsi="Arial Narrow" w:cs="Arial Narrow"/>
          <w:sz w:val="20"/>
          <w:szCs w:val="20"/>
        </w:rPr>
        <w:softHyphen/>
        <w:t>gustus 1920 tot het reserve</w:t>
      </w:r>
      <w:r>
        <w:rPr>
          <w:rFonts w:ascii="Arial Narrow" w:hAnsi="Arial Narrow" w:cs="Arial Narrow"/>
          <w:sz w:val="20"/>
          <w:szCs w:val="20"/>
        </w:rPr>
        <w:softHyphen/>
        <w:t xml:space="preserve">ren van </w:t>
      </w:r>
      <w:r>
        <w:rPr>
          <w:rFonts w:ascii="Arial Narrow" w:hAnsi="Arial Narrow" w:cs="Arial Narrow"/>
          <w:sz w:val="20"/>
          <w:szCs w:val="20"/>
        </w:rPr>
        <w:sym w:font="Symbol" w:char="F0A6"/>
      </w:r>
      <w:r>
        <w:rPr>
          <w:rFonts w:ascii="Arial Narrow" w:hAnsi="Arial Narrow" w:cs="Arial Narrow"/>
          <w:sz w:val="20"/>
          <w:szCs w:val="20"/>
        </w:rPr>
        <w:t> 200,- per jaar op de begroting in verband met de vervreemding van kapitaal voor de aanschaf van meube</w:t>
      </w:r>
      <w:r>
        <w:rPr>
          <w:rFonts w:ascii="Arial Narrow" w:hAnsi="Arial Narrow" w:cs="Arial Narrow"/>
          <w:sz w:val="20"/>
          <w:szCs w:val="20"/>
        </w:rPr>
        <w:softHyphen/>
        <w:t xml:space="preserve">len voor het </w:t>
      </w:r>
      <w:r w:rsidR="00011749">
        <w:rPr>
          <w:rFonts w:ascii="Arial Narrow" w:hAnsi="Arial Narrow" w:cs="Arial Narrow"/>
          <w:sz w:val="20"/>
          <w:szCs w:val="20"/>
        </w:rPr>
        <w:fldChar w:fldCharType="begin"/>
      </w:r>
      <w:r>
        <w:rPr>
          <w:rFonts w:ascii="Arial Narrow" w:hAnsi="Arial Narrow" w:cs="Arial Narrow"/>
          <w:sz w:val="20"/>
          <w:szCs w:val="20"/>
        </w:rPr>
        <w:instrText>xe "Gemeentehuis"</w:instrText>
      </w:r>
      <w:r w:rsidR="00011749">
        <w:rPr>
          <w:rFonts w:ascii="Arial Narrow" w:hAnsi="Arial Narrow" w:cs="Arial Narrow"/>
          <w:sz w:val="20"/>
          <w:szCs w:val="20"/>
        </w:rPr>
        <w:fldChar w:fldCharType="end"/>
      </w:r>
      <w:r>
        <w:rPr>
          <w:rFonts w:ascii="Arial Narrow" w:hAnsi="Arial Narrow" w:cs="Arial Narrow"/>
          <w:sz w:val="20"/>
          <w:szCs w:val="20"/>
        </w:rPr>
        <w:t>ge</w:t>
      </w:r>
      <w:r>
        <w:rPr>
          <w:rFonts w:ascii="Arial Narrow" w:hAnsi="Arial Narrow" w:cs="Arial Narrow"/>
          <w:sz w:val="20"/>
          <w:szCs w:val="20"/>
        </w:rPr>
        <w:softHyphen/>
        <w:t>meentehuis en d.d. 14 de</w:t>
      </w:r>
      <w:r>
        <w:rPr>
          <w:rFonts w:ascii="Arial Narrow" w:hAnsi="Arial Narrow" w:cs="Arial Narrow"/>
          <w:sz w:val="20"/>
          <w:szCs w:val="20"/>
        </w:rPr>
        <w:softHyphen/>
        <w:t>cember 1936 tot verkoop van de hiermee verkregen inschrijvingen op het Groot</w:t>
      </w:r>
      <w:r>
        <w:rPr>
          <w:rFonts w:ascii="Arial Narrow" w:hAnsi="Arial Narrow" w:cs="Arial Narrow"/>
          <w:sz w:val="20"/>
          <w:szCs w:val="20"/>
        </w:rPr>
        <w:softHyphen/>
        <w:t>boek Nationale Werkelijke Schuld om een lening vervroegd af te lossen,</w:t>
      </w:r>
      <w:r w:rsidR="001F22BE">
        <w:rPr>
          <w:rFonts w:ascii="Arial Narrow" w:hAnsi="Arial Narrow" w:cs="Arial Narrow"/>
          <w:sz w:val="20"/>
          <w:szCs w:val="20"/>
        </w:rPr>
        <w:t xml:space="preserve"> </w:t>
      </w:r>
      <w:r>
        <w:rPr>
          <w:rFonts w:ascii="Arial Narrow" w:hAnsi="Arial Narrow" w:cs="Arial Narrow"/>
          <w:sz w:val="20"/>
          <w:szCs w:val="20"/>
        </w:rPr>
        <w:t>1920, 1936.</w:t>
      </w:r>
      <w:r>
        <w:rPr>
          <w:rFonts w:ascii="Arial Narrow" w:hAnsi="Arial Narrow" w:cs="Arial Narrow"/>
          <w:sz w:val="20"/>
          <w:szCs w:val="20"/>
        </w:rPr>
        <w:tab/>
        <w:t>2 stukken</w:t>
      </w:r>
    </w:p>
    <w:p w14:paraId="630B247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D834359" w14:textId="77777777" w:rsidR="007F3F4C" w:rsidRDefault="007F3F4C" w:rsidP="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357</w:t>
      </w:r>
      <w:r w:rsidR="001F22BE">
        <w:rPr>
          <w:rFonts w:ascii="Arial Narrow" w:hAnsi="Arial Narrow" w:cs="Arial Narrow"/>
          <w:sz w:val="20"/>
          <w:szCs w:val="20"/>
        </w:rPr>
        <w:tab/>
      </w:r>
      <w:r>
        <w:rPr>
          <w:rFonts w:ascii="Arial Narrow" w:hAnsi="Arial Narrow" w:cs="Arial Narrow"/>
          <w:sz w:val="20"/>
          <w:szCs w:val="20"/>
        </w:rPr>
        <w:t>Stukken betreffende obligatieleningen,</w:t>
      </w:r>
      <w:r w:rsidR="001F22BE">
        <w:rPr>
          <w:rFonts w:ascii="Arial Narrow" w:hAnsi="Arial Narrow" w:cs="Arial Narrow"/>
          <w:sz w:val="20"/>
          <w:szCs w:val="20"/>
        </w:rPr>
        <w:t xml:space="preserve"> </w:t>
      </w:r>
      <w:r>
        <w:rPr>
          <w:rFonts w:ascii="Arial Narrow" w:hAnsi="Arial Narrow" w:cs="Arial Narrow"/>
          <w:sz w:val="20"/>
          <w:szCs w:val="20"/>
        </w:rPr>
        <w:t>1921, 1924, 1930.</w:t>
      </w:r>
      <w:r>
        <w:rPr>
          <w:rFonts w:ascii="Arial Narrow" w:hAnsi="Arial Narrow" w:cs="Arial Narrow"/>
          <w:sz w:val="20"/>
          <w:szCs w:val="20"/>
        </w:rPr>
        <w:tab/>
        <w:t>4 stukken</w:t>
      </w:r>
    </w:p>
    <w:p w14:paraId="6FBB7DC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6D624D3" w14:textId="77777777" w:rsidR="007F3F4C" w:rsidRDefault="007F3F4C" w:rsidP="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358</w:t>
      </w:r>
      <w:r w:rsidR="001F22BE">
        <w:rPr>
          <w:rFonts w:ascii="Arial Narrow" w:hAnsi="Arial Narrow" w:cs="Arial Narrow"/>
          <w:sz w:val="20"/>
          <w:szCs w:val="20"/>
        </w:rPr>
        <w:tab/>
      </w:r>
      <w:r>
        <w:rPr>
          <w:rFonts w:ascii="Arial Narrow" w:hAnsi="Arial Narrow" w:cs="Arial Narrow"/>
          <w:sz w:val="20"/>
          <w:szCs w:val="20"/>
        </w:rPr>
        <w:t>Instructie voor de gemeenteambtenaren met betrekking tot het in veilig</w:t>
      </w:r>
      <w:r>
        <w:rPr>
          <w:rFonts w:ascii="Arial Narrow" w:hAnsi="Arial Narrow" w:cs="Arial Narrow"/>
          <w:sz w:val="20"/>
          <w:szCs w:val="20"/>
        </w:rPr>
        <w:softHyphen/>
        <w:t>heid brengen van gelden en archieven,</w:t>
      </w:r>
      <w:r w:rsidR="001F22BE">
        <w:rPr>
          <w:rFonts w:ascii="Arial Narrow" w:hAnsi="Arial Narrow" w:cs="Arial Narrow"/>
          <w:sz w:val="20"/>
          <w:szCs w:val="20"/>
        </w:rPr>
        <w:t xml:space="preserve"> </w:t>
      </w:r>
      <w:r>
        <w:rPr>
          <w:rFonts w:ascii="Arial Narrow" w:hAnsi="Arial Narrow" w:cs="Arial Narrow"/>
          <w:sz w:val="20"/>
          <w:szCs w:val="20"/>
        </w:rPr>
        <w:t>1940.</w:t>
      </w:r>
      <w:r>
        <w:rPr>
          <w:rFonts w:ascii="Arial Narrow" w:hAnsi="Arial Narrow" w:cs="Arial Narrow"/>
          <w:sz w:val="20"/>
          <w:szCs w:val="20"/>
        </w:rPr>
        <w:tab/>
        <w:t>1 stuk</w:t>
      </w:r>
    </w:p>
    <w:p w14:paraId="604F762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374F5FC" w14:textId="77777777" w:rsidR="007F3F4C" w:rsidRDefault="007F3F4C" w:rsidP="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359</w:t>
      </w:r>
      <w:r w:rsidR="001F22BE">
        <w:rPr>
          <w:rFonts w:ascii="Arial Narrow" w:hAnsi="Arial Narrow" w:cs="Arial Narrow"/>
          <w:sz w:val="20"/>
          <w:szCs w:val="20"/>
        </w:rPr>
        <w:tab/>
      </w:r>
      <w:r>
        <w:rPr>
          <w:rFonts w:ascii="Arial Narrow" w:hAnsi="Arial Narrow" w:cs="Arial Narrow"/>
          <w:sz w:val="20"/>
          <w:szCs w:val="20"/>
        </w:rPr>
        <w:t>Stukken betreffende het opdragen van de controle op het financieel be</w:t>
      </w:r>
      <w:r>
        <w:rPr>
          <w:rFonts w:ascii="Arial Narrow" w:hAnsi="Arial Narrow" w:cs="Arial Narrow"/>
          <w:sz w:val="20"/>
          <w:szCs w:val="20"/>
        </w:rPr>
        <w:softHyphen/>
        <w:t>heer en de boekhouding aan het Verificatie</w:t>
      </w:r>
      <w:r>
        <w:rPr>
          <w:rFonts w:ascii="Arial Narrow" w:hAnsi="Arial Narrow" w:cs="Arial Narrow"/>
          <w:sz w:val="20"/>
          <w:szCs w:val="20"/>
        </w:rPr>
        <w:softHyphen/>
        <w:t xml:space="preserve">bureau van de </w:t>
      </w:r>
      <w:r w:rsidR="00011749">
        <w:rPr>
          <w:rFonts w:ascii="Arial Narrow" w:hAnsi="Arial Narrow" w:cs="Arial Narrow"/>
          <w:sz w:val="20"/>
          <w:szCs w:val="20"/>
        </w:rPr>
        <w:fldChar w:fldCharType="begin"/>
      </w:r>
      <w:r>
        <w:rPr>
          <w:rFonts w:ascii="Arial Narrow" w:hAnsi="Arial Narrow" w:cs="Arial Narrow"/>
          <w:sz w:val="20"/>
          <w:szCs w:val="20"/>
        </w:rPr>
        <w:instrText>xe "Verificatiebureau:Vereniging van Nederlandse Gemeenten"</w:instrText>
      </w:r>
      <w:r w:rsidR="00011749">
        <w:rPr>
          <w:rFonts w:ascii="Arial Narrow" w:hAnsi="Arial Narrow" w:cs="Arial Narrow"/>
          <w:sz w:val="20"/>
          <w:szCs w:val="20"/>
        </w:rPr>
        <w:fldChar w:fldCharType="end"/>
      </w:r>
      <w:r>
        <w:rPr>
          <w:rFonts w:ascii="Arial Narrow" w:hAnsi="Arial Narrow" w:cs="Arial Narrow"/>
          <w:sz w:val="20"/>
          <w:szCs w:val="20"/>
        </w:rPr>
        <w:t>Vereniging van Nederlandse Gemeenten,</w:t>
      </w:r>
      <w:r w:rsidR="001F22BE">
        <w:rPr>
          <w:rFonts w:ascii="Arial Narrow" w:hAnsi="Arial Narrow" w:cs="Arial Narrow"/>
          <w:sz w:val="20"/>
          <w:szCs w:val="20"/>
        </w:rPr>
        <w:t xml:space="preserve"> </w:t>
      </w:r>
      <w:r>
        <w:rPr>
          <w:rFonts w:ascii="Arial Narrow" w:hAnsi="Arial Narrow" w:cs="Arial Narrow"/>
          <w:sz w:val="20"/>
          <w:szCs w:val="20"/>
        </w:rPr>
        <w:t>1941.</w:t>
      </w:r>
      <w:r>
        <w:rPr>
          <w:rFonts w:ascii="Arial Narrow" w:hAnsi="Arial Narrow" w:cs="Arial Narrow"/>
          <w:sz w:val="20"/>
          <w:szCs w:val="20"/>
        </w:rPr>
        <w:tab/>
      </w:r>
      <w:r w:rsidR="004F652A">
        <w:rPr>
          <w:rFonts w:ascii="Arial Narrow" w:hAnsi="Arial Narrow" w:cs="Arial Narrow"/>
          <w:sz w:val="20"/>
          <w:szCs w:val="20"/>
        </w:rPr>
        <w:t xml:space="preserve"> </w:t>
      </w:r>
      <w:r>
        <w:rPr>
          <w:rFonts w:ascii="Arial Narrow" w:hAnsi="Arial Narrow" w:cs="Arial Narrow"/>
          <w:sz w:val="20"/>
          <w:szCs w:val="20"/>
        </w:rPr>
        <w:t>2 stukken</w:t>
      </w:r>
    </w:p>
    <w:p w14:paraId="190D9E6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A820DA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A51FF9B"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Belastingen</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"Belastingen"</w:instrText>
      </w:r>
      <w:r>
        <w:rPr>
          <w:rFonts w:ascii="Arial Narrow" w:hAnsi="Arial Narrow" w:cs="Arial Narrow"/>
          <w:sz w:val="20"/>
          <w:szCs w:val="20"/>
          <w:u w:val="single"/>
        </w:rPr>
        <w:fldChar w:fldCharType="end"/>
      </w:r>
    </w:p>
    <w:p w14:paraId="26C7AB89"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50C7285" w14:textId="77777777" w:rsidR="007F3F4C" w:rsidRDefault="007F3F4C">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1F22BE">
        <w:rPr>
          <w:rFonts w:ascii="Arial Narrow" w:hAnsi="Arial Narrow" w:cs="Arial Narrow"/>
          <w:sz w:val="20"/>
          <w:szCs w:val="20"/>
        </w:rPr>
        <w:tab/>
      </w:r>
      <w:r>
        <w:rPr>
          <w:rFonts w:ascii="Arial Narrow" w:hAnsi="Arial Narrow" w:cs="Arial Narrow"/>
          <w:sz w:val="20"/>
          <w:szCs w:val="20"/>
        </w:rPr>
        <w:t>-Kohieren van de diverse belastingen</w:t>
      </w:r>
    </w:p>
    <w:p w14:paraId="59924AA8" w14:textId="77777777" w:rsidR="007F3F4C" w:rsidRDefault="001F22BE">
      <w:pPr>
        <w:keepNext/>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hiervoor de bijlagen bij de rekening.</w:t>
      </w:r>
    </w:p>
    <w:p w14:paraId="5C46EFE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86EB887" w14:textId="77777777" w:rsidR="007F3F4C" w:rsidRDefault="007F3F4C" w:rsidP="001F22B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360</w:t>
      </w:r>
      <w:r w:rsidR="001F22BE">
        <w:rPr>
          <w:rFonts w:ascii="Arial Narrow" w:hAnsi="Arial Narrow" w:cs="Arial Narrow"/>
          <w:sz w:val="20"/>
          <w:szCs w:val="20"/>
        </w:rPr>
        <w:tab/>
      </w:r>
      <w:r>
        <w:rPr>
          <w:rFonts w:ascii="Arial Narrow" w:hAnsi="Arial Narrow" w:cs="Arial Narrow"/>
          <w:sz w:val="20"/>
          <w:szCs w:val="20"/>
        </w:rPr>
        <w:t xml:space="preserve">Verordeningen op het heffen van opcenten op de </w:t>
      </w:r>
      <w:r w:rsidR="00011749">
        <w:rPr>
          <w:rFonts w:ascii="Arial Narrow" w:hAnsi="Arial Narrow" w:cs="Arial Narrow"/>
          <w:sz w:val="20"/>
          <w:szCs w:val="20"/>
        </w:rPr>
        <w:fldChar w:fldCharType="begin"/>
      </w:r>
      <w:r>
        <w:rPr>
          <w:rFonts w:ascii="Arial Narrow" w:hAnsi="Arial Narrow" w:cs="Arial Narrow"/>
          <w:sz w:val="20"/>
          <w:szCs w:val="20"/>
        </w:rPr>
        <w:instrText>xe "Grondbelasting"</w:instrText>
      </w:r>
      <w:r w:rsidR="00011749">
        <w:rPr>
          <w:rFonts w:ascii="Arial Narrow" w:hAnsi="Arial Narrow" w:cs="Arial Narrow"/>
          <w:sz w:val="20"/>
          <w:szCs w:val="20"/>
        </w:rPr>
        <w:fldChar w:fldCharType="end"/>
      </w:r>
      <w:r>
        <w:rPr>
          <w:rFonts w:ascii="Arial Narrow" w:hAnsi="Arial Narrow" w:cs="Arial Narrow"/>
          <w:sz w:val="20"/>
          <w:szCs w:val="20"/>
        </w:rPr>
        <w:t>grond</w:t>
      </w:r>
      <w:r>
        <w:rPr>
          <w:rFonts w:ascii="Arial Narrow" w:hAnsi="Arial Narrow" w:cs="Arial Narrow"/>
          <w:sz w:val="20"/>
          <w:szCs w:val="20"/>
        </w:rPr>
        <w:softHyphen/>
        <w:t>belasting,</w:t>
      </w:r>
      <w:r w:rsidR="001F22BE">
        <w:rPr>
          <w:rFonts w:ascii="Arial Narrow" w:hAnsi="Arial Narrow" w:cs="Arial Narrow"/>
          <w:sz w:val="20"/>
          <w:szCs w:val="20"/>
        </w:rPr>
        <w:t xml:space="preserve"> </w:t>
      </w:r>
      <w:r>
        <w:rPr>
          <w:rFonts w:ascii="Arial Narrow" w:hAnsi="Arial Narrow" w:cs="Arial Narrow"/>
          <w:sz w:val="20"/>
          <w:szCs w:val="20"/>
        </w:rPr>
        <w:t>1852, 1932-1933, 1943.</w:t>
      </w:r>
      <w:r>
        <w:rPr>
          <w:rFonts w:ascii="Arial Narrow" w:hAnsi="Arial Narrow" w:cs="Arial Narrow"/>
          <w:sz w:val="20"/>
          <w:szCs w:val="20"/>
        </w:rPr>
        <w:tab/>
      </w:r>
      <w:r w:rsidR="001F22BE">
        <w:rPr>
          <w:rFonts w:ascii="Arial Narrow" w:hAnsi="Arial Narrow" w:cs="Arial Narrow"/>
          <w:sz w:val="20"/>
          <w:szCs w:val="20"/>
        </w:rPr>
        <w:t xml:space="preserve"> </w:t>
      </w:r>
      <w:r>
        <w:rPr>
          <w:rFonts w:ascii="Arial Narrow" w:hAnsi="Arial Narrow" w:cs="Arial Narrow"/>
          <w:sz w:val="20"/>
          <w:szCs w:val="20"/>
        </w:rPr>
        <w:t>1 omslag</w:t>
      </w:r>
    </w:p>
    <w:p w14:paraId="3AA9E8B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3507305"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361</w:t>
      </w:r>
      <w:r w:rsidR="0054132D">
        <w:rPr>
          <w:rFonts w:ascii="Arial Narrow" w:hAnsi="Arial Narrow" w:cs="Arial Narrow"/>
          <w:sz w:val="20"/>
          <w:szCs w:val="20"/>
        </w:rPr>
        <w:tab/>
      </w:r>
      <w:r>
        <w:rPr>
          <w:rFonts w:ascii="Arial Narrow" w:hAnsi="Arial Narrow" w:cs="Arial Narrow"/>
          <w:sz w:val="20"/>
          <w:szCs w:val="20"/>
        </w:rPr>
        <w:t xml:space="preserve">Verordeningen op de heffing en invordering van </w:t>
      </w:r>
      <w:r w:rsidR="00011749">
        <w:rPr>
          <w:rFonts w:ascii="Arial Narrow" w:hAnsi="Arial Narrow" w:cs="Arial Narrow"/>
          <w:sz w:val="20"/>
          <w:szCs w:val="20"/>
        </w:rPr>
        <w:fldChar w:fldCharType="begin"/>
      </w:r>
      <w:r>
        <w:rPr>
          <w:rFonts w:ascii="Arial Narrow" w:hAnsi="Arial Narrow" w:cs="Arial Narrow"/>
          <w:sz w:val="20"/>
          <w:szCs w:val="20"/>
        </w:rPr>
        <w:instrText>xe "Schoolgeld"</w:instrText>
      </w:r>
      <w:r w:rsidR="00011749">
        <w:rPr>
          <w:rFonts w:ascii="Arial Narrow" w:hAnsi="Arial Narrow" w:cs="Arial Narrow"/>
          <w:sz w:val="20"/>
          <w:szCs w:val="20"/>
        </w:rPr>
        <w:fldChar w:fldCharType="end"/>
      </w:r>
      <w:r>
        <w:rPr>
          <w:rFonts w:ascii="Arial Narrow" w:hAnsi="Arial Narrow" w:cs="Arial Narrow"/>
          <w:sz w:val="20"/>
          <w:szCs w:val="20"/>
        </w:rPr>
        <w:t>school</w:t>
      </w:r>
      <w:r>
        <w:rPr>
          <w:rFonts w:ascii="Arial Narrow" w:hAnsi="Arial Narrow" w:cs="Arial Narrow"/>
          <w:sz w:val="20"/>
          <w:szCs w:val="20"/>
        </w:rPr>
        <w:softHyphen/>
        <w:t>geld voor het ge</w:t>
      </w:r>
      <w:r>
        <w:rPr>
          <w:rFonts w:ascii="Arial Narrow" w:hAnsi="Arial Narrow" w:cs="Arial Narrow"/>
          <w:sz w:val="20"/>
          <w:szCs w:val="20"/>
        </w:rPr>
        <w:softHyphen/>
        <w:t>woon lager onderwijs en voor het ver</w:t>
      </w:r>
      <w:r>
        <w:rPr>
          <w:rFonts w:ascii="Arial Narrow" w:hAnsi="Arial Narrow" w:cs="Arial Narrow"/>
          <w:sz w:val="20"/>
          <w:szCs w:val="20"/>
        </w:rPr>
        <w:softHyphen/>
        <w:t>volgonderwijs en verordeningen tot vaststelling van het vermenigvuldigingscijfer voor het schoolgeld voor het gewoon en het voortgezet gewoon lager onderwijs,</w:t>
      </w:r>
      <w:r w:rsidR="0054132D">
        <w:rPr>
          <w:rFonts w:ascii="Arial Narrow" w:hAnsi="Arial Narrow" w:cs="Arial Narrow"/>
          <w:sz w:val="20"/>
          <w:szCs w:val="20"/>
        </w:rPr>
        <w:t xml:space="preserve"> </w:t>
      </w:r>
      <w:r>
        <w:rPr>
          <w:rFonts w:ascii="Arial Narrow" w:hAnsi="Arial Narrow" w:cs="Arial Narrow"/>
          <w:sz w:val="20"/>
          <w:szCs w:val="20"/>
        </w:rPr>
        <w:t>1860-1949, met hiaten.</w:t>
      </w:r>
      <w:r>
        <w:rPr>
          <w:rFonts w:ascii="Arial Narrow" w:hAnsi="Arial Narrow" w:cs="Arial Narrow"/>
          <w:sz w:val="20"/>
          <w:szCs w:val="20"/>
        </w:rPr>
        <w:tab/>
        <w:t>1 omslag</w:t>
      </w:r>
    </w:p>
    <w:p w14:paraId="60593A7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A23E0A8"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362</w:t>
      </w:r>
      <w:r w:rsidR="0054132D">
        <w:rPr>
          <w:rFonts w:ascii="Arial Narrow" w:hAnsi="Arial Narrow" w:cs="Arial Narrow"/>
          <w:sz w:val="20"/>
          <w:szCs w:val="20"/>
        </w:rPr>
        <w:tab/>
      </w:r>
      <w:r>
        <w:rPr>
          <w:rFonts w:ascii="Arial Narrow" w:hAnsi="Arial Narrow" w:cs="Arial Narrow"/>
          <w:sz w:val="20"/>
          <w:szCs w:val="20"/>
        </w:rPr>
        <w:t xml:space="preserve">Akte van patent voor het dienstjaar 1878/1879 ten name van Aart van der </w:t>
      </w:r>
      <w:r w:rsidR="00011749">
        <w:rPr>
          <w:rFonts w:ascii="Arial Narrow" w:hAnsi="Arial Narrow" w:cs="Arial Narrow"/>
          <w:sz w:val="20"/>
          <w:szCs w:val="20"/>
        </w:rPr>
        <w:fldChar w:fldCharType="begin"/>
      </w:r>
      <w:r>
        <w:rPr>
          <w:rFonts w:ascii="Arial Narrow" w:hAnsi="Arial Narrow" w:cs="Arial Narrow"/>
          <w:sz w:val="20"/>
          <w:szCs w:val="20"/>
        </w:rPr>
        <w:instrText>xe "*:Heiden, Aart van der"</w:instrText>
      </w:r>
      <w:r w:rsidR="00011749">
        <w:rPr>
          <w:rFonts w:ascii="Arial Narrow" w:hAnsi="Arial Narrow" w:cs="Arial Narrow"/>
          <w:sz w:val="20"/>
          <w:szCs w:val="20"/>
        </w:rPr>
        <w:fldChar w:fldCharType="end"/>
      </w:r>
      <w:r>
        <w:rPr>
          <w:rFonts w:ascii="Arial Narrow" w:hAnsi="Arial Narrow" w:cs="Arial Narrow"/>
          <w:sz w:val="20"/>
          <w:szCs w:val="20"/>
        </w:rPr>
        <w:t>Heiden, aflezer en aanplakker,1878.</w:t>
      </w:r>
      <w:r>
        <w:rPr>
          <w:rFonts w:ascii="Arial Narrow" w:hAnsi="Arial Narrow" w:cs="Arial Narrow"/>
          <w:sz w:val="20"/>
          <w:szCs w:val="20"/>
        </w:rPr>
        <w:tab/>
        <w:t>1 stuk</w:t>
      </w:r>
    </w:p>
    <w:p w14:paraId="2D6E848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3DF9779" w14:textId="77777777" w:rsidR="0054132D"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363</w:t>
      </w:r>
      <w:r w:rsidR="0054132D">
        <w:rPr>
          <w:rFonts w:ascii="Arial Narrow" w:hAnsi="Arial Narrow" w:cs="Arial Narrow"/>
          <w:sz w:val="20"/>
          <w:szCs w:val="20"/>
        </w:rPr>
        <w:tab/>
      </w:r>
      <w:r>
        <w:rPr>
          <w:rFonts w:ascii="Arial Narrow" w:hAnsi="Arial Narrow" w:cs="Arial Narrow"/>
          <w:sz w:val="20"/>
          <w:szCs w:val="20"/>
        </w:rPr>
        <w:t xml:space="preserve">Verordeningen op de heffing van een </w:t>
      </w:r>
      <w:r w:rsidR="00011749">
        <w:rPr>
          <w:rFonts w:ascii="Arial Narrow" w:hAnsi="Arial Narrow" w:cs="Arial Narrow"/>
          <w:sz w:val="20"/>
          <w:szCs w:val="20"/>
        </w:rPr>
        <w:fldChar w:fldCharType="begin"/>
      </w:r>
      <w:r>
        <w:rPr>
          <w:rFonts w:ascii="Arial Narrow" w:hAnsi="Arial Narrow" w:cs="Arial Narrow"/>
          <w:sz w:val="20"/>
          <w:szCs w:val="20"/>
        </w:rPr>
        <w:instrText>xe "Hoofdelijke omslag"</w:instrText>
      </w:r>
      <w:r w:rsidR="00011749">
        <w:rPr>
          <w:rFonts w:ascii="Arial Narrow" w:hAnsi="Arial Narrow" w:cs="Arial Narrow"/>
          <w:sz w:val="20"/>
          <w:szCs w:val="20"/>
        </w:rPr>
        <w:fldChar w:fldCharType="end"/>
      </w:r>
      <w:r>
        <w:rPr>
          <w:rFonts w:ascii="Arial Narrow" w:hAnsi="Arial Narrow" w:cs="Arial Narrow"/>
          <w:sz w:val="20"/>
          <w:szCs w:val="20"/>
        </w:rPr>
        <w:t>hoofdelijke om</w:t>
      </w:r>
      <w:r>
        <w:rPr>
          <w:rFonts w:ascii="Arial Narrow" w:hAnsi="Arial Narrow" w:cs="Arial Narrow"/>
          <w:sz w:val="20"/>
          <w:szCs w:val="20"/>
        </w:rPr>
        <w:softHyphen/>
        <w:t>slag,</w:t>
      </w:r>
      <w:r w:rsidR="0054132D">
        <w:rPr>
          <w:rFonts w:ascii="Arial Narrow" w:hAnsi="Arial Narrow" w:cs="Arial Narrow"/>
          <w:sz w:val="20"/>
          <w:szCs w:val="20"/>
        </w:rPr>
        <w:t xml:space="preserve"> </w:t>
      </w:r>
      <w:r>
        <w:rPr>
          <w:rFonts w:ascii="Arial Narrow" w:hAnsi="Arial Narrow" w:cs="Arial Narrow"/>
          <w:sz w:val="20"/>
          <w:szCs w:val="20"/>
        </w:rPr>
        <w:t>1901-1922, met hiaten.</w:t>
      </w:r>
      <w:r>
        <w:rPr>
          <w:rFonts w:ascii="Arial Narrow" w:hAnsi="Arial Narrow" w:cs="Arial Narrow"/>
          <w:sz w:val="20"/>
          <w:szCs w:val="20"/>
        </w:rPr>
        <w:tab/>
      </w:r>
    </w:p>
    <w:p w14:paraId="33C2C1AB" w14:textId="77777777" w:rsidR="007F3F4C" w:rsidRDefault="0054132D"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1 omslag</w:t>
      </w:r>
    </w:p>
    <w:p w14:paraId="518C864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70729E2"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364</w:t>
      </w:r>
      <w:r w:rsidR="0054132D">
        <w:rPr>
          <w:rFonts w:ascii="Arial Narrow" w:hAnsi="Arial Narrow" w:cs="Arial Narrow"/>
          <w:sz w:val="20"/>
          <w:szCs w:val="20"/>
        </w:rPr>
        <w:tab/>
      </w:r>
      <w:r>
        <w:rPr>
          <w:rFonts w:ascii="Arial Narrow" w:hAnsi="Arial Narrow" w:cs="Arial Narrow"/>
          <w:sz w:val="20"/>
          <w:szCs w:val="20"/>
        </w:rPr>
        <w:t xml:space="preserve">Verordeningen op de heffing van </w:t>
      </w:r>
      <w:r w:rsidR="00011749">
        <w:rPr>
          <w:rFonts w:ascii="Arial Narrow" w:hAnsi="Arial Narrow" w:cs="Arial Narrow"/>
          <w:sz w:val="20"/>
          <w:szCs w:val="20"/>
        </w:rPr>
        <w:fldChar w:fldCharType="begin"/>
      </w:r>
      <w:r>
        <w:rPr>
          <w:rFonts w:ascii="Arial Narrow" w:hAnsi="Arial Narrow" w:cs="Arial Narrow"/>
          <w:sz w:val="20"/>
          <w:szCs w:val="20"/>
        </w:rPr>
        <w:instrText>xe "Begrafenisrechten"</w:instrText>
      </w:r>
      <w:r w:rsidR="00011749">
        <w:rPr>
          <w:rFonts w:ascii="Arial Narrow" w:hAnsi="Arial Narrow" w:cs="Arial Narrow"/>
          <w:sz w:val="20"/>
          <w:szCs w:val="20"/>
        </w:rPr>
        <w:fldChar w:fldCharType="end"/>
      </w:r>
      <w:r>
        <w:rPr>
          <w:rFonts w:ascii="Arial Narrow" w:hAnsi="Arial Narrow" w:cs="Arial Narrow"/>
          <w:sz w:val="20"/>
          <w:szCs w:val="20"/>
        </w:rPr>
        <w:t xml:space="preserve">begrafenisrechten in de gemeenten Giessen-Nieuwkerk en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Peursum,</w:t>
      </w:r>
      <w:r w:rsidR="0054132D">
        <w:rPr>
          <w:rFonts w:ascii="Arial Narrow" w:hAnsi="Arial Narrow" w:cs="Arial Narrow"/>
          <w:sz w:val="20"/>
          <w:szCs w:val="20"/>
        </w:rPr>
        <w:t xml:space="preserve"> </w:t>
      </w:r>
      <w:r>
        <w:rPr>
          <w:rFonts w:ascii="Arial Narrow" w:hAnsi="Arial Narrow" w:cs="Arial Narrow"/>
          <w:sz w:val="20"/>
          <w:szCs w:val="20"/>
        </w:rPr>
        <w:t>1903, 1934.</w:t>
      </w:r>
      <w:r>
        <w:rPr>
          <w:rFonts w:ascii="Arial Narrow" w:hAnsi="Arial Narrow" w:cs="Arial Narrow"/>
          <w:sz w:val="20"/>
          <w:szCs w:val="20"/>
        </w:rPr>
        <w:tab/>
        <w:t>2 stukken</w:t>
      </w:r>
    </w:p>
    <w:p w14:paraId="08DE746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9248130"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365</w:t>
      </w:r>
      <w:r w:rsidR="0054132D">
        <w:rPr>
          <w:rFonts w:ascii="Arial Narrow" w:hAnsi="Arial Narrow" w:cs="Arial Narrow"/>
          <w:sz w:val="20"/>
          <w:szCs w:val="20"/>
        </w:rPr>
        <w:tab/>
      </w:r>
      <w:r>
        <w:rPr>
          <w:rFonts w:ascii="Arial Narrow" w:hAnsi="Arial Narrow" w:cs="Arial Narrow"/>
          <w:sz w:val="20"/>
          <w:szCs w:val="20"/>
        </w:rPr>
        <w:t xml:space="preserve">Verordeningen tot heffing van </w:t>
      </w:r>
      <w:r w:rsidR="00011749">
        <w:rPr>
          <w:rFonts w:ascii="Arial Narrow" w:hAnsi="Arial Narrow" w:cs="Arial Narrow"/>
          <w:sz w:val="20"/>
          <w:szCs w:val="20"/>
        </w:rPr>
        <w:fldChar w:fldCharType="begin"/>
      </w:r>
      <w:r>
        <w:rPr>
          <w:rFonts w:ascii="Arial Narrow" w:hAnsi="Arial Narrow" w:cs="Arial Narrow"/>
          <w:sz w:val="20"/>
          <w:szCs w:val="20"/>
        </w:rPr>
        <w:instrText>xe "Leges"</w:instrText>
      </w:r>
      <w:r w:rsidR="00011749">
        <w:rPr>
          <w:rFonts w:ascii="Arial Narrow" w:hAnsi="Arial Narrow" w:cs="Arial Narrow"/>
          <w:sz w:val="20"/>
          <w:szCs w:val="20"/>
        </w:rPr>
        <w:fldChar w:fldCharType="end"/>
      </w:r>
      <w:r>
        <w:rPr>
          <w:rFonts w:ascii="Arial Narrow" w:hAnsi="Arial Narrow" w:cs="Arial Narrow"/>
          <w:sz w:val="20"/>
          <w:szCs w:val="20"/>
        </w:rPr>
        <w:t>leges ter secretarie en van rechten wegens de verrichtingen van de ambtenaren van de burgerlijke stand,</w:t>
      </w:r>
      <w:r w:rsidR="0054132D">
        <w:rPr>
          <w:rFonts w:ascii="Arial Narrow" w:hAnsi="Arial Narrow" w:cs="Arial Narrow"/>
          <w:sz w:val="20"/>
          <w:szCs w:val="20"/>
        </w:rPr>
        <w:t xml:space="preserve"> </w:t>
      </w:r>
      <w:r>
        <w:rPr>
          <w:rFonts w:ascii="Arial Narrow" w:hAnsi="Arial Narrow" w:cs="Arial Narrow"/>
          <w:sz w:val="20"/>
          <w:szCs w:val="20"/>
        </w:rPr>
        <w:t>1905-1957, met hiaten.</w:t>
      </w:r>
      <w:r>
        <w:rPr>
          <w:rFonts w:ascii="Arial Narrow" w:hAnsi="Arial Narrow" w:cs="Arial Narrow"/>
          <w:sz w:val="20"/>
          <w:szCs w:val="20"/>
        </w:rPr>
        <w:tab/>
      </w:r>
      <w:r w:rsidR="0054132D">
        <w:rPr>
          <w:rFonts w:ascii="Arial Narrow" w:hAnsi="Arial Narrow" w:cs="Arial Narrow"/>
          <w:sz w:val="20"/>
          <w:szCs w:val="20"/>
        </w:rPr>
        <w:tab/>
      </w:r>
      <w:r>
        <w:rPr>
          <w:rFonts w:ascii="Arial Narrow" w:hAnsi="Arial Narrow" w:cs="Arial Narrow"/>
          <w:sz w:val="20"/>
          <w:szCs w:val="20"/>
        </w:rPr>
        <w:t>1 omslag</w:t>
      </w:r>
    </w:p>
    <w:p w14:paraId="687CEC3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B80169D"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366</w:t>
      </w:r>
      <w:r w:rsidR="0054132D">
        <w:rPr>
          <w:rFonts w:ascii="Arial Narrow" w:hAnsi="Arial Narrow" w:cs="Arial Narrow"/>
          <w:sz w:val="20"/>
          <w:szCs w:val="20"/>
        </w:rPr>
        <w:tab/>
      </w:r>
      <w:r>
        <w:rPr>
          <w:rFonts w:ascii="Arial Narrow" w:hAnsi="Arial Narrow" w:cs="Arial Narrow"/>
          <w:sz w:val="20"/>
          <w:szCs w:val="20"/>
        </w:rPr>
        <w:t xml:space="preserve">Verordeningen op de heffing van een </w:t>
      </w:r>
      <w:r w:rsidR="00011749">
        <w:rPr>
          <w:rFonts w:ascii="Arial Narrow" w:hAnsi="Arial Narrow" w:cs="Arial Narrow"/>
          <w:sz w:val="20"/>
          <w:szCs w:val="20"/>
        </w:rPr>
        <w:fldChar w:fldCharType="begin"/>
      </w:r>
      <w:r>
        <w:rPr>
          <w:rFonts w:ascii="Arial Narrow" w:hAnsi="Arial Narrow" w:cs="Arial Narrow"/>
          <w:sz w:val="20"/>
          <w:szCs w:val="20"/>
        </w:rPr>
        <w:instrText>xe "Vergunningsrecht"</w:instrText>
      </w:r>
      <w:r w:rsidR="00011749">
        <w:rPr>
          <w:rFonts w:ascii="Arial Narrow" w:hAnsi="Arial Narrow" w:cs="Arial Narrow"/>
          <w:sz w:val="20"/>
          <w:szCs w:val="20"/>
        </w:rPr>
        <w:fldChar w:fldCharType="end"/>
      </w:r>
      <w:r>
        <w:rPr>
          <w:rFonts w:ascii="Arial Narrow" w:hAnsi="Arial Narrow" w:cs="Arial Narrow"/>
          <w:sz w:val="20"/>
          <w:szCs w:val="20"/>
        </w:rPr>
        <w:t>vergunningsrecht voor de verkoop van sterke drank in het klein,</w:t>
      </w:r>
      <w:r w:rsidR="0054132D">
        <w:rPr>
          <w:rFonts w:ascii="Arial Narrow" w:hAnsi="Arial Narrow" w:cs="Arial Narrow"/>
          <w:sz w:val="20"/>
          <w:szCs w:val="20"/>
        </w:rPr>
        <w:t xml:space="preserve"> </w:t>
      </w:r>
      <w:r>
        <w:rPr>
          <w:rFonts w:ascii="Arial Narrow" w:hAnsi="Arial Narrow" w:cs="Arial Narrow"/>
          <w:sz w:val="20"/>
          <w:szCs w:val="20"/>
        </w:rPr>
        <w:t>1905, 1932, 1934-1936.</w:t>
      </w:r>
      <w:r>
        <w:rPr>
          <w:rFonts w:ascii="Arial Narrow" w:hAnsi="Arial Narrow" w:cs="Arial Narrow"/>
          <w:sz w:val="20"/>
          <w:szCs w:val="20"/>
        </w:rPr>
        <w:tab/>
        <w:t>4 stukken</w:t>
      </w:r>
    </w:p>
    <w:p w14:paraId="1BF043D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B66D7BB"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367</w:t>
      </w:r>
      <w:r w:rsidR="0054132D">
        <w:rPr>
          <w:rFonts w:ascii="Arial Narrow" w:hAnsi="Arial Narrow" w:cs="Arial Narrow"/>
          <w:sz w:val="20"/>
          <w:szCs w:val="20"/>
        </w:rPr>
        <w:tab/>
      </w:r>
      <w:r>
        <w:rPr>
          <w:rFonts w:ascii="Arial Narrow" w:hAnsi="Arial Narrow" w:cs="Arial Narrow"/>
          <w:sz w:val="20"/>
          <w:szCs w:val="20"/>
        </w:rPr>
        <w:t xml:space="preserve">Verordeningen op de heffing en invordering van </w:t>
      </w:r>
      <w:r w:rsidR="00011749">
        <w:rPr>
          <w:rFonts w:ascii="Arial Narrow" w:hAnsi="Arial Narrow" w:cs="Arial Narrow"/>
          <w:sz w:val="20"/>
          <w:szCs w:val="20"/>
        </w:rPr>
        <w:fldChar w:fldCharType="begin"/>
      </w:r>
      <w:r>
        <w:rPr>
          <w:rFonts w:ascii="Arial Narrow" w:hAnsi="Arial Narrow" w:cs="Arial Narrow"/>
          <w:sz w:val="20"/>
          <w:szCs w:val="20"/>
        </w:rPr>
        <w:instrText>xe "Hondenbelasting"</w:instrText>
      </w:r>
      <w:r w:rsidR="00011749">
        <w:rPr>
          <w:rFonts w:ascii="Arial Narrow" w:hAnsi="Arial Narrow" w:cs="Arial Narrow"/>
          <w:sz w:val="20"/>
          <w:szCs w:val="20"/>
        </w:rPr>
        <w:fldChar w:fldCharType="end"/>
      </w:r>
      <w:r>
        <w:rPr>
          <w:rFonts w:ascii="Arial Narrow" w:hAnsi="Arial Narrow" w:cs="Arial Narrow"/>
          <w:sz w:val="20"/>
          <w:szCs w:val="20"/>
        </w:rPr>
        <w:t>hon</w:t>
      </w:r>
      <w:r>
        <w:rPr>
          <w:rFonts w:ascii="Arial Narrow" w:hAnsi="Arial Narrow" w:cs="Arial Narrow"/>
          <w:sz w:val="20"/>
          <w:szCs w:val="20"/>
        </w:rPr>
        <w:softHyphen/>
        <w:t>denbelasting,</w:t>
      </w:r>
      <w:r w:rsidR="004F652A">
        <w:rPr>
          <w:rFonts w:ascii="Arial Narrow" w:hAnsi="Arial Narrow" w:cs="Arial Narrow"/>
          <w:sz w:val="20"/>
          <w:szCs w:val="20"/>
        </w:rPr>
        <w:t xml:space="preserve"> 1911, 1920. </w:t>
      </w:r>
      <w:r>
        <w:rPr>
          <w:rFonts w:ascii="Arial Narrow" w:hAnsi="Arial Narrow" w:cs="Arial Narrow"/>
          <w:sz w:val="20"/>
          <w:szCs w:val="20"/>
        </w:rPr>
        <w:t>3 stukken</w:t>
      </w:r>
    </w:p>
    <w:p w14:paraId="636F183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800FCC7"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368</w:t>
      </w:r>
      <w:r w:rsidR="0054132D">
        <w:rPr>
          <w:rFonts w:ascii="Arial Narrow" w:hAnsi="Arial Narrow" w:cs="Arial Narrow"/>
          <w:sz w:val="20"/>
          <w:szCs w:val="20"/>
        </w:rPr>
        <w:tab/>
      </w:r>
      <w:r>
        <w:rPr>
          <w:rFonts w:ascii="Arial Narrow" w:hAnsi="Arial Narrow" w:cs="Arial Narrow"/>
          <w:sz w:val="20"/>
          <w:szCs w:val="20"/>
        </w:rPr>
        <w:t xml:space="preserve">Verordening op de heffing van opcenten op de hoofdsom van de </w:t>
      </w:r>
      <w:r w:rsidR="00011749">
        <w:rPr>
          <w:rFonts w:ascii="Arial Narrow" w:hAnsi="Arial Narrow" w:cs="Arial Narrow"/>
          <w:sz w:val="20"/>
          <w:szCs w:val="20"/>
        </w:rPr>
        <w:fldChar w:fldCharType="begin"/>
      </w:r>
      <w:r>
        <w:rPr>
          <w:rFonts w:ascii="Arial Narrow" w:hAnsi="Arial Narrow" w:cs="Arial Narrow"/>
          <w:sz w:val="20"/>
          <w:szCs w:val="20"/>
        </w:rPr>
        <w:instrText>xe "Rijksinkomstenbelasting"</w:instrText>
      </w:r>
      <w:r w:rsidR="00011749">
        <w:rPr>
          <w:rFonts w:ascii="Arial Narrow" w:hAnsi="Arial Narrow" w:cs="Arial Narrow"/>
          <w:sz w:val="20"/>
          <w:szCs w:val="20"/>
        </w:rPr>
        <w:fldChar w:fldCharType="end"/>
      </w:r>
      <w:r>
        <w:rPr>
          <w:rFonts w:ascii="Arial Narrow" w:hAnsi="Arial Narrow" w:cs="Arial Narrow"/>
          <w:sz w:val="20"/>
          <w:szCs w:val="20"/>
        </w:rPr>
        <w:t>rijksin</w:t>
      </w:r>
      <w:r>
        <w:rPr>
          <w:rFonts w:ascii="Arial Narrow" w:hAnsi="Arial Narrow" w:cs="Arial Narrow"/>
          <w:sz w:val="20"/>
          <w:szCs w:val="20"/>
        </w:rPr>
        <w:softHyphen/>
        <w:t>komstenbelasting, met memorie van toe</w:t>
      </w:r>
      <w:r>
        <w:rPr>
          <w:rFonts w:ascii="Arial Narrow" w:hAnsi="Arial Narrow" w:cs="Arial Narrow"/>
          <w:sz w:val="20"/>
          <w:szCs w:val="20"/>
        </w:rPr>
        <w:softHyphen/>
        <w:t>lichting,</w:t>
      </w:r>
      <w:r w:rsidR="0054132D">
        <w:rPr>
          <w:rFonts w:ascii="Arial Narrow" w:hAnsi="Arial Narrow" w:cs="Arial Narrow"/>
          <w:sz w:val="20"/>
          <w:szCs w:val="20"/>
        </w:rPr>
        <w:t xml:space="preserve"> </w:t>
      </w:r>
      <w:r>
        <w:rPr>
          <w:rFonts w:ascii="Arial Narrow" w:hAnsi="Arial Narrow" w:cs="Arial Narrow"/>
          <w:sz w:val="20"/>
          <w:szCs w:val="20"/>
        </w:rPr>
        <w:t>1920-1921.</w:t>
      </w:r>
      <w:r>
        <w:rPr>
          <w:rFonts w:ascii="Arial Narrow" w:hAnsi="Arial Narrow" w:cs="Arial Narrow"/>
          <w:sz w:val="20"/>
          <w:szCs w:val="20"/>
        </w:rPr>
        <w:tab/>
        <w:t>2 stukken</w:t>
      </w:r>
    </w:p>
    <w:p w14:paraId="18EE2F5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49BF129" w14:textId="77777777" w:rsidR="007F3F4C" w:rsidRDefault="007F3F4C" w:rsidP="0054132D">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369</w:t>
      </w:r>
      <w:r w:rsidR="0054132D">
        <w:rPr>
          <w:rFonts w:ascii="Arial Narrow" w:hAnsi="Arial Narrow" w:cs="Arial Narrow"/>
          <w:sz w:val="20"/>
          <w:szCs w:val="20"/>
        </w:rPr>
        <w:tab/>
      </w:r>
      <w:r>
        <w:rPr>
          <w:rFonts w:ascii="Arial Narrow" w:hAnsi="Arial Narrow" w:cs="Arial Narrow"/>
          <w:sz w:val="20"/>
          <w:szCs w:val="20"/>
        </w:rPr>
        <w:t xml:space="preserve">Verordening op de heffing van opcenten op de hoofdsom van de </w:t>
      </w:r>
      <w:r w:rsidR="00011749">
        <w:rPr>
          <w:rFonts w:ascii="Arial Narrow" w:hAnsi="Arial Narrow" w:cs="Arial Narrow"/>
          <w:sz w:val="20"/>
          <w:szCs w:val="20"/>
        </w:rPr>
        <w:fldChar w:fldCharType="begin"/>
      </w:r>
      <w:r>
        <w:rPr>
          <w:rFonts w:ascii="Arial Narrow" w:hAnsi="Arial Narrow" w:cs="Arial Narrow"/>
          <w:sz w:val="20"/>
          <w:szCs w:val="20"/>
        </w:rPr>
        <w:instrText>xe "Vermogensbelasting"</w:instrText>
      </w:r>
      <w:r w:rsidR="00011749">
        <w:rPr>
          <w:rFonts w:ascii="Arial Narrow" w:hAnsi="Arial Narrow" w:cs="Arial Narrow"/>
          <w:sz w:val="20"/>
          <w:szCs w:val="20"/>
        </w:rPr>
        <w:fldChar w:fldCharType="end"/>
      </w:r>
      <w:r>
        <w:rPr>
          <w:rFonts w:ascii="Arial Narrow" w:hAnsi="Arial Narrow" w:cs="Arial Narrow"/>
          <w:sz w:val="20"/>
          <w:szCs w:val="20"/>
        </w:rPr>
        <w:t>vermo</w:t>
      </w:r>
      <w:r>
        <w:rPr>
          <w:rFonts w:ascii="Arial Narrow" w:hAnsi="Arial Narrow" w:cs="Arial Narrow"/>
          <w:sz w:val="20"/>
          <w:szCs w:val="20"/>
        </w:rPr>
        <w:softHyphen/>
        <w:t>gensbelasting,</w:t>
      </w:r>
      <w:r w:rsidR="0054132D">
        <w:rPr>
          <w:rFonts w:ascii="Arial Narrow" w:hAnsi="Arial Narrow" w:cs="Arial Narrow"/>
          <w:sz w:val="20"/>
          <w:szCs w:val="20"/>
        </w:rPr>
        <w:t xml:space="preserve"> </w:t>
      </w:r>
      <w:r>
        <w:rPr>
          <w:rFonts w:ascii="Arial Narrow" w:hAnsi="Arial Narrow" w:cs="Arial Narrow"/>
          <w:sz w:val="20"/>
          <w:szCs w:val="20"/>
        </w:rPr>
        <w:t>1921-1922.</w:t>
      </w:r>
      <w:r>
        <w:rPr>
          <w:rFonts w:ascii="Arial Narrow" w:hAnsi="Arial Narrow" w:cs="Arial Narrow"/>
          <w:sz w:val="20"/>
          <w:szCs w:val="20"/>
        </w:rPr>
        <w:tab/>
        <w:t>1 stuk</w:t>
      </w:r>
    </w:p>
    <w:p w14:paraId="6D7F545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8D43C8A" w14:textId="77777777" w:rsidR="007F3F4C" w:rsidRDefault="007F3F4C" w:rsidP="0054132D">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370</w:t>
      </w:r>
      <w:r w:rsidR="0054132D">
        <w:rPr>
          <w:rFonts w:ascii="Arial Narrow" w:hAnsi="Arial Narrow" w:cs="Arial Narrow"/>
          <w:sz w:val="20"/>
          <w:szCs w:val="20"/>
        </w:rPr>
        <w:tab/>
      </w:r>
      <w:r>
        <w:rPr>
          <w:rFonts w:ascii="Arial Narrow" w:hAnsi="Arial Narrow" w:cs="Arial Narrow"/>
          <w:sz w:val="20"/>
          <w:szCs w:val="20"/>
        </w:rPr>
        <w:t xml:space="preserve">Verordeningen op de heffing van een plaatselijke </w:t>
      </w:r>
      <w:r w:rsidR="00011749">
        <w:rPr>
          <w:rFonts w:ascii="Arial Narrow" w:hAnsi="Arial Narrow" w:cs="Arial Narrow"/>
          <w:sz w:val="20"/>
          <w:szCs w:val="20"/>
        </w:rPr>
        <w:fldChar w:fldCharType="begin"/>
      </w:r>
      <w:r>
        <w:rPr>
          <w:rFonts w:ascii="Arial Narrow" w:hAnsi="Arial Narrow" w:cs="Arial Narrow"/>
          <w:sz w:val="20"/>
          <w:szCs w:val="20"/>
        </w:rPr>
        <w:instrText>xe "Inkomstenbelasting"</w:instrText>
      </w:r>
      <w:r w:rsidR="00011749">
        <w:rPr>
          <w:rFonts w:ascii="Arial Narrow" w:hAnsi="Arial Narrow" w:cs="Arial Narrow"/>
          <w:sz w:val="20"/>
          <w:szCs w:val="20"/>
        </w:rPr>
        <w:fldChar w:fldCharType="end"/>
      </w:r>
      <w:r>
        <w:rPr>
          <w:rFonts w:ascii="Arial Narrow" w:hAnsi="Arial Narrow" w:cs="Arial Narrow"/>
          <w:sz w:val="20"/>
          <w:szCs w:val="20"/>
        </w:rPr>
        <w:t>inkom</w:t>
      </w:r>
      <w:r>
        <w:rPr>
          <w:rFonts w:ascii="Arial Narrow" w:hAnsi="Arial Narrow" w:cs="Arial Narrow"/>
          <w:sz w:val="20"/>
          <w:szCs w:val="20"/>
        </w:rPr>
        <w:softHyphen/>
        <w:t>stenbelasting,</w:t>
      </w:r>
      <w:r w:rsidR="0054132D">
        <w:rPr>
          <w:rFonts w:ascii="Arial Narrow" w:hAnsi="Arial Narrow" w:cs="Arial Narrow"/>
          <w:sz w:val="20"/>
          <w:szCs w:val="20"/>
        </w:rPr>
        <w:t xml:space="preserve"> </w:t>
      </w:r>
      <w:r>
        <w:rPr>
          <w:rFonts w:ascii="Arial Narrow" w:hAnsi="Arial Narrow" w:cs="Arial Narrow"/>
          <w:sz w:val="20"/>
          <w:szCs w:val="20"/>
        </w:rPr>
        <w:t>1922-1924.</w:t>
      </w:r>
      <w:r>
        <w:rPr>
          <w:rFonts w:ascii="Arial Narrow" w:hAnsi="Arial Narrow" w:cs="Arial Narrow"/>
          <w:sz w:val="20"/>
          <w:szCs w:val="20"/>
        </w:rPr>
        <w:tab/>
      </w:r>
      <w:r w:rsidR="0054132D">
        <w:rPr>
          <w:rFonts w:ascii="Arial Narrow" w:hAnsi="Arial Narrow" w:cs="Arial Narrow"/>
          <w:sz w:val="20"/>
          <w:szCs w:val="20"/>
        </w:rPr>
        <w:tab/>
      </w:r>
      <w:r>
        <w:rPr>
          <w:rFonts w:ascii="Arial Narrow" w:hAnsi="Arial Narrow" w:cs="Arial Narrow"/>
          <w:sz w:val="20"/>
          <w:szCs w:val="20"/>
        </w:rPr>
        <w:t>2 stukken</w:t>
      </w:r>
    </w:p>
    <w:p w14:paraId="1123625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581304D"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371</w:t>
      </w:r>
      <w:r w:rsidR="0054132D">
        <w:rPr>
          <w:rFonts w:ascii="Arial Narrow" w:hAnsi="Arial Narrow" w:cs="Arial Narrow"/>
          <w:sz w:val="20"/>
          <w:szCs w:val="20"/>
        </w:rPr>
        <w:tab/>
      </w:r>
      <w:r>
        <w:rPr>
          <w:rFonts w:ascii="Arial Narrow" w:hAnsi="Arial Narrow" w:cs="Arial Narrow"/>
          <w:sz w:val="20"/>
          <w:szCs w:val="20"/>
        </w:rPr>
        <w:t>Verordening betreffende de classificatie van de gemeen</w:t>
      </w:r>
      <w:r>
        <w:rPr>
          <w:rFonts w:ascii="Arial Narrow" w:hAnsi="Arial Narrow" w:cs="Arial Narrow"/>
          <w:sz w:val="20"/>
          <w:szCs w:val="20"/>
        </w:rPr>
        <w:softHyphen/>
        <w:t xml:space="preserve">te voor de heffing van de </w:t>
      </w:r>
      <w:r w:rsidR="00011749">
        <w:rPr>
          <w:rFonts w:ascii="Arial Narrow" w:hAnsi="Arial Narrow" w:cs="Arial Narrow"/>
          <w:sz w:val="20"/>
          <w:szCs w:val="20"/>
        </w:rPr>
        <w:fldChar w:fldCharType="begin"/>
      </w:r>
      <w:r>
        <w:rPr>
          <w:rFonts w:ascii="Arial Narrow" w:hAnsi="Arial Narrow" w:cs="Arial Narrow"/>
          <w:sz w:val="20"/>
          <w:szCs w:val="20"/>
        </w:rPr>
        <w:instrText>xe "Gemeentefondsbelasting"</w:instrText>
      </w:r>
      <w:r w:rsidR="00011749">
        <w:rPr>
          <w:rFonts w:ascii="Arial Narrow" w:hAnsi="Arial Narrow" w:cs="Arial Narrow"/>
          <w:sz w:val="20"/>
          <w:szCs w:val="20"/>
        </w:rPr>
        <w:fldChar w:fldCharType="end"/>
      </w:r>
      <w:r>
        <w:rPr>
          <w:rFonts w:ascii="Arial Narrow" w:hAnsi="Arial Narrow" w:cs="Arial Narrow"/>
          <w:sz w:val="20"/>
          <w:szCs w:val="20"/>
        </w:rPr>
        <w:t>gemeentefondsbelasting,</w:t>
      </w:r>
      <w:r w:rsidR="0054132D">
        <w:rPr>
          <w:rFonts w:ascii="Arial Narrow" w:hAnsi="Arial Narrow" w:cs="Arial Narrow"/>
          <w:sz w:val="20"/>
          <w:szCs w:val="20"/>
        </w:rPr>
        <w:t xml:space="preserve"> </w:t>
      </w:r>
      <w:r>
        <w:rPr>
          <w:rFonts w:ascii="Arial Narrow" w:hAnsi="Arial Narrow" w:cs="Arial Narrow"/>
          <w:sz w:val="20"/>
          <w:szCs w:val="20"/>
        </w:rPr>
        <w:t>1930.</w:t>
      </w:r>
      <w:r>
        <w:rPr>
          <w:rFonts w:ascii="Arial Narrow" w:hAnsi="Arial Narrow" w:cs="Arial Narrow"/>
          <w:sz w:val="20"/>
          <w:szCs w:val="20"/>
        </w:rPr>
        <w:tab/>
        <w:t>1 stuk</w:t>
      </w:r>
    </w:p>
    <w:p w14:paraId="1826BB6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0EF8E66"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372</w:t>
      </w:r>
      <w:r w:rsidR="0054132D">
        <w:rPr>
          <w:rFonts w:ascii="Arial Narrow" w:hAnsi="Arial Narrow" w:cs="Arial Narrow"/>
          <w:sz w:val="20"/>
          <w:szCs w:val="20"/>
        </w:rPr>
        <w:tab/>
      </w:r>
      <w:r>
        <w:rPr>
          <w:rFonts w:ascii="Arial Narrow" w:hAnsi="Arial Narrow" w:cs="Arial Narrow"/>
          <w:sz w:val="20"/>
          <w:szCs w:val="20"/>
        </w:rPr>
        <w:t xml:space="preserve">Verordening op de heffing van een </w:t>
      </w:r>
      <w:r w:rsidR="00011749">
        <w:rPr>
          <w:rFonts w:ascii="Arial Narrow" w:hAnsi="Arial Narrow" w:cs="Arial Narrow"/>
          <w:sz w:val="20"/>
          <w:szCs w:val="20"/>
        </w:rPr>
        <w:fldChar w:fldCharType="begin"/>
      </w:r>
      <w:r>
        <w:rPr>
          <w:rFonts w:ascii="Arial Narrow" w:hAnsi="Arial Narrow" w:cs="Arial Narrow"/>
          <w:sz w:val="20"/>
          <w:szCs w:val="20"/>
        </w:rPr>
        <w:instrText>xe "Verlofsrecht"</w:instrText>
      </w:r>
      <w:r w:rsidR="00011749">
        <w:rPr>
          <w:rFonts w:ascii="Arial Narrow" w:hAnsi="Arial Narrow" w:cs="Arial Narrow"/>
          <w:sz w:val="20"/>
          <w:szCs w:val="20"/>
        </w:rPr>
        <w:fldChar w:fldCharType="end"/>
      </w:r>
      <w:r>
        <w:rPr>
          <w:rFonts w:ascii="Arial Narrow" w:hAnsi="Arial Narrow" w:cs="Arial Narrow"/>
          <w:sz w:val="20"/>
          <w:szCs w:val="20"/>
        </w:rPr>
        <w:t>verlofsrecht op de verkoop van zwak-alcoholische drank,</w:t>
      </w:r>
      <w:r w:rsidR="0054132D">
        <w:rPr>
          <w:rFonts w:ascii="Arial Narrow" w:hAnsi="Arial Narrow" w:cs="Arial Narrow"/>
          <w:sz w:val="20"/>
          <w:szCs w:val="20"/>
        </w:rPr>
        <w:t xml:space="preserve"> </w:t>
      </w:r>
      <w:r>
        <w:rPr>
          <w:rFonts w:ascii="Arial Narrow" w:hAnsi="Arial Narrow" w:cs="Arial Narrow"/>
          <w:sz w:val="20"/>
          <w:szCs w:val="20"/>
        </w:rPr>
        <w:t>1932.</w:t>
      </w:r>
      <w:r>
        <w:rPr>
          <w:rFonts w:ascii="Arial Narrow" w:hAnsi="Arial Narrow" w:cs="Arial Narrow"/>
          <w:sz w:val="20"/>
          <w:szCs w:val="20"/>
        </w:rPr>
        <w:tab/>
        <w:t>1 stuk</w:t>
      </w:r>
    </w:p>
    <w:p w14:paraId="213692D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5ABBC90"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373</w:t>
      </w:r>
      <w:r w:rsidR="0054132D">
        <w:rPr>
          <w:rFonts w:ascii="Arial Narrow" w:hAnsi="Arial Narrow" w:cs="Arial Narrow"/>
          <w:sz w:val="20"/>
          <w:szCs w:val="20"/>
        </w:rPr>
        <w:tab/>
      </w:r>
      <w:r>
        <w:rPr>
          <w:rFonts w:ascii="Arial Narrow" w:hAnsi="Arial Narrow" w:cs="Arial Narrow"/>
          <w:sz w:val="20"/>
          <w:szCs w:val="20"/>
        </w:rPr>
        <w:t xml:space="preserve">Verordeningen op de heffing van opcenten op de </w:t>
      </w:r>
      <w:r w:rsidR="00011749">
        <w:rPr>
          <w:rFonts w:ascii="Arial Narrow" w:hAnsi="Arial Narrow" w:cs="Arial Narrow"/>
          <w:sz w:val="20"/>
          <w:szCs w:val="20"/>
        </w:rPr>
        <w:fldChar w:fldCharType="begin"/>
      </w:r>
      <w:r>
        <w:rPr>
          <w:rFonts w:ascii="Arial Narrow" w:hAnsi="Arial Narrow" w:cs="Arial Narrow"/>
          <w:sz w:val="20"/>
          <w:szCs w:val="20"/>
        </w:rPr>
        <w:instrText>xe "Personele belasting"</w:instrText>
      </w:r>
      <w:r w:rsidR="00011749">
        <w:rPr>
          <w:rFonts w:ascii="Arial Narrow" w:hAnsi="Arial Narrow" w:cs="Arial Narrow"/>
          <w:sz w:val="20"/>
          <w:szCs w:val="20"/>
        </w:rPr>
        <w:fldChar w:fldCharType="end"/>
      </w:r>
      <w:r>
        <w:rPr>
          <w:rFonts w:ascii="Arial Narrow" w:hAnsi="Arial Narrow" w:cs="Arial Narrow"/>
          <w:sz w:val="20"/>
          <w:szCs w:val="20"/>
        </w:rPr>
        <w:t>perso</w:t>
      </w:r>
      <w:r>
        <w:rPr>
          <w:rFonts w:ascii="Arial Narrow" w:hAnsi="Arial Narrow" w:cs="Arial Narrow"/>
          <w:sz w:val="20"/>
          <w:szCs w:val="20"/>
        </w:rPr>
        <w:softHyphen/>
        <w:t>nele belasting,</w:t>
      </w:r>
      <w:r w:rsidR="0054132D">
        <w:rPr>
          <w:rFonts w:ascii="Arial Narrow" w:hAnsi="Arial Narrow" w:cs="Arial Narrow"/>
          <w:sz w:val="20"/>
          <w:szCs w:val="20"/>
        </w:rPr>
        <w:t xml:space="preserve"> </w:t>
      </w:r>
      <w:r>
        <w:rPr>
          <w:rFonts w:ascii="Arial Narrow" w:hAnsi="Arial Narrow" w:cs="Arial Narrow"/>
          <w:sz w:val="20"/>
          <w:szCs w:val="20"/>
        </w:rPr>
        <w:t>1932, 1942-1944.</w:t>
      </w:r>
      <w:r>
        <w:rPr>
          <w:rFonts w:ascii="Arial Narrow" w:hAnsi="Arial Narrow" w:cs="Arial Narrow"/>
          <w:sz w:val="20"/>
          <w:szCs w:val="20"/>
        </w:rPr>
        <w:tab/>
        <w:t>1 omslag</w:t>
      </w:r>
    </w:p>
    <w:p w14:paraId="686DA93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2019911"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374</w:t>
      </w:r>
      <w:r w:rsidR="0054132D">
        <w:rPr>
          <w:rFonts w:ascii="Arial Narrow" w:hAnsi="Arial Narrow" w:cs="Arial Narrow"/>
          <w:sz w:val="20"/>
          <w:szCs w:val="20"/>
        </w:rPr>
        <w:tab/>
      </w:r>
      <w:r>
        <w:rPr>
          <w:rFonts w:ascii="Arial Narrow" w:hAnsi="Arial Narrow" w:cs="Arial Narrow"/>
          <w:sz w:val="20"/>
          <w:szCs w:val="20"/>
        </w:rPr>
        <w:t xml:space="preserve">Stukken betreffende de verordening op de heffing van opcenten op de </w:t>
      </w:r>
      <w:r w:rsidR="00011749">
        <w:rPr>
          <w:rFonts w:ascii="Arial Narrow" w:hAnsi="Arial Narrow" w:cs="Arial Narrow"/>
          <w:sz w:val="20"/>
          <w:szCs w:val="20"/>
        </w:rPr>
        <w:fldChar w:fldCharType="begin"/>
      </w:r>
      <w:r>
        <w:rPr>
          <w:rFonts w:ascii="Arial Narrow" w:hAnsi="Arial Narrow" w:cs="Arial Narrow"/>
          <w:sz w:val="20"/>
          <w:szCs w:val="20"/>
        </w:rPr>
        <w:instrText>xe "Gemeentefondsbelasting"</w:instrText>
      </w:r>
      <w:r w:rsidR="00011749">
        <w:rPr>
          <w:rFonts w:ascii="Arial Narrow" w:hAnsi="Arial Narrow" w:cs="Arial Narrow"/>
          <w:sz w:val="20"/>
          <w:szCs w:val="20"/>
        </w:rPr>
        <w:fldChar w:fldCharType="end"/>
      </w:r>
      <w:r>
        <w:rPr>
          <w:rFonts w:ascii="Arial Narrow" w:hAnsi="Arial Narrow" w:cs="Arial Narrow"/>
          <w:sz w:val="20"/>
          <w:szCs w:val="20"/>
        </w:rPr>
        <w:t>gemeentefondsbelasting,</w:t>
      </w:r>
      <w:r w:rsidR="0054132D">
        <w:rPr>
          <w:rFonts w:ascii="Arial Narrow" w:hAnsi="Arial Narrow" w:cs="Arial Narrow"/>
          <w:sz w:val="20"/>
          <w:szCs w:val="20"/>
        </w:rPr>
        <w:t xml:space="preserve"> </w:t>
      </w:r>
      <w:r>
        <w:rPr>
          <w:rFonts w:ascii="Arial Narrow" w:hAnsi="Arial Narrow" w:cs="Arial Narrow"/>
          <w:sz w:val="20"/>
          <w:szCs w:val="20"/>
        </w:rPr>
        <w:t>1933-1935.</w:t>
      </w:r>
      <w:r>
        <w:rPr>
          <w:rFonts w:ascii="Arial Narrow" w:hAnsi="Arial Narrow" w:cs="Arial Narrow"/>
          <w:sz w:val="20"/>
          <w:szCs w:val="20"/>
        </w:rPr>
        <w:tab/>
        <w:t>2 stukken</w:t>
      </w:r>
    </w:p>
    <w:p w14:paraId="225A053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2868889"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375</w:t>
      </w:r>
      <w:r w:rsidR="0054132D">
        <w:rPr>
          <w:rFonts w:ascii="Arial Narrow" w:hAnsi="Arial Narrow" w:cs="Arial Narrow"/>
          <w:sz w:val="20"/>
          <w:szCs w:val="20"/>
        </w:rPr>
        <w:tab/>
        <w:t>Raadsbesluit</w:t>
      </w:r>
      <w:r>
        <w:rPr>
          <w:rFonts w:ascii="Arial Narrow" w:hAnsi="Arial Narrow" w:cs="Arial Narrow"/>
          <w:sz w:val="20"/>
          <w:szCs w:val="20"/>
        </w:rPr>
        <w:t xml:space="preserve"> tot het inhouden van de door de ge</w:t>
      </w:r>
      <w:r>
        <w:rPr>
          <w:rFonts w:ascii="Arial Narrow" w:hAnsi="Arial Narrow" w:cs="Arial Narrow"/>
          <w:sz w:val="20"/>
          <w:szCs w:val="20"/>
        </w:rPr>
        <w:softHyphen/>
        <w:t>meen</w:t>
      </w:r>
      <w:r>
        <w:rPr>
          <w:rFonts w:ascii="Arial Narrow" w:hAnsi="Arial Narrow" w:cs="Arial Narrow"/>
          <w:sz w:val="20"/>
          <w:szCs w:val="20"/>
        </w:rPr>
        <w:softHyphen/>
        <w:t xml:space="preserve">te verschuldigde </w:t>
      </w:r>
      <w:r w:rsidR="00011749">
        <w:rPr>
          <w:rFonts w:ascii="Arial Narrow" w:hAnsi="Arial Narrow" w:cs="Arial Narrow"/>
          <w:sz w:val="20"/>
          <w:szCs w:val="20"/>
        </w:rPr>
        <w:fldChar w:fldCharType="begin"/>
      </w:r>
      <w:r>
        <w:rPr>
          <w:rFonts w:ascii="Arial Narrow" w:hAnsi="Arial Narrow" w:cs="Arial Narrow"/>
          <w:sz w:val="20"/>
          <w:szCs w:val="20"/>
        </w:rPr>
        <w:instrText>xe "Couponbelasting"</w:instrText>
      </w:r>
      <w:r w:rsidR="00011749">
        <w:rPr>
          <w:rFonts w:ascii="Arial Narrow" w:hAnsi="Arial Narrow" w:cs="Arial Narrow"/>
          <w:sz w:val="20"/>
          <w:szCs w:val="20"/>
        </w:rPr>
        <w:fldChar w:fldCharType="end"/>
      </w:r>
      <w:r>
        <w:rPr>
          <w:rFonts w:ascii="Arial Narrow" w:hAnsi="Arial Narrow" w:cs="Arial Narrow"/>
          <w:sz w:val="20"/>
          <w:szCs w:val="20"/>
        </w:rPr>
        <w:t>couponbelasting op de uitbetaling van de op</w:t>
      </w:r>
      <w:r>
        <w:rPr>
          <w:rFonts w:ascii="Arial Narrow" w:hAnsi="Arial Narrow" w:cs="Arial Narrow"/>
          <w:sz w:val="20"/>
          <w:szCs w:val="20"/>
        </w:rPr>
        <w:softHyphen/>
        <w:t>brengst van effecten aan rechtheb</w:t>
      </w:r>
      <w:r>
        <w:rPr>
          <w:rFonts w:ascii="Arial Narrow" w:hAnsi="Arial Narrow" w:cs="Arial Narrow"/>
          <w:sz w:val="20"/>
          <w:szCs w:val="20"/>
        </w:rPr>
        <w:softHyphen/>
        <w:t>benden,</w:t>
      </w:r>
      <w:r w:rsidR="0054132D">
        <w:rPr>
          <w:rFonts w:ascii="Arial Narrow" w:hAnsi="Arial Narrow" w:cs="Arial Narrow"/>
          <w:sz w:val="20"/>
          <w:szCs w:val="20"/>
        </w:rPr>
        <w:t xml:space="preserve"> </w:t>
      </w:r>
      <w:r>
        <w:rPr>
          <w:rFonts w:ascii="Arial Narrow" w:hAnsi="Arial Narrow" w:cs="Arial Narrow"/>
          <w:sz w:val="20"/>
          <w:szCs w:val="20"/>
        </w:rPr>
        <w:t>1934.</w:t>
      </w:r>
      <w:r>
        <w:rPr>
          <w:rFonts w:ascii="Arial Narrow" w:hAnsi="Arial Narrow" w:cs="Arial Narrow"/>
          <w:sz w:val="20"/>
          <w:szCs w:val="20"/>
        </w:rPr>
        <w:tab/>
        <w:t>1 stuk</w:t>
      </w:r>
    </w:p>
    <w:p w14:paraId="2E30D82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2E0DE55" w14:textId="77777777" w:rsidR="008E2A8F"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376</w:t>
      </w:r>
      <w:r w:rsidR="0054132D">
        <w:rPr>
          <w:rFonts w:ascii="Arial Narrow" w:hAnsi="Arial Narrow" w:cs="Arial Narrow"/>
          <w:sz w:val="20"/>
          <w:szCs w:val="20"/>
        </w:rPr>
        <w:tab/>
      </w:r>
      <w:r>
        <w:rPr>
          <w:rFonts w:ascii="Arial Narrow" w:hAnsi="Arial Narrow" w:cs="Arial Narrow"/>
          <w:sz w:val="20"/>
          <w:szCs w:val="20"/>
        </w:rPr>
        <w:t xml:space="preserve">Verordeningen op de heffing van </w:t>
      </w:r>
      <w:r w:rsidR="00011749">
        <w:rPr>
          <w:rFonts w:ascii="Arial Narrow" w:hAnsi="Arial Narrow" w:cs="Arial Narrow"/>
          <w:sz w:val="20"/>
          <w:szCs w:val="20"/>
        </w:rPr>
        <w:fldChar w:fldCharType="begin"/>
      </w:r>
      <w:r>
        <w:rPr>
          <w:rFonts w:ascii="Arial Narrow" w:hAnsi="Arial Narrow" w:cs="Arial Narrow"/>
          <w:sz w:val="20"/>
          <w:szCs w:val="20"/>
        </w:rPr>
        <w:instrText>xe "Besmettelijke-ziektegelden"</w:instrText>
      </w:r>
      <w:r w:rsidR="00011749">
        <w:rPr>
          <w:rFonts w:ascii="Arial Narrow" w:hAnsi="Arial Narrow" w:cs="Arial Narrow"/>
          <w:sz w:val="20"/>
          <w:szCs w:val="20"/>
        </w:rPr>
        <w:fldChar w:fldCharType="end"/>
      </w:r>
      <w:r>
        <w:rPr>
          <w:rFonts w:ascii="Arial Narrow" w:hAnsi="Arial Narrow" w:cs="Arial Narrow"/>
          <w:sz w:val="20"/>
          <w:szCs w:val="20"/>
        </w:rPr>
        <w:t>besmettelijke-ziekte</w:t>
      </w:r>
      <w:r>
        <w:rPr>
          <w:rFonts w:ascii="Arial Narrow" w:hAnsi="Arial Narrow" w:cs="Arial Narrow"/>
          <w:sz w:val="20"/>
          <w:szCs w:val="20"/>
        </w:rPr>
        <w:softHyphen/>
        <w:t>gelden,</w:t>
      </w:r>
      <w:r w:rsidR="0054132D">
        <w:rPr>
          <w:rFonts w:ascii="Arial Narrow" w:hAnsi="Arial Narrow" w:cs="Arial Narrow"/>
          <w:sz w:val="20"/>
          <w:szCs w:val="20"/>
        </w:rPr>
        <w:t xml:space="preserve"> </w:t>
      </w:r>
      <w:r>
        <w:rPr>
          <w:rFonts w:ascii="Arial Narrow" w:hAnsi="Arial Narrow" w:cs="Arial Narrow"/>
          <w:sz w:val="20"/>
          <w:szCs w:val="20"/>
        </w:rPr>
        <w:t>1936-1951, met hiaten.</w:t>
      </w:r>
      <w:r>
        <w:rPr>
          <w:rFonts w:ascii="Arial Narrow" w:hAnsi="Arial Narrow" w:cs="Arial Narrow"/>
          <w:sz w:val="20"/>
          <w:szCs w:val="20"/>
        </w:rPr>
        <w:tab/>
      </w:r>
    </w:p>
    <w:p w14:paraId="27BE2305" w14:textId="77777777" w:rsidR="007F3F4C" w:rsidRDefault="008E2A8F"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1 omslag</w:t>
      </w:r>
    </w:p>
    <w:p w14:paraId="44523CE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1F630D9"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377</w:t>
      </w:r>
      <w:r w:rsidR="0054132D">
        <w:rPr>
          <w:rFonts w:ascii="Arial Narrow" w:hAnsi="Arial Narrow" w:cs="Arial Narrow"/>
          <w:sz w:val="20"/>
          <w:szCs w:val="20"/>
        </w:rPr>
        <w:tab/>
      </w:r>
      <w:r>
        <w:rPr>
          <w:rFonts w:ascii="Arial Narrow" w:hAnsi="Arial Narrow" w:cs="Arial Narrow"/>
          <w:sz w:val="20"/>
          <w:szCs w:val="20"/>
        </w:rPr>
        <w:t xml:space="preserve">Verordening op de heffing en invordering van </w:t>
      </w:r>
      <w:r w:rsidR="00011749">
        <w:rPr>
          <w:rFonts w:ascii="Arial Narrow" w:hAnsi="Arial Narrow" w:cs="Arial Narrow"/>
          <w:sz w:val="20"/>
          <w:szCs w:val="20"/>
        </w:rPr>
        <w:fldChar w:fldCharType="begin"/>
      </w:r>
      <w:r>
        <w:rPr>
          <w:rFonts w:ascii="Arial Narrow" w:hAnsi="Arial Narrow" w:cs="Arial Narrow"/>
          <w:sz w:val="20"/>
          <w:szCs w:val="20"/>
        </w:rPr>
        <w:instrText>xe "Rechten voor de keuring van vee en vlees"</w:instrText>
      </w:r>
      <w:r w:rsidR="00011749">
        <w:rPr>
          <w:rFonts w:ascii="Arial Narrow" w:hAnsi="Arial Narrow" w:cs="Arial Narrow"/>
          <w:sz w:val="20"/>
          <w:szCs w:val="20"/>
        </w:rPr>
        <w:fldChar w:fldCharType="end"/>
      </w:r>
      <w:r>
        <w:rPr>
          <w:rFonts w:ascii="Arial Narrow" w:hAnsi="Arial Narrow" w:cs="Arial Narrow"/>
          <w:sz w:val="20"/>
          <w:szCs w:val="20"/>
        </w:rPr>
        <w:t>rechten voor de keuring van vee en vlees, met wijziging,</w:t>
      </w:r>
      <w:r w:rsidR="0054132D">
        <w:rPr>
          <w:rFonts w:ascii="Arial Narrow" w:hAnsi="Arial Narrow" w:cs="Arial Narrow"/>
          <w:sz w:val="20"/>
          <w:szCs w:val="20"/>
        </w:rPr>
        <w:t xml:space="preserve"> </w:t>
      </w:r>
      <w:r>
        <w:rPr>
          <w:rFonts w:ascii="Arial Narrow" w:hAnsi="Arial Narrow" w:cs="Arial Narrow"/>
          <w:sz w:val="20"/>
          <w:szCs w:val="20"/>
        </w:rPr>
        <w:t>1943-1944.</w:t>
      </w:r>
      <w:r>
        <w:rPr>
          <w:rFonts w:ascii="Arial Narrow" w:hAnsi="Arial Narrow" w:cs="Arial Narrow"/>
          <w:sz w:val="20"/>
          <w:szCs w:val="20"/>
        </w:rPr>
        <w:tab/>
        <w:t>2 stukken</w:t>
      </w:r>
    </w:p>
    <w:p w14:paraId="7CBCB5A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E915959"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378</w:t>
      </w:r>
      <w:r w:rsidR="0054132D">
        <w:rPr>
          <w:rFonts w:ascii="Arial Narrow" w:hAnsi="Arial Narrow" w:cs="Arial Narrow"/>
          <w:sz w:val="20"/>
          <w:szCs w:val="20"/>
        </w:rPr>
        <w:tab/>
      </w:r>
      <w:r>
        <w:rPr>
          <w:rFonts w:ascii="Arial Narrow" w:hAnsi="Arial Narrow" w:cs="Arial Narrow"/>
          <w:sz w:val="20"/>
          <w:szCs w:val="20"/>
        </w:rPr>
        <w:t xml:space="preserve">Verordening op de heffing van een </w:t>
      </w:r>
      <w:r w:rsidR="00011749">
        <w:rPr>
          <w:rFonts w:ascii="Arial Narrow" w:hAnsi="Arial Narrow" w:cs="Arial Narrow"/>
          <w:sz w:val="20"/>
          <w:szCs w:val="20"/>
        </w:rPr>
        <w:fldChar w:fldCharType="begin"/>
      </w:r>
      <w:r>
        <w:rPr>
          <w:rFonts w:ascii="Arial Narrow" w:hAnsi="Arial Narrow" w:cs="Arial Narrow"/>
          <w:sz w:val="20"/>
          <w:szCs w:val="20"/>
        </w:rPr>
        <w:instrText>xe "Straatbelasting"</w:instrText>
      </w:r>
      <w:r w:rsidR="00011749">
        <w:rPr>
          <w:rFonts w:ascii="Arial Narrow" w:hAnsi="Arial Narrow" w:cs="Arial Narrow"/>
          <w:sz w:val="20"/>
          <w:szCs w:val="20"/>
        </w:rPr>
        <w:fldChar w:fldCharType="end"/>
      </w:r>
      <w:r>
        <w:rPr>
          <w:rFonts w:ascii="Arial Narrow" w:hAnsi="Arial Narrow" w:cs="Arial Narrow"/>
          <w:sz w:val="20"/>
          <w:szCs w:val="20"/>
        </w:rPr>
        <w:t>straatbelasting,</w:t>
      </w:r>
      <w:r w:rsidR="0054132D">
        <w:rPr>
          <w:rFonts w:ascii="Arial Narrow" w:hAnsi="Arial Narrow" w:cs="Arial Narrow"/>
          <w:sz w:val="20"/>
          <w:szCs w:val="20"/>
        </w:rPr>
        <w:t xml:space="preserve"> </w:t>
      </w:r>
      <w:r>
        <w:rPr>
          <w:rFonts w:ascii="Arial Narrow" w:hAnsi="Arial Narrow" w:cs="Arial Narrow"/>
          <w:sz w:val="20"/>
          <w:szCs w:val="20"/>
        </w:rPr>
        <w:t>1948.</w:t>
      </w:r>
      <w:r>
        <w:rPr>
          <w:rFonts w:ascii="Arial Narrow" w:hAnsi="Arial Narrow" w:cs="Arial Narrow"/>
          <w:sz w:val="20"/>
          <w:szCs w:val="20"/>
        </w:rPr>
        <w:tab/>
        <w:t>1 stuk</w:t>
      </w:r>
    </w:p>
    <w:p w14:paraId="591DA67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187014F"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379</w:t>
      </w:r>
      <w:r w:rsidR="0054132D">
        <w:rPr>
          <w:rFonts w:ascii="Arial Narrow" w:hAnsi="Arial Narrow" w:cs="Arial Narrow"/>
          <w:sz w:val="20"/>
          <w:szCs w:val="20"/>
        </w:rPr>
        <w:tab/>
      </w:r>
      <w:r>
        <w:rPr>
          <w:rFonts w:ascii="Arial Narrow" w:hAnsi="Arial Narrow" w:cs="Arial Narrow"/>
          <w:sz w:val="20"/>
          <w:szCs w:val="20"/>
        </w:rPr>
        <w:t>Verordening op de heffing van gelden voor het verstrek</w:t>
      </w:r>
      <w:r>
        <w:rPr>
          <w:rFonts w:ascii="Arial Narrow" w:hAnsi="Arial Narrow" w:cs="Arial Narrow"/>
          <w:sz w:val="20"/>
          <w:szCs w:val="20"/>
        </w:rPr>
        <w:softHyphen/>
        <w:t>ken van inlichtin</w:t>
      </w:r>
      <w:r>
        <w:rPr>
          <w:rFonts w:ascii="Arial Narrow" w:hAnsi="Arial Narrow" w:cs="Arial Narrow"/>
          <w:sz w:val="20"/>
          <w:szCs w:val="20"/>
        </w:rPr>
        <w:softHyphen/>
        <w:t>gen uit het bevolkings- en verblijfregis</w:t>
      </w:r>
      <w:r>
        <w:rPr>
          <w:rFonts w:ascii="Arial Narrow" w:hAnsi="Arial Narrow" w:cs="Arial Narrow"/>
          <w:sz w:val="20"/>
          <w:szCs w:val="20"/>
        </w:rPr>
        <w:softHyphen/>
        <w:t>ter,</w:t>
      </w:r>
      <w:r w:rsidR="0054132D">
        <w:rPr>
          <w:rFonts w:ascii="Arial Narrow" w:hAnsi="Arial Narrow" w:cs="Arial Narrow"/>
          <w:sz w:val="20"/>
          <w:szCs w:val="20"/>
        </w:rPr>
        <w:t xml:space="preserve"> </w:t>
      </w:r>
      <w:r>
        <w:rPr>
          <w:rFonts w:ascii="Arial Narrow" w:hAnsi="Arial Narrow" w:cs="Arial Narrow"/>
          <w:sz w:val="20"/>
          <w:szCs w:val="20"/>
        </w:rPr>
        <w:t>1948-1949.</w:t>
      </w:r>
      <w:r>
        <w:rPr>
          <w:rFonts w:ascii="Arial Narrow" w:hAnsi="Arial Narrow" w:cs="Arial Narrow"/>
          <w:sz w:val="20"/>
          <w:szCs w:val="20"/>
        </w:rPr>
        <w:tab/>
        <w:t>1 stuk</w:t>
      </w:r>
    </w:p>
    <w:p w14:paraId="134A1FC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DB0B96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FC493A9"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Kadaster</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"Kadaster"</w:instrText>
      </w:r>
      <w:r>
        <w:rPr>
          <w:rFonts w:ascii="Arial Narrow" w:hAnsi="Arial Narrow" w:cs="Arial Narrow"/>
          <w:i/>
          <w:iCs/>
          <w:sz w:val="20"/>
          <w:szCs w:val="20"/>
        </w:rPr>
        <w:fldChar w:fldCharType="end"/>
      </w:r>
    </w:p>
    <w:p w14:paraId="53617091"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C285107" w14:textId="77777777" w:rsidR="007F3F4C" w:rsidRDefault="007F3F4C" w:rsidP="0054132D">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380-385</w:t>
      </w:r>
      <w:r w:rsidR="0054132D">
        <w:rPr>
          <w:rFonts w:ascii="Arial Narrow" w:hAnsi="Arial Narrow" w:cs="Arial Narrow"/>
          <w:sz w:val="20"/>
          <w:szCs w:val="20"/>
        </w:rPr>
        <w:tab/>
      </w:r>
      <w:r>
        <w:rPr>
          <w:rFonts w:ascii="Arial Narrow" w:hAnsi="Arial Narrow" w:cs="Arial Narrow"/>
          <w:sz w:val="20"/>
          <w:szCs w:val="20"/>
        </w:rPr>
        <w:t>Perceelsgewijze legger,</w:t>
      </w:r>
      <w:r w:rsidR="0054132D">
        <w:rPr>
          <w:rFonts w:ascii="Arial Narrow" w:hAnsi="Arial Narrow" w:cs="Arial Narrow"/>
          <w:sz w:val="20"/>
          <w:szCs w:val="20"/>
        </w:rPr>
        <w:t xml:space="preserve"> </w:t>
      </w:r>
      <w:r>
        <w:rPr>
          <w:rFonts w:ascii="Arial Narrow" w:hAnsi="Arial Narrow" w:cs="Arial Narrow"/>
          <w:sz w:val="20"/>
          <w:szCs w:val="20"/>
        </w:rPr>
        <w:t>1832-1956.</w:t>
      </w:r>
      <w:r>
        <w:rPr>
          <w:rFonts w:ascii="Arial Narrow" w:hAnsi="Arial Narrow" w:cs="Arial Narrow"/>
          <w:sz w:val="20"/>
          <w:szCs w:val="20"/>
        </w:rPr>
        <w:tab/>
        <w:t>6 delen</w:t>
      </w:r>
    </w:p>
    <w:p w14:paraId="11B95808"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380</w:t>
      </w:r>
      <w:r w:rsidR="0054132D">
        <w:rPr>
          <w:rFonts w:ascii="Arial Narrow" w:hAnsi="Arial Narrow" w:cs="Arial Narrow"/>
          <w:sz w:val="20"/>
          <w:szCs w:val="20"/>
        </w:rPr>
        <w:t xml:space="preserve">. </w:t>
      </w:r>
      <w:r>
        <w:rPr>
          <w:rFonts w:ascii="Arial Narrow" w:hAnsi="Arial Narrow" w:cs="Arial Narrow"/>
          <w:sz w:val="20"/>
          <w:szCs w:val="20"/>
        </w:rPr>
        <w:t>artikelen 1-148, met alfabetische lijst van grondei</w:t>
      </w:r>
      <w:r>
        <w:rPr>
          <w:rFonts w:ascii="Arial Narrow" w:hAnsi="Arial Narrow" w:cs="Arial Narrow"/>
          <w:sz w:val="20"/>
          <w:szCs w:val="20"/>
        </w:rPr>
        <w:softHyphen/>
        <w:t>genaren.</w:t>
      </w:r>
    </w:p>
    <w:p w14:paraId="0E72E042" w14:textId="77777777" w:rsidR="007F3F4C" w:rsidRPr="0054132D" w:rsidRDefault="007F3F4C">
      <w:pPr>
        <w:keepNext/>
        <w:keepLines/>
        <w:tabs>
          <w:tab w:val="left" w:pos="-1440"/>
          <w:tab w:val="left" w:pos="-720"/>
          <w:tab w:val="right" w:pos="1279"/>
          <w:tab w:val="left" w:pos="1476"/>
          <w:tab w:val="right" w:pos="2066"/>
          <w:tab w:val="left" w:pos="2263"/>
        </w:tabs>
        <w:spacing w:line="312" w:lineRule="atLeast"/>
        <w:ind w:left="2262" w:hanging="2262"/>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54132D">
        <w:rPr>
          <w:rFonts w:ascii="Arial Narrow" w:hAnsi="Arial Narrow" w:cs="Arial Narrow"/>
          <w:sz w:val="20"/>
          <w:szCs w:val="20"/>
        </w:rPr>
        <w:tab/>
      </w:r>
      <w:r w:rsidR="0054132D">
        <w:rPr>
          <w:rFonts w:ascii="Arial Narrow" w:hAnsi="Arial Narrow" w:cs="Arial Narrow"/>
          <w:sz w:val="20"/>
          <w:szCs w:val="20"/>
        </w:rPr>
        <w:tab/>
      </w:r>
      <w:r w:rsidRPr="0054132D">
        <w:rPr>
          <w:rFonts w:ascii="Arial Narrow" w:hAnsi="Arial Narrow" w:cs="Arial Narrow"/>
          <w:sz w:val="20"/>
          <w:szCs w:val="20"/>
        </w:rPr>
        <w:t>Plaatsingsnummer 20.</w:t>
      </w:r>
    </w:p>
    <w:p w14:paraId="6812040A"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381</w:t>
      </w:r>
      <w:r w:rsidR="0054132D">
        <w:rPr>
          <w:rFonts w:ascii="Arial Narrow" w:hAnsi="Arial Narrow" w:cs="Arial Narrow"/>
          <w:sz w:val="20"/>
          <w:szCs w:val="20"/>
        </w:rPr>
        <w:t xml:space="preserve">. </w:t>
      </w:r>
      <w:r>
        <w:rPr>
          <w:rFonts w:ascii="Arial Narrow" w:hAnsi="Arial Narrow" w:cs="Arial Narrow"/>
          <w:sz w:val="20"/>
          <w:szCs w:val="20"/>
        </w:rPr>
        <w:t>artikelen 149-301, met alfabetische lijst van grondeigenaren.</w:t>
      </w:r>
    </w:p>
    <w:p w14:paraId="1631D917" w14:textId="77777777" w:rsidR="007F3F4C" w:rsidRPr="0054132D" w:rsidRDefault="007F3F4C">
      <w:pPr>
        <w:keepNext/>
        <w:keepLines/>
        <w:tabs>
          <w:tab w:val="left" w:pos="-1440"/>
          <w:tab w:val="left" w:pos="-720"/>
          <w:tab w:val="right" w:pos="1279"/>
          <w:tab w:val="left" w:pos="1476"/>
          <w:tab w:val="right" w:pos="2066"/>
          <w:tab w:val="left" w:pos="2263"/>
        </w:tabs>
        <w:spacing w:line="312" w:lineRule="atLeast"/>
        <w:ind w:left="2262" w:hanging="2262"/>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54132D">
        <w:rPr>
          <w:rFonts w:ascii="Arial Narrow" w:hAnsi="Arial Narrow" w:cs="Arial Narrow"/>
          <w:sz w:val="20"/>
          <w:szCs w:val="20"/>
        </w:rPr>
        <w:tab/>
      </w:r>
      <w:r w:rsidR="0054132D">
        <w:rPr>
          <w:rFonts w:ascii="Arial Narrow" w:hAnsi="Arial Narrow" w:cs="Arial Narrow"/>
          <w:sz w:val="20"/>
          <w:szCs w:val="20"/>
        </w:rPr>
        <w:tab/>
      </w:r>
      <w:r w:rsidRPr="0054132D">
        <w:rPr>
          <w:rFonts w:ascii="Arial Narrow" w:hAnsi="Arial Narrow" w:cs="Arial Narrow"/>
          <w:sz w:val="20"/>
          <w:szCs w:val="20"/>
        </w:rPr>
        <w:t>Plaatsingsnummer 5.</w:t>
      </w:r>
    </w:p>
    <w:p w14:paraId="1161F896"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382</w:t>
      </w:r>
      <w:r w:rsidR="0054132D">
        <w:rPr>
          <w:rFonts w:ascii="Arial Narrow" w:hAnsi="Arial Narrow" w:cs="Arial Narrow"/>
          <w:sz w:val="20"/>
          <w:szCs w:val="20"/>
        </w:rPr>
        <w:t xml:space="preserve">. </w:t>
      </w:r>
      <w:r>
        <w:rPr>
          <w:rFonts w:ascii="Arial Narrow" w:hAnsi="Arial Narrow" w:cs="Arial Narrow"/>
          <w:sz w:val="20"/>
          <w:szCs w:val="20"/>
        </w:rPr>
        <w:t>artikelen 302-500.</w:t>
      </w:r>
    </w:p>
    <w:p w14:paraId="768A52ED" w14:textId="77777777" w:rsidR="007F3F4C" w:rsidRPr="0054132D" w:rsidRDefault="007F3F4C">
      <w:pPr>
        <w:keepNext/>
        <w:keepLines/>
        <w:tabs>
          <w:tab w:val="left" w:pos="-1440"/>
          <w:tab w:val="left" w:pos="-720"/>
          <w:tab w:val="right" w:pos="1279"/>
          <w:tab w:val="left" w:pos="1476"/>
          <w:tab w:val="right" w:pos="2066"/>
          <w:tab w:val="left" w:pos="2263"/>
        </w:tabs>
        <w:spacing w:line="312" w:lineRule="atLeast"/>
        <w:ind w:left="2262" w:hanging="2262"/>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54132D">
        <w:rPr>
          <w:rFonts w:ascii="Arial Narrow" w:hAnsi="Arial Narrow" w:cs="Arial Narrow"/>
          <w:sz w:val="20"/>
          <w:szCs w:val="20"/>
        </w:rPr>
        <w:tab/>
      </w:r>
      <w:r w:rsidR="0054132D">
        <w:rPr>
          <w:rFonts w:ascii="Arial Narrow" w:hAnsi="Arial Narrow" w:cs="Arial Narrow"/>
          <w:sz w:val="20"/>
          <w:szCs w:val="20"/>
        </w:rPr>
        <w:tab/>
      </w:r>
      <w:r w:rsidRPr="0054132D">
        <w:rPr>
          <w:rFonts w:ascii="Arial Narrow" w:hAnsi="Arial Narrow" w:cs="Arial Narrow"/>
          <w:sz w:val="20"/>
          <w:szCs w:val="20"/>
        </w:rPr>
        <w:t>Plaatsingsnummer 6.</w:t>
      </w:r>
    </w:p>
    <w:p w14:paraId="339C566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383</w:t>
      </w:r>
      <w:r w:rsidR="0054132D">
        <w:rPr>
          <w:rFonts w:ascii="Arial Narrow" w:hAnsi="Arial Narrow" w:cs="Arial Narrow"/>
          <w:sz w:val="20"/>
          <w:szCs w:val="20"/>
        </w:rPr>
        <w:t xml:space="preserve">. </w:t>
      </w:r>
      <w:r>
        <w:rPr>
          <w:rFonts w:ascii="Arial Narrow" w:hAnsi="Arial Narrow" w:cs="Arial Narrow"/>
          <w:sz w:val="20"/>
          <w:szCs w:val="20"/>
        </w:rPr>
        <w:t>artikelen 501-746, met alfabetische lijst van grondeigenaren.</w:t>
      </w:r>
    </w:p>
    <w:p w14:paraId="0FAB23C1" w14:textId="77777777" w:rsidR="007F3F4C" w:rsidRPr="0054132D" w:rsidRDefault="007F3F4C">
      <w:pPr>
        <w:tabs>
          <w:tab w:val="left" w:pos="-1440"/>
          <w:tab w:val="left" w:pos="-720"/>
          <w:tab w:val="right" w:pos="1279"/>
          <w:tab w:val="left" w:pos="1476"/>
          <w:tab w:val="right" w:pos="2066"/>
          <w:tab w:val="left" w:pos="2263"/>
        </w:tabs>
        <w:spacing w:line="312" w:lineRule="atLeast"/>
        <w:ind w:left="2262" w:hanging="2262"/>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54132D">
        <w:rPr>
          <w:rFonts w:ascii="Arial Narrow" w:hAnsi="Arial Narrow" w:cs="Arial Narrow"/>
          <w:sz w:val="20"/>
          <w:szCs w:val="20"/>
        </w:rPr>
        <w:tab/>
      </w:r>
      <w:r w:rsidR="0054132D">
        <w:rPr>
          <w:rFonts w:ascii="Arial Narrow" w:hAnsi="Arial Narrow" w:cs="Arial Narrow"/>
          <w:sz w:val="20"/>
          <w:szCs w:val="20"/>
        </w:rPr>
        <w:tab/>
      </w:r>
      <w:r w:rsidRPr="0054132D">
        <w:rPr>
          <w:rFonts w:ascii="Arial Narrow" w:hAnsi="Arial Narrow" w:cs="Arial Narrow"/>
          <w:sz w:val="20"/>
          <w:szCs w:val="20"/>
        </w:rPr>
        <w:t>Plaatsingsnummer 7.</w:t>
      </w:r>
    </w:p>
    <w:p w14:paraId="33876C6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384</w:t>
      </w:r>
      <w:r w:rsidR="0054132D">
        <w:rPr>
          <w:rFonts w:ascii="Arial Narrow" w:hAnsi="Arial Narrow" w:cs="Arial Narrow"/>
          <w:sz w:val="20"/>
          <w:szCs w:val="20"/>
        </w:rPr>
        <w:t xml:space="preserve">. </w:t>
      </w:r>
      <w:r>
        <w:rPr>
          <w:rFonts w:ascii="Arial Narrow" w:hAnsi="Arial Narrow" w:cs="Arial Narrow"/>
          <w:sz w:val="20"/>
          <w:szCs w:val="20"/>
        </w:rPr>
        <w:t>artikelen 747-913.</w:t>
      </w:r>
    </w:p>
    <w:p w14:paraId="6D562AE4" w14:textId="77777777" w:rsidR="007F3F4C" w:rsidRPr="0054132D" w:rsidRDefault="007F3F4C">
      <w:pPr>
        <w:tabs>
          <w:tab w:val="left" w:pos="-1440"/>
          <w:tab w:val="left" w:pos="-720"/>
          <w:tab w:val="right" w:pos="1279"/>
          <w:tab w:val="left" w:pos="1476"/>
          <w:tab w:val="right" w:pos="2066"/>
          <w:tab w:val="left" w:pos="2263"/>
        </w:tabs>
        <w:spacing w:line="312" w:lineRule="atLeast"/>
        <w:ind w:left="2262" w:hanging="2262"/>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54132D">
        <w:rPr>
          <w:rFonts w:ascii="Arial Narrow" w:hAnsi="Arial Narrow" w:cs="Arial Narrow"/>
          <w:sz w:val="20"/>
          <w:szCs w:val="20"/>
        </w:rPr>
        <w:tab/>
      </w:r>
      <w:r w:rsidR="0054132D">
        <w:rPr>
          <w:rFonts w:ascii="Arial Narrow" w:hAnsi="Arial Narrow" w:cs="Arial Narrow"/>
          <w:sz w:val="20"/>
          <w:szCs w:val="20"/>
        </w:rPr>
        <w:tab/>
      </w:r>
      <w:r w:rsidRPr="0054132D">
        <w:rPr>
          <w:rFonts w:ascii="Arial Narrow" w:hAnsi="Arial Narrow" w:cs="Arial Narrow"/>
          <w:sz w:val="20"/>
          <w:szCs w:val="20"/>
        </w:rPr>
        <w:t>Plaatsingsnummer 21.</w:t>
      </w:r>
    </w:p>
    <w:p w14:paraId="1DB8629E"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385</w:t>
      </w:r>
      <w:r w:rsidR="0054132D">
        <w:rPr>
          <w:rFonts w:ascii="Arial Narrow" w:hAnsi="Arial Narrow" w:cs="Arial Narrow"/>
          <w:sz w:val="20"/>
          <w:szCs w:val="20"/>
        </w:rPr>
        <w:t xml:space="preserve">. </w:t>
      </w:r>
      <w:r>
        <w:rPr>
          <w:rFonts w:ascii="Arial Narrow" w:hAnsi="Arial Narrow" w:cs="Arial Narrow"/>
          <w:sz w:val="20"/>
          <w:szCs w:val="20"/>
        </w:rPr>
        <w:t>artikelen 914-1162.</w:t>
      </w:r>
    </w:p>
    <w:p w14:paraId="45AC0F8E" w14:textId="77777777" w:rsidR="007F3F4C" w:rsidRPr="0054132D" w:rsidRDefault="007F3F4C">
      <w:pPr>
        <w:tabs>
          <w:tab w:val="left" w:pos="-1440"/>
          <w:tab w:val="left" w:pos="-720"/>
          <w:tab w:val="right" w:pos="1279"/>
          <w:tab w:val="left" w:pos="1476"/>
          <w:tab w:val="right" w:pos="2066"/>
          <w:tab w:val="left" w:pos="2263"/>
        </w:tabs>
        <w:spacing w:line="312" w:lineRule="atLeast"/>
        <w:ind w:left="2262" w:hanging="2262"/>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54132D">
        <w:rPr>
          <w:rFonts w:ascii="Arial Narrow" w:hAnsi="Arial Narrow" w:cs="Arial Narrow"/>
          <w:sz w:val="20"/>
          <w:szCs w:val="20"/>
        </w:rPr>
        <w:tab/>
      </w:r>
      <w:r w:rsidR="0054132D">
        <w:rPr>
          <w:rFonts w:ascii="Arial Narrow" w:hAnsi="Arial Narrow" w:cs="Arial Narrow"/>
          <w:sz w:val="20"/>
          <w:szCs w:val="20"/>
        </w:rPr>
        <w:tab/>
      </w:r>
      <w:r w:rsidRPr="0054132D">
        <w:rPr>
          <w:rFonts w:ascii="Arial Narrow" w:hAnsi="Arial Narrow" w:cs="Arial Narrow"/>
          <w:sz w:val="20"/>
          <w:szCs w:val="20"/>
        </w:rPr>
        <w:t>Plaatsingsnummer 22.</w:t>
      </w:r>
    </w:p>
    <w:p w14:paraId="74DD915A" w14:textId="77777777" w:rsidR="007F3F4C" w:rsidRPr="0054132D"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31E1092"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386</w:t>
      </w:r>
      <w:r w:rsidR="0054132D">
        <w:rPr>
          <w:rFonts w:ascii="Arial Narrow" w:hAnsi="Arial Narrow" w:cs="Arial Narrow"/>
          <w:sz w:val="20"/>
          <w:szCs w:val="20"/>
        </w:rPr>
        <w:tab/>
      </w:r>
      <w:r>
        <w:rPr>
          <w:rFonts w:ascii="Arial Narrow" w:hAnsi="Arial Narrow" w:cs="Arial Narrow"/>
          <w:sz w:val="20"/>
          <w:szCs w:val="20"/>
        </w:rPr>
        <w:t>Lijsten van gewijzigde artikelen van de perceelsgewijze legger, per dienstjaar,</w:t>
      </w:r>
      <w:r w:rsidR="0054132D">
        <w:rPr>
          <w:rFonts w:ascii="Arial Narrow" w:hAnsi="Arial Narrow" w:cs="Arial Narrow"/>
          <w:sz w:val="20"/>
          <w:szCs w:val="20"/>
        </w:rPr>
        <w:t xml:space="preserve"> </w:t>
      </w:r>
      <w:r>
        <w:rPr>
          <w:rFonts w:ascii="Arial Narrow" w:hAnsi="Arial Narrow" w:cs="Arial Narrow"/>
          <w:sz w:val="20"/>
          <w:szCs w:val="20"/>
        </w:rPr>
        <w:t>1861-1948, met hiaten.</w:t>
      </w:r>
      <w:r>
        <w:rPr>
          <w:rFonts w:ascii="Arial Narrow" w:hAnsi="Arial Narrow" w:cs="Arial Narrow"/>
          <w:sz w:val="20"/>
          <w:szCs w:val="20"/>
        </w:rPr>
        <w:tab/>
        <w:t>3 stukken</w:t>
      </w:r>
    </w:p>
    <w:p w14:paraId="636E9A03" w14:textId="77777777" w:rsidR="007F3F4C" w:rsidRPr="0054132D" w:rsidRDefault="0054132D">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sidRPr="0054132D">
        <w:rPr>
          <w:rFonts w:ascii="Arial Narrow" w:hAnsi="Arial Narrow" w:cs="Arial Narrow"/>
          <w:sz w:val="20"/>
          <w:szCs w:val="20"/>
        </w:rPr>
        <w:t>Plaatsingsnummer 3.</w:t>
      </w:r>
    </w:p>
    <w:p w14:paraId="2517515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A992252" w14:textId="77777777" w:rsidR="007F3F4C" w:rsidRDefault="007F3F4C" w:rsidP="005413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387</w:t>
      </w:r>
      <w:r w:rsidR="0054132D">
        <w:rPr>
          <w:rFonts w:ascii="Arial Narrow" w:hAnsi="Arial Narrow" w:cs="Arial Narrow"/>
          <w:sz w:val="20"/>
          <w:szCs w:val="20"/>
        </w:rPr>
        <w:tab/>
      </w:r>
      <w:r>
        <w:rPr>
          <w:rFonts w:ascii="Arial Narrow" w:hAnsi="Arial Narrow" w:cs="Arial Narrow"/>
          <w:sz w:val="20"/>
          <w:szCs w:val="20"/>
        </w:rPr>
        <w:t>Alfabetische naamlijst op de perceelsgewijze legger,</w:t>
      </w:r>
      <w:r w:rsidR="0054132D">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deel</w:t>
      </w:r>
    </w:p>
    <w:p w14:paraId="2FC66CD8" w14:textId="77777777" w:rsidR="007F3F4C" w:rsidRPr="0054132D" w:rsidRDefault="0054132D">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sidRPr="0054132D">
        <w:rPr>
          <w:rFonts w:ascii="Arial Narrow" w:hAnsi="Arial Narrow" w:cs="Arial Narrow"/>
          <w:sz w:val="20"/>
          <w:szCs w:val="20"/>
        </w:rPr>
        <w:t>Plaatsingsnummer 23.</w:t>
      </w:r>
    </w:p>
    <w:p w14:paraId="6A4A782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5EF65C7"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388</w:t>
      </w:r>
      <w:r w:rsidR="0054132D">
        <w:rPr>
          <w:rFonts w:ascii="Arial Narrow" w:hAnsi="Arial Narrow" w:cs="Arial Narrow"/>
          <w:sz w:val="20"/>
          <w:szCs w:val="20"/>
        </w:rPr>
        <w:tab/>
      </w:r>
      <w:r>
        <w:rPr>
          <w:rFonts w:ascii="Arial Narrow" w:hAnsi="Arial Narrow" w:cs="Arial Narrow"/>
          <w:sz w:val="20"/>
          <w:szCs w:val="20"/>
        </w:rPr>
        <w:t>Verwijsregisters van de perceelsnummers naar de artike</w:t>
      </w:r>
      <w:r>
        <w:rPr>
          <w:rFonts w:ascii="Arial Narrow" w:hAnsi="Arial Narrow" w:cs="Arial Narrow"/>
          <w:sz w:val="20"/>
          <w:szCs w:val="20"/>
        </w:rPr>
        <w:softHyphen/>
        <w:t>len van de per</w:t>
      </w:r>
      <w:r>
        <w:rPr>
          <w:rFonts w:ascii="Arial Narrow" w:hAnsi="Arial Narrow" w:cs="Arial Narrow"/>
          <w:sz w:val="20"/>
          <w:szCs w:val="20"/>
        </w:rPr>
        <w:softHyphen/>
        <w:t>ceelsgewijze legger, sectie A en B,</w:t>
      </w:r>
      <w:r w:rsidR="000006C0">
        <w:rPr>
          <w:rFonts w:ascii="Arial Narrow" w:hAnsi="Arial Narrow" w:cs="Arial Narrow"/>
          <w:sz w:val="20"/>
          <w:szCs w:val="20"/>
        </w:rPr>
        <w:t xml:space="preserve"> </w:t>
      </w:r>
      <w:r>
        <w:rPr>
          <w:rFonts w:ascii="Arial Narrow" w:hAnsi="Arial Narrow" w:cs="Arial Narrow"/>
          <w:sz w:val="20"/>
          <w:szCs w:val="20"/>
        </w:rPr>
        <w:t>z.j., 1924-1957.</w:t>
      </w:r>
      <w:r>
        <w:rPr>
          <w:rFonts w:ascii="Arial Narrow" w:hAnsi="Arial Narrow" w:cs="Arial Narrow"/>
          <w:sz w:val="20"/>
          <w:szCs w:val="20"/>
        </w:rPr>
        <w:tab/>
        <w:t>1 deel</w:t>
      </w:r>
    </w:p>
    <w:p w14:paraId="0C204A54" w14:textId="77777777" w:rsidR="007F3F4C" w:rsidRDefault="000006C0">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Sectie B begint ongeveer in het midden van het deel.</w:t>
      </w:r>
    </w:p>
    <w:p w14:paraId="4DD0337C" w14:textId="77777777" w:rsidR="007F3F4C" w:rsidRPr="000006C0" w:rsidRDefault="000006C0">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sidRPr="000006C0">
        <w:rPr>
          <w:rFonts w:ascii="Arial Narrow" w:hAnsi="Arial Narrow" w:cs="Arial Narrow"/>
          <w:sz w:val="20"/>
          <w:szCs w:val="20"/>
        </w:rPr>
        <w:tab/>
      </w:r>
      <w:r w:rsidRPr="000006C0">
        <w:rPr>
          <w:rFonts w:ascii="Arial Narrow" w:hAnsi="Arial Narrow" w:cs="Arial Narrow"/>
          <w:sz w:val="20"/>
          <w:szCs w:val="20"/>
        </w:rPr>
        <w:tab/>
      </w:r>
      <w:r w:rsidR="007F3F4C" w:rsidRPr="000006C0">
        <w:rPr>
          <w:rFonts w:ascii="Arial Narrow" w:hAnsi="Arial Narrow" w:cs="Arial Narrow"/>
          <w:sz w:val="20"/>
          <w:szCs w:val="20"/>
        </w:rPr>
        <w:t>Plaatsingsnummer 24.</w:t>
      </w:r>
    </w:p>
    <w:p w14:paraId="4753F40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AC4FA5E"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lastRenderedPageBreak/>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Benodigdheden en hulpmiddelen, archief</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"Benodigdheden en hulpmiddelen, archief"</w:instrText>
      </w:r>
      <w:r>
        <w:rPr>
          <w:rFonts w:ascii="Arial Narrow" w:hAnsi="Arial Narrow" w:cs="Arial Narrow"/>
          <w:sz w:val="20"/>
          <w:szCs w:val="20"/>
          <w:u w:val="single"/>
        </w:rPr>
        <w:fldChar w:fldCharType="end"/>
      </w:r>
    </w:p>
    <w:p w14:paraId="71C5DBD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E8F8BF7"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0006C0">
        <w:rPr>
          <w:rFonts w:ascii="Arial Narrow" w:hAnsi="Arial Narrow" w:cs="Arial Narrow"/>
          <w:sz w:val="20"/>
          <w:szCs w:val="20"/>
        </w:rPr>
        <w:tab/>
      </w:r>
      <w:r>
        <w:rPr>
          <w:rFonts w:ascii="Arial Narrow" w:hAnsi="Arial Narrow" w:cs="Arial Narrow"/>
          <w:sz w:val="20"/>
          <w:szCs w:val="20"/>
        </w:rPr>
        <w:t>-Instructie voor de gemeenteambtenaren met betrekking tot het in veilig</w:t>
      </w:r>
      <w:r>
        <w:rPr>
          <w:rFonts w:ascii="Arial Narrow" w:hAnsi="Arial Narrow" w:cs="Arial Narrow"/>
          <w:sz w:val="20"/>
          <w:szCs w:val="20"/>
        </w:rPr>
        <w:softHyphen/>
        <w:t>heid brengen van gelden en archieven,</w:t>
      </w:r>
      <w:r w:rsidR="000006C0">
        <w:rPr>
          <w:rFonts w:ascii="Arial Narrow" w:hAnsi="Arial Narrow" w:cs="Arial Narrow"/>
          <w:sz w:val="20"/>
          <w:szCs w:val="20"/>
        </w:rPr>
        <w:t xml:space="preserve"> </w:t>
      </w:r>
      <w:r>
        <w:rPr>
          <w:rFonts w:ascii="Arial Narrow" w:hAnsi="Arial Narrow" w:cs="Arial Narrow"/>
          <w:sz w:val="20"/>
          <w:szCs w:val="20"/>
        </w:rPr>
        <w:t>1940.</w:t>
      </w:r>
    </w:p>
    <w:p w14:paraId="73F959DF" w14:textId="77777777" w:rsidR="007F3F4C" w:rsidRDefault="000006C0">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358.</w:t>
      </w:r>
    </w:p>
    <w:p w14:paraId="3FF9A35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6FD2197" w14:textId="77777777" w:rsidR="007F3F4C" w:rsidRDefault="007F3F4C" w:rsidP="000006C0">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389</w:t>
      </w:r>
      <w:r w:rsidR="000006C0">
        <w:rPr>
          <w:rFonts w:ascii="Arial Narrow" w:hAnsi="Arial Narrow" w:cs="Arial Narrow"/>
          <w:sz w:val="20"/>
          <w:szCs w:val="20"/>
        </w:rPr>
        <w:tab/>
      </w:r>
      <w:r>
        <w:rPr>
          <w:rFonts w:ascii="Arial Narrow" w:hAnsi="Arial Narrow" w:cs="Arial Narrow"/>
          <w:sz w:val="20"/>
          <w:szCs w:val="20"/>
        </w:rPr>
        <w:t xml:space="preserve">Dossier inzake het aangaan van een lidmaatschap van de </w:t>
      </w:r>
      <w:r w:rsidR="00011749">
        <w:rPr>
          <w:rFonts w:ascii="Arial Narrow" w:hAnsi="Arial Narrow" w:cs="Arial Narrow"/>
          <w:sz w:val="20"/>
          <w:szCs w:val="20"/>
        </w:rPr>
        <w:fldChar w:fldCharType="begin"/>
      </w:r>
      <w:r>
        <w:rPr>
          <w:rFonts w:ascii="Arial Narrow" w:hAnsi="Arial Narrow" w:cs="Arial Narrow"/>
          <w:sz w:val="20"/>
          <w:szCs w:val="20"/>
        </w:rPr>
        <w:instrText>xe "Historische Vereniging voor Zuid-Holland"</w:instrText>
      </w:r>
      <w:r w:rsidR="00011749">
        <w:rPr>
          <w:rFonts w:ascii="Arial Narrow" w:hAnsi="Arial Narrow" w:cs="Arial Narrow"/>
          <w:sz w:val="20"/>
          <w:szCs w:val="20"/>
        </w:rPr>
        <w:fldChar w:fldCharType="end"/>
      </w:r>
      <w:r>
        <w:rPr>
          <w:rFonts w:ascii="Arial Narrow" w:hAnsi="Arial Narrow" w:cs="Arial Narrow"/>
          <w:sz w:val="20"/>
          <w:szCs w:val="20"/>
        </w:rPr>
        <w:t>Historische Vereniging voor Zuid-Holland,</w:t>
      </w:r>
      <w:r w:rsidR="000006C0">
        <w:rPr>
          <w:rFonts w:ascii="Arial Narrow" w:hAnsi="Arial Narrow" w:cs="Arial Narrow"/>
          <w:sz w:val="20"/>
          <w:szCs w:val="20"/>
        </w:rPr>
        <w:t xml:space="preserve"> </w:t>
      </w:r>
      <w:r>
        <w:rPr>
          <w:rFonts w:ascii="Arial Narrow" w:hAnsi="Arial Narrow" w:cs="Arial Narrow"/>
          <w:sz w:val="20"/>
          <w:szCs w:val="20"/>
        </w:rPr>
        <w:t>1947-1948.</w:t>
      </w:r>
      <w:r>
        <w:rPr>
          <w:rFonts w:ascii="Arial Narrow" w:hAnsi="Arial Narrow" w:cs="Arial Narrow"/>
          <w:sz w:val="20"/>
          <w:szCs w:val="20"/>
        </w:rPr>
        <w:tab/>
        <w:t>2 stukken</w:t>
      </w:r>
    </w:p>
    <w:p w14:paraId="17FE92E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C562A65" w14:textId="77777777" w:rsidR="007F3F4C" w:rsidRDefault="007F3F4C" w:rsidP="000006C0">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390</w:t>
      </w:r>
      <w:r w:rsidR="000006C0">
        <w:rPr>
          <w:rFonts w:ascii="Arial Narrow" w:hAnsi="Arial Narrow" w:cs="Arial Narrow"/>
          <w:sz w:val="20"/>
          <w:szCs w:val="20"/>
        </w:rPr>
        <w:tab/>
      </w:r>
      <w:r>
        <w:rPr>
          <w:rFonts w:ascii="Arial Narrow" w:hAnsi="Arial Narrow" w:cs="Arial Narrow"/>
          <w:sz w:val="20"/>
          <w:szCs w:val="20"/>
        </w:rPr>
        <w:t xml:space="preserve">Dossier inzake het aangaan van een lidmaatschap van de </w:t>
      </w:r>
      <w:r w:rsidR="00011749">
        <w:rPr>
          <w:rFonts w:ascii="Arial Narrow" w:hAnsi="Arial Narrow" w:cs="Arial Narrow"/>
          <w:sz w:val="20"/>
          <w:szCs w:val="20"/>
        </w:rPr>
        <w:fldChar w:fldCharType="begin"/>
      </w:r>
      <w:r>
        <w:rPr>
          <w:rFonts w:ascii="Arial Narrow" w:hAnsi="Arial Narrow" w:cs="Arial Narrow"/>
          <w:sz w:val="20"/>
          <w:szCs w:val="20"/>
        </w:rPr>
        <w:instrText>xe "A.N.W.B."</w:instrText>
      </w:r>
      <w:r w:rsidR="00011749">
        <w:rPr>
          <w:rFonts w:ascii="Arial Narrow" w:hAnsi="Arial Narrow" w:cs="Arial Narrow"/>
          <w:sz w:val="20"/>
          <w:szCs w:val="20"/>
        </w:rPr>
        <w:fldChar w:fldCharType="end"/>
      </w:r>
      <w:r>
        <w:rPr>
          <w:rFonts w:ascii="Arial Narrow" w:hAnsi="Arial Narrow" w:cs="Arial Narrow"/>
          <w:sz w:val="20"/>
          <w:szCs w:val="20"/>
        </w:rPr>
        <w:t>A.N.W.B.,</w:t>
      </w:r>
      <w:r w:rsidR="000006C0">
        <w:rPr>
          <w:rFonts w:ascii="Arial Narrow" w:hAnsi="Arial Narrow" w:cs="Arial Narrow"/>
          <w:sz w:val="20"/>
          <w:szCs w:val="20"/>
        </w:rPr>
        <w:t xml:space="preserve"> </w:t>
      </w:r>
      <w:r>
        <w:rPr>
          <w:rFonts w:ascii="Arial Narrow" w:hAnsi="Arial Narrow" w:cs="Arial Narrow"/>
          <w:sz w:val="20"/>
          <w:szCs w:val="20"/>
        </w:rPr>
        <w:t>1948.</w:t>
      </w:r>
      <w:r>
        <w:rPr>
          <w:rFonts w:ascii="Arial Narrow" w:hAnsi="Arial Narrow" w:cs="Arial Narrow"/>
          <w:sz w:val="20"/>
          <w:szCs w:val="20"/>
        </w:rPr>
        <w:tab/>
        <w:t>2 stukken</w:t>
      </w:r>
    </w:p>
    <w:p w14:paraId="30A517F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8945BAE"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391</w:t>
      </w:r>
      <w:r w:rsidR="000006C0">
        <w:rPr>
          <w:rFonts w:ascii="Arial Narrow" w:hAnsi="Arial Narrow" w:cs="Arial Narrow"/>
          <w:sz w:val="20"/>
          <w:szCs w:val="20"/>
        </w:rPr>
        <w:tab/>
      </w:r>
      <w:r>
        <w:rPr>
          <w:rFonts w:ascii="Arial Narrow" w:hAnsi="Arial Narrow" w:cs="Arial Narrow"/>
          <w:sz w:val="20"/>
          <w:szCs w:val="20"/>
        </w:rPr>
        <w:t>Dossier inzake de invoering van de zaaksgewijze orde</w:t>
      </w:r>
      <w:r>
        <w:rPr>
          <w:rFonts w:ascii="Arial Narrow" w:hAnsi="Arial Narrow" w:cs="Arial Narrow"/>
          <w:sz w:val="20"/>
          <w:szCs w:val="20"/>
        </w:rPr>
        <w:softHyphen/>
        <w:t>ning in het archief en de aansluiting bij het Registratuur</w:t>
      </w:r>
      <w:r>
        <w:rPr>
          <w:rFonts w:ascii="Arial Narrow" w:hAnsi="Arial Narrow" w:cs="Arial Narrow"/>
          <w:sz w:val="20"/>
          <w:szCs w:val="20"/>
        </w:rPr>
        <w:softHyphen/>
        <w:t xml:space="preserve">bureau van de </w:t>
      </w:r>
      <w:r w:rsidR="00011749">
        <w:rPr>
          <w:rFonts w:ascii="Arial Narrow" w:hAnsi="Arial Narrow" w:cs="Arial Narrow"/>
          <w:sz w:val="20"/>
          <w:szCs w:val="20"/>
        </w:rPr>
        <w:fldChar w:fldCharType="begin"/>
      </w:r>
      <w:r>
        <w:rPr>
          <w:rFonts w:ascii="Arial Narrow" w:hAnsi="Arial Narrow" w:cs="Arial Narrow"/>
          <w:sz w:val="20"/>
          <w:szCs w:val="20"/>
        </w:rPr>
        <w:instrText>xe "Registratuurbureau:Vereniging van Nederlandse Gemeenten"</w:instrText>
      </w:r>
      <w:r w:rsidR="00011749">
        <w:rPr>
          <w:rFonts w:ascii="Arial Narrow" w:hAnsi="Arial Narrow" w:cs="Arial Narrow"/>
          <w:sz w:val="20"/>
          <w:szCs w:val="20"/>
        </w:rPr>
        <w:fldChar w:fldCharType="end"/>
      </w:r>
      <w:r>
        <w:rPr>
          <w:rFonts w:ascii="Arial Narrow" w:hAnsi="Arial Narrow" w:cs="Arial Narrow"/>
          <w:sz w:val="20"/>
          <w:szCs w:val="20"/>
        </w:rPr>
        <w:t>Vereniging van Ne</w:t>
      </w:r>
      <w:r>
        <w:rPr>
          <w:rFonts w:ascii="Arial Narrow" w:hAnsi="Arial Narrow" w:cs="Arial Narrow"/>
          <w:sz w:val="20"/>
          <w:szCs w:val="20"/>
        </w:rPr>
        <w:softHyphen/>
        <w:t>derlandse Gemeenten,</w:t>
      </w:r>
      <w:r w:rsidR="000006C0">
        <w:rPr>
          <w:rFonts w:ascii="Arial Narrow" w:hAnsi="Arial Narrow" w:cs="Arial Narrow"/>
          <w:sz w:val="20"/>
          <w:szCs w:val="20"/>
        </w:rPr>
        <w:t xml:space="preserve"> </w:t>
      </w:r>
      <w:r>
        <w:rPr>
          <w:rFonts w:ascii="Arial Narrow" w:hAnsi="Arial Narrow" w:cs="Arial Narrow"/>
          <w:sz w:val="20"/>
          <w:szCs w:val="20"/>
        </w:rPr>
        <w:t>1948-1949, 1951.</w:t>
      </w:r>
    </w:p>
    <w:p w14:paraId="7E8E07F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9D45BD5"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Bestuur en functionarissen</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"Bestuur en functionarissen"</w:instrText>
      </w:r>
      <w:r>
        <w:rPr>
          <w:rFonts w:ascii="Arial Narrow" w:hAnsi="Arial Narrow" w:cs="Arial Narrow"/>
          <w:sz w:val="20"/>
          <w:szCs w:val="20"/>
          <w:u w:val="single"/>
        </w:rPr>
        <w:fldChar w:fldCharType="end"/>
      </w:r>
    </w:p>
    <w:p w14:paraId="52D3D0C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2FCFFF7"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392</w:t>
      </w:r>
      <w:r w:rsidR="000006C0">
        <w:rPr>
          <w:rFonts w:ascii="Arial Narrow" w:hAnsi="Arial Narrow" w:cs="Arial Narrow"/>
          <w:sz w:val="20"/>
          <w:szCs w:val="20"/>
        </w:rPr>
        <w:tab/>
      </w:r>
      <w:r>
        <w:rPr>
          <w:rFonts w:ascii="Arial Narrow" w:hAnsi="Arial Narrow" w:cs="Arial Narrow"/>
          <w:sz w:val="20"/>
          <w:szCs w:val="20"/>
        </w:rPr>
        <w:t>Register van leden van het gemeentebestuur, functiona</w:t>
      </w:r>
      <w:r>
        <w:rPr>
          <w:rFonts w:ascii="Arial Narrow" w:hAnsi="Arial Narrow" w:cs="Arial Narrow"/>
          <w:sz w:val="20"/>
          <w:szCs w:val="20"/>
        </w:rPr>
        <w:softHyphen/>
        <w:t>rissen, genees</w:t>
      </w:r>
      <w:r>
        <w:rPr>
          <w:rFonts w:ascii="Arial Narrow" w:hAnsi="Arial Narrow" w:cs="Arial Narrow"/>
          <w:sz w:val="20"/>
          <w:szCs w:val="20"/>
        </w:rPr>
        <w:softHyphen/>
        <w:t>kun</w:t>
      </w:r>
      <w:r>
        <w:rPr>
          <w:rFonts w:ascii="Arial Narrow" w:hAnsi="Arial Narrow" w:cs="Arial Narrow"/>
          <w:sz w:val="20"/>
          <w:szCs w:val="20"/>
        </w:rPr>
        <w:softHyphen/>
        <w:t>digen en van de colleges van zetters van de gemeenten Giessen-Nieuw</w:t>
      </w:r>
      <w:r>
        <w:rPr>
          <w:rFonts w:ascii="Arial Narrow" w:hAnsi="Arial Narrow" w:cs="Arial Narrow"/>
          <w:sz w:val="20"/>
          <w:szCs w:val="20"/>
        </w:rPr>
        <w:softHyphen/>
        <w:t xml:space="preserve">kerk, </w:t>
      </w:r>
      <w:r w:rsidR="00011749">
        <w:rPr>
          <w:rFonts w:ascii="Arial Narrow" w:hAnsi="Arial Narrow" w:cs="Arial Narrow"/>
          <w:sz w:val="20"/>
          <w:szCs w:val="20"/>
        </w:rPr>
        <w:fldChar w:fldCharType="begin"/>
      </w:r>
      <w:r>
        <w:rPr>
          <w:rFonts w:ascii="Arial Narrow" w:hAnsi="Arial Narrow" w:cs="Arial Narrow"/>
          <w:sz w:val="20"/>
          <w:szCs w:val="20"/>
        </w:rPr>
        <w:instrText>xe "Schelluinen"</w:instrText>
      </w:r>
      <w:r w:rsidR="00011749">
        <w:rPr>
          <w:rFonts w:ascii="Arial Narrow" w:hAnsi="Arial Narrow" w:cs="Arial Narrow"/>
          <w:sz w:val="20"/>
          <w:szCs w:val="20"/>
        </w:rPr>
        <w:fldChar w:fldCharType="end"/>
      </w:r>
      <w:r>
        <w:rPr>
          <w:rFonts w:ascii="Arial Narrow" w:hAnsi="Arial Narrow" w:cs="Arial Narrow"/>
          <w:sz w:val="20"/>
          <w:szCs w:val="20"/>
        </w:rPr>
        <w:t xml:space="preserve">Schelluinen,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w:t>
      </w:r>
      <w:r w:rsidR="00011749">
        <w:rPr>
          <w:rFonts w:ascii="Arial Narrow" w:hAnsi="Arial Narrow" w:cs="Arial Narrow"/>
          <w:sz w:val="20"/>
          <w:szCs w:val="20"/>
        </w:rPr>
        <w:fldChar w:fldCharType="begin"/>
      </w:r>
      <w:r>
        <w:rPr>
          <w:rFonts w:ascii="Arial Narrow" w:hAnsi="Arial Narrow" w:cs="Arial Narrow"/>
          <w:sz w:val="20"/>
          <w:szCs w:val="20"/>
        </w:rPr>
        <w:instrText>xe "Goudriaan"</w:instrText>
      </w:r>
      <w:r w:rsidR="00011749">
        <w:rPr>
          <w:rFonts w:ascii="Arial Narrow" w:hAnsi="Arial Narrow" w:cs="Arial Narrow"/>
          <w:sz w:val="20"/>
          <w:szCs w:val="20"/>
        </w:rPr>
        <w:fldChar w:fldCharType="end"/>
      </w:r>
      <w:r>
        <w:rPr>
          <w:rFonts w:ascii="Arial Narrow" w:hAnsi="Arial Narrow" w:cs="Arial Narrow"/>
          <w:sz w:val="20"/>
          <w:szCs w:val="20"/>
        </w:rPr>
        <w:t xml:space="preserve">Goudriaan en </w:t>
      </w:r>
      <w:r w:rsidR="00011749">
        <w:rPr>
          <w:rFonts w:ascii="Arial Narrow" w:hAnsi="Arial Narrow" w:cs="Arial Narrow"/>
          <w:sz w:val="20"/>
          <w:szCs w:val="20"/>
        </w:rPr>
        <w:fldChar w:fldCharType="begin"/>
      </w:r>
      <w:r>
        <w:rPr>
          <w:rFonts w:ascii="Arial Narrow" w:hAnsi="Arial Narrow" w:cs="Arial Narrow"/>
          <w:sz w:val="20"/>
          <w:szCs w:val="20"/>
        </w:rPr>
        <w:instrText>xe "Ottoland"</w:instrText>
      </w:r>
      <w:r w:rsidR="00011749">
        <w:rPr>
          <w:rFonts w:ascii="Arial Narrow" w:hAnsi="Arial Narrow" w:cs="Arial Narrow"/>
          <w:sz w:val="20"/>
          <w:szCs w:val="20"/>
        </w:rPr>
        <w:fldChar w:fldCharType="end"/>
      </w:r>
      <w:r>
        <w:rPr>
          <w:rFonts w:ascii="Arial Narrow" w:hAnsi="Arial Narrow" w:cs="Arial Narrow"/>
          <w:sz w:val="20"/>
          <w:szCs w:val="20"/>
        </w:rPr>
        <w:t>Ottoland,</w:t>
      </w:r>
      <w:r w:rsidR="000006C0">
        <w:rPr>
          <w:rFonts w:ascii="Arial Narrow" w:hAnsi="Arial Narrow" w:cs="Arial Narrow"/>
          <w:sz w:val="20"/>
          <w:szCs w:val="20"/>
        </w:rPr>
        <w:t xml:space="preserve"> </w:t>
      </w:r>
      <w:r>
        <w:rPr>
          <w:rFonts w:ascii="Arial Narrow" w:hAnsi="Arial Narrow" w:cs="Arial Narrow"/>
          <w:sz w:val="20"/>
          <w:szCs w:val="20"/>
        </w:rPr>
        <w:t>1858-1895.</w:t>
      </w:r>
      <w:r>
        <w:rPr>
          <w:rFonts w:ascii="Arial Narrow" w:hAnsi="Arial Narrow" w:cs="Arial Narrow"/>
          <w:sz w:val="20"/>
          <w:szCs w:val="20"/>
        </w:rPr>
        <w:tab/>
        <w:t>1 deel</w:t>
      </w:r>
    </w:p>
    <w:p w14:paraId="5EF47DD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48DB75D"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393</w:t>
      </w:r>
      <w:r w:rsidR="000006C0">
        <w:rPr>
          <w:rFonts w:ascii="Arial Narrow" w:hAnsi="Arial Narrow" w:cs="Arial Narrow"/>
          <w:sz w:val="20"/>
          <w:szCs w:val="20"/>
        </w:rPr>
        <w:tab/>
      </w:r>
      <w:r>
        <w:rPr>
          <w:rFonts w:ascii="Arial Narrow" w:hAnsi="Arial Narrow" w:cs="Arial Narrow"/>
          <w:sz w:val="20"/>
          <w:szCs w:val="20"/>
        </w:rPr>
        <w:t>Verordening omtrent de wijze en jaren van aftreding van leden van de gemeenteraad,</w:t>
      </w:r>
      <w:r w:rsidR="000006C0">
        <w:rPr>
          <w:rFonts w:ascii="Arial Narrow" w:hAnsi="Arial Narrow" w:cs="Arial Narrow"/>
          <w:sz w:val="20"/>
          <w:szCs w:val="20"/>
        </w:rPr>
        <w:t xml:space="preserve"> </w:t>
      </w:r>
      <w:r>
        <w:rPr>
          <w:rFonts w:ascii="Arial Narrow" w:hAnsi="Arial Narrow" w:cs="Arial Narrow"/>
          <w:sz w:val="20"/>
          <w:szCs w:val="20"/>
        </w:rPr>
        <w:t>1851.</w:t>
      </w:r>
      <w:r>
        <w:rPr>
          <w:rFonts w:ascii="Arial Narrow" w:hAnsi="Arial Narrow" w:cs="Arial Narrow"/>
          <w:sz w:val="20"/>
          <w:szCs w:val="20"/>
        </w:rPr>
        <w:tab/>
      </w:r>
      <w:r w:rsidR="000006C0">
        <w:rPr>
          <w:rFonts w:ascii="Arial Narrow" w:hAnsi="Arial Narrow" w:cs="Arial Narrow"/>
          <w:sz w:val="20"/>
          <w:szCs w:val="20"/>
        </w:rPr>
        <w:t xml:space="preserve"> </w:t>
      </w:r>
      <w:r>
        <w:rPr>
          <w:rFonts w:ascii="Arial Narrow" w:hAnsi="Arial Narrow" w:cs="Arial Narrow"/>
          <w:sz w:val="20"/>
          <w:szCs w:val="20"/>
        </w:rPr>
        <w:t>1 stuk</w:t>
      </w:r>
    </w:p>
    <w:p w14:paraId="2BC0657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F008728"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394</w:t>
      </w:r>
      <w:r w:rsidR="000006C0">
        <w:rPr>
          <w:rFonts w:ascii="Arial Narrow" w:hAnsi="Arial Narrow" w:cs="Arial Narrow"/>
          <w:sz w:val="20"/>
          <w:szCs w:val="20"/>
        </w:rPr>
        <w:tab/>
      </w:r>
      <w:r>
        <w:rPr>
          <w:rFonts w:ascii="Arial Narrow" w:hAnsi="Arial Narrow" w:cs="Arial Narrow"/>
          <w:sz w:val="20"/>
          <w:szCs w:val="20"/>
        </w:rPr>
        <w:t>Reglement van orde voor de vergaderingen van de ge</w:t>
      </w:r>
      <w:r>
        <w:rPr>
          <w:rFonts w:ascii="Arial Narrow" w:hAnsi="Arial Narrow" w:cs="Arial Narrow"/>
          <w:sz w:val="20"/>
          <w:szCs w:val="20"/>
        </w:rPr>
        <w:softHyphen/>
        <w:t>meenteraad, ge</w:t>
      </w:r>
      <w:r>
        <w:rPr>
          <w:rFonts w:ascii="Arial Narrow" w:hAnsi="Arial Narrow" w:cs="Arial Narrow"/>
          <w:sz w:val="20"/>
          <w:szCs w:val="20"/>
        </w:rPr>
        <w:softHyphen/>
        <w:t>drukt,</w:t>
      </w:r>
      <w:r w:rsidR="008E2A8F">
        <w:rPr>
          <w:rFonts w:ascii="Arial Narrow" w:hAnsi="Arial Narrow" w:cs="Arial Narrow"/>
          <w:sz w:val="20"/>
          <w:szCs w:val="20"/>
        </w:rPr>
        <w:t xml:space="preserve"> 1925. </w:t>
      </w:r>
      <w:r>
        <w:rPr>
          <w:rFonts w:ascii="Arial Narrow" w:hAnsi="Arial Narrow" w:cs="Arial Narrow"/>
          <w:sz w:val="20"/>
          <w:szCs w:val="20"/>
        </w:rPr>
        <w:t>1 stuk</w:t>
      </w:r>
    </w:p>
    <w:p w14:paraId="224DBA9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AFCCB8A"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395</w:t>
      </w:r>
      <w:r w:rsidR="000006C0">
        <w:rPr>
          <w:rFonts w:ascii="Arial Narrow" w:hAnsi="Arial Narrow" w:cs="Arial Narrow"/>
          <w:sz w:val="20"/>
          <w:szCs w:val="20"/>
        </w:rPr>
        <w:tab/>
      </w:r>
      <w:r>
        <w:rPr>
          <w:rFonts w:ascii="Arial Narrow" w:hAnsi="Arial Narrow" w:cs="Arial Narrow"/>
          <w:sz w:val="20"/>
          <w:szCs w:val="20"/>
        </w:rPr>
        <w:t>Stukken betreffende de verkiezing, benoeming en toela</w:t>
      </w:r>
      <w:r>
        <w:rPr>
          <w:rFonts w:ascii="Arial Narrow" w:hAnsi="Arial Narrow" w:cs="Arial Narrow"/>
          <w:sz w:val="20"/>
          <w:szCs w:val="20"/>
        </w:rPr>
        <w:softHyphen/>
        <w:t>ting van leden van de gemeenteraad,</w:t>
      </w:r>
      <w:r w:rsidR="000006C0">
        <w:rPr>
          <w:rFonts w:ascii="Arial Narrow" w:hAnsi="Arial Narrow" w:cs="Arial Narrow"/>
          <w:sz w:val="20"/>
          <w:szCs w:val="20"/>
        </w:rPr>
        <w:t xml:space="preserve"> </w:t>
      </w:r>
      <w:r>
        <w:rPr>
          <w:rFonts w:ascii="Arial Narrow" w:hAnsi="Arial Narrow" w:cs="Arial Narrow"/>
          <w:sz w:val="20"/>
          <w:szCs w:val="20"/>
        </w:rPr>
        <w:t>1927-1949, met hiaten.</w:t>
      </w:r>
      <w:r>
        <w:rPr>
          <w:rFonts w:ascii="Arial Narrow" w:hAnsi="Arial Narrow" w:cs="Arial Narrow"/>
          <w:sz w:val="20"/>
          <w:szCs w:val="20"/>
        </w:rPr>
        <w:tab/>
      </w:r>
      <w:r w:rsidR="004F652A">
        <w:rPr>
          <w:rFonts w:ascii="Arial Narrow" w:hAnsi="Arial Narrow" w:cs="Arial Narrow"/>
          <w:sz w:val="20"/>
          <w:szCs w:val="20"/>
        </w:rPr>
        <w:t xml:space="preserve"> </w:t>
      </w:r>
      <w:r>
        <w:rPr>
          <w:rFonts w:ascii="Arial Narrow" w:hAnsi="Arial Narrow" w:cs="Arial Narrow"/>
          <w:sz w:val="20"/>
          <w:szCs w:val="20"/>
        </w:rPr>
        <w:t>1 omslag</w:t>
      </w:r>
    </w:p>
    <w:p w14:paraId="6F1930F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4777627" w14:textId="77777777" w:rsidR="008E2A8F"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396</w:t>
      </w:r>
      <w:r w:rsidR="000006C0">
        <w:rPr>
          <w:rFonts w:ascii="Arial Narrow" w:hAnsi="Arial Narrow" w:cs="Arial Narrow"/>
          <w:sz w:val="20"/>
          <w:szCs w:val="20"/>
        </w:rPr>
        <w:tab/>
      </w:r>
      <w:r>
        <w:rPr>
          <w:rFonts w:ascii="Arial Narrow" w:hAnsi="Arial Narrow" w:cs="Arial Narrow"/>
          <w:sz w:val="20"/>
          <w:szCs w:val="20"/>
        </w:rPr>
        <w:t>Stukken betreffende de verkiezing en benoeming van de tijdelijke ge</w:t>
      </w:r>
      <w:r>
        <w:rPr>
          <w:rFonts w:ascii="Arial Narrow" w:hAnsi="Arial Narrow" w:cs="Arial Narrow"/>
          <w:sz w:val="20"/>
          <w:szCs w:val="20"/>
        </w:rPr>
        <w:softHyphen/>
        <w:t>meenteraad,</w:t>
      </w:r>
      <w:r w:rsidR="000006C0">
        <w:rPr>
          <w:rFonts w:ascii="Arial Narrow" w:hAnsi="Arial Narrow" w:cs="Arial Narrow"/>
          <w:sz w:val="20"/>
          <w:szCs w:val="20"/>
        </w:rPr>
        <w:t xml:space="preserve"> </w:t>
      </w:r>
      <w:r>
        <w:rPr>
          <w:rFonts w:ascii="Arial Narrow" w:hAnsi="Arial Narrow" w:cs="Arial Narrow"/>
          <w:sz w:val="20"/>
          <w:szCs w:val="20"/>
        </w:rPr>
        <w:t>1945.</w:t>
      </w:r>
      <w:r>
        <w:rPr>
          <w:rFonts w:ascii="Arial Narrow" w:hAnsi="Arial Narrow" w:cs="Arial Narrow"/>
          <w:sz w:val="20"/>
          <w:szCs w:val="20"/>
        </w:rPr>
        <w:tab/>
      </w:r>
      <w:r w:rsidR="000006C0">
        <w:rPr>
          <w:rFonts w:ascii="Arial Narrow" w:hAnsi="Arial Narrow" w:cs="Arial Narrow"/>
          <w:sz w:val="20"/>
          <w:szCs w:val="20"/>
        </w:rPr>
        <w:t xml:space="preserve"> </w:t>
      </w:r>
    </w:p>
    <w:p w14:paraId="65FC7F85" w14:textId="77777777" w:rsidR="007F3F4C" w:rsidRDefault="008E2A8F"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1 omslag</w:t>
      </w:r>
    </w:p>
    <w:p w14:paraId="22B50AD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66E1880" w14:textId="77777777" w:rsidR="008E2A8F"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397</w:t>
      </w:r>
      <w:r w:rsidR="000006C0">
        <w:rPr>
          <w:rFonts w:ascii="Arial Narrow" w:hAnsi="Arial Narrow" w:cs="Arial Narrow"/>
          <w:sz w:val="20"/>
          <w:szCs w:val="20"/>
        </w:rPr>
        <w:tab/>
      </w:r>
      <w:r>
        <w:rPr>
          <w:rFonts w:ascii="Arial Narrow" w:hAnsi="Arial Narrow" w:cs="Arial Narrow"/>
          <w:sz w:val="20"/>
          <w:szCs w:val="20"/>
        </w:rPr>
        <w:t>Reglement van orde voor de vergaderingen van burge</w:t>
      </w:r>
      <w:r>
        <w:rPr>
          <w:rFonts w:ascii="Arial Narrow" w:hAnsi="Arial Narrow" w:cs="Arial Narrow"/>
          <w:sz w:val="20"/>
          <w:szCs w:val="20"/>
        </w:rPr>
        <w:softHyphen/>
        <w:t>meester en wet</w:t>
      </w:r>
      <w:r>
        <w:rPr>
          <w:rFonts w:ascii="Arial Narrow" w:hAnsi="Arial Narrow" w:cs="Arial Narrow"/>
          <w:sz w:val="20"/>
          <w:szCs w:val="20"/>
        </w:rPr>
        <w:softHyphen/>
        <w:t>hou</w:t>
      </w:r>
      <w:r>
        <w:rPr>
          <w:rFonts w:ascii="Arial Narrow" w:hAnsi="Arial Narrow" w:cs="Arial Narrow"/>
          <w:sz w:val="20"/>
          <w:szCs w:val="20"/>
        </w:rPr>
        <w:softHyphen/>
        <w:t>ders,</w:t>
      </w:r>
      <w:r w:rsidR="000006C0">
        <w:rPr>
          <w:rFonts w:ascii="Arial Narrow" w:hAnsi="Arial Narrow" w:cs="Arial Narrow"/>
          <w:sz w:val="20"/>
          <w:szCs w:val="20"/>
        </w:rPr>
        <w:t xml:space="preserve"> </w:t>
      </w:r>
      <w:r>
        <w:rPr>
          <w:rFonts w:ascii="Arial Narrow" w:hAnsi="Arial Narrow" w:cs="Arial Narrow"/>
          <w:sz w:val="20"/>
          <w:szCs w:val="20"/>
        </w:rPr>
        <w:t>1854.</w:t>
      </w:r>
      <w:r>
        <w:rPr>
          <w:rFonts w:ascii="Arial Narrow" w:hAnsi="Arial Narrow" w:cs="Arial Narrow"/>
          <w:sz w:val="20"/>
          <w:szCs w:val="20"/>
        </w:rPr>
        <w:tab/>
      </w:r>
    </w:p>
    <w:p w14:paraId="18AEAF09" w14:textId="77777777" w:rsidR="007F3F4C" w:rsidRDefault="008E2A8F"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1 stuk</w:t>
      </w:r>
    </w:p>
    <w:p w14:paraId="007D992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D693F70"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398</w:t>
      </w:r>
      <w:r w:rsidR="000006C0">
        <w:rPr>
          <w:rFonts w:ascii="Arial Narrow" w:hAnsi="Arial Narrow" w:cs="Arial Narrow"/>
          <w:sz w:val="20"/>
          <w:szCs w:val="20"/>
        </w:rPr>
        <w:tab/>
      </w:r>
      <w:r>
        <w:rPr>
          <w:rFonts w:ascii="Arial Narrow" w:hAnsi="Arial Narrow" w:cs="Arial Narrow"/>
          <w:sz w:val="20"/>
          <w:szCs w:val="20"/>
        </w:rPr>
        <w:t>Besluit van Gedeputeerde</w:t>
      </w:r>
      <w:r w:rsidR="000006C0">
        <w:rPr>
          <w:rFonts w:ascii="Arial Narrow" w:hAnsi="Arial Narrow" w:cs="Arial Narrow"/>
          <w:sz w:val="20"/>
          <w:szCs w:val="20"/>
        </w:rPr>
        <w:t xml:space="preserve"> Staten van Zuid-Holland </w:t>
      </w:r>
      <w:r>
        <w:rPr>
          <w:rFonts w:ascii="Arial Narrow" w:hAnsi="Arial Narrow" w:cs="Arial Narrow"/>
          <w:sz w:val="20"/>
          <w:szCs w:val="20"/>
        </w:rPr>
        <w:t>tot vermindering van de jaarwedde van de burgemeester in verband met de bewoning van een ambtswoning,</w:t>
      </w:r>
      <w:r w:rsidR="000006C0">
        <w:rPr>
          <w:rFonts w:ascii="Arial Narrow" w:hAnsi="Arial Narrow" w:cs="Arial Narrow"/>
          <w:sz w:val="20"/>
          <w:szCs w:val="20"/>
        </w:rPr>
        <w:t xml:space="preserve"> </w:t>
      </w:r>
      <w:r>
        <w:rPr>
          <w:rFonts w:ascii="Arial Narrow" w:hAnsi="Arial Narrow" w:cs="Arial Narrow"/>
          <w:sz w:val="20"/>
          <w:szCs w:val="20"/>
        </w:rPr>
        <w:t>1925.</w:t>
      </w:r>
      <w:r>
        <w:rPr>
          <w:rFonts w:ascii="Arial Narrow" w:hAnsi="Arial Narrow" w:cs="Arial Narrow"/>
          <w:sz w:val="20"/>
          <w:szCs w:val="20"/>
        </w:rPr>
        <w:tab/>
      </w:r>
      <w:r w:rsidR="000006C0">
        <w:rPr>
          <w:rFonts w:ascii="Arial Narrow" w:hAnsi="Arial Narrow" w:cs="Arial Narrow"/>
          <w:sz w:val="20"/>
          <w:szCs w:val="20"/>
        </w:rPr>
        <w:t xml:space="preserve"> </w:t>
      </w:r>
      <w:r>
        <w:rPr>
          <w:rFonts w:ascii="Arial Narrow" w:hAnsi="Arial Narrow" w:cs="Arial Narrow"/>
          <w:sz w:val="20"/>
          <w:szCs w:val="20"/>
        </w:rPr>
        <w:t>1 stuk</w:t>
      </w:r>
    </w:p>
    <w:p w14:paraId="79B3967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9A00C19" w14:textId="77777777" w:rsidR="007F3F4C" w:rsidRDefault="007F3F4C" w:rsidP="000006C0">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399</w:t>
      </w:r>
      <w:r w:rsidR="000006C0">
        <w:rPr>
          <w:rFonts w:ascii="Arial Narrow" w:hAnsi="Arial Narrow" w:cs="Arial Narrow"/>
          <w:sz w:val="20"/>
          <w:szCs w:val="20"/>
        </w:rPr>
        <w:tab/>
      </w:r>
      <w:r>
        <w:rPr>
          <w:rFonts w:ascii="Arial Narrow" w:hAnsi="Arial Narrow" w:cs="Arial Narrow"/>
          <w:sz w:val="20"/>
          <w:szCs w:val="20"/>
        </w:rPr>
        <w:t>Stukken betreffende de declaratie van extra kosten we</w:t>
      </w:r>
      <w:r>
        <w:rPr>
          <w:rFonts w:ascii="Arial Narrow" w:hAnsi="Arial Narrow" w:cs="Arial Narrow"/>
          <w:sz w:val="20"/>
          <w:szCs w:val="20"/>
        </w:rPr>
        <w:softHyphen/>
        <w:t>gens salaris, wachtgeld en dergelijke van de burgemees</w:t>
      </w:r>
      <w:r>
        <w:rPr>
          <w:rFonts w:ascii="Arial Narrow" w:hAnsi="Arial Narrow" w:cs="Arial Narrow"/>
          <w:sz w:val="20"/>
          <w:szCs w:val="20"/>
        </w:rPr>
        <w:softHyphen/>
        <w:t>ter en de secretaris,</w:t>
      </w:r>
      <w:r w:rsidR="000006C0">
        <w:rPr>
          <w:rFonts w:ascii="Arial Narrow" w:hAnsi="Arial Narrow" w:cs="Arial Narrow"/>
          <w:sz w:val="20"/>
          <w:szCs w:val="20"/>
        </w:rPr>
        <w:t xml:space="preserve"> </w:t>
      </w:r>
      <w:r>
        <w:rPr>
          <w:rFonts w:ascii="Arial Narrow" w:hAnsi="Arial Narrow" w:cs="Arial Narrow"/>
          <w:sz w:val="20"/>
          <w:szCs w:val="20"/>
        </w:rPr>
        <w:t>1948.</w:t>
      </w:r>
      <w:r>
        <w:rPr>
          <w:rFonts w:ascii="Arial Narrow" w:hAnsi="Arial Narrow" w:cs="Arial Narrow"/>
          <w:sz w:val="20"/>
          <w:szCs w:val="20"/>
        </w:rPr>
        <w:tab/>
        <w:t>1 omslag</w:t>
      </w:r>
    </w:p>
    <w:p w14:paraId="0BFD163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7491A10" w14:textId="77777777" w:rsidR="007F3F4C" w:rsidRDefault="007F3F4C" w:rsidP="000006C0">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400</w:t>
      </w:r>
      <w:r w:rsidR="000006C0">
        <w:rPr>
          <w:rFonts w:ascii="Arial Narrow" w:hAnsi="Arial Narrow" w:cs="Arial Narrow"/>
          <w:sz w:val="20"/>
          <w:szCs w:val="20"/>
        </w:rPr>
        <w:tab/>
      </w:r>
      <w:r>
        <w:rPr>
          <w:rFonts w:ascii="Arial Narrow" w:hAnsi="Arial Narrow" w:cs="Arial Narrow"/>
          <w:sz w:val="20"/>
          <w:szCs w:val="20"/>
        </w:rPr>
        <w:t>Stukken betreffende de benoeming en bezoldiging van wethouders,</w:t>
      </w:r>
      <w:r w:rsidR="000006C0">
        <w:rPr>
          <w:rFonts w:ascii="Arial Narrow" w:hAnsi="Arial Narrow" w:cs="Arial Narrow"/>
          <w:sz w:val="20"/>
          <w:szCs w:val="20"/>
        </w:rPr>
        <w:t xml:space="preserve"> </w:t>
      </w:r>
      <w:r>
        <w:rPr>
          <w:rFonts w:ascii="Arial Narrow" w:hAnsi="Arial Narrow" w:cs="Arial Narrow"/>
          <w:sz w:val="20"/>
          <w:szCs w:val="20"/>
        </w:rPr>
        <w:t>1935-1936, 1939, 1942.</w:t>
      </w:r>
      <w:r>
        <w:rPr>
          <w:rFonts w:ascii="Arial Narrow" w:hAnsi="Arial Narrow" w:cs="Arial Narrow"/>
          <w:sz w:val="20"/>
          <w:szCs w:val="20"/>
        </w:rPr>
        <w:tab/>
        <w:t>1 omslag</w:t>
      </w:r>
    </w:p>
    <w:p w14:paraId="1A799D8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69BE821"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401</w:t>
      </w:r>
      <w:r w:rsidR="000006C0">
        <w:rPr>
          <w:rFonts w:ascii="Arial Narrow" w:hAnsi="Arial Narrow" w:cs="Arial Narrow"/>
          <w:sz w:val="20"/>
          <w:szCs w:val="20"/>
        </w:rPr>
        <w:tab/>
      </w:r>
      <w:r>
        <w:rPr>
          <w:rFonts w:ascii="Arial Narrow" w:hAnsi="Arial Narrow" w:cs="Arial Narrow"/>
          <w:sz w:val="20"/>
          <w:szCs w:val="20"/>
        </w:rPr>
        <w:t>Instructie voor de secretaris,</w:t>
      </w:r>
      <w:r w:rsidR="000006C0">
        <w:rPr>
          <w:rFonts w:ascii="Arial Narrow" w:hAnsi="Arial Narrow" w:cs="Arial Narrow"/>
          <w:sz w:val="20"/>
          <w:szCs w:val="20"/>
        </w:rPr>
        <w:t xml:space="preserve"> </w:t>
      </w:r>
      <w:r>
        <w:rPr>
          <w:rFonts w:ascii="Arial Narrow" w:hAnsi="Arial Narrow" w:cs="Arial Narrow"/>
          <w:sz w:val="20"/>
          <w:szCs w:val="20"/>
        </w:rPr>
        <w:t>1854, afschrift z.j.</w:t>
      </w:r>
      <w:r>
        <w:rPr>
          <w:rFonts w:ascii="Arial Narrow" w:hAnsi="Arial Narrow" w:cs="Arial Narrow"/>
          <w:sz w:val="20"/>
          <w:szCs w:val="20"/>
        </w:rPr>
        <w:tab/>
        <w:t>1 stuk</w:t>
      </w:r>
    </w:p>
    <w:p w14:paraId="66250F68" w14:textId="77777777" w:rsidR="007F3F4C" w:rsidRDefault="000006C0">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 xml:space="preserve">N.B. Ondertekend door J.G. </w:t>
      </w:r>
      <w:r w:rsidR="00011749">
        <w:rPr>
          <w:rFonts w:ascii="Arial Narrow" w:hAnsi="Arial Narrow" w:cs="Arial Narrow"/>
          <w:sz w:val="20"/>
          <w:szCs w:val="20"/>
        </w:rPr>
        <w:fldChar w:fldCharType="begin"/>
      </w:r>
      <w:r w:rsidR="007F3F4C">
        <w:rPr>
          <w:rFonts w:ascii="Arial Narrow" w:hAnsi="Arial Narrow" w:cs="Arial Narrow"/>
          <w:sz w:val="20"/>
          <w:szCs w:val="20"/>
        </w:rPr>
        <w:instrText>xe "*:Diepenhorst, J.G."</w:instrText>
      </w:r>
      <w:r w:rsidR="00011749">
        <w:rPr>
          <w:rFonts w:ascii="Arial Narrow" w:hAnsi="Arial Narrow" w:cs="Arial Narrow"/>
          <w:sz w:val="20"/>
          <w:szCs w:val="20"/>
        </w:rPr>
        <w:fldChar w:fldCharType="end"/>
      </w:r>
      <w:r w:rsidR="007F3F4C">
        <w:rPr>
          <w:rFonts w:ascii="Arial Narrow" w:hAnsi="Arial Narrow" w:cs="Arial Narrow"/>
          <w:sz w:val="20"/>
          <w:szCs w:val="20"/>
        </w:rPr>
        <w:t>Diepenhorst, die 1924-1946 secretaris was.</w:t>
      </w:r>
    </w:p>
    <w:p w14:paraId="36CCE55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D863AC6"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402</w:t>
      </w:r>
      <w:r w:rsidR="000006C0">
        <w:rPr>
          <w:rFonts w:ascii="Arial Narrow" w:hAnsi="Arial Narrow" w:cs="Arial Narrow"/>
          <w:sz w:val="20"/>
          <w:szCs w:val="20"/>
        </w:rPr>
        <w:tab/>
      </w:r>
      <w:r>
        <w:rPr>
          <w:rFonts w:ascii="Arial Narrow" w:hAnsi="Arial Narrow" w:cs="Arial Narrow"/>
          <w:sz w:val="20"/>
          <w:szCs w:val="20"/>
        </w:rPr>
        <w:t>Instructies voor en stukken betreffende de zitdagen van de ontvanger,1857-1948, met hiaten.</w:t>
      </w:r>
      <w:r>
        <w:rPr>
          <w:rFonts w:ascii="Arial Narrow" w:hAnsi="Arial Narrow" w:cs="Arial Narrow"/>
          <w:sz w:val="20"/>
          <w:szCs w:val="20"/>
        </w:rPr>
        <w:tab/>
      </w:r>
      <w:r w:rsidR="000006C0">
        <w:rPr>
          <w:rFonts w:ascii="Arial Narrow" w:hAnsi="Arial Narrow" w:cs="Arial Narrow"/>
          <w:sz w:val="20"/>
          <w:szCs w:val="20"/>
        </w:rPr>
        <w:t xml:space="preserve"> </w:t>
      </w:r>
      <w:r>
        <w:rPr>
          <w:rFonts w:ascii="Arial Narrow" w:hAnsi="Arial Narrow" w:cs="Arial Narrow"/>
          <w:sz w:val="20"/>
          <w:szCs w:val="20"/>
        </w:rPr>
        <w:t>1 omslag</w:t>
      </w:r>
    </w:p>
    <w:p w14:paraId="5189C2C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D022815"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403</w:t>
      </w:r>
      <w:r w:rsidR="000006C0">
        <w:rPr>
          <w:rFonts w:ascii="Arial Narrow" w:hAnsi="Arial Narrow" w:cs="Arial Narrow"/>
          <w:sz w:val="20"/>
          <w:szCs w:val="20"/>
        </w:rPr>
        <w:tab/>
      </w:r>
      <w:r>
        <w:rPr>
          <w:rFonts w:ascii="Arial Narrow" w:hAnsi="Arial Narrow" w:cs="Arial Narrow"/>
          <w:sz w:val="20"/>
          <w:szCs w:val="20"/>
        </w:rPr>
        <w:t>Stukken betreffende benoeming en ontslag van ambtena</w:t>
      </w:r>
      <w:r>
        <w:rPr>
          <w:rFonts w:ascii="Arial Narrow" w:hAnsi="Arial Narrow" w:cs="Arial Narrow"/>
          <w:sz w:val="20"/>
          <w:szCs w:val="20"/>
        </w:rPr>
        <w:softHyphen/>
        <w:t>ren van de bur</w:t>
      </w:r>
      <w:r>
        <w:rPr>
          <w:rFonts w:ascii="Arial Narrow" w:hAnsi="Arial Narrow" w:cs="Arial Narrow"/>
          <w:sz w:val="20"/>
          <w:szCs w:val="20"/>
        </w:rPr>
        <w:softHyphen/>
        <w:t>gerlijke stand,</w:t>
      </w:r>
      <w:r w:rsidR="000006C0">
        <w:rPr>
          <w:rFonts w:ascii="Arial Narrow" w:hAnsi="Arial Narrow" w:cs="Arial Narrow"/>
          <w:sz w:val="20"/>
          <w:szCs w:val="20"/>
        </w:rPr>
        <w:t xml:space="preserve"> </w:t>
      </w:r>
      <w:r>
        <w:rPr>
          <w:rFonts w:ascii="Arial Narrow" w:hAnsi="Arial Narrow" w:cs="Arial Narrow"/>
          <w:sz w:val="20"/>
          <w:szCs w:val="20"/>
        </w:rPr>
        <w:t>1904-1957, met hiaten.</w:t>
      </w:r>
      <w:r>
        <w:rPr>
          <w:rFonts w:ascii="Arial Narrow" w:hAnsi="Arial Narrow" w:cs="Arial Narrow"/>
          <w:sz w:val="20"/>
          <w:szCs w:val="20"/>
        </w:rPr>
        <w:tab/>
        <w:t>1 omslag</w:t>
      </w:r>
    </w:p>
    <w:p w14:paraId="46C874A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33058BB"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404</w:t>
      </w:r>
      <w:r w:rsidR="000006C0">
        <w:rPr>
          <w:rFonts w:ascii="Arial Narrow" w:hAnsi="Arial Narrow" w:cs="Arial Narrow"/>
          <w:sz w:val="20"/>
          <w:szCs w:val="20"/>
        </w:rPr>
        <w:tab/>
      </w:r>
      <w:r>
        <w:rPr>
          <w:rFonts w:ascii="Arial Narrow" w:hAnsi="Arial Narrow" w:cs="Arial Narrow"/>
          <w:sz w:val="20"/>
          <w:szCs w:val="20"/>
        </w:rPr>
        <w:t>Stukken betreffende de benoeming en het ontslag van de gemeentege</w:t>
      </w:r>
      <w:r>
        <w:rPr>
          <w:rFonts w:ascii="Arial Narrow" w:hAnsi="Arial Narrow" w:cs="Arial Narrow"/>
          <w:sz w:val="20"/>
          <w:szCs w:val="20"/>
        </w:rPr>
        <w:softHyphen/>
        <w:t>neesheer en de aanwijzing als lijkschouwer,</w:t>
      </w:r>
      <w:r w:rsidR="000006C0">
        <w:rPr>
          <w:rFonts w:ascii="Arial Narrow" w:hAnsi="Arial Narrow" w:cs="Arial Narrow"/>
          <w:sz w:val="20"/>
          <w:szCs w:val="20"/>
        </w:rPr>
        <w:t xml:space="preserve"> </w:t>
      </w:r>
      <w:r>
        <w:rPr>
          <w:rFonts w:ascii="Arial Narrow" w:hAnsi="Arial Narrow" w:cs="Arial Narrow"/>
          <w:sz w:val="20"/>
          <w:szCs w:val="20"/>
        </w:rPr>
        <w:t>1923, 1942, 1950-1952.</w:t>
      </w:r>
      <w:r>
        <w:rPr>
          <w:rFonts w:ascii="Arial Narrow" w:hAnsi="Arial Narrow" w:cs="Arial Narrow"/>
          <w:sz w:val="20"/>
          <w:szCs w:val="20"/>
        </w:rPr>
        <w:tab/>
        <w:t>1 omslag</w:t>
      </w:r>
    </w:p>
    <w:p w14:paraId="40C8AF8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E02FE0C"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Personeel</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"Personeel"</w:instrText>
      </w:r>
      <w:r>
        <w:rPr>
          <w:rFonts w:ascii="Arial Narrow" w:hAnsi="Arial Narrow" w:cs="Arial Narrow"/>
          <w:sz w:val="20"/>
          <w:szCs w:val="20"/>
          <w:u w:val="single"/>
        </w:rPr>
        <w:fldChar w:fldCharType="end"/>
      </w:r>
    </w:p>
    <w:p w14:paraId="03D9060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7C9E595"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Algemeen</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"Algemeen"</w:instrText>
      </w:r>
      <w:r>
        <w:rPr>
          <w:rFonts w:ascii="Arial Narrow" w:hAnsi="Arial Narrow" w:cs="Arial Narrow"/>
          <w:i/>
          <w:iCs/>
          <w:sz w:val="20"/>
          <w:szCs w:val="20"/>
        </w:rPr>
        <w:fldChar w:fldCharType="end"/>
      </w:r>
    </w:p>
    <w:p w14:paraId="57795C3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5D2C68C"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405</w:t>
      </w:r>
      <w:r w:rsidR="000006C0">
        <w:rPr>
          <w:rFonts w:ascii="Arial Narrow" w:hAnsi="Arial Narrow" w:cs="Arial Narrow"/>
          <w:sz w:val="20"/>
          <w:szCs w:val="20"/>
        </w:rPr>
        <w:tab/>
      </w:r>
      <w:r>
        <w:rPr>
          <w:rFonts w:ascii="Arial Narrow" w:hAnsi="Arial Narrow" w:cs="Arial Narrow"/>
          <w:sz w:val="20"/>
          <w:szCs w:val="20"/>
        </w:rPr>
        <w:t>Staten van mutaties in het personeel,</w:t>
      </w:r>
      <w:r w:rsidR="000006C0">
        <w:rPr>
          <w:rFonts w:ascii="Arial Narrow" w:hAnsi="Arial Narrow" w:cs="Arial Narrow"/>
          <w:sz w:val="20"/>
          <w:szCs w:val="20"/>
        </w:rPr>
        <w:t xml:space="preserve"> </w:t>
      </w:r>
      <w:r>
        <w:rPr>
          <w:rFonts w:ascii="Arial Narrow" w:hAnsi="Arial Narrow" w:cs="Arial Narrow"/>
          <w:sz w:val="20"/>
          <w:szCs w:val="20"/>
        </w:rPr>
        <w:t>1939-1949.</w:t>
      </w:r>
      <w:r>
        <w:rPr>
          <w:rFonts w:ascii="Arial Narrow" w:hAnsi="Arial Narrow" w:cs="Arial Narrow"/>
          <w:sz w:val="20"/>
          <w:szCs w:val="20"/>
        </w:rPr>
        <w:tab/>
        <w:t>1 omslag</w:t>
      </w:r>
    </w:p>
    <w:p w14:paraId="6217E7A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A1E3EF1"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406</w:t>
      </w:r>
      <w:r w:rsidR="000006C0">
        <w:rPr>
          <w:rFonts w:ascii="Arial Narrow" w:hAnsi="Arial Narrow" w:cs="Arial Narrow"/>
          <w:sz w:val="20"/>
          <w:szCs w:val="20"/>
        </w:rPr>
        <w:tab/>
      </w:r>
      <w:r>
        <w:rPr>
          <w:rFonts w:ascii="Arial Narrow" w:hAnsi="Arial Narrow" w:cs="Arial Narrow"/>
          <w:sz w:val="20"/>
          <w:szCs w:val="20"/>
        </w:rPr>
        <w:t>Staat van het personeel ter secretarie en ten kantore van de ontvanger,</w:t>
      </w:r>
      <w:r w:rsidR="000006C0">
        <w:rPr>
          <w:rFonts w:ascii="Arial Narrow" w:hAnsi="Arial Narrow" w:cs="Arial Narrow"/>
          <w:sz w:val="20"/>
          <w:szCs w:val="20"/>
        </w:rPr>
        <w:t xml:space="preserve"> 1941. </w:t>
      </w:r>
      <w:r>
        <w:rPr>
          <w:rFonts w:ascii="Arial Narrow" w:hAnsi="Arial Narrow" w:cs="Arial Narrow"/>
          <w:sz w:val="20"/>
          <w:szCs w:val="20"/>
        </w:rPr>
        <w:t>1 stuk</w:t>
      </w:r>
    </w:p>
    <w:p w14:paraId="05617E8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83F5510"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407</w:t>
      </w:r>
      <w:r w:rsidR="000006C0">
        <w:rPr>
          <w:rFonts w:ascii="Arial Narrow" w:hAnsi="Arial Narrow" w:cs="Arial Narrow"/>
          <w:sz w:val="20"/>
          <w:szCs w:val="20"/>
        </w:rPr>
        <w:tab/>
      </w:r>
      <w:r>
        <w:rPr>
          <w:rFonts w:ascii="Arial Narrow" w:hAnsi="Arial Narrow" w:cs="Arial Narrow"/>
          <w:sz w:val="20"/>
          <w:szCs w:val="20"/>
        </w:rPr>
        <w:t>Koninklijk Beslui</w:t>
      </w:r>
      <w:r w:rsidR="000006C0">
        <w:rPr>
          <w:rFonts w:ascii="Arial Narrow" w:hAnsi="Arial Narrow" w:cs="Arial Narrow"/>
          <w:sz w:val="20"/>
          <w:szCs w:val="20"/>
        </w:rPr>
        <w:t xml:space="preserve">t </w:t>
      </w:r>
      <w:r>
        <w:rPr>
          <w:rFonts w:ascii="Arial Narrow" w:hAnsi="Arial Narrow" w:cs="Arial Narrow"/>
          <w:sz w:val="20"/>
          <w:szCs w:val="20"/>
        </w:rPr>
        <w:t>tot ver</w:t>
      </w:r>
      <w:r>
        <w:rPr>
          <w:rFonts w:ascii="Arial Narrow" w:hAnsi="Arial Narrow" w:cs="Arial Narrow"/>
          <w:sz w:val="20"/>
          <w:szCs w:val="20"/>
        </w:rPr>
        <w:softHyphen/>
        <w:t>lening van vrij</w:t>
      </w:r>
      <w:r>
        <w:rPr>
          <w:rFonts w:ascii="Arial Narrow" w:hAnsi="Arial Narrow" w:cs="Arial Narrow"/>
          <w:sz w:val="20"/>
          <w:szCs w:val="20"/>
        </w:rPr>
        <w:softHyphen/>
        <w:t>stel</w:t>
      </w:r>
      <w:r>
        <w:rPr>
          <w:rFonts w:ascii="Arial Narrow" w:hAnsi="Arial Narrow" w:cs="Arial Narrow"/>
          <w:sz w:val="20"/>
          <w:szCs w:val="20"/>
        </w:rPr>
        <w:softHyphen/>
        <w:t>ling aan de gemeente van de verplich</w:t>
      </w:r>
      <w:r>
        <w:rPr>
          <w:rFonts w:ascii="Arial Narrow" w:hAnsi="Arial Narrow" w:cs="Arial Narrow"/>
          <w:sz w:val="20"/>
          <w:szCs w:val="20"/>
        </w:rPr>
        <w:softHyphen/>
        <w:t xml:space="preserve">ting tot het aanstellen van </w:t>
      </w:r>
      <w:r w:rsidR="00011749">
        <w:rPr>
          <w:rFonts w:ascii="Arial Narrow" w:hAnsi="Arial Narrow" w:cs="Arial Narrow"/>
          <w:sz w:val="20"/>
          <w:szCs w:val="20"/>
        </w:rPr>
        <w:fldChar w:fldCharType="begin"/>
      </w:r>
      <w:r>
        <w:rPr>
          <w:rFonts w:ascii="Arial Narrow" w:hAnsi="Arial Narrow" w:cs="Arial Narrow"/>
          <w:sz w:val="20"/>
          <w:szCs w:val="20"/>
        </w:rPr>
        <w:instrText>xe "Capitulanten"</w:instrText>
      </w:r>
      <w:r w:rsidR="00011749">
        <w:rPr>
          <w:rFonts w:ascii="Arial Narrow" w:hAnsi="Arial Narrow" w:cs="Arial Narrow"/>
          <w:sz w:val="20"/>
          <w:szCs w:val="20"/>
        </w:rPr>
        <w:fldChar w:fldCharType="end"/>
      </w:r>
      <w:r>
        <w:rPr>
          <w:rFonts w:ascii="Arial Narrow" w:hAnsi="Arial Narrow" w:cs="Arial Narrow"/>
          <w:sz w:val="20"/>
          <w:szCs w:val="20"/>
        </w:rPr>
        <w:t>capi</w:t>
      </w:r>
      <w:r>
        <w:rPr>
          <w:rFonts w:ascii="Arial Narrow" w:hAnsi="Arial Narrow" w:cs="Arial Narrow"/>
          <w:sz w:val="20"/>
          <w:szCs w:val="20"/>
        </w:rPr>
        <w:softHyphen/>
        <w:t>tu</w:t>
      </w:r>
      <w:r>
        <w:rPr>
          <w:rFonts w:ascii="Arial Narrow" w:hAnsi="Arial Narrow" w:cs="Arial Narrow"/>
          <w:sz w:val="20"/>
          <w:szCs w:val="20"/>
        </w:rPr>
        <w:softHyphen/>
        <w:t>lanten,</w:t>
      </w:r>
      <w:r w:rsidR="000006C0">
        <w:rPr>
          <w:rFonts w:ascii="Arial Narrow" w:hAnsi="Arial Narrow" w:cs="Arial Narrow"/>
          <w:sz w:val="20"/>
          <w:szCs w:val="20"/>
        </w:rPr>
        <w:t xml:space="preserve"> </w:t>
      </w:r>
      <w:r>
        <w:rPr>
          <w:rFonts w:ascii="Arial Narrow" w:hAnsi="Arial Narrow" w:cs="Arial Narrow"/>
          <w:sz w:val="20"/>
          <w:szCs w:val="20"/>
        </w:rPr>
        <w:t>1936, afschrift.</w:t>
      </w:r>
      <w:r>
        <w:rPr>
          <w:rFonts w:ascii="Arial Narrow" w:hAnsi="Arial Narrow" w:cs="Arial Narrow"/>
          <w:sz w:val="20"/>
          <w:szCs w:val="20"/>
        </w:rPr>
        <w:tab/>
        <w:t>1 stuk</w:t>
      </w:r>
    </w:p>
    <w:p w14:paraId="00AF08C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5EF819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04B87DF"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Stukken betreffende individuele personeelsleden</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"Stukken betreffende individuele personeelsleden"</w:instrText>
      </w:r>
      <w:r>
        <w:rPr>
          <w:rFonts w:ascii="Arial Narrow" w:hAnsi="Arial Narrow" w:cs="Arial Narrow"/>
          <w:i/>
          <w:iCs/>
          <w:sz w:val="20"/>
          <w:szCs w:val="20"/>
        </w:rPr>
        <w:fldChar w:fldCharType="end"/>
      </w:r>
    </w:p>
    <w:p w14:paraId="4CA871A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51C958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rPr>
        <w:t>N.B. Zie voor het personeel van de luchtbeschermingsdienst inventarisnummer 534.</w:t>
      </w:r>
    </w:p>
    <w:p w14:paraId="64A1BDB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BF8664F" w14:textId="77777777" w:rsidR="007F3F4C" w:rsidRDefault="007F3F4C" w:rsidP="000006C0">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408</w:t>
      </w:r>
      <w:r w:rsidR="000006C0">
        <w:rPr>
          <w:rFonts w:ascii="Arial Narrow" w:hAnsi="Arial Narrow" w:cs="Arial Narrow"/>
          <w:sz w:val="20"/>
          <w:szCs w:val="20"/>
        </w:rPr>
        <w:tab/>
      </w:r>
      <w:r>
        <w:rPr>
          <w:rFonts w:ascii="Arial Narrow" w:hAnsi="Arial Narrow" w:cs="Arial Narrow"/>
          <w:sz w:val="20"/>
          <w:szCs w:val="20"/>
        </w:rPr>
        <w:t xml:space="preserve">Stukken betreffende de herbenoeming van J.D. van </w:t>
      </w:r>
      <w:r w:rsidR="00011749">
        <w:rPr>
          <w:rFonts w:ascii="Arial Narrow" w:hAnsi="Arial Narrow" w:cs="Arial Narrow"/>
          <w:sz w:val="20"/>
          <w:szCs w:val="20"/>
        </w:rPr>
        <w:fldChar w:fldCharType="begin"/>
      </w:r>
      <w:r>
        <w:rPr>
          <w:rFonts w:ascii="Arial Narrow" w:hAnsi="Arial Narrow" w:cs="Arial Narrow"/>
          <w:sz w:val="20"/>
          <w:szCs w:val="20"/>
        </w:rPr>
        <w:instrText>xe "*:Slijpe, J.D. van"</w:instrText>
      </w:r>
      <w:r w:rsidR="00011749">
        <w:rPr>
          <w:rFonts w:ascii="Arial Narrow" w:hAnsi="Arial Narrow" w:cs="Arial Narrow"/>
          <w:sz w:val="20"/>
          <w:szCs w:val="20"/>
        </w:rPr>
        <w:fldChar w:fldCharType="end"/>
      </w:r>
      <w:r>
        <w:rPr>
          <w:rFonts w:ascii="Arial Narrow" w:hAnsi="Arial Narrow" w:cs="Arial Narrow"/>
          <w:sz w:val="20"/>
          <w:szCs w:val="20"/>
        </w:rPr>
        <w:t>Slij</w:t>
      </w:r>
      <w:r>
        <w:rPr>
          <w:rFonts w:ascii="Arial Narrow" w:hAnsi="Arial Narrow" w:cs="Arial Narrow"/>
          <w:sz w:val="20"/>
          <w:szCs w:val="20"/>
        </w:rPr>
        <w:softHyphen/>
        <w:t>pe als burge</w:t>
      </w:r>
      <w:r>
        <w:rPr>
          <w:rFonts w:ascii="Arial Narrow" w:hAnsi="Arial Narrow" w:cs="Arial Narrow"/>
          <w:sz w:val="20"/>
          <w:szCs w:val="20"/>
        </w:rPr>
        <w:softHyphen/>
        <w:t>mees</w:t>
      </w:r>
      <w:r>
        <w:rPr>
          <w:rFonts w:ascii="Arial Narrow" w:hAnsi="Arial Narrow" w:cs="Arial Narrow"/>
          <w:sz w:val="20"/>
          <w:szCs w:val="20"/>
        </w:rPr>
        <w:softHyphen/>
        <w:t>ter,</w:t>
      </w:r>
      <w:r w:rsidR="000006C0">
        <w:rPr>
          <w:rFonts w:ascii="Arial Narrow" w:hAnsi="Arial Narrow" w:cs="Arial Narrow"/>
          <w:sz w:val="20"/>
          <w:szCs w:val="20"/>
        </w:rPr>
        <w:t xml:space="preserve"> </w:t>
      </w:r>
      <w:r>
        <w:rPr>
          <w:rFonts w:ascii="Arial Narrow" w:hAnsi="Arial Narrow" w:cs="Arial Narrow"/>
          <w:sz w:val="20"/>
          <w:szCs w:val="20"/>
        </w:rPr>
        <w:t>1855-1880, met hiaten.</w:t>
      </w:r>
      <w:r>
        <w:rPr>
          <w:rFonts w:ascii="Arial Narrow" w:hAnsi="Arial Narrow" w:cs="Arial Narrow"/>
          <w:sz w:val="20"/>
          <w:szCs w:val="20"/>
        </w:rPr>
        <w:tab/>
        <w:t>1 omslag</w:t>
      </w:r>
    </w:p>
    <w:p w14:paraId="7379A11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C25D8A2" w14:textId="77777777" w:rsidR="007F3F4C" w:rsidRDefault="007F3F4C" w:rsidP="000006C0">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409</w:t>
      </w:r>
      <w:r w:rsidR="000006C0">
        <w:rPr>
          <w:rFonts w:ascii="Arial Narrow" w:hAnsi="Arial Narrow" w:cs="Arial Narrow"/>
          <w:sz w:val="20"/>
          <w:szCs w:val="20"/>
        </w:rPr>
        <w:tab/>
      </w:r>
      <w:r>
        <w:rPr>
          <w:rFonts w:ascii="Arial Narrow" w:hAnsi="Arial Narrow" w:cs="Arial Narrow"/>
          <w:sz w:val="20"/>
          <w:szCs w:val="20"/>
        </w:rPr>
        <w:t xml:space="preserve">Stukken betreffende de benoeming, herbenoeming en het ontslag van H.H.D. van </w:t>
      </w:r>
      <w:r w:rsidR="00011749">
        <w:rPr>
          <w:rFonts w:ascii="Arial Narrow" w:hAnsi="Arial Narrow" w:cs="Arial Narrow"/>
          <w:sz w:val="20"/>
          <w:szCs w:val="20"/>
        </w:rPr>
        <w:fldChar w:fldCharType="begin"/>
      </w:r>
      <w:r>
        <w:rPr>
          <w:rFonts w:ascii="Arial Narrow" w:hAnsi="Arial Narrow" w:cs="Arial Narrow"/>
          <w:sz w:val="20"/>
          <w:szCs w:val="20"/>
        </w:rPr>
        <w:instrText>xe "*:Slijpe, H.H.D. van"</w:instrText>
      </w:r>
      <w:r w:rsidR="00011749">
        <w:rPr>
          <w:rFonts w:ascii="Arial Narrow" w:hAnsi="Arial Narrow" w:cs="Arial Narrow"/>
          <w:sz w:val="20"/>
          <w:szCs w:val="20"/>
        </w:rPr>
        <w:fldChar w:fldCharType="end"/>
      </w:r>
      <w:r>
        <w:rPr>
          <w:rFonts w:ascii="Arial Narrow" w:hAnsi="Arial Narrow" w:cs="Arial Narrow"/>
          <w:sz w:val="20"/>
          <w:szCs w:val="20"/>
        </w:rPr>
        <w:t>Slijpe als burgemeester,</w:t>
      </w:r>
      <w:r w:rsidR="000006C0">
        <w:rPr>
          <w:rFonts w:ascii="Arial Narrow" w:hAnsi="Arial Narrow" w:cs="Arial Narrow"/>
          <w:sz w:val="20"/>
          <w:szCs w:val="20"/>
        </w:rPr>
        <w:t xml:space="preserve"> </w:t>
      </w:r>
      <w:r>
        <w:rPr>
          <w:rFonts w:ascii="Arial Narrow" w:hAnsi="Arial Narrow" w:cs="Arial Narrow"/>
          <w:sz w:val="20"/>
          <w:szCs w:val="20"/>
        </w:rPr>
        <w:t>1894, 1918, 1924.</w:t>
      </w:r>
      <w:r>
        <w:rPr>
          <w:rFonts w:ascii="Arial Narrow" w:hAnsi="Arial Narrow" w:cs="Arial Narrow"/>
          <w:sz w:val="20"/>
          <w:szCs w:val="20"/>
        </w:rPr>
        <w:tab/>
        <w:t>3 stukken</w:t>
      </w:r>
    </w:p>
    <w:p w14:paraId="72F47A4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803847B"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410</w:t>
      </w:r>
      <w:r w:rsidR="000006C0">
        <w:rPr>
          <w:rFonts w:ascii="Arial Narrow" w:hAnsi="Arial Narrow" w:cs="Arial Narrow"/>
          <w:sz w:val="20"/>
          <w:szCs w:val="20"/>
        </w:rPr>
        <w:tab/>
      </w:r>
      <w:r>
        <w:rPr>
          <w:rFonts w:ascii="Arial Narrow" w:hAnsi="Arial Narrow" w:cs="Arial Narrow"/>
          <w:sz w:val="20"/>
          <w:szCs w:val="20"/>
        </w:rPr>
        <w:t xml:space="preserve">Stukken betreffende benoeming en ontslag van T. </w:t>
      </w:r>
      <w:r w:rsidR="00011749">
        <w:rPr>
          <w:rFonts w:ascii="Arial Narrow" w:hAnsi="Arial Narrow" w:cs="Arial Narrow"/>
          <w:sz w:val="20"/>
          <w:szCs w:val="20"/>
        </w:rPr>
        <w:fldChar w:fldCharType="begin"/>
      </w:r>
      <w:r>
        <w:rPr>
          <w:rFonts w:ascii="Arial Narrow" w:hAnsi="Arial Narrow" w:cs="Arial Narrow"/>
          <w:sz w:val="20"/>
          <w:szCs w:val="20"/>
        </w:rPr>
        <w:instrText>xe "*:Kooijman, T."</w:instrText>
      </w:r>
      <w:r w:rsidR="00011749">
        <w:rPr>
          <w:rFonts w:ascii="Arial Narrow" w:hAnsi="Arial Narrow" w:cs="Arial Narrow"/>
          <w:sz w:val="20"/>
          <w:szCs w:val="20"/>
        </w:rPr>
        <w:fldChar w:fldCharType="end"/>
      </w:r>
      <w:r>
        <w:rPr>
          <w:rFonts w:ascii="Arial Narrow" w:hAnsi="Arial Narrow" w:cs="Arial Narrow"/>
          <w:sz w:val="20"/>
          <w:szCs w:val="20"/>
        </w:rPr>
        <w:t>Kooij</w:t>
      </w:r>
      <w:r>
        <w:rPr>
          <w:rFonts w:ascii="Arial Narrow" w:hAnsi="Arial Narrow" w:cs="Arial Narrow"/>
          <w:sz w:val="20"/>
          <w:szCs w:val="20"/>
        </w:rPr>
        <w:softHyphen/>
        <w:t>man Pzn. als ontvanger,</w:t>
      </w:r>
      <w:r w:rsidR="000006C0">
        <w:rPr>
          <w:rFonts w:ascii="Arial Narrow" w:hAnsi="Arial Narrow" w:cs="Arial Narrow"/>
          <w:sz w:val="20"/>
          <w:szCs w:val="20"/>
        </w:rPr>
        <w:t xml:space="preserve"> </w:t>
      </w:r>
      <w:r>
        <w:rPr>
          <w:rFonts w:ascii="Arial Narrow" w:hAnsi="Arial Narrow" w:cs="Arial Narrow"/>
          <w:sz w:val="20"/>
          <w:szCs w:val="20"/>
        </w:rPr>
        <w:t>1908 (afschrift z.j.), 1943-1944.</w:t>
      </w:r>
      <w:r>
        <w:rPr>
          <w:rFonts w:ascii="Arial Narrow" w:hAnsi="Arial Narrow" w:cs="Arial Narrow"/>
          <w:sz w:val="20"/>
          <w:szCs w:val="20"/>
        </w:rPr>
        <w:tab/>
        <w:t>4 stukken</w:t>
      </w:r>
    </w:p>
    <w:p w14:paraId="29FE2D3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71A4CBD"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411</w:t>
      </w:r>
      <w:r w:rsidR="000006C0">
        <w:rPr>
          <w:rFonts w:ascii="Arial Narrow" w:hAnsi="Arial Narrow" w:cs="Arial Narrow"/>
          <w:sz w:val="20"/>
          <w:szCs w:val="20"/>
        </w:rPr>
        <w:tab/>
      </w:r>
      <w:r>
        <w:rPr>
          <w:rFonts w:ascii="Arial Narrow" w:hAnsi="Arial Narrow" w:cs="Arial Narrow"/>
          <w:sz w:val="20"/>
          <w:szCs w:val="20"/>
        </w:rPr>
        <w:t xml:space="preserve">Stukken betreffende de benoeming en het ontslag van A.M.A. van </w:t>
      </w:r>
      <w:r w:rsidR="00011749">
        <w:rPr>
          <w:rFonts w:ascii="Arial Narrow" w:hAnsi="Arial Narrow" w:cs="Arial Narrow"/>
          <w:sz w:val="20"/>
          <w:szCs w:val="20"/>
        </w:rPr>
        <w:fldChar w:fldCharType="begin"/>
      </w:r>
      <w:r>
        <w:rPr>
          <w:rFonts w:ascii="Arial Narrow" w:hAnsi="Arial Narrow" w:cs="Arial Narrow"/>
          <w:sz w:val="20"/>
          <w:szCs w:val="20"/>
        </w:rPr>
        <w:instrText>xe "*:Langeraad, A.M.A. van"</w:instrText>
      </w:r>
      <w:r w:rsidR="00011749">
        <w:rPr>
          <w:rFonts w:ascii="Arial Narrow" w:hAnsi="Arial Narrow" w:cs="Arial Narrow"/>
          <w:sz w:val="20"/>
          <w:szCs w:val="20"/>
        </w:rPr>
        <w:fldChar w:fldCharType="end"/>
      </w:r>
      <w:r>
        <w:rPr>
          <w:rFonts w:ascii="Arial Narrow" w:hAnsi="Arial Narrow" w:cs="Arial Narrow"/>
          <w:sz w:val="20"/>
          <w:szCs w:val="20"/>
        </w:rPr>
        <w:t>Lan</w:t>
      </w:r>
      <w:r>
        <w:rPr>
          <w:rFonts w:ascii="Arial Narrow" w:hAnsi="Arial Narrow" w:cs="Arial Narrow"/>
          <w:sz w:val="20"/>
          <w:szCs w:val="20"/>
        </w:rPr>
        <w:softHyphen/>
        <w:t>geraad als keuringsveearts,</w:t>
      </w:r>
      <w:r w:rsidR="000006C0">
        <w:rPr>
          <w:rFonts w:ascii="Arial Narrow" w:hAnsi="Arial Narrow" w:cs="Arial Narrow"/>
          <w:sz w:val="20"/>
          <w:szCs w:val="20"/>
        </w:rPr>
        <w:t xml:space="preserve"> </w:t>
      </w:r>
      <w:r>
        <w:rPr>
          <w:rFonts w:ascii="Arial Narrow" w:hAnsi="Arial Narrow" w:cs="Arial Narrow"/>
          <w:sz w:val="20"/>
          <w:szCs w:val="20"/>
        </w:rPr>
        <w:t>1922, 1941.</w:t>
      </w:r>
      <w:r>
        <w:rPr>
          <w:rFonts w:ascii="Arial Narrow" w:hAnsi="Arial Narrow" w:cs="Arial Narrow"/>
          <w:sz w:val="20"/>
          <w:szCs w:val="20"/>
        </w:rPr>
        <w:tab/>
      </w:r>
      <w:r w:rsidR="008E2A8F">
        <w:rPr>
          <w:rFonts w:ascii="Arial Narrow" w:hAnsi="Arial Narrow" w:cs="Arial Narrow"/>
          <w:sz w:val="20"/>
          <w:szCs w:val="20"/>
        </w:rPr>
        <w:t xml:space="preserve"> </w:t>
      </w:r>
      <w:r>
        <w:rPr>
          <w:rFonts w:ascii="Arial Narrow" w:hAnsi="Arial Narrow" w:cs="Arial Narrow"/>
          <w:sz w:val="20"/>
          <w:szCs w:val="20"/>
        </w:rPr>
        <w:t>2 stukken</w:t>
      </w:r>
    </w:p>
    <w:p w14:paraId="66FE9E63" w14:textId="77777777" w:rsidR="007F3F4C" w:rsidRDefault="000006C0">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de keuringsveearts werd ontslagen in verband met de opheffing van de functie.</w:t>
      </w:r>
    </w:p>
    <w:p w14:paraId="510F30D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ED202D2"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412</w:t>
      </w:r>
      <w:r w:rsidR="000006C0">
        <w:rPr>
          <w:rFonts w:ascii="Arial Narrow" w:hAnsi="Arial Narrow" w:cs="Arial Narrow"/>
          <w:sz w:val="20"/>
          <w:szCs w:val="20"/>
        </w:rPr>
        <w:tab/>
      </w:r>
      <w:r>
        <w:rPr>
          <w:rFonts w:ascii="Arial Narrow" w:hAnsi="Arial Narrow" w:cs="Arial Narrow"/>
          <w:sz w:val="20"/>
          <w:szCs w:val="20"/>
        </w:rPr>
        <w:t xml:space="preserve">Stukken betreffende de benoeming en het ontslag van J.G. </w:t>
      </w:r>
      <w:r w:rsidR="00011749">
        <w:rPr>
          <w:rFonts w:ascii="Arial Narrow" w:hAnsi="Arial Narrow" w:cs="Arial Narrow"/>
          <w:sz w:val="20"/>
          <w:szCs w:val="20"/>
        </w:rPr>
        <w:fldChar w:fldCharType="begin"/>
      </w:r>
      <w:r>
        <w:rPr>
          <w:rFonts w:ascii="Arial Narrow" w:hAnsi="Arial Narrow" w:cs="Arial Narrow"/>
          <w:sz w:val="20"/>
          <w:szCs w:val="20"/>
        </w:rPr>
        <w:instrText>xe "*:Diepenhorst, J.G."</w:instrText>
      </w:r>
      <w:r w:rsidR="00011749">
        <w:rPr>
          <w:rFonts w:ascii="Arial Narrow" w:hAnsi="Arial Narrow" w:cs="Arial Narrow"/>
          <w:sz w:val="20"/>
          <w:szCs w:val="20"/>
        </w:rPr>
        <w:fldChar w:fldCharType="end"/>
      </w:r>
      <w:r>
        <w:rPr>
          <w:rFonts w:ascii="Arial Narrow" w:hAnsi="Arial Narrow" w:cs="Arial Narrow"/>
          <w:sz w:val="20"/>
          <w:szCs w:val="20"/>
        </w:rPr>
        <w:t>Diepenhorst als burgemeester en secretaris,</w:t>
      </w:r>
      <w:r w:rsidR="000006C0">
        <w:rPr>
          <w:rFonts w:ascii="Arial Narrow" w:hAnsi="Arial Narrow" w:cs="Arial Narrow"/>
          <w:sz w:val="20"/>
          <w:szCs w:val="20"/>
        </w:rPr>
        <w:t xml:space="preserve"> </w:t>
      </w:r>
      <w:r>
        <w:rPr>
          <w:rFonts w:ascii="Arial Narrow" w:hAnsi="Arial Narrow" w:cs="Arial Narrow"/>
          <w:sz w:val="20"/>
          <w:szCs w:val="20"/>
        </w:rPr>
        <w:t>1924, 1946.</w:t>
      </w:r>
      <w:r>
        <w:rPr>
          <w:rFonts w:ascii="Arial Narrow" w:hAnsi="Arial Narrow" w:cs="Arial Narrow"/>
          <w:sz w:val="20"/>
          <w:szCs w:val="20"/>
        </w:rPr>
        <w:tab/>
        <w:t>1 omslag</w:t>
      </w:r>
    </w:p>
    <w:p w14:paraId="69C3142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BE8B1D2"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413</w:t>
      </w:r>
      <w:r w:rsidR="000006C0">
        <w:rPr>
          <w:rFonts w:ascii="Arial Narrow" w:hAnsi="Arial Narrow" w:cs="Arial Narrow"/>
          <w:sz w:val="20"/>
          <w:szCs w:val="20"/>
        </w:rPr>
        <w:tab/>
      </w:r>
      <w:r>
        <w:rPr>
          <w:rFonts w:ascii="Arial Narrow" w:hAnsi="Arial Narrow" w:cs="Arial Narrow"/>
          <w:sz w:val="20"/>
          <w:szCs w:val="20"/>
        </w:rPr>
        <w:t xml:space="preserve">Stukken betreffende de benoeming en het ontslag van C. </w:t>
      </w:r>
      <w:r w:rsidR="00011749">
        <w:rPr>
          <w:rFonts w:ascii="Arial Narrow" w:hAnsi="Arial Narrow" w:cs="Arial Narrow"/>
          <w:sz w:val="20"/>
          <w:szCs w:val="20"/>
        </w:rPr>
        <w:fldChar w:fldCharType="begin"/>
      </w:r>
      <w:r>
        <w:rPr>
          <w:rFonts w:ascii="Arial Narrow" w:hAnsi="Arial Narrow" w:cs="Arial Narrow"/>
          <w:sz w:val="20"/>
          <w:szCs w:val="20"/>
        </w:rPr>
        <w:instrText>xe "*:Teeuw, C."</w:instrText>
      </w:r>
      <w:r w:rsidR="00011749">
        <w:rPr>
          <w:rFonts w:ascii="Arial Narrow" w:hAnsi="Arial Narrow" w:cs="Arial Narrow"/>
          <w:sz w:val="20"/>
          <w:szCs w:val="20"/>
        </w:rPr>
        <w:fldChar w:fldCharType="end"/>
      </w:r>
      <w:r>
        <w:rPr>
          <w:rFonts w:ascii="Arial Narrow" w:hAnsi="Arial Narrow" w:cs="Arial Narrow"/>
          <w:sz w:val="20"/>
          <w:szCs w:val="20"/>
        </w:rPr>
        <w:t>Teeuw als on</w:t>
      </w:r>
      <w:r>
        <w:rPr>
          <w:rFonts w:ascii="Arial Narrow" w:hAnsi="Arial Narrow" w:cs="Arial Narrow"/>
          <w:sz w:val="20"/>
          <w:szCs w:val="20"/>
        </w:rPr>
        <w:softHyphen/>
        <w:t>derwijzer aan de openbare lagere school,</w:t>
      </w:r>
      <w:r w:rsidR="000006C0">
        <w:rPr>
          <w:rFonts w:ascii="Arial Narrow" w:hAnsi="Arial Narrow" w:cs="Arial Narrow"/>
          <w:sz w:val="20"/>
          <w:szCs w:val="20"/>
        </w:rPr>
        <w:t xml:space="preserve"> </w:t>
      </w:r>
      <w:r>
        <w:rPr>
          <w:rFonts w:ascii="Arial Narrow" w:hAnsi="Arial Narrow" w:cs="Arial Narrow"/>
          <w:sz w:val="20"/>
          <w:szCs w:val="20"/>
        </w:rPr>
        <w:t>1929, 1940.</w:t>
      </w:r>
      <w:r>
        <w:rPr>
          <w:rFonts w:ascii="Arial Narrow" w:hAnsi="Arial Narrow" w:cs="Arial Narrow"/>
          <w:sz w:val="20"/>
          <w:szCs w:val="20"/>
        </w:rPr>
        <w:tab/>
        <w:t>1 omslag</w:t>
      </w:r>
    </w:p>
    <w:p w14:paraId="28FAB21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48EC5F1"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414</w:t>
      </w:r>
      <w:r w:rsidR="000006C0">
        <w:rPr>
          <w:rFonts w:ascii="Arial Narrow" w:hAnsi="Arial Narrow" w:cs="Arial Narrow"/>
          <w:sz w:val="20"/>
          <w:szCs w:val="20"/>
        </w:rPr>
        <w:tab/>
      </w:r>
      <w:r>
        <w:rPr>
          <w:rFonts w:ascii="Arial Narrow" w:hAnsi="Arial Narrow" w:cs="Arial Narrow"/>
          <w:sz w:val="20"/>
          <w:szCs w:val="20"/>
        </w:rPr>
        <w:t>Besluit van de</w:t>
      </w:r>
      <w:r w:rsidR="000006C0">
        <w:rPr>
          <w:rFonts w:ascii="Arial Narrow" w:hAnsi="Arial Narrow" w:cs="Arial Narrow"/>
          <w:sz w:val="20"/>
          <w:szCs w:val="20"/>
        </w:rPr>
        <w:t xml:space="preserve"> burgemeester</w:t>
      </w:r>
      <w:r>
        <w:rPr>
          <w:rFonts w:ascii="Arial Narrow" w:hAnsi="Arial Narrow" w:cs="Arial Narrow"/>
          <w:sz w:val="20"/>
          <w:szCs w:val="20"/>
        </w:rPr>
        <w:t xml:space="preserve"> tot ont</w:t>
      </w:r>
      <w:r>
        <w:rPr>
          <w:rFonts w:ascii="Arial Narrow" w:hAnsi="Arial Narrow" w:cs="Arial Narrow"/>
          <w:sz w:val="20"/>
          <w:szCs w:val="20"/>
        </w:rPr>
        <w:softHyphen/>
        <w:t xml:space="preserve">slag van J. </w:t>
      </w:r>
      <w:r w:rsidR="00011749">
        <w:rPr>
          <w:rFonts w:ascii="Arial Narrow" w:hAnsi="Arial Narrow" w:cs="Arial Narrow"/>
          <w:sz w:val="20"/>
          <w:szCs w:val="20"/>
        </w:rPr>
        <w:fldChar w:fldCharType="begin"/>
      </w:r>
      <w:r>
        <w:rPr>
          <w:rFonts w:ascii="Arial Narrow" w:hAnsi="Arial Narrow" w:cs="Arial Narrow"/>
          <w:sz w:val="20"/>
          <w:szCs w:val="20"/>
        </w:rPr>
        <w:instrText>xe "*:Schakel, J."</w:instrText>
      </w:r>
      <w:r w:rsidR="00011749">
        <w:rPr>
          <w:rFonts w:ascii="Arial Narrow" w:hAnsi="Arial Narrow" w:cs="Arial Narrow"/>
          <w:sz w:val="20"/>
          <w:szCs w:val="20"/>
        </w:rPr>
        <w:fldChar w:fldCharType="end"/>
      </w:r>
      <w:r>
        <w:rPr>
          <w:rFonts w:ascii="Arial Narrow" w:hAnsi="Arial Narrow" w:cs="Arial Narrow"/>
          <w:sz w:val="20"/>
          <w:szCs w:val="20"/>
        </w:rPr>
        <w:t>Scha</w:t>
      </w:r>
      <w:r>
        <w:rPr>
          <w:rFonts w:ascii="Arial Narrow" w:hAnsi="Arial Narrow" w:cs="Arial Narrow"/>
          <w:sz w:val="20"/>
          <w:szCs w:val="20"/>
        </w:rPr>
        <w:softHyphen/>
        <w:t>kel als deurwaarder,</w:t>
      </w:r>
      <w:r w:rsidR="000006C0">
        <w:rPr>
          <w:rFonts w:ascii="Arial Narrow" w:hAnsi="Arial Narrow" w:cs="Arial Narrow"/>
          <w:sz w:val="20"/>
          <w:szCs w:val="20"/>
        </w:rPr>
        <w:t xml:space="preserve"> 1943. </w:t>
      </w:r>
      <w:r>
        <w:rPr>
          <w:rFonts w:ascii="Arial Narrow" w:hAnsi="Arial Narrow" w:cs="Arial Narrow"/>
          <w:sz w:val="20"/>
          <w:szCs w:val="20"/>
        </w:rPr>
        <w:t>1 stuk</w:t>
      </w:r>
    </w:p>
    <w:p w14:paraId="644C811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602628B"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415</w:t>
      </w:r>
      <w:r w:rsidR="000006C0">
        <w:rPr>
          <w:rFonts w:ascii="Arial Narrow" w:hAnsi="Arial Narrow" w:cs="Arial Narrow"/>
          <w:sz w:val="20"/>
          <w:szCs w:val="20"/>
        </w:rPr>
        <w:tab/>
      </w:r>
      <w:r>
        <w:rPr>
          <w:rFonts w:ascii="Arial Narrow" w:hAnsi="Arial Narrow" w:cs="Arial Narrow"/>
          <w:sz w:val="20"/>
          <w:szCs w:val="20"/>
        </w:rPr>
        <w:t xml:space="preserve">Besluiten van de burgemeester c.q. van burgemeester en wethouders tot benoeming en ontslag van Pieter </w:t>
      </w:r>
      <w:r w:rsidR="00011749">
        <w:rPr>
          <w:rFonts w:ascii="Arial Narrow" w:hAnsi="Arial Narrow" w:cs="Arial Narrow"/>
          <w:sz w:val="20"/>
          <w:szCs w:val="20"/>
        </w:rPr>
        <w:fldChar w:fldCharType="begin"/>
      </w:r>
      <w:r>
        <w:rPr>
          <w:rFonts w:ascii="Arial Narrow" w:hAnsi="Arial Narrow" w:cs="Arial Narrow"/>
          <w:sz w:val="20"/>
          <w:szCs w:val="20"/>
        </w:rPr>
        <w:instrText>xe "*:Kooijman, Pieter"</w:instrText>
      </w:r>
      <w:r w:rsidR="00011749">
        <w:rPr>
          <w:rFonts w:ascii="Arial Narrow" w:hAnsi="Arial Narrow" w:cs="Arial Narrow"/>
          <w:sz w:val="20"/>
          <w:szCs w:val="20"/>
        </w:rPr>
        <w:fldChar w:fldCharType="end"/>
      </w:r>
      <w:r>
        <w:rPr>
          <w:rFonts w:ascii="Arial Narrow" w:hAnsi="Arial Narrow" w:cs="Arial Narrow"/>
          <w:sz w:val="20"/>
          <w:szCs w:val="20"/>
        </w:rPr>
        <w:t>Kooij</w:t>
      </w:r>
      <w:r>
        <w:rPr>
          <w:rFonts w:ascii="Arial Narrow" w:hAnsi="Arial Narrow" w:cs="Arial Narrow"/>
          <w:sz w:val="20"/>
          <w:szCs w:val="20"/>
        </w:rPr>
        <w:softHyphen/>
        <w:t>man als tijdelijk ontvanger,</w:t>
      </w:r>
      <w:r w:rsidR="000006C0">
        <w:rPr>
          <w:rFonts w:ascii="Arial Narrow" w:hAnsi="Arial Narrow" w:cs="Arial Narrow"/>
          <w:sz w:val="20"/>
          <w:szCs w:val="20"/>
        </w:rPr>
        <w:t xml:space="preserve"> </w:t>
      </w:r>
      <w:r>
        <w:rPr>
          <w:rFonts w:ascii="Arial Narrow" w:hAnsi="Arial Narrow" w:cs="Arial Narrow"/>
          <w:sz w:val="20"/>
          <w:szCs w:val="20"/>
        </w:rPr>
        <w:t>1944-1945.</w:t>
      </w:r>
      <w:r>
        <w:rPr>
          <w:rFonts w:ascii="Arial Narrow" w:hAnsi="Arial Narrow" w:cs="Arial Narrow"/>
          <w:sz w:val="20"/>
          <w:szCs w:val="20"/>
        </w:rPr>
        <w:tab/>
        <w:t>3 stukken</w:t>
      </w:r>
    </w:p>
    <w:p w14:paraId="048B580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0BBA1E2"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416</w:t>
      </w:r>
      <w:r w:rsidR="000006C0">
        <w:rPr>
          <w:rFonts w:ascii="Arial Narrow" w:hAnsi="Arial Narrow" w:cs="Arial Narrow"/>
          <w:sz w:val="20"/>
          <w:szCs w:val="20"/>
        </w:rPr>
        <w:tab/>
      </w:r>
      <w:r>
        <w:rPr>
          <w:rFonts w:ascii="Arial Narrow" w:hAnsi="Arial Narrow" w:cs="Arial Narrow"/>
          <w:sz w:val="20"/>
          <w:szCs w:val="20"/>
        </w:rPr>
        <w:t>Besluit van de minister van Bin</w:t>
      </w:r>
      <w:r w:rsidR="000006C0">
        <w:rPr>
          <w:rFonts w:ascii="Arial Narrow" w:hAnsi="Arial Narrow" w:cs="Arial Narrow"/>
          <w:sz w:val="20"/>
          <w:szCs w:val="20"/>
        </w:rPr>
        <w:t xml:space="preserve">nenlandse Zaken </w:t>
      </w:r>
      <w:r>
        <w:rPr>
          <w:rFonts w:ascii="Arial Narrow" w:hAnsi="Arial Narrow" w:cs="Arial Narrow"/>
          <w:sz w:val="20"/>
          <w:szCs w:val="20"/>
        </w:rPr>
        <w:t>tot ont</w:t>
      </w:r>
      <w:r>
        <w:rPr>
          <w:rFonts w:ascii="Arial Narrow" w:hAnsi="Arial Narrow" w:cs="Arial Narrow"/>
          <w:sz w:val="20"/>
          <w:szCs w:val="20"/>
        </w:rPr>
        <w:softHyphen/>
        <w:t xml:space="preserve">slag per 8 mei 1945 van L. </w:t>
      </w:r>
      <w:r w:rsidR="00011749">
        <w:rPr>
          <w:rFonts w:ascii="Arial Narrow" w:hAnsi="Arial Narrow" w:cs="Arial Narrow"/>
          <w:sz w:val="20"/>
          <w:szCs w:val="20"/>
        </w:rPr>
        <w:fldChar w:fldCharType="begin"/>
      </w:r>
      <w:r>
        <w:rPr>
          <w:rFonts w:ascii="Arial Narrow" w:hAnsi="Arial Narrow" w:cs="Arial Narrow"/>
          <w:sz w:val="20"/>
          <w:szCs w:val="20"/>
        </w:rPr>
        <w:instrText>xe "*:Meerman, L."</w:instrText>
      </w:r>
      <w:r w:rsidR="00011749">
        <w:rPr>
          <w:rFonts w:ascii="Arial Narrow" w:hAnsi="Arial Narrow" w:cs="Arial Narrow"/>
          <w:sz w:val="20"/>
          <w:szCs w:val="20"/>
        </w:rPr>
        <w:fldChar w:fldCharType="end"/>
      </w:r>
      <w:r>
        <w:rPr>
          <w:rFonts w:ascii="Arial Narrow" w:hAnsi="Arial Narrow" w:cs="Arial Narrow"/>
          <w:sz w:val="20"/>
          <w:szCs w:val="20"/>
        </w:rPr>
        <w:t>Meerman als burgemeester,</w:t>
      </w:r>
      <w:r w:rsidR="000006C0">
        <w:rPr>
          <w:rFonts w:ascii="Arial Narrow" w:hAnsi="Arial Narrow" w:cs="Arial Narrow"/>
          <w:sz w:val="20"/>
          <w:szCs w:val="20"/>
        </w:rPr>
        <w:t xml:space="preserve"> </w:t>
      </w:r>
      <w:r>
        <w:rPr>
          <w:rFonts w:ascii="Arial Narrow" w:hAnsi="Arial Narrow" w:cs="Arial Narrow"/>
          <w:sz w:val="20"/>
          <w:szCs w:val="20"/>
        </w:rPr>
        <w:t>1946.</w:t>
      </w:r>
      <w:r>
        <w:rPr>
          <w:rFonts w:ascii="Arial Narrow" w:hAnsi="Arial Narrow" w:cs="Arial Narrow"/>
          <w:sz w:val="20"/>
          <w:szCs w:val="20"/>
        </w:rPr>
        <w:tab/>
        <w:t>1 stuk</w:t>
      </w:r>
    </w:p>
    <w:p w14:paraId="693E498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5984FD0"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417</w:t>
      </w:r>
      <w:r w:rsidR="000006C0">
        <w:rPr>
          <w:rFonts w:ascii="Arial Narrow" w:hAnsi="Arial Narrow" w:cs="Arial Narrow"/>
          <w:sz w:val="20"/>
          <w:szCs w:val="20"/>
        </w:rPr>
        <w:tab/>
      </w:r>
      <w:r>
        <w:rPr>
          <w:rFonts w:ascii="Arial Narrow" w:hAnsi="Arial Narrow" w:cs="Arial Narrow"/>
          <w:sz w:val="20"/>
          <w:szCs w:val="20"/>
        </w:rPr>
        <w:t xml:space="preserve">Stukken betreffende de benoeming en het ontslag van R. </w:t>
      </w:r>
      <w:r w:rsidR="00011749">
        <w:rPr>
          <w:rFonts w:ascii="Arial Narrow" w:hAnsi="Arial Narrow" w:cs="Arial Narrow"/>
          <w:sz w:val="20"/>
          <w:szCs w:val="20"/>
        </w:rPr>
        <w:fldChar w:fldCharType="begin"/>
      </w:r>
      <w:r>
        <w:rPr>
          <w:rFonts w:ascii="Arial Narrow" w:hAnsi="Arial Narrow" w:cs="Arial Narrow"/>
          <w:sz w:val="20"/>
          <w:szCs w:val="20"/>
        </w:rPr>
        <w:instrText>xe "*:Sterk, R."</w:instrText>
      </w:r>
      <w:r w:rsidR="00011749">
        <w:rPr>
          <w:rFonts w:ascii="Arial Narrow" w:hAnsi="Arial Narrow" w:cs="Arial Narrow"/>
          <w:sz w:val="20"/>
          <w:szCs w:val="20"/>
        </w:rPr>
        <w:fldChar w:fldCharType="end"/>
      </w:r>
      <w:r>
        <w:rPr>
          <w:rFonts w:ascii="Arial Narrow" w:hAnsi="Arial Narrow" w:cs="Arial Narrow"/>
          <w:sz w:val="20"/>
          <w:szCs w:val="20"/>
        </w:rPr>
        <w:t>Sterk als bur</w:t>
      </w:r>
      <w:r>
        <w:rPr>
          <w:rFonts w:ascii="Arial Narrow" w:hAnsi="Arial Narrow" w:cs="Arial Narrow"/>
          <w:sz w:val="20"/>
          <w:szCs w:val="20"/>
        </w:rPr>
        <w:softHyphen/>
        <w:t>ge</w:t>
      </w:r>
      <w:r>
        <w:rPr>
          <w:rFonts w:ascii="Arial Narrow" w:hAnsi="Arial Narrow" w:cs="Arial Narrow"/>
          <w:sz w:val="20"/>
          <w:szCs w:val="20"/>
        </w:rPr>
        <w:softHyphen/>
        <w:t>meester,</w:t>
      </w:r>
      <w:r w:rsidR="000006C0">
        <w:rPr>
          <w:rFonts w:ascii="Arial Narrow" w:hAnsi="Arial Narrow" w:cs="Arial Narrow"/>
          <w:sz w:val="20"/>
          <w:szCs w:val="20"/>
        </w:rPr>
        <w:t xml:space="preserve"> </w:t>
      </w:r>
      <w:r>
        <w:rPr>
          <w:rFonts w:ascii="Arial Narrow" w:hAnsi="Arial Narrow" w:cs="Arial Narrow"/>
          <w:sz w:val="20"/>
          <w:szCs w:val="20"/>
        </w:rPr>
        <w:t>1947, 1950.</w:t>
      </w:r>
      <w:r w:rsidR="008E2A8F">
        <w:rPr>
          <w:rFonts w:ascii="Arial Narrow" w:hAnsi="Arial Narrow" w:cs="Arial Narrow"/>
          <w:sz w:val="20"/>
          <w:szCs w:val="20"/>
        </w:rPr>
        <w:t xml:space="preserve"> </w:t>
      </w:r>
      <w:r>
        <w:rPr>
          <w:rFonts w:ascii="Arial Narrow" w:hAnsi="Arial Narrow" w:cs="Arial Narrow"/>
          <w:sz w:val="20"/>
          <w:szCs w:val="20"/>
        </w:rPr>
        <w:tab/>
        <w:t>1 omslag</w:t>
      </w:r>
    </w:p>
    <w:p w14:paraId="0F3A8AC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3EA87D9"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418</w:t>
      </w:r>
      <w:r w:rsidR="000006C0">
        <w:rPr>
          <w:rFonts w:ascii="Arial Narrow" w:hAnsi="Arial Narrow" w:cs="Arial Narrow"/>
          <w:sz w:val="20"/>
          <w:szCs w:val="20"/>
        </w:rPr>
        <w:tab/>
      </w:r>
      <w:r>
        <w:rPr>
          <w:rFonts w:ascii="Arial Narrow" w:hAnsi="Arial Narrow" w:cs="Arial Narrow"/>
          <w:sz w:val="20"/>
          <w:szCs w:val="20"/>
        </w:rPr>
        <w:t xml:space="preserve">Stukken betreffende de benoeming en het ontslag van G. </w:t>
      </w:r>
      <w:r w:rsidR="00011749">
        <w:rPr>
          <w:rFonts w:ascii="Arial Narrow" w:hAnsi="Arial Narrow" w:cs="Arial Narrow"/>
          <w:sz w:val="20"/>
          <w:szCs w:val="20"/>
        </w:rPr>
        <w:fldChar w:fldCharType="begin"/>
      </w:r>
      <w:r>
        <w:rPr>
          <w:rFonts w:ascii="Arial Narrow" w:hAnsi="Arial Narrow" w:cs="Arial Narrow"/>
          <w:sz w:val="20"/>
          <w:szCs w:val="20"/>
        </w:rPr>
        <w:instrText>xe "*:Monshouwer, G."</w:instrText>
      </w:r>
      <w:r w:rsidR="00011749">
        <w:rPr>
          <w:rFonts w:ascii="Arial Narrow" w:hAnsi="Arial Narrow" w:cs="Arial Narrow"/>
          <w:sz w:val="20"/>
          <w:szCs w:val="20"/>
        </w:rPr>
        <w:fldChar w:fldCharType="end"/>
      </w:r>
      <w:r>
        <w:rPr>
          <w:rFonts w:ascii="Arial Narrow" w:hAnsi="Arial Narrow" w:cs="Arial Narrow"/>
          <w:sz w:val="20"/>
          <w:szCs w:val="20"/>
        </w:rPr>
        <w:t>Monshouwer als plaatselijk deurwaarder,</w:t>
      </w:r>
      <w:r w:rsidR="000006C0">
        <w:rPr>
          <w:rFonts w:ascii="Arial Narrow" w:hAnsi="Arial Narrow" w:cs="Arial Narrow"/>
          <w:sz w:val="20"/>
          <w:szCs w:val="20"/>
        </w:rPr>
        <w:t xml:space="preserve"> </w:t>
      </w:r>
      <w:r>
        <w:rPr>
          <w:rFonts w:ascii="Arial Narrow" w:hAnsi="Arial Narrow" w:cs="Arial Narrow"/>
          <w:sz w:val="20"/>
          <w:szCs w:val="20"/>
        </w:rPr>
        <w:t xml:space="preserve">1948-1949, 1952. </w:t>
      </w:r>
      <w:r>
        <w:rPr>
          <w:rFonts w:ascii="Arial Narrow" w:hAnsi="Arial Narrow" w:cs="Arial Narrow"/>
          <w:sz w:val="20"/>
          <w:szCs w:val="20"/>
        </w:rPr>
        <w:tab/>
        <w:t>1 omslag</w:t>
      </w:r>
    </w:p>
    <w:p w14:paraId="676A795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ABD8220"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Rechtspositie</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"Rechtspositie"</w:instrText>
      </w:r>
      <w:r>
        <w:rPr>
          <w:rFonts w:ascii="Arial Narrow" w:hAnsi="Arial Narrow" w:cs="Arial Narrow"/>
          <w:i/>
          <w:iCs/>
          <w:sz w:val="20"/>
          <w:szCs w:val="20"/>
        </w:rPr>
        <w:fldChar w:fldCharType="end"/>
      </w:r>
    </w:p>
    <w:p w14:paraId="5335F412"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7E1267D" w14:textId="77777777" w:rsidR="007F3F4C" w:rsidRDefault="007F3F4C" w:rsidP="000006C0">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419</w:t>
      </w:r>
      <w:r w:rsidR="000006C0">
        <w:rPr>
          <w:rFonts w:ascii="Arial Narrow" w:hAnsi="Arial Narrow" w:cs="Arial Narrow"/>
          <w:sz w:val="20"/>
          <w:szCs w:val="20"/>
        </w:rPr>
        <w:tab/>
      </w:r>
      <w:r>
        <w:rPr>
          <w:rFonts w:ascii="Arial Narrow" w:hAnsi="Arial Narrow" w:cs="Arial Narrow"/>
          <w:sz w:val="20"/>
          <w:szCs w:val="20"/>
        </w:rPr>
        <w:t>Verordening tot regeling van de wijze van uitbetaling van de jaarwedden van de onderwijzers aan de openbare lagere school en tot inhouding van de wedde bij verlof of afwezigheid,</w:t>
      </w:r>
      <w:r w:rsidR="000006C0">
        <w:rPr>
          <w:rFonts w:ascii="Arial Narrow" w:hAnsi="Arial Narrow" w:cs="Arial Narrow"/>
          <w:sz w:val="20"/>
          <w:szCs w:val="20"/>
        </w:rPr>
        <w:t xml:space="preserve"> </w:t>
      </w:r>
      <w:r>
        <w:rPr>
          <w:rFonts w:ascii="Arial Narrow" w:hAnsi="Arial Narrow" w:cs="Arial Narrow"/>
          <w:sz w:val="20"/>
          <w:szCs w:val="20"/>
        </w:rPr>
        <w:t>1919-1920.</w:t>
      </w:r>
      <w:r>
        <w:rPr>
          <w:rFonts w:ascii="Arial Narrow" w:hAnsi="Arial Narrow" w:cs="Arial Narrow"/>
          <w:sz w:val="20"/>
          <w:szCs w:val="20"/>
        </w:rPr>
        <w:tab/>
        <w:t>1 stuk</w:t>
      </w:r>
    </w:p>
    <w:p w14:paraId="738E5BF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76B8C78" w14:textId="77777777" w:rsidR="007F3F4C" w:rsidRDefault="007F3F4C" w:rsidP="000006C0">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420</w:t>
      </w:r>
      <w:r w:rsidR="000006C0">
        <w:rPr>
          <w:rFonts w:ascii="Arial Narrow" w:hAnsi="Arial Narrow" w:cs="Arial Narrow"/>
          <w:sz w:val="20"/>
          <w:szCs w:val="20"/>
        </w:rPr>
        <w:tab/>
      </w:r>
      <w:r>
        <w:rPr>
          <w:rFonts w:ascii="Arial Narrow" w:hAnsi="Arial Narrow" w:cs="Arial Narrow"/>
          <w:sz w:val="20"/>
          <w:szCs w:val="20"/>
        </w:rPr>
        <w:t>Verordeningen inzake het verhaal van pensioenbijdra</w:t>
      </w:r>
      <w:r>
        <w:rPr>
          <w:rFonts w:ascii="Arial Narrow" w:hAnsi="Arial Narrow" w:cs="Arial Narrow"/>
          <w:sz w:val="20"/>
          <w:szCs w:val="20"/>
        </w:rPr>
        <w:softHyphen/>
        <w:t>gen,</w:t>
      </w:r>
      <w:r w:rsidR="000006C0">
        <w:rPr>
          <w:rFonts w:ascii="Arial Narrow" w:hAnsi="Arial Narrow" w:cs="Arial Narrow"/>
          <w:sz w:val="20"/>
          <w:szCs w:val="20"/>
        </w:rPr>
        <w:t xml:space="preserve"> </w:t>
      </w:r>
      <w:r>
        <w:rPr>
          <w:rFonts w:ascii="Arial Narrow" w:hAnsi="Arial Narrow" w:cs="Arial Narrow"/>
          <w:sz w:val="20"/>
          <w:szCs w:val="20"/>
        </w:rPr>
        <w:t>1922, 1923, 1928, 1949.</w:t>
      </w:r>
      <w:r>
        <w:rPr>
          <w:rFonts w:ascii="Arial Narrow" w:hAnsi="Arial Narrow" w:cs="Arial Narrow"/>
          <w:sz w:val="20"/>
          <w:szCs w:val="20"/>
        </w:rPr>
        <w:tab/>
      </w:r>
      <w:r w:rsidR="000006C0">
        <w:rPr>
          <w:rFonts w:ascii="Arial Narrow" w:hAnsi="Arial Narrow" w:cs="Arial Narrow"/>
          <w:sz w:val="20"/>
          <w:szCs w:val="20"/>
        </w:rPr>
        <w:tab/>
      </w:r>
      <w:r>
        <w:rPr>
          <w:rFonts w:ascii="Arial Narrow" w:hAnsi="Arial Narrow" w:cs="Arial Narrow"/>
          <w:sz w:val="20"/>
          <w:szCs w:val="20"/>
        </w:rPr>
        <w:t>3 stukken</w:t>
      </w:r>
    </w:p>
    <w:p w14:paraId="33F89AC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357A80D"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421</w:t>
      </w:r>
      <w:r w:rsidR="006938B7">
        <w:rPr>
          <w:rFonts w:ascii="Arial Narrow" w:hAnsi="Arial Narrow" w:cs="Arial Narrow"/>
          <w:sz w:val="20"/>
          <w:szCs w:val="20"/>
        </w:rPr>
        <w:tab/>
      </w:r>
      <w:r>
        <w:rPr>
          <w:rFonts w:ascii="Arial Narrow" w:hAnsi="Arial Narrow" w:cs="Arial Narrow"/>
          <w:sz w:val="20"/>
          <w:szCs w:val="20"/>
        </w:rPr>
        <w:t>Ambtenarenreglement, met wijzigingen</w:t>
      </w:r>
      <w:r w:rsidR="006938B7">
        <w:rPr>
          <w:rFonts w:ascii="Arial Narrow" w:hAnsi="Arial Narrow" w:cs="Arial Narrow"/>
          <w:sz w:val="20"/>
          <w:szCs w:val="20"/>
        </w:rPr>
        <w:t xml:space="preserve">, </w:t>
      </w:r>
      <w:r>
        <w:rPr>
          <w:rFonts w:ascii="Arial Narrow" w:hAnsi="Arial Narrow" w:cs="Arial Narrow"/>
          <w:sz w:val="20"/>
          <w:szCs w:val="20"/>
        </w:rPr>
        <w:t>1931-1952, met hiaten.</w:t>
      </w:r>
      <w:r>
        <w:rPr>
          <w:rFonts w:ascii="Arial Narrow" w:hAnsi="Arial Narrow" w:cs="Arial Narrow"/>
          <w:sz w:val="20"/>
          <w:szCs w:val="20"/>
        </w:rPr>
        <w:tab/>
        <w:t>1 omslag</w:t>
      </w:r>
    </w:p>
    <w:p w14:paraId="34D6E50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31DCD89"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422</w:t>
      </w:r>
      <w:r w:rsidR="006938B7">
        <w:rPr>
          <w:rFonts w:ascii="Arial Narrow" w:hAnsi="Arial Narrow" w:cs="Arial Narrow"/>
          <w:sz w:val="20"/>
          <w:szCs w:val="20"/>
        </w:rPr>
        <w:tab/>
      </w:r>
      <w:r>
        <w:rPr>
          <w:rFonts w:ascii="Arial Narrow" w:hAnsi="Arial Narrow" w:cs="Arial Narrow"/>
          <w:sz w:val="20"/>
          <w:szCs w:val="20"/>
        </w:rPr>
        <w:t>Stukken betreffende de verordening, regelende de eisen van benoem</w:t>
      </w:r>
      <w:r>
        <w:rPr>
          <w:rFonts w:ascii="Arial Narrow" w:hAnsi="Arial Narrow" w:cs="Arial Narrow"/>
          <w:sz w:val="20"/>
          <w:szCs w:val="20"/>
        </w:rPr>
        <w:softHyphen/>
        <w:t>baar</w:t>
      </w:r>
      <w:r>
        <w:rPr>
          <w:rFonts w:ascii="Arial Narrow" w:hAnsi="Arial Narrow" w:cs="Arial Narrow"/>
          <w:sz w:val="20"/>
          <w:szCs w:val="20"/>
        </w:rPr>
        <w:softHyphen/>
        <w:t xml:space="preserve">heid en de bezoldiging van de </w:t>
      </w:r>
      <w:r w:rsidR="00011749">
        <w:rPr>
          <w:rFonts w:ascii="Arial Narrow" w:hAnsi="Arial Narrow" w:cs="Arial Narrow"/>
          <w:sz w:val="20"/>
          <w:szCs w:val="20"/>
        </w:rPr>
        <w:fldChar w:fldCharType="begin"/>
      </w:r>
      <w:r>
        <w:rPr>
          <w:rFonts w:ascii="Arial Narrow" w:hAnsi="Arial Narrow" w:cs="Arial Narrow"/>
          <w:sz w:val="20"/>
          <w:szCs w:val="20"/>
        </w:rPr>
        <w:instrText>xe "Veldwachters"</w:instrText>
      </w:r>
      <w:r w:rsidR="00011749">
        <w:rPr>
          <w:rFonts w:ascii="Arial Narrow" w:hAnsi="Arial Narrow" w:cs="Arial Narrow"/>
          <w:sz w:val="20"/>
          <w:szCs w:val="20"/>
        </w:rPr>
        <w:fldChar w:fldCharType="end"/>
      </w:r>
      <w:r>
        <w:rPr>
          <w:rFonts w:ascii="Arial Narrow" w:hAnsi="Arial Narrow" w:cs="Arial Narrow"/>
          <w:sz w:val="20"/>
          <w:szCs w:val="20"/>
        </w:rPr>
        <w:t>veldwach</w:t>
      </w:r>
      <w:r>
        <w:rPr>
          <w:rFonts w:ascii="Arial Narrow" w:hAnsi="Arial Narrow" w:cs="Arial Narrow"/>
          <w:sz w:val="20"/>
          <w:szCs w:val="20"/>
        </w:rPr>
        <w:softHyphen/>
        <w:t>ters,</w:t>
      </w:r>
      <w:r w:rsidR="006938B7">
        <w:rPr>
          <w:rFonts w:ascii="Arial Narrow" w:hAnsi="Arial Narrow" w:cs="Arial Narrow"/>
          <w:sz w:val="20"/>
          <w:szCs w:val="20"/>
        </w:rPr>
        <w:t xml:space="preserve"> </w:t>
      </w:r>
      <w:r>
        <w:rPr>
          <w:rFonts w:ascii="Arial Narrow" w:hAnsi="Arial Narrow" w:cs="Arial Narrow"/>
          <w:sz w:val="20"/>
          <w:szCs w:val="20"/>
        </w:rPr>
        <w:t>1934, 1939-1943.</w:t>
      </w:r>
      <w:r>
        <w:rPr>
          <w:rFonts w:ascii="Arial Narrow" w:hAnsi="Arial Narrow" w:cs="Arial Narrow"/>
          <w:sz w:val="20"/>
          <w:szCs w:val="20"/>
        </w:rPr>
        <w:tab/>
        <w:t>1 omslag</w:t>
      </w:r>
    </w:p>
    <w:p w14:paraId="1962C1E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CB4CF05"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423</w:t>
      </w:r>
      <w:r w:rsidR="006938B7">
        <w:rPr>
          <w:rFonts w:ascii="Arial Narrow" w:hAnsi="Arial Narrow" w:cs="Arial Narrow"/>
          <w:sz w:val="20"/>
          <w:szCs w:val="20"/>
        </w:rPr>
        <w:tab/>
      </w:r>
      <w:r>
        <w:rPr>
          <w:rFonts w:ascii="Arial Narrow" w:hAnsi="Arial Narrow" w:cs="Arial Narrow"/>
          <w:sz w:val="20"/>
          <w:szCs w:val="20"/>
        </w:rPr>
        <w:t>Stukken betreffende de bezoldiging van het personeel,</w:t>
      </w:r>
      <w:r w:rsidR="006938B7">
        <w:rPr>
          <w:rFonts w:ascii="Arial Narrow" w:hAnsi="Arial Narrow" w:cs="Arial Narrow"/>
          <w:sz w:val="20"/>
          <w:szCs w:val="20"/>
        </w:rPr>
        <w:t xml:space="preserve"> 1939-1949. </w:t>
      </w:r>
      <w:r>
        <w:rPr>
          <w:rFonts w:ascii="Arial Narrow" w:hAnsi="Arial Narrow" w:cs="Arial Narrow"/>
          <w:sz w:val="20"/>
          <w:szCs w:val="20"/>
        </w:rPr>
        <w:t>1 omslag</w:t>
      </w:r>
    </w:p>
    <w:p w14:paraId="3F76DD7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E19FDCF"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424</w:t>
      </w:r>
      <w:r w:rsidR="006938B7">
        <w:rPr>
          <w:rFonts w:ascii="Arial Narrow" w:hAnsi="Arial Narrow" w:cs="Arial Narrow"/>
          <w:sz w:val="20"/>
          <w:szCs w:val="20"/>
        </w:rPr>
        <w:tab/>
      </w:r>
      <w:r>
        <w:rPr>
          <w:rFonts w:ascii="Arial Narrow" w:hAnsi="Arial Narrow" w:cs="Arial Narrow"/>
          <w:sz w:val="20"/>
          <w:szCs w:val="20"/>
        </w:rPr>
        <w:t>Arbeidsovereenkomstenbesluit, met wijzigingen,</w:t>
      </w:r>
      <w:r w:rsidR="006938B7">
        <w:rPr>
          <w:rFonts w:ascii="Arial Narrow" w:hAnsi="Arial Narrow" w:cs="Arial Narrow"/>
          <w:sz w:val="20"/>
          <w:szCs w:val="20"/>
        </w:rPr>
        <w:t xml:space="preserve"> </w:t>
      </w:r>
      <w:r>
        <w:rPr>
          <w:rFonts w:ascii="Arial Narrow" w:hAnsi="Arial Narrow" w:cs="Arial Narrow"/>
          <w:sz w:val="20"/>
          <w:szCs w:val="20"/>
        </w:rPr>
        <w:t>1940-1941.</w:t>
      </w:r>
      <w:r>
        <w:rPr>
          <w:rFonts w:ascii="Arial Narrow" w:hAnsi="Arial Narrow" w:cs="Arial Narrow"/>
          <w:sz w:val="20"/>
          <w:szCs w:val="20"/>
        </w:rPr>
        <w:tab/>
        <w:t>3 stukken</w:t>
      </w:r>
    </w:p>
    <w:p w14:paraId="562ACC2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2E71231"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425</w:t>
      </w:r>
      <w:r w:rsidR="006938B7">
        <w:rPr>
          <w:rFonts w:ascii="Arial Narrow" w:hAnsi="Arial Narrow" w:cs="Arial Narrow"/>
          <w:sz w:val="20"/>
          <w:szCs w:val="20"/>
        </w:rPr>
        <w:tab/>
      </w:r>
      <w:r>
        <w:rPr>
          <w:rFonts w:ascii="Arial Narrow" w:hAnsi="Arial Narrow" w:cs="Arial Narrow"/>
          <w:sz w:val="20"/>
          <w:szCs w:val="20"/>
        </w:rPr>
        <w:t>Stukken betreffende de regelingen voor de kinderbijslag en kindertoe</w:t>
      </w:r>
      <w:r>
        <w:rPr>
          <w:rFonts w:ascii="Arial Narrow" w:hAnsi="Arial Narrow" w:cs="Arial Narrow"/>
          <w:sz w:val="20"/>
          <w:szCs w:val="20"/>
        </w:rPr>
        <w:softHyphen/>
        <w:t>slag,</w:t>
      </w:r>
      <w:r w:rsidR="006938B7">
        <w:rPr>
          <w:rFonts w:ascii="Arial Narrow" w:hAnsi="Arial Narrow" w:cs="Arial Narrow"/>
          <w:sz w:val="20"/>
          <w:szCs w:val="20"/>
        </w:rPr>
        <w:t xml:space="preserve"> </w:t>
      </w:r>
      <w:r>
        <w:rPr>
          <w:rFonts w:ascii="Arial Narrow" w:hAnsi="Arial Narrow" w:cs="Arial Narrow"/>
          <w:sz w:val="20"/>
          <w:szCs w:val="20"/>
        </w:rPr>
        <w:t>1940-1949, met hiaten.</w:t>
      </w:r>
      <w:r w:rsidR="008E2A8F">
        <w:rPr>
          <w:rFonts w:ascii="Arial Narrow" w:hAnsi="Arial Narrow" w:cs="Arial Narrow"/>
          <w:sz w:val="20"/>
          <w:szCs w:val="20"/>
        </w:rPr>
        <w:t xml:space="preserve"> </w:t>
      </w:r>
      <w:r>
        <w:rPr>
          <w:rFonts w:ascii="Arial Narrow" w:hAnsi="Arial Narrow" w:cs="Arial Narrow"/>
          <w:sz w:val="20"/>
          <w:szCs w:val="20"/>
        </w:rPr>
        <w:tab/>
        <w:t>1 omslag</w:t>
      </w:r>
    </w:p>
    <w:p w14:paraId="35B1BEB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EEE2EF2"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426</w:t>
      </w:r>
      <w:r w:rsidR="006938B7">
        <w:rPr>
          <w:rFonts w:ascii="Arial Narrow" w:hAnsi="Arial Narrow" w:cs="Arial Narrow"/>
          <w:sz w:val="20"/>
          <w:szCs w:val="20"/>
        </w:rPr>
        <w:tab/>
      </w:r>
      <w:r>
        <w:rPr>
          <w:rFonts w:ascii="Arial Narrow" w:hAnsi="Arial Narrow" w:cs="Arial Narrow"/>
          <w:sz w:val="20"/>
          <w:szCs w:val="20"/>
        </w:rPr>
        <w:t xml:space="preserve">Arbeidsovereenkomstenbesluit voor het personeel van de vaste kern van de </w:t>
      </w:r>
      <w:r w:rsidR="00011749">
        <w:rPr>
          <w:rFonts w:ascii="Arial Narrow" w:hAnsi="Arial Narrow" w:cs="Arial Narrow"/>
          <w:sz w:val="20"/>
          <w:szCs w:val="20"/>
        </w:rPr>
        <w:lastRenderedPageBreak/>
        <w:fldChar w:fldCharType="begin"/>
      </w:r>
      <w:r>
        <w:rPr>
          <w:rFonts w:ascii="Arial Narrow" w:hAnsi="Arial Narrow" w:cs="Arial Narrow"/>
          <w:sz w:val="20"/>
          <w:szCs w:val="20"/>
        </w:rPr>
        <w:instrText>xe "Luchtbeschermingsdienst"</w:instrText>
      </w:r>
      <w:r w:rsidR="00011749">
        <w:rPr>
          <w:rFonts w:ascii="Arial Narrow" w:hAnsi="Arial Narrow" w:cs="Arial Narrow"/>
          <w:sz w:val="20"/>
          <w:szCs w:val="20"/>
        </w:rPr>
        <w:fldChar w:fldCharType="end"/>
      </w:r>
      <w:r>
        <w:rPr>
          <w:rFonts w:ascii="Arial Narrow" w:hAnsi="Arial Narrow" w:cs="Arial Narrow"/>
          <w:sz w:val="20"/>
          <w:szCs w:val="20"/>
        </w:rPr>
        <w:t>Luchtbeschermingsdienst,</w:t>
      </w:r>
      <w:r w:rsidR="006938B7">
        <w:rPr>
          <w:rFonts w:ascii="Arial Narrow" w:hAnsi="Arial Narrow" w:cs="Arial Narrow"/>
          <w:sz w:val="20"/>
          <w:szCs w:val="20"/>
        </w:rPr>
        <w:t xml:space="preserve"> </w:t>
      </w:r>
      <w:r>
        <w:rPr>
          <w:rFonts w:ascii="Arial Narrow" w:hAnsi="Arial Narrow" w:cs="Arial Narrow"/>
          <w:sz w:val="20"/>
          <w:szCs w:val="20"/>
        </w:rPr>
        <w:t>1941.</w:t>
      </w:r>
      <w:r>
        <w:rPr>
          <w:rFonts w:ascii="Arial Narrow" w:hAnsi="Arial Narrow" w:cs="Arial Narrow"/>
          <w:sz w:val="20"/>
          <w:szCs w:val="20"/>
        </w:rPr>
        <w:tab/>
        <w:t>1 stuk</w:t>
      </w:r>
    </w:p>
    <w:p w14:paraId="128BEA2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CA2DE45"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938B7">
        <w:rPr>
          <w:rFonts w:ascii="Arial Narrow" w:hAnsi="Arial Narrow" w:cs="Arial Narrow"/>
          <w:sz w:val="20"/>
          <w:szCs w:val="20"/>
        </w:rPr>
        <w:tab/>
      </w:r>
      <w:r>
        <w:rPr>
          <w:rFonts w:ascii="Arial Narrow" w:hAnsi="Arial Narrow" w:cs="Arial Narrow"/>
          <w:sz w:val="20"/>
          <w:szCs w:val="20"/>
        </w:rPr>
        <w:t>-Verordening tot regeling van de verplaatsingskostenver</w:t>
      </w:r>
      <w:r>
        <w:rPr>
          <w:rFonts w:ascii="Arial Narrow" w:hAnsi="Arial Narrow" w:cs="Arial Narrow"/>
          <w:sz w:val="20"/>
          <w:szCs w:val="20"/>
        </w:rPr>
        <w:softHyphen/>
        <w:t>goeding voor on</w:t>
      </w:r>
      <w:r>
        <w:rPr>
          <w:rFonts w:ascii="Arial Narrow" w:hAnsi="Arial Narrow" w:cs="Arial Narrow"/>
          <w:sz w:val="20"/>
          <w:szCs w:val="20"/>
        </w:rPr>
        <w:softHyphen/>
        <w:t>derwijzers aan de openbare en bijzonde</w:t>
      </w:r>
      <w:r>
        <w:rPr>
          <w:rFonts w:ascii="Arial Narrow" w:hAnsi="Arial Narrow" w:cs="Arial Narrow"/>
          <w:sz w:val="20"/>
          <w:szCs w:val="20"/>
        </w:rPr>
        <w:softHyphen/>
        <w:t>re lagere scholen,</w:t>
      </w:r>
      <w:r w:rsidR="006938B7">
        <w:rPr>
          <w:rFonts w:ascii="Arial Narrow" w:hAnsi="Arial Narrow" w:cs="Arial Narrow"/>
          <w:sz w:val="20"/>
          <w:szCs w:val="20"/>
        </w:rPr>
        <w:t xml:space="preserve"> </w:t>
      </w:r>
      <w:r>
        <w:rPr>
          <w:rFonts w:ascii="Arial Narrow" w:hAnsi="Arial Narrow" w:cs="Arial Narrow"/>
          <w:sz w:val="20"/>
          <w:szCs w:val="20"/>
        </w:rPr>
        <w:t>1948.</w:t>
      </w:r>
    </w:p>
    <w:p w14:paraId="2F35B976" w14:textId="77777777" w:rsidR="007F3F4C" w:rsidRDefault="006938B7">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 nr. 580.</w:t>
      </w:r>
    </w:p>
    <w:p w14:paraId="3B18A6C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BC30200"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427</w:t>
      </w:r>
      <w:r w:rsidR="006938B7">
        <w:rPr>
          <w:rFonts w:ascii="Arial Narrow" w:hAnsi="Arial Narrow" w:cs="Arial Narrow"/>
          <w:sz w:val="20"/>
          <w:szCs w:val="20"/>
        </w:rPr>
        <w:tab/>
      </w:r>
      <w:r>
        <w:rPr>
          <w:rFonts w:ascii="Arial Narrow" w:hAnsi="Arial Narrow" w:cs="Arial Narrow"/>
          <w:sz w:val="20"/>
          <w:szCs w:val="20"/>
        </w:rPr>
        <w:t>Verordening tot regeling van verplaatsingskosten,</w:t>
      </w:r>
      <w:r w:rsidR="006938B7">
        <w:rPr>
          <w:rFonts w:ascii="Arial Narrow" w:hAnsi="Arial Narrow" w:cs="Arial Narrow"/>
          <w:sz w:val="20"/>
          <w:szCs w:val="20"/>
        </w:rPr>
        <w:t xml:space="preserve"> </w:t>
      </w:r>
      <w:r>
        <w:rPr>
          <w:rFonts w:ascii="Arial Narrow" w:hAnsi="Arial Narrow" w:cs="Arial Narrow"/>
          <w:sz w:val="20"/>
          <w:szCs w:val="20"/>
        </w:rPr>
        <w:t>1948-1949.</w:t>
      </w:r>
      <w:r>
        <w:rPr>
          <w:rFonts w:ascii="Arial Narrow" w:hAnsi="Arial Narrow" w:cs="Arial Narrow"/>
          <w:sz w:val="20"/>
          <w:szCs w:val="20"/>
        </w:rPr>
        <w:tab/>
        <w:t>3 stukken</w:t>
      </w:r>
    </w:p>
    <w:p w14:paraId="43308E7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8D57A17"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Instructies</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"Instructies"</w:instrText>
      </w:r>
      <w:r>
        <w:rPr>
          <w:rFonts w:ascii="Arial Narrow" w:hAnsi="Arial Narrow" w:cs="Arial Narrow"/>
          <w:i/>
          <w:iCs/>
          <w:sz w:val="20"/>
          <w:szCs w:val="20"/>
        </w:rPr>
        <w:fldChar w:fldCharType="end"/>
      </w:r>
    </w:p>
    <w:p w14:paraId="70B9938D"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A5E8834" w14:textId="77777777" w:rsidR="007F3F4C" w:rsidRDefault="007F3F4C" w:rsidP="006938B7">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428</w:t>
      </w:r>
      <w:r w:rsidR="006938B7">
        <w:rPr>
          <w:rFonts w:ascii="Arial Narrow" w:hAnsi="Arial Narrow" w:cs="Arial Narrow"/>
          <w:sz w:val="20"/>
          <w:szCs w:val="20"/>
        </w:rPr>
        <w:tab/>
      </w:r>
      <w:r>
        <w:rPr>
          <w:rFonts w:ascii="Arial Narrow" w:hAnsi="Arial Narrow" w:cs="Arial Narrow"/>
          <w:sz w:val="20"/>
          <w:szCs w:val="20"/>
        </w:rPr>
        <w:t>Instructies voor de keuringsveearts, hoofd van de keu</w:t>
      </w:r>
      <w:r>
        <w:rPr>
          <w:rFonts w:ascii="Arial Narrow" w:hAnsi="Arial Narrow" w:cs="Arial Narrow"/>
          <w:sz w:val="20"/>
          <w:szCs w:val="20"/>
        </w:rPr>
        <w:softHyphen/>
        <w:t>ringsdienst voor vee en vlees en voor de ambtenaren, belast met de keuring en herkeu</w:t>
      </w:r>
      <w:r>
        <w:rPr>
          <w:rFonts w:ascii="Arial Narrow" w:hAnsi="Arial Narrow" w:cs="Arial Narrow"/>
          <w:sz w:val="20"/>
          <w:szCs w:val="20"/>
        </w:rPr>
        <w:softHyphen/>
        <w:t>ring van vee en vlees,</w:t>
      </w:r>
      <w:r w:rsidR="006938B7">
        <w:rPr>
          <w:rFonts w:ascii="Arial Narrow" w:hAnsi="Arial Narrow" w:cs="Arial Narrow"/>
          <w:sz w:val="20"/>
          <w:szCs w:val="20"/>
        </w:rPr>
        <w:t xml:space="preserve"> </w:t>
      </w:r>
      <w:r>
        <w:rPr>
          <w:rFonts w:ascii="Arial Narrow" w:hAnsi="Arial Narrow" w:cs="Arial Narrow"/>
          <w:sz w:val="20"/>
          <w:szCs w:val="20"/>
        </w:rPr>
        <w:t>1922.</w:t>
      </w:r>
      <w:r>
        <w:rPr>
          <w:rFonts w:ascii="Arial Narrow" w:hAnsi="Arial Narrow" w:cs="Arial Narrow"/>
          <w:sz w:val="20"/>
          <w:szCs w:val="20"/>
        </w:rPr>
        <w:tab/>
        <w:t>3 stukken</w:t>
      </w:r>
    </w:p>
    <w:p w14:paraId="379BEFA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445E5C8" w14:textId="77777777" w:rsidR="008E2A8F"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429</w:t>
      </w:r>
      <w:r w:rsidR="006938B7">
        <w:rPr>
          <w:rFonts w:ascii="Arial Narrow" w:hAnsi="Arial Narrow" w:cs="Arial Narrow"/>
          <w:sz w:val="20"/>
          <w:szCs w:val="20"/>
        </w:rPr>
        <w:tab/>
      </w:r>
      <w:r>
        <w:rPr>
          <w:rFonts w:ascii="Arial Narrow" w:hAnsi="Arial Narrow" w:cs="Arial Narrow"/>
          <w:sz w:val="20"/>
          <w:szCs w:val="20"/>
        </w:rPr>
        <w:t xml:space="preserve">Instructie voor de schoonmaakster van het </w:t>
      </w:r>
      <w:r w:rsidR="00011749">
        <w:rPr>
          <w:rFonts w:ascii="Arial Narrow" w:hAnsi="Arial Narrow" w:cs="Arial Narrow"/>
          <w:sz w:val="20"/>
          <w:szCs w:val="20"/>
        </w:rPr>
        <w:fldChar w:fldCharType="begin"/>
      </w:r>
      <w:r>
        <w:rPr>
          <w:rFonts w:ascii="Arial Narrow" w:hAnsi="Arial Narrow" w:cs="Arial Narrow"/>
          <w:sz w:val="20"/>
          <w:szCs w:val="20"/>
        </w:rPr>
        <w:instrText>xe "Gemeentehuis"</w:instrText>
      </w:r>
      <w:r w:rsidR="00011749">
        <w:rPr>
          <w:rFonts w:ascii="Arial Narrow" w:hAnsi="Arial Narrow" w:cs="Arial Narrow"/>
          <w:sz w:val="20"/>
          <w:szCs w:val="20"/>
        </w:rPr>
        <w:fldChar w:fldCharType="end"/>
      </w:r>
      <w:r>
        <w:rPr>
          <w:rFonts w:ascii="Arial Narrow" w:hAnsi="Arial Narrow" w:cs="Arial Narrow"/>
          <w:sz w:val="20"/>
          <w:szCs w:val="20"/>
        </w:rPr>
        <w:t>gemeentehuis annex brand</w:t>
      </w:r>
      <w:r>
        <w:rPr>
          <w:rFonts w:ascii="Arial Narrow" w:hAnsi="Arial Narrow" w:cs="Arial Narrow"/>
          <w:sz w:val="20"/>
          <w:szCs w:val="20"/>
        </w:rPr>
        <w:softHyphen/>
        <w:t>spuithuis</w:t>
      </w:r>
      <w:r w:rsidR="00011749">
        <w:rPr>
          <w:rFonts w:ascii="Arial Narrow" w:hAnsi="Arial Narrow" w:cs="Arial Narrow"/>
          <w:sz w:val="20"/>
          <w:szCs w:val="20"/>
        </w:rPr>
        <w:fldChar w:fldCharType="begin"/>
      </w:r>
      <w:r>
        <w:rPr>
          <w:rFonts w:ascii="Arial Narrow" w:hAnsi="Arial Narrow" w:cs="Arial Narrow"/>
          <w:sz w:val="20"/>
          <w:szCs w:val="20"/>
        </w:rPr>
        <w:instrText>xe "Brandspuithuis"</w:instrText>
      </w:r>
      <w:r w:rsidR="00011749">
        <w:rPr>
          <w:rFonts w:ascii="Arial Narrow" w:hAnsi="Arial Narrow" w:cs="Arial Narrow"/>
          <w:sz w:val="20"/>
          <w:szCs w:val="20"/>
        </w:rPr>
        <w:fldChar w:fldCharType="end"/>
      </w:r>
      <w:r>
        <w:rPr>
          <w:rFonts w:ascii="Arial Narrow" w:hAnsi="Arial Narrow" w:cs="Arial Narrow"/>
          <w:sz w:val="20"/>
          <w:szCs w:val="20"/>
        </w:rPr>
        <w:t>,</w:t>
      </w:r>
      <w:r w:rsidR="006938B7">
        <w:rPr>
          <w:rFonts w:ascii="Arial Narrow" w:hAnsi="Arial Narrow" w:cs="Arial Narrow"/>
          <w:sz w:val="20"/>
          <w:szCs w:val="20"/>
        </w:rPr>
        <w:t xml:space="preserve"> </w:t>
      </w:r>
      <w:r>
        <w:rPr>
          <w:rFonts w:ascii="Arial Narrow" w:hAnsi="Arial Narrow" w:cs="Arial Narrow"/>
          <w:sz w:val="20"/>
          <w:szCs w:val="20"/>
        </w:rPr>
        <w:t>1934.</w:t>
      </w:r>
      <w:r>
        <w:rPr>
          <w:rFonts w:ascii="Arial Narrow" w:hAnsi="Arial Narrow" w:cs="Arial Narrow"/>
          <w:sz w:val="20"/>
          <w:szCs w:val="20"/>
        </w:rPr>
        <w:tab/>
      </w:r>
    </w:p>
    <w:p w14:paraId="388D1D1F" w14:textId="77777777" w:rsidR="007F3F4C" w:rsidRDefault="008E2A8F"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1 stuk</w:t>
      </w:r>
    </w:p>
    <w:p w14:paraId="18A304A8" w14:textId="77777777" w:rsidR="006938B7" w:rsidRDefault="006938B7">
      <w:pPr>
        <w:tabs>
          <w:tab w:val="left" w:pos="-1440"/>
          <w:tab w:val="left" w:pos="-720"/>
          <w:tab w:val="right" w:pos="1279"/>
          <w:tab w:val="left" w:pos="1476"/>
          <w:tab w:val="right" w:pos="2066"/>
          <w:tab w:val="left" w:pos="2263"/>
        </w:tabs>
        <w:spacing w:line="312" w:lineRule="atLeast"/>
        <w:rPr>
          <w:rFonts w:ascii="Arial Narrow" w:hAnsi="Arial Narrow" w:cs="Arial Narrow"/>
          <w:b/>
          <w:bCs/>
          <w:sz w:val="20"/>
          <w:szCs w:val="20"/>
        </w:rPr>
      </w:pPr>
    </w:p>
    <w:p w14:paraId="40F66511"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6938B7">
        <w:rPr>
          <w:rFonts w:ascii="Arial Narrow" w:hAnsi="Arial Narrow" w:cs="Arial Narrow"/>
          <w:b/>
          <w:bCs/>
          <w:sz w:val="20"/>
          <w:szCs w:val="20"/>
        </w:rPr>
        <w:t>TAAK</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3 "Taak"</w:instrText>
      </w:r>
      <w:r>
        <w:rPr>
          <w:rFonts w:ascii="Arial Narrow" w:hAnsi="Arial Narrow" w:cs="Arial Narrow"/>
          <w:b/>
          <w:bCs/>
          <w:sz w:val="20"/>
          <w:szCs w:val="20"/>
        </w:rPr>
        <w:fldChar w:fldCharType="end"/>
      </w:r>
    </w:p>
    <w:p w14:paraId="4790145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D684AC7"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Verkiezingen van Provinciale Staten en de Tweede Kamer der Staten-Generaal</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"Verkiezingen van Provinciale Staten en de Tweede Kamer der Staten-Generaal"</w:instrText>
      </w:r>
      <w:r>
        <w:rPr>
          <w:rFonts w:ascii="Arial Narrow" w:hAnsi="Arial Narrow" w:cs="Arial Narrow"/>
          <w:sz w:val="20"/>
          <w:szCs w:val="20"/>
          <w:u w:val="single"/>
        </w:rPr>
        <w:fldChar w:fldCharType="end"/>
      </w:r>
    </w:p>
    <w:p w14:paraId="2509AEF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F898773"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430</w:t>
      </w:r>
      <w:r w:rsidR="006938B7">
        <w:rPr>
          <w:rFonts w:ascii="Arial Narrow" w:hAnsi="Arial Narrow" w:cs="Arial Narrow"/>
          <w:sz w:val="20"/>
          <w:szCs w:val="20"/>
        </w:rPr>
        <w:tab/>
      </w:r>
      <w:r>
        <w:rPr>
          <w:rFonts w:ascii="Arial Narrow" w:hAnsi="Arial Narrow" w:cs="Arial Narrow"/>
          <w:sz w:val="20"/>
          <w:szCs w:val="20"/>
        </w:rPr>
        <w:t>Processen-verbaal van de zitting van het stembureau voor de verkiezing van leden van de Provinciale Staten, met tellijst,</w:t>
      </w:r>
      <w:r w:rsidR="006938B7">
        <w:rPr>
          <w:rFonts w:ascii="Arial Narrow" w:hAnsi="Arial Narrow" w:cs="Arial Narrow"/>
          <w:sz w:val="20"/>
          <w:szCs w:val="20"/>
        </w:rPr>
        <w:t xml:space="preserve"> </w:t>
      </w:r>
      <w:r>
        <w:rPr>
          <w:rFonts w:ascii="Arial Narrow" w:hAnsi="Arial Narrow" w:cs="Arial Narrow"/>
          <w:sz w:val="20"/>
          <w:szCs w:val="20"/>
        </w:rPr>
        <w:t>1933, 1939.</w:t>
      </w:r>
      <w:r>
        <w:rPr>
          <w:rFonts w:ascii="Arial Narrow" w:hAnsi="Arial Narrow" w:cs="Arial Narrow"/>
          <w:sz w:val="20"/>
          <w:szCs w:val="20"/>
        </w:rPr>
        <w:tab/>
        <w:t>2 stukken</w:t>
      </w:r>
    </w:p>
    <w:p w14:paraId="5A1E4B8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74534F7"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431</w:t>
      </w:r>
      <w:r w:rsidR="006938B7">
        <w:rPr>
          <w:rFonts w:ascii="Arial Narrow" w:hAnsi="Arial Narrow" w:cs="Arial Narrow"/>
          <w:sz w:val="20"/>
          <w:szCs w:val="20"/>
        </w:rPr>
        <w:tab/>
      </w:r>
      <w:r>
        <w:rPr>
          <w:rFonts w:ascii="Arial Narrow" w:hAnsi="Arial Narrow" w:cs="Arial Narrow"/>
          <w:sz w:val="20"/>
          <w:szCs w:val="20"/>
        </w:rPr>
        <w:t>Proces-verbaal van de zitting van het stembureau voor de verkiezing van leden van de Tweede Kamer der Staten-Generaal, met tellijst,</w:t>
      </w:r>
      <w:r w:rsidR="006938B7">
        <w:rPr>
          <w:rFonts w:ascii="Arial Narrow" w:hAnsi="Arial Narrow" w:cs="Arial Narrow"/>
          <w:sz w:val="20"/>
          <w:szCs w:val="20"/>
        </w:rPr>
        <w:t xml:space="preserve"> </w:t>
      </w:r>
      <w:r>
        <w:rPr>
          <w:rFonts w:ascii="Arial Narrow" w:hAnsi="Arial Narrow" w:cs="Arial Narrow"/>
          <w:sz w:val="20"/>
          <w:szCs w:val="20"/>
        </w:rPr>
        <w:t>1937.</w:t>
      </w:r>
      <w:r>
        <w:rPr>
          <w:rFonts w:ascii="Arial Narrow" w:hAnsi="Arial Narrow" w:cs="Arial Narrow"/>
          <w:sz w:val="20"/>
          <w:szCs w:val="20"/>
        </w:rPr>
        <w:tab/>
        <w:t>1 stuk</w:t>
      </w:r>
    </w:p>
    <w:p w14:paraId="150DD24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E48D2D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ACE9020"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Bevolking en burgerlijke stand</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"Bevolking en burgerlijke stand"</w:instrText>
      </w:r>
      <w:r>
        <w:rPr>
          <w:rFonts w:ascii="Arial Narrow" w:hAnsi="Arial Narrow" w:cs="Arial Narrow"/>
          <w:sz w:val="20"/>
          <w:szCs w:val="20"/>
          <w:u w:val="single"/>
        </w:rPr>
        <w:fldChar w:fldCharType="end"/>
      </w:r>
    </w:p>
    <w:p w14:paraId="417BF0A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ACCB02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rPr>
        <w:t>N.B. de inventarisnummers 432-438 zijn opgeslagen in de archiefbe</w:t>
      </w:r>
      <w:r>
        <w:rPr>
          <w:rFonts w:ascii="Arial Narrow" w:hAnsi="Arial Narrow" w:cs="Arial Narrow"/>
          <w:sz w:val="20"/>
          <w:szCs w:val="20"/>
        </w:rPr>
        <w:softHyphen/>
        <w:t>waarplaats bij de afdeling Burgerzaken.</w:t>
      </w:r>
    </w:p>
    <w:p w14:paraId="298FA94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75EF1F3"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432</w:t>
      </w:r>
      <w:r w:rsidR="006938B7">
        <w:rPr>
          <w:rFonts w:ascii="Arial Narrow" w:hAnsi="Arial Narrow" w:cs="Arial Narrow"/>
          <w:sz w:val="20"/>
          <w:szCs w:val="20"/>
        </w:rPr>
        <w:tab/>
      </w:r>
      <w:r>
        <w:rPr>
          <w:rFonts w:ascii="Arial Narrow" w:hAnsi="Arial Narrow" w:cs="Arial Narrow"/>
          <w:sz w:val="20"/>
          <w:szCs w:val="20"/>
        </w:rPr>
        <w:t>Bevolkingsregister 1890, met alfabetische index op de achternaam van het gezinshoofd,</w:t>
      </w:r>
      <w:r w:rsidR="006938B7">
        <w:rPr>
          <w:rFonts w:ascii="Arial Narrow" w:hAnsi="Arial Narrow" w:cs="Arial Narrow"/>
          <w:sz w:val="20"/>
          <w:szCs w:val="20"/>
        </w:rPr>
        <w:t xml:space="preserve"> </w:t>
      </w:r>
      <w:r>
        <w:rPr>
          <w:rFonts w:ascii="Arial Narrow" w:hAnsi="Arial Narrow" w:cs="Arial Narrow"/>
          <w:sz w:val="20"/>
          <w:szCs w:val="20"/>
        </w:rPr>
        <w:t>(1886) 1890-1901.</w:t>
      </w:r>
      <w:r>
        <w:rPr>
          <w:rFonts w:ascii="Arial Narrow" w:hAnsi="Arial Narrow" w:cs="Arial Narrow"/>
          <w:sz w:val="20"/>
          <w:szCs w:val="20"/>
        </w:rPr>
        <w:tab/>
        <w:t>1 deel</w:t>
      </w:r>
    </w:p>
    <w:p w14:paraId="6074BE3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9B2DE28"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433</w:t>
      </w:r>
      <w:r w:rsidR="006938B7">
        <w:rPr>
          <w:rFonts w:ascii="Arial Narrow" w:hAnsi="Arial Narrow" w:cs="Arial Narrow"/>
          <w:sz w:val="20"/>
          <w:szCs w:val="20"/>
        </w:rPr>
        <w:tab/>
      </w:r>
      <w:r>
        <w:rPr>
          <w:rFonts w:ascii="Arial Narrow" w:hAnsi="Arial Narrow" w:cs="Arial Narrow"/>
          <w:sz w:val="20"/>
          <w:szCs w:val="20"/>
        </w:rPr>
        <w:t>Bevolkingsregister 1900, met alfabetische index op de achternaam van het gezinshoofd,</w:t>
      </w:r>
      <w:r w:rsidR="006938B7">
        <w:rPr>
          <w:rFonts w:ascii="Arial Narrow" w:hAnsi="Arial Narrow" w:cs="Arial Narrow"/>
          <w:sz w:val="20"/>
          <w:szCs w:val="20"/>
        </w:rPr>
        <w:t xml:space="preserve"> </w:t>
      </w:r>
      <w:r>
        <w:rPr>
          <w:rFonts w:ascii="Arial Narrow" w:hAnsi="Arial Narrow" w:cs="Arial Narrow"/>
          <w:sz w:val="20"/>
          <w:szCs w:val="20"/>
        </w:rPr>
        <w:t>1901-1917.</w:t>
      </w:r>
      <w:r>
        <w:rPr>
          <w:rFonts w:ascii="Arial Narrow" w:hAnsi="Arial Narrow" w:cs="Arial Narrow"/>
          <w:sz w:val="20"/>
          <w:szCs w:val="20"/>
        </w:rPr>
        <w:tab/>
        <w:t>1 deel</w:t>
      </w:r>
    </w:p>
    <w:p w14:paraId="5E01A6F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06FCE2B" w14:textId="77777777" w:rsidR="007F3F4C" w:rsidRDefault="007F3F4C" w:rsidP="006938B7">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434-436</w:t>
      </w:r>
      <w:r w:rsidR="006938B7">
        <w:rPr>
          <w:rFonts w:ascii="Arial Narrow" w:hAnsi="Arial Narrow" w:cs="Arial Narrow"/>
          <w:sz w:val="20"/>
          <w:szCs w:val="20"/>
        </w:rPr>
        <w:tab/>
      </w:r>
      <w:r>
        <w:rPr>
          <w:rFonts w:ascii="Arial Narrow" w:hAnsi="Arial Narrow" w:cs="Arial Narrow"/>
          <w:sz w:val="20"/>
          <w:szCs w:val="20"/>
        </w:rPr>
        <w:t>Bevolkingsregister 1918, met alfabetische index op de achternaam van het gezinshoofd,</w:t>
      </w:r>
      <w:r w:rsidR="006938B7">
        <w:rPr>
          <w:rFonts w:ascii="Arial Narrow" w:hAnsi="Arial Narrow" w:cs="Arial Narrow"/>
          <w:sz w:val="20"/>
          <w:szCs w:val="20"/>
        </w:rPr>
        <w:t xml:space="preserve"> </w:t>
      </w:r>
      <w:r>
        <w:rPr>
          <w:rFonts w:ascii="Arial Narrow" w:hAnsi="Arial Narrow" w:cs="Arial Narrow"/>
          <w:sz w:val="20"/>
          <w:szCs w:val="20"/>
        </w:rPr>
        <w:t>1918-1932.</w:t>
      </w:r>
      <w:r>
        <w:rPr>
          <w:rFonts w:ascii="Arial Narrow" w:hAnsi="Arial Narrow" w:cs="Arial Narrow"/>
          <w:sz w:val="20"/>
          <w:szCs w:val="20"/>
        </w:rPr>
        <w:tab/>
        <w:t>3 delen</w:t>
      </w:r>
    </w:p>
    <w:p w14:paraId="5C44F913" w14:textId="77777777" w:rsidR="007F3F4C" w:rsidRDefault="006938B7">
      <w:pPr>
        <w:keepNext/>
        <w:keepLines/>
        <w:tabs>
          <w:tab w:val="left" w:pos="-1440"/>
          <w:tab w:val="left" w:pos="-720"/>
          <w:tab w:val="right" w:pos="1279"/>
          <w:tab w:val="left" w:pos="1476"/>
          <w:tab w:val="right" w:pos="2066"/>
          <w:tab w:val="left" w:pos="2263"/>
        </w:tab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N.B.-In de delen wordt verwezen naar deel 4 als zijn</w:t>
      </w:r>
      <w:r w:rsidR="007F3F4C">
        <w:rPr>
          <w:rFonts w:ascii="Arial Narrow" w:hAnsi="Arial Narrow" w:cs="Arial Narrow"/>
          <w:sz w:val="20"/>
          <w:szCs w:val="20"/>
        </w:rPr>
        <w:softHyphen/>
        <w:t>de het dienstbo</w:t>
      </w:r>
      <w:r w:rsidR="007F3F4C">
        <w:rPr>
          <w:rFonts w:ascii="Arial Narrow" w:hAnsi="Arial Narrow" w:cs="Arial Narrow"/>
          <w:sz w:val="20"/>
          <w:szCs w:val="20"/>
        </w:rPr>
        <w:softHyphen/>
        <w:t>den</w:t>
      </w:r>
      <w:r w:rsidR="007F3F4C">
        <w:rPr>
          <w:rFonts w:ascii="Arial Narrow" w:hAnsi="Arial Narrow" w:cs="Arial Narrow"/>
          <w:sz w:val="20"/>
          <w:szCs w:val="20"/>
        </w:rPr>
        <w:softHyphen/>
        <w:t>register. Zie hiervoor inventa</w:t>
      </w:r>
      <w:r w:rsidR="007F3F4C">
        <w:rPr>
          <w:rFonts w:ascii="Arial Narrow" w:hAnsi="Arial Narrow" w:cs="Arial Narrow"/>
          <w:sz w:val="20"/>
          <w:szCs w:val="20"/>
        </w:rPr>
        <w:softHyphen/>
        <w:t>risnummer 438.</w:t>
      </w:r>
    </w:p>
    <w:p w14:paraId="5D14233F" w14:textId="77777777" w:rsidR="007F3F4C" w:rsidRDefault="006938B7">
      <w:pPr>
        <w:keepNext/>
        <w:keepLines/>
        <w:tabs>
          <w:tab w:val="left" w:pos="-1440"/>
          <w:tab w:val="left" w:pos="-720"/>
          <w:tab w:val="right" w:pos="1279"/>
          <w:tab w:val="left" w:pos="1476"/>
          <w:tab w:val="right" w:pos="2066"/>
          <w:tab w:val="left" w:pos="2263"/>
        </w:tab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-De indeling van de delen slaat waarschijnlijk op de geografi</w:t>
      </w:r>
      <w:r w:rsidR="007F3F4C">
        <w:rPr>
          <w:rFonts w:ascii="Arial Narrow" w:hAnsi="Arial Narrow" w:cs="Arial Narrow"/>
          <w:sz w:val="20"/>
          <w:szCs w:val="20"/>
        </w:rPr>
        <w:softHyphen/>
        <w:t>sche indeling van de gemeente.</w:t>
      </w:r>
    </w:p>
    <w:p w14:paraId="689908EB"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434</w:t>
      </w:r>
      <w:r w:rsidR="006938B7">
        <w:rPr>
          <w:rFonts w:ascii="Arial Narrow" w:hAnsi="Arial Narrow" w:cs="Arial Narrow"/>
          <w:sz w:val="20"/>
          <w:szCs w:val="20"/>
        </w:rPr>
        <w:t xml:space="preserve">. </w:t>
      </w:r>
      <w:r>
        <w:rPr>
          <w:rFonts w:ascii="Arial Narrow" w:hAnsi="Arial Narrow" w:cs="Arial Narrow"/>
          <w:sz w:val="20"/>
          <w:szCs w:val="20"/>
        </w:rPr>
        <w:t>Deel I.</w:t>
      </w:r>
    </w:p>
    <w:p w14:paraId="51F801D3"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435</w:t>
      </w:r>
      <w:r w:rsidR="006938B7">
        <w:rPr>
          <w:rFonts w:ascii="Arial Narrow" w:hAnsi="Arial Narrow" w:cs="Arial Narrow"/>
          <w:sz w:val="20"/>
          <w:szCs w:val="20"/>
        </w:rPr>
        <w:t xml:space="preserve">. </w:t>
      </w:r>
      <w:r>
        <w:rPr>
          <w:rFonts w:ascii="Arial Narrow" w:hAnsi="Arial Narrow" w:cs="Arial Narrow"/>
          <w:sz w:val="20"/>
          <w:szCs w:val="20"/>
        </w:rPr>
        <w:t>Deel II.</w:t>
      </w:r>
    </w:p>
    <w:p w14:paraId="326AEF6B" w14:textId="77777777" w:rsidR="007F3F4C" w:rsidRDefault="007F3F4C">
      <w:pPr>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436</w:t>
      </w:r>
      <w:r w:rsidR="006938B7">
        <w:rPr>
          <w:rFonts w:ascii="Arial Narrow" w:hAnsi="Arial Narrow" w:cs="Arial Narrow"/>
          <w:sz w:val="20"/>
          <w:szCs w:val="20"/>
        </w:rPr>
        <w:t xml:space="preserve">. </w:t>
      </w:r>
      <w:r>
        <w:rPr>
          <w:rFonts w:ascii="Arial Narrow" w:hAnsi="Arial Narrow" w:cs="Arial Narrow"/>
          <w:sz w:val="20"/>
          <w:szCs w:val="20"/>
        </w:rPr>
        <w:t>Deel III.</w:t>
      </w:r>
    </w:p>
    <w:p w14:paraId="4B6FA7B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58150FA"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437</w:t>
      </w:r>
      <w:r w:rsidR="006938B7">
        <w:rPr>
          <w:rFonts w:ascii="Arial Narrow" w:hAnsi="Arial Narrow" w:cs="Arial Narrow"/>
          <w:sz w:val="20"/>
          <w:szCs w:val="20"/>
        </w:rPr>
        <w:tab/>
      </w:r>
      <w:r>
        <w:rPr>
          <w:rFonts w:ascii="Arial Narrow" w:hAnsi="Arial Narrow" w:cs="Arial Narrow"/>
          <w:sz w:val="20"/>
          <w:szCs w:val="20"/>
        </w:rPr>
        <w:t>Bevolkingsregister (gezinskaartenstelsel), alfabetisch geordend op achter</w:t>
      </w:r>
      <w:r>
        <w:rPr>
          <w:rFonts w:ascii="Arial Narrow" w:hAnsi="Arial Narrow" w:cs="Arial Narrow"/>
          <w:sz w:val="20"/>
          <w:szCs w:val="20"/>
        </w:rPr>
        <w:softHyphen/>
        <w:t>naam van het gezinshoofd,</w:t>
      </w:r>
      <w:r w:rsidR="006938B7">
        <w:rPr>
          <w:rFonts w:ascii="Arial Narrow" w:hAnsi="Arial Narrow" w:cs="Arial Narrow"/>
          <w:sz w:val="20"/>
          <w:szCs w:val="20"/>
        </w:rPr>
        <w:t xml:space="preserve"> </w:t>
      </w:r>
      <w:r>
        <w:rPr>
          <w:rFonts w:ascii="Arial Narrow" w:hAnsi="Arial Narrow" w:cs="Arial Narrow"/>
          <w:sz w:val="20"/>
          <w:szCs w:val="20"/>
        </w:rPr>
        <w:t>1932-1939.</w:t>
      </w:r>
      <w:r>
        <w:rPr>
          <w:rFonts w:ascii="Arial Narrow" w:hAnsi="Arial Narrow" w:cs="Arial Narrow"/>
          <w:sz w:val="20"/>
          <w:szCs w:val="20"/>
        </w:rPr>
        <w:tab/>
        <w:t>1 band</w:t>
      </w:r>
    </w:p>
    <w:p w14:paraId="1D0C3D39" w14:textId="77777777" w:rsidR="007F3F4C" w:rsidRDefault="006938B7">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Dienstbodenregister op gele bladen achter in de band. @@@ ver</w:t>
      </w:r>
      <w:r w:rsidR="007F3F4C">
        <w:rPr>
          <w:rFonts w:ascii="Arial Narrow" w:hAnsi="Arial Narrow" w:cs="Arial Narrow"/>
          <w:sz w:val="20"/>
          <w:szCs w:val="20"/>
        </w:rPr>
        <w:softHyphen/>
        <w:t>wijzen.</w:t>
      </w:r>
    </w:p>
    <w:p w14:paraId="7995623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2E69047"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438</w:t>
      </w:r>
      <w:r w:rsidR="006938B7">
        <w:rPr>
          <w:rFonts w:ascii="Arial Narrow" w:hAnsi="Arial Narrow" w:cs="Arial Narrow"/>
          <w:sz w:val="20"/>
          <w:szCs w:val="20"/>
        </w:rPr>
        <w:tab/>
      </w:r>
      <w:r>
        <w:rPr>
          <w:rFonts w:ascii="Arial Narrow" w:hAnsi="Arial Narrow" w:cs="Arial Narrow"/>
          <w:sz w:val="20"/>
          <w:szCs w:val="20"/>
        </w:rPr>
        <w:t>'Dienstbodenregister</w:t>
      </w:r>
      <w:r w:rsidR="00011749">
        <w:rPr>
          <w:rFonts w:ascii="Arial Narrow" w:hAnsi="Arial Narrow" w:cs="Arial Narrow"/>
          <w:sz w:val="20"/>
          <w:szCs w:val="20"/>
        </w:rPr>
        <w:fldChar w:fldCharType="begin"/>
      </w:r>
      <w:r>
        <w:rPr>
          <w:rFonts w:ascii="Arial Narrow" w:hAnsi="Arial Narrow" w:cs="Arial Narrow"/>
          <w:sz w:val="20"/>
          <w:szCs w:val="20"/>
        </w:rPr>
        <w:instrText>xe "Dienstbodenregisters"</w:instrText>
      </w:r>
      <w:r w:rsidR="00011749">
        <w:rPr>
          <w:rFonts w:ascii="Arial Narrow" w:hAnsi="Arial Narrow" w:cs="Arial Narrow"/>
          <w:sz w:val="20"/>
          <w:szCs w:val="20"/>
        </w:rPr>
        <w:fldChar w:fldCharType="end"/>
      </w:r>
      <w:r>
        <w:rPr>
          <w:rFonts w:ascii="Arial Narrow" w:hAnsi="Arial Narrow" w:cs="Arial Narrow"/>
          <w:sz w:val="20"/>
          <w:szCs w:val="20"/>
        </w:rPr>
        <w:t>', register van inwonende niet-ge</w:t>
      </w:r>
      <w:r>
        <w:rPr>
          <w:rFonts w:ascii="Arial Narrow" w:hAnsi="Arial Narrow" w:cs="Arial Narrow"/>
          <w:sz w:val="20"/>
          <w:szCs w:val="20"/>
        </w:rPr>
        <w:softHyphen/>
        <w:t>zinsleden, alfabe</w:t>
      </w:r>
      <w:r>
        <w:rPr>
          <w:rFonts w:ascii="Arial Narrow" w:hAnsi="Arial Narrow" w:cs="Arial Narrow"/>
          <w:sz w:val="20"/>
          <w:szCs w:val="20"/>
        </w:rPr>
        <w:softHyphen/>
        <w:t>tisch geordend op eerste letter van de achternaam,</w:t>
      </w:r>
      <w:r w:rsidR="006938B7">
        <w:rPr>
          <w:rFonts w:ascii="Arial Narrow" w:hAnsi="Arial Narrow" w:cs="Arial Narrow"/>
          <w:sz w:val="20"/>
          <w:szCs w:val="20"/>
        </w:rPr>
        <w:t xml:space="preserve"> </w:t>
      </w:r>
      <w:r>
        <w:rPr>
          <w:rFonts w:ascii="Arial Narrow" w:hAnsi="Arial Narrow" w:cs="Arial Narrow"/>
          <w:sz w:val="20"/>
          <w:szCs w:val="20"/>
        </w:rPr>
        <w:t>1893-1932.</w:t>
      </w:r>
      <w:r>
        <w:rPr>
          <w:rFonts w:ascii="Arial Narrow" w:hAnsi="Arial Narrow" w:cs="Arial Narrow"/>
          <w:sz w:val="20"/>
          <w:szCs w:val="20"/>
        </w:rPr>
        <w:tab/>
        <w:t>1 deel</w:t>
      </w:r>
    </w:p>
    <w:p w14:paraId="1239F6FF" w14:textId="77777777" w:rsidR="007F3F4C" w:rsidRDefault="006938B7">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zie voor het vervolgregister inventarisnummer 437.</w:t>
      </w:r>
    </w:p>
    <w:p w14:paraId="54C54A3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FBCCE96"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439</w:t>
      </w:r>
      <w:r w:rsidR="006938B7">
        <w:rPr>
          <w:rFonts w:ascii="Arial Narrow" w:hAnsi="Arial Narrow" w:cs="Arial Narrow"/>
          <w:sz w:val="20"/>
          <w:szCs w:val="20"/>
        </w:rPr>
        <w:tab/>
      </w:r>
      <w:r>
        <w:rPr>
          <w:rFonts w:ascii="Arial Narrow" w:hAnsi="Arial Narrow" w:cs="Arial Narrow"/>
          <w:sz w:val="20"/>
          <w:szCs w:val="20"/>
        </w:rPr>
        <w:t>Register van huisnummering, met vermelding van de hoofdbewoner, als</w:t>
      </w:r>
      <w:r>
        <w:rPr>
          <w:rFonts w:ascii="Arial Narrow" w:hAnsi="Arial Narrow" w:cs="Arial Narrow"/>
          <w:sz w:val="20"/>
          <w:szCs w:val="20"/>
        </w:rPr>
        <w:softHyphen/>
        <w:t>mede deel en bladzijde van het bevol</w:t>
      </w:r>
      <w:r>
        <w:rPr>
          <w:rFonts w:ascii="Arial Narrow" w:hAnsi="Arial Narrow" w:cs="Arial Narrow"/>
          <w:sz w:val="20"/>
          <w:szCs w:val="20"/>
        </w:rPr>
        <w:softHyphen/>
        <w:t>kingsregister waar hij of zij staat ingeschreven,</w:t>
      </w:r>
      <w:r w:rsidR="006938B7">
        <w:rPr>
          <w:rFonts w:ascii="Arial Narrow" w:hAnsi="Arial Narrow" w:cs="Arial Narrow"/>
          <w:sz w:val="20"/>
          <w:szCs w:val="20"/>
        </w:rPr>
        <w:t xml:space="preserve"> z.j. </w:t>
      </w:r>
      <w:r>
        <w:rPr>
          <w:rFonts w:ascii="Arial Narrow" w:hAnsi="Arial Narrow" w:cs="Arial Narrow"/>
          <w:sz w:val="20"/>
          <w:szCs w:val="20"/>
        </w:rPr>
        <w:t>1 deel</w:t>
      </w:r>
    </w:p>
    <w:p w14:paraId="794E2994" w14:textId="77777777" w:rsidR="007F3F4C" w:rsidRDefault="006938B7">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Correspondeert met de huisnummering van de be</w:t>
      </w:r>
      <w:r w:rsidR="007F3F4C">
        <w:rPr>
          <w:rFonts w:ascii="Arial Narrow" w:hAnsi="Arial Narrow" w:cs="Arial Narrow"/>
          <w:sz w:val="20"/>
          <w:szCs w:val="20"/>
        </w:rPr>
        <w:softHyphen/>
        <w:t>volkingsregisters 1920 en 1932-1939.</w:t>
      </w:r>
    </w:p>
    <w:p w14:paraId="469E11D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91F67B5"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440</w:t>
      </w:r>
      <w:r w:rsidR="006938B7">
        <w:rPr>
          <w:rFonts w:ascii="Arial Narrow" w:hAnsi="Arial Narrow" w:cs="Arial Narrow"/>
          <w:sz w:val="20"/>
          <w:szCs w:val="20"/>
        </w:rPr>
        <w:tab/>
      </w:r>
      <w:r>
        <w:rPr>
          <w:rFonts w:ascii="Arial Narrow" w:hAnsi="Arial Narrow" w:cs="Arial Narrow"/>
          <w:sz w:val="20"/>
          <w:szCs w:val="20"/>
        </w:rPr>
        <w:t>Register van ingekomen en vertrokken personen van de gemeenten Gies</w:t>
      </w:r>
      <w:r>
        <w:rPr>
          <w:rFonts w:ascii="Arial Narrow" w:hAnsi="Arial Narrow" w:cs="Arial Narrow"/>
          <w:sz w:val="20"/>
          <w:szCs w:val="20"/>
        </w:rPr>
        <w:softHyphen/>
        <w:t>sen-Nieuwkerk, Peursum en Schelluinen,</w:t>
      </w:r>
      <w:r w:rsidR="006938B7">
        <w:rPr>
          <w:rFonts w:ascii="Arial Narrow" w:hAnsi="Arial Narrow" w:cs="Arial Narrow"/>
          <w:sz w:val="20"/>
          <w:szCs w:val="20"/>
        </w:rPr>
        <w:t xml:space="preserve"> </w:t>
      </w:r>
      <w:r>
        <w:rPr>
          <w:rFonts w:ascii="Arial Narrow" w:hAnsi="Arial Narrow" w:cs="Arial Narrow"/>
          <w:sz w:val="20"/>
          <w:szCs w:val="20"/>
        </w:rPr>
        <w:t>1904-1907.</w:t>
      </w:r>
      <w:r>
        <w:rPr>
          <w:rFonts w:ascii="Arial Narrow" w:hAnsi="Arial Narrow" w:cs="Arial Narrow"/>
          <w:sz w:val="20"/>
          <w:szCs w:val="20"/>
        </w:rPr>
        <w:tab/>
        <w:t>1 deel</w:t>
      </w:r>
    </w:p>
    <w:p w14:paraId="04DA553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704A767"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441</w:t>
      </w:r>
      <w:r w:rsidR="006938B7">
        <w:rPr>
          <w:rFonts w:ascii="Arial Narrow" w:hAnsi="Arial Narrow" w:cs="Arial Narrow"/>
          <w:sz w:val="20"/>
          <w:szCs w:val="20"/>
        </w:rPr>
        <w:tab/>
      </w:r>
      <w:r>
        <w:rPr>
          <w:rFonts w:ascii="Arial Narrow" w:hAnsi="Arial Narrow" w:cs="Arial Narrow"/>
          <w:sz w:val="20"/>
          <w:szCs w:val="20"/>
        </w:rPr>
        <w:t>Registers van ingekomen personen,</w:t>
      </w:r>
      <w:r w:rsidR="006938B7">
        <w:rPr>
          <w:rFonts w:ascii="Arial Narrow" w:hAnsi="Arial Narrow" w:cs="Arial Narrow"/>
          <w:sz w:val="20"/>
          <w:szCs w:val="20"/>
        </w:rPr>
        <w:t xml:space="preserve"> </w:t>
      </w:r>
      <w:r>
        <w:rPr>
          <w:rFonts w:ascii="Arial Narrow" w:hAnsi="Arial Narrow" w:cs="Arial Narrow"/>
          <w:sz w:val="20"/>
          <w:szCs w:val="20"/>
        </w:rPr>
        <w:t>1908-1936.</w:t>
      </w:r>
      <w:r>
        <w:rPr>
          <w:rFonts w:ascii="Arial Narrow" w:hAnsi="Arial Narrow" w:cs="Arial Narrow"/>
          <w:sz w:val="20"/>
          <w:szCs w:val="20"/>
        </w:rPr>
        <w:tab/>
        <w:t>4 delen in 1 omslag</w:t>
      </w:r>
    </w:p>
    <w:p w14:paraId="1896F4A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233B900"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442</w:t>
      </w:r>
      <w:r w:rsidR="006938B7">
        <w:rPr>
          <w:rFonts w:ascii="Arial Narrow" w:hAnsi="Arial Narrow" w:cs="Arial Narrow"/>
          <w:sz w:val="20"/>
          <w:szCs w:val="20"/>
        </w:rPr>
        <w:tab/>
      </w:r>
      <w:r>
        <w:rPr>
          <w:rFonts w:ascii="Arial Narrow" w:hAnsi="Arial Narrow" w:cs="Arial Narrow"/>
          <w:sz w:val="20"/>
          <w:szCs w:val="20"/>
        </w:rPr>
        <w:t>Register van vertrokken personen,</w:t>
      </w:r>
      <w:r w:rsidR="006938B7">
        <w:rPr>
          <w:rFonts w:ascii="Arial Narrow" w:hAnsi="Arial Narrow" w:cs="Arial Narrow"/>
          <w:sz w:val="20"/>
          <w:szCs w:val="20"/>
        </w:rPr>
        <w:t xml:space="preserve"> </w:t>
      </w:r>
      <w:r>
        <w:rPr>
          <w:rFonts w:ascii="Arial Narrow" w:hAnsi="Arial Narrow" w:cs="Arial Narrow"/>
          <w:sz w:val="20"/>
          <w:szCs w:val="20"/>
        </w:rPr>
        <w:t>1908-1917.</w:t>
      </w:r>
      <w:r>
        <w:rPr>
          <w:rFonts w:ascii="Arial Narrow" w:hAnsi="Arial Narrow" w:cs="Arial Narrow"/>
          <w:sz w:val="20"/>
          <w:szCs w:val="20"/>
        </w:rPr>
        <w:tab/>
        <w:t>1 deel</w:t>
      </w:r>
    </w:p>
    <w:p w14:paraId="454D202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AD7220E" w14:textId="77777777" w:rsidR="008E2A8F" w:rsidRDefault="007F3F4C" w:rsidP="006938B7">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443</w:t>
      </w:r>
      <w:r w:rsidR="006938B7">
        <w:rPr>
          <w:rFonts w:ascii="Arial Narrow" w:hAnsi="Arial Narrow" w:cs="Arial Narrow"/>
          <w:sz w:val="20"/>
          <w:szCs w:val="20"/>
        </w:rPr>
        <w:tab/>
      </w:r>
      <w:r>
        <w:rPr>
          <w:rFonts w:ascii="Arial Narrow" w:hAnsi="Arial Narrow" w:cs="Arial Narrow"/>
          <w:sz w:val="20"/>
          <w:szCs w:val="20"/>
        </w:rPr>
        <w:t>Staten, houdende statistische gegevens omtrent de loop der bevolking,</w:t>
      </w:r>
      <w:r w:rsidR="006938B7">
        <w:rPr>
          <w:rFonts w:ascii="Arial Narrow" w:hAnsi="Arial Narrow" w:cs="Arial Narrow"/>
          <w:sz w:val="20"/>
          <w:szCs w:val="20"/>
        </w:rPr>
        <w:t xml:space="preserve"> </w:t>
      </w:r>
      <w:r>
        <w:rPr>
          <w:rFonts w:ascii="Arial Narrow" w:hAnsi="Arial Narrow" w:cs="Arial Narrow"/>
          <w:sz w:val="20"/>
          <w:szCs w:val="20"/>
        </w:rPr>
        <w:t>1922-1949.</w:t>
      </w:r>
      <w:r>
        <w:rPr>
          <w:rFonts w:ascii="Arial Narrow" w:hAnsi="Arial Narrow" w:cs="Arial Narrow"/>
          <w:sz w:val="20"/>
          <w:szCs w:val="20"/>
        </w:rPr>
        <w:tab/>
      </w:r>
    </w:p>
    <w:p w14:paraId="6A423B2A" w14:textId="77777777" w:rsidR="007F3F4C" w:rsidRDefault="008E2A8F" w:rsidP="006938B7">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1 omslag</w:t>
      </w:r>
    </w:p>
    <w:p w14:paraId="09E4B06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550E3DF" w14:textId="77777777" w:rsidR="007F3F4C" w:rsidRDefault="007F3F4C" w:rsidP="006938B7">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444</w:t>
      </w:r>
      <w:r w:rsidR="006938B7">
        <w:rPr>
          <w:rFonts w:ascii="Arial Narrow" w:hAnsi="Arial Narrow" w:cs="Arial Narrow"/>
          <w:sz w:val="20"/>
          <w:szCs w:val="20"/>
        </w:rPr>
        <w:tab/>
      </w:r>
      <w:r>
        <w:rPr>
          <w:rFonts w:ascii="Arial Narrow" w:hAnsi="Arial Narrow" w:cs="Arial Narrow"/>
          <w:sz w:val="20"/>
          <w:szCs w:val="20"/>
        </w:rPr>
        <w:t xml:space="preserve">Besluit van Gedeputeerde Staten van </w:t>
      </w:r>
      <w:r w:rsidR="006938B7">
        <w:rPr>
          <w:rFonts w:ascii="Arial Narrow" w:hAnsi="Arial Narrow" w:cs="Arial Narrow"/>
          <w:sz w:val="20"/>
          <w:szCs w:val="20"/>
        </w:rPr>
        <w:t xml:space="preserve">Zuid-Holland </w:t>
      </w:r>
      <w:r>
        <w:rPr>
          <w:rFonts w:ascii="Arial Narrow" w:hAnsi="Arial Narrow" w:cs="Arial Narrow"/>
          <w:sz w:val="20"/>
          <w:szCs w:val="20"/>
        </w:rPr>
        <w:t>tot vaststelling van de bezoldiging van de ambtenaar van de burgerlijke stand,</w:t>
      </w:r>
      <w:r w:rsidR="006938B7">
        <w:rPr>
          <w:rFonts w:ascii="Arial Narrow" w:hAnsi="Arial Narrow" w:cs="Arial Narrow"/>
          <w:sz w:val="20"/>
          <w:szCs w:val="20"/>
        </w:rPr>
        <w:t xml:space="preserve"> </w:t>
      </w:r>
      <w:r>
        <w:rPr>
          <w:rFonts w:ascii="Arial Narrow" w:hAnsi="Arial Narrow" w:cs="Arial Narrow"/>
          <w:sz w:val="20"/>
          <w:szCs w:val="20"/>
        </w:rPr>
        <w:t>1935, afschrift.</w:t>
      </w:r>
      <w:r>
        <w:rPr>
          <w:rFonts w:ascii="Arial Narrow" w:hAnsi="Arial Narrow" w:cs="Arial Narrow"/>
          <w:sz w:val="20"/>
          <w:szCs w:val="20"/>
        </w:rPr>
        <w:tab/>
        <w:t>1 stuk</w:t>
      </w:r>
    </w:p>
    <w:p w14:paraId="2B42A42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6A114BC"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445</w:t>
      </w:r>
      <w:r w:rsidR="006938B7">
        <w:rPr>
          <w:rFonts w:ascii="Arial Narrow" w:hAnsi="Arial Narrow" w:cs="Arial Narrow"/>
          <w:sz w:val="20"/>
          <w:szCs w:val="20"/>
        </w:rPr>
        <w:tab/>
      </w:r>
      <w:r>
        <w:rPr>
          <w:rFonts w:ascii="Arial Narrow" w:hAnsi="Arial Narrow" w:cs="Arial Narrow"/>
          <w:sz w:val="20"/>
          <w:szCs w:val="20"/>
        </w:rPr>
        <w:t>Verslag van het onderzoek naar de bijhouding van het bevolkingsregis</w:t>
      </w:r>
      <w:r>
        <w:rPr>
          <w:rFonts w:ascii="Arial Narrow" w:hAnsi="Arial Narrow" w:cs="Arial Narrow"/>
          <w:sz w:val="20"/>
          <w:szCs w:val="20"/>
        </w:rPr>
        <w:softHyphen/>
        <w:t>ter,</w:t>
      </w:r>
      <w:r w:rsidR="008E2A8F">
        <w:rPr>
          <w:rFonts w:ascii="Arial Narrow" w:hAnsi="Arial Narrow" w:cs="Arial Narrow"/>
          <w:sz w:val="20"/>
          <w:szCs w:val="20"/>
        </w:rPr>
        <w:t xml:space="preserve"> 1942. </w:t>
      </w:r>
      <w:r>
        <w:rPr>
          <w:rFonts w:ascii="Arial Narrow" w:hAnsi="Arial Narrow" w:cs="Arial Narrow"/>
          <w:sz w:val="20"/>
          <w:szCs w:val="20"/>
        </w:rPr>
        <w:t>1 stuk</w:t>
      </w:r>
    </w:p>
    <w:p w14:paraId="5CA5479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BB836C9"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446</w:t>
      </w:r>
      <w:r w:rsidR="006938B7">
        <w:rPr>
          <w:rFonts w:ascii="Arial Narrow" w:hAnsi="Arial Narrow" w:cs="Arial Narrow"/>
          <w:sz w:val="20"/>
          <w:szCs w:val="20"/>
        </w:rPr>
        <w:tab/>
      </w:r>
      <w:r>
        <w:rPr>
          <w:rFonts w:ascii="Arial Narrow" w:hAnsi="Arial Narrow" w:cs="Arial Narrow"/>
          <w:sz w:val="20"/>
          <w:szCs w:val="20"/>
        </w:rPr>
        <w:t>Verordening, regelende de verdeling van de werkzaam</w:t>
      </w:r>
      <w:r>
        <w:rPr>
          <w:rFonts w:ascii="Arial Narrow" w:hAnsi="Arial Narrow" w:cs="Arial Narrow"/>
          <w:sz w:val="20"/>
          <w:szCs w:val="20"/>
        </w:rPr>
        <w:softHyphen/>
        <w:t>heden tussen de ambtenaren van de burgerlijke stand,</w:t>
      </w:r>
      <w:r w:rsidR="006938B7">
        <w:rPr>
          <w:rFonts w:ascii="Arial Narrow" w:hAnsi="Arial Narrow" w:cs="Arial Narrow"/>
          <w:sz w:val="20"/>
          <w:szCs w:val="20"/>
        </w:rPr>
        <w:t xml:space="preserve"> </w:t>
      </w:r>
      <w:r>
        <w:rPr>
          <w:rFonts w:ascii="Arial Narrow" w:hAnsi="Arial Narrow" w:cs="Arial Narrow"/>
          <w:sz w:val="20"/>
          <w:szCs w:val="20"/>
        </w:rPr>
        <w:t>1947.</w:t>
      </w:r>
      <w:r>
        <w:rPr>
          <w:rFonts w:ascii="Arial Narrow" w:hAnsi="Arial Narrow" w:cs="Arial Narrow"/>
          <w:sz w:val="20"/>
          <w:szCs w:val="20"/>
        </w:rPr>
        <w:tab/>
        <w:t>1 stuk</w:t>
      </w:r>
    </w:p>
    <w:p w14:paraId="751A891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6095F64" w14:textId="699D29B9"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447</w:t>
      </w:r>
      <w:r w:rsidR="006938B7">
        <w:rPr>
          <w:rFonts w:ascii="Arial Narrow" w:hAnsi="Arial Narrow" w:cs="Arial Narrow"/>
          <w:sz w:val="20"/>
          <w:szCs w:val="20"/>
        </w:rPr>
        <w:tab/>
      </w:r>
      <w:r>
        <w:rPr>
          <w:rFonts w:ascii="Arial Narrow" w:hAnsi="Arial Narrow" w:cs="Arial Narrow"/>
          <w:sz w:val="20"/>
          <w:szCs w:val="20"/>
        </w:rPr>
        <w:t>Register van P.J. v</w:t>
      </w:r>
      <w:r w:rsidR="00AF0A46">
        <w:rPr>
          <w:rFonts w:ascii="Arial Narrow" w:hAnsi="Arial Narrow" w:cs="Arial Narrow"/>
          <w:sz w:val="20"/>
          <w:szCs w:val="20"/>
        </w:rPr>
        <w:t>o</w:t>
      </w:r>
      <w:r>
        <w:rPr>
          <w:rFonts w:ascii="Arial Narrow" w:hAnsi="Arial Narrow" w:cs="Arial Narrow"/>
          <w:sz w:val="20"/>
          <w:szCs w:val="20"/>
        </w:rPr>
        <w:t xml:space="preserve">n </w:t>
      </w:r>
      <w:r w:rsidR="00011749">
        <w:rPr>
          <w:rFonts w:ascii="Arial Narrow" w:hAnsi="Arial Narrow" w:cs="Arial Narrow"/>
          <w:sz w:val="20"/>
          <w:szCs w:val="20"/>
        </w:rPr>
        <w:fldChar w:fldCharType="begin"/>
      </w:r>
      <w:r>
        <w:rPr>
          <w:rFonts w:ascii="Arial Narrow" w:hAnsi="Arial Narrow" w:cs="Arial Narrow"/>
          <w:sz w:val="20"/>
          <w:szCs w:val="20"/>
        </w:rPr>
        <w:instrText>xe "*:Hout, P.J. van"</w:instrText>
      </w:r>
      <w:r w:rsidR="00011749">
        <w:rPr>
          <w:rFonts w:ascii="Arial Narrow" w:hAnsi="Arial Narrow" w:cs="Arial Narrow"/>
          <w:sz w:val="20"/>
          <w:szCs w:val="20"/>
        </w:rPr>
        <w:fldChar w:fldCharType="end"/>
      </w:r>
      <w:r>
        <w:rPr>
          <w:rFonts w:ascii="Arial Narrow" w:hAnsi="Arial Narrow" w:cs="Arial Narrow"/>
          <w:sz w:val="20"/>
          <w:szCs w:val="20"/>
        </w:rPr>
        <w:t>Hout van afgegeven kaarten voor de 10e volkstel</w:t>
      </w:r>
      <w:r>
        <w:rPr>
          <w:rFonts w:ascii="Arial Narrow" w:hAnsi="Arial Narrow" w:cs="Arial Narrow"/>
          <w:sz w:val="20"/>
          <w:szCs w:val="20"/>
        </w:rPr>
        <w:softHyphen/>
        <w:t>ling,</w:t>
      </w:r>
      <w:r w:rsidR="006938B7">
        <w:rPr>
          <w:rFonts w:ascii="Arial Narrow" w:hAnsi="Arial Narrow" w:cs="Arial Narrow"/>
          <w:sz w:val="20"/>
          <w:szCs w:val="20"/>
        </w:rPr>
        <w:t xml:space="preserve"> z.j. </w:t>
      </w:r>
      <w:r>
        <w:rPr>
          <w:rFonts w:ascii="Arial Narrow" w:hAnsi="Arial Narrow" w:cs="Arial Narrow"/>
          <w:sz w:val="20"/>
          <w:szCs w:val="20"/>
        </w:rPr>
        <w:t>1 stuk</w:t>
      </w:r>
    </w:p>
    <w:p w14:paraId="009D4FE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E0E285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02E0431"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lastRenderedPageBreak/>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Openbare orde en zedelijkheid</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"Openbare orde en zedelijkheid"</w:instrText>
      </w:r>
      <w:r>
        <w:rPr>
          <w:rFonts w:ascii="Arial Narrow" w:hAnsi="Arial Narrow" w:cs="Arial Narrow"/>
          <w:sz w:val="20"/>
          <w:szCs w:val="20"/>
          <w:u w:val="single"/>
        </w:rPr>
        <w:fldChar w:fldCharType="end"/>
      </w:r>
    </w:p>
    <w:p w14:paraId="3063C3C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E5B523B"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448-449</w:t>
      </w:r>
      <w:r w:rsidR="006938B7">
        <w:rPr>
          <w:rFonts w:ascii="Arial Narrow" w:hAnsi="Arial Narrow" w:cs="Arial Narrow"/>
          <w:sz w:val="20"/>
          <w:szCs w:val="20"/>
        </w:rPr>
        <w:tab/>
      </w:r>
      <w:r>
        <w:rPr>
          <w:rFonts w:ascii="Arial Narrow" w:hAnsi="Arial Narrow" w:cs="Arial Narrow"/>
          <w:sz w:val="20"/>
          <w:szCs w:val="20"/>
        </w:rPr>
        <w:t xml:space="preserve">Stukken betreffende de verlening en intrekking van </w:t>
      </w:r>
      <w:r w:rsidR="00011749">
        <w:rPr>
          <w:rFonts w:ascii="Arial Narrow" w:hAnsi="Arial Narrow" w:cs="Arial Narrow"/>
          <w:sz w:val="20"/>
          <w:szCs w:val="20"/>
        </w:rPr>
        <w:fldChar w:fldCharType="begin"/>
      </w:r>
      <w:r>
        <w:rPr>
          <w:rFonts w:ascii="Arial Narrow" w:hAnsi="Arial Narrow" w:cs="Arial Narrow"/>
          <w:sz w:val="20"/>
          <w:szCs w:val="20"/>
        </w:rPr>
        <w:instrText>xe "Drankwetvergunningen"</w:instrText>
      </w:r>
      <w:r w:rsidR="00011749">
        <w:rPr>
          <w:rFonts w:ascii="Arial Narrow" w:hAnsi="Arial Narrow" w:cs="Arial Narrow"/>
          <w:sz w:val="20"/>
          <w:szCs w:val="20"/>
        </w:rPr>
        <w:fldChar w:fldCharType="end"/>
      </w:r>
      <w:r w:rsidR="004F652A">
        <w:rPr>
          <w:rFonts w:ascii="Arial Narrow" w:hAnsi="Arial Narrow" w:cs="Arial Narrow"/>
          <w:sz w:val="20"/>
          <w:szCs w:val="20"/>
        </w:rPr>
        <w:t>d</w:t>
      </w:r>
      <w:r>
        <w:rPr>
          <w:rFonts w:ascii="Arial Narrow" w:hAnsi="Arial Narrow" w:cs="Arial Narrow"/>
          <w:sz w:val="20"/>
          <w:szCs w:val="20"/>
        </w:rPr>
        <w:t>rankwetvergunnin</w:t>
      </w:r>
      <w:r>
        <w:rPr>
          <w:rFonts w:ascii="Arial Narrow" w:hAnsi="Arial Narrow" w:cs="Arial Narrow"/>
          <w:sz w:val="20"/>
          <w:szCs w:val="20"/>
        </w:rPr>
        <w:softHyphen/>
        <w:t>gen,</w:t>
      </w:r>
      <w:r w:rsidR="006938B7">
        <w:rPr>
          <w:rFonts w:ascii="Arial Narrow" w:hAnsi="Arial Narrow" w:cs="Arial Narrow"/>
          <w:sz w:val="20"/>
          <w:szCs w:val="20"/>
        </w:rPr>
        <w:t xml:space="preserve"> </w:t>
      </w:r>
      <w:r>
        <w:rPr>
          <w:rFonts w:ascii="Arial Narrow" w:hAnsi="Arial Narrow" w:cs="Arial Narrow"/>
          <w:sz w:val="20"/>
          <w:szCs w:val="20"/>
        </w:rPr>
        <w:t>1905, 1940, 1956.</w:t>
      </w:r>
      <w:r w:rsidR="008E2A8F">
        <w:rPr>
          <w:rFonts w:ascii="Arial Narrow" w:hAnsi="Arial Narrow" w:cs="Arial Narrow"/>
          <w:sz w:val="20"/>
          <w:szCs w:val="20"/>
        </w:rPr>
        <w:t xml:space="preserve"> </w:t>
      </w:r>
      <w:r>
        <w:rPr>
          <w:rFonts w:ascii="Arial Narrow" w:hAnsi="Arial Narrow" w:cs="Arial Narrow"/>
          <w:sz w:val="20"/>
          <w:szCs w:val="20"/>
        </w:rPr>
        <w:tab/>
        <w:t>2 omslagen</w:t>
      </w:r>
    </w:p>
    <w:p w14:paraId="106E9B92" w14:textId="77777777" w:rsidR="007F3F4C" w:rsidRDefault="007F3F4C" w:rsidP="006938B7">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448</w:t>
      </w:r>
      <w:r w:rsidR="006938B7">
        <w:rPr>
          <w:rFonts w:ascii="Arial Narrow" w:hAnsi="Arial Narrow" w:cs="Arial Narrow"/>
          <w:sz w:val="20"/>
          <w:szCs w:val="20"/>
        </w:rPr>
        <w:t xml:space="preserve">. </w:t>
      </w:r>
      <w:r>
        <w:rPr>
          <w:rFonts w:ascii="Arial Narrow" w:hAnsi="Arial Narrow" w:cs="Arial Narrow"/>
          <w:sz w:val="20"/>
          <w:szCs w:val="20"/>
        </w:rPr>
        <w:t xml:space="preserve">J.G. </w:t>
      </w:r>
      <w:r w:rsidR="00011749">
        <w:rPr>
          <w:rFonts w:ascii="Arial Narrow" w:hAnsi="Arial Narrow" w:cs="Arial Narrow"/>
          <w:sz w:val="20"/>
          <w:szCs w:val="20"/>
        </w:rPr>
        <w:fldChar w:fldCharType="begin"/>
      </w:r>
      <w:r>
        <w:rPr>
          <w:rFonts w:ascii="Arial Narrow" w:hAnsi="Arial Narrow" w:cs="Arial Narrow"/>
          <w:sz w:val="20"/>
          <w:szCs w:val="20"/>
        </w:rPr>
        <w:instrText>xe "*:Verheul, J.G."</w:instrText>
      </w:r>
      <w:r w:rsidR="00011749">
        <w:rPr>
          <w:rFonts w:ascii="Arial Narrow" w:hAnsi="Arial Narrow" w:cs="Arial Narrow"/>
          <w:sz w:val="20"/>
          <w:szCs w:val="20"/>
        </w:rPr>
        <w:fldChar w:fldCharType="end"/>
      </w:r>
      <w:r>
        <w:rPr>
          <w:rFonts w:ascii="Arial Narrow" w:hAnsi="Arial Narrow" w:cs="Arial Narrow"/>
          <w:sz w:val="20"/>
          <w:szCs w:val="20"/>
        </w:rPr>
        <w:t>Verheul,</w:t>
      </w:r>
      <w:r w:rsidR="006938B7">
        <w:rPr>
          <w:rFonts w:ascii="Arial Narrow" w:hAnsi="Arial Narrow" w:cs="Arial Narrow"/>
          <w:sz w:val="20"/>
          <w:szCs w:val="20"/>
        </w:rPr>
        <w:t xml:space="preserve"> </w:t>
      </w:r>
      <w:r>
        <w:rPr>
          <w:rFonts w:ascii="Arial Narrow" w:hAnsi="Arial Narrow" w:cs="Arial Narrow"/>
          <w:sz w:val="20"/>
          <w:szCs w:val="20"/>
        </w:rPr>
        <w:t>1905, 1940.</w:t>
      </w:r>
    </w:p>
    <w:p w14:paraId="7E52E682" w14:textId="77777777" w:rsidR="007F3F4C" w:rsidRDefault="007F3F4C" w:rsidP="006938B7">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449</w:t>
      </w:r>
      <w:r w:rsidR="006938B7">
        <w:rPr>
          <w:rFonts w:ascii="Arial Narrow" w:hAnsi="Arial Narrow" w:cs="Arial Narrow"/>
          <w:sz w:val="20"/>
          <w:szCs w:val="20"/>
        </w:rPr>
        <w:t xml:space="preserve">. </w:t>
      </w:r>
      <w:r>
        <w:rPr>
          <w:rFonts w:ascii="Arial Narrow" w:hAnsi="Arial Narrow" w:cs="Arial Narrow"/>
          <w:sz w:val="20"/>
          <w:szCs w:val="20"/>
        </w:rPr>
        <w:t xml:space="preserve">H. de </w:t>
      </w:r>
      <w:r w:rsidR="00011749">
        <w:rPr>
          <w:rFonts w:ascii="Arial Narrow" w:hAnsi="Arial Narrow" w:cs="Arial Narrow"/>
          <w:sz w:val="20"/>
          <w:szCs w:val="20"/>
        </w:rPr>
        <w:fldChar w:fldCharType="begin"/>
      </w:r>
      <w:r>
        <w:rPr>
          <w:rFonts w:ascii="Arial Narrow" w:hAnsi="Arial Narrow" w:cs="Arial Narrow"/>
          <w:sz w:val="20"/>
          <w:szCs w:val="20"/>
        </w:rPr>
        <w:instrText>xe "*:Baat, H. de"</w:instrText>
      </w:r>
      <w:r w:rsidR="00011749">
        <w:rPr>
          <w:rFonts w:ascii="Arial Narrow" w:hAnsi="Arial Narrow" w:cs="Arial Narrow"/>
          <w:sz w:val="20"/>
          <w:szCs w:val="20"/>
        </w:rPr>
        <w:fldChar w:fldCharType="end"/>
      </w:r>
      <w:r>
        <w:rPr>
          <w:rFonts w:ascii="Arial Narrow" w:hAnsi="Arial Narrow" w:cs="Arial Narrow"/>
          <w:sz w:val="20"/>
          <w:szCs w:val="20"/>
        </w:rPr>
        <w:t>Baat,</w:t>
      </w:r>
      <w:r w:rsidR="006938B7">
        <w:rPr>
          <w:rFonts w:ascii="Arial Narrow" w:hAnsi="Arial Narrow" w:cs="Arial Narrow"/>
          <w:sz w:val="20"/>
          <w:szCs w:val="20"/>
        </w:rPr>
        <w:t xml:space="preserve"> </w:t>
      </w:r>
      <w:r>
        <w:rPr>
          <w:rFonts w:ascii="Arial Narrow" w:hAnsi="Arial Narrow" w:cs="Arial Narrow"/>
          <w:sz w:val="20"/>
          <w:szCs w:val="20"/>
        </w:rPr>
        <w:t>1940, 1956.</w:t>
      </w:r>
    </w:p>
    <w:p w14:paraId="4D620B7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55E2F4A"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450</w:t>
      </w:r>
      <w:r w:rsidR="006938B7">
        <w:rPr>
          <w:rFonts w:ascii="Arial Narrow" w:hAnsi="Arial Narrow" w:cs="Arial Narrow"/>
          <w:sz w:val="20"/>
          <w:szCs w:val="20"/>
        </w:rPr>
        <w:tab/>
      </w:r>
      <w:r>
        <w:rPr>
          <w:rFonts w:ascii="Arial Narrow" w:hAnsi="Arial Narrow" w:cs="Arial Narrow"/>
          <w:sz w:val="20"/>
          <w:szCs w:val="20"/>
        </w:rPr>
        <w:t xml:space="preserve">Register van houders van </w:t>
      </w:r>
      <w:r w:rsidR="00011749">
        <w:rPr>
          <w:rFonts w:ascii="Arial Narrow" w:hAnsi="Arial Narrow" w:cs="Arial Narrow"/>
          <w:sz w:val="20"/>
          <w:szCs w:val="20"/>
        </w:rPr>
        <w:fldChar w:fldCharType="begin"/>
      </w:r>
      <w:r>
        <w:rPr>
          <w:rFonts w:ascii="Arial Narrow" w:hAnsi="Arial Narrow" w:cs="Arial Narrow"/>
          <w:sz w:val="20"/>
          <w:szCs w:val="20"/>
        </w:rPr>
        <w:instrText>xe "Hondenkarren"</w:instrText>
      </w:r>
      <w:r w:rsidR="00011749">
        <w:rPr>
          <w:rFonts w:ascii="Arial Narrow" w:hAnsi="Arial Narrow" w:cs="Arial Narrow"/>
          <w:sz w:val="20"/>
          <w:szCs w:val="20"/>
        </w:rPr>
        <w:fldChar w:fldCharType="end"/>
      </w:r>
      <w:r>
        <w:rPr>
          <w:rFonts w:ascii="Arial Narrow" w:hAnsi="Arial Narrow" w:cs="Arial Narrow"/>
          <w:sz w:val="20"/>
          <w:szCs w:val="20"/>
        </w:rPr>
        <w:t>hondenkarren,</w:t>
      </w:r>
      <w:r w:rsidR="006938B7">
        <w:rPr>
          <w:rFonts w:ascii="Arial Narrow" w:hAnsi="Arial Narrow" w:cs="Arial Narrow"/>
          <w:sz w:val="20"/>
          <w:szCs w:val="20"/>
        </w:rPr>
        <w:t xml:space="preserve"> </w:t>
      </w:r>
      <w:r>
        <w:rPr>
          <w:rFonts w:ascii="Arial Narrow" w:hAnsi="Arial Narrow" w:cs="Arial Narrow"/>
          <w:sz w:val="20"/>
          <w:szCs w:val="20"/>
        </w:rPr>
        <w:t>1911-1958.</w:t>
      </w:r>
      <w:r>
        <w:rPr>
          <w:rFonts w:ascii="Arial Narrow" w:hAnsi="Arial Narrow" w:cs="Arial Narrow"/>
          <w:sz w:val="20"/>
          <w:szCs w:val="20"/>
        </w:rPr>
        <w:tab/>
        <w:t>1 stuk</w:t>
      </w:r>
    </w:p>
    <w:p w14:paraId="4949150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3B8A402" w14:textId="77777777" w:rsidR="007F3F4C" w:rsidRDefault="007F3F4C" w:rsidP="006938B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451</w:t>
      </w:r>
      <w:r w:rsidR="006938B7">
        <w:rPr>
          <w:rFonts w:ascii="Arial Narrow" w:hAnsi="Arial Narrow" w:cs="Arial Narrow"/>
          <w:sz w:val="20"/>
          <w:szCs w:val="20"/>
        </w:rPr>
        <w:tab/>
      </w:r>
      <w:r>
        <w:rPr>
          <w:rFonts w:ascii="Arial Narrow" w:hAnsi="Arial Narrow" w:cs="Arial Narrow"/>
          <w:sz w:val="20"/>
          <w:szCs w:val="20"/>
        </w:rPr>
        <w:t>Algemene politieverordening, met wijzigingen,</w:t>
      </w:r>
      <w:r w:rsidR="006938B7">
        <w:rPr>
          <w:rFonts w:ascii="Arial Narrow" w:hAnsi="Arial Narrow" w:cs="Arial Narrow"/>
          <w:sz w:val="20"/>
          <w:szCs w:val="20"/>
        </w:rPr>
        <w:t xml:space="preserve"> </w:t>
      </w:r>
      <w:r>
        <w:rPr>
          <w:rFonts w:ascii="Arial Narrow" w:hAnsi="Arial Narrow" w:cs="Arial Narrow"/>
          <w:sz w:val="20"/>
          <w:szCs w:val="20"/>
        </w:rPr>
        <w:t>1919-1957, met hiaten.</w:t>
      </w:r>
      <w:r>
        <w:rPr>
          <w:rFonts w:ascii="Arial Narrow" w:hAnsi="Arial Narrow" w:cs="Arial Narrow"/>
          <w:sz w:val="20"/>
          <w:szCs w:val="20"/>
        </w:rPr>
        <w:tab/>
        <w:t>1 omslag</w:t>
      </w:r>
    </w:p>
    <w:p w14:paraId="2D789AD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6DA350E" w14:textId="77777777" w:rsidR="007F3F4C" w:rsidRDefault="007F3F4C" w:rsidP="0042775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452</w:t>
      </w:r>
      <w:r w:rsidR="00427759">
        <w:rPr>
          <w:rFonts w:ascii="Arial Narrow" w:hAnsi="Arial Narrow" w:cs="Arial Narrow"/>
          <w:sz w:val="20"/>
          <w:szCs w:val="20"/>
        </w:rPr>
        <w:tab/>
      </w:r>
      <w:r>
        <w:rPr>
          <w:rFonts w:ascii="Arial Narrow" w:hAnsi="Arial Narrow" w:cs="Arial Narrow"/>
          <w:sz w:val="20"/>
          <w:szCs w:val="20"/>
        </w:rPr>
        <w:t>Stukken betreffende de inlevering, teruggave en verle</w:t>
      </w:r>
      <w:r>
        <w:rPr>
          <w:rFonts w:ascii="Arial Narrow" w:hAnsi="Arial Narrow" w:cs="Arial Narrow"/>
          <w:sz w:val="20"/>
          <w:szCs w:val="20"/>
        </w:rPr>
        <w:softHyphen/>
        <w:t>ning van vergun</w:t>
      </w:r>
      <w:r>
        <w:rPr>
          <w:rFonts w:ascii="Arial Narrow" w:hAnsi="Arial Narrow" w:cs="Arial Narrow"/>
          <w:sz w:val="20"/>
          <w:szCs w:val="20"/>
        </w:rPr>
        <w:softHyphen/>
        <w:t xml:space="preserve">ningen voor het hebben van </w:t>
      </w:r>
      <w:r w:rsidR="00011749">
        <w:rPr>
          <w:rFonts w:ascii="Arial Narrow" w:hAnsi="Arial Narrow" w:cs="Arial Narrow"/>
          <w:sz w:val="20"/>
          <w:szCs w:val="20"/>
        </w:rPr>
        <w:fldChar w:fldCharType="begin"/>
      </w:r>
      <w:r>
        <w:rPr>
          <w:rFonts w:ascii="Arial Narrow" w:hAnsi="Arial Narrow" w:cs="Arial Narrow"/>
          <w:sz w:val="20"/>
          <w:szCs w:val="20"/>
        </w:rPr>
        <w:instrText>xe "Wapens"</w:instrText>
      </w:r>
      <w:r w:rsidR="00011749">
        <w:rPr>
          <w:rFonts w:ascii="Arial Narrow" w:hAnsi="Arial Narrow" w:cs="Arial Narrow"/>
          <w:sz w:val="20"/>
          <w:szCs w:val="20"/>
        </w:rPr>
        <w:fldChar w:fldCharType="end"/>
      </w:r>
      <w:r>
        <w:rPr>
          <w:rFonts w:ascii="Arial Narrow" w:hAnsi="Arial Narrow" w:cs="Arial Narrow"/>
          <w:sz w:val="20"/>
          <w:szCs w:val="20"/>
        </w:rPr>
        <w:t>wapens en munitie,</w:t>
      </w:r>
      <w:r w:rsidR="00427759">
        <w:rPr>
          <w:rFonts w:ascii="Arial Narrow" w:hAnsi="Arial Narrow" w:cs="Arial Narrow"/>
          <w:sz w:val="20"/>
          <w:szCs w:val="20"/>
        </w:rPr>
        <w:t xml:space="preserve"> </w:t>
      </w:r>
      <w:r>
        <w:rPr>
          <w:rFonts w:ascii="Arial Narrow" w:hAnsi="Arial Narrow" w:cs="Arial Narrow"/>
          <w:sz w:val="20"/>
          <w:szCs w:val="20"/>
        </w:rPr>
        <w:t>1940.</w:t>
      </w:r>
      <w:r>
        <w:rPr>
          <w:rFonts w:ascii="Arial Narrow" w:hAnsi="Arial Narrow" w:cs="Arial Narrow"/>
          <w:sz w:val="20"/>
          <w:szCs w:val="20"/>
        </w:rPr>
        <w:tab/>
        <w:t>1 omslag</w:t>
      </w:r>
    </w:p>
    <w:p w14:paraId="7C321DF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9B4A2AA" w14:textId="77777777" w:rsidR="007F3F4C" w:rsidRDefault="007F3F4C" w:rsidP="0042775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453</w:t>
      </w:r>
      <w:r w:rsidR="00427759">
        <w:rPr>
          <w:rFonts w:ascii="Arial Narrow" w:hAnsi="Arial Narrow" w:cs="Arial Narrow"/>
          <w:sz w:val="20"/>
          <w:szCs w:val="20"/>
        </w:rPr>
        <w:tab/>
      </w:r>
      <w:r>
        <w:rPr>
          <w:rFonts w:ascii="Arial Narrow" w:hAnsi="Arial Narrow" w:cs="Arial Narrow"/>
          <w:sz w:val="20"/>
          <w:szCs w:val="20"/>
        </w:rPr>
        <w:t xml:space="preserve">Stukken betreffende de inlevering van </w:t>
      </w:r>
      <w:r w:rsidR="00011749">
        <w:rPr>
          <w:rFonts w:ascii="Arial Narrow" w:hAnsi="Arial Narrow" w:cs="Arial Narrow"/>
          <w:sz w:val="20"/>
          <w:szCs w:val="20"/>
        </w:rPr>
        <w:fldChar w:fldCharType="begin"/>
      </w:r>
      <w:r>
        <w:rPr>
          <w:rFonts w:ascii="Arial Narrow" w:hAnsi="Arial Narrow" w:cs="Arial Narrow"/>
          <w:sz w:val="20"/>
          <w:szCs w:val="20"/>
        </w:rPr>
        <w:instrText>xe "Radiotoestellen"</w:instrText>
      </w:r>
      <w:r w:rsidR="00011749">
        <w:rPr>
          <w:rFonts w:ascii="Arial Narrow" w:hAnsi="Arial Narrow" w:cs="Arial Narrow"/>
          <w:sz w:val="20"/>
          <w:szCs w:val="20"/>
        </w:rPr>
        <w:fldChar w:fldCharType="end"/>
      </w:r>
      <w:r>
        <w:rPr>
          <w:rFonts w:ascii="Arial Narrow" w:hAnsi="Arial Narrow" w:cs="Arial Narrow"/>
          <w:sz w:val="20"/>
          <w:szCs w:val="20"/>
        </w:rPr>
        <w:t>radiotoestellen,</w:t>
      </w:r>
      <w:r w:rsidR="00427759">
        <w:rPr>
          <w:rFonts w:ascii="Arial Narrow" w:hAnsi="Arial Narrow" w:cs="Arial Narrow"/>
          <w:sz w:val="20"/>
          <w:szCs w:val="20"/>
        </w:rPr>
        <w:t xml:space="preserve"> </w:t>
      </w:r>
      <w:r>
        <w:rPr>
          <w:rFonts w:ascii="Arial Narrow" w:hAnsi="Arial Narrow" w:cs="Arial Narrow"/>
          <w:sz w:val="20"/>
          <w:szCs w:val="20"/>
        </w:rPr>
        <w:t>1943-1945.</w:t>
      </w:r>
      <w:r>
        <w:rPr>
          <w:rFonts w:ascii="Arial Narrow" w:hAnsi="Arial Narrow" w:cs="Arial Narrow"/>
          <w:sz w:val="20"/>
          <w:szCs w:val="20"/>
        </w:rPr>
        <w:tab/>
        <w:t>1 omslag</w:t>
      </w:r>
    </w:p>
    <w:p w14:paraId="11D1191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DBB7BB1" w14:textId="77777777" w:rsidR="007F3F4C" w:rsidRDefault="007F3F4C" w:rsidP="00427759">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454</w:t>
      </w:r>
      <w:r w:rsidR="00427759">
        <w:rPr>
          <w:rFonts w:ascii="Arial Narrow" w:hAnsi="Arial Narrow" w:cs="Arial Narrow"/>
          <w:sz w:val="20"/>
          <w:szCs w:val="20"/>
        </w:rPr>
        <w:tab/>
      </w:r>
      <w:r>
        <w:rPr>
          <w:rFonts w:ascii="Arial Narrow" w:hAnsi="Arial Narrow" w:cs="Arial Narrow"/>
          <w:sz w:val="20"/>
          <w:szCs w:val="20"/>
        </w:rPr>
        <w:t xml:space="preserve">Dossier inzake de aansluiting bij het </w:t>
      </w:r>
      <w:r w:rsidR="00011749">
        <w:rPr>
          <w:rFonts w:ascii="Arial Narrow" w:hAnsi="Arial Narrow" w:cs="Arial Narrow"/>
          <w:sz w:val="20"/>
          <w:szCs w:val="20"/>
        </w:rPr>
        <w:fldChar w:fldCharType="begin"/>
      </w:r>
      <w:r>
        <w:rPr>
          <w:rFonts w:ascii="Arial Narrow" w:hAnsi="Arial Narrow" w:cs="Arial Narrow"/>
          <w:sz w:val="20"/>
          <w:szCs w:val="20"/>
        </w:rPr>
        <w:instrText>xe "Centraal Archief en Inlichten Bureau inzake Maatschappelijk Hulp"</w:instrText>
      </w:r>
      <w:r w:rsidR="00011749">
        <w:rPr>
          <w:rFonts w:ascii="Arial Narrow" w:hAnsi="Arial Narrow" w:cs="Arial Narrow"/>
          <w:sz w:val="20"/>
          <w:szCs w:val="20"/>
        </w:rPr>
        <w:fldChar w:fldCharType="end"/>
      </w:r>
      <w:r>
        <w:rPr>
          <w:rFonts w:ascii="Arial Narrow" w:hAnsi="Arial Narrow" w:cs="Arial Narrow"/>
          <w:sz w:val="20"/>
          <w:szCs w:val="20"/>
        </w:rPr>
        <w:t>Centraal Archief en Inlicht</w:t>
      </w:r>
      <w:r w:rsidR="004F652A">
        <w:rPr>
          <w:rFonts w:ascii="Arial Narrow" w:hAnsi="Arial Narrow" w:cs="Arial Narrow"/>
          <w:sz w:val="20"/>
          <w:szCs w:val="20"/>
        </w:rPr>
        <w:t>ing</w:t>
      </w:r>
      <w:r>
        <w:rPr>
          <w:rFonts w:ascii="Arial Narrow" w:hAnsi="Arial Narrow" w:cs="Arial Narrow"/>
          <w:sz w:val="20"/>
          <w:szCs w:val="20"/>
        </w:rPr>
        <w:t>en Bu</w:t>
      </w:r>
      <w:r>
        <w:rPr>
          <w:rFonts w:ascii="Arial Narrow" w:hAnsi="Arial Narrow" w:cs="Arial Narrow"/>
          <w:sz w:val="20"/>
          <w:szCs w:val="20"/>
        </w:rPr>
        <w:softHyphen/>
        <w:t>reau inzake Maatschappelijk Hulpbetoon,</w:t>
      </w:r>
      <w:r w:rsidR="00427759">
        <w:rPr>
          <w:rFonts w:ascii="Arial Narrow" w:hAnsi="Arial Narrow" w:cs="Arial Narrow"/>
          <w:sz w:val="20"/>
          <w:szCs w:val="20"/>
        </w:rPr>
        <w:t xml:space="preserve"> </w:t>
      </w:r>
      <w:r>
        <w:rPr>
          <w:rFonts w:ascii="Arial Narrow" w:hAnsi="Arial Narrow" w:cs="Arial Narrow"/>
          <w:sz w:val="20"/>
          <w:szCs w:val="20"/>
        </w:rPr>
        <w:t>1948.</w:t>
      </w:r>
      <w:r>
        <w:rPr>
          <w:rFonts w:ascii="Arial Narrow" w:hAnsi="Arial Narrow" w:cs="Arial Narrow"/>
          <w:sz w:val="20"/>
          <w:szCs w:val="20"/>
        </w:rPr>
        <w:tab/>
        <w:t>2 stukken</w:t>
      </w:r>
    </w:p>
    <w:p w14:paraId="3C84F8F6" w14:textId="77777777" w:rsidR="007F3F4C" w:rsidRDefault="00427759">
      <w:pPr>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 xml:space="preserve">N.B. het bureau regelde de verdeling van </w:t>
      </w:r>
      <w:r w:rsidR="00011749">
        <w:rPr>
          <w:rFonts w:ascii="Arial Narrow" w:hAnsi="Arial Narrow" w:cs="Arial Narrow"/>
          <w:sz w:val="20"/>
          <w:szCs w:val="20"/>
        </w:rPr>
        <w:fldChar w:fldCharType="begin"/>
      </w:r>
      <w:r w:rsidR="007F3F4C">
        <w:rPr>
          <w:rFonts w:ascii="Arial Narrow" w:hAnsi="Arial Narrow" w:cs="Arial Narrow"/>
          <w:sz w:val="20"/>
          <w:szCs w:val="20"/>
        </w:rPr>
        <w:instrText>xe "Collecten"</w:instrText>
      </w:r>
      <w:r w:rsidR="00011749">
        <w:rPr>
          <w:rFonts w:ascii="Arial Narrow" w:hAnsi="Arial Narrow" w:cs="Arial Narrow"/>
          <w:sz w:val="20"/>
          <w:szCs w:val="20"/>
        </w:rPr>
        <w:fldChar w:fldCharType="end"/>
      </w:r>
      <w:r w:rsidR="007F3F4C">
        <w:rPr>
          <w:rFonts w:ascii="Arial Narrow" w:hAnsi="Arial Narrow" w:cs="Arial Narrow"/>
          <w:sz w:val="20"/>
          <w:szCs w:val="20"/>
        </w:rPr>
        <w:t>collecten.</w:t>
      </w:r>
    </w:p>
    <w:p w14:paraId="544FD00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4EC9482" w14:textId="77777777" w:rsidR="007F3F4C" w:rsidRDefault="007F3F4C" w:rsidP="00427759">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455</w:t>
      </w:r>
      <w:r w:rsidR="00427759">
        <w:rPr>
          <w:rFonts w:ascii="Arial Narrow" w:hAnsi="Arial Narrow" w:cs="Arial Narrow"/>
          <w:sz w:val="20"/>
          <w:szCs w:val="20"/>
        </w:rPr>
        <w:tab/>
      </w:r>
      <w:r>
        <w:rPr>
          <w:rFonts w:ascii="Arial Narrow" w:hAnsi="Arial Narrow" w:cs="Arial Narrow"/>
          <w:sz w:val="20"/>
          <w:szCs w:val="20"/>
        </w:rPr>
        <w:t>Kwartaalrapporten van de burgemeester t</w:t>
      </w:r>
      <w:r w:rsidR="004F652A">
        <w:rPr>
          <w:rFonts w:ascii="Arial Narrow" w:hAnsi="Arial Narrow" w:cs="Arial Narrow"/>
          <w:sz w:val="20"/>
          <w:szCs w:val="20"/>
        </w:rPr>
        <w:t>en behoeve van de officier van j</w:t>
      </w:r>
      <w:r>
        <w:rPr>
          <w:rFonts w:ascii="Arial Narrow" w:hAnsi="Arial Narrow" w:cs="Arial Narrow"/>
          <w:sz w:val="20"/>
          <w:szCs w:val="20"/>
        </w:rPr>
        <w:t>ustitie inzake de rijkspolitie, de openba</w:t>
      </w:r>
      <w:r>
        <w:rPr>
          <w:rFonts w:ascii="Arial Narrow" w:hAnsi="Arial Narrow" w:cs="Arial Narrow"/>
          <w:sz w:val="20"/>
          <w:szCs w:val="20"/>
        </w:rPr>
        <w:softHyphen/>
        <w:t>re orde, gepleegde strafbare feiten en het toezicht op vreemdelingen,</w:t>
      </w:r>
      <w:r w:rsidR="00427759">
        <w:rPr>
          <w:rFonts w:ascii="Arial Narrow" w:hAnsi="Arial Narrow" w:cs="Arial Narrow"/>
          <w:sz w:val="20"/>
          <w:szCs w:val="20"/>
        </w:rPr>
        <w:t xml:space="preserve"> </w:t>
      </w:r>
      <w:r>
        <w:rPr>
          <w:rFonts w:ascii="Arial Narrow" w:hAnsi="Arial Narrow" w:cs="Arial Narrow"/>
          <w:sz w:val="20"/>
          <w:szCs w:val="20"/>
        </w:rPr>
        <w:t>1948-1949.</w:t>
      </w:r>
      <w:r>
        <w:rPr>
          <w:rFonts w:ascii="Arial Narrow" w:hAnsi="Arial Narrow" w:cs="Arial Narrow"/>
          <w:sz w:val="20"/>
          <w:szCs w:val="20"/>
        </w:rPr>
        <w:tab/>
        <w:t>1 omslag</w:t>
      </w:r>
    </w:p>
    <w:p w14:paraId="5309EB4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E9421DE" w14:textId="77777777" w:rsidR="007F3F4C" w:rsidRDefault="007F3F4C" w:rsidP="0042775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456</w:t>
      </w:r>
      <w:r w:rsidR="00427759">
        <w:rPr>
          <w:rFonts w:ascii="Arial Narrow" w:hAnsi="Arial Narrow" w:cs="Arial Narrow"/>
          <w:sz w:val="20"/>
          <w:szCs w:val="20"/>
        </w:rPr>
        <w:tab/>
      </w:r>
      <w:r>
        <w:rPr>
          <w:rFonts w:ascii="Arial Narrow" w:hAnsi="Arial Narrow" w:cs="Arial Narrow"/>
          <w:sz w:val="20"/>
          <w:szCs w:val="20"/>
        </w:rPr>
        <w:t>Kwartaalrapporten van de burgemeester ten behoeve van de Commissa</w:t>
      </w:r>
      <w:r>
        <w:rPr>
          <w:rFonts w:ascii="Arial Narrow" w:hAnsi="Arial Narrow" w:cs="Arial Narrow"/>
          <w:sz w:val="20"/>
          <w:szCs w:val="20"/>
        </w:rPr>
        <w:softHyphen/>
        <w:t>ris van de Koningin inzake de rijkspolitie, de openbare orde, de verkeers</w:t>
      </w:r>
      <w:r>
        <w:rPr>
          <w:rFonts w:ascii="Arial Narrow" w:hAnsi="Arial Narrow" w:cs="Arial Narrow"/>
          <w:sz w:val="20"/>
          <w:szCs w:val="20"/>
        </w:rPr>
        <w:softHyphen/>
        <w:t>discipline en gepleegde strafbare feiten,</w:t>
      </w:r>
      <w:r w:rsidR="00427759">
        <w:rPr>
          <w:rFonts w:ascii="Arial Narrow" w:hAnsi="Arial Narrow" w:cs="Arial Narrow"/>
          <w:sz w:val="20"/>
          <w:szCs w:val="20"/>
        </w:rPr>
        <w:t xml:space="preserve"> </w:t>
      </w:r>
      <w:r>
        <w:rPr>
          <w:rFonts w:ascii="Arial Narrow" w:hAnsi="Arial Narrow" w:cs="Arial Narrow"/>
          <w:sz w:val="20"/>
          <w:szCs w:val="20"/>
        </w:rPr>
        <w:t>1948-1949.</w:t>
      </w:r>
      <w:r>
        <w:rPr>
          <w:rFonts w:ascii="Arial Narrow" w:hAnsi="Arial Narrow" w:cs="Arial Narrow"/>
          <w:sz w:val="20"/>
          <w:szCs w:val="20"/>
        </w:rPr>
        <w:tab/>
        <w:t>1 omslag</w:t>
      </w:r>
    </w:p>
    <w:p w14:paraId="53E40D0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ED4950A"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Volksgezondheid en ruimtelijke ordening</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"Volksgezondheid en ruimtelijke ordening"</w:instrText>
      </w:r>
      <w:r>
        <w:rPr>
          <w:rFonts w:ascii="Arial Narrow" w:hAnsi="Arial Narrow" w:cs="Arial Narrow"/>
          <w:sz w:val="20"/>
          <w:szCs w:val="20"/>
          <w:u w:val="single"/>
        </w:rPr>
        <w:fldChar w:fldCharType="end"/>
      </w:r>
    </w:p>
    <w:p w14:paraId="6C66961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699F5E9"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Volksgezondheid</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"Volksgezondheid"</w:instrText>
      </w:r>
      <w:r>
        <w:rPr>
          <w:rFonts w:ascii="Arial Narrow" w:hAnsi="Arial Narrow" w:cs="Arial Narrow"/>
          <w:i/>
          <w:iCs/>
          <w:sz w:val="20"/>
          <w:szCs w:val="20"/>
        </w:rPr>
        <w:fldChar w:fldCharType="end"/>
      </w:r>
    </w:p>
    <w:p w14:paraId="4B7BAC9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299A2A7" w14:textId="77777777" w:rsidR="007F3F4C" w:rsidRDefault="007F3F4C" w:rsidP="0042775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457</w:t>
      </w:r>
      <w:r w:rsidR="00427759">
        <w:rPr>
          <w:rFonts w:ascii="Arial Narrow" w:hAnsi="Arial Narrow" w:cs="Arial Narrow"/>
          <w:sz w:val="20"/>
          <w:szCs w:val="20"/>
        </w:rPr>
        <w:tab/>
      </w:r>
      <w:r>
        <w:rPr>
          <w:rFonts w:ascii="Arial Narrow" w:hAnsi="Arial Narrow" w:cs="Arial Narrow"/>
          <w:sz w:val="20"/>
          <w:szCs w:val="20"/>
        </w:rPr>
        <w:t>Verordening op de keuring van waren, met wijziging,</w:t>
      </w:r>
      <w:r w:rsidR="00427759">
        <w:rPr>
          <w:rFonts w:ascii="Arial Narrow" w:hAnsi="Arial Narrow" w:cs="Arial Narrow"/>
          <w:sz w:val="20"/>
          <w:szCs w:val="20"/>
        </w:rPr>
        <w:t xml:space="preserve"> </w:t>
      </w:r>
      <w:r>
        <w:rPr>
          <w:rFonts w:ascii="Arial Narrow" w:hAnsi="Arial Narrow" w:cs="Arial Narrow"/>
          <w:sz w:val="20"/>
          <w:szCs w:val="20"/>
        </w:rPr>
        <w:t>1921, 1929.</w:t>
      </w:r>
      <w:r>
        <w:rPr>
          <w:rFonts w:ascii="Arial Narrow" w:hAnsi="Arial Narrow" w:cs="Arial Narrow"/>
          <w:sz w:val="20"/>
          <w:szCs w:val="20"/>
        </w:rPr>
        <w:tab/>
        <w:t>2 stukken</w:t>
      </w:r>
    </w:p>
    <w:p w14:paraId="3B01D38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01CF3B4" w14:textId="77777777" w:rsidR="007F3F4C" w:rsidRDefault="007F3F4C" w:rsidP="0042775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458</w:t>
      </w:r>
      <w:r w:rsidR="00427759">
        <w:rPr>
          <w:rFonts w:ascii="Arial Narrow" w:hAnsi="Arial Narrow" w:cs="Arial Narrow"/>
          <w:sz w:val="20"/>
          <w:szCs w:val="20"/>
        </w:rPr>
        <w:tab/>
      </w:r>
      <w:r>
        <w:rPr>
          <w:rFonts w:ascii="Arial Narrow" w:hAnsi="Arial Narrow" w:cs="Arial Narrow"/>
          <w:sz w:val="20"/>
          <w:szCs w:val="20"/>
        </w:rPr>
        <w:t xml:space="preserve">Raadsbesluiten van de gemeenten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w:t>
      </w:r>
      <w:r w:rsidR="00011749">
        <w:rPr>
          <w:rFonts w:ascii="Arial Narrow" w:hAnsi="Arial Narrow" w:cs="Arial Narrow"/>
          <w:sz w:val="20"/>
          <w:szCs w:val="20"/>
        </w:rPr>
        <w:fldChar w:fldCharType="begin"/>
      </w:r>
      <w:r>
        <w:rPr>
          <w:rFonts w:ascii="Arial Narrow" w:hAnsi="Arial Narrow" w:cs="Arial Narrow"/>
          <w:sz w:val="20"/>
          <w:szCs w:val="20"/>
        </w:rPr>
        <w:instrText>xe "Schelluinen"</w:instrText>
      </w:r>
      <w:r w:rsidR="00011749">
        <w:rPr>
          <w:rFonts w:ascii="Arial Narrow" w:hAnsi="Arial Narrow" w:cs="Arial Narrow"/>
          <w:sz w:val="20"/>
          <w:szCs w:val="20"/>
        </w:rPr>
        <w:fldChar w:fldCharType="end"/>
      </w:r>
      <w:r>
        <w:rPr>
          <w:rFonts w:ascii="Arial Narrow" w:hAnsi="Arial Narrow" w:cs="Arial Narrow"/>
          <w:sz w:val="20"/>
          <w:szCs w:val="20"/>
        </w:rPr>
        <w:t>Schelluinen en Giessen-Nieuwkerk tot het instellen van een gemeen</w:t>
      </w:r>
      <w:r>
        <w:rPr>
          <w:rFonts w:ascii="Arial Narrow" w:hAnsi="Arial Narrow" w:cs="Arial Narrow"/>
          <w:sz w:val="20"/>
          <w:szCs w:val="20"/>
        </w:rPr>
        <w:softHyphen/>
        <w:t xml:space="preserve">schappelijke </w:t>
      </w:r>
      <w:r w:rsidR="00011749">
        <w:rPr>
          <w:rFonts w:ascii="Arial Narrow" w:hAnsi="Arial Narrow" w:cs="Arial Narrow"/>
          <w:sz w:val="20"/>
          <w:szCs w:val="20"/>
        </w:rPr>
        <w:fldChar w:fldCharType="begin"/>
      </w:r>
      <w:r>
        <w:rPr>
          <w:rFonts w:ascii="Arial Narrow" w:hAnsi="Arial Narrow" w:cs="Arial Narrow"/>
          <w:sz w:val="20"/>
          <w:szCs w:val="20"/>
        </w:rPr>
        <w:instrText>xe "Keuringsdienst Vee en Vlees"</w:instrText>
      </w:r>
      <w:r w:rsidR="00011749">
        <w:rPr>
          <w:rFonts w:ascii="Arial Narrow" w:hAnsi="Arial Narrow" w:cs="Arial Narrow"/>
          <w:sz w:val="20"/>
          <w:szCs w:val="20"/>
        </w:rPr>
        <w:fldChar w:fldCharType="end"/>
      </w:r>
      <w:r>
        <w:rPr>
          <w:rFonts w:ascii="Arial Narrow" w:hAnsi="Arial Narrow" w:cs="Arial Narrow"/>
          <w:sz w:val="20"/>
          <w:szCs w:val="20"/>
        </w:rPr>
        <w:t>keuringsdienst van vee en vlees,</w:t>
      </w:r>
      <w:r w:rsidR="00427759">
        <w:rPr>
          <w:rFonts w:ascii="Arial Narrow" w:hAnsi="Arial Narrow" w:cs="Arial Narrow"/>
          <w:sz w:val="20"/>
          <w:szCs w:val="20"/>
        </w:rPr>
        <w:t xml:space="preserve"> </w:t>
      </w:r>
      <w:r>
        <w:rPr>
          <w:rFonts w:ascii="Arial Narrow" w:hAnsi="Arial Narrow" w:cs="Arial Narrow"/>
          <w:sz w:val="20"/>
          <w:szCs w:val="20"/>
        </w:rPr>
        <w:t>1922.</w:t>
      </w:r>
      <w:r>
        <w:rPr>
          <w:rFonts w:ascii="Arial Narrow" w:hAnsi="Arial Narrow" w:cs="Arial Narrow"/>
          <w:sz w:val="20"/>
          <w:szCs w:val="20"/>
        </w:rPr>
        <w:tab/>
        <w:t>1 stuk</w:t>
      </w:r>
    </w:p>
    <w:p w14:paraId="01BE1E6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5A213DC" w14:textId="77777777" w:rsidR="007F3F4C" w:rsidRDefault="007F3F4C" w:rsidP="0042775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459</w:t>
      </w:r>
      <w:r w:rsidR="00427759">
        <w:rPr>
          <w:rFonts w:ascii="Arial Narrow" w:hAnsi="Arial Narrow" w:cs="Arial Narrow"/>
          <w:sz w:val="20"/>
          <w:szCs w:val="20"/>
        </w:rPr>
        <w:tab/>
      </w:r>
      <w:r>
        <w:rPr>
          <w:rFonts w:ascii="Arial Narrow" w:hAnsi="Arial Narrow" w:cs="Arial Narrow"/>
          <w:sz w:val="20"/>
          <w:szCs w:val="20"/>
        </w:rPr>
        <w:t>Verordeningen op de keuringsdienst van vee en vlees,</w:t>
      </w:r>
      <w:r w:rsidR="00427759">
        <w:rPr>
          <w:rFonts w:ascii="Arial Narrow" w:hAnsi="Arial Narrow" w:cs="Arial Narrow"/>
          <w:sz w:val="20"/>
          <w:szCs w:val="20"/>
        </w:rPr>
        <w:t xml:space="preserve"> </w:t>
      </w:r>
      <w:r>
        <w:rPr>
          <w:rFonts w:ascii="Arial Narrow" w:hAnsi="Arial Narrow" w:cs="Arial Narrow"/>
          <w:sz w:val="20"/>
          <w:szCs w:val="20"/>
        </w:rPr>
        <w:t>1922, 1943.</w:t>
      </w:r>
      <w:r>
        <w:rPr>
          <w:rFonts w:ascii="Arial Narrow" w:hAnsi="Arial Narrow" w:cs="Arial Narrow"/>
          <w:sz w:val="20"/>
          <w:szCs w:val="20"/>
        </w:rPr>
        <w:tab/>
        <w:t>2 stukken</w:t>
      </w:r>
    </w:p>
    <w:p w14:paraId="65E0DE1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EB4791B" w14:textId="77777777" w:rsidR="007F3F4C" w:rsidRDefault="007F3F4C" w:rsidP="0042775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460</w:t>
      </w:r>
      <w:r w:rsidR="00427759">
        <w:rPr>
          <w:rFonts w:ascii="Arial Narrow" w:hAnsi="Arial Narrow" w:cs="Arial Narrow"/>
          <w:sz w:val="20"/>
          <w:szCs w:val="20"/>
        </w:rPr>
        <w:tab/>
      </w:r>
      <w:r>
        <w:rPr>
          <w:rFonts w:ascii="Arial Narrow" w:hAnsi="Arial Narrow" w:cs="Arial Narrow"/>
          <w:sz w:val="20"/>
          <w:szCs w:val="20"/>
        </w:rPr>
        <w:t xml:space="preserve">Besluiten tot regeling van de afgifte van vergunningen voor de verkoop van </w:t>
      </w:r>
      <w:r w:rsidR="00011749">
        <w:rPr>
          <w:rFonts w:ascii="Arial Narrow" w:hAnsi="Arial Narrow" w:cs="Arial Narrow"/>
          <w:sz w:val="20"/>
          <w:szCs w:val="20"/>
        </w:rPr>
        <w:fldChar w:fldCharType="begin"/>
      </w:r>
      <w:r>
        <w:rPr>
          <w:rFonts w:ascii="Arial Narrow" w:hAnsi="Arial Narrow" w:cs="Arial Narrow"/>
          <w:sz w:val="20"/>
          <w:szCs w:val="20"/>
        </w:rPr>
        <w:instrText>xe "Melk"</w:instrText>
      </w:r>
      <w:r w:rsidR="00011749">
        <w:rPr>
          <w:rFonts w:ascii="Arial Narrow" w:hAnsi="Arial Narrow" w:cs="Arial Narrow"/>
          <w:sz w:val="20"/>
          <w:szCs w:val="20"/>
        </w:rPr>
        <w:fldChar w:fldCharType="end"/>
      </w:r>
      <w:r>
        <w:rPr>
          <w:rFonts w:ascii="Arial Narrow" w:hAnsi="Arial Narrow" w:cs="Arial Narrow"/>
          <w:sz w:val="20"/>
          <w:szCs w:val="20"/>
        </w:rPr>
        <w:t>melk, alsmede register van beschik</w:t>
      </w:r>
      <w:r>
        <w:rPr>
          <w:rFonts w:ascii="Arial Narrow" w:hAnsi="Arial Narrow" w:cs="Arial Narrow"/>
          <w:sz w:val="20"/>
          <w:szCs w:val="20"/>
        </w:rPr>
        <w:softHyphen/>
        <w:t>kingen,</w:t>
      </w:r>
      <w:r w:rsidR="00427759">
        <w:rPr>
          <w:rFonts w:ascii="Arial Narrow" w:hAnsi="Arial Narrow" w:cs="Arial Narrow"/>
          <w:sz w:val="20"/>
          <w:szCs w:val="20"/>
        </w:rPr>
        <w:t xml:space="preserve"> </w:t>
      </w:r>
      <w:r>
        <w:rPr>
          <w:rFonts w:ascii="Arial Narrow" w:hAnsi="Arial Narrow" w:cs="Arial Narrow"/>
          <w:sz w:val="20"/>
          <w:szCs w:val="20"/>
        </w:rPr>
        <w:t>1925-1933, met hiaten en z.j.</w:t>
      </w:r>
      <w:r>
        <w:rPr>
          <w:rFonts w:ascii="Arial Narrow" w:hAnsi="Arial Narrow" w:cs="Arial Narrow"/>
          <w:sz w:val="20"/>
          <w:szCs w:val="20"/>
        </w:rPr>
        <w:tab/>
        <w:t>1 omslag</w:t>
      </w:r>
    </w:p>
    <w:p w14:paraId="6C970AD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98730F7" w14:textId="77777777" w:rsidR="007F3F4C" w:rsidRDefault="007F3F4C" w:rsidP="0042775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461</w:t>
      </w:r>
      <w:r w:rsidR="00427759">
        <w:rPr>
          <w:rFonts w:ascii="Arial Narrow" w:hAnsi="Arial Narrow" w:cs="Arial Narrow"/>
          <w:sz w:val="20"/>
          <w:szCs w:val="20"/>
        </w:rPr>
        <w:tab/>
      </w:r>
      <w:r>
        <w:rPr>
          <w:rFonts w:ascii="Arial Narrow" w:hAnsi="Arial Narrow" w:cs="Arial Narrow"/>
          <w:sz w:val="20"/>
          <w:szCs w:val="20"/>
        </w:rPr>
        <w:t xml:space="preserve">Overeenkomst met de Nederlandsche </w:t>
      </w:r>
      <w:r w:rsidR="00011749">
        <w:rPr>
          <w:rFonts w:ascii="Arial Narrow" w:hAnsi="Arial Narrow" w:cs="Arial Narrow"/>
          <w:sz w:val="20"/>
          <w:szCs w:val="20"/>
        </w:rPr>
        <w:fldChar w:fldCharType="begin"/>
      </w:r>
      <w:r>
        <w:rPr>
          <w:rFonts w:ascii="Arial Narrow" w:hAnsi="Arial Narrow" w:cs="Arial Narrow"/>
          <w:sz w:val="20"/>
          <w:szCs w:val="20"/>
        </w:rPr>
        <w:instrText>xe "Thermo-Chemische Fabrieken, Nederlandsche"</w:instrText>
      </w:r>
      <w:r w:rsidR="00011749">
        <w:rPr>
          <w:rFonts w:ascii="Arial Narrow" w:hAnsi="Arial Narrow" w:cs="Arial Narrow"/>
          <w:sz w:val="20"/>
          <w:szCs w:val="20"/>
        </w:rPr>
        <w:fldChar w:fldCharType="end"/>
      </w:r>
      <w:r>
        <w:rPr>
          <w:rFonts w:ascii="Arial Narrow" w:hAnsi="Arial Narrow" w:cs="Arial Narrow"/>
          <w:sz w:val="20"/>
          <w:szCs w:val="20"/>
        </w:rPr>
        <w:t>Thermo-Chemi</w:t>
      </w:r>
      <w:r>
        <w:rPr>
          <w:rFonts w:ascii="Arial Narrow" w:hAnsi="Arial Narrow" w:cs="Arial Narrow"/>
          <w:sz w:val="20"/>
          <w:szCs w:val="20"/>
        </w:rPr>
        <w:softHyphen/>
        <w:t xml:space="preserve">sche Fabrieken en het </w:t>
      </w:r>
      <w:r w:rsidR="00011749">
        <w:rPr>
          <w:rFonts w:ascii="Arial Narrow" w:hAnsi="Arial Narrow" w:cs="Arial Narrow"/>
          <w:sz w:val="20"/>
          <w:szCs w:val="20"/>
        </w:rPr>
        <w:fldChar w:fldCharType="begin"/>
      </w:r>
      <w:r>
        <w:rPr>
          <w:rFonts w:ascii="Arial Narrow" w:hAnsi="Arial Narrow" w:cs="Arial Narrow"/>
          <w:sz w:val="20"/>
          <w:szCs w:val="20"/>
        </w:rPr>
        <w:instrText>xe "D.S.D."</w:instrText>
      </w:r>
      <w:r w:rsidR="00011749">
        <w:rPr>
          <w:rFonts w:ascii="Arial Narrow" w:hAnsi="Arial Narrow" w:cs="Arial Narrow"/>
          <w:sz w:val="20"/>
          <w:szCs w:val="20"/>
        </w:rPr>
        <w:fldChar w:fldCharType="end"/>
      </w:r>
      <w:r>
        <w:rPr>
          <w:rFonts w:ascii="Arial Narrow" w:hAnsi="Arial Narrow" w:cs="Arial Narrow"/>
          <w:sz w:val="20"/>
          <w:szCs w:val="20"/>
        </w:rPr>
        <w:t xml:space="preserve">D.S.D. inzake </w:t>
      </w:r>
      <w:r>
        <w:rPr>
          <w:rFonts w:ascii="Arial Narrow" w:hAnsi="Arial Narrow" w:cs="Arial Narrow"/>
          <w:sz w:val="20"/>
          <w:szCs w:val="20"/>
        </w:rPr>
        <w:lastRenderedPageBreak/>
        <w:t>de afvoer en de</w:t>
      </w:r>
      <w:r>
        <w:rPr>
          <w:rFonts w:ascii="Arial Narrow" w:hAnsi="Arial Narrow" w:cs="Arial Narrow"/>
          <w:sz w:val="20"/>
          <w:szCs w:val="20"/>
        </w:rPr>
        <w:softHyphen/>
        <w:t>structie van kadavers,</w:t>
      </w:r>
      <w:r w:rsidR="00427759">
        <w:rPr>
          <w:rFonts w:ascii="Arial Narrow" w:hAnsi="Arial Narrow" w:cs="Arial Narrow"/>
          <w:sz w:val="20"/>
          <w:szCs w:val="20"/>
        </w:rPr>
        <w:t xml:space="preserve"> </w:t>
      </w:r>
      <w:r>
        <w:rPr>
          <w:rFonts w:ascii="Arial Narrow" w:hAnsi="Arial Narrow" w:cs="Arial Narrow"/>
          <w:sz w:val="20"/>
          <w:szCs w:val="20"/>
        </w:rPr>
        <w:t>1925, 1936.</w:t>
      </w:r>
      <w:r>
        <w:rPr>
          <w:rFonts w:ascii="Arial Narrow" w:hAnsi="Arial Narrow" w:cs="Arial Narrow"/>
          <w:sz w:val="20"/>
          <w:szCs w:val="20"/>
        </w:rPr>
        <w:tab/>
        <w:t>2 stukken</w:t>
      </w:r>
    </w:p>
    <w:p w14:paraId="526E7EB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40056F2" w14:textId="77777777" w:rsidR="007F3F4C" w:rsidRDefault="007F3F4C" w:rsidP="0042775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462</w:t>
      </w:r>
      <w:r w:rsidR="00427759">
        <w:rPr>
          <w:rFonts w:ascii="Arial Narrow" w:hAnsi="Arial Narrow" w:cs="Arial Narrow"/>
          <w:sz w:val="20"/>
          <w:szCs w:val="20"/>
        </w:rPr>
        <w:tab/>
      </w:r>
      <w:r>
        <w:rPr>
          <w:rFonts w:ascii="Arial Narrow" w:hAnsi="Arial Narrow" w:cs="Arial Narrow"/>
          <w:sz w:val="20"/>
          <w:szCs w:val="20"/>
        </w:rPr>
        <w:t xml:space="preserve">Overeenkomsten met het </w:t>
      </w:r>
      <w:r w:rsidR="00011749">
        <w:rPr>
          <w:rFonts w:ascii="Arial Narrow" w:hAnsi="Arial Narrow" w:cs="Arial Narrow"/>
          <w:sz w:val="20"/>
          <w:szCs w:val="20"/>
        </w:rPr>
        <w:fldChar w:fldCharType="begin"/>
      </w:r>
      <w:r>
        <w:rPr>
          <w:rFonts w:ascii="Arial Narrow" w:hAnsi="Arial Narrow" w:cs="Arial Narrow"/>
          <w:sz w:val="20"/>
          <w:szCs w:val="20"/>
        </w:rPr>
        <w:instrText>xe "Ziekengasthuis:Gorinchem"</w:instrText>
      </w:r>
      <w:r w:rsidR="00011749">
        <w:rPr>
          <w:rFonts w:ascii="Arial Narrow" w:hAnsi="Arial Narrow" w:cs="Arial Narrow"/>
          <w:sz w:val="20"/>
          <w:szCs w:val="20"/>
        </w:rPr>
        <w:fldChar w:fldCharType="end"/>
      </w:r>
      <w:r>
        <w:rPr>
          <w:rFonts w:ascii="Arial Narrow" w:hAnsi="Arial Narrow" w:cs="Arial Narrow"/>
          <w:sz w:val="20"/>
          <w:szCs w:val="20"/>
        </w:rPr>
        <w:t>ziekengasthuis te Gorinchem inzake de verple</w:t>
      </w:r>
      <w:r>
        <w:rPr>
          <w:rFonts w:ascii="Arial Narrow" w:hAnsi="Arial Narrow" w:cs="Arial Narrow"/>
          <w:sz w:val="20"/>
          <w:szCs w:val="20"/>
        </w:rPr>
        <w:softHyphen/>
        <w:t>ging van lijders besmettelijke ziekten,1932-1933, 1937, 1946.</w:t>
      </w:r>
      <w:r>
        <w:rPr>
          <w:rFonts w:ascii="Arial Narrow" w:hAnsi="Arial Narrow" w:cs="Arial Narrow"/>
          <w:sz w:val="20"/>
          <w:szCs w:val="20"/>
        </w:rPr>
        <w:tab/>
        <w:t>3 stukken</w:t>
      </w:r>
    </w:p>
    <w:p w14:paraId="4C1476A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818BE82" w14:textId="77777777" w:rsidR="007F3F4C" w:rsidRDefault="007F3F4C" w:rsidP="00427759">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463</w:t>
      </w:r>
      <w:r w:rsidR="00427759">
        <w:rPr>
          <w:rFonts w:ascii="Arial Narrow" w:hAnsi="Arial Narrow" w:cs="Arial Narrow"/>
          <w:sz w:val="20"/>
          <w:szCs w:val="20"/>
        </w:rPr>
        <w:tab/>
      </w:r>
      <w:r>
        <w:rPr>
          <w:rFonts w:ascii="Arial Narrow" w:hAnsi="Arial Narrow" w:cs="Arial Narrow"/>
          <w:sz w:val="20"/>
          <w:szCs w:val="20"/>
        </w:rPr>
        <w:t>Dossier inzake het aangaan en wijzigen van de gemeen</w:t>
      </w:r>
      <w:r>
        <w:rPr>
          <w:rFonts w:ascii="Arial Narrow" w:hAnsi="Arial Narrow" w:cs="Arial Narrow"/>
          <w:sz w:val="20"/>
          <w:szCs w:val="20"/>
        </w:rPr>
        <w:softHyphen/>
        <w:t>schappelijke re</w:t>
      </w:r>
      <w:r>
        <w:rPr>
          <w:rFonts w:ascii="Arial Narrow" w:hAnsi="Arial Narrow" w:cs="Arial Narrow"/>
          <w:sz w:val="20"/>
          <w:szCs w:val="20"/>
        </w:rPr>
        <w:softHyphen/>
        <w:t xml:space="preserve">geling met diverse gemeenten omtrent de </w:t>
      </w:r>
      <w:r w:rsidR="00011749">
        <w:rPr>
          <w:rFonts w:ascii="Arial Narrow" w:hAnsi="Arial Narrow" w:cs="Arial Narrow"/>
          <w:sz w:val="20"/>
          <w:szCs w:val="20"/>
        </w:rPr>
        <w:fldChar w:fldCharType="begin"/>
      </w:r>
      <w:r>
        <w:rPr>
          <w:rFonts w:ascii="Arial Narrow" w:hAnsi="Arial Narrow" w:cs="Arial Narrow"/>
          <w:sz w:val="20"/>
          <w:szCs w:val="20"/>
        </w:rPr>
        <w:instrText>xe "Vleeskeuringsdienst"</w:instrText>
      </w:r>
      <w:r w:rsidR="00011749">
        <w:rPr>
          <w:rFonts w:ascii="Arial Narrow" w:hAnsi="Arial Narrow" w:cs="Arial Narrow"/>
          <w:sz w:val="20"/>
          <w:szCs w:val="20"/>
        </w:rPr>
        <w:fldChar w:fldCharType="end"/>
      </w:r>
      <w:r>
        <w:rPr>
          <w:rFonts w:ascii="Arial Narrow" w:hAnsi="Arial Narrow" w:cs="Arial Narrow"/>
          <w:sz w:val="20"/>
          <w:szCs w:val="20"/>
        </w:rPr>
        <w:t>vleeskeuringsdienst kring Go</w:t>
      </w:r>
      <w:r>
        <w:rPr>
          <w:rFonts w:ascii="Arial Narrow" w:hAnsi="Arial Narrow" w:cs="Arial Narrow"/>
          <w:sz w:val="20"/>
          <w:szCs w:val="20"/>
        </w:rPr>
        <w:softHyphen/>
        <w:t>rinchem,</w:t>
      </w:r>
      <w:r w:rsidR="00427759">
        <w:rPr>
          <w:rFonts w:ascii="Arial Narrow" w:hAnsi="Arial Narrow" w:cs="Arial Narrow"/>
          <w:sz w:val="20"/>
          <w:szCs w:val="20"/>
        </w:rPr>
        <w:t xml:space="preserve"> </w:t>
      </w:r>
      <w:r w:rsidR="008E2A8F">
        <w:rPr>
          <w:rFonts w:ascii="Arial Narrow" w:hAnsi="Arial Narrow" w:cs="Arial Narrow"/>
          <w:sz w:val="20"/>
          <w:szCs w:val="20"/>
        </w:rPr>
        <w:t xml:space="preserve">1941, 1956. </w:t>
      </w:r>
      <w:r>
        <w:rPr>
          <w:rFonts w:ascii="Arial Narrow" w:hAnsi="Arial Narrow" w:cs="Arial Narrow"/>
          <w:sz w:val="20"/>
          <w:szCs w:val="20"/>
        </w:rPr>
        <w:t>1 omslag</w:t>
      </w:r>
    </w:p>
    <w:p w14:paraId="785152E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2E61AF1" w14:textId="77777777" w:rsidR="007F3F4C" w:rsidRDefault="007F3F4C" w:rsidP="00427759">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427759">
        <w:rPr>
          <w:rFonts w:ascii="Arial Narrow" w:hAnsi="Arial Narrow" w:cs="Arial Narrow"/>
          <w:sz w:val="20"/>
          <w:szCs w:val="20"/>
        </w:rPr>
        <w:tab/>
      </w:r>
      <w:r>
        <w:rPr>
          <w:rFonts w:ascii="Arial Narrow" w:hAnsi="Arial Narrow" w:cs="Arial Narrow"/>
          <w:sz w:val="20"/>
          <w:szCs w:val="20"/>
        </w:rPr>
        <w:t>-Register van vee dat verschijnselen van een besmettelijke ziekte ver</w:t>
      </w:r>
      <w:r>
        <w:rPr>
          <w:rFonts w:ascii="Arial Narrow" w:hAnsi="Arial Narrow" w:cs="Arial Narrow"/>
          <w:sz w:val="20"/>
          <w:szCs w:val="20"/>
        </w:rPr>
        <w:softHyphen/>
        <w:t>toont,</w:t>
      </w:r>
      <w:r w:rsidR="00427759">
        <w:rPr>
          <w:rFonts w:ascii="Arial Narrow" w:hAnsi="Arial Narrow" w:cs="Arial Narrow"/>
          <w:sz w:val="20"/>
          <w:szCs w:val="20"/>
        </w:rPr>
        <w:t xml:space="preserve"> </w:t>
      </w:r>
      <w:r>
        <w:rPr>
          <w:rFonts w:ascii="Arial Narrow" w:hAnsi="Arial Narrow" w:cs="Arial Narrow"/>
          <w:sz w:val="20"/>
          <w:szCs w:val="20"/>
        </w:rPr>
        <w:t>1948-1953.</w:t>
      </w:r>
    </w:p>
    <w:p w14:paraId="30A48437" w14:textId="77777777" w:rsidR="007F3F4C" w:rsidRDefault="00427759">
      <w:pPr>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880.</w:t>
      </w:r>
    </w:p>
    <w:p w14:paraId="327104B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4CE353F"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Begraven, lijkschouwing</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"Begraven, lijkschouwing"</w:instrText>
      </w:r>
      <w:r>
        <w:rPr>
          <w:rFonts w:ascii="Arial Narrow" w:hAnsi="Arial Narrow" w:cs="Arial Narrow"/>
          <w:i/>
          <w:iCs/>
          <w:sz w:val="20"/>
          <w:szCs w:val="20"/>
        </w:rPr>
        <w:fldChar w:fldCharType="end"/>
      </w:r>
    </w:p>
    <w:p w14:paraId="65DD932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062C371" w14:textId="77777777" w:rsidR="007F3F4C" w:rsidRDefault="007F3F4C" w:rsidP="0042775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464</w:t>
      </w:r>
      <w:r w:rsidR="00427759">
        <w:rPr>
          <w:rFonts w:ascii="Arial Narrow" w:hAnsi="Arial Narrow" w:cs="Arial Narrow"/>
          <w:sz w:val="20"/>
          <w:szCs w:val="20"/>
        </w:rPr>
        <w:tab/>
      </w:r>
      <w:r>
        <w:rPr>
          <w:rFonts w:ascii="Arial Narrow" w:hAnsi="Arial Narrow" w:cs="Arial Narrow"/>
          <w:sz w:val="20"/>
          <w:szCs w:val="20"/>
        </w:rPr>
        <w:t>Stukken betreffende het plan tot aanleg van een algeme</w:t>
      </w:r>
      <w:r>
        <w:rPr>
          <w:rFonts w:ascii="Arial Narrow" w:hAnsi="Arial Narrow" w:cs="Arial Narrow"/>
          <w:sz w:val="20"/>
          <w:szCs w:val="20"/>
        </w:rPr>
        <w:softHyphen/>
        <w:t xml:space="preserve">ne begraafplaats in samenwerking met de gemeente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Peursum,</w:t>
      </w:r>
      <w:r w:rsidR="00427759">
        <w:rPr>
          <w:rFonts w:ascii="Arial Narrow" w:hAnsi="Arial Narrow" w:cs="Arial Narrow"/>
          <w:sz w:val="20"/>
          <w:szCs w:val="20"/>
        </w:rPr>
        <w:t xml:space="preserve"> </w:t>
      </w:r>
      <w:r>
        <w:rPr>
          <w:rFonts w:ascii="Arial Narrow" w:hAnsi="Arial Narrow" w:cs="Arial Narrow"/>
          <w:sz w:val="20"/>
          <w:szCs w:val="20"/>
        </w:rPr>
        <w:t>1874.</w:t>
      </w:r>
      <w:r>
        <w:rPr>
          <w:rFonts w:ascii="Arial Narrow" w:hAnsi="Arial Narrow" w:cs="Arial Narrow"/>
          <w:sz w:val="20"/>
          <w:szCs w:val="20"/>
        </w:rPr>
        <w:tab/>
        <w:t>3 stukken</w:t>
      </w:r>
    </w:p>
    <w:p w14:paraId="67F0871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17B4A50" w14:textId="77777777" w:rsidR="007F3F4C" w:rsidRDefault="007F3F4C" w:rsidP="0042775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465</w:t>
      </w:r>
      <w:r w:rsidR="00427759">
        <w:rPr>
          <w:rFonts w:ascii="Arial Narrow" w:hAnsi="Arial Narrow" w:cs="Arial Narrow"/>
          <w:sz w:val="20"/>
          <w:szCs w:val="20"/>
        </w:rPr>
        <w:tab/>
      </w:r>
      <w:r>
        <w:rPr>
          <w:rFonts w:ascii="Arial Narrow" w:hAnsi="Arial Narrow" w:cs="Arial Narrow"/>
          <w:sz w:val="20"/>
          <w:szCs w:val="20"/>
        </w:rPr>
        <w:t>Register van in de periode 1837-1950 uitgegeven graf</w:t>
      </w:r>
      <w:r>
        <w:rPr>
          <w:rFonts w:ascii="Arial Narrow" w:hAnsi="Arial Narrow" w:cs="Arial Narrow"/>
          <w:sz w:val="20"/>
          <w:szCs w:val="20"/>
        </w:rPr>
        <w:softHyphen/>
        <w:t>ruimten,</w:t>
      </w:r>
      <w:r w:rsidR="00427759">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deel</w:t>
      </w:r>
    </w:p>
    <w:p w14:paraId="41DE8F7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232AF1C" w14:textId="77777777" w:rsidR="007F3F4C" w:rsidRDefault="007F3F4C" w:rsidP="0042775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427759">
        <w:rPr>
          <w:rFonts w:ascii="Arial Narrow" w:hAnsi="Arial Narrow" w:cs="Arial Narrow"/>
          <w:sz w:val="20"/>
          <w:szCs w:val="20"/>
        </w:rPr>
        <w:tab/>
      </w:r>
      <w:r>
        <w:rPr>
          <w:rFonts w:ascii="Arial Narrow" w:hAnsi="Arial Narrow" w:cs="Arial Narrow"/>
          <w:sz w:val="20"/>
          <w:szCs w:val="20"/>
        </w:rPr>
        <w:t>-Stukken betreffende de uitgifte en overschrijving van eigen graven op de algemene begraafplaats,</w:t>
      </w:r>
      <w:r w:rsidR="00427759">
        <w:rPr>
          <w:rFonts w:ascii="Arial Narrow" w:hAnsi="Arial Narrow" w:cs="Arial Narrow"/>
          <w:sz w:val="20"/>
          <w:szCs w:val="20"/>
        </w:rPr>
        <w:t xml:space="preserve"> </w:t>
      </w:r>
      <w:r>
        <w:rPr>
          <w:rFonts w:ascii="Arial Narrow" w:hAnsi="Arial Narrow" w:cs="Arial Narrow"/>
          <w:sz w:val="20"/>
          <w:szCs w:val="20"/>
        </w:rPr>
        <w:t>1932-1956, met hiaten.</w:t>
      </w:r>
    </w:p>
    <w:p w14:paraId="3D7487B5" w14:textId="77777777" w:rsidR="007F3F4C" w:rsidRDefault="00427759">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706.</w:t>
      </w:r>
    </w:p>
    <w:p w14:paraId="3A870FF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A7CF93B"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Milieubeheer</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"Milieubeheer"</w:instrText>
      </w:r>
      <w:r>
        <w:rPr>
          <w:rFonts w:ascii="Arial Narrow" w:hAnsi="Arial Narrow" w:cs="Arial Narrow"/>
          <w:i/>
          <w:iCs/>
          <w:sz w:val="20"/>
          <w:szCs w:val="20"/>
        </w:rPr>
        <w:fldChar w:fldCharType="end"/>
      </w:r>
    </w:p>
    <w:p w14:paraId="57723F9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4FEB163" w14:textId="77777777" w:rsidR="007F3F4C" w:rsidRDefault="007F3F4C" w:rsidP="0042775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466-497</w:t>
      </w:r>
      <w:r w:rsidR="00427759">
        <w:rPr>
          <w:rFonts w:ascii="Arial Narrow" w:hAnsi="Arial Narrow" w:cs="Arial Narrow"/>
          <w:sz w:val="20"/>
          <w:szCs w:val="20"/>
        </w:rPr>
        <w:tab/>
      </w:r>
      <w:r w:rsidR="00011749">
        <w:rPr>
          <w:rFonts w:ascii="Arial Narrow" w:hAnsi="Arial Narrow" w:cs="Arial Narrow"/>
          <w:sz w:val="20"/>
          <w:szCs w:val="20"/>
        </w:rPr>
        <w:fldChar w:fldCharType="begin"/>
      </w:r>
      <w:r>
        <w:rPr>
          <w:rFonts w:ascii="Arial Narrow" w:hAnsi="Arial Narrow" w:cs="Arial Narrow"/>
          <w:sz w:val="20"/>
          <w:szCs w:val="20"/>
        </w:rPr>
        <w:instrText>xe "Hinderwetvergunningen"</w:instrText>
      </w:r>
      <w:r w:rsidR="00011749">
        <w:rPr>
          <w:rFonts w:ascii="Arial Narrow" w:hAnsi="Arial Narrow" w:cs="Arial Narrow"/>
          <w:sz w:val="20"/>
          <w:szCs w:val="20"/>
        </w:rPr>
        <w:fldChar w:fldCharType="end"/>
      </w:r>
      <w:r>
        <w:rPr>
          <w:rFonts w:ascii="Arial Narrow" w:hAnsi="Arial Narrow" w:cs="Arial Narrow"/>
          <w:sz w:val="20"/>
          <w:szCs w:val="20"/>
        </w:rPr>
        <w:t>Hinderwetvergunningen,</w:t>
      </w:r>
      <w:r w:rsidR="00427759">
        <w:rPr>
          <w:rFonts w:ascii="Arial Narrow" w:hAnsi="Arial Narrow" w:cs="Arial Narrow"/>
          <w:sz w:val="20"/>
          <w:szCs w:val="20"/>
        </w:rPr>
        <w:t xml:space="preserve"> </w:t>
      </w:r>
      <w:r>
        <w:rPr>
          <w:rFonts w:ascii="Arial Narrow" w:hAnsi="Arial Narrow" w:cs="Arial Narrow"/>
          <w:sz w:val="20"/>
          <w:szCs w:val="20"/>
        </w:rPr>
        <w:t>1898-1948, met hiaten.</w:t>
      </w:r>
      <w:r>
        <w:rPr>
          <w:rFonts w:ascii="Arial Narrow" w:hAnsi="Arial Narrow" w:cs="Arial Narrow"/>
          <w:sz w:val="20"/>
          <w:szCs w:val="20"/>
        </w:rPr>
        <w:tab/>
        <w:t>32 omslagen</w:t>
      </w:r>
    </w:p>
    <w:p w14:paraId="49E816E1" w14:textId="77777777" w:rsidR="007F3F4C" w:rsidRDefault="00427759">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tussen haakjes staan de huidige adressen aangege</w:t>
      </w:r>
      <w:r w:rsidR="007F3F4C">
        <w:rPr>
          <w:rFonts w:ascii="Arial Narrow" w:hAnsi="Arial Narrow" w:cs="Arial Narrow"/>
          <w:sz w:val="20"/>
          <w:szCs w:val="20"/>
        </w:rPr>
        <w:softHyphen/>
        <w:t>ven.</w:t>
      </w:r>
    </w:p>
    <w:p w14:paraId="67C28F80"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466</w:t>
      </w:r>
      <w:r w:rsidR="00427759">
        <w:rPr>
          <w:rFonts w:ascii="Arial Narrow" w:hAnsi="Arial Narrow" w:cs="Arial Narrow"/>
          <w:sz w:val="20"/>
          <w:szCs w:val="20"/>
        </w:rPr>
        <w:tab/>
      </w:r>
      <w:r>
        <w:rPr>
          <w:rFonts w:ascii="Arial Narrow" w:hAnsi="Arial Narrow" w:cs="Arial Narrow"/>
          <w:sz w:val="20"/>
          <w:szCs w:val="20"/>
        </w:rPr>
        <w:t xml:space="preserve">C. van </w:t>
      </w:r>
      <w:r w:rsidR="00011749">
        <w:rPr>
          <w:rFonts w:ascii="Arial Narrow" w:hAnsi="Arial Narrow" w:cs="Arial Narrow"/>
          <w:sz w:val="20"/>
          <w:szCs w:val="20"/>
        </w:rPr>
        <w:fldChar w:fldCharType="begin"/>
      </w:r>
      <w:r>
        <w:rPr>
          <w:rFonts w:ascii="Arial Narrow" w:hAnsi="Arial Narrow" w:cs="Arial Narrow"/>
          <w:sz w:val="20"/>
          <w:szCs w:val="20"/>
        </w:rPr>
        <w:instrText>xe "*:Zijll, C. van"</w:instrText>
      </w:r>
      <w:r w:rsidR="00011749">
        <w:rPr>
          <w:rFonts w:ascii="Arial Narrow" w:hAnsi="Arial Narrow" w:cs="Arial Narrow"/>
          <w:sz w:val="20"/>
          <w:szCs w:val="20"/>
        </w:rPr>
        <w:fldChar w:fldCharType="end"/>
      </w:r>
      <w:r>
        <w:rPr>
          <w:rFonts w:ascii="Arial Narrow" w:hAnsi="Arial Narrow" w:cs="Arial Narrow"/>
          <w:sz w:val="20"/>
          <w:szCs w:val="20"/>
        </w:rPr>
        <w:t xml:space="preserve">Zijll voor het plaatsen van een </w:t>
      </w:r>
      <w:r w:rsidR="00011749">
        <w:rPr>
          <w:rFonts w:ascii="Arial Narrow" w:hAnsi="Arial Narrow" w:cs="Arial Narrow"/>
          <w:sz w:val="20"/>
          <w:szCs w:val="20"/>
        </w:rPr>
        <w:fldChar w:fldCharType="begin"/>
      </w:r>
      <w:r>
        <w:rPr>
          <w:rFonts w:ascii="Arial Narrow" w:hAnsi="Arial Narrow" w:cs="Arial Narrow"/>
          <w:sz w:val="20"/>
          <w:szCs w:val="20"/>
        </w:rPr>
        <w:instrText>xe "Stoommachine"</w:instrText>
      </w:r>
      <w:r w:rsidR="00011749">
        <w:rPr>
          <w:rFonts w:ascii="Arial Narrow" w:hAnsi="Arial Narrow" w:cs="Arial Narrow"/>
          <w:sz w:val="20"/>
          <w:szCs w:val="20"/>
        </w:rPr>
        <w:fldChar w:fldCharType="end"/>
      </w:r>
      <w:r>
        <w:rPr>
          <w:rFonts w:ascii="Arial Narrow" w:hAnsi="Arial Narrow" w:cs="Arial Narrow"/>
          <w:sz w:val="20"/>
          <w:szCs w:val="20"/>
        </w:rPr>
        <w:t>stoomma</w:t>
      </w:r>
      <w:r>
        <w:rPr>
          <w:rFonts w:ascii="Arial Narrow" w:hAnsi="Arial Narrow" w:cs="Arial Narrow"/>
          <w:sz w:val="20"/>
          <w:szCs w:val="20"/>
        </w:rPr>
        <w:softHyphen/>
        <w:t>chine, kadastrale sectie B nr. 566 (</w:t>
      </w:r>
      <w:r w:rsidR="00011749">
        <w:rPr>
          <w:rFonts w:ascii="Arial Narrow" w:hAnsi="Arial Narrow" w:cs="Arial Narrow"/>
          <w:sz w:val="20"/>
          <w:szCs w:val="20"/>
        </w:rPr>
        <w:fldChar w:fldCharType="begin"/>
      </w:r>
      <w:r>
        <w:rPr>
          <w:rFonts w:ascii="Arial Narrow" w:hAnsi="Arial Narrow" w:cs="Arial Narrow"/>
          <w:sz w:val="20"/>
          <w:szCs w:val="20"/>
        </w:rPr>
        <w:instrText>xe "Kerkweg"</w:instrText>
      </w:r>
      <w:r w:rsidR="00011749">
        <w:rPr>
          <w:rFonts w:ascii="Arial Narrow" w:hAnsi="Arial Narrow" w:cs="Arial Narrow"/>
          <w:sz w:val="20"/>
          <w:szCs w:val="20"/>
        </w:rPr>
        <w:fldChar w:fldCharType="end"/>
      </w:r>
      <w:r>
        <w:rPr>
          <w:rFonts w:ascii="Arial Narrow" w:hAnsi="Arial Narrow" w:cs="Arial Narrow"/>
          <w:sz w:val="20"/>
          <w:szCs w:val="20"/>
        </w:rPr>
        <w:t>Kerkweg 4),</w:t>
      </w:r>
      <w:r w:rsidR="00427759">
        <w:rPr>
          <w:rFonts w:ascii="Arial Narrow" w:hAnsi="Arial Narrow" w:cs="Arial Narrow"/>
          <w:sz w:val="20"/>
          <w:szCs w:val="20"/>
        </w:rPr>
        <w:t xml:space="preserve"> </w:t>
      </w:r>
      <w:r>
        <w:rPr>
          <w:rFonts w:ascii="Arial Narrow" w:hAnsi="Arial Narrow" w:cs="Arial Narrow"/>
          <w:sz w:val="20"/>
          <w:szCs w:val="20"/>
        </w:rPr>
        <w:t>1898.</w:t>
      </w:r>
    </w:p>
    <w:p w14:paraId="2E081291"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467</w:t>
      </w:r>
      <w:r w:rsidR="00427759">
        <w:rPr>
          <w:rFonts w:ascii="Arial Narrow" w:hAnsi="Arial Narrow" w:cs="Arial Narrow"/>
          <w:sz w:val="20"/>
          <w:szCs w:val="20"/>
        </w:rPr>
        <w:tab/>
      </w:r>
      <w:r>
        <w:rPr>
          <w:rFonts w:ascii="Arial Narrow" w:hAnsi="Arial Narrow" w:cs="Arial Narrow"/>
          <w:sz w:val="20"/>
          <w:szCs w:val="20"/>
        </w:rPr>
        <w:t xml:space="preserve">P. de </w:t>
      </w:r>
      <w:r w:rsidR="00011749">
        <w:rPr>
          <w:rFonts w:ascii="Arial Narrow" w:hAnsi="Arial Narrow" w:cs="Arial Narrow"/>
          <w:sz w:val="20"/>
          <w:szCs w:val="20"/>
        </w:rPr>
        <w:fldChar w:fldCharType="begin"/>
      </w:r>
      <w:r>
        <w:rPr>
          <w:rFonts w:ascii="Arial Narrow" w:hAnsi="Arial Narrow" w:cs="Arial Narrow"/>
          <w:sz w:val="20"/>
          <w:szCs w:val="20"/>
        </w:rPr>
        <w:instrText>xe "*:Kreij, P. de"</w:instrText>
      </w:r>
      <w:r w:rsidR="00011749">
        <w:rPr>
          <w:rFonts w:ascii="Arial Narrow" w:hAnsi="Arial Narrow" w:cs="Arial Narrow"/>
          <w:sz w:val="20"/>
          <w:szCs w:val="20"/>
        </w:rPr>
        <w:fldChar w:fldCharType="end"/>
      </w:r>
      <w:r>
        <w:rPr>
          <w:rFonts w:ascii="Arial Narrow" w:hAnsi="Arial Narrow" w:cs="Arial Narrow"/>
          <w:sz w:val="20"/>
          <w:szCs w:val="20"/>
        </w:rPr>
        <w:t xml:space="preserve">Kreij voor het oprichten van een </w:t>
      </w:r>
      <w:r w:rsidR="00011749">
        <w:rPr>
          <w:rFonts w:ascii="Arial Narrow" w:hAnsi="Arial Narrow" w:cs="Arial Narrow"/>
          <w:sz w:val="20"/>
          <w:szCs w:val="20"/>
        </w:rPr>
        <w:fldChar w:fldCharType="begin"/>
      </w:r>
      <w:r>
        <w:rPr>
          <w:rFonts w:ascii="Arial Narrow" w:hAnsi="Arial Narrow" w:cs="Arial Narrow"/>
          <w:sz w:val="20"/>
          <w:szCs w:val="20"/>
        </w:rPr>
        <w:instrText>xe "Graanmalerij"</w:instrText>
      </w:r>
      <w:r w:rsidR="00011749">
        <w:rPr>
          <w:rFonts w:ascii="Arial Narrow" w:hAnsi="Arial Narrow" w:cs="Arial Narrow"/>
          <w:sz w:val="20"/>
          <w:szCs w:val="20"/>
        </w:rPr>
        <w:fldChar w:fldCharType="end"/>
      </w:r>
      <w:r>
        <w:rPr>
          <w:rFonts w:ascii="Arial Narrow" w:hAnsi="Arial Narrow" w:cs="Arial Narrow"/>
          <w:sz w:val="20"/>
          <w:szCs w:val="20"/>
        </w:rPr>
        <w:t>graanmale</w:t>
      </w:r>
      <w:r>
        <w:rPr>
          <w:rFonts w:ascii="Arial Narrow" w:hAnsi="Arial Narrow" w:cs="Arial Narrow"/>
          <w:sz w:val="20"/>
          <w:szCs w:val="20"/>
        </w:rPr>
        <w:softHyphen/>
        <w:t>rij met petro</w:t>
      </w:r>
      <w:r>
        <w:rPr>
          <w:rFonts w:ascii="Arial Narrow" w:hAnsi="Arial Narrow" w:cs="Arial Narrow"/>
          <w:sz w:val="20"/>
          <w:szCs w:val="20"/>
        </w:rPr>
        <w:softHyphen/>
        <w:t>leummotor, kadastrale sectie B nr. 1186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72),</w:t>
      </w:r>
      <w:r w:rsidR="00427759">
        <w:rPr>
          <w:rFonts w:ascii="Arial Narrow" w:hAnsi="Arial Narrow" w:cs="Arial Narrow"/>
          <w:sz w:val="20"/>
          <w:szCs w:val="20"/>
        </w:rPr>
        <w:t xml:space="preserve"> </w:t>
      </w:r>
      <w:r>
        <w:rPr>
          <w:rFonts w:ascii="Arial Narrow" w:hAnsi="Arial Narrow" w:cs="Arial Narrow"/>
          <w:sz w:val="20"/>
          <w:szCs w:val="20"/>
        </w:rPr>
        <w:t>1902.</w:t>
      </w:r>
    </w:p>
    <w:p w14:paraId="06BD2231"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468</w:t>
      </w:r>
      <w:r w:rsidR="00427759">
        <w:rPr>
          <w:rFonts w:ascii="Arial Narrow" w:hAnsi="Arial Narrow" w:cs="Arial Narrow"/>
          <w:sz w:val="20"/>
          <w:szCs w:val="20"/>
        </w:rPr>
        <w:tab/>
      </w:r>
      <w:r>
        <w:rPr>
          <w:rFonts w:ascii="Arial Narrow" w:hAnsi="Arial Narrow" w:cs="Arial Narrow"/>
          <w:sz w:val="20"/>
          <w:szCs w:val="20"/>
        </w:rPr>
        <w:t xml:space="preserve">Bestuur van de NV Zuivelfabriek </w:t>
      </w:r>
      <w:r w:rsidR="00011749">
        <w:rPr>
          <w:rFonts w:ascii="Arial Narrow" w:hAnsi="Arial Narrow" w:cs="Arial Narrow"/>
          <w:sz w:val="20"/>
          <w:szCs w:val="20"/>
        </w:rPr>
        <w:fldChar w:fldCharType="begin"/>
      </w:r>
      <w:r>
        <w:rPr>
          <w:rFonts w:ascii="Arial Narrow" w:hAnsi="Arial Narrow" w:cs="Arial Narrow"/>
          <w:sz w:val="20"/>
          <w:szCs w:val="20"/>
        </w:rPr>
        <w:instrText>xe "Samenwerking, NV Zuivelfabriek"</w:instrText>
      </w:r>
      <w:r w:rsidR="00011749">
        <w:rPr>
          <w:rFonts w:ascii="Arial Narrow" w:hAnsi="Arial Narrow" w:cs="Arial Narrow"/>
          <w:sz w:val="20"/>
          <w:szCs w:val="20"/>
        </w:rPr>
        <w:fldChar w:fldCharType="end"/>
      </w:r>
      <w:r>
        <w:rPr>
          <w:rFonts w:ascii="Arial Narrow" w:hAnsi="Arial Narrow" w:cs="Arial Narrow"/>
          <w:sz w:val="20"/>
          <w:szCs w:val="20"/>
        </w:rPr>
        <w:t>Samenwerking voor het stich</w:t>
      </w:r>
      <w:r>
        <w:rPr>
          <w:rFonts w:ascii="Arial Narrow" w:hAnsi="Arial Narrow" w:cs="Arial Narrow"/>
          <w:sz w:val="20"/>
          <w:szCs w:val="20"/>
        </w:rPr>
        <w:softHyphen/>
        <w:t>ten van een fabrieksgebouw met directeurswoning, kadastrale sectie B nrs. 63, 65 en 67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34),</w:t>
      </w:r>
      <w:r w:rsidR="00427759">
        <w:rPr>
          <w:rFonts w:ascii="Arial Narrow" w:hAnsi="Arial Narrow" w:cs="Arial Narrow"/>
          <w:sz w:val="20"/>
          <w:szCs w:val="20"/>
        </w:rPr>
        <w:t xml:space="preserve"> </w:t>
      </w:r>
      <w:r>
        <w:rPr>
          <w:rFonts w:ascii="Arial Narrow" w:hAnsi="Arial Narrow" w:cs="Arial Narrow"/>
          <w:sz w:val="20"/>
          <w:szCs w:val="20"/>
        </w:rPr>
        <w:t>1906.</w:t>
      </w:r>
    </w:p>
    <w:p w14:paraId="20D5594A"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469</w:t>
      </w:r>
      <w:r w:rsidR="00427759">
        <w:rPr>
          <w:rFonts w:ascii="Arial Narrow" w:hAnsi="Arial Narrow" w:cs="Arial Narrow"/>
          <w:sz w:val="20"/>
          <w:szCs w:val="20"/>
        </w:rPr>
        <w:tab/>
      </w:r>
      <w:r>
        <w:rPr>
          <w:rFonts w:ascii="Arial Narrow" w:hAnsi="Arial Narrow" w:cs="Arial Narrow"/>
          <w:sz w:val="20"/>
          <w:szCs w:val="20"/>
        </w:rPr>
        <w:t xml:space="preserve">Bestuur van de NV Zuivelfabriek </w:t>
      </w:r>
      <w:r w:rsidR="00011749">
        <w:rPr>
          <w:rFonts w:ascii="Arial Narrow" w:hAnsi="Arial Narrow" w:cs="Arial Narrow"/>
          <w:sz w:val="20"/>
          <w:szCs w:val="20"/>
        </w:rPr>
        <w:fldChar w:fldCharType="begin"/>
      </w:r>
      <w:r>
        <w:rPr>
          <w:rFonts w:ascii="Arial Narrow" w:hAnsi="Arial Narrow" w:cs="Arial Narrow"/>
          <w:sz w:val="20"/>
          <w:szCs w:val="20"/>
        </w:rPr>
        <w:instrText>xe "Samenwerking, NV Zuivelfabriek"</w:instrText>
      </w:r>
      <w:r w:rsidR="00011749">
        <w:rPr>
          <w:rFonts w:ascii="Arial Narrow" w:hAnsi="Arial Narrow" w:cs="Arial Narrow"/>
          <w:sz w:val="20"/>
          <w:szCs w:val="20"/>
        </w:rPr>
        <w:fldChar w:fldCharType="end"/>
      </w:r>
      <w:r>
        <w:rPr>
          <w:rFonts w:ascii="Arial Narrow" w:hAnsi="Arial Narrow" w:cs="Arial Narrow"/>
          <w:sz w:val="20"/>
          <w:szCs w:val="20"/>
        </w:rPr>
        <w:t>Samenwerking voor het plaat</w:t>
      </w:r>
      <w:r>
        <w:rPr>
          <w:rFonts w:ascii="Arial Narrow" w:hAnsi="Arial Narrow" w:cs="Arial Narrow"/>
          <w:sz w:val="20"/>
          <w:szCs w:val="20"/>
        </w:rPr>
        <w:softHyphen/>
        <w:t xml:space="preserve">sen van een nieuwe </w:t>
      </w:r>
      <w:r w:rsidR="00011749">
        <w:rPr>
          <w:rFonts w:ascii="Arial Narrow" w:hAnsi="Arial Narrow" w:cs="Arial Narrow"/>
          <w:sz w:val="20"/>
          <w:szCs w:val="20"/>
        </w:rPr>
        <w:fldChar w:fldCharType="begin"/>
      </w:r>
      <w:r>
        <w:rPr>
          <w:rFonts w:ascii="Arial Narrow" w:hAnsi="Arial Narrow" w:cs="Arial Narrow"/>
          <w:sz w:val="20"/>
          <w:szCs w:val="20"/>
        </w:rPr>
        <w:instrText>xe "Stoomketel"</w:instrText>
      </w:r>
      <w:r w:rsidR="00011749">
        <w:rPr>
          <w:rFonts w:ascii="Arial Narrow" w:hAnsi="Arial Narrow" w:cs="Arial Narrow"/>
          <w:sz w:val="20"/>
          <w:szCs w:val="20"/>
        </w:rPr>
        <w:fldChar w:fldCharType="end"/>
      </w:r>
      <w:r>
        <w:rPr>
          <w:rFonts w:ascii="Arial Narrow" w:hAnsi="Arial Narrow" w:cs="Arial Narrow"/>
          <w:sz w:val="20"/>
          <w:szCs w:val="20"/>
        </w:rPr>
        <w:t>stoomketel, kadastrale sectie B nr. 1384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34),</w:t>
      </w:r>
      <w:r w:rsidR="00427759">
        <w:rPr>
          <w:rFonts w:ascii="Arial Narrow" w:hAnsi="Arial Narrow" w:cs="Arial Narrow"/>
          <w:sz w:val="20"/>
          <w:szCs w:val="20"/>
        </w:rPr>
        <w:t xml:space="preserve"> </w:t>
      </w:r>
      <w:r>
        <w:rPr>
          <w:rFonts w:ascii="Arial Narrow" w:hAnsi="Arial Narrow" w:cs="Arial Narrow"/>
          <w:sz w:val="20"/>
          <w:szCs w:val="20"/>
        </w:rPr>
        <w:t>1909.</w:t>
      </w:r>
    </w:p>
    <w:p w14:paraId="33CF3B28" w14:textId="77777777" w:rsidR="007F3F4C" w:rsidRDefault="007F3F4C" w:rsidP="00427759">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470</w:t>
      </w:r>
      <w:r w:rsidR="00427759">
        <w:rPr>
          <w:rFonts w:ascii="Arial Narrow" w:hAnsi="Arial Narrow" w:cs="Arial Narrow"/>
          <w:sz w:val="20"/>
          <w:szCs w:val="20"/>
        </w:rPr>
        <w:tab/>
      </w:r>
      <w:r>
        <w:rPr>
          <w:rFonts w:ascii="Arial Narrow" w:hAnsi="Arial Narrow" w:cs="Arial Narrow"/>
          <w:sz w:val="20"/>
          <w:szCs w:val="20"/>
        </w:rPr>
        <w:t xml:space="preserve">S. </w:t>
      </w:r>
      <w:r w:rsidR="00011749">
        <w:rPr>
          <w:rFonts w:ascii="Arial Narrow" w:hAnsi="Arial Narrow" w:cs="Arial Narrow"/>
          <w:sz w:val="20"/>
          <w:szCs w:val="20"/>
        </w:rPr>
        <w:fldChar w:fldCharType="begin"/>
      </w:r>
      <w:r>
        <w:rPr>
          <w:rFonts w:ascii="Arial Narrow" w:hAnsi="Arial Narrow" w:cs="Arial Narrow"/>
          <w:sz w:val="20"/>
          <w:szCs w:val="20"/>
        </w:rPr>
        <w:instrText>xe "*:Kooijman, S."</w:instrText>
      </w:r>
      <w:r w:rsidR="00011749">
        <w:rPr>
          <w:rFonts w:ascii="Arial Narrow" w:hAnsi="Arial Narrow" w:cs="Arial Narrow"/>
          <w:sz w:val="20"/>
          <w:szCs w:val="20"/>
        </w:rPr>
        <w:fldChar w:fldCharType="end"/>
      </w:r>
      <w:r>
        <w:rPr>
          <w:rFonts w:ascii="Arial Narrow" w:hAnsi="Arial Narrow" w:cs="Arial Narrow"/>
          <w:sz w:val="20"/>
          <w:szCs w:val="20"/>
        </w:rPr>
        <w:t>Kooijman voor het plaatsen van een petroleum</w:t>
      </w:r>
      <w:r>
        <w:rPr>
          <w:rFonts w:ascii="Arial Narrow" w:hAnsi="Arial Narrow" w:cs="Arial Narrow"/>
          <w:sz w:val="20"/>
          <w:szCs w:val="20"/>
        </w:rPr>
        <w:softHyphen/>
        <w:t xml:space="preserve">motor in zijn </w:t>
      </w:r>
      <w:r w:rsidR="00011749">
        <w:rPr>
          <w:rFonts w:ascii="Arial Narrow" w:hAnsi="Arial Narrow" w:cs="Arial Narrow"/>
          <w:sz w:val="20"/>
          <w:szCs w:val="20"/>
        </w:rPr>
        <w:fldChar w:fldCharType="begin"/>
      </w:r>
      <w:r>
        <w:rPr>
          <w:rFonts w:ascii="Arial Narrow" w:hAnsi="Arial Narrow" w:cs="Arial Narrow"/>
          <w:sz w:val="20"/>
          <w:szCs w:val="20"/>
        </w:rPr>
        <w:instrText>xe "Wagenmakerswerkplaats"</w:instrText>
      </w:r>
      <w:r w:rsidR="00011749">
        <w:rPr>
          <w:rFonts w:ascii="Arial Narrow" w:hAnsi="Arial Narrow" w:cs="Arial Narrow"/>
          <w:sz w:val="20"/>
          <w:szCs w:val="20"/>
        </w:rPr>
        <w:fldChar w:fldCharType="end"/>
      </w:r>
      <w:r>
        <w:rPr>
          <w:rFonts w:ascii="Arial Narrow" w:hAnsi="Arial Narrow" w:cs="Arial Narrow"/>
          <w:sz w:val="20"/>
          <w:szCs w:val="20"/>
        </w:rPr>
        <w:t>wagenmakerswerkplaats, kadastrale sectie A nr. 1669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w:t>
      </w:r>
      <w:r>
        <w:rPr>
          <w:rFonts w:ascii="Arial Narrow" w:hAnsi="Arial Narrow" w:cs="Arial Narrow"/>
          <w:sz w:val="20"/>
          <w:szCs w:val="20"/>
        </w:rPr>
        <w:softHyphen/>
        <w:t>straat 52-54),</w:t>
      </w:r>
      <w:r w:rsidR="00427759">
        <w:rPr>
          <w:rFonts w:ascii="Arial Narrow" w:hAnsi="Arial Narrow" w:cs="Arial Narrow"/>
          <w:sz w:val="20"/>
          <w:szCs w:val="20"/>
        </w:rPr>
        <w:t xml:space="preserve"> </w:t>
      </w:r>
      <w:r>
        <w:rPr>
          <w:rFonts w:ascii="Arial Narrow" w:hAnsi="Arial Narrow" w:cs="Arial Narrow"/>
          <w:sz w:val="20"/>
          <w:szCs w:val="20"/>
        </w:rPr>
        <w:t>1909.</w:t>
      </w:r>
    </w:p>
    <w:p w14:paraId="301D4E1D" w14:textId="77777777" w:rsidR="007F3F4C" w:rsidRDefault="007F3F4C" w:rsidP="00427759">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471</w:t>
      </w:r>
      <w:r w:rsidR="00427759">
        <w:rPr>
          <w:rFonts w:ascii="Arial Narrow" w:hAnsi="Arial Narrow" w:cs="Arial Narrow"/>
          <w:sz w:val="20"/>
          <w:szCs w:val="20"/>
        </w:rPr>
        <w:tab/>
      </w:r>
      <w:r>
        <w:rPr>
          <w:rFonts w:ascii="Arial Narrow" w:hAnsi="Arial Narrow" w:cs="Arial Narrow"/>
          <w:sz w:val="20"/>
          <w:szCs w:val="20"/>
        </w:rPr>
        <w:t xml:space="preserve">S. </w:t>
      </w:r>
      <w:r w:rsidR="00011749">
        <w:rPr>
          <w:rFonts w:ascii="Arial Narrow" w:hAnsi="Arial Narrow" w:cs="Arial Narrow"/>
          <w:sz w:val="20"/>
          <w:szCs w:val="20"/>
        </w:rPr>
        <w:fldChar w:fldCharType="begin"/>
      </w:r>
      <w:r>
        <w:rPr>
          <w:rFonts w:ascii="Arial Narrow" w:hAnsi="Arial Narrow" w:cs="Arial Narrow"/>
          <w:sz w:val="20"/>
          <w:szCs w:val="20"/>
        </w:rPr>
        <w:instrText>xe "*:Kooijman, S."</w:instrText>
      </w:r>
      <w:r w:rsidR="00011749">
        <w:rPr>
          <w:rFonts w:ascii="Arial Narrow" w:hAnsi="Arial Narrow" w:cs="Arial Narrow"/>
          <w:sz w:val="20"/>
          <w:szCs w:val="20"/>
        </w:rPr>
        <w:fldChar w:fldCharType="end"/>
      </w:r>
      <w:r>
        <w:rPr>
          <w:rFonts w:ascii="Arial Narrow" w:hAnsi="Arial Narrow" w:cs="Arial Narrow"/>
          <w:sz w:val="20"/>
          <w:szCs w:val="20"/>
        </w:rPr>
        <w:t xml:space="preserve">Kooijman voor het plaatsen van een smidse in zijn </w:t>
      </w:r>
      <w:r w:rsidR="00011749">
        <w:rPr>
          <w:rFonts w:ascii="Arial Narrow" w:hAnsi="Arial Narrow" w:cs="Arial Narrow"/>
          <w:sz w:val="20"/>
          <w:szCs w:val="20"/>
        </w:rPr>
        <w:fldChar w:fldCharType="begin"/>
      </w:r>
      <w:r>
        <w:rPr>
          <w:rFonts w:ascii="Arial Narrow" w:hAnsi="Arial Narrow" w:cs="Arial Narrow"/>
          <w:sz w:val="20"/>
          <w:szCs w:val="20"/>
        </w:rPr>
        <w:instrText>xe "Wagenmakerswerkplaats"</w:instrText>
      </w:r>
      <w:r w:rsidR="00011749">
        <w:rPr>
          <w:rFonts w:ascii="Arial Narrow" w:hAnsi="Arial Narrow" w:cs="Arial Narrow"/>
          <w:sz w:val="20"/>
          <w:szCs w:val="20"/>
        </w:rPr>
        <w:fldChar w:fldCharType="end"/>
      </w:r>
      <w:r>
        <w:rPr>
          <w:rFonts w:ascii="Arial Narrow" w:hAnsi="Arial Narrow" w:cs="Arial Narrow"/>
          <w:sz w:val="20"/>
          <w:szCs w:val="20"/>
        </w:rPr>
        <w:t>wagenma</w:t>
      </w:r>
      <w:r>
        <w:rPr>
          <w:rFonts w:ascii="Arial Narrow" w:hAnsi="Arial Narrow" w:cs="Arial Narrow"/>
          <w:sz w:val="20"/>
          <w:szCs w:val="20"/>
        </w:rPr>
        <w:softHyphen/>
        <w:t>kerswerkplaats, kadastrale sectie A nr. 1669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52-54),</w:t>
      </w:r>
      <w:r w:rsidR="00427759">
        <w:rPr>
          <w:rFonts w:ascii="Arial Narrow" w:hAnsi="Arial Narrow" w:cs="Arial Narrow"/>
          <w:sz w:val="20"/>
          <w:szCs w:val="20"/>
        </w:rPr>
        <w:t xml:space="preserve"> </w:t>
      </w:r>
      <w:r>
        <w:rPr>
          <w:rFonts w:ascii="Arial Narrow" w:hAnsi="Arial Narrow" w:cs="Arial Narrow"/>
          <w:sz w:val="20"/>
          <w:szCs w:val="20"/>
        </w:rPr>
        <w:t>1922.</w:t>
      </w:r>
    </w:p>
    <w:p w14:paraId="6F4A8D8B"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472</w:t>
      </w:r>
      <w:r w:rsidR="00427759">
        <w:rPr>
          <w:rFonts w:ascii="Arial Narrow" w:hAnsi="Arial Narrow" w:cs="Arial Narrow"/>
          <w:sz w:val="20"/>
          <w:szCs w:val="20"/>
        </w:rPr>
        <w:tab/>
      </w:r>
      <w:r>
        <w:rPr>
          <w:rFonts w:ascii="Arial Narrow" w:hAnsi="Arial Narrow" w:cs="Arial Narrow"/>
          <w:sz w:val="20"/>
          <w:szCs w:val="20"/>
        </w:rPr>
        <w:t xml:space="preserve">Bestuur van de NV Zuivelfabriek </w:t>
      </w:r>
      <w:r w:rsidR="00011749">
        <w:rPr>
          <w:rFonts w:ascii="Arial Narrow" w:hAnsi="Arial Narrow" w:cs="Arial Narrow"/>
          <w:sz w:val="20"/>
          <w:szCs w:val="20"/>
        </w:rPr>
        <w:fldChar w:fldCharType="begin"/>
      </w:r>
      <w:r>
        <w:rPr>
          <w:rFonts w:ascii="Arial Narrow" w:hAnsi="Arial Narrow" w:cs="Arial Narrow"/>
          <w:sz w:val="20"/>
          <w:szCs w:val="20"/>
        </w:rPr>
        <w:instrText>xe "Samenwerking, NV Zuivelfabriek"</w:instrText>
      </w:r>
      <w:r w:rsidR="00011749">
        <w:rPr>
          <w:rFonts w:ascii="Arial Narrow" w:hAnsi="Arial Narrow" w:cs="Arial Narrow"/>
          <w:sz w:val="20"/>
          <w:szCs w:val="20"/>
        </w:rPr>
        <w:fldChar w:fldCharType="end"/>
      </w:r>
      <w:r>
        <w:rPr>
          <w:rFonts w:ascii="Arial Narrow" w:hAnsi="Arial Narrow" w:cs="Arial Narrow"/>
          <w:sz w:val="20"/>
          <w:szCs w:val="20"/>
        </w:rPr>
        <w:t>Samenwerking voor het ver</w:t>
      </w:r>
      <w:r>
        <w:rPr>
          <w:rFonts w:ascii="Arial Narrow" w:hAnsi="Arial Narrow" w:cs="Arial Narrow"/>
          <w:sz w:val="20"/>
          <w:szCs w:val="20"/>
        </w:rPr>
        <w:softHyphen/>
        <w:t>van</w:t>
      </w:r>
      <w:r>
        <w:rPr>
          <w:rFonts w:ascii="Arial Narrow" w:hAnsi="Arial Narrow" w:cs="Arial Narrow"/>
          <w:sz w:val="20"/>
          <w:szCs w:val="20"/>
        </w:rPr>
        <w:softHyphen/>
        <w:t>gen van zuiggasmotoren door elektromotoren, kadastrale sectie B nr. 1408-1409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34),</w:t>
      </w:r>
      <w:r w:rsidR="00427759">
        <w:rPr>
          <w:rFonts w:ascii="Arial Narrow" w:hAnsi="Arial Narrow" w:cs="Arial Narrow"/>
          <w:sz w:val="20"/>
          <w:szCs w:val="20"/>
        </w:rPr>
        <w:t xml:space="preserve"> </w:t>
      </w:r>
      <w:r>
        <w:rPr>
          <w:rFonts w:ascii="Arial Narrow" w:hAnsi="Arial Narrow" w:cs="Arial Narrow"/>
          <w:sz w:val="20"/>
          <w:szCs w:val="20"/>
        </w:rPr>
        <w:t>1922.</w:t>
      </w:r>
    </w:p>
    <w:p w14:paraId="1A24F3A0"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473</w:t>
      </w:r>
      <w:r w:rsidR="00427759">
        <w:rPr>
          <w:rFonts w:ascii="Arial Narrow" w:hAnsi="Arial Narrow" w:cs="Arial Narrow"/>
          <w:sz w:val="20"/>
          <w:szCs w:val="20"/>
        </w:rPr>
        <w:tab/>
      </w:r>
      <w:r>
        <w:rPr>
          <w:rFonts w:ascii="Arial Narrow" w:hAnsi="Arial Narrow" w:cs="Arial Narrow"/>
          <w:sz w:val="20"/>
          <w:szCs w:val="20"/>
        </w:rPr>
        <w:t xml:space="preserve">Weduwe P. de </w:t>
      </w:r>
      <w:r w:rsidR="00011749">
        <w:rPr>
          <w:rFonts w:ascii="Arial Narrow" w:hAnsi="Arial Narrow" w:cs="Arial Narrow"/>
          <w:sz w:val="20"/>
          <w:szCs w:val="20"/>
        </w:rPr>
        <w:fldChar w:fldCharType="begin"/>
      </w:r>
      <w:r>
        <w:rPr>
          <w:rFonts w:ascii="Arial Narrow" w:hAnsi="Arial Narrow" w:cs="Arial Narrow"/>
          <w:sz w:val="20"/>
          <w:szCs w:val="20"/>
        </w:rPr>
        <w:instrText>xe "*:Kreij, wed. P. de"</w:instrText>
      </w:r>
      <w:r w:rsidR="00011749">
        <w:rPr>
          <w:rFonts w:ascii="Arial Narrow" w:hAnsi="Arial Narrow" w:cs="Arial Narrow"/>
          <w:sz w:val="20"/>
          <w:szCs w:val="20"/>
        </w:rPr>
        <w:fldChar w:fldCharType="end"/>
      </w:r>
      <w:r>
        <w:rPr>
          <w:rFonts w:ascii="Arial Narrow" w:hAnsi="Arial Narrow" w:cs="Arial Narrow"/>
          <w:sz w:val="20"/>
          <w:szCs w:val="20"/>
        </w:rPr>
        <w:t xml:space="preserve">Kreij voor het vervangen van een zuiggasmotor door een </w:t>
      </w:r>
      <w:r>
        <w:rPr>
          <w:rFonts w:ascii="Arial Narrow" w:hAnsi="Arial Narrow" w:cs="Arial Narrow"/>
          <w:sz w:val="20"/>
          <w:szCs w:val="20"/>
        </w:rPr>
        <w:lastRenderedPageBreak/>
        <w:t xml:space="preserve">elektromotor in haar </w:t>
      </w:r>
      <w:r w:rsidR="00011749">
        <w:rPr>
          <w:rFonts w:ascii="Arial Narrow" w:hAnsi="Arial Narrow" w:cs="Arial Narrow"/>
          <w:sz w:val="20"/>
          <w:szCs w:val="20"/>
        </w:rPr>
        <w:fldChar w:fldCharType="begin"/>
      </w:r>
      <w:r>
        <w:rPr>
          <w:rFonts w:ascii="Arial Narrow" w:hAnsi="Arial Narrow" w:cs="Arial Narrow"/>
          <w:sz w:val="20"/>
          <w:szCs w:val="20"/>
        </w:rPr>
        <w:instrText>xe "Graanmalerij"</w:instrText>
      </w:r>
      <w:r w:rsidR="00011749">
        <w:rPr>
          <w:rFonts w:ascii="Arial Narrow" w:hAnsi="Arial Narrow" w:cs="Arial Narrow"/>
          <w:sz w:val="20"/>
          <w:szCs w:val="20"/>
        </w:rPr>
        <w:fldChar w:fldCharType="end"/>
      </w:r>
      <w:r>
        <w:rPr>
          <w:rFonts w:ascii="Arial Narrow" w:hAnsi="Arial Narrow" w:cs="Arial Narrow"/>
          <w:sz w:val="20"/>
          <w:szCs w:val="20"/>
        </w:rPr>
        <w:t>graanmalerij, kadastrale sectie B nr. 1456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w:t>
      </w:r>
      <w:r>
        <w:rPr>
          <w:rFonts w:ascii="Arial Narrow" w:hAnsi="Arial Narrow" w:cs="Arial Narrow"/>
          <w:sz w:val="20"/>
          <w:szCs w:val="20"/>
        </w:rPr>
        <w:softHyphen/>
        <w:t>polderseweg 72),</w:t>
      </w:r>
      <w:r w:rsidR="00427759">
        <w:rPr>
          <w:rFonts w:ascii="Arial Narrow" w:hAnsi="Arial Narrow" w:cs="Arial Narrow"/>
          <w:sz w:val="20"/>
          <w:szCs w:val="20"/>
        </w:rPr>
        <w:t xml:space="preserve"> </w:t>
      </w:r>
      <w:r>
        <w:rPr>
          <w:rFonts w:ascii="Arial Narrow" w:hAnsi="Arial Narrow" w:cs="Arial Narrow"/>
          <w:sz w:val="20"/>
          <w:szCs w:val="20"/>
        </w:rPr>
        <w:t>1923.</w:t>
      </w:r>
    </w:p>
    <w:p w14:paraId="16A30AC8"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474</w:t>
      </w:r>
      <w:r w:rsidR="00427759">
        <w:rPr>
          <w:rFonts w:ascii="Arial Narrow" w:hAnsi="Arial Narrow" w:cs="Arial Narrow"/>
          <w:sz w:val="20"/>
          <w:szCs w:val="20"/>
        </w:rPr>
        <w:tab/>
      </w:r>
      <w:r>
        <w:rPr>
          <w:rFonts w:ascii="Arial Narrow" w:hAnsi="Arial Narrow" w:cs="Arial Narrow"/>
          <w:sz w:val="20"/>
          <w:szCs w:val="20"/>
        </w:rPr>
        <w:t xml:space="preserve">J.H. </w:t>
      </w:r>
      <w:r w:rsidR="00011749">
        <w:rPr>
          <w:rFonts w:ascii="Arial Narrow" w:hAnsi="Arial Narrow" w:cs="Arial Narrow"/>
          <w:sz w:val="20"/>
          <w:szCs w:val="20"/>
        </w:rPr>
        <w:fldChar w:fldCharType="begin"/>
      </w:r>
      <w:r>
        <w:rPr>
          <w:rFonts w:ascii="Arial Narrow" w:hAnsi="Arial Narrow" w:cs="Arial Narrow"/>
          <w:sz w:val="20"/>
          <w:szCs w:val="20"/>
        </w:rPr>
        <w:instrText>xe "*:Robben, J.H."</w:instrText>
      </w:r>
      <w:r w:rsidR="00011749">
        <w:rPr>
          <w:rFonts w:ascii="Arial Narrow" w:hAnsi="Arial Narrow" w:cs="Arial Narrow"/>
          <w:sz w:val="20"/>
          <w:szCs w:val="20"/>
        </w:rPr>
        <w:fldChar w:fldCharType="end"/>
      </w:r>
      <w:r>
        <w:rPr>
          <w:rFonts w:ascii="Arial Narrow" w:hAnsi="Arial Narrow" w:cs="Arial Narrow"/>
          <w:sz w:val="20"/>
          <w:szCs w:val="20"/>
        </w:rPr>
        <w:t>Robben voor het oprichten van een onder</w:t>
      </w:r>
      <w:r>
        <w:rPr>
          <w:rFonts w:ascii="Arial Narrow" w:hAnsi="Arial Narrow" w:cs="Arial Narrow"/>
          <w:sz w:val="20"/>
          <w:szCs w:val="20"/>
        </w:rPr>
        <w:softHyphen/>
        <w:t xml:space="preserve">grondse </w:t>
      </w:r>
      <w:r w:rsidR="00011749">
        <w:rPr>
          <w:rFonts w:ascii="Arial Narrow" w:hAnsi="Arial Narrow" w:cs="Arial Narrow"/>
          <w:sz w:val="20"/>
          <w:szCs w:val="20"/>
        </w:rPr>
        <w:fldChar w:fldCharType="begin"/>
      </w:r>
      <w:r>
        <w:rPr>
          <w:rFonts w:ascii="Arial Narrow" w:hAnsi="Arial Narrow" w:cs="Arial Narrow"/>
          <w:sz w:val="20"/>
          <w:szCs w:val="20"/>
        </w:rPr>
        <w:instrText>xe "Benzinebewaarplaats"</w:instrText>
      </w:r>
      <w:r w:rsidR="00011749">
        <w:rPr>
          <w:rFonts w:ascii="Arial Narrow" w:hAnsi="Arial Narrow" w:cs="Arial Narrow"/>
          <w:sz w:val="20"/>
          <w:szCs w:val="20"/>
        </w:rPr>
        <w:fldChar w:fldCharType="end"/>
      </w:r>
      <w:r>
        <w:rPr>
          <w:rFonts w:ascii="Arial Narrow" w:hAnsi="Arial Narrow" w:cs="Arial Narrow"/>
          <w:sz w:val="20"/>
          <w:szCs w:val="20"/>
        </w:rPr>
        <w:t>benzine</w:t>
      </w:r>
      <w:r>
        <w:rPr>
          <w:rFonts w:ascii="Arial Narrow" w:hAnsi="Arial Narrow" w:cs="Arial Narrow"/>
          <w:sz w:val="20"/>
          <w:szCs w:val="20"/>
        </w:rPr>
        <w:softHyphen/>
        <w:t>bewaarplaats met automatische pomp, kadastrale sectie B nr. 1492 (</w:t>
      </w:r>
      <w:r w:rsidR="00011749">
        <w:rPr>
          <w:rFonts w:ascii="Arial Narrow" w:hAnsi="Arial Narrow" w:cs="Arial Narrow"/>
          <w:sz w:val="20"/>
          <w:szCs w:val="20"/>
        </w:rPr>
        <w:fldChar w:fldCharType="begin"/>
      </w:r>
      <w:r>
        <w:rPr>
          <w:rFonts w:ascii="Arial Narrow" w:hAnsi="Arial Narrow" w:cs="Arial Narrow"/>
          <w:sz w:val="20"/>
          <w:szCs w:val="20"/>
        </w:rPr>
        <w:instrText>xe "Brugstraat"</w:instrText>
      </w:r>
      <w:r w:rsidR="00011749">
        <w:rPr>
          <w:rFonts w:ascii="Arial Narrow" w:hAnsi="Arial Narrow" w:cs="Arial Narrow"/>
          <w:sz w:val="20"/>
          <w:szCs w:val="20"/>
        </w:rPr>
        <w:fldChar w:fldCharType="end"/>
      </w:r>
      <w:r>
        <w:rPr>
          <w:rFonts w:ascii="Arial Narrow" w:hAnsi="Arial Narrow" w:cs="Arial Narrow"/>
          <w:sz w:val="20"/>
          <w:szCs w:val="20"/>
        </w:rPr>
        <w:t>Brugstraat 3-5),</w:t>
      </w:r>
      <w:r w:rsidR="00427759">
        <w:rPr>
          <w:rFonts w:ascii="Arial Narrow" w:hAnsi="Arial Narrow" w:cs="Arial Narrow"/>
          <w:sz w:val="20"/>
          <w:szCs w:val="20"/>
        </w:rPr>
        <w:t xml:space="preserve"> </w:t>
      </w:r>
      <w:r>
        <w:rPr>
          <w:rFonts w:ascii="Arial Narrow" w:hAnsi="Arial Narrow" w:cs="Arial Narrow"/>
          <w:sz w:val="20"/>
          <w:szCs w:val="20"/>
        </w:rPr>
        <w:t>1924.</w:t>
      </w:r>
    </w:p>
    <w:p w14:paraId="07E16357"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475</w:t>
      </w:r>
      <w:r w:rsidR="00427759">
        <w:rPr>
          <w:rFonts w:ascii="Arial Narrow" w:hAnsi="Arial Narrow" w:cs="Arial Narrow"/>
          <w:sz w:val="20"/>
          <w:szCs w:val="20"/>
        </w:rPr>
        <w:tab/>
      </w:r>
      <w:r>
        <w:rPr>
          <w:rFonts w:ascii="Arial Narrow" w:hAnsi="Arial Narrow" w:cs="Arial Narrow"/>
          <w:sz w:val="20"/>
          <w:szCs w:val="20"/>
        </w:rPr>
        <w:t xml:space="preserve">Coöperatieve Landbouwvereniging </w:t>
      </w:r>
      <w:r w:rsidR="00011749">
        <w:rPr>
          <w:rFonts w:ascii="Arial Narrow" w:hAnsi="Arial Narrow" w:cs="Arial Narrow"/>
          <w:sz w:val="20"/>
          <w:szCs w:val="20"/>
        </w:rPr>
        <w:fldChar w:fldCharType="begin"/>
      </w:r>
      <w:r>
        <w:rPr>
          <w:rFonts w:ascii="Arial Narrow" w:hAnsi="Arial Narrow" w:cs="Arial Narrow"/>
          <w:sz w:val="20"/>
          <w:szCs w:val="20"/>
        </w:rPr>
        <w:instrText>xe "Samenwerking, Coöp. Landbouwver."</w:instrText>
      </w:r>
      <w:r w:rsidR="00011749">
        <w:rPr>
          <w:rFonts w:ascii="Arial Narrow" w:hAnsi="Arial Narrow" w:cs="Arial Narrow"/>
          <w:sz w:val="20"/>
          <w:szCs w:val="20"/>
        </w:rPr>
        <w:fldChar w:fldCharType="end"/>
      </w:r>
      <w:r>
        <w:rPr>
          <w:rFonts w:ascii="Arial Narrow" w:hAnsi="Arial Narrow" w:cs="Arial Narrow"/>
          <w:sz w:val="20"/>
          <w:szCs w:val="20"/>
        </w:rPr>
        <w:t>Samenwerking voor het op</w:t>
      </w:r>
      <w:r>
        <w:rPr>
          <w:rFonts w:ascii="Arial Narrow" w:hAnsi="Arial Narrow" w:cs="Arial Narrow"/>
          <w:sz w:val="20"/>
          <w:szCs w:val="20"/>
        </w:rPr>
        <w:softHyphen/>
        <w:t xml:space="preserve">richten van een ijzeren </w:t>
      </w:r>
      <w:r w:rsidR="00011749">
        <w:rPr>
          <w:rFonts w:ascii="Arial Narrow" w:hAnsi="Arial Narrow" w:cs="Arial Narrow"/>
          <w:sz w:val="20"/>
          <w:szCs w:val="20"/>
        </w:rPr>
        <w:fldChar w:fldCharType="begin"/>
      </w:r>
      <w:r>
        <w:rPr>
          <w:rFonts w:ascii="Arial Narrow" w:hAnsi="Arial Narrow" w:cs="Arial Narrow"/>
          <w:sz w:val="20"/>
          <w:szCs w:val="20"/>
        </w:rPr>
        <w:instrText>xe "Benzinereservoir"</w:instrText>
      </w:r>
      <w:r w:rsidR="00011749">
        <w:rPr>
          <w:rFonts w:ascii="Arial Narrow" w:hAnsi="Arial Narrow" w:cs="Arial Narrow"/>
          <w:sz w:val="20"/>
          <w:szCs w:val="20"/>
        </w:rPr>
        <w:fldChar w:fldCharType="end"/>
      </w:r>
      <w:r>
        <w:rPr>
          <w:rFonts w:ascii="Arial Narrow" w:hAnsi="Arial Narrow" w:cs="Arial Narrow"/>
          <w:sz w:val="20"/>
          <w:szCs w:val="20"/>
        </w:rPr>
        <w:t>benzinereser</w:t>
      </w:r>
      <w:r>
        <w:rPr>
          <w:rFonts w:ascii="Arial Narrow" w:hAnsi="Arial Narrow" w:cs="Arial Narrow"/>
          <w:sz w:val="20"/>
          <w:szCs w:val="20"/>
        </w:rPr>
        <w:softHyphen/>
        <w:t>voir met pomp, kadastrale sectie A nrs. 1846-1847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49),</w:t>
      </w:r>
      <w:r w:rsidR="00427759">
        <w:rPr>
          <w:rFonts w:ascii="Arial Narrow" w:hAnsi="Arial Narrow" w:cs="Arial Narrow"/>
          <w:sz w:val="20"/>
          <w:szCs w:val="20"/>
        </w:rPr>
        <w:t xml:space="preserve"> </w:t>
      </w:r>
      <w:r>
        <w:rPr>
          <w:rFonts w:ascii="Arial Narrow" w:hAnsi="Arial Narrow" w:cs="Arial Narrow"/>
          <w:sz w:val="20"/>
          <w:szCs w:val="20"/>
        </w:rPr>
        <w:t>1924.</w:t>
      </w:r>
    </w:p>
    <w:p w14:paraId="6CACBB6C"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476</w:t>
      </w:r>
      <w:r w:rsidR="00427759">
        <w:rPr>
          <w:rFonts w:ascii="Arial Narrow" w:hAnsi="Arial Narrow" w:cs="Arial Narrow"/>
          <w:sz w:val="20"/>
          <w:szCs w:val="20"/>
        </w:rPr>
        <w:tab/>
      </w:r>
      <w:r>
        <w:rPr>
          <w:rFonts w:ascii="Arial Narrow" w:hAnsi="Arial Narrow" w:cs="Arial Narrow"/>
          <w:sz w:val="20"/>
          <w:szCs w:val="20"/>
        </w:rPr>
        <w:t xml:space="preserve">S. </w:t>
      </w:r>
      <w:r w:rsidR="00011749">
        <w:rPr>
          <w:rFonts w:ascii="Arial Narrow" w:hAnsi="Arial Narrow" w:cs="Arial Narrow"/>
          <w:sz w:val="20"/>
          <w:szCs w:val="20"/>
        </w:rPr>
        <w:fldChar w:fldCharType="begin"/>
      </w:r>
      <w:r>
        <w:rPr>
          <w:rFonts w:ascii="Arial Narrow" w:hAnsi="Arial Narrow" w:cs="Arial Narrow"/>
          <w:sz w:val="20"/>
          <w:szCs w:val="20"/>
        </w:rPr>
        <w:instrText>xe "*:Kooijman, S."</w:instrText>
      </w:r>
      <w:r w:rsidR="00011749">
        <w:rPr>
          <w:rFonts w:ascii="Arial Narrow" w:hAnsi="Arial Narrow" w:cs="Arial Narrow"/>
          <w:sz w:val="20"/>
          <w:szCs w:val="20"/>
        </w:rPr>
        <w:fldChar w:fldCharType="end"/>
      </w:r>
      <w:r>
        <w:rPr>
          <w:rFonts w:ascii="Arial Narrow" w:hAnsi="Arial Narrow" w:cs="Arial Narrow"/>
          <w:sz w:val="20"/>
          <w:szCs w:val="20"/>
        </w:rPr>
        <w:t>Kooijman voor het plaatsen van een elektromo</w:t>
      </w:r>
      <w:r>
        <w:rPr>
          <w:rFonts w:ascii="Arial Narrow" w:hAnsi="Arial Narrow" w:cs="Arial Narrow"/>
          <w:sz w:val="20"/>
          <w:szCs w:val="20"/>
        </w:rPr>
        <w:softHyphen/>
        <w:t xml:space="preserve">tor in zijn </w:t>
      </w:r>
      <w:r w:rsidR="00011749">
        <w:rPr>
          <w:rFonts w:ascii="Arial Narrow" w:hAnsi="Arial Narrow" w:cs="Arial Narrow"/>
          <w:sz w:val="20"/>
          <w:szCs w:val="20"/>
        </w:rPr>
        <w:fldChar w:fldCharType="begin"/>
      </w:r>
      <w:r>
        <w:rPr>
          <w:rFonts w:ascii="Arial Narrow" w:hAnsi="Arial Narrow" w:cs="Arial Narrow"/>
          <w:sz w:val="20"/>
          <w:szCs w:val="20"/>
        </w:rPr>
        <w:instrText>xe "Wagenmakerswerkplaats"</w:instrText>
      </w:r>
      <w:r w:rsidR="00011749">
        <w:rPr>
          <w:rFonts w:ascii="Arial Narrow" w:hAnsi="Arial Narrow" w:cs="Arial Narrow"/>
          <w:sz w:val="20"/>
          <w:szCs w:val="20"/>
        </w:rPr>
        <w:fldChar w:fldCharType="end"/>
      </w:r>
      <w:r>
        <w:rPr>
          <w:rFonts w:ascii="Arial Narrow" w:hAnsi="Arial Narrow" w:cs="Arial Narrow"/>
          <w:sz w:val="20"/>
          <w:szCs w:val="20"/>
        </w:rPr>
        <w:t>wa</w:t>
      </w:r>
      <w:r>
        <w:rPr>
          <w:rFonts w:ascii="Arial Narrow" w:hAnsi="Arial Narrow" w:cs="Arial Narrow"/>
          <w:sz w:val="20"/>
          <w:szCs w:val="20"/>
        </w:rPr>
        <w:softHyphen/>
        <w:t>genmakerswerkplaats, kadastrale sectie A nrs. 1067, 1669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52-54),</w:t>
      </w:r>
      <w:r w:rsidR="00427759">
        <w:rPr>
          <w:rFonts w:ascii="Arial Narrow" w:hAnsi="Arial Narrow" w:cs="Arial Narrow"/>
          <w:sz w:val="20"/>
          <w:szCs w:val="20"/>
        </w:rPr>
        <w:t xml:space="preserve"> </w:t>
      </w:r>
      <w:r>
        <w:rPr>
          <w:rFonts w:ascii="Arial Narrow" w:hAnsi="Arial Narrow" w:cs="Arial Narrow"/>
          <w:sz w:val="20"/>
          <w:szCs w:val="20"/>
        </w:rPr>
        <w:t>1924.</w:t>
      </w:r>
    </w:p>
    <w:p w14:paraId="399F0EA1"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477</w:t>
      </w:r>
      <w:r w:rsidR="00427759">
        <w:rPr>
          <w:rFonts w:ascii="Arial Narrow" w:hAnsi="Arial Narrow" w:cs="Arial Narrow"/>
          <w:sz w:val="20"/>
          <w:szCs w:val="20"/>
        </w:rPr>
        <w:tab/>
      </w:r>
      <w:r>
        <w:rPr>
          <w:rFonts w:ascii="Arial Narrow" w:hAnsi="Arial Narrow" w:cs="Arial Narrow"/>
          <w:sz w:val="20"/>
          <w:szCs w:val="20"/>
        </w:rPr>
        <w:t xml:space="preserve">C. van </w:t>
      </w:r>
      <w:r w:rsidR="00011749">
        <w:rPr>
          <w:rFonts w:ascii="Arial Narrow" w:hAnsi="Arial Narrow" w:cs="Arial Narrow"/>
          <w:sz w:val="20"/>
          <w:szCs w:val="20"/>
        </w:rPr>
        <w:fldChar w:fldCharType="begin"/>
      </w:r>
      <w:r>
        <w:rPr>
          <w:rFonts w:ascii="Arial Narrow" w:hAnsi="Arial Narrow" w:cs="Arial Narrow"/>
          <w:sz w:val="20"/>
          <w:szCs w:val="20"/>
        </w:rPr>
        <w:instrText>xe "*:Zijll, C. van"</w:instrText>
      </w:r>
      <w:r w:rsidR="00011749">
        <w:rPr>
          <w:rFonts w:ascii="Arial Narrow" w:hAnsi="Arial Narrow" w:cs="Arial Narrow"/>
          <w:sz w:val="20"/>
          <w:szCs w:val="20"/>
        </w:rPr>
        <w:fldChar w:fldCharType="end"/>
      </w:r>
      <w:r>
        <w:rPr>
          <w:rFonts w:ascii="Arial Narrow" w:hAnsi="Arial Narrow" w:cs="Arial Narrow"/>
          <w:sz w:val="20"/>
          <w:szCs w:val="20"/>
        </w:rPr>
        <w:t>Zijll voor het plaatsen van een elektromo</w:t>
      </w:r>
      <w:r>
        <w:rPr>
          <w:rFonts w:ascii="Arial Narrow" w:hAnsi="Arial Narrow" w:cs="Arial Narrow"/>
          <w:sz w:val="20"/>
          <w:szCs w:val="20"/>
        </w:rPr>
        <w:softHyphen/>
        <w:t xml:space="preserve">tor in zijn </w:t>
      </w:r>
      <w:r w:rsidR="00011749">
        <w:rPr>
          <w:rFonts w:ascii="Arial Narrow" w:hAnsi="Arial Narrow" w:cs="Arial Narrow"/>
          <w:sz w:val="20"/>
          <w:szCs w:val="20"/>
        </w:rPr>
        <w:fldChar w:fldCharType="begin"/>
      </w:r>
      <w:r>
        <w:rPr>
          <w:rFonts w:ascii="Arial Narrow" w:hAnsi="Arial Narrow" w:cs="Arial Narrow"/>
          <w:sz w:val="20"/>
          <w:szCs w:val="20"/>
        </w:rPr>
        <w:instrText>xe "Kuiperij/houtbewerkingsinrichting"</w:instrText>
      </w:r>
      <w:r w:rsidR="00011749">
        <w:rPr>
          <w:rFonts w:ascii="Arial Narrow" w:hAnsi="Arial Narrow" w:cs="Arial Narrow"/>
          <w:sz w:val="20"/>
          <w:szCs w:val="20"/>
        </w:rPr>
        <w:fldChar w:fldCharType="end"/>
      </w:r>
      <w:r>
        <w:rPr>
          <w:rFonts w:ascii="Arial Narrow" w:hAnsi="Arial Narrow" w:cs="Arial Narrow"/>
          <w:sz w:val="20"/>
          <w:szCs w:val="20"/>
        </w:rPr>
        <w:t>kuipe</w:t>
      </w:r>
      <w:r>
        <w:rPr>
          <w:rFonts w:ascii="Arial Narrow" w:hAnsi="Arial Narrow" w:cs="Arial Narrow"/>
          <w:sz w:val="20"/>
          <w:szCs w:val="20"/>
        </w:rPr>
        <w:softHyphen/>
        <w:t>rij/houtbewerkingsinrichting, kadastrale sectie B nr. 566 (</w:t>
      </w:r>
      <w:r w:rsidR="00011749">
        <w:rPr>
          <w:rFonts w:ascii="Arial Narrow" w:hAnsi="Arial Narrow" w:cs="Arial Narrow"/>
          <w:sz w:val="20"/>
          <w:szCs w:val="20"/>
        </w:rPr>
        <w:fldChar w:fldCharType="begin"/>
      </w:r>
      <w:r>
        <w:rPr>
          <w:rFonts w:ascii="Arial Narrow" w:hAnsi="Arial Narrow" w:cs="Arial Narrow"/>
          <w:sz w:val="20"/>
          <w:szCs w:val="20"/>
        </w:rPr>
        <w:instrText>xe "Kerkweg"</w:instrText>
      </w:r>
      <w:r w:rsidR="00011749">
        <w:rPr>
          <w:rFonts w:ascii="Arial Narrow" w:hAnsi="Arial Narrow" w:cs="Arial Narrow"/>
          <w:sz w:val="20"/>
          <w:szCs w:val="20"/>
        </w:rPr>
        <w:fldChar w:fldCharType="end"/>
      </w:r>
      <w:r>
        <w:rPr>
          <w:rFonts w:ascii="Arial Narrow" w:hAnsi="Arial Narrow" w:cs="Arial Narrow"/>
          <w:sz w:val="20"/>
          <w:szCs w:val="20"/>
        </w:rPr>
        <w:t>Kerk</w:t>
      </w:r>
      <w:r>
        <w:rPr>
          <w:rFonts w:ascii="Arial Narrow" w:hAnsi="Arial Narrow" w:cs="Arial Narrow"/>
          <w:sz w:val="20"/>
          <w:szCs w:val="20"/>
        </w:rPr>
        <w:softHyphen/>
        <w:t>weg 4),</w:t>
      </w:r>
      <w:r w:rsidR="00427759">
        <w:rPr>
          <w:rFonts w:ascii="Arial Narrow" w:hAnsi="Arial Narrow" w:cs="Arial Narrow"/>
          <w:sz w:val="20"/>
          <w:szCs w:val="20"/>
        </w:rPr>
        <w:t xml:space="preserve"> </w:t>
      </w:r>
      <w:r>
        <w:rPr>
          <w:rFonts w:ascii="Arial Narrow" w:hAnsi="Arial Narrow" w:cs="Arial Narrow"/>
          <w:sz w:val="20"/>
          <w:szCs w:val="20"/>
        </w:rPr>
        <w:t>1924.</w:t>
      </w:r>
    </w:p>
    <w:p w14:paraId="2600FBA6"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478</w:t>
      </w:r>
      <w:r w:rsidR="00427759">
        <w:rPr>
          <w:rFonts w:ascii="Arial Narrow" w:hAnsi="Arial Narrow" w:cs="Arial Narrow"/>
          <w:sz w:val="20"/>
          <w:szCs w:val="20"/>
        </w:rPr>
        <w:tab/>
      </w:r>
      <w:r>
        <w:rPr>
          <w:rFonts w:ascii="Arial Narrow" w:hAnsi="Arial Narrow" w:cs="Arial Narrow"/>
          <w:sz w:val="20"/>
          <w:szCs w:val="20"/>
        </w:rPr>
        <w:t xml:space="preserve">J. v.d. </w:t>
      </w:r>
      <w:r w:rsidR="00011749">
        <w:rPr>
          <w:rFonts w:ascii="Arial Narrow" w:hAnsi="Arial Narrow" w:cs="Arial Narrow"/>
          <w:sz w:val="20"/>
          <w:szCs w:val="20"/>
        </w:rPr>
        <w:fldChar w:fldCharType="begin"/>
      </w:r>
      <w:r>
        <w:rPr>
          <w:rFonts w:ascii="Arial Narrow" w:hAnsi="Arial Narrow" w:cs="Arial Narrow"/>
          <w:sz w:val="20"/>
          <w:szCs w:val="20"/>
        </w:rPr>
        <w:instrText>xe "*:Haven, J. v.d."</w:instrText>
      </w:r>
      <w:r w:rsidR="00011749">
        <w:rPr>
          <w:rFonts w:ascii="Arial Narrow" w:hAnsi="Arial Narrow" w:cs="Arial Narrow"/>
          <w:sz w:val="20"/>
          <w:szCs w:val="20"/>
        </w:rPr>
        <w:fldChar w:fldCharType="end"/>
      </w:r>
      <w:r>
        <w:rPr>
          <w:rFonts w:ascii="Arial Narrow" w:hAnsi="Arial Narrow" w:cs="Arial Narrow"/>
          <w:sz w:val="20"/>
          <w:szCs w:val="20"/>
        </w:rPr>
        <w:t>Haven voor het plaatsen van een elektro</w:t>
      </w:r>
      <w:r>
        <w:rPr>
          <w:rFonts w:ascii="Arial Narrow" w:hAnsi="Arial Narrow" w:cs="Arial Narrow"/>
          <w:sz w:val="20"/>
          <w:szCs w:val="20"/>
        </w:rPr>
        <w:softHyphen/>
        <w:t xml:space="preserve">motor in zijn </w:t>
      </w:r>
      <w:r w:rsidR="00011749">
        <w:rPr>
          <w:rFonts w:ascii="Arial Narrow" w:hAnsi="Arial Narrow" w:cs="Arial Narrow"/>
          <w:sz w:val="20"/>
          <w:szCs w:val="20"/>
        </w:rPr>
        <w:fldChar w:fldCharType="begin"/>
      </w:r>
      <w:r>
        <w:rPr>
          <w:rFonts w:ascii="Arial Narrow" w:hAnsi="Arial Narrow" w:cs="Arial Narrow"/>
          <w:sz w:val="20"/>
          <w:szCs w:val="20"/>
        </w:rPr>
        <w:instrText>xe "Timmerwerkplaats"</w:instrText>
      </w:r>
      <w:r w:rsidR="00011749">
        <w:rPr>
          <w:rFonts w:ascii="Arial Narrow" w:hAnsi="Arial Narrow" w:cs="Arial Narrow"/>
          <w:sz w:val="20"/>
          <w:szCs w:val="20"/>
        </w:rPr>
        <w:fldChar w:fldCharType="end"/>
      </w:r>
      <w:r>
        <w:rPr>
          <w:rFonts w:ascii="Arial Narrow" w:hAnsi="Arial Narrow" w:cs="Arial Narrow"/>
          <w:sz w:val="20"/>
          <w:szCs w:val="20"/>
        </w:rPr>
        <w:t>tim</w:t>
      </w:r>
      <w:r>
        <w:rPr>
          <w:rFonts w:ascii="Arial Narrow" w:hAnsi="Arial Narrow" w:cs="Arial Narrow"/>
          <w:sz w:val="20"/>
          <w:szCs w:val="20"/>
        </w:rPr>
        <w:softHyphen/>
        <w:t>merwerkplaats, kadastrale sectie A nr. 1434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13),</w:t>
      </w:r>
      <w:r w:rsidR="00427759">
        <w:rPr>
          <w:rFonts w:ascii="Arial Narrow" w:hAnsi="Arial Narrow" w:cs="Arial Narrow"/>
          <w:sz w:val="20"/>
          <w:szCs w:val="20"/>
        </w:rPr>
        <w:t xml:space="preserve"> </w:t>
      </w:r>
      <w:r>
        <w:rPr>
          <w:rFonts w:ascii="Arial Narrow" w:hAnsi="Arial Narrow" w:cs="Arial Narrow"/>
          <w:sz w:val="20"/>
          <w:szCs w:val="20"/>
        </w:rPr>
        <w:t>1926.</w:t>
      </w:r>
    </w:p>
    <w:p w14:paraId="0EC2DBE2"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479</w:t>
      </w:r>
      <w:r w:rsidR="00427759">
        <w:rPr>
          <w:rFonts w:ascii="Arial Narrow" w:hAnsi="Arial Narrow" w:cs="Arial Narrow"/>
          <w:sz w:val="20"/>
          <w:szCs w:val="20"/>
        </w:rPr>
        <w:tab/>
      </w:r>
      <w:r>
        <w:rPr>
          <w:rFonts w:ascii="Arial Narrow" w:hAnsi="Arial Narrow" w:cs="Arial Narrow"/>
          <w:sz w:val="20"/>
          <w:szCs w:val="20"/>
        </w:rPr>
        <w:t xml:space="preserve">Bestuur van de Coöperatieve Landbouwvereniging </w:t>
      </w:r>
      <w:r w:rsidR="00011749">
        <w:rPr>
          <w:rFonts w:ascii="Arial Narrow" w:hAnsi="Arial Narrow" w:cs="Arial Narrow"/>
          <w:sz w:val="20"/>
          <w:szCs w:val="20"/>
        </w:rPr>
        <w:fldChar w:fldCharType="begin"/>
      </w:r>
      <w:r>
        <w:rPr>
          <w:rFonts w:ascii="Arial Narrow" w:hAnsi="Arial Narrow" w:cs="Arial Narrow"/>
          <w:sz w:val="20"/>
          <w:szCs w:val="20"/>
        </w:rPr>
        <w:instrText>xe "Samenwerking, Coöp. Landbouwver."</w:instrText>
      </w:r>
      <w:r w:rsidR="00011749">
        <w:rPr>
          <w:rFonts w:ascii="Arial Narrow" w:hAnsi="Arial Narrow" w:cs="Arial Narrow"/>
          <w:sz w:val="20"/>
          <w:szCs w:val="20"/>
        </w:rPr>
        <w:fldChar w:fldCharType="end"/>
      </w:r>
      <w:r>
        <w:rPr>
          <w:rFonts w:ascii="Arial Narrow" w:hAnsi="Arial Narrow" w:cs="Arial Narrow"/>
          <w:sz w:val="20"/>
          <w:szCs w:val="20"/>
        </w:rPr>
        <w:t>Samenwer</w:t>
      </w:r>
      <w:r>
        <w:rPr>
          <w:rFonts w:ascii="Arial Narrow" w:hAnsi="Arial Narrow" w:cs="Arial Narrow"/>
          <w:sz w:val="20"/>
          <w:szCs w:val="20"/>
        </w:rPr>
        <w:softHyphen/>
        <w:t xml:space="preserve">king voor het uitbreiden van haar </w:t>
      </w:r>
      <w:r w:rsidR="00011749">
        <w:rPr>
          <w:rFonts w:ascii="Arial Narrow" w:hAnsi="Arial Narrow" w:cs="Arial Narrow"/>
          <w:sz w:val="20"/>
          <w:szCs w:val="20"/>
        </w:rPr>
        <w:fldChar w:fldCharType="begin"/>
      </w:r>
      <w:r>
        <w:rPr>
          <w:rFonts w:ascii="Arial Narrow" w:hAnsi="Arial Narrow" w:cs="Arial Narrow"/>
          <w:sz w:val="20"/>
          <w:szCs w:val="20"/>
        </w:rPr>
        <w:instrText>xe "Maalderij"</w:instrText>
      </w:r>
      <w:r w:rsidR="00011749">
        <w:rPr>
          <w:rFonts w:ascii="Arial Narrow" w:hAnsi="Arial Narrow" w:cs="Arial Narrow"/>
          <w:sz w:val="20"/>
          <w:szCs w:val="20"/>
        </w:rPr>
        <w:fldChar w:fldCharType="end"/>
      </w:r>
      <w:r>
        <w:rPr>
          <w:rFonts w:ascii="Arial Narrow" w:hAnsi="Arial Narrow" w:cs="Arial Narrow"/>
          <w:sz w:val="20"/>
          <w:szCs w:val="20"/>
        </w:rPr>
        <w:t>maal</w:t>
      </w:r>
      <w:r>
        <w:rPr>
          <w:rFonts w:ascii="Arial Narrow" w:hAnsi="Arial Narrow" w:cs="Arial Narrow"/>
          <w:sz w:val="20"/>
          <w:szCs w:val="20"/>
        </w:rPr>
        <w:softHyphen/>
        <w:t>derij, kadastrale sectie A nrs. 1873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49),</w:t>
      </w:r>
      <w:r w:rsidR="00427759">
        <w:rPr>
          <w:rFonts w:ascii="Arial Narrow" w:hAnsi="Arial Narrow" w:cs="Arial Narrow"/>
          <w:sz w:val="20"/>
          <w:szCs w:val="20"/>
        </w:rPr>
        <w:t xml:space="preserve"> </w:t>
      </w:r>
      <w:r>
        <w:rPr>
          <w:rFonts w:ascii="Arial Narrow" w:hAnsi="Arial Narrow" w:cs="Arial Narrow"/>
          <w:sz w:val="20"/>
          <w:szCs w:val="20"/>
        </w:rPr>
        <w:t>1928.</w:t>
      </w:r>
    </w:p>
    <w:p w14:paraId="647A3901"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480</w:t>
      </w:r>
      <w:r w:rsidR="00427759">
        <w:rPr>
          <w:rFonts w:ascii="Arial Narrow" w:hAnsi="Arial Narrow" w:cs="Arial Narrow"/>
          <w:sz w:val="20"/>
          <w:szCs w:val="20"/>
        </w:rPr>
        <w:tab/>
      </w:r>
      <w:r>
        <w:rPr>
          <w:rFonts w:ascii="Arial Narrow" w:hAnsi="Arial Narrow" w:cs="Arial Narrow"/>
          <w:sz w:val="20"/>
          <w:szCs w:val="20"/>
        </w:rPr>
        <w:t xml:space="preserve">G.A. </w:t>
      </w:r>
      <w:r w:rsidR="00011749">
        <w:rPr>
          <w:rFonts w:ascii="Arial Narrow" w:hAnsi="Arial Narrow" w:cs="Arial Narrow"/>
          <w:sz w:val="20"/>
          <w:szCs w:val="20"/>
        </w:rPr>
        <w:fldChar w:fldCharType="begin"/>
      </w:r>
      <w:r>
        <w:rPr>
          <w:rFonts w:ascii="Arial Narrow" w:hAnsi="Arial Narrow" w:cs="Arial Narrow"/>
          <w:sz w:val="20"/>
          <w:szCs w:val="20"/>
        </w:rPr>
        <w:instrText>xe "*:Goosens, G.A."</w:instrText>
      </w:r>
      <w:r w:rsidR="00011749">
        <w:rPr>
          <w:rFonts w:ascii="Arial Narrow" w:hAnsi="Arial Narrow" w:cs="Arial Narrow"/>
          <w:sz w:val="20"/>
          <w:szCs w:val="20"/>
        </w:rPr>
        <w:fldChar w:fldCharType="end"/>
      </w:r>
      <w:r>
        <w:rPr>
          <w:rFonts w:ascii="Arial Narrow" w:hAnsi="Arial Narrow" w:cs="Arial Narrow"/>
          <w:sz w:val="20"/>
          <w:szCs w:val="20"/>
        </w:rPr>
        <w:t xml:space="preserve">Goosens voor het plaatsen van een door een elektromotor aangedreven boormachine in zijn </w:t>
      </w:r>
      <w:r w:rsidR="00011749">
        <w:rPr>
          <w:rFonts w:ascii="Arial Narrow" w:hAnsi="Arial Narrow" w:cs="Arial Narrow"/>
          <w:sz w:val="20"/>
          <w:szCs w:val="20"/>
        </w:rPr>
        <w:fldChar w:fldCharType="begin"/>
      </w:r>
      <w:r>
        <w:rPr>
          <w:rFonts w:ascii="Arial Narrow" w:hAnsi="Arial Narrow" w:cs="Arial Narrow"/>
          <w:sz w:val="20"/>
          <w:szCs w:val="20"/>
        </w:rPr>
        <w:instrText>xe "Smederij"</w:instrText>
      </w:r>
      <w:r w:rsidR="00011749">
        <w:rPr>
          <w:rFonts w:ascii="Arial Narrow" w:hAnsi="Arial Narrow" w:cs="Arial Narrow"/>
          <w:sz w:val="20"/>
          <w:szCs w:val="20"/>
        </w:rPr>
        <w:fldChar w:fldCharType="end"/>
      </w:r>
      <w:r>
        <w:rPr>
          <w:rFonts w:ascii="Arial Narrow" w:hAnsi="Arial Narrow" w:cs="Arial Narrow"/>
          <w:sz w:val="20"/>
          <w:szCs w:val="20"/>
        </w:rPr>
        <w:t>smederij, kadastrale sectie A nr. 1717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w:t>
      </w:r>
      <w:r>
        <w:rPr>
          <w:rFonts w:ascii="Arial Narrow" w:hAnsi="Arial Narrow" w:cs="Arial Narrow"/>
          <w:sz w:val="20"/>
          <w:szCs w:val="20"/>
        </w:rPr>
        <w:softHyphen/>
        <w:t>straat 27),</w:t>
      </w:r>
      <w:r w:rsidR="00427759">
        <w:rPr>
          <w:rFonts w:ascii="Arial Narrow" w:hAnsi="Arial Narrow" w:cs="Arial Narrow"/>
          <w:sz w:val="20"/>
          <w:szCs w:val="20"/>
        </w:rPr>
        <w:t xml:space="preserve"> </w:t>
      </w:r>
      <w:r>
        <w:rPr>
          <w:rFonts w:ascii="Arial Narrow" w:hAnsi="Arial Narrow" w:cs="Arial Narrow"/>
          <w:sz w:val="20"/>
          <w:szCs w:val="20"/>
        </w:rPr>
        <w:t>1929.</w:t>
      </w:r>
    </w:p>
    <w:p w14:paraId="3FE9B547"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481</w:t>
      </w:r>
      <w:r w:rsidR="00427759">
        <w:rPr>
          <w:rFonts w:ascii="Arial Narrow" w:hAnsi="Arial Narrow" w:cs="Arial Narrow"/>
          <w:sz w:val="20"/>
          <w:szCs w:val="20"/>
        </w:rPr>
        <w:tab/>
      </w:r>
      <w:r>
        <w:rPr>
          <w:rFonts w:ascii="Arial Narrow" w:hAnsi="Arial Narrow" w:cs="Arial Narrow"/>
          <w:sz w:val="20"/>
          <w:szCs w:val="20"/>
        </w:rPr>
        <w:t xml:space="preserve">P. </w:t>
      </w:r>
      <w:r w:rsidR="00011749">
        <w:rPr>
          <w:rFonts w:ascii="Arial Narrow" w:hAnsi="Arial Narrow" w:cs="Arial Narrow"/>
          <w:sz w:val="20"/>
          <w:szCs w:val="20"/>
        </w:rPr>
        <w:fldChar w:fldCharType="begin"/>
      </w:r>
      <w:r>
        <w:rPr>
          <w:rFonts w:ascii="Arial Narrow" w:hAnsi="Arial Narrow" w:cs="Arial Narrow"/>
          <w:sz w:val="20"/>
          <w:szCs w:val="20"/>
        </w:rPr>
        <w:instrText>xe "*:Donk, P."</w:instrText>
      </w:r>
      <w:r w:rsidR="00011749">
        <w:rPr>
          <w:rFonts w:ascii="Arial Narrow" w:hAnsi="Arial Narrow" w:cs="Arial Narrow"/>
          <w:sz w:val="20"/>
          <w:szCs w:val="20"/>
        </w:rPr>
        <w:fldChar w:fldCharType="end"/>
      </w:r>
      <w:r>
        <w:rPr>
          <w:rFonts w:ascii="Arial Narrow" w:hAnsi="Arial Narrow" w:cs="Arial Narrow"/>
          <w:sz w:val="20"/>
          <w:szCs w:val="20"/>
        </w:rPr>
        <w:t>Donk voor het plaatsen van twee elektromoto</w:t>
      </w:r>
      <w:r>
        <w:rPr>
          <w:rFonts w:ascii="Arial Narrow" w:hAnsi="Arial Narrow" w:cs="Arial Narrow"/>
          <w:sz w:val="20"/>
          <w:szCs w:val="20"/>
        </w:rPr>
        <w:softHyphen/>
        <w:t xml:space="preserve">ren in zijn </w:t>
      </w:r>
      <w:r w:rsidR="00011749">
        <w:rPr>
          <w:rFonts w:ascii="Arial Narrow" w:hAnsi="Arial Narrow" w:cs="Arial Narrow"/>
          <w:sz w:val="20"/>
          <w:szCs w:val="20"/>
        </w:rPr>
        <w:fldChar w:fldCharType="begin"/>
      </w:r>
      <w:r>
        <w:rPr>
          <w:rFonts w:ascii="Arial Narrow" w:hAnsi="Arial Narrow" w:cs="Arial Narrow"/>
          <w:sz w:val="20"/>
          <w:szCs w:val="20"/>
        </w:rPr>
        <w:instrText>xe "Timmerwerkplaats"</w:instrText>
      </w:r>
      <w:r w:rsidR="00011749">
        <w:rPr>
          <w:rFonts w:ascii="Arial Narrow" w:hAnsi="Arial Narrow" w:cs="Arial Narrow"/>
          <w:sz w:val="20"/>
          <w:szCs w:val="20"/>
        </w:rPr>
        <w:fldChar w:fldCharType="end"/>
      </w:r>
      <w:r>
        <w:rPr>
          <w:rFonts w:ascii="Arial Narrow" w:hAnsi="Arial Narrow" w:cs="Arial Narrow"/>
          <w:sz w:val="20"/>
          <w:szCs w:val="20"/>
        </w:rPr>
        <w:t>tim</w:t>
      </w:r>
      <w:r>
        <w:rPr>
          <w:rFonts w:ascii="Arial Narrow" w:hAnsi="Arial Narrow" w:cs="Arial Narrow"/>
          <w:sz w:val="20"/>
          <w:szCs w:val="20"/>
        </w:rPr>
        <w:softHyphen/>
        <w:t>merwerkplaats, kadastrale sectie A nr. 1434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13),</w:t>
      </w:r>
      <w:r w:rsidR="00427759">
        <w:rPr>
          <w:rFonts w:ascii="Arial Narrow" w:hAnsi="Arial Narrow" w:cs="Arial Narrow"/>
          <w:sz w:val="20"/>
          <w:szCs w:val="20"/>
        </w:rPr>
        <w:t xml:space="preserve"> </w:t>
      </w:r>
      <w:r>
        <w:rPr>
          <w:rFonts w:ascii="Arial Narrow" w:hAnsi="Arial Narrow" w:cs="Arial Narrow"/>
          <w:sz w:val="20"/>
          <w:szCs w:val="20"/>
        </w:rPr>
        <w:t>1930.</w:t>
      </w:r>
    </w:p>
    <w:p w14:paraId="03DC3D70" w14:textId="77777777" w:rsidR="007F3F4C" w:rsidRDefault="007F3F4C" w:rsidP="00427759">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482</w:t>
      </w:r>
      <w:r w:rsidR="00427759">
        <w:rPr>
          <w:rFonts w:ascii="Arial Narrow" w:hAnsi="Arial Narrow" w:cs="Arial Narrow"/>
          <w:sz w:val="20"/>
          <w:szCs w:val="20"/>
        </w:rPr>
        <w:tab/>
      </w:r>
      <w:r>
        <w:rPr>
          <w:rFonts w:ascii="Arial Narrow" w:hAnsi="Arial Narrow" w:cs="Arial Narrow"/>
          <w:sz w:val="20"/>
          <w:szCs w:val="20"/>
        </w:rPr>
        <w:t xml:space="preserve">J.H. </w:t>
      </w:r>
      <w:r w:rsidR="00011749">
        <w:rPr>
          <w:rFonts w:ascii="Arial Narrow" w:hAnsi="Arial Narrow" w:cs="Arial Narrow"/>
          <w:sz w:val="20"/>
          <w:szCs w:val="20"/>
        </w:rPr>
        <w:fldChar w:fldCharType="begin"/>
      </w:r>
      <w:r>
        <w:rPr>
          <w:rFonts w:ascii="Arial Narrow" w:hAnsi="Arial Narrow" w:cs="Arial Narrow"/>
          <w:sz w:val="20"/>
          <w:szCs w:val="20"/>
        </w:rPr>
        <w:instrText>xe "*:Robben, J.H."</w:instrText>
      </w:r>
      <w:r w:rsidR="00011749">
        <w:rPr>
          <w:rFonts w:ascii="Arial Narrow" w:hAnsi="Arial Narrow" w:cs="Arial Narrow"/>
          <w:sz w:val="20"/>
          <w:szCs w:val="20"/>
        </w:rPr>
        <w:fldChar w:fldCharType="end"/>
      </w:r>
      <w:r>
        <w:rPr>
          <w:rFonts w:ascii="Arial Narrow" w:hAnsi="Arial Narrow" w:cs="Arial Narrow"/>
          <w:sz w:val="20"/>
          <w:szCs w:val="20"/>
        </w:rPr>
        <w:t xml:space="preserve">Robben voor het oprichten van een </w:t>
      </w:r>
      <w:r w:rsidR="00011749">
        <w:rPr>
          <w:rFonts w:ascii="Arial Narrow" w:hAnsi="Arial Narrow" w:cs="Arial Narrow"/>
          <w:sz w:val="20"/>
          <w:szCs w:val="20"/>
        </w:rPr>
        <w:fldChar w:fldCharType="begin"/>
      </w:r>
      <w:r>
        <w:rPr>
          <w:rFonts w:ascii="Arial Narrow" w:hAnsi="Arial Narrow" w:cs="Arial Narrow"/>
          <w:sz w:val="20"/>
          <w:szCs w:val="20"/>
        </w:rPr>
        <w:instrText>xe "Slagerij"</w:instrText>
      </w:r>
      <w:r w:rsidR="00011749">
        <w:rPr>
          <w:rFonts w:ascii="Arial Narrow" w:hAnsi="Arial Narrow" w:cs="Arial Narrow"/>
          <w:sz w:val="20"/>
          <w:szCs w:val="20"/>
        </w:rPr>
        <w:fldChar w:fldCharType="end"/>
      </w:r>
      <w:r>
        <w:rPr>
          <w:rFonts w:ascii="Arial Narrow" w:hAnsi="Arial Narrow" w:cs="Arial Narrow"/>
          <w:sz w:val="20"/>
          <w:szCs w:val="20"/>
        </w:rPr>
        <w:t>slagerij, kadastrale sec</w:t>
      </w:r>
      <w:r>
        <w:rPr>
          <w:rFonts w:ascii="Arial Narrow" w:hAnsi="Arial Narrow" w:cs="Arial Narrow"/>
          <w:sz w:val="20"/>
          <w:szCs w:val="20"/>
        </w:rPr>
        <w:softHyphen/>
        <w:t>tie B nr. 1485 (</w:t>
      </w:r>
      <w:r w:rsidR="00011749">
        <w:rPr>
          <w:rFonts w:ascii="Arial Narrow" w:hAnsi="Arial Narrow" w:cs="Arial Narrow"/>
          <w:sz w:val="20"/>
          <w:szCs w:val="20"/>
        </w:rPr>
        <w:fldChar w:fldCharType="begin"/>
      </w:r>
      <w:r>
        <w:rPr>
          <w:rFonts w:ascii="Arial Narrow" w:hAnsi="Arial Narrow" w:cs="Arial Narrow"/>
          <w:sz w:val="20"/>
          <w:szCs w:val="20"/>
        </w:rPr>
        <w:instrText>xe "Kerkweg"</w:instrText>
      </w:r>
      <w:r w:rsidR="00011749">
        <w:rPr>
          <w:rFonts w:ascii="Arial Narrow" w:hAnsi="Arial Narrow" w:cs="Arial Narrow"/>
          <w:sz w:val="20"/>
          <w:szCs w:val="20"/>
        </w:rPr>
        <w:fldChar w:fldCharType="end"/>
      </w:r>
      <w:r>
        <w:rPr>
          <w:rFonts w:ascii="Arial Narrow" w:hAnsi="Arial Narrow" w:cs="Arial Narrow"/>
          <w:sz w:val="20"/>
          <w:szCs w:val="20"/>
        </w:rPr>
        <w:t>Kerkweg 4),</w:t>
      </w:r>
      <w:r w:rsidR="00427759">
        <w:rPr>
          <w:rFonts w:ascii="Arial Narrow" w:hAnsi="Arial Narrow" w:cs="Arial Narrow"/>
          <w:sz w:val="20"/>
          <w:szCs w:val="20"/>
        </w:rPr>
        <w:t xml:space="preserve"> </w:t>
      </w:r>
      <w:r>
        <w:rPr>
          <w:rFonts w:ascii="Arial Narrow" w:hAnsi="Arial Narrow" w:cs="Arial Narrow"/>
          <w:sz w:val="20"/>
          <w:szCs w:val="20"/>
        </w:rPr>
        <w:t>1930.</w:t>
      </w:r>
    </w:p>
    <w:p w14:paraId="332DA098" w14:textId="77777777" w:rsidR="007F3F4C" w:rsidRDefault="007F3F4C" w:rsidP="00427759">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483</w:t>
      </w:r>
      <w:r w:rsidR="00427759">
        <w:rPr>
          <w:rFonts w:ascii="Arial Narrow" w:hAnsi="Arial Narrow" w:cs="Arial Narrow"/>
          <w:sz w:val="20"/>
          <w:szCs w:val="20"/>
        </w:rPr>
        <w:tab/>
      </w:r>
      <w:r>
        <w:rPr>
          <w:rFonts w:ascii="Arial Narrow" w:hAnsi="Arial Narrow" w:cs="Arial Narrow"/>
          <w:sz w:val="20"/>
          <w:szCs w:val="20"/>
        </w:rPr>
        <w:t xml:space="preserve">H. den </w:t>
      </w:r>
      <w:r w:rsidR="00011749">
        <w:rPr>
          <w:rFonts w:ascii="Arial Narrow" w:hAnsi="Arial Narrow" w:cs="Arial Narrow"/>
          <w:sz w:val="20"/>
          <w:szCs w:val="20"/>
        </w:rPr>
        <w:fldChar w:fldCharType="begin"/>
      </w:r>
      <w:r>
        <w:rPr>
          <w:rFonts w:ascii="Arial Narrow" w:hAnsi="Arial Narrow" w:cs="Arial Narrow"/>
          <w:sz w:val="20"/>
          <w:szCs w:val="20"/>
        </w:rPr>
        <w:instrText>xe "*:Toom, H. den"</w:instrText>
      </w:r>
      <w:r w:rsidR="00011749">
        <w:rPr>
          <w:rFonts w:ascii="Arial Narrow" w:hAnsi="Arial Narrow" w:cs="Arial Narrow"/>
          <w:sz w:val="20"/>
          <w:szCs w:val="20"/>
        </w:rPr>
        <w:fldChar w:fldCharType="end"/>
      </w:r>
      <w:r>
        <w:rPr>
          <w:rFonts w:ascii="Arial Narrow" w:hAnsi="Arial Narrow" w:cs="Arial Narrow"/>
          <w:sz w:val="20"/>
          <w:szCs w:val="20"/>
        </w:rPr>
        <w:t xml:space="preserve">Toom voor het plaatsen van een door een elektromotor aangedreven zaag- en boormachine in zijn </w:t>
      </w:r>
      <w:r w:rsidR="00011749">
        <w:rPr>
          <w:rFonts w:ascii="Arial Narrow" w:hAnsi="Arial Narrow" w:cs="Arial Narrow"/>
          <w:sz w:val="20"/>
          <w:szCs w:val="20"/>
        </w:rPr>
        <w:fldChar w:fldCharType="begin"/>
      </w:r>
      <w:r>
        <w:rPr>
          <w:rFonts w:ascii="Arial Narrow" w:hAnsi="Arial Narrow" w:cs="Arial Narrow"/>
          <w:sz w:val="20"/>
          <w:szCs w:val="20"/>
        </w:rPr>
        <w:instrText>xe "Timmerwerkplaats"</w:instrText>
      </w:r>
      <w:r w:rsidR="00011749">
        <w:rPr>
          <w:rFonts w:ascii="Arial Narrow" w:hAnsi="Arial Narrow" w:cs="Arial Narrow"/>
          <w:sz w:val="20"/>
          <w:szCs w:val="20"/>
        </w:rPr>
        <w:fldChar w:fldCharType="end"/>
      </w:r>
      <w:r>
        <w:rPr>
          <w:rFonts w:ascii="Arial Narrow" w:hAnsi="Arial Narrow" w:cs="Arial Narrow"/>
          <w:sz w:val="20"/>
          <w:szCs w:val="20"/>
        </w:rPr>
        <w:t>timmerwerkplaats, kadastrale sectie A nr. 1889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34),</w:t>
      </w:r>
      <w:r w:rsidR="00427759">
        <w:rPr>
          <w:rFonts w:ascii="Arial Narrow" w:hAnsi="Arial Narrow" w:cs="Arial Narrow"/>
          <w:sz w:val="20"/>
          <w:szCs w:val="20"/>
        </w:rPr>
        <w:t xml:space="preserve"> </w:t>
      </w:r>
      <w:r>
        <w:rPr>
          <w:rFonts w:ascii="Arial Narrow" w:hAnsi="Arial Narrow" w:cs="Arial Narrow"/>
          <w:sz w:val="20"/>
          <w:szCs w:val="20"/>
        </w:rPr>
        <w:t>1930.</w:t>
      </w:r>
    </w:p>
    <w:p w14:paraId="7876B5D1" w14:textId="77777777" w:rsidR="007F3F4C" w:rsidRDefault="007F3F4C" w:rsidP="0042775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484</w:t>
      </w:r>
      <w:r w:rsidR="00427759">
        <w:rPr>
          <w:rFonts w:ascii="Arial Narrow" w:hAnsi="Arial Narrow" w:cs="Arial Narrow"/>
          <w:sz w:val="20"/>
          <w:szCs w:val="20"/>
        </w:rPr>
        <w:tab/>
      </w:r>
      <w:r>
        <w:rPr>
          <w:rFonts w:ascii="Arial Narrow" w:hAnsi="Arial Narrow" w:cs="Arial Narrow"/>
          <w:sz w:val="20"/>
          <w:szCs w:val="20"/>
        </w:rPr>
        <w:t xml:space="preserve">D. van </w:t>
      </w:r>
      <w:r w:rsidR="00011749">
        <w:rPr>
          <w:rFonts w:ascii="Arial Narrow" w:hAnsi="Arial Narrow" w:cs="Arial Narrow"/>
          <w:sz w:val="20"/>
          <w:szCs w:val="20"/>
        </w:rPr>
        <w:fldChar w:fldCharType="begin"/>
      </w:r>
      <w:r>
        <w:rPr>
          <w:rFonts w:ascii="Arial Narrow" w:hAnsi="Arial Narrow" w:cs="Arial Narrow"/>
          <w:sz w:val="20"/>
          <w:szCs w:val="20"/>
        </w:rPr>
        <w:instrText>xe "*:Asperen, D. van"</w:instrText>
      </w:r>
      <w:r w:rsidR="00011749">
        <w:rPr>
          <w:rFonts w:ascii="Arial Narrow" w:hAnsi="Arial Narrow" w:cs="Arial Narrow"/>
          <w:sz w:val="20"/>
          <w:szCs w:val="20"/>
        </w:rPr>
        <w:fldChar w:fldCharType="end"/>
      </w:r>
      <w:r>
        <w:rPr>
          <w:rFonts w:ascii="Arial Narrow" w:hAnsi="Arial Narrow" w:cs="Arial Narrow"/>
          <w:sz w:val="20"/>
          <w:szCs w:val="20"/>
        </w:rPr>
        <w:t>Asperen voor het plaatsen van diverse werktuigen, aan</w:t>
      </w:r>
      <w:r>
        <w:rPr>
          <w:rFonts w:ascii="Arial Narrow" w:hAnsi="Arial Narrow" w:cs="Arial Narrow"/>
          <w:sz w:val="20"/>
          <w:szCs w:val="20"/>
        </w:rPr>
        <w:softHyphen/>
        <w:t>gedreven door twee elektromoto</w:t>
      </w:r>
      <w:r>
        <w:rPr>
          <w:rFonts w:ascii="Arial Narrow" w:hAnsi="Arial Narrow" w:cs="Arial Narrow"/>
          <w:sz w:val="20"/>
          <w:szCs w:val="20"/>
        </w:rPr>
        <w:softHyphen/>
        <w:t xml:space="preserve">ren in zijn </w:t>
      </w:r>
      <w:r w:rsidR="00011749">
        <w:rPr>
          <w:rFonts w:ascii="Arial Narrow" w:hAnsi="Arial Narrow" w:cs="Arial Narrow"/>
          <w:sz w:val="20"/>
          <w:szCs w:val="20"/>
        </w:rPr>
        <w:fldChar w:fldCharType="begin"/>
      </w:r>
      <w:r>
        <w:rPr>
          <w:rFonts w:ascii="Arial Narrow" w:hAnsi="Arial Narrow" w:cs="Arial Narrow"/>
          <w:sz w:val="20"/>
          <w:szCs w:val="20"/>
        </w:rPr>
        <w:instrText>xe "Klompenmakerij"</w:instrText>
      </w:r>
      <w:r w:rsidR="00011749">
        <w:rPr>
          <w:rFonts w:ascii="Arial Narrow" w:hAnsi="Arial Narrow" w:cs="Arial Narrow"/>
          <w:sz w:val="20"/>
          <w:szCs w:val="20"/>
        </w:rPr>
        <w:fldChar w:fldCharType="end"/>
      </w:r>
      <w:r>
        <w:rPr>
          <w:rFonts w:ascii="Arial Narrow" w:hAnsi="Arial Narrow" w:cs="Arial Narrow"/>
          <w:sz w:val="20"/>
          <w:szCs w:val="20"/>
        </w:rPr>
        <w:t>klompenmakerij, ka</w:t>
      </w:r>
      <w:r>
        <w:rPr>
          <w:rFonts w:ascii="Arial Narrow" w:hAnsi="Arial Narrow" w:cs="Arial Narrow"/>
          <w:sz w:val="20"/>
          <w:szCs w:val="20"/>
        </w:rPr>
        <w:softHyphen/>
        <w:t>dastrale sectie A nr. 1909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15),</w:t>
      </w:r>
      <w:r w:rsidR="00427759">
        <w:rPr>
          <w:rFonts w:ascii="Arial Narrow" w:hAnsi="Arial Narrow" w:cs="Arial Narrow"/>
          <w:sz w:val="20"/>
          <w:szCs w:val="20"/>
        </w:rPr>
        <w:t xml:space="preserve"> </w:t>
      </w:r>
      <w:r>
        <w:rPr>
          <w:rFonts w:ascii="Arial Narrow" w:hAnsi="Arial Narrow" w:cs="Arial Narrow"/>
          <w:sz w:val="20"/>
          <w:szCs w:val="20"/>
        </w:rPr>
        <w:t>1931.</w:t>
      </w:r>
    </w:p>
    <w:p w14:paraId="7D2A0184" w14:textId="77777777" w:rsidR="007F3F4C" w:rsidRDefault="007F3F4C" w:rsidP="00F5131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485</w:t>
      </w:r>
      <w:r w:rsidR="00427759">
        <w:rPr>
          <w:rFonts w:ascii="Arial Narrow" w:hAnsi="Arial Narrow" w:cs="Arial Narrow"/>
          <w:sz w:val="20"/>
          <w:szCs w:val="20"/>
        </w:rPr>
        <w:tab/>
      </w:r>
      <w:r>
        <w:rPr>
          <w:rFonts w:ascii="Arial Narrow" w:hAnsi="Arial Narrow" w:cs="Arial Narrow"/>
          <w:sz w:val="20"/>
          <w:szCs w:val="20"/>
        </w:rPr>
        <w:t xml:space="preserve">fa. Gebr. </w:t>
      </w:r>
      <w:r w:rsidR="00011749">
        <w:rPr>
          <w:rFonts w:ascii="Arial Narrow" w:hAnsi="Arial Narrow" w:cs="Arial Narrow"/>
          <w:sz w:val="20"/>
          <w:szCs w:val="20"/>
        </w:rPr>
        <w:fldChar w:fldCharType="begin"/>
      </w:r>
      <w:r>
        <w:rPr>
          <w:rFonts w:ascii="Arial Narrow" w:hAnsi="Arial Narrow" w:cs="Arial Narrow"/>
          <w:sz w:val="20"/>
          <w:szCs w:val="20"/>
        </w:rPr>
        <w:instrText>xe "Harrewijn, fa. Gebr."</w:instrText>
      </w:r>
      <w:r w:rsidR="00011749">
        <w:rPr>
          <w:rFonts w:ascii="Arial Narrow" w:hAnsi="Arial Narrow" w:cs="Arial Narrow"/>
          <w:sz w:val="20"/>
          <w:szCs w:val="20"/>
        </w:rPr>
        <w:fldChar w:fldCharType="end"/>
      </w:r>
      <w:r>
        <w:rPr>
          <w:rFonts w:ascii="Arial Narrow" w:hAnsi="Arial Narrow" w:cs="Arial Narrow"/>
          <w:sz w:val="20"/>
          <w:szCs w:val="20"/>
        </w:rPr>
        <w:t xml:space="preserve">Harrewijn voor het plaatsen van een ondergrondse </w:t>
      </w:r>
      <w:r w:rsidR="00011749">
        <w:rPr>
          <w:rFonts w:ascii="Arial Narrow" w:hAnsi="Arial Narrow" w:cs="Arial Narrow"/>
          <w:sz w:val="20"/>
          <w:szCs w:val="20"/>
        </w:rPr>
        <w:fldChar w:fldCharType="begin"/>
      </w:r>
      <w:r>
        <w:rPr>
          <w:rFonts w:ascii="Arial Narrow" w:hAnsi="Arial Narrow" w:cs="Arial Narrow"/>
          <w:sz w:val="20"/>
          <w:szCs w:val="20"/>
        </w:rPr>
        <w:instrText>xe "Benzinebewaarplaats"</w:instrText>
      </w:r>
      <w:r w:rsidR="00011749">
        <w:rPr>
          <w:rFonts w:ascii="Arial Narrow" w:hAnsi="Arial Narrow" w:cs="Arial Narrow"/>
          <w:sz w:val="20"/>
          <w:szCs w:val="20"/>
        </w:rPr>
        <w:fldChar w:fldCharType="end"/>
      </w:r>
      <w:r>
        <w:rPr>
          <w:rFonts w:ascii="Arial Narrow" w:hAnsi="Arial Narrow" w:cs="Arial Narrow"/>
          <w:sz w:val="20"/>
          <w:szCs w:val="20"/>
        </w:rPr>
        <w:t>benzinebewaarplaats met elektri</w:t>
      </w:r>
      <w:r>
        <w:rPr>
          <w:rFonts w:ascii="Arial Narrow" w:hAnsi="Arial Narrow" w:cs="Arial Narrow"/>
          <w:sz w:val="20"/>
          <w:szCs w:val="20"/>
        </w:rPr>
        <w:softHyphen/>
        <w:t>sche pomp, kadastrale sectie B nrs. 529-530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95),1933.</w:t>
      </w:r>
    </w:p>
    <w:p w14:paraId="4F89290D" w14:textId="77777777" w:rsidR="007F3F4C" w:rsidRDefault="007F3F4C" w:rsidP="00F5131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486</w:t>
      </w:r>
      <w:r w:rsidR="00F5131E">
        <w:rPr>
          <w:rFonts w:ascii="Arial Narrow" w:hAnsi="Arial Narrow" w:cs="Arial Narrow"/>
          <w:sz w:val="20"/>
          <w:szCs w:val="20"/>
        </w:rPr>
        <w:tab/>
      </w:r>
      <w:r>
        <w:rPr>
          <w:rFonts w:ascii="Arial Narrow" w:hAnsi="Arial Narrow" w:cs="Arial Narrow"/>
          <w:sz w:val="20"/>
          <w:szCs w:val="20"/>
        </w:rPr>
        <w:t xml:space="preserve">F. </w:t>
      </w:r>
      <w:r w:rsidR="00011749">
        <w:rPr>
          <w:rFonts w:ascii="Arial Narrow" w:hAnsi="Arial Narrow" w:cs="Arial Narrow"/>
          <w:sz w:val="20"/>
          <w:szCs w:val="20"/>
        </w:rPr>
        <w:fldChar w:fldCharType="begin"/>
      </w:r>
      <w:r>
        <w:rPr>
          <w:rFonts w:ascii="Arial Narrow" w:hAnsi="Arial Narrow" w:cs="Arial Narrow"/>
          <w:sz w:val="20"/>
          <w:szCs w:val="20"/>
        </w:rPr>
        <w:instrText>xe "*:Hamerpagt, F."</w:instrText>
      </w:r>
      <w:r w:rsidR="00011749">
        <w:rPr>
          <w:rFonts w:ascii="Arial Narrow" w:hAnsi="Arial Narrow" w:cs="Arial Narrow"/>
          <w:sz w:val="20"/>
          <w:szCs w:val="20"/>
        </w:rPr>
        <w:fldChar w:fldCharType="end"/>
      </w:r>
      <w:r>
        <w:rPr>
          <w:rFonts w:ascii="Arial Narrow" w:hAnsi="Arial Narrow" w:cs="Arial Narrow"/>
          <w:sz w:val="20"/>
          <w:szCs w:val="20"/>
        </w:rPr>
        <w:t>Hamerpagt voor het plaatsen van een elektro</w:t>
      </w:r>
      <w:r>
        <w:rPr>
          <w:rFonts w:ascii="Arial Narrow" w:hAnsi="Arial Narrow" w:cs="Arial Narrow"/>
          <w:sz w:val="20"/>
          <w:szCs w:val="20"/>
        </w:rPr>
        <w:softHyphen/>
        <w:t xml:space="preserve">motor in zijn </w:t>
      </w:r>
      <w:r w:rsidR="00011749">
        <w:rPr>
          <w:rFonts w:ascii="Arial Narrow" w:hAnsi="Arial Narrow" w:cs="Arial Narrow"/>
          <w:sz w:val="20"/>
          <w:szCs w:val="20"/>
        </w:rPr>
        <w:fldChar w:fldCharType="begin"/>
      </w:r>
      <w:r>
        <w:rPr>
          <w:rFonts w:ascii="Arial Narrow" w:hAnsi="Arial Narrow" w:cs="Arial Narrow"/>
          <w:sz w:val="20"/>
          <w:szCs w:val="20"/>
        </w:rPr>
        <w:instrText>xe "Bakkerij"</w:instrText>
      </w:r>
      <w:r w:rsidR="00011749">
        <w:rPr>
          <w:rFonts w:ascii="Arial Narrow" w:hAnsi="Arial Narrow" w:cs="Arial Narrow"/>
          <w:sz w:val="20"/>
          <w:szCs w:val="20"/>
        </w:rPr>
        <w:fldChar w:fldCharType="end"/>
      </w:r>
      <w:r>
        <w:rPr>
          <w:rFonts w:ascii="Arial Narrow" w:hAnsi="Arial Narrow" w:cs="Arial Narrow"/>
          <w:sz w:val="20"/>
          <w:szCs w:val="20"/>
        </w:rPr>
        <w:t>bakkerij voor de aandrijving van de oliegestookte oven, kadas</w:t>
      </w:r>
      <w:r>
        <w:rPr>
          <w:rFonts w:ascii="Arial Narrow" w:hAnsi="Arial Narrow" w:cs="Arial Narrow"/>
          <w:sz w:val="20"/>
          <w:szCs w:val="20"/>
        </w:rPr>
        <w:softHyphen/>
        <w:t>trale sectie A nr. 1723 (</w:t>
      </w:r>
      <w:r w:rsidR="00011749">
        <w:rPr>
          <w:rFonts w:ascii="Arial Narrow" w:hAnsi="Arial Narrow" w:cs="Arial Narrow"/>
          <w:sz w:val="20"/>
          <w:szCs w:val="20"/>
        </w:rPr>
        <w:fldChar w:fldCharType="begin"/>
      </w:r>
      <w:r>
        <w:rPr>
          <w:rFonts w:ascii="Arial Narrow" w:hAnsi="Arial Narrow" w:cs="Arial Narrow"/>
          <w:sz w:val="20"/>
          <w:szCs w:val="20"/>
        </w:rPr>
        <w:instrText>xe "Brugstraat"</w:instrText>
      </w:r>
      <w:r w:rsidR="00011749">
        <w:rPr>
          <w:rFonts w:ascii="Arial Narrow" w:hAnsi="Arial Narrow" w:cs="Arial Narrow"/>
          <w:sz w:val="20"/>
          <w:szCs w:val="20"/>
        </w:rPr>
        <w:fldChar w:fldCharType="end"/>
      </w:r>
      <w:r>
        <w:rPr>
          <w:rFonts w:ascii="Arial Narrow" w:hAnsi="Arial Narrow" w:cs="Arial Narrow"/>
          <w:sz w:val="20"/>
          <w:szCs w:val="20"/>
        </w:rPr>
        <w:t>Brugstraat 2),</w:t>
      </w:r>
      <w:r w:rsidR="00F5131E">
        <w:rPr>
          <w:rFonts w:ascii="Arial Narrow" w:hAnsi="Arial Narrow" w:cs="Arial Narrow"/>
          <w:sz w:val="20"/>
          <w:szCs w:val="20"/>
        </w:rPr>
        <w:t xml:space="preserve"> </w:t>
      </w:r>
      <w:r>
        <w:rPr>
          <w:rFonts w:ascii="Arial Narrow" w:hAnsi="Arial Narrow" w:cs="Arial Narrow"/>
          <w:sz w:val="20"/>
          <w:szCs w:val="20"/>
        </w:rPr>
        <w:t>1934.</w:t>
      </w:r>
    </w:p>
    <w:p w14:paraId="5BF8BA8D" w14:textId="77777777" w:rsidR="007F3F4C" w:rsidRDefault="007F3F4C" w:rsidP="00F5131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487</w:t>
      </w:r>
      <w:r w:rsidR="00F5131E">
        <w:rPr>
          <w:rFonts w:ascii="Arial Narrow" w:hAnsi="Arial Narrow" w:cs="Arial Narrow"/>
          <w:sz w:val="20"/>
          <w:szCs w:val="20"/>
        </w:rPr>
        <w:tab/>
      </w:r>
      <w:r>
        <w:rPr>
          <w:rFonts w:ascii="Arial Narrow" w:hAnsi="Arial Narrow" w:cs="Arial Narrow"/>
          <w:sz w:val="20"/>
          <w:szCs w:val="20"/>
        </w:rPr>
        <w:t xml:space="preserve">Coöperatieve Landbouwvereniging </w:t>
      </w:r>
      <w:r w:rsidR="00011749">
        <w:rPr>
          <w:rFonts w:ascii="Arial Narrow" w:hAnsi="Arial Narrow" w:cs="Arial Narrow"/>
          <w:sz w:val="20"/>
          <w:szCs w:val="20"/>
        </w:rPr>
        <w:fldChar w:fldCharType="begin"/>
      </w:r>
      <w:r>
        <w:rPr>
          <w:rFonts w:ascii="Arial Narrow" w:hAnsi="Arial Narrow" w:cs="Arial Narrow"/>
          <w:sz w:val="20"/>
          <w:szCs w:val="20"/>
        </w:rPr>
        <w:instrText>xe "Samenwerking, Coöp. Landbouwver."</w:instrText>
      </w:r>
      <w:r w:rsidR="00011749">
        <w:rPr>
          <w:rFonts w:ascii="Arial Narrow" w:hAnsi="Arial Narrow" w:cs="Arial Narrow"/>
          <w:sz w:val="20"/>
          <w:szCs w:val="20"/>
        </w:rPr>
        <w:fldChar w:fldCharType="end"/>
      </w:r>
      <w:r>
        <w:rPr>
          <w:rFonts w:ascii="Arial Narrow" w:hAnsi="Arial Narrow" w:cs="Arial Narrow"/>
          <w:sz w:val="20"/>
          <w:szCs w:val="20"/>
        </w:rPr>
        <w:t>Samenwerking voor het uit</w:t>
      </w:r>
      <w:r>
        <w:rPr>
          <w:rFonts w:ascii="Arial Narrow" w:hAnsi="Arial Narrow" w:cs="Arial Narrow"/>
          <w:sz w:val="20"/>
          <w:szCs w:val="20"/>
        </w:rPr>
        <w:softHyphen/>
        <w:t xml:space="preserve">breiden van de </w:t>
      </w:r>
      <w:r w:rsidR="00011749">
        <w:rPr>
          <w:rFonts w:ascii="Arial Narrow" w:hAnsi="Arial Narrow" w:cs="Arial Narrow"/>
          <w:sz w:val="20"/>
          <w:szCs w:val="20"/>
        </w:rPr>
        <w:fldChar w:fldCharType="begin"/>
      </w:r>
      <w:r>
        <w:rPr>
          <w:rFonts w:ascii="Arial Narrow" w:hAnsi="Arial Narrow" w:cs="Arial Narrow"/>
          <w:sz w:val="20"/>
          <w:szCs w:val="20"/>
        </w:rPr>
        <w:instrText>xe "Maalderij"</w:instrText>
      </w:r>
      <w:r w:rsidR="00011749">
        <w:rPr>
          <w:rFonts w:ascii="Arial Narrow" w:hAnsi="Arial Narrow" w:cs="Arial Narrow"/>
          <w:sz w:val="20"/>
          <w:szCs w:val="20"/>
        </w:rPr>
        <w:fldChar w:fldCharType="end"/>
      </w:r>
      <w:r>
        <w:rPr>
          <w:rFonts w:ascii="Arial Narrow" w:hAnsi="Arial Narrow" w:cs="Arial Narrow"/>
          <w:sz w:val="20"/>
          <w:szCs w:val="20"/>
        </w:rPr>
        <w:t>maalderij met diverse installaties en elektro</w:t>
      </w:r>
      <w:r>
        <w:rPr>
          <w:rFonts w:ascii="Arial Narrow" w:hAnsi="Arial Narrow" w:cs="Arial Narrow"/>
          <w:sz w:val="20"/>
          <w:szCs w:val="20"/>
        </w:rPr>
        <w:softHyphen/>
        <w:t>moto</w:t>
      </w:r>
      <w:r>
        <w:rPr>
          <w:rFonts w:ascii="Arial Narrow" w:hAnsi="Arial Narrow" w:cs="Arial Narrow"/>
          <w:sz w:val="20"/>
          <w:szCs w:val="20"/>
        </w:rPr>
        <w:softHyphen/>
        <w:t>ren, kadastrale sectie A nrs. 1873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49),</w:t>
      </w:r>
      <w:r w:rsidR="00F5131E">
        <w:rPr>
          <w:rFonts w:ascii="Arial Narrow" w:hAnsi="Arial Narrow" w:cs="Arial Narrow"/>
          <w:sz w:val="20"/>
          <w:szCs w:val="20"/>
        </w:rPr>
        <w:t xml:space="preserve"> </w:t>
      </w:r>
      <w:r>
        <w:rPr>
          <w:rFonts w:ascii="Arial Narrow" w:hAnsi="Arial Narrow" w:cs="Arial Narrow"/>
          <w:sz w:val="20"/>
          <w:szCs w:val="20"/>
        </w:rPr>
        <w:t>1934.</w:t>
      </w:r>
    </w:p>
    <w:p w14:paraId="7019A376" w14:textId="77777777" w:rsidR="007F3F4C" w:rsidRDefault="007F3F4C" w:rsidP="00F5131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488</w:t>
      </w:r>
      <w:r w:rsidR="00F5131E">
        <w:rPr>
          <w:rFonts w:ascii="Arial Narrow" w:hAnsi="Arial Narrow" w:cs="Arial Narrow"/>
          <w:sz w:val="20"/>
          <w:szCs w:val="20"/>
        </w:rPr>
        <w:tab/>
      </w:r>
      <w:r>
        <w:rPr>
          <w:rFonts w:ascii="Arial Narrow" w:hAnsi="Arial Narrow" w:cs="Arial Narrow"/>
          <w:sz w:val="20"/>
          <w:szCs w:val="20"/>
        </w:rPr>
        <w:t xml:space="preserve">T.A. </w:t>
      </w:r>
      <w:r w:rsidR="00011749">
        <w:rPr>
          <w:rFonts w:ascii="Arial Narrow" w:hAnsi="Arial Narrow" w:cs="Arial Narrow"/>
          <w:sz w:val="20"/>
          <w:szCs w:val="20"/>
        </w:rPr>
        <w:fldChar w:fldCharType="begin"/>
      </w:r>
      <w:r>
        <w:rPr>
          <w:rFonts w:ascii="Arial Narrow" w:hAnsi="Arial Narrow" w:cs="Arial Narrow"/>
          <w:sz w:val="20"/>
          <w:szCs w:val="20"/>
        </w:rPr>
        <w:instrText>xe "*:Bos, T.A."</w:instrText>
      </w:r>
      <w:r w:rsidR="00011749">
        <w:rPr>
          <w:rFonts w:ascii="Arial Narrow" w:hAnsi="Arial Narrow" w:cs="Arial Narrow"/>
          <w:sz w:val="20"/>
          <w:szCs w:val="20"/>
        </w:rPr>
        <w:fldChar w:fldCharType="end"/>
      </w:r>
      <w:r>
        <w:rPr>
          <w:rFonts w:ascii="Arial Narrow" w:hAnsi="Arial Narrow" w:cs="Arial Narrow"/>
          <w:sz w:val="20"/>
          <w:szCs w:val="20"/>
        </w:rPr>
        <w:t>Bos voor het oprichten van een brood-, be</w:t>
      </w:r>
      <w:r>
        <w:rPr>
          <w:rFonts w:ascii="Arial Narrow" w:hAnsi="Arial Narrow" w:cs="Arial Narrow"/>
          <w:sz w:val="20"/>
          <w:szCs w:val="20"/>
        </w:rPr>
        <w:softHyphen/>
        <w:t>schuit en klein</w:t>
      </w:r>
      <w:r>
        <w:rPr>
          <w:rFonts w:ascii="Arial Narrow" w:hAnsi="Arial Narrow" w:cs="Arial Narrow"/>
          <w:sz w:val="20"/>
          <w:szCs w:val="20"/>
        </w:rPr>
        <w:softHyphen/>
        <w:t>goed</w:t>
      </w:r>
      <w:r w:rsidR="00011749">
        <w:rPr>
          <w:rFonts w:ascii="Arial Narrow" w:hAnsi="Arial Narrow" w:cs="Arial Narrow"/>
          <w:sz w:val="20"/>
          <w:szCs w:val="20"/>
        </w:rPr>
        <w:fldChar w:fldCharType="begin"/>
      </w:r>
      <w:r>
        <w:rPr>
          <w:rFonts w:ascii="Arial Narrow" w:hAnsi="Arial Narrow" w:cs="Arial Narrow"/>
          <w:sz w:val="20"/>
          <w:szCs w:val="20"/>
        </w:rPr>
        <w:instrText>xe "Bakkerij"</w:instrText>
      </w:r>
      <w:r w:rsidR="00011749">
        <w:rPr>
          <w:rFonts w:ascii="Arial Narrow" w:hAnsi="Arial Narrow" w:cs="Arial Narrow"/>
          <w:sz w:val="20"/>
          <w:szCs w:val="20"/>
        </w:rPr>
        <w:fldChar w:fldCharType="end"/>
      </w:r>
      <w:r>
        <w:rPr>
          <w:rFonts w:ascii="Arial Narrow" w:hAnsi="Arial Narrow" w:cs="Arial Narrow"/>
          <w:sz w:val="20"/>
          <w:szCs w:val="20"/>
        </w:rPr>
        <w:t>bakkerij, kadastrale sectie A nr. 288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8),</w:t>
      </w:r>
      <w:r w:rsidR="00F5131E">
        <w:rPr>
          <w:rFonts w:ascii="Arial Narrow" w:hAnsi="Arial Narrow" w:cs="Arial Narrow"/>
          <w:sz w:val="20"/>
          <w:szCs w:val="20"/>
        </w:rPr>
        <w:t xml:space="preserve"> </w:t>
      </w:r>
      <w:r>
        <w:rPr>
          <w:rFonts w:ascii="Arial Narrow" w:hAnsi="Arial Narrow" w:cs="Arial Narrow"/>
          <w:sz w:val="20"/>
          <w:szCs w:val="20"/>
        </w:rPr>
        <w:t>1934.</w:t>
      </w:r>
    </w:p>
    <w:p w14:paraId="22A0E9D1" w14:textId="77777777" w:rsidR="007F3F4C" w:rsidRDefault="007F3F4C" w:rsidP="00F5131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489</w:t>
      </w:r>
      <w:r w:rsidR="00F5131E">
        <w:rPr>
          <w:rFonts w:ascii="Arial Narrow" w:hAnsi="Arial Narrow" w:cs="Arial Narrow"/>
          <w:sz w:val="20"/>
          <w:szCs w:val="20"/>
        </w:rPr>
        <w:tab/>
      </w:r>
      <w:r>
        <w:rPr>
          <w:rFonts w:ascii="Arial Narrow" w:hAnsi="Arial Narrow" w:cs="Arial Narrow"/>
          <w:sz w:val="20"/>
          <w:szCs w:val="20"/>
        </w:rPr>
        <w:t xml:space="preserve">P. de </w:t>
      </w:r>
      <w:r w:rsidR="00011749">
        <w:rPr>
          <w:rFonts w:ascii="Arial Narrow" w:hAnsi="Arial Narrow" w:cs="Arial Narrow"/>
          <w:sz w:val="20"/>
          <w:szCs w:val="20"/>
        </w:rPr>
        <w:fldChar w:fldCharType="begin"/>
      </w:r>
      <w:r>
        <w:rPr>
          <w:rFonts w:ascii="Arial Narrow" w:hAnsi="Arial Narrow" w:cs="Arial Narrow"/>
          <w:sz w:val="20"/>
          <w:szCs w:val="20"/>
        </w:rPr>
        <w:instrText>xe "*:Kreij J.Cz., P. de"</w:instrText>
      </w:r>
      <w:r w:rsidR="00011749">
        <w:rPr>
          <w:rFonts w:ascii="Arial Narrow" w:hAnsi="Arial Narrow" w:cs="Arial Narrow"/>
          <w:sz w:val="20"/>
          <w:szCs w:val="20"/>
        </w:rPr>
        <w:fldChar w:fldCharType="end"/>
      </w:r>
      <w:r>
        <w:rPr>
          <w:rFonts w:ascii="Arial Narrow" w:hAnsi="Arial Narrow" w:cs="Arial Narrow"/>
          <w:sz w:val="20"/>
          <w:szCs w:val="20"/>
        </w:rPr>
        <w:t>Kreij J.Cz. voor het vervangen van een zuig</w:t>
      </w:r>
      <w:r>
        <w:rPr>
          <w:rFonts w:ascii="Arial Narrow" w:hAnsi="Arial Narrow" w:cs="Arial Narrow"/>
          <w:sz w:val="20"/>
          <w:szCs w:val="20"/>
        </w:rPr>
        <w:softHyphen/>
        <w:t xml:space="preserve">gasmotor door een ruw-oliemotor in zijn </w:t>
      </w:r>
      <w:r w:rsidR="00011749">
        <w:rPr>
          <w:rFonts w:ascii="Arial Narrow" w:hAnsi="Arial Narrow" w:cs="Arial Narrow"/>
          <w:sz w:val="20"/>
          <w:szCs w:val="20"/>
        </w:rPr>
        <w:fldChar w:fldCharType="begin"/>
      </w:r>
      <w:r>
        <w:rPr>
          <w:rFonts w:ascii="Arial Narrow" w:hAnsi="Arial Narrow" w:cs="Arial Narrow"/>
          <w:sz w:val="20"/>
          <w:szCs w:val="20"/>
        </w:rPr>
        <w:instrText>xe "Graanmalerij"</w:instrText>
      </w:r>
      <w:r w:rsidR="00011749">
        <w:rPr>
          <w:rFonts w:ascii="Arial Narrow" w:hAnsi="Arial Narrow" w:cs="Arial Narrow"/>
          <w:sz w:val="20"/>
          <w:szCs w:val="20"/>
        </w:rPr>
        <w:fldChar w:fldCharType="end"/>
      </w:r>
      <w:r>
        <w:rPr>
          <w:rFonts w:ascii="Arial Narrow" w:hAnsi="Arial Narrow" w:cs="Arial Narrow"/>
          <w:sz w:val="20"/>
          <w:szCs w:val="20"/>
        </w:rPr>
        <w:t>graanma</w:t>
      </w:r>
      <w:r>
        <w:rPr>
          <w:rFonts w:ascii="Arial Narrow" w:hAnsi="Arial Narrow" w:cs="Arial Narrow"/>
          <w:sz w:val="20"/>
          <w:szCs w:val="20"/>
        </w:rPr>
        <w:softHyphen/>
        <w:t>lerij, kadastrale sectie B nr. 1456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t>
      </w:r>
      <w:r>
        <w:rPr>
          <w:rFonts w:ascii="Arial Narrow" w:hAnsi="Arial Narrow" w:cs="Arial Narrow"/>
          <w:sz w:val="20"/>
          <w:szCs w:val="20"/>
        </w:rPr>
        <w:softHyphen/>
      </w:r>
      <w:r>
        <w:rPr>
          <w:rFonts w:ascii="Arial Narrow" w:hAnsi="Arial Narrow" w:cs="Arial Narrow"/>
          <w:sz w:val="20"/>
          <w:szCs w:val="20"/>
        </w:rPr>
        <w:lastRenderedPageBreak/>
        <w:t>weg 72),</w:t>
      </w:r>
      <w:r w:rsidR="00F5131E">
        <w:rPr>
          <w:rFonts w:ascii="Arial Narrow" w:hAnsi="Arial Narrow" w:cs="Arial Narrow"/>
          <w:sz w:val="20"/>
          <w:szCs w:val="20"/>
        </w:rPr>
        <w:t xml:space="preserve"> </w:t>
      </w:r>
      <w:r>
        <w:rPr>
          <w:rFonts w:ascii="Arial Narrow" w:hAnsi="Arial Narrow" w:cs="Arial Narrow"/>
          <w:sz w:val="20"/>
          <w:szCs w:val="20"/>
        </w:rPr>
        <w:t>1936.</w:t>
      </w:r>
    </w:p>
    <w:p w14:paraId="1236CBD3" w14:textId="77777777" w:rsidR="007F3F4C" w:rsidRDefault="007F3F4C" w:rsidP="00F5131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490</w:t>
      </w:r>
      <w:r w:rsidR="00F5131E">
        <w:rPr>
          <w:rFonts w:ascii="Arial Narrow" w:hAnsi="Arial Narrow" w:cs="Arial Narrow"/>
          <w:sz w:val="20"/>
          <w:szCs w:val="20"/>
        </w:rPr>
        <w:tab/>
      </w:r>
      <w:r>
        <w:rPr>
          <w:rFonts w:ascii="Arial Narrow" w:hAnsi="Arial Narrow" w:cs="Arial Narrow"/>
          <w:sz w:val="20"/>
          <w:szCs w:val="20"/>
        </w:rPr>
        <w:t xml:space="preserve">A. </w:t>
      </w:r>
      <w:r w:rsidR="00011749">
        <w:rPr>
          <w:rFonts w:ascii="Arial Narrow" w:hAnsi="Arial Narrow" w:cs="Arial Narrow"/>
          <w:sz w:val="20"/>
          <w:szCs w:val="20"/>
        </w:rPr>
        <w:fldChar w:fldCharType="begin"/>
      </w:r>
      <w:r>
        <w:rPr>
          <w:rFonts w:ascii="Arial Narrow" w:hAnsi="Arial Narrow" w:cs="Arial Narrow"/>
          <w:sz w:val="20"/>
          <w:szCs w:val="20"/>
        </w:rPr>
        <w:instrText>xe "*:Hamerpagt, A."</w:instrText>
      </w:r>
      <w:r w:rsidR="00011749">
        <w:rPr>
          <w:rFonts w:ascii="Arial Narrow" w:hAnsi="Arial Narrow" w:cs="Arial Narrow"/>
          <w:sz w:val="20"/>
          <w:szCs w:val="20"/>
        </w:rPr>
        <w:fldChar w:fldCharType="end"/>
      </w:r>
      <w:r>
        <w:rPr>
          <w:rFonts w:ascii="Arial Narrow" w:hAnsi="Arial Narrow" w:cs="Arial Narrow"/>
          <w:sz w:val="20"/>
          <w:szCs w:val="20"/>
        </w:rPr>
        <w:t xml:space="preserve">Hamerpagt voor het plaatsen van een Bako-oven in zijn </w:t>
      </w:r>
      <w:r w:rsidR="00011749">
        <w:rPr>
          <w:rFonts w:ascii="Arial Narrow" w:hAnsi="Arial Narrow" w:cs="Arial Narrow"/>
          <w:sz w:val="20"/>
          <w:szCs w:val="20"/>
        </w:rPr>
        <w:fldChar w:fldCharType="begin"/>
      </w:r>
      <w:r>
        <w:rPr>
          <w:rFonts w:ascii="Arial Narrow" w:hAnsi="Arial Narrow" w:cs="Arial Narrow"/>
          <w:sz w:val="20"/>
          <w:szCs w:val="20"/>
        </w:rPr>
        <w:instrText>xe "Bakkerij"</w:instrText>
      </w:r>
      <w:r w:rsidR="00011749">
        <w:rPr>
          <w:rFonts w:ascii="Arial Narrow" w:hAnsi="Arial Narrow" w:cs="Arial Narrow"/>
          <w:sz w:val="20"/>
          <w:szCs w:val="20"/>
        </w:rPr>
        <w:fldChar w:fldCharType="end"/>
      </w:r>
      <w:r>
        <w:rPr>
          <w:rFonts w:ascii="Arial Narrow" w:hAnsi="Arial Narrow" w:cs="Arial Narrow"/>
          <w:sz w:val="20"/>
          <w:szCs w:val="20"/>
        </w:rPr>
        <w:t>bak</w:t>
      </w:r>
      <w:r>
        <w:rPr>
          <w:rFonts w:ascii="Arial Narrow" w:hAnsi="Arial Narrow" w:cs="Arial Narrow"/>
          <w:sz w:val="20"/>
          <w:szCs w:val="20"/>
        </w:rPr>
        <w:softHyphen/>
        <w:t>kerij, kadastrale sectie A nr. 1723 (</w:t>
      </w:r>
      <w:r w:rsidR="00011749">
        <w:rPr>
          <w:rFonts w:ascii="Arial Narrow" w:hAnsi="Arial Narrow" w:cs="Arial Narrow"/>
          <w:sz w:val="20"/>
          <w:szCs w:val="20"/>
        </w:rPr>
        <w:fldChar w:fldCharType="begin"/>
      </w:r>
      <w:r>
        <w:rPr>
          <w:rFonts w:ascii="Arial Narrow" w:hAnsi="Arial Narrow" w:cs="Arial Narrow"/>
          <w:sz w:val="20"/>
          <w:szCs w:val="20"/>
        </w:rPr>
        <w:instrText>xe "Brugstraat"</w:instrText>
      </w:r>
      <w:r w:rsidR="00011749">
        <w:rPr>
          <w:rFonts w:ascii="Arial Narrow" w:hAnsi="Arial Narrow" w:cs="Arial Narrow"/>
          <w:sz w:val="20"/>
          <w:szCs w:val="20"/>
        </w:rPr>
        <w:fldChar w:fldCharType="end"/>
      </w:r>
      <w:r>
        <w:rPr>
          <w:rFonts w:ascii="Arial Narrow" w:hAnsi="Arial Narrow" w:cs="Arial Narrow"/>
          <w:sz w:val="20"/>
          <w:szCs w:val="20"/>
        </w:rPr>
        <w:t>Brugstraat 2),</w:t>
      </w:r>
      <w:r w:rsidR="00F5131E">
        <w:rPr>
          <w:rFonts w:ascii="Arial Narrow" w:hAnsi="Arial Narrow" w:cs="Arial Narrow"/>
          <w:sz w:val="20"/>
          <w:szCs w:val="20"/>
        </w:rPr>
        <w:t xml:space="preserve"> </w:t>
      </w:r>
      <w:r>
        <w:rPr>
          <w:rFonts w:ascii="Arial Narrow" w:hAnsi="Arial Narrow" w:cs="Arial Narrow"/>
          <w:sz w:val="20"/>
          <w:szCs w:val="20"/>
        </w:rPr>
        <w:t>1937.</w:t>
      </w:r>
    </w:p>
    <w:p w14:paraId="5B360969" w14:textId="77777777" w:rsidR="007F3F4C" w:rsidRDefault="007F3F4C" w:rsidP="00F5131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491</w:t>
      </w:r>
      <w:r w:rsidR="00F5131E">
        <w:rPr>
          <w:rFonts w:ascii="Arial Narrow" w:hAnsi="Arial Narrow" w:cs="Arial Narrow"/>
          <w:sz w:val="20"/>
          <w:szCs w:val="20"/>
        </w:rPr>
        <w:tab/>
      </w:r>
      <w:r>
        <w:rPr>
          <w:rFonts w:ascii="Arial Narrow" w:hAnsi="Arial Narrow" w:cs="Arial Narrow"/>
          <w:sz w:val="20"/>
          <w:szCs w:val="20"/>
        </w:rPr>
        <w:t xml:space="preserve">Bestuur van de polders </w:t>
      </w:r>
      <w:r w:rsidR="00011749">
        <w:rPr>
          <w:rFonts w:ascii="Arial Narrow" w:hAnsi="Arial Narrow" w:cs="Arial Narrow"/>
          <w:sz w:val="20"/>
          <w:szCs w:val="20"/>
        </w:rPr>
        <w:fldChar w:fldCharType="begin"/>
      </w:r>
      <w:r>
        <w:rPr>
          <w:rFonts w:ascii="Arial Narrow" w:hAnsi="Arial Narrow" w:cs="Arial Narrow"/>
          <w:sz w:val="20"/>
          <w:szCs w:val="20"/>
        </w:rPr>
        <w:instrText>xe "Doet, polder"</w:instrText>
      </w:r>
      <w:r w:rsidR="00011749">
        <w:rPr>
          <w:rFonts w:ascii="Arial Narrow" w:hAnsi="Arial Narrow" w:cs="Arial Narrow"/>
          <w:sz w:val="20"/>
          <w:szCs w:val="20"/>
        </w:rPr>
        <w:fldChar w:fldCharType="end"/>
      </w:r>
      <w:r>
        <w:rPr>
          <w:rFonts w:ascii="Arial Narrow" w:hAnsi="Arial Narrow" w:cs="Arial Narrow"/>
          <w:sz w:val="20"/>
          <w:szCs w:val="20"/>
        </w:rPr>
        <w:t xml:space="preserve">Doet, </w:t>
      </w:r>
      <w:r w:rsidR="00011749">
        <w:rPr>
          <w:rFonts w:ascii="Arial Narrow" w:hAnsi="Arial Narrow" w:cs="Arial Narrow"/>
          <w:sz w:val="20"/>
          <w:szCs w:val="20"/>
        </w:rPr>
        <w:fldChar w:fldCharType="begin"/>
      </w:r>
      <w:r>
        <w:rPr>
          <w:rFonts w:ascii="Arial Narrow" w:hAnsi="Arial Narrow" w:cs="Arial Narrow"/>
          <w:sz w:val="20"/>
          <w:szCs w:val="20"/>
        </w:rPr>
        <w:instrText>xe "Nederpolder"</w:instrText>
      </w:r>
      <w:r w:rsidR="00011749">
        <w:rPr>
          <w:rFonts w:ascii="Arial Narrow" w:hAnsi="Arial Narrow" w:cs="Arial Narrow"/>
          <w:sz w:val="20"/>
          <w:szCs w:val="20"/>
        </w:rPr>
        <w:fldChar w:fldCharType="end"/>
      </w:r>
      <w:r>
        <w:rPr>
          <w:rFonts w:ascii="Arial Narrow" w:hAnsi="Arial Narrow" w:cs="Arial Narrow"/>
          <w:sz w:val="20"/>
          <w:szCs w:val="20"/>
        </w:rPr>
        <w:t xml:space="preserve">Nederpolder en </w:t>
      </w:r>
      <w:r w:rsidR="00011749">
        <w:rPr>
          <w:rFonts w:ascii="Arial Narrow" w:hAnsi="Arial Narrow" w:cs="Arial Narrow"/>
          <w:sz w:val="20"/>
          <w:szCs w:val="20"/>
        </w:rPr>
        <w:fldChar w:fldCharType="begin"/>
      </w:r>
      <w:r>
        <w:rPr>
          <w:rFonts w:ascii="Arial Narrow" w:hAnsi="Arial Narrow" w:cs="Arial Narrow"/>
          <w:sz w:val="20"/>
          <w:szCs w:val="20"/>
        </w:rPr>
        <w:instrText>xe "Muizenbroek, polder"</w:instrText>
      </w:r>
      <w:r w:rsidR="00011749">
        <w:rPr>
          <w:rFonts w:ascii="Arial Narrow" w:hAnsi="Arial Narrow" w:cs="Arial Narrow"/>
          <w:sz w:val="20"/>
          <w:szCs w:val="20"/>
        </w:rPr>
        <w:fldChar w:fldCharType="end"/>
      </w:r>
      <w:r>
        <w:rPr>
          <w:rFonts w:ascii="Arial Narrow" w:hAnsi="Arial Narrow" w:cs="Arial Narrow"/>
          <w:sz w:val="20"/>
          <w:szCs w:val="20"/>
        </w:rPr>
        <w:t>Muizenbroek voor het vervangen van de stoombe</w:t>
      </w:r>
      <w:r>
        <w:rPr>
          <w:rFonts w:ascii="Arial Narrow" w:hAnsi="Arial Narrow" w:cs="Arial Narrow"/>
          <w:sz w:val="20"/>
          <w:szCs w:val="20"/>
        </w:rPr>
        <w:softHyphen/>
        <w:t xml:space="preserve">maling door een </w:t>
      </w:r>
      <w:r w:rsidR="00011749">
        <w:rPr>
          <w:rFonts w:ascii="Arial Narrow" w:hAnsi="Arial Narrow" w:cs="Arial Narrow"/>
          <w:sz w:val="20"/>
          <w:szCs w:val="20"/>
        </w:rPr>
        <w:fldChar w:fldCharType="begin"/>
      </w:r>
      <w:r>
        <w:rPr>
          <w:rFonts w:ascii="Arial Narrow" w:hAnsi="Arial Narrow" w:cs="Arial Narrow"/>
          <w:sz w:val="20"/>
          <w:szCs w:val="20"/>
        </w:rPr>
        <w:instrText>xe "Dieselgemaal"</w:instrText>
      </w:r>
      <w:r w:rsidR="00011749">
        <w:rPr>
          <w:rFonts w:ascii="Arial Narrow" w:hAnsi="Arial Narrow" w:cs="Arial Narrow"/>
          <w:sz w:val="20"/>
          <w:szCs w:val="20"/>
        </w:rPr>
        <w:fldChar w:fldCharType="end"/>
      </w:r>
      <w:r>
        <w:rPr>
          <w:rFonts w:ascii="Arial Narrow" w:hAnsi="Arial Narrow" w:cs="Arial Narrow"/>
          <w:sz w:val="20"/>
          <w:szCs w:val="20"/>
        </w:rPr>
        <w:t>dieselgemaal, kadastrale sectie A nr. 1818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w:t>
      </w:r>
      <w:r w:rsidR="00F5131E">
        <w:rPr>
          <w:rFonts w:ascii="Arial Narrow" w:hAnsi="Arial Narrow" w:cs="Arial Narrow"/>
          <w:sz w:val="20"/>
          <w:szCs w:val="20"/>
        </w:rPr>
        <w:t xml:space="preserve"> </w:t>
      </w:r>
      <w:r>
        <w:rPr>
          <w:rFonts w:ascii="Arial Narrow" w:hAnsi="Arial Narrow" w:cs="Arial Narrow"/>
          <w:sz w:val="20"/>
          <w:szCs w:val="20"/>
        </w:rPr>
        <w:t>1937.</w:t>
      </w:r>
    </w:p>
    <w:p w14:paraId="4313DDFB" w14:textId="77777777" w:rsidR="007F3F4C" w:rsidRDefault="007F3F4C" w:rsidP="00F5131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492</w:t>
      </w:r>
      <w:r w:rsidR="00F5131E">
        <w:rPr>
          <w:rFonts w:ascii="Arial Narrow" w:hAnsi="Arial Narrow" w:cs="Arial Narrow"/>
          <w:sz w:val="20"/>
          <w:szCs w:val="20"/>
        </w:rPr>
        <w:tab/>
      </w:r>
      <w:r>
        <w:rPr>
          <w:rFonts w:ascii="Arial Narrow" w:hAnsi="Arial Narrow" w:cs="Arial Narrow"/>
          <w:sz w:val="20"/>
          <w:szCs w:val="20"/>
        </w:rPr>
        <w:t xml:space="preserve">L. </w:t>
      </w:r>
      <w:r w:rsidR="00011749">
        <w:rPr>
          <w:rFonts w:ascii="Arial Narrow" w:hAnsi="Arial Narrow" w:cs="Arial Narrow"/>
          <w:sz w:val="20"/>
          <w:szCs w:val="20"/>
        </w:rPr>
        <w:fldChar w:fldCharType="begin"/>
      </w:r>
      <w:r>
        <w:rPr>
          <w:rFonts w:ascii="Arial Narrow" w:hAnsi="Arial Narrow" w:cs="Arial Narrow"/>
          <w:sz w:val="20"/>
          <w:szCs w:val="20"/>
        </w:rPr>
        <w:instrText>xe "*:Harrewijn, L."</w:instrText>
      </w:r>
      <w:r w:rsidR="00011749">
        <w:rPr>
          <w:rFonts w:ascii="Arial Narrow" w:hAnsi="Arial Narrow" w:cs="Arial Narrow"/>
          <w:sz w:val="20"/>
          <w:szCs w:val="20"/>
        </w:rPr>
        <w:fldChar w:fldCharType="end"/>
      </w:r>
      <w:r>
        <w:rPr>
          <w:rFonts w:ascii="Arial Narrow" w:hAnsi="Arial Narrow" w:cs="Arial Narrow"/>
          <w:sz w:val="20"/>
          <w:szCs w:val="20"/>
        </w:rPr>
        <w:t>Harrewijn voor het plaatsen van elektromoto</w:t>
      </w:r>
      <w:r>
        <w:rPr>
          <w:rFonts w:ascii="Arial Narrow" w:hAnsi="Arial Narrow" w:cs="Arial Narrow"/>
          <w:sz w:val="20"/>
          <w:szCs w:val="20"/>
        </w:rPr>
        <w:softHyphen/>
        <w:t>ren en een elek</w:t>
      </w:r>
      <w:r>
        <w:rPr>
          <w:rFonts w:ascii="Arial Narrow" w:hAnsi="Arial Narrow" w:cs="Arial Narrow"/>
          <w:sz w:val="20"/>
          <w:szCs w:val="20"/>
        </w:rPr>
        <w:softHyphen/>
        <w:t xml:space="preserve">trische boortol in zijn </w:t>
      </w:r>
      <w:r w:rsidR="00011749">
        <w:rPr>
          <w:rFonts w:ascii="Arial Narrow" w:hAnsi="Arial Narrow" w:cs="Arial Narrow"/>
          <w:sz w:val="20"/>
          <w:szCs w:val="20"/>
        </w:rPr>
        <w:fldChar w:fldCharType="begin"/>
      </w:r>
      <w:r>
        <w:rPr>
          <w:rFonts w:ascii="Arial Narrow" w:hAnsi="Arial Narrow" w:cs="Arial Narrow"/>
          <w:sz w:val="20"/>
          <w:szCs w:val="20"/>
        </w:rPr>
        <w:instrText>xe "Garage"</w:instrText>
      </w:r>
      <w:r w:rsidR="00011749">
        <w:rPr>
          <w:rFonts w:ascii="Arial Narrow" w:hAnsi="Arial Narrow" w:cs="Arial Narrow"/>
          <w:sz w:val="20"/>
          <w:szCs w:val="20"/>
        </w:rPr>
        <w:fldChar w:fldCharType="end"/>
      </w:r>
      <w:r>
        <w:rPr>
          <w:rFonts w:ascii="Arial Narrow" w:hAnsi="Arial Narrow" w:cs="Arial Narrow"/>
          <w:sz w:val="20"/>
          <w:szCs w:val="20"/>
        </w:rPr>
        <w:t xml:space="preserve">garage, kadastrale sectie B nr. 1555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95),</w:t>
      </w:r>
      <w:r w:rsidR="00F5131E">
        <w:rPr>
          <w:rFonts w:ascii="Arial Narrow" w:hAnsi="Arial Narrow" w:cs="Arial Narrow"/>
          <w:sz w:val="20"/>
          <w:szCs w:val="20"/>
        </w:rPr>
        <w:t xml:space="preserve"> </w:t>
      </w:r>
      <w:r>
        <w:rPr>
          <w:rFonts w:ascii="Arial Narrow" w:hAnsi="Arial Narrow" w:cs="Arial Narrow"/>
          <w:sz w:val="20"/>
          <w:szCs w:val="20"/>
        </w:rPr>
        <w:t>1937.</w:t>
      </w:r>
    </w:p>
    <w:p w14:paraId="6C37C20B" w14:textId="77777777" w:rsidR="007F3F4C" w:rsidRDefault="007F3F4C" w:rsidP="00F5131E">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493</w:t>
      </w:r>
      <w:r w:rsidR="00F5131E">
        <w:rPr>
          <w:rFonts w:ascii="Arial Narrow" w:hAnsi="Arial Narrow" w:cs="Arial Narrow"/>
          <w:sz w:val="20"/>
          <w:szCs w:val="20"/>
        </w:rPr>
        <w:tab/>
      </w:r>
      <w:r>
        <w:rPr>
          <w:rFonts w:ascii="Arial Narrow" w:hAnsi="Arial Narrow" w:cs="Arial Narrow"/>
          <w:sz w:val="20"/>
          <w:szCs w:val="20"/>
        </w:rPr>
        <w:t xml:space="preserve">Coöperatieve Landbouwvereniging </w:t>
      </w:r>
      <w:r w:rsidR="00011749">
        <w:rPr>
          <w:rFonts w:ascii="Arial Narrow" w:hAnsi="Arial Narrow" w:cs="Arial Narrow"/>
          <w:sz w:val="20"/>
          <w:szCs w:val="20"/>
        </w:rPr>
        <w:fldChar w:fldCharType="begin"/>
      </w:r>
      <w:r>
        <w:rPr>
          <w:rFonts w:ascii="Arial Narrow" w:hAnsi="Arial Narrow" w:cs="Arial Narrow"/>
          <w:sz w:val="20"/>
          <w:szCs w:val="20"/>
        </w:rPr>
        <w:instrText>xe "Samenwerking, Coöp. Landbouwver."</w:instrText>
      </w:r>
      <w:r w:rsidR="00011749">
        <w:rPr>
          <w:rFonts w:ascii="Arial Narrow" w:hAnsi="Arial Narrow" w:cs="Arial Narrow"/>
          <w:sz w:val="20"/>
          <w:szCs w:val="20"/>
        </w:rPr>
        <w:fldChar w:fldCharType="end"/>
      </w:r>
      <w:r>
        <w:rPr>
          <w:rFonts w:ascii="Arial Narrow" w:hAnsi="Arial Narrow" w:cs="Arial Narrow"/>
          <w:sz w:val="20"/>
          <w:szCs w:val="20"/>
        </w:rPr>
        <w:t>Samenwerking voor het plaatsen van een hamermolen met cy</w:t>
      </w:r>
      <w:r>
        <w:rPr>
          <w:rFonts w:ascii="Arial Narrow" w:hAnsi="Arial Narrow" w:cs="Arial Narrow"/>
          <w:sz w:val="20"/>
          <w:szCs w:val="20"/>
        </w:rPr>
        <w:softHyphen/>
        <w:t>cloon, elevator met koe</w:t>
      </w:r>
      <w:r>
        <w:rPr>
          <w:rFonts w:ascii="Arial Narrow" w:hAnsi="Arial Narrow" w:cs="Arial Narrow"/>
          <w:sz w:val="20"/>
          <w:szCs w:val="20"/>
        </w:rPr>
        <w:softHyphen/>
        <w:t>ken</w:t>
      </w:r>
      <w:r>
        <w:rPr>
          <w:rFonts w:ascii="Arial Narrow" w:hAnsi="Arial Narrow" w:cs="Arial Narrow"/>
          <w:sz w:val="20"/>
          <w:szCs w:val="20"/>
        </w:rPr>
        <w:softHyphen/>
        <w:t>breker en elektromoto</w:t>
      </w:r>
      <w:r>
        <w:rPr>
          <w:rFonts w:ascii="Arial Narrow" w:hAnsi="Arial Narrow" w:cs="Arial Narrow"/>
          <w:sz w:val="20"/>
          <w:szCs w:val="20"/>
        </w:rPr>
        <w:softHyphen/>
        <w:t xml:space="preserve">ren in de </w:t>
      </w:r>
      <w:r w:rsidR="00011749">
        <w:rPr>
          <w:rFonts w:ascii="Arial Narrow" w:hAnsi="Arial Narrow" w:cs="Arial Narrow"/>
          <w:sz w:val="20"/>
          <w:szCs w:val="20"/>
        </w:rPr>
        <w:fldChar w:fldCharType="begin"/>
      </w:r>
      <w:r>
        <w:rPr>
          <w:rFonts w:ascii="Arial Narrow" w:hAnsi="Arial Narrow" w:cs="Arial Narrow"/>
          <w:sz w:val="20"/>
          <w:szCs w:val="20"/>
        </w:rPr>
        <w:instrText>xe "Maalderij"</w:instrText>
      </w:r>
      <w:r w:rsidR="00011749">
        <w:rPr>
          <w:rFonts w:ascii="Arial Narrow" w:hAnsi="Arial Narrow" w:cs="Arial Narrow"/>
          <w:sz w:val="20"/>
          <w:szCs w:val="20"/>
        </w:rPr>
        <w:fldChar w:fldCharType="end"/>
      </w:r>
      <w:r>
        <w:rPr>
          <w:rFonts w:ascii="Arial Narrow" w:hAnsi="Arial Narrow" w:cs="Arial Narrow"/>
          <w:sz w:val="20"/>
          <w:szCs w:val="20"/>
        </w:rPr>
        <w:t>maalderij, kadastrale sectie A nrs. 1873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49),</w:t>
      </w:r>
      <w:r w:rsidR="00F5131E">
        <w:rPr>
          <w:rFonts w:ascii="Arial Narrow" w:hAnsi="Arial Narrow" w:cs="Arial Narrow"/>
          <w:sz w:val="20"/>
          <w:szCs w:val="20"/>
        </w:rPr>
        <w:t xml:space="preserve"> </w:t>
      </w:r>
      <w:r>
        <w:rPr>
          <w:rFonts w:ascii="Arial Narrow" w:hAnsi="Arial Narrow" w:cs="Arial Narrow"/>
          <w:sz w:val="20"/>
          <w:szCs w:val="20"/>
        </w:rPr>
        <w:t>1938.</w:t>
      </w:r>
    </w:p>
    <w:p w14:paraId="321C145C" w14:textId="77777777" w:rsidR="007F3F4C" w:rsidRDefault="007F3F4C" w:rsidP="00F5131E">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494</w:t>
      </w:r>
      <w:r w:rsidR="00F5131E">
        <w:rPr>
          <w:rFonts w:ascii="Arial Narrow" w:hAnsi="Arial Narrow" w:cs="Arial Narrow"/>
          <w:sz w:val="20"/>
          <w:szCs w:val="20"/>
        </w:rPr>
        <w:tab/>
      </w:r>
      <w:r>
        <w:rPr>
          <w:rFonts w:ascii="Arial Narrow" w:hAnsi="Arial Narrow" w:cs="Arial Narrow"/>
          <w:sz w:val="20"/>
          <w:szCs w:val="20"/>
        </w:rPr>
        <w:t xml:space="preserve">P. de </w:t>
      </w:r>
      <w:r w:rsidR="00011749">
        <w:rPr>
          <w:rFonts w:ascii="Arial Narrow" w:hAnsi="Arial Narrow" w:cs="Arial Narrow"/>
          <w:sz w:val="20"/>
          <w:szCs w:val="20"/>
        </w:rPr>
        <w:fldChar w:fldCharType="begin"/>
      </w:r>
      <w:r>
        <w:rPr>
          <w:rFonts w:ascii="Arial Narrow" w:hAnsi="Arial Narrow" w:cs="Arial Narrow"/>
          <w:sz w:val="20"/>
          <w:szCs w:val="20"/>
        </w:rPr>
        <w:instrText>xe "*:Kreij J.Cz., P. de"</w:instrText>
      </w:r>
      <w:r w:rsidR="00011749">
        <w:rPr>
          <w:rFonts w:ascii="Arial Narrow" w:hAnsi="Arial Narrow" w:cs="Arial Narrow"/>
          <w:sz w:val="20"/>
          <w:szCs w:val="20"/>
        </w:rPr>
        <w:fldChar w:fldCharType="end"/>
      </w:r>
      <w:r>
        <w:rPr>
          <w:rFonts w:ascii="Arial Narrow" w:hAnsi="Arial Narrow" w:cs="Arial Narrow"/>
          <w:sz w:val="20"/>
          <w:szCs w:val="20"/>
        </w:rPr>
        <w:t>Kreij J.Cz. voor het plaatsen van een hamer</w:t>
      </w:r>
      <w:r>
        <w:rPr>
          <w:rFonts w:ascii="Arial Narrow" w:hAnsi="Arial Narrow" w:cs="Arial Narrow"/>
          <w:sz w:val="20"/>
          <w:szCs w:val="20"/>
        </w:rPr>
        <w:softHyphen/>
        <w:t xml:space="preserve">molen met cycloon in zijn </w:t>
      </w:r>
      <w:r w:rsidR="00011749">
        <w:rPr>
          <w:rFonts w:ascii="Arial Narrow" w:hAnsi="Arial Narrow" w:cs="Arial Narrow"/>
          <w:sz w:val="20"/>
          <w:szCs w:val="20"/>
        </w:rPr>
        <w:fldChar w:fldCharType="begin"/>
      </w:r>
      <w:r>
        <w:rPr>
          <w:rFonts w:ascii="Arial Narrow" w:hAnsi="Arial Narrow" w:cs="Arial Narrow"/>
          <w:sz w:val="20"/>
          <w:szCs w:val="20"/>
        </w:rPr>
        <w:instrText>xe "Graanmalerij"</w:instrText>
      </w:r>
      <w:r w:rsidR="00011749">
        <w:rPr>
          <w:rFonts w:ascii="Arial Narrow" w:hAnsi="Arial Narrow" w:cs="Arial Narrow"/>
          <w:sz w:val="20"/>
          <w:szCs w:val="20"/>
        </w:rPr>
        <w:fldChar w:fldCharType="end"/>
      </w:r>
      <w:r>
        <w:rPr>
          <w:rFonts w:ascii="Arial Narrow" w:hAnsi="Arial Narrow" w:cs="Arial Narrow"/>
          <w:sz w:val="20"/>
          <w:szCs w:val="20"/>
        </w:rPr>
        <w:t>graanmalerij, kadastrale sectie B nr. 1456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w:t>
      </w:r>
      <w:r>
        <w:rPr>
          <w:rFonts w:ascii="Arial Narrow" w:hAnsi="Arial Narrow" w:cs="Arial Narrow"/>
          <w:sz w:val="20"/>
          <w:szCs w:val="20"/>
        </w:rPr>
        <w:softHyphen/>
        <w:t>polderseweg 72),</w:t>
      </w:r>
      <w:r w:rsidR="00F5131E">
        <w:rPr>
          <w:rFonts w:ascii="Arial Narrow" w:hAnsi="Arial Narrow" w:cs="Arial Narrow"/>
          <w:sz w:val="20"/>
          <w:szCs w:val="20"/>
        </w:rPr>
        <w:t xml:space="preserve"> </w:t>
      </w:r>
      <w:r>
        <w:rPr>
          <w:rFonts w:ascii="Arial Narrow" w:hAnsi="Arial Narrow" w:cs="Arial Narrow"/>
          <w:sz w:val="20"/>
          <w:szCs w:val="20"/>
        </w:rPr>
        <w:t>1938.</w:t>
      </w:r>
    </w:p>
    <w:p w14:paraId="7A45EAB4" w14:textId="77777777" w:rsidR="007F3F4C" w:rsidRDefault="007F3F4C" w:rsidP="00F5131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495</w:t>
      </w:r>
      <w:r w:rsidR="00F5131E">
        <w:rPr>
          <w:rFonts w:ascii="Arial Narrow" w:hAnsi="Arial Narrow" w:cs="Arial Narrow"/>
          <w:sz w:val="20"/>
          <w:szCs w:val="20"/>
        </w:rPr>
        <w:tab/>
      </w:r>
      <w:r>
        <w:rPr>
          <w:rFonts w:ascii="Arial Narrow" w:hAnsi="Arial Narrow" w:cs="Arial Narrow"/>
          <w:sz w:val="20"/>
          <w:szCs w:val="20"/>
        </w:rPr>
        <w:t xml:space="preserve">Coöperatieve Landbouwvereniging </w:t>
      </w:r>
      <w:r w:rsidR="00011749">
        <w:rPr>
          <w:rFonts w:ascii="Arial Narrow" w:hAnsi="Arial Narrow" w:cs="Arial Narrow"/>
          <w:sz w:val="20"/>
          <w:szCs w:val="20"/>
        </w:rPr>
        <w:fldChar w:fldCharType="begin"/>
      </w:r>
      <w:r>
        <w:rPr>
          <w:rFonts w:ascii="Arial Narrow" w:hAnsi="Arial Narrow" w:cs="Arial Narrow"/>
          <w:sz w:val="20"/>
          <w:szCs w:val="20"/>
        </w:rPr>
        <w:instrText>xe "Samenwerking, Coöp. Landbouwver."</w:instrText>
      </w:r>
      <w:r w:rsidR="00011749">
        <w:rPr>
          <w:rFonts w:ascii="Arial Narrow" w:hAnsi="Arial Narrow" w:cs="Arial Narrow"/>
          <w:sz w:val="20"/>
          <w:szCs w:val="20"/>
        </w:rPr>
        <w:fldChar w:fldCharType="end"/>
      </w:r>
      <w:r>
        <w:rPr>
          <w:rFonts w:ascii="Arial Narrow" w:hAnsi="Arial Narrow" w:cs="Arial Narrow"/>
          <w:sz w:val="20"/>
          <w:szCs w:val="20"/>
        </w:rPr>
        <w:t>Samenwerking voor het op</w:t>
      </w:r>
      <w:r>
        <w:rPr>
          <w:rFonts w:ascii="Arial Narrow" w:hAnsi="Arial Narrow" w:cs="Arial Narrow"/>
          <w:sz w:val="20"/>
          <w:szCs w:val="20"/>
        </w:rPr>
        <w:softHyphen/>
        <w:t xml:space="preserve">richten van een </w:t>
      </w:r>
      <w:r w:rsidR="00011749">
        <w:rPr>
          <w:rFonts w:ascii="Arial Narrow" w:hAnsi="Arial Narrow" w:cs="Arial Narrow"/>
          <w:sz w:val="20"/>
          <w:szCs w:val="20"/>
        </w:rPr>
        <w:fldChar w:fldCharType="begin"/>
      </w:r>
      <w:r>
        <w:rPr>
          <w:rFonts w:ascii="Arial Narrow" w:hAnsi="Arial Narrow" w:cs="Arial Narrow"/>
          <w:sz w:val="20"/>
          <w:szCs w:val="20"/>
        </w:rPr>
        <w:instrText>xe "Grasdrogerij"</w:instrText>
      </w:r>
      <w:r w:rsidR="00011749">
        <w:rPr>
          <w:rFonts w:ascii="Arial Narrow" w:hAnsi="Arial Narrow" w:cs="Arial Narrow"/>
          <w:sz w:val="20"/>
          <w:szCs w:val="20"/>
        </w:rPr>
        <w:fldChar w:fldCharType="end"/>
      </w:r>
      <w:r>
        <w:rPr>
          <w:rFonts w:ascii="Arial Narrow" w:hAnsi="Arial Narrow" w:cs="Arial Narrow"/>
          <w:sz w:val="20"/>
          <w:szCs w:val="20"/>
        </w:rPr>
        <w:t>grasdrogerij met elek</w:t>
      </w:r>
      <w:r>
        <w:rPr>
          <w:rFonts w:ascii="Arial Narrow" w:hAnsi="Arial Narrow" w:cs="Arial Narrow"/>
          <w:sz w:val="20"/>
          <w:szCs w:val="20"/>
        </w:rPr>
        <w:softHyphen/>
        <w:t>tromotoren, kadastrale sectie A nrs. 1056 en 1068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40-42-44),</w:t>
      </w:r>
      <w:r w:rsidR="00F5131E">
        <w:rPr>
          <w:rFonts w:ascii="Arial Narrow" w:hAnsi="Arial Narrow" w:cs="Arial Narrow"/>
          <w:sz w:val="20"/>
          <w:szCs w:val="20"/>
        </w:rPr>
        <w:t xml:space="preserve"> </w:t>
      </w:r>
      <w:r>
        <w:rPr>
          <w:rFonts w:ascii="Arial Narrow" w:hAnsi="Arial Narrow" w:cs="Arial Narrow"/>
          <w:sz w:val="20"/>
          <w:szCs w:val="20"/>
        </w:rPr>
        <w:t>1940.</w:t>
      </w:r>
    </w:p>
    <w:p w14:paraId="674A0110" w14:textId="77777777" w:rsidR="007F3F4C" w:rsidRDefault="007F3F4C" w:rsidP="00F5131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496</w:t>
      </w:r>
      <w:r w:rsidR="00F5131E">
        <w:rPr>
          <w:rFonts w:ascii="Arial Narrow" w:hAnsi="Arial Narrow" w:cs="Arial Narrow"/>
          <w:sz w:val="20"/>
          <w:szCs w:val="20"/>
        </w:rPr>
        <w:tab/>
      </w:r>
      <w:r>
        <w:rPr>
          <w:rFonts w:ascii="Arial Narrow" w:hAnsi="Arial Narrow" w:cs="Arial Narrow"/>
          <w:sz w:val="20"/>
          <w:szCs w:val="20"/>
        </w:rPr>
        <w:t xml:space="preserve">Coöperatieve Landbouwvereniging </w:t>
      </w:r>
      <w:r w:rsidR="00011749">
        <w:rPr>
          <w:rFonts w:ascii="Arial Narrow" w:hAnsi="Arial Narrow" w:cs="Arial Narrow"/>
          <w:sz w:val="20"/>
          <w:szCs w:val="20"/>
        </w:rPr>
        <w:fldChar w:fldCharType="begin"/>
      </w:r>
      <w:r>
        <w:rPr>
          <w:rFonts w:ascii="Arial Narrow" w:hAnsi="Arial Narrow" w:cs="Arial Narrow"/>
          <w:sz w:val="20"/>
          <w:szCs w:val="20"/>
        </w:rPr>
        <w:instrText>xe "Samenwerking, Coöp. Landbouwver."</w:instrText>
      </w:r>
      <w:r w:rsidR="00011749">
        <w:rPr>
          <w:rFonts w:ascii="Arial Narrow" w:hAnsi="Arial Narrow" w:cs="Arial Narrow"/>
          <w:sz w:val="20"/>
          <w:szCs w:val="20"/>
        </w:rPr>
        <w:fldChar w:fldCharType="end"/>
      </w:r>
      <w:r>
        <w:rPr>
          <w:rFonts w:ascii="Arial Narrow" w:hAnsi="Arial Narrow" w:cs="Arial Narrow"/>
          <w:sz w:val="20"/>
          <w:szCs w:val="20"/>
        </w:rPr>
        <w:t>Samenwerking voor het uit</w:t>
      </w:r>
      <w:r>
        <w:rPr>
          <w:rFonts w:ascii="Arial Narrow" w:hAnsi="Arial Narrow" w:cs="Arial Narrow"/>
          <w:sz w:val="20"/>
          <w:szCs w:val="20"/>
        </w:rPr>
        <w:softHyphen/>
        <w:t xml:space="preserve">breiden van de </w:t>
      </w:r>
      <w:r w:rsidR="00011749">
        <w:rPr>
          <w:rFonts w:ascii="Arial Narrow" w:hAnsi="Arial Narrow" w:cs="Arial Narrow"/>
          <w:sz w:val="20"/>
          <w:szCs w:val="20"/>
        </w:rPr>
        <w:fldChar w:fldCharType="begin"/>
      </w:r>
      <w:r>
        <w:rPr>
          <w:rFonts w:ascii="Arial Narrow" w:hAnsi="Arial Narrow" w:cs="Arial Narrow"/>
          <w:sz w:val="20"/>
          <w:szCs w:val="20"/>
        </w:rPr>
        <w:instrText>xe "Grasdrogerij"</w:instrText>
      </w:r>
      <w:r w:rsidR="00011749">
        <w:rPr>
          <w:rFonts w:ascii="Arial Narrow" w:hAnsi="Arial Narrow" w:cs="Arial Narrow"/>
          <w:sz w:val="20"/>
          <w:szCs w:val="20"/>
        </w:rPr>
        <w:fldChar w:fldCharType="end"/>
      </w:r>
      <w:r>
        <w:rPr>
          <w:rFonts w:ascii="Arial Narrow" w:hAnsi="Arial Narrow" w:cs="Arial Narrow"/>
          <w:sz w:val="20"/>
          <w:szCs w:val="20"/>
        </w:rPr>
        <w:t>grasdrogerij met elek</w:t>
      </w:r>
      <w:r>
        <w:rPr>
          <w:rFonts w:ascii="Arial Narrow" w:hAnsi="Arial Narrow" w:cs="Arial Narrow"/>
          <w:sz w:val="20"/>
          <w:szCs w:val="20"/>
        </w:rPr>
        <w:softHyphen/>
        <w:t>tromotoren, kadastrale sec</w:t>
      </w:r>
      <w:r>
        <w:rPr>
          <w:rFonts w:ascii="Arial Narrow" w:hAnsi="Arial Narrow" w:cs="Arial Narrow"/>
          <w:sz w:val="20"/>
          <w:szCs w:val="20"/>
        </w:rPr>
        <w:softHyphen/>
        <w:t>tie A nr. 2037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t>
      </w:r>
      <w:r>
        <w:rPr>
          <w:rFonts w:ascii="Arial Narrow" w:hAnsi="Arial Narrow" w:cs="Arial Narrow"/>
          <w:sz w:val="20"/>
          <w:szCs w:val="20"/>
        </w:rPr>
        <w:softHyphen/>
        <w:t>weg 40-42-44),</w:t>
      </w:r>
      <w:r w:rsidR="00F5131E">
        <w:rPr>
          <w:rFonts w:ascii="Arial Narrow" w:hAnsi="Arial Narrow" w:cs="Arial Narrow"/>
          <w:sz w:val="20"/>
          <w:szCs w:val="20"/>
        </w:rPr>
        <w:t xml:space="preserve"> </w:t>
      </w:r>
      <w:r>
        <w:rPr>
          <w:rFonts w:ascii="Arial Narrow" w:hAnsi="Arial Narrow" w:cs="Arial Narrow"/>
          <w:sz w:val="20"/>
          <w:szCs w:val="20"/>
        </w:rPr>
        <w:t>1941.</w:t>
      </w:r>
    </w:p>
    <w:p w14:paraId="1D179E74" w14:textId="77777777" w:rsidR="007F3F4C" w:rsidRDefault="007F3F4C" w:rsidP="00F5131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497</w:t>
      </w:r>
      <w:r w:rsidR="00F5131E">
        <w:rPr>
          <w:rFonts w:ascii="Arial Narrow" w:hAnsi="Arial Narrow" w:cs="Arial Narrow"/>
          <w:sz w:val="20"/>
          <w:szCs w:val="20"/>
        </w:rPr>
        <w:tab/>
      </w:r>
      <w:r>
        <w:rPr>
          <w:rFonts w:ascii="Arial Narrow" w:hAnsi="Arial Narrow" w:cs="Arial Narrow"/>
          <w:sz w:val="20"/>
          <w:szCs w:val="20"/>
        </w:rPr>
        <w:t xml:space="preserve">Bestuur van de polder </w:t>
      </w:r>
      <w:r w:rsidR="00011749">
        <w:rPr>
          <w:rFonts w:ascii="Arial Narrow" w:hAnsi="Arial Narrow" w:cs="Arial Narrow"/>
          <w:sz w:val="20"/>
          <w:szCs w:val="20"/>
        </w:rPr>
        <w:fldChar w:fldCharType="begin"/>
      </w:r>
      <w:r>
        <w:rPr>
          <w:rFonts w:ascii="Arial Narrow" w:hAnsi="Arial Narrow" w:cs="Arial Narrow"/>
          <w:sz w:val="20"/>
          <w:szCs w:val="20"/>
        </w:rPr>
        <w:instrText>xe "Giessen-Nieuwkerk, polder"</w:instrText>
      </w:r>
      <w:r w:rsidR="00011749">
        <w:rPr>
          <w:rFonts w:ascii="Arial Narrow" w:hAnsi="Arial Narrow" w:cs="Arial Narrow"/>
          <w:sz w:val="20"/>
          <w:szCs w:val="20"/>
        </w:rPr>
        <w:fldChar w:fldCharType="end"/>
      </w:r>
      <w:r>
        <w:rPr>
          <w:rFonts w:ascii="Arial Narrow" w:hAnsi="Arial Narrow" w:cs="Arial Narrow"/>
          <w:sz w:val="20"/>
          <w:szCs w:val="20"/>
        </w:rPr>
        <w:t>Giessen-Nieuwkerk voor het plaatsen van twee elektromotoren voor de aandrijving va</w:t>
      </w:r>
      <w:r w:rsidR="00F5131E">
        <w:rPr>
          <w:rFonts w:ascii="Arial Narrow" w:hAnsi="Arial Narrow" w:cs="Arial Narrow"/>
          <w:sz w:val="20"/>
          <w:szCs w:val="20"/>
        </w:rPr>
        <w:t>n een centrifugaal- en een vacuü</w:t>
      </w:r>
      <w:r>
        <w:rPr>
          <w:rFonts w:ascii="Arial Narrow" w:hAnsi="Arial Narrow" w:cs="Arial Narrow"/>
          <w:sz w:val="20"/>
          <w:szCs w:val="20"/>
        </w:rPr>
        <w:t xml:space="preserve">mpomp in het </w:t>
      </w:r>
      <w:r w:rsidR="00011749">
        <w:rPr>
          <w:rFonts w:ascii="Arial Narrow" w:hAnsi="Arial Narrow" w:cs="Arial Narrow"/>
          <w:sz w:val="20"/>
          <w:szCs w:val="20"/>
        </w:rPr>
        <w:fldChar w:fldCharType="begin"/>
      </w:r>
      <w:r>
        <w:rPr>
          <w:rFonts w:ascii="Arial Narrow" w:hAnsi="Arial Narrow" w:cs="Arial Narrow"/>
          <w:sz w:val="20"/>
          <w:szCs w:val="20"/>
        </w:rPr>
        <w:instrText>xe "Gemaal"</w:instrText>
      </w:r>
      <w:r w:rsidR="00011749">
        <w:rPr>
          <w:rFonts w:ascii="Arial Narrow" w:hAnsi="Arial Narrow" w:cs="Arial Narrow"/>
          <w:sz w:val="20"/>
          <w:szCs w:val="20"/>
        </w:rPr>
        <w:fldChar w:fldCharType="end"/>
      </w:r>
      <w:r>
        <w:rPr>
          <w:rFonts w:ascii="Arial Narrow" w:hAnsi="Arial Narrow" w:cs="Arial Narrow"/>
          <w:sz w:val="20"/>
          <w:szCs w:val="20"/>
        </w:rPr>
        <w:t>bemalingsgebouw, kadastrale sectie A nr. 1818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w:t>
      </w:r>
      <w:r>
        <w:rPr>
          <w:rStyle w:val="Voetnootverwijzing"/>
          <w:rFonts w:ascii="Arial Narrow" w:hAnsi="Arial Narrow" w:cs="Arial Narrow"/>
          <w:sz w:val="20"/>
          <w:szCs w:val="20"/>
        </w:rPr>
        <w:footnoteReference w:id="22"/>
      </w:r>
      <w:r>
        <w:rPr>
          <w:rFonts w:ascii="Arial Narrow" w:hAnsi="Arial Narrow" w:cs="Arial Narrow"/>
          <w:sz w:val="20"/>
          <w:szCs w:val="20"/>
        </w:rPr>
        <w:t>,</w:t>
      </w:r>
      <w:r w:rsidR="00F5131E">
        <w:rPr>
          <w:rFonts w:ascii="Arial Narrow" w:hAnsi="Arial Narrow" w:cs="Arial Narrow"/>
          <w:sz w:val="20"/>
          <w:szCs w:val="20"/>
        </w:rPr>
        <w:t xml:space="preserve"> </w:t>
      </w:r>
      <w:r>
        <w:rPr>
          <w:rFonts w:ascii="Arial Narrow" w:hAnsi="Arial Narrow" w:cs="Arial Narrow"/>
          <w:sz w:val="20"/>
          <w:szCs w:val="20"/>
        </w:rPr>
        <w:t>1948.</w:t>
      </w:r>
    </w:p>
    <w:p w14:paraId="2E26813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638C460" w14:textId="77777777" w:rsidR="007F3F4C" w:rsidRDefault="007F3F4C" w:rsidP="00F5131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5131E">
        <w:rPr>
          <w:rFonts w:ascii="Arial Narrow" w:hAnsi="Arial Narrow" w:cs="Arial Narrow"/>
          <w:sz w:val="20"/>
          <w:szCs w:val="20"/>
        </w:rPr>
        <w:tab/>
      </w:r>
      <w:r>
        <w:rPr>
          <w:rFonts w:ascii="Arial Narrow" w:hAnsi="Arial Narrow" w:cs="Arial Narrow"/>
          <w:sz w:val="20"/>
          <w:szCs w:val="20"/>
        </w:rPr>
        <w:t>-Stukken betreffende de regeling van het ophalen van huisvuil en de aan</w:t>
      </w:r>
      <w:r>
        <w:rPr>
          <w:rFonts w:ascii="Arial Narrow" w:hAnsi="Arial Narrow" w:cs="Arial Narrow"/>
          <w:sz w:val="20"/>
          <w:szCs w:val="20"/>
        </w:rPr>
        <w:softHyphen/>
        <w:t>koop van vuilnisemmers,</w:t>
      </w:r>
      <w:r w:rsidR="00F5131E">
        <w:rPr>
          <w:rFonts w:ascii="Arial Narrow" w:hAnsi="Arial Narrow" w:cs="Arial Narrow"/>
          <w:sz w:val="20"/>
          <w:szCs w:val="20"/>
        </w:rPr>
        <w:t xml:space="preserve"> </w:t>
      </w:r>
      <w:r>
        <w:rPr>
          <w:rFonts w:ascii="Arial Narrow" w:hAnsi="Arial Narrow" w:cs="Arial Narrow"/>
          <w:sz w:val="20"/>
          <w:szCs w:val="20"/>
        </w:rPr>
        <w:t>1947, 1951-1953, 1955-1956.</w:t>
      </w:r>
    </w:p>
    <w:p w14:paraId="1AD247BB" w14:textId="77777777" w:rsidR="007F3F4C" w:rsidRDefault="00F5131E">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713.</w:t>
      </w:r>
    </w:p>
    <w:p w14:paraId="101694E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D5AE55D" w14:textId="77777777" w:rsidR="007F3F4C" w:rsidRDefault="007F3F4C" w:rsidP="00F5131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5131E">
        <w:rPr>
          <w:rFonts w:ascii="Arial Narrow" w:hAnsi="Arial Narrow" w:cs="Arial Narrow"/>
          <w:sz w:val="20"/>
          <w:szCs w:val="20"/>
        </w:rPr>
        <w:tab/>
      </w:r>
      <w:r>
        <w:rPr>
          <w:rFonts w:ascii="Arial Narrow" w:hAnsi="Arial Narrow" w:cs="Arial Narrow"/>
          <w:sz w:val="20"/>
          <w:szCs w:val="20"/>
        </w:rPr>
        <w:t>-Dossier inzake het bouwrijpmaken van een gedeelte van het uitbreidings</w:t>
      </w:r>
      <w:r>
        <w:rPr>
          <w:rFonts w:ascii="Arial Narrow" w:hAnsi="Arial Narrow" w:cs="Arial Narrow"/>
          <w:sz w:val="20"/>
          <w:szCs w:val="20"/>
        </w:rPr>
        <w:softHyphen/>
        <w:t>plan,1947-1950.</w:t>
      </w:r>
    </w:p>
    <w:p w14:paraId="331E0843" w14:textId="77777777" w:rsidR="007F3F4C" w:rsidRDefault="00F5131E">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501.</w:t>
      </w:r>
    </w:p>
    <w:p w14:paraId="222FC64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DD5BC9A" w14:textId="77777777" w:rsidR="007F3F4C" w:rsidRDefault="007F3F4C" w:rsidP="00F5131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498</w:t>
      </w:r>
      <w:r w:rsidR="00F5131E">
        <w:rPr>
          <w:rFonts w:ascii="Arial Narrow" w:hAnsi="Arial Narrow" w:cs="Arial Narrow"/>
          <w:sz w:val="20"/>
          <w:szCs w:val="20"/>
        </w:rPr>
        <w:tab/>
      </w:r>
      <w:r>
        <w:rPr>
          <w:rFonts w:ascii="Arial Narrow" w:hAnsi="Arial Narrow" w:cs="Arial Narrow"/>
          <w:sz w:val="20"/>
          <w:szCs w:val="20"/>
        </w:rPr>
        <w:t xml:space="preserve">Stukken betreffende het </w:t>
      </w:r>
      <w:r w:rsidR="00011749">
        <w:rPr>
          <w:rFonts w:ascii="Arial Narrow" w:hAnsi="Arial Narrow" w:cs="Arial Narrow"/>
          <w:sz w:val="20"/>
          <w:szCs w:val="20"/>
        </w:rPr>
        <w:fldChar w:fldCharType="begin"/>
      </w:r>
      <w:r>
        <w:rPr>
          <w:rFonts w:ascii="Arial Narrow" w:hAnsi="Arial Narrow" w:cs="Arial Narrow"/>
          <w:sz w:val="20"/>
          <w:szCs w:val="20"/>
        </w:rPr>
        <w:instrText>xe "Rioleringssplan"</w:instrText>
      </w:r>
      <w:r w:rsidR="00011749">
        <w:rPr>
          <w:rFonts w:ascii="Arial Narrow" w:hAnsi="Arial Narrow" w:cs="Arial Narrow"/>
          <w:sz w:val="20"/>
          <w:szCs w:val="20"/>
        </w:rPr>
        <w:fldChar w:fldCharType="end"/>
      </w:r>
      <w:r>
        <w:rPr>
          <w:rFonts w:ascii="Arial Narrow" w:hAnsi="Arial Narrow" w:cs="Arial Narrow"/>
          <w:sz w:val="20"/>
          <w:szCs w:val="20"/>
        </w:rPr>
        <w:t xml:space="preserve">riolerings- en </w:t>
      </w:r>
      <w:r w:rsidR="00011749">
        <w:rPr>
          <w:rFonts w:ascii="Arial Narrow" w:hAnsi="Arial Narrow" w:cs="Arial Narrow"/>
          <w:sz w:val="20"/>
          <w:szCs w:val="20"/>
        </w:rPr>
        <w:fldChar w:fldCharType="begin"/>
      </w:r>
      <w:r>
        <w:rPr>
          <w:rFonts w:ascii="Arial Narrow" w:hAnsi="Arial Narrow" w:cs="Arial Narrow"/>
          <w:sz w:val="20"/>
          <w:szCs w:val="20"/>
        </w:rPr>
        <w:instrText>xe "Stratenplan"</w:instrText>
      </w:r>
      <w:r w:rsidR="00011749">
        <w:rPr>
          <w:rFonts w:ascii="Arial Narrow" w:hAnsi="Arial Narrow" w:cs="Arial Narrow"/>
          <w:sz w:val="20"/>
          <w:szCs w:val="20"/>
        </w:rPr>
        <w:fldChar w:fldCharType="end"/>
      </w:r>
      <w:r>
        <w:rPr>
          <w:rFonts w:ascii="Arial Narrow" w:hAnsi="Arial Narrow" w:cs="Arial Narrow"/>
          <w:sz w:val="20"/>
          <w:szCs w:val="20"/>
        </w:rPr>
        <w:t xml:space="preserve">stratenplan en de bouw van een </w:t>
      </w:r>
      <w:r w:rsidR="00011749">
        <w:rPr>
          <w:rFonts w:ascii="Arial Narrow" w:hAnsi="Arial Narrow" w:cs="Arial Narrow"/>
          <w:sz w:val="20"/>
          <w:szCs w:val="20"/>
        </w:rPr>
        <w:fldChar w:fldCharType="begin"/>
      </w:r>
      <w:r>
        <w:rPr>
          <w:rFonts w:ascii="Arial Narrow" w:hAnsi="Arial Narrow" w:cs="Arial Narrow"/>
          <w:sz w:val="20"/>
          <w:szCs w:val="20"/>
        </w:rPr>
        <w:instrText>xe "Rioolwaterzuiveringsinstallatie"</w:instrText>
      </w:r>
      <w:r w:rsidR="00011749">
        <w:rPr>
          <w:rFonts w:ascii="Arial Narrow" w:hAnsi="Arial Narrow" w:cs="Arial Narrow"/>
          <w:sz w:val="20"/>
          <w:szCs w:val="20"/>
        </w:rPr>
        <w:fldChar w:fldCharType="end"/>
      </w:r>
      <w:r>
        <w:rPr>
          <w:rFonts w:ascii="Arial Narrow" w:hAnsi="Arial Narrow" w:cs="Arial Narrow"/>
          <w:sz w:val="20"/>
          <w:szCs w:val="20"/>
        </w:rPr>
        <w:t>rioolwaterzuiveringsinstallatie,</w:t>
      </w:r>
      <w:r w:rsidR="00F5131E">
        <w:rPr>
          <w:rFonts w:ascii="Arial Narrow" w:hAnsi="Arial Narrow" w:cs="Arial Narrow"/>
          <w:sz w:val="20"/>
          <w:szCs w:val="20"/>
        </w:rPr>
        <w:t xml:space="preserve"> </w:t>
      </w:r>
      <w:r>
        <w:rPr>
          <w:rFonts w:ascii="Arial Narrow" w:hAnsi="Arial Narrow" w:cs="Arial Narrow"/>
          <w:sz w:val="20"/>
          <w:szCs w:val="20"/>
        </w:rPr>
        <w:t>1948-1950.</w:t>
      </w:r>
      <w:r>
        <w:rPr>
          <w:rFonts w:ascii="Arial Narrow" w:hAnsi="Arial Narrow" w:cs="Arial Narrow"/>
          <w:sz w:val="20"/>
          <w:szCs w:val="20"/>
        </w:rPr>
        <w:tab/>
        <w:t>1 omslag</w:t>
      </w:r>
    </w:p>
    <w:p w14:paraId="2BB125A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5FD687B"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Drinkwater</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"Drinkwater"</w:instrText>
      </w:r>
      <w:r>
        <w:rPr>
          <w:rFonts w:ascii="Arial Narrow" w:hAnsi="Arial Narrow" w:cs="Arial Narrow"/>
          <w:i/>
          <w:iCs/>
          <w:sz w:val="20"/>
          <w:szCs w:val="20"/>
        </w:rPr>
        <w:fldChar w:fldCharType="end"/>
      </w:r>
    </w:p>
    <w:p w14:paraId="259E0C1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B431DFB"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499</w:t>
      </w:r>
      <w:r w:rsidR="006E14DB">
        <w:rPr>
          <w:rFonts w:ascii="Arial Narrow" w:hAnsi="Arial Narrow" w:cs="Arial Narrow"/>
          <w:sz w:val="20"/>
          <w:szCs w:val="20"/>
        </w:rPr>
        <w:tab/>
      </w:r>
      <w:r>
        <w:rPr>
          <w:rFonts w:ascii="Arial Narrow" w:hAnsi="Arial Narrow" w:cs="Arial Narrow"/>
          <w:sz w:val="20"/>
          <w:szCs w:val="20"/>
        </w:rPr>
        <w:t>Stukken betreffende het aangaan en wijzigen van een gemeenschappelij</w:t>
      </w:r>
      <w:r>
        <w:rPr>
          <w:rFonts w:ascii="Arial Narrow" w:hAnsi="Arial Narrow" w:cs="Arial Narrow"/>
          <w:sz w:val="20"/>
          <w:szCs w:val="20"/>
        </w:rPr>
        <w:softHyphen/>
        <w:t>ke regeling "Drinkwaterleiding De Alblasserwaard en de Vijfheeren</w:t>
      </w:r>
      <w:r>
        <w:rPr>
          <w:rFonts w:ascii="Arial Narrow" w:hAnsi="Arial Narrow" w:cs="Arial Narrow"/>
          <w:sz w:val="20"/>
          <w:szCs w:val="20"/>
        </w:rPr>
        <w:softHyphen/>
        <w:t>landen",</w:t>
      </w:r>
      <w:r w:rsidR="006E14DB">
        <w:rPr>
          <w:rFonts w:ascii="Arial Narrow" w:hAnsi="Arial Narrow" w:cs="Arial Narrow"/>
          <w:sz w:val="20"/>
          <w:szCs w:val="20"/>
        </w:rPr>
        <w:t xml:space="preserve"> 1933-1941. </w:t>
      </w:r>
      <w:r>
        <w:rPr>
          <w:rFonts w:ascii="Arial Narrow" w:hAnsi="Arial Narrow" w:cs="Arial Narrow"/>
          <w:sz w:val="20"/>
          <w:szCs w:val="20"/>
        </w:rPr>
        <w:t>1 omslag</w:t>
      </w:r>
    </w:p>
    <w:p w14:paraId="18E20C8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307C241"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lastRenderedPageBreak/>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Ruimtelijke ordening</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"Ruimtelijke ordening"</w:instrText>
      </w:r>
      <w:r>
        <w:rPr>
          <w:rFonts w:ascii="Arial Narrow" w:hAnsi="Arial Narrow" w:cs="Arial Narrow"/>
          <w:i/>
          <w:iCs/>
          <w:sz w:val="20"/>
          <w:szCs w:val="20"/>
        </w:rPr>
        <w:fldChar w:fldCharType="end"/>
      </w:r>
    </w:p>
    <w:p w14:paraId="4BB41353"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6563D94" w14:textId="77777777" w:rsidR="007F3F4C" w:rsidRDefault="007F3F4C" w:rsidP="006E14DB">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500</w:t>
      </w:r>
      <w:r w:rsidR="006E14DB">
        <w:rPr>
          <w:rFonts w:ascii="Arial Narrow" w:hAnsi="Arial Narrow" w:cs="Arial Narrow"/>
          <w:sz w:val="20"/>
          <w:szCs w:val="20"/>
        </w:rPr>
        <w:tab/>
      </w:r>
      <w:r>
        <w:rPr>
          <w:rFonts w:ascii="Arial Narrow" w:hAnsi="Arial Narrow" w:cs="Arial Narrow"/>
          <w:sz w:val="20"/>
          <w:szCs w:val="20"/>
        </w:rPr>
        <w:t xml:space="preserve">Dossier inzake de opstelling en wijziging van een </w:t>
      </w:r>
      <w:r w:rsidR="00011749">
        <w:rPr>
          <w:rFonts w:ascii="Arial Narrow" w:hAnsi="Arial Narrow" w:cs="Arial Narrow"/>
          <w:sz w:val="20"/>
          <w:szCs w:val="20"/>
        </w:rPr>
        <w:fldChar w:fldCharType="begin"/>
      </w:r>
      <w:r>
        <w:rPr>
          <w:rFonts w:ascii="Arial Narrow" w:hAnsi="Arial Narrow" w:cs="Arial Narrow"/>
          <w:sz w:val="20"/>
          <w:szCs w:val="20"/>
        </w:rPr>
        <w:instrText>xe "Uitbreidingsplan"</w:instrText>
      </w:r>
      <w:r w:rsidR="00011749">
        <w:rPr>
          <w:rFonts w:ascii="Arial Narrow" w:hAnsi="Arial Narrow" w:cs="Arial Narrow"/>
          <w:sz w:val="20"/>
          <w:szCs w:val="20"/>
        </w:rPr>
        <w:fldChar w:fldCharType="end"/>
      </w:r>
      <w:r>
        <w:rPr>
          <w:rFonts w:ascii="Arial Narrow" w:hAnsi="Arial Narrow" w:cs="Arial Narrow"/>
          <w:sz w:val="20"/>
          <w:szCs w:val="20"/>
        </w:rPr>
        <w:t>Uit</w:t>
      </w:r>
      <w:r>
        <w:rPr>
          <w:rFonts w:ascii="Arial Narrow" w:hAnsi="Arial Narrow" w:cs="Arial Narrow"/>
          <w:sz w:val="20"/>
          <w:szCs w:val="20"/>
        </w:rPr>
        <w:softHyphen/>
        <w:t>breidingsplan in on</w:t>
      </w:r>
      <w:r>
        <w:rPr>
          <w:rFonts w:ascii="Arial Narrow" w:hAnsi="Arial Narrow" w:cs="Arial Narrow"/>
          <w:sz w:val="20"/>
          <w:szCs w:val="20"/>
        </w:rPr>
        <w:softHyphen/>
        <w:t>derdelen,</w:t>
      </w:r>
      <w:r w:rsidR="006E14DB">
        <w:rPr>
          <w:rFonts w:ascii="Arial Narrow" w:hAnsi="Arial Narrow" w:cs="Arial Narrow"/>
          <w:sz w:val="20"/>
          <w:szCs w:val="20"/>
        </w:rPr>
        <w:t xml:space="preserve"> </w:t>
      </w:r>
      <w:r>
        <w:rPr>
          <w:rFonts w:ascii="Arial Narrow" w:hAnsi="Arial Narrow" w:cs="Arial Narrow"/>
          <w:sz w:val="20"/>
          <w:szCs w:val="20"/>
        </w:rPr>
        <w:t>1940-1956.</w:t>
      </w:r>
      <w:r>
        <w:rPr>
          <w:rFonts w:ascii="Arial Narrow" w:hAnsi="Arial Narrow" w:cs="Arial Narrow"/>
          <w:sz w:val="20"/>
          <w:szCs w:val="20"/>
        </w:rPr>
        <w:tab/>
        <w:t>1 omslag</w:t>
      </w:r>
    </w:p>
    <w:p w14:paraId="45853C3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36407F0"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501</w:t>
      </w:r>
      <w:r w:rsidR="006E14DB">
        <w:rPr>
          <w:rFonts w:ascii="Arial Narrow" w:hAnsi="Arial Narrow" w:cs="Arial Narrow"/>
          <w:sz w:val="20"/>
          <w:szCs w:val="20"/>
        </w:rPr>
        <w:tab/>
      </w:r>
      <w:r>
        <w:rPr>
          <w:rFonts w:ascii="Arial Narrow" w:hAnsi="Arial Narrow" w:cs="Arial Narrow"/>
          <w:sz w:val="20"/>
          <w:szCs w:val="20"/>
        </w:rPr>
        <w:t>Dossier inzake het bouwrijpmaken van een gedeelte van het uitbreidings</w:t>
      </w:r>
      <w:r>
        <w:rPr>
          <w:rFonts w:ascii="Arial Narrow" w:hAnsi="Arial Narrow" w:cs="Arial Narrow"/>
          <w:sz w:val="20"/>
          <w:szCs w:val="20"/>
        </w:rPr>
        <w:softHyphen/>
        <w:t>plan,</w:t>
      </w:r>
      <w:r w:rsidR="006E14DB">
        <w:rPr>
          <w:rFonts w:ascii="Arial Narrow" w:hAnsi="Arial Narrow" w:cs="Arial Narrow"/>
          <w:sz w:val="20"/>
          <w:szCs w:val="20"/>
        </w:rPr>
        <w:t xml:space="preserve"> </w:t>
      </w:r>
      <w:r>
        <w:rPr>
          <w:rFonts w:ascii="Arial Narrow" w:hAnsi="Arial Narrow" w:cs="Arial Narrow"/>
          <w:sz w:val="20"/>
          <w:szCs w:val="20"/>
        </w:rPr>
        <w:t>1947-1950.</w:t>
      </w:r>
      <w:r>
        <w:rPr>
          <w:rFonts w:ascii="Arial Narrow" w:hAnsi="Arial Narrow" w:cs="Arial Narrow"/>
          <w:sz w:val="20"/>
          <w:szCs w:val="20"/>
        </w:rPr>
        <w:tab/>
        <w:t>1 omslag</w:t>
      </w:r>
    </w:p>
    <w:p w14:paraId="4F9142A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2B5D60F" w14:textId="77777777" w:rsidR="006E14DB"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502</w:t>
      </w:r>
      <w:r w:rsidR="006E14DB">
        <w:rPr>
          <w:rFonts w:ascii="Arial Narrow" w:hAnsi="Arial Narrow" w:cs="Arial Narrow"/>
          <w:sz w:val="20"/>
          <w:szCs w:val="20"/>
        </w:rPr>
        <w:tab/>
      </w:r>
      <w:r>
        <w:rPr>
          <w:rFonts w:ascii="Arial Narrow" w:hAnsi="Arial Narrow" w:cs="Arial Narrow"/>
          <w:sz w:val="20"/>
          <w:szCs w:val="20"/>
        </w:rPr>
        <w:t>Dossier inzake het aanbrengen van beplanting in het uitbreidingsplan,</w:t>
      </w:r>
      <w:r w:rsidR="006E14DB">
        <w:rPr>
          <w:rFonts w:ascii="Arial Narrow" w:hAnsi="Arial Narrow" w:cs="Arial Narrow"/>
          <w:sz w:val="20"/>
          <w:szCs w:val="20"/>
        </w:rPr>
        <w:t xml:space="preserve"> </w:t>
      </w:r>
      <w:r>
        <w:rPr>
          <w:rFonts w:ascii="Arial Narrow" w:hAnsi="Arial Narrow" w:cs="Arial Narrow"/>
          <w:sz w:val="20"/>
          <w:szCs w:val="20"/>
        </w:rPr>
        <w:t>1948-1950.</w:t>
      </w:r>
      <w:r>
        <w:rPr>
          <w:rFonts w:ascii="Arial Narrow" w:hAnsi="Arial Narrow" w:cs="Arial Narrow"/>
          <w:sz w:val="20"/>
          <w:szCs w:val="20"/>
        </w:rPr>
        <w:tab/>
      </w:r>
    </w:p>
    <w:p w14:paraId="64E1C06F" w14:textId="77777777" w:rsidR="007F3F4C" w:rsidRDefault="006E14DB"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1 omslag</w:t>
      </w:r>
    </w:p>
    <w:p w14:paraId="43A04B0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76A0F52"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Woningbouw en -verbetering</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"Woningbouw en -verbetering"</w:instrText>
      </w:r>
      <w:r>
        <w:rPr>
          <w:rFonts w:ascii="Arial Narrow" w:hAnsi="Arial Narrow" w:cs="Arial Narrow"/>
          <w:i/>
          <w:iCs/>
          <w:sz w:val="20"/>
          <w:szCs w:val="20"/>
        </w:rPr>
        <w:fldChar w:fldCharType="end"/>
      </w:r>
    </w:p>
    <w:p w14:paraId="3ADAB23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2F340A4"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503-522</w:t>
      </w:r>
      <w:r w:rsidR="006E14DB">
        <w:rPr>
          <w:rFonts w:ascii="Arial Narrow" w:hAnsi="Arial Narrow" w:cs="Arial Narrow"/>
          <w:sz w:val="20"/>
          <w:szCs w:val="20"/>
        </w:rPr>
        <w:tab/>
      </w:r>
      <w:r w:rsidR="00011749">
        <w:rPr>
          <w:rFonts w:ascii="Arial Narrow" w:hAnsi="Arial Narrow" w:cs="Arial Narrow"/>
          <w:sz w:val="20"/>
          <w:szCs w:val="20"/>
        </w:rPr>
        <w:fldChar w:fldCharType="begin"/>
      </w:r>
      <w:r>
        <w:rPr>
          <w:rFonts w:ascii="Arial Narrow" w:hAnsi="Arial Narrow" w:cs="Arial Narrow"/>
          <w:sz w:val="20"/>
          <w:szCs w:val="20"/>
        </w:rPr>
        <w:instrText>xe "Bouwvergunningen"</w:instrText>
      </w:r>
      <w:r w:rsidR="00011749">
        <w:rPr>
          <w:rFonts w:ascii="Arial Narrow" w:hAnsi="Arial Narrow" w:cs="Arial Narrow"/>
          <w:sz w:val="20"/>
          <w:szCs w:val="20"/>
        </w:rPr>
        <w:fldChar w:fldCharType="end"/>
      </w:r>
      <w:r>
        <w:rPr>
          <w:rFonts w:ascii="Arial Narrow" w:hAnsi="Arial Narrow" w:cs="Arial Narrow"/>
          <w:sz w:val="20"/>
          <w:szCs w:val="20"/>
        </w:rPr>
        <w:t>Bouwvergunningen,</w:t>
      </w:r>
      <w:r w:rsidR="006E14DB">
        <w:rPr>
          <w:rFonts w:ascii="Arial Narrow" w:hAnsi="Arial Narrow" w:cs="Arial Narrow"/>
          <w:sz w:val="20"/>
          <w:szCs w:val="20"/>
        </w:rPr>
        <w:t xml:space="preserve"> </w:t>
      </w:r>
      <w:r>
        <w:rPr>
          <w:rFonts w:ascii="Arial Narrow" w:hAnsi="Arial Narrow" w:cs="Arial Narrow"/>
          <w:sz w:val="20"/>
          <w:szCs w:val="20"/>
        </w:rPr>
        <w:t>1917-1948, met hiaten.</w:t>
      </w:r>
      <w:r>
        <w:rPr>
          <w:rFonts w:ascii="Arial Narrow" w:hAnsi="Arial Narrow" w:cs="Arial Narrow"/>
          <w:sz w:val="20"/>
          <w:szCs w:val="20"/>
        </w:rPr>
        <w:tab/>
        <w:t>20 omslagen</w:t>
      </w:r>
    </w:p>
    <w:p w14:paraId="7903C5EA" w14:textId="77777777" w:rsidR="007F3F4C" w:rsidRDefault="006E14DB">
      <w:pPr>
        <w:tabs>
          <w:tab w:val="left" w:pos="-1440"/>
          <w:tab w:val="left" w:pos="-720"/>
          <w:tab w:val="right" w:pos="1279"/>
          <w:tab w:val="left" w:pos="1476"/>
          <w:tab w:val="right" w:pos="2066"/>
          <w:tab w:val="left" w:pos="2263"/>
        </w:tab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N.B.-De vergunningen zijn toegankelijk gemaakt door middel van een kaartsysteem dat behoort tot het archief van de gemeente Gies</w:t>
      </w:r>
      <w:r w:rsidR="007F3F4C">
        <w:rPr>
          <w:rFonts w:ascii="Arial Narrow" w:hAnsi="Arial Narrow" w:cs="Arial Narrow"/>
          <w:sz w:val="20"/>
          <w:szCs w:val="20"/>
        </w:rPr>
        <w:softHyphen/>
        <w:t>sen</w:t>
      </w:r>
      <w:r w:rsidR="007F3F4C">
        <w:rPr>
          <w:rFonts w:ascii="Arial Narrow" w:hAnsi="Arial Narrow" w:cs="Arial Narrow"/>
          <w:sz w:val="20"/>
          <w:szCs w:val="20"/>
        </w:rPr>
        <w:softHyphen/>
        <w:t>burg 1957-1986.</w:t>
      </w:r>
    </w:p>
    <w:p w14:paraId="20CCA968" w14:textId="77777777" w:rsidR="007F3F4C" w:rsidRDefault="006E14DB">
      <w:pPr>
        <w:tabs>
          <w:tab w:val="left" w:pos="-1440"/>
          <w:tab w:val="left" w:pos="-720"/>
          <w:tab w:val="right" w:pos="1279"/>
          <w:tab w:val="left" w:pos="1476"/>
          <w:tab w:val="right" w:pos="2066"/>
          <w:tab w:val="left" w:pos="2263"/>
        </w:tab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-In enkele gevallen is alleen een tekening aange</w:t>
      </w:r>
      <w:r w:rsidR="007F3F4C">
        <w:rPr>
          <w:rFonts w:ascii="Arial Narrow" w:hAnsi="Arial Narrow" w:cs="Arial Narrow"/>
          <w:sz w:val="20"/>
          <w:szCs w:val="20"/>
        </w:rPr>
        <w:softHyphen/>
        <w:t>troffen.</w:t>
      </w:r>
    </w:p>
    <w:p w14:paraId="668BB6F2" w14:textId="28F56A6F" w:rsidR="007F3F4C" w:rsidRDefault="006E14DB">
      <w:pPr>
        <w:tabs>
          <w:tab w:val="left" w:pos="-1440"/>
          <w:tab w:val="left" w:pos="-720"/>
          <w:tab w:val="right" w:pos="1279"/>
          <w:tab w:val="left" w:pos="1476"/>
          <w:tab w:val="right" w:pos="2066"/>
          <w:tab w:val="left" w:pos="2263"/>
        </w:tab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voor de vergunningen van 1949</w:t>
      </w:r>
      <w:r w:rsidR="002D00A1">
        <w:rPr>
          <w:rFonts w:ascii="Arial Narrow" w:hAnsi="Arial Narrow" w:cs="Arial Narrow"/>
          <w:sz w:val="20"/>
          <w:szCs w:val="20"/>
        </w:rPr>
        <w:t>-1956</w:t>
      </w:r>
      <w:r w:rsidR="007F3F4C">
        <w:rPr>
          <w:rFonts w:ascii="Arial Narrow" w:hAnsi="Arial Narrow" w:cs="Arial Narrow"/>
          <w:sz w:val="20"/>
          <w:szCs w:val="20"/>
        </w:rPr>
        <w:t xml:space="preserve"> de inventa</w:t>
      </w:r>
      <w:r w:rsidR="007F3F4C">
        <w:rPr>
          <w:rFonts w:ascii="Arial Narrow" w:hAnsi="Arial Narrow" w:cs="Arial Narrow"/>
          <w:sz w:val="20"/>
          <w:szCs w:val="20"/>
        </w:rPr>
        <w:softHyphen/>
        <w:t>risnummers 738-</w:t>
      </w:r>
      <w:r w:rsidR="002D00A1">
        <w:rPr>
          <w:rFonts w:ascii="Arial Narrow" w:hAnsi="Arial Narrow" w:cs="Arial Narrow"/>
          <w:sz w:val="20"/>
          <w:szCs w:val="20"/>
        </w:rPr>
        <w:t>865</w:t>
      </w:r>
      <w:r w:rsidR="007F3F4C">
        <w:rPr>
          <w:rFonts w:ascii="Arial Narrow" w:hAnsi="Arial Narrow" w:cs="Arial Narrow"/>
          <w:sz w:val="20"/>
          <w:szCs w:val="20"/>
        </w:rPr>
        <w:t>.</w:t>
      </w:r>
    </w:p>
    <w:p w14:paraId="18F65CA6" w14:textId="77777777" w:rsidR="007F3F4C" w:rsidRDefault="007F3F4C">
      <w:pPr>
        <w:tabs>
          <w:tab w:val="left" w:pos="-1440"/>
          <w:tab w:val="left" w:pos="-720"/>
          <w:tab w:val="right" w:pos="1279"/>
          <w:tab w:val="left" w:pos="1476"/>
          <w:tab w:val="right" w:pos="2066"/>
          <w:tab w:val="left" w:pos="2263"/>
        </w:tabs>
        <w:spacing w:line="312" w:lineRule="atLeast"/>
        <w:ind w:left="2261" w:hanging="2261"/>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3E4D1403"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503</w:t>
      </w:r>
      <w:r w:rsidR="006E14DB">
        <w:rPr>
          <w:rFonts w:ascii="Arial Narrow" w:hAnsi="Arial Narrow" w:cs="Arial Narrow"/>
          <w:sz w:val="20"/>
          <w:szCs w:val="20"/>
        </w:rPr>
        <w:t xml:space="preserve">. </w:t>
      </w:r>
      <w:r>
        <w:rPr>
          <w:rFonts w:ascii="Arial Narrow" w:hAnsi="Arial Narrow" w:cs="Arial Narrow"/>
          <w:sz w:val="20"/>
          <w:szCs w:val="20"/>
        </w:rPr>
        <w:t>1917.</w:t>
      </w:r>
    </w:p>
    <w:p w14:paraId="2E058A69"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504</w:t>
      </w:r>
      <w:r w:rsidR="006E14DB">
        <w:rPr>
          <w:rFonts w:ascii="Arial Narrow" w:hAnsi="Arial Narrow" w:cs="Arial Narrow"/>
          <w:sz w:val="20"/>
          <w:szCs w:val="20"/>
        </w:rPr>
        <w:t xml:space="preserve">. </w:t>
      </w:r>
      <w:r>
        <w:rPr>
          <w:rFonts w:ascii="Arial Narrow" w:hAnsi="Arial Narrow" w:cs="Arial Narrow"/>
          <w:sz w:val="20"/>
          <w:szCs w:val="20"/>
        </w:rPr>
        <w:t>1921.</w:t>
      </w:r>
    </w:p>
    <w:p w14:paraId="259BB763"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505</w:t>
      </w:r>
      <w:r w:rsidR="006E14DB">
        <w:rPr>
          <w:rFonts w:ascii="Arial Narrow" w:hAnsi="Arial Narrow" w:cs="Arial Narrow"/>
          <w:sz w:val="20"/>
          <w:szCs w:val="20"/>
        </w:rPr>
        <w:t xml:space="preserve">. </w:t>
      </w:r>
      <w:r>
        <w:rPr>
          <w:rFonts w:ascii="Arial Narrow" w:hAnsi="Arial Narrow" w:cs="Arial Narrow"/>
          <w:sz w:val="20"/>
          <w:szCs w:val="20"/>
        </w:rPr>
        <w:t>1922.</w:t>
      </w:r>
    </w:p>
    <w:p w14:paraId="61D71140"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506</w:t>
      </w:r>
      <w:r w:rsidR="006E14DB">
        <w:rPr>
          <w:rFonts w:ascii="Arial Narrow" w:hAnsi="Arial Narrow" w:cs="Arial Narrow"/>
          <w:sz w:val="20"/>
          <w:szCs w:val="20"/>
        </w:rPr>
        <w:t xml:space="preserve">. </w:t>
      </w:r>
      <w:r>
        <w:rPr>
          <w:rFonts w:ascii="Arial Narrow" w:hAnsi="Arial Narrow" w:cs="Arial Narrow"/>
          <w:sz w:val="20"/>
          <w:szCs w:val="20"/>
        </w:rPr>
        <w:t>1923.</w:t>
      </w:r>
    </w:p>
    <w:p w14:paraId="12BDBE9C"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507</w:t>
      </w:r>
      <w:r w:rsidR="006E14DB">
        <w:rPr>
          <w:rFonts w:ascii="Arial Narrow" w:hAnsi="Arial Narrow" w:cs="Arial Narrow"/>
          <w:sz w:val="20"/>
          <w:szCs w:val="20"/>
        </w:rPr>
        <w:t xml:space="preserve">. </w:t>
      </w:r>
      <w:r>
        <w:rPr>
          <w:rFonts w:ascii="Arial Narrow" w:hAnsi="Arial Narrow" w:cs="Arial Narrow"/>
          <w:sz w:val="20"/>
          <w:szCs w:val="20"/>
        </w:rPr>
        <w:t>1928.</w:t>
      </w:r>
    </w:p>
    <w:p w14:paraId="144631E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508</w:t>
      </w:r>
      <w:r w:rsidR="006E14DB">
        <w:rPr>
          <w:rFonts w:ascii="Arial Narrow" w:hAnsi="Arial Narrow" w:cs="Arial Narrow"/>
          <w:sz w:val="20"/>
          <w:szCs w:val="20"/>
        </w:rPr>
        <w:t xml:space="preserve">. </w:t>
      </w:r>
      <w:r>
        <w:rPr>
          <w:rFonts w:ascii="Arial Narrow" w:hAnsi="Arial Narrow" w:cs="Arial Narrow"/>
          <w:sz w:val="20"/>
          <w:szCs w:val="20"/>
        </w:rPr>
        <w:t>1929.</w:t>
      </w:r>
    </w:p>
    <w:p w14:paraId="63F52C7A"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509</w:t>
      </w:r>
      <w:r w:rsidR="006E14DB">
        <w:rPr>
          <w:rFonts w:ascii="Arial Narrow" w:hAnsi="Arial Narrow" w:cs="Arial Narrow"/>
          <w:sz w:val="20"/>
          <w:szCs w:val="20"/>
        </w:rPr>
        <w:t xml:space="preserve">. </w:t>
      </w:r>
      <w:r>
        <w:rPr>
          <w:rFonts w:ascii="Arial Narrow" w:hAnsi="Arial Narrow" w:cs="Arial Narrow"/>
          <w:sz w:val="20"/>
          <w:szCs w:val="20"/>
        </w:rPr>
        <w:t>1931.</w:t>
      </w:r>
    </w:p>
    <w:p w14:paraId="4FB8420D"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510</w:t>
      </w:r>
      <w:r w:rsidR="006E14DB">
        <w:rPr>
          <w:rFonts w:ascii="Arial Narrow" w:hAnsi="Arial Narrow" w:cs="Arial Narrow"/>
          <w:sz w:val="20"/>
          <w:szCs w:val="20"/>
        </w:rPr>
        <w:t xml:space="preserve">. </w:t>
      </w:r>
      <w:r>
        <w:rPr>
          <w:rFonts w:ascii="Arial Narrow" w:hAnsi="Arial Narrow" w:cs="Arial Narrow"/>
          <w:sz w:val="20"/>
          <w:szCs w:val="20"/>
        </w:rPr>
        <w:t>1932.</w:t>
      </w:r>
    </w:p>
    <w:p w14:paraId="6ACABE9E"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511</w:t>
      </w:r>
      <w:r w:rsidR="006E14DB">
        <w:rPr>
          <w:rFonts w:ascii="Arial Narrow" w:hAnsi="Arial Narrow" w:cs="Arial Narrow"/>
          <w:sz w:val="20"/>
          <w:szCs w:val="20"/>
        </w:rPr>
        <w:t xml:space="preserve">. </w:t>
      </w:r>
      <w:r>
        <w:rPr>
          <w:rFonts w:ascii="Arial Narrow" w:hAnsi="Arial Narrow" w:cs="Arial Narrow"/>
          <w:sz w:val="20"/>
          <w:szCs w:val="20"/>
        </w:rPr>
        <w:t>1933.</w:t>
      </w:r>
    </w:p>
    <w:p w14:paraId="7EFFA1B0"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512</w:t>
      </w:r>
      <w:r w:rsidR="006E14DB">
        <w:rPr>
          <w:rFonts w:ascii="Arial Narrow" w:hAnsi="Arial Narrow" w:cs="Arial Narrow"/>
          <w:sz w:val="20"/>
          <w:szCs w:val="20"/>
        </w:rPr>
        <w:t xml:space="preserve">. </w:t>
      </w:r>
      <w:r>
        <w:rPr>
          <w:rFonts w:ascii="Arial Narrow" w:hAnsi="Arial Narrow" w:cs="Arial Narrow"/>
          <w:sz w:val="20"/>
          <w:szCs w:val="20"/>
        </w:rPr>
        <w:t>1934.</w:t>
      </w:r>
    </w:p>
    <w:p w14:paraId="2FEAEB87"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513</w:t>
      </w:r>
      <w:r w:rsidR="006E14DB">
        <w:rPr>
          <w:rFonts w:ascii="Arial Narrow" w:hAnsi="Arial Narrow" w:cs="Arial Narrow"/>
          <w:sz w:val="20"/>
          <w:szCs w:val="20"/>
        </w:rPr>
        <w:t xml:space="preserve">. </w:t>
      </w:r>
      <w:r>
        <w:rPr>
          <w:rFonts w:ascii="Arial Narrow" w:hAnsi="Arial Narrow" w:cs="Arial Narrow"/>
          <w:sz w:val="20"/>
          <w:szCs w:val="20"/>
        </w:rPr>
        <w:t>1935.</w:t>
      </w:r>
    </w:p>
    <w:p w14:paraId="625A66FE"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514</w:t>
      </w:r>
      <w:r w:rsidR="006E14DB">
        <w:rPr>
          <w:rFonts w:ascii="Arial Narrow" w:hAnsi="Arial Narrow" w:cs="Arial Narrow"/>
          <w:sz w:val="20"/>
          <w:szCs w:val="20"/>
        </w:rPr>
        <w:t xml:space="preserve">. </w:t>
      </w:r>
      <w:r>
        <w:rPr>
          <w:rFonts w:ascii="Arial Narrow" w:hAnsi="Arial Narrow" w:cs="Arial Narrow"/>
          <w:sz w:val="20"/>
          <w:szCs w:val="20"/>
        </w:rPr>
        <w:t>1936.</w:t>
      </w:r>
    </w:p>
    <w:p w14:paraId="412E0D05"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515</w:t>
      </w:r>
      <w:r w:rsidR="006E14DB">
        <w:rPr>
          <w:rFonts w:ascii="Arial Narrow" w:hAnsi="Arial Narrow" w:cs="Arial Narrow"/>
          <w:sz w:val="20"/>
          <w:szCs w:val="20"/>
        </w:rPr>
        <w:t xml:space="preserve">. </w:t>
      </w:r>
      <w:r>
        <w:rPr>
          <w:rFonts w:ascii="Arial Narrow" w:hAnsi="Arial Narrow" w:cs="Arial Narrow"/>
          <w:sz w:val="20"/>
          <w:szCs w:val="20"/>
        </w:rPr>
        <w:t>1937.</w:t>
      </w:r>
    </w:p>
    <w:p w14:paraId="1EB63E2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516</w:t>
      </w:r>
      <w:r w:rsidR="006E14DB">
        <w:rPr>
          <w:rFonts w:ascii="Arial Narrow" w:hAnsi="Arial Narrow" w:cs="Arial Narrow"/>
          <w:sz w:val="20"/>
          <w:szCs w:val="20"/>
        </w:rPr>
        <w:t xml:space="preserve">. </w:t>
      </w:r>
      <w:r>
        <w:rPr>
          <w:rFonts w:ascii="Arial Narrow" w:hAnsi="Arial Narrow" w:cs="Arial Narrow"/>
          <w:sz w:val="20"/>
          <w:szCs w:val="20"/>
        </w:rPr>
        <w:t>1938.</w:t>
      </w:r>
    </w:p>
    <w:p w14:paraId="507A2C23"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517</w:t>
      </w:r>
      <w:r w:rsidR="006E14DB">
        <w:rPr>
          <w:rFonts w:ascii="Arial Narrow" w:hAnsi="Arial Narrow" w:cs="Arial Narrow"/>
          <w:sz w:val="20"/>
          <w:szCs w:val="20"/>
        </w:rPr>
        <w:t xml:space="preserve">. </w:t>
      </w:r>
      <w:r>
        <w:rPr>
          <w:rFonts w:ascii="Arial Narrow" w:hAnsi="Arial Narrow" w:cs="Arial Narrow"/>
          <w:sz w:val="20"/>
          <w:szCs w:val="20"/>
        </w:rPr>
        <w:t>1939.</w:t>
      </w:r>
    </w:p>
    <w:p w14:paraId="79FC24BC"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518</w:t>
      </w:r>
      <w:r w:rsidR="006E14DB">
        <w:rPr>
          <w:rFonts w:ascii="Arial Narrow" w:hAnsi="Arial Narrow" w:cs="Arial Narrow"/>
          <w:sz w:val="20"/>
          <w:szCs w:val="20"/>
        </w:rPr>
        <w:t xml:space="preserve">. </w:t>
      </w:r>
      <w:r>
        <w:rPr>
          <w:rFonts w:ascii="Arial Narrow" w:hAnsi="Arial Narrow" w:cs="Arial Narrow"/>
          <w:sz w:val="20"/>
          <w:szCs w:val="20"/>
        </w:rPr>
        <w:t>1940.</w:t>
      </w:r>
    </w:p>
    <w:p w14:paraId="591A415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519</w:t>
      </w:r>
      <w:r w:rsidR="006E14DB">
        <w:rPr>
          <w:rFonts w:ascii="Arial Narrow" w:hAnsi="Arial Narrow" w:cs="Arial Narrow"/>
          <w:sz w:val="20"/>
          <w:szCs w:val="20"/>
        </w:rPr>
        <w:t xml:space="preserve">. </w:t>
      </w:r>
      <w:r>
        <w:rPr>
          <w:rFonts w:ascii="Arial Narrow" w:hAnsi="Arial Narrow" w:cs="Arial Narrow"/>
          <w:sz w:val="20"/>
          <w:szCs w:val="20"/>
        </w:rPr>
        <w:t>1941.</w:t>
      </w:r>
    </w:p>
    <w:p w14:paraId="5F48DEE6"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520</w:t>
      </w:r>
      <w:r w:rsidR="006E14DB">
        <w:rPr>
          <w:rFonts w:ascii="Arial Narrow" w:hAnsi="Arial Narrow" w:cs="Arial Narrow"/>
          <w:sz w:val="20"/>
          <w:szCs w:val="20"/>
        </w:rPr>
        <w:t xml:space="preserve">. </w:t>
      </w:r>
      <w:r>
        <w:rPr>
          <w:rFonts w:ascii="Arial Narrow" w:hAnsi="Arial Narrow" w:cs="Arial Narrow"/>
          <w:sz w:val="20"/>
          <w:szCs w:val="20"/>
        </w:rPr>
        <w:t>1946.</w:t>
      </w:r>
    </w:p>
    <w:p w14:paraId="099BFDEB"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521</w:t>
      </w:r>
      <w:r w:rsidR="006E14DB">
        <w:rPr>
          <w:rFonts w:ascii="Arial Narrow" w:hAnsi="Arial Narrow" w:cs="Arial Narrow"/>
          <w:sz w:val="20"/>
          <w:szCs w:val="20"/>
        </w:rPr>
        <w:t xml:space="preserve">. </w:t>
      </w:r>
      <w:r>
        <w:rPr>
          <w:rFonts w:ascii="Arial Narrow" w:hAnsi="Arial Narrow" w:cs="Arial Narrow"/>
          <w:sz w:val="20"/>
          <w:szCs w:val="20"/>
        </w:rPr>
        <w:t>1947.</w:t>
      </w:r>
    </w:p>
    <w:p w14:paraId="4068C41D"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522</w:t>
      </w:r>
      <w:r w:rsidR="006E14DB">
        <w:rPr>
          <w:rFonts w:ascii="Arial Narrow" w:hAnsi="Arial Narrow" w:cs="Arial Narrow"/>
          <w:sz w:val="20"/>
          <w:szCs w:val="20"/>
        </w:rPr>
        <w:t xml:space="preserve">. </w:t>
      </w:r>
      <w:r>
        <w:rPr>
          <w:rFonts w:ascii="Arial Narrow" w:hAnsi="Arial Narrow" w:cs="Arial Narrow"/>
          <w:sz w:val="20"/>
          <w:szCs w:val="20"/>
        </w:rPr>
        <w:t>1948.</w:t>
      </w:r>
    </w:p>
    <w:p w14:paraId="0E3858AA"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p>
    <w:p w14:paraId="22AE3A37" w14:textId="77777777" w:rsidR="006E14DB" w:rsidRDefault="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6E14DB">
          <w:type w:val="continuous"/>
          <w:pgSz w:w="11906" w:h="16838"/>
          <w:pgMar w:top="1644" w:right="1700" w:bottom="850" w:left="2041" w:header="1644" w:footer="850" w:gutter="0"/>
          <w:cols w:num="2" w:space="57" w:equalWidth="0">
            <w:col w:w="4053" w:space="57"/>
            <w:col w:w="4055"/>
          </w:cols>
          <w:noEndnote/>
        </w:sectPr>
      </w:pPr>
    </w:p>
    <w:p w14:paraId="10FC1C43"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523</w:t>
      </w:r>
      <w:r w:rsidR="006E14DB">
        <w:rPr>
          <w:rFonts w:ascii="Arial Narrow" w:hAnsi="Arial Narrow" w:cs="Arial Narrow"/>
          <w:sz w:val="20"/>
          <w:szCs w:val="20"/>
        </w:rPr>
        <w:tab/>
      </w:r>
      <w:r>
        <w:rPr>
          <w:rFonts w:ascii="Arial Narrow" w:hAnsi="Arial Narrow" w:cs="Arial Narrow"/>
          <w:sz w:val="20"/>
          <w:szCs w:val="20"/>
        </w:rPr>
        <w:t>Dossiers inzake de verlening van vergunningen voor het plaatsen en be</w:t>
      </w:r>
      <w:r>
        <w:rPr>
          <w:rFonts w:ascii="Arial Narrow" w:hAnsi="Arial Narrow" w:cs="Arial Narrow"/>
          <w:sz w:val="20"/>
          <w:szCs w:val="20"/>
        </w:rPr>
        <w:softHyphen/>
        <w:t>wonen van houten woningen (Ketenbe</w:t>
      </w:r>
      <w:r>
        <w:rPr>
          <w:rFonts w:ascii="Arial Narrow" w:hAnsi="Arial Narrow" w:cs="Arial Narrow"/>
          <w:sz w:val="20"/>
          <w:szCs w:val="20"/>
        </w:rPr>
        <w:softHyphen/>
        <w:t>sluit)</w:t>
      </w:r>
      <w:r w:rsidR="006E14DB">
        <w:rPr>
          <w:rFonts w:ascii="Arial Narrow" w:hAnsi="Arial Narrow" w:cs="Arial Narrow"/>
          <w:sz w:val="20"/>
          <w:szCs w:val="20"/>
        </w:rPr>
        <w:t xml:space="preserve">, </w:t>
      </w:r>
      <w:r>
        <w:rPr>
          <w:rFonts w:ascii="Arial Narrow" w:hAnsi="Arial Narrow" w:cs="Arial Narrow"/>
          <w:sz w:val="20"/>
          <w:szCs w:val="20"/>
        </w:rPr>
        <w:t>1925, 1943.</w:t>
      </w:r>
      <w:r>
        <w:rPr>
          <w:rFonts w:ascii="Arial Narrow" w:hAnsi="Arial Narrow" w:cs="Arial Narrow"/>
          <w:sz w:val="20"/>
          <w:szCs w:val="20"/>
        </w:rPr>
        <w:tab/>
        <w:t>1 omslag</w:t>
      </w:r>
    </w:p>
    <w:p w14:paraId="32D4E65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C968E8C" w14:textId="77777777" w:rsidR="006E14DB" w:rsidRDefault="007F3F4C" w:rsidP="006E14DB">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524-525</w:t>
      </w:r>
      <w:r w:rsidR="006E14DB">
        <w:rPr>
          <w:rFonts w:ascii="Arial Narrow" w:hAnsi="Arial Narrow" w:cs="Arial Narrow"/>
          <w:sz w:val="20"/>
          <w:szCs w:val="20"/>
        </w:rPr>
        <w:tab/>
      </w:r>
      <w:r>
        <w:rPr>
          <w:rFonts w:ascii="Arial Narrow" w:hAnsi="Arial Narrow" w:cs="Arial Narrow"/>
          <w:sz w:val="20"/>
          <w:szCs w:val="20"/>
        </w:rPr>
        <w:t>Bouwverordening, met wijzigingen,</w:t>
      </w:r>
      <w:r w:rsidR="006E14DB">
        <w:rPr>
          <w:rFonts w:ascii="Arial Narrow" w:hAnsi="Arial Narrow" w:cs="Arial Narrow"/>
          <w:sz w:val="20"/>
          <w:szCs w:val="20"/>
        </w:rPr>
        <w:t xml:space="preserve"> </w:t>
      </w:r>
      <w:r>
        <w:rPr>
          <w:rFonts w:ascii="Arial Narrow" w:hAnsi="Arial Narrow" w:cs="Arial Narrow"/>
          <w:sz w:val="20"/>
          <w:szCs w:val="20"/>
        </w:rPr>
        <w:t xml:space="preserve">1934, afschrift 1935, </w:t>
      </w:r>
      <w:r w:rsidR="006E14DB">
        <w:rPr>
          <w:rFonts w:ascii="Arial Narrow" w:hAnsi="Arial Narrow" w:cs="Arial Narrow"/>
          <w:sz w:val="20"/>
          <w:szCs w:val="20"/>
        </w:rPr>
        <w:t xml:space="preserve">1935-1956. </w:t>
      </w:r>
      <w:r>
        <w:rPr>
          <w:rFonts w:ascii="Arial Narrow" w:hAnsi="Arial Narrow" w:cs="Arial Narrow"/>
          <w:sz w:val="20"/>
          <w:szCs w:val="20"/>
        </w:rPr>
        <w:t xml:space="preserve">1 deel en </w:t>
      </w:r>
    </w:p>
    <w:p w14:paraId="26E76801" w14:textId="77777777" w:rsidR="007F3F4C" w:rsidRDefault="006E14DB" w:rsidP="006E14DB">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1 omslag</w:t>
      </w:r>
    </w:p>
    <w:p w14:paraId="168DAB5C"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524</w:t>
      </w:r>
      <w:r w:rsidR="006E14DB">
        <w:rPr>
          <w:rFonts w:ascii="Arial Narrow" w:hAnsi="Arial Narrow" w:cs="Arial Narrow"/>
          <w:sz w:val="20"/>
          <w:szCs w:val="20"/>
        </w:rPr>
        <w:t xml:space="preserve">. </w:t>
      </w:r>
      <w:r>
        <w:rPr>
          <w:rFonts w:ascii="Arial Narrow" w:hAnsi="Arial Narrow" w:cs="Arial Narrow"/>
          <w:sz w:val="20"/>
          <w:szCs w:val="20"/>
        </w:rPr>
        <w:t>Verordening.</w:t>
      </w:r>
    </w:p>
    <w:p w14:paraId="53F3965A" w14:textId="77777777" w:rsidR="007F3F4C" w:rsidRDefault="007F3F4C">
      <w:pPr>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525</w:t>
      </w:r>
      <w:r w:rsidR="006E14DB">
        <w:rPr>
          <w:rFonts w:ascii="Arial Narrow" w:hAnsi="Arial Narrow" w:cs="Arial Narrow"/>
          <w:sz w:val="20"/>
          <w:szCs w:val="20"/>
        </w:rPr>
        <w:t xml:space="preserve">. </w:t>
      </w:r>
      <w:r>
        <w:rPr>
          <w:rFonts w:ascii="Arial Narrow" w:hAnsi="Arial Narrow" w:cs="Arial Narrow"/>
          <w:sz w:val="20"/>
          <w:szCs w:val="20"/>
        </w:rPr>
        <w:t>Wijzigingen.</w:t>
      </w:r>
    </w:p>
    <w:p w14:paraId="42DBE1C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872268E" w14:textId="77777777" w:rsidR="007F3F4C" w:rsidRDefault="007F3F4C" w:rsidP="006E14DB">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526</w:t>
      </w:r>
      <w:r w:rsidR="006E14DB">
        <w:rPr>
          <w:rFonts w:ascii="Arial Narrow" w:hAnsi="Arial Narrow" w:cs="Arial Narrow"/>
          <w:sz w:val="20"/>
          <w:szCs w:val="20"/>
        </w:rPr>
        <w:tab/>
      </w:r>
      <w:r>
        <w:rPr>
          <w:rFonts w:ascii="Arial Narrow" w:hAnsi="Arial Narrow" w:cs="Arial Narrow"/>
          <w:sz w:val="20"/>
          <w:szCs w:val="20"/>
        </w:rPr>
        <w:t>Stukken betreffende het onderzoek naar de toestand, de onbewoonbaar</w:t>
      </w:r>
      <w:r>
        <w:rPr>
          <w:rFonts w:ascii="Arial Narrow" w:hAnsi="Arial Narrow" w:cs="Arial Narrow"/>
          <w:sz w:val="20"/>
          <w:szCs w:val="20"/>
        </w:rPr>
        <w:softHyphen/>
        <w:t>verklaring en de verlenging van de bewo</w:t>
      </w:r>
      <w:r>
        <w:rPr>
          <w:rFonts w:ascii="Arial Narrow" w:hAnsi="Arial Narrow" w:cs="Arial Narrow"/>
          <w:sz w:val="20"/>
          <w:szCs w:val="20"/>
        </w:rPr>
        <w:softHyphen/>
        <w:t>ningstermijn van de woningen nr. 120 en 34,</w:t>
      </w:r>
      <w:r w:rsidR="006E14DB">
        <w:rPr>
          <w:rFonts w:ascii="Arial Narrow" w:hAnsi="Arial Narrow" w:cs="Arial Narrow"/>
          <w:sz w:val="20"/>
          <w:szCs w:val="20"/>
        </w:rPr>
        <w:t xml:space="preserve"> </w:t>
      </w:r>
      <w:r>
        <w:rPr>
          <w:rFonts w:ascii="Arial Narrow" w:hAnsi="Arial Narrow" w:cs="Arial Narrow"/>
          <w:sz w:val="20"/>
          <w:szCs w:val="20"/>
        </w:rPr>
        <w:t>1939-1954.</w:t>
      </w:r>
      <w:r>
        <w:rPr>
          <w:rFonts w:ascii="Arial Narrow" w:hAnsi="Arial Narrow" w:cs="Arial Narrow"/>
          <w:sz w:val="20"/>
          <w:szCs w:val="20"/>
        </w:rPr>
        <w:tab/>
      </w:r>
      <w:r w:rsidR="006E14DB">
        <w:rPr>
          <w:rFonts w:ascii="Arial Narrow" w:hAnsi="Arial Narrow" w:cs="Arial Narrow"/>
          <w:sz w:val="20"/>
          <w:szCs w:val="20"/>
        </w:rPr>
        <w:tab/>
      </w:r>
      <w:r>
        <w:rPr>
          <w:rFonts w:ascii="Arial Narrow" w:hAnsi="Arial Narrow" w:cs="Arial Narrow"/>
          <w:sz w:val="20"/>
          <w:szCs w:val="20"/>
        </w:rPr>
        <w:t>1 omslag</w:t>
      </w:r>
    </w:p>
    <w:p w14:paraId="1E3DC81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331DE2A"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527-528</w:t>
      </w:r>
      <w:r w:rsidR="006E14DB">
        <w:rPr>
          <w:rFonts w:ascii="Arial Narrow" w:hAnsi="Arial Narrow" w:cs="Arial Narrow"/>
          <w:sz w:val="20"/>
          <w:szCs w:val="20"/>
        </w:rPr>
        <w:tab/>
      </w:r>
      <w:r>
        <w:rPr>
          <w:rFonts w:ascii="Arial Narrow" w:hAnsi="Arial Narrow" w:cs="Arial Narrow"/>
          <w:sz w:val="20"/>
          <w:szCs w:val="20"/>
        </w:rPr>
        <w:t xml:space="preserve">Dossier inzake de bouw van 10 woningwetwoningen, </w:t>
      </w:r>
      <w:r w:rsidR="00011749">
        <w:rPr>
          <w:rFonts w:ascii="Arial Narrow" w:hAnsi="Arial Narrow" w:cs="Arial Narrow"/>
          <w:sz w:val="20"/>
          <w:szCs w:val="20"/>
        </w:rPr>
        <w:fldChar w:fldCharType="begin"/>
      </w:r>
      <w:r>
        <w:rPr>
          <w:rFonts w:ascii="Arial Narrow" w:hAnsi="Arial Narrow" w:cs="Arial Narrow"/>
          <w:sz w:val="20"/>
          <w:szCs w:val="20"/>
        </w:rPr>
        <w:instrText>xe "Randlaan"</w:instrText>
      </w:r>
      <w:r w:rsidR="00011749">
        <w:rPr>
          <w:rFonts w:ascii="Arial Narrow" w:hAnsi="Arial Narrow" w:cs="Arial Narrow"/>
          <w:sz w:val="20"/>
          <w:szCs w:val="20"/>
        </w:rPr>
        <w:fldChar w:fldCharType="end"/>
      </w:r>
      <w:r>
        <w:rPr>
          <w:rFonts w:ascii="Arial Narrow" w:hAnsi="Arial Narrow" w:cs="Arial Narrow"/>
          <w:sz w:val="20"/>
          <w:szCs w:val="20"/>
        </w:rPr>
        <w:t xml:space="preserve">Randlaan 1-10, het rechtsgeding met de aannemers </w:t>
      </w:r>
      <w:r w:rsidR="00011749">
        <w:rPr>
          <w:rFonts w:ascii="Arial Narrow" w:hAnsi="Arial Narrow" w:cs="Arial Narrow"/>
          <w:sz w:val="20"/>
          <w:szCs w:val="20"/>
        </w:rPr>
        <w:fldChar w:fldCharType="begin"/>
      </w:r>
      <w:r>
        <w:rPr>
          <w:rFonts w:ascii="Arial Narrow" w:hAnsi="Arial Narrow" w:cs="Arial Narrow"/>
          <w:sz w:val="20"/>
          <w:szCs w:val="20"/>
        </w:rPr>
        <w:instrText>xe "*:Blokland"</w:instrText>
      </w:r>
      <w:r w:rsidR="00011749">
        <w:rPr>
          <w:rFonts w:ascii="Arial Narrow" w:hAnsi="Arial Narrow" w:cs="Arial Narrow"/>
          <w:sz w:val="20"/>
          <w:szCs w:val="20"/>
        </w:rPr>
        <w:fldChar w:fldCharType="end"/>
      </w:r>
      <w:r>
        <w:rPr>
          <w:rFonts w:ascii="Arial Narrow" w:hAnsi="Arial Narrow" w:cs="Arial Narrow"/>
          <w:sz w:val="20"/>
          <w:szCs w:val="20"/>
        </w:rPr>
        <w:t>Blok</w:t>
      </w:r>
      <w:r>
        <w:rPr>
          <w:rFonts w:ascii="Arial Narrow" w:hAnsi="Arial Narrow" w:cs="Arial Narrow"/>
          <w:sz w:val="20"/>
          <w:szCs w:val="20"/>
        </w:rPr>
        <w:softHyphen/>
        <w:t xml:space="preserve">land en </w:t>
      </w:r>
      <w:r w:rsidR="00011749">
        <w:rPr>
          <w:rFonts w:ascii="Arial Narrow" w:hAnsi="Arial Narrow" w:cs="Arial Narrow"/>
          <w:sz w:val="20"/>
          <w:szCs w:val="20"/>
        </w:rPr>
        <w:fldChar w:fldCharType="begin"/>
      </w:r>
      <w:r>
        <w:rPr>
          <w:rFonts w:ascii="Arial Narrow" w:hAnsi="Arial Narrow" w:cs="Arial Narrow"/>
          <w:sz w:val="20"/>
          <w:szCs w:val="20"/>
        </w:rPr>
        <w:instrText>xe "*:Stout"</w:instrText>
      </w:r>
      <w:r w:rsidR="00011749">
        <w:rPr>
          <w:rFonts w:ascii="Arial Narrow" w:hAnsi="Arial Narrow" w:cs="Arial Narrow"/>
          <w:sz w:val="20"/>
          <w:szCs w:val="20"/>
        </w:rPr>
        <w:fldChar w:fldCharType="end"/>
      </w:r>
      <w:r>
        <w:rPr>
          <w:rFonts w:ascii="Arial Narrow" w:hAnsi="Arial Narrow" w:cs="Arial Narrow"/>
          <w:sz w:val="20"/>
          <w:szCs w:val="20"/>
        </w:rPr>
        <w:t xml:space="preserve">Stout en de verkrijging van een rijksbijdrage in het </w:t>
      </w:r>
      <w:r>
        <w:rPr>
          <w:rFonts w:ascii="Arial Narrow" w:hAnsi="Arial Narrow" w:cs="Arial Narrow"/>
          <w:sz w:val="20"/>
          <w:szCs w:val="20"/>
        </w:rPr>
        <w:lastRenderedPageBreak/>
        <w:t>exploitatietekort,</w:t>
      </w:r>
      <w:r w:rsidR="006E14DB">
        <w:rPr>
          <w:rFonts w:ascii="Arial Narrow" w:hAnsi="Arial Narrow" w:cs="Arial Narrow"/>
          <w:sz w:val="20"/>
          <w:szCs w:val="20"/>
        </w:rPr>
        <w:t xml:space="preserve"> </w:t>
      </w:r>
      <w:r>
        <w:rPr>
          <w:rFonts w:ascii="Arial Narrow" w:hAnsi="Arial Narrow" w:cs="Arial Narrow"/>
          <w:sz w:val="20"/>
          <w:szCs w:val="20"/>
        </w:rPr>
        <w:t>1946-1953.</w:t>
      </w:r>
    </w:p>
    <w:p w14:paraId="6B24D9DB"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527</w:t>
      </w:r>
      <w:r w:rsidR="006E14DB">
        <w:rPr>
          <w:rFonts w:ascii="Arial Narrow" w:hAnsi="Arial Narrow" w:cs="Arial Narrow"/>
          <w:sz w:val="20"/>
          <w:szCs w:val="20"/>
        </w:rPr>
        <w:t xml:space="preserve">. </w:t>
      </w:r>
      <w:r>
        <w:rPr>
          <w:rFonts w:ascii="Arial Narrow" w:hAnsi="Arial Narrow" w:cs="Arial Narrow"/>
          <w:sz w:val="20"/>
          <w:szCs w:val="20"/>
        </w:rPr>
        <w:t>Voorbereiding, eerste aanbesteding en rechtsge</w:t>
      </w:r>
      <w:r>
        <w:rPr>
          <w:rFonts w:ascii="Arial Narrow" w:hAnsi="Arial Narrow" w:cs="Arial Narrow"/>
          <w:sz w:val="20"/>
          <w:szCs w:val="20"/>
        </w:rPr>
        <w:softHyphen/>
        <w:t>ding.</w:t>
      </w:r>
    </w:p>
    <w:p w14:paraId="7FC6964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528</w:t>
      </w:r>
      <w:r w:rsidR="006E14DB">
        <w:rPr>
          <w:rFonts w:ascii="Arial Narrow" w:hAnsi="Arial Narrow" w:cs="Arial Narrow"/>
          <w:sz w:val="20"/>
          <w:szCs w:val="20"/>
        </w:rPr>
        <w:t xml:space="preserve">. </w:t>
      </w:r>
      <w:r>
        <w:rPr>
          <w:rFonts w:ascii="Arial Narrow" w:hAnsi="Arial Narrow" w:cs="Arial Narrow"/>
          <w:sz w:val="20"/>
          <w:szCs w:val="20"/>
        </w:rPr>
        <w:t>Bestek, tweede aanbesteding en gunning, afreke</w:t>
      </w:r>
      <w:r>
        <w:rPr>
          <w:rFonts w:ascii="Arial Narrow" w:hAnsi="Arial Narrow" w:cs="Arial Narrow"/>
          <w:sz w:val="20"/>
          <w:szCs w:val="20"/>
        </w:rPr>
        <w:softHyphen/>
        <w:t>ning.</w:t>
      </w:r>
    </w:p>
    <w:p w14:paraId="007FF50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7E852FB"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529</w:t>
      </w:r>
      <w:r w:rsidR="006E14DB">
        <w:rPr>
          <w:rFonts w:ascii="Arial Narrow" w:hAnsi="Arial Narrow" w:cs="Arial Narrow"/>
          <w:sz w:val="20"/>
          <w:szCs w:val="20"/>
        </w:rPr>
        <w:tab/>
      </w:r>
      <w:r>
        <w:rPr>
          <w:rFonts w:ascii="Arial Narrow" w:hAnsi="Arial Narrow" w:cs="Arial Narrow"/>
          <w:sz w:val="20"/>
          <w:szCs w:val="20"/>
        </w:rPr>
        <w:t xml:space="preserve">Dossier inzake de aanschrijving van P. </w:t>
      </w:r>
      <w:r w:rsidR="00011749">
        <w:rPr>
          <w:rFonts w:ascii="Arial Narrow" w:hAnsi="Arial Narrow" w:cs="Arial Narrow"/>
          <w:sz w:val="20"/>
          <w:szCs w:val="20"/>
        </w:rPr>
        <w:fldChar w:fldCharType="begin"/>
      </w:r>
      <w:r>
        <w:rPr>
          <w:rFonts w:ascii="Arial Narrow" w:hAnsi="Arial Narrow" w:cs="Arial Narrow"/>
          <w:sz w:val="20"/>
          <w:szCs w:val="20"/>
        </w:rPr>
        <w:instrText>xe "*:Schakel, P."</w:instrText>
      </w:r>
      <w:r w:rsidR="00011749">
        <w:rPr>
          <w:rFonts w:ascii="Arial Narrow" w:hAnsi="Arial Narrow" w:cs="Arial Narrow"/>
          <w:sz w:val="20"/>
          <w:szCs w:val="20"/>
        </w:rPr>
        <w:fldChar w:fldCharType="end"/>
      </w:r>
      <w:r>
        <w:rPr>
          <w:rFonts w:ascii="Arial Narrow" w:hAnsi="Arial Narrow" w:cs="Arial Narrow"/>
          <w:sz w:val="20"/>
          <w:szCs w:val="20"/>
        </w:rPr>
        <w:t>Schakel tot verbe</w:t>
      </w:r>
      <w:r>
        <w:rPr>
          <w:rFonts w:ascii="Arial Narrow" w:hAnsi="Arial Narrow" w:cs="Arial Narrow"/>
          <w:sz w:val="20"/>
          <w:szCs w:val="20"/>
        </w:rPr>
        <w:softHyphen/>
        <w:t xml:space="preserve">tering van de woning nr. 56, bewoond door C. </w:t>
      </w:r>
      <w:r w:rsidR="00011749">
        <w:rPr>
          <w:rFonts w:ascii="Arial Narrow" w:hAnsi="Arial Narrow" w:cs="Arial Narrow"/>
          <w:sz w:val="20"/>
          <w:szCs w:val="20"/>
        </w:rPr>
        <w:fldChar w:fldCharType="begin"/>
      </w:r>
      <w:r>
        <w:rPr>
          <w:rFonts w:ascii="Arial Narrow" w:hAnsi="Arial Narrow" w:cs="Arial Narrow"/>
          <w:sz w:val="20"/>
          <w:szCs w:val="20"/>
        </w:rPr>
        <w:instrText>xe "*:Hartkoorn, C."</w:instrText>
      </w:r>
      <w:r w:rsidR="00011749">
        <w:rPr>
          <w:rFonts w:ascii="Arial Narrow" w:hAnsi="Arial Narrow" w:cs="Arial Narrow"/>
          <w:sz w:val="20"/>
          <w:szCs w:val="20"/>
        </w:rPr>
        <w:fldChar w:fldCharType="end"/>
      </w:r>
      <w:r>
        <w:rPr>
          <w:rFonts w:ascii="Arial Narrow" w:hAnsi="Arial Narrow" w:cs="Arial Narrow"/>
          <w:sz w:val="20"/>
          <w:szCs w:val="20"/>
        </w:rPr>
        <w:t>Hartkoorn,</w:t>
      </w:r>
      <w:r w:rsidR="006E14DB">
        <w:rPr>
          <w:rFonts w:ascii="Arial Narrow" w:hAnsi="Arial Narrow" w:cs="Arial Narrow"/>
          <w:sz w:val="20"/>
          <w:szCs w:val="20"/>
        </w:rPr>
        <w:t xml:space="preserve"> </w:t>
      </w:r>
      <w:r>
        <w:rPr>
          <w:rFonts w:ascii="Arial Narrow" w:hAnsi="Arial Narrow" w:cs="Arial Narrow"/>
          <w:sz w:val="20"/>
          <w:szCs w:val="20"/>
        </w:rPr>
        <w:t>1949.</w:t>
      </w:r>
      <w:r>
        <w:rPr>
          <w:rFonts w:ascii="Arial Narrow" w:hAnsi="Arial Narrow" w:cs="Arial Narrow"/>
          <w:sz w:val="20"/>
          <w:szCs w:val="20"/>
        </w:rPr>
        <w:tab/>
        <w:t>1 omslag</w:t>
      </w:r>
    </w:p>
    <w:p w14:paraId="36C4329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FD49947"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Verdeling van woonruimte</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"Verdeling van woonruimte"</w:instrText>
      </w:r>
      <w:r>
        <w:rPr>
          <w:rFonts w:ascii="Arial Narrow" w:hAnsi="Arial Narrow" w:cs="Arial Narrow"/>
          <w:i/>
          <w:iCs/>
          <w:sz w:val="20"/>
          <w:szCs w:val="20"/>
        </w:rPr>
        <w:fldChar w:fldCharType="end"/>
      </w:r>
    </w:p>
    <w:p w14:paraId="3A08FFE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64E02DC"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530</w:t>
      </w:r>
      <w:r w:rsidR="006E14DB">
        <w:rPr>
          <w:rFonts w:ascii="Arial Narrow" w:hAnsi="Arial Narrow" w:cs="Arial Narrow"/>
          <w:sz w:val="20"/>
          <w:szCs w:val="20"/>
        </w:rPr>
        <w:tab/>
      </w:r>
      <w:r>
        <w:rPr>
          <w:rFonts w:ascii="Arial Narrow" w:hAnsi="Arial Narrow" w:cs="Arial Narrow"/>
          <w:sz w:val="20"/>
          <w:szCs w:val="20"/>
        </w:rPr>
        <w:t>Verordening regelende de aangifte van tot verhuring bestemde wonin</w:t>
      </w:r>
      <w:r>
        <w:rPr>
          <w:rFonts w:ascii="Arial Narrow" w:hAnsi="Arial Narrow" w:cs="Arial Narrow"/>
          <w:sz w:val="20"/>
          <w:szCs w:val="20"/>
        </w:rPr>
        <w:softHyphen/>
        <w:t>gen, met ontvangstbevestiging van de commissaris der provincie,</w:t>
      </w:r>
      <w:r w:rsidR="006E14DB">
        <w:rPr>
          <w:rFonts w:ascii="Arial Narrow" w:hAnsi="Arial Narrow" w:cs="Arial Narrow"/>
          <w:sz w:val="20"/>
          <w:szCs w:val="20"/>
        </w:rPr>
        <w:t xml:space="preserve"> </w:t>
      </w:r>
      <w:r>
        <w:rPr>
          <w:rFonts w:ascii="Arial Narrow" w:hAnsi="Arial Narrow" w:cs="Arial Narrow"/>
          <w:sz w:val="20"/>
          <w:szCs w:val="20"/>
        </w:rPr>
        <w:t>1944.</w:t>
      </w:r>
      <w:r>
        <w:rPr>
          <w:rFonts w:ascii="Arial Narrow" w:hAnsi="Arial Narrow" w:cs="Arial Narrow"/>
          <w:sz w:val="20"/>
          <w:szCs w:val="20"/>
        </w:rPr>
        <w:tab/>
        <w:t>2 stukken</w:t>
      </w:r>
    </w:p>
    <w:p w14:paraId="79D05F6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9E8D613"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531</w:t>
      </w:r>
      <w:r w:rsidR="006E14DB">
        <w:rPr>
          <w:rFonts w:ascii="Arial Narrow" w:hAnsi="Arial Narrow" w:cs="Arial Narrow"/>
          <w:sz w:val="20"/>
          <w:szCs w:val="20"/>
        </w:rPr>
        <w:tab/>
      </w:r>
      <w:r>
        <w:rPr>
          <w:rFonts w:ascii="Arial Narrow" w:hAnsi="Arial Narrow" w:cs="Arial Narrow"/>
          <w:sz w:val="20"/>
          <w:szCs w:val="20"/>
        </w:rPr>
        <w:t>Stukken betreffende de toepassing van de Woonruimte</w:t>
      </w:r>
      <w:r>
        <w:rPr>
          <w:rFonts w:ascii="Arial Narrow" w:hAnsi="Arial Narrow" w:cs="Arial Narrow"/>
          <w:sz w:val="20"/>
          <w:szCs w:val="20"/>
        </w:rPr>
        <w:softHyphen/>
        <w:t>wet 1947 en de samenstelling van de woonruimtecommis</w:t>
      </w:r>
      <w:r>
        <w:rPr>
          <w:rFonts w:ascii="Arial Narrow" w:hAnsi="Arial Narrow" w:cs="Arial Narrow"/>
          <w:sz w:val="20"/>
          <w:szCs w:val="20"/>
        </w:rPr>
        <w:softHyphen/>
        <w:t>sie,</w:t>
      </w:r>
      <w:r w:rsidR="006E14DB">
        <w:rPr>
          <w:rFonts w:ascii="Arial Narrow" w:hAnsi="Arial Narrow" w:cs="Arial Narrow"/>
          <w:sz w:val="20"/>
          <w:szCs w:val="20"/>
        </w:rPr>
        <w:t xml:space="preserve"> </w:t>
      </w:r>
      <w:r>
        <w:rPr>
          <w:rFonts w:ascii="Arial Narrow" w:hAnsi="Arial Narrow" w:cs="Arial Narrow"/>
          <w:sz w:val="20"/>
          <w:szCs w:val="20"/>
        </w:rPr>
        <w:t>1947-1956.</w:t>
      </w:r>
      <w:r>
        <w:rPr>
          <w:rFonts w:ascii="Arial Narrow" w:hAnsi="Arial Narrow" w:cs="Arial Narrow"/>
          <w:sz w:val="20"/>
          <w:szCs w:val="20"/>
        </w:rPr>
        <w:tab/>
        <w:t>1 omslag</w:t>
      </w:r>
    </w:p>
    <w:p w14:paraId="046960D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9B5961C"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532</w:t>
      </w:r>
      <w:r w:rsidR="006E14DB">
        <w:rPr>
          <w:rFonts w:ascii="Arial Narrow" w:hAnsi="Arial Narrow" w:cs="Arial Narrow"/>
          <w:sz w:val="20"/>
          <w:szCs w:val="20"/>
        </w:rPr>
        <w:tab/>
      </w:r>
      <w:r>
        <w:rPr>
          <w:rFonts w:ascii="Arial Narrow" w:hAnsi="Arial Narrow" w:cs="Arial Narrow"/>
          <w:sz w:val="20"/>
          <w:szCs w:val="20"/>
        </w:rPr>
        <w:t>Dossier inzake de vordering van de woning nr. 149a,</w:t>
      </w:r>
      <w:r w:rsidR="006E14DB">
        <w:rPr>
          <w:rFonts w:ascii="Arial Narrow" w:hAnsi="Arial Narrow" w:cs="Arial Narrow"/>
          <w:sz w:val="20"/>
          <w:szCs w:val="20"/>
        </w:rPr>
        <w:t xml:space="preserve"> </w:t>
      </w:r>
      <w:r>
        <w:rPr>
          <w:rFonts w:ascii="Arial Narrow" w:hAnsi="Arial Narrow" w:cs="Arial Narrow"/>
          <w:sz w:val="20"/>
          <w:szCs w:val="20"/>
        </w:rPr>
        <w:t>1949.</w:t>
      </w:r>
      <w:r>
        <w:rPr>
          <w:rFonts w:ascii="Arial Narrow" w:hAnsi="Arial Narrow" w:cs="Arial Narrow"/>
          <w:sz w:val="20"/>
          <w:szCs w:val="20"/>
        </w:rPr>
        <w:tab/>
        <w:t>1 omslag</w:t>
      </w:r>
    </w:p>
    <w:p w14:paraId="264CA73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5B87453"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Openbare veiligheid</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"Openbare veiligheid"</w:instrText>
      </w:r>
      <w:r>
        <w:rPr>
          <w:rFonts w:ascii="Arial Narrow" w:hAnsi="Arial Narrow" w:cs="Arial Narrow"/>
          <w:sz w:val="20"/>
          <w:szCs w:val="20"/>
          <w:u w:val="single"/>
        </w:rPr>
        <w:fldChar w:fldCharType="end"/>
      </w:r>
    </w:p>
    <w:p w14:paraId="7053719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C3974BD"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Bescherming van de bevolking</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"Bescherming van de bevolking"</w:instrText>
      </w:r>
      <w:r>
        <w:rPr>
          <w:rFonts w:ascii="Arial Narrow" w:hAnsi="Arial Narrow" w:cs="Arial Narrow"/>
          <w:i/>
          <w:iCs/>
          <w:sz w:val="20"/>
          <w:szCs w:val="20"/>
        </w:rPr>
        <w:fldChar w:fldCharType="end"/>
      </w:r>
    </w:p>
    <w:p w14:paraId="53404A3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46B9B09"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533</w:t>
      </w:r>
      <w:r w:rsidR="006E14DB">
        <w:rPr>
          <w:rFonts w:ascii="Arial Narrow" w:hAnsi="Arial Narrow" w:cs="Arial Narrow"/>
          <w:sz w:val="20"/>
          <w:szCs w:val="20"/>
        </w:rPr>
        <w:tab/>
      </w:r>
      <w:r>
        <w:rPr>
          <w:rFonts w:ascii="Arial Narrow" w:hAnsi="Arial Narrow" w:cs="Arial Narrow"/>
          <w:sz w:val="20"/>
          <w:szCs w:val="20"/>
        </w:rPr>
        <w:t>Stukken betreffende de gemeenschappelijke regeling met diverse ge</w:t>
      </w:r>
      <w:r>
        <w:rPr>
          <w:rFonts w:ascii="Arial Narrow" w:hAnsi="Arial Narrow" w:cs="Arial Narrow"/>
          <w:sz w:val="20"/>
          <w:szCs w:val="20"/>
        </w:rPr>
        <w:softHyphen/>
        <w:t xml:space="preserve">meenten voor de inrichting van een </w:t>
      </w:r>
      <w:r w:rsidR="00011749">
        <w:rPr>
          <w:rFonts w:ascii="Arial Narrow" w:hAnsi="Arial Narrow" w:cs="Arial Narrow"/>
          <w:sz w:val="20"/>
          <w:szCs w:val="20"/>
        </w:rPr>
        <w:fldChar w:fldCharType="begin"/>
      </w:r>
      <w:r>
        <w:rPr>
          <w:rFonts w:ascii="Arial Narrow" w:hAnsi="Arial Narrow" w:cs="Arial Narrow"/>
          <w:sz w:val="20"/>
          <w:szCs w:val="20"/>
        </w:rPr>
        <w:instrText>xe "Noodziekenhuis"</w:instrText>
      </w:r>
      <w:r w:rsidR="00011749">
        <w:rPr>
          <w:rFonts w:ascii="Arial Narrow" w:hAnsi="Arial Narrow" w:cs="Arial Narrow"/>
          <w:sz w:val="20"/>
          <w:szCs w:val="20"/>
        </w:rPr>
        <w:fldChar w:fldCharType="end"/>
      </w:r>
      <w:r>
        <w:rPr>
          <w:rFonts w:ascii="Arial Narrow" w:hAnsi="Arial Narrow" w:cs="Arial Narrow"/>
          <w:sz w:val="20"/>
          <w:szCs w:val="20"/>
        </w:rPr>
        <w:t>noodzie</w:t>
      </w:r>
      <w:r>
        <w:rPr>
          <w:rFonts w:ascii="Arial Narrow" w:hAnsi="Arial Narrow" w:cs="Arial Narrow"/>
          <w:sz w:val="20"/>
          <w:szCs w:val="20"/>
        </w:rPr>
        <w:softHyphen/>
        <w:t xml:space="preserve">kenhuis te </w:t>
      </w:r>
      <w:r w:rsidR="00011749">
        <w:rPr>
          <w:rFonts w:ascii="Arial Narrow" w:hAnsi="Arial Narrow" w:cs="Arial Narrow"/>
          <w:sz w:val="20"/>
          <w:szCs w:val="20"/>
        </w:rPr>
        <w:fldChar w:fldCharType="begin"/>
      </w:r>
      <w:r>
        <w:rPr>
          <w:rFonts w:ascii="Arial Narrow" w:hAnsi="Arial Narrow" w:cs="Arial Narrow"/>
          <w:sz w:val="20"/>
          <w:szCs w:val="20"/>
        </w:rPr>
        <w:instrText>xe "Sliedrecht"</w:instrText>
      </w:r>
      <w:r w:rsidR="00011749">
        <w:rPr>
          <w:rFonts w:ascii="Arial Narrow" w:hAnsi="Arial Narrow" w:cs="Arial Narrow"/>
          <w:sz w:val="20"/>
          <w:szCs w:val="20"/>
        </w:rPr>
        <w:fldChar w:fldCharType="end"/>
      </w:r>
      <w:r>
        <w:rPr>
          <w:rFonts w:ascii="Arial Narrow" w:hAnsi="Arial Narrow" w:cs="Arial Narrow"/>
          <w:sz w:val="20"/>
          <w:szCs w:val="20"/>
        </w:rPr>
        <w:t>Sliedrecht voor de verpleging van slachtoffers van luchtaanvallen,</w:t>
      </w:r>
      <w:r w:rsidR="006E14DB">
        <w:rPr>
          <w:rFonts w:ascii="Arial Narrow" w:hAnsi="Arial Narrow" w:cs="Arial Narrow"/>
          <w:sz w:val="20"/>
          <w:szCs w:val="20"/>
        </w:rPr>
        <w:t xml:space="preserve"> </w:t>
      </w:r>
      <w:r>
        <w:rPr>
          <w:rFonts w:ascii="Arial Narrow" w:hAnsi="Arial Narrow" w:cs="Arial Narrow"/>
          <w:sz w:val="20"/>
          <w:szCs w:val="20"/>
        </w:rPr>
        <w:t>1939.</w:t>
      </w:r>
      <w:r>
        <w:rPr>
          <w:rFonts w:ascii="Arial Narrow" w:hAnsi="Arial Narrow" w:cs="Arial Narrow"/>
          <w:sz w:val="20"/>
          <w:szCs w:val="20"/>
        </w:rPr>
        <w:tab/>
        <w:t>3 stukken</w:t>
      </w:r>
    </w:p>
    <w:p w14:paraId="0F27829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9C87D11" w14:textId="77777777" w:rsidR="007F3F4C" w:rsidRDefault="007F3F4C" w:rsidP="006E14DB">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534</w:t>
      </w:r>
      <w:r w:rsidR="006E14DB">
        <w:rPr>
          <w:rFonts w:ascii="Arial Narrow" w:hAnsi="Arial Narrow" w:cs="Arial Narrow"/>
          <w:sz w:val="20"/>
          <w:szCs w:val="20"/>
        </w:rPr>
        <w:tab/>
      </w:r>
      <w:r>
        <w:rPr>
          <w:rFonts w:ascii="Arial Narrow" w:hAnsi="Arial Narrow" w:cs="Arial Narrow"/>
          <w:sz w:val="20"/>
          <w:szCs w:val="20"/>
        </w:rPr>
        <w:t xml:space="preserve">Stukken betreffende de </w:t>
      </w:r>
      <w:r w:rsidR="00011749">
        <w:rPr>
          <w:rFonts w:ascii="Arial Narrow" w:hAnsi="Arial Narrow" w:cs="Arial Narrow"/>
          <w:sz w:val="20"/>
          <w:szCs w:val="20"/>
        </w:rPr>
        <w:fldChar w:fldCharType="begin"/>
      </w:r>
      <w:r>
        <w:rPr>
          <w:rFonts w:ascii="Arial Narrow" w:hAnsi="Arial Narrow" w:cs="Arial Narrow"/>
          <w:sz w:val="20"/>
          <w:szCs w:val="20"/>
        </w:rPr>
        <w:instrText>xe "Luchtbeschermingsdienst"</w:instrText>
      </w:r>
      <w:r w:rsidR="00011749">
        <w:rPr>
          <w:rFonts w:ascii="Arial Narrow" w:hAnsi="Arial Narrow" w:cs="Arial Narrow"/>
          <w:sz w:val="20"/>
          <w:szCs w:val="20"/>
        </w:rPr>
        <w:fldChar w:fldCharType="end"/>
      </w:r>
      <w:r>
        <w:rPr>
          <w:rFonts w:ascii="Arial Narrow" w:hAnsi="Arial Narrow" w:cs="Arial Narrow"/>
          <w:sz w:val="20"/>
          <w:szCs w:val="20"/>
        </w:rPr>
        <w:t>luchtbeschermingsdienst,</w:t>
      </w:r>
      <w:r w:rsidR="006E14DB">
        <w:rPr>
          <w:rFonts w:ascii="Arial Narrow" w:hAnsi="Arial Narrow" w:cs="Arial Narrow"/>
          <w:sz w:val="20"/>
          <w:szCs w:val="20"/>
        </w:rPr>
        <w:t xml:space="preserve"> </w:t>
      </w:r>
      <w:r>
        <w:rPr>
          <w:rFonts w:ascii="Arial Narrow" w:hAnsi="Arial Narrow" w:cs="Arial Narrow"/>
          <w:sz w:val="20"/>
          <w:szCs w:val="20"/>
        </w:rPr>
        <w:t>1940-1944.</w:t>
      </w:r>
      <w:r>
        <w:rPr>
          <w:rFonts w:ascii="Arial Narrow" w:hAnsi="Arial Narrow" w:cs="Arial Narrow"/>
          <w:sz w:val="20"/>
          <w:szCs w:val="20"/>
        </w:rPr>
        <w:tab/>
        <w:t>1 omslag</w:t>
      </w:r>
    </w:p>
    <w:p w14:paraId="1B72DC3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0768771" w14:textId="77777777" w:rsidR="007F3F4C" w:rsidRDefault="007F3F4C" w:rsidP="006E14DB">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535</w:t>
      </w:r>
      <w:r w:rsidR="006E14DB">
        <w:rPr>
          <w:rFonts w:ascii="Arial Narrow" w:hAnsi="Arial Narrow" w:cs="Arial Narrow"/>
          <w:sz w:val="20"/>
          <w:szCs w:val="20"/>
        </w:rPr>
        <w:tab/>
      </w:r>
      <w:r>
        <w:rPr>
          <w:rFonts w:ascii="Arial Narrow" w:hAnsi="Arial Narrow" w:cs="Arial Narrow"/>
          <w:sz w:val="20"/>
          <w:szCs w:val="20"/>
        </w:rPr>
        <w:t xml:space="preserve">Verordening tot het verrichten van persoonlijke diensten ten behoeve van het drooghouden van gedeelten van het op last van de </w:t>
      </w:r>
      <w:r w:rsidR="00011749">
        <w:rPr>
          <w:rFonts w:ascii="Arial Narrow" w:hAnsi="Arial Narrow" w:cs="Arial Narrow"/>
          <w:sz w:val="20"/>
          <w:szCs w:val="20"/>
        </w:rPr>
        <w:fldChar w:fldCharType="begin"/>
      </w:r>
      <w:r>
        <w:rPr>
          <w:rFonts w:ascii="Arial Narrow" w:hAnsi="Arial Narrow" w:cs="Arial Narrow"/>
          <w:sz w:val="20"/>
          <w:szCs w:val="20"/>
        </w:rPr>
        <w:instrText>xe "Duitse Weermacht"</w:instrText>
      </w:r>
      <w:r w:rsidR="00011749">
        <w:rPr>
          <w:rFonts w:ascii="Arial Narrow" w:hAnsi="Arial Narrow" w:cs="Arial Narrow"/>
          <w:sz w:val="20"/>
          <w:szCs w:val="20"/>
        </w:rPr>
        <w:fldChar w:fldCharType="end"/>
      </w:r>
      <w:r>
        <w:rPr>
          <w:rFonts w:ascii="Arial Narrow" w:hAnsi="Arial Narrow" w:cs="Arial Narrow"/>
          <w:sz w:val="20"/>
          <w:szCs w:val="20"/>
        </w:rPr>
        <w:t>Duitse Weer</w:t>
      </w:r>
      <w:r>
        <w:rPr>
          <w:rFonts w:ascii="Arial Narrow" w:hAnsi="Arial Narrow" w:cs="Arial Narrow"/>
          <w:sz w:val="20"/>
          <w:szCs w:val="20"/>
        </w:rPr>
        <w:softHyphen/>
        <w:t>macht in de Alblasserwaard</w:t>
      </w:r>
      <w:r w:rsidR="00011749">
        <w:rPr>
          <w:rFonts w:ascii="Arial Narrow" w:hAnsi="Arial Narrow" w:cs="Arial Narrow"/>
          <w:sz w:val="20"/>
          <w:szCs w:val="20"/>
        </w:rPr>
        <w:fldChar w:fldCharType="begin"/>
      </w:r>
      <w:r>
        <w:rPr>
          <w:rFonts w:ascii="Arial Narrow" w:hAnsi="Arial Narrow" w:cs="Arial Narrow"/>
          <w:sz w:val="20"/>
          <w:szCs w:val="20"/>
        </w:rPr>
        <w:instrText>xe "Inundatie:Alblasserwaard"</w:instrText>
      </w:r>
      <w:r w:rsidR="00011749">
        <w:rPr>
          <w:rFonts w:ascii="Arial Narrow" w:hAnsi="Arial Narrow" w:cs="Arial Narrow"/>
          <w:sz w:val="20"/>
          <w:szCs w:val="20"/>
        </w:rPr>
        <w:fldChar w:fldCharType="end"/>
      </w:r>
      <w:r>
        <w:rPr>
          <w:rFonts w:ascii="Arial Narrow" w:hAnsi="Arial Narrow" w:cs="Arial Narrow"/>
          <w:sz w:val="20"/>
          <w:szCs w:val="20"/>
        </w:rPr>
        <w:t xml:space="preserve"> te inunderen gebied,</w:t>
      </w:r>
      <w:r w:rsidR="006E14DB">
        <w:rPr>
          <w:rFonts w:ascii="Arial Narrow" w:hAnsi="Arial Narrow" w:cs="Arial Narrow"/>
          <w:sz w:val="20"/>
          <w:szCs w:val="20"/>
        </w:rPr>
        <w:t xml:space="preserve"> </w:t>
      </w:r>
      <w:r>
        <w:rPr>
          <w:rFonts w:ascii="Arial Narrow" w:hAnsi="Arial Narrow" w:cs="Arial Narrow"/>
          <w:sz w:val="20"/>
          <w:szCs w:val="20"/>
        </w:rPr>
        <w:t>1944, afschrift.</w:t>
      </w:r>
      <w:r>
        <w:rPr>
          <w:rFonts w:ascii="Arial Narrow" w:hAnsi="Arial Narrow" w:cs="Arial Narrow"/>
          <w:sz w:val="20"/>
          <w:szCs w:val="20"/>
        </w:rPr>
        <w:tab/>
        <w:t>1 stuk</w:t>
      </w:r>
    </w:p>
    <w:p w14:paraId="7E36B7A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42FF442"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Brandweer</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"Brandweer"</w:instrText>
      </w:r>
      <w:r>
        <w:rPr>
          <w:rFonts w:ascii="Arial Narrow" w:hAnsi="Arial Narrow" w:cs="Arial Narrow"/>
          <w:i/>
          <w:iCs/>
          <w:sz w:val="20"/>
          <w:szCs w:val="20"/>
        </w:rPr>
        <w:fldChar w:fldCharType="end"/>
      </w:r>
    </w:p>
    <w:p w14:paraId="0EBA4E3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C56427C"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536</w:t>
      </w:r>
      <w:r w:rsidR="006E14DB">
        <w:rPr>
          <w:rFonts w:ascii="Arial Narrow" w:hAnsi="Arial Narrow" w:cs="Arial Narrow"/>
          <w:sz w:val="20"/>
          <w:szCs w:val="20"/>
        </w:rPr>
        <w:tab/>
      </w:r>
      <w:r>
        <w:rPr>
          <w:rFonts w:ascii="Arial Narrow" w:hAnsi="Arial Narrow" w:cs="Arial Narrow"/>
          <w:sz w:val="20"/>
          <w:szCs w:val="20"/>
        </w:rPr>
        <w:t>R</w:t>
      </w:r>
      <w:r w:rsidR="006E14DB">
        <w:rPr>
          <w:rFonts w:ascii="Arial Narrow" w:hAnsi="Arial Narrow" w:cs="Arial Narrow"/>
          <w:sz w:val="20"/>
          <w:szCs w:val="20"/>
        </w:rPr>
        <w:t>aadsbesluit</w:t>
      </w:r>
      <w:r>
        <w:rPr>
          <w:rFonts w:ascii="Arial Narrow" w:hAnsi="Arial Narrow" w:cs="Arial Narrow"/>
          <w:sz w:val="20"/>
          <w:szCs w:val="20"/>
        </w:rPr>
        <w:t xml:space="preserve"> tot aankoop van een </w:t>
      </w:r>
      <w:r w:rsidR="00011749">
        <w:rPr>
          <w:rFonts w:ascii="Arial Narrow" w:hAnsi="Arial Narrow" w:cs="Arial Narrow"/>
          <w:sz w:val="20"/>
          <w:szCs w:val="20"/>
        </w:rPr>
        <w:fldChar w:fldCharType="begin"/>
      </w:r>
      <w:r>
        <w:rPr>
          <w:rFonts w:ascii="Arial Narrow" w:hAnsi="Arial Narrow" w:cs="Arial Narrow"/>
          <w:sz w:val="20"/>
          <w:szCs w:val="20"/>
        </w:rPr>
        <w:instrText>xe "Brandspuit"</w:instrText>
      </w:r>
      <w:r w:rsidR="00011749">
        <w:rPr>
          <w:rFonts w:ascii="Arial Narrow" w:hAnsi="Arial Narrow" w:cs="Arial Narrow"/>
          <w:sz w:val="20"/>
          <w:szCs w:val="20"/>
        </w:rPr>
        <w:fldChar w:fldCharType="end"/>
      </w:r>
      <w:r>
        <w:rPr>
          <w:rFonts w:ascii="Arial Narrow" w:hAnsi="Arial Narrow" w:cs="Arial Narrow"/>
          <w:sz w:val="20"/>
          <w:szCs w:val="20"/>
        </w:rPr>
        <w:t>brandspuit van de gemeente Gorinchem en het aangaan van een geldlening daartoe,</w:t>
      </w:r>
      <w:r w:rsidR="006E14DB">
        <w:rPr>
          <w:rFonts w:ascii="Arial Narrow" w:hAnsi="Arial Narrow" w:cs="Arial Narrow"/>
          <w:sz w:val="20"/>
          <w:szCs w:val="20"/>
        </w:rPr>
        <w:t xml:space="preserve"> </w:t>
      </w:r>
      <w:r>
        <w:rPr>
          <w:rFonts w:ascii="Arial Narrow" w:hAnsi="Arial Narrow" w:cs="Arial Narrow"/>
          <w:sz w:val="20"/>
          <w:szCs w:val="20"/>
        </w:rPr>
        <w:t>1921.</w:t>
      </w:r>
      <w:r>
        <w:rPr>
          <w:rFonts w:ascii="Arial Narrow" w:hAnsi="Arial Narrow" w:cs="Arial Narrow"/>
          <w:sz w:val="20"/>
          <w:szCs w:val="20"/>
        </w:rPr>
        <w:tab/>
        <w:t>1 stuk</w:t>
      </w:r>
    </w:p>
    <w:p w14:paraId="3441479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765578F"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537</w:t>
      </w:r>
      <w:r w:rsidR="006E14DB">
        <w:rPr>
          <w:rFonts w:ascii="Arial Narrow" w:hAnsi="Arial Narrow" w:cs="Arial Narrow"/>
          <w:sz w:val="20"/>
          <w:szCs w:val="20"/>
        </w:rPr>
        <w:tab/>
      </w:r>
      <w:r>
        <w:rPr>
          <w:rFonts w:ascii="Arial Narrow" w:hAnsi="Arial Narrow" w:cs="Arial Narrow"/>
          <w:sz w:val="20"/>
          <w:szCs w:val="20"/>
        </w:rPr>
        <w:t xml:space="preserve">Dossier inzake de aanleg van een </w:t>
      </w:r>
      <w:r w:rsidR="00011749">
        <w:rPr>
          <w:rFonts w:ascii="Arial Narrow" w:hAnsi="Arial Narrow" w:cs="Arial Narrow"/>
          <w:sz w:val="20"/>
          <w:szCs w:val="20"/>
        </w:rPr>
        <w:fldChar w:fldCharType="begin"/>
      </w:r>
      <w:r>
        <w:rPr>
          <w:rFonts w:ascii="Arial Narrow" w:hAnsi="Arial Narrow" w:cs="Arial Narrow"/>
          <w:sz w:val="20"/>
          <w:szCs w:val="20"/>
        </w:rPr>
        <w:instrText>xe "Brandalarminstallatie"</w:instrText>
      </w:r>
      <w:r w:rsidR="00011749">
        <w:rPr>
          <w:rFonts w:ascii="Arial Narrow" w:hAnsi="Arial Narrow" w:cs="Arial Narrow"/>
          <w:sz w:val="20"/>
          <w:szCs w:val="20"/>
        </w:rPr>
        <w:fldChar w:fldCharType="end"/>
      </w:r>
      <w:r>
        <w:rPr>
          <w:rFonts w:ascii="Arial Narrow" w:hAnsi="Arial Narrow" w:cs="Arial Narrow"/>
          <w:sz w:val="20"/>
          <w:szCs w:val="20"/>
        </w:rPr>
        <w:t>brandalarminstallatie,</w:t>
      </w:r>
      <w:r w:rsidR="006E14DB">
        <w:rPr>
          <w:rFonts w:ascii="Arial Narrow" w:hAnsi="Arial Narrow" w:cs="Arial Narrow"/>
          <w:sz w:val="20"/>
          <w:szCs w:val="20"/>
        </w:rPr>
        <w:t xml:space="preserve"> </w:t>
      </w:r>
      <w:r>
        <w:rPr>
          <w:rFonts w:ascii="Arial Narrow" w:hAnsi="Arial Narrow" w:cs="Arial Narrow"/>
          <w:sz w:val="20"/>
          <w:szCs w:val="20"/>
        </w:rPr>
        <w:t>1948-1949.</w:t>
      </w:r>
      <w:r>
        <w:rPr>
          <w:rFonts w:ascii="Arial Narrow" w:hAnsi="Arial Narrow" w:cs="Arial Narrow"/>
          <w:sz w:val="20"/>
          <w:szCs w:val="20"/>
        </w:rPr>
        <w:tab/>
        <w:t>1 omslag</w:t>
      </w:r>
    </w:p>
    <w:p w14:paraId="15DCD6A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4238601"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538</w:t>
      </w:r>
      <w:r w:rsidR="006E14DB">
        <w:rPr>
          <w:rFonts w:ascii="Arial Narrow" w:hAnsi="Arial Narrow" w:cs="Arial Narrow"/>
          <w:sz w:val="20"/>
          <w:szCs w:val="20"/>
        </w:rPr>
        <w:tab/>
      </w:r>
      <w:r>
        <w:rPr>
          <w:rFonts w:ascii="Arial Narrow" w:hAnsi="Arial Narrow" w:cs="Arial Narrow"/>
          <w:sz w:val="20"/>
          <w:szCs w:val="20"/>
        </w:rPr>
        <w:t>Verslag van een vergadering d.d. 25 november 1949 met de vertegen</w:t>
      </w:r>
      <w:r>
        <w:rPr>
          <w:rFonts w:ascii="Arial Narrow" w:hAnsi="Arial Narrow" w:cs="Arial Narrow"/>
          <w:sz w:val="20"/>
          <w:szCs w:val="20"/>
        </w:rPr>
        <w:softHyphen/>
        <w:t xml:space="preserve">woordigers van de gemeenten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w:t>
      </w:r>
      <w:r w:rsidR="00011749">
        <w:rPr>
          <w:rFonts w:ascii="Arial Narrow" w:hAnsi="Arial Narrow" w:cs="Arial Narrow"/>
          <w:sz w:val="20"/>
          <w:szCs w:val="20"/>
        </w:rPr>
        <w:fldChar w:fldCharType="begin"/>
      </w:r>
      <w:r>
        <w:rPr>
          <w:rFonts w:ascii="Arial Narrow" w:hAnsi="Arial Narrow" w:cs="Arial Narrow"/>
          <w:sz w:val="20"/>
          <w:szCs w:val="20"/>
        </w:rPr>
        <w:instrText>xe "Schelluinen"</w:instrText>
      </w:r>
      <w:r w:rsidR="00011749">
        <w:rPr>
          <w:rFonts w:ascii="Arial Narrow" w:hAnsi="Arial Narrow" w:cs="Arial Narrow"/>
          <w:sz w:val="20"/>
          <w:szCs w:val="20"/>
        </w:rPr>
        <w:fldChar w:fldCharType="end"/>
      </w:r>
      <w:r>
        <w:rPr>
          <w:rFonts w:ascii="Arial Narrow" w:hAnsi="Arial Narrow" w:cs="Arial Narrow"/>
          <w:sz w:val="20"/>
          <w:szCs w:val="20"/>
        </w:rPr>
        <w:t xml:space="preserve">Schelluinen, </w:t>
      </w:r>
      <w:r w:rsidR="00011749">
        <w:rPr>
          <w:rFonts w:ascii="Arial Narrow" w:hAnsi="Arial Narrow" w:cs="Arial Narrow"/>
          <w:sz w:val="20"/>
          <w:szCs w:val="20"/>
        </w:rPr>
        <w:fldChar w:fldCharType="begin"/>
      </w:r>
      <w:r>
        <w:rPr>
          <w:rFonts w:ascii="Arial Narrow" w:hAnsi="Arial Narrow" w:cs="Arial Narrow"/>
          <w:sz w:val="20"/>
          <w:szCs w:val="20"/>
        </w:rPr>
        <w:instrText>xe "Noordeloos"</w:instrText>
      </w:r>
      <w:r w:rsidR="00011749">
        <w:rPr>
          <w:rFonts w:ascii="Arial Narrow" w:hAnsi="Arial Narrow" w:cs="Arial Narrow"/>
          <w:sz w:val="20"/>
          <w:szCs w:val="20"/>
        </w:rPr>
        <w:fldChar w:fldCharType="end"/>
      </w:r>
      <w:r>
        <w:rPr>
          <w:rFonts w:ascii="Arial Narrow" w:hAnsi="Arial Narrow" w:cs="Arial Narrow"/>
          <w:sz w:val="20"/>
          <w:szCs w:val="20"/>
        </w:rPr>
        <w:t xml:space="preserve">Noordeloos, </w:t>
      </w:r>
      <w:r w:rsidR="00011749">
        <w:rPr>
          <w:rFonts w:ascii="Arial Narrow" w:hAnsi="Arial Narrow" w:cs="Arial Narrow"/>
          <w:sz w:val="20"/>
          <w:szCs w:val="20"/>
        </w:rPr>
        <w:fldChar w:fldCharType="begin"/>
      </w:r>
      <w:r>
        <w:rPr>
          <w:rFonts w:ascii="Arial Narrow" w:hAnsi="Arial Narrow" w:cs="Arial Narrow"/>
          <w:sz w:val="20"/>
          <w:szCs w:val="20"/>
        </w:rPr>
        <w:instrText>xe "Hoornaar"</w:instrText>
      </w:r>
      <w:r w:rsidR="00011749">
        <w:rPr>
          <w:rFonts w:ascii="Arial Narrow" w:hAnsi="Arial Narrow" w:cs="Arial Narrow"/>
          <w:sz w:val="20"/>
          <w:szCs w:val="20"/>
        </w:rPr>
        <w:fldChar w:fldCharType="end"/>
      </w:r>
      <w:r>
        <w:rPr>
          <w:rFonts w:ascii="Arial Narrow" w:hAnsi="Arial Narrow" w:cs="Arial Narrow"/>
          <w:sz w:val="20"/>
          <w:szCs w:val="20"/>
        </w:rPr>
        <w:t>Hoor</w:t>
      </w:r>
      <w:r>
        <w:rPr>
          <w:rFonts w:ascii="Arial Narrow" w:hAnsi="Arial Narrow" w:cs="Arial Narrow"/>
          <w:sz w:val="20"/>
          <w:szCs w:val="20"/>
        </w:rPr>
        <w:softHyphen/>
        <w:t xml:space="preserve">naar, </w:t>
      </w:r>
      <w:r w:rsidR="00011749">
        <w:rPr>
          <w:rFonts w:ascii="Arial Narrow" w:hAnsi="Arial Narrow" w:cs="Arial Narrow"/>
          <w:sz w:val="20"/>
          <w:szCs w:val="20"/>
        </w:rPr>
        <w:fldChar w:fldCharType="begin"/>
      </w:r>
      <w:r>
        <w:rPr>
          <w:rFonts w:ascii="Arial Narrow" w:hAnsi="Arial Narrow" w:cs="Arial Narrow"/>
          <w:sz w:val="20"/>
          <w:szCs w:val="20"/>
        </w:rPr>
        <w:instrText>xe "Hoogblokland"</w:instrText>
      </w:r>
      <w:r w:rsidR="00011749">
        <w:rPr>
          <w:rFonts w:ascii="Arial Narrow" w:hAnsi="Arial Narrow" w:cs="Arial Narrow"/>
          <w:sz w:val="20"/>
          <w:szCs w:val="20"/>
        </w:rPr>
        <w:fldChar w:fldCharType="end"/>
      </w:r>
      <w:r>
        <w:rPr>
          <w:rFonts w:ascii="Arial Narrow" w:hAnsi="Arial Narrow" w:cs="Arial Narrow"/>
          <w:sz w:val="20"/>
          <w:szCs w:val="20"/>
        </w:rPr>
        <w:t xml:space="preserve">Hoogblokland, </w:t>
      </w:r>
      <w:r w:rsidR="00011749">
        <w:rPr>
          <w:rFonts w:ascii="Arial Narrow" w:hAnsi="Arial Narrow" w:cs="Arial Narrow"/>
          <w:sz w:val="20"/>
          <w:szCs w:val="20"/>
        </w:rPr>
        <w:fldChar w:fldCharType="begin"/>
      </w:r>
      <w:r>
        <w:rPr>
          <w:rFonts w:ascii="Arial Narrow" w:hAnsi="Arial Narrow" w:cs="Arial Narrow"/>
          <w:sz w:val="20"/>
          <w:szCs w:val="20"/>
        </w:rPr>
        <w:instrText>xe "Meerkerk"</w:instrText>
      </w:r>
      <w:r w:rsidR="00011749">
        <w:rPr>
          <w:rFonts w:ascii="Arial Narrow" w:hAnsi="Arial Narrow" w:cs="Arial Narrow"/>
          <w:sz w:val="20"/>
          <w:szCs w:val="20"/>
        </w:rPr>
        <w:fldChar w:fldCharType="end"/>
      </w:r>
      <w:r>
        <w:rPr>
          <w:rFonts w:ascii="Arial Narrow" w:hAnsi="Arial Narrow" w:cs="Arial Narrow"/>
          <w:sz w:val="20"/>
          <w:szCs w:val="20"/>
        </w:rPr>
        <w:t xml:space="preserve">Meerkerk, </w:t>
      </w:r>
      <w:r w:rsidR="00011749">
        <w:rPr>
          <w:rFonts w:ascii="Arial Narrow" w:hAnsi="Arial Narrow" w:cs="Arial Narrow"/>
          <w:sz w:val="20"/>
          <w:szCs w:val="20"/>
        </w:rPr>
        <w:fldChar w:fldCharType="begin"/>
      </w:r>
      <w:r>
        <w:rPr>
          <w:rFonts w:ascii="Arial Narrow" w:hAnsi="Arial Narrow" w:cs="Arial Narrow"/>
          <w:sz w:val="20"/>
          <w:szCs w:val="20"/>
        </w:rPr>
        <w:instrText>xe "Nieuwland"</w:instrText>
      </w:r>
      <w:r w:rsidR="00011749">
        <w:rPr>
          <w:rFonts w:ascii="Arial Narrow" w:hAnsi="Arial Narrow" w:cs="Arial Narrow"/>
          <w:sz w:val="20"/>
          <w:szCs w:val="20"/>
        </w:rPr>
        <w:fldChar w:fldCharType="end"/>
      </w:r>
      <w:r>
        <w:rPr>
          <w:rFonts w:ascii="Arial Narrow" w:hAnsi="Arial Narrow" w:cs="Arial Narrow"/>
          <w:sz w:val="20"/>
          <w:szCs w:val="20"/>
        </w:rPr>
        <w:t xml:space="preserve">Nieuwland, </w:t>
      </w:r>
      <w:r w:rsidR="00011749">
        <w:rPr>
          <w:rFonts w:ascii="Arial Narrow" w:hAnsi="Arial Narrow" w:cs="Arial Narrow"/>
          <w:sz w:val="20"/>
          <w:szCs w:val="20"/>
        </w:rPr>
        <w:fldChar w:fldCharType="begin"/>
      </w:r>
      <w:r>
        <w:rPr>
          <w:rFonts w:ascii="Arial Narrow" w:hAnsi="Arial Narrow" w:cs="Arial Narrow"/>
          <w:sz w:val="20"/>
          <w:szCs w:val="20"/>
        </w:rPr>
        <w:instrText>xe "Leerbroek"</w:instrText>
      </w:r>
      <w:r w:rsidR="00011749">
        <w:rPr>
          <w:rFonts w:ascii="Arial Narrow" w:hAnsi="Arial Narrow" w:cs="Arial Narrow"/>
          <w:sz w:val="20"/>
          <w:szCs w:val="20"/>
        </w:rPr>
        <w:fldChar w:fldCharType="end"/>
      </w:r>
      <w:r>
        <w:rPr>
          <w:rFonts w:ascii="Arial Narrow" w:hAnsi="Arial Narrow" w:cs="Arial Narrow"/>
          <w:sz w:val="20"/>
          <w:szCs w:val="20"/>
        </w:rPr>
        <w:t>Leerbroek, van de brand</w:t>
      </w:r>
      <w:r>
        <w:rPr>
          <w:rFonts w:ascii="Arial Narrow" w:hAnsi="Arial Narrow" w:cs="Arial Narrow"/>
          <w:sz w:val="20"/>
          <w:szCs w:val="20"/>
        </w:rPr>
        <w:softHyphen/>
        <w:t>weer</w:t>
      </w:r>
      <w:r>
        <w:rPr>
          <w:rFonts w:ascii="Arial Narrow" w:hAnsi="Arial Narrow" w:cs="Arial Narrow"/>
          <w:sz w:val="20"/>
          <w:szCs w:val="20"/>
        </w:rPr>
        <w:softHyphen/>
        <w:t>in</w:t>
      </w:r>
      <w:r>
        <w:rPr>
          <w:rFonts w:ascii="Arial Narrow" w:hAnsi="Arial Narrow" w:cs="Arial Narrow"/>
          <w:sz w:val="20"/>
          <w:szCs w:val="20"/>
        </w:rPr>
        <w:softHyphen/>
        <w:t xml:space="preserve">spectie en het bestuur van de Onderlinge </w:t>
      </w:r>
      <w:r w:rsidR="00011749">
        <w:rPr>
          <w:rFonts w:ascii="Arial Narrow" w:hAnsi="Arial Narrow" w:cs="Arial Narrow"/>
          <w:sz w:val="20"/>
          <w:szCs w:val="20"/>
        </w:rPr>
        <w:fldChar w:fldCharType="begin"/>
      </w:r>
      <w:r>
        <w:rPr>
          <w:rFonts w:ascii="Arial Narrow" w:hAnsi="Arial Narrow" w:cs="Arial Narrow"/>
          <w:sz w:val="20"/>
          <w:szCs w:val="20"/>
        </w:rPr>
        <w:instrText>xe "Brandwaarborg-Maatschappij"</w:instrText>
      </w:r>
      <w:r w:rsidR="00011749">
        <w:rPr>
          <w:rFonts w:ascii="Arial Narrow" w:hAnsi="Arial Narrow" w:cs="Arial Narrow"/>
          <w:sz w:val="20"/>
          <w:szCs w:val="20"/>
        </w:rPr>
        <w:fldChar w:fldCharType="end"/>
      </w:r>
      <w:r>
        <w:rPr>
          <w:rFonts w:ascii="Arial Narrow" w:hAnsi="Arial Narrow" w:cs="Arial Narrow"/>
          <w:sz w:val="20"/>
          <w:szCs w:val="20"/>
        </w:rPr>
        <w:t>Brandwaar</w:t>
      </w:r>
      <w:r>
        <w:rPr>
          <w:rFonts w:ascii="Arial Narrow" w:hAnsi="Arial Narrow" w:cs="Arial Narrow"/>
          <w:sz w:val="20"/>
          <w:szCs w:val="20"/>
        </w:rPr>
        <w:softHyphen/>
        <w:t>borg-Maat</w:t>
      </w:r>
      <w:r>
        <w:rPr>
          <w:rFonts w:ascii="Arial Narrow" w:hAnsi="Arial Narrow" w:cs="Arial Narrow"/>
          <w:sz w:val="20"/>
          <w:szCs w:val="20"/>
        </w:rPr>
        <w:softHyphen/>
        <w:t>schappij 'Giessen-Nieuwkerk en Omstreken' inzake de brandpreventie,</w:t>
      </w:r>
      <w:r w:rsidR="006E14DB">
        <w:rPr>
          <w:rFonts w:ascii="Arial Narrow" w:hAnsi="Arial Narrow" w:cs="Arial Narrow"/>
          <w:sz w:val="20"/>
          <w:szCs w:val="20"/>
        </w:rPr>
        <w:t xml:space="preserve"> </w:t>
      </w:r>
      <w:r>
        <w:rPr>
          <w:rFonts w:ascii="Arial Narrow" w:hAnsi="Arial Narrow" w:cs="Arial Narrow"/>
          <w:sz w:val="20"/>
          <w:szCs w:val="20"/>
        </w:rPr>
        <w:t>1949.</w:t>
      </w:r>
      <w:r>
        <w:rPr>
          <w:rFonts w:ascii="Arial Narrow" w:hAnsi="Arial Narrow" w:cs="Arial Narrow"/>
          <w:sz w:val="20"/>
          <w:szCs w:val="20"/>
        </w:rPr>
        <w:tab/>
      </w:r>
      <w:r w:rsidR="004F652A">
        <w:rPr>
          <w:rFonts w:ascii="Arial Narrow" w:hAnsi="Arial Narrow" w:cs="Arial Narrow"/>
          <w:sz w:val="20"/>
          <w:szCs w:val="20"/>
        </w:rPr>
        <w:t xml:space="preserve"> </w:t>
      </w:r>
      <w:r>
        <w:rPr>
          <w:rFonts w:ascii="Arial Narrow" w:hAnsi="Arial Narrow" w:cs="Arial Narrow"/>
          <w:sz w:val="20"/>
          <w:szCs w:val="20"/>
        </w:rPr>
        <w:t>1 stuk</w:t>
      </w:r>
    </w:p>
    <w:p w14:paraId="71D8BD2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2DEB8B3"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Verkeer en waterstaat</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"Verkeer en waterstaat"</w:instrText>
      </w:r>
      <w:r>
        <w:rPr>
          <w:rFonts w:ascii="Arial Narrow" w:hAnsi="Arial Narrow" w:cs="Arial Narrow"/>
          <w:sz w:val="20"/>
          <w:szCs w:val="20"/>
          <w:u w:val="single"/>
        </w:rPr>
        <w:fldChar w:fldCharType="end"/>
      </w:r>
    </w:p>
    <w:p w14:paraId="556071F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001AAE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rPr>
        <w:t>N.B. zie voor de aanleg van wegen en riolering tevens onder 'milieu</w:t>
      </w:r>
      <w:r>
        <w:rPr>
          <w:rFonts w:ascii="Arial Narrow" w:hAnsi="Arial Narrow" w:cs="Arial Narrow"/>
          <w:sz w:val="20"/>
          <w:szCs w:val="20"/>
        </w:rPr>
        <w:softHyphen/>
        <w:t>beheer' en onder 'ruimtelijke ordening'.</w:t>
      </w:r>
    </w:p>
    <w:p w14:paraId="0B0688B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4B850EB"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539</w:t>
      </w:r>
      <w:r w:rsidR="006E14DB">
        <w:rPr>
          <w:rFonts w:ascii="Arial Narrow" w:hAnsi="Arial Narrow" w:cs="Arial Narrow"/>
          <w:sz w:val="20"/>
          <w:szCs w:val="20"/>
        </w:rPr>
        <w:tab/>
      </w:r>
      <w:r>
        <w:rPr>
          <w:rFonts w:ascii="Arial Narrow" w:hAnsi="Arial Narrow" w:cs="Arial Narrow"/>
          <w:sz w:val="20"/>
          <w:szCs w:val="20"/>
        </w:rPr>
        <w:t>Leggers van wegen en voetpaden,</w:t>
      </w:r>
      <w:r w:rsidR="006E14DB">
        <w:rPr>
          <w:rFonts w:ascii="Arial Narrow" w:hAnsi="Arial Narrow" w:cs="Arial Narrow"/>
          <w:sz w:val="20"/>
          <w:szCs w:val="20"/>
        </w:rPr>
        <w:t xml:space="preserve"> </w:t>
      </w:r>
      <w:r>
        <w:rPr>
          <w:rFonts w:ascii="Arial Narrow" w:hAnsi="Arial Narrow" w:cs="Arial Narrow"/>
          <w:sz w:val="20"/>
          <w:szCs w:val="20"/>
        </w:rPr>
        <w:t>1853, z.j.</w:t>
      </w:r>
      <w:r>
        <w:rPr>
          <w:rFonts w:ascii="Arial Narrow" w:hAnsi="Arial Narrow" w:cs="Arial Narrow"/>
          <w:sz w:val="20"/>
          <w:szCs w:val="20"/>
        </w:rPr>
        <w:tab/>
        <w:t>2 stukken</w:t>
      </w:r>
    </w:p>
    <w:p w14:paraId="7E04F8D2" w14:textId="77777777" w:rsidR="007F3F4C" w:rsidRPr="006E14DB" w:rsidRDefault="006E14DB">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t>`</w:t>
      </w:r>
      <w:r>
        <w:rPr>
          <w:rFonts w:ascii="Arial Narrow" w:hAnsi="Arial Narrow" w:cs="Arial Narrow"/>
          <w:sz w:val="20"/>
          <w:szCs w:val="20"/>
        </w:rPr>
        <w:tab/>
      </w:r>
      <w:r w:rsidR="007F3F4C" w:rsidRPr="006E14DB">
        <w:rPr>
          <w:rFonts w:ascii="Arial Narrow" w:hAnsi="Arial Narrow" w:cs="Arial Narrow"/>
          <w:sz w:val="20"/>
          <w:szCs w:val="20"/>
        </w:rPr>
        <w:t>Plaatsingsnummer 25.</w:t>
      </w:r>
    </w:p>
    <w:p w14:paraId="1FCA8BF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8698B48"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w:t>
      </w:r>
      <w:r w:rsidR="006E14DB">
        <w:rPr>
          <w:rFonts w:ascii="Arial Narrow" w:hAnsi="Arial Narrow" w:cs="Arial Narrow"/>
          <w:sz w:val="20"/>
          <w:szCs w:val="20"/>
        </w:rPr>
        <w:t>40</w:t>
      </w:r>
      <w:r w:rsidR="006E14DB">
        <w:rPr>
          <w:rFonts w:ascii="Arial Narrow" w:hAnsi="Arial Narrow" w:cs="Arial Narrow"/>
          <w:sz w:val="20"/>
          <w:szCs w:val="20"/>
        </w:rPr>
        <w:tab/>
        <w:t xml:space="preserve">Raadsbesluit </w:t>
      </w:r>
      <w:r>
        <w:rPr>
          <w:rFonts w:ascii="Arial Narrow" w:hAnsi="Arial Narrow" w:cs="Arial Narrow"/>
          <w:sz w:val="20"/>
          <w:szCs w:val="20"/>
        </w:rPr>
        <w:t>tot het richten van een verzoekschrift aan Gedeputeerde Staten van Zuid-Hol</w:t>
      </w:r>
      <w:r>
        <w:rPr>
          <w:rFonts w:ascii="Arial Narrow" w:hAnsi="Arial Narrow" w:cs="Arial Narrow"/>
          <w:sz w:val="20"/>
          <w:szCs w:val="20"/>
        </w:rPr>
        <w:softHyphen/>
        <w:t xml:space="preserve">land om de </w:t>
      </w:r>
      <w:r w:rsidR="00011749">
        <w:rPr>
          <w:rFonts w:ascii="Arial Narrow" w:hAnsi="Arial Narrow" w:cs="Arial Narrow"/>
          <w:sz w:val="20"/>
          <w:szCs w:val="20"/>
        </w:rPr>
        <w:fldChar w:fldCharType="begin"/>
      </w:r>
      <w:r>
        <w:rPr>
          <w:rFonts w:ascii="Arial Narrow" w:hAnsi="Arial Narrow" w:cs="Arial Narrow"/>
          <w:sz w:val="20"/>
          <w:szCs w:val="20"/>
        </w:rPr>
        <w:instrText>xe "Buldersteeg"</w:instrText>
      </w:r>
      <w:r w:rsidR="00011749">
        <w:rPr>
          <w:rFonts w:ascii="Arial Narrow" w:hAnsi="Arial Narrow" w:cs="Arial Narrow"/>
          <w:sz w:val="20"/>
          <w:szCs w:val="20"/>
        </w:rPr>
        <w:fldChar w:fldCharType="end"/>
      </w:r>
      <w:r>
        <w:rPr>
          <w:rFonts w:ascii="Arial Narrow" w:hAnsi="Arial Narrow" w:cs="Arial Narrow"/>
          <w:sz w:val="20"/>
          <w:szCs w:val="20"/>
        </w:rPr>
        <w:t xml:space="preserve">Buldersteeg te </w:t>
      </w:r>
      <w:r w:rsidR="00011749">
        <w:rPr>
          <w:rFonts w:ascii="Arial Narrow" w:hAnsi="Arial Narrow" w:cs="Arial Narrow"/>
          <w:sz w:val="20"/>
          <w:szCs w:val="20"/>
        </w:rPr>
        <w:fldChar w:fldCharType="begin"/>
      </w:r>
      <w:r>
        <w:rPr>
          <w:rFonts w:ascii="Arial Narrow" w:hAnsi="Arial Narrow" w:cs="Arial Narrow"/>
          <w:sz w:val="20"/>
          <w:szCs w:val="20"/>
        </w:rPr>
        <w:instrText>xe "Hardinxveld"</w:instrText>
      </w:r>
      <w:r w:rsidR="00011749">
        <w:rPr>
          <w:rFonts w:ascii="Arial Narrow" w:hAnsi="Arial Narrow" w:cs="Arial Narrow"/>
          <w:sz w:val="20"/>
          <w:szCs w:val="20"/>
        </w:rPr>
        <w:fldChar w:fldCharType="end"/>
      </w:r>
      <w:r>
        <w:rPr>
          <w:rFonts w:ascii="Arial Narrow" w:hAnsi="Arial Narrow" w:cs="Arial Narrow"/>
          <w:sz w:val="20"/>
          <w:szCs w:val="20"/>
        </w:rPr>
        <w:t>Hardinx</w:t>
      </w:r>
      <w:r>
        <w:rPr>
          <w:rFonts w:ascii="Arial Narrow" w:hAnsi="Arial Narrow" w:cs="Arial Narrow"/>
          <w:sz w:val="20"/>
          <w:szCs w:val="20"/>
        </w:rPr>
        <w:softHyphen/>
        <w:t>veld in samenwerking met de polder Hardinxveld te mogen begrinden,</w:t>
      </w:r>
      <w:r w:rsidR="006E14DB">
        <w:rPr>
          <w:rFonts w:ascii="Arial Narrow" w:hAnsi="Arial Narrow" w:cs="Arial Narrow"/>
          <w:sz w:val="20"/>
          <w:szCs w:val="20"/>
        </w:rPr>
        <w:t xml:space="preserve"> </w:t>
      </w:r>
      <w:r>
        <w:rPr>
          <w:rFonts w:ascii="Arial Narrow" w:hAnsi="Arial Narrow" w:cs="Arial Narrow"/>
          <w:sz w:val="20"/>
          <w:szCs w:val="20"/>
        </w:rPr>
        <w:t>1857.</w:t>
      </w:r>
      <w:r>
        <w:rPr>
          <w:rFonts w:ascii="Arial Narrow" w:hAnsi="Arial Narrow" w:cs="Arial Narrow"/>
          <w:sz w:val="20"/>
          <w:szCs w:val="20"/>
        </w:rPr>
        <w:tab/>
        <w:t>1 stuk</w:t>
      </w:r>
    </w:p>
    <w:p w14:paraId="4411143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E421BC9" w14:textId="77777777" w:rsidR="007F3F4C" w:rsidRDefault="007F3F4C" w:rsidP="006E14DB">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541</w:t>
      </w:r>
      <w:r w:rsidR="006E14DB">
        <w:rPr>
          <w:rFonts w:ascii="Arial Narrow" w:hAnsi="Arial Narrow" w:cs="Arial Narrow"/>
          <w:sz w:val="20"/>
          <w:szCs w:val="20"/>
        </w:rPr>
        <w:tab/>
      </w:r>
      <w:r>
        <w:rPr>
          <w:rFonts w:ascii="Arial Narrow" w:hAnsi="Arial Narrow" w:cs="Arial Narrow"/>
          <w:sz w:val="20"/>
          <w:szCs w:val="20"/>
        </w:rPr>
        <w:t xml:space="preserve">Verordening betreffende het begrinden van de </w:t>
      </w:r>
      <w:r w:rsidR="00011749">
        <w:rPr>
          <w:rFonts w:ascii="Arial Narrow" w:hAnsi="Arial Narrow" w:cs="Arial Narrow"/>
          <w:sz w:val="20"/>
          <w:szCs w:val="20"/>
        </w:rPr>
        <w:fldChar w:fldCharType="begin"/>
      </w:r>
      <w:r>
        <w:rPr>
          <w:rFonts w:ascii="Arial Narrow" w:hAnsi="Arial Narrow" w:cs="Arial Narrow"/>
          <w:sz w:val="20"/>
          <w:szCs w:val="20"/>
        </w:rPr>
        <w:instrText>xe "Voordijk"</w:instrText>
      </w:r>
      <w:r w:rsidR="00011749">
        <w:rPr>
          <w:rFonts w:ascii="Arial Narrow" w:hAnsi="Arial Narrow" w:cs="Arial Narrow"/>
          <w:sz w:val="20"/>
          <w:szCs w:val="20"/>
        </w:rPr>
        <w:fldChar w:fldCharType="end"/>
      </w:r>
      <w:r>
        <w:rPr>
          <w:rFonts w:ascii="Arial Narrow" w:hAnsi="Arial Narrow" w:cs="Arial Narrow"/>
          <w:sz w:val="20"/>
          <w:szCs w:val="20"/>
        </w:rPr>
        <w:t>Voordijk,</w:t>
      </w:r>
      <w:r w:rsidR="006E14DB">
        <w:rPr>
          <w:rFonts w:ascii="Arial Narrow" w:hAnsi="Arial Narrow" w:cs="Arial Narrow"/>
          <w:sz w:val="20"/>
          <w:szCs w:val="20"/>
        </w:rPr>
        <w:t xml:space="preserve"> 1860, afschrift z.j. </w:t>
      </w:r>
      <w:r>
        <w:rPr>
          <w:rFonts w:ascii="Arial Narrow" w:hAnsi="Arial Narrow" w:cs="Arial Narrow"/>
          <w:sz w:val="20"/>
          <w:szCs w:val="20"/>
        </w:rPr>
        <w:t>1 stuk</w:t>
      </w:r>
    </w:p>
    <w:p w14:paraId="2930CDA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04D6AA3" w14:textId="77777777" w:rsidR="007F3F4C" w:rsidRDefault="007F3F4C" w:rsidP="006E14DB">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542</w:t>
      </w:r>
      <w:r w:rsidR="006E14DB">
        <w:rPr>
          <w:rFonts w:ascii="Arial Narrow" w:hAnsi="Arial Narrow" w:cs="Arial Narrow"/>
          <w:sz w:val="20"/>
          <w:szCs w:val="20"/>
        </w:rPr>
        <w:tab/>
      </w:r>
      <w:r>
        <w:rPr>
          <w:rFonts w:ascii="Arial Narrow" w:hAnsi="Arial Narrow" w:cs="Arial Narrow"/>
          <w:sz w:val="20"/>
          <w:szCs w:val="20"/>
        </w:rPr>
        <w:t>Brieven van en overeenkomst met C.W. baron d'</w:t>
      </w:r>
      <w:r w:rsidR="00011749">
        <w:rPr>
          <w:rFonts w:ascii="Arial Narrow" w:hAnsi="Arial Narrow" w:cs="Arial Narrow"/>
          <w:sz w:val="20"/>
          <w:szCs w:val="20"/>
        </w:rPr>
        <w:fldChar w:fldCharType="begin"/>
      </w:r>
      <w:r>
        <w:rPr>
          <w:rFonts w:ascii="Arial Narrow" w:hAnsi="Arial Narrow" w:cs="Arial Narrow"/>
          <w:sz w:val="20"/>
          <w:szCs w:val="20"/>
        </w:rPr>
        <w:instrText>xe "*:Ablaing van Giessenburg, C.W. baron d'"</w:instrText>
      </w:r>
      <w:r w:rsidR="00011749">
        <w:rPr>
          <w:rFonts w:ascii="Arial Narrow" w:hAnsi="Arial Narrow" w:cs="Arial Narrow"/>
          <w:sz w:val="20"/>
          <w:szCs w:val="20"/>
        </w:rPr>
        <w:fldChar w:fldCharType="end"/>
      </w:r>
      <w:r>
        <w:rPr>
          <w:rFonts w:ascii="Arial Narrow" w:hAnsi="Arial Narrow" w:cs="Arial Narrow"/>
          <w:sz w:val="20"/>
          <w:szCs w:val="20"/>
        </w:rPr>
        <w:t>Ablaing van Giessen</w:t>
      </w:r>
      <w:r>
        <w:rPr>
          <w:rFonts w:ascii="Arial Narrow" w:hAnsi="Arial Narrow" w:cs="Arial Narrow"/>
          <w:sz w:val="20"/>
          <w:szCs w:val="20"/>
        </w:rPr>
        <w:softHyphen/>
        <w:t xml:space="preserve">burg inzake het onderhoud van de </w:t>
      </w:r>
      <w:r w:rsidR="00011749">
        <w:rPr>
          <w:rFonts w:ascii="Arial Narrow" w:hAnsi="Arial Narrow" w:cs="Arial Narrow"/>
          <w:sz w:val="20"/>
          <w:szCs w:val="20"/>
        </w:rPr>
        <w:fldChar w:fldCharType="begin"/>
      </w:r>
      <w:r>
        <w:rPr>
          <w:rFonts w:ascii="Arial Narrow" w:hAnsi="Arial Narrow" w:cs="Arial Narrow"/>
          <w:sz w:val="20"/>
          <w:szCs w:val="20"/>
        </w:rPr>
        <w:instrText>xe "Pinkeveerbrug"</w:instrText>
      </w:r>
      <w:r w:rsidR="00011749">
        <w:rPr>
          <w:rFonts w:ascii="Arial Narrow" w:hAnsi="Arial Narrow" w:cs="Arial Narrow"/>
          <w:sz w:val="20"/>
          <w:szCs w:val="20"/>
        </w:rPr>
        <w:fldChar w:fldCharType="end"/>
      </w:r>
      <w:r>
        <w:rPr>
          <w:rFonts w:ascii="Arial Narrow" w:hAnsi="Arial Narrow" w:cs="Arial Narrow"/>
          <w:sz w:val="20"/>
          <w:szCs w:val="20"/>
        </w:rPr>
        <w:t>Pinke</w:t>
      </w:r>
      <w:r>
        <w:rPr>
          <w:rFonts w:ascii="Arial Narrow" w:hAnsi="Arial Narrow" w:cs="Arial Narrow"/>
          <w:sz w:val="20"/>
          <w:szCs w:val="20"/>
        </w:rPr>
        <w:softHyphen/>
        <w:t xml:space="preserve">veerbrug en de vrijstelling van de inwoners van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en Giessen-Nieuwkerk tot betaling van </w:t>
      </w:r>
      <w:r w:rsidR="00011749">
        <w:rPr>
          <w:rFonts w:ascii="Arial Narrow" w:hAnsi="Arial Narrow" w:cs="Arial Narrow"/>
          <w:sz w:val="20"/>
          <w:szCs w:val="20"/>
        </w:rPr>
        <w:fldChar w:fldCharType="begin"/>
      </w:r>
      <w:r>
        <w:rPr>
          <w:rFonts w:ascii="Arial Narrow" w:hAnsi="Arial Narrow" w:cs="Arial Narrow"/>
          <w:sz w:val="20"/>
          <w:szCs w:val="20"/>
        </w:rPr>
        <w:instrText>xe "Tol"</w:instrText>
      </w:r>
      <w:r w:rsidR="00011749">
        <w:rPr>
          <w:rFonts w:ascii="Arial Narrow" w:hAnsi="Arial Narrow" w:cs="Arial Narrow"/>
          <w:sz w:val="20"/>
          <w:szCs w:val="20"/>
        </w:rPr>
        <w:fldChar w:fldCharType="end"/>
      </w:r>
      <w:r>
        <w:rPr>
          <w:rFonts w:ascii="Arial Narrow" w:hAnsi="Arial Narrow" w:cs="Arial Narrow"/>
          <w:sz w:val="20"/>
          <w:szCs w:val="20"/>
        </w:rPr>
        <w:t>tol,</w:t>
      </w:r>
      <w:r w:rsidR="006E14DB">
        <w:rPr>
          <w:rFonts w:ascii="Arial Narrow" w:hAnsi="Arial Narrow" w:cs="Arial Narrow"/>
          <w:sz w:val="20"/>
          <w:szCs w:val="20"/>
        </w:rPr>
        <w:t xml:space="preserve"> </w:t>
      </w:r>
      <w:r>
        <w:rPr>
          <w:rFonts w:ascii="Arial Narrow" w:hAnsi="Arial Narrow" w:cs="Arial Narrow"/>
          <w:sz w:val="20"/>
          <w:szCs w:val="20"/>
        </w:rPr>
        <w:t>1867, 1870.</w:t>
      </w:r>
      <w:r>
        <w:rPr>
          <w:rFonts w:ascii="Arial Narrow" w:hAnsi="Arial Narrow" w:cs="Arial Narrow"/>
          <w:sz w:val="20"/>
          <w:szCs w:val="20"/>
        </w:rPr>
        <w:tab/>
        <w:t>3 stukken</w:t>
      </w:r>
    </w:p>
    <w:p w14:paraId="4500BE3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88D2283"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543</w:t>
      </w:r>
      <w:r w:rsidR="006E14DB">
        <w:rPr>
          <w:rFonts w:ascii="Arial Narrow" w:hAnsi="Arial Narrow" w:cs="Arial Narrow"/>
          <w:sz w:val="20"/>
          <w:szCs w:val="20"/>
        </w:rPr>
        <w:tab/>
      </w:r>
      <w:r>
        <w:rPr>
          <w:rFonts w:ascii="Arial Narrow" w:hAnsi="Arial Narrow" w:cs="Arial Narrow"/>
          <w:sz w:val="20"/>
          <w:szCs w:val="20"/>
        </w:rPr>
        <w:t xml:space="preserve">Ontwerptekening van een nieuwe brug over de Giessen voor de weduwe W. </w:t>
      </w:r>
      <w:r w:rsidR="00011749">
        <w:rPr>
          <w:rFonts w:ascii="Arial Narrow" w:hAnsi="Arial Narrow" w:cs="Arial Narrow"/>
          <w:sz w:val="20"/>
          <w:szCs w:val="20"/>
        </w:rPr>
        <w:fldChar w:fldCharType="begin"/>
      </w:r>
      <w:r>
        <w:rPr>
          <w:rFonts w:ascii="Arial Narrow" w:hAnsi="Arial Narrow" w:cs="Arial Narrow"/>
          <w:sz w:val="20"/>
          <w:szCs w:val="20"/>
        </w:rPr>
        <w:instrText>xe "*:Kooijman, wed. W."</w:instrText>
      </w:r>
      <w:r w:rsidR="00011749">
        <w:rPr>
          <w:rFonts w:ascii="Arial Narrow" w:hAnsi="Arial Narrow" w:cs="Arial Narrow"/>
          <w:sz w:val="20"/>
          <w:szCs w:val="20"/>
        </w:rPr>
        <w:fldChar w:fldCharType="end"/>
      </w:r>
      <w:r>
        <w:rPr>
          <w:rFonts w:ascii="Arial Narrow" w:hAnsi="Arial Narrow" w:cs="Arial Narrow"/>
          <w:sz w:val="20"/>
          <w:szCs w:val="20"/>
        </w:rPr>
        <w:t>Kooijman,</w:t>
      </w:r>
      <w:r w:rsidR="006E14DB">
        <w:rPr>
          <w:rFonts w:ascii="Arial Narrow" w:hAnsi="Arial Narrow" w:cs="Arial Narrow"/>
          <w:sz w:val="20"/>
          <w:szCs w:val="20"/>
        </w:rPr>
        <w:t xml:space="preserve"> </w:t>
      </w:r>
      <w:r>
        <w:rPr>
          <w:rFonts w:ascii="Arial Narrow" w:hAnsi="Arial Narrow" w:cs="Arial Narrow"/>
          <w:sz w:val="20"/>
          <w:szCs w:val="20"/>
        </w:rPr>
        <w:t>1883.</w:t>
      </w:r>
      <w:r w:rsidR="004F652A">
        <w:rPr>
          <w:rFonts w:ascii="Arial Narrow" w:hAnsi="Arial Narrow" w:cs="Arial Narrow"/>
          <w:sz w:val="20"/>
          <w:szCs w:val="20"/>
        </w:rPr>
        <w:t xml:space="preserve"> </w:t>
      </w:r>
      <w:r>
        <w:rPr>
          <w:rFonts w:ascii="Arial Narrow" w:hAnsi="Arial Narrow" w:cs="Arial Narrow"/>
          <w:sz w:val="20"/>
          <w:szCs w:val="20"/>
        </w:rPr>
        <w:tab/>
        <w:t>1 stuk</w:t>
      </w:r>
    </w:p>
    <w:p w14:paraId="6971C4B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C94AB79"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544</w:t>
      </w:r>
      <w:r w:rsidR="006E14DB">
        <w:rPr>
          <w:rFonts w:ascii="Arial Narrow" w:hAnsi="Arial Narrow" w:cs="Arial Narrow"/>
          <w:sz w:val="20"/>
          <w:szCs w:val="20"/>
        </w:rPr>
        <w:tab/>
      </w:r>
      <w:r>
        <w:rPr>
          <w:rFonts w:ascii="Arial Narrow" w:hAnsi="Arial Narrow" w:cs="Arial Narrow"/>
          <w:sz w:val="20"/>
          <w:szCs w:val="20"/>
        </w:rPr>
        <w:t>Bestek en voorwaarden voor het maken van een gewa</w:t>
      </w:r>
      <w:r>
        <w:rPr>
          <w:rFonts w:ascii="Arial Narrow" w:hAnsi="Arial Narrow" w:cs="Arial Narrow"/>
          <w:sz w:val="20"/>
          <w:szCs w:val="20"/>
        </w:rPr>
        <w:softHyphen/>
        <w:t>pende cementste</w:t>
      </w:r>
      <w:r>
        <w:rPr>
          <w:rFonts w:ascii="Arial Narrow" w:hAnsi="Arial Narrow" w:cs="Arial Narrow"/>
          <w:sz w:val="20"/>
          <w:szCs w:val="20"/>
        </w:rPr>
        <w:softHyphen/>
        <w:t>nen walbeschoeiing en de vernieuwing en herstelling van de brug over de Giessen,</w:t>
      </w:r>
      <w:r w:rsidR="006E14DB">
        <w:rPr>
          <w:rFonts w:ascii="Arial Narrow" w:hAnsi="Arial Narrow" w:cs="Arial Narrow"/>
          <w:sz w:val="20"/>
          <w:szCs w:val="20"/>
        </w:rPr>
        <w:t xml:space="preserve"> </w:t>
      </w:r>
      <w:r>
        <w:rPr>
          <w:rFonts w:ascii="Arial Narrow" w:hAnsi="Arial Narrow" w:cs="Arial Narrow"/>
          <w:sz w:val="20"/>
          <w:szCs w:val="20"/>
        </w:rPr>
        <w:t>1923.</w:t>
      </w:r>
      <w:r>
        <w:rPr>
          <w:rFonts w:ascii="Arial Narrow" w:hAnsi="Arial Narrow" w:cs="Arial Narrow"/>
          <w:sz w:val="20"/>
          <w:szCs w:val="20"/>
        </w:rPr>
        <w:tab/>
        <w:t>1 stuk</w:t>
      </w:r>
    </w:p>
    <w:p w14:paraId="7E83189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6547989" w14:textId="77777777" w:rsidR="007F3F4C" w:rsidRDefault="007F3F4C" w:rsidP="006E14DB">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545</w:t>
      </w:r>
      <w:r w:rsidR="006E14DB">
        <w:rPr>
          <w:rFonts w:ascii="Arial Narrow" w:hAnsi="Arial Narrow" w:cs="Arial Narrow"/>
          <w:sz w:val="20"/>
          <w:szCs w:val="20"/>
        </w:rPr>
        <w:tab/>
      </w:r>
      <w:r>
        <w:rPr>
          <w:rFonts w:ascii="Arial Narrow" w:hAnsi="Arial Narrow" w:cs="Arial Narrow"/>
          <w:sz w:val="20"/>
          <w:szCs w:val="20"/>
        </w:rPr>
        <w:t xml:space="preserve">Stukken betreffende de overeenkomst met de </w:t>
      </w:r>
      <w:r w:rsidR="00011749">
        <w:rPr>
          <w:rFonts w:ascii="Arial Narrow" w:hAnsi="Arial Narrow" w:cs="Arial Narrow"/>
          <w:sz w:val="20"/>
          <w:szCs w:val="20"/>
        </w:rPr>
        <w:fldChar w:fldCharType="begin"/>
      </w:r>
      <w:r>
        <w:rPr>
          <w:rFonts w:ascii="Arial Narrow" w:hAnsi="Arial Narrow" w:cs="Arial Narrow"/>
          <w:sz w:val="20"/>
          <w:szCs w:val="20"/>
        </w:rPr>
        <w:instrText>xe "Hollandsche IJzeren Spoorweg Maatschappij"</w:instrText>
      </w:r>
      <w:r w:rsidR="00011749">
        <w:rPr>
          <w:rFonts w:ascii="Arial Narrow" w:hAnsi="Arial Narrow" w:cs="Arial Narrow"/>
          <w:sz w:val="20"/>
          <w:szCs w:val="20"/>
        </w:rPr>
        <w:fldChar w:fldCharType="end"/>
      </w:r>
      <w:r>
        <w:rPr>
          <w:rFonts w:ascii="Arial Narrow" w:hAnsi="Arial Narrow" w:cs="Arial Narrow"/>
          <w:sz w:val="20"/>
          <w:szCs w:val="20"/>
        </w:rPr>
        <w:t>Holland</w:t>
      </w:r>
      <w:r>
        <w:rPr>
          <w:rFonts w:ascii="Arial Narrow" w:hAnsi="Arial Narrow" w:cs="Arial Narrow"/>
          <w:sz w:val="20"/>
          <w:szCs w:val="20"/>
        </w:rPr>
        <w:softHyphen/>
        <w:t>sche IJzeren Spoor</w:t>
      </w:r>
      <w:r>
        <w:rPr>
          <w:rFonts w:ascii="Arial Narrow" w:hAnsi="Arial Narrow" w:cs="Arial Narrow"/>
          <w:sz w:val="20"/>
          <w:szCs w:val="20"/>
        </w:rPr>
        <w:softHyphen/>
        <w:t xml:space="preserve">weg Maatschappij, later </w:t>
      </w:r>
      <w:r w:rsidR="00011749">
        <w:rPr>
          <w:rFonts w:ascii="Arial Narrow" w:hAnsi="Arial Narrow" w:cs="Arial Narrow"/>
          <w:sz w:val="20"/>
          <w:szCs w:val="20"/>
        </w:rPr>
        <w:fldChar w:fldCharType="begin"/>
      </w:r>
      <w:r>
        <w:rPr>
          <w:rFonts w:ascii="Arial Narrow" w:hAnsi="Arial Narrow" w:cs="Arial Narrow"/>
          <w:sz w:val="20"/>
          <w:szCs w:val="20"/>
        </w:rPr>
        <w:instrText>xe "Nederlandse Spoorwegen"</w:instrText>
      </w:r>
      <w:r w:rsidR="00011749">
        <w:rPr>
          <w:rFonts w:ascii="Arial Narrow" w:hAnsi="Arial Narrow" w:cs="Arial Narrow"/>
          <w:sz w:val="20"/>
          <w:szCs w:val="20"/>
        </w:rPr>
        <w:fldChar w:fldCharType="end"/>
      </w:r>
      <w:r>
        <w:rPr>
          <w:rFonts w:ascii="Arial Narrow" w:hAnsi="Arial Narrow" w:cs="Arial Narrow"/>
          <w:sz w:val="20"/>
          <w:szCs w:val="20"/>
        </w:rPr>
        <w:t xml:space="preserve">Nederlandse Spoorwegen, de gemeenten </w:t>
      </w:r>
      <w:r w:rsidR="00011749">
        <w:rPr>
          <w:rFonts w:ascii="Arial Narrow" w:hAnsi="Arial Narrow" w:cs="Arial Narrow"/>
          <w:sz w:val="20"/>
          <w:szCs w:val="20"/>
        </w:rPr>
        <w:fldChar w:fldCharType="begin"/>
      </w:r>
      <w:r>
        <w:rPr>
          <w:rFonts w:ascii="Arial Narrow" w:hAnsi="Arial Narrow" w:cs="Arial Narrow"/>
          <w:sz w:val="20"/>
          <w:szCs w:val="20"/>
        </w:rPr>
        <w:instrText>xe "Giessendam"</w:instrText>
      </w:r>
      <w:r w:rsidR="00011749">
        <w:rPr>
          <w:rFonts w:ascii="Arial Narrow" w:hAnsi="Arial Narrow" w:cs="Arial Narrow"/>
          <w:sz w:val="20"/>
          <w:szCs w:val="20"/>
        </w:rPr>
        <w:fldChar w:fldCharType="end"/>
      </w:r>
      <w:r>
        <w:rPr>
          <w:rFonts w:ascii="Arial Narrow" w:hAnsi="Arial Narrow" w:cs="Arial Narrow"/>
          <w:sz w:val="20"/>
          <w:szCs w:val="20"/>
        </w:rPr>
        <w:t>Gies</w:t>
      </w:r>
      <w:r>
        <w:rPr>
          <w:rFonts w:ascii="Arial Narrow" w:hAnsi="Arial Narrow" w:cs="Arial Narrow"/>
          <w:sz w:val="20"/>
          <w:szCs w:val="20"/>
        </w:rPr>
        <w:softHyphen/>
        <w:t xml:space="preserve">sendam,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w:t>
      </w:r>
      <w:r w:rsidR="00011749">
        <w:rPr>
          <w:rFonts w:ascii="Arial Narrow" w:hAnsi="Arial Narrow" w:cs="Arial Narrow"/>
          <w:sz w:val="20"/>
          <w:szCs w:val="20"/>
        </w:rPr>
        <w:fldChar w:fldCharType="begin"/>
      </w:r>
      <w:r>
        <w:rPr>
          <w:rFonts w:ascii="Arial Narrow" w:hAnsi="Arial Narrow" w:cs="Arial Narrow"/>
          <w:sz w:val="20"/>
          <w:szCs w:val="20"/>
        </w:rPr>
        <w:instrText>xe "Hoornaar"</w:instrText>
      </w:r>
      <w:r w:rsidR="00011749">
        <w:rPr>
          <w:rFonts w:ascii="Arial Narrow" w:hAnsi="Arial Narrow" w:cs="Arial Narrow"/>
          <w:sz w:val="20"/>
          <w:szCs w:val="20"/>
        </w:rPr>
        <w:fldChar w:fldCharType="end"/>
      </w:r>
      <w:r>
        <w:rPr>
          <w:rFonts w:ascii="Arial Narrow" w:hAnsi="Arial Narrow" w:cs="Arial Narrow"/>
          <w:sz w:val="20"/>
          <w:szCs w:val="20"/>
        </w:rPr>
        <w:t>Hoor</w:t>
      </w:r>
      <w:r>
        <w:rPr>
          <w:rFonts w:ascii="Arial Narrow" w:hAnsi="Arial Narrow" w:cs="Arial Narrow"/>
          <w:sz w:val="20"/>
          <w:szCs w:val="20"/>
        </w:rPr>
        <w:softHyphen/>
        <w:t xml:space="preserve">naar, </w:t>
      </w:r>
      <w:r w:rsidR="00011749">
        <w:rPr>
          <w:rFonts w:ascii="Arial Narrow" w:hAnsi="Arial Narrow" w:cs="Arial Narrow"/>
          <w:sz w:val="20"/>
          <w:szCs w:val="20"/>
        </w:rPr>
        <w:fldChar w:fldCharType="begin"/>
      </w:r>
      <w:r>
        <w:rPr>
          <w:rFonts w:ascii="Arial Narrow" w:hAnsi="Arial Narrow" w:cs="Arial Narrow"/>
          <w:sz w:val="20"/>
          <w:szCs w:val="20"/>
        </w:rPr>
        <w:instrText>xe "Noordeloos"</w:instrText>
      </w:r>
      <w:r w:rsidR="00011749">
        <w:rPr>
          <w:rFonts w:ascii="Arial Narrow" w:hAnsi="Arial Narrow" w:cs="Arial Narrow"/>
          <w:sz w:val="20"/>
          <w:szCs w:val="20"/>
        </w:rPr>
        <w:fldChar w:fldCharType="end"/>
      </w:r>
      <w:r>
        <w:rPr>
          <w:rFonts w:ascii="Arial Narrow" w:hAnsi="Arial Narrow" w:cs="Arial Narrow"/>
          <w:sz w:val="20"/>
          <w:szCs w:val="20"/>
        </w:rPr>
        <w:t>Noordeloos en de Coöperatieve Land</w:t>
      </w:r>
      <w:r>
        <w:rPr>
          <w:rFonts w:ascii="Arial Narrow" w:hAnsi="Arial Narrow" w:cs="Arial Narrow"/>
          <w:sz w:val="20"/>
          <w:szCs w:val="20"/>
        </w:rPr>
        <w:softHyphen/>
        <w:t>bouwvereni</w:t>
      </w:r>
      <w:r>
        <w:rPr>
          <w:rFonts w:ascii="Arial Narrow" w:hAnsi="Arial Narrow" w:cs="Arial Narrow"/>
          <w:sz w:val="20"/>
          <w:szCs w:val="20"/>
        </w:rPr>
        <w:softHyphen/>
        <w:t>ging '</w:t>
      </w:r>
      <w:r w:rsidR="00011749">
        <w:rPr>
          <w:rFonts w:ascii="Arial Narrow" w:hAnsi="Arial Narrow" w:cs="Arial Narrow"/>
          <w:sz w:val="20"/>
          <w:szCs w:val="20"/>
        </w:rPr>
        <w:fldChar w:fldCharType="begin"/>
      </w:r>
      <w:r>
        <w:rPr>
          <w:rFonts w:ascii="Arial Narrow" w:hAnsi="Arial Narrow" w:cs="Arial Narrow"/>
          <w:sz w:val="20"/>
          <w:szCs w:val="20"/>
        </w:rPr>
        <w:instrText>xe "Samenwerking, Coöp. Landbouwver."</w:instrText>
      </w:r>
      <w:r w:rsidR="00011749">
        <w:rPr>
          <w:rFonts w:ascii="Arial Narrow" w:hAnsi="Arial Narrow" w:cs="Arial Narrow"/>
          <w:sz w:val="20"/>
          <w:szCs w:val="20"/>
        </w:rPr>
        <w:fldChar w:fldCharType="end"/>
      </w:r>
      <w:r>
        <w:rPr>
          <w:rFonts w:ascii="Arial Narrow" w:hAnsi="Arial Narrow" w:cs="Arial Narrow"/>
          <w:sz w:val="20"/>
          <w:szCs w:val="20"/>
        </w:rPr>
        <w:t xml:space="preserve">Samenwerking' inzake de exploitatie van de laad- en losplaats te </w:t>
      </w:r>
      <w:r w:rsidR="00011749">
        <w:rPr>
          <w:rFonts w:ascii="Arial Narrow" w:hAnsi="Arial Narrow" w:cs="Arial Narrow"/>
          <w:sz w:val="20"/>
          <w:szCs w:val="20"/>
        </w:rPr>
        <w:fldChar w:fldCharType="begin"/>
      </w:r>
      <w:r>
        <w:rPr>
          <w:rFonts w:ascii="Arial Narrow" w:hAnsi="Arial Narrow" w:cs="Arial Narrow"/>
          <w:sz w:val="20"/>
          <w:szCs w:val="20"/>
        </w:rPr>
        <w:instrText>xe "Giessendam-Neder-Hardinxveld"</w:instrText>
      </w:r>
      <w:r w:rsidR="00011749">
        <w:rPr>
          <w:rFonts w:ascii="Arial Narrow" w:hAnsi="Arial Narrow" w:cs="Arial Narrow"/>
          <w:sz w:val="20"/>
          <w:szCs w:val="20"/>
        </w:rPr>
        <w:fldChar w:fldCharType="end"/>
      </w:r>
      <w:r>
        <w:rPr>
          <w:rFonts w:ascii="Arial Narrow" w:hAnsi="Arial Narrow" w:cs="Arial Narrow"/>
          <w:sz w:val="20"/>
          <w:szCs w:val="20"/>
        </w:rPr>
        <w:t>Giessendam-Neder-Hardinxveld,</w:t>
      </w:r>
      <w:r w:rsidR="006E14DB">
        <w:rPr>
          <w:rFonts w:ascii="Arial Narrow" w:hAnsi="Arial Narrow" w:cs="Arial Narrow"/>
          <w:sz w:val="20"/>
          <w:szCs w:val="20"/>
        </w:rPr>
        <w:t xml:space="preserve"> </w:t>
      </w:r>
      <w:r>
        <w:rPr>
          <w:rFonts w:ascii="Arial Narrow" w:hAnsi="Arial Narrow" w:cs="Arial Narrow"/>
          <w:sz w:val="20"/>
          <w:szCs w:val="20"/>
        </w:rPr>
        <w:t>1928-1949, met hiaten.</w:t>
      </w:r>
      <w:r>
        <w:rPr>
          <w:rFonts w:ascii="Arial Narrow" w:hAnsi="Arial Narrow" w:cs="Arial Narrow"/>
          <w:sz w:val="20"/>
          <w:szCs w:val="20"/>
        </w:rPr>
        <w:tab/>
        <w:t>1 omslag</w:t>
      </w:r>
    </w:p>
    <w:p w14:paraId="71C7344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22DEB94" w14:textId="77777777" w:rsidR="007F3F4C" w:rsidRDefault="007F3F4C" w:rsidP="0003223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546</w:t>
      </w:r>
      <w:r w:rsidR="00032231">
        <w:rPr>
          <w:rFonts w:ascii="Arial Narrow" w:hAnsi="Arial Narrow" w:cs="Arial Narrow"/>
          <w:sz w:val="20"/>
          <w:szCs w:val="20"/>
        </w:rPr>
        <w:tab/>
      </w:r>
      <w:r>
        <w:rPr>
          <w:rFonts w:ascii="Arial Narrow" w:hAnsi="Arial Narrow" w:cs="Arial Narrow"/>
          <w:sz w:val="20"/>
          <w:szCs w:val="20"/>
        </w:rPr>
        <w:t>Legger van wegen,</w:t>
      </w:r>
      <w:r w:rsidR="00032231">
        <w:rPr>
          <w:rFonts w:ascii="Arial Narrow" w:hAnsi="Arial Narrow" w:cs="Arial Narrow"/>
          <w:sz w:val="20"/>
          <w:szCs w:val="20"/>
        </w:rPr>
        <w:t xml:space="preserve"> </w:t>
      </w:r>
      <w:r>
        <w:rPr>
          <w:rFonts w:ascii="Arial Narrow" w:hAnsi="Arial Narrow" w:cs="Arial Narrow"/>
          <w:sz w:val="20"/>
          <w:szCs w:val="20"/>
        </w:rPr>
        <w:t>1933.</w:t>
      </w:r>
      <w:r>
        <w:rPr>
          <w:rFonts w:ascii="Arial Narrow" w:hAnsi="Arial Narrow" w:cs="Arial Narrow"/>
          <w:sz w:val="20"/>
          <w:szCs w:val="20"/>
        </w:rPr>
        <w:tab/>
        <w:t>1 stuk</w:t>
      </w:r>
    </w:p>
    <w:p w14:paraId="36B3476F" w14:textId="77777777" w:rsidR="007F3F4C" w:rsidRPr="00032231" w:rsidRDefault="00032231">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sidRPr="00032231">
        <w:rPr>
          <w:rFonts w:ascii="Arial Narrow" w:hAnsi="Arial Narrow" w:cs="Arial Narrow"/>
          <w:sz w:val="20"/>
          <w:szCs w:val="20"/>
        </w:rPr>
        <w:t>Plaatsingsnummer 8.</w:t>
      </w:r>
    </w:p>
    <w:p w14:paraId="16C84FC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DA99010" w14:textId="77777777" w:rsidR="007F3F4C" w:rsidRDefault="007F3F4C" w:rsidP="0003223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547</w:t>
      </w:r>
      <w:r w:rsidR="00032231">
        <w:rPr>
          <w:rFonts w:ascii="Arial Narrow" w:hAnsi="Arial Narrow" w:cs="Arial Narrow"/>
          <w:sz w:val="20"/>
          <w:szCs w:val="20"/>
        </w:rPr>
        <w:tab/>
      </w:r>
      <w:r>
        <w:rPr>
          <w:rFonts w:ascii="Arial Narrow" w:hAnsi="Arial Narrow" w:cs="Arial Narrow"/>
          <w:sz w:val="20"/>
          <w:szCs w:val="20"/>
        </w:rPr>
        <w:t>Ra</w:t>
      </w:r>
      <w:r w:rsidR="00032231">
        <w:rPr>
          <w:rFonts w:ascii="Arial Narrow" w:hAnsi="Arial Narrow" w:cs="Arial Narrow"/>
          <w:sz w:val="20"/>
          <w:szCs w:val="20"/>
        </w:rPr>
        <w:t xml:space="preserve">adsbesluit </w:t>
      </w:r>
      <w:r>
        <w:rPr>
          <w:rFonts w:ascii="Arial Narrow" w:hAnsi="Arial Narrow" w:cs="Arial Narrow"/>
          <w:sz w:val="20"/>
          <w:szCs w:val="20"/>
        </w:rPr>
        <w:t>tot gunning van de levering en monta</w:t>
      </w:r>
      <w:r>
        <w:rPr>
          <w:rFonts w:ascii="Arial Narrow" w:hAnsi="Arial Narrow" w:cs="Arial Narrow"/>
          <w:sz w:val="20"/>
          <w:szCs w:val="20"/>
        </w:rPr>
        <w:softHyphen/>
        <w:t xml:space="preserve">ge van een stalen brug met betonnen brugdek aan NV </w:t>
      </w:r>
      <w:r w:rsidR="00011749">
        <w:rPr>
          <w:rFonts w:ascii="Arial Narrow" w:hAnsi="Arial Narrow" w:cs="Arial Narrow"/>
          <w:sz w:val="20"/>
          <w:szCs w:val="20"/>
        </w:rPr>
        <w:fldChar w:fldCharType="begin"/>
      </w:r>
      <w:r>
        <w:rPr>
          <w:rFonts w:ascii="Arial Narrow" w:hAnsi="Arial Narrow" w:cs="Arial Narrow"/>
          <w:sz w:val="20"/>
          <w:szCs w:val="20"/>
        </w:rPr>
        <w:instrText>xe "De Vries Robbé, NV"</w:instrText>
      </w:r>
      <w:r w:rsidR="00011749">
        <w:rPr>
          <w:rFonts w:ascii="Arial Narrow" w:hAnsi="Arial Narrow" w:cs="Arial Narrow"/>
          <w:sz w:val="20"/>
          <w:szCs w:val="20"/>
        </w:rPr>
        <w:fldChar w:fldCharType="end"/>
      </w:r>
      <w:r>
        <w:rPr>
          <w:rFonts w:ascii="Arial Narrow" w:hAnsi="Arial Narrow" w:cs="Arial Narrow"/>
          <w:sz w:val="20"/>
          <w:szCs w:val="20"/>
        </w:rPr>
        <w:t>De Vries Robbé,</w:t>
      </w:r>
      <w:r w:rsidR="00032231">
        <w:rPr>
          <w:rFonts w:ascii="Arial Narrow" w:hAnsi="Arial Narrow" w:cs="Arial Narrow"/>
          <w:sz w:val="20"/>
          <w:szCs w:val="20"/>
        </w:rPr>
        <w:t xml:space="preserve"> </w:t>
      </w:r>
      <w:r>
        <w:rPr>
          <w:rFonts w:ascii="Arial Narrow" w:hAnsi="Arial Narrow" w:cs="Arial Narrow"/>
          <w:sz w:val="20"/>
          <w:szCs w:val="20"/>
        </w:rPr>
        <w:t>1934.</w:t>
      </w:r>
      <w:r>
        <w:rPr>
          <w:rFonts w:ascii="Arial Narrow" w:hAnsi="Arial Narrow" w:cs="Arial Narrow"/>
          <w:sz w:val="20"/>
          <w:szCs w:val="20"/>
        </w:rPr>
        <w:tab/>
        <w:t>1 stuk</w:t>
      </w:r>
    </w:p>
    <w:p w14:paraId="0D08789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906732D" w14:textId="77777777" w:rsidR="007F3F4C" w:rsidRDefault="007F3F4C" w:rsidP="0003223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548</w:t>
      </w:r>
      <w:r w:rsidR="00032231">
        <w:rPr>
          <w:rFonts w:ascii="Arial Narrow" w:hAnsi="Arial Narrow" w:cs="Arial Narrow"/>
          <w:sz w:val="20"/>
          <w:szCs w:val="20"/>
        </w:rPr>
        <w:tab/>
      </w:r>
      <w:r>
        <w:rPr>
          <w:rFonts w:ascii="Arial Narrow" w:hAnsi="Arial Narrow" w:cs="Arial Narrow"/>
          <w:sz w:val="20"/>
          <w:szCs w:val="20"/>
        </w:rPr>
        <w:t xml:space="preserve">Overeenkomst met de provincie, diverse gemeenten en het </w:t>
      </w:r>
      <w:r w:rsidR="00011749">
        <w:rPr>
          <w:rFonts w:ascii="Arial Narrow" w:hAnsi="Arial Narrow" w:cs="Arial Narrow"/>
          <w:sz w:val="20"/>
          <w:szCs w:val="20"/>
        </w:rPr>
        <w:fldChar w:fldCharType="begin"/>
      </w:r>
      <w:r>
        <w:rPr>
          <w:rFonts w:ascii="Arial Narrow" w:hAnsi="Arial Narrow" w:cs="Arial Narrow"/>
          <w:sz w:val="20"/>
          <w:szCs w:val="20"/>
        </w:rPr>
        <w:instrText>xe "Hoogheemraadschap de Alblasserwaard met Arkel beneden de Zouwe"</w:instrText>
      </w:r>
      <w:r w:rsidR="00011749">
        <w:rPr>
          <w:rFonts w:ascii="Arial Narrow" w:hAnsi="Arial Narrow" w:cs="Arial Narrow"/>
          <w:sz w:val="20"/>
          <w:szCs w:val="20"/>
        </w:rPr>
        <w:fldChar w:fldCharType="end"/>
      </w:r>
      <w:r>
        <w:rPr>
          <w:rFonts w:ascii="Arial Narrow" w:hAnsi="Arial Narrow" w:cs="Arial Narrow"/>
          <w:sz w:val="20"/>
          <w:szCs w:val="20"/>
        </w:rPr>
        <w:t>Hoogheem</w:t>
      </w:r>
      <w:r>
        <w:rPr>
          <w:rFonts w:ascii="Arial Narrow" w:hAnsi="Arial Narrow" w:cs="Arial Narrow"/>
          <w:sz w:val="20"/>
          <w:szCs w:val="20"/>
        </w:rPr>
        <w:softHyphen/>
        <w:t xml:space="preserve">raadschap de Alblasserwaard met Arkel beneden de Zouwe inzake de betaling van een jaarlijkse bijdrage in de kosten van de provinciale weg </w:t>
      </w:r>
      <w:r w:rsidR="00011749">
        <w:rPr>
          <w:rFonts w:ascii="Arial Narrow" w:hAnsi="Arial Narrow" w:cs="Arial Narrow"/>
          <w:sz w:val="20"/>
          <w:szCs w:val="20"/>
        </w:rPr>
        <w:fldChar w:fldCharType="begin"/>
      </w:r>
      <w:r>
        <w:rPr>
          <w:rFonts w:ascii="Arial Narrow" w:hAnsi="Arial Narrow" w:cs="Arial Narrow"/>
          <w:sz w:val="20"/>
          <w:szCs w:val="20"/>
        </w:rPr>
        <w:instrText>xe "Goudriaan"</w:instrText>
      </w:r>
      <w:r w:rsidR="00011749">
        <w:rPr>
          <w:rFonts w:ascii="Arial Narrow" w:hAnsi="Arial Narrow" w:cs="Arial Narrow"/>
          <w:sz w:val="20"/>
          <w:szCs w:val="20"/>
        </w:rPr>
        <w:fldChar w:fldCharType="end"/>
      </w:r>
      <w:r>
        <w:rPr>
          <w:rFonts w:ascii="Arial Narrow" w:hAnsi="Arial Narrow" w:cs="Arial Narrow"/>
          <w:sz w:val="20"/>
          <w:szCs w:val="20"/>
        </w:rPr>
        <w:t>Goudriaan-</w:t>
      </w:r>
      <w:r w:rsidR="00011749">
        <w:rPr>
          <w:rFonts w:ascii="Arial Narrow" w:hAnsi="Arial Narrow" w:cs="Arial Narrow"/>
          <w:sz w:val="20"/>
          <w:szCs w:val="20"/>
        </w:rPr>
        <w:fldChar w:fldCharType="begin"/>
      </w:r>
      <w:r>
        <w:rPr>
          <w:rFonts w:ascii="Arial Narrow" w:hAnsi="Arial Narrow" w:cs="Arial Narrow"/>
          <w:sz w:val="20"/>
          <w:szCs w:val="20"/>
        </w:rPr>
        <w:instrText>xe "Schelluinen"</w:instrText>
      </w:r>
      <w:r w:rsidR="00011749">
        <w:rPr>
          <w:rFonts w:ascii="Arial Narrow" w:hAnsi="Arial Narrow" w:cs="Arial Narrow"/>
          <w:sz w:val="20"/>
          <w:szCs w:val="20"/>
        </w:rPr>
        <w:fldChar w:fldCharType="end"/>
      </w:r>
      <w:r>
        <w:rPr>
          <w:rFonts w:ascii="Arial Narrow" w:hAnsi="Arial Narrow" w:cs="Arial Narrow"/>
          <w:sz w:val="20"/>
          <w:szCs w:val="20"/>
        </w:rPr>
        <w:t>Schelluinen,</w:t>
      </w:r>
      <w:r w:rsidR="00032231">
        <w:rPr>
          <w:rFonts w:ascii="Arial Narrow" w:hAnsi="Arial Narrow" w:cs="Arial Narrow"/>
          <w:sz w:val="20"/>
          <w:szCs w:val="20"/>
        </w:rPr>
        <w:t xml:space="preserve"> 1936. </w:t>
      </w:r>
      <w:r>
        <w:rPr>
          <w:rFonts w:ascii="Arial Narrow" w:hAnsi="Arial Narrow" w:cs="Arial Narrow"/>
          <w:sz w:val="20"/>
          <w:szCs w:val="20"/>
        </w:rPr>
        <w:t>1 stuk</w:t>
      </w:r>
    </w:p>
    <w:p w14:paraId="277D3BA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A67036A" w14:textId="77777777" w:rsidR="007F3F4C" w:rsidRDefault="007F3F4C" w:rsidP="0003223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549</w:t>
      </w:r>
      <w:r w:rsidR="00032231">
        <w:rPr>
          <w:rFonts w:ascii="Arial Narrow" w:hAnsi="Arial Narrow" w:cs="Arial Narrow"/>
          <w:sz w:val="20"/>
          <w:szCs w:val="20"/>
        </w:rPr>
        <w:tab/>
      </w:r>
      <w:r>
        <w:rPr>
          <w:rFonts w:ascii="Arial Narrow" w:hAnsi="Arial Narrow" w:cs="Arial Narrow"/>
          <w:sz w:val="20"/>
          <w:szCs w:val="20"/>
        </w:rPr>
        <w:t>Tekeningen, waarop aangegeven de bebouwde kom van de gemeente,</w:t>
      </w:r>
      <w:r w:rsidR="00032231">
        <w:rPr>
          <w:rFonts w:ascii="Arial Narrow" w:hAnsi="Arial Narrow" w:cs="Arial Narrow"/>
          <w:sz w:val="20"/>
          <w:szCs w:val="20"/>
        </w:rPr>
        <w:t xml:space="preserve"> </w:t>
      </w:r>
      <w:r>
        <w:rPr>
          <w:rFonts w:ascii="Arial Narrow" w:hAnsi="Arial Narrow" w:cs="Arial Narrow"/>
          <w:sz w:val="20"/>
          <w:szCs w:val="20"/>
        </w:rPr>
        <w:t>1936, z.j.</w:t>
      </w:r>
      <w:r>
        <w:rPr>
          <w:rFonts w:ascii="Arial Narrow" w:hAnsi="Arial Narrow" w:cs="Arial Narrow"/>
          <w:sz w:val="20"/>
          <w:szCs w:val="20"/>
        </w:rPr>
        <w:tab/>
      </w:r>
      <w:r w:rsidR="00032231">
        <w:rPr>
          <w:rFonts w:ascii="Arial Narrow" w:hAnsi="Arial Narrow" w:cs="Arial Narrow"/>
          <w:sz w:val="20"/>
          <w:szCs w:val="20"/>
        </w:rPr>
        <w:tab/>
      </w:r>
      <w:r>
        <w:rPr>
          <w:rFonts w:ascii="Arial Narrow" w:hAnsi="Arial Narrow" w:cs="Arial Narrow"/>
          <w:sz w:val="20"/>
          <w:szCs w:val="20"/>
        </w:rPr>
        <w:t>3 stukken</w:t>
      </w:r>
    </w:p>
    <w:p w14:paraId="2CFAA963" w14:textId="77777777" w:rsidR="007F3F4C" w:rsidRPr="00032231" w:rsidRDefault="00032231">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sidRPr="00032231">
        <w:rPr>
          <w:rFonts w:ascii="Arial Narrow" w:hAnsi="Arial Narrow" w:cs="Arial Narrow"/>
          <w:sz w:val="20"/>
          <w:szCs w:val="20"/>
        </w:rPr>
        <w:t>Plaatsingsnummer 12.</w:t>
      </w:r>
    </w:p>
    <w:p w14:paraId="2741176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72C8FFC" w14:textId="77777777" w:rsidR="007F3F4C" w:rsidRDefault="007F3F4C" w:rsidP="00032231">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550</w:t>
      </w:r>
      <w:r w:rsidR="00032231">
        <w:rPr>
          <w:rFonts w:ascii="Arial Narrow" w:hAnsi="Arial Narrow" w:cs="Arial Narrow"/>
          <w:sz w:val="20"/>
          <w:szCs w:val="20"/>
        </w:rPr>
        <w:tab/>
      </w:r>
      <w:r>
        <w:rPr>
          <w:rFonts w:ascii="Arial Narrow" w:hAnsi="Arial Narrow" w:cs="Arial Narrow"/>
          <w:sz w:val="20"/>
          <w:szCs w:val="20"/>
        </w:rPr>
        <w:t>Besluit van Gedeputeerde Staten va</w:t>
      </w:r>
      <w:r w:rsidR="00032231">
        <w:rPr>
          <w:rFonts w:ascii="Arial Narrow" w:hAnsi="Arial Narrow" w:cs="Arial Narrow"/>
          <w:sz w:val="20"/>
          <w:szCs w:val="20"/>
        </w:rPr>
        <w:t xml:space="preserve">n Zuid-Holland </w:t>
      </w:r>
      <w:r>
        <w:rPr>
          <w:rFonts w:ascii="Arial Narrow" w:hAnsi="Arial Narrow" w:cs="Arial Narrow"/>
          <w:sz w:val="20"/>
          <w:szCs w:val="20"/>
        </w:rPr>
        <w:t>tot vaststelling van de grenzen van de be</w:t>
      </w:r>
      <w:r>
        <w:rPr>
          <w:rFonts w:ascii="Arial Narrow" w:hAnsi="Arial Narrow" w:cs="Arial Narrow"/>
          <w:sz w:val="20"/>
          <w:szCs w:val="20"/>
        </w:rPr>
        <w:softHyphen/>
        <w:t>bouwde kom ingevolge de Wegen</w:t>
      </w:r>
      <w:r>
        <w:rPr>
          <w:rFonts w:ascii="Arial Narrow" w:hAnsi="Arial Narrow" w:cs="Arial Narrow"/>
          <w:sz w:val="20"/>
          <w:szCs w:val="20"/>
        </w:rPr>
        <w:softHyphen/>
        <w:t>verkeerswet,</w:t>
      </w:r>
      <w:r w:rsidR="00032231">
        <w:rPr>
          <w:rFonts w:ascii="Arial Narrow" w:hAnsi="Arial Narrow" w:cs="Arial Narrow"/>
          <w:sz w:val="20"/>
          <w:szCs w:val="20"/>
        </w:rPr>
        <w:t xml:space="preserve"> </w:t>
      </w:r>
      <w:r>
        <w:rPr>
          <w:rFonts w:ascii="Arial Narrow" w:hAnsi="Arial Narrow" w:cs="Arial Narrow"/>
          <w:sz w:val="20"/>
          <w:szCs w:val="20"/>
        </w:rPr>
        <w:t>1939, afschrift.</w:t>
      </w:r>
      <w:r>
        <w:rPr>
          <w:rFonts w:ascii="Arial Narrow" w:hAnsi="Arial Narrow" w:cs="Arial Narrow"/>
          <w:sz w:val="20"/>
          <w:szCs w:val="20"/>
        </w:rPr>
        <w:tab/>
        <w:t>1 stuk</w:t>
      </w:r>
    </w:p>
    <w:p w14:paraId="539C72C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3EC8AB9" w14:textId="77777777" w:rsidR="007F3F4C" w:rsidRDefault="007F3F4C" w:rsidP="00032231">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551</w:t>
      </w:r>
      <w:r w:rsidR="00032231">
        <w:rPr>
          <w:rFonts w:ascii="Arial Narrow" w:hAnsi="Arial Narrow" w:cs="Arial Narrow"/>
          <w:sz w:val="20"/>
          <w:szCs w:val="20"/>
        </w:rPr>
        <w:tab/>
      </w:r>
      <w:r>
        <w:rPr>
          <w:rFonts w:ascii="Arial Narrow" w:hAnsi="Arial Narrow" w:cs="Arial Narrow"/>
          <w:sz w:val="20"/>
          <w:szCs w:val="20"/>
        </w:rPr>
        <w:t>Verslagen inzake de staat van de wegen, voetpaden en kunstwerken,</w:t>
      </w:r>
      <w:r w:rsidR="00032231">
        <w:rPr>
          <w:rFonts w:ascii="Arial Narrow" w:hAnsi="Arial Narrow" w:cs="Arial Narrow"/>
          <w:sz w:val="20"/>
          <w:szCs w:val="20"/>
        </w:rPr>
        <w:t xml:space="preserve"> </w:t>
      </w:r>
      <w:r>
        <w:rPr>
          <w:rFonts w:ascii="Arial Narrow" w:hAnsi="Arial Narrow" w:cs="Arial Narrow"/>
          <w:sz w:val="20"/>
          <w:szCs w:val="20"/>
        </w:rPr>
        <w:t>1941-1942, 1945 en z.j.</w:t>
      </w:r>
      <w:r>
        <w:rPr>
          <w:rFonts w:ascii="Arial Narrow" w:hAnsi="Arial Narrow" w:cs="Arial Narrow"/>
          <w:sz w:val="20"/>
          <w:szCs w:val="20"/>
        </w:rPr>
        <w:tab/>
      </w:r>
      <w:r w:rsidR="00032231">
        <w:rPr>
          <w:rFonts w:ascii="Arial Narrow" w:hAnsi="Arial Narrow" w:cs="Arial Narrow"/>
          <w:sz w:val="20"/>
          <w:szCs w:val="20"/>
        </w:rPr>
        <w:t xml:space="preserve"> </w:t>
      </w:r>
      <w:r>
        <w:rPr>
          <w:rFonts w:ascii="Arial Narrow" w:hAnsi="Arial Narrow" w:cs="Arial Narrow"/>
          <w:sz w:val="20"/>
          <w:szCs w:val="20"/>
        </w:rPr>
        <w:t>4 stukken</w:t>
      </w:r>
    </w:p>
    <w:p w14:paraId="14929EC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7E2A571" w14:textId="77777777" w:rsidR="007F3F4C" w:rsidRDefault="007F3F4C" w:rsidP="0003223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552</w:t>
      </w:r>
      <w:r w:rsidR="00032231">
        <w:rPr>
          <w:rFonts w:ascii="Arial Narrow" w:hAnsi="Arial Narrow" w:cs="Arial Narrow"/>
          <w:sz w:val="20"/>
          <w:szCs w:val="20"/>
        </w:rPr>
        <w:tab/>
      </w:r>
      <w:r>
        <w:rPr>
          <w:rFonts w:ascii="Arial Narrow" w:hAnsi="Arial Narrow" w:cs="Arial Narrow"/>
          <w:sz w:val="20"/>
          <w:szCs w:val="20"/>
        </w:rPr>
        <w:t xml:space="preserve">Overeenkomsten met het waterschap De </w:t>
      </w:r>
      <w:r w:rsidR="00011749">
        <w:rPr>
          <w:rFonts w:ascii="Arial Narrow" w:hAnsi="Arial Narrow" w:cs="Arial Narrow"/>
          <w:sz w:val="20"/>
          <w:szCs w:val="20"/>
        </w:rPr>
        <w:fldChar w:fldCharType="begin"/>
      </w:r>
      <w:r>
        <w:rPr>
          <w:rFonts w:ascii="Arial Narrow" w:hAnsi="Arial Narrow" w:cs="Arial Narrow"/>
          <w:sz w:val="20"/>
          <w:szCs w:val="20"/>
        </w:rPr>
        <w:instrText>xe "Overwaard:waterschap"</w:instrText>
      </w:r>
      <w:r w:rsidR="00011749">
        <w:rPr>
          <w:rFonts w:ascii="Arial Narrow" w:hAnsi="Arial Narrow" w:cs="Arial Narrow"/>
          <w:sz w:val="20"/>
          <w:szCs w:val="20"/>
        </w:rPr>
        <w:fldChar w:fldCharType="end"/>
      </w:r>
      <w:r>
        <w:rPr>
          <w:rFonts w:ascii="Arial Narrow" w:hAnsi="Arial Narrow" w:cs="Arial Narrow"/>
          <w:sz w:val="20"/>
          <w:szCs w:val="20"/>
        </w:rPr>
        <w:t>Overwaard inzake het onder</w:t>
      </w:r>
      <w:r>
        <w:rPr>
          <w:rFonts w:ascii="Arial Narrow" w:hAnsi="Arial Narrow" w:cs="Arial Narrow"/>
          <w:sz w:val="20"/>
          <w:szCs w:val="20"/>
        </w:rPr>
        <w:softHyphen/>
        <w:t xml:space="preserve">houd van de </w:t>
      </w:r>
      <w:r w:rsidR="00011749">
        <w:rPr>
          <w:rFonts w:ascii="Arial Narrow" w:hAnsi="Arial Narrow" w:cs="Arial Narrow"/>
          <w:sz w:val="20"/>
          <w:szCs w:val="20"/>
        </w:rPr>
        <w:fldChar w:fldCharType="begin"/>
      </w:r>
      <w:r>
        <w:rPr>
          <w:rFonts w:ascii="Arial Narrow" w:hAnsi="Arial Narrow" w:cs="Arial Narrow"/>
          <w:sz w:val="20"/>
          <w:szCs w:val="20"/>
        </w:rPr>
        <w:instrText>xe "Voordijk"</w:instrText>
      </w:r>
      <w:r w:rsidR="00011749">
        <w:rPr>
          <w:rFonts w:ascii="Arial Narrow" w:hAnsi="Arial Narrow" w:cs="Arial Narrow"/>
          <w:sz w:val="20"/>
          <w:szCs w:val="20"/>
        </w:rPr>
        <w:fldChar w:fldCharType="end"/>
      </w:r>
      <w:r>
        <w:rPr>
          <w:rFonts w:ascii="Arial Narrow" w:hAnsi="Arial Narrow" w:cs="Arial Narrow"/>
          <w:sz w:val="20"/>
          <w:szCs w:val="20"/>
        </w:rPr>
        <w:t xml:space="preserve">Voordijk, een gedeelte van de </w:t>
      </w:r>
      <w:r w:rsidR="00011749">
        <w:rPr>
          <w:rFonts w:ascii="Arial Narrow" w:hAnsi="Arial Narrow" w:cs="Arial Narrow"/>
          <w:sz w:val="20"/>
          <w:szCs w:val="20"/>
        </w:rPr>
        <w:fldChar w:fldCharType="begin"/>
      </w:r>
      <w:r>
        <w:rPr>
          <w:rFonts w:ascii="Arial Narrow" w:hAnsi="Arial Narrow" w:cs="Arial Narrow"/>
          <w:sz w:val="20"/>
          <w:szCs w:val="20"/>
        </w:rPr>
        <w:instrText>xe "Kerkweg"</w:instrText>
      </w:r>
      <w:r w:rsidR="00011749">
        <w:rPr>
          <w:rFonts w:ascii="Arial Narrow" w:hAnsi="Arial Narrow" w:cs="Arial Narrow"/>
          <w:sz w:val="20"/>
          <w:szCs w:val="20"/>
        </w:rPr>
        <w:fldChar w:fldCharType="end"/>
      </w:r>
      <w:r>
        <w:rPr>
          <w:rFonts w:ascii="Arial Narrow" w:hAnsi="Arial Narrow" w:cs="Arial Narrow"/>
          <w:sz w:val="20"/>
          <w:szCs w:val="20"/>
        </w:rPr>
        <w:t xml:space="preserve">Kerkweg en de </w:t>
      </w:r>
      <w:r w:rsidR="00011749">
        <w:rPr>
          <w:rFonts w:ascii="Arial Narrow" w:hAnsi="Arial Narrow" w:cs="Arial Narrow"/>
          <w:sz w:val="20"/>
          <w:szCs w:val="20"/>
        </w:rPr>
        <w:fldChar w:fldCharType="begin"/>
      </w:r>
      <w:r>
        <w:rPr>
          <w:rFonts w:ascii="Arial Narrow" w:hAnsi="Arial Narrow" w:cs="Arial Narrow"/>
          <w:sz w:val="20"/>
          <w:szCs w:val="20"/>
        </w:rPr>
        <w:instrText>xe "Brugsteeg"</w:instrText>
      </w:r>
      <w:r w:rsidR="00011749">
        <w:rPr>
          <w:rFonts w:ascii="Arial Narrow" w:hAnsi="Arial Narrow" w:cs="Arial Narrow"/>
          <w:sz w:val="20"/>
          <w:szCs w:val="20"/>
        </w:rPr>
        <w:fldChar w:fldCharType="end"/>
      </w:r>
      <w:r>
        <w:rPr>
          <w:rFonts w:ascii="Arial Narrow" w:hAnsi="Arial Narrow" w:cs="Arial Narrow"/>
          <w:sz w:val="20"/>
          <w:szCs w:val="20"/>
        </w:rPr>
        <w:t>Brugsteeg,</w:t>
      </w:r>
      <w:r w:rsidR="00032231">
        <w:rPr>
          <w:rFonts w:ascii="Arial Narrow" w:hAnsi="Arial Narrow" w:cs="Arial Narrow"/>
          <w:sz w:val="20"/>
          <w:szCs w:val="20"/>
        </w:rPr>
        <w:t xml:space="preserve"> </w:t>
      </w:r>
      <w:r>
        <w:rPr>
          <w:rFonts w:ascii="Arial Narrow" w:hAnsi="Arial Narrow" w:cs="Arial Narrow"/>
          <w:sz w:val="20"/>
          <w:szCs w:val="20"/>
        </w:rPr>
        <w:t>1942.</w:t>
      </w:r>
      <w:r>
        <w:rPr>
          <w:rFonts w:ascii="Arial Narrow" w:hAnsi="Arial Narrow" w:cs="Arial Narrow"/>
          <w:sz w:val="20"/>
          <w:szCs w:val="20"/>
        </w:rPr>
        <w:tab/>
        <w:t>2 stukken</w:t>
      </w:r>
    </w:p>
    <w:p w14:paraId="2CF1B5C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FD7189D" w14:textId="77777777" w:rsidR="007F3F4C" w:rsidRDefault="007F3F4C" w:rsidP="0003223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553</w:t>
      </w:r>
      <w:r w:rsidR="00032231">
        <w:rPr>
          <w:rFonts w:ascii="Arial Narrow" w:hAnsi="Arial Narrow" w:cs="Arial Narrow"/>
          <w:sz w:val="20"/>
          <w:szCs w:val="20"/>
        </w:rPr>
        <w:tab/>
      </w:r>
      <w:r>
        <w:rPr>
          <w:rFonts w:ascii="Arial Narrow" w:hAnsi="Arial Narrow" w:cs="Arial Narrow"/>
          <w:sz w:val="20"/>
          <w:szCs w:val="20"/>
        </w:rPr>
        <w:t>Dossier inzake pogingen om de onbewaakte spoorweg</w:t>
      </w:r>
      <w:r>
        <w:rPr>
          <w:rFonts w:ascii="Arial Narrow" w:hAnsi="Arial Narrow" w:cs="Arial Narrow"/>
          <w:sz w:val="20"/>
          <w:szCs w:val="20"/>
        </w:rPr>
        <w:softHyphen/>
        <w:t xml:space="preserve">overgang in de </w:t>
      </w:r>
      <w:r w:rsidR="00011749">
        <w:rPr>
          <w:rFonts w:ascii="Arial Narrow" w:hAnsi="Arial Narrow" w:cs="Arial Narrow"/>
          <w:sz w:val="20"/>
          <w:szCs w:val="20"/>
        </w:rPr>
        <w:fldChar w:fldCharType="begin"/>
      </w:r>
      <w:r>
        <w:rPr>
          <w:rFonts w:ascii="Arial Narrow" w:hAnsi="Arial Narrow" w:cs="Arial Narrow"/>
          <w:sz w:val="20"/>
          <w:szCs w:val="20"/>
        </w:rPr>
        <w:instrText>xe "Buldersteeg"</w:instrText>
      </w:r>
      <w:r w:rsidR="00011749">
        <w:rPr>
          <w:rFonts w:ascii="Arial Narrow" w:hAnsi="Arial Narrow" w:cs="Arial Narrow"/>
          <w:sz w:val="20"/>
          <w:szCs w:val="20"/>
        </w:rPr>
        <w:fldChar w:fldCharType="end"/>
      </w:r>
      <w:r>
        <w:rPr>
          <w:rFonts w:ascii="Arial Narrow" w:hAnsi="Arial Narrow" w:cs="Arial Narrow"/>
          <w:sz w:val="20"/>
          <w:szCs w:val="20"/>
        </w:rPr>
        <w:t>Buldersteeg te laten voorzien van een bewakingsinstallatie,</w:t>
      </w:r>
      <w:r w:rsidR="00032231">
        <w:rPr>
          <w:rFonts w:ascii="Arial Narrow" w:hAnsi="Arial Narrow" w:cs="Arial Narrow"/>
          <w:sz w:val="20"/>
          <w:szCs w:val="20"/>
        </w:rPr>
        <w:t xml:space="preserve"> </w:t>
      </w:r>
      <w:r>
        <w:rPr>
          <w:rFonts w:ascii="Arial Narrow" w:hAnsi="Arial Narrow" w:cs="Arial Narrow"/>
          <w:sz w:val="20"/>
          <w:szCs w:val="20"/>
        </w:rPr>
        <w:t>1946-1947, 1952.</w:t>
      </w:r>
      <w:r>
        <w:rPr>
          <w:rFonts w:ascii="Arial Narrow" w:hAnsi="Arial Narrow" w:cs="Arial Narrow"/>
          <w:sz w:val="20"/>
          <w:szCs w:val="20"/>
        </w:rPr>
        <w:tab/>
        <w:t>1 omslag</w:t>
      </w:r>
    </w:p>
    <w:p w14:paraId="09D814E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1A6C1E7" w14:textId="77777777" w:rsidR="007F3F4C" w:rsidRDefault="007F3F4C" w:rsidP="0003223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032231">
        <w:rPr>
          <w:rFonts w:ascii="Arial Narrow" w:hAnsi="Arial Narrow" w:cs="Arial Narrow"/>
          <w:sz w:val="20"/>
          <w:szCs w:val="20"/>
        </w:rPr>
        <w:tab/>
      </w:r>
      <w:r>
        <w:rPr>
          <w:rFonts w:ascii="Arial Narrow" w:hAnsi="Arial Narrow" w:cs="Arial Narrow"/>
          <w:sz w:val="20"/>
          <w:szCs w:val="20"/>
        </w:rPr>
        <w:t>-Dossier inzake het bouwrijpmaken van een gedeelte van het uitbreidings</w:t>
      </w:r>
      <w:r>
        <w:rPr>
          <w:rFonts w:ascii="Arial Narrow" w:hAnsi="Arial Narrow" w:cs="Arial Narrow"/>
          <w:sz w:val="20"/>
          <w:szCs w:val="20"/>
        </w:rPr>
        <w:softHyphen/>
        <w:t>plan,</w:t>
      </w:r>
      <w:r w:rsidR="00032231">
        <w:rPr>
          <w:rFonts w:ascii="Arial Narrow" w:hAnsi="Arial Narrow" w:cs="Arial Narrow"/>
          <w:sz w:val="20"/>
          <w:szCs w:val="20"/>
        </w:rPr>
        <w:t xml:space="preserve"> </w:t>
      </w:r>
      <w:r>
        <w:rPr>
          <w:rFonts w:ascii="Arial Narrow" w:hAnsi="Arial Narrow" w:cs="Arial Narrow"/>
          <w:sz w:val="20"/>
          <w:szCs w:val="20"/>
        </w:rPr>
        <w:t>1947-1950.</w:t>
      </w:r>
    </w:p>
    <w:p w14:paraId="3569888B" w14:textId="77777777" w:rsidR="007F3F4C" w:rsidRDefault="00032231">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 nr. 501.</w:t>
      </w:r>
    </w:p>
    <w:p w14:paraId="2CA81D3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8762704" w14:textId="77777777" w:rsidR="007F3F4C" w:rsidRDefault="007F3F4C" w:rsidP="0003223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554</w:t>
      </w:r>
      <w:r w:rsidR="00032231">
        <w:rPr>
          <w:rFonts w:ascii="Arial Narrow" w:hAnsi="Arial Narrow" w:cs="Arial Narrow"/>
          <w:sz w:val="20"/>
          <w:szCs w:val="20"/>
        </w:rPr>
        <w:tab/>
      </w:r>
      <w:r>
        <w:rPr>
          <w:rFonts w:ascii="Arial Narrow" w:hAnsi="Arial Narrow" w:cs="Arial Narrow"/>
          <w:sz w:val="20"/>
          <w:szCs w:val="20"/>
        </w:rPr>
        <w:t>Tekeningen van de ligging van de telefoonkabels,</w:t>
      </w:r>
      <w:r w:rsidR="00032231">
        <w:rPr>
          <w:rFonts w:ascii="Arial Narrow" w:hAnsi="Arial Narrow" w:cs="Arial Narrow"/>
          <w:sz w:val="20"/>
          <w:szCs w:val="20"/>
        </w:rPr>
        <w:t xml:space="preserve"> </w:t>
      </w:r>
      <w:r w:rsidR="004F652A">
        <w:rPr>
          <w:rFonts w:ascii="Arial Narrow" w:hAnsi="Arial Narrow" w:cs="Arial Narrow"/>
          <w:sz w:val="20"/>
          <w:szCs w:val="20"/>
        </w:rPr>
        <w:t xml:space="preserve">1948-1949. </w:t>
      </w:r>
      <w:r>
        <w:rPr>
          <w:rFonts w:ascii="Arial Narrow" w:hAnsi="Arial Narrow" w:cs="Arial Narrow"/>
          <w:sz w:val="20"/>
          <w:szCs w:val="20"/>
        </w:rPr>
        <w:t>1 omslag</w:t>
      </w:r>
    </w:p>
    <w:p w14:paraId="77C3A256" w14:textId="77777777" w:rsidR="007F3F4C" w:rsidRPr="00032231" w:rsidRDefault="00032231">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sidRPr="00032231">
        <w:rPr>
          <w:rFonts w:ascii="Arial Narrow" w:hAnsi="Arial Narrow" w:cs="Arial Narrow"/>
          <w:sz w:val="20"/>
          <w:szCs w:val="20"/>
        </w:rPr>
        <w:t>Plaatsingsnummer 1.</w:t>
      </w:r>
    </w:p>
    <w:p w14:paraId="2737ADF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E188ADC"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Economische aangelegenheden</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"Economische aangelegenheden"</w:instrText>
      </w:r>
      <w:r>
        <w:rPr>
          <w:rFonts w:ascii="Arial Narrow" w:hAnsi="Arial Narrow" w:cs="Arial Narrow"/>
          <w:sz w:val="20"/>
          <w:szCs w:val="20"/>
          <w:u w:val="single"/>
        </w:rPr>
        <w:fldChar w:fldCharType="end"/>
      </w:r>
    </w:p>
    <w:p w14:paraId="2E93D60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88624DA" w14:textId="77777777" w:rsidR="007F3F4C" w:rsidRDefault="007F3F4C" w:rsidP="0003223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555</w:t>
      </w:r>
      <w:r w:rsidR="00032231">
        <w:rPr>
          <w:rFonts w:ascii="Arial Narrow" w:hAnsi="Arial Narrow" w:cs="Arial Narrow"/>
          <w:sz w:val="20"/>
          <w:szCs w:val="20"/>
        </w:rPr>
        <w:tab/>
      </w:r>
      <w:r>
        <w:rPr>
          <w:rFonts w:ascii="Arial Narrow" w:hAnsi="Arial Narrow" w:cs="Arial Narrow"/>
          <w:sz w:val="20"/>
          <w:szCs w:val="20"/>
        </w:rPr>
        <w:t xml:space="preserve">Stukken betreffende de </w:t>
      </w:r>
      <w:r w:rsidR="00011749">
        <w:rPr>
          <w:rFonts w:ascii="Arial Narrow" w:hAnsi="Arial Narrow" w:cs="Arial Narrow"/>
          <w:sz w:val="20"/>
          <w:szCs w:val="20"/>
        </w:rPr>
        <w:fldChar w:fldCharType="begin"/>
      </w:r>
      <w:r>
        <w:rPr>
          <w:rFonts w:ascii="Arial Narrow" w:hAnsi="Arial Narrow" w:cs="Arial Narrow"/>
          <w:sz w:val="20"/>
          <w:szCs w:val="20"/>
        </w:rPr>
        <w:instrText>xe "Distributie"</w:instrText>
      </w:r>
      <w:r w:rsidR="00011749">
        <w:rPr>
          <w:rFonts w:ascii="Arial Narrow" w:hAnsi="Arial Narrow" w:cs="Arial Narrow"/>
          <w:sz w:val="20"/>
          <w:szCs w:val="20"/>
        </w:rPr>
        <w:fldChar w:fldCharType="end"/>
      </w:r>
      <w:r>
        <w:rPr>
          <w:rFonts w:ascii="Arial Narrow" w:hAnsi="Arial Narrow" w:cs="Arial Narrow"/>
          <w:sz w:val="20"/>
          <w:szCs w:val="20"/>
        </w:rPr>
        <w:t>distributie van levensmiddelen en het gezamenlij</w:t>
      </w:r>
      <w:r>
        <w:rPr>
          <w:rFonts w:ascii="Arial Narrow" w:hAnsi="Arial Narrow" w:cs="Arial Narrow"/>
          <w:sz w:val="20"/>
          <w:szCs w:val="20"/>
        </w:rPr>
        <w:softHyphen/>
        <w:t xml:space="preserve">ke distributiebureau met de gemeente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Peursum,</w:t>
      </w:r>
      <w:r w:rsidR="00032231">
        <w:rPr>
          <w:rFonts w:ascii="Arial Narrow" w:hAnsi="Arial Narrow" w:cs="Arial Narrow"/>
          <w:sz w:val="20"/>
          <w:szCs w:val="20"/>
        </w:rPr>
        <w:t xml:space="preserve"> </w:t>
      </w:r>
      <w:r>
        <w:rPr>
          <w:rFonts w:ascii="Arial Narrow" w:hAnsi="Arial Narrow" w:cs="Arial Narrow"/>
          <w:sz w:val="20"/>
          <w:szCs w:val="20"/>
        </w:rPr>
        <w:t>1917-1920, 1923-1924.</w:t>
      </w:r>
      <w:r>
        <w:rPr>
          <w:rFonts w:ascii="Arial Narrow" w:hAnsi="Arial Narrow" w:cs="Arial Narrow"/>
          <w:sz w:val="20"/>
          <w:szCs w:val="20"/>
        </w:rPr>
        <w:tab/>
        <w:t>1 omslag</w:t>
      </w:r>
    </w:p>
    <w:p w14:paraId="4D40B16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5E1F5E9" w14:textId="77777777" w:rsidR="007F3F4C" w:rsidRDefault="007F3F4C" w:rsidP="0003223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556-557</w:t>
      </w:r>
      <w:r w:rsidR="00032231">
        <w:rPr>
          <w:rFonts w:ascii="Arial Narrow" w:hAnsi="Arial Narrow" w:cs="Arial Narrow"/>
          <w:sz w:val="20"/>
          <w:szCs w:val="20"/>
        </w:rPr>
        <w:tab/>
      </w:r>
      <w:r>
        <w:rPr>
          <w:rFonts w:ascii="Arial Narrow" w:hAnsi="Arial Narrow" w:cs="Arial Narrow"/>
          <w:sz w:val="20"/>
          <w:szCs w:val="20"/>
        </w:rPr>
        <w:t xml:space="preserve">Stukken betreffende de </w:t>
      </w:r>
      <w:r w:rsidR="00011749">
        <w:rPr>
          <w:rFonts w:ascii="Arial Narrow" w:hAnsi="Arial Narrow" w:cs="Arial Narrow"/>
          <w:sz w:val="20"/>
          <w:szCs w:val="20"/>
        </w:rPr>
        <w:fldChar w:fldCharType="begin"/>
      </w:r>
      <w:r>
        <w:rPr>
          <w:rFonts w:ascii="Arial Narrow" w:hAnsi="Arial Narrow" w:cs="Arial Narrow"/>
          <w:sz w:val="20"/>
          <w:szCs w:val="20"/>
        </w:rPr>
        <w:instrText>xe "Elektriciteitsvoorziening"</w:instrText>
      </w:r>
      <w:r w:rsidR="00011749">
        <w:rPr>
          <w:rFonts w:ascii="Arial Narrow" w:hAnsi="Arial Narrow" w:cs="Arial Narrow"/>
          <w:sz w:val="20"/>
          <w:szCs w:val="20"/>
        </w:rPr>
        <w:fldChar w:fldCharType="end"/>
      </w:r>
      <w:r>
        <w:rPr>
          <w:rFonts w:ascii="Arial Narrow" w:hAnsi="Arial Narrow" w:cs="Arial Narrow"/>
          <w:sz w:val="20"/>
          <w:szCs w:val="20"/>
        </w:rPr>
        <w:t>elektriciteitsvoorziening,</w:t>
      </w:r>
      <w:r w:rsidR="00032231">
        <w:rPr>
          <w:rFonts w:ascii="Arial Narrow" w:hAnsi="Arial Narrow" w:cs="Arial Narrow"/>
          <w:sz w:val="20"/>
          <w:szCs w:val="20"/>
        </w:rPr>
        <w:t xml:space="preserve"> </w:t>
      </w:r>
      <w:r>
        <w:rPr>
          <w:rFonts w:ascii="Arial Narrow" w:hAnsi="Arial Narrow" w:cs="Arial Narrow"/>
          <w:sz w:val="20"/>
          <w:szCs w:val="20"/>
        </w:rPr>
        <w:t>1918-1919, 1920, 1938.</w:t>
      </w:r>
      <w:r>
        <w:rPr>
          <w:rFonts w:ascii="Arial Narrow" w:hAnsi="Arial Narrow" w:cs="Arial Narrow"/>
          <w:sz w:val="20"/>
          <w:szCs w:val="20"/>
        </w:rPr>
        <w:tab/>
        <w:t>2 omslagen</w:t>
      </w:r>
    </w:p>
    <w:p w14:paraId="08A3C869" w14:textId="77777777" w:rsidR="007F3F4C" w:rsidRDefault="007F3F4C" w:rsidP="00032231">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556</w:t>
      </w:r>
      <w:r w:rsidR="00032231">
        <w:rPr>
          <w:rFonts w:ascii="Arial Narrow" w:hAnsi="Arial Narrow" w:cs="Arial Narrow"/>
          <w:sz w:val="20"/>
          <w:szCs w:val="20"/>
        </w:rPr>
        <w:t xml:space="preserve">. </w:t>
      </w:r>
      <w:r>
        <w:rPr>
          <w:rFonts w:ascii="Arial Narrow" w:hAnsi="Arial Narrow" w:cs="Arial Narrow"/>
          <w:sz w:val="20"/>
          <w:szCs w:val="20"/>
        </w:rPr>
        <w:t xml:space="preserve">Overeenkomst met de gemeente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Peursum en de Coöperatieve Landbouwvereniging '</w:t>
      </w:r>
      <w:r w:rsidR="00011749">
        <w:rPr>
          <w:rFonts w:ascii="Arial Narrow" w:hAnsi="Arial Narrow" w:cs="Arial Narrow"/>
          <w:sz w:val="20"/>
          <w:szCs w:val="20"/>
        </w:rPr>
        <w:fldChar w:fldCharType="begin"/>
      </w:r>
      <w:r>
        <w:rPr>
          <w:rFonts w:ascii="Arial Narrow" w:hAnsi="Arial Narrow" w:cs="Arial Narrow"/>
          <w:sz w:val="20"/>
          <w:szCs w:val="20"/>
        </w:rPr>
        <w:instrText>xe "Samenwerking, Coöp. Landbouwver."</w:instrText>
      </w:r>
      <w:r w:rsidR="00011749">
        <w:rPr>
          <w:rFonts w:ascii="Arial Narrow" w:hAnsi="Arial Narrow" w:cs="Arial Narrow"/>
          <w:sz w:val="20"/>
          <w:szCs w:val="20"/>
        </w:rPr>
        <w:fldChar w:fldCharType="end"/>
      </w:r>
      <w:r>
        <w:rPr>
          <w:rFonts w:ascii="Arial Narrow" w:hAnsi="Arial Narrow" w:cs="Arial Narrow"/>
          <w:sz w:val="20"/>
          <w:szCs w:val="20"/>
        </w:rPr>
        <w:t>Samenwer</w:t>
      </w:r>
      <w:r>
        <w:rPr>
          <w:rFonts w:ascii="Arial Narrow" w:hAnsi="Arial Narrow" w:cs="Arial Narrow"/>
          <w:sz w:val="20"/>
          <w:szCs w:val="20"/>
        </w:rPr>
        <w:softHyphen/>
        <w:t>king' inzake de levering van stroom aan het distri</w:t>
      </w:r>
      <w:r>
        <w:rPr>
          <w:rFonts w:ascii="Arial Narrow" w:hAnsi="Arial Narrow" w:cs="Arial Narrow"/>
          <w:sz w:val="20"/>
          <w:szCs w:val="20"/>
        </w:rPr>
        <w:softHyphen/>
        <w:t>butienet van de beide gemeenten,</w:t>
      </w:r>
      <w:r w:rsidR="00032231">
        <w:rPr>
          <w:rFonts w:ascii="Arial Narrow" w:hAnsi="Arial Narrow" w:cs="Arial Narrow"/>
          <w:sz w:val="20"/>
          <w:szCs w:val="20"/>
        </w:rPr>
        <w:t xml:space="preserve"> </w:t>
      </w:r>
      <w:r>
        <w:rPr>
          <w:rFonts w:ascii="Arial Narrow" w:hAnsi="Arial Narrow" w:cs="Arial Narrow"/>
          <w:sz w:val="20"/>
          <w:szCs w:val="20"/>
        </w:rPr>
        <w:t>1918-1919.</w:t>
      </w:r>
    </w:p>
    <w:p w14:paraId="0E4C12AE" w14:textId="77777777" w:rsidR="007F3F4C" w:rsidRDefault="007F3F4C" w:rsidP="00032231">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557</w:t>
      </w:r>
      <w:r w:rsidR="00032231">
        <w:rPr>
          <w:rFonts w:ascii="Arial Narrow" w:hAnsi="Arial Narrow" w:cs="Arial Narrow"/>
          <w:sz w:val="20"/>
          <w:szCs w:val="20"/>
        </w:rPr>
        <w:t xml:space="preserve">. </w:t>
      </w:r>
      <w:r>
        <w:rPr>
          <w:rFonts w:ascii="Arial Narrow" w:hAnsi="Arial Narrow" w:cs="Arial Narrow"/>
          <w:sz w:val="20"/>
          <w:szCs w:val="20"/>
        </w:rPr>
        <w:t xml:space="preserve">Concessie voor de gemeente </w:t>
      </w:r>
      <w:r w:rsidR="00011749">
        <w:rPr>
          <w:rFonts w:ascii="Arial Narrow" w:hAnsi="Arial Narrow" w:cs="Arial Narrow"/>
          <w:sz w:val="20"/>
          <w:szCs w:val="20"/>
        </w:rPr>
        <w:fldChar w:fldCharType="begin"/>
      </w:r>
      <w:r>
        <w:rPr>
          <w:rFonts w:ascii="Arial Narrow" w:hAnsi="Arial Narrow" w:cs="Arial Narrow"/>
          <w:sz w:val="20"/>
          <w:szCs w:val="20"/>
        </w:rPr>
        <w:instrText>xe "Dordrecht"</w:instrText>
      </w:r>
      <w:r w:rsidR="00011749">
        <w:rPr>
          <w:rFonts w:ascii="Arial Narrow" w:hAnsi="Arial Narrow" w:cs="Arial Narrow"/>
          <w:sz w:val="20"/>
          <w:szCs w:val="20"/>
        </w:rPr>
        <w:fldChar w:fldCharType="end"/>
      </w:r>
      <w:r>
        <w:rPr>
          <w:rFonts w:ascii="Arial Narrow" w:hAnsi="Arial Narrow" w:cs="Arial Narrow"/>
          <w:sz w:val="20"/>
          <w:szCs w:val="20"/>
        </w:rPr>
        <w:t>Dordrecht tot leve</w:t>
      </w:r>
      <w:r>
        <w:rPr>
          <w:rFonts w:ascii="Arial Narrow" w:hAnsi="Arial Narrow" w:cs="Arial Narrow"/>
          <w:sz w:val="20"/>
          <w:szCs w:val="20"/>
        </w:rPr>
        <w:softHyphen/>
        <w:t>ring van elektri</w:t>
      </w:r>
      <w:r>
        <w:rPr>
          <w:rFonts w:ascii="Arial Narrow" w:hAnsi="Arial Narrow" w:cs="Arial Narrow"/>
          <w:sz w:val="20"/>
          <w:szCs w:val="20"/>
        </w:rPr>
        <w:softHyphen/>
        <w:t>citeit gedurende 30 jaar, met wijzi</w:t>
      </w:r>
      <w:r>
        <w:rPr>
          <w:rFonts w:ascii="Arial Narrow" w:hAnsi="Arial Narrow" w:cs="Arial Narrow"/>
          <w:sz w:val="20"/>
          <w:szCs w:val="20"/>
        </w:rPr>
        <w:softHyphen/>
        <w:t>gingsovereenkomst,</w:t>
      </w:r>
      <w:r w:rsidR="00032231">
        <w:rPr>
          <w:rFonts w:ascii="Arial Narrow" w:hAnsi="Arial Narrow" w:cs="Arial Narrow"/>
          <w:sz w:val="20"/>
          <w:szCs w:val="20"/>
        </w:rPr>
        <w:t xml:space="preserve"> </w:t>
      </w:r>
      <w:r>
        <w:rPr>
          <w:rFonts w:ascii="Arial Narrow" w:hAnsi="Arial Narrow" w:cs="Arial Narrow"/>
          <w:sz w:val="20"/>
          <w:szCs w:val="20"/>
        </w:rPr>
        <w:t>1920, 1938.</w:t>
      </w:r>
    </w:p>
    <w:p w14:paraId="177548F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97D2EEF" w14:textId="77777777" w:rsidR="007F3F4C" w:rsidRDefault="007F3F4C" w:rsidP="00032231">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558</w:t>
      </w:r>
      <w:r w:rsidR="00032231">
        <w:rPr>
          <w:rFonts w:ascii="Arial Narrow" w:hAnsi="Arial Narrow" w:cs="Arial Narrow"/>
          <w:sz w:val="20"/>
          <w:szCs w:val="20"/>
        </w:rPr>
        <w:tab/>
      </w:r>
      <w:r>
        <w:rPr>
          <w:rFonts w:ascii="Arial Narrow" w:hAnsi="Arial Narrow" w:cs="Arial Narrow"/>
          <w:sz w:val="20"/>
          <w:szCs w:val="20"/>
        </w:rPr>
        <w:t>Verzoekschrift van diverse personen aan de Commissaris der Koningin in Zuid-Holland om geen jachtakte meer te verlenen aan Aart en Hendri</w:t>
      </w:r>
      <w:r>
        <w:rPr>
          <w:rFonts w:ascii="Arial Narrow" w:hAnsi="Arial Narrow" w:cs="Arial Narrow"/>
          <w:sz w:val="20"/>
          <w:szCs w:val="20"/>
        </w:rPr>
        <w:softHyphen/>
        <w:t xml:space="preserve">kus van </w:t>
      </w:r>
      <w:r w:rsidR="00011749">
        <w:rPr>
          <w:rFonts w:ascii="Arial Narrow" w:hAnsi="Arial Narrow" w:cs="Arial Narrow"/>
          <w:sz w:val="20"/>
          <w:szCs w:val="20"/>
        </w:rPr>
        <w:fldChar w:fldCharType="begin"/>
      </w:r>
      <w:r>
        <w:rPr>
          <w:rFonts w:ascii="Arial Narrow" w:hAnsi="Arial Narrow" w:cs="Arial Narrow"/>
          <w:sz w:val="20"/>
          <w:szCs w:val="20"/>
        </w:rPr>
        <w:instrText>xe "*:Houwelingen, Aart van"</w:instrText>
      </w:r>
      <w:r w:rsidR="00011749">
        <w:rPr>
          <w:rFonts w:ascii="Arial Narrow" w:hAnsi="Arial Narrow" w:cs="Arial Narrow"/>
          <w:sz w:val="20"/>
          <w:szCs w:val="20"/>
        </w:rPr>
        <w:fldChar w:fldCharType="end"/>
      </w:r>
      <w:r w:rsidR="00011749">
        <w:rPr>
          <w:rFonts w:ascii="Arial Narrow" w:hAnsi="Arial Narrow" w:cs="Arial Narrow"/>
          <w:sz w:val="20"/>
          <w:szCs w:val="20"/>
        </w:rPr>
        <w:fldChar w:fldCharType="begin"/>
      </w:r>
      <w:r>
        <w:rPr>
          <w:rFonts w:ascii="Arial Narrow" w:hAnsi="Arial Narrow" w:cs="Arial Narrow"/>
          <w:sz w:val="20"/>
          <w:szCs w:val="20"/>
        </w:rPr>
        <w:instrText>xe "*:Houwelingen, Hendrik van"</w:instrText>
      </w:r>
      <w:r w:rsidR="00011749">
        <w:rPr>
          <w:rFonts w:ascii="Arial Narrow" w:hAnsi="Arial Narrow" w:cs="Arial Narrow"/>
          <w:sz w:val="20"/>
          <w:szCs w:val="20"/>
        </w:rPr>
        <w:fldChar w:fldCharType="end"/>
      </w:r>
      <w:r>
        <w:rPr>
          <w:rFonts w:ascii="Arial Narrow" w:hAnsi="Arial Narrow" w:cs="Arial Narrow"/>
          <w:sz w:val="20"/>
          <w:szCs w:val="20"/>
        </w:rPr>
        <w:t>Houwelingen res</w:t>
      </w:r>
      <w:r>
        <w:rPr>
          <w:rFonts w:ascii="Arial Narrow" w:hAnsi="Arial Narrow" w:cs="Arial Narrow"/>
          <w:sz w:val="20"/>
          <w:szCs w:val="20"/>
        </w:rPr>
        <w:softHyphen/>
        <w:t>pectievelijk te Peursum en te Giessen-Nieuw</w:t>
      </w:r>
      <w:r>
        <w:rPr>
          <w:rFonts w:ascii="Arial Narrow" w:hAnsi="Arial Narrow" w:cs="Arial Narrow"/>
          <w:sz w:val="20"/>
          <w:szCs w:val="20"/>
        </w:rPr>
        <w:softHyphen/>
        <w:t>kerk,</w:t>
      </w:r>
      <w:r w:rsidR="00032231">
        <w:rPr>
          <w:rFonts w:ascii="Arial Narrow" w:hAnsi="Arial Narrow" w:cs="Arial Narrow"/>
          <w:sz w:val="20"/>
          <w:szCs w:val="20"/>
        </w:rPr>
        <w:t xml:space="preserve"> </w:t>
      </w:r>
      <w:r>
        <w:rPr>
          <w:rFonts w:ascii="Arial Narrow" w:hAnsi="Arial Narrow" w:cs="Arial Narrow"/>
          <w:sz w:val="20"/>
          <w:szCs w:val="20"/>
        </w:rPr>
        <w:t>1920.</w:t>
      </w:r>
      <w:r>
        <w:rPr>
          <w:rFonts w:ascii="Arial Narrow" w:hAnsi="Arial Narrow" w:cs="Arial Narrow"/>
          <w:sz w:val="20"/>
          <w:szCs w:val="20"/>
        </w:rPr>
        <w:tab/>
        <w:t>1 stuk</w:t>
      </w:r>
    </w:p>
    <w:p w14:paraId="227E3C5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FDD0A27" w14:textId="77777777" w:rsidR="007F3F4C" w:rsidRDefault="007F3F4C" w:rsidP="00032231">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559</w:t>
      </w:r>
      <w:r w:rsidR="00032231">
        <w:rPr>
          <w:rFonts w:ascii="Arial Narrow" w:hAnsi="Arial Narrow" w:cs="Arial Narrow"/>
          <w:sz w:val="20"/>
          <w:szCs w:val="20"/>
        </w:rPr>
        <w:tab/>
      </w:r>
      <w:r>
        <w:rPr>
          <w:rFonts w:ascii="Arial Narrow" w:hAnsi="Arial Narrow" w:cs="Arial Narrow"/>
          <w:sz w:val="20"/>
          <w:szCs w:val="20"/>
        </w:rPr>
        <w:t>Staten en lijsten houdende gegevens betreffende de oogstramingen en ten behoeve van het landbouwverslag,</w:t>
      </w:r>
      <w:r w:rsidR="00032231">
        <w:rPr>
          <w:rFonts w:ascii="Arial Narrow" w:hAnsi="Arial Narrow" w:cs="Arial Narrow"/>
          <w:sz w:val="20"/>
          <w:szCs w:val="20"/>
        </w:rPr>
        <w:t xml:space="preserve"> </w:t>
      </w:r>
      <w:r>
        <w:rPr>
          <w:rFonts w:ascii="Arial Narrow" w:hAnsi="Arial Narrow" w:cs="Arial Narrow"/>
          <w:sz w:val="20"/>
          <w:szCs w:val="20"/>
        </w:rPr>
        <w:t>1920-1948, met hiaten.</w:t>
      </w:r>
      <w:r>
        <w:rPr>
          <w:rFonts w:ascii="Arial Narrow" w:hAnsi="Arial Narrow" w:cs="Arial Narrow"/>
          <w:sz w:val="20"/>
          <w:szCs w:val="20"/>
        </w:rPr>
        <w:tab/>
        <w:t>1 omslag</w:t>
      </w:r>
    </w:p>
    <w:p w14:paraId="3DDB576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2B3FC95" w14:textId="77777777" w:rsidR="007F3F4C" w:rsidRDefault="007F3F4C" w:rsidP="0003223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560</w:t>
      </w:r>
      <w:r w:rsidR="00032231">
        <w:rPr>
          <w:rFonts w:ascii="Arial Narrow" w:hAnsi="Arial Narrow" w:cs="Arial Narrow"/>
          <w:sz w:val="20"/>
          <w:szCs w:val="20"/>
        </w:rPr>
        <w:tab/>
      </w:r>
      <w:r>
        <w:rPr>
          <w:rFonts w:ascii="Arial Narrow" w:hAnsi="Arial Narrow" w:cs="Arial Narrow"/>
          <w:sz w:val="20"/>
          <w:szCs w:val="20"/>
        </w:rPr>
        <w:t>Registers van afgegeven hengel- en visakten,</w:t>
      </w:r>
      <w:r w:rsidR="00032231">
        <w:rPr>
          <w:rFonts w:ascii="Arial Narrow" w:hAnsi="Arial Narrow" w:cs="Arial Narrow"/>
          <w:sz w:val="20"/>
          <w:szCs w:val="20"/>
        </w:rPr>
        <w:t xml:space="preserve"> </w:t>
      </w:r>
      <w:r>
        <w:rPr>
          <w:rFonts w:ascii="Arial Narrow" w:hAnsi="Arial Narrow" w:cs="Arial Narrow"/>
          <w:sz w:val="20"/>
          <w:szCs w:val="20"/>
        </w:rPr>
        <w:t>1942-1952.</w:t>
      </w:r>
      <w:r>
        <w:rPr>
          <w:rFonts w:ascii="Arial Narrow" w:hAnsi="Arial Narrow" w:cs="Arial Narrow"/>
          <w:sz w:val="20"/>
          <w:szCs w:val="20"/>
        </w:rPr>
        <w:tab/>
        <w:t>2 delen</w:t>
      </w:r>
    </w:p>
    <w:p w14:paraId="6DED998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F2788C3" w14:textId="77777777" w:rsidR="007F3F4C" w:rsidRPr="00032231" w:rsidRDefault="007F3F4C" w:rsidP="00032231">
      <w:pPr>
        <w:numPr>
          <w:ilvl w:val="0"/>
          <w:numId w:val="5"/>
        </w:num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rPr>
        <w:t>Jaarverslagen van de Coöperatieve Graanmaalderij en Zuivelfabriek 'Samenwerking',</w:t>
      </w:r>
      <w:r w:rsidR="00032231">
        <w:rPr>
          <w:rFonts w:ascii="Arial Narrow" w:hAnsi="Arial Narrow" w:cs="Arial Narrow"/>
          <w:sz w:val="20"/>
          <w:szCs w:val="20"/>
        </w:rPr>
        <w:t xml:space="preserve"> </w:t>
      </w:r>
      <w:r w:rsidRPr="00032231">
        <w:rPr>
          <w:rFonts w:ascii="Arial Narrow" w:hAnsi="Arial Narrow" w:cs="Arial Narrow"/>
          <w:sz w:val="20"/>
          <w:szCs w:val="20"/>
        </w:rPr>
        <w:t>1948-1955.</w:t>
      </w:r>
    </w:p>
    <w:p w14:paraId="3AB68E03" w14:textId="77777777" w:rsidR="007F3F4C" w:rsidRDefault="00032231">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917.</w:t>
      </w:r>
    </w:p>
    <w:p w14:paraId="0872D58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8760D48"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Maatschappelijke zorg</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"Maatschappelijke zorg"</w:instrText>
      </w:r>
      <w:r>
        <w:rPr>
          <w:rFonts w:ascii="Arial Narrow" w:hAnsi="Arial Narrow" w:cs="Arial Narrow"/>
          <w:sz w:val="20"/>
          <w:szCs w:val="20"/>
          <w:u w:val="single"/>
        </w:rPr>
        <w:fldChar w:fldCharType="end"/>
      </w:r>
    </w:p>
    <w:p w14:paraId="23E8655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58385F5" w14:textId="77777777" w:rsidR="007F3F4C" w:rsidRDefault="007F3F4C" w:rsidP="0003223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561</w:t>
      </w:r>
      <w:r w:rsidR="00032231">
        <w:rPr>
          <w:rFonts w:ascii="Arial Narrow" w:hAnsi="Arial Narrow" w:cs="Arial Narrow"/>
          <w:sz w:val="20"/>
          <w:szCs w:val="20"/>
        </w:rPr>
        <w:tab/>
      </w:r>
      <w:r>
        <w:rPr>
          <w:rFonts w:ascii="Arial Narrow" w:hAnsi="Arial Narrow" w:cs="Arial Narrow"/>
          <w:sz w:val="20"/>
          <w:szCs w:val="20"/>
        </w:rPr>
        <w:t>Staten houdende statistische gegevens betreffende de maatschappelijke zorg,</w:t>
      </w:r>
      <w:r w:rsidR="00032231">
        <w:rPr>
          <w:rFonts w:ascii="Arial Narrow" w:hAnsi="Arial Narrow" w:cs="Arial Narrow"/>
          <w:sz w:val="20"/>
          <w:szCs w:val="20"/>
        </w:rPr>
        <w:t xml:space="preserve"> </w:t>
      </w:r>
      <w:r>
        <w:rPr>
          <w:rFonts w:ascii="Arial Narrow" w:hAnsi="Arial Narrow" w:cs="Arial Narrow"/>
          <w:sz w:val="20"/>
          <w:szCs w:val="20"/>
        </w:rPr>
        <w:t>1882-1947, met hiaten.</w:t>
      </w:r>
      <w:r>
        <w:rPr>
          <w:rFonts w:ascii="Arial Narrow" w:hAnsi="Arial Narrow" w:cs="Arial Narrow"/>
          <w:sz w:val="20"/>
          <w:szCs w:val="20"/>
        </w:rPr>
        <w:tab/>
        <w:t>1 omslag</w:t>
      </w:r>
    </w:p>
    <w:p w14:paraId="41B6BDF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AA20B17" w14:textId="77777777" w:rsidR="007F3F4C" w:rsidRDefault="007F3F4C" w:rsidP="0003223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562</w:t>
      </w:r>
      <w:r w:rsidR="00032231">
        <w:rPr>
          <w:rFonts w:ascii="Arial Narrow" w:hAnsi="Arial Narrow" w:cs="Arial Narrow"/>
          <w:sz w:val="20"/>
          <w:szCs w:val="20"/>
        </w:rPr>
        <w:tab/>
      </w:r>
      <w:r>
        <w:rPr>
          <w:rFonts w:ascii="Arial Narrow" w:hAnsi="Arial Narrow" w:cs="Arial Narrow"/>
          <w:sz w:val="20"/>
          <w:szCs w:val="20"/>
        </w:rPr>
        <w:t>Dossier inzake de vaststelling en wijziging van de veror</w:t>
      </w:r>
      <w:r>
        <w:rPr>
          <w:rFonts w:ascii="Arial Narrow" w:hAnsi="Arial Narrow" w:cs="Arial Narrow"/>
          <w:sz w:val="20"/>
          <w:szCs w:val="20"/>
        </w:rPr>
        <w:softHyphen/>
        <w:t>dening op de genees-, heel- en verloskundige armenzorg,</w:t>
      </w:r>
      <w:r w:rsidR="00032231">
        <w:rPr>
          <w:rFonts w:ascii="Arial Narrow" w:hAnsi="Arial Narrow" w:cs="Arial Narrow"/>
          <w:sz w:val="20"/>
          <w:szCs w:val="20"/>
        </w:rPr>
        <w:t xml:space="preserve"> </w:t>
      </w:r>
      <w:r>
        <w:rPr>
          <w:rFonts w:ascii="Arial Narrow" w:hAnsi="Arial Narrow" w:cs="Arial Narrow"/>
          <w:sz w:val="20"/>
          <w:szCs w:val="20"/>
        </w:rPr>
        <w:t>1919, 1937, 1950-1952.</w:t>
      </w:r>
      <w:r>
        <w:rPr>
          <w:rFonts w:ascii="Arial Narrow" w:hAnsi="Arial Narrow" w:cs="Arial Narrow"/>
          <w:sz w:val="20"/>
          <w:szCs w:val="20"/>
        </w:rPr>
        <w:tab/>
        <w:t>1 omslag</w:t>
      </w:r>
    </w:p>
    <w:p w14:paraId="559035D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86E53B2" w14:textId="77777777" w:rsidR="007F3F4C" w:rsidRDefault="007F3F4C" w:rsidP="0003223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56</w:t>
      </w:r>
      <w:r w:rsidR="00032231">
        <w:rPr>
          <w:rFonts w:ascii="Arial Narrow" w:hAnsi="Arial Narrow" w:cs="Arial Narrow"/>
          <w:sz w:val="20"/>
          <w:szCs w:val="20"/>
        </w:rPr>
        <w:t>3</w:t>
      </w:r>
      <w:r w:rsidR="00032231">
        <w:rPr>
          <w:rFonts w:ascii="Arial Narrow" w:hAnsi="Arial Narrow" w:cs="Arial Narrow"/>
          <w:sz w:val="20"/>
          <w:szCs w:val="20"/>
        </w:rPr>
        <w:tab/>
        <w:t xml:space="preserve">Raadsbesluit </w:t>
      </w:r>
      <w:r>
        <w:rPr>
          <w:rFonts w:ascii="Arial Narrow" w:hAnsi="Arial Narrow" w:cs="Arial Narrow"/>
          <w:sz w:val="20"/>
          <w:szCs w:val="20"/>
        </w:rPr>
        <w:t>tot wijziging van het re</w:t>
      </w:r>
      <w:r>
        <w:rPr>
          <w:rFonts w:ascii="Arial Narrow" w:hAnsi="Arial Narrow" w:cs="Arial Narrow"/>
          <w:sz w:val="20"/>
          <w:szCs w:val="20"/>
        </w:rPr>
        <w:softHyphen/>
        <w:t xml:space="preserve">glement voor het </w:t>
      </w:r>
      <w:r w:rsidR="00011749">
        <w:rPr>
          <w:rFonts w:ascii="Arial Narrow" w:hAnsi="Arial Narrow" w:cs="Arial Narrow"/>
          <w:sz w:val="20"/>
          <w:szCs w:val="20"/>
        </w:rPr>
        <w:fldChar w:fldCharType="begin"/>
      </w:r>
      <w:r>
        <w:rPr>
          <w:rFonts w:ascii="Arial Narrow" w:hAnsi="Arial Narrow" w:cs="Arial Narrow"/>
          <w:sz w:val="20"/>
          <w:szCs w:val="20"/>
        </w:rPr>
        <w:instrText>xe "Burgerlijk Armbestuur"</w:instrText>
      </w:r>
      <w:r w:rsidR="00011749">
        <w:rPr>
          <w:rFonts w:ascii="Arial Narrow" w:hAnsi="Arial Narrow" w:cs="Arial Narrow"/>
          <w:sz w:val="20"/>
          <w:szCs w:val="20"/>
        </w:rPr>
        <w:fldChar w:fldCharType="end"/>
      </w:r>
      <w:r>
        <w:rPr>
          <w:rFonts w:ascii="Arial Narrow" w:hAnsi="Arial Narrow" w:cs="Arial Narrow"/>
          <w:sz w:val="20"/>
          <w:szCs w:val="20"/>
        </w:rPr>
        <w:t>Burgerlijk Armbestuur, met aanteke</w:t>
      </w:r>
      <w:r>
        <w:rPr>
          <w:rFonts w:ascii="Arial Narrow" w:hAnsi="Arial Narrow" w:cs="Arial Narrow"/>
          <w:sz w:val="20"/>
          <w:szCs w:val="20"/>
        </w:rPr>
        <w:softHyphen/>
        <w:t>ningen betreffende een wijziging,</w:t>
      </w:r>
      <w:r w:rsidR="00032231">
        <w:rPr>
          <w:rFonts w:ascii="Arial Narrow" w:hAnsi="Arial Narrow" w:cs="Arial Narrow"/>
          <w:sz w:val="20"/>
          <w:szCs w:val="20"/>
        </w:rPr>
        <w:t xml:space="preserve"> </w:t>
      </w:r>
      <w:r>
        <w:rPr>
          <w:rFonts w:ascii="Arial Narrow" w:hAnsi="Arial Narrow" w:cs="Arial Narrow"/>
          <w:sz w:val="20"/>
          <w:szCs w:val="20"/>
        </w:rPr>
        <w:t>1921.</w:t>
      </w:r>
      <w:r>
        <w:rPr>
          <w:rFonts w:ascii="Arial Narrow" w:hAnsi="Arial Narrow" w:cs="Arial Narrow"/>
          <w:sz w:val="20"/>
          <w:szCs w:val="20"/>
        </w:rPr>
        <w:tab/>
        <w:t>1 stuk</w:t>
      </w:r>
    </w:p>
    <w:p w14:paraId="5B8D9E4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2FE79C9" w14:textId="77777777" w:rsidR="007F3F4C" w:rsidRDefault="007F3F4C" w:rsidP="000D66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032231">
        <w:rPr>
          <w:rFonts w:ascii="Arial Narrow" w:hAnsi="Arial Narrow" w:cs="Arial Narrow"/>
          <w:sz w:val="20"/>
          <w:szCs w:val="20"/>
        </w:rPr>
        <w:tab/>
      </w:r>
      <w:r>
        <w:rPr>
          <w:rFonts w:ascii="Arial Narrow" w:hAnsi="Arial Narrow" w:cs="Arial Narrow"/>
          <w:sz w:val="20"/>
          <w:szCs w:val="20"/>
        </w:rPr>
        <w:t>-Dossier inzake de hulp aan T. Rietveld, slachtoffer van een bombarde</w:t>
      </w:r>
      <w:r>
        <w:rPr>
          <w:rFonts w:ascii="Arial Narrow" w:hAnsi="Arial Narrow" w:cs="Arial Narrow"/>
          <w:sz w:val="20"/>
          <w:szCs w:val="20"/>
        </w:rPr>
        <w:softHyphen/>
        <w:t>ment in november 1944,</w:t>
      </w:r>
      <w:r w:rsidR="000D662D">
        <w:rPr>
          <w:rFonts w:ascii="Arial Narrow" w:hAnsi="Arial Narrow" w:cs="Arial Narrow"/>
          <w:sz w:val="20"/>
          <w:szCs w:val="20"/>
        </w:rPr>
        <w:t xml:space="preserve"> </w:t>
      </w:r>
      <w:r>
        <w:rPr>
          <w:rFonts w:ascii="Arial Narrow" w:hAnsi="Arial Narrow" w:cs="Arial Narrow"/>
          <w:sz w:val="20"/>
          <w:szCs w:val="20"/>
        </w:rPr>
        <w:t>1944, 1946, 1951-1956.</w:t>
      </w:r>
    </w:p>
    <w:p w14:paraId="57930C5A" w14:textId="77777777" w:rsidR="007F3F4C" w:rsidRDefault="000D662D">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 xml:space="preserve">N.B. </w:t>
      </w:r>
      <w:r w:rsidR="007F3F4C">
        <w:rPr>
          <w:rFonts w:ascii="Arial Narrow" w:hAnsi="Arial Narrow" w:cs="Arial Narrow"/>
          <w:sz w:val="20"/>
          <w:szCs w:val="20"/>
          <w:u w:val="single"/>
        </w:rPr>
        <w:t>Niet openbaar tot 2031</w:t>
      </w:r>
      <w:r w:rsidR="007F3F4C">
        <w:rPr>
          <w:rFonts w:ascii="Arial Narrow" w:hAnsi="Arial Narrow" w:cs="Arial Narrow"/>
          <w:sz w:val="20"/>
          <w:szCs w:val="20"/>
        </w:rPr>
        <w:t>.</w:t>
      </w:r>
    </w:p>
    <w:p w14:paraId="3F4DCDF5" w14:textId="77777777" w:rsidR="007F3F4C" w:rsidRDefault="000D662D">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925.</w:t>
      </w:r>
    </w:p>
    <w:p w14:paraId="26E3141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087436C" w14:textId="77777777" w:rsidR="007F3F4C" w:rsidRDefault="007F3F4C" w:rsidP="000D662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564</w:t>
      </w:r>
      <w:r w:rsidR="000D662D">
        <w:rPr>
          <w:rFonts w:ascii="Arial Narrow" w:hAnsi="Arial Narrow" w:cs="Arial Narrow"/>
          <w:sz w:val="20"/>
          <w:szCs w:val="20"/>
        </w:rPr>
        <w:tab/>
      </w:r>
      <w:r>
        <w:rPr>
          <w:rFonts w:ascii="Arial Narrow" w:hAnsi="Arial Narrow" w:cs="Arial Narrow"/>
          <w:sz w:val="20"/>
          <w:szCs w:val="20"/>
        </w:rPr>
        <w:t xml:space="preserve">Dossier inzake de verlening van een bijdrage voor het ontwerpen van voorlopige plannen voor de bouw van een </w:t>
      </w:r>
      <w:r w:rsidR="00011749">
        <w:rPr>
          <w:rFonts w:ascii="Arial Narrow" w:hAnsi="Arial Narrow" w:cs="Arial Narrow"/>
          <w:sz w:val="20"/>
          <w:szCs w:val="20"/>
        </w:rPr>
        <w:fldChar w:fldCharType="begin"/>
      </w:r>
      <w:r>
        <w:rPr>
          <w:rFonts w:ascii="Arial Narrow" w:hAnsi="Arial Narrow" w:cs="Arial Narrow"/>
          <w:sz w:val="20"/>
          <w:szCs w:val="20"/>
        </w:rPr>
        <w:instrText>xe "Streekziekenhuis"</w:instrText>
      </w:r>
      <w:r w:rsidR="00011749">
        <w:rPr>
          <w:rFonts w:ascii="Arial Narrow" w:hAnsi="Arial Narrow" w:cs="Arial Narrow"/>
          <w:sz w:val="20"/>
          <w:szCs w:val="20"/>
        </w:rPr>
        <w:fldChar w:fldCharType="end"/>
      </w:r>
      <w:r>
        <w:rPr>
          <w:rFonts w:ascii="Arial Narrow" w:hAnsi="Arial Narrow" w:cs="Arial Narrow"/>
          <w:sz w:val="20"/>
          <w:szCs w:val="20"/>
        </w:rPr>
        <w:t>streekziekenhuis te Gorin</w:t>
      </w:r>
      <w:r>
        <w:rPr>
          <w:rFonts w:ascii="Arial Narrow" w:hAnsi="Arial Narrow" w:cs="Arial Narrow"/>
          <w:sz w:val="20"/>
          <w:szCs w:val="20"/>
        </w:rPr>
        <w:softHyphen/>
        <w:t>chem,</w:t>
      </w:r>
      <w:r w:rsidR="000D662D">
        <w:rPr>
          <w:rFonts w:ascii="Arial Narrow" w:hAnsi="Arial Narrow" w:cs="Arial Narrow"/>
          <w:sz w:val="20"/>
          <w:szCs w:val="20"/>
        </w:rPr>
        <w:t xml:space="preserve"> </w:t>
      </w:r>
      <w:r>
        <w:rPr>
          <w:rFonts w:ascii="Arial Narrow" w:hAnsi="Arial Narrow" w:cs="Arial Narrow"/>
          <w:sz w:val="20"/>
          <w:szCs w:val="20"/>
        </w:rPr>
        <w:t>1948.</w:t>
      </w:r>
      <w:r>
        <w:rPr>
          <w:rFonts w:ascii="Arial Narrow" w:hAnsi="Arial Narrow" w:cs="Arial Narrow"/>
          <w:sz w:val="20"/>
          <w:szCs w:val="20"/>
        </w:rPr>
        <w:tab/>
        <w:t>2 stukken</w:t>
      </w:r>
    </w:p>
    <w:p w14:paraId="10326A7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92C18BF"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Onderwijs</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"Onderwijs"</w:instrText>
      </w:r>
      <w:r>
        <w:rPr>
          <w:rFonts w:ascii="Arial Narrow" w:hAnsi="Arial Narrow" w:cs="Arial Narrow"/>
          <w:sz w:val="20"/>
          <w:szCs w:val="20"/>
          <w:u w:val="single"/>
        </w:rPr>
        <w:fldChar w:fldCharType="end"/>
      </w:r>
    </w:p>
    <w:p w14:paraId="2BBE4156"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CDD5416" w14:textId="77777777" w:rsidR="007F3F4C" w:rsidRDefault="007F3F4C" w:rsidP="000D662D">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565</w:t>
      </w:r>
      <w:r w:rsidR="000D662D">
        <w:rPr>
          <w:rFonts w:ascii="Arial Narrow" w:hAnsi="Arial Narrow" w:cs="Arial Narrow"/>
          <w:sz w:val="20"/>
          <w:szCs w:val="20"/>
        </w:rPr>
        <w:tab/>
      </w:r>
      <w:r>
        <w:rPr>
          <w:rFonts w:ascii="Arial Narrow" w:hAnsi="Arial Narrow" w:cs="Arial Narrow"/>
          <w:sz w:val="20"/>
          <w:szCs w:val="20"/>
        </w:rPr>
        <w:t>Verslag van de vergadering van burgemeester en wethou</w:t>
      </w:r>
      <w:r>
        <w:rPr>
          <w:rFonts w:ascii="Arial Narrow" w:hAnsi="Arial Narrow" w:cs="Arial Narrow"/>
          <w:sz w:val="20"/>
          <w:szCs w:val="20"/>
        </w:rPr>
        <w:softHyphen/>
        <w:t>ders als leden van de plaatselijke schoolcommissie,</w:t>
      </w:r>
      <w:r w:rsidR="000D662D">
        <w:rPr>
          <w:rFonts w:ascii="Arial Narrow" w:hAnsi="Arial Narrow" w:cs="Arial Narrow"/>
          <w:sz w:val="20"/>
          <w:szCs w:val="20"/>
        </w:rPr>
        <w:t xml:space="preserve"> </w:t>
      </w:r>
      <w:r>
        <w:rPr>
          <w:rFonts w:ascii="Arial Narrow" w:hAnsi="Arial Narrow" w:cs="Arial Narrow"/>
          <w:sz w:val="20"/>
          <w:szCs w:val="20"/>
        </w:rPr>
        <w:t>1858.</w:t>
      </w:r>
      <w:r>
        <w:rPr>
          <w:rFonts w:ascii="Arial Narrow" w:hAnsi="Arial Narrow" w:cs="Arial Narrow"/>
          <w:sz w:val="20"/>
          <w:szCs w:val="20"/>
        </w:rPr>
        <w:tab/>
        <w:t>1 stuk</w:t>
      </w:r>
    </w:p>
    <w:p w14:paraId="11EFB3A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3CBB11C" w14:textId="77777777" w:rsidR="007F3F4C" w:rsidRDefault="007F3F4C" w:rsidP="002A0782">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566</w:t>
      </w:r>
      <w:r w:rsidR="002A0782">
        <w:rPr>
          <w:rFonts w:ascii="Arial Narrow" w:hAnsi="Arial Narrow" w:cs="Arial Narrow"/>
          <w:sz w:val="20"/>
          <w:szCs w:val="20"/>
        </w:rPr>
        <w:tab/>
      </w:r>
      <w:r>
        <w:rPr>
          <w:rFonts w:ascii="Arial Narrow" w:hAnsi="Arial Narrow" w:cs="Arial Narrow"/>
          <w:sz w:val="20"/>
          <w:szCs w:val="20"/>
        </w:rPr>
        <w:t xml:space="preserve">Besluiten van de gemeenteraden van Giessen-Nieuwkerk en van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Peur</w:t>
      </w:r>
      <w:r>
        <w:rPr>
          <w:rFonts w:ascii="Arial Narrow" w:hAnsi="Arial Narrow" w:cs="Arial Narrow"/>
          <w:sz w:val="20"/>
          <w:szCs w:val="20"/>
        </w:rPr>
        <w:softHyphen/>
        <w:t>sum tot instandhouding van een gezamenlijke openbare lagere school ten behoeve van leerlingen uit Giessen-Nieuwkerk en Neder-Slingeland en de vakken van onderwijs die er zullen worden gegeven,</w:t>
      </w:r>
      <w:r w:rsidR="002A0782">
        <w:rPr>
          <w:rFonts w:ascii="Arial Narrow" w:hAnsi="Arial Narrow" w:cs="Arial Narrow"/>
          <w:sz w:val="20"/>
          <w:szCs w:val="20"/>
        </w:rPr>
        <w:t xml:space="preserve"> </w:t>
      </w:r>
      <w:r>
        <w:rPr>
          <w:rFonts w:ascii="Arial Narrow" w:hAnsi="Arial Narrow" w:cs="Arial Narrow"/>
          <w:sz w:val="20"/>
          <w:szCs w:val="20"/>
        </w:rPr>
        <w:t>1860.</w:t>
      </w:r>
      <w:r>
        <w:rPr>
          <w:rFonts w:ascii="Arial Narrow" w:hAnsi="Arial Narrow" w:cs="Arial Narrow"/>
          <w:sz w:val="20"/>
          <w:szCs w:val="20"/>
        </w:rPr>
        <w:tab/>
        <w:t>1 stuk</w:t>
      </w:r>
    </w:p>
    <w:p w14:paraId="285655C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325FF53"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567</w:t>
      </w:r>
      <w:r w:rsidR="002A0782">
        <w:rPr>
          <w:rFonts w:ascii="Arial Narrow" w:hAnsi="Arial Narrow" w:cs="Arial Narrow"/>
          <w:sz w:val="20"/>
          <w:szCs w:val="20"/>
        </w:rPr>
        <w:tab/>
      </w:r>
      <w:r>
        <w:rPr>
          <w:rFonts w:ascii="Arial Narrow" w:hAnsi="Arial Narrow" w:cs="Arial Narrow"/>
          <w:sz w:val="20"/>
          <w:szCs w:val="20"/>
        </w:rPr>
        <w:t>Verslag van burgemeester en wethouders inzake het lager onderwijs in 1867,</w:t>
      </w:r>
      <w:r w:rsidR="002A0782">
        <w:rPr>
          <w:rFonts w:ascii="Arial Narrow" w:hAnsi="Arial Narrow" w:cs="Arial Narrow"/>
          <w:sz w:val="20"/>
          <w:szCs w:val="20"/>
        </w:rPr>
        <w:t xml:space="preserve"> </w:t>
      </w:r>
      <w:r>
        <w:rPr>
          <w:rFonts w:ascii="Arial Narrow" w:hAnsi="Arial Narrow" w:cs="Arial Narrow"/>
          <w:sz w:val="20"/>
          <w:szCs w:val="20"/>
        </w:rPr>
        <w:t>1868.</w:t>
      </w:r>
      <w:r>
        <w:rPr>
          <w:rFonts w:ascii="Arial Narrow" w:hAnsi="Arial Narrow" w:cs="Arial Narrow"/>
          <w:sz w:val="20"/>
          <w:szCs w:val="20"/>
        </w:rPr>
        <w:tab/>
        <w:t>1 stuk</w:t>
      </w:r>
    </w:p>
    <w:p w14:paraId="33C0DDE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90ED7F2"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568</w:t>
      </w:r>
      <w:r w:rsidR="002A0782">
        <w:rPr>
          <w:rFonts w:ascii="Arial Narrow" w:hAnsi="Arial Narrow" w:cs="Arial Narrow"/>
          <w:sz w:val="20"/>
          <w:szCs w:val="20"/>
        </w:rPr>
        <w:tab/>
      </w:r>
      <w:r>
        <w:rPr>
          <w:rFonts w:ascii="Arial Narrow" w:hAnsi="Arial Narrow" w:cs="Arial Narrow"/>
          <w:sz w:val="20"/>
          <w:szCs w:val="20"/>
        </w:rPr>
        <w:t>Stukken betreffende de commissie tot wering van het schoolverzuim,</w:t>
      </w:r>
      <w:r w:rsidR="002A0782">
        <w:rPr>
          <w:rFonts w:ascii="Arial Narrow" w:hAnsi="Arial Narrow" w:cs="Arial Narrow"/>
          <w:sz w:val="20"/>
          <w:szCs w:val="20"/>
        </w:rPr>
        <w:t xml:space="preserve"> </w:t>
      </w:r>
      <w:r>
        <w:rPr>
          <w:rFonts w:ascii="Arial Narrow" w:hAnsi="Arial Narrow" w:cs="Arial Narrow"/>
          <w:sz w:val="20"/>
          <w:szCs w:val="20"/>
        </w:rPr>
        <w:t>1900-1901, 1941.</w:t>
      </w:r>
      <w:r>
        <w:rPr>
          <w:rFonts w:ascii="Arial Narrow" w:hAnsi="Arial Narrow" w:cs="Arial Narrow"/>
          <w:sz w:val="20"/>
          <w:szCs w:val="20"/>
        </w:rPr>
        <w:tab/>
      </w:r>
      <w:r w:rsidR="002A0782">
        <w:rPr>
          <w:rFonts w:ascii="Arial Narrow" w:hAnsi="Arial Narrow" w:cs="Arial Narrow"/>
          <w:sz w:val="20"/>
          <w:szCs w:val="20"/>
        </w:rPr>
        <w:t xml:space="preserve"> </w:t>
      </w:r>
      <w:r>
        <w:rPr>
          <w:rFonts w:ascii="Arial Narrow" w:hAnsi="Arial Narrow" w:cs="Arial Narrow"/>
          <w:sz w:val="20"/>
          <w:szCs w:val="20"/>
        </w:rPr>
        <w:t>3 stukken</w:t>
      </w:r>
    </w:p>
    <w:p w14:paraId="197F024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88753CE"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569</w:t>
      </w:r>
      <w:r w:rsidR="002A0782">
        <w:rPr>
          <w:rFonts w:ascii="Arial Narrow" w:hAnsi="Arial Narrow" w:cs="Arial Narrow"/>
          <w:sz w:val="20"/>
          <w:szCs w:val="20"/>
        </w:rPr>
        <w:tab/>
      </w:r>
      <w:r>
        <w:rPr>
          <w:rFonts w:ascii="Arial Narrow" w:hAnsi="Arial Narrow" w:cs="Arial Narrow"/>
          <w:sz w:val="20"/>
          <w:szCs w:val="20"/>
        </w:rPr>
        <w:t>Verordeningen voor de openbare lagere school en voor het onderwijzend personeel,</w:t>
      </w:r>
      <w:r w:rsidR="002A0782">
        <w:rPr>
          <w:rFonts w:ascii="Arial Narrow" w:hAnsi="Arial Narrow" w:cs="Arial Narrow"/>
          <w:sz w:val="20"/>
          <w:szCs w:val="20"/>
        </w:rPr>
        <w:t xml:space="preserve"> </w:t>
      </w:r>
      <w:r>
        <w:rPr>
          <w:rFonts w:ascii="Arial Narrow" w:hAnsi="Arial Narrow" w:cs="Arial Narrow"/>
          <w:sz w:val="20"/>
          <w:szCs w:val="20"/>
        </w:rPr>
        <w:t>1908, z.j.</w:t>
      </w:r>
      <w:r>
        <w:rPr>
          <w:rFonts w:ascii="Arial Narrow" w:hAnsi="Arial Narrow" w:cs="Arial Narrow"/>
          <w:sz w:val="20"/>
          <w:szCs w:val="20"/>
        </w:rPr>
        <w:tab/>
        <w:t>2 stukken</w:t>
      </w:r>
    </w:p>
    <w:p w14:paraId="3AA6E2E6" w14:textId="77777777" w:rsidR="007F3F4C" w:rsidRDefault="002A0782">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de tweede verordening is niet ondertekend en is gedateerd "191.".</w:t>
      </w:r>
    </w:p>
    <w:p w14:paraId="2F5B5BF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EE3AE01"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570</w:t>
      </w:r>
      <w:r w:rsidR="002A0782">
        <w:rPr>
          <w:rFonts w:ascii="Arial Narrow" w:hAnsi="Arial Narrow" w:cs="Arial Narrow"/>
          <w:sz w:val="20"/>
          <w:szCs w:val="20"/>
        </w:rPr>
        <w:tab/>
      </w:r>
      <w:r>
        <w:rPr>
          <w:rFonts w:ascii="Arial Narrow" w:hAnsi="Arial Narrow" w:cs="Arial Narrow"/>
          <w:sz w:val="20"/>
          <w:szCs w:val="20"/>
        </w:rPr>
        <w:t>Bestek voor de verbouwing van de openbare lagere school,</w:t>
      </w:r>
      <w:r w:rsidR="002A0782">
        <w:rPr>
          <w:rFonts w:ascii="Arial Narrow" w:hAnsi="Arial Narrow" w:cs="Arial Narrow"/>
          <w:sz w:val="20"/>
          <w:szCs w:val="20"/>
        </w:rPr>
        <w:t xml:space="preserve"> </w:t>
      </w:r>
      <w:r>
        <w:rPr>
          <w:rFonts w:ascii="Arial Narrow" w:hAnsi="Arial Narrow" w:cs="Arial Narrow"/>
          <w:sz w:val="20"/>
          <w:szCs w:val="20"/>
        </w:rPr>
        <w:t>1913.</w:t>
      </w:r>
      <w:r>
        <w:rPr>
          <w:rFonts w:ascii="Arial Narrow" w:hAnsi="Arial Narrow" w:cs="Arial Narrow"/>
          <w:sz w:val="20"/>
          <w:szCs w:val="20"/>
        </w:rPr>
        <w:tab/>
        <w:t>1 katern</w:t>
      </w:r>
    </w:p>
    <w:p w14:paraId="5F973AB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7B3B2CE"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571</w:t>
      </w:r>
      <w:r w:rsidR="002A0782">
        <w:rPr>
          <w:rFonts w:ascii="Arial Narrow" w:hAnsi="Arial Narrow" w:cs="Arial Narrow"/>
          <w:sz w:val="20"/>
          <w:szCs w:val="20"/>
        </w:rPr>
        <w:tab/>
      </w:r>
      <w:r>
        <w:rPr>
          <w:rFonts w:ascii="Arial Narrow" w:hAnsi="Arial Narrow" w:cs="Arial Narrow"/>
          <w:sz w:val="20"/>
          <w:szCs w:val="20"/>
        </w:rPr>
        <w:t>Raa</w:t>
      </w:r>
      <w:r w:rsidR="002A0782">
        <w:rPr>
          <w:rFonts w:ascii="Arial Narrow" w:hAnsi="Arial Narrow" w:cs="Arial Narrow"/>
          <w:sz w:val="20"/>
          <w:szCs w:val="20"/>
        </w:rPr>
        <w:t xml:space="preserve">dsbesluit </w:t>
      </w:r>
      <w:r>
        <w:rPr>
          <w:rFonts w:ascii="Arial Narrow" w:hAnsi="Arial Narrow" w:cs="Arial Narrow"/>
          <w:sz w:val="20"/>
          <w:szCs w:val="20"/>
        </w:rPr>
        <w:t>tot vaststelling van bepalingen inza</w:t>
      </w:r>
      <w:r>
        <w:rPr>
          <w:rFonts w:ascii="Arial Narrow" w:hAnsi="Arial Narrow" w:cs="Arial Narrow"/>
          <w:sz w:val="20"/>
          <w:szCs w:val="20"/>
        </w:rPr>
        <w:softHyphen/>
        <w:t xml:space="preserve">ke het schoonhouden van gebouwen en </w:t>
      </w:r>
      <w:r>
        <w:rPr>
          <w:rFonts w:ascii="Arial Narrow" w:hAnsi="Arial Narrow" w:cs="Arial Narrow"/>
          <w:sz w:val="20"/>
          <w:szCs w:val="20"/>
        </w:rPr>
        <w:lastRenderedPageBreak/>
        <w:t>terreinen van de openbare school,</w:t>
      </w:r>
      <w:r w:rsidR="002A0782">
        <w:rPr>
          <w:rFonts w:ascii="Arial Narrow" w:hAnsi="Arial Narrow" w:cs="Arial Narrow"/>
          <w:sz w:val="20"/>
          <w:szCs w:val="20"/>
        </w:rPr>
        <w:t xml:space="preserve"> 1921. </w:t>
      </w:r>
      <w:r>
        <w:rPr>
          <w:rFonts w:ascii="Arial Narrow" w:hAnsi="Arial Narrow" w:cs="Arial Narrow"/>
          <w:sz w:val="20"/>
          <w:szCs w:val="20"/>
        </w:rPr>
        <w:t>1 stuk</w:t>
      </w:r>
    </w:p>
    <w:p w14:paraId="53DF512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938B6C8"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572</w:t>
      </w:r>
      <w:r w:rsidR="002A0782">
        <w:rPr>
          <w:rFonts w:ascii="Arial Narrow" w:hAnsi="Arial Narrow" w:cs="Arial Narrow"/>
          <w:sz w:val="20"/>
          <w:szCs w:val="20"/>
        </w:rPr>
        <w:tab/>
      </w:r>
      <w:r>
        <w:rPr>
          <w:rFonts w:ascii="Arial Narrow" w:hAnsi="Arial Narrow" w:cs="Arial Narrow"/>
          <w:sz w:val="20"/>
          <w:szCs w:val="20"/>
        </w:rPr>
        <w:t>Leerplan en lesrooster voor het vervolgonderwijs aan de openbare lagere school,</w:t>
      </w:r>
      <w:r w:rsidR="002A0782">
        <w:rPr>
          <w:rFonts w:ascii="Arial Narrow" w:hAnsi="Arial Narrow" w:cs="Arial Narrow"/>
          <w:sz w:val="20"/>
          <w:szCs w:val="20"/>
        </w:rPr>
        <w:t xml:space="preserve"> </w:t>
      </w:r>
      <w:r>
        <w:rPr>
          <w:rFonts w:ascii="Arial Narrow" w:hAnsi="Arial Narrow" w:cs="Arial Narrow"/>
          <w:sz w:val="20"/>
          <w:szCs w:val="20"/>
        </w:rPr>
        <w:t>1921.</w:t>
      </w:r>
      <w:r>
        <w:rPr>
          <w:rFonts w:ascii="Arial Narrow" w:hAnsi="Arial Narrow" w:cs="Arial Narrow"/>
          <w:sz w:val="20"/>
          <w:szCs w:val="20"/>
        </w:rPr>
        <w:tab/>
      </w:r>
      <w:r w:rsidR="002A0782">
        <w:rPr>
          <w:rFonts w:ascii="Arial Narrow" w:hAnsi="Arial Narrow" w:cs="Arial Narrow"/>
          <w:sz w:val="20"/>
          <w:szCs w:val="20"/>
        </w:rPr>
        <w:t xml:space="preserve"> </w:t>
      </w:r>
      <w:r>
        <w:rPr>
          <w:rFonts w:ascii="Arial Narrow" w:hAnsi="Arial Narrow" w:cs="Arial Narrow"/>
          <w:sz w:val="20"/>
          <w:szCs w:val="20"/>
        </w:rPr>
        <w:t>2 stukken</w:t>
      </w:r>
    </w:p>
    <w:p w14:paraId="4FC8F54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B770188"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573</w:t>
      </w:r>
      <w:r w:rsidR="002A0782">
        <w:rPr>
          <w:rFonts w:ascii="Arial Narrow" w:hAnsi="Arial Narrow" w:cs="Arial Narrow"/>
          <w:sz w:val="20"/>
          <w:szCs w:val="20"/>
        </w:rPr>
        <w:tab/>
      </w:r>
      <w:r>
        <w:rPr>
          <w:rFonts w:ascii="Arial Narrow" w:hAnsi="Arial Narrow" w:cs="Arial Narrow"/>
          <w:sz w:val="20"/>
          <w:szCs w:val="20"/>
        </w:rPr>
        <w:t>Stukken betreffende het aangaan en beëindigen van gemeenschappelijke regelingen met de gemeente Gies</w:t>
      </w:r>
      <w:r>
        <w:rPr>
          <w:rFonts w:ascii="Arial Narrow" w:hAnsi="Arial Narrow" w:cs="Arial Narrow"/>
          <w:sz w:val="20"/>
          <w:szCs w:val="20"/>
        </w:rPr>
        <w:softHyphen/>
        <w:t>sendam, Hardinxveld en Peursum inza</w:t>
      </w:r>
      <w:r>
        <w:rPr>
          <w:rFonts w:ascii="Arial Narrow" w:hAnsi="Arial Narrow" w:cs="Arial Narrow"/>
          <w:sz w:val="20"/>
          <w:szCs w:val="20"/>
        </w:rPr>
        <w:softHyphen/>
        <w:t>ke de toelating van leerlingen uit die gemeenten tot de openbare lagere school te Giessen-Nieuwkerk en van leerlingen uit Gies</w:t>
      </w:r>
      <w:r>
        <w:rPr>
          <w:rFonts w:ascii="Arial Narrow" w:hAnsi="Arial Narrow" w:cs="Arial Narrow"/>
          <w:sz w:val="20"/>
          <w:szCs w:val="20"/>
        </w:rPr>
        <w:softHyphen/>
        <w:t>sen-Nieuwkerk tot het openbaar onderwijs te Gorinchem,</w:t>
      </w:r>
      <w:r w:rsidR="002A0782">
        <w:rPr>
          <w:rFonts w:ascii="Arial Narrow" w:hAnsi="Arial Narrow" w:cs="Arial Narrow"/>
          <w:sz w:val="20"/>
          <w:szCs w:val="20"/>
        </w:rPr>
        <w:t xml:space="preserve"> </w:t>
      </w:r>
      <w:r>
        <w:rPr>
          <w:rFonts w:ascii="Arial Narrow" w:hAnsi="Arial Narrow" w:cs="Arial Narrow"/>
          <w:sz w:val="20"/>
          <w:szCs w:val="20"/>
        </w:rPr>
        <w:t>1926-1949, met hiaten.</w:t>
      </w:r>
      <w:r>
        <w:rPr>
          <w:rFonts w:ascii="Arial Narrow" w:hAnsi="Arial Narrow" w:cs="Arial Narrow"/>
          <w:sz w:val="20"/>
          <w:szCs w:val="20"/>
        </w:rPr>
        <w:tab/>
        <w:t>1 omslag</w:t>
      </w:r>
    </w:p>
    <w:p w14:paraId="4F829C9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0BE3322" w14:textId="77777777" w:rsidR="007F3F4C" w:rsidRDefault="007F3F4C" w:rsidP="002A0782">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574</w:t>
      </w:r>
      <w:r w:rsidR="002A0782">
        <w:rPr>
          <w:rFonts w:ascii="Arial Narrow" w:hAnsi="Arial Narrow" w:cs="Arial Narrow"/>
          <w:sz w:val="20"/>
          <w:szCs w:val="20"/>
        </w:rPr>
        <w:tab/>
      </w:r>
      <w:r>
        <w:rPr>
          <w:rFonts w:ascii="Arial Narrow" w:hAnsi="Arial Narrow" w:cs="Arial Narrow"/>
          <w:sz w:val="20"/>
          <w:szCs w:val="20"/>
        </w:rPr>
        <w:t>Stukken betreffende de leerplannen en lesroosters voor de openbare lagere school,</w:t>
      </w:r>
      <w:r w:rsidR="002A0782">
        <w:rPr>
          <w:rFonts w:ascii="Arial Narrow" w:hAnsi="Arial Narrow" w:cs="Arial Narrow"/>
          <w:sz w:val="20"/>
          <w:szCs w:val="20"/>
        </w:rPr>
        <w:t xml:space="preserve"> </w:t>
      </w:r>
      <w:r>
        <w:rPr>
          <w:rFonts w:ascii="Arial Narrow" w:hAnsi="Arial Narrow" w:cs="Arial Narrow"/>
          <w:sz w:val="20"/>
          <w:szCs w:val="20"/>
        </w:rPr>
        <w:t xml:space="preserve">1927, 1933, 1940. </w:t>
      </w:r>
      <w:r>
        <w:rPr>
          <w:rFonts w:ascii="Arial Narrow" w:hAnsi="Arial Narrow" w:cs="Arial Narrow"/>
          <w:sz w:val="20"/>
          <w:szCs w:val="20"/>
        </w:rPr>
        <w:tab/>
        <w:t>1 omslag</w:t>
      </w:r>
    </w:p>
    <w:p w14:paraId="7BBC76D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829027C" w14:textId="77777777" w:rsidR="007F3F4C" w:rsidRDefault="007F3F4C" w:rsidP="002A0782">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575</w:t>
      </w:r>
      <w:r w:rsidR="002A0782">
        <w:rPr>
          <w:rFonts w:ascii="Arial Narrow" w:hAnsi="Arial Narrow" w:cs="Arial Narrow"/>
          <w:sz w:val="20"/>
          <w:szCs w:val="20"/>
        </w:rPr>
        <w:tab/>
      </w:r>
      <w:r>
        <w:rPr>
          <w:rFonts w:ascii="Arial Narrow" w:hAnsi="Arial Narrow" w:cs="Arial Narrow"/>
          <w:sz w:val="20"/>
          <w:szCs w:val="20"/>
        </w:rPr>
        <w:t>Besluiten van burgemeesters van diverse gemeenten tot het aangaan van een gemeenschappelijke regeling inzake het geneeskundig schooltoe</w:t>
      </w:r>
      <w:r>
        <w:rPr>
          <w:rFonts w:ascii="Arial Narrow" w:hAnsi="Arial Narrow" w:cs="Arial Narrow"/>
          <w:sz w:val="20"/>
          <w:szCs w:val="20"/>
        </w:rPr>
        <w:softHyphen/>
        <w:t>zicht, met wijziging,</w:t>
      </w:r>
      <w:r w:rsidR="002A0782">
        <w:rPr>
          <w:rFonts w:ascii="Arial Narrow" w:hAnsi="Arial Narrow" w:cs="Arial Narrow"/>
          <w:sz w:val="20"/>
          <w:szCs w:val="20"/>
        </w:rPr>
        <w:t xml:space="preserve"> </w:t>
      </w:r>
      <w:r>
        <w:rPr>
          <w:rFonts w:ascii="Arial Narrow" w:hAnsi="Arial Narrow" w:cs="Arial Narrow"/>
          <w:sz w:val="20"/>
          <w:szCs w:val="20"/>
        </w:rPr>
        <w:t>1942-1944.</w:t>
      </w:r>
      <w:r>
        <w:rPr>
          <w:rFonts w:ascii="Arial Narrow" w:hAnsi="Arial Narrow" w:cs="Arial Narrow"/>
          <w:sz w:val="20"/>
          <w:szCs w:val="20"/>
        </w:rPr>
        <w:tab/>
        <w:t>2 stukken</w:t>
      </w:r>
    </w:p>
    <w:p w14:paraId="28510ED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8B20B24"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576</w:t>
      </w:r>
      <w:r w:rsidR="002A0782">
        <w:rPr>
          <w:rFonts w:ascii="Arial Narrow" w:hAnsi="Arial Narrow" w:cs="Arial Narrow"/>
          <w:sz w:val="20"/>
          <w:szCs w:val="20"/>
        </w:rPr>
        <w:tab/>
      </w:r>
      <w:r>
        <w:rPr>
          <w:rFonts w:ascii="Arial Narrow" w:hAnsi="Arial Narrow" w:cs="Arial Narrow"/>
          <w:sz w:val="20"/>
          <w:szCs w:val="20"/>
        </w:rPr>
        <w:t>Beschikking van de secretaris-generaal van het departe</w:t>
      </w:r>
      <w:r>
        <w:rPr>
          <w:rFonts w:ascii="Arial Narrow" w:hAnsi="Arial Narrow" w:cs="Arial Narrow"/>
          <w:sz w:val="20"/>
          <w:szCs w:val="20"/>
        </w:rPr>
        <w:softHyphen/>
        <w:t>ment van Opvoe</w:t>
      </w:r>
      <w:r>
        <w:rPr>
          <w:rFonts w:ascii="Arial Narrow" w:hAnsi="Arial Narrow" w:cs="Arial Narrow"/>
          <w:sz w:val="20"/>
          <w:szCs w:val="20"/>
        </w:rPr>
        <w:softHyphen/>
        <w:t>ding, Wetenschap en Kultuurbescher</w:t>
      </w:r>
      <w:r>
        <w:rPr>
          <w:rFonts w:ascii="Arial Narrow" w:hAnsi="Arial Narrow" w:cs="Arial Narrow"/>
          <w:sz w:val="20"/>
          <w:szCs w:val="20"/>
        </w:rPr>
        <w:softHyphen/>
        <w:t>ming tot het toestaan van het geven van voortgezet ge</w:t>
      </w:r>
      <w:r>
        <w:rPr>
          <w:rFonts w:ascii="Arial Narrow" w:hAnsi="Arial Narrow" w:cs="Arial Narrow"/>
          <w:sz w:val="20"/>
          <w:szCs w:val="20"/>
        </w:rPr>
        <w:softHyphen/>
        <w:t>woon lager onderwijs in de openbare school,</w:t>
      </w:r>
      <w:r w:rsidR="002A0782">
        <w:rPr>
          <w:rFonts w:ascii="Arial Narrow" w:hAnsi="Arial Narrow" w:cs="Arial Narrow"/>
          <w:sz w:val="20"/>
          <w:szCs w:val="20"/>
        </w:rPr>
        <w:t xml:space="preserve"> </w:t>
      </w:r>
      <w:r>
        <w:rPr>
          <w:rFonts w:ascii="Arial Narrow" w:hAnsi="Arial Narrow" w:cs="Arial Narrow"/>
          <w:sz w:val="20"/>
          <w:szCs w:val="20"/>
        </w:rPr>
        <w:t>1943.</w:t>
      </w:r>
      <w:r>
        <w:rPr>
          <w:rFonts w:ascii="Arial Narrow" w:hAnsi="Arial Narrow" w:cs="Arial Narrow"/>
          <w:sz w:val="20"/>
          <w:szCs w:val="20"/>
        </w:rPr>
        <w:tab/>
        <w:t>1 stuk</w:t>
      </w:r>
    </w:p>
    <w:p w14:paraId="71624C2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3105978"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577</w:t>
      </w:r>
      <w:r w:rsidR="002A0782">
        <w:rPr>
          <w:rFonts w:ascii="Arial Narrow" w:hAnsi="Arial Narrow" w:cs="Arial Narrow"/>
          <w:sz w:val="20"/>
          <w:szCs w:val="20"/>
        </w:rPr>
        <w:tab/>
      </w:r>
      <w:r>
        <w:rPr>
          <w:rFonts w:ascii="Arial Narrow" w:hAnsi="Arial Narrow" w:cs="Arial Narrow"/>
          <w:sz w:val="20"/>
          <w:szCs w:val="20"/>
        </w:rPr>
        <w:t>Verordening op het brengen naar school van op de open</w:t>
      </w:r>
      <w:r>
        <w:rPr>
          <w:rFonts w:ascii="Arial Narrow" w:hAnsi="Arial Narrow" w:cs="Arial Narrow"/>
          <w:sz w:val="20"/>
          <w:szCs w:val="20"/>
        </w:rPr>
        <w:softHyphen/>
        <w:t>bare weg aan</w:t>
      </w:r>
      <w:r>
        <w:rPr>
          <w:rFonts w:ascii="Arial Narrow" w:hAnsi="Arial Narrow" w:cs="Arial Narrow"/>
          <w:sz w:val="20"/>
          <w:szCs w:val="20"/>
        </w:rPr>
        <w:softHyphen/>
        <w:t>ge</w:t>
      </w:r>
      <w:r>
        <w:rPr>
          <w:rFonts w:ascii="Arial Narrow" w:hAnsi="Arial Narrow" w:cs="Arial Narrow"/>
          <w:sz w:val="20"/>
          <w:szCs w:val="20"/>
        </w:rPr>
        <w:softHyphen/>
        <w:t>troffen leerlingen,</w:t>
      </w:r>
      <w:r w:rsidR="002A0782">
        <w:rPr>
          <w:rFonts w:ascii="Arial Narrow" w:hAnsi="Arial Narrow" w:cs="Arial Narrow"/>
          <w:sz w:val="20"/>
          <w:szCs w:val="20"/>
        </w:rPr>
        <w:t xml:space="preserve"> </w:t>
      </w:r>
      <w:r>
        <w:rPr>
          <w:rFonts w:ascii="Arial Narrow" w:hAnsi="Arial Narrow" w:cs="Arial Narrow"/>
          <w:sz w:val="20"/>
          <w:szCs w:val="20"/>
        </w:rPr>
        <w:t>1947.</w:t>
      </w:r>
      <w:r>
        <w:rPr>
          <w:rFonts w:ascii="Arial Narrow" w:hAnsi="Arial Narrow" w:cs="Arial Narrow"/>
          <w:sz w:val="20"/>
          <w:szCs w:val="20"/>
        </w:rPr>
        <w:tab/>
      </w:r>
      <w:r w:rsidR="004F652A">
        <w:rPr>
          <w:rFonts w:ascii="Arial Narrow" w:hAnsi="Arial Narrow" w:cs="Arial Narrow"/>
          <w:sz w:val="20"/>
          <w:szCs w:val="20"/>
        </w:rPr>
        <w:t xml:space="preserve"> </w:t>
      </w:r>
      <w:r>
        <w:rPr>
          <w:rFonts w:ascii="Arial Narrow" w:hAnsi="Arial Narrow" w:cs="Arial Narrow"/>
          <w:sz w:val="20"/>
          <w:szCs w:val="20"/>
        </w:rPr>
        <w:t>1 stuk</w:t>
      </w:r>
    </w:p>
    <w:p w14:paraId="0545409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CCC8FB7"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578</w:t>
      </w:r>
      <w:r w:rsidR="002A0782">
        <w:rPr>
          <w:rFonts w:ascii="Arial Narrow" w:hAnsi="Arial Narrow" w:cs="Arial Narrow"/>
          <w:sz w:val="20"/>
          <w:szCs w:val="20"/>
        </w:rPr>
        <w:tab/>
      </w:r>
      <w:r>
        <w:rPr>
          <w:rFonts w:ascii="Arial Narrow" w:hAnsi="Arial Narrow" w:cs="Arial Narrow"/>
          <w:sz w:val="20"/>
          <w:szCs w:val="20"/>
        </w:rPr>
        <w:t>Verzoekschrift van het voorlopige bestuur van de Chris</w:t>
      </w:r>
      <w:r>
        <w:rPr>
          <w:rFonts w:ascii="Arial Narrow" w:hAnsi="Arial Narrow" w:cs="Arial Narrow"/>
          <w:sz w:val="20"/>
          <w:szCs w:val="20"/>
        </w:rPr>
        <w:softHyphen/>
        <w:t xml:space="preserve">telijke </w:t>
      </w:r>
      <w:r w:rsidR="00011749">
        <w:rPr>
          <w:rFonts w:ascii="Arial Narrow" w:hAnsi="Arial Narrow" w:cs="Arial Narrow"/>
          <w:sz w:val="20"/>
          <w:szCs w:val="20"/>
        </w:rPr>
        <w:fldChar w:fldCharType="begin"/>
      </w:r>
      <w:r>
        <w:rPr>
          <w:rFonts w:ascii="Arial Narrow" w:hAnsi="Arial Narrow" w:cs="Arial Narrow"/>
          <w:sz w:val="20"/>
          <w:szCs w:val="20"/>
        </w:rPr>
        <w:instrText>xe "Landbouwwinterschool, Christelijke"</w:instrText>
      </w:r>
      <w:r w:rsidR="00011749">
        <w:rPr>
          <w:rFonts w:ascii="Arial Narrow" w:hAnsi="Arial Narrow" w:cs="Arial Narrow"/>
          <w:sz w:val="20"/>
          <w:szCs w:val="20"/>
        </w:rPr>
        <w:fldChar w:fldCharType="end"/>
      </w:r>
      <w:r>
        <w:rPr>
          <w:rFonts w:ascii="Arial Narrow" w:hAnsi="Arial Narrow" w:cs="Arial Narrow"/>
          <w:sz w:val="20"/>
          <w:szCs w:val="20"/>
        </w:rPr>
        <w:t>Land</w:t>
      </w:r>
      <w:r>
        <w:rPr>
          <w:rFonts w:ascii="Arial Narrow" w:hAnsi="Arial Narrow" w:cs="Arial Narrow"/>
          <w:sz w:val="20"/>
          <w:szCs w:val="20"/>
        </w:rPr>
        <w:softHyphen/>
        <w:t>bouwwinterschool te Gorinchem om een subsidie, met aantekeningen ten behoeve van het voor</w:t>
      </w:r>
      <w:r>
        <w:rPr>
          <w:rFonts w:ascii="Arial Narrow" w:hAnsi="Arial Narrow" w:cs="Arial Narrow"/>
          <w:sz w:val="20"/>
          <w:szCs w:val="20"/>
        </w:rPr>
        <w:softHyphen/>
        <w:t>stel van burgemeester en wethouders aan de ge</w:t>
      </w:r>
      <w:r>
        <w:rPr>
          <w:rFonts w:ascii="Arial Narrow" w:hAnsi="Arial Narrow" w:cs="Arial Narrow"/>
          <w:sz w:val="20"/>
          <w:szCs w:val="20"/>
        </w:rPr>
        <w:softHyphen/>
        <w:t>meente</w:t>
      </w:r>
      <w:r>
        <w:rPr>
          <w:rFonts w:ascii="Arial Narrow" w:hAnsi="Arial Narrow" w:cs="Arial Narrow"/>
          <w:sz w:val="20"/>
          <w:szCs w:val="20"/>
        </w:rPr>
        <w:softHyphen/>
        <w:t xml:space="preserve">raad tot toekenning van </w:t>
      </w:r>
      <w:r>
        <w:rPr>
          <w:rFonts w:ascii="Arial Narrow" w:hAnsi="Arial Narrow" w:cs="Arial Narrow"/>
          <w:sz w:val="20"/>
          <w:szCs w:val="20"/>
        </w:rPr>
        <w:sym w:font="Symbol" w:char="F0A6"/>
      </w:r>
      <w:r w:rsidR="004F652A">
        <w:rPr>
          <w:rFonts w:ascii="Arial Narrow" w:hAnsi="Arial Narrow" w:cs="Arial Narrow"/>
          <w:sz w:val="20"/>
          <w:szCs w:val="20"/>
        </w:rPr>
        <w:t> 75</w:t>
      </w:r>
      <w:r>
        <w:rPr>
          <w:rFonts w:ascii="Arial Narrow" w:hAnsi="Arial Narrow" w:cs="Arial Narrow"/>
          <w:sz w:val="20"/>
          <w:szCs w:val="20"/>
        </w:rPr>
        <w:t>,</w:t>
      </w:r>
      <w:r w:rsidR="002A0782">
        <w:rPr>
          <w:rFonts w:ascii="Arial Narrow" w:hAnsi="Arial Narrow" w:cs="Arial Narrow"/>
          <w:sz w:val="20"/>
          <w:szCs w:val="20"/>
        </w:rPr>
        <w:t xml:space="preserve"> </w:t>
      </w:r>
      <w:r>
        <w:rPr>
          <w:rFonts w:ascii="Arial Narrow" w:hAnsi="Arial Narrow" w:cs="Arial Narrow"/>
          <w:sz w:val="20"/>
          <w:szCs w:val="20"/>
        </w:rPr>
        <w:t>1947.</w:t>
      </w:r>
      <w:r>
        <w:rPr>
          <w:rFonts w:ascii="Arial Narrow" w:hAnsi="Arial Narrow" w:cs="Arial Narrow"/>
          <w:sz w:val="20"/>
          <w:szCs w:val="20"/>
        </w:rPr>
        <w:tab/>
        <w:t>1 stuk</w:t>
      </w:r>
    </w:p>
    <w:p w14:paraId="5EB240A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76783C9"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579</w:t>
      </w:r>
      <w:r w:rsidR="002A0782">
        <w:rPr>
          <w:rFonts w:ascii="Arial Narrow" w:hAnsi="Arial Narrow" w:cs="Arial Narrow"/>
          <w:sz w:val="20"/>
          <w:szCs w:val="20"/>
        </w:rPr>
        <w:tab/>
      </w:r>
      <w:r>
        <w:rPr>
          <w:rFonts w:ascii="Arial Narrow" w:hAnsi="Arial Narrow" w:cs="Arial Narrow"/>
          <w:sz w:val="20"/>
          <w:szCs w:val="20"/>
        </w:rPr>
        <w:t>Stukken betreffende de subsidiëring van het kleuteron</w:t>
      </w:r>
      <w:r>
        <w:rPr>
          <w:rFonts w:ascii="Arial Narrow" w:hAnsi="Arial Narrow" w:cs="Arial Narrow"/>
          <w:sz w:val="20"/>
          <w:szCs w:val="20"/>
        </w:rPr>
        <w:softHyphen/>
        <w:t>derwijs,</w:t>
      </w:r>
      <w:r w:rsidR="002A0782">
        <w:rPr>
          <w:rFonts w:ascii="Arial Narrow" w:hAnsi="Arial Narrow" w:cs="Arial Narrow"/>
          <w:sz w:val="20"/>
          <w:szCs w:val="20"/>
        </w:rPr>
        <w:t xml:space="preserve"> 1947-1949. </w:t>
      </w:r>
      <w:r>
        <w:rPr>
          <w:rFonts w:ascii="Arial Narrow" w:hAnsi="Arial Narrow" w:cs="Arial Narrow"/>
          <w:sz w:val="20"/>
          <w:szCs w:val="20"/>
        </w:rPr>
        <w:t>4 stukken</w:t>
      </w:r>
    </w:p>
    <w:p w14:paraId="5937A18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63D1E26"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580</w:t>
      </w:r>
      <w:r w:rsidR="002A0782">
        <w:rPr>
          <w:rFonts w:ascii="Arial Narrow" w:hAnsi="Arial Narrow" w:cs="Arial Narrow"/>
          <w:sz w:val="20"/>
          <w:szCs w:val="20"/>
        </w:rPr>
        <w:tab/>
      </w:r>
      <w:r>
        <w:rPr>
          <w:rFonts w:ascii="Arial Narrow" w:hAnsi="Arial Narrow" w:cs="Arial Narrow"/>
          <w:sz w:val="20"/>
          <w:szCs w:val="20"/>
        </w:rPr>
        <w:t>Verordening tot regeling van de verplaatsingskostenver</w:t>
      </w:r>
      <w:r>
        <w:rPr>
          <w:rFonts w:ascii="Arial Narrow" w:hAnsi="Arial Narrow" w:cs="Arial Narrow"/>
          <w:sz w:val="20"/>
          <w:szCs w:val="20"/>
        </w:rPr>
        <w:softHyphen/>
        <w:t>goeding voor on</w:t>
      </w:r>
      <w:r>
        <w:rPr>
          <w:rFonts w:ascii="Arial Narrow" w:hAnsi="Arial Narrow" w:cs="Arial Narrow"/>
          <w:sz w:val="20"/>
          <w:szCs w:val="20"/>
        </w:rPr>
        <w:softHyphen/>
        <w:t>derwijzers aan de openbare en bijzonde</w:t>
      </w:r>
      <w:r>
        <w:rPr>
          <w:rFonts w:ascii="Arial Narrow" w:hAnsi="Arial Narrow" w:cs="Arial Narrow"/>
          <w:sz w:val="20"/>
          <w:szCs w:val="20"/>
        </w:rPr>
        <w:softHyphen/>
        <w:t>re lagere scholen,</w:t>
      </w:r>
      <w:r w:rsidR="002A0782">
        <w:rPr>
          <w:rFonts w:ascii="Arial Narrow" w:hAnsi="Arial Narrow" w:cs="Arial Narrow"/>
          <w:sz w:val="20"/>
          <w:szCs w:val="20"/>
        </w:rPr>
        <w:t xml:space="preserve"> </w:t>
      </w:r>
      <w:r>
        <w:rPr>
          <w:rFonts w:ascii="Arial Narrow" w:hAnsi="Arial Narrow" w:cs="Arial Narrow"/>
          <w:sz w:val="20"/>
          <w:szCs w:val="20"/>
        </w:rPr>
        <w:t>1948.</w:t>
      </w:r>
      <w:r>
        <w:rPr>
          <w:rFonts w:ascii="Arial Narrow" w:hAnsi="Arial Narrow" w:cs="Arial Narrow"/>
          <w:sz w:val="20"/>
          <w:szCs w:val="20"/>
        </w:rPr>
        <w:tab/>
        <w:t>1 stuk</w:t>
      </w:r>
    </w:p>
    <w:p w14:paraId="31BA6AA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79B44A4"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581</w:t>
      </w:r>
      <w:r w:rsidR="002A0782">
        <w:rPr>
          <w:rFonts w:ascii="Arial Narrow" w:hAnsi="Arial Narrow" w:cs="Arial Narrow"/>
          <w:sz w:val="20"/>
          <w:szCs w:val="20"/>
        </w:rPr>
        <w:tab/>
      </w:r>
      <w:r>
        <w:rPr>
          <w:rFonts w:ascii="Arial Narrow" w:hAnsi="Arial Narrow" w:cs="Arial Narrow"/>
          <w:sz w:val="20"/>
          <w:szCs w:val="20"/>
        </w:rPr>
        <w:t>Stukken betreffende de vaststelling en wijziging van de verordening ter voorkoming, wering of beteugeling van besmettelijke ziekten in scholen en kinderbewaarplaat</w:t>
      </w:r>
      <w:r>
        <w:rPr>
          <w:rFonts w:ascii="Arial Narrow" w:hAnsi="Arial Narrow" w:cs="Arial Narrow"/>
          <w:sz w:val="20"/>
          <w:szCs w:val="20"/>
        </w:rPr>
        <w:softHyphen/>
        <w:t>sen,</w:t>
      </w:r>
      <w:r w:rsidR="002A0782">
        <w:rPr>
          <w:rFonts w:ascii="Arial Narrow" w:hAnsi="Arial Narrow" w:cs="Arial Narrow"/>
          <w:sz w:val="20"/>
          <w:szCs w:val="20"/>
        </w:rPr>
        <w:t xml:space="preserve"> </w:t>
      </w:r>
      <w:r>
        <w:rPr>
          <w:rFonts w:ascii="Arial Narrow" w:hAnsi="Arial Narrow" w:cs="Arial Narrow"/>
          <w:sz w:val="20"/>
          <w:szCs w:val="20"/>
        </w:rPr>
        <w:t>1948-1949.</w:t>
      </w:r>
      <w:r>
        <w:rPr>
          <w:rFonts w:ascii="Arial Narrow" w:hAnsi="Arial Narrow" w:cs="Arial Narrow"/>
          <w:sz w:val="20"/>
          <w:szCs w:val="20"/>
        </w:rPr>
        <w:tab/>
        <w:t>1 omslag</w:t>
      </w:r>
    </w:p>
    <w:p w14:paraId="7AA5209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BE038F8"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582</w:t>
      </w:r>
      <w:r w:rsidR="002A0782">
        <w:rPr>
          <w:rFonts w:ascii="Arial Narrow" w:hAnsi="Arial Narrow" w:cs="Arial Narrow"/>
          <w:sz w:val="20"/>
          <w:szCs w:val="20"/>
        </w:rPr>
        <w:tab/>
      </w:r>
      <w:r>
        <w:rPr>
          <w:rFonts w:ascii="Arial Narrow" w:hAnsi="Arial Narrow" w:cs="Arial Narrow"/>
          <w:sz w:val="20"/>
          <w:szCs w:val="20"/>
        </w:rPr>
        <w:t>Dossier inzake de toekenning van een exploitatiesubsidie aan de Christe</w:t>
      </w:r>
      <w:r>
        <w:rPr>
          <w:rFonts w:ascii="Arial Narrow" w:hAnsi="Arial Narrow" w:cs="Arial Narrow"/>
          <w:sz w:val="20"/>
          <w:szCs w:val="20"/>
        </w:rPr>
        <w:softHyphen/>
        <w:t xml:space="preserve">lijke </w:t>
      </w:r>
      <w:r w:rsidR="00011749">
        <w:rPr>
          <w:rFonts w:ascii="Arial Narrow" w:hAnsi="Arial Narrow" w:cs="Arial Narrow"/>
          <w:sz w:val="20"/>
          <w:szCs w:val="20"/>
        </w:rPr>
        <w:fldChar w:fldCharType="begin"/>
      </w:r>
      <w:r>
        <w:rPr>
          <w:rFonts w:ascii="Arial Narrow" w:hAnsi="Arial Narrow" w:cs="Arial Narrow"/>
          <w:sz w:val="20"/>
          <w:szCs w:val="20"/>
        </w:rPr>
        <w:instrText>xe "Hogere Burgerschool, Christelijke"</w:instrText>
      </w:r>
      <w:r w:rsidR="00011749">
        <w:rPr>
          <w:rFonts w:ascii="Arial Narrow" w:hAnsi="Arial Narrow" w:cs="Arial Narrow"/>
          <w:sz w:val="20"/>
          <w:szCs w:val="20"/>
        </w:rPr>
        <w:fldChar w:fldCharType="end"/>
      </w:r>
      <w:r>
        <w:rPr>
          <w:rFonts w:ascii="Arial Narrow" w:hAnsi="Arial Narrow" w:cs="Arial Narrow"/>
          <w:sz w:val="20"/>
          <w:szCs w:val="20"/>
        </w:rPr>
        <w:t>Hogere Burgerschool te Gorinchem,</w:t>
      </w:r>
      <w:r w:rsidR="002A0782">
        <w:rPr>
          <w:rFonts w:ascii="Arial Narrow" w:hAnsi="Arial Narrow" w:cs="Arial Narrow"/>
          <w:sz w:val="20"/>
          <w:szCs w:val="20"/>
        </w:rPr>
        <w:t xml:space="preserve"> </w:t>
      </w:r>
      <w:r>
        <w:rPr>
          <w:rFonts w:ascii="Arial Narrow" w:hAnsi="Arial Narrow" w:cs="Arial Narrow"/>
          <w:sz w:val="20"/>
          <w:szCs w:val="20"/>
        </w:rPr>
        <w:t>1949-1950.</w:t>
      </w:r>
      <w:r>
        <w:rPr>
          <w:rFonts w:ascii="Arial Narrow" w:hAnsi="Arial Narrow" w:cs="Arial Narrow"/>
          <w:sz w:val="20"/>
          <w:szCs w:val="20"/>
        </w:rPr>
        <w:tab/>
        <w:t>3 stukken</w:t>
      </w:r>
    </w:p>
    <w:p w14:paraId="53F63C2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86EE855" w14:textId="77777777" w:rsidR="007F3F4C" w:rsidRDefault="007F3F4C" w:rsidP="002A0782">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r>
      <w:r w:rsidR="002A0782">
        <w:rPr>
          <w:rFonts w:ascii="Arial Narrow" w:hAnsi="Arial Narrow" w:cs="Arial Narrow"/>
          <w:sz w:val="20"/>
          <w:szCs w:val="20"/>
        </w:rPr>
        <w:tab/>
      </w:r>
      <w:r>
        <w:rPr>
          <w:rFonts w:ascii="Arial Narrow" w:hAnsi="Arial Narrow" w:cs="Arial Narrow"/>
          <w:sz w:val="20"/>
          <w:szCs w:val="20"/>
        </w:rPr>
        <w:t>-Stukken betreffende de subsidiëring van de cursus ter opleiding van kleu</w:t>
      </w:r>
      <w:r>
        <w:rPr>
          <w:rFonts w:ascii="Arial Narrow" w:hAnsi="Arial Narrow" w:cs="Arial Narrow"/>
          <w:sz w:val="20"/>
          <w:szCs w:val="20"/>
        </w:rPr>
        <w:softHyphen/>
        <w:t>teronderwijzeressen te Gorinchem,</w:t>
      </w:r>
      <w:r w:rsidR="002A0782">
        <w:rPr>
          <w:rFonts w:ascii="Arial Narrow" w:hAnsi="Arial Narrow" w:cs="Arial Narrow"/>
          <w:sz w:val="20"/>
          <w:szCs w:val="20"/>
        </w:rPr>
        <w:t xml:space="preserve"> </w:t>
      </w:r>
      <w:r>
        <w:rPr>
          <w:rFonts w:ascii="Arial Narrow" w:hAnsi="Arial Narrow" w:cs="Arial Narrow"/>
          <w:sz w:val="20"/>
          <w:szCs w:val="20"/>
        </w:rPr>
        <w:t>1949-1950, 1953-1954.</w:t>
      </w:r>
    </w:p>
    <w:p w14:paraId="41D3CCE3" w14:textId="77777777" w:rsidR="007F3F4C" w:rsidRDefault="002A0782">
      <w:pPr>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935.</w:t>
      </w:r>
    </w:p>
    <w:p w14:paraId="7567E94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E6DD15E" w14:textId="77777777" w:rsidR="007F3F4C" w:rsidRDefault="007F3F4C" w:rsidP="002A0782">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2A0782">
        <w:rPr>
          <w:rFonts w:ascii="Arial Narrow" w:hAnsi="Arial Narrow" w:cs="Arial Narrow"/>
          <w:sz w:val="20"/>
          <w:szCs w:val="20"/>
        </w:rPr>
        <w:tab/>
      </w:r>
      <w:r>
        <w:rPr>
          <w:rFonts w:ascii="Arial Narrow" w:hAnsi="Arial Narrow" w:cs="Arial Narrow"/>
          <w:sz w:val="20"/>
          <w:szCs w:val="20"/>
        </w:rPr>
        <w:t>-Dossier inzake plannen van de Hollandsche Maatschappij van Landbouw tot het bouwen van een landbouwhuishoudschool in de gemeente,</w:t>
      </w:r>
      <w:r w:rsidR="002A0782">
        <w:rPr>
          <w:rFonts w:ascii="Arial Narrow" w:hAnsi="Arial Narrow" w:cs="Arial Narrow"/>
          <w:sz w:val="20"/>
          <w:szCs w:val="20"/>
        </w:rPr>
        <w:t xml:space="preserve"> </w:t>
      </w:r>
      <w:r>
        <w:rPr>
          <w:rFonts w:ascii="Arial Narrow" w:hAnsi="Arial Narrow" w:cs="Arial Narrow"/>
          <w:sz w:val="20"/>
          <w:szCs w:val="20"/>
        </w:rPr>
        <w:t>1949-1953, 1955.</w:t>
      </w:r>
    </w:p>
    <w:p w14:paraId="4605C503" w14:textId="77777777" w:rsidR="007F3F4C" w:rsidRDefault="002A0782">
      <w:pPr>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948.</w:t>
      </w:r>
    </w:p>
    <w:p w14:paraId="6663D0F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E547B82"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Monumenten</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"Monumenten"</w:instrText>
      </w:r>
      <w:r>
        <w:rPr>
          <w:rFonts w:ascii="Arial Narrow" w:hAnsi="Arial Narrow" w:cs="Arial Narrow"/>
          <w:sz w:val="20"/>
          <w:szCs w:val="20"/>
          <w:u w:val="single"/>
        </w:rPr>
        <w:fldChar w:fldCharType="end"/>
      </w:r>
    </w:p>
    <w:p w14:paraId="2A12F3A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41A4E2C"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583</w:t>
      </w:r>
      <w:r w:rsidR="002A0782">
        <w:rPr>
          <w:rFonts w:ascii="Arial Narrow" w:hAnsi="Arial Narrow" w:cs="Arial Narrow"/>
          <w:sz w:val="20"/>
          <w:szCs w:val="20"/>
        </w:rPr>
        <w:tab/>
      </w:r>
      <w:r>
        <w:rPr>
          <w:rFonts w:ascii="Arial Narrow" w:hAnsi="Arial Narrow" w:cs="Arial Narrow"/>
          <w:sz w:val="20"/>
          <w:szCs w:val="20"/>
        </w:rPr>
        <w:t xml:space="preserve">Dossier inzake de restauratie van </w:t>
      </w:r>
      <w:r w:rsidR="002A0782">
        <w:rPr>
          <w:rFonts w:ascii="Arial Narrow" w:hAnsi="Arial Narrow" w:cs="Arial Narrow"/>
          <w:sz w:val="20"/>
          <w:szCs w:val="20"/>
        </w:rPr>
        <w:t xml:space="preserve">de wapenborden in de Nederlandse </w:t>
      </w:r>
      <w:r>
        <w:rPr>
          <w:rFonts w:ascii="Arial Narrow" w:hAnsi="Arial Narrow" w:cs="Arial Narrow"/>
          <w:sz w:val="20"/>
          <w:szCs w:val="20"/>
        </w:rPr>
        <w:t xml:space="preserve">Hervormde </w:t>
      </w:r>
      <w:r w:rsidR="00011749">
        <w:rPr>
          <w:rFonts w:ascii="Arial Narrow" w:hAnsi="Arial Narrow" w:cs="Arial Narrow"/>
          <w:sz w:val="20"/>
          <w:szCs w:val="20"/>
        </w:rPr>
        <w:fldChar w:fldCharType="begin"/>
      </w:r>
      <w:r>
        <w:rPr>
          <w:rFonts w:ascii="Arial Narrow" w:hAnsi="Arial Narrow" w:cs="Arial Narrow"/>
          <w:sz w:val="20"/>
          <w:szCs w:val="20"/>
        </w:rPr>
        <w:instrText>xe "Kerk"</w:instrText>
      </w:r>
      <w:r w:rsidR="00011749">
        <w:rPr>
          <w:rFonts w:ascii="Arial Narrow" w:hAnsi="Arial Narrow" w:cs="Arial Narrow"/>
          <w:sz w:val="20"/>
          <w:szCs w:val="20"/>
        </w:rPr>
        <w:fldChar w:fldCharType="end"/>
      </w:r>
      <w:r>
        <w:rPr>
          <w:rFonts w:ascii="Arial Narrow" w:hAnsi="Arial Narrow" w:cs="Arial Narrow"/>
          <w:sz w:val="20"/>
          <w:szCs w:val="20"/>
        </w:rPr>
        <w:t>Kerk,</w:t>
      </w:r>
      <w:r w:rsidR="002A0782">
        <w:rPr>
          <w:rFonts w:ascii="Arial Narrow" w:hAnsi="Arial Narrow" w:cs="Arial Narrow"/>
          <w:sz w:val="20"/>
          <w:szCs w:val="20"/>
        </w:rPr>
        <w:t xml:space="preserve"> </w:t>
      </w:r>
      <w:r>
        <w:rPr>
          <w:rFonts w:ascii="Arial Narrow" w:hAnsi="Arial Narrow" w:cs="Arial Narrow"/>
          <w:sz w:val="20"/>
          <w:szCs w:val="20"/>
        </w:rPr>
        <w:t>1948-1951.</w:t>
      </w:r>
      <w:r>
        <w:rPr>
          <w:rFonts w:ascii="Arial Narrow" w:hAnsi="Arial Narrow" w:cs="Arial Narrow"/>
          <w:sz w:val="20"/>
          <w:szCs w:val="20"/>
        </w:rPr>
        <w:tab/>
        <w:t>1 omslag</w:t>
      </w:r>
    </w:p>
    <w:p w14:paraId="7035B52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773FB86"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Feesten en plechtigheden</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"Feesten en plechtigheden"</w:instrText>
      </w:r>
      <w:r>
        <w:rPr>
          <w:rFonts w:ascii="Arial Narrow" w:hAnsi="Arial Narrow" w:cs="Arial Narrow"/>
          <w:sz w:val="20"/>
          <w:szCs w:val="20"/>
          <w:u w:val="single"/>
        </w:rPr>
        <w:fldChar w:fldCharType="end"/>
      </w:r>
    </w:p>
    <w:p w14:paraId="178539D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D08D81A"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584</w:t>
      </w:r>
      <w:r w:rsidR="002A0782">
        <w:rPr>
          <w:rFonts w:ascii="Arial Narrow" w:hAnsi="Arial Narrow" w:cs="Arial Narrow"/>
          <w:sz w:val="20"/>
          <w:szCs w:val="20"/>
        </w:rPr>
        <w:tab/>
      </w:r>
      <w:r>
        <w:rPr>
          <w:rFonts w:ascii="Arial Narrow" w:hAnsi="Arial Narrow" w:cs="Arial Narrow"/>
          <w:sz w:val="20"/>
          <w:szCs w:val="20"/>
        </w:rPr>
        <w:t>Programma van de feestelijkheden ter gelegenheid van het honderdjarig bestaan van</w:t>
      </w:r>
      <w:r w:rsidR="002A0782">
        <w:rPr>
          <w:rFonts w:ascii="Arial Narrow" w:hAnsi="Arial Narrow" w:cs="Arial Narrow"/>
          <w:sz w:val="20"/>
          <w:szCs w:val="20"/>
        </w:rPr>
        <w:t xml:space="preserve"> de onafhankelijkheid, </w:t>
      </w:r>
      <w:r>
        <w:rPr>
          <w:rFonts w:ascii="Arial Narrow" w:hAnsi="Arial Narrow" w:cs="Arial Narrow"/>
          <w:sz w:val="20"/>
          <w:szCs w:val="20"/>
        </w:rPr>
        <w:t>1913</w:t>
      </w:r>
      <w:r w:rsidR="002A0782">
        <w:rPr>
          <w:rFonts w:ascii="Arial Narrow" w:hAnsi="Arial Narrow" w:cs="Arial Narrow"/>
          <w:sz w:val="20"/>
          <w:szCs w:val="20"/>
        </w:rPr>
        <w:t>; gedrukt</w:t>
      </w:r>
      <w:r>
        <w:rPr>
          <w:rFonts w:ascii="Arial Narrow" w:hAnsi="Arial Narrow" w:cs="Arial Narrow"/>
          <w:sz w:val="20"/>
          <w:szCs w:val="20"/>
        </w:rPr>
        <w:t>.</w:t>
      </w:r>
      <w:r>
        <w:rPr>
          <w:rFonts w:ascii="Arial Narrow" w:hAnsi="Arial Narrow" w:cs="Arial Narrow"/>
          <w:sz w:val="20"/>
          <w:szCs w:val="20"/>
        </w:rPr>
        <w:tab/>
        <w:t>1 stuk</w:t>
      </w:r>
    </w:p>
    <w:p w14:paraId="075745F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A2423EB"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Landsverdediging</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"Landsverdediging"</w:instrText>
      </w:r>
      <w:r>
        <w:rPr>
          <w:rFonts w:ascii="Arial Narrow" w:hAnsi="Arial Narrow" w:cs="Arial Narrow"/>
          <w:sz w:val="20"/>
          <w:szCs w:val="20"/>
          <w:u w:val="single"/>
        </w:rPr>
        <w:fldChar w:fldCharType="end"/>
      </w:r>
    </w:p>
    <w:p w14:paraId="1782CCA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FF129A9"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585</w:t>
      </w:r>
      <w:r w:rsidR="002A0782">
        <w:rPr>
          <w:rFonts w:ascii="Arial Narrow" w:hAnsi="Arial Narrow" w:cs="Arial Narrow"/>
          <w:sz w:val="20"/>
          <w:szCs w:val="20"/>
        </w:rPr>
        <w:tab/>
      </w:r>
      <w:r>
        <w:rPr>
          <w:rFonts w:ascii="Arial Narrow" w:hAnsi="Arial Narrow" w:cs="Arial Narrow"/>
          <w:sz w:val="20"/>
          <w:szCs w:val="20"/>
        </w:rPr>
        <w:t xml:space="preserve">Stukken betreffende declaraties van de onkosten wegens de doortocht van </w:t>
      </w:r>
      <w:r w:rsidR="00011749">
        <w:rPr>
          <w:rFonts w:ascii="Arial Narrow" w:hAnsi="Arial Narrow" w:cs="Arial Narrow"/>
          <w:sz w:val="20"/>
          <w:szCs w:val="20"/>
        </w:rPr>
        <w:fldChar w:fldCharType="begin"/>
      </w:r>
      <w:r>
        <w:rPr>
          <w:rFonts w:ascii="Arial Narrow" w:hAnsi="Arial Narrow" w:cs="Arial Narrow"/>
          <w:sz w:val="20"/>
          <w:szCs w:val="20"/>
        </w:rPr>
        <w:instrText>xe "Russische troepen"</w:instrText>
      </w:r>
      <w:r w:rsidR="00011749">
        <w:rPr>
          <w:rFonts w:ascii="Arial Narrow" w:hAnsi="Arial Narrow" w:cs="Arial Narrow"/>
          <w:sz w:val="20"/>
          <w:szCs w:val="20"/>
        </w:rPr>
        <w:fldChar w:fldCharType="end"/>
      </w:r>
      <w:r>
        <w:rPr>
          <w:rFonts w:ascii="Arial Narrow" w:hAnsi="Arial Narrow" w:cs="Arial Narrow"/>
          <w:sz w:val="20"/>
          <w:szCs w:val="20"/>
        </w:rPr>
        <w:t>Russische troepen in 1813,</w:t>
      </w:r>
      <w:r w:rsidR="002A0782">
        <w:rPr>
          <w:rFonts w:ascii="Arial Narrow" w:hAnsi="Arial Narrow" w:cs="Arial Narrow"/>
          <w:sz w:val="20"/>
          <w:szCs w:val="20"/>
        </w:rPr>
        <w:t xml:space="preserve"> </w:t>
      </w:r>
      <w:r>
        <w:rPr>
          <w:rFonts w:ascii="Arial Narrow" w:hAnsi="Arial Narrow" w:cs="Arial Narrow"/>
          <w:sz w:val="20"/>
          <w:szCs w:val="20"/>
        </w:rPr>
        <w:t>1818 en z.j.</w:t>
      </w:r>
      <w:r>
        <w:rPr>
          <w:rFonts w:ascii="Arial Narrow" w:hAnsi="Arial Narrow" w:cs="Arial Narrow"/>
          <w:sz w:val="20"/>
          <w:szCs w:val="20"/>
        </w:rPr>
        <w:tab/>
        <w:t>1 omslag</w:t>
      </w:r>
    </w:p>
    <w:p w14:paraId="31D804D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73DD09E"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586</w:t>
      </w:r>
      <w:r w:rsidR="002A0782">
        <w:rPr>
          <w:rFonts w:ascii="Arial Narrow" w:hAnsi="Arial Narrow" w:cs="Arial Narrow"/>
          <w:sz w:val="20"/>
          <w:szCs w:val="20"/>
        </w:rPr>
        <w:tab/>
        <w:t xml:space="preserve">Akte </w:t>
      </w:r>
      <w:r>
        <w:rPr>
          <w:rFonts w:ascii="Arial Narrow" w:hAnsi="Arial Narrow" w:cs="Arial Narrow"/>
          <w:sz w:val="20"/>
          <w:szCs w:val="20"/>
        </w:rPr>
        <w:t>houdende de eed van trouw aan de Koning en betreffende de Wet op de Schutterijen van J.D.W. d'</w:t>
      </w:r>
      <w:r w:rsidR="00011749">
        <w:rPr>
          <w:rFonts w:ascii="Arial Narrow" w:hAnsi="Arial Narrow" w:cs="Arial Narrow"/>
          <w:sz w:val="20"/>
          <w:szCs w:val="20"/>
        </w:rPr>
        <w:fldChar w:fldCharType="begin"/>
      </w:r>
      <w:r>
        <w:rPr>
          <w:rFonts w:ascii="Arial Narrow" w:hAnsi="Arial Narrow" w:cs="Arial Narrow"/>
          <w:sz w:val="20"/>
          <w:szCs w:val="20"/>
        </w:rPr>
        <w:instrText>xe "*:Ablaing van Giessenburg, J.D.W. d'"</w:instrText>
      </w:r>
      <w:r w:rsidR="00011749">
        <w:rPr>
          <w:rFonts w:ascii="Arial Narrow" w:hAnsi="Arial Narrow" w:cs="Arial Narrow"/>
          <w:sz w:val="20"/>
          <w:szCs w:val="20"/>
        </w:rPr>
        <w:fldChar w:fldCharType="end"/>
      </w:r>
      <w:r>
        <w:rPr>
          <w:rFonts w:ascii="Arial Narrow" w:hAnsi="Arial Narrow" w:cs="Arial Narrow"/>
          <w:sz w:val="20"/>
          <w:szCs w:val="20"/>
        </w:rPr>
        <w:t>A</w:t>
      </w:r>
      <w:r>
        <w:rPr>
          <w:rFonts w:ascii="Arial Narrow" w:hAnsi="Arial Narrow" w:cs="Arial Narrow"/>
          <w:sz w:val="20"/>
          <w:szCs w:val="20"/>
        </w:rPr>
        <w:softHyphen/>
        <w:t>blaing van Giessenburg,</w:t>
      </w:r>
      <w:r w:rsidR="002A0782">
        <w:rPr>
          <w:rFonts w:ascii="Arial Narrow" w:hAnsi="Arial Narrow" w:cs="Arial Narrow"/>
          <w:sz w:val="20"/>
          <w:szCs w:val="20"/>
        </w:rPr>
        <w:t xml:space="preserve"> </w:t>
      </w:r>
      <w:r>
        <w:rPr>
          <w:rFonts w:ascii="Arial Narrow" w:hAnsi="Arial Narrow" w:cs="Arial Narrow"/>
          <w:sz w:val="20"/>
          <w:szCs w:val="20"/>
        </w:rPr>
        <w:t>1867.</w:t>
      </w:r>
      <w:r>
        <w:rPr>
          <w:rFonts w:ascii="Arial Narrow" w:hAnsi="Arial Narrow" w:cs="Arial Narrow"/>
          <w:sz w:val="20"/>
          <w:szCs w:val="20"/>
        </w:rPr>
        <w:tab/>
        <w:t>1 stuk</w:t>
      </w:r>
    </w:p>
    <w:p w14:paraId="29791F8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6BC627B"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587</w:t>
      </w:r>
      <w:r w:rsidR="002A0782">
        <w:rPr>
          <w:rFonts w:ascii="Arial Narrow" w:hAnsi="Arial Narrow" w:cs="Arial Narrow"/>
          <w:sz w:val="20"/>
          <w:szCs w:val="20"/>
        </w:rPr>
        <w:tab/>
      </w:r>
      <w:r>
        <w:rPr>
          <w:rFonts w:ascii="Arial Narrow" w:hAnsi="Arial Narrow" w:cs="Arial Narrow"/>
          <w:sz w:val="20"/>
          <w:szCs w:val="20"/>
        </w:rPr>
        <w:t>Inventaris van wapens, ledergoed en dergelijke, overge</w:t>
      </w:r>
      <w:r>
        <w:rPr>
          <w:rFonts w:ascii="Arial Narrow" w:hAnsi="Arial Narrow" w:cs="Arial Narrow"/>
          <w:sz w:val="20"/>
          <w:szCs w:val="20"/>
        </w:rPr>
        <w:softHyphen/>
        <w:t>dragen door de commandant van het 3e Regiment Ves</w:t>
      </w:r>
      <w:r>
        <w:rPr>
          <w:rFonts w:ascii="Arial Narrow" w:hAnsi="Arial Narrow" w:cs="Arial Narrow"/>
          <w:sz w:val="20"/>
          <w:szCs w:val="20"/>
        </w:rPr>
        <w:softHyphen/>
        <w:t>ting Artillerie aan de burgemeester ten behoeve van het lokaal militair onderricht,</w:t>
      </w:r>
      <w:r w:rsidR="002A0782">
        <w:rPr>
          <w:rFonts w:ascii="Arial Narrow" w:hAnsi="Arial Narrow" w:cs="Arial Narrow"/>
          <w:sz w:val="20"/>
          <w:szCs w:val="20"/>
        </w:rPr>
        <w:t xml:space="preserve"> </w:t>
      </w:r>
      <w:r>
        <w:rPr>
          <w:rFonts w:ascii="Arial Narrow" w:hAnsi="Arial Narrow" w:cs="Arial Narrow"/>
          <w:sz w:val="20"/>
          <w:szCs w:val="20"/>
        </w:rPr>
        <w:t>1901.</w:t>
      </w:r>
      <w:r>
        <w:rPr>
          <w:rFonts w:ascii="Arial Narrow" w:hAnsi="Arial Narrow" w:cs="Arial Narrow"/>
          <w:sz w:val="20"/>
          <w:szCs w:val="20"/>
        </w:rPr>
        <w:tab/>
        <w:t>1 stuk</w:t>
      </w:r>
    </w:p>
    <w:p w14:paraId="241ABEA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1101E4D"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588</w:t>
      </w:r>
      <w:r w:rsidR="002A0782">
        <w:rPr>
          <w:rFonts w:ascii="Arial Narrow" w:hAnsi="Arial Narrow" w:cs="Arial Narrow"/>
          <w:sz w:val="20"/>
          <w:szCs w:val="20"/>
        </w:rPr>
        <w:tab/>
      </w:r>
      <w:r>
        <w:rPr>
          <w:rFonts w:ascii="Arial Narrow" w:hAnsi="Arial Narrow" w:cs="Arial Narrow"/>
          <w:sz w:val="20"/>
          <w:szCs w:val="20"/>
        </w:rPr>
        <w:t xml:space="preserve">Stukken betreffende de vergoeding voor vorderingen van goederen en diensten door de </w:t>
      </w:r>
      <w:r w:rsidR="00011749">
        <w:rPr>
          <w:rFonts w:ascii="Arial Narrow" w:hAnsi="Arial Narrow" w:cs="Arial Narrow"/>
          <w:sz w:val="20"/>
          <w:szCs w:val="20"/>
        </w:rPr>
        <w:fldChar w:fldCharType="begin"/>
      </w:r>
      <w:r>
        <w:rPr>
          <w:rFonts w:ascii="Arial Narrow" w:hAnsi="Arial Narrow" w:cs="Arial Narrow"/>
          <w:sz w:val="20"/>
          <w:szCs w:val="20"/>
        </w:rPr>
        <w:instrText>xe "Duitse weermacht"</w:instrText>
      </w:r>
      <w:r w:rsidR="00011749">
        <w:rPr>
          <w:rFonts w:ascii="Arial Narrow" w:hAnsi="Arial Narrow" w:cs="Arial Narrow"/>
          <w:sz w:val="20"/>
          <w:szCs w:val="20"/>
        </w:rPr>
        <w:fldChar w:fldCharType="end"/>
      </w:r>
      <w:r>
        <w:rPr>
          <w:rFonts w:ascii="Arial Narrow" w:hAnsi="Arial Narrow" w:cs="Arial Narrow"/>
          <w:sz w:val="20"/>
          <w:szCs w:val="20"/>
        </w:rPr>
        <w:t>Duitse weermacht,</w:t>
      </w:r>
      <w:r w:rsidR="002A0782">
        <w:rPr>
          <w:rFonts w:ascii="Arial Narrow" w:hAnsi="Arial Narrow" w:cs="Arial Narrow"/>
          <w:sz w:val="20"/>
          <w:szCs w:val="20"/>
        </w:rPr>
        <w:t xml:space="preserve"> </w:t>
      </w:r>
      <w:r w:rsidR="004F652A">
        <w:rPr>
          <w:rFonts w:ascii="Arial Narrow" w:hAnsi="Arial Narrow" w:cs="Arial Narrow"/>
          <w:sz w:val="20"/>
          <w:szCs w:val="20"/>
        </w:rPr>
        <w:t xml:space="preserve">1940-1941. </w:t>
      </w:r>
      <w:r>
        <w:rPr>
          <w:rFonts w:ascii="Arial Narrow" w:hAnsi="Arial Narrow" w:cs="Arial Narrow"/>
          <w:sz w:val="20"/>
          <w:szCs w:val="20"/>
        </w:rPr>
        <w:t>1 omslag</w:t>
      </w:r>
    </w:p>
    <w:p w14:paraId="52673475" w14:textId="77777777" w:rsidR="007F3F4C" w:rsidRPr="002A0782" w:rsidRDefault="002A0782">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sidRPr="002A0782">
        <w:rPr>
          <w:rFonts w:ascii="Arial Narrow" w:hAnsi="Arial Narrow" w:cs="Arial Narrow"/>
          <w:sz w:val="20"/>
          <w:szCs w:val="20"/>
        </w:rPr>
        <w:t>Plaatsingsnummer 10.</w:t>
      </w:r>
    </w:p>
    <w:p w14:paraId="5C54471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8382E59"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589</w:t>
      </w:r>
      <w:r w:rsidR="002A0782">
        <w:rPr>
          <w:rFonts w:ascii="Arial Narrow" w:hAnsi="Arial Narrow" w:cs="Arial Narrow"/>
          <w:sz w:val="20"/>
          <w:szCs w:val="20"/>
        </w:rPr>
        <w:tab/>
      </w:r>
      <w:r>
        <w:rPr>
          <w:rFonts w:ascii="Arial Narrow" w:hAnsi="Arial Narrow" w:cs="Arial Narrow"/>
          <w:sz w:val="20"/>
          <w:szCs w:val="20"/>
        </w:rPr>
        <w:t>Inschrijvingsregister voor de dienstplicht, lichtingen 1941-1950,</w:t>
      </w:r>
      <w:r w:rsidR="002A0782">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deel</w:t>
      </w:r>
    </w:p>
    <w:p w14:paraId="0E56E2E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64A7D5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62B78E3B"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INVENTARIS VAN HET ARCHIEF VAN DE GEMEENTE GIESSEN-NIEUW</w:t>
      </w:r>
      <w:r w:rsidR="007F3F4C">
        <w:rPr>
          <w:rFonts w:ascii="Arial Narrow" w:hAnsi="Arial Narrow" w:cs="Arial Narrow"/>
          <w:b/>
          <w:bCs/>
          <w:sz w:val="20"/>
          <w:szCs w:val="20"/>
        </w:rPr>
        <w:softHyphen/>
        <w:t>KERK 1950-1956</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1 "INVENTARIS VAN HET ARCHIEF VAN DE GEMEENTE GIESSEN-NIEUW</w:instrText>
      </w:r>
      <w:r w:rsidR="007F3F4C">
        <w:rPr>
          <w:rFonts w:ascii="Arial Narrow" w:hAnsi="Arial Narrow" w:cs="Arial Narrow"/>
          <w:b/>
          <w:bCs/>
          <w:sz w:val="20"/>
          <w:szCs w:val="20"/>
        </w:rPr>
        <w:softHyphen/>
        <w:instrText>KERK 1950-1956"</w:instrText>
      </w:r>
      <w:r>
        <w:rPr>
          <w:rFonts w:ascii="Arial Narrow" w:hAnsi="Arial Narrow" w:cs="Arial Narrow"/>
          <w:b/>
          <w:bCs/>
          <w:sz w:val="20"/>
          <w:szCs w:val="20"/>
        </w:rPr>
        <w:fldChar w:fldCharType="end"/>
      </w:r>
    </w:p>
    <w:p w14:paraId="36D8518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3BCE863"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STUKKEN VAN ALGEMENE AARD</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"STUKKEN VAN ALGEMENE AARD"</w:instrText>
      </w:r>
      <w:r>
        <w:rPr>
          <w:rFonts w:ascii="Arial Narrow" w:hAnsi="Arial Narrow" w:cs="Arial Narrow"/>
          <w:b/>
          <w:bCs/>
          <w:sz w:val="20"/>
          <w:szCs w:val="20"/>
        </w:rPr>
        <w:fldChar w:fldCharType="end"/>
      </w:r>
    </w:p>
    <w:p w14:paraId="212BDBD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A9E3BBF"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590-591</w:t>
      </w:r>
      <w:r w:rsidR="002A0782">
        <w:rPr>
          <w:rFonts w:ascii="Arial Narrow" w:hAnsi="Arial Narrow" w:cs="Arial Narrow"/>
          <w:sz w:val="20"/>
          <w:szCs w:val="20"/>
        </w:rPr>
        <w:tab/>
      </w:r>
      <w:r w:rsidR="00011749">
        <w:rPr>
          <w:rFonts w:ascii="Arial Narrow" w:hAnsi="Arial Narrow" w:cs="Arial Narrow"/>
          <w:sz w:val="20"/>
          <w:szCs w:val="20"/>
        </w:rPr>
        <w:fldChar w:fldCharType="begin"/>
      </w:r>
      <w:r>
        <w:rPr>
          <w:rFonts w:ascii="Arial Narrow" w:hAnsi="Arial Narrow" w:cs="Arial Narrow"/>
          <w:sz w:val="20"/>
          <w:szCs w:val="20"/>
        </w:rPr>
        <w:instrText>xe "Notulen:gemeenteraad"</w:instrText>
      </w:r>
      <w:r w:rsidR="00011749">
        <w:rPr>
          <w:rFonts w:ascii="Arial Narrow" w:hAnsi="Arial Narrow" w:cs="Arial Narrow"/>
          <w:sz w:val="20"/>
          <w:szCs w:val="20"/>
        </w:rPr>
        <w:fldChar w:fldCharType="end"/>
      </w:r>
      <w:r>
        <w:rPr>
          <w:rFonts w:ascii="Arial Narrow" w:hAnsi="Arial Narrow" w:cs="Arial Narrow"/>
          <w:sz w:val="20"/>
          <w:szCs w:val="20"/>
        </w:rPr>
        <w:t>Notulen van de openbare vergaderingen van de gemeen</w:t>
      </w:r>
      <w:r>
        <w:rPr>
          <w:rFonts w:ascii="Arial Narrow" w:hAnsi="Arial Narrow" w:cs="Arial Narrow"/>
          <w:sz w:val="20"/>
          <w:szCs w:val="20"/>
        </w:rPr>
        <w:softHyphen/>
        <w:t>teraad,</w:t>
      </w:r>
      <w:r w:rsidR="002A0782">
        <w:rPr>
          <w:rFonts w:ascii="Arial Narrow" w:hAnsi="Arial Narrow" w:cs="Arial Narrow"/>
          <w:sz w:val="20"/>
          <w:szCs w:val="20"/>
        </w:rPr>
        <w:t xml:space="preserve"> 1947-1956. </w:t>
      </w:r>
      <w:r>
        <w:rPr>
          <w:rFonts w:ascii="Arial Narrow" w:hAnsi="Arial Narrow" w:cs="Arial Narrow"/>
          <w:sz w:val="20"/>
          <w:szCs w:val="20"/>
        </w:rPr>
        <w:t>2 delen</w:t>
      </w:r>
    </w:p>
    <w:p w14:paraId="1366EA6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590</w:t>
      </w:r>
      <w:r w:rsidR="002A0782">
        <w:rPr>
          <w:rFonts w:ascii="Arial Narrow" w:hAnsi="Arial Narrow" w:cs="Arial Narrow"/>
          <w:sz w:val="20"/>
          <w:szCs w:val="20"/>
        </w:rPr>
        <w:t xml:space="preserve">. </w:t>
      </w:r>
      <w:r>
        <w:rPr>
          <w:rFonts w:ascii="Arial Narrow" w:hAnsi="Arial Narrow" w:cs="Arial Narrow"/>
          <w:sz w:val="20"/>
          <w:szCs w:val="20"/>
        </w:rPr>
        <w:t xml:space="preserve">1947 </w:t>
      </w:r>
      <w:r w:rsidR="002A0782">
        <w:rPr>
          <w:rFonts w:ascii="Arial Narrow" w:hAnsi="Arial Narrow" w:cs="Arial Narrow"/>
          <w:sz w:val="20"/>
          <w:szCs w:val="20"/>
        </w:rPr>
        <w:t xml:space="preserve">mrt. - </w:t>
      </w:r>
      <w:r>
        <w:rPr>
          <w:rFonts w:ascii="Arial Narrow" w:hAnsi="Arial Narrow" w:cs="Arial Narrow"/>
          <w:sz w:val="20"/>
          <w:szCs w:val="20"/>
        </w:rPr>
        <w:t>1954</w:t>
      </w:r>
      <w:r w:rsidR="002A0782">
        <w:rPr>
          <w:rFonts w:ascii="Arial Narrow" w:hAnsi="Arial Narrow" w:cs="Arial Narrow"/>
          <w:sz w:val="20"/>
          <w:szCs w:val="20"/>
        </w:rPr>
        <w:t xml:space="preserve"> okt.</w:t>
      </w:r>
      <w:r>
        <w:rPr>
          <w:rFonts w:ascii="Arial Narrow" w:hAnsi="Arial Narrow" w:cs="Arial Narrow"/>
          <w:sz w:val="20"/>
          <w:szCs w:val="20"/>
        </w:rPr>
        <w:t>, met alfabetisch trefwoor</w:t>
      </w:r>
      <w:r>
        <w:rPr>
          <w:rFonts w:ascii="Arial Narrow" w:hAnsi="Arial Narrow" w:cs="Arial Narrow"/>
          <w:sz w:val="20"/>
          <w:szCs w:val="20"/>
        </w:rPr>
        <w:softHyphen/>
        <w:t>denregister.</w:t>
      </w:r>
    </w:p>
    <w:p w14:paraId="6E3B26FD" w14:textId="77777777" w:rsidR="007F3F4C" w:rsidRDefault="002A078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591. </w:t>
      </w:r>
      <w:r w:rsidR="007F3F4C">
        <w:rPr>
          <w:rFonts w:ascii="Arial Narrow" w:hAnsi="Arial Narrow" w:cs="Arial Narrow"/>
          <w:sz w:val="20"/>
          <w:szCs w:val="20"/>
        </w:rPr>
        <w:t>1954</w:t>
      </w:r>
      <w:r>
        <w:rPr>
          <w:rFonts w:ascii="Arial Narrow" w:hAnsi="Arial Narrow" w:cs="Arial Narrow"/>
          <w:sz w:val="20"/>
          <w:szCs w:val="20"/>
        </w:rPr>
        <w:t xml:space="preserve"> nov. </w:t>
      </w:r>
      <w:r w:rsidR="007F3F4C">
        <w:rPr>
          <w:rFonts w:ascii="Arial Narrow" w:hAnsi="Arial Narrow" w:cs="Arial Narrow"/>
          <w:sz w:val="20"/>
          <w:szCs w:val="20"/>
        </w:rPr>
        <w:t>-1956.</w:t>
      </w:r>
    </w:p>
    <w:p w14:paraId="6E53B33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C102AC4"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592</w:t>
      </w:r>
      <w:r w:rsidR="002A0782">
        <w:rPr>
          <w:rFonts w:ascii="Arial Narrow" w:hAnsi="Arial Narrow" w:cs="Arial Narrow"/>
          <w:sz w:val="20"/>
          <w:szCs w:val="20"/>
        </w:rPr>
        <w:tab/>
      </w:r>
      <w:r>
        <w:rPr>
          <w:rFonts w:ascii="Arial Narrow" w:hAnsi="Arial Narrow" w:cs="Arial Narrow"/>
          <w:sz w:val="20"/>
          <w:szCs w:val="20"/>
        </w:rPr>
        <w:t>Agenda's van de openbare vergaderingen van de gemeen</w:t>
      </w:r>
      <w:r>
        <w:rPr>
          <w:rFonts w:ascii="Arial Narrow" w:hAnsi="Arial Narrow" w:cs="Arial Narrow"/>
          <w:sz w:val="20"/>
          <w:szCs w:val="20"/>
        </w:rPr>
        <w:softHyphen/>
        <w:t>teraad,</w:t>
      </w:r>
      <w:r w:rsidR="002A0782">
        <w:rPr>
          <w:rFonts w:ascii="Arial Narrow" w:hAnsi="Arial Narrow" w:cs="Arial Narrow"/>
          <w:sz w:val="20"/>
          <w:szCs w:val="20"/>
        </w:rPr>
        <w:t xml:space="preserve"> 1950-1956. </w:t>
      </w:r>
      <w:r>
        <w:rPr>
          <w:rFonts w:ascii="Arial Narrow" w:hAnsi="Arial Narrow" w:cs="Arial Narrow"/>
          <w:sz w:val="20"/>
          <w:szCs w:val="20"/>
        </w:rPr>
        <w:t>1 omslag</w:t>
      </w:r>
    </w:p>
    <w:p w14:paraId="3345619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7BCD2A4"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2A0782">
        <w:rPr>
          <w:rFonts w:ascii="Arial Narrow" w:hAnsi="Arial Narrow" w:cs="Arial Narrow"/>
          <w:sz w:val="20"/>
          <w:szCs w:val="20"/>
        </w:rPr>
        <w:tab/>
      </w:r>
      <w:r>
        <w:rPr>
          <w:rFonts w:ascii="Arial Narrow" w:hAnsi="Arial Narrow" w:cs="Arial Narrow"/>
          <w:sz w:val="20"/>
          <w:szCs w:val="20"/>
        </w:rPr>
        <w:t>-Notulen van de besloten vergaderingen van de gemeente</w:t>
      </w:r>
      <w:r>
        <w:rPr>
          <w:rFonts w:ascii="Arial Narrow" w:hAnsi="Arial Narrow" w:cs="Arial Narrow"/>
          <w:sz w:val="20"/>
          <w:szCs w:val="20"/>
        </w:rPr>
        <w:softHyphen/>
        <w:t>raad,</w:t>
      </w:r>
      <w:r w:rsidR="002A0782">
        <w:rPr>
          <w:rFonts w:ascii="Arial Narrow" w:hAnsi="Arial Narrow" w:cs="Arial Narrow"/>
          <w:sz w:val="20"/>
          <w:szCs w:val="20"/>
        </w:rPr>
        <w:t xml:space="preserve"> </w:t>
      </w:r>
      <w:r>
        <w:rPr>
          <w:rFonts w:ascii="Arial Narrow" w:hAnsi="Arial Narrow" w:cs="Arial Narrow"/>
          <w:sz w:val="20"/>
          <w:szCs w:val="20"/>
        </w:rPr>
        <w:t>1937-1956.</w:t>
      </w:r>
    </w:p>
    <w:p w14:paraId="71E9A4AF" w14:textId="77777777" w:rsidR="007F3F4C" w:rsidRDefault="002A0782">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45.</w:t>
      </w:r>
    </w:p>
    <w:p w14:paraId="2B5FB5E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1D12639"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2A0782">
        <w:rPr>
          <w:rFonts w:ascii="Arial Narrow" w:hAnsi="Arial Narrow" w:cs="Arial Narrow"/>
          <w:sz w:val="20"/>
          <w:szCs w:val="20"/>
        </w:rPr>
        <w:tab/>
      </w:r>
      <w:r>
        <w:rPr>
          <w:rFonts w:ascii="Arial Narrow" w:hAnsi="Arial Narrow" w:cs="Arial Narrow"/>
          <w:sz w:val="20"/>
          <w:szCs w:val="20"/>
        </w:rPr>
        <w:t>-Presentielijsten van de raadsvergaderingen,</w:t>
      </w:r>
      <w:r w:rsidR="002A0782">
        <w:rPr>
          <w:rFonts w:ascii="Arial Narrow" w:hAnsi="Arial Narrow" w:cs="Arial Narrow"/>
          <w:sz w:val="20"/>
          <w:szCs w:val="20"/>
        </w:rPr>
        <w:t xml:space="preserve"> </w:t>
      </w:r>
      <w:r>
        <w:rPr>
          <w:rFonts w:ascii="Arial Narrow" w:hAnsi="Arial Narrow" w:cs="Arial Narrow"/>
          <w:sz w:val="20"/>
          <w:szCs w:val="20"/>
        </w:rPr>
        <w:t>1920-1956.</w:t>
      </w:r>
    </w:p>
    <w:p w14:paraId="1FB41600" w14:textId="77777777" w:rsidR="007F3F4C" w:rsidRDefault="002A0782">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46.</w:t>
      </w:r>
    </w:p>
    <w:p w14:paraId="5ABCC7C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74A0075"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593</w:t>
      </w:r>
      <w:r w:rsidR="002A0782">
        <w:rPr>
          <w:rFonts w:ascii="Arial Narrow" w:hAnsi="Arial Narrow" w:cs="Arial Narrow"/>
          <w:sz w:val="20"/>
          <w:szCs w:val="20"/>
        </w:rPr>
        <w:tab/>
      </w:r>
      <w:r>
        <w:rPr>
          <w:rFonts w:ascii="Arial Narrow" w:hAnsi="Arial Narrow" w:cs="Arial Narrow"/>
          <w:sz w:val="20"/>
          <w:szCs w:val="20"/>
        </w:rPr>
        <w:t>Stukken betreffende schriftelijke vragen voor de verga</w:t>
      </w:r>
      <w:r>
        <w:rPr>
          <w:rFonts w:ascii="Arial Narrow" w:hAnsi="Arial Narrow" w:cs="Arial Narrow"/>
          <w:sz w:val="20"/>
          <w:szCs w:val="20"/>
        </w:rPr>
        <w:softHyphen/>
        <w:t>deringen van de gemeenteraad,</w:t>
      </w:r>
      <w:r w:rsidR="002A0782">
        <w:rPr>
          <w:rFonts w:ascii="Arial Narrow" w:hAnsi="Arial Narrow" w:cs="Arial Narrow"/>
          <w:sz w:val="20"/>
          <w:szCs w:val="20"/>
        </w:rPr>
        <w:t xml:space="preserve"> </w:t>
      </w:r>
      <w:r>
        <w:rPr>
          <w:rFonts w:ascii="Arial Narrow" w:hAnsi="Arial Narrow" w:cs="Arial Narrow"/>
          <w:sz w:val="20"/>
          <w:szCs w:val="20"/>
        </w:rPr>
        <w:t>1953-1956.</w:t>
      </w:r>
      <w:r>
        <w:rPr>
          <w:rFonts w:ascii="Arial Narrow" w:hAnsi="Arial Narrow" w:cs="Arial Narrow"/>
          <w:sz w:val="20"/>
          <w:szCs w:val="20"/>
        </w:rPr>
        <w:tab/>
        <w:t>1 omslag</w:t>
      </w:r>
    </w:p>
    <w:p w14:paraId="0D003B1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CE75F68"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594</w:t>
      </w:r>
      <w:r w:rsidR="002A0782">
        <w:rPr>
          <w:rFonts w:ascii="Arial Narrow" w:hAnsi="Arial Narrow" w:cs="Arial Narrow"/>
          <w:sz w:val="20"/>
          <w:szCs w:val="20"/>
        </w:rPr>
        <w:tab/>
      </w:r>
      <w:r>
        <w:rPr>
          <w:rFonts w:ascii="Arial Narrow" w:hAnsi="Arial Narrow" w:cs="Arial Narrow"/>
          <w:sz w:val="20"/>
          <w:szCs w:val="20"/>
        </w:rPr>
        <w:t xml:space="preserve">Agenda's en </w:t>
      </w:r>
      <w:r w:rsidR="00011749">
        <w:rPr>
          <w:rFonts w:ascii="Arial Narrow" w:hAnsi="Arial Narrow" w:cs="Arial Narrow"/>
          <w:sz w:val="20"/>
          <w:szCs w:val="20"/>
        </w:rPr>
        <w:fldChar w:fldCharType="begin"/>
      </w:r>
      <w:r>
        <w:rPr>
          <w:rFonts w:ascii="Arial Narrow" w:hAnsi="Arial Narrow" w:cs="Arial Narrow"/>
          <w:sz w:val="20"/>
          <w:szCs w:val="20"/>
        </w:rPr>
        <w:instrText>xe "Besluitenlijsten:burgemeester en wethouders"</w:instrText>
      </w:r>
      <w:r w:rsidR="00011749">
        <w:rPr>
          <w:rFonts w:ascii="Arial Narrow" w:hAnsi="Arial Narrow" w:cs="Arial Narrow"/>
          <w:sz w:val="20"/>
          <w:szCs w:val="20"/>
        </w:rPr>
        <w:fldChar w:fldCharType="end"/>
      </w:r>
      <w:r>
        <w:rPr>
          <w:rFonts w:ascii="Arial Narrow" w:hAnsi="Arial Narrow" w:cs="Arial Narrow"/>
          <w:sz w:val="20"/>
          <w:szCs w:val="20"/>
        </w:rPr>
        <w:t>besluitenlijsten van de vergaderingen van burgemeester en wethouders,</w:t>
      </w:r>
      <w:r w:rsidR="002A0782">
        <w:rPr>
          <w:rFonts w:ascii="Arial Narrow" w:hAnsi="Arial Narrow" w:cs="Arial Narrow"/>
          <w:sz w:val="20"/>
          <w:szCs w:val="20"/>
        </w:rPr>
        <w:t xml:space="preserve"> </w:t>
      </w:r>
      <w:r>
        <w:rPr>
          <w:rFonts w:ascii="Arial Narrow" w:hAnsi="Arial Narrow" w:cs="Arial Narrow"/>
          <w:sz w:val="20"/>
          <w:szCs w:val="20"/>
        </w:rPr>
        <w:t>1950-1956.</w:t>
      </w:r>
      <w:r>
        <w:rPr>
          <w:rFonts w:ascii="Arial Narrow" w:hAnsi="Arial Narrow" w:cs="Arial Narrow"/>
          <w:sz w:val="20"/>
          <w:szCs w:val="20"/>
        </w:rPr>
        <w:tab/>
        <w:t>1 omslag</w:t>
      </w:r>
    </w:p>
    <w:p w14:paraId="3343FD4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257BD12"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595-596</w:t>
      </w:r>
      <w:r w:rsidR="002A0782">
        <w:rPr>
          <w:rFonts w:ascii="Arial Narrow" w:hAnsi="Arial Narrow" w:cs="Arial Narrow"/>
          <w:sz w:val="20"/>
          <w:szCs w:val="20"/>
        </w:rPr>
        <w:tab/>
      </w:r>
      <w:r>
        <w:rPr>
          <w:rFonts w:ascii="Arial Narrow" w:hAnsi="Arial Narrow" w:cs="Arial Narrow"/>
          <w:sz w:val="20"/>
          <w:szCs w:val="20"/>
        </w:rPr>
        <w:t xml:space="preserve">Registers van </w:t>
      </w:r>
      <w:r w:rsidR="00011749">
        <w:rPr>
          <w:rFonts w:ascii="Arial Narrow" w:hAnsi="Arial Narrow" w:cs="Arial Narrow"/>
          <w:sz w:val="20"/>
          <w:szCs w:val="20"/>
        </w:rPr>
        <w:fldChar w:fldCharType="begin"/>
      </w:r>
      <w:r>
        <w:rPr>
          <w:rFonts w:ascii="Arial Narrow" w:hAnsi="Arial Narrow" w:cs="Arial Narrow"/>
          <w:sz w:val="20"/>
          <w:szCs w:val="20"/>
        </w:rPr>
        <w:instrText>xe "Bekendmakingen"</w:instrText>
      </w:r>
      <w:r w:rsidR="00011749">
        <w:rPr>
          <w:rFonts w:ascii="Arial Narrow" w:hAnsi="Arial Narrow" w:cs="Arial Narrow"/>
          <w:sz w:val="20"/>
          <w:szCs w:val="20"/>
        </w:rPr>
        <w:fldChar w:fldCharType="end"/>
      </w:r>
      <w:r>
        <w:rPr>
          <w:rFonts w:ascii="Arial Narrow" w:hAnsi="Arial Narrow" w:cs="Arial Narrow"/>
          <w:sz w:val="20"/>
          <w:szCs w:val="20"/>
        </w:rPr>
        <w:t>bekendmakingen van burgemeester en wethouders,</w:t>
      </w:r>
      <w:r w:rsidR="002A0782">
        <w:rPr>
          <w:rFonts w:ascii="Arial Narrow" w:hAnsi="Arial Narrow" w:cs="Arial Narrow"/>
          <w:sz w:val="20"/>
          <w:szCs w:val="20"/>
        </w:rPr>
        <w:t xml:space="preserve"> </w:t>
      </w:r>
      <w:r>
        <w:rPr>
          <w:rFonts w:ascii="Arial Narrow" w:hAnsi="Arial Narrow" w:cs="Arial Narrow"/>
          <w:sz w:val="20"/>
          <w:szCs w:val="20"/>
        </w:rPr>
        <w:t>1950-1956.</w:t>
      </w:r>
      <w:r>
        <w:rPr>
          <w:rFonts w:ascii="Arial Narrow" w:hAnsi="Arial Narrow" w:cs="Arial Narrow"/>
          <w:sz w:val="20"/>
          <w:szCs w:val="20"/>
        </w:rPr>
        <w:tab/>
      </w:r>
      <w:r w:rsidR="002A0782">
        <w:rPr>
          <w:rFonts w:ascii="Arial Narrow" w:hAnsi="Arial Narrow" w:cs="Arial Narrow"/>
          <w:sz w:val="20"/>
          <w:szCs w:val="20"/>
        </w:rPr>
        <w:tab/>
      </w:r>
      <w:r>
        <w:rPr>
          <w:rFonts w:ascii="Arial Narrow" w:hAnsi="Arial Narrow" w:cs="Arial Narrow"/>
          <w:sz w:val="20"/>
          <w:szCs w:val="20"/>
        </w:rPr>
        <w:t>2 omslagen</w:t>
      </w:r>
    </w:p>
    <w:p w14:paraId="0AFD2B31"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595</w:t>
      </w:r>
      <w:r w:rsidR="002A0782">
        <w:rPr>
          <w:rFonts w:ascii="Arial Narrow" w:hAnsi="Arial Narrow" w:cs="Arial Narrow"/>
          <w:sz w:val="20"/>
          <w:szCs w:val="20"/>
        </w:rPr>
        <w:t xml:space="preserve">. </w:t>
      </w:r>
      <w:r>
        <w:rPr>
          <w:rFonts w:ascii="Arial Narrow" w:hAnsi="Arial Narrow" w:cs="Arial Narrow"/>
          <w:sz w:val="20"/>
          <w:szCs w:val="20"/>
        </w:rPr>
        <w:t>1950-1952.</w:t>
      </w:r>
    </w:p>
    <w:p w14:paraId="2D6EAD80"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596</w:t>
      </w:r>
      <w:r w:rsidR="002A0782">
        <w:rPr>
          <w:rFonts w:ascii="Arial Narrow" w:hAnsi="Arial Narrow" w:cs="Arial Narrow"/>
          <w:sz w:val="20"/>
          <w:szCs w:val="20"/>
        </w:rPr>
        <w:t xml:space="preserve">. </w:t>
      </w:r>
      <w:r>
        <w:rPr>
          <w:rFonts w:ascii="Arial Narrow" w:hAnsi="Arial Narrow" w:cs="Arial Narrow"/>
          <w:sz w:val="20"/>
          <w:szCs w:val="20"/>
        </w:rPr>
        <w:t>1953-1956.</w:t>
      </w:r>
    </w:p>
    <w:p w14:paraId="0A02D1E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93B72E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8B47FB4"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STUKKEN BETREFFENDE AFZONDERLIJKE ONDERWER</w:t>
      </w:r>
      <w:r w:rsidR="007F3F4C">
        <w:rPr>
          <w:rFonts w:ascii="Arial Narrow" w:hAnsi="Arial Narrow" w:cs="Arial Narrow"/>
          <w:b/>
          <w:bCs/>
          <w:sz w:val="20"/>
          <w:szCs w:val="20"/>
        </w:rPr>
        <w:softHyphen/>
        <w:t>PEN</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"STUKKEN BETREFFENDE AFZONDERLIJKE ONDERWER</w:instrText>
      </w:r>
      <w:r w:rsidR="007F3F4C">
        <w:rPr>
          <w:rFonts w:ascii="Arial Narrow" w:hAnsi="Arial Narrow" w:cs="Arial Narrow"/>
          <w:b/>
          <w:bCs/>
          <w:sz w:val="20"/>
          <w:szCs w:val="20"/>
        </w:rPr>
        <w:softHyphen/>
        <w:instrText>PEN"</w:instrText>
      </w:r>
      <w:r>
        <w:rPr>
          <w:rFonts w:ascii="Arial Narrow" w:hAnsi="Arial Narrow" w:cs="Arial Narrow"/>
          <w:b/>
          <w:bCs/>
          <w:sz w:val="20"/>
          <w:szCs w:val="20"/>
        </w:rPr>
        <w:fldChar w:fldCharType="end"/>
      </w:r>
    </w:p>
    <w:p w14:paraId="6F941087"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E4AF9B7"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Orgaan</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3 "Orgaan"</w:instrText>
      </w:r>
      <w:r>
        <w:rPr>
          <w:rFonts w:ascii="Arial Narrow" w:hAnsi="Arial Narrow" w:cs="Arial Narrow"/>
          <w:b/>
          <w:bCs/>
          <w:sz w:val="20"/>
          <w:szCs w:val="20"/>
        </w:rPr>
        <w:fldChar w:fldCharType="end"/>
      </w:r>
    </w:p>
    <w:p w14:paraId="3D5A9FE5"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8B4F9CB"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Grondgebied, indeling</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"Grondgebied, indeling"</w:instrText>
      </w:r>
      <w:r>
        <w:rPr>
          <w:rFonts w:ascii="Arial Narrow" w:hAnsi="Arial Narrow" w:cs="Arial Narrow"/>
          <w:sz w:val="20"/>
          <w:szCs w:val="20"/>
          <w:u w:val="single"/>
        </w:rPr>
        <w:fldChar w:fldCharType="end"/>
      </w:r>
    </w:p>
    <w:p w14:paraId="31DFC646"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0C649FD" w14:textId="77777777" w:rsidR="007F3F4C" w:rsidRDefault="007F3F4C" w:rsidP="002A0782">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597</w:t>
      </w:r>
      <w:r w:rsidR="002A0782">
        <w:rPr>
          <w:rFonts w:ascii="Arial Narrow" w:hAnsi="Arial Narrow" w:cs="Arial Narrow"/>
          <w:sz w:val="20"/>
          <w:szCs w:val="20"/>
        </w:rPr>
        <w:tab/>
      </w:r>
      <w:r>
        <w:rPr>
          <w:rFonts w:ascii="Arial Narrow" w:hAnsi="Arial Narrow" w:cs="Arial Narrow"/>
          <w:sz w:val="20"/>
          <w:szCs w:val="20"/>
        </w:rPr>
        <w:t>Stukken betreffende de wijziging van gemeentegrenzen en de samenvoe</w:t>
      </w:r>
      <w:r>
        <w:rPr>
          <w:rFonts w:ascii="Arial Narrow" w:hAnsi="Arial Narrow" w:cs="Arial Narrow"/>
          <w:sz w:val="20"/>
          <w:szCs w:val="20"/>
        </w:rPr>
        <w:softHyphen/>
        <w:t xml:space="preserve">ging met buurgemeenten tot de nieuwe gemeente </w:t>
      </w:r>
      <w:r w:rsidR="00011749">
        <w:rPr>
          <w:rFonts w:ascii="Arial Narrow" w:hAnsi="Arial Narrow" w:cs="Arial Narrow"/>
          <w:sz w:val="20"/>
          <w:szCs w:val="20"/>
        </w:rPr>
        <w:fldChar w:fldCharType="begin"/>
      </w:r>
      <w:r>
        <w:rPr>
          <w:rFonts w:ascii="Arial Narrow" w:hAnsi="Arial Narrow" w:cs="Arial Narrow"/>
          <w:sz w:val="20"/>
          <w:szCs w:val="20"/>
        </w:rPr>
        <w:instrText>xe "Giessenburg:gemeente"</w:instrText>
      </w:r>
      <w:r w:rsidR="00011749">
        <w:rPr>
          <w:rFonts w:ascii="Arial Narrow" w:hAnsi="Arial Narrow" w:cs="Arial Narrow"/>
          <w:sz w:val="20"/>
          <w:szCs w:val="20"/>
        </w:rPr>
        <w:fldChar w:fldCharType="end"/>
      </w:r>
      <w:r>
        <w:rPr>
          <w:rFonts w:ascii="Arial Narrow" w:hAnsi="Arial Narrow" w:cs="Arial Narrow"/>
          <w:sz w:val="20"/>
          <w:szCs w:val="20"/>
        </w:rPr>
        <w:t>Giessenburg,</w:t>
      </w:r>
      <w:r w:rsidR="002A0782">
        <w:rPr>
          <w:rFonts w:ascii="Arial Narrow" w:hAnsi="Arial Narrow" w:cs="Arial Narrow"/>
          <w:sz w:val="20"/>
          <w:szCs w:val="20"/>
        </w:rPr>
        <w:t xml:space="preserve"> </w:t>
      </w:r>
      <w:r>
        <w:rPr>
          <w:rFonts w:ascii="Arial Narrow" w:hAnsi="Arial Narrow" w:cs="Arial Narrow"/>
          <w:sz w:val="20"/>
          <w:szCs w:val="20"/>
        </w:rPr>
        <w:t>1949-1956.</w:t>
      </w:r>
      <w:r>
        <w:rPr>
          <w:rFonts w:ascii="Arial Narrow" w:hAnsi="Arial Narrow" w:cs="Arial Narrow"/>
          <w:sz w:val="20"/>
          <w:szCs w:val="20"/>
        </w:rPr>
        <w:tab/>
        <w:t>1 omslag</w:t>
      </w:r>
    </w:p>
    <w:p w14:paraId="0211519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D73F03C" w14:textId="77777777" w:rsidR="007F3F4C" w:rsidRDefault="007F3F4C" w:rsidP="002A0782">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598</w:t>
      </w:r>
      <w:r w:rsidR="002A0782">
        <w:rPr>
          <w:rFonts w:ascii="Arial Narrow" w:hAnsi="Arial Narrow" w:cs="Arial Narrow"/>
          <w:sz w:val="20"/>
          <w:szCs w:val="20"/>
        </w:rPr>
        <w:tab/>
      </w:r>
      <w:r>
        <w:rPr>
          <w:rFonts w:ascii="Arial Narrow" w:hAnsi="Arial Narrow" w:cs="Arial Narrow"/>
          <w:sz w:val="20"/>
          <w:szCs w:val="20"/>
        </w:rPr>
        <w:t xml:space="preserve">Stukken betreffende de toekenning van namen aan </w:t>
      </w:r>
      <w:r w:rsidR="00011749">
        <w:rPr>
          <w:rFonts w:ascii="Arial Narrow" w:hAnsi="Arial Narrow" w:cs="Arial Narrow"/>
          <w:sz w:val="20"/>
          <w:szCs w:val="20"/>
        </w:rPr>
        <w:fldChar w:fldCharType="begin"/>
      </w:r>
      <w:r>
        <w:rPr>
          <w:rFonts w:ascii="Arial Narrow" w:hAnsi="Arial Narrow" w:cs="Arial Narrow"/>
          <w:sz w:val="20"/>
          <w:szCs w:val="20"/>
        </w:rPr>
        <w:instrText>xe "Straatnamen"</w:instrText>
      </w:r>
      <w:r w:rsidR="00011749">
        <w:rPr>
          <w:rFonts w:ascii="Arial Narrow" w:hAnsi="Arial Narrow" w:cs="Arial Narrow"/>
          <w:sz w:val="20"/>
          <w:szCs w:val="20"/>
        </w:rPr>
        <w:fldChar w:fldCharType="end"/>
      </w:r>
      <w:r>
        <w:rPr>
          <w:rFonts w:ascii="Arial Narrow" w:hAnsi="Arial Narrow" w:cs="Arial Narrow"/>
          <w:sz w:val="20"/>
          <w:szCs w:val="20"/>
        </w:rPr>
        <w:t>stra</w:t>
      </w:r>
      <w:r>
        <w:rPr>
          <w:rFonts w:ascii="Arial Narrow" w:hAnsi="Arial Narrow" w:cs="Arial Narrow"/>
          <w:sz w:val="20"/>
          <w:szCs w:val="20"/>
        </w:rPr>
        <w:softHyphen/>
        <w:t>ten,</w:t>
      </w:r>
      <w:r w:rsidR="002A0782">
        <w:rPr>
          <w:rFonts w:ascii="Arial Narrow" w:hAnsi="Arial Narrow" w:cs="Arial Narrow"/>
          <w:sz w:val="20"/>
          <w:szCs w:val="20"/>
        </w:rPr>
        <w:t xml:space="preserve"> </w:t>
      </w:r>
      <w:r>
        <w:rPr>
          <w:rFonts w:ascii="Arial Narrow" w:hAnsi="Arial Narrow" w:cs="Arial Narrow"/>
          <w:sz w:val="20"/>
          <w:szCs w:val="20"/>
        </w:rPr>
        <w:t>1952, 1955.</w:t>
      </w:r>
      <w:r>
        <w:rPr>
          <w:rFonts w:ascii="Arial Narrow" w:hAnsi="Arial Narrow" w:cs="Arial Narrow"/>
          <w:sz w:val="20"/>
          <w:szCs w:val="20"/>
        </w:rPr>
        <w:tab/>
        <w:t>1 omslag</w:t>
      </w:r>
    </w:p>
    <w:p w14:paraId="13D41A9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B0D203F"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Bezoek van hoger gezag</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"Bezoek van hoger gezag"</w:instrText>
      </w:r>
      <w:r>
        <w:rPr>
          <w:rFonts w:ascii="Arial Narrow" w:hAnsi="Arial Narrow" w:cs="Arial Narrow"/>
          <w:sz w:val="20"/>
          <w:szCs w:val="20"/>
          <w:u w:val="single"/>
        </w:rPr>
        <w:fldChar w:fldCharType="end"/>
      </w:r>
    </w:p>
    <w:p w14:paraId="519AE15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DC46369"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599</w:t>
      </w:r>
      <w:r w:rsidR="002A0782">
        <w:rPr>
          <w:rFonts w:ascii="Arial Narrow" w:hAnsi="Arial Narrow" w:cs="Arial Narrow"/>
          <w:sz w:val="20"/>
          <w:szCs w:val="20"/>
        </w:rPr>
        <w:tab/>
      </w:r>
      <w:r>
        <w:rPr>
          <w:rFonts w:ascii="Arial Narrow" w:hAnsi="Arial Narrow" w:cs="Arial Narrow"/>
          <w:sz w:val="20"/>
          <w:szCs w:val="20"/>
        </w:rPr>
        <w:t>Stukken betreffende het bezoek van het koninklijk paar aan de gemeente en de Alblasserwaard op 27 en 28 juli 1951,</w:t>
      </w:r>
      <w:r w:rsidR="002A0782">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1 omslag</w:t>
      </w:r>
    </w:p>
    <w:p w14:paraId="3226769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89FF7E4"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Eigendom en bezit</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"Eigendom en bezit"</w:instrText>
      </w:r>
      <w:r>
        <w:rPr>
          <w:rFonts w:ascii="Arial Narrow" w:hAnsi="Arial Narrow" w:cs="Arial Narrow"/>
          <w:sz w:val="20"/>
          <w:szCs w:val="20"/>
          <w:u w:val="single"/>
        </w:rPr>
        <w:fldChar w:fldCharType="end"/>
      </w:r>
    </w:p>
    <w:p w14:paraId="7BF59D6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8A52FE6"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Verkrijging</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"Verkrijging"</w:instrText>
      </w:r>
      <w:r>
        <w:rPr>
          <w:rFonts w:ascii="Arial Narrow" w:hAnsi="Arial Narrow" w:cs="Arial Narrow"/>
          <w:i/>
          <w:iCs/>
          <w:sz w:val="20"/>
          <w:szCs w:val="20"/>
        </w:rPr>
        <w:fldChar w:fldCharType="end"/>
      </w:r>
    </w:p>
    <w:p w14:paraId="142B412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A704525"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2A0782">
        <w:rPr>
          <w:rFonts w:ascii="Arial Narrow" w:hAnsi="Arial Narrow" w:cs="Arial Narrow"/>
          <w:sz w:val="20"/>
          <w:szCs w:val="20"/>
        </w:rPr>
        <w:tab/>
      </w:r>
      <w:r>
        <w:rPr>
          <w:rFonts w:ascii="Arial Narrow" w:hAnsi="Arial Narrow" w:cs="Arial Narrow"/>
          <w:sz w:val="20"/>
          <w:szCs w:val="20"/>
        </w:rPr>
        <w:t>-Stukken betreffende onteigeningen ten behoeve van de woningbouw,</w:t>
      </w:r>
      <w:r w:rsidR="002A0782">
        <w:rPr>
          <w:rFonts w:ascii="Arial Narrow" w:hAnsi="Arial Narrow" w:cs="Arial Narrow"/>
          <w:sz w:val="20"/>
          <w:szCs w:val="20"/>
        </w:rPr>
        <w:t xml:space="preserve"> </w:t>
      </w:r>
      <w:r>
        <w:rPr>
          <w:rFonts w:ascii="Arial Narrow" w:hAnsi="Arial Narrow" w:cs="Arial Narrow"/>
          <w:sz w:val="20"/>
          <w:szCs w:val="20"/>
        </w:rPr>
        <w:t>1947-1951.</w:t>
      </w:r>
    </w:p>
    <w:p w14:paraId="20198891" w14:textId="77777777" w:rsidR="007F3F4C" w:rsidRDefault="002A0782">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207.</w:t>
      </w:r>
    </w:p>
    <w:p w14:paraId="0E98DA4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8FA80BB" w14:textId="77777777" w:rsidR="007F3F4C" w:rsidRDefault="007F3F4C" w:rsidP="002A078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600</w:t>
      </w:r>
      <w:r w:rsidR="002A0782">
        <w:rPr>
          <w:rFonts w:ascii="Arial Narrow" w:hAnsi="Arial Narrow" w:cs="Arial Narrow"/>
          <w:sz w:val="20"/>
          <w:szCs w:val="20"/>
        </w:rPr>
        <w:tab/>
      </w:r>
      <w:r>
        <w:rPr>
          <w:rFonts w:ascii="Arial Narrow" w:hAnsi="Arial Narrow" w:cs="Arial Narrow"/>
          <w:sz w:val="20"/>
          <w:szCs w:val="20"/>
        </w:rPr>
        <w:t xml:space="preserve">Dossier inzake de onteigening van de kadastrale percelen sectie B nrs. 536-537 van A.J. de </w:t>
      </w:r>
      <w:r w:rsidR="00011749">
        <w:rPr>
          <w:rFonts w:ascii="Arial Narrow" w:hAnsi="Arial Narrow" w:cs="Arial Narrow"/>
          <w:sz w:val="20"/>
          <w:szCs w:val="20"/>
        </w:rPr>
        <w:fldChar w:fldCharType="begin"/>
      </w:r>
      <w:r>
        <w:rPr>
          <w:rFonts w:ascii="Arial Narrow" w:hAnsi="Arial Narrow" w:cs="Arial Narrow"/>
          <w:sz w:val="20"/>
          <w:szCs w:val="20"/>
        </w:rPr>
        <w:instrText>xe "*:Groot-Kooijman, A.J. de"</w:instrText>
      </w:r>
      <w:r w:rsidR="00011749">
        <w:rPr>
          <w:rFonts w:ascii="Arial Narrow" w:hAnsi="Arial Narrow" w:cs="Arial Narrow"/>
          <w:sz w:val="20"/>
          <w:szCs w:val="20"/>
        </w:rPr>
        <w:fldChar w:fldCharType="end"/>
      </w:r>
      <w:r>
        <w:rPr>
          <w:rFonts w:ascii="Arial Narrow" w:hAnsi="Arial Narrow" w:cs="Arial Narrow"/>
          <w:sz w:val="20"/>
          <w:szCs w:val="20"/>
        </w:rPr>
        <w:t>Groot-Kooijman,</w:t>
      </w:r>
      <w:r w:rsidR="002A0782">
        <w:rPr>
          <w:rFonts w:ascii="Arial Narrow" w:hAnsi="Arial Narrow" w:cs="Arial Narrow"/>
          <w:sz w:val="20"/>
          <w:szCs w:val="20"/>
        </w:rPr>
        <w:t xml:space="preserve"> </w:t>
      </w:r>
      <w:r>
        <w:rPr>
          <w:rFonts w:ascii="Arial Narrow" w:hAnsi="Arial Narrow" w:cs="Arial Narrow"/>
          <w:sz w:val="20"/>
          <w:szCs w:val="20"/>
        </w:rPr>
        <w:t>1950-1951.</w:t>
      </w:r>
      <w:r>
        <w:rPr>
          <w:rFonts w:ascii="Arial Narrow" w:hAnsi="Arial Narrow" w:cs="Arial Narrow"/>
          <w:sz w:val="20"/>
          <w:szCs w:val="20"/>
        </w:rPr>
        <w:tab/>
        <w:t>1 omslag</w:t>
      </w:r>
    </w:p>
    <w:p w14:paraId="5D293C7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2021D84"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601</w:t>
      </w:r>
      <w:r w:rsidR="00202529">
        <w:rPr>
          <w:rFonts w:ascii="Arial Narrow" w:hAnsi="Arial Narrow" w:cs="Arial Narrow"/>
          <w:sz w:val="20"/>
          <w:szCs w:val="20"/>
        </w:rPr>
        <w:tab/>
      </w:r>
      <w:r>
        <w:rPr>
          <w:rFonts w:ascii="Arial Narrow" w:hAnsi="Arial Narrow" w:cs="Arial Narrow"/>
          <w:sz w:val="20"/>
          <w:szCs w:val="20"/>
        </w:rPr>
        <w:t xml:space="preserve">Akte van aankoop van twee woningen met schuurtjes, erven, tuin en weg, </w:t>
      </w:r>
      <w:r w:rsidR="00011749">
        <w:rPr>
          <w:rFonts w:ascii="Arial Narrow" w:hAnsi="Arial Narrow" w:cs="Arial Narrow"/>
          <w:sz w:val="20"/>
          <w:szCs w:val="20"/>
        </w:rPr>
        <w:fldChar w:fldCharType="begin"/>
      </w:r>
      <w:r>
        <w:rPr>
          <w:rFonts w:ascii="Arial Narrow" w:hAnsi="Arial Narrow" w:cs="Arial Narrow"/>
          <w:sz w:val="20"/>
          <w:szCs w:val="20"/>
        </w:rPr>
        <w:instrText>xe "Neerpolder"</w:instrText>
      </w:r>
      <w:r w:rsidR="00011749">
        <w:rPr>
          <w:rFonts w:ascii="Arial Narrow" w:hAnsi="Arial Narrow" w:cs="Arial Narrow"/>
          <w:sz w:val="20"/>
          <w:szCs w:val="20"/>
        </w:rPr>
        <w:fldChar w:fldCharType="end"/>
      </w:r>
      <w:r>
        <w:rPr>
          <w:rFonts w:ascii="Arial Narrow" w:hAnsi="Arial Narrow" w:cs="Arial Narrow"/>
          <w:sz w:val="20"/>
          <w:szCs w:val="20"/>
        </w:rPr>
        <w:t>Neerpolder 280-281, kadastrale sectie B nrs. 207, 1066, 1244, 1331-1333, 1509 en 1511 op een openbare verkoping, met retroactum (1922),</w:t>
      </w:r>
      <w:r w:rsidR="00202529">
        <w:rPr>
          <w:rFonts w:ascii="Arial Narrow" w:hAnsi="Arial Narrow" w:cs="Arial Narrow"/>
          <w:sz w:val="20"/>
          <w:szCs w:val="20"/>
        </w:rPr>
        <w:t xml:space="preserve"> </w:t>
      </w:r>
      <w:r>
        <w:rPr>
          <w:rFonts w:ascii="Arial Narrow" w:hAnsi="Arial Narrow" w:cs="Arial Narrow"/>
          <w:sz w:val="20"/>
          <w:szCs w:val="20"/>
        </w:rPr>
        <w:t>1952.</w:t>
      </w:r>
      <w:r>
        <w:rPr>
          <w:rFonts w:ascii="Arial Narrow" w:hAnsi="Arial Narrow" w:cs="Arial Narrow"/>
          <w:sz w:val="20"/>
          <w:szCs w:val="20"/>
        </w:rPr>
        <w:tab/>
        <w:t>2 stukken</w:t>
      </w:r>
    </w:p>
    <w:p w14:paraId="76331AD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1993AF7"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602</w:t>
      </w:r>
      <w:r w:rsidR="00202529">
        <w:rPr>
          <w:rFonts w:ascii="Arial Narrow" w:hAnsi="Arial Narrow" w:cs="Arial Narrow"/>
          <w:sz w:val="20"/>
          <w:szCs w:val="20"/>
        </w:rPr>
        <w:tab/>
      </w:r>
      <w:r>
        <w:rPr>
          <w:rFonts w:ascii="Arial Narrow" w:hAnsi="Arial Narrow" w:cs="Arial Narrow"/>
          <w:sz w:val="20"/>
          <w:szCs w:val="20"/>
        </w:rPr>
        <w:t xml:space="preserve">Stukken betreffende de aankoop van drie woonhuizen met erf, weg en schuur, </w:t>
      </w:r>
      <w:r w:rsidR="00011749">
        <w:rPr>
          <w:rFonts w:ascii="Arial Narrow" w:hAnsi="Arial Narrow" w:cs="Arial Narrow"/>
          <w:sz w:val="20"/>
          <w:szCs w:val="20"/>
        </w:rPr>
        <w:fldChar w:fldCharType="begin"/>
      </w:r>
      <w:r>
        <w:rPr>
          <w:rFonts w:ascii="Arial Narrow" w:hAnsi="Arial Narrow" w:cs="Arial Narrow"/>
          <w:sz w:val="20"/>
          <w:szCs w:val="20"/>
        </w:rPr>
        <w:instrText>xe "Dorp"</w:instrText>
      </w:r>
      <w:r w:rsidR="00011749">
        <w:rPr>
          <w:rFonts w:ascii="Arial Narrow" w:hAnsi="Arial Narrow" w:cs="Arial Narrow"/>
          <w:sz w:val="20"/>
          <w:szCs w:val="20"/>
        </w:rPr>
        <w:fldChar w:fldCharType="end"/>
      </w:r>
      <w:r>
        <w:rPr>
          <w:rFonts w:ascii="Arial Narrow" w:hAnsi="Arial Narrow" w:cs="Arial Narrow"/>
          <w:sz w:val="20"/>
          <w:szCs w:val="20"/>
        </w:rPr>
        <w:t>Dorp</w:t>
      </w:r>
      <w:r w:rsidR="00202529">
        <w:rPr>
          <w:rFonts w:ascii="Arial Narrow" w:hAnsi="Arial Narrow" w:cs="Arial Narrow"/>
          <w:sz w:val="20"/>
          <w:szCs w:val="20"/>
        </w:rPr>
        <w:t>weg</w:t>
      </w:r>
      <w:r>
        <w:rPr>
          <w:rFonts w:ascii="Arial Narrow" w:hAnsi="Arial Narrow" w:cs="Arial Narrow"/>
          <w:sz w:val="20"/>
          <w:szCs w:val="20"/>
        </w:rPr>
        <w:t xml:space="preserve"> 106-108, kadastrale sectie A nrs. 2052-2053 op een open</w:t>
      </w:r>
      <w:r>
        <w:rPr>
          <w:rFonts w:ascii="Arial Narrow" w:hAnsi="Arial Narrow" w:cs="Arial Narrow"/>
          <w:sz w:val="20"/>
          <w:szCs w:val="20"/>
        </w:rPr>
        <w:softHyphen/>
        <w:t>bare verkoping, met retroactum (1941),</w:t>
      </w:r>
      <w:r w:rsidR="00202529">
        <w:rPr>
          <w:rFonts w:ascii="Arial Narrow" w:hAnsi="Arial Narrow" w:cs="Arial Narrow"/>
          <w:sz w:val="20"/>
          <w:szCs w:val="20"/>
        </w:rPr>
        <w:t xml:space="preserve"> </w:t>
      </w:r>
      <w:r>
        <w:rPr>
          <w:rFonts w:ascii="Arial Narrow" w:hAnsi="Arial Narrow" w:cs="Arial Narrow"/>
          <w:sz w:val="20"/>
          <w:szCs w:val="20"/>
        </w:rPr>
        <w:t>1953-1954.</w:t>
      </w:r>
      <w:r>
        <w:rPr>
          <w:rFonts w:ascii="Arial Narrow" w:hAnsi="Arial Narrow" w:cs="Arial Narrow"/>
          <w:sz w:val="20"/>
          <w:szCs w:val="20"/>
        </w:rPr>
        <w:tab/>
      </w:r>
      <w:r w:rsidR="004F652A">
        <w:rPr>
          <w:rFonts w:ascii="Arial Narrow" w:hAnsi="Arial Narrow" w:cs="Arial Narrow"/>
          <w:sz w:val="20"/>
          <w:szCs w:val="20"/>
        </w:rPr>
        <w:t xml:space="preserve"> </w:t>
      </w:r>
      <w:r>
        <w:rPr>
          <w:rFonts w:ascii="Arial Narrow" w:hAnsi="Arial Narrow" w:cs="Arial Narrow"/>
          <w:sz w:val="20"/>
          <w:szCs w:val="20"/>
        </w:rPr>
        <w:t>1 omslag</w:t>
      </w:r>
    </w:p>
    <w:p w14:paraId="0E77EAA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970CE40"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603</w:t>
      </w:r>
      <w:r w:rsidR="00202529">
        <w:rPr>
          <w:rFonts w:ascii="Arial Narrow" w:hAnsi="Arial Narrow" w:cs="Arial Narrow"/>
          <w:sz w:val="20"/>
          <w:szCs w:val="20"/>
        </w:rPr>
        <w:tab/>
      </w:r>
      <w:r>
        <w:rPr>
          <w:rFonts w:ascii="Arial Narrow" w:hAnsi="Arial Narrow" w:cs="Arial Narrow"/>
          <w:sz w:val="20"/>
          <w:szCs w:val="20"/>
        </w:rPr>
        <w:t xml:space="preserve">Dossier inzake de aankoop van percelen grond, kadastrale sectie B nrs. 1460-1461 en 1591-1592 van A. </w:t>
      </w:r>
      <w:r w:rsidR="00011749">
        <w:rPr>
          <w:rFonts w:ascii="Arial Narrow" w:hAnsi="Arial Narrow" w:cs="Arial Narrow"/>
          <w:sz w:val="20"/>
          <w:szCs w:val="20"/>
        </w:rPr>
        <w:fldChar w:fldCharType="begin"/>
      </w:r>
      <w:r>
        <w:rPr>
          <w:rFonts w:ascii="Arial Narrow" w:hAnsi="Arial Narrow" w:cs="Arial Narrow"/>
          <w:sz w:val="20"/>
          <w:szCs w:val="20"/>
        </w:rPr>
        <w:instrText>xe "*:Hamerpagt, A."</w:instrText>
      </w:r>
      <w:r w:rsidR="00011749">
        <w:rPr>
          <w:rFonts w:ascii="Arial Narrow" w:hAnsi="Arial Narrow" w:cs="Arial Narrow"/>
          <w:sz w:val="20"/>
          <w:szCs w:val="20"/>
        </w:rPr>
        <w:fldChar w:fldCharType="end"/>
      </w:r>
      <w:r>
        <w:rPr>
          <w:rFonts w:ascii="Arial Narrow" w:hAnsi="Arial Narrow" w:cs="Arial Narrow"/>
          <w:sz w:val="20"/>
          <w:szCs w:val="20"/>
        </w:rPr>
        <w:t xml:space="preserve">Hamerpagt, A.E. </w:t>
      </w:r>
      <w:r w:rsidR="00011749">
        <w:rPr>
          <w:rFonts w:ascii="Arial Narrow" w:hAnsi="Arial Narrow" w:cs="Arial Narrow"/>
          <w:sz w:val="20"/>
          <w:szCs w:val="20"/>
        </w:rPr>
        <w:fldChar w:fldCharType="begin"/>
      </w:r>
      <w:r>
        <w:rPr>
          <w:rFonts w:ascii="Arial Narrow" w:hAnsi="Arial Narrow" w:cs="Arial Narrow"/>
          <w:sz w:val="20"/>
          <w:szCs w:val="20"/>
        </w:rPr>
        <w:instrText>xe "*:Muilwijk, A.E."</w:instrText>
      </w:r>
      <w:r w:rsidR="00011749">
        <w:rPr>
          <w:rFonts w:ascii="Arial Narrow" w:hAnsi="Arial Narrow" w:cs="Arial Narrow"/>
          <w:sz w:val="20"/>
          <w:szCs w:val="20"/>
        </w:rPr>
        <w:fldChar w:fldCharType="end"/>
      </w:r>
      <w:r>
        <w:rPr>
          <w:rFonts w:ascii="Arial Narrow" w:hAnsi="Arial Narrow" w:cs="Arial Narrow"/>
          <w:sz w:val="20"/>
          <w:szCs w:val="20"/>
        </w:rPr>
        <w:t xml:space="preserve">Muilwijk, E.L. </w:t>
      </w:r>
      <w:r w:rsidR="00011749">
        <w:rPr>
          <w:rFonts w:ascii="Arial Narrow" w:hAnsi="Arial Narrow" w:cs="Arial Narrow"/>
          <w:sz w:val="20"/>
          <w:szCs w:val="20"/>
        </w:rPr>
        <w:fldChar w:fldCharType="begin"/>
      </w:r>
      <w:r>
        <w:rPr>
          <w:rFonts w:ascii="Arial Narrow" w:hAnsi="Arial Narrow" w:cs="Arial Narrow"/>
          <w:sz w:val="20"/>
          <w:szCs w:val="20"/>
        </w:rPr>
        <w:instrText>xe "*:Muis, E.L."</w:instrText>
      </w:r>
      <w:r w:rsidR="00011749">
        <w:rPr>
          <w:rFonts w:ascii="Arial Narrow" w:hAnsi="Arial Narrow" w:cs="Arial Narrow"/>
          <w:sz w:val="20"/>
          <w:szCs w:val="20"/>
        </w:rPr>
        <w:fldChar w:fldCharType="end"/>
      </w:r>
      <w:r>
        <w:rPr>
          <w:rFonts w:ascii="Arial Narrow" w:hAnsi="Arial Narrow" w:cs="Arial Narrow"/>
          <w:sz w:val="20"/>
          <w:szCs w:val="20"/>
        </w:rPr>
        <w:t xml:space="preserve">Muis, L.E. </w:t>
      </w:r>
      <w:r w:rsidR="00011749">
        <w:rPr>
          <w:rFonts w:ascii="Arial Narrow" w:hAnsi="Arial Narrow" w:cs="Arial Narrow"/>
          <w:sz w:val="20"/>
          <w:szCs w:val="20"/>
        </w:rPr>
        <w:fldChar w:fldCharType="begin"/>
      </w:r>
      <w:r>
        <w:rPr>
          <w:rFonts w:ascii="Arial Narrow" w:hAnsi="Arial Narrow" w:cs="Arial Narrow"/>
          <w:sz w:val="20"/>
          <w:szCs w:val="20"/>
        </w:rPr>
        <w:instrText>xe "*:Muis, L.E."</w:instrText>
      </w:r>
      <w:r w:rsidR="00011749">
        <w:rPr>
          <w:rFonts w:ascii="Arial Narrow" w:hAnsi="Arial Narrow" w:cs="Arial Narrow"/>
          <w:sz w:val="20"/>
          <w:szCs w:val="20"/>
        </w:rPr>
        <w:fldChar w:fldCharType="end"/>
      </w:r>
      <w:r>
        <w:rPr>
          <w:rFonts w:ascii="Arial Narrow" w:hAnsi="Arial Narrow" w:cs="Arial Narrow"/>
          <w:sz w:val="20"/>
          <w:szCs w:val="20"/>
        </w:rPr>
        <w:t xml:space="preserve">Muis en J. van der </w:t>
      </w:r>
      <w:r w:rsidR="00011749">
        <w:rPr>
          <w:rFonts w:ascii="Arial Narrow" w:hAnsi="Arial Narrow" w:cs="Arial Narrow"/>
          <w:sz w:val="20"/>
          <w:szCs w:val="20"/>
        </w:rPr>
        <w:fldChar w:fldCharType="begin"/>
      </w:r>
      <w:r>
        <w:rPr>
          <w:rFonts w:ascii="Arial Narrow" w:hAnsi="Arial Narrow" w:cs="Arial Narrow"/>
          <w:sz w:val="20"/>
          <w:szCs w:val="20"/>
        </w:rPr>
        <w:instrText>xe "*:Wolf, J. van der"</w:instrText>
      </w:r>
      <w:r w:rsidR="00011749">
        <w:rPr>
          <w:rFonts w:ascii="Arial Narrow" w:hAnsi="Arial Narrow" w:cs="Arial Narrow"/>
          <w:sz w:val="20"/>
          <w:szCs w:val="20"/>
        </w:rPr>
        <w:fldChar w:fldCharType="end"/>
      </w:r>
      <w:r>
        <w:rPr>
          <w:rFonts w:ascii="Arial Narrow" w:hAnsi="Arial Narrow" w:cs="Arial Narrow"/>
          <w:sz w:val="20"/>
          <w:szCs w:val="20"/>
        </w:rPr>
        <w:t xml:space="preserve">Wolf en het rechtsgeding tegen D. de </w:t>
      </w:r>
      <w:r w:rsidR="00011749">
        <w:rPr>
          <w:rFonts w:ascii="Arial Narrow" w:hAnsi="Arial Narrow" w:cs="Arial Narrow"/>
          <w:sz w:val="20"/>
          <w:szCs w:val="20"/>
        </w:rPr>
        <w:fldChar w:fldCharType="begin"/>
      </w:r>
      <w:r>
        <w:rPr>
          <w:rFonts w:ascii="Arial Narrow" w:hAnsi="Arial Narrow" w:cs="Arial Narrow"/>
          <w:sz w:val="20"/>
          <w:szCs w:val="20"/>
        </w:rPr>
        <w:instrText>xe "*:Jong, D. de"</w:instrText>
      </w:r>
      <w:r w:rsidR="00011749">
        <w:rPr>
          <w:rFonts w:ascii="Arial Narrow" w:hAnsi="Arial Narrow" w:cs="Arial Narrow"/>
          <w:sz w:val="20"/>
          <w:szCs w:val="20"/>
        </w:rPr>
        <w:fldChar w:fldCharType="end"/>
      </w:r>
      <w:r>
        <w:rPr>
          <w:rFonts w:ascii="Arial Narrow" w:hAnsi="Arial Narrow" w:cs="Arial Narrow"/>
          <w:sz w:val="20"/>
          <w:szCs w:val="20"/>
        </w:rPr>
        <w:t>Jong inza</w:t>
      </w:r>
      <w:r>
        <w:rPr>
          <w:rFonts w:ascii="Arial Narrow" w:hAnsi="Arial Narrow" w:cs="Arial Narrow"/>
          <w:sz w:val="20"/>
          <w:szCs w:val="20"/>
        </w:rPr>
        <w:softHyphen/>
        <w:t>ke de ontbinding van de pachtovereenkomst,</w:t>
      </w:r>
      <w:r w:rsidR="00202529">
        <w:rPr>
          <w:rFonts w:ascii="Arial Narrow" w:hAnsi="Arial Narrow" w:cs="Arial Narrow"/>
          <w:sz w:val="20"/>
          <w:szCs w:val="20"/>
        </w:rPr>
        <w:t xml:space="preserve"> </w:t>
      </w:r>
      <w:r>
        <w:rPr>
          <w:rFonts w:ascii="Arial Narrow" w:hAnsi="Arial Narrow" w:cs="Arial Narrow"/>
          <w:sz w:val="20"/>
          <w:szCs w:val="20"/>
        </w:rPr>
        <w:t>1953-1956.</w:t>
      </w:r>
      <w:r>
        <w:rPr>
          <w:rFonts w:ascii="Arial Narrow" w:hAnsi="Arial Narrow" w:cs="Arial Narrow"/>
          <w:sz w:val="20"/>
          <w:szCs w:val="20"/>
        </w:rPr>
        <w:tab/>
        <w:t>1 omslag</w:t>
      </w:r>
    </w:p>
    <w:p w14:paraId="67A523B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5584C12" w14:textId="77777777" w:rsidR="007F3F4C" w:rsidRDefault="007F3F4C" w:rsidP="00202529">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604</w:t>
      </w:r>
      <w:r w:rsidR="00202529">
        <w:rPr>
          <w:rFonts w:ascii="Arial Narrow" w:hAnsi="Arial Narrow" w:cs="Arial Narrow"/>
          <w:sz w:val="20"/>
          <w:szCs w:val="20"/>
        </w:rPr>
        <w:tab/>
      </w:r>
      <w:r>
        <w:rPr>
          <w:rFonts w:ascii="Arial Narrow" w:hAnsi="Arial Narrow" w:cs="Arial Narrow"/>
          <w:sz w:val="20"/>
          <w:szCs w:val="20"/>
        </w:rPr>
        <w:t xml:space="preserve">Dossier inzake de aankoop van een perceel tuingrond, kadastrale sectie B nrs. 1429 en 1534 van J. van der </w:t>
      </w:r>
      <w:r w:rsidR="00011749">
        <w:rPr>
          <w:rFonts w:ascii="Arial Narrow" w:hAnsi="Arial Narrow" w:cs="Arial Narrow"/>
          <w:sz w:val="20"/>
          <w:szCs w:val="20"/>
        </w:rPr>
        <w:fldChar w:fldCharType="begin"/>
      </w:r>
      <w:r>
        <w:rPr>
          <w:rFonts w:ascii="Arial Narrow" w:hAnsi="Arial Narrow" w:cs="Arial Narrow"/>
          <w:sz w:val="20"/>
          <w:szCs w:val="20"/>
        </w:rPr>
        <w:instrText>xe "*:Haven, J. van der"</w:instrText>
      </w:r>
      <w:r w:rsidR="00011749">
        <w:rPr>
          <w:rFonts w:ascii="Arial Narrow" w:hAnsi="Arial Narrow" w:cs="Arial Narrow"/>
          <w:sz w:val="20"/>
          <w:szCs w:val="20"/>
        </w:rPr>
        <w:fldChar w:fldCharType="end"/>
      </w:r>
      <w:r>
        <w:rPr>
          <w:rFonts w:ascii="Arial Narrow" w:hAnsi="Arial Narrow" w:cs="Arial Narrow"/>
          <w:sz w:val="20"/>
          <w:szCs w:val="20"/>
        </w:rPr>
        <w:t>Haven,</w:t>
      </w:r>
      <w:r w:rsidR="00202529">
        <w:rPr>
          <w:rFonts w:ascii="Arial Narrow" w:hAnsi="Arial Narrow" w:cs="Arial Narrow"/>
          <w:sz w:val="20"/>
          <w:szCs w:val="20"/>
        </w:rPr>
        <w:t xml:space="preserve"> </w:t>
      </w:r>
      <w:r>
        <w:rPr>
          <w:rFonts w:ascii="Arial Narrow" w:hAnsi="Arial Narrow" w:cs="Arial Narrow"/>
          <w:sz w:val="20"/>
          <w:szCs w:val="20"/>
        </w:rPr>
        <w:t>1954-1955.</w:t>
      </w:r>
      <w:r>
        <w:rPr>
          <w:rFonts w:ascii="Arial Narrow" w:hAnsi="Arial Narrow" w:cs="Arial Narrow"/>
          <w:sz w:val="20"/>
          <w:szCs w:val="20"/>
        </w:rPr>
        <w:tab/>
        <w:t>1 omslag</w:t>
      </w:r>
    </w:p>
    <w:p w14:paraId="676B1C8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332B759" w14:textId="77777777" w:rsidR="007F3F4C" w:rsidRDefault="007F3F4C" w:rsidP="00202529">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605</w:t>
      </w:r>
      <w:r w:rsidR="00202529">
        <w:rPr>
          <w:rFonts w:ascii="Arial Narrow" w:hAnsi="Arial Narrow" w:cs="Arial Narrow"/>
          <w:sz w:val="20"/>
          <w:szCs w:val="20"/>
        </w:rPr>
        <w:tab/>
      </w:r>
      <w:r>
        <w:rPr>
          <w:rFonts w:ascii="Arial Narrow" w:hAnsi="Arial Narrow" w:cs="Arial Narrow"/>
          <w:sz w:val="20"/>
          <w:szCs w:val="20"/>
        </w:rPr>
        <w:t xml:space="preserve">Stukken betreffende onteigening van gronden in het uitbreidingsplan van T. Kooijman, later erven T. </w:t>
      </w:r>
      <w:r w:rsidR="00011749">
        <w:rPr>
          <w:rFonts w:ascii="Arial Narrow" w:hAnsi="Arial Narrow" w:cs="Arial Narrow"/>
          <w:sz w:val="20"/>
          <w:szCs w:val="20"/>
        </w:rPr>
        <w:fldChar w:fldCharType="begin"/>
      </w:r>
      <w:r>
        <w:rPr>
          <w:rFonts w:ascii="Arial Narrow" w:hAnsi="Arial Narrow" w:cs="Arial Narrow"/>
          <w:sz w:val="20"/>
          <w:szCs w:val="20"/>
        </w:rPr>
        <w:instrText>xe "*:Kooijman, T."</w:instrText>
      </w:r>
      <w:r w:rsidR="00011749">
        <w:rPr>
          <w:rFonts w:ascii="Arial Narrow" w:hAnsi="Arial Narrow" w:cs="Arial Narrow"/>
          <w:sz w:val="20"/>
          <w:szCs w:val="20"/>
        </w:rPr>
        <w:fldChar w:fldCharType="end"/>
      </w:r>
      <w:r>
        <w:rPr>
          <w:rFonts w:ascii="Arial Narrow" w:hAnsi="Arial Narrow" w:cs="Arial Narrow"/>
          <w:sz w:val="20"/>
          <w:szCs w:val="20"/>
        </w:rPr>
        <w:t xml:space="preserve">Kooijman ten behoeve van de </w:t>
      </w:r>
      <w:r w:rsidR="00011749">
        <w:rPr>
          <w:rFonts w:ascii="Arial Narrow" w:hAnsi="Arial Narrow" w:cs="Arial Narrow"/>
          <w:sz w:val="20"/>
          <w:szCs w:val="20"/>
        </w:rPr>
        <w:fldChar w:fldCharType="begin"/>
      </w:r>
      <w:r>
        <w:rPr>
          <w:rFonts w:ascii="Arial Narrow" w:hAnsi="Arial Narrow" w:cs="Arial Narrow"/>
          <w:sz w:val="20"/>
          <w:szCs w:val="20"/>
        </w:rPr>
        <w:instrText>xe "Woningbouw"</w:instrText>
      </w:r>
      <w:r w:rsidR="00011749">
        <w:rPr>
          <w:rFonts w:ascii="Arial Narrow" w:hAnsi="Arial Narrow" w:cs="Arial Narrow"/>
          <w:sz w:val="20"/>
          <w:szCs w:val="20"/>
        </w:rPr>
        <w:fldChar w:fldCharType="end"/>
      </w:r>
      <w:r>
        <w:rPr>
          <w:rFonts w:ascii="Arial Narrow" w:hAnsi="Arial Narrow" w:cs="Arial Narrow"/>
          <w:sz w:val="20"/>
          <w:szCs w:val="20"/>
        </w:rPr>
        <w:t>woningbouw,</w:t>
      </w:r>
      <w:r w:rsidR="00202529">
        <w:rPr>
          <w:rFonts w:ascii="Arial Narrow" w:hAnsi="Arial Narrow" w:cs="Arial Narrow"/>
          <w:sz w:val="20"/>
          <w:szCs w:val="20"/>
        </w:rPr>
        <w:t xml:space="preserve"> </w:t>
      </w:r>
      <w:r>
        <w:rPr>
          <w:rFonts w:ascii="Arial Narrow" w:hAnsi="Arial Narrow" w:cs="Arial Narrow"/>
          <w:sz w:val="20"/>
          <w:szCs w:val="20"/>
        </w:rPr>
        <w:t>1954-1958.</w:t>
      </w:r>
      <w:r>
        <w:rPr>
          <w:rFonts w:ascii="Arial Narrow" w:hAnsi="Arial Narrow" w:cs="Arial Narrow"/>
          <w:sz w:val="20"/>
          <w:szCs w:val="20"/>
        </w:rPr>
        <w:tab/>
      </w:r>
      <w:r w:rsidR="00202529">
        <w:rPr>
          <w:rFonts w:ascii="Arial Narrow" w:hAnsi="Arial Narrow" w:cs="Arial Narrow"/>
          <w:sz w:val="20"/>
          <w:szCs w:val="20"/>
        </w:rPr>
        <w:tab/>
      </w:r>
      <w:r>
        <w:rPr>
          <w:rFonts w:ascii="Arial Narrow" w:hAnsi="Arial Narrow" w:cs="Arial Narrow"/>
          <w:sz w:val="20"/>
          <w:szCs w:val="20"/>
        </w:rPr>
        <w:t>1 omslag</w:t>
      </w:r>
    </w:p>
    <w:p w14:paraId="1BB0835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DAA4D75"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606</w:t>
      </w:r>
      <w:r w:rsidR="00202529">
        <w:rPr>
          <w:rFonts w:ascii="Arial Narrow" w:hAnsi="Arial Narrow" w:cs="Arial Narrow"/>
          <w:sz w:val="20"/>
          <w:szCs w:val="20"/>
        </w:rPr>
        <w:tab/>
      </w:r>
      <w:r>
        <w:rPr>
          <w:rFonts w:ascii="Arial Narrow" w:hAnsi="Arial Narrow" w:cs="Arial Narrow"/>
          <w:sz w:val="20"/>
          <w:szCs w:val="20"/>
        </w:rPr>
        <w:t xml:space="preserve">Dossier inzake de aankoop van een perceel grond, kadastrale sectie B nr. 1593 (gedeeltelijk) van A. </w:t>
      </w:r>
      <w:r w:rsidR="00011749">
        <w:rPr>
          <w:rFonts w:ascii="Arial Narrow" w:hAnsi="Arial Narrow" w:cs="Arial Narrow"/>
          <w:sz w:val="20"/>
          <w:szCs w:val="20"/>
        </w:rPr>
        <w:fldChar w:fldCharType="begin"/>
      </w:r>
      <w:r>
        <w:rPr>
          <w:rFonts w:ascii="Arial Narrow" w:hAnsi="Arial Narrow" w:cs="Arial Narrow"/>
          <w:sz w:val="20"/>
          <w:szCs w:val="20"/>
        </w:rPr>
        <w:instrText>xe "*:Hamerpagt, A."</w:instrText>
      </w:r>
      <w:r w:rsidR="00011749">
        <w:rPr>
          <w:rFonts w:ascii="Arial Narrow" w:hAnsi="Arial Narrow" w:cs="Arial Narrow"/>
          <w:sz w:val="20"/>
          <w:szCs w:val="20"/>
        </w:rPr>
        <w:fldChar w:fldCharType="end"/>
      </w:r>
      <w:r>
        <w:rPr>
          <w:rFonts w:ascii="Arial Narrow" w:hAnsi="Arial Narrow" w:cs="Arial Narrow"/>
          <w:sz w:val="20"/>
          <w:szCs w:val="20"/>
        </w:rPr>
        <w:t xml:space="preserve">Hamerpagt en A.E. </w:t>
      </w:r>
      <w:r w:rsidR="00011749">
        <w:rPr>
          <w:rFonts w:ascii="Arial Narrow" w:hAnsi="Arial Narrow" w:cs="Arial Narrow"/>
          <w:sz w:val="20"/>
          <w:szCs w:val="20"/>
        </w:rPr>
        <w:fldChar w:fldCharType="begin"/>
      </w:r>
      <w:r>
        <w:rPr>
          <w:rFonts w:ascii="Arial Narrow" w:hAnsi="Arial Narrow" w:cs="Arial Narrow"/>
          <w:sz w:val="20"/>
          <w:szCs w:val="20"/>
        </w:rPr>
        <w:instrText>xe "*:Muilwijk, A.E."</w:instrText>
      </w:r>
      <w:r w:rsidR="00011749">
        <w:rPr>
          <w:rFonts w:ascii="Arial Narrow" w:hAnsi="Arial Narrow" w:cs="Arial Narrow"/>
          <w:sz w:val="20"/>
          <w:szCs w:val="20"/>
        </w:rPr>
        <w:fldChar w:fldCharType="end"/>
      </w:r>
      <w:r>
        <w:rPr>
          <w:rFonts w:ascii="Arial Narrow" w:hAnsi="Arial Narrow" w:cs="Arial Narrow"/>
          <w:sz w:val="20"/>
          <w:szCs w:val="20"/>
        </w:rPr>
        <w:t>Muilwijk,</w:t>
      </w:r>
      <w:r w:rsidR="00202529">
        <w:rPr>
          <w:rFonts w:ascii="Arial Narrow" w:hAnsi="Arial Narrow" w:cs="Arial Narrow"/>
          <w:sz w:val="20"/>
          <w:szCs w:val="20"/>
        </w:rPr>
        <w:t xml:space="preserve"> </w:t>
      </w:r>
      <w:r>
        <w:rPr>
          <w:rFonts w:ascii="Arial Narrow" w:hAnsi="Arial Narrow" w:cs="Arial Narrow"/>
          <w:sz w:val="20"/>
          <w:szCs w:val="20"/>
        </w:rPr>
        <w:t>1955.</w:t>
      </w:r>
      <w:r>
        <w:rPr>
          <w:rFonts w:ascii="Arial Narrow" w:hAnsi="Arial Narrow" w:cs="Arial Narrow"/>
          <w:sz w:val="20"/>
          <w:szCs w:val="20"/>
        </w:rPr>
        <w:tab/>
        <w:t>1 omslag</w:t>
      </w:r>
    </w:p>
    <w:p w14:paraId="696A609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1084797"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607</w:t>
      </w:r>
      <w:r w:rsidR="00202529">
        <w:rPr>
          <w:rFonts w:ascii="Arial Narrow" w:hAnsi="Arial Narrow" w:cs="Arial Narrow"/>
          <w:sz w:val="20"/>
          <w:szCs w:val="20"/>
        </w:rPr>
        <w:tab/>
      </w:r>
      <w:r>
        <w:rPr>
          <w:rFonts w:ascii="Arial Narrow" w:hAnsi="Arial Narrow" w:cs="Arial Narrow"/>
          <w:sz w:val="20"/>
          <w:szCs w:val="20"/>
        </w:rPr>
        <w:t xml:space="preserve">Dossier inzake de aankoop van een perceel grond, kadastraal bekend sectie B nr. 530 en 1528 (beide gedeeltelijk) van L. </w:t>
      </w:r>
      <w:r w:rsidR="00011749">
        <w:rPr>
          <w:rFonts w:ascii="Arial Narrow" w:hAnsi="Arial Narrow" w:cs="Arial Narrow"/>
          <w:sz w:val="20"/>
          <w:szCs w:val="20"/>
        </w:rPr>
        <w:fldChar w:fldCharType="begin"/>
      </w:r>
      <w:r>
        <w:rPr>
          <w:rFonts w:ascii="Arial Narrow" w:hAnsi="Arial Narrow" w:cs="Arial Narrow"/>
          <w:sz w:val="20"/>
          <w:szCs w:val="20"/>
        </w:rPr>
        <w:instrText>xe "*:Harrewijn, L."</w:instrText>
      </w:r>
      <w:r w:rsidR="00011749">
        <w:rPr>
          <w:rFonts w:ascii="Arial Narrow" w:hAnsi="Arial Narrow" w:cs="Arial Narrow"/>
          <w:sz w:val="20"/>
          <w:szCs w:val="20"/>
        </w:rPr>
        <w:fldChar w:fldCharType="end"/>
      </w:r>
      <w:r>
        <w:rPr>
          <w:rFonts w:ascii="Arial Narrow" w:hAnsi="Arial Narrow" w:cs="Arial Narrow"/>
          <w:sz w:val="20"/>
          <w:szCs w:val="20"/>
        </w:rPr>
        <w:t>Harrewijn,</w:t>
      </w:r>
      <w:r w:rsidR="00202529">
        <w:rPr>
          <w:rFonts w:ascii="Arial Narrow" w:hAnsi="Arial Narrow" w:cs="Arial Narrow"/>
          <w:sz w:val="20"/>
          <w:szCs w:val="20"/>
        </w:rPr>
        <w:t xml:space="preserve"> </w:t>
      </w:r>
      <w:r>
        <w:rPr>
          <w:rFonts w:ascii="Arial Narrow" w:hAnsi="Arial Narrow" w:cs="Arial Narrow"/>
          <w:sz w:val="20"/>
          <w:szCs w:val="20"/>
        </w:rPr>
        <w:t>1955.</w:t>
      </w:r>
      <w:r>
        <w:rPr>
          <w:rFonts w:ascii="Arial Narrow" w:hAnsi="Arial Narrow" w:cs="Arial Narrow"/>
          <w:sz w:val="20"/>
          <w:szCs w:val="20"/>
        </w:rPr>
        <w:tab/>
        <w:t>1 omslag</w:t>
      </w:r>
    </w:p>
    <w:p w14:paraId="25AF315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D03B283"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608</w:t>
      </w:r>
      <w:r w:rsidR="00202529">
        <w:rPr>
          <w:rFonts w:ascii="Arial Narrow" w:hAnsi="Arial Narrow" w:cs="Arial Narrow"/>
          <w:sz w:val="20"/>
          <w:szCs w:val="20"/>
        </w:rPr>
        <w:tab/>
      </w:r>
      <w:r>
        <w:rPr>
          <w:rFonts w:ascii="Arial Narrow" w:hAnsi="Arial Narrow" w:cs="Arial Narrow"/>
          <w:sz w:val="20"/>
          <w:szCs w:val="20"/>
        </w:rPr>
        <w:t xml:space="preserve">Stukken betreffende de voorbereiding van de aankoop van gronden ten behoeve van het </w:t>
      </w:r>
      <w:r w:rsidR="00011749">
        <w:rPr>
          <w:rFonts w:ascii="Arial Narrow" w:hAnsi="Arial Narrow" w:cs="Arial Narrow"/>
          <w:sz w:val="20"/>
          <w:szCs w:val="20"/>
        </w:rPr>
        <w:fldChar w:fldCharType="begin"/>
      </w:r>
      <w:r>
        <w:rPr>
          <w:rFonts w:ascii="Arial Narrow" w:hAnsi="Arial Narrow" w:cs="Arial Narrow"/>
          <w:sz w:val="20"/>
          <w:szCs w:val="20"/>
        </w:rPr>
        <w:instrText>xe "Uitbreidingsplan"</w:instrText>
      </w:r>
      <w:r w:rsidR="00011749">
        <w:rPr>
          <w:rFonts w:ascii="Arial Narrow" w:hAnsi="Arial Narrow" w:cs="Arial Narrow"/>
          <w:sz w:val="20"/>
          <w:szCs w:val="20"/>
        </w:rPr>
        <w:fldChar w:fldCharType="end"/>
      </w:r>
      <w:r>
        <w:rPr>
          <w:rFonts w:ascii="Arial Narrow" w:hAnsi="Arial Narrow" w:cs="Arial Narrow"/>
          <w:sz w:val="20"/>
          <w:szCs w:val="20"/>
        </w:rPr>
        <w:t>uitbreidingsplan,</w:t>
      </w:r>
      <w:r w:rsidR="00202529">
        <w:rPr>
          <w:rFonts w:ascii="Arial Narrow" w:hAnsi="Arial Narrow" w:cs="Arial Narrow"/>
          <w:sz w:val="20"/>
          <w:szCs w:val="20"/>
        </w:rPr>
        <w:t xml:space="preserve"> </w:t>
      </w:r>
      <w:r>
        <w:rPr>
          <w:rFonts w:ascii="Arial Narrow" w:hAnsi="Arial Narrow" w:cs="Arial Narrow"/>
          <w:sz w:val="20"/>
          <w:szCs w:val="20"/>
        </w:rPr>
        <w:t>1955-1956.</w:t>
      </w:r>
      <w:r>
        <w:rPr>
          <w:rFonts w:ascii="Arial Narrow" w:hAnsi="Arial Narrow" w:cs="Arial Narrow"/>
          <w:sz w:val="20"/>
          <w:szCs w:val="20"/>
        </w:rPr>
        <w:tab/>
        <w:t>1 omslag</w:t>
      </w:r>
    </w:p>
    <w:p w14:paraId="21E42D6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9AD70ED"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609</w:t>
      </w:r>
      <w:r w:rsidR="00202529">
        <w:rPr>
          <w:rFonts w:ascii="Arial Narrow" w:hAnsi="Arial Narrow" w:cs="Arial Narrow"/>
          <w:sz w:val="20"/>
          <w:szCs w:val="20"/>
        </w:rPr>
        <w:tab/>
      </w:r>
      <w:r>
        <w:rPr>
          <w:rFonts w:ascii="Arial Narrow" w:hAnsi="Arial Narrow" w:cs="Arial Narrow"/>
          <w:sz w:val="20"/>
          <w:szCs w:val="20"/>
        </w:rPr>
        <w:t>Dossier inzake de aankoop van een perceel grond met opstallen, kadas</w:t>
      </w:r>
      <w:r>
        <w:rPr>
          <w:rFonts w:ascii="Arial Narrow" w:hAnsi="Arial Narrow" w:cs="Arial Narrow"/>
          <w:sz w:val="20"/>
          <w:szCs w:val="20"/>
        </w:rPr>
        <w:softHyphen/>
        <w:t xml:space="preserve">traal gemeente Giessenburg sectie B nr. 1553 van G. </w:t>
      </w:r>
      <w:r w:rsidR="00011749">
        <w:rPr>
          <w:rFonts w:ascii="Arial Narrow" w:hAnsi="Arial Narrow" w:cs="Arial Narrow"/>
          <w:sz w:val="20"/>
          <w:szCs w:val="20"/>
        </w:rPr>
        <w:fldChar w:fldCharType="begin"/>
      </w:r>
      <w:r>
        <w:rPr>
          <w:rFonts w:ascii="Arial Narrow" w:hAnsi="Arial Narrow" w:cs="Arial Narrow"/>
          <w:sz w:val="20"/>
          <w:szCs w:val="20"/>
        </w:rPr>
        <w:instrText>xe "*:Boele, G."</w:instrText>
      </w:r>
      <w:r w:rsidR="00011749">
        <w:rPr>
          <w:rFonts w:ascii="Arial Narrow" w:hAnsi="Arial Narrow" w:cs="Arial Narrow"/>
          <w:sz w:val="20"/>
          <w:szCs w:val="20"/>
        </w:rPr>
        <w:fldChar w:fldCharType="end"/>
      </w:r>
      <w:r>
        <w:rPr>
          <w:rFonts w:ascii="Arial Narrow" w:hAnsi="Arial Narrow" w:cs="Arial Narrow"/>
          <w:sz w:val="20"/>
          <w:szCs w:val="20"/>
        </w:rPr>
        <w:t>Boele,</w:t>
      </w:r>
      <w:r w:rsidR="00202529">
        <w:rPr>
          <w:rFonts w:ascii="Arial Narrow" w:hAnsi="Arial Narrow" w:cs="Arial Narrow"/>
          <w:sz w:val="20"/>
          <w:szCs w:val="20"/>
        </w:rPr>
        <w:t xml:space="preserve"> </w:t>
      </w:r>
      <w:r>
        <w:rPr>
          <w:rFonts w:ascii="Arial Narrow" w:hAnsi="Arial Narrow" w:cs="Arial Narrow"/>
          <w:sz w:val="20"/>
          <w:szCs w:val="20"/>
        </w:rPr>
        <w:t>1955-1957.</w:t>
      </w:r>
      <w:r>
        <w:rPr>
          <w:rFonts w:ascii="Arial Narrow" w:hAnsi="Arial Narrow" w:cs="Arial Narrow"/>
          <w:sz w:val="20"/>
          <w:szCs w:val="20"/>
        </w:rPr>
        <w:tab/>
        <w:t>1 omslag</w:t>
      </w:r>
    </w:p>
    <w:p w14:paraId="1DD1FEA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C231C3F"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610</w:t>
      </w:r>
      <w:r w:rsidR="00202529">
        <w:rPr>
          <w:rFonts w:ascii="Arial Narrow" w:hAnsi="Arial Narrow" w:cs="Arial Narrow"/>
          <w:sz w:val="20"/>
          <w:szCs w:val="20"/>
        </w:rPr>
        <w:tab/>
      </w:r>
      <w:r>
        <w:rPr>
          <w:rFonts w:ascii="Arial Narrow" w:hAnsi="Arial Narrow" w:cs="Arial Narrow"/>
          <w:sz w:val="20"/>
          <w:szCs w:val="20"/>
        </w:rPr>
        <w:t xml:space="preserve">Dossier inzake de aankoop van een woonhuis met garage en erf, </w:t>
      </w:r>
      <w:r w:rsidR="00011749">
        <w:rPr>
          <w:rFonts w:ascii="Arial Narrow" w:hAnsi="Arial Narrow" w:cs="Arial Narrow"/>
          <w:sz w:val="20"/>
          <w:szCs w:val="20"/>
        </w:rPr>
        <w:fldChar w:fldCharType="begin"/>
      </w:r>
      <w:r>
        <w:rPr>
          <w:rFonts w:ascii="Arial Narrow" w:hAnsi="Arial Narrow" w:cs="Arial Narrow"/>
          <w:sz w:val="20"/>
          <w:szCs w:val="20"/>
        </w:rPr>
        <w:instrText>xe "Kerkweg"</w:instrText>
      </w:r>
      <w:r w:rsidR="00011749">
        <w:rPr>
          <w:rFonts w:ascii="Arial Narrow" w:hAnsi="Arial Narrow" w:cs="Arial Narrow"/>
          <w:sz w:val="20"/>
          <w:szCs w:val="20"/>
        </w:rPr>
        <w:fldChar w:fldCharType="end"/>
      </w:r>
      <w:r>
        <w:rPr>
          <w:rFonts w:ascii="Arial Narrow" w:hAnsi="Arial Narrow" w:cs="Arial Narrow"/>
          <w:sz w:val="20"/>
          <w:szCs w:val="20"/>
        </w:rPr>
        <w:t>Kerk</w:t>
      </w:r>
      <w:r>
        <w:rPr>
          <w:rFonts w:ascii="Arial Narrow" w:hAnsi="Arial Narrow" w:cs="Arial Narrow"/>
          <w:sz w:val="20"/>
          <w:szCs w:val="20"/>
        </w:rPr>
        <w:softHyphen/>
        <w:t xml:space="preserve">weg 12, kadastraal </w:t>
      </w:r>
      <w:r>
        <w:rPr>
          <w:rFonts w:ascii="Arial Narrow" w:hAnsi="Arial Narrow" w:cs="Arial Narrow"/>
          <w:sz w:val="20"/>
          <w:szCs w:val="20"/>
        </w:rPr>
        <w:lastRenderedPageBreak/>
        <w:t xml:space="preserve">gemeente Giessenburg sectie B nr. 1532 van J.H. </w:t>
      </w:r>
      <w:r w:rsidR="00011749">
        <w:rPr>
          <w:rFonts w:ascii="Arial Narrow" w:hAnsi="Arial Narrow" w:cs="Arial Narrow"/>
          <w:sz w:val="20"/>
          <w:szCs w:val="20"/>
        </w:rPr>
        <w:fldChar w:fldCharType="begin"/>
      </w:r>
      <w:r>
        <w:rPr>
          <w:rFonts w:ascii="Arial Narrow" w:hAnsi="Arial Narrow" w:cs="Arial Narrow"/>
          <w:sz w:val="20"/>
          <w:szCs w:val="20"/>
        </w:rPr>
        <w:instrText>xe "*:Robben, J.H."</w:instrText>
      </w:r>
      <w:r w:rsidR="00011749">
        <w:rPr>
          <w:rFonts w:ascii="Arial Narrow" w:hAnsi="Arial Narrow" w:cs="Arial Narrow"/>
          <w:sz w:val="20"/>
          <w:szCs w:val="20"/>
        </w:rPr>
        <w:fldChar w:fldCharType="end"/>
      </w:r>
      <w:r>
        <w:rPr>
          <w:rFonts w:ascii="Arial Narrow" w:hAnsi="Arial Narrow" w:cs="Arial Narrow"/>
          <w:sz w:val="20"/>
          <w:szCs w:val="20"/>
        </w:rPr>
        <w:t>Robben, met retroactum (1928),</w:t>
      </w:r>
      <w:r w:rsidR="00202529">
        <w:rPr>
          <w:rFonts w:ascii="Arial Narrow" w:hAnsi="Arial Narrow" w:cs="Arial Narrow"/>
          <w:sz w:val="20"/>
          <w:szCs w:val="20"/>
        </w:rPr>
        <w:t xml:space="preserve"> </w:t>
      </w:r>
      <w:r>
        <w:rPr>
          <w:rFonts w:ascii="Arial Narrow" w:hAnsi="Arial Narrow" w:cs="Arial Narrow"/>
          <w:sz w:val="20"/>
          <w:szCs w:val="20"/>
        </w:rPr>
        <w:t>1955-1957.</w:t>
      </w:r>
      <w:r>
        <w:rPr>
          <w:rFonts w:ascii="Arial Narrow" w:hAnsi="Arial Narrow" w:cs="Arial Narrow"/>
          <w:sz w:val="20"/>
          <w:szCs w:val="20"/>
        </w:rPr>
        <w:tab/>
        <w:t>1 omslag</w:t>
      </w:r>
    </w:p>
    <w:p w14:paraId="09FF4C9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22B17ED"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611</w:t>
      </w:r>
      <w:r w:rsidR="00202529">
        <w:rPr>
          <w:rFonts w:ascii="Arial Narrow" w:hAnsi="Arial Narrow" w:cs="Arial Narrow"/>
          <w:sz w:val="20"/>
          <w:szCs w:val="20"/>
        </w:rPr>
        <w:tab/>
      </w:r>
      <w:r>
        <w:rPr>
          <w:rFonts w:ascii="Arial Narrow" w:hAnsi="Arial Narrow" w:cs="Arial Narrow"/>
          <w:sz w:val="20"/>
          <w:szCs w:val="20"/>
        </w:rPr>
        <w:t xml:space="preserve">Dossier inzake de aankoop van enkele percelen hooiland in de polder </w:t>
      </w:r>
      <w:r w:rsidR="00011749">
        <w:rPr>
          <w:rFonts w:ascii="Arial Narrow" w:hAnsi="Arial Narrow" w:cs="Arial Narrow"/>
          <w:sz w:val="20"/>
          <w:szCs w:val="20"/>
        </w:rPr>
        <w:fldChar w:fldCharType="begin"/>
      </w:r>
      <w:r>
        <w:rPr>
          <w:rFonts w:ascii="Arial Narrow" w:hAnsi="Arial Narrow" w:cs="Arial Narrow"/>
          <w:sz w:val="20"/>
          <w:szCs w:val="20"/>
        </w:rPr>
        <w:instrText>xe "Muisbroek, polder"</w:instrText>
      </w:r>
      <w:r w:rsidR="00011749">
        <w:rPr>
          <w:rFonts w:ascii="Arial Narrow" w:hAnsi="Arial Narrow" w:cs="Arial Narrow"/>
          <w:sz w:val="20"/>
          <w:szCs w:val="20"/>
        </w:rPr>
        <w:fldChar w:fldCharType="end"/>
      </w:r>
      <w:r>
        <w:rPr>
          <w:rFonts w:ascii="Arial Narrow" w:hAnsi="Arial Narrow" w:cs="Arial Narrow"/>
          <w:sz w:val="20"/>
          <w:szCs w:val="20"/>
        </w:rPr>
        <w:t xml:space="preserve">Muisbroek, kadastraal gemeente Giessenburg sectie A nrs. 465, 468, 488 en 1528 van W. de </w:t>
      </w:r>
      <w:r w:rsidR="00011749">
        <w:rPr>
          <w:rFonts w:ascii="Arial Narrow" w:hAnsi="Arial Narrow" w:cs="Arial Narrow"/>
          <w:sz w:val="20"/>
          <w:szCs w:val="20"/>
        </w:rPr>
        <w:fldChar w:fldCharType="begin"/>
      </w:r>
      <w:r>
        <w:rPr>
          <w:rFonts w:ascii="Arial Narrow" w:hAnsi="Arial Narrow" w:cs="Arial Narrow"/>
          <w:sz w:val="20"/>
          <w:szCs w:val="20"/>
        </w:rPr>
        <w:instrText>xe "*:Kuiper, W. de"</w:instrText>
      </w:r>
      <w:r w:rsidR="00011749">
        <w:rPr>
          <w:rFonts w:ascii="Arial Narrow" w:hAnsi="Arial Narrow" w:cs="Arial Narrow"/>
          <w:sz w:val="20"/>
          <w:szCs w:val="20"/>
        </w:rPr>
        <w:fldChar w:fldCharType="end"/>
      </w:r>
      <w:r>
        <w:rPr>
          <w:rFonts w:ascii="Arial Narrow" w:hAnsi="Arial Narrow" w:cs="Arial Narrow"/>
          <w:sz w:val="20"/>
          <w:szCs w:val="20"/>
        </w:rPr>
        <w:t>Kuiper,</w:t>
      </w:r>
      <w:r w:rsidR="00202529">
        <w:rPr>
          <w:rFonts w:ascii="Arial Narrow" w:hAnsi="Arial Narrow" w:cs="Arial Narrow"/>
          <w:sz w:val="20"/>
          <w:szCs w:val="20"/>
        </w:rPr>
        <w:t xml:space="preserve"> </w:t>
      </w:r>
      <w:r>
        <w:rPr>
          <w:rFonts w:ascii="Arial Narrow" w:hAnsi="Arial Narrow" w:cs="Arial Narrow"/>
          <w:sz w:val="20"/>
          <w:szCs w:val="20"/>
        </w:rPr>
        <w:t>1956-1957.</w:t>
      </w:r>
      <w:r>
        <w:rPr>
          <w:rFonts w:ascii="Arial Narrow" w:hAnsi="Arial Narrow" w:cs="Arial Narrow"/>
          <w:sz w:val="20"/>
          <w:szCs w:val="20"/>
        </w:rPr>
        <w:tab/>
        <w:t>1 omslag</w:t>
      </w:r>
    </w:p>
    <w:p w14:paraId="6A41A05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2B1CB47"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Verlies</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"Verlies"</w:instrText>
      </w:r>
      <w:r>
        <w:rPr>
          <w:rFonts w:ascii="Arial Narrow" w:hAnsi="Arial Narrow" w:cs="Arial Narrow"/>
          <w:i/>
          <w:iCs/>
          <w:sz w:val="20"/>
          <w:szCs w:val="20"/>
        </w:rPr>
        <w:fldChar w:fldCharType="end"/>
      </w:r>
    </w:p>
    <w:p w14:paraId="29D0452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5FA95DB"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612</w:t>
      </w:r>
      <w:r w:rsidR="00202529">
        <w:rPr>
          <w:rFonts w:ascii="Arial Narrow" w:hAnsi="Arial Narrow" w:cs="Arial Narrow"/>
          <w:sz w:val="20"/>
          <w:szCs w:val="20"/>
        </w:rPr>
        <w:tab/>
      </w:r>
      <w:r>
        <w:rPr>
          <w:rFonts w:ascii="Arial Narrow" w:hAnsi="Arial Narrow" w:cs="Arial Narrow"/>
          <w:sz w:val="20"/>
          <w:szCs w:val="20"/>
        </w:rPr>
        <w:t>Correspondentie met gedeputeerde staten van Zuid-Holland inzake het besluit van de ge</w:t>
      </w:r>
      <w:r w:rsidR="00202529">
        <w:rPr>
          <w:rFonts w:ascii="Arial Narrow" w:hAnsi="Arial Narrow" w:cs="Arial Narrow"/>
          <w:sz w:val="20"/>
          <w:szCs w:val="20"/>
        </w:rPr>
        <w:t xml:space="preserve">meenteraad </w:t>
      </w:r>
      <w:r>
        <w:rPr>
          <w:rFonts w:ascii="Arial Narrow" w:hAnsi="Arial Narrow" w:cs="Arial Narrow"/>
          <w:sz w:val="20"/>
          <w:szCs w:val="20"/>
        </w:rPr>
        <w:t xml:space="preserve">tot verkoop van grond in het </w:t>
      </w:r>
      <w:r w:rsidR="00011749">
        <w:rPr>
          <w:rFonts w:ascii="Arial Narrow" w:hAnsi="Arial Narrow" w:cs="Arial Narrow"/>
          <w:sz w:val="20"/>
          <w:szCs w:val="20"/>
        </w:rPr>
        <w:fldChar w:fldCharType="begin"/>
      </w:r>
      <w:r>
        <w:rPr>
          <w:rFonts w:ascii="Arial Narrow" w:hAnsi="Arial Narrow" w:cs="Arial Narrow"/>
          <w:sz w:val="20"/>
          <w:szCs w:val="20"/>
        </w:rPr>
        <w:instrText>xe "Uitbreidingsplan"</w:instrText>
      </w:r>
      <w:r w:rsidR="00011749">
        <w:rPr>
          <w:rFonts w:ascii="Arial Narrow" w:hAnsi="Arial Narrow" w:cs="Arial Narrow"/>
          <w:sz w:val="20"/>
          <w:szCs w:val="20"/>
        </w:rPr>
        <w:fldChar w:fldCharType="end"/>
      </w:r>
      <w:r>
        <w:rPr>
          <w:rFonts w:ascii="Arial Narrow" w:hAnsi="Arial Narrow" w:cs="Arial Narrow"/>
          <w:sz w:val="20"/>
          <w:szCs w:val="20"/>
        </w:rPr>
        <w:t>uitbreidingsplan aan maximaal 6 eigenbouwers,</w:t>
      </w:r>
      <w:r w:rsidR="00202529">
        <w:rPr>
          <w:rFonts w:ascii="Arial Narrow" w:hAnsi="Arial Narrow" w:cs="Arial Narrow"/>
          <w:sz w:val="20"/>
          <w:szCs w:val="20"/>
        </w:rPr>
        <w:t xml:space="preserve"> </w:t>
      </w:r>
      <w:r>
        <w:rPr>
          <w:rFonts w:ascii="Arial Narrow" w:hAnsi="Arial Narrow" w:cs="Arial Narrow"/>
          <w:sz w:val="20"/>
          <w:szCs w:val="20"/>
        </w:rPr>
        <w:t>1955.</w:t>
      </w:r>
      <w:r>
        <w:rPr>
          <w:rFonts w:ascii="Arial Narrow" w:hAnsi="Arial Narrow" w:cs="Arial Narrow"/>
          <w:sz w:val="20"/>
          <w:szCs w:val="20"/>
        </w:rPr>
        <w:tab/>
        <w:t>3 stukken</w:t>
      </w:r>
    </w:p>
    <w:p w14:paraId="6953C979" w14:textId="77777777" w:rsidR="007F3F4C" w:rsidRDefault="00202529">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zie voor de akte inzake deze verkoop dossier 874.</w:t>
      </w:r>
    </w:p>
    <w:p w14:paraId="4E651BC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7E7353A" w14:textId="77777777" w:rsidR="007F3F4C" w:rsidRDefault="007F3F4C" w:rsidP="00202529">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613</w:t>
      </w:r>
      <w:r w:rsidR="00202529">
        <w:rPr>
          <w:rFonts w:ascii="Arial Narrow" w:hAnsi="Arial Narrow" w:cs="Arial Narrow"/>
          <w:sz w:val="20"/>
          <w:szCs w:val="20"/>
        </w:rPr>
        <w:tab/>
      </w:r>
      <w:r>
        <w:rPr>
          <w:rFonts w:ascii="Arial Narrow" w:hAnsi="Arial Narrow" w:cs="Arial Narrow"/>
          <w:sz w:val="20"/>
          <w:szCs w:val="20"/>
        </w:rPr>
        <w:t>Dossier inzake de afstand in tijdelijke bruikleen van 4 woningen en de voorbereiding van de verkoop van grond voor woningbouw aan de Co</w:t>
      </w:r>
      <w:r>
        <w:rPr>
          <w:rFonts w:ascii="Arial Narrow" w:hAnsi="Arial Narrow" w:cs="Arial Narrow"/>
          <w:sz w:val="20"/>
          <w:szCs w:val="20"/>
        </w:rPr>
        <w:softHyphen/>
      </w:r>
      <w:r w:rsidR="00202529">
        <w:rPr>
          <w:rFonts w:ascii="Arial Narrow" w:hAnsi="Arial Narrow" w:cs="Arial Narrow"/>
          <w:sz w:val="20"/>
          <w:szCs w:val="20"/>
        </w:rPr>
        <w:t>ö</w:t>
      </w:r>
      <w:r>
        <w:rPr>
          <w:rFonts w:ascii="Arial Narrow" w:hAnsi="Arial Narrow" w:cs="Arial Narrow"/>
          <w:sz w:val="20"/>
          <w:szCs w:val="20"/>
        </w:rPr>
        <w:t>peratieve Zui</w:t>
      </w:r>
      <w:r>
        <w:rPr>
          <w:rFonts w:ascii="Arial Narrow" w:hAnsi="Arial Narrow" w:cs="Arial Narrow"/>
          <w:sz w:val="20"/>
          <w:szCs w:val="20"/>
        </w:rPr>
        <w:softHyphen/>
        <w:t>velfabriek '</w:t>
      </w:r>
      <w:r w:rsidR="00011749">
        <w:rPr>
          <w:rFonts w:ascii="Arial Narrow" w:hAnsi="Arial Narrow" w:cs="Arial Narrow"/>
          <w:sz w:val="20"/>
          <w:szCs w:val="20"/>
        </w:rPr>
        <w:fldChar w:fldCharType="begin"/>
      </w:r>
      <w:r>
        <w:rPr>
          <w:rFonts w:ascii="Arial Narrow" w:hAnsi="Arial Narrow" w:cs="Arial Narrow"/>
          <w:sz w:val="20"/>
          <w:szCs w:val="20"/>
        </w:rPr>
        <w:instrText>xe "Samenwerking, Coöp. Zuivelfabriek"</w:instrText>
      </w:r>
      <w:r w:rsidR="00011749">
        <w:rPr>
          <w:rFonts w:ascii="Arial Narrow" w:hAnsi="Arial Narrow" w:cs="Arial Narrow"/>
          <w:sz w:val="20"/>
          <w:szCs w:val="20"/>
        </w:rPr>
        <w:fldChar w:fldCharType="end"/>
      </w:r>
      <w:r>
        <w:rPr>
          <w:rFonts w:ascii="Arial Narrow" w:hAnsi="Arial Narrow" w:cs="Arial Narrow"/>
          <w:sz w:val="20"/>
          <w:szCs w:val="20"/>
        </w:rPr>
        <w:t>Samenwerking',</w:t>
      </w:r>
      <w:r w:rsidR="00202529">
        <w:rPr>
          <w:rFonts w:ascii="Arial Narrow" w:hAnsi="Arial Narrow" w:cs="Arial Narrow"/>
          <w:sz w:val="20"/>
          <w:szCs w:val="20"/>
        </w:rPr>
        <w:t xml:space="preserve"> </w:t>
      </w:r>
      <w:r>
        <w:rPr>
          <w:rFonts w:ascii="Arial Narrow" w:hAnsi="Arial Narrow" w:cs="Arial Narrow"/>
          <w:sz w:val="20"/>
          <w:szCs w:val="20"/>
        </w:rPr>
        <w:t>1955-1957.</w:t>
      </w:r>
      <w:r>
        <w:rPr>
          <w:rFonts w:ascii="Arial Narrow" w:hAnsi="Arial Narrow" w:cs="Arial Narrow"/>
          <w:sz w:val="20"/>
          <w:szCs w:val="20"/>
        </w:rPr>
        <w:tab/>
        <w:t>1 omslag</w:t>
      </w:r>
    </w:p>
    <w:p w14:paraId="1BF1B1B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23A6895"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Beheer</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"Beheer"</w:instrText>
      </w:r>
      <w:r>
        <w:rPr>
          <w:rFonts w:ascii="Arial Narrow" w:hAnsi="Arial Narrow" w:cs="Arial Narrow"/>
          <w:i/>
          <w:iCs/>
          <w:sz w:val="20"/>
          <w:szCs w:val="20"/>
        </w:rPr>
        <w:fldChar w:fldCharType="end"/>
      </w:r>
    </w:p>
    <w:p w14:paraId="35CAE616"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3E9982F" w14:textId="77777777" w:rsidR="007F3F4C" w:rsidRDefault="007F3F4C" w:rsidP="00202529">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613a</w:t>
      </w:r>
      <w:r w:rsidR="00202529">
        <w:rPr>
          <w:rFonts w:ascii="Arial Narrow" w:hAnsi="Arial Narrow" w:cs="Arial Narrow"/>
          <w:sz w:val="20"/>
          <w:szCs w:val="20"/>
        </w:rPr>
        <w:tab/>
      </w:r>
      <w:r>
        <w:rPr>
          <w:rFonts w:ascii="Arial Narrow" w:hAnsi="Arial Narrow" w:cs="Arial Narrow"/>
          <w:sz w:val="20"/>
          <w:szCs w:val="20"/>
        </w:rPr>
        <w:t xml:space="preserve">Stukken betreffende de </w:t>
      </w:r>
      <w:r w:rsidR="00011749">
        <w:rPr>
          <w:rFonts w:ascii="Arial Narrow" w:hAnsi="Arial Narrow" w:cs="Arial Narrow"/>
          <w:sz w:val="20"/>
          <w:szCs w:val="20"/>
        </w:rPr>
        <w:fldChar w:fldCharType="begin"/>
      </w:r>
      <w:r>
        <w:rPr>
          <w:rFonts w:ascii="Arial Narrow" w:hAnsi="Arial Narrow" w:cs="Arial Narrow"/>
          <w:sz w:val="20"/>
          <w:szCs w:val="20"/>
        </w:rPr>
        <w:instrText>xe "Gemeentetoren"</w:instrText>
      </w:r>
      <w:r w:rsidR="00011749">
        <w:rPr>
          <w:rFonts w:ascii="Arial Narrow" w:hAnsi="Arial Narrow" w:cs="Arial Narrow"/>
          <w:sz w:val="20"/>
          <w:szCs w:val="20"/>
        </w:rPr>
        <w:fldChar w:fldCharType="end"/>
      </w:r>
      <w:r>
        <w:rPr>
          <w:rFonts w:ascii="Arial Narrow" w:hAnsi="Arial Narrow" w:cs="Arial Narrow"/>
          <w:sz w:val="20"/>
          <w:szCs w:val="20"/>
        </w:rPr>
        <w:t>gemeentetoren en de aanschaf en het onder</w:t>
      </w:r>
      <w:r>
        <w:rPr>
          <w:rFonts w:ascii="Arial Narrow" w:hAnsi="Arial Narrow" w:cs="Arial Narrow"/>
          <w:sz w:val="20"/>
          <w:szCs w:val="20"/>
        </w:rPr>
        <w:softHyphen/>
        <w:t xml:space="preserve">houd van het </w:t>
      </w:r>
      <w:r w:rsidR="00011749">
        <w:rPr>
          <w:rFonts w:ascii="Arial Narrow" w:hAnsi="Arial Narrow" w:cs="Arial Narrow"/>
          <w:sz w:val="20"/>
          <w:szCs w:val="20"/>
        </w:rPr>
        <w:fldChar w:fldCharType="begin"/>
      </w:r>
      <w:r>
        <w:rPr>
          <w:rFonts w:ascii="Arial Narrow" w:hAnsi="Arial Narrow" w:cs="Arial Narrow"/>
          <w:sz w:val="20"/>
          <w:szCs w:val="20"/>
        </w:rPr>
        <w:instrText>xe "Torenuurwerk"</w:instrText>
      </w:r>
      <w:r w:rsidR="00011749">
        <w:rPr>
          <w:rFonts w:ascii="Arial Narrow" w:hAnsi="Arial Narrow" w:cs="Arial Narrow"/>
          <w:sz w:val="20"/>
          <w:szCs w:val="20"/>
        </w:rPr>
        <w:fldChar w:fldCharType="end"/>
      </w:r>
      <w:r>
        <w:rPr>
          <w:rFonts w:ascii="Arial Narrow" w:hAnsi="Arial Narrow" w:cs="Arial Narrow"/>
          <w:sz w:val="20"/>
          <w:szCs w:val="20"/>
        </w:rPr>
        <w:t>torenuurwerk,</w:t>
      </w:r>
      <w:r w:rsidR="00202529">
        <w:rPr>
          <w:rFonts w:ascii="Arial Narrow" w:hAnsi="Arial Narrow" w:cs="Arial Narrow"/>
          <w:sz w:val="20"/>
          <w:szCs w:val="20"/>
        </w:rPr>
        <w:t xml:space="preserve"> </w:t>
      </w:r>
      <w:r>
        <w:rPr>
          <w:rFonts w:ascii="Arial Narrow" w:hAnsi="Arial Narrow" w:cs="Arial Narrow"/>
          <w:sz w:val="20"/>
          <w:szCs w:val="20"/>
        </w:rPr>
        <w:t>1925-1953, met hiaten.</w:t>
      </w:r>
      <w:r>
        <w:rPr>
          <w:rFonts w:ascii="Arial Narrow" w:hAnsi="Arial Narrow" w:cs="Arial Narrow"/>
          <w:sz w:val="20"/>
          <w:szCs w:val="20"/>
        </w:rPr>
        <w:tab/>
        <w:t>1 omslag</w:t>
      </w:r>
    </w:p>
    <w:p w14:paraId="738013C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3835E76"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202529">
        <w:rPr>
          <w:rFonts w:ascii="Arial Narrow" w:hAnsi="Arial Narrow" w:cs="Arial Narrow"/>
          <w:sz w:val="20"/>
          <w:szCs w:val="20"/>
        </w:rPr>
        <w:tab/>
      </w:r>
      <w:r>
        <w:rPr>
          <w:rFonts w:ascii="Arial Narrow" w:hAnsi="Arial Narrow" w:cs="Arial Narrow"/>
          <w:sz w:val="20"/>
          <w:szCs w:val="20"/>
        </w:rPr>
        <w:t>-Stukken betreffende de aangifte en vergoeding van oor</w:t>
      </w:r>
      <w:r>
        <w:rPr>
          <w:rFonts w:ascii="Arial Narrow" w:hAnsi="Arial Narrow" w:cs="Arial Narrow"/>
          <w:sz w:val="20"/>
          <w:szCs w:val="20"/>
        </w:rPr>
        <w:softHyphen/>
        <w:t>logsschade aan gemeente-eigendommen en dienstgebou</w:t>
      </w:r>
      <w:r>
        <w:rPr>
          <w:rFonts w:ascii="Arial Narrow" w:hAnsi="Arial Narrow" w:cs="Arial Narrow"/>
          <w:sz w:val="20"/>
          <w:szCs w:val="20"/>
        </w:rPr>
        <w:softHyphen/>
        <w:t>wen,</w:t>
      </w:r>
      <w:r w:rsidR="00202529">
        <w:rPr>
          <w:rFonts w:ascii="Arial Narrow" w:hAnsi="Arial Narrow" w:cs="Arial Narrow"/>
          <w:sz w:val="20"/>
          <w:szCs w:val="20"/>
        </w:rPr>
        <w:t xml:space="preserve"> </w:t>
      </w:r>
      <w:r>
        <w:rPr>
          <w:rFonts w:ascii="Arial Narrow" w:hAnsi="Arial Narrow" w:cs="Arial Narrow"/>
          <w:sz w:val="20"/>
          <w:szCs w:val="20"/>
        </w:rPr>
        <w:t>1947-1954.</w:t>
      </w:r>
    </w:p>
    <w:p w14:paraId="31CB8BF1" w14:textId="77777777" w:rsidR="007F3F4C" w:rsidRDefault="00202529">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222.</w:t>
      </w:r>
    </w:p>
    <w:p w14:paraId="68C4636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1276CB8"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614</w:t>
      </w:r>
      <w:r w:rsidR="00202529">
        <w:rPr>
          <w:rFonts w:ascii="Arial Narrow" w:hAnsi="Arial Narrow" w:cs="Arial Narrow"/>
          <w:sz w:val="20"/>
          <w:szCs w:val="20"/>
        </w:rPr>
        <w:tab/>
      </w:r>
      <w:r>
        <w:rPr>
          <w:rFonts w:ascii="Arial Narrow" w:hAnsi="Arial Narrow" w:cs="Arial Narrow"/>
          <w:sz w:val="20"/>
          <w:szCs w:val="20"/>
        </w:rPr>
        <w:t>Stukken betreffende de vaststelling van de maximale huurprijs en het groot onderhoud van de woning met huisnummer 151,</w:t>
      </w:r>
      <w:r w:rsidR="00202529">
        <w:rPr>
          <w:rFonts w:ascii="Arial Narrow" w:hAnsi="Arial Narrow" w:cs="Arial Narrow"/>
          <w:sz w:val="20"/>
          <w:szCs w:val="20"/>
        </w:rPr>
        <w:t xml:space="preserve"> </w:t>
      </w:r>
      <w:r>
        <w:rPr>
          <w:rFonts w:ascii="Arial Narrow" w:hAnsi="Arial Narrow" w:cs="Arial Narrow"/>
          <w:sz w:val="20"/>
          <w:szCs w:val="20"/>
        </w:rPr>
        <w:t>1948, 1953, 1955.</w:t>
      </w:r>
      <w:r>
        <w:rPr>
          <w:rFonts w:ascii="Arial Narrow" w:hAnsi="Arial Narrow" w:cs="Arial Narrow"/>
          <w:sz w:val="20"/>
          <w:szCs w:val="20"/>
        </w:rPr>
        <w:tab/>
        <w:t>1 omslag</w:t>
      </w:r>
    </w:p>
    <w:p w14:paraId="7082AF0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0826840"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615</w:t>
      </w:r>
      <w:r w:rsidR="00202529">
        <w:rPr>
          <w:rFonts w:ascii="Arial Narrow" w:hAnsi="Arial Narrow" w:cs="Arial Narrow"/>
          <w:sz w:val="20"/>
          <w:szCs w:val="20"/>
        </w:rPr>
        <w:tab/>
      </w:r>
      <w:r>
        <w:rPr>
          <w:rFonts w:ascii="Arial Narrow" w:hAnsi="Arial Narrow" w:cs="Arial Narrow"/>
          <w:sz w:val="20"/>
          <w:szCs w:val="20"/>
        </w:rPr>
        <w:t>Stukken betreffende de verbetering van de ambtswoning van de burge</w:t>
      </w:r>
      <w:r>
        <w:rPr>
          <w:rFonts w:ascii="Arial Narrow" w:hAnsi="Arial Narrow" w:cs="Arial Narrow"/>
          <w:sz w:val="20"/>
          <w:szCs w:val="20"/>
        </w:rPr>
        <w:softHyphen/>
        <w:t>meester,</w:t>
      </w:r>
      <w:r w:rsidR="00202529">
        <w:rPr>
          <w:rFonts w:ascii="Arial Narrow" w:hAnsi="Arial Narrow" w:cs="Arial Narrow"/>
          <w:sz w:val="20"/>
          <w:szCs w:val="20"/>
        </w:rPr>
        <w:t xml:space="preserve"> </w:t>
      </w:r>
      <w:r>
        <w:rPr>
          <w:rFonts w:ascii="Arial Narrow" w:hAnsi="Arial Narrow" w:cs="Arial Narrow"/>
          <w:sz w:val="20"/>
          <w:szCs w:val="20"/>
        </w:rPr>
        <w:t>1951-1952, 1955.</w:t>
      </w:r>
      <w:r>
        <w:rPr>
          <w:rFonts w:ascii="Arial Narrow" w:hAnsi="Arial Narrow" w:cs="Arial Narrow"/>
          <w:sz w:val="20"/>
          <w:szCs w:val="20"/>
        </w:rPr>
        <w:tab/>
      </w:r>
      <w:r w:rsidR="004F652A">
        <w:rPr>
          <w:rFonts w:ascii="Arial Narrow" w:hAnsi="Arial Narrow" w:cs="Arial Narrow"/>
          <w:sz w:val="20"/>
          <w:szCs w:val="20"/>
        </w:rPr>
        <w:t xml:space="preserve"> </w:t>
      </w:r>
      <w:r>
        <w:rPr>
          <w:rFonts w:ascii="Arial Narrow" w:hAnsi="Arial Narrow" w:cs="Arial Narrow"/>
          <w:sz w:val="20"/>
          <w:szCs w:val="20"/>
        </w:rPr>
        <w:t>1 omslag</w:t>
      </w:r>
    </w:p>
    <w:p w14:paraId="05E65A1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119C01F"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616</w:t>
      </w:r>
      <w:r w:rsidR="00202529">
        <w:rPr>
          <w:rFonts w:ascii="Arial Narrow" w:hAnsi="Arial Narrow" w:cs="Arial Narrow"/>
          <w:sz w:val="20"/>
          <w:szCs w:val="20"/>
        </w:rPr>
        <w:tab/>
      </w:r>
      <w:r>
        <w:rPr>
          <w:rFonts w:ascii="Arial Narrow" w:hAnsi="Arial Narrow" w:cs="Arial Narrow"/>
          <w:sz w:val="20"/>
          <w:szCs w:val="20"/>
        </w:rPr>
        <w:t>Stukken betreffende reparaties aan de gemeentewoningen nrs. 106-108,</w:t>
      </w:r>
      <w:r w:rsidR="00202529">
        <w:rPr>
          <w:rFonts w:ascii="Arial Narrow" w:hAnsi="Arial Narrow" w:cs="Arial Narrow"/>
          <w:sz w:val="20"/>
          <w:szCs w:val="20"/>
        </w:rPr>
        <w:t xml:space="preserve"> </w:t>
      </w:r>
      <w:r>
        <w:rPr>
          <w:rFonts w:ascii="Arial Narrow" w:hAnsi="Arial Narrow" w:cs="Arial Narrow"/>
          <w:sz w:val="20"/>
          <w:szCs w:val="20"/>
        </w:rPr>
        <w:t>1953-1956.</w:t>
      </w:r>
      <w:r>
        <w:rPr>
          <w:rFonts w:ascii="Arial Narrow" w:hAnsi="Arial Narrow" w:cs="Arial Narrow"/>
          <w:sz w:val="20"/>
          <w:szCs w:val="20"/>
        </w:rPr>
        <w:tab/>
        <w:t>1 omslag</w:t>
      </w:r>
    </w:p>
    <w:p w14:paraId="03EC5AD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D652A58"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617</w:t>
      </w:r>
      <w:r w:rsidR="00202529">
        <w:rPr>
          <w:rFonts w:ascii="Arial Narrow" w:hAnsi="Arial Narrow" w:cs="Arial Narrow"/>
          <w:sz w:val="20"/>
          <w:szCs w:val="20"/>
        </w:rPr>
        <w:tab/>
      </w:r>
      <w:r>
        <w:rPr>
          <w:rFonts w:ascii="Arial Narrow" w:hAnsi="Arial Narrow" w:cs="Arial Narrow"/>
          <w:sz w:val="20"/>
          <w:szCs w:val="20"/>
        </w:rPr>
        <w:t xml:space="preserve">Dossier inzake het medegebruik van het </w:t>
      </w:r>
      <w:r w:rsidR="00011749">
        <w:rPr>
          <w:rFonts w:ascii="Arial Narrow" w:hAnsi="Arial Narrow" w:cs="Arial Narrow"/>
          <w:sz w:val="20"/>
          <w:szCs w:val="20"/>
        </w:rPr>
        <w:fldChar w:fldCharType="begin"/>
      </w:r>
      <w:r>
        <w:rPr>
          <w:rFonts w:ascii="Arial Narrow" w:hAnsi="Arial Narrow" w:cs="Arial Narrow"/>
          <w:sz w:val="20"/>
          <w:szCs w:val="20"/>
        </w:rPr>
        <w:instrText>xe "Gemeentehuis"</w:instrText>
      </w:r>
      <w:r w:rsidR="00011749">
        <w:rPr>
          <w:rFonts w:ascii="Arial Narrow" w:hAnsi="Arial Narrow" w:cs="Arial Narrow"/>
          <w:sz w:val="20"/>
          <w:szCs w:val="20"/>
        </w:rPr>
        <w:fldChar w:fldCharType="end"/>
      </w:r>
      <w:r>
        <w:rPr>
          <w:rFonts w:ascii="Arial Narrow" w:hAnsi="Arial Narrow" w:cs="Arial Narrow"/>
          <w:sz w:val="20"/>
          <w:szCs w:val="20"/>
        </w:rPr>
        <w:t xml:space="preserve">gemeentehuis ten behoeve van de secretarie van </w:t>
      </w:r>
      <w:r w:rsidR="00011749">
        <w:rPr>
          <w:rFonts w:ascii="Arial Narrow" w:hAnsi="Arial Narrow" w:cs="Arial Narrow"/>
          <w:sz w:val="20"/>
          <w:szCs w:val="20"/>
        </w:rPr>
        <w:fldChar w:fldCharType="begin"/>
      </w:r>
      <w:r>
        <w:rPr>
          <w:rFonts w:ascii="Arial Narrow" w:hAnsi="Arial Narrow" w:cs="Arial Narrow"/>
          <w:sz w:val="20"/>
          <w:szCs w:val="20"/>
        </w:rPr>
        <w:instrText>xe "Schelluinen"</w:instrText>
      </w:r>
      <w:r w:rsidR="00011749">
        <w:rPr>
          <w:rFonts w:ascii="Arial Narrow" w:hAnsi="Arial Narrow" w:cs="Arial Narrow"/>
          <w:sz w:val="20"/>
          <w:szCs w:val="20"/>
        </w:rPr>
        <w:fldChar w:fldCharType="end"/>
      </w:r>
      <w:r>
        <w:rPr>
          <w:rFonts w:ascii="Arial Narrow" w:hAnsi="Arial Narrow" w:cs="Arial Narrow"/>
          <w:sz w:val="20"/>
          <w:szCs w:val="20"/>
        </w:rPr>
        <w:t>Schelluinen,</w:t>
      </w:r>
      <w:r w:rsidR="00202529">
        <w:rPr>
          <w:rFonts w:ascii="Arial Narrow" w:hAnsi="Arial Narrow" w:cs="Arial Narrow"/>
          <w:sz w:val="20"/>
          <w:szCs w:val="20"/>
        </w:rPr>
        <w:t xml:space="preserve"> </w:t>
      </w:r>
      <w:r>
        <w:rPr>
          <w:rFonts w:ascii="Arial Narrow" w:hAnsi="Arial Narrow" w:cs="Arial Narrow"/>
          <w:sz w:val="20"/>
          <w:szCs w:val="20"/>
        </w:rPr>
        <w:t>1955.</w:t>
      </w:r>
      <w:r>
        <w:rPr>
          <w:rFonts w:ascii="Arial Narrow" w:hAnsi="Arial Narrow" w:cs="Arial Narrow"/>
          <w:sz w:val="20"/>
          <w:szCs w:val="20"/>
        </w:rPr>
        <w:tab/>
        <w:t>1 omslag</w:t>
      </w:r>
    </w:p>
    <w:p w14:paraId="4D1635B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8171C05"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Financiën</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"Financiën"</w:instrText>
      </w:r>
      <w:r>
        <w:rPr>
          <w:rFonts w:ascii="Arial Narrow" w:hAnsi="Arial Narrow" w:cs="Arial Narrow"/>
          <w:sz w:val="20"/>
          <w:szCs w:val="20"/>
          <w:u w:val="single"/>
        </w:rPr>
        <w:fldChar w:fldCharType="end"/>
      </w:r>
    </w:p>
    <w:p w14:paraId="599ADFA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58302D4"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618-624</w:t>
      </w:r>
      <w:r w:rsidR="00202529">
        <w:rPr>
          <w:rFonts w:ascii="Arial Narrow" w:hAnsi="Arial Narrow" w:cs="Arial Narrow"/>
          <w:sz w:val="20"/>
          <w:szCs w:val="20"/>
        </w:rPr>
        <w:tab/>
      </w:r>
      <w:r>
        <w:rPr>
          <w:rFonts w:ascii="Arial Narrow" w:hAnsi="Arial Narrow" w:cs="Arial Narrow"/>
          <w:sz w:val="20"/>
          <w:szCs w:val="20"/>
        </w:rPr>
        <w:t>Begrotingen met bijlagen,</w:t>
      </w:r>
      <w:r w:rsidR="00202529">
        <w:rPr>
          <w:rFonts w:ascii="Arial Narrow" w:hAnsi="Arial Narrow" w:cs="Arial Narrow"/>
          <w:sz w:val="20"/>
          <w:szCs w:val="20"/>
        </w:rPr>
        <w:t xml:space="preserve"> </w:t>
      </w:r>
      <w:r>
        <w:rPr>
          <w:rFonts w:ascii="Arial Narrow" w:hAnsi="Arial Narrow" w:cs="Arial Narrow"/>
          <w:sz w:val="20"/>
          <w:szCs w:val="20"/>
        </w:rPr>
        <w:t>1950-1956.</w:t>
      </w:r>
      <w:r>
        <w:rPr>
          <w:rFonts w:ascii="Arial Narrow" w:hAnsi="Arial Narrow" w:cs="Arial Narrow"/>
          <w:sz w:val="20"/>
          <w:szCs w:val="20"/>
        </w:rPr>
        <w:tab/>
        <w:t>7 omslagen</w:t>
      </w:r>
    </w:p>
    <w:p w14:paraId="2E104DD7" w14:textId="77777777" w:rsidR="007F3F4C" w:rsidRDefault="007F3F4C">
      <w:pPr>
        <w:tabs>
          <w:tab w:val="right" w:pos="8165"/>
        </w:tabs>
        <w:spacing w:line="312" w:lineRule="atLeast"/>
        <w:ind w:left="1475" w:hanging="1475"/>
        <w:rPr>
          <w:rFonts w:ascii="Arial Narrow" w:hAnsi="Arial Narrow" w:cs="Arial Narrow"/>
          <w:sz w:val="20"/>
          <w:szCs w:val="20"/>
        </w:rPr>
        <w:sectPr w:rsidR="007F3F4C">
          <w:footerReference w:type="default" r:id="rId10"/>
          <w:pgSz w:w="11906" w:h="16838"/>
          <w:pgMar w:top="1644" w:right="1700" w:bottom="850" w:left="2041" w:header="1644" w:footer="850" w:gutter="0"/>
          <w:cols w:space="708"/>
          <w:noEndnote/>
        </w:sectPr>
      </w:pPr>
    </w:p>
    <w:p w14:paraId="42870E3E"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618</w:t>
      </w:r>
      <w:r w:rsidR="00202529">
        <w:rPr>
          <w:rFonts w:ascii="Arial Narrow" w:hAnsi="Arial Narrow" w:cs="Arial Narrow"/>
          <w:sz w:val="20"/>
          <w:szCs w:val="20"/>
        </w:rPr>
        <w:t xml:space="preserve">. </w:t>
      </w:r>
      <w:r>
        <w:rPr>
          <w:rFonts w:ascii="Arial Narrow" w:hAnsi="Arial Narrow" w:cs="Arial Narrow"/>
          <w:sz w:val="20"/>
          <w:szCs w:val="20"/>
        </w:rPr>
        <w:t>1950.</w:t>
      </w:r>
    </w:p>
    <w:p w14:paraId="523A31E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619</w:t>
      </w:r>
      <w:r w:rsidR="00202529">
        <w:rPr>
          <w:rFonts w:ascii="Arial Narrow" w:hAnsi="Arial Narrow" w:cs="Arial Narrow"/>
          <w:sz w:val="20"/>
          <w:szCs w:val="20"/>
        </w:rPr>
        <w:t xml:space="preserve">. </w:t>
      </w:r>
      <w:r>
        <w:rPr>
          <w:rFonts w:ascii="Arial Narrow" w:hAnsi="Arial Narrow" w:cs="Arial Narrow"/>
          <w:sz w:val="20"/>
          <w:szCs w:val="20"/>
        </w:rPr>
        <w:t>1951.</w:t>
      </w:r>
    </w:p>
    <w:p w14:paraId="1D990213"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620</w:t>
      </w:r>
      <w:r w:rsidR="00202529">
        <w:rPr>
          <w:rFonts w:ascii="Arial Narrow" w:hAnsi="Arial Narrow" w:cs="Arial Narrow"/>
          <w:sz w:val="20"/>
          <w:szCs w:val="20"/>
        </w:rPr>
        <w:t xml:space="preserve">. </w:t>
      </w:r>
      <w:r>
        <w:rPr>
          <w:rFonts w:ascii="Arial Narrow" w:hAnsi="Arial Narrow" w:cs="Arial Narrow"/>
          <w:sz w:val="20"/>
          <w:szCs w:val="20"/>
        </w:rPr>
        <w:t>1952.</w:t>
      </w:r>
    </w:p>
    <w:p w14:paraId="11F14B40"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621</w:t>
      </w:r>
      <w:r w:rsidR="00202529">
        <w:rPr>
          <w:rFonts w:ascii="Arial Narrow" w:hAnsi="Arial Narrow" w:cs="Arial Narrow"/>
          <w:sz w:val="20"/>
          <w:szCs w:val="20"/>
        </w:rPr>
        <w:t xml:space="preserve">. </w:t>
      </w:r>
      <w:r>
        <w:rPr>
          <w:rFonts w:ascii="Arial Narrow" w:hAnsi="Arial Narrow" w:cs="Arial Narrow"/>
          <w:sz w:val="20"/>
          <w:szCs w:val="20"/>
        </w:rPr>
        <w:t>1953.</w:t>
      </w:r>
    </w:p>
    <w:p w14:paraId="70E0A080" w14:textId="77777777" w:rsidR="00202529" w:rsidRDefault="0020252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p>
    <w:p w14:paraId="747A4EED"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622</w:t>
      </w:r>
      <w:r w:rsidR="00202529">
        <w:rPr>
          <w:rFonts w:ascii="Arial Narrow" w:hAnsi="Arial Narrow" w:cs="Arial Narrow"/>
          <w:sz w:val="20"/>
          <w:szCs w:val="20"/>
        </w:rPr>
        <w:t xml:space="preserve">. </w:t>
      </w:r>
      <w:r>
        <w:rPr>
          <w:rFonts w:ascii="Arial Narrow" w:hAnsi="Arial Narrow" w:cs="Arial Narrow"/>
          <w:sz w:val="20"/>
          <w:szCs w:val="20"/>
        </w:rPr>
        <w:t>1954.</w:t>
      </w:r>
    </w:p>
    <w:p w14:paraId="1332C0D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623</w:t>
      </w:r>
      <w:r w:rsidR="00202529">
        <w:rPr>
          <w:rFonts w:ascii="Arial Narrow" w:hAnsi="Arial Narrow" w:cs="Arial Narrow"/>
          <w:sz w:val="20"/>
          <w:szCs w:val="20"/>
        </w:rPr>
        <w:t xml:space="preserve">. </w:t>
      </w:r>
      <w:r>
        <w:rPr>
          <w:rFonts w:ascii="Arial Narrow" w:hAnsi="Arial Narrow" w:cs="Arial Narrow"/>
          <w:sz w:val="20"/>
          <w:szCs w:val="20"/>
        </w:rPr>
        <w:t>1955.</w:t>
      </w:r>
    </w:p>
    <w:p w14:paraId="1D1C39B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624</w:t>
      </w:r>
      <w:r w:rsidR="00202529">
        <w:rPr>
          <w:rFonts w:ascii="Arial Narrow" w:hAnsi="Arial Narrow" w:cs="Arial Narrow"/>
          <w:sz w:val="20"/>
          <w:szCs w:val="20"/>
        </w:rPr>
        <w:t xml:space="preserve">. </w:t>
      </w:r>
      <w:r>
        <w:rPr>
          <w:rFonts w:ascii="Arial Narrow" w:hAnsi="Arial Narrow" w:cs="Arial Narrow"/>
          <w:sz w:val="20"/>
          <w:szCs w:val="20"/>
        </w:rPr>
        <w:t>1956.</w:t>
      </w:r>
    </w:p>
    <w:p w14:paraId="5EDE0960"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p>
    <w:p w14:paraId="071A8C0F" w14:textId="77777777" w:rsidR="004F652A" w:rsidRDefault="004F652A">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4F652A">
          <w:type w:val="continuous"/>
          <w:pgSz w:w="11906" w:h="16838"/>
          <w:pgMar w:top="1644" w:right="1700" w:bottom="850" w:left="2041" w:header="1644" w:footer="850" w:gutter="0"/>
          <w:cols w:num="2" w:space="57" w:equalWidth="0">
            <w:col w:w="4053" w:space="57"/>
            <w:col w:w="4055"/>
          </w:cols>
          <w:noEndnote/>
        </w:sectPr>
      </w:pPr>
    </w:p>
    <w:p w14:paraId="207BC94F"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625-631</w:t>
      </w:r>
      <w:r w:rsidR="00202529">
        <w:rPr>
          <w:rFonts w:ascii="Arial Narrow" w:hAnsi="Arial Narrow" w:cs="Arial Narrow"/>
          <w:sz w:val="20"/>
          <w:szCs w:val="20"/>
        </w:rPr>
        <w:tab/>
      </w:r>
      <w:r>
        <w:rPr>
          <w:rFonts w:ascii="Arial Narrow" w:hAnsi="Arial Narrow" w:cs="Arial Narrow"/>
          <w:sz w:val="20"/>
          <w:szCs w:val="20"/>
        </w:rPr>
        <w:t>Rekeningen met bijlagen,</w:t>
      </w:r>
      <w:r w:rsidR="00202529">
        <w:rPr>
          <w:rFonts w:ascii="Arial Narrow" w:hAnsi="Arial Narrow" w:cs="Arial Narrow"/>
          <w:sz w:val="20"/>
          <w:szCs w:val="20"/>
        </w:rPr>
        <w:t xml:space="preserve"> 1950-1956. </w:t>
      </w:r>
      <w:r>
        <w:rPr>
          <w:rFonts w:ascii="Arial Narrow" w:hAnsi="Arial Narrow" w:cs="Arial Narrow"/>
          <w:sz w:val="20"/>
          <w:szCs w:val="20"/>
        </w:rPr>
        <w:t>7 omslagen</w:t>
      </w:r>
    </w:p>
    <w:p w14:paraId="47E69578" w14:textId="77777777" w:rsidR="007F3F4C" w:rsidRDefault="007F3F4C">
      <w:pPr>
        <w:tabs>
          <w:tab w:val="right" w:pos="8165"/>
        </w:tabs>
        <w:spacing w:line="312" w:lineRule="atLeast"/>
        <w:ind w:left="1475" w:hanging="1475"/>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7400F82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625</w:t>
      </w:r>
      <w:r w:rsidR="00202529">
        <w:rPr>
          <w:rFonts w:ascii="Arial Narrow" w:hAnsi="Arial Narrow" w:cs="Arial Narrow"/>
          <w:sz w:val="20"/>
          <w:szCs w:val="20"/>
        </w:rPr>
        <w:t xml:space="preserve">. </w:t>
      </w:r>
      <w:r>
        <w:rPr>
          <w:rFonts w:ascii="Arial Narrow" w:hAnsi="Arial Narrow" w:cs="Arial Narrow"/>
          <w:sz w:val="20"/>
          <w:szCs w:val="20"/>
        </w:rPr>
        <w:t>1950.</w:t>
      </w:r>
    </w:p>
    <w:p w14:paraId="643CEF0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626</w:t>
      </w:r>
      <w:r w:rsidR="00202529">
        <w:rPr>
          <w:rFonts w:ascii="Arial Narrow" w:hAnsi="Arial Narrow" w:cs="Arial Narrow"/>
          <w:sz w:val="20"/>
          <w:szCs w:val="20"/>
        </w:rPr>
        <w:t xml:space="preserve">. </w:t>
      </w:r>
      <w:r>
        <w:rPr>
          <w:rFonts w:ascii="Arial Narrow" w:hAnsi="Arial Narrow" w:cs="Arial Narrow"/>
          <w:sz w:val="20"/>
          <w:szCs w:val="20"/>
        </w:rPr>
        <w:t>1951.</w:t>
      </w:r>
    </w:p>
    <w:p w14:paraId="10AA809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627</w:t>
      </w:r>
      <w:r w:rsidR="00202529">
        <w:rPr>
          <w:rFonts w:ascii="Arial Narrow" w:hAnsi="Arial Narrow" w:cs="Arial Narrow"/>
          <w:sz w:val="20"/>
          <w:szCs w:val="20"/>
        </w:rPr>
        <w:t xml:space="preserve">. </w:t>
      </w:r>
      <w:r>
        <w:rPr>
          <w:rFonts w:ascii="Arial Narrow" w:hAnsi="Arial Narrow" w:cs="Arial Narrow"/>
          <w:sz w:val="20"/>
          <w:szCs w:val="20"/>
        </w:rPr>
        <w:t>1952.</w:t>
      </w:r>
    </w:p>
    <w:p w14:paraId="7813D84D"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628</w:t>
      </w:r>
      <w:r w:rsidR="00202529">
        <w:rPr>
          <w:rFonts w:ascii="Arial Narrow" w:hAnsi="Arial Narrow" w:cs="Arial Narrow"/>
          <w:sz w:val="20"/>
          <w:szCs w:val="20"/>
        </w:rPr>
        <w:t xml:space="preserve">. </w:t>
      </w:r>
      <w:r>
        <w:rPr>
          <w:rFonts w:ascii="Arial Narrow" w:hAnsi="Arial Narrow" w:cs="Arial Narrow"/>
          <w:sz w:val="20"/>
          <w:szCs w:val="20"/>
        </w:rPr>
        <w:t>1953.</w:t>
      </w:r>
    </w:p>
    <w:p w14:paraId="2C5DEBB3" w14:textId="77777777" w:rsidR="00202529" w:rsidRDefault="0020252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p>
    <w:p w14:paraId="2A27F0E5"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629</w:t>
      </w:r>
      <w:r w:rsidR="00202529">
        <w:rPr>
          <w:rFonts w:ascii="Arial Narrow" w:hAnsi="Arial Narrow" w:cs="Arial Narrow"/>
          <w:sz w:val="20"/>
          <w:szCs w:val="20"/>
        </w:rPr>
        <w:t xml:space="preserve">. </w:t>
      </w:r>
      <w:r>
        <w:rPr>
          <w:rFonts w:ascii="Arial Narrow" w:hAnsi="Arial Narrow" w:cs="Arial Narrow"/>
          <w:sz w:val="20"/>
          <w:szCs w:val="20"/>
        </w:rPr>
        <w:t>1954.</w:t>
      </w:r>
    </w:p>
    <w:p w14:paraId="595143E0"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630</w:t>
      </w:r>
      <w:r w:rsidR="00202529">
        <w:rPr>
          <w:rFonts w:ascii="Arial Narrow" w:hAnsi="Arial Narrow" w:cs="Arial Narrow"/>
          <w:sz w:val="20"/>
          <w:szCs w:val="20"/>
        </w:rPr>
        <w:t xml:space="preserve">. </w:t>
      </w:r>
      <w:r>
        <w:rPr>
          <w:rFonts w:ascii="Arial Narrow" w:hAnsi="Arial Narrow" w:cs="Arial Narrow"/>
          <w:sz w:val="20"/>
          <w:szCs w:val="20"/>
        </w:rPr>
        <w:t>1955.</w:t>
      </w:r>
    </w:p>
    <w:p w14:paraId="1DA5DB8B"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631</w:t>
      </w:r>
      <w:r w:rsidR="00202529">
        <w:rPr>
          <w:rFonts w:ascii="Arial Narrow" w:hAnsi="Arial Narrow" w:cs="Arial Narrow"/>
          <w:sz w:val="20"/>
          <w:szCs w:val="20"/>
        </w:rPr>
        <w:t xml:space="preserve">. </w:t>
      </w:r>
      <w:r>
        <w:rPr>
          <w:rFonts w:ascii="Arial Narrow" w:hAnsi="Arial Narrow" w:cs="Arial Narrow"/>
          <w:sz w:val="20"/>
          <w:szCs w:val="20"/>
        </w:rPr>
        <w:t>1956.</w:t>
      </w:r>
    </w:p>
    <w:p w14:paraId="7EE41DF0"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105D741B" w14:textId="77777777" w:rsidR="007F3F4C" w:rsidRDefault="007F3F4C" w:rsidP="00202529">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632-638</w:t>
      </w:r>
      <w:r w:rsidR="00202529">
        <w:rPr>
          <w:rFonts w:ascii="Arial Narrow" w:hAnsi="Arial Narrow" w:cs="Arial Narrow"/>
          <w:sz w:val="20"/>
          <w:szCs w:val="20"/>
        </w:rPr>
        <w:tab/>
      </w:r>
      <w:r>
        <w:rPr>
          <w:rFonts w:ascii="Arial Narrow" w:hAnsi="Arial Narrow" w:cs="Arial Narrow"/>
          <w:sz w:val="20"/>
          <w:szCs w:val="20"/>
        </w:rPr>
        <w:t>Grootboeken van inkom</w:t>
      </w:r>
      <w:r>
        <w:rPr>
          <w:rFonts w:ascii="Arial Narrow" w:hAnsi="Arial Narrow" w:cs="Arial Narrow"/>
          <w:sz w:val="20"/>
          <w:szCs w:val="20"/>
        </w:rPr>
        <w:softHyphen/>
        <w:t>sten, losbladig,</w:t>
      </w:r>
      <w:r w:rsidR="00202529">
        <w:rPr>
          <w:rFonts w:ascii="Arial Narrow" w:hAnsi="Arial Narrow" w:cs="Arial Narrow"/>
          <w:sz w:val="20"/>
          <w:szCs w:val="20"/>
        </w:rPr>
        <w:t xml:space="preserve"> </w:t>
      </w:r>
      <w:r>
        <w:rPr>
          <w:rFonts w:ascii="Arial Narrow" w:hAnsi="Arial Narrow" w:cs="Arial Narrow"/>
          <w:sz w:val="20"/>
          <w:szCs w:val="20"/>
        </w:rPr>
        <w:t>1950-1956.</w:t>
      </w:r>
      <w:r>
        <w:rPr>
          <w:rFonts w:ascii="Arial Narrow" w:hAnsi="Arial Narrow" w:cs="Arial Narrow"/>
          <w:sz w:val="20"/>
          <w:szCs w:val="20"/>
        </w:rPr>
        <w:tab/>
        <w:t>7 omslagen</w:t>
      </w:r>
    </w:p>
    <w:p w14:paraId="6C3BE348" w14:textId="77777777" w:rsidR="007F3F4C" w:rsidRDefault="007F3F4C">
      <w:pPr>
        <w:keepNext/>
        <w:keepLines/>
        <w:tabs>
          <w:tab w:val="right" w:pos="8165"/>
        </w:tabs>
        <w:spacing w:line="312" w:lineRule="atLeast"/>
        <w:ind w:left="1475" w:hanging="1475"/>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508B3931"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632</w:t>
      </w:r>
      <w:r w:rsidR="00202529">
        <w:rPr>
          <w:rFonts w:ascii="Arial Narrow" w:hAnsi="Arial Narrow" w:cs="Arial Narrow"/>
          <w:sz w:val="20"/>
          <w:szCs w:val="20"/>
        </w:rPr>
        <w:t xml:space="preserve">. </w:t>
      </w:r>
      <w:r>
        <w:rPr>
          <w:rFonts w:ascii="Arial Narrow" w:hAnsi="Arial Narrow" w:cs="Arial Narrow"/>
          <w:sz w:val="20"/>
          <w:szCs w:val="20"/>
        </w:rPr>
        <w:t>1950.</w:t>
      </w:r>
    </w:p>
    <w:p w14:paraId="081DE658"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633</w:t>
      </w:r>
      <w:r w:rsidR="00202529">
        <w:rPr>
          <w:rFonts w:ascii="Arial Narrow" w:hAnsi="Arial Narrow" w:cs="Arial Narrow"/>
          <w:sz w:val="20"/>
          <w:szCs w:val="20"/>
        </w:rPr>
        <w:t xml:space="preserve">. </w:t>
      </w:r>
      <w:r>
        <w:rPr>
          <w:rFonts w:ascii="Arial Narrow" w:hAnsi="Arial Narrow" w:cs="Arial Narrow"/>
          <w:sz w:val="20"/>
          <w:szCs w:val="20"/>
        </w:rPr>
        <w:t>1951.</w:t>
      </w:r>
    </w:p>
    <w:p w14:paraId="7E1A73C4"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634</w:t>
      </w:r>
      <w:r w:rsidR="00202529">
        <w:rPr>
          <w:rFonts w:ascii="Arial Narrow" w:hAnsi="Arial Narrow" w:cs="Arial Narrow"/>
          <w:sz w:val="20"/>
          <w:szCs w:val="20"/>
        </w:rPr>
        <w:t xml:space="preserve">. </w:t>
      </w:r>
      <w:r>
        <w:rPr>
          <w:rFonts w:ascii="Arial Narrow" w:hAnsi="Arial Narrow" w:cs="Arial Narrow"/>
          <w:sz w:val="20"/>
          <w:szCs w:val="20"/>
        </w:rPr>
        <w:t>1952.</w:t>
      </w:r>
    </w:p>
    <w:p w14:paraId="57D81013" w14:textId="77777777" w:rsidR="007F3F4C" w:rsidRDefault="007F3F4C">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635</w:t>
      </w:r>
      <w:r w:rsidR="00202529">
        <w:rPr>
          <w:rFonts w:ascii="Arial Narrow" w:hAnsi="Arial Narrow" w:cs="Arial Narrow"/>
          <w:sz w:val="20"/>
          <w:szCs w:val="20"/>
        </w:rPr>
        <w:t xml:space="preserve">. </w:t>
      </w:r>
      <w:r>
        <w:rPr>
          <w:rFonts w:ascii="Arial Narrow" w:hAnsi="Arial Narrow" w:cs="Arial Narrow"/>
          <w:sz w:val="20"/>
          <w:szCs w:val="20"/>
        </w:rPr>
        <w:t>1953.</w:t>
      </w:r>
    </w:p>
    <w:p w14:paraId="16ED9C12" w14:textId="77777777" w:rsidR="007F3F4C" w:rsidRDefault="007F3F4C">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636</w:t>
      </w:r>
      <w:r w:rsidR="00202529">
        <w:rPr>
          <w:rFonts w:ascii="Arial Narrow" w:hAnsi="Arial Narrow" w:cs="Arial Narrow"/>
          <w:sz w:val="20"/>
          <w:szCs w:val="20"/>
        </w:rPr>
        <w:t xml:space="preserve">. </w:t>
      </w:r>
      <w:r>
        <w:rPr>
          <w:rFonts w:ascii="Arial Narrow" w:hAnsi="Arial Narrow" w:cs="Arial Narrow"/>
          <w:sz w:val="20"/>
          <w:szCs w:val="20"/>
        </w:rPr>
        <w:t>1954.</w:t>
      </w:r>
    </w:p>
    <w:p w14:paraId="348918FC" w14:textId="77777777" w:rsidR="007F3F4C" w:rsidRDefault="007F3F4C">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637</w:t>
      </w:r>
      <w:r w:rsidR="00202529">
        <w:rPr>
          <w:rFonts w:ascii="Arial Narrow" w:hAnsi="Arial Narrow" w:cs="Arial Narrow"/>
          <w:sz w:val="20"/>
          <w:szCs w:val="20"/>
        </w:rPr>
        <w:t xml:space="preserve">. </w:t>
      </w:r>
      <w:r>
        <w:rPr>
          <w:rFonts w:ascii="Arial Narrow" w:hAnsi="Arial Narrow" w:cs="Arial Narrow"/>
          <w:sz w:val="20"/>
          <w:szCs w:val="20"/>
        </w:rPr>
        <w:t>1955.</w:t>
      </w:r>
    </w:p>
    <w:p w14:paraId="0A90491A" w14:textId="77777777" w:rsidR="007F3F4C" w:rsidRDefault="007F3F4C">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638</w:t>
      </w:r>
      <w:r w:rsidR="00202529">
        <w:rPr>
          <w:rFonts w:ascii="Arial Narrow" w:hAnsi="Arial Narrow" w:cs="Arial Narrow"/>
          <w:sz w:val="20"/>
          <w:szCs w:val="20"/>
        </w:rPr>
        <w:t xml:space="preserve">. </w:t>
      </w:r>
      <w:r>
        <w:rPr>
          <w:rFonts w:ascii="Arial Narrow" w:hAnsi="Arial Narrow" w:cs="Arial Narrow"/>
          <w:sz w:val="20"/>
          <w:szCs w:val="20"/>
        </w:rPr>
        <w:t>1956.</w:t>
      </w:r>
    </w:p>
    <w:p w14:paraId="5C511DD8" w14:textId="77777777" w:rsidR="007F3F4C" w:rsidRDefault="007F3F4C">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2EF2D88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569DD48"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639-645</w:t>
      </w:r>
      <w:r w:rsidR="00202529">
        <w:rPr>
          <w:rFonts w:ascii="Arial Narrow" w:hAnsi="Arial Narrow" w:cs="Arial Narrow"/>
          <w:sz w:val="20"/>
          <w:szCs w:val="20"/>
        </w:rPr>
        <w:tab/>
      </w:r>
      <w:r>
        <w:rPr>
          <w:rFonts w:ascii="Arial Narrow" w:hAnsi="Arial Narrow" w:cs="Arial Narrow"/>
          <w:sz w:val="20"/>
          <w:szCs w:val="20"/>
        </w:rPr>
        <w:t>Grootboeken van uitgaven, losbladig,</w:t>
      </w:r>
      <w:r w:rsidR="00202529">
        <w:rPr>
          <w:rFonts w:ascii="Arial Narrow" w:hAnsi="Arial Narrow" w:cs="Arial Narrow"/>
          <w:sz w:val="20"/>
          <w:szCs w:val="20"/>
        </w:rPr>
        <w:t xml:space="preserve"> </w:t>
      </w:r>
      <w:r>
        <w:rPr>
          <w:rFonts w:ascii="Arial Narrow" w:hAnsi="Arial Narrow" w:cs="Arial Narrow"/>
          <w:sz w:val="20"/>
          <w:szCs w:val="20"/>
        </w:rPr>
        <w:t>1950-1956.</w:t>
      </w:r>
      <w:r>
        <w:rPr>
          <w:rFonts w:ascii="Arial Narrow" w:hAnsi="Arial Narrow" w:cs="Arial Narrow"/>
          <w:sz w:val="20"/>
          <w:szCs w:val="20"/>
        </w:rPr>
        <w:tab/>
        <w:t>7 omslagen</w:t>
      </w:r>
    </w:p>
    <w:p w14:paraId="395AE102" w14:textId="77777777" w:rsidR="007F3F4C" w:rsidRDefault="007F3F4C">
      <w:pPr>
        <w:tabs>
          <w:tab w:val="right" w:pos="8165"/>
        </w:tabs>
        <w:spacing w:line="312" w:lineRule="atLeast"/>
        <w:ind w:left="1475" w:hanging="1475"/>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6E76D900"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639</w:t>
      </w:r>
      <w:r w:rsidR="00202529">
        <w:rPr>
          <w:rFonts w:ascii="Arial Narrow" w:hAnsi="Arial Narrow" w:cs="Arial Narrow"/>
          <w:sz w:val="20"/>
          <w:szCs w:val="20"/>
        </w:rPr>
        <w:t xml:space="preserve">. </w:t>
      </w:r>
      <w:r>
        <w:rPr>
          <w:rFonts w:ascii="Arial Narrow" w:hAnsi="Arial Narrow" w:cs="Arial Narrow"/>
          <w:sz w:val="20"/>
          <w:szCs w:val="20"/>
        </w:rPr>
        <w:t>1950.</w:t>
      </w:r>
    </w:p>
    <w:p w14:paraId="606FB59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640</w:t>
      </w:r>
      <w:r w:rsidR="00202529">
        <w:rPr>
          <w:rFonts w:ascii="Arial Narrow" w:hAnsi="Arial Narrow" w:cs="Arial Narrow"/>
          <w:sz w:val="20"/>
          <w:szCs w:val="20"/>
        </w:rPr>
        <w:t xml:space="preserve">. </w:t>
      </w:r>
      <w:r>
        <w:rPr>
          <w:rFonts w:ascii="Arial Narrow" w:hAnsi="Arial Narrow" w:cs="Arial Narrow"/>
          <w:sz w:val="20"/>
          <w:szCs w:val="20"/>
        </w:rPr>
        <w:t>1951.</w:t>
      </w:r>
    </w:p>
    <w:p w14:paraId="3895F43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641</w:t>
      </w:r>
      <w:r w:rsidR="00202529">
        <w:rPr>
          <w:rFonts w:ascii="Arial Narrow" w:hAnsi="Arial Narrow" w:cs="Arial Narrow"/>
          <w:sz w:val="20"/>
          <w:szCs w:val="20"/>
        </w:rPr>
        <w:t xml:space="preserve">. </w:t>
      </w:r>
      <w:r>
        <w:rPr>
          <w:rFonts w:ascii="Arial Narrow" w:hAnsi="Arial Narrow" w:cs="Arial Narrow"/>
          <w:sz w:val="20"/>
          <w:szCs w:val="20"/>
        </w:rPr>
        <w:t>1952.</w:t>
      </w:r>
    </w:p>
    <w:p w14:paraId="6BC6A8B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642</w:t>
      </w:r>
      <w:r w:rsidR="00202529">
        <w:rPr>
          <w:rFonts w:ascii="Arial Narrow" w:hAnsi="Arial Narrow" w:cs="Arial Narrow"/>
          <w:sz w:val="20"/>
          <w:szCs w:val="20"/>
        </w:rPr>
        <w:t xml:space="preserve">. </w:t>
      </w:r>
      <w:r>
        <w:rPr>
          <w:rFonts w:ascii="Arial Narrow" w:hAnsi="Arial Narrow" w:cs="Arial Narrow"/>
          <w:sz w:val="20"/>
          <w:szCs w:val="20"/>
        </w:rPr>
        <w:t>1953.</w:t>
      </w:r>
    </w:p>
    <w:p w14:paraId="3F4339F0" w14:textId="77777777" w:rsidR="00202529" w:rsidRDefault="0020252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p>
    <w:p w14:paraId="111294B7"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643</w:t>
      </w:r>
      <w:r w:rsidR="00202529">
        <w:rPr>
          <w:rFonts w:ascii="Arial Narrow" w:hAnsi="Arial Narrow" w:cs="Arial Narrow"/>
          <w:sz w:val="20"/>
          <w:szCs w:val="20"/>
        </w:rPr>
        <w:t xml:space="preserve">. </w:t>
      </w:r>
      <w:r>
        <w:rPr>
          <w:rFonts w:ascii="Arial Narrow" w:hAnsi="Arial Narrow" w:cs="Arial Narrow"/>
          <w:sz w:val="20"/>
          <w:szCs w:val="20"/>
        </w:rPr>
        <w:t>1954.</w:t>
      </w:r>
    </w:p>
    <w:p w14:paraId="10DFF2DF"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644</w:t>
      </w:r>
      <w:r w:rsidR="00202529">
        <w:rPr>
          <w:rFonts w:ascii="Arial Narrow" w:hAnsi="Arial Narrow" w:cs="Arial Narrow"/>
          <w:sz w:val="20"/>
          <w:szCs w:val="20"/>
        </w:rPr>
        <w:t xml:space="preserve">. </w:t>
      </w:r>
      <w:r>
        <w:rPr>
          <w:rFonts w:ascii="Arial Narrow" w:hAnsi="Arial Narrow" w:cs="Arial Narrow"/>
          <w:sz w:val="20"/>
          <w:szCs w:val="20"/>
        </w:rPr>
        <w:t>1955.</w:t>
      </w:r>
    </w:p>
    <w:p w14:paraId="7A7505F0"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645</w:t>
      </w:r>
      <w:r w:rsidR="00202529">
        <w:rPr>
          <w:rFonts w:ascii="Arial Narrow" w:hAnsi="Arial Narrow" w:cs="Arial Narrow"/>
          <w:sz w:val="20"/>
          <w:szCs w:val="20"/>
        </w:rPr>
        <w:t xml:space="preserve">. </w:t>
      </w:r>
      <w:r>
        <w:rPr>
          <w:rFonts w:ascii="Arial Narrow" w:hAnsi="Arial Narrow" w:cs="Arial Narrow"/>
          <w:sz w:val="20"/>
          <w:szCs w:val="20"/>
        </w:rPr>
        <w:t>1956.</w:t>
      </w:r>
    </w:p>
    <w:p w14:paraId="7671B97A"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03E56FBD"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646</w:t>
      </w:r>
      <w:r w:rsidR="00202529">
        <w:rPr>
          <w:rFonts w:ascii="Arial Narrow" w:hAnsi="Arial Narrow" w:cs="Arial Narrow"/>
          <w:sz w:val="20"/>
          <w:szCs w:val="20"/>
        </w:rPr>
        <w:tab/>
      </w:r>
      <w:r>
        <w:rPr>
          <w:rFonts w:ascii="Arial Narrow" w:hAnsi="Arial Narrow" w:cs="Arial Narrow"/>
          <w:sz w:val="20"/>
          <w:szCs w:val="20"/>
        </w:rPr>
        <w:t>Dossier inzake de regeling van de controle op het fi</w:t>
      </w:r>
      <w:r>
        <w:rPr>
          <w:rFonts w:ascii="Arial Narrow" w:hAnsi="Arial Narrow" w:cs="Arial Narrow"/>
          <w:sz w:val="20"/>
          <w:szCs w:val="20"/>
        </w:rPr>
        <w:softHyphen/>
        <w:t>nancieel beheer en de boekhouding,</w:t>
      </w:r>
      <w:r w:rsidR="00202529">
        <w:rPr>
          <w:rFonts w:ascii="Arial Narrow" w:hAnsi="Arial Narrow" w:cs="Arial Narrow"/>
          <w:sz w:val="20"/>
          <w:szCs w:val="20"/>
        </w:rPr>
        <w:t xml:space="preserve"> </w:t>
      </w:r>
      <w:r>
        <w:rPr>
          <w:rFonts w:ascii="Arial Narrow" w:hAnsi="Arial Narrow" w:cs="Arial Narrow"/>
          <w:sz w:val="20"/>
          <w:szCs w:val="20"/>
        </w:rPr>
        <w:t>1951-1953.</w:t>
      </w:r>
      <w:r>
        <w:rPr>
          <w:rFonts w:ascii="Arial Narrow" w:hAnsi="Arial Narrow" w:cs="Arial Narrow"/>
          <w:sz w:val="20"/>
          <w:szCs w:val="20"/>
        </w:rPr>
        <w:tab/>
        <w:t>1 omslag</w:t>
      </w:r>
    </w:p>
    <w:p w14:paraId="13FC673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510CD13"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647</w:t>
      </w:r>
      <w:r w:rsidR="00202529">
        <w:rPr>
          <w:rFonts w:ascii="Arial Narrow" w:hAnsi="Arial Narrow" w:cs="Arial Narrow"/>
          <w:sz w:val="20"/>
          <w:szCs w:val="20"/>
        </w:rPr>
        <w:tab/>
      </w:r>
      <w:r>
        <w:rPr>
          <w:rFonts w:ascii="Arial Narrow" w:hAnsi="Arial Narrow" w:cs="Arial Narrow"/>
          <w:sz w:val="20"/>
          <w:szCs w:val="20"/>
        </w:rPr>
        <w:t>Stukken betreffende uitke</w:t>
      </w:r>
      <w:r>
        <w:rPr>
          <w:rFonts w:ascii="Arial Narrow" w:hAnsi="Arial Narrow" w:cs="Arial Narrow"/>
          <w:sz w:val="20"/>
          <w:szCs w:val="20"/>
        </w:rPr>
        <w:softHyphen/>
        <w:t>ringen uit het Gemeente</w:t>
      </w:r>
      <w:r>
        <w:rPr>
          <w:rFonts w:ascii="Arial Narrow" w:hAnsi="Arial Narrow" w:cs="Arial Narrow"/>
          <w:sz w:val="20"/>
          <w:szCs w:val="20"/>
        </w:rPr>
        <w:softHyphen/>
        <w:t>fonds,</w:t>
      </w:r>
      <w:r w:rsidR="00202529">
        <w:rPr>
          <w:rFonts w:ascii="Arial Narrow" w:hAnsi="Arial Narrow" w:cs="Arial Narrow"/>
          <w:sz w:val="20"/>
          <w:szCs w:val="20"/>
        </w:rPr>
        <w:t xml:space="preserve"> </w:t>
      </w:r>
      <w:r>
        <w:rPr>
          <w:rFonts w:ascii="Arial Narrow" w:hAnsi="Arial Narrow" w:cs="Arial Narrow"/>
          <w:sz w:val="20"/>
          <w:szCs w:val="20"/>
        </w:rPr>
        <w:t>1952-1956.</w:t>
      </w:r>
      <w:r>
        <w:rPr>
          <w:rFonts w:ascii="Arial Narrow" w:hAnsi="Arial Narrow" w:cs="Arial Narrow"/>
          <w:sz w:val="20"/>
          <w:szCs w:val="20"/>
        </w:rPr>
        <w:tab/>
        <w:t>1 omslag</w:t>
      </w:r>
    </w:p>
    <w:p w14:paraId="009823C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7A23767"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Belastingen</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"Belastingen"</w:instrText>
      </w:r>
      <w:r>
        <w:rPr>
          <w:rFonts w:ascii="Arial Narrow" w:hAnsi="Arial Narrow" w:cs="Arial Narrow"/>
          <w:sz w:val="20"/>
          <w:szCs w:val="20"/>
          <w:u w:val="single"/>
        </w:rPr>
        <w:fldChar w:fldCharType="end"/>
      </w:r>
    </w:p>
    <w:p w14:paraId="553452A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3535C48"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202529">
        <w:rPr>
          <w:rFonts w:ascii="Arial Narrow" w:hAnsi="Arial Narrow" w:cs="Arial Narrow"/>
          <w:sz w:val="20"/>
          <w:szCs w:val="20"/>
        </w:rPr>
        <w:tab/>
      </w:r>
      <w:r>
        <w:rPr>
          <w:rFonts w:ascii="Arial Narrow" w:hAnsi="Arial Narrow" w:cs="Arial Narrow"/>
          <w:sz w:val="20"/>
          <w:szCs w:val="20"/>
        </w:rPr>
        <w:t>-Verordeningen tot heffing van leges ter secretarie en van rechten wegens de verrichtingen van de ambte</w:t>
      </w:r>
      <w:r>
        <w:rPr>
          <w:rFonts w:ascii="Arial Narrow" w:hAnsi="Arial Narrow" w:cs="Arial Narrow"/>
          <w:sz w:val="20"/>
          <w:szCs w:val="20"/>
        </w:rPr>
        <w:softHyphen/>
        <w:t>naren van de burgerlijke stand,</w:t>
      </w:r>
      <w:r w:rsidR="00202529">
        <w:rPr>
          <w:rFonts w:ascii="Arial Narrow" w:hAnsi="Arial Narrow" w:cs="Arial Narrow"/>
          <w:sz w:val="20"/>
          <w:szCs w:val="20"/>
        </w:rPr>
        <w:t xml:space="preserve"> </w:t>
      </w:r>
      <w:r>
        <w:rPr>
          <w:rFonts w:ascii="Arial Narrow" w:hAnsi="Arial Narrow" w:cs="Arial Narrow"/>
          <w:sz w:val="20"/>
          <w:szCs w:val="20"/>
        </w:rPr>
        <w:t>1905-1957, met hiaten.</w:t>
      </w:r>
    </w:p>
    <w:p w14:paraId="400815EA" w14:textId="77777777" w:rsidR="007F3F4C" w:rsidRDefault="00202529">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365.</w:t>
      </w:r>
    </w:p>
    <w:p w14:paraId="113D911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1F40C75"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202529">
        <w:rPr>
          <w:rFonts w:ascii="Arial Narrow" w:hAnsi="Arial Narrow" w:cs="Arial Narrow"/>
          <w:sz w:val="20"/>
          <w:szCs w:val="20"/>
        </w:rPr>
        <w:tab/>
      </w:r>
      <w:r>
        <w:rPr>
          <w:rFonts w:ascii="Arial Narrow" w:hAnsi="Arial Narrow" w:cs="Arial Narrow"/>
          <w:sz w:val="20"/>
          <w:szCs w:val="20"/>
        </w:rPr>
        <w:t>-Verordeningen op de hef</w:t>
      </w:r>
      <w:r>
        <w:rPr>
          <w:rFonts w:ascii="Arial Narrow" w:hAnsi="Arial Narrow" w:cs="Arial Narrow"/>
          <w:sz w:val="20"/>
          <w:szCs w:val="20"/>
        </w:rPr>
        <w:softHyphen/>
        <w:t>fing van besmettelijke-ziek</w:t>
      </w:r>
      <w:r>
        <w:rPr>
          <w:rFonts w:ascii="Arial Narrow" w:hAnsi="Arial Narrow" w:cs="Arial Narrow"/>
          <w:sz w:val="20"/>
          <w:szCs w:val="20"/>
        </w:rPr>
        <w:softHyphen/>
        <w:t>te</w:t>
      </w:r>
      <w:r>
        <w:rPr>
          <w:rFonts w:ascii="Arial Narrow" w:hAnsi="Arial Narrow" w:cs="Arial Narrow"/>
          <w:sz w:val="20"/>
          <w:szCs w:val="20"/>
        </w:rPr>
        <w:softHyphen/>
        <w:t>gelden,</w:t>
      </w:r>
      <w:r w:rsidR="00202529">
        <w:rPr>
          <w:rFonts w:ascii="Arial Narrow" w:hAnsi="Arial Narrow" w:cs="Arial Narrow"/>
          <w:sz w:val="20"/>
          <w:szCs w:val="20"/>
        </w:rPr>
        <w:t xml:space="preserve"> </w:t>
      </w:r>
      <w:r>
        <w:rPr>
          <w:rFonts w:ascii="Arial Narrow" w:hAnsi="Arial Narrow" w:cs="Arial Narrow"/>
          <w:sz w:val="20"/>
          <w:szCs w:val="20"/>
        </w:rPr>
        <w:t>1936-1951, met hiaten.</w:t>
      </w:r>
    </w:p>
    <w:p w14:paraId="0A8E839A" w14:textId="77777777" w:rsidR="007F3F4C" w:rsidRDefault="00202529">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376.</w:t>
      </w:r>
    </w:p>
    <w:p w14:paraId="185B6D0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672C4AF"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648</w:t>
      </w:r>
      <w:r w:rsidR="00202529">
        <w:rPr>
          <w:rFonts w:ascii="Arial Narrow" w:hAnsi="Arial Narrow" w:cs="Arial Narrow"/>
          <w:sz w:val="20"/>
          <w:szCs w:val="20"/>
        </w:rPr>
        <w:tab/>
      </w:r>
      <w:r>
        <w:rPr>
          <w:rFonts w:ascii="Arial Narrow" w:hAnsi="Arial Narrow" w:cs="Arial Narrow"/>
          <w:sz w:val="20"/>
          <w:szCs w:val="20"/>
        </w:rPr>
        <w:t xml:space="preserve">Verordening op de heffing van </w:t>
      </w:r>
      <w:r w:rsidR="00011749">
        <w:rPr>
          <w:rFonts w:ascii="Arial Narrow" w:hAnsi="Arial Narrow" w:cs="Arial Narrow"/>
          <w:sz w:val="20"/>
          <w:szCs w:val="20"/>
        </w:rPr>
        <w:fldChar w:fldCharType="begin"/>
      </w:r>
      <w:r>
        <w:rPr>
          <w:rFonts w:ascii="Arial Narrow" w:hAnsi="Arial Narrow" w:cs="Arial Narrow"/>
          <w:sz w:val="20"/>
          <w:szCs w:val="20"/>
        </w:rPr>
        <w:instrText>xe "Verlofsrecht"</w:instrText>
      </w:r>
      <w:r w:rsidR="00011749">
        <w:rPr>
          <w:rFonts w:ascii="Arial Narrow" w:hAnsi="Arial Narrow" w:cs="Arial Narrow"/>
          <w:sz w:val="20"/>
          <w:szCs w:val="20"/>
        </w:rPr>
        <w:fldChar w:fldCharType="end"/>
      </w:r>
      <w:r>
        <w:rPr>
          <w:rFonts w:ascii="Arial Narrow" w:hAnsi="Arial Narrow" w:cs="Arial Narrow"/>
          <w:sz w:val="20"/>
          <w:szCs w:val="20"/>
        </w:rPr>
        <w:t>verlofsrecht voor de verkoop van zwak-alcoholische drank in het klein,</w:t>
      </w:r>
      <w:r w:rsidR="00202529">
        <w:rPr>
          <w:rFonts w:ascii="Arial Narrow" w:hAnsi="Arial Narrow" w:cs="Arial Narrow"/>
          <w:sz w:val="20"/>
          <w:szCs w:val="20"/>
        </w:rPr>
        <w:t xml:space="preserve"> </w:t>
      </w:r>
      <w:r>
        <w:rPr>
          <w:rFonts w:ascii="Arial Narrow" w:hAnsi="Arial Narrow" w:cs="Arial Narrow"/>
          <w:sz w:val="20"/>
          <w:szCs w:val="20"/>
        </w:rPr>
        <w:t>1950.</w:t>
      </w:r>
      <w:r>
        <w:rPr>
          <w:rFonts w:ascii="Arial Narrow" w:hAnsi="Arial Narrow" w:cs="Arial Narrow"/>
          <w:sz w:val="20"/>
          <w:szCs w:val="20"/>
        </w:rPr>
        <w:tab/>
        <w:t>1 stuk</w:t>
      </w:r>
    </w:p>
    <w:p w14:paraId="7BF030A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888166E" w14:textId="77777777" w:rsidR="007F3F4C" w:rsidRDefault="007F3F4C" w:rsidP="00202529">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649</w:t>
      </w:r>
      <w:r w:rsidR="00202529">
        <w:rPr>
          <w:rFonts w:ascii="Arial Narrow" w:hAnsi="Arial Narrow" w:cs="Arial Narrow"/>
          <w:sz w:val="20"/>
          <w:szCs w:val="20"/>
        </w:rPr>
        <w:tab/>
      </w:r>
      <w:r>
        <w:rPr>
          <w:rFonts w:ascii="Arial Narrow" w:hAnsi="Arial Narrow" w:cs="Arial Narrow"/>
          <w:sz w:val="20"/>
          <w:szCs w:val="20"/>
        </w:rPr>
        <w:t xml:space="preserve">Verordening op de heffing van </w:t>
      </w:r>
      <w:r w:rsidR="00011749">
        <w:rPr>
          <w:rFonts w:ascii="Arial Narrow" w:hAnsi="Arial Narrow" w:cs="Arial Narrow"/>
          <w:sz w:val="20"/>
          <w:szCs w:val="20"/>
        </w:rPr>
        <w:fldChar w:fldCharType="begin"/>
      </w:r>
      <w:r>
        <w:rPr>
          <w:rFonts w:ascii="Arial Narrow" w:hAnsi="Arial Narrow" w:cs="Arial Narrow"/>
          <w:sz w:val="20"/>
          <w:szCs w:val="20"/>
        </w:rPr>
        <w:instrText>xe "Vergunningsrecht"</w:instrText>
      </w:r>
      <w:r w:rsidR="00011749">
        <w:rPr>
          <w:rFonts w:ascii="Arial Narrow" w:hAnsi="Arial Narrow" w:cs="Arial Narrow"/>
          <w:sz w:val="20"/>
          <w:szCs w:val="20"/>
        </w:rPr>
        <w:fldChar w:fldCharType="end"/>
      </w:r>
      <w:r>
        <w:rPr>
          <w:rFonts w:ascii="Arial Narrow" w:hAnsi="Arial Narrow" w:cs="Arial Narrow"/>
          <w:sz w:val="20"/>
          <w:szCs w:val="20"/>
        </w:rPr>
        <w:t>vergunningsrecht voor de verkoop van sterke drank in het klein,</w:t>
      </w:r>
      <w:r w:rsidR="00202529">
        <w:rPr>
          <w:rFonts w:ascii="Arial Narrow" w:hAnsi="Arial Narrow" w:cs="Arial Narrow"/>
          <w:sz w:val="20"/>
          <w:szCs w:val="20"/>
        </w:rPr>
        <w:t xml:space="preserve"> </w:t>
      </w:r>
      <w:r>
        <w:rPr>
          <w:rFonts w:ascii="Arial Narrow" w:hAnsi="Arial Narrow" w:cs="Arial Narrow"/>
          <w:sz w:val="20"/>
          <w:szCs w:val="20"/>
        </w:rPr>
        <w:t>1950.</w:t>
      </w:r>
      <w:r>
        <w:rPr>
          <w:rFonts w:ascii="Arial Narrow" w:hAnsi="Arial Narrow" w:cs="Arial Narrow"/>
          <w:sz w:val="20"/>
          <w:szCs w:val="20"/>
        </w:rPr>
        <w:tab/>
        <w:t>1 stuk</w:t>
      </w:r>
    </w:p>
    <w:p w14:paraId="27D1576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512AAF0" w14:textId="77777777" w:rsidR="007F3F4C" w:rsidRDefault="007F3F4C" w:rsidP="00202529">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650</w:t>
      </w:r>
      <w:r w:rsidR="00202529">
        <w:rPr>
          <w:rFonts w:ascii="Arial Narrow" w:hAnsi="Arial Narrow" w:cs="Arial Narrow"/>
          <w:sz w:val="20"/>
          <w:szCs w:val="20"/>
        </w:rPr>
        <w:tab/>
      </w:r>
      <w:r>
        <w:rPr>
          <w:rFonts w:ascii="Arial Narrow" w:hAnsi="Arial Narrow" w:cs="Arial Narrow"/>
          <w:sz w:val="20"/>
          <w:szCs w:val="20"/>
        </w:rPr>
        <w:t xml:space="preserve">Verordening tot heffing van opcenten op de hoofdsom van de </w:t>
      </w:r>
      <w:r w:rsidR="00011749">
        <w:rPr>
          <w:rFonts w:ascii="Arial Narrow" w:hAnsi="Arial Narrow" w:cs="Arial Narrow"/>
          <w:sz w:val="20"/>
          <w:szCs w:val="20"/>
        </w:rPr>
        <w:fldChar w:fldCharType="begin"/>
      </w:r>
      <w:r>
        <w:rPr>
          <w:rFonts w:ascii="Arial Narrow" w:hAnsi="Arial Narrow" w:cs="Arial Narrow"/>
          <w:sz w:val="20"/>
          <w:szCs w:val="20"/>
        </w:rPr>
        <w:instrText>xe "Personele belasting"</w:instrText>
      </w:r>
      <w:r w:rsidR="00011749">
        <w:rPr>
          <w:rFonts w:ascii="Arial Narrow" w:hAnsi="Arial Narrow" w:cs="Arial Narrow"/>
          <w:sz w:val="20"/>
          <w:szCs w:val="20"/>
        </w:rPr>
        <w:fldChar w:fldCharType="end"/>
      </w:r>
      <w:r>
        <w:rPr>
          <w:rFonts w:ascii="Arial Narrow" w:hAnsi="Arial Narrow" w:cs="Arial Narrow"/>
          <w:sz w:val="20"/>
          <w:szCs w:val="20"/>
        </w:rPr>
        <w:t>personele belasting,</w:t>
      </w:r>
      <w:r w:rsidR="00202529">
        <w:rPr>
          <w:rFonts w:ascii="Arial Narrow" w:hAnsi="Arial Narrow" w:cs="Arial Narrow"/>
          <w:sz w:val="20"/>
          <w:szCs w:val="20"/>
        </w:rPr>
        <w:t xml:space="preserve"> </w:t>
      </w:r>
      <w:r>
        <w:rPr>
          <w:rFonts w:ascii="Arial Narrow" w:hAnsi="Arial Narrow" w:cs="Arial Narrow"/>
          <w:sz w:val="20"/>
          <w:szCs w:val="20"/>
        </w:rPr>
        <w:t>1950.</w:t>
      </w:r>
      <w:r w:rsidR="00202529">
        <w:rPr>
          <w:rFonts w:ascii="Arial Narrow" w:hAnsi="Arial Narrow" w:cs="Arial Narrow"/>
          <w:sz w:val="20"/>
          <w:szCs w:val="20"/>
        </w:rPr>
        <w:t xml:space="preserve"> </w:t>
      </w:r>
      <w:r>
        <w:rPr>
          <w:rFonts w:ascii="Arial Narrow" w:hAnsi="Arial Narrow" w:cs="Arial Narrow"/>
          <w:sz w:val="20"/>
          <w:szCs w:val="20"/>
        </w:rPr>
        <w:tab/>
        <w:t>1 stuk</w:t>
      </w:r>
    </w:p>
    <w:p w14:paraId="58348C9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3021056"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651</w:t>
      </w:r>
      <w:r w:rsidR="00202529">
        <w:rPr>
          <w:rFonts w:ascii="Arial Narrow" w:hAnsi="Arial Narrow" w:cs="Arial Narrow"/>
          <w:sz w:val="20"/>
          <w:szCs w:val="20"/>
        </w:rPr>
        <w:tab/>
      </w:r>
      <w:r>
        <w:rPr>
          <w:rFonts w:ascii="Arial Narrow" w:hAnsi="Arial Narrow" w:cs="Arial Narrow"/>
          <w:sz w:val="20"/>
          <w:szCs w:val="20"/>
        </w:rPr>
        <w:t xml:space="preserve">Verordening tot heffing van opcenten op de hoofdsom van de </w:t>
      </w:r>
      <w:r w:rsidR="00011749">
        <w:rPr>
          <w:rFonts w:ascii="Arial Narrow" w:hAnsi="Arial Narrow" w:cs="Arial Narrow"/>
          <w:sz w:val="20"/>
          <w:szCs w:val="20"/>
        </w:rPr>
        <w:fldChar w:fldCharType="begin"/>
      </w:r>
      <w:r>
        <w:rPr>
          <w:rFonts w:ascii="Arial Narrow" w:hAnsi="Arial Narrow" w:cs="Arial Narrow"/>
          <w:sz w:val="20"/>
          <w:szCs w:val="20"/>
        </w:rPr>
        <w:instrText>xe "Grondbelasting"</w:instrText>
      </w:r>
      <w:r w:rsidR="00011749">
        <w:rPr>
          <w:rFonts w:ascii="Arial Narrow" w:hAnsi="Arial Narrow" w:cs="Arial Narrow"/>
          <w:sz w:val="20"/>
          <w:szCs w:val="20"/>
        </w:rPr>
        <w:fldChar w:fldCharType="end"/>
      </w:r>
      <w:r>
        <w:rPr>
          <w:rFonts w:ascii="Arial Narrow" w:hAnsi="Arial Narrow" w:cs="Arial Narrow"/>
          <w:sz w:val="20"/>
          <w:szCs w:val="20"/>
        </w:rPr>
        <w:t>grondbe</w:t>
      </w:r>
      <w:r>
        <w:rPr>
          <w:rFonts w:ascii="Arial Narrow" w:hAnsi="Arial Narrow" w:cs="Arial Narrow"/>
          <w:sz w:val="20"/>
          <w:szCs w:val="20"/>
        </w:rPr>
        <w:softHyphen/>
        <w:t>lasting,</w:t>
      </w:r>
      <w:r w:rsidR="00202529">
        <w:rPr>
          <w:rFonts w:ascii="Arial Narrow" w:hAnsi="Arial Narrow" w:cs="Arial Narrow"/>
          <w:sz w:val="20"/>
          <w:szCs w:val="20"/>
        </w:rPr>
        <w:t xml:space="preserve"> </w:t>
      </w:r>
      <w:r>
        <w:rPr>
          <w:rFonts w:ascii="Arial Narrow" w:hAnsi="Arial Narrow" w:cs="Arial Narrow"/>
          <w:sz w:val="20"/>
          <w:szCs w:val="20"/>
        </w:rPr>
        <w:t>1950.</w:t>
      </w:r>
      <w:r>
        <w:rPr>
          <w:rFonts w:ascii="Arial Narrow" w:hAnsi="Arial Narrow" w:cs="Arial Narrow"/>
          <w:sz w:val="20"/>
          <w:szCs w:val="20"/>
        </w:rPr>
        <w:tab/>
        <w:t>1 stuk</w:t>
      </w:r>
    </w:p>
    <w:p w14:paraId="313995C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933A161"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652</w:t>
      </w:r>
      <w:r w:rsidR="00202529">
        <w:rPr>
          <w:rFonts w:ascii="Arial Narrow" w:hAnsi="Arial Narrow" w:cs="Arial Narrow"/>
          <w:sz w:val="20"/>
          <w:szCs w:val="20"/>
        </w:rPr>
        <w:tab/>
      </w:r>
      <w:r>
        <w:rPr>
          <w:rFonts w:ascii="Arial Narrow" w:hAnsi="Arial Narrow" w:cs="Arial Narrow"/>
          <w:sz w:val="20"/>
          <w:szCs w:val="20"/>
        </w:rPr>
        <w:t xml:space="preserve">Stukken betreffende de vaststelling van verordeningen op de heffing en invordering van </w:t>
      </w:r>
      <w:r w:rsidR="00011749">
        <w:rPr>
          <w:rFonts w:ascii="Arial Narrow" w:hAnsi="Arial Narrow" w:cs="Arial Narrow"/>
          <w:sz w:val="20"/>
          <w:szCs w:val="20"/>
        </w:rPr>
        <w:fldChar w:fldCharType="begin"/>
      </w:r>
      <w:r>
        <w:rPr>
          <w:rFonts w:ascii="Arial Narrow" w:hAnsi="Arial Narrow" w:cs="Arial Narrow"/>
          <w:sz w:val="20"/>
          <w:szCs w:val="20"/>
        </w:rPr>
        <w:instrText>xe "Hondenbelasting"</w:instrText>
      </w:r>
      <w:r w:rsidR="00011749">
        <w:rPr>
          <w:rFonts w:ascii="Arial Narrow" w:hAnsi="Arial Narrow" w:cs="Arial Narrow"/>
          <w:sz w:val="20"/>
          <w:szCs w:val="20"/>
        </w:rPr>
        <w:fldChar w:fldCharType="end"/>
      </w:r>
      <w:r>
        <w:rPr>
          <w:rFonts w:ascii="Arial Narrow" w:hAnsi="Arial Narrow" w:cs="Arial Narrow"/>
          <w:sz w:val="20"/>
          <w:szCs w:val="20"/>
        </w:rPr>
        <w:t>hondenbelasting,</w:t>
      </w:r>
      <w:r w:rsidR="00202529">
        <w:rPr>
          <w:rFonts w:ascii="Arial Narrow" w:hAnsi="Arial Narrow" w:cs="Arial Narrow"/>
          <w:sz w:val="20"/>
          <w:szCs w:val="20"/>
        </w:rPr>
        <w:t xml:space="preserve"> </w:t>
      </w:r>
      <w:r>
        <w:rPr>
          <w:rFonts w:ascii="Arial Narrow" w:hAnsi="Arial Narrow" w:cs="Arial Narrow"/>
          <w:sz w:val="20"/>
          <w:szCs w:val="20"/>
        </w:rPr>
        <w:t>1950-1951.</w:t>
      </w:r>
      <w:r>
        <w:rPr>
          <w:rFonts w:ascii="Arial Narrow" w:hAnsi="Arial Narrow" w:cs="Arial Narrow"/>
          <w:sz w:val="20"/>
          <w:szCs w:val="20"/>
        </w:rPr>
        <w:tab/>
        <w:t>1 omslag</w:t>
      </w:r>
    </w:p>
    <w:p w14:paraId="1CC2AE8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3AF266B"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653</w:t>
      </w:r>
      <w:r w:rsidR="00202529">
        <w:rPr>
          <w:rFonts w:ascii="Arial Narrow" w:hAnsi="Arial Narrow" w:cs="Arial Narrow"/>
          <w:sz w:val="20"/>
          <w:szCs w:val="20"/>
        </w:rPr>
        <w:tab/>
      </w:r>
      <w:r>
        <w:rPr>
          <w:rFonts w:ascii="Arial Narrow" w:hAnsi="Arial Narrow" w:cs="Arial Narrow"/>
          <w:sz w:val="20"/>
          <w:szCs w:val="20"/>
        </w:rPr>
        <w:t>Dossier inzake de vaststelling en wijziging van verordeningen op de hef</w:t>
      </w:r>
      <w:r>
        <w:rPr>
          <w:rFonts w:ascii="Arial Narrow" w:hAnsi="Arial Narrow" w:cs="Arial Narrow"/>
          <w:sz w:val="20"/>
          <w:szCs w:val="20"/>
        </w:rPr>
        <w:softHyphen/>
        <w:t xml:space="preserve">fing en invordering van </w:t>
      </w:r>
      <w:r w:rsidR="00011749">
        <w:rPr>
          <w:rFonts w:ascii="Arial Narrow" w:hAnsi="Arial Narrow" w:cs="Arial Narrow"/>
          <w:sz w:val="20"/>
          <w:szCs w:val="20"/>
        </w:rPr>
        <w:fldChar w:fldCharType="begin"/>
      </w:r>
      <w:r>
        <w:rPr>
          <w:rFonts w:ascii="Arial Narrow" w:hAnsi="Arial Narrow" w:cs="Arial Narrow"/>
          <w:sz w:val="20"/>
          <w:szCs w:val="20"/>
        </w:rPr>
        <w:instrText>xe "Rechten voor de keuring van vee en vlees"</w:instrText>
      </w:r>
      <w:r w:rsidR="00011749">
        <w:rPr>
          <w:rFonts w:ascii="Arial Narrow" w:hAnsi="Arial Narrow" w:cs="Arial Narrow"/>
          <w:sz w:val="20"/>
          <w:szCs w:val="20"/>
        </w:rPr>
        <w:fldChar w:fldCharType="end"/>
      </w:r>
      <w:r>
        <w:rPr>
          <w:rFonts w:ascii="Arial Narrow" w:hAnsi="Arial Narrow" w:cs="Arial Narrow"/>
          <w:sz w:val="20"/>
          <w:szCs w:val="20"/>
        </w:rPr>
        <w:t>rechten voor de keuring van vee en vlees,</w:t>
      </w:r>
      <w:r w:rsidR="00202529">
        <w:rPr>
          <w:rFonts w:ascii="Arial Narrow" w:hAnsi="Arial Narrow" w:cs="Arial Narrow"/>
          <w:sz w:val="20"/>
          <w:szCs w:val="20"/>
        </w:rPr>
        <w:t xml:space="preserve"> </w:t>
      </w:r>
      <w:r>
        <w:rPr>
          <w:rFonts w:ascii="Arial Narrow" w:hAnsi="Arial Narrow" w:cs="Arial Narrow"/>
          <w:sz w:val="20"/>
          <w:szCs w:val="20"/>
        </w:rPr>
        <w:t>1950-1956.</w:t>
      </w:r>
      <w:r>
        <w:rPr>
          <w:rFonts w:ascii="Arial Narrow" w:hAnsi="Arial Narrow" w:cs="Arial Narrow"/>
          <w:sz w:val="20"/>
          <w:szCs w:val="20"/>
        </w:rPr>
        <w:tab/>
        <w:t>1 omslag</w:t>
      </w:r>
    </w:p>
    <w:p w14:paraId="2161D6D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17C25F6"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654</w:t>
      </w:r>
      <w:r w:rsidR="00202529">
        <w:rPr>
          <w:rFonts w:ascii="Arial Narrow" w:hAnsi="Arial Narrow" w:cs="Arial Narrow"/>
          <w:sz w:val="20"/>
          <w:szCs w:val="20"/>
        </w:rPr>
        <w:tab/>
      </w:r>
      <w:r>
        <w:rPr>
          <w:rFonts w:ascii="Arial Narrow" w:hAnsi="Arial Narrow" w:cs="Arial Narrow"/>
          <w:sz w:val="20"/>
          <w:szCs w:val="20"/>
        </w:rPr>
        <w:t xml:space="preserve">Stukken betreffende de vaststelling en wijziging van verordeningen op de heffing van een </w:t>
      </w:r>
      <w:r w:rsidR="00011749">
        <w:rPr>
          <w:rFonts w:ascii="Arial Narrow" w:hAnsi="Arial Narrow" w:cs="Arial Narrow"/>
          <w:sz w:val="20"/>
          <w:szCs w:val="20"/>
        </w:rPr>
        <w:fldChar w:fldCharType="begin"/>
      </w:r>
      <w:r>
        <w:rPr>
          <w:rFonts w:ascii="Arial Narrow" w:hAnsi="Arial Narrow" w:cs="Arial Narrow"/>
          <w:sz w:val="20"/>
          <w:szCs w:val="20"/>
        </w:rPr>
        <w:instrText>xe "Straatbelasting"</w:instrText>
      </w:r>
      <w:r w:rsidR="00011749">
        <w:rPr>
          <w:rFonts w:ascii="Arial Narrow" w:hAnsi="Arial Narrow" w:cs="Arial Narrow"/>
          <w:sz w:val="20"/>
          <w:szCs w:val="20"/>
        </w:rPr>
        <w:fldChar w:fldCharType="end"/>
      </w:r>
      <w:r>
        <w:rPr>
          <w:rFonts w:ascii="Arial Narrow" w:hAnsi="Arial Narrow" w:cs="Arial Narrow"/>
          <w:sz w:val="20"/>
          <w:szCs w:val="20"/>
        </w:rPr>
        <w:t>straatbelasting,</w:t>
      </w:r>
      <w:r w:rsidR="00202529">
        <w:rPr>
          <w:rFonts w:ascii="Arial Narrow" w:hAnsi="Arial Narrow" w:cs="Arial Narrow"/>
          <w:sz w:val="20"/>
          <w:szCs w:val="20"/>
        </w:rPr>
        <w:t xml:space="preserve"> </w:t>
      </w:r>
      <w:r>
        <w:rPr>
          <w:rFonts w:ascii="Arial Narrow" w:hAnsi="Arial Narrow" w:cs="Arial Narrow"/>
          <w:sz w:val="20"/>
          <w:szCs w:val="20"/>
        </w:rPr>
        <w:t>1951-1952, 1954-1955.</w:t>
      </w:r>
      <w:r>
        <w:rPr>
          <w:rFonts w:ascii="Arial Narrow" w:hAnsi="Arial Narrow" w:cs="Arial Narrow"/>
          <w:sz w:val="20"/>
          <w:szCs w:val="20"/>
        </w:rPr>
        <w:tab/>
        <w:t>1 omslag</w:t>
      </w:r>
    </w:p>
    <w:p w14:paraId="52C9341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BE1565E"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655</w:t>
      </w:r>
      <w:r w:rsidR="00202529">
        <w:rPr>
          <w:rFonts w:ascii="Arial Narrow" w:hAnsi="Arial Narrow" w:cs="Arial Narrow"/>
          <w:sz w:val="20"/>
          <w:szCs w:val="20"/>
        </w:rPr>
        <w:tab/>
      </w:r>
      <w:r>
        <w:rPr>
          <w:rFonts w:ascii="Arial Narrow" w:hAnsi="Arial Narrow" w:cs="Arial Narrow"/>
          <w:sz w:val="20"/>
          <w:szCs w:val="20"/>
        </w:rPr>
        <w:t xml:space="preserve">Stukken betreffende de vaststelling en wijziging van verordeningen op de heffing en inning van </w:t>
      </w:r>
      <w:r w:rsidR="00011749">
        <w:rPr>
          <w:rFonts w:ascii="Arial Narrow" w:hAnsi="Arial Narrow" w:cs="Arial Narrow"/>
          <w:sz w:val="20"/>
          <w:szCs w:val="20"/>
        </w:rPr>
        <w:fldChar w:fldCharType="begin"/>
      </w:r>
      <w:r>
        <w:rPr>
          <w:rFonts w:ascii="Arial Narrow" w:hAnsi="Arial Narrow" w:cs="Arial Narrow"/>
          <w:sz w:val="20"/>
          <w:szCs w:val="20"/>
        </w:rPr>
        <w:instrText>xe "Begrafenisrechten"</w:instrText>
      </w:r>
      <w:r w:rsidR="00011749">
        <w:rPr>
          <w:rFonts w:ascii="Arial Narrow" w:hAnsi="Arial Narrow" w:cs="Arial Narrow"/>
          <w:sz w:val="20"/>
          <w:szCs w:val="20"/>
        </w:rPr>
        <w:fldChar w:fldCharType="end"/>
      </w:r>
      <w:r>
        <w:rPr>
          <w:rFonts w:ascii="Arial Narrow" w:hAnsi="Arial Narrow" w:cs="Arial Narrow"/>
          <w:sz w:val="20"/>
          <w:szCs w:val="20"/>
        </w:rPr>
        <w:t>begrafenisrechten,</w:t>
      </w:r>
      <w:r w:rsidR="00202529">
        <w:rPr>
          <w:rFonts w:ascii="Arial Narrow" w:hAnsi="Arial Narrow" w:cs="Arial Narrow"/>
          <w:sz w:val="20"/>
          <w:szCs w:val="20"/>
        </w:rPr>
        <w:t xml:space="preserve"> </w:t>
      </w:r>
      <w:r>
        <w:rPr>
          <w:rFonts w:ascii="Arial Narrow" w:hAnsi="Arial Narrow" w:cs="Arial Narrow"/>
          <w:sz w:val="20"/>
          <w:szCs w:val="20"/>
        </w:rPr>
        <w:t>1951, 1953, 1955-1956.</w:t>
      </w:r>
      <w:r>
        <w:rPr>
          <w:rFonts w:ascii="Arial Narrow" w:hAnsi="Arial Narrow" w:cs="Arial Narrow"/>
          <w:sz w:val="20"/>
          <w:szCs w:val="20"/>
        </w:rPr>
        <w:tab/>
        <w:t>1 omslag</w:t>
      </w:r>
    </w:p>
    <w:p w14:paraId="5EBB041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7993CE0"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656</w:t>
      </w:r>
      <w:r w:rsidR="00202529">
        <w:rPr>
          <w:rFonts w:ascii="Arial Narrow" w:hAnsi="Arial Narrow" w:cs="Arial Narrow"/>
          <w:sz w:val="20"/>
          <w:szCs w:val="20"/>
        </w:rPr>
        <w:tab/>
      </w:r>
      <w:r>
        <w:rPr>
          <w:rFonts w:ascii="Arial Narrow" w:hAnsi="Arial Narrow" w:cs="Arial Narrow"/>
          <w:sz w:val="20"/>
          <w:szCs w:val="20"/>
        </w:rPr>
        <w:t xml:space="preserve">Stukken betreffende de vaststelling en wijziging van verordeningen op de heffing en invordering van </w:t>
      </w:r>
      <w:r w:rsidR="00011749">
        <w:rPr>
          <w:rFonts w:ascii="Arial Narrow" w:hAnsi="Arial Narrow" w:cs="Arial Narrow"/>
          <w:sz w:val="20"/>
          <w:szCs w:val="20"/>
        </w:rPr>
        <w:fldChar w:fldCharType="begin"/>
      </w:r>
      <w:r>
        <w:rPr>
          <w:rFonts w:ascii="Arial Narrow" w:hAnsi="Arial Narrow" w:cs="Arial Narrow"/>
          <w:sz w:val="20"/>
          <w:szCs w:val="20"/>
        </w:rPr>
        <w:instrText>xe "Reinigingsrechten"</w:instrText>
      </w:r>
      <w:r w:rsidR="00011749">
        <w:rPr>
          <w:rFonts w:ascii="Arial Narrow" w:hAnsi="Arial Narrow" w:cs="Arial Narrow"/>
          <w:sz w:val="20"/>
          <w:szCs w:val="20"/>
        </w:rPr>
        <w:fldChar w:fldCharType="end"/>
      </w:r>
      <w:r>
        <w:rPr>
          <w:rFonts w:ascii="Arial Narrow" w:hAnsi="Arial Narrow" w:cs="Arial Narrow"/>
          <w:sz w:val="20"/>
          <w:szCs w:val="20"/>
        </w:rPr>
        <w:t>reinigingsrechten, alsmede de kohieren,</w:t>
      </w:r>
      <w:r w:rsidR="00202529">
        <w:rPr>
          <w:rFonts w:ascii="Arial Narrow" w:hAnsi="Arial Narrow" w:cs="Arial Narrow"/>
          <w:sz w:val="20"/>
          <w:szCs w:val="20"/>
        </w:rPr>
        <w:t xml:space="preserve"> </w:t>
      </w:r>
      <w:r>
        <w:rPr>
          <w:rFonts w:ascii="Arial Narrow" w:hAnsi="Arial Narrow" w:cs="Arial Narrow"/>
          <w:sz w:val="20"/>
          <w:szCs w:val="20"/>
        </w:rPr>
        <w:t>1952-1956.</w:t>
      </w:r>
      <w:r>
        <w:rPr>
          <w:rFonts w:ascii="Arial Narrow" w:hAnsi="Arial Narrow" w:cs="Arial Narrow"/>
          <w:sz w:val="20"/>
          <w:szCs w:val="20"/>
        </w:rPr>
        <w:tab/>
        <w:t>1 omslag</w:t>
      </w:r>
    </w:p>
    <w:p w14:paraId="5CC138A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BA6A831"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657</w:t>
      </w:r>
      <w:r w:rsidR="00202529">
        <w:rPr>
          <w:rFonts w:ascii="Arial Narrow" w:hAnsi="Arial Narrow" w:cs="Arial Narrow"/>
          <w:sz w:val="20"/>
          <w:szCs w:val="20"/>
        </w:rPr>
        <w:tab/>
      </w:r>
      <w:r>
        <w:rPr>
          <w:rFonts w:ascii="Arial Narrow" w:hAnsi="Arial Narrow" w:cs="Arial Narrow"/>
          <w:sz w:val="20"/>
          <w:szCs w:val="20"/>
        </w:rPr>
        <w:t xml:space="preserve">Dossier inzake de vaststelling en wijziging van een verordening op de heffing van een </w:t>
      </w:r>
      <w:r w:rsidR="00011749">
        <w:rPr>
          <w:rFonts w:ascii="Arial Narrow" w:hAnsi="Arial Narrow" w:cs="Arial Narrow"/>
          <w:sz w:val="20"/>
          <w:szCs w:val="20"/>
        </w:rPr>
        <w:fldChar w:fldCharType="begin"/>
      </w:r>
      <w:r>
        <w:rPr>
          <w:rFonts w:ascii="Arial Narrow" w:hAnsi="Arial Narrow" w:cs="Arial Narrow"/>
          <w:sz w:val="20"/>
          <w:szCs w:val="20"/>
        </w:rPr>
        <w:instrText>xe "Straataanlegbelasting"</w:instrText>
      </w:r>
      <w:r w:rsidR="00011749">
        <w:rPr>
          <w:rFonts w:ascii="Arial Narrow" w:hAnsi="Arial Narrow" w:cs="Arial Narrow"/>
          <w:sz w:val="20"/>
          <w:szCs w:val="20"/>
        </w:rPr>
        <w:fldChar w:fldCharType="end"/>
      </w:r>
      <w:r>
        <w:rPr>
          <w:rFonts w:ascii="Arial Narrow" w:hAnsi="Arial Narrow" w:cs="Arial Narrow"/>
          <w:sz w:val="20"/>
          <w:szCs w:val="20"/>
        </w:rPr>
        <w:t>straataanlegbelasting,</w:t>
      </w:r>
      <w:r w:rsidR="00202529">
        <w:rPr>
          <w:rFonts w:ascii="Arial Narrow" w:hAnsi="Arial Narrow" w:cs="Arial Narrow"/>
          <w:sz w:val="20"/>
          <w:szCs w:val="20"/>
        </w:rPr>
        <w:t xml:space="preserve"> </w:t>
      </w:r>
      <w:r>
        <w:rPr>
          <w:rFonts w:ascii="Arial Narrow" w:hAnsi="Arial Narrow" w:cs="Arial Narrow"/>
          <w:sz w:val="20"/>
          <w:szCs w:val="20"/>
        </w:rPr>
        <w:t>1955-1957.</w:t>
      </w:r>
      <w:r>
        <w:rPr>
          <w:rFonts w:ascii="Arial Narrow" w:hAnsi="Arial Narrow" w:cs="Arial Narrow"/>
          <w:sz w:val="20"/>
          <w:szCs w:val="20"/>
        </w:rPr>
        <w:tab/>
        <w:t>1 omslag</w:t>
      </w:r>
    </w:p>
    <w:p w14:paraId="438F5DF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E153B86"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Benodigdheden en hulpmiddelen, archief</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"Benodigdheden en hulpmiddelen, archief"</w:instrText>
      </w:r>
      <w:r>
        <w:rPr>
          <w:rFonts w:ascii="Arial Narrow" w:hAnsi="Arial Narrow" w:cs="Arial Narrow"/>
          <w:sz w:val="20"/>
          <w:szCs w:val="20"/>
          <w:u w:val="single"/>
        </w:rPr>
        <w:fldChar w:fldCharType="end"/>
      </w:r>
    </w:p>
    <w:p w14:paraId="3F997F9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EC16E4B" w14:textId="77777777" w:rsidR="007F3F4C" w:rsidRDefault="007F3F4C" w:rsidP="0020252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658</w:t>
      </w:r>
      <w:r w:rsidR="00202529">
        <w:rPr>
          <w:rFonts w:ascii="Arial Narrow" w:hAnsi="Arial Narrow" w:cs="Arial Narrow"/>
          <w:sz w:val="20"/>
          <w:szCs w:val="20"/>
        </w:rPr>
        <w:tab/>
      </w:r>
      <w:r>
        <w:rPr>
          <w:rFonts w:ascii="Arial Narrow" w:hAnsi="Arial Narrow" w:cs="Arial Narrow"/>
          <w:sz w:val="20"/>
          <w:szCs w:val="20"/>
        </w:rPr>
        <w:t xml:space="preserve">Correspondentie met de directeur van het telefoondistrict Rotterdam inzake de levering van een nieuwe </w:t>
      </w:r>
      <w:r w:rsidR="00011749">
        <w:rPr>
          <w:rFonts w:ascii="Arial Narrow" w:hAnsi="Arial Narrow" w:cs="Arial Narrow"/>
          <w:sz w:val="20"/>
          <w:szCs w:val="20"/>
        </w:rPr>
        <w:fldChar w:fldCharType="begin"/>
      </w:r>
      <w:r>
        <w:rPr>
          <w:rFonts w:ascii="Arial Narrow" w:hAnsi="Arial Narrow" w:cs="Arial Narrow"/>
          <w:sz w:val="20"/>
          <w:szCs w:val="20"/>
        </w:rPr>
        <w:instrText>xe "Telefooninstallatie"</w:instrText>
      </w:r>
      <w:r w:rsidR="00011749">
        <w:rPr>
          <w:rFonts w:ascii="Arial Narrow" w:hAnsi="Arial Narrow" w:cs="Arial Narrow"/>
          <w:sz w:val="20"/>
          <w:szCs w:val="20"/>
        </w:rPr>
        <w:fldChar w:fldCharType="end"/>
      </w:r>
      <w:r>
        <w:rPr>
          <w:rFonts w:ascii="Arial Narrow" w:hAnsi="Arial Narrow" w:cs="Arial Narrow"/>
          <w:sz w:val="20"/>
          <w:szCs w:val="20"/>
        </w:rPr>
        <w:t>telefooninstallatie voor het gemeente</w:t>
      </w:r>
      <w:r>
        <w:rPr>
          <w:rFonts w:ascii="Arial Narrow" w:hAnsi="Arial Narrow" w:cs="Arial Narrow"/>
          <w:sz w:val="20"/>
          <w:szCs w:val="20"/>
        </w:rPr>
        <w:softHyphen/>
        <w:t>huis,</w:t>
      </w:r>
      <w:r w:rsidR="00202529">
        <w:rPr>
          <w:rFonts w:ascii="Arial Narrow" w:hAnsi="Arial Narrow" w:cs="Arial Narrow"/>
          <w:sz w:val="20"/>
          <w:szCs w:val="20"/>
        </w:rPr>
        <w:t xml:space="preserve"> </w:t>
      </w:r>
      <w:r>
        <w:rPr>
          <w:rFonts w:ascii="Arial Narrow" w:hAnsi="Arial Narrow" w:cs="Arial Narrow"/>
          <w:sz w:val="20"/>
          <w:szCs w:val="20"/>
        </w:rPr>
        <w:t>1953.</w:t>
      </w:r>
      <w:r>
        <w:rPr>
          <w:rFonts w:ascii="Arial Narrow" w:hAnsi="Arial Narrow" w:cs="Arial Narrow"/>
          <w:sz w:val="20"/>
          <w:szCs w:val="20"/>
        </w:rPr>
        <w:tab/>
        <w:t>4 stukken</w:t>
      </w:r>
    </w:p>
    <w:p w14:paraId="5DB11F4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F0A5763" w14:textId="77777777" w:rsidR="007F3F4C" w:rsidRDefault="007F3F4C" w:rsidP="00202529">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659</w:t>
      </w:r>
      <w:r w:rsidR="00202529">
        <w:rPr>
          <w:rFonts w:ascii="Arial Narrow" w:hAnsi="Arial Narrow" w:cs="Arial Narrow"/>
          <w:sz w:val="20"/>
          <w:szCs w:val="20"/>
        </w:rPr>
        <w:tab/>
      </w:r>
      <w:r>
        <w:rPr>
          <w:rFonts w:ascii="Arial Narrow" w:hAnsi="Arial Narrow" w:cs="Arial Narrow"/>
          <w:sz w:val="20"/>
          <w:szCs w:val="20"/>
        </w:rPr>
        <w:t xml:space="preserve">Dossier inzake het aangaan van een lidmaatschap van de </w:t>
      </w:r>
      <w:r w:rsidR="00011749">
        <w:rPr>
          <w:rFonts w:ascii="Arial Narrow" w:hAnsi="Arial Narrow" w:cs="Arial Narrow"/>
          <w:sz w:val="20"/>
          <w:szCs w:val="20"/>
        </w:rPr>
        <w:fldChar w:fldCharType="begin"/>
      </w:r>
      <w:r>
        <w:rPr>
          <w:rFonts w:ascii="Arial Narrow" w:hAnsi="Arial Narrow" w:cs="Arial Narrow"/>
          <w:sz w:val="20"/>
          <w:szCs w:val="20"/>
        </w:rPr>
        <w:instrText>xe "Nationale Woningraad"</w:instrText>
      </w:r>
      <w:r w:rsidR="00011749">
        <w:rPr>
          <w:rFonts w:ascii="Arial Narrow" w:hAnsi="Arial Narrow" w:cs="Arial Narrow"/>
          <w:sz w:val="20"/>
          <w:szCs w:val="20"/>
        </w:rPr>
        <w:fldChar w:fldCharType="end"/>
      </w:r>
      <w:r>
        <w:rPr>
          <w:rFonts w:ascii="Arial Narrow" w:hAnsi="Arial Narrow" w:cs="Arial Narrow"/>
          <w:sz w:val="20"/>
          <w:szCs w:val="20"/>
        </w:rPr>
        <w:t>Nationale Wo</w:t>
      </w:r>
      <w:r>
        <w:rPr>
          <w:rFonts w:ascii="Arial Narrow" w:hAnsi="Arial Narrow" w:cs="Arial Narrow"/>
          <w:sz w:val="20"/>
          <w:szCs w:val="20"/>
        </w:rPr>
        <w:softHyphen/>
        <w:t>ningraad,</w:t>
      </w:r>
      <w:r w:rsidR="00202529">
        <w:rPr>
          <w:rFonts w:ascii="Arial Narrow" w:hAnsi="Arial Narrow" w:cs="Arial Narrow"/>
          <w:sz w:val="20"/>
          <w:szCs w:val="20"/>
        </w:rPr>
        <w:t xml:space="preserve"> </w:t>
      </w:r>
      <w:r>
        <w:rPr>
          <w:rFonts w:ascii="Arial Narrow" w:hAnsi="Arial Narrow" w:cs="Arial Narrow"/>
          <w:sz w:val="20"/>
          <w:szCs w:val="20"/>
        </w:rPr>
        <w:t>1953-1954.</w:t>
      </w:r>
      <w:r>
        <w:rPr>
          <w:rFonts w:ascii="Arial Narrow" w:hAnsi="Arial Narrow" w:cs="Arial Narrow"/>
          <w:sz w:val="20"/>
          <w:szCs w:val="20"/>
        </w:rPr>
        <w:tab/>
        <w:t>3 stukken</w:t>
      </w:r>
    </w:p>
    <w:p w14:paraId="7AC7545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BFAA23C" w14:textId="77777777" w:rsidR="007F3F4C" w:rsidRDefault="007F3F4C" w:rsidP="00202529">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660</w:t>
      </w:r>
      <w:r w:rsidR="00202529">
        <w:rPr>
          <w:rFonts w:ascii="Arial Narrow" w:hAnsi="Arial Narrow" w:cs="Arial Narrow"/>
          <w:sz w:val="20"/>
          <w:szCs w:val="20"/>
        </w:rPr>
        <w:tab/>
      </w:r>
      <w:r>
        <w:rPr>
          <w:rFonts w:ascii="Arial Narrow" w:hAnsi="Arial Narrow" w:cs="Arial Narrow"/>
          <w:sz w:val="20"/>
          <w:szCs w:val="20"/>
        </w:rPr>
        <w:t>Correspondentie met de waarnemend inspecteur der gemeente- en wa</w:t>
      </w:r>
      <w:r>
        <w:rPr>
          <w:rFonts w:ascii="Arial Narrow" w:hAnsi="Arial Narrow" w:cs="Arial Narrow"/>
          <w:sz w:val="20"/>
          <w:szCs w:val="20"/>
        </w:rPr>
        <w:softHyphen/>
        <w:t>ter</w:t>
      </w:r>
      <w:r>
        <w:rPr>
          <w:rFonts w:ascii="Arial Narrow" w:hAnsi="Arial Narrow" w:cs="Arial Narrow"/>
          <w:sz w:val="20"/>
          <w:szCs w:val="20"/>
        </w:rPr>
        <w:softHyphen/>
        <w:t>schapsarchieven in Zuid-Holland betreffende de overname van tot het archief van de gemeente behorende bescheiden,</w:t>
      </w:r>
      <w:r w:rsidR="00202529">
        <w:rPr>
          <w:rFonts w:ascii="Arial Narrow" w:hAnsi="Arial Narrow" w:cs="Arial Narrow"/>
          <w:sz w:val="20"/>
          <w:szCs w:val="20"/>
        </w:rPr>
        <w:t xml:space="preserve"> </w:t>
      </w:r>
      <w:r>
        <w:rPr>
          <w:rFonts w:ascii="Arial Narrow" w:hAnsi="Arial Narrow" w:cs="Arial Narrow"/>
          <w:sz w:val="20"/>
          <w:szCs w:val="20"/>
        </w:rPr>
        <w:t>1955.</w:t>
      </w:r>
      <w:r>
        <w:rPr>
          <w:rFonts w:ascii="Arial Narrow" w:hAnsi="Arial Narrow" w:cs="Arial Narrow"/>
          <w:sz w:val="20"/>
          <w:szCs w:val="20"/>
        </w:rPr>
        <w:tab/>
        <w:t>1 omslag</w:t>
      </w:r>
    </w:p>
    <w:p w14:paraId="692EA68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DB81F07"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661</w:t>
      </w:r>
      <w:r w:rsidR="00202529">
        <w:rPr>
          <w:rFonts w:ascii="Arial Narrow" w:hAnsi="Arial Narrow" w:cs="Arial Narrow"/>
          <w:sz w:val="20"/>
          <w:szCs w:val="20"/>
        </w:rPr>
        <w:tab/>
      </w:r>
      <w:r>
        <w:rPr>
          <w:rFonts w:ascii="Arial Narrow" w:hAnsi="Arial Narrow" w:cs="Arial Narrow"/>
          <w:sz w:val="20"/>
          <w:szCs w:val="20"/>
        </w:rPr>
        <w:t>Correspondentie met de burgemeester van Gorinchem inzake de eventu</w:t>
      </w:r>
      <w:r>
        <w:rPr>
          <w:rFonts w:ascii="Arial Narrow" w:hAnsi="Arial Narrow" w:cs="Arial Narrow"/>
          <w:sz w:val="20"/>
          <w:szCs w:val="20"/>
        </w:rPr>
        <w:softHyphen/>
        <w:t>e</w:t>
      </w:r>
      <w:r>
        <w:rPr>
          <w:rFonts w:ascii="Arial Narrow" w:hAnsi="Arial Narrow" w:cs="Arial Narrow"/>
          <w:sz w:val="20"/>
          <w:szCs w:val="20"/>
        </w:rPr>
        <w:softHyphen/>
        <w:t>le instelling van een gemeenschappelijke regeling ten behoeve van de oude archieven,</w:t>
      </w:r>
      <w:r w:rsidR="00B563BD">
        <w:rPr>
          <w:rFonts w:ascii="Arial Narrow" w:hAnsi="Arial Narrow" w:cs="Arial Narrow"/>
          <w:sz w:val="20"/>
          <w:szCs w:val="20"/>
        </w:rPr>
        <w:t xml:space="preserve"> </w:t>
      </w:r>
      <w:r>
        <w:rPr>
          <w:rFonts w:ascii="Arial Narrow" w:hAnsi="Arial Narrow" w:cs="Arial Narrow"/>
          <w:sz w:val="20"/>
          <w:szCs w:val="20"/>
        </w:rPr>
        <w:t>1955.</w:t>
      </w:r>
      <w:r>
        <w:rPr>
          <w:rFonts w:ascii="Arial Narrow" w:hAnsi="Arial Narrow" w:cs="Arial Narrow"/>
          <w:sz w:val="20"/>
          <w:szCs w:val="20"/>
        </w:rPr>
        <w:tab/>
        <w:t>3 stukken</w:t>
      </w:r>
    </w:p>
    <w:p w14:paraId="5B8B250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418ADC7"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Publiciteit en voorlichting</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"Publiciteit en voorlichting"</w:instrText>
      </w:r>
      <w:r>
        <w:rPr>
          <w:rFonts w:ascii="Arial Narrow" w:hAnsi="Arial Narrow" w:cs="Arial Narrow"/>
          <w:sz w:val="20"/>
          <w:szCs w:val="20"/>
          <w:u w:val="single"/>
        </w:rPr>
        <w:fldChar w:fldCharType="end"/>
      </w:r>
    </w:p>
    <w:p w14:paraId="41CF672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CB56EC1"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662</w:t>
      </w:r>
      <w:r w:rsidR="00B563BD">
        <w:rPr>
          <w:rFonts w:ascii="Arial Narrow" w:hAnsi="Arial Narrow" w:cs="Arial Narrow"/>
          <w:sz w:val="20"/>
          <w:szCs w:val="20"/>
        </w:rPr>
        <w:tab/>
      </w:r>
      <w:r>
        <w:rPr>
          <w:rFonts w:ascii="Arial Narrow" w:hAnsi="Arial Narrow" w:cs="Arial Narrow"/>
          <w:sz w:val="20"/>
          <w:szCs w:val="20"/>
        </w:rPr>
        <w:t xml:space="preserve">Stukken betreffende de uitgave van een </w:t>
      </w:r>
      <w:r w:rsidR="00011749">
        <w:rPr>
          <w:rFonts w:ascii="Arial Narrow" w:hAnsi="Arial Narrow" w:cs="Arial Narrow"/>
          <w:sz w:val="20"/>
          <w:szCs w:val="20"/>
        </w:rPr>
        <w:fldChar w:fldCharType="begin"/>
      </w:r>
      <w:r>
        <w:rPr>
          <w:rFonts w:ascii="Arial Narrow" w:hAnsi="Arial Narrow" w:cs="Arial Narrow"/>
          <w:sz w:val="20"/>
          <w:szCs w:val="20"/>
        </w:rPr>
        <w:instrText>xe "Contactorgaan"</w:instrText>
      </w:r>
      <w:r w:rsidR="00011749">
        <w:rPr>
          <w:rFonts w:ascii="Arial Narrow" w:hAnsi="Arial Narrow" w:cs="Arial Narrow"/>
          <w:sz w:val="20"/>
          <w:szCs w:val="20"/>
        </w:rPr>
        <w:fldChar w:fldCharType="end"/>
      </w:r>
      <w:r>
        <w:rPr>
          <w:rFonts w:ascii="Arial Narrow" w:hAnsi="Arial Narrow" w:cs="Arial Narrow"/>
          <w:sz w:val="20"/>
          <w:szCs w:val="20"/>
        </w:rPr>
        <w:t>Contactorgaan met de burgerij, alsmede exemplaren van de uitgave,</w:t>
      </w:r>
      <w:r w:rsidR="00B563BD">
        <w:rPr>
          <w:rFonts w:ascii="Arial Narrow" w:hAnsi="Arial Narrow" w:cs="Arial Narrow"/>
          <w:sz w:val="20"/>
          <w:szCs w:val="20"/>
        </w:rPr>
        <w:t xml:space="preserve"> </w:t>
      </w:r>
      <w:r>
        <w:rPr>
          <w:rFonts w:ascii="Arial Narrow" w:hAnsi="Arial Narrow" w:cs="Arial Narrow"/>
          <w:sz w:val="20"/>
          <w:szCs w:val="20"/>
        </w:rPr>
        <w:t>1954-1956.</w:t>
      </w:r>
      <w:r>
        <w:rPr>
          <w:rFonts w:ascii="Arial Narrow" w:hAnsi="Arial Narrow" w:cs="Arial Narrow"/>
          <w:sz w:val="20"/>
          <w:szCs w:val="20"/>
        </w:rPr>
        <w:tab/>
        <w:t>1 omslag</w:t>
      </w:r>
    </w:p>
    <w:p w14:paraId="6766BA4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B061428"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Bestuur en functionarissen</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"Bestuur en functionarissen"</w:instrText>
      </w:r>
      <w:r>
        <w:rPr>
          <w:rFonts w:ascii="Arial Narrow" w:hAnsi="Arial Narrow" w:cs="Arial Narrow"/>
          <w:sz w:val="20"/>
          <w:szCs w:val="20"/>
          <w:u w:val="single"/>
        </w:rPr>
        <w:fldChar w:fldCharType="end"/>
      </w:r>
    </w:p>
    <w:p w14:paraId="634029D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F92A2FB"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Gemeenteraad, raadsleden</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"Gemeenteraad, raadsleden"</w:instrText>
      </w:r>
      <w:r>
        <w:rPr>
          <w:rFonts w:ascii="Arial Narrow" w:hAnsi="Arial Narrow" w:cs="Arial Narrow"/>
          <w:i/>
          <w:iCs/>
          <w:sz w:val="20"/>
          <w:szCs w:val="20"/>
        </w:rPr>
        <w:fldChar w:fldCharType="end"/>
      </w:r>
    </w:p>
    <w:p w14:paraId="27834AA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2D3CFD7"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663</w:t>
      </w:r>
      <w:r w:rsidR="00B563BD">
        <w:rPr>
          <w:rFonts w:ascii="Arial Narrow" w:hAnsi="Arial Narrow" w:cs="Arial Narrow"/>
          <w:sz w:val="20"/>
          <w:szCs w:val="20"/>
        </w:rPr>
        <w:tab/>
      </w:r>
      <w:r>
        <w:rPr>
          <w:rFonts w:ascii="Arial Narrow" w:hAnsi="Arial Narrow" w:cs="Arial Narrow"/>
          <w:sz w:val="20"/>
          <w:szCs w:val="20"/>
        </w:rPr>
        <w:t>Stukken betreffende de verkiezing en toelating van leden van de ge</w:t>
      </w:r>
      <w:r>
        <w:rPr>
          <w:rFonts w:ascii="Arial Narrow" w:hAnsi="Arial Narrow" w:cs="Arial Narrow"/>
          <w:sz w:val="20"/>
          <w:szCs w:val="20"/>
        </w:rPr>
        <w:softHyphen/>
        <w:t>meen</w:t>
      </w:r>
      <w:r>
        <w:rPr>
          <w:rFonts w:ascii="Arial Narrow" w:hAnsi="Arial Narrow" w:cs="Arial Narrow"/>
          <w:sz w:val="20"/>
          <w:szCs w:val="20"/>
        </w:rPr>
        <w:softHyphen/>
        <w:t>teraad,</w:t>
      </w:r>
      <w:r w:rsidR="00B563BD">
        <w:rPr>
          <w:rFonts w:ascii="Arial Narrow" w:hAnsi="Arial Narrow" w:cs="Arial Narrow"/>
          <w:sz w:val="20"/>
          <w:szCs w:val="20"/>
        </w:rPr>
        <w:t xml:space="preserve"> </w:t>
      </w:r>
      <w:r>
        <w:rPr>
          <w:rFonts w:ascii="Arial Narrow" w:hAnsi="Arial Narrow" w:cs="Arial Narrow"/>
          <w:sz w:val="20"/>
          <w:szCs w:val="20"/>
        </w:rPr>
        <w:t>1953.</w:t>
      </w:r>
      <w:r>
        <w:rPr>
          <w:rFonts w:ascii="Arial Narrow" w:hAnsi="Arial Narrow" w:cs="Arial Narrow"/>
          <w:sz w:val="20"/>
          <w:szCs w:val="20"/>
        </w:rPr>
        <w:tab/>
        <w:t>3 stukken</w:t>
      </w:r>
    </w:p>
    <w:p w14:paraId="42D96FE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AA5DF7C"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664</w:t>
      </w:r>
      <w:r w:rsidR="00B563BD">
        <w:rPr>
          <w:rFonts w:ascii="Arial Narrow" w:hAnsi="Arial Narrow" w:cs="Arial Narrow"/>
          <w:sz w:val="20"/>
          <w:szCs w:val="20"/>
        </w:rPr>
        <w:tab/>
      </w:r>
      <w:r>
        <w:rPr>
          <w:rFonts w:ascii="Arial Narrow" w:hAnsi="Arial Narrow" w:cs="Arial Narrow"/>
          <w:sz w:val="20"/>
          <w:szCs w:val="20"/>
        </w:rPr>
        <w:t>Dossier inzake de vaststelling van een nieuw reglement van orde voor de gemeenteraad,</w:t>
      </w:r>
      <w:r w:rsidR="00B563BD">
        <w:rPr>
          <w:rFonts w:ascii="Arial Narrow" w:hAnsi="Arial Narrow" w:cs="Arial Narrow"/>
          <w:sz w:val="20"/>
          <w:szCs w:val="20"/>
        </w:rPr>
        <w:t xml:space="preserve"> </w:t>
      </w:r>
      <w:r>
        <w:rPr>
          <w:rFonts w:ascii="Arial Narrow" w:hAnsi="Arial Narrow" w:cs="Arial Narrow"/>
          <w:sz w:val="20"/>
          <w:szCs w:val="20"/>
        </w:rPr>
        <w:t>1953.</w:t>
      </w:r>
      <w:r>
        <w:rPr>
          <w:rFonts w:ascii="Arial Narrow" w:hAnsi="Arial Narrow" w:cs="Arial Narrow"/>
          <w:sz w:val="20"/>
          <w:szCs w:val="20"/>
        </w:rPr>
        <w:tab/>
        <w:t>1 omslag</w:t>
      </w:r>
    </w:p>
    <w:p w14:paraId="387B5C3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F8E2882"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665</w:t>
      </w:r>
      <w:r w:rsidR="00B563BD">
        <w:rPr>
          <w:rFonts w:ascii="Arial Narrow" w:hAnsi="Arial Narrow" w:cs="Arial Narrow"/>
          <w:sz w:val="20"/>
          <w:szCs w:val="20"/>
        </w:rPr>
        <w:tab/>
      </w:r>
      <w:r>
        <w:rPr>
          <w:rFonts w:ascii="Arial Narrow" w:hAnsi="Arial Narrow" w:cs="Arial Narrow"/>
          <w:sz w:val="20"/>
          <w:szCs w:val="20"/>
        </w:rPr>
        <w:t>Verzoekschrift aan en besluit van Gedeputeerde Staten van Zuid-Holland inzake de verhoging van het presentiegeld voor leden van de gemeente</w:t>
      </w:r>
      <w:r>
        <w:rPr>
          <w:rFonts w:ascii="Arial Narrow" w:hAnsi="Arial Narrow" w:cs="Arial Narrow"/>
          <w:sz w:val="20"/>
          <w:szCs w:val="20"/>
        </w:rPr>
        <w:softHyphen/>
        <w:t xml:space="preserve">raad tot </w:t>
      </w:r>
      <w:r>
        <w:rPr>
          <w:rFonts w:ascii="Arial Narrow" w:hAnsi="Arial Narrow" w:cs="Arial Narrow"/>
          <w:sz w:val="20"/>
          <w:szCs w:val="20"/>
        </w:rPr>
        <w:sym w:font="Symbol" w:char="F0A6"/>
      </w:r>
      <w:r>
        <w:rPr>
          <w:rFonts w:ascii="Arial Narrow" w:hAnsi="Arial Narrow" w:cs="Arial Narrow"/>
          <w:sz w:val="20"/>
          <w:szCs w:val="20"/>
        </w:rPr>
        <w:t> 5,- per bijgewoonde vergadering,</w:t>
      </w:r>
      <w:r w:rsidR="00B563BD">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2 stukken</w:t>
      </w:r>
    </w:p>
    <w:p w14:paraId="3BB504B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A824270"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Wethouders</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"Wethouders"</w:instrText>
      </w:r>
      <w:r>
        <w:rPr>
          <w:rFonts w:ascii="Arial Narrow" w:hAnsi="Arial Narrow" w:cs="Arial Narrow"/>
          <w:i/>
          <w:iCs/>
          <w:sz w:val="20"/>
          <w:szCs w:val="20"/>
        </w:rPr>
        <w:fldChar w:fldCharType="end"/>
      </w:r>
    </w:p>
    <w:p w14:paraId="623B7C61"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F1F9033" w14:textId="77777777" w:rsidR="007F3F4C" w:rsidRDefault="007F3F4C" w:rsidP="00B563BD">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666</w:t>
      </w:r>
      <w:r w:rsidR="00B563BD">
        <w:rPr>
          <w:rFonts w:ascii="Arial Narrow" w:hAnsi="Arial Narrow" w:cs="Arial Narrow"/>
          <w:sz w:val="20"/>
          <w:szCs w:val="20"/>
        </w:rPr>
        <w:tab/>
      </w:r>
      <w:r>
        <w:rPr>
          <w:rFonts w:ascii="Arial Narrow" w:hAnsi="Arial Narrow" w:cs="Arial Narrow"/>
          <w:sz w:val="20"/>
          <w:szCs w:val="20"/>
        </w:rPr>
        <w:t>Stukken betreffende de bezoldiging van de wethouders,</w:t>
      </w:r>
      <w:r w:rsidR="00B563BD">
        <w:rPr>
          <w:rFonts w:ascii="Arial Narrow" w:hAnsi="Arial Narrow" w:cs="Arial Narrow"/>
          <w:sz w:val="20"/>
          <w:szCs w:val="20"/>
        </w:rPr>
        <w:t xml:space="preserve"> </w:t>
      </w:r>
      <w:r>
        <w:rPr>
          <w:rFonts w:ascii="Arial Narrow" w:hAnsi="Arial Narrow" w:cs="Arial Narrow"/>
          <w:sz w:val="20"/>
          <w:szCs w:val="20"/>
        </w:rPr>
        <w:t>1950-1951, 1954.</w:t>
      </w:r>
      <w:r>
        <w:rPr>
          <w:rFonts w:ascii="Arial Narrow" w:hAnsi="Arial Narrow" w:cs="Arial Narrow"/>
          <w:sz w:val="20"/>
          <w:szCs w:val="20"/>
        </w:rPr>
        <w:tab/>
        <w:t>1 omslag</w:t>
      </w:r>
    </w:p>
    <w:p w14:paraId="18EBAAC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4035B41"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Functionarissen</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"Functionarissen"</w:instrText>
      </w:r>
      <w:r>
        <w:rPr>
          <w:rFonts w:ascii="Arial Narrow" w:hAnsi="Arial Narrow" w:cs="Arial Narrow"/>
          <w:i/>
          <w:iCs/>
          <w:sz w:val="20"/>
          <w:szCs w:val="20"/>
        </w:rPr>
        <w:fldChar w:fldCharType="end"/>
      </w:r>
    </w:p>
    <w:p w14:paraId="2FD0809D"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CE2E31F" w14:textId="77777777" w:rsidR="007F3F4C" w:rsidRDefault="007F3F4C" w:rsidP="00B563BD">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B563BD">
        <w:rPr>
          <w:rFonts w:ascii="Arial Narrow" w:hAnsi="Arial Narrow" w:cs="Arial Narrow"/>
          <w:sz w:val="20"/>
          <w:szCs w:val="20"/>
        </w:rPr>
        <w:tab/>
      </w:r>
      <w:r>
        <w:rPr>
          <w:rFonts w:ascii="Arial Narrow" w:hAnsi="Arial Narrow" w:cs="Arial Narrow"/>
          <w:sz w:val="20"/>
          <w:szCs w:val="20"/>
        </w:rPr>
        <w:t>-Stukken betreffende benoeming en ontslag van ambtena</w:t>
      </w:r>
      <w:r>
        <w:rPr>
          <w:rFonts w:ascii="Arial Narrow" w:hAnsi="Arial Narrow" w:cs="Arial Narrow"/>
          <w:sz w:val="20"/>
          <w:szCs w:val="20"/>
        </w:rPr>
        <w:softHyphen/>
        <w:t>ren van de bur</w:t>
      </w:r>
      <w:r>
        <w:rPr>
          <w:rFonts w:ascii="Arial Narrow" w:hAnsi="Arial Narrow" w:cs="Arial Narrow"/>
          <w:sz w:val="20"/>
          <w:szCs w:val="20"/>
        </w:rPr>
        <w:softHyphen/>
        <w:t>gerlijke stand,</w:t>
      </w:r>
      <w:r w:rsidR="00B563BD">
        <w:rPr>
          <w:rFonts w:ascii="Arial Narrow" w:hAnsi="Arial Narrow" w:cs="Arial Narrow"/>
          <w:sz w:val="20"/>
          <w:szCs w:val="20"/>
        </w:rPr>
        <w:t xml:space="preserve"> </w:t>
      </w:r>
      <w:r>
        <w:rPr>
          <w:rFonts w:ascii="Arial Narrow" w:hAnsi="Arial Narrow" w:cs="Arial Narrow"/>
          <w:sz w:val="20"/>
          <w:szCs w:val="20"/>
        </w:rPr>
        <w:t>1904-1957, met hiaten.</w:t>
      </w:r>
    </w:p>
    <w:p w14:paraId="572FFF2A" w14:textId="77777777" w:rsidR="007F3F4C" w:rsidRDefault="00B563BD">
      <w:pPr>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403.</w:t>
      </w:r>
    </w:p>
    <w:p w14:paraId="675CE57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1DC060E"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B563BD">
        <w:rPr>
          <w:rFonts w:ascii="Arial Narrow" w:hAnsi="Arial Narrow" w:cs="Arial Narrow"/>
          <w:sz w:val="20"/>
          <w:szCs w:val="20"/>
        </w:rPr>
        <w:tab/>
      </w:r>
      <w:r>
        <w:rPr>
          <w:rFonts w:ascii="Arial Narrow" w:hAnsi="Arial Narrow" w:cs="Arial Narrow"/>
          <w:sz w:val="20"/>
          <w:szCs w:val="20"/>
        </w:rPr>
        <w:t>-Stukken betreffende de benoeming en het ontslag van de gemeentege</w:t>
      </w:r>
      <w:r>
        <w:rPr>
          <w:rFonts w:ascii="Arial Narrow" w:hAnsi="Arial Narrow" w:cs="Arial Narrow"/>
          <w:sz w:val="20"/>
          <w:szCs w:val="20"/>
        </w:rPr>
        <w:softHyphen/>
        <w:t>neesheer en de aanwijzing als lijkschouwer,</w:t>
      </w:r>
      <w:r w:rsidR="00B563BD">
        <w:rPr>
          <w:rFonts w:ascii="Arial Narrow" w:hAnsi="Arial Narrow" w:cs="Arial Narrow"/>
          <w:sz w:val="20"/>
          <w:szCs w:val="20"/>
        </w:rPr>
        <w:t xml:space="preserve"> </w:t>
      </w:r>
      <w:r>
        <w:rPr>
          <w:rFonts w:ascii="Arial Narrow" w:hAnsi="Arial Narrow" w:cs="Arial Narrow"/>
          <w:sz w:val="20"/>
          <w:szCs w:val="20"/>
        </w:rPr>
        <w:t>1923, 1942, 1950-1952.</w:t>
      </w:r>
    </w:p>
    <w:p w14:paraId="20E142A5" w14:textId="77777777" w:rsidR="007F3F4C" w:rsidRDefault="00B563BD">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404.</w:t>
      </w:r>
    </w:p>
    <w:p w14:paraId="7CC67BA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582629F"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667</w:t>
      </w:r>
      <w:r w:rsidR="00B563BD">
        <w:rPr>
          <w:rFonts w:ascii="Arial Narrow" w:hAnsi="Arial Narrow" w:cs="Arial Narrow"/>
          <w:sz w:val="20"/>
          <w:szCs w:val="20"/>
        </w:rPr>
        <w:tab/>
      </w:r>
      <w:r>
        <w:rPr>
          <w:rFonts w:ascii="Arial Narrow" w:hAnsi="Arial Narrow" w:cs="Arial Narrow"/>
          <w:sz w:val="20"/>
          <w:szCs w:val="20"/>
        </w:rPr>
        <w:t xml:space="preserve">Stukken betreffende de benoeming en het dienstverband van N. van der </w:t>
      </w:r>
      <w:r w:rsidR="00011749">
        <w:rPr>
          <w:rFonts w:ascii="Arial Narrow" w:hAnsi="Arial Narrow" w:cs="Arial Narrow"/>
          <w:sz w:val="20"/>
          <w:szCs w:val="20"/>
        </w:rPr>
        <w:fldChar w:fldCharType="begin"/>
      </w:r>
      <w:r>
        <w:rPr>
          <w:rFonts w:ascii="Arial Narrow" w:hAnsi="Arial Narrow" w:cs="Arial Narrow"/>
          <w:sz w:val="20"/>
          <w:szCs w:val="20"/>
        </w:rPr>
        <w:instrText>xe "*:Brugge, N. van der"</w:instrText>
      </w:r>
      <w:r w:rsidR="00011749">
        <w:rPr>
          <w:rFonts w:ascii="Arial Narrow" w:hAnsi="Arial Narrow" w:cs="Arial Narrow"/>
          <w:sz w:val="20"/>
          <w:szCs w:val="20"/>
        </w:rPr>
        <w:fldChar w:fldCharType="end"/>
      </w:r>
      <w:r>
        <w:rPr>
          <w:rFonts w:ascii="Arial Narrow" w:hAnsi="Arial Narrow" w:cs="Arial Narrow"/>
          <w:sz w:val="20"/>
          <w:szCs w:val="20"/>
        </w:rPr>
        <w:t>Brugge als burgemeester en ambtenaar van de burgerlijke stand,</w:t>
      </w:r>
      <w:r w:rsidR="00B563BD">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1 omslag</w:t>
      </w:r>
    </w:p>
    <w:p w14:paraId="560E6D5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2866F71"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668</w:t>
      </w:r>
      <w:r w:rsidR="00B563BD">
        <w:rPr>
          <w:rFonts w:ascii="Arial Narrow" w:hAnsi="Arial Narrow" w:cs="Arial Narrow"/>
          <w:sz w:val="20"/>
          <w:szCs w:val="20"/>
        </w:rPr>
        <w:tab/>
      </w:r>
      <w:r>
        <w:rPr>
          <w:rFonts w:ascii="Arial Narrow" w:hAnsi="Arial Narrow" w:cs="Arial Narrow"/>
          <w:sz w:val="20"/>
          <w:szCs w:val="20"/>
        </w:rPr>
        <w:t>Stukken betreffende de instructie voor en de zitdagen van de ontvanger,</w:t>
      </w:r>
      <w:r w:rsidR="00B563BD">
        <w:rPr>
          <w:rFonts w:ascii="Arial Narrow" w:hAnsi="Arial Narrow" w:cs="Arial Narrow"/>
          <w:sz w:val="20"/>
          <w:szCs w:val="20"/>
        </w:rPr>
        <w:t xml:space="preserve"> </w:t>
      </w:r>
      <w:r>
        <w:rPr>
          <w:rFonts w:ascii="Arial Narrow" w:hAnsi="Arial Narrow" w:cs="Arial Narrow"/>
          <w:sz w:val="20"/>
          <w:szCs w:val="20"/>
        </w:rPr>
        <w:t>1951-1952.</w:t>
      </w:r>
      <w:r>
        <w:rPr>
          <w:rFonts w:ascii="Arial Narrow" w:hAnsi="Arial Narrow" w:cs="Arial Narrow"/>
          <w:sz w:val="20"/>
          <w:szCs w:val="20"/>
        </w:rPr>
        <w:tab/>
        <w:t>1 omslag</w:t>
      </w:r>
    </w:p>
    <w:p w14:paraId="7A6DEFA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690D7CD"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669</w:t>
      </w:r>
      <w:r w:rsidR="00B563BD">
        <w:rPr>
          <w:rFonts w:ascii="Arial Narrow" w:hAnsi="Arial Narrow" w:cs="Arial Narrow"/>
          <w:sz w:val="20"/>
          <w:szCs w:val="20"/>
        </w:rPr>
        <w:tab/>
      </w:r>
      <w:r>
        <w:rPr>
          <w:rFonts w:ascii="Arial Narrow" w:hAnsi="Arial Narrow" w:cs="Arial Narrow"/>
          <w:sz w:val="20"/>
          <w:szCs w:val="20"/>
        </w:rPr>
        <w:t>Circulaire van Gedeputeerde Staten van Zuid-Holland, houdende een ontwerp-regeling voor de bezoldiging van secretarissen en ontvangers, met bezwaarschrift van de gemeente tegen deze regeling,</w:t>
      </w:r>
      <w:r w:rsidR="00B563BD">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2 stukken</w:t>
      </w:r>
    </w:p>
    <w:p w14:paraId="5DB3D27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69E6796"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Personeel</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"Personeel"</w:instrText>
      </w:r>
      <w:r>
        <w:rPr>
          <w:rFonts w:ascii="Arial Narrow" w:hAnsi="Arial Narrow" w:cs="Arial Narrow"/>
          <w:sz w:val="20"/>
          <w:szCs w:val="20"/>
          <w:u w:val="single"/>
        </w:rPr>
        <w:fldChar w:fldCharType="end"/>
      </w:r>
    </w:p>
    <w:p w14:paraId="15F8DA7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6E182BD"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Algemeen</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"Algemeen"</w:instrText>
      </w:r>
      <w:r>
        <w:rPr>
          <w:rFonts w:ascii="Arial Narrow" w:hAnsi="Arial Narrow" w:cs="Arial Narrow"/>
          <w:i/>
          <w:iCs/>
          <w:sz w:val="20"/>
          <w:szCs w:val="20"/>
        </w:rPr>
        <w:fldChar w:fldCharType="end"/>
      </w:r>
    </w:p>
    <w:p w14:paraId="1461440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27BC9A9"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670</w:t>
      </w:r>
      <w:r w:rsidR="00B563BD">
        <w:rPr>
          <w:rFonts w:ascii="Arial Narrow" w:hAnsi="Arial Narrow" w:cs="Arial Narrow"/>
          <w:sz w:val="20"/>
          <w:szCs w:val="20"/>
        </w:rPr>
        <w:tab/>
      </w:r>
      <w:r>
        <w:rPr>
          <w:rFonts w:ascii="Arial Narrow" w:hAnsi="Arial Narrow" w:cs="Arial Narrow"/>
          <w:sz w:val="20"/>
          <w:szCs w:val="20"/>
        </w:rPr>
        <w:t>Staten van mutaties in het personeel,</w:t>
      </w:r>
      <w:r w:rsidR="00B563BD">
        <w:rPr>
          <w:rFonts w:ascii="Arial Narrow" w:hAnsi="Arial Narrow" w:cs="Arial Narrow"/>
          <w:sz w:val="20"/>
          <w:szCs w:val="20"/>
        </w:rPr>
        <w:t xml:space="preserve"> </w:t>
      </w:r>
      <w:r>
        <w:rPr>
          <w:rFonts w:ascii="Arial Narrow" w:hAnsi="Arial Narrow" w:cs="Arial Narrow"/>
          <w:sz w:val="20"/>
          <w:szCs w:val="20"/>
        </w:rPr>
        <w:t>1950-1956.</w:t>
      </w:r>
      <w:r>
        <w:rPr>
          <w:rFonts w:ascii="Arial Narrow" w:hAnsi="Arial Narrow" w:cs="Arial Narrow"/>
          <w:sz w:val="20"/>
          <w:szCs w:val="20"/>
        </w:rPr>
        <w:tab/>
        <w:t>1 omslag</w:t>
      </w:r>
    </w:p>
    <w:p w14:paraId="11F441A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2881EE7"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Stukken betreffende individuele personeelsleden</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"Stukken betreffende individuele personeelsleden"</w:instrText>
      </w:r>
      <w:r>
        <w:rPr>
          <w:rFonts w:ascii="Arial Narrow" w:hAnsi="Arial Narrow" w:cs="Arial Narrow"/>
          <w:i/>
          <w:iCs/>
          <w:sz w:val="20"/>
          <w:szCs w:val="20"/>
        </w:rPr>
        <w:fldChar w:fldCharType="end"/>
      </w:r>
    </w:p>
    <w:p w14:paraId="1B165F5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4540A6F"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671</w:t>
      </w:r>
      <w:r w:rsidR="00B563BD">
        <w:rPr>
          <w:rFonts w:ascii="Arial Narrow" w:hAnsi="Arial Narrow" w:cs="Arial Narrow"/>
          <w:sz w:val="20"/>
          <w:szCs w:val="20"/>
        </w:rPr>
        <w:tab/>
      </w:r>
      <w:r>
        <w:rPr>
          <w:rFonts w:ascii="Arial Narrow" w:hAnsi="Arial Narrow" w:cs="Arial Narrow"/>
          <w:sz w:val="20"/>
          <w:szCs w:val="20"/>
        </w:rPr>
        <w:t xml:space="preserve">Dossier inzake het dienstverband van C.J. </w:t>
      </w:r>
      <w:r w:rsidR="00011749">
        <w:rPr>
          <w:rFonts w:ascii="Arial Narrow" w:hAnsi="Arial Narrow" w:cs="Arial Narrow"/>
          <w:sz w:val="20"/>
          <w:szCs w:val="20"/>
        </w:rPr>
        <w:fldChar w:fldCharType="begin"/>
      </w:r>
      <w:r>
        <w:rPr>
          <w:rFonts w:ascii="Arial Narrow" w:hAnsi="Arial Narrow" w:cs="Arial Narrow"/>
          <w:sz w:val="20"/>
          <w:szCs w:val="20"/>
        </w:rPr>
        <w:instrText>xe "*:Stam-van der Wouden, C.J."</w:instrText>
      </w:r>
      <w:r w:rsidR="00011749">
        <w:rPr>
          <w:rFonts w:ascii="Arial Narrow" w:hAnsi="Arial Narrow" w:cs="Arial Narrow"/>
          <w:sz w:val="20"/>
          <w:szCs w:val="20"/>
        </w:rPr>
        <w:fldChar w:fldCharType="end"/>
      </w:r>
      <w:r>
        <w:rPr>
          <w:rFonts w:ascii="Arial Narrow" w:hAnsi="Arial Narrow" w:cs="Arial Narrow"/>
          <w:sz w:val="20"/>
          <w:szCs w:val="20"/>
        </w:rPr>
        <w:t xml:space="preserve">Stam-van der Wouden als tijdelijk vakonderwijzeres in de nuttige handwerken aan de openbare lagere </w:t>
      </w:r>
      <w:r w:rsidR="00011749">
        <w:rPr>
          <w:rFonts w:ascii="Arial Narrow" w:hAnsi="Arial Narrow" w:cs="Arial Narrow"/>
          <w:sz w:val="20"/>
          <w:szCs w:val="20"/>
        </w:rPr>
        <w:fldChar w:fldCharType="begin"/>
      </w:r>
      <w:r>
        <w:rPr>
          <w:rFonts w:ascii="Arial Narrow" w:hAnsi="Arial Narrow" w:cs="Arial Narrow"/>
          <w:sz w:val="20"/>
          <w:szCs w:val="20"/>
        </w:rPr>
        <w:instrText>xe "School"</w:instrText>
      </w:r>
      <w:r w:rsidR="00011749">
        <w:rPr>
          <w:rFonts w:ascii="Arial Narrow" w:hAnsi="Arial Narrow" w:cs="Arial Narrow"/>
          <w:sz w:val="20"/>
          <w:szCs w:val="20"/>
        </w:rPr>
        <w:fldChar w:fldCharType="end"/>
      </w:r>
      <w:r>
        <w:rPr>
          <w:rFonts w:ascii="Arial Narrow" w:hAnsi="Arial Narrow" w:cs="Arial Narrow"/>
          <w:sz w:val="20"/>
          <w:szCs w:val="20"/>
        </w:rPr>
        <w:t>school,</w:t>
      </w:r>
      <w:r w:rsidR="00B563BD">
        <w:rPr>
          <w:rFonts w:ascii="Arial Narrow" w:hAnsi="Arial Narrow" w:cs="Arial Narrow"/>
          <w:sz w:val="20"/>
          <w:szCs w:val="20"/>
        </w:rPr>
        <w:t xml:space="preserve"> </w:t>
      </w:r>
      <w:r>
        <w:rPr>
          <w:rFonts w:ascii="Arial Narrow" w:hAnsi="Arial Narrow" w:cs="Arial Narrow"/>
          <w:sz w:val="20"/>
          <w:szCs w:val="20"/>
        </w:rPr>
        <w:t>1950, 1952-1956.</w:t>
      </w:r>
      <w:r>
        <w:rPr>
          <w:rFonts w:ascii="Arial Narrow" w:hAnsi="Arial Narrow" w:cs="Arial Narrow"/>
          <w:sz w:val="20"/>
          <w:szCs w:val="20"/>
        </w:rPr>
        <w:tab/>
        <w:t>1 omslag</w:t>
      </w:r>
    </w:p>
    <w:p w14:paraId="672113E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B0534A5" w14:textId="77777777" w:rsidR="007F3F4C" w:rsidRDefault="007F3F4C" w:rsidP="00B563BD">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672</w:t>
      </w:r>
      <w:r w:rsidR="00B563BD">
        <w:rPr>
          <w:rFonts w:ascii="Arial Narrow" w:hAnsi="Arial Narrow" w:cs="Arial Narrow"/>
          <w:sz w:val="20"/>
          <w:szCs w:val="20"/>
        </w:rPr>
        <w:tab/>
        <w:t xml:space="preserve">Raadsbesluit </w:t>
      </w:r>
      <w:r>
        <w:rPr>
          <w:rFonts w:ascii="Arial Narrow" w:hAnsi="Arial Narrow" w:cs="Arial Narrow"/>
          <w:sz w:val="20"/>
          <w:szCs w:val="20"/>
        </w:rPr>
        <w:t xml:space="preserve">tot toekenning van extra salaris aan A.E. </w:t>
      </w:r>
      <w:r w:rsidR="00011749">
        <w:rPr>
          <w:rFonts w:ascii="Arial Narrow" w:hAnsi="Arial Narrow" w:cs="Arial Narrow"/>
          <w:sz w:val="20"/>
          <w:szCs w:val="20"/>
        </w:rPr>
        <w:fldChar w:fldCharType="begin"/>
      </w:r>
      <w:r>
        <w:rPr>
          <w:rFonts w:ascii="Arial Narrow" w:hAnsi="Arial Narrow" w:cs="Arial Narrow"/>
          <w:sz w:val="20"/>
          <w:szCs w:val="20"/>
        </w:rPr>
        <w:instrText>xe "*:Roos, A.E."</w:instrText>
      </w:r>
      <w:r w:rsidR="00011749">
        <w:rPr>
          <w:rFonts w:ascii="Arial Narrow" w:hAnsi="Arial Narrow" w:cs="Arial Narrow"/>
          <w:sz w:val="20"/>
          <w:szCs w:val="20"/>
        </w:rPr>
        <w:fldChar w:fldCharType="end"/>
      </w:r>
      <w:r>
        <w:rPr>
          <w:rFonts w:ascii="Arial Narrow" w:hAnsi="Arial Narrow" w:cs="Arial Narrow"/>
          <w:sz w:val="20"/>
          <w:szCs w:val="20"/>
        </w:rPr>
        <w:t>Roos,</w:t>
      </w:r>
      <w:r w:rsidR="00B563BD">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1 stuk</w:t>
      </w:r>
    </w:p>
    <w:p w14:paraId="11C192D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A2AB6A4" w14:textId="77777777" w:rsidR="007F3F4C" w:rsidRDefault="007F3F4C" w:rsidP="00B563BD">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673</w:t>
      </w:r>
      <w:r w:rsidR="00B563BD">
        <w:rPr>
          <w:rFonts w:ascii="Arial Narrow" w:hAnsi="Arial Narrow" w:cs="Arial Narrow"/>
          <w:sz w:val="20"/>
          <w:szCs w:val="20"/>
        </w:rPr>
        <w:tab/>
      </w:r>
      <w:r>
        <w:rPr>
          <w:rFonts w:ascii="Arial Narrow" w:hAnsi="Arial Narrow" w:cs="Arial Narrow"/>
          <w:sz w:val="20"/>
          <w:szCs w:val="20"/>
        </w:rPr>
        <w:t xml:space="preserve">Stukken betreffende de benoeming van A.C. </w:t>
      </w:r>
      <w:r w:rsidR="00011749">
        <w:rPr>
          <w:rFonts w:ascii="Arial Narrow" w:hAnsi="Arial Narrow" w:cs="Arial Narrow"/>
          <w:sz w:val="20"/>
          <w:szCs w:val="20"/>
        </w:rPr>
        <w:fldChar w:fldCharType="begin"/>
      </w:r>
      <w:r>
        <w:rPr>
          <w:rFonts w:ascii="Arial Narrow" w:hAnsi="Arial Narrow" w:cs="Arial Narrow"/>
          <w:sz w:val="20"/>
          <w:szCs w:val="20"/>
        </w:rPr>
        <w:instrText>xe "*:Boot, A.C."</w:instrText>
      </w:r>
      <w:r w:rsidR="00011749">
        <w:rPr>
          <w:rFonts w:ascii="Arial Narrow" w:hAnsi="Arial Narrow" w:cs="Arial Narrow"/>
          <w:sz w:val="20"/>
          <w:szCs w:val="20"/>
        </w:rPr>
        <w:fldChar w:fldCharType="end"/>
      </w:r>
      <w:r>
        <w:rPr>
          <w:rFonts w:ascii="Arial Narrow" w:hAnsi="Arial Narrow" w:cs="Arial Narrow"/>
          <w:sz w:val="20"/>
          <w:szCs w:val="20"/>
        </w:rPr>
        <w:t>Boot tot gemeentegenees</w:t>
      </w:r>
      <w:r>
        <w:rPr>
          <w:rFonts w:ascii="Arial Narrow" w:hAnsi="Arial Narrow" w:cs="Arial Narrow"/>
          <w:sz w:val="20"/>
          <w:szCs w:val="20"/>
        </w:rPr>
        <w:softHyphen/>
        <w:t>heer en zijn aanwijzing als lijkschouwer,</w:t>
      </w:r>
      <w:r w:rsidR="00B563BD">
        <w:rPr>
          <w:rFonts w:ascii="Arial Narrow" w:hAnsi="Arial Narrow" w:cs="Arial Narrow"/>
          <w:sz w:val="20"/>
          <w:szCs w:val="20"/>
        </w:rPr>
        <w:t xml:space="preserve"> </w:t>
      </w:r>
      <w:r>
        <w:rPr>
          <w:rFonts w:ascii="Arial Narrow" w:hAnsi="Arial Narrow" w:cs="Arial Narrow"/>
          <w:sz w:val="20"/>
          <w:szCs w:val="20"/>
        </w:rPr>
        <w:t>1954-1955.</w:t>
      </w:r>
      <w:r>
        <w:rPr>
          <w:rFonts w:ascii="Arial Narrow" w:hAnsi="Arial Narrow" w:cs="Arial Narrow"/>
          <w:sz w:val="20"/>
          <w:szCs w:val="20"/>
        </w:rPr>
        <w:tab/>
        <w:t>2 stukken</w:t>
      </w:r>
    </w:p>
    <w:p w14:paraId="63AD936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4FDEBB5"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Rechtspositie</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"Rechtspositie"</w:instrText>
      </w:r>
      <w:r>
        <w:rPr>
          <w:rFonts w:ascii="Arial Narrow" w:hAnsi="Arial Narrow" w:cs="Arial Narrow"/>
          <w:i/>
          <w:iCs/>
          <w:sz w:val="20"/>
          <w:szCs w:val="20"/>
        </w:rPr>
        <w:fldChar w:fldCharType="end"/>
      </w:r>
    </w:p>
    <w:p w14:paraId="6C48452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B931263"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674</w:t>
      </w:r>
      <w:r w:rsidR="00B563BD">
        <w:rPr>
          <w:rFonts w:ascii="Arial Narrow" w:hAnsi="Arial Narrow" w:cs="Arial Narrow"/>
          <w:sz w:val="20"/>
          <w:szCs w:val="20"/>
        </w:rPr>
        <w:tab/>
      </w:r>
      <w:r>
        <w:rPr>
          <w:rFonts w:ascii="Arial Narrow" w:hAnsi="Arial Narrow" w:cs="Arial Narrow"/>
          <w:sz w:val="20"/>
          <w:szCs w:val="20"/>
        </w:rPr>
        <w:t>Bezoldigingsverordeningen, met wijzigingen,</w:t>
      </w:r>
      <w:r w:rsidR="00B563BD">
        <w:rPr>
          <w:rFonts w:ascii="Arial Narrow" w:hAnsi="Arial Narrow" w:cs="Arial Narrow"/>
          <w:sz w:val="20"/>
          <w:szCs w:val="20"/>
        </w:rPr>
        <w:t xml:space="preserve"> </w:t>
      </w:r>
      <w:r>
        <w:rPr>
          <w:rFonts w:ascii="Arial Narrow" w:hAnsi="Arial Narrow" w:cs="Arial Narrow"/>
          <w:sz w:val="20"/>
          <w:szCs w:val="20"/>
        </w:rPr>
        <w:t>1950-1951, 1954-1955.</w:t>
      </w:r>
      <w:r>
        <w:rPr>
          <w:rFonts w:ascii="Arial Narrow" w:hAnsi="Arial Narrow" w:cs="Arial Narrow"/>
          <w:sz w:val="20"/>
          <w:szCs w:val="20"/>
        </w:rPr>
        <w:tab/>
        <w:t>1 omslag</w:t>
      </w:r>
    </w:p>
    <w:p w14:paraId="4435329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7E371EC"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675-676</w:t>
      </w:r>
      <w:r w:rsidR="00B563BD">
        <w:rPr>
          <w:rFonts w:ascii="Arial Narrow" w:hAnsi="Arial Narrow" w:cs="Arial Narrow"/>
          <w:sz w:val="20"/>
          <w:szCs w:val="20"/>
        </w:rPr>
        <w:tab/>
      </w:r>
      <w:r>
        <w:rPr>
          <w:rFonts w:ascii="Arial Narrow" w:hAnsi="Arial Narrow" w:cs="Arial Narrow"/>
          <w:sz w:val="20"/>
          <w:szCs w:val="20"/>
        </w:rPr>
        <w:t>Stukken betreffende de voorziening in de verzekering van ziektekosten van ambtenaren,</w:t>
      </w:r>
      <w:r w:rsidR="00B563BD">
        <w:rPr>
          <w:rFonts w:ascii="Arial Narrow" w:hAnsi="Arial Narrow" w:cs="Arial Narrow"/>
          <w:sz w:val="20"/>
          <w:szCs w:val="20"/>
        </w:rPr>
        <w:t xml:space="preserve"> </w:t>
      </w:r>
      <w:r>
        <w:rPr>
          <w:rFonts w:ascii="Arial Narrow" w:hAnsi="Arial Narrow" w:cs="Arial Narrow"/>
          <w:sz w:val="20"/>
          <w:szCs w:val="20"/>
        </w:rPr>
        <w:t>1950-1956.</w:t>
      </w:r>
      <w:r>
        <w:rPr>
          <w:rFonts w:ascii="Arial Narrow" w:hAnsi="Arial Narrow" w:cs="Arial Narrow"/>
          <w:sz w:val="20"/>
          <w:szCs w:val="20"/>
        </w:rPr>
        <w:tab/>
        <w:t>2 omslagen</w:t>
      </w:r>
    </w:p>
    <w:p w14:paraId="7B96501C" w14:textId="77777777" w:rsidR="007F3F4C" w:rsidRDefault="007F3F4C" w:rsidP="00B563BD">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675</w:t>
      </w:r>
      <w:r w:rsidR="00B563BD">
        <w:rPr>
          <w:rFonts w:ascii="Arial Narrow" w:hAnsi="Arial Narrow" w:cs="Arial Narrow"/>
          <w:sz w:val="20"/>
          <w:szCs w:val="20"/>
        </w:rPr>
        <w:t xml:space="preserve">. </w:t>
      </w:r>
      <w:r>
        <w:rPr>
          <w:rFonts w:ascii="Arial Narrow" w:hAnsi="Arial Narrow" w:cs="Arial Narrow"/>
          <w:sz w:val="20"/>
          <w:szCs w:val="20"/>
        </w:rPr>
        <w:t>Verordeningen en regelingen,</w:t>
      </w:r>
      <w:r w:rsidR="00B563BD">
        <w:rPr>
          <w:rFonts w:ascii="Arial Narrow" w:hAnsi="Arial Narrow" w:cs="Arial Narrow"/>
          <w:sz w:val="20"/>
          <w:szCs w:val="20"/>
        </w:rPr>
        <w:t xml:space="preserve"> </w:t>
      </w:r>
      <w:r>
        <w:rPr>
          <w:rFonts w:ascii="Arial Narrow" w:hAnsi="Arial Narrow" w:cs="Arial Narrow"/>
          <w:sz w:val="20"/>
          <w:szCs w:val="20"/>
        </w:rPr>
        <w:t>1950-1954.</w:t>
      </w:r>
    </w:p>
    <w:p w14:paraId="508C3928" w14:textId="77777777" w:rsidR="007F3F4C" w:rsidRDefault="007F3F4C" w:rsidP="00B563BD">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676</w:t>
      </w:r>
      <w:r w:rsidR="00B563BD">
        <w:rPr>
          <w:rFonts w:ascii="Arial Narrow" w:hAnsi="Arial Narrow" w:cs="Arial Narrow"/>
          <w:sz w:val="20"/>
          <w:szCs w:val="20"/>
        </w:rPr>
        <w:t xml:space="preserve">. </w:t>
      </w:r>
      <w:r>
        <w:rPr>
          <w:rFonts w:ascii="Arial Narrow" w:hAnsi="Arial Narrow" w:cs="Arial Narrow"/>
          <w:sz w:val="20"/>
          <w:szCs w:val="20"/>
        </w:rPr>
        <w:t xml:space="preserve">Deelneming aan de gemeenschappelijke regeling </w:t>
      </w:r>
      <w:r w:rsidR="00011749">
        <w:rPr>
          <w:rFonts w:ascii="Arial Narrow" w:hAnsi="Arial Narrow" w:cs="Arial Narrow"/>
          <w:sz w:val="20"/>
          <w:szCs w:val="20"/>
        </w:rPr>
        <w:fldChar w:fldCharType="begin"/>
      </w:r>
      <w:r>
        <w:rPr>
          <w:rFonts w:ascii="Arial Narrow" w:hAnsi="Arial Narrow" w:cs="Arial Narrow"/>
          <w:sz w:val="20"/>
          <w:szCs w:val="20"/>
        </w:rPr>
        <w:instrText>xe "Instituut Ziektekostenvoorzieningen Ambtenaren"</w:instrText>
      </w:r>
      <w:r w:rsidR="00011749">
        <w:rPr>
          <w:rFonts w:ascii="Arial Narrow" w:hAnsi="Arial Narrow" w:cs="Arial Narrow"/>
          <w:sz w:val="20"/>
          <w:szCs w:val="20"/>
        </w:rPr>
        <w:fldChar w:fldCharType="end"/>
      </w:r>
      <w:r>
        <w:rPr>
          <w:rFonts w:ascii="Arial Narrow" w:hAnsi="Arial Narrow" w:cs="Arial Narrow"/>
          <w:sz w:val="20"/>
          <w:szCs w:val="20"/>
        </w:rPr>
        <w:t>Instituut Ziek</w:t>
      </w:r>
      <w:r>
        <w:rPr>
          <w:rFonts w:ascii="Arial Narrow" w:hAnsi="Arial Narrow" w:cs="Arial Narrow"/>
          <w:sz w:val="20"/>
          <w:szCs w:val="20"/>
        </w:rPr>
        <w:softHyphen/>
        <w:t>tekostenvoorzieningen Ambtenaren in Zuid-Holland,</w:t>
      </w:r>
      <w:r w:rsidR="00B563BD">
        <w:rPr>
          <w:rFonts w:ascii="Arial Narrow" w:hAnsi="Arial Narrow" w:cs="Arial Narrow"/>
          <w:sz w:val="20"/>
          <w:szCs w:val="20"/>
        </w:rPr>
        <w:t xml:space="preserve"> </w:t>
      </w:r>
      <w:r>
        <w:rPr>
          <w:rFonts w:ascii="Arial Narrow" w:hAnsi="Arial Narrow" w:cs="Arial Narrow"/>
          <w:sz w:val="20"/>
          <w:szCs w:val="20"/>
        </w:rPr>
        <w:t>1954-1956.</w:t>
      </w:r>
    </w:p>
    <w:p w14:paraId="2E799E7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AC0A9B3"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677</w:t>
      </w:r>
      <w:r w:rsidR="00B563BD">
        <w:rPr>
          <w:rFonts w:ascii="Arial Narrow" w:hAnsi="Arial Narrow" w:cs="Arial Narrow"/>
          <w:sz w:val="20"/>
          <w:szCs w:val="20"/>
        </w:rPr>
        <w:tab/>
      </w:r>
      <w:r>
        <w:rPr>
          <w:rFonts w:ascii="Arial Narrow" w:hAnsi="Arial Narrow" w:cs="Arial Narrow"/>
          <w:sz w:val="20"/>
          <w:szCs w:val="20"/>
        </w:rPr>
        <w:t>Stukken betreffende de regelingen voor de toekenning van toelagen en vergoedingen en collectieve salarismaatregelen,</w:t>
      </w:r>
      <w:r w:rsidR="00B563BD">
        <w:rPr>
          <w:rFonts w:ascii="Arial Narrow" w:hAnsi="Arial Narrow" w:cs="Arial Narrow"/>
          <w:sz w:val="20"/>
          <w:szCs w:val="20"/>
        </w:rPr>
        <w:t xml:space="preserve"> </w:t>
      </w:r>
      <w:r>
        <w:rPr>
          <w:rFonts w:ascii="Arial Narrow" w:hAnsi="Arial Narrow" w:cs="Arial Narrow"/>
          <w:sz w:val="20"/>
          <w:szCs w:val="20"/>
        </w:rPr>
        <w:t>1950-1957.</w:t>
      </w:r>
      <w:r w:rsidR="00B563BD">
        <w:rPr>
          <w:rFonts w:ascii="Arial Narrow" w:hAnsi="Arial Narrow" w:cs="Arial Narrow"/>
          <w:sz w:val="20"/>
          <w:szCs w:val="20"/>
        </w:rPr>
        <w:t xml:space="preserve"> 1 omslag.</w:t>
      </w:r>
    </w:p>
    <w:p w14:paraId="1C3AFE8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E43A4B0"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678</w:t>
      </w:r>
      <w:r w:rsidR="00B563BD">
        <w:rPr>
          <w:rFonts w:ascii="Arial Narrow" w:hAnsi="Arial Narrow" w:cs="Arial Narrow"/>
          <w:sz w:val="20"/>
          <w:szCs w:val="20"/>
        </w:rPr>
        <w:tab/>
        <w:t xml:space="preserve">Raadsbesluit </w:t>
      </w:r>
      <w:r>
        <w:rPr>
          <w:rFonts w:ascii="Arial Narrow" w:hAnsi="Arial Narrow" w:cs="Arial Narrow"/>
          <w:sz w:val="20"/>
          <w:szCs w:val="20"/>
        </w:rPr>
        <w:t>tot vaststelling van een regeling voor de uitkering bij ontslag, met goedkeuring van de minister van Sociale Za</w:t>
      </w:r>
      <w:r>
        <w:rPr>
          <w:rFonts w:ascii="Arial Narrow" w:hAnsi="Arial Narrow" w:cs="Arial Narrow"/>
          <w:sz w:val="20"/>
          <w:szCs w:val="20"/>
        </w:rPr>
        <w:softHyphen/>
        <w:t>ken en Volksgezondheid,</w:t>
      </w:r>
      <w:r w:rsidR="00B563BD">
        <w:rPr>
          <w:rFonts w:ascii="Arial Narrow" w:hAnsi="Arial Narrow" w:cs="Arial Narrow"/>
          <w:sz w:val="20"/>
          <w:szCs w:val="20"/>
        </w:rPr>
        <w:t xml:space="preserve"> </w:t>
      </w:r>
      <w:r>
        <w:rPr>
          <w:rFonts w:ascii="Arial Narrow" w:hAnsi="Arial Narrow" w:cs="Arial Narrow"/>
          <w:sz w:val="20"/>
          <w:szCs w:val="20"/>
        </w:rPr>
        <w:t>1953.</w:t>
      </w:r>
      <w:r w:rsidR="00B563BD">
        <w:rPr>
          <w:rFonts w:ascii="Arial Narrow" w:hAnsi="Arial Narrow" w:cs="Arial Narrow"/>
          <w:sz w:val="20"/>
          <w:szCs w:val="20"/>
        </w:rPr>
        <w:t xml:space="preserve"> </w:t>
      </w:r>
      <w:r>
        <w:rPr>
          <w:rFonts w:ascii="Arial Narrow" w:hAnsi="Arial Narrow" w:cs="Arial Narrow"/>
          <w:sz w:val="20"/>
          <w:szCs w:val="20"/>
        </w:rPr>
        <w:t>2 stukken</w:t>
      </w:r>
    </w:p>
    <w:p w14:paraId="2411C26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85B309F"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679</w:t>
      </w:r>
      <w:r w:rsidR="00B563BD">
        <w:rPr>
          <w:rFonts w:ascii="Arial Narrow" w:hAnsi="Arial Narrow" w:cs="Arial Narrow"/>
          <w:sz w:val="20"/>
          <w:szCs w:val="20"/>
        </w:rPr>
        <w:tab/>
      </w:r>
      <w:r>
        <w:rPr>
          <w:rFonts w:ascii="Arial Narrow" w:hAnsi="Arial Narrow" w:cs="Arial Narrow"/>
          <w:sz w:val="20"/>
          <w:szCs w:val="20"/>
        </w:rPr>
        <w:t>Algemeen ambtenarenreglement, met wijzigingen,</w:t>
      </w:r>
      <w:r w:rsidR="00B563BD">
        <w:rPr>
          <w:rFonts w:ascii="Arial Narrow" w:hAnsi="Arial Narrow" w:cs="Arial Narrow"/>
          <w:sz w:val="20"/>
          <w:szCs w:val="20"/>
        </w:rPr>
        <w:t xml:space="preserve"> </w:t>
      </w:r>
      <w:r>
        <w:rPr>
          <w:rFonts w:ascii="Arial Narrow" w:hAnsi="Arial Narrow" w:cs="Arial Narrow"/>
          <w:sz w:val="20"/>
          <w:szCs w:val="20"/>
        </w:rPr>
        <w:t>1953-1956.</w:t>
      </w:r>
      <w:r>
        <w:rPr>
          <w:rFonts w:ascii="Arial Narrow" w:hAnsi="Arial Narrow" w:cs="Arial Narrow"/>
          <w:sz w:val="20"/>
          <w:szCs w:val="20"/>
        </w:rPr>
        <w:tab/>
        <w:t>1 omslag</w:t>
      </w:r>
    </w:p>
    <w:p w14:paraId="3D6529BD" w14:textId="77777777" w:rsidR="007F3F4C" w:rsidRDefault="00B563BD">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Zie voor de voorgaande verordening inventarisnummer 421.</w:t>
      </w:r>
    </w:p>
    <w:p w14:paraId="6CFF19A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1887F14"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680</w:t>
      </w:r>
      <w:r w:rsidR="00B563BD">
        <w:rPr>
          <w:rFonts w:ascii="Arial Narrow" w:hAnsi="Arial Narrow" w:cs="Arial Narrow"/>
          <w:sz w:val="20"/>
          <w:szCs w:val="20"/>
        </w:rPr>
        <w:tab/>
      </w:r>
      <w:r>
        <w:rPr>
          <w:rFonts w:ascii="Arial Narrow" w:hAnsi="Arial Narrow" w:cs="Arial Narrow"/>
          <w:sz w:val="20"/>
          <w:szCs w:val="20"/>
        </w:rPr>
        <w:t>Wachtgeldregeling,</w:t>
      </w:r>
      <w:r w:rsidR="00B563BD">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2 stukken</w:t>
      </w:r>
    </w:p>
    <w:p w14:paraId="3C7FE08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0D59913"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681</w:t>
      </w:r>
      <w:r w:rsidR="00B563BD">
        <w:rPr>
          <w:rFonts w:ascii="Arial Narrow" w:hAnsi="Arial Narrow" w:cs="Arial Narrow"/>
          <w:sz w:val="20"/>
          <w:szCs w:val="20"/>
        </w:rPr>
        <w:tab/>
      </w:r>
      <w:r>
        <w:rPr>
          <w:rFonts w:ascii="Arial Narrow" w:hAnsi="Arial Narrow" w:cs="Arial Narrow"/>
          <w:sz w:val="20"/>
          <w:szCs w:val="20"/>
        </w:rPr>
        <w:t>Arbeidsovereenkomstenbesluiten, met wijzigingen,</w:t>
      </w:r>
      <w:r w:rsidR="00B563BD">
        <w:rPr>
          <w:rFonts w:ascii="Arial Narrow" w:hAnsi="Arial Narrow" w:cs="Arial Narrow"/>
          <w:sz w:val="20"/>
          <w:szCs w:val="20"/>
        </w:rPr>
        <w:t xml:space="preserve"> </w:t>
      </w:r>
      <w:r>
        <w:rPr>
          <w:rFonts w:ascii="Arial Narrow" w:hAnsi="Arial Narrow" w:cs="Arial Narrow"/>
          <w:sz w:val="20"/>
          <w:szCs w:val="20"/>
        </w:rPr>
        <w:t>1954-1955.</w:t>
      </w:r>
      <w:r>
        <w:rPr>
          <w:rFonts w:ascii="Arial Narrow" w:hAnsi="Arial Narrow" w:cs="Arial Narrow"/>
          <w:sz w:val="20"/>
          <w:szCs w:val="20"/>
        </w:rPr>
        <w:tab/>
        <w:t>1 omslag</w:t>
      </w:r>
    </w:p>
    <w:p w14:paraId="6D5E354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22FF582"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682</w:t>
      </w:r>
      <w:r w:rsidR="00B563BD">
        <w:rPr>
          <w:rFonts w:ascii="Arial Narrow" w:hAnsi="Arial Narrow" w:cs="Arial Narrow"/>
          <w:sz w:val="20"/>
          <w:szCs w:val="20"/>
        </w:rPr>
        <w:tab/>
      </w:r>
      <w:r>
        <w:rPr>
          <w:rFonts w:ascii="Arial Narrow" w:hAnsi="Arial Narrow" w:cs="Arial Narrow"/>
          <w:sz w:val="20"/>
          <w:szCs w:val="20"/>
        </w:rPr>
        <w:t>Stukken betreffende de regelingen voor het vakantieverlof,</w:t>
      </w:r>
      <w:r w:rsidR="00B563BD">
        <w:rPr>
          <w:rFonts w:ascii="Arial Narrow" w:hAnsi="Arial Narrow" w:cs="Arial Narrow"/>
          <w:sz w:val="20"/>
          <w:szCs w:val="20"/>
        </w:rPr>
        <w:t xml:space="preserve"> </w:t>
      </w:r>
      <w:r>
        <w:rPr>
          <w:rFonts w:ascii="Arial Narrow" w:hAnsi="Arial Narrow" w:cs="Arial Narrow"/>
          <w:sz w:val="20"/>
          <w:szCs w:val="20"/>
        </w:rPr>
        <w:t>1954, 1956.</w:t>
      </w:r>
      <w:r>
        <w:rPr>
          <w:rFonts w:ascii="Arial Narrow" w:hAnsi="Arial Narrow" w:cs="Arial Narrow"/>
          <w:sz w:val="20"/>
          <w:szCs w:val="20"/>
        </w:rPr>
        <w:tab/>
        <w:t>1 omslag</w:t>
      </w:r>
    </w:p>
    <w:p w14:paraId="14EA65F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F56006D" w14:textId="77777777" w:rsidR="007F3F4C" w:rsidRDefault="007F3F4C" w:rsidP="00B563BD">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683</w:t>
      </w:r>
      <w:r w:rsidR="00B563BD">
        <w:rPr>
          <w:rFonts w:ascii="Arial Narrow" w:hAnsi="Arial Narrow" w:cs="Arial Narrow"/>
          <w:sz w:val="20"/>
          <w:szCs w:val="20"/>
        </w:rPr>
        <w:tab/>
      </w:r>
      <w:r>
        <w:rPr>
          <w:rFonts w:ascii="Arial Narrow" w:hAnsi="Arial Narrow" w:cs="Arial Narrow"/>
          <w:sz w:val="20"/>
          <w:szCs w:val="20"/>
        </w:rPr>
        <w:t>Bezoldigingsverordening voor de gemeentewerkman,</w:t>
      </w:r>
      <w:r w:rsidR="00B563BD">
        <w:rPr>
          <w:rFonts w:ascii="Arial Narrow" w:hAnsi="Arial Narrow" w:cs="Arial Narrow"/>
          <w:sz w:val="20"/>
          <w:szCs w:val="20"/>
        </w:rPr>
        <w:t xml:space="preserve"> </w:t>
      </w:r>
      <w:r>
        <w:rPr>
          <w:rFonts w:ascii="Arial Narrow" w:hAnsi="Arial Narrow" w:cs="Arial Narrow"/>
          <w:sz w:val="20"/>
          <w:szCs w:val="20"/>
        </w:rPr>
        <w:t>1956.</w:t>
      </w:r>
      <w:r>
        <w:rPr>
          <w:rFonts w:ascii="Arial Narrow" w:hAnsi="Arial Narrow" w:cs="Arial Narrow"/>
          <w:sz w:val="20"/>
          <w:szCs w:val="20"/>
        </w:rPr>
        <w:tab/>
        <w:t>2 stukken</w:t>
      </w:r>
    </w:p>
    <w:p w14:paraId="215B5E0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9339CFE" w14:textId="77777777" w:rsidR="007F3F4C" w:rsidRDefault="007F3F4C" w:rsidP="00B563BD">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684</w:t>
      </w:r>
      <w:r w:rsidR="00B563BD">
        <w:rPr>
          <w:rFonts w:ascii="Arial Narrow" w:hAnsi="Arial Narrow" w:cs="Arial Narrow"/>
          <w:sz w:val="20"/>
          <w:szCs w:val="20"/>
        </w:rPr>
        <w:tab/>
      </w:r>
      <w:r>
        <w:rPr>
          <w:rFonts w:ascii="Arial Narrow" w:hAnsi="Arial Narrow" w:cs="Arial Narrow"/>
          <w:sz w:val="20"/>
          <w:szCs w:val="20"/>
        </w:rPr>
        <w:t xml:space="preserve">Brief van de </w:t>
      </w:r>
      <w:r w:rsidR="00011749">
        <w:rPr>
          <w:rFonts w:ascii="Arial Narrow" w:hAnsi="Arial Narrow" w:cs="Arial Narrow"/>
          <w:sz w:val="20"/>
          <w:szCs w:val="20"/>
        </w:rPr>
        <w:fldChar w:fldCharType="begin"/>
      </w:r>
      <w:r>
        <w:rPr>
          <w:rFonts w:ascii="Arial Narrow" w:hAnsi="Arial Narrow" w:cs="Arial Narrow"/>
          <w:sz w:val="20"/>
          <w:szCs w:val="20"/>
        </w:rPr>
        <w:instrText>xe "Bedrijfsvereniging voor Overheidsdiensten"</w:instrText>
      </w:r>
      <w:r w:rsidR="00011749">
        <w:rPr>
          <w:rFonts w:ascii="Arial Narrow" w:hAnsi="Arial Narrow" w:cs="Arial Narrow"/>
          <w:sz w:val="20"/>
          <w:szCs w:val="20"/>
        </w:rPr>
        <w:fldChar w:fldCharType="end"/>
      </w:r>
      <w:r>
        <w:rPr>
          <w:rFonts w:ascii="Arial Narrow" w:hAnsi="Arial Narrow" w:cs="Arial Narrow"/>
          <w:sz w:val="20"/>
          <w:szCs w:val="20"/>
        </w:rPr>
        <w:t>Bedrijfsvereniging voor Overheidsdiensten inzake de beëin</w:t>
      </w:r>
      <w:r>
        <w:rPr>
          <w:rFonts w:ascii="Arial Narrow" w:hAnsi="Arial Narrow" w:cs="Arial Narrow"/>
          <w:sz w:val="20"/>
          <w:szCs w:val="20"/>
        </w:rPr>
        <w:softHyphen/>
        <w:t>diging van het lidmaatschap,</w:t>
      </w:r>
      <w:r w:rsidR="00B563BD">
        <w:rPr>
          <w:rFonts w:ascii="Arial Narrow" w:hAnsi="Arial Narrow" w:cs="Arial Narrow"/>
          <w:sz w:val="20"/>
          <w:szCs w:val="20"/>
        </w:rPr>
        <w:t xml:space="preserve"> </w:t>
      </w:r>
      <w:r>
        <w:rPr>
          <w:rFonts w:ascii="Arial Narrow" w:hAnsi="Arial Narrow" w:cs="Arial Narrow"/>
          <w:sz w:val="20"/>
          <w:szCs w:val="20"/>
        </w:rPr>
        <w:t>1957.</w:t>
      </w:r>
      <w:r>
        <w:rPr>
          <w:rFonts w:ascii="Arial Narrow" w:hAnsi="Arial Narrow" w:cs="Arial Narrow"/>
          <w:sz w:val="20"/>
          <w:szCs w:val="20"/>
        </w:rPr>
        <w:tab/>
        <w:t>1 stuk</w:t>
      </w:r>
    </w:p>
    <w:p w14:paraId="5C1AA3A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505F0CE"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lastRenderedPageBreak/>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Instructies</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"Instructies"</w:instrText>
      </w:r>
      <w:r>
        <w:rPr>
          <w:rFonts w:ascii="Arial Narrow" w:hAnsi="Arial Narrow" w:cs="Arial Narrow"/>
          <w:i/>
          <w:iCs/>
          <w:sz w:val="20"/>
          <w:szCs w:val="20"/>
        </w:rPr>
        <w:fldChar w:fldCharType="end"/>
      </w:r>
    </w:p>
    <w:p w14:paraId="4FF3B0D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2D486DE"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685</w:t>
      </w:r>
      <w:r w:rsidR="00B563BD">
        <w:rPr>
          <w:rFonts w:ascii="Arial Narrow" w:hAnsi="Arial Narrow" w:cs="Arial Narrow"/>
          <w:sz w:val="20"/>
          <w:szCs w:val="20"/>
        </w:rPr>
        <w:tab/>
      </w:r>
      <w:r>
        <w:rPr>
          <w:rFonts w:ascii="Arial Narrow" w:hAnsi="Arial Narrow" w:cs="Arial Narrow"/>
          <w:sz w:val="20"/>
          <w:szCs w:val="20"/>
        </w:rPr>
        <w:t xml:space="preserve">Stukken betreffende de instructie voor het onderwijzend personeel van de openbare lagere </w:t>
      </w:r>
      <w:r w:rsidR="00011749">
        <w:rPr>
          <w:rFonts w:ascii="Arial Narrow" w:hAnsi="Arial Narrow" w:cs="Arial Narrow"/>
          <w:sz w:val="20"/>
          <w:szCs w:val="20"/>
        </w:rPr>
        <w:fldChar w:fldCharType="begin"/>
      </w:r>
      <w:r>
        <w:rPr>
          <w:rFonts w:ascii="Arial Narrow" w:hAnsi="Arial Narrow" w:cs="Arial Narrow"/>
          <w:sz w:val="20"/>
          <w:szCs w:val="20"/>
        </w:rPr>
        <w:instrText>xe "School"</w:instrText>
      </w:r>
      <w:r w:rsidR="00011749">
        <w:rPr>
          <w:rFonts w:ascii="Arial Narrow" w:hAnsi="Arial Narrow" w:cs="Arial Narrow"/>
          <w:sz w:val="20"/>
          <w:szCs w:val="20"/>
        </w:rPr>
        <w:fldChar w:fldCharType="end"/>
      </w:r>
      <w:r>
        <w:rPr>
          <w:rFonts w:ascii="Arial Narrow" w:hAnsi="Arial Narrow" w:cs="Arial Narrow"/>
          <w:sz w:val="20"/>
          <w:szCs w:val="20"/>
        </w:rPr>
        <w:t>school,</w:t>
      </w:r>
      <w:r w:rsidR="00B563BD">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3 stukken</w:t>
      </w:r>
    </w:p>
    <w:p w14:paraId="3E46CD2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D3987EB"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686</w:t>
      </w:r>
      <w:r w:rsidR="00B563BD">
        <w:rPr>
          <w:rFonts w:ascii="Arial Narrow" w:hAnsi="Arial Narrow" w:cs="Arial Narrow"/>
          <w:sz w:val="20"/>
          <w:szCs w:val="20"/>
        </w:rPr>
        <w:tab/>
      </w:r>
      <w:r>
        <w:rPr>
          <w:rFonts w:ascii="Arial Narrow" w:hAnsi="Arial Narrow" w:cs="Arial Narrow"/>
          <w:sz w:val="20"/>
          <w:szCs w:val="20"/>
        </w:rPr>
        <w:t>Instructie voor de schoonmaakster van het gemeentehuis,</w:t>
      </w:r>
      <w:r w:rsidR="00B563BD">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1 stuk</w:t>
      </w:r>
    </w:p>
    <w:p w14:paraId="63201D0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206B3DD"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687</w:t>
      </w:r>
      <w:r w:rsidR="00B563BD">
        <w:rPr>
          <w:rFonts w:ascii="Arial Narrow" w:hAnsi="Arial Narrow" w:cs="Arial Narrow"/>
          <w:sz w:val="20"/>
          <w:szCs w:val="20"/>
        </w:rPr>
        <w:tab/>
      </w:r>
      <w:r>
        <w:rPr>
          <w:rFonts w:ascii="Arial Narrow" w:hAnsi="Arial Narrow" w:cs="Arial Narrow"/>
          <w:sz w:val="20"/>
          <w:szCs w:val="20"/>
        </w:rPr>
        <w:t>Instructie voor de gemeentewerkman,</w:t>
      </w:r>
      <w:r w:rsidR="00B563BD">
        <w:rPr>
          <w:rFonts w:ascii="Arial Narrow" w:hAnsi="Arial Narrow" w:cs="Arial Narrow"/>
          <w:sz w:val="20"/>
          <w:szCs w:val="20"/>
        </w:rPr>
        <w:t xml:space="preserve"> </w:t>
      </w:r>
      <w:r>
        <w:rPr>
          <w:rFonts w:ascii="Arial Narrow" w:hAnsi="Arial Narrow" w:cs="Arial Narrow"/>
          <w:sz w:val="20"/>
          <w:szCs w:val="20"/>
        </w:rPr>
        <w:t>1956.</w:t>
      </w:r>
      <w:r>
        <w:rPr>
          <w:rFonts w:ascii="Arial Narrow" w:hAnsi="Arial Narrow" w:cs="Arial Narrow"/>
          <w:sz w:val="20"/>
          <w:szCs w:val="20"/>
        </w:rPr>
        <w:tab/>
        <w:t>1 stuk</w:t>
      </w:r>
    </w:p>
    <w:p w14:paraId="362F1E1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8A16AE3"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Representatie</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"Representatie"</w:instrText>
      </w:r>
      <w:r>
        <w:rPr>
          <w:rFonts w:ascii="Arial Narrow" w:hAnsi="Arial Narrow" w:cs="Arial Narrow"/>
          <w:sz w:val="20"/>
          <w:szCs w:val="20"/>
          <w:u w:val="single"/>
        </w:rPr>
        <w:fldChar w:fldCharType="end"/>
      </w:r>
    </w:p>
    <w:p w14:paraId="738E51D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5E69AF8"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688</w:t>
      </w:r>
      <w:r w:rsidR="00B563BD">
        <w:rPr>
          <w:rFonts w:ascii="Arial Narrow" w:hAnsi="Arial Narrow" w:cs="Arial Narrow"/>
          <w:sz w:val="20"/>
          <w:szCs w:val="20"/>
        </w:rPr>
        <w:tab/>
      </w:r>
      <w:r>
        <w:rPr>
          <w:rFonts w:ascii="Arial Narrow" w:hAnsi="Arial Narrow" w:cs="Arial Narrow"/>
          <w:sz w:val="20"/>
          <w:szCs w:val="20"/>
        </w:rPr>
        <w:t>Correspondentie met de afdeling Zuid-Holland van de Vereniging van Nederlandse Gemeenten inzake de verlening van een bijdrage aan een geschenk voor de Vereniging van Nederlandse Gemeenten ter gelegen</w:t>
      </w:r>
      <w:r>
        <w:rPr>
          <w:rFonts w:ascii="Arial Narrow" w:hAnsi="Arial Narrow" w:cs="Arial Narrow"/>
          <w:sz w:val="20"/>
          <w:szCs w:val="20"/>
        </w:rPr>
        <w:softHyphen/>
        <w:t>heid van het veertigjarig bestaan,</w:t>
      </w:r>
      <w:r w:rsidR="00B563BD">
        <w:rPr>
          <w:rFonts w:ascii="Arial Narrow" w:hAnsi="Arial Narrow" w:cs="Arial Narrow"/>
          <w:sz w:val="20"/>
          <w:szCs w:val="20"/>
        </w:rPr>
        <w:t xml:space="preserve"> </w:t>
      </w:r>
      <w:r>
        <w:rPr>
          <w:rFonts w:ascii="Arial Narrow" w:hAnsi="Arial Narrow" w:cs="Arial Narrow"/>
          <w:sz w:val="20"/>
          <w:szCs w:val="20"/>
        </w:rPr>
        <w:t>1951-1952.</w:t>
      </w:r>
      <w:r>
        <w:rPr>
          <w:rFonts w:ascii="Arial Narrow" w:hAnsi="Arial Narrow" w:cs="Arial Narrow"/>
          <w:sz w:val="20"/>
          <w:szCs w:val="20"/>
        </w:rPr>
        <w:tab/>
        <w:t>2 stukken</w:t>
      </w:r>
    </w:p>
    <w:p w14:paraId="6AD3EB4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EF675DC"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Taak</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3 "Taak"</w:instrText>
      </w:r>
      <w:r>
        <w:rPr>
          <w:rFonts w:ascii="Arial Narrow" w:hAnsi="Arial Narrow" w:cs="Arial Narrow"/>
          <w:b/>
          <w:bCs/>
          <w:sz w:val="20"/>
          <w:szCs w:val="20"/>
        </w:rPr>
        <w:fldChar w:fldCharType="end"/>
      </w:r>
    </w:p>
    <w:p w14:paraId="30145C0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81C447A"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Verkiezingen van Provinciale Staten en de Tweede Kamer der Staten-Generaal</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"Verkiezingen van Provinciale Staten en de Tweede Kamer der Staten-Generaal"</w:instrText>
      </w:r>
      <w:r>
        <w:rPr>
          <w:rFonts w:ascii="Arial Narrow" w:hAnsi="Arial Narrow" w:cs="Arial Narrow"/>
          <w:sz w:val="20"/>
          <w:szCs w:val="20"/>
          <w:u w:val="single"/>
        </w:rPr>
        <w:fldChar w:fldCharType="end"/>
      </w:r>
    </w:p>
    <w:p w14:paraId="0F7BC96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AEB0A8E"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689</w:t>
      </w:r>
      <w:r w:rsidR="00B563BD">
        <w:rPr>
          <w:rFonts w:ascii="Arial Narrow" w:hAnsi="Arial Narrow" w:cs="Arial Narrow"/>
          <w:sz w:val="20"/>
          <w:szCs w:val="20"/>
        </w:rPr>
        <w:tab/>
      </w:r>
      <w:r>
        <w:rPr>
          <w:rFonts w:ascii="Arial Narrow" w:hAnsi="Arial Narrow" w:cs="Arial Narrow"/>
          <w:sz w:val="20"/>
          <w:szCs w:val="20"/>
        </w:rPr>
        <w:t>Staat en proces-verbaal van de zitting van het stembureau voor de ver</w:t>
      </w:r>
      <w:r>
        <w:rPr>
          <w:rFonts w:ascii="Arial Narrow" w:hAnsi="Arial Narrow" w:cs="Arial Narrow"/>
          <w:sz w:val="20"/>
          <w:szCs w:val="20"/>
        </w:rPr>
        <w:softHyphen/>
        <w:t>kiezing van leden van de Tweede Kamer der Staten-Generaal, met tel</w:t>
      </w:r>
      <w:r>
        <w:rPr>
          <w:rFonts w:ascii="Arial Narrow" w:hAnsi="Arial Narrow" w:cs="Arial Narrow"/>
          <w:sz w:val="20"/>
          <w:szCs w:val="20"/>
        </w:rPr>
        <w:softHyphen/>
        <w:t>lijst,</w:t>
      </w:r>
      <w:r w:rsidR="00B563BD">
        <w:rPr>
          <w:rFonts w:ascii="Arial Narrow" w:hAnsi="Arial Narrow" w:cs="Arial Narrow"/>
          <w:sz w:val="20"/>
          <w:szCs w:val="20"/>
        </w:rPr>
        <w:t xml:space="preserve"> </w:t>
      </w:r>
      <w:r>
        <w:rPr>
          <w:rFonts w:ascii="Arial Narrow" w:hAnsi="Arial Narrow" w:cs="Arial Narrow"/>
          <w:sz w:val="20"/>
          <w:szCs w:val="20"/>
        </w:rPr>
        <w:t>1952, 1956.</w:t>
      </w:r>
      <w:r>
        <w:rPr>
          <w:rFonts w:ascii="Arial Narrow" w:hAnsi="Arial Narrow" w:cs="Arial Narrow"/>
          <w:sz w:val="20"/>
          <w:szCs w:val="20"/>
        </w:rPr>
        <w:tab/>
        <w:t>2 stukken</w:t>
      </w:r>
    </w:p>
    <w:p w14:paraId="4600A6A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2062FEF"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690</w:t>
      </w:r>
      <w:r w:rsidR="00B563BD">
        <w:rPr>
          <w:rFonts w:ascii="Arial Narrow" w:hAnsi="Arial Narrow" w:cs="Arial Narrow"/>
          <w:sz w:val="20"/>
          <w:szCs w:val="20"/>
        </w:rPr>
        <w:tab/>
      </w:r>
      <w:r>
        <w:rPr>
          <w:rFonts w:ascii="Arial Narrow" w:hAnsi="Arial Narrow" w:cs="Arial Narrow"/>
          <w:sz w:val="20"/>
          <w:szCs w:val="20"/>
        </w:rPr>
        <w:t>Proces-verbaal van de zitting van het stembureau voor de verkiezing van leden van de Provinciale Staten, met tellijst,</w:t>
      </w:r>
      <w:r w:rsidR="00B563BD">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1 stuk</w:t>
      </w:r>
    </w:p>
    <w:p w14:paraId="6269A07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93CE6DF"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Bevolking en burgerlijke stand</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"Bevolking en burgerlijke stand"</w:instrText>
      </w:r>
      <w:r>
        <w:rPr>
          <w:rFonts w:ascii="Arial Narrow" w:hAnsi="Arial Narrow" w:cs="Arial Narrow"/>
          <w:sz w:val="20"/>
          <w:szCs w:val="20"/>
          <w:u w:val="single"/>
        </w:rPr>
        <w:fldChar w:fldCharType="end"/>
      </w:r>
    </w:p>
    <w:p w14:paraId="0071A7FF"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34690D8" w14:textId="77777777" w:rsidR="007F3F4C" w:rsidRDefault="007F3F4C" w:rsidP="00B563BD">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691</w:t>
      </w:r>
      <w:r w:rsidR="00B563BD">
        <w:rPr>
          <w:rFonts w:ascii="Arial Narrow" w:hAnsi="Arial Narrow" w:cs="Arial Narrow"/>
          <w:sz w:val="20"/>
          <w:szCs w:val="20"/>
        </w:rPr>
        <w:tab/>
      </w:r>
      <w:r>
        <w:rPr>
          <w:rFonts w:ascii="Arial Narrow" w:hAnsi="Arial Narrow" w:cs="Arial Narrow"/>
          <w:sz w:val="20"/>
          <w:szCs w:val="20"/>
        </w:rPr>
        <w:t xml:space="preserve">Stukken betreffende de verlening van verblijfs- en werkvergunningen en de naturalisatie van Pawel </w:t>
      </w:r>
      <w:r w:rsidR="00011749">
        <w:rPr>
          <w:rFonts w:ascii="Arial Narrow" w:hAnsi="Arial Narrow" w:cs="Arial Narrow"/>
          <w:sz w:val="20"/>
          <w:szCs w:val="20"/>
        </w:rPr>
        <w:fldChar w:fldCharType="begin"/>
      </w:r>
      <w:r>
        <w:rPr>
          <w:rFonts w:ascii="Arial Narrow" w:hAnsi="Arial Narrow" w:cs="Arial Narrow"/>
          <w:sz w:val="20"/>
          <w:szCs w:val="20"/>
        </w:rPr>
        <w:instrText>xe "*:Bartky, Pawel"</w:instrText>
      </w:r>
      <w:r w:rsidR="00011749">
        <w:rPr>
          <w:rFonts w:ascii="Arial Narrow" w:hAnsi="Arial Narrow" w:cs="Arial Narrow"/>
          <w:sz w:val="20"/>
          <w:szCs w:val="20"/>
        </w:rPr>
        <w:fldChar w:fldCharType="end"/>
      </w:r>
      <w:r>
        <w:rPr>
          <w:rFonts w:ascii="Arial Narrow" w:hAnsi="Arial Narrow" w:cs="Arial Narrow"/>
          <w:sz w:val="20"/>
          <w:szCs w:val="20"/>
        </w:rPr>
        <w:t xml:space="preserve">Bartky en Marrigje </w:t>
      </w:r>
      <w:r w:rsidR="00011749">
        <w:rPr>
          <w:rFonts w:ascii="Arial Narrow" w:hAnsi="Arial Narrow" w:cs="Arial Narrow"/>
          <w:sz w:val="20"/>
          <w:szCs w:val="20"/>
        </w:rPr>
        <w:fldChar w:fldCharType="begin"/>
      </w:r>
      <w:r>
        <w:rPr>
          <w:rFonts w:ascii="Arial Narrow" w:hAnsi="Arial Narrow" w:cs="Arial Narrow"/>
          <w:sz w:val="20"/>
          <w:szCs w:val="20"/>
        </w:rPr>
        <w:instrText>xe "*:Blouw, Marrigje"</w:instrText>
      </w:r>
      <w:r w:rsidR="00011749">
        <w:rPr>
          <w:rFonts w:ascii="Arial Narrow" w:hAnsi="Arial Narrow" w:cs="Arial Narrow"/>
          <w:sz w:val="20"/>
          <w:szCs w:val="20"/>
        </w:rPr>
        <w:fldChar w:fldCharType="end"/>
      </w:r>
      <w:r>
        <w:rPr>
          <w:rFonts w:ascii="Arial Narrow" w:hAnsi="Arial Narrow" w:cs="Arial Narrow"/>
          <w:sz w:val="20"/>
          <w:szCs w:val="20"/>
        </w:rPr>
        <w:t>Blouw,</w:t>
      </w:r>
      <w:r w:rsidR="00B563BD">
        <w:rPr>
          <w:rFonts w:ascii="Arial Narrow" w:hAnsi="Arial Narrow" w:cs="Arial Narrow"/>
          <w:sz w:val="20"/>
          <w:szCs w:val="20"/>
        </w:rPr>
        <w:t xml:space="preserve"> </w:t>
      </w:r>
      <w:r>
        <w:rPr>
          <w:rFonts w:ascii="Arial Narrow" w:hAnsi="Arial Narrow" w:cs="Arial Narrow"/>
          <w:sz w:val="20"/>
          <w:szCs w:val="20"/>
        </w:rPr>
        <w:t>1949-1952.</w:t>
      </w:r>
      <w:r>
        <w:rPr>
          <w:rFonts w:ascii="Arial Narrow" w:hAnsi="Arial Narrow" w:cs="Arial Narrow"/>
          <w:sz w:val="20"/>
          <w:szCs w:val="20"/>
        </w:rPr>
        <w:tab/>
        <w:t>1 omslag</w:t>
      </w:r>
    </w:p>
    <w:p w14:paraId="652F7294" w14:textId="77777777" w:rsidR="007F3F4C" w:rsidRDefault="00B563BD">
      <w:pPr>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Bevat foto's.</w:t>
      </w:r>
    </w:p>
    <w:p w14:paraId="684B816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3AF2DB9"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692</w:t>
      </w:r>
      <w:r w:rsidR="00B563BD">
        <w:rPr>
          <w:rFonts w:ascii="Arial Narrow" w:hAnsi="Arial Narrow" w:cs="Arial Narrow"/>
          <w:sz w:val="20"/>
          <w:szCs w:val="20"/>
        </w:rPr>
        <w:tab/>
      </w:r>
      <w:r>
        <w:rPr>
          <w:rFonts w:ascii="Arial Narrow" w:hAnsi="Arial Narrow" w:cs="Arial Narrow"/>
          <w:sz w:val="20"/>
          <w:szCs w:val="20"/>
        </w:rPr>
        <w:t xml:space="preserve">Correspondentie met het </w:t>
      </w:r>
      <w:r w:rsidR="00011749">
        <w:rPr>
          <w:rFonts w:ascii="Arial Narrow" w:hAnsi="Arial Narrow" w:cs="Arial Narrow"/>
          <w:sz w:val="20"/>
          <w:szCs w:val="20"/>
        </w:rPr>
        <w:fldChar w:fldCharType="begin"/>
      </w:r>
      <w:r>
        <w:rPr>
          <w:rFonts w:ascii="Arial Narrow" w:hAnsi="Arial Narrow" w:cs="Arial Narrow"/>
          <w:sz w:val="20"/>
          <w:szCs w:val="20"/>
        </w:rPr>
        <w:instrText>xe "Nederlands Beheersinstituut"</w:instrText>
      </w:r>
      <w:r w:rsidR="00011749">
        <w:rPr>
          <w:rFonts w:ascii="Arial Narrow" w:hAnsi="Arial Narrow" w:cs="Arial Narrow"/>
          <w:sz w:val="20"/>
          <w:szCs w:val="20"/>
        </w:rPr>
        <w:fldChar w:fldCharType="end"/>
      </w:r>
      <w:r>
        <w:rPr>
          <w:rFonts w:ascii="Arial Narrow" w:hAnsi="Arial Narrow" w:cs="Arial Narrow"/>
          <w:sz w:val="20"/>
          <w:szCs w:val="20"/>
        </w:rPr>
        <w:t xml:space="preserve">Nederlandse Beheersinstituut betreffende J.A. </w:t>
      </w:r>
      <w:r w:rsidR="00011749">
        <w:rPr>
          <w:rFonts w:ascii="Arial Narrow" w:hAnsi="Arial Narrow" w:cs="Arial Narrow"/>
          <w:sz w:val="20"/>
          <w:szCs w:val="20"/>
        </w:rPr>
        <w:fldChar w:fldCharType="begin"/>
      </w:r>
      <w:r>
        <w:rPr>
          <w:rFonts w:ascii="Arial Narrow" w:hAnsi="Arial Narrow" w:cs="Arial Narrow"/>
          <w:sz w:val="20"/>
          <w:szCs w:val="20"/>
        </w:rPr>
        <w:instrText>xe "*:Veem, J.A."</w:instrText>
      </w:r>
      <w:r w:rsidR="00011749">
        <w:rPr>
          <w:rFonts w:ascii="Arial Narrow" w:hAnsi="Arial Narrow" w:cs="Arial Narrow"/>
          <w:sz w:val="20"/>
          <w:szCs w:val="20"/>
        </w:rPr>
        <w:fldChar w:fldCharType="end"/>
      </w:r>
      <w:r>
        <w:rPr>
          <w:rFonts w:ascii="Arial Narrow" w:hAnsi="Arial Narrow" w:cs="Arial Narrow"/>
          <w:sz w:val="20"/>
          <w:szCs w:val="20"/>
        </w:rPr>
        <w:t>Veem,</w:t>
      </w:r>
      <w:r w:rsidR="00B563BD">
        <w:rPr>
          <w:rFonts w:ascii="Arial Narrow" w:hAnsi="Arial Narrow" w:cs="Arial Narrow"/>
          <w:sz w:val="20"/>
          <w:szCs w:val="20"/>
        </w:rPr>
        <w:t xml:space="preserve"> </w:t>
      </w:r>
      <w:r>
        <w:rPr>
          <w:rFonts w:ascii="Arial Narrow" w:hAnsi="Arial Narrow" w:cs="Arial Narrow"/>
          <w:sz w:val="20"/>
          <w:szCs w:val="20"/>
        </w:rPr>
        <w:t>1950.</w:t>
      </w:r>
      <w:r>
        <w:rPr>
          <w:rFonts w:ascii="Arial Narrow" w:hAnsi="Arial Narrow" w:cs="Arial Narrow"/>
          <w:sz w:val="20"/>
          <w:szCs w:val="20"/>
        </w:rPr>
        <w:tab/>
        <w:t>2 stukken</w:t>
      </w:r>
    </w:p>
    <w:p w14:paraId="6279D09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645495D"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693</w:t>
      </w:r>
      <w:r w:rsidR="00B563BD">
        <w:rPr>
          <w:rFonts w:ascii="Arial Narrow" w:hAnsi="Arial Narrow" w:cs="Arial Narrow"/>
          <w:sz w:val="20"/>
          <w:szCs w:val="20"/>
        </w:rPr>
        <w:tab/>
      </w:r>
      <w:r>
        <w:rPr>
          <w:rFonts w:ascii="Arial Narrow" w:hAnsi="Arial Narrow" w:cs="Arial Narrow"/>
          <w:sz w:val="20"/>
          <w:szCs w:val="20"/>
        </w:rPr>
        <w:t>Staten, houdende statistische gegevens omtrent de loop der bevolking,</w:t>
      </w:r>
      <w:r w:rsidR="00B563BD">
        <w:rPr>
          <w:rFonts w:ascii="Arial Narrow" w:hAnsi="Arial Narrow" w:cs="Arial Narrow"/>
          <w:sz w:val="20"/>
          <w:szCs w:val="20"/>
        </w:rPr>
        <w:t xml:space="preserve"> </w:t>
      </w:r>
      <w:r>
        <w:rPr>
          <w:rFonts w:ascii="Arial Narrow" w:hAnsi="Arial Narrow" w:cs="Arial Narrow"/>
          <w:sz w:val="20"/>
          <w:szCs w:val="20"/>
        </w:rPr>
        <w:t>1950-1956.</w:t>
      </w:r>
      <w:r>
        <w:rPr>
          <w:rFonts w:ascii="Arial Narrow" w:hAnsi="Arial Narrow" w:cs="Arial Narrow"/>
          <w:sz w:val="20"/>
          <w:szCs w:val="20"/>
        </w:rPr>
        <w:tab/>
        <w:t>1 omslag</w:t>
      </w:r>
    </w:p>
    <w:p w14:paraId="5B1C5A5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9C18DB2"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694</w:t>
      </w:r>
      <w:r w:rsidR="00B563BD">
        <w:rPr>
          <w:rFonts w:ascii="Arial Narrow" w:hAnsi="Arial Narrow" w:cs="Arial Narrow"/>
          <w:sz w:val="20"/>
          <w:szCs w:val="20"/>
        </w:rPr>
        <w:tab/>
      </w:r>
      <w:r>
        <w:rPr>
          <w:rFonts w:ascii="Arial Narrow" w:hAnsi="Arial Narrow" w:cs="Arial Narrow"/>
          <w:sz w:val="20"/>
          <w:szCs w:val="20"/>
        </w:rPr>
        <w:t>Verordening, regelende de verdeling van de werkzaamheden tussen de ambtenaren van de burgerlijke stand en de uren waarop het bureau van de burgerlijke stand voor het publiek geopend is,</w:t>
      </w:r>
      <w:r w:rsidR="00B563BD">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1 stuk</w:t>
      </w:r>
    </w:p>
    <w:p w14:paraId="4165CF5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9CF0E3F"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695</w:t>
      </w:r>
      <w:r w:rsidR="00B563BD">
        <w:rPr>
          <w:rFonts w:ascii="Arial Narrow" w:hAnsi="Arial Narrow" w:cs="Arial Narrow"/>
          <w:sz w:val="20"/>
          <w:szCs w:val="20"/>
        </w:rPr>
        <w:tab/>
      </w:r>
      <w:r>
        <w:rPr>
          <w:rFonts w:ascii="Arial Narrow" w:hAnsi="Arial Narrow" w:cs="Arial Narrow"/>
          <w:sz w:val="20"/>
          <w:szCs w:val="20"/>
        </w:rPr>
        <w:t>Besluit van Gedeputeerde Staten van Z</w:t>
      </w:r>
      <w:r w:rsidR="00B563BD">
        <w:rPr>
          <w:rFonts w:ascii="Arial Narrow" w:hAnsi="Arial Narrow" w:cs="Arial Narrow"/>
          <w:sz w:val="20"/>
          <w:szCs w:val="20"/>
        </w:rPr>
        <w:t>uid-Holland</w:t>
      </w:r>
      <w:r>
        <w:rPr>
          <w:rFonts w:ascii="Arial Narrow" w:hAnsi="Arial Narrow" w:cs="Arial Narrow"/>
          <w:sz w:val="20"/>
          <w:szCs w:val="20"/>
        </w:rPr>
        <w:t xml:space="preserve"> tot vaststelling van de bezoldiging van </w:t>
      </w:r>
      <w:r>
        <w:rPr>
          <w:rFonts w:ascii="Arial Narrow" w:hAnsi="Arial Narrow" w:cs="Arial Narrow"/>
          <w:sz w:val="20"/>
          <w:szCs w:val="20"/>
        </w:rPr>
        <w:lastRenderedPageBreak/>
        <w:t>de ambtenaar van de bur</w:t>
      </w:r>
      <w:r>
        <w:rPr>
          <w:rFonts w:ascii="Arial Narrow" w:hAnsi="Arial Narrow" w:cs="Arial Narrow"/>
          <w:sz w:val="20"/>
          <w:szCs w:val="20"/>
        </w:rPr>
        <w:softHyphen/>
        <w:t>ger</w:t>
      </w:r>
      <w:r>
        <w:rPr>
          <w:rFonts w:ascii="Arial Narrow" w:hAnsi="Arial Narrow" w:cs="Arial Narrow"/>
          <w:sz w:val="20"/>
          <w:szCs w:val="20"/>
        </w:rPr>
        <w:softHyphen/>
        <w:t>lijke stand,</w:t>
      </w:r>
      <w:r w:rsidR="00B563BD">
        <w:rPr>
          <w:rFonts w:ascii="Arial Narrow" w:hAnsi="Arial Narrow" w:cs="Arial Narrow"/>
          <w:sz w:val="20"/>
          <w:szCs w:val="20"/>
        </w:rPr>
        <w:t xml:space="preserve"> </w:t>
      </w:r>
      <w:r>
        <w:rPr>
          <w:rFonts w:ascii="Arial Narrow" w:hAnsi="Arial Narrow" w:cs="Arial Narrow"/>
          <w:sz w:val="20"/>
          <w:szCs w:val="20"/>
        </w:rPr>
        <w:t>1951, afschrift 1952.</w:t>
      </w:r>
      <w:r>
        <w:rPr>
          <w:rFonts w:ascii="Arial Narrow" w:hAnsi="Arial Narrow" w:cs="Arial Narrow"/>
          <w:sz w:val="20"/>
          <w:szCs w:val="20"/>
        </w:rPr>
        <w:tab/>
        <w:t>1 stuk</w:t>
      </w:r>
    </w:p>
    <w:p w14:paraId="17626D1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5FFDBE8"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696</w:t>
      </w:r>
      <w:r w:rsidR="00B563BD">
        <w:rPr>
          <w:rFonts w:ascii="Arial Narrow" w:hAnsi="Arial Narrow" w:cs="Arial Narrow"/>
          <w:sz w:val="20"/>
          <w:szCs w:val="20"/>
        </w:rPr>
        <w:tab/>
      </w:r>
      <w:r>
        <w:rPr>
          <w:rFonts w:ascii="Arial Narrow" w:hAnsi="Arial Narrow" w:cs="Arial Narrow"/>
          <w:sz w:val="20"/>
          <w:szCs w:val="20"/>
        </w:rPr>
        <w:t>Staten, houdende statistische gegevens omtrent de leeftijdsopbouw van de bevolking,</w:t>
      </w:r>
      <w:r w:rsidR="00B563BD">
        <w:rPr>
          <w:rFonts w:ascii="Arial Narrow" w:hAnsi="Arial Narrow" w:cs="Arial Narrow"/>
          <w:sz w:val="20"/>
          <w:szCs w:val="20"/>
        </w:rPr>
        <w:t xml:space="preserve"> </w:t>
      </w:r>
      <w:r>
        <w:rPr>
          <w:rFonts w:ascii="Arial Narrow" w:hAnsi="Arial Narrow" w:cs="Arial Narrow"/>
          <w:sz w:val="20"/>
          <w:szCs w:val="20"/>
        </w:rPr>
        <w:t>1951-1956.</w:t>
      </w:r>
      <w:r>
        <w:rPr>
          <w:rFonts w:ascii="Arial Narrow" w:hAnsi="Arial Narrow" w:cs="Arial Narrow"/>
          <w:sz w:val="20"/>
          <w:szCs w:val="20"/>
        </w:rPr>
        <w:tab/>
        <w:t>1 omslag</w:t>
      </w:r>
    </w:p>
    <w:p w14:paraId="33A410E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82820B1"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697</w:t>
      </w:r>
      <w:r w:rsidR="00B563BD">
        <w:rPr>
          <w:rFonts w:ascii="Arial Narrow" w:hAnsi="Arial Narrow" w:cs="Arial Narrow"/>
          <w:sz w:val="20"/>
          <w:szCs w:val="20"/>
        </w:rPr>
        <w:tab/>
      </w:r>
      <w:r>
        <w:rPr>
          <w:rFonts w:ascii="Arial Narrow" w:hAnsi="Arial Narrow" w:cs="Arial Narrow"/>
          <w:sz w:val="20"/>
          <w:szCs w:val="20"/>
        </w:rPr>
        <w:t xml:space="preserve">Stukken betreffende het tijdelijk verblijf van 28 Letse </w:t>
      </w:r>
      <w:r w:rsidR="00011749">
        <w:rPr>
          <w:rFonts w:ascii="Arial Narrow" w:hAnsi="Arial Narrow" w:cs="Arial Narrow"/>
          <w:sz w:val="20"/>
          <w:szCs w:val="20"/>
        </w:rPr>
        <w:fldChar w:fldCharType="begin"/>
      </w:r>
      <w:r>
        <w:rPr>
          <w:rFonts w:ascii="Arial Narrow" w:hAnsi="Arial Narrow" w:cs="Arial Narrow"/>
          <w:sz w:val="20"/>
          <w:szCs w:val="20"/>
        </w:rPr>
        <w:instrText>xe "Vluchtelingenkinderen:Letse"</w:instrText>
      </w:r>
      <w:r w:rsidR="00011749">
        <w:rPr>
          <w:rFonts w:ascii="Arial Narrow" w:hAnsi="Arial Narrow" w:cs="Arial Narrow"/>
          <w:sz w:val="20"/>
          <w:szCs w:val="20"/>
        </w:rPr>
        <w:fldChar w:fldCharType="end"/>
      </w:r>
      <w:r>
        <w:rPr>
          <w:rFonts w:ascii="Arial Narrow" w:hAnsi="Arial Narrow" w:cs="Arial Narrow"/>
          <w:sz w:val="20"/>
          <w:szCs w:val="20"/>
        </w:rPr>
        <w:t>vluchtelingenkin</w:t>
      </w:r>
      <w:r>
        <w:rPr>
          <w:rFonts w:ascii="Arial Narrow" w:hAnsi="Arial Narrow" w:cs="Arial Narrow"/>
          <w:sz w:val="20"/>
          <w:szCs w:val="20"/>
        </w:rPr>
        <w:softHyphen/>
        <w:t>de</w:t>
      </w:r>
      <w:r>
        <w:rPr>
          <w:rFonts w:ascii="Arial Narrow" w:hAnsi="Arial Narrow" w:cs="Arial Narrow"/>
          <w:sz w:val="20"/>
          <w:szCs w:val="20"/>
        </w:rPr>
        <w:softHyphen/>
        <w:t xml:space="preserve">ren in de gemeenten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w:t>
      </w:r>
      <w:r w:rsidR="00011749">
        <w:rPr>
          <w:rFonts w:ascii="Arial Narrow" w:hAnsi="Arial Narrow" w:cs="Arial Narrow"/>
          <w:sz w:val="20"/>
          <w:szCs w:val="20"/>
        </w:rPr>
        <w:fldChar w:fldCharType="begin"/>
      </w:r>
      <w:r>
        <w:rPr>
          <w:rFonts w:ascii="Arial Narrow" w:hAnsi="Arial Narrow" w:cs="Arial Narrow"/>
          <w:sz w:val="20"/>
          <w:szCs w:val="20"/>
        </w:rPr>
        <w:instrText>xe "Giessendam"</w:instrText>
      </w:r>
      <w:r w:rsidR="00011749">
        <w:rPr>
          <w:rFonts w:ascii="Arial Narrow" w:hAnsi="Arial Narrow" w:cs="Arial Narrow"/>
          <w:sz w:val="20"/>
          <w:szCs w:val="20"/>
        </w:rPr>
        <w:fldChar w:fldCharType="end"/>
      </w:r>
      <w:r>
        <w:rPr>
          <w:rFonts w:ascii="Arial Narrow" w:hAnsi="Arial Narrow" w:cs="Arial Narrow"/>
          <w:sz w:val="20"/>
          <w:szCs w:val="20"/>
        </w:rPr>
        <w:t>Giessendam en Giessen-Nieuwkerk,</w:t>
      </w:r>
      <w:r w:rsidR="00B563BD">
        <w:rPr>
          <w:rFonts w:ascii="Arial Narrow" w:hAnsi="Arial Narrow" w:cs="Arial Narrow"/>
          <w:sz w:val="20"/>
          <w:szCs w:val="20"/>
        </w:rPr>
        <w:t xml:space="preserve"> </w:t>
      </w:r>
      <w:r>
        <w:rPr>
          <w:rFonts w:ascii="Arial Narrow" w:hAnsi="Arial Narrow" w:cs="Arial Narrow"/>
          <w:sz w:val="20"/>
          <w:szCs w:val="20"/>
        </w:rPr>
        <w:t>1954-1955.</w:t>
      </w:r>
      <w:r w:rsidR="00B72448">
        <w:rPr>
          <w:rFonts w:ascii="Arial Narrow" w:hAnsi="Arial Narrow" w:cs="Arial Narrow"/>
          <w:sz w:val="20"/>
          <w:szCs w:val="20"/>
        </w:rPr>
        <w:t xml:space="preserve"> </w:t>
      </w:r>
      <w:r>
        <w:rPr>
          <w:rFonts w:ascii="Arial Narrow" w:hAnsi="Arial Narrow" w:cs="Arial Narrow"/>
          <w:sz w:val="20"/>
          <w:szCs w:val="20"/>
        </w:rPr>
        <w:t>1 omslag</w:t>
      </w:r>
    </w:p>
    <w:p w14:paraId="767AEC6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4CD38C3"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Openbare orde en zedelijkheid</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"Openbare orde en zedelijkheid"</w:instrText>
      </w:r>
      <w:r>
        <w:rPr>
          <w:rFonts w:ascii="Arial Narrow" w:hAnsi="Arial Narrow" w:cs="Arial Narrow"/>
          <w:sz w:val="20"/>
          <w:szCs w:val="20"/>
          <w:u w:val="single"/>
        </w:rPr>
        <w:fldChar w:fldCharType="end"/>
      </w:r>
    </w:p>
    <w:p w14:paraId="300773F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8F8D6D9"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B563BD">
        <w:rPr>
          <w:rFonts w:ascii="Arial Narrow" w:hAnsi="Arial Narrow" w:cs="Arial Narrow"/>
          <w:sz w:val="20"/>
          <w:szCs w:val="20"/>
        </w:rPr>
        <w:tab/>
      </w:r>
      <w:r>
        <w:rPr>
          <w:rFonts w:ascii="Arial Narrow" w:hAnsi="Arial Narrow" w:cs="Arial Narrow"/>
          <w:sz w:val="20"/>
          <w:szCs w:val="20"/>
        </w:rPr>
        <w:t>-Stukken betreffende de verlening en intrekking van een Drankwetvergunning aan H. de Baat,</w:t>
      </w:r>
      <w:r w:rsidR="00B563BD">
        <w:rPr>
          <w:rFonts w:ascii="Arial Narrow" w:hAnsi="Arial Narrow" w:cs="Arial Narrow"/>
          <w:sz w:val="20"/>
          <w:szCs w:val="20"/>
        </w:rPr>
        <w:t xml:space="preserve"> </w:t>
      </w:r>
      <w:r>
        <w:rPr>
          <w:rFonts w:ascii="Arial Narrow" w:hAnsi="Arial Narrow" w:cs="Arial Narrow"/>
          <w:sz w:val="20"/>
          <w:szCs w:val="20"/>
        </w:rPr>
        <w:t>1940, 1956.</w:t>
      </w:r>
    </w:p>
    <w:p w14:paraId="6D570FEE" w14:textId="77777777" w:rsidR="007F3F4C" w:rsidRDefault="00B563BD">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449.</w:t>
      </w:r>
    </w:p>
    <w:p w14:paraId="400B1A2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4F6BA83" w14:textId="77777777" w:rsidR="007F3F4C" w:rsidRDefault="007F3F4C" w:rsidP="00B563BD">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B563BD">
        <w:rPr>
          <w:rFonts w:ascii="Arial Narrow" w:hAnsi="Arial Narrow" w:cs="Arial Narrow"/>
          <w:sz w:val="20"/>
          <w:szCs w:val="20"/>
        </w:rPr>
        <w:tab/>
      </w:r>
      <w:r>
        <w:rPr>
          <w:rFonts w:ascii="Arial Narrow" w:hAnsi="Arial Narrow" w:cs="Arial Narrow"/>
          <w:sz w:val="20"/>
          <w:szCs w:val="20"/>
        </w:rPr>
        <w:t>-Register van houders van hondenkarren,</w:t>
      </w:r>
      <w:r w:rsidR="00B563BD">
        <w:rPr>
          <w:rFonts w:ascii="Arial Narrow" w:hAnsi="Arial Narrow" w:cs="Arial Narrow"/>
          <w:sz w:val="20"/>
          <w:szCs w:val="20"/>
        </w:rPr>
        <w:t xml:space="preserve"> </w:t>
      </w:r>
      <w:r>
        <w:rPr>
          <w:rFonts w:ascii="Arial Narrow" w:hAnsi="Arial Narrow" w:cs="Arial Narrow"/>
          <w:sz w:val="20"/>
          <w:szCs w:val="20"/>
        </w:rPr>
        <w:t>1911-1958.</w:t>
      </w:r>
    </w:p>
    <w:p w14:paraId="085DE87E" w14:textId="77777777" w:rsidR="007F3F4C" w:rsidRDefault="00B563BD">
      <w:pPr>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450.</w:t>
      </w:r>
    </w:p>
    <w:p w14:paraId="15ACE66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50F6225" w14:textId="77777777" w:rsidR="007F3F4C" w:rsidRDefault="007F3F4C" w:rsidP="00B563BD">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B563BD">
        <w:rPr>
          <w:rFonts w:ascii="Arial Narrow" w:hAnsi="Arial Narrow" w:cs="Arial Narrow"/>
          <w:sz w:val="20"/>
          <w:szCs w:val="20"/>
        </w:rPr>
        <w:tab/>
      </w:r>
      <w:r>
        <w:rPr>
          <w:rFonts w:ascii="Arial Narrow" w:hAnsi="Arial Narrow" w:cs="Arial Narrow"/>
          <w:sz w:val="20"/>
          <w:szCs w:val="20"/>
        </w:rPr>
        <w:t>-Algemene politieverordening, met wijzigingen,</w:t>
      </w:r>
      <w:r w:rsidR="00B563BD">
        <w:rPr>
          <w:rFonts w:ascii="Arial Narrow" w:hAnsi="Arial Narrow" w:cs="Arial Narrow"/>
          <w:sz w:val="20"/>
          <w:szCs w:val="20"/>
        </w:rPr>
        <w:t xml:space="preserve"> </w:t>
      </w:r>
      <w:r>
        <w:rPr>
          <w:rFonts w:ascii="Arial Narrow" w:hAnsi="Arial Narrow" w:cs="Arial Narrow"/>
          <w:sz w:val="20"/>
          <w:szCs w:val="20"/>
        </w:rPr>
        <w:t>1919-1957, met hiaten.</w:t>
      </w:r>
    </w:p>
    <w:p w14:paraId="5A34FAC9" w14:textId="77777777" w:rsidR="007F3F4C" w:rsidRDefault="00B563BD">
      <w:pPr>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451.</w:t>
      </w:r>
    </w:p>
    <w:p w14:paraId="3D85C69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02052F7"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698</w:t>
      </w:r>
      <w:r w:rsidR="00B563BD">
        <w:rPr>
          <w:rFonts w:ascii="Arial Narrow" w:hAnsi="Arial Narrow" w:cs="Arial Narrow"/>
          <w:sz w:val="20"/>
          <w:szCs w:val="20"/>
        </w:rPr>
        <w:tab/>
      </w:r>
      <w:r>
        <w:rPr>
          <w:rFonts w:ascii="Arial Narrow" w:hAnsi="Arial Narrow" w:cs="Arial Narrow"/>
          <w:sz w:val="20"/>
          <w:szCs w:val="20"/>
        </w:rPr>
        <w:t>Verzoekschrift van de gemeenteraad en Koninklijk Besluit tot vaststelling van het maximum-aantal te verlenen vergunningen tot verkoop van ster</w:t>
      </w:r>
      <w:r>
        <w:rPr>
          <w:rFonts w:ascii="Arial Narrow" w:hAnsi="Arial Narrow" w:cs="Arial Narrow"/>
          <w:sz w:val="20"/>
          <w:szCs w:val="20"/>
        </w:rPr>
        <w:softHyphen/>
        <w:t>ke drank in het klein op 1,</w:t>
      </w:r>
      <w:r w:rsidR="00B563BD">
        <w:rPr>
          <w:rFonts w:ascii="Arial Narrow" w:hAnsi="Arial Narrow" w:cs="Arial Narrow"/>
          <w:sz w:val="20"/>
          <w:szCs w:val="20"/>
        </w:rPr>
        <w:t xml:space="preserve"> </w:t>
      </w:r>
      <w:r>
        <w:rPr>
          <w:rFonts w:ascii="Arial Narrow" w:hAnsi="Arial Narrow" w:cs="Arial Narrow"/>
          <w:sz w:val="20"/>
          <w:szCs w:val="20"/>
        </w:rPr>
        <w:t>1949-1950.</w:t>
      </w:r>
      <w:r>
        <w:rPr>
          <w:rFonts w:ascii="Arial Narrow" w:hAnsi="Arial Narrow" w:cs="Arial Narrow"/>
          <w:sz w:val="20"/>
          <w:szCs w:val="20"/>
        </w:rPr>
        <w:tab/>
        <w:t>2 stukken</w:t>
      </w:r>
    </w:p>
    <w:p w14:paraId="031BABD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79C3657" w14:textId="77777777" w:rsidR="007F3F4C" w:rsidRDefault="007F3F4C" w:rsidP="00B563BD">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699</w:t>
      </w:r>
      <w:r w:rsidR="00B563BD">
        <w:rPr>
          <w:rFonts w:ascii="Arial Narrow" w:hAnsi="Arial Narrow" w:cs="Arial Narrow"/>
          <w:sz w:val="20"/>
          <w:szCs w:val="20"/>
        </w:rPr>
        <w:tab/>
      </w:r>
      <w:r>
        <w:rPr>
          <w:rFonts w:ascii="Arial Narrow" w:hAnsi="Arial Narrow" w:cs="Arial Narrow"/>
          <w:sz w:val="20"/>
          <w:szCs w:val="20"/>
        </w:rPr>
        <w:t>Kwartaalrapporten van de burgemeester t</w:t>
      </w:r>
      <w:r w:rsidR="00DD7D6E">
        <w:rPr>
          <w:rFonts w:ascii="Arial Narrow" w:hAnsi="Arial Narrow" w:cs="Arial Narrow"/>
          <w:sz w:val="20"/>
          <w:szCs w:val="20"/>
        </w:rPr>
        <w:t>en behoeve van de officier van j</w:t>
      </w:r>
      <w:r>
        <w:rPr>
          <w:rFonts w:ascii="Arial Narrow" w:hAnsi="Arial Narrow" w:cs="Arial Narrow"/>
          <w:sz w:val="20"/>
          <w:szCs w:val="20"/>
        </w:rPr>
        <w:t>ustitie inzake de rijkspolitie, de openbare orde, gepleegde strafbare feiten en het toezicht op vreemdelingen,</w:t>
      </w:r>
      <w:r w:rsidR="00B563BD">
        <w:rPr>
          <w:rFonts w:ascii="Arial Narrow" w:hAnsi="Arial Narrow" w:cs="Arial Narrow"/>
          <w:sz w:val="20"/>
          <w:szCs w:val="20"/>
        </w:rPr>
        <w:t xml:space="preserve"> </w:t>
      </w:r>
      <w:r>
        <w:rPr>
          <w:rFonts w:ascii="Arial Narrow" w:hAnsi="Arial Narrow" w:cs="Arial Narrow"/>
          <w:sz w:val="20"/>
          <w:szCs w:val="20"/>
        </w:rPr>
        <w:t>1950-1956.</w:t>
      </w:r>
      <w:r>
        <w:rPr>
          <w:rFonts w:ascii="Arial Narrow" w:hAnsi="Arial Narrow" w:cs="Arial Narrow"/>
          <w:sz w:val="20"/>
          <w:szCs w:val="20"/>
        </w:rPr>
        <w:tab/>
        <w:t>1 omslag</w:t>
      </w:r>
    </w:p>
    <w:p w14:paraId="1EDD7C4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1F58403"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700</w:t>
      </w:r>
      <w:r w:rsidR="00DD7D6E">
        <w:rPr>
          <w:rFonts w:ascii="Arial Narrow" w:hAnsi="Arial Narrow" w:cs="Arial Narrow"/>
          <w:sz w:val="20"/>
          <w:szCs w:val="20"/>
        </w:rPr>
        <w:tab/>
      </w:r>
      <w:r>
        <w:rPr>
          <w:rFonts w:ascii="Arial Narrow" w:hAnsi="Arial Narrow" w:cs="Arial Narrow"/>
          <w:sz w:val="20"/>
          <w:szCs w:val="20"/>
        </w:rPr>
        <w:t>Kwartaalrapporten van de burgemeester ten behoeve van de Commissa</w:t>
      </w:r>
      <w:r>
        <w:rPr>
          <w:rFonts w:ascii="Arial Narrow" w:hAnsi="Arial Narrow" w:cs="Arial Narrow"/>
          <w:sz w:val="20"/>
          <w:szCs w:val="20"/>
        </w:rPr>
        <w:softHyphen/>
        <w:t>ris van de Koningin inzake de rijkspolitie, de openbare orde, de verkeers</w:t>
      </w:r>
      <w:r>
        <w:rPr>
          <w:rFonts w:ascii="Arial Narrow" w:hAnsi="Arial Narrow" w:cs="Arial Narrow"/>
          <w:sz w:val="20"/>
          <w:szCs w:val="20"/>
        </w:rPr>
        <w:softHyphen/>
        <w:t>discipline en gepleegde strafbare feiten,</w:t>
      </w:r>
      <w:r w:rsidR="00DD7D6E">
        <w:rPr>
          <w:rFonts w:ascii="Arial Narrow" w:hAnsi="Arial Narrow" w:cs="Arial Narrow"/>
          <w:sz w:val="20"/>
          <w:szCs w:val="20"/>
        </w:rPr>
        <w:t xml:space="preserve"> </w:t>
      </w:r>
      <w:r>
        <w:rPr>
          <w:rFonts w:ascii="Arial Narrow" w:hAnsi="Arial Narrow" w:cs="Arial Narrow"/>
          <w:sz w:val="20"/>
          <w:szCs w:val="20"/>
        </w:rPr>
        <w:t>1950-1956.</w:t>
      </w:r>
      <w:r>
        <w:rPr>
          <w:rFonts w:ascii="Arial Narrow" w:hAnsi="Arial Narrow" w:cs="Arial Narrow"/>
          <w:sz w:val="20"/>
          <w:szCs w:val="20"/>
        </w:rPr>
        <w:tab/>
        <w:t>1 omslag</w:t>
      </w:r>
    </w:p>
    <w:p w14:paraId="32D6473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1773145"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701</w:t>
      </w:r>
      <w:r w:rsidR="00DD7D6E">
        <w:rPr>
          <w:rFonts w:ascii="Arial Narrow" w:hAnsi="Arial Narrow" w:cs="Arial Narrow"/>
          <w:sz w:val="20"/>
          <w:szCs w:val="20"/>
        </w:rPr>
        <w:tab/>
      </w:r>
      <w:r>
        <w:rPr>
          <w:rFonts w:ascii="Arial Narrow" w:hAnsi="Arial Narrow" w:cs="Arial Narrow"/>
          <w:sz w:val="20"/>
          <w:szCs w:val="20"/>
        </w:rPr>
        <w:t>Staten, houdende gegevens betreffende het aantal Drankwetvergunnin</w:t>
      </w:r>
      <w:r>
        <w:rPr>
          <w:rFonts w:ascii="Arial Narrow" w:hAnsi="Arial Narrow" w:cs="Arial Narrow"/>
          <w:sz w:val="20"/>
          <w:szCs w:val="20"/>
        </w:rPr>
        <w:softHyphen/>
        <w:t>gen en de opbrengst van het vergunningsrecht,</w:t>
      </w:r>
      <w:r w:rsidR="00DD7D6E">
        <w:rPr>
          <w:rFonts w:ascii="Arial Narrow" w:hAnsi="Arial Narrow" w:cs="Arial Narrow"/>
          <w:sz w:val="20"/>
          <w:szCs w:val="20"/>
        </w:rPr>
        <w:t xml:space="preserve"> </w:t>
      </w:r>
      <w:r>
        <w:rPr>
          <w:rFonts w:ascii="Arial Narrow" w:hAnsi="Arial Narrow" w:cs="Arial Narrow"/>
          <w:sz w:val="20"/>
          <w:szCs w:val="20"/>
        </w:rPr>
        <w:t>1952-1957.</w:t>
      </w:r>
      <w:r>
        <w:rPr>
          <w:rFonts w:ascii="Arial Narrow" w:hAnsi="Arial Narrow" w:cs="Arial Narrow"/>
          <w:sz w:val="20"/>
          <w:szCs w:val="20"/>
        </w:rPr>
        <w:tab/>
        <w:t>1 omslag</w:t>
      </w:r>
    </w:p>
    <w:p w14:paraId="34A9FC8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84AC147"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Volksgezondheid en ruimtelijke ordening</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"Volksgezondheid en ruimtelijke ordening"</w:instrText>
      </w:r>
      <w:r>
        <w:rPr>
          <w:rFonts w:ascii="Arial Narrow" w:hAnsi="Arial Narrow" w:cs="Arial Narrow"/>
          <w:sz w:val="20"/>
          <w:szCs w:val="20"/>
          <w:u w:val="single"/>
        </w:rPr>
        <w:fldChar w:fldCharType="end"/>
      </w:r>
    </w:p>
    <w:p w14:paraId="66E5BDF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6B6CD8F"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Volksgezondheid</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"Volksgezondheid"</w:instrText>
      </w:r>
      <w:r>
        <w:rPr>
          <w:rFonts w:ascii="Arial Narrow" w:hAnsi="Arial Narrow" w:cs="Arial Narrow"/>
          <w:i/>
          <w:iCs/>
          <w:sz w:val="20"/>
          <w:szCs w:val="20"/>
        </w:rPr>
        <w:fldChar w:fldCharType="end"/>
      </w:r>
    </w:p>
    <w:p w14:paraId="7DF8AC5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7F81A5C"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702</w:t>
      </w:r>
      <w:r w:rsidR="00DD7D6E">
        <w:rPr>
          <w:rFonts w:ascii="Arial Narrow" w:hAnsi="Arial Narrow" w:cs="Arial Narrow"/>
          <w:sz w:val="20"/>
          <w:szCs w:val="20"/>
        </w:rPr>
        <w:tab/>
      </w:r>
      <w:r>
        <w:rPr>
          <w:rFonts w:ascii="Arial Narrow" w:hAnsi="Arial Narrow" w:cs="Arial Narrow"/>
          <w:sz w:val="20"/>
          <w:szCs w:val="20"/>
        </w:rPr>
        <w:t>Stukken betreffende het bevolkingsonderzoek op tuberculose,</w:t>
      </w:r>
      <w:r w:rsidR="00DD7D6E">
        <w:rPr>
          <w:rFonts w:ascii="Arial Narrow" w:hAnsi="Arial Narrow" w:cs="Arial Narrow"/>
          <w:sz w:val="20"/>
          <w:szCs w:val="20"/>
        </w:rPr>
        <w:t xml:space="preserve"> </w:t>
      </w:r>
      <w:r>
        <w:rPr>
          <w:rFonts w:ascii="Arial Narrow" w:hAnsi="Arial Narrow" w:cs="Arial Narrow"/>
          <w:sz w:val="20"/>
          <w:szCs w:val="20"/>
        </w:rPr>
        <w:t>1950-1952, 1954.</w:t>
      </w:r>
      <w:r>
        <w:rPr>
          <w:rFonts w:ascii="Arial Narrow" w:hAnsi="Arial Narrow" w:cs="Arial Narrow"/>
          <w:sz w:val="20"/>
          <w:szCs w:val="20"/>
        </w:rPr>
        <w:tab/>
      </w:r>
      <w:r w:rsidR="00DD7D6E">
        <w:rPr>
          <w:rFonts w:ascii="Arial Narrow" w:hAnsi="Arial Narrow" w:cs="Arial Narrow"/>
          <w:sz w:val="20"/>
          <w:szCs w:val="20"/>
        </w:rPr>
        <w:tab/>
      </w:r>
      <w:r>
        <w:rPr>
          <w:rFonts w:ascii="Arial Narrow" w:hAnsi="Arial Narrow" w:cs="Arial Narrow"/>
          <w:sz w:val="20"/>
          <w:szCs w:val="20"/>
        </w:rPr>
        <w:t>1 omslag</w:t>
      </w:r>
    </w:p>
    <w:p w14:paraId="1418216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CC6280F"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703</w:t>
      </w:r>
      <w:r w:rsidR="00DD7D6E">
        <w:rPr>
          <w:rFonts w:ascii="Arial Narrow" w:hAnsi="Arial Narrow" w:cs="Arial Narrow"/>
          <w:sz w:val="20"/>
          <w:szCs w:val="20"/>
        </w:rPr>
        <w:tab/>
      </w:r>
      <w:r>
        <w:rPr>
          <w:rFonts w:ascii="Arial Narrow" w:hAnsi="Arial Narrow" w:cs="Arial Narrow"/>
          <w:sz w:val="20"/>
          <w:szCs w:val="20"/>
        </w:rPr>
        <w:t>Dossier inzake de verlenging van de overeenkomst met het ziekengast</w:t>
      </w:r>
      <w:r>
        <w:rPr>
          <w:rFonts w:ascii="Arial Narrow" w:hAnsi="Arial Narrow" w:cs="Arial Narrow"/>
          <w:sz w:val="20"/>
          <w:szCs w:val="20"/>
        </w:rPr>
        <w:softHyphen/>
        <w:t xml:space="preserve">huis te Gorinchem </w:t>
      </w:r>
      <w:r>
        <w:rPr>
          <w:rFonts w:ascii="Arial Narrow" w:hAnsi="Arial Narrow" w:cs="Arial Narrow"/>
          <w:sz w:val="20"/>
          <w:szCs w:val="20"/>
        </w:rPr>
        <w:lastRenderedPageBreak/>
        <w:t>betreffende de verpleging van lijders aan besmettelij</w:t>
      </w:r>
      <w:r>
        <w:rPr>
          <w:rFonts w:ascii="Arial Narrow" w:hAnsi="Arial Narrow" w:cs="Arial Narrow"/>
          <w:sz w:val="20"/>
          <w:szCs w:val="20"/>
        </w:rPr>
        <w:softHyphen/>
        <w:t>ke ziekten,</w:t>
      </w:r>
      <w:r w:rsidR="00DD7D6E">
        <w:rPr>
          <w:rFonts w:ascii="Arial Narrow" w:hAnsi="Arial Narrow" w:cs="Arial Narrow"/>
          <w:sz w:val="20"/>
          <w:szCs w:val="20"/>
        </w:rPr>
        <w:t xml:space="preserve"> </w:t>
      </w:r>
      <w:r>
        <w:rPr>
          <w:rFonts w:ascii="Arial Narrow" w:hAnsi="Arial Narrow" w:cs="Arial Narrow"/>
          <w:sz w:val="20"/>
          <w:szCs w:val="20"/>
        </w:rPr>
        <w:t>1950, 1955.</w:t>
      </w:r>
      <w:r>
        <w:rPr>
          <w:rFonts w:ascii="Arial Narrow" w:hAnsi="Arial Narrow" w:cs="Arial Narrow"/>
          <w:sz w:val="20"/>
          <w:szCs w:val="20"/>
        </w:rPr>
        <w:tab/>
        <w:t>1 omslag</w:t>
      </w:r>
    </w:p>
    <w:p w14:paraId="58FBB7C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BC5BED5"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DD7D6E">
        <w:rPr>
          <w:rFonts w:ascii="Arial Narrow" w:hAnsi="Arial Narrow" w:cs="Arial Narrow"/>
          <w:sz w:val="20"/>
          <w:szCs w:val="20"/>
        </w:rPr>
        <w:tab/>
      </w:r>
      <w:r>
        <w:rPr>
          <w:rFonts w:ascii="Arial Narrow" w:hAnsi="Arial Narrow" w:cs="Arial Narrow"/>
          <w:sz w:val="20"/>
          <w:szCs w:val="20"/>
        </w:rPr>
        <w:t>-Dossier inzake het aangaan en wijzigen van de gemeen</w:t>
      </w:r>
      <w:r>
        <w:rPr>
          <w:rFonts w:ascii="Arial Narrow" w:hAnsi="Arial Narrow" w:cs="Arial Narrow"/>
          <w:sz w:val="20"/>
          <w:szCs w:val="20"/>
        </w:rPr>
        <w:softHyphen/>
        <w:t>schappelijke re</w:t>
      </w:r>
      <w:r>
        <w:rPr>
          <w:rFonts w:ascii="Arial Narrow" w:hAnsi="Arial Narrow" w:cs="Arial Narrow"/>
          <w:sz w:val="20"/>
          <w:szCs w:val="20"/>
        </w:rPr>
        <w:softHyphen/>
        <w:t>geling met diverse gemeenten omtrent de vleeskeuringsdienst kring Go</w:t>
      </w:r>
      <w:r>
        <w:rPr>
          <w:rFonts w:ascii="Arial Narrow" w:hAnsi="Arial Narrow" w:cs="Arial Narrow"/>
          <w:sz w:val="20"/>
          <w:szCs w:val="20"/>
        </w:rPr>
        <w:softHyphen/>
        <w:t>rinchem,</w:t>
      </w:r>
      <w:r w:rsidR="00DD7D6E">
        <w:rPr>
          <w:rFonts w:ascii="Arial Narrow" w:hAnsi="Arial Narrow" w:cs="Arial Narrow"/>
          <w:sz w:val="20"/>
          <w:szCs w:val="20"/>
        </w:rPr>
        <w:t xml:space="preserve"> </w:t>
      </w:r>
      <w:r>
        <w:rPr>
          <w:rFonts w:ascii="Arial Narrow" w:hAnsi="Arial Narrow" w:cs="Arial Narrow"/>
          <w:sz w:val="20"/>
          <w:szCs w:val="20"/>
        </w:rPr>
        <w:t>1941, 1956.</w:t>
      </w:r>
    </w:p>
    <w:p w14:paraId="7C36C90B" w14:textId="77777777" w:rsidR="007F3F4C" w:rsidRDefault="00DD7D6E">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463.</w:t>
      </w:r>
    </w:p>
    <w:p w14:paraId="5CCB98C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9B07518" w14:textId="77777777" w:rsidR="007F3F4C" w:rsidRDefault="007F3F4C" w:rsidP="00DD7D6E">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704</w:t>
      </w:r>
      <w:r w:rsidR="00DD7D6E">
        <w:rPr>
          <w:rFonts w:ascii="Arial Narrow" w:hAnsi="Arial Narrow" w:cs="Arial Narrow"/>
          <w:sz w:val="20"/>
          <w:szCs w:val="20"/>
        </w:rPr>
        <w:tab/>
      </w:r>
      <w:r>
        <w:rPr>
          <w:rFonts w:ascii="Arial Narrow" w:hAnsi="Arial Narrow" w:cs="Arial Narrow"/>
          <w:sz w:val="20"/>
          <w:szCs w:val="20"/>
        </w:rPr>
        <w:t>Verordening op de keuringsdienst van vee en vlees, met wijziging,</w:t>
      </w:r>
      <w:r w:rsidR="00DD7D6E">
        <w:rPr>
          <w:rFonts w:ascii="Arial Narrow" w:hAnsi="Arial Narrow" w:cs="Arial Narrow"/>
          <w:sz w:val="20"/>
          <w:szCs w:val="20"/>
        </w:rPr>
        <w:t xml:space="preserve"> </w:t>
      </w:r>
      <w:r>
        <w:rPr>
          <w:rFonts w:ascii="Arial Narrow" w:hAnsi="Arial Narrow" w:cs="Arial Narrow"/>
          <w:sz w:val="20"/>
          <w:szCs w:val="20"/>
        </w:rPr>
        <w:t>1950, 1955.</w:t>
      </w:r>
      <w:r>
        <w:rPr>
          <w:rFonts w:ascii="Arial Narrow" w:hAnsi="Arial Narrow" w:cs="Arial Narrow"/>
          <w:sz w:val="20"/>
          <w:szCs w:val="20"/>
        </w:rPr>
        <w:tab/>
      </w:r>
      <w:r w:rsidR="00B72448">
        <w:rPr>
          <w:rFonts w:ascii="Arial Narrow" w:hAnsi="Arial Narrow" w:cs="Arial Narrow"/>
          <w:sz w:val="20"/>
          <w:szCs w:val="20"/>
        </w:rPr>
        <w:t xml:space="preserve"> </w:t>
      </w:r>
      <w:r>
        <w:rPr>
          <w:rFonts w:ascii="Arial Narrow" w:hAnsi="Arial Narrow" w:cs="Arial Narrow"/>
          <w:sz w:val="20"/>
          <w:szCs w:val="20"/>
        </w:rPr>
        <w:t>4 stukken</w:t>
      </w:r>
    </w:p>
    <w:p w14:paraId="5188BDA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5E1C39C" w14:textId="77777777" w:rsidR="007F3F4C" w:rsidRDefault="007F3F4C" w:rsidP="00DD7D6E">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705</w:t>
      </w:r>
      <w:r w:rsidR="00DD7D6E">
        <w:rPr>
          <w:rFonts w:ascii="Arial Narrow" w:hAnsi="Arial Narrow" w:cs="Arial Narrow"/>
          <w:sz w:val="20"/>
          <w:szCs w:val="20"/>
        </w:rPr>
        <w:tab/>
      </w:r>
      <w:r>
        <w:rPr>
          <w:rFonts w:ascii="Arial Narrow" w:hAnsi="Arial Narrow" w:cs="Arial Narrow"/>
          <w:sz w:val="20"/>
          <w:szCs w:val="20"/>
        </w:rPr>
        <w:t>Verordening op de keuring van waren,</w:t>
      </w:r>
      <w:r w:rsidR="00DD7D6E">
        <w:rPr>
          <w:rFonts w:ascii="Arial Narrow" w:hAnsi="Arial Narrow" w:cs="Arial Narrow"/>
          <w:sz w:val="20"/>
          <w:szCs w:val="20"/>
        </w:rPr>
        <w:t xml:space="preserve"> </w:t>
      </w:r>
      <w:r>
        <w:rPr>
          <w:rFonts w:ascii="Arial Narrow" w:hAnsi="Arial Narrow" w:cs="Arial Narrow"/>
          <w:sz w:val="20"/>
          <w:szCs w:val="20"/>
        </w:rPr>
        <w:t>1956.</w:t>
      </w:r>
      <w:r>
        <w:rPr>
          <w:rFonts w:ascii="Arial Narrow" w:hAnsi="Arial Narrow" w:cs="Arial Narrow"/>
          <w:sz w:val="20"/>
          <w:szCs w:val="20"/>
        </w:rPr>
        <w:tab/>
        <w:t>2 stukken</w:t>
      </w:r>
    </w:p>
    <w:p w14:paraId="4119F3C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BA9739B"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Begraven, lijkschouwing</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"Begraven, lijkschouwing"</w:instrText>
      </w:r>
      <w:r>
        <w:rPr>
          <w:rFonts w:ascii="Arial Narrow" w:hAnsi="Arial Narrow" w:cs="Arial Narrow"/>
          <w:i/>
          <w:iCs/>
          <w:sz w:val="20"/>
          <w:szCs w:val="20"/>
        </w:rPr>
        <w:fldChar w:fldCharType="end"/>
      </w:r>
    </w:p>
    <w:p w14:paraId="4EC4CD2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EFE8AA8"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465</w:t>
      </w:r>
      <w:r w:rsidR="00DD7D6E">
        <w:rPr>
          <w:rFonts w:ascii="Arial Narrow" w:hAnsi="Arial Narrow" w:cs="Arial Narrow"/>
          <w:sz w:val="20"/>
          <w:szCs w:val="20"/>
        </w:rPr>
        <w:tab/>
      </w:r>
      <w:r>
        <w:rPr>
          <w:rFonts w:ascii="Arial Narrow" w:hAnsi="Arial Narrow" w:cs="Arial Narrow"/>
          <w:sz w:val="20"/>
          <w:szCs w:val="20"/>
        </w:rPr>
        <w:t>Register van in de periode 1837-1950 uitgegeven graf</w:t>
      </w:r>
      <w:r>
        <w:rPr>
          <w:rFonts w:ascii="Arial Narrow" w:hAnsi="Arial Narrow" w:cs="Arial Narrow"/>
          <w:sz w:val="20"/>
          <w:szCs w:val="20"/>
        </w:rPr>
        <w:softHyphen/>
        <w:t>ruimten,</w:t>
      </w:r>
      <w:r w:rsidR="00DD7D6E">
        <w:rPr>
          <w:rFonts w:ascii="Arial Narrow" w:hAnsi="Arial Narrow" w:cs="Arial Narrow"/>
          <w:sz w:val="20"/>
          <w:szCs w:val="20"/>
        </w:rPr>
        <w:t xml:space="preserve"> </w:t>
      </w:r>
      <w:r>
        <w:rPr>
          <w:rFonts w:ascii="Arial Narrow" w:hAnsi="Arial Narrow" w:cs="Arial Narrow"/>
          <w:sz w:val="20"/>
          <w:szCs w:val="20"/>
        </w:rPr>
        <w:t>z.j.</w:t>
      </w:r>
    </w:p>
    <w:p w14:paraId="361A5228" w14:textId="77777777" w:rsidR="007F3F4C" w:rsidRDefault="00DD7D6E">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465.</w:t>
      </w:r>
    </w:p>
    <w:p w14:paraId="2ACE9D9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37FF076"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706</w:t>
      </w:r>
      <w:r w:rsidR="00DD7D6E">
        <w:rPr>
          <w:rFonts w:ascii="Arial Narrow" w:hAnsi="Arial Narrow" w:cs="Arial Narrow"/>
          <w:sz w:val="20"/>
          <w:szCs w:val="20"/>
        </w:rPr>
        <w:tab/>
      </w:r>
      <w:r>
        <w:rPr>
          <w:rFonts w:ascii="Arial Narrow" w:hAnsi="Arial Narrow" w:cs="Arial Narrow"/>
          <w:sz w:val="20"/>
          <w:szCs w:val="20"/>
        </w:rPr>
        <w:t>Stukken betreffende de uitgifte en overschrijving van eigen graven op de algemene begraafplaats,</w:t>
      </w:r>
      <w:r w:rsidR="00DD7D6E">
        <w:rPr>
          <w:rFonts w:ascii="Arial Narrow" w:hAnsi="Arial Narrow" w:cs="Arial Narrow"/>
          <w:sz w:val="20"/>
          <w:szCs w:val="20"/>
        </w:rPr>
        <w:t xml:space="preserve"> </w:t>
      </w:r>
      <w:r>
        <w:rPr>
          <w:rFonts w:ascii="Arial Narrow" w:hAnsi="Arial Narrow" w:cs="Arial Narrow"/>
          <w:sz w:val="20"/>
          <w:szCs w:val="20"/>
        </w:rPr>
        <w:t>1932-1956, met hiaten.</w:t>
      </w:r>
      <w:r>
        <w:rPr>
          <w:rFonts w:ascii="Arial Narrow" w:hAnsi="Arial Narrow" w:cs="Arial Narrow"/>
          <w:sz w:val="20"/>
          <w:szCs w:val="20"/>
        </w:rPr>
        <w:tab/>
        <w:t>1 omslag</w:t>
      </w:r>
    </w:p>
    <w:p w14:paraId="6E38B37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049927B"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707</w:t>
      </w:r>
      <w:r w:rsidR="00DD7D6E">
        <w:rPr>
          <w:rFonts w:ascii="Arial Narrow" w:hAnsi="Arial Narrow" w:cs="Arial Narrow"/>
          <w:sz w:val="20"/>
          <w:szCs w:val="20"/>
        </w:rPr>
        <w:tab/>
      </w:r>
      <w:r>
        <w:rPr>
          <w:rFonts w:ascii="Arial Narrow" w:hAnsi="Arial Narrow" w:cs="Arial Narrow"/>
          <w:sz w:val="20"/>
          <w:szCs w:val="20"/>
        </w:rPr>
        <w:t xml:space="preserve">Dossier inzake de aanvaarding van een legaat groot </w:t>
      </w:r>
      <w:r>
        <w:rPr>
          <w:rFonts w:ascii="Arial Narrow" w:hAnsi="Arial Narrow" w:cs="Arial Narrow"/>
          <w:sz w:val="20"/>
          <w:szCs w:val="20"/>
        </w:rPr>
        <w:sym w:font="Symbol" w:char="F0A6"/>
      </w:r>
      <w:r>
        <w:rPr>
          <w:rFonts w:ascii="Arial Narrow" w:hAnsi="Arial Narrow" w:cs="Arial Narrow"/>
          <w:sz w:val="20"/>
          <w:szCs w:val="20"/>
        </w:rPr>
        <w:t xml:space="preserve"> 2.500,- van Pieter </w:t>
      </w:r>
      <w:r w:rsidR="00011749">
        <w:rPr>
          <w:rFonts w:ascii="Arial Narrow" w:hAnsi="Arial Narrow" w:cs="Arial Narrow"/>
          <w:sz w:val="20"/>
          <w:szCs w:val="20"/>
        </w:rPr>
        <w:fldChar w:fldCharType="begin"/>
      </w:r>
      <w:r>
        <w:rPr>
          <w:rFonts w:ascii="Arial Narrow" w:hAnsi="Arial Narrow" w:cs="Arial Narrow"/>
          <w:sz w:val="20"/>
          <w:szCs w:val="20"/>
        </w:rPr>
        <w:instrText>xe "*:Kooijman, Pieter"</w:instrText>
      </w:r>
      <w:r w:rsidR="00011749">
        <w:rPr>
          <w:rFonts w:ascii="Arial Narrow" w:hAnsi="Arial Narrow" w:cs="Arial Narrow"/>
          <w:sz w:val="20"/>
          <w:szCs w:val="20"/>
        </w:rPr>
        <w:fldChar w:fldCharType="end"/>
      </w:r>
      <w:r>
        <w:rPr>
          <w:rFonts w:ascii="Arial Narrow" w:hAnsi="Arial Narrow" w:cs="Arial Narrow"/>
          <w:sz w:val="20"/>
          <w:szCs w:val="20"/>
        </w:rPr>
        <w:t>Kooijman, bestemd voor het voortdurend onderhoud van de graven nrs. 18, 33, 37, 102 en 103 op de algemene begraafplaats,</w:t>
      </w:r>
      <w:r w:rsidR="00DD7D6E">
        <w:rPr>
          <w:rFonts w:ascii="Arial Narrow" w:hAnsi="Arial Narrow" w:cs="Arial Narrow"/>
          <w:sz w:val="20"/>
          <w:szCs w:val="20"/>
        </w:rPr>
        <w:t xml:space="preserve"> </w:t>
      </w:r>
      <w:r>
        <w:rPr>
          <w:rFonts w:ascii="Arial Narrow" w:hAnsi="Arial Narrow" w:cs="Arial Narrow"/>
          <w:sz w:val="20"/>
          <w:szCs w:val="20"/>
        </w:rPr>
        <w:t>1950.</w:t>
      </w:r>
      <w:r>
        <w:rPr>
          <w:rFonts w:ascii="Arial Narrow" w:hAnsi="Arial Narrow" w:cs="Arial Narrow"/>
          <w:sz w:val="20"/>
          <w:szCs w:val="20"/>
        </w:rPr>
        <w:tab/>
        <w:t>1 omslag</w:t>
      </w:r>
    </w:p>
    <w:p w14:paraId="71853FA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FE750F2"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708</w:t>
      </w:r>
      <w:r w:rsidR="00DD7D6E">
        <w:rPr>
          <w:rFonts w:ascii="Arial Narrow" w:hAnsi="Arial Narrow" w:cs="Arial Narrow"/>
          <w:sz w:val="20"/>
          <w:szCs w:val="20"/>
        </w:rPr>
        <w:tab/>
      </w:r>
      <w:r>
        <w:rPr>
          <w:rFonts w:ascii="Arial Narrow" w:hAnsi="Arial Narrow" w:cs="Arial Narrow"/>
          <w:sz w:val="20"/>
          <w:szCs w:val="20"/>
        </w:rPr>
        <w:t>Stukken betreffende de regeling van het gebruik van een baar op de algemene begraafplaats,</w:t>
      </w:r>
      <w:r w:rsidR="00DD7D6E">
        <w:rPr>
          <w:rFonts w:ascii="Arial Narrow" w:hAnsi="Arial Narrow" w:cs="Arial Narrow"/>
          <w:sz w:val="20"/>
          <w:szCs w:val="20"/>
        </w:rPr>
        <w:t xml:space="preserve"> </w:t>
      </w:r>
      <w:r>
        <w:rPr>
          <w:rFonts w:ascii="Arial Narrow" w:hAnsi="Arial Narrow" w:cs="Arial Narrow"/>
          <w:sz w:val="20"/>
          <w:szCs w:val="20"/>
        </w:rPr>
        <w:t>1950, 1953.</w:t>
      </w:r>
      <w:r>
        <w:rPr>
          <w:rFonts w:ascii="Arial Narrow" w:hAnsi="Arial Narrow" w:cs="Arial Narrow"/>
          <w:sz w:val="20"/>
          <w:szCs w:val="20"/>
        </w:rPr>
        <w:tab/>
        <w:t>3 stukken</w:t>
      </w:r>
    </w:p>
    <w:p w14:paraId="081909C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39954DD"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709</w:t>
      </w:r>
      <w:r w:rsidR="00DD7D6E">
        <w:rPr>
          <w:rFonts w:ascii="Arial Narrow" w:hAnsi="Arial Narrow" w:cs="Arial Narrow"/>
          <w:sz w:val="20"/>
          <w:szCs w:val="20"/>
        </w:rPr>
        <w:tab/>
      </w:r>
      <w:r>
        <w:rPr>
          <w:rFonts w:ascii="Arial Narrow" w:hAnsi="Arial Narrow" w:cs="Arial Narrow"/>
          <w:sz w:val="20"/>
          <w:szCs w:val="20"/>
        </w:rPr>
        <w:t>Stukken betreffende de uitbreiding van de algemene begraafplaats, het beheer en de regeling van het onderhoud,</w:t>
      </w:r>
      <w:r w:rsidR="00DD7D6E">
        <w:rPr>
          <w:rFonts w:ascii="Arial Narrow" w:hAnsi="Arial Narrow" w:cs="Arial Narrow"/>
          <w:sz w:val="20"/>
          <w:szCs w:val="20"/>
        </w:rPr>
        <w:t xml:space="preserve"> </w:t>
      </w:r>
      <w:r>
        <w:rPr>
          <w:rFonts w:ascii="Arial Narrow" w:hAnsi="Arial Narrow" w:cs="Arial Narrow"/>
          <w:sz w:val="20"/>
          <w:szCs w:val="20"/>
        </w:rPr>
        <w:t>1950-1956, 1958.</w:t>
      </w:r>
      <w:r>
        <w:rPr>
          <w:rFonts w:ascii="Arial Narrow" w:hAnsi="Arial Narrow" w:cs="Arial Narrow"/>
          <w:sz w:val="20"/>
          <w:szCs w:val="20"/>
        </w:rPr>
        <w:tab/>
        <w:t>1 omslag</w:t>
      </w:r>
    </w:p>
    <w:p w14:paraId="6C596AE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D66870B"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710</w:t>
      </w:r>
      <w:r w:rsidR="00DD7D6E">
        <w:rPr>
          <w:rFonts w:ascii="Arial Narrow" w:hAnsi="Arial Narrow" w:cs="Arial Narrow"/>
          <w:sz w:val="20"/>
          <w:szCs w:val="20"/>
        </w:rPr>
        <w:tab/>
      </w:r>
      <w:r>
        <w:rPr>
          <w:rFonts w:ascii="Arial Narrow" w:hAnsi="Arial Narrow" w:cs="Arial Narrow"/>
          <w:sz w:val="20"/>
          <w:szCs w:val="20"/>
        </w:rPr>
        <w:t>Stukken betreffende de regeling van het onderhoud van eigen graven op de algemene begraafplaats,</w:t>
      </w:r>
      <w:r w:rsidR="00DD7D6E">
        <w:rPr>
          <w:rFonts w:ascii="Arial Narrow" w:hAnsi="Arial Narrow" w:cs="Arial Narrow"/>
          <w:sz w:val="20"/>
          <w:szCs w:val="20"/>
        </w:rPr>
        <w:t xml:space="preserve"> </w:t>
      </w:r>
      <w:r>
        <w:rPr>
          <w:rFonts w:ascii="Arial Narrow" w:hAnsi="Arial Narrow" w:cs="Arial Narrow"/>
          <w:sz w:val="20"/>
          <w:szCs w:val="20"/>
        </w:rPr>
        <w:t>1951-1956.</w:t>
      </w:r>
      <w:r>
        <w:rPr>
          <w:rFonts w:ascii="Arial Narrow" w:hAnsi="Arial Narrow" w:cs="Arial Narrow"/>
          <w:sz w:val="20"/>
          <w:szCs w:val="20"/>
        </w:rPr>
        <w:tab/>
        <w:t>1 omslag</w:t>
      </w:r>
    </w:p>
    <w:p w14:paraId="21577F2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4B59997"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711</w:t>
      </w:r>
      <w:r w:rsidR="00DD7D6E">
        <w:rPr>
          <w:rFonts w:ascii="Arial Narrow" w:hAnsi="Arial Narrow" w:cs="Arial Narrow"/>
          <w:sz w:val="20"/>
          <w:szCs w:val="20"/>
        </w:rPr>
        <w:tab/>
      </w:r>
      <w:r>
        <w:rPr>
          <w:rFonts w:ascii="Arial Narrow" w:hAnsi="Arial Narrow" w:cs="Arial Narrow"/>
          <w:sz w:val="20"/>
          <w:szCs w:val="20"/>
        </w:rPr>
        <w:t>Stukken betreffende de verlening van vergunningen voor het hebben van een gedenkteken op eigen graven op de algemene begraafplaats,</w:t>
      </w:r>
      <w:r w:rsidR="00DD7D6E">
        <w:rPr>
          <w:rFonts w:ascii="Arial Narrow" w:hAnsi="Arial Narrow" w:cs="Arial Narrow"/>
          <w:sz w:val="20"/>
          <w:szCs w:val="20"/>
        </w:rPr>
        <w:t xml:space="preserve"> </w:t>
      </w:r>
      <w:r>
        <w:rPr>
          <w:rFonts w:ascii="Arial Narrow" w:hAnsi="Arial Narrow" w:cs="Arial Narrow"/>
          <w:sz w:val="20"/>
          <w:szCs w:val="20"/>
        </w:rPr>
        <w:t>1952-1956.</w:t>
      </w:r>
      <w:r>
        <w:rPr>
          <w:rFonts w:ascii="Arial Narrow" w:hAnsi="Arial Narrow" w:cs="Arial Narrow"/>
          <w:sz w:val="20"/>
          <w:szCs w:val="20"/>
        </w:rPr>
        <w:tab/>
        <w:t>1 omslag</w:t>
      </w:r>
    </w:p>
    <w:p w14:paraId="35D205F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53B4226"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712</w:t>
      </w:r>
      <w:r w:rsidR="00DD7D6E">
        <w:rPr>
          <w:rFonts w:ascii="Arial Narrow" w:hAnsi="Arial Narrow" w:cs="Arial Narrow"/>
          <w:sz w:val="20"/>
          <w:szCs w:val="20"/>
        </w:rPr>
        <w:tab/>
      </w:r>
      <w:r>
        <w:rPr>
          <w:rFonts w:ascii="Arial Narrow" w:hAnsi="Arial Narrow" w:cs="Arial Narrow"/>
          <w:sz w:val="20"/>
          <w:szCs w:val="20"/>
        </w:rPr>
        <w:t xml:space="preserve">Stukken betreffende de aanstelling van U.R. </w:t>
      </w:r>
      <w:r w:rsidR="00011749">
        <w:rPr>
          <w:rFonts w:ascii="Arial Narrow" w:hAnsi="Arial Narrow" w:cs="Arial Narrow"/>
          <w:sz w:val="20"/>
          <w:szCs w:val="20"/>
        </w:rPr>
        <w:fldChar w:fldCharType="begin"/>
      </w:r>
      <w:r>
        <w:rPr>
          <w:rFonts w:ascii="Arial Narrow" w:hAnsi="Arial Narrow" w:cs="Arial Narrow"/>
          <w:sz w:val="20"/>
          <w:szCs w:val="20"/>
        </w:rPr>
        <w:instrText>xe "*:Brandsma, U.R."</w:instrText>
      </w:r>
      <w:r w:rsidR="00011749">
        <w:rPr>
          <w:rFonts w:ascii="Arial Narrow" w:hAnsi="Arial Narrow" w:cs="Arial Narrow"/>
          <w:sz w:val="20"/>
          <w:szCs w:val="20"/>
        </w:rPr>
        <w:fldChar w:fldCharType="end"/>
      </w:r>
      <w:r>
        <w:rPr>
          <w:rFonts w:ascii="Arial Narrow" w:hAnsi="Arial Narrow" w:cs="Arial Narrow"/>
          <w:sz w:val="20"/>
          <w:szCs w:val="20"/>
        </w:rPr>
        <w:t xml:space="preserve">Brandsma en A.C. </w:t>
      </w:r>
      <w:r w:rsidR="00011749">
        <w:rPr>
          <w:rFonts w:ascii="Arial Narrow" w:hAnsi="Arial Narrow" w:cs="Arial Narrow"/>
          <w:sz w:val="20"/>
          <w:szCs w:val="20"/>
        </w:rPr>
        <w:fldChar w:fldCharType="begin"/>
      </w:r>
      <w:r>
        <w:rPr>
          <w:rFonts w:ascii="Arial Narrow" w:hAnsi="Arial Narrow" w:cs="Arial Narrow"/>
          <w:sz w:val="20"/>
          <w:szCs w:val="20"/>
        </w:rPr>
        <w:instrText>xe "*:Boot, A.C."</w:instrText>
      </w:r>
      <w:r w:rsidR="00011749">
        <w:rPr>
          <w:rFonts w:ascii="Arial Narrow" w:hAnsi="Arial Narrow" w:cs="Arial Narrow"/>
          <w:sz w:val="20"/>
          <w:szCs w:val="20"/>
        </w:rPr>
        <w:fldChar w:fldCharType="end"/>
      </w:r>
      <w:r>
        <w:rPr>
          <w:rFonts w:ascii="Arial Narrow" w:hAnsi="Arial Narrow" w:cs="Arial Narrow"/>
          <w:sz w:val="20"/>
          <w:szCs w:val="20"/>
        </w:rPr>
        <w:t>Boot als gemeentelijke lijkschouwers,</w:t>
      </w:r>
      <w:r w:rsidR="00DD7D6E">
        <w:rPr>
          <w:rFonts w:ascii="Arial Narrow" w:hAnsi="Arial Narrow" w:cs="Arial Narrow"/>
          <w:sz w:val="20"/>
          <w:szCs w:val="20"/>
        </w:rPr>
        <w:t xml:space="preserve"> </w:t>
      </w:r>
      <w:r>
        <w:rPr>
          <w:rFonts w:ascii="Arial Narrow" w:hAnsi="Arial Narrow" w:cs="Arial Narrow"/>
          <w:sz w:val="20"/>
          <w:szCs w:val="20"/>
        </w:rPr>
        <w:t>1956.</w:t>
      </w:r>
      <w:r>
        <w:rPr>
          <w:rFonts w:ascii="Arial Narrow" w:hAnsi="Arial Narrow" w:cs="Arial Narrow"/>
          <w:sz w:val="20"/>
          <w:szCs w:val="20"/>
        </w:rPr>
        <w:tab/>
        <w:t>1 omslag</w:t>
      </w:r>
    </w:p>
    <w:p w14:paraId="5D6583D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A7FDFB8"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Milieubeheer</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"Milieubeheer"</w:instrText>
      </w:r>
      <w:r>
        <w:rPr>
          <w:rFonts w:ascii="Arial Narrow" w:hAnsi="Arial Narrow" w:cs="Arial Narrow"/>
          <w:i/>
          <w:iCs/>
          <w:sz w:val="20"/>
          <w:szCs w:val="20"/>
        </w:rPr>
        <w:fldChar w:fldCharType="end"/>
      </w:r>
    </w:p>
    <w:p w14:paraId="36B65F0D"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D693AF6" w14:textId="77777777" w:rsidR="007F3F4C" w:rsidRDefault="007F3F4C" w:rsidP="00DD7D6E">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713</w:t>
      </w:r>
      <w:r w:rsidR="00DD7D6E">
        <w:rPr>
          <w:rFonts w:ascii="Arial Narrow" w:hAnsi="Arial Narrow" w:cs="Arial Narrow"/>
          <w:sz w:val="20"/>
          <w:szCs w:val="20"/>
        </w:rPr>
        <w:tab/>
      </w:r>
      <w:r>
        <w:rPr>
          <w:rFonts w:ascii="Arial Narrow" w:hAnsi="Arial Narrow" w:cs="Arial Narrow"/>
          <w:sz w:val="20"/>
          <w:szCs w:val="20"/>
        </w:rPr>
        <w:t>Stukken betreffende de regeling van het ophalen van huisvuil en de aan</w:t>
      </w:r>
      <w:r>
        <w:rPr>
          <w:rFonts w:ascii="Arial Narrow" w:hAnsi="Arial Narrow" w:cs="Arial Narrow"/>
          <w:sz w:val="20"/>
          <w:szCs w:val="20"/>
        </w:rPr>
        <w:softHyphen/>
        <w:t xml:space="preserve">koop van </w:t>
      </w:r>
      <w:r w:rsidR="00011749">
        <w:rPr>
          <w:rFonts w:ascii="Arial Narrow" w:hAnsi="Arial Narrow" w:cs="Arial Narrow"/>
          <w:sz w:val="20"/>
          <w:szCs w:val="20"/>
        </w:rPr>
        <w:fldChar w:fldCharType="begin"/>
      </w:r>
      <w:r>
        <w:rPr>
          <w:rFonts w:ascii="Arial Narrow" w:hAnsi="Arial Narrow" w:cs="Arial Narrow"/>
          <w:sz w:val="20"/>
          <w:szCs w:val="20"/>
        </w:rPr>
        <w:instrText>xe "Vuilnisemmers"</w:instrText>
      </w:r>
      <w:r w:rsidR="00011749">
        <w:rPr>
          <w:rFonts w:ascii="Arial Narrow" w:hAnsi="Arial Narrow" w:cs="Arial Narrow"/>
          <w:sz w:val="20"/>
          <w:szCs w:val="20"/>
        </w:rPr>
        <w:fldChar w:fldCharType="end"/>
      </w:r>
      <w:r>
        <w:rPr>
          <w:rFonts w:ascii="Arial Narrow" w:hAnsi="Arial Narrow" w:cs="Arial Narrow"/>
          <w:sz w:val="20"/>
          <w:szCs w:val="20"/>
        </w:rPr>
        <w:t>vuilnisemmers,</w:t>
      </w:r>
      <w:r w:rsidR="00DD7D6E">
        <w:rPr>
          <w:rFonts w:ascii="Arial Narrow" w:hAnsi="Arial Narrow" w:cs="Arial Narrow"/>
          <w:sz w:val="20"/>
          <w:szCs w:val="20"/>
        </w:rPr>
        <w:t xml:space="preserve"> </w:t>
      </w:r>
      <w:r>
        <w:rPr>
          <w:rFonts w:ascii="Arial Narrow" w:hAnsi="Arial Narrow" w:cs="Arial Narrow"/>
          <w:sz w:val="20"/>
          <w:szCs w:val="20"/>
        </w:rPr>
        <w:t>1947, 1951-1953, 1955-1956.</w:t>
      </w:r>
      <w:r>
        <w:rPr>
          <w:rFonts w:ascii="Arial Narrow" w:hAnsi="Arial Narrow" w:cs="Arial Narrow"/>
          <w:sz w:val="20"/>
          <w:szCs w:val="20"/>
        </w:rPr>
        <w:tab/>
        <w:t>1 omslag</w:t>
      </w:r>
    </w:p>
    <w:p w14:paraId="19079C8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40D9501"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714</w:t>
      </w:r>
      <w:r w:rsidR="00DD7D6E">
        <w:rPr>
          <w:rFonts w:ascii="Arial Narrow" w:hAnsi="Arial Narrow" w:cs="Arial Narrow"/>
          <w:sz w:val="20"/>
          <w:szCs w:val="20"/>
        </w:rPr>
        <w:tab/>
      </w:r>
      <w:r>
        <w:rPr>
          <w:rFonts w:ascii="Arial Narrow" w:hAnsi="Arial Narrow" w:cs="Arial Narrow"/>
          <w:sz w:val="20"/>
          <w:szCs w:val="20"/>
        </w:rPr>
        <w:t>Dossier inzake de verbetering van een afvoersloot van huishoudelijk af</w:t>
      </w:r>
      <w:r>
        <w:rPr>
          <w:rFonts w:ascii="Arial Narrow" w:hAnsi="Arial Narrow" w:cs="Arial Narrow"/>
          <w:sz w:val="20"/>
          <w:szCs w:val="20"/>
        </w:rPr>
        <w:softHyphen/>
        <w:t xml:space="preserve">valwater en </w:t>
      </w:r>
      <w:r>
        <w:rPr>
          <w:rFonts w:ascii="Arial Narrow" w:hAnsi="Arial Narrow" w:cs="Arial Narrow"/>
          <w:sz w:val="20"/>
          <w:szCs w:val="20"/>
        </w:rPr>
        <w:lastRenderedPageBreak/>
        <w:t xml:space="preserve">slachtvuil achter het dorp door de polder </w:t>
      </w:r>
      <w:r w:rsidR="00011749">
        <w:rPr>
          <w:rFonts w:ascii="Arial Narrow" w:hAnsi="Arial Narrow" w:cs="Arial Narrow"/>
          <w:sz w:val="20"/>
          <w:szCs w:val="20"/>
        </w:rPr>
        <w:fldChar w:fldCharType="begin"/>
      </w:r>
      <w:r>
        <w:rPr>
          <w:rFonts w:ascii="Arial Narrow" w:hAnsi="Arial Narrow" w:cs="Arial Narrow"/>
          <w:sz w:val="20"/>
          <w:szCs w:val="20"/>
        </w:rPr>
        <w:instrText>xe "Giessen-Nieuwkerk, polder"</w:instrText>
      </w:r>
      <w:r w:rsidR="00011749">
        <w:rPr>
          <w:rFonts w:ascii="Arial Narrow" w:hAnsi="Arial Narrow" w:cs="Arial Narrow"/>
          <w:sz w:val="20"/>
          <w:szCs w:val="20"/>
        </w:rPr>
        <w:fldChar w:fldCharType="end"/>
      </w:r>
      <w:r>
        <w:rPr>
          <w:rFonts w:ascii="Arial Narrow" w:hAnsi="Arial Narrow" w:cs="Arial Narrow"/>
          <w:sz w:val="20"/>
          <w:szCs w:val="20"/>
        </w:rPr>
        <w:t>Giessen-Nieuw</w:t>
      </w:r>
      <w:r>
        <w:rPr>
          <w:rFonts w:ascii="Arial Narrow" w:hAnsi="Arial Narrow" w:cs="Arial Narrow"/>
          <w:sz w:val="20"/>
          <w:szCs w:val="20"/>
        </w:rPr>
        <w:softHyphen/>
        <w:t>kerk,</w:t>
      </w:r>
      <w:r w:rsidR="00DD7D6E">
        <w:rPr>
          <w:rFonts w:ascii="Arial Narrow" w:hAnsi="Arial Narrow" w:cs="Arial Narrow"/>
          <w:sz w:val="20"/>
          <w:szCs w:val="20"/>
        </w:rPr>
        <w:t xml:space="preserve"> </w:t>
      </w:r>
      <w:r>
        <w:rPr>
          <w:rFonts w:ascii="Arial Narrow" w:hAnsi="Arial Narrow" w:cs="Arial Narrow"/>
          <w:sz w:val="20"/>
          <w:szCs w:val="20"/>
        </w:rPr>
        <w:t>1950-1951</w:t>
      </w:r>
      <w:r w:rsidR="00DD7D6E">
        <w:rPr>
          <w:rFonts w:ascii="Arial Narrow" w:hAnsi="Arial Narrow" w:cs="Arial Narrow"/>
          <w:sz w:val="20"/>
          <w:szCs w:val="20"/>
        </w:rPr>
        <w:t>. 1 omslag</w:t>
      </w:r>
    </w:p>
    <w:p w14:paraId="281A21A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D89D8CA"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715</w:t>
      </w:r>
      <w:r w:rsidR="00DD7D6E">
        <w:rPr>
          <w:rFonts w:ascii="Arial Narrow" w:hAnsi="Arial Narrow" w:cs="Arial Narrow"/>
          <w:sz w:val="20"/>
          <w:szCs w:val="20"/>
        </w:rPr>
        <w:tab/>
      </w:r>
      <w:r>
        <w:rPr>
          <w:rFonts w:ascii="Arial Narrow" w:hAnsi="Arial Narrow" w:cs="Arial Narrow"/>
          <w:sz w:val="20"/>
          <w:szCs w:val="20"/>
        </w:rPr>
        <w:t xml:space="preserve">Stukken betreffende het storten van vuil in sloten en langs wegen en de vergunning daartoe voor W. </w:t>
      </w:r>
      <w:r w:rsidR="00011749">
        <w:rPr>
          <w:rFonts w:ascii="Arial Narrow" w:hAnsi="Arial Narrow" w:cs="Arial Narrow"/>
          <w:sz w:val="20"/>
          <w:szCs w:val="20"/>
        </w:rPr>
        <w:fldChar w:fldCharType="begin"/>
      </w:r>
      <w:r>
        <w:rPr>
          <w:rFonts w:ascii="Arial Narrow" w:hAnsi="Arial Narrow" w:cs="Arial Narrow"/>
          <w:sz w:val="20"/>
          <w:szCs w:val="20"/>
        </w:rPr>
        <w:instrText>xe "*:Eikelenboom, W."</w:instrText>
      </w:r>
      <w:r w:rsidR="00011749">
        <w:rPr>
          <w:rFonts w:ascii="Arial Narrow" w:hAnsi="Arial Narrow" w:cs="Arial Narrow"/>
          <w:sz w:val="20"/>
          <w:szCs w:val="20"/>
        </w:rPr>
        <w:fldChar w:fldCharType="end"/>
      </w:r>
      <w:r>
        <w:rPr>
          <w:rFonts w:ascii="Arial Narrow" w:hAnsi="Arial Narrow" w:cs="Arial Narrow"/>
          <w:sz w:val="20"/>
          <w:szCs w:val="20"/>
        </w:rPr>
        <w:t>Eikelenboom,</w:t>
      </w:r>
      <w:r w:rsidR="00DD7D6E">
        <w:rPr>
          <w:rFonts w:ascii="Arial Narrow" w:hAnsi="Arial Narrow" w:cs="Arial Narrow"/>
          <w:sz w:val="20"/>
          <w:szCs w:val="20"/>
        </w:rPr>
        <w:t xml:space="preserve"> </w:t>
      </w:r>
      <w:r>
        <w:rPr>
          <w:rFonts w:ascii="Arial Narrow" w:hAnsi="Arial Narrow" w:cs="Arial Narrow"/>
          <w:sz w:val="20"/>
          <w:szCs w:val="20"/>
        </w:rPr>
        <w:t>1950, 1952.</w:t>
      </w:r>
      <w:r>
        <w:rPr>
          <w:rFonts w:ascii="Arial Narrow" w:hAnsi="Arial Narrow" w:cs="Arial Narrow"/>
          <w:sz w:val="20"/>
          <w:szCs w:val="20"/>
        </w:rPr>
        <w:tab/>
        <w:t>1 omslag</w:t>
      </w:r>
    </w:p>
    <w:p w14:paraId="7C4E7E0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A4662D5"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716-726</w:t>
      </w:r>
      <w:r w:rsidR="00DD7D6E">
        <w:rPr>
          <w:rFonts w:ascii="Arial Narrow" w:hAnsi="Arial Narrow" w:cs="Arial Narrow"/>
          <w:sz w:val="20"/>
          <w:szCs w:val="20"/>
        </w:rPr>
        <w:tab/>
      </w:r>
      <w:r w:rsidR="00011749">
        <w:rPr>
          <w:rFonts w:ascii="Arial Narrow" w:hAnsi="Arial Narrow" w:cs="Arial Narrow"/>
          <w:sz w:val="20"/>
          <w:szCs w:val="20"/>
        </w:rPr>
        <w:fldChar w:fldCharType="begin"/>
      </w:r>
      <w:r>
        <w:rPr>
          <w:rFonts w:ascii="Arial Narrow" w:hAnsi="Arial Narrow" w:cs="Arial Narrow"/>
          <w:sz w:val="20"/>
          <w:szCs w:val="20"/>
        </w:rPr>
        <w:instrText>xe "Hinderwetvergunningen"</w:instrText>
      </w:r>
      <w:r w:rsidR="00011749">
        <w:rPr>
          <w:rFonts w:ascii="Arial Narrow" w:hAnsi="Arial Narrow" w:cs="Arial Narrow"/>
          <w:sz w:val="20"/>
          <w:szCs w:val="20"/>
        </w:rPr>
        <w:fldChar w:fldCharType="end"/>
      </w:r>
      <w:r>
        <w:rPr>
          <w:rFonts w:ascii="Arial Narrow" w:hAnsi="Arial Narrow" w:cs="Arial Narrow"/>
          <w:sz w:val="20"/>
          <w:szCs w:val="20"/>
        </w:rPr>
        <w:t>Hinderwetvergunningen,</w:t>
      </w:r>
      <w:r w:rsidR="00DD7D6E">
        <w:rPr>
          <w:rFonts w:ascii="Arial Narrow" w:hAnsi="Arial Narrow" w:cs="Arial Narrow"/>
          <w:sz w:val="20"/>
          <w:szCs w:val="20"/>
        </w:rPr>
        <w:t xml:space="preserve"> </w:t>
      </w:r>
      <w:r>
        <w:rPr>
          <w:rFonts w:ascii="Arial Narrow" w:hAnsi="Arial Narrow" w:cs="Arial Narrow"/>
          <w:sz w:val="20"/>
          <w:szCs w:val="20"/>
        </w:rPr>
        <w:t>1950-1952, 1954-1956.</w:t>
      </w:r>
      <w:r>
        <w:rPr>
          <w:rFonts w:ascii="Arial Narrow" w:hAnsi="Arial Narrow" w:cs="Arial Narrow"/>
          <w:sz w:val="20"/>
          <w:szCs w:val="20"/>
        </w:rPr>
        <w:tab/>
        <w:t>11 omslagen</w:t>
      </w:r>
    </w:p>
    <w:p w14:paraId="294A6284" w14:textId="77777777" w:rsidR="007F3F4C" w:rsidRDefault="007F3F4C" w:rsidP="00DD7D6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716</w:t>
      </w:r>
      <w:r w:rsidR="00DD7D6E">
        <w:rPr>
          <w:rFonts w:ascii="Arial Narrow" w:hAnsi="Arial Narrow" w:cs="Arial Narrow"/>
          <w:sz w:val="20"/>
          <w:szCs w:val="20"/>
        </w:rPr>
        <w:t xml:space="preserve">. </w:t>
      </w:r>
      <w:r>
        <w:rPr>
          <w:rFonts w:ascii="Arial Narrow" w:hAnsi="Arial Narrow" w:cs="Arial Narrow"/>
          <w:sz w:val="20"/>
          <w:szCs w:val="20"/>
        </w:rPr>
        <w:t xml:space="preserve">Gebr. </w:t>
      </w:r>
      <w:r w:rsidR="00011749">
        <w:rPr>
          <w:rFonts w:ascii="Arial Narrow" w:hAnsi="Arial Narrow" w:cs="Arial Narrow"/>
          <w:sz w:val="20"/>
          <w:szCs w:val="20"/>
        </w:rPr>
        <w:fldChar w:fldCharType="begin"/>
      </w:r>
      <w:r>
        <w:rPr>
          <w:rFonts w:ascii="Arial Narrow" w:hAnsi="Arial Narrow" w:cs="Arial Narrow"/>
          <w:sz w:val="20"/>
          <w:szCs w:val="20"/>
        </w:rPr>
        <w:instrText>xe "Broere NV, Gebr."</w:instrText>
      </w:r>
      <w:r w:rsidR="00011749">
        <w:rPr>
          <w:rFonts w:ascii="Arial Narrow" w:hAnsi="Arial Narrow" w:cs="Arial Narrow"/>
          <w:sz w:val="20"/>
          <w:szCs w:val="20"/>
        </w:rPr>
        <w:fldChar w:fldCharType="end"/>
      </w:r>
      <w:r>
        <w:rPr>
          <w:rFonts w:ascii="Arial Narrow" w:hAnsi="Arial Narrow" w:cs="Arial Narrow"/>
          <w:sz w:val="20"/>
          <w:szCs w:val="20"/>
        </w:rPr>
        <w:t xml:space="preserve">Broere NV voor het plaatsen van een ondergrondse </w:t>
      </w:r>
      <w:r w:rsidR="00011749">
        <w:rPr>
          <w:rFonts w:ascii="Arial Narrow" w:hAnsi="Arial Narrow" w:cs="Arial Narrow"/>
          <w:sz w:val="20"/>
          <w:szCs w:val="20"/>
        </w:rPr>
        <w:fldChar w:fldCharType="begin"/>
      </w:r>
      <w:r>
        <w:rPr>
          <w:rFonts w:ascii="Arial Narrow" w:hAnsi="Arial Narrow" w:cs="Arial Narrow"/>
          <w:sz w:val="20"/>
          <w:szCs w:val="20"/>
        </w:rPr>
        <w:instrText>xe "Benzinetank"</w:instrText>
      </w:r>
      <w:r w:rsidR="00011749">
        <w:rPr>
          <w:rFonts w:ascii="Arial Narrow" w:hAnsi="Arial Narrow" w:cs="Arial Narrow"/>
          <w:sz w:val="20"/>
          <w:szCs w:val="20"/>
        </w:rPr>
        <w:fldChar w:fldCharType="end"/>
      </w:r>
      <w:r>
        <w:rPr>
          <w:rFonts w:ascii="Arial Narrow" w:hAnsi="Arial Narrow" w:cs="Arial Narrow"/>
          <w:sz w:val="20"/>
          <w:szCs w:val="20"/>
        </w:rPr>
        <w:t>benzi</w:t>
      </w:r>
      <w:r>
        <w:rPr>
          <w:rFonts w:ascii="Arial Narrow" w:hAnsi="Arial Narrow" w:cs="Arial Narrow"/>
          <w:sz w:val="20"/>
          <w:szCs w:val="20"/>
        </w:rPr>
        <w:softHyphen/>
        <w:t>netank met elektrische pompinstallatie kadastrale sectie A nr. 2028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15),</w:t>
      </w:r>
      <w:r w:rsidR="00DD7D6E">
        <w:rPr>
          <w:rFonts w:ascii="Arial Narrow" w:hAnsi="Arial Narrow" w:cs="Arial Narrow"/>
          <w:sz w:val="20"/>
          <w:szCs w:val="20"/>
        </w:rPr>
        <w:t xml:space="preserve"> </w:t>
      </w:r>
      <w:r>
        <w:rPr>
          <w:rFonts w:ascii="Arial Narrow" w:hAnsi="Arial Narrow" w:cs="Arial Narrow"/>
          <w:sz w:val="20"/>
          <w:szCs w:val="20"/>
        </w:rPr>
        <w:t>1950.</w:t>
      </w:r>
    </w:p>
    <w:p w14:paraId="25B23354" w14:textId="77777777" w:rsidR="007F3F4C" w:rsidRDefault="007F3F4C" w:rsidP="00DD7D6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717</w:t>
      </w:r>
      <w:r w:rsidR="00DD7D6E">
        <w:rPr>
          <w:rFonts w:ascii="Arial Narrow" w:hAnsi="Arial Narrow" w:cs="Arial Narrow"/>
          <w:sz w:val="20"/>
          <w:szCs w:val="20"/>
        </w:rPr>
        <w:t xml:space="preserve">. </w:t>
      </w:r>
      <w:r>
        <w:rPr>
          <w:rFonts w:ascii="Arial Narrow" w:hAnsi="Arial Narrow" w:cs="Arial Narrow"/>
          <w:sz w:val="20"/>
          <w:szCs w:val="20"/>
        </w:rPr>
        <w:t xml:space="preserve">L. </w:t>
      </w:r>
      <w:r w:rsidR="00011749">
        <w:rPr>
          <w:rFonts w:ascii="Arial Narrow" w:hAnsi="Arial Narrow" w:cs="Arial Narrow"/>
          <w:sz w:val="20"/>
          <w:szCs w:val="20"/>
        </w:rPr>
        <w:fldChar w:fldCharType="begin"/>
      </w:r>
      <w:r>
        <w:rPr>
          <w:rFonts w:ascii="Arial Narrow" w:hAnsi="Arial Narrow" w:cs="Arial Narrow"/>
          <w:sz w:val="20"/>
          <w:szCs w:val="20"/>
        </w:rPr>
        <w:instrText>xe "*:Harrewijn, L."</w:instrText>
      </w:r>
      <w:r w:rsidR="00011749">
        <w:rPr>
          <w:rFonts w:ascii="Arial Narrow" w:hAnsi="Arial Narrow" w:cs="Arial Narrow"/>
          <w:sz w:val="20"/>
          <w:szCs w:val="20"/>
        </w:rPr>
        <w:fldChar w:fldCharType="end"/>
      </w:r>
      <w:r>
        <w:rPr>
          <w:rFonts w:ascii="Arial Narrow" w:hAnsi="Arial Narrow" w:cs="Arial Narrow"/>
          <w:sz w:val="20"/>
          <w:szCs w:val="20"/>
        </w:rPr>
        <w:t xml:space="preserve">Harrewijn voor het oprichten en uitbreiden van de elektrische </w:t>
      </w:r>
      <w:r w:rsidR="00011749">
        <w:rPr>
          <w:rFonts w:ascii="Arial Narrow" w:hAnsi="Arial Narrow" w:cs="Arial Narrow"/>
          <w:sz w:val="20"/>
          <w:szCs w:val="20"/>
        </w:rPr>
        <w:fldChar w:fldCharType="begin"/>
      </w:r>
      <w:r>
        <w:rPr>
          <w:rFonts w:ascii="Arial Narrow" w:hAnsi="Arial Narrow" w:cs="Arial Narrow"/>
          <w:sz w:val="20"/>
          <w:szCs w:val="20"/>
        </w:rPr>
        <w:instrText>xe "Benzinepompinstallatie"</w:instrText>
      </w:r>
      <w:r w:rsidR="00011749">
        <w:rPr>
          <w:rFonts w:ascii="Arial Narrow" w:hAnsi="Arial Narrow" w:cs="Arial Narrow"/>
          <w:sz w:val="20"/>
          <w:szCs w:val="20"/>
        </w:rPr>
        <w:fldChar w:fldCharType="end"/>
      </w:r>
      <w:r>
        <w:rPr>
          <w:rFonts w:ascii="Arial Narrow" w:hAnsi="Arial Narrow" w:cs="Arial Narrow"/>
          <w:sz w:val="20"/>
          <w:szCs w:val="20"/>
        </w:rPr>
        <w:t>benzinepompinstallatie, kadastrale sectie B nrs. 992 en 1555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95),</w:t>
      </w:r>
      <w:r w:rsidR="00DD7D6E">
        <w:rPr>
          <w:rFonts w:ascii="Arial Narrow" w:hAnsi="Arial Narrow" w:cs="Arial Narrow"/>
          <w:sz w:val="20"/>
          <w:szCs w:val="20"/>
        </w:rPr>
        <w:t xml:space="preserve"> </w:t>
      </w:r>
      <w:r>
        <w:rPr>
          <w:rFonts w:ascii="Arial Narrow" w:hAnsi="Arial Narrow" w:cs="Arial Narrow"/>
          <w:sz w:val="20"/>
          <w:szCs w:val="20"/>
        </w:rPr>
        <w:t>1950.</w:t>
      </w:r>
    </w:p>
    <w:p w14:paraId="4067DB08" w14:textId="77777777" w:rsidR="007F3F4C" w:rsidRDefault="007F3F4C" w:rsidP="00DD7D6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718</w:t>
      </w:r>
      <w:r w:rsidR="00DD7D6E">
        <w:rPr>
          <w:rFonts w:ascii="Arial Narrow" w:hAnsi="Arial Narrow" w:cs="Arial Narrow"/>
          <w:sz w:val="20"/>
          <w:szCs w:val="20"/>
        </w:rPr>
        <w:t xml:space="preserve">. </w:t>
      </w:r>
      <w:r>
        <w:rPr>
          <w:rFonts w:ascii="Arial Narrow" w:hAnsi="Arial Narrow" w:cs="Arial Narrow"/>
          <w:sz w:val="20"/>
          <w:szCs w:val="20"/>
        </w:rPr>
        <w:t xml:space="preserve">Bestuur van de NV Zuivelfabriek </w:t>
      </w:r>
      <w:r w:rsidR="00011749">
        <w:rPr>
          <w:rFonts w:ascii="Arial Narrow" w:hAnsi="Arial Narrow" w:cs="Arial Narrow"/>
          <w:sz w:val="20"/>
          <w:szCs w:val="20"/>
        </w:rPr>
        <w:fldChar w:fldCharType="begin"/>
      </w:r>
      <w:r>
        <w:rPr>
          <w:rFonts w:ascii="Arial Narrow" w:hAnsi="Arial Narrow" w:cs="Arial Narrow"/>
          <w:sz w:val="20"/>
          <w:szCs w:val="20"/>
        </w:rPr>
        <w:instrText>xe "Samenwerking, NV Zuivelfabriek"</w:instrText>
      </w:r>
      <w:r w:rsidR="00011749">
        <w:rPr>
          <w:rFonts w:ascii="Arial Narrow" w:hAnsi="Arial Narrow" w:cs="Arial Narrow"/>
          <w:sz w:val="20"/>
          <w:szCs w:val="20"/>
        </w:rPr>
        <w:fldChar w:fldCharType="end"/>
      </w:r>
      <w:r>
        <w:rPr>
          <w:rFonts w:ascii="Arial Narrow" w:hAnsi="Arial Narrow" w:cs="Arial Narrow"/>
          <w:sz w:val="20"/>
          <w:szCs w:val="20"/>
        </w:rPr>
        <w:t>Samenwerking voor het uit</w:t>
      </w:r>
      <w:r>
        <w:rPr>
          <w:rFonts w:ascii="Arial Narrow" w:hAnsi="Arial Narrow" w:cs="Arial Narrow"/>
          <w:sz w:val="20"/>
          <w:szCs w:val="20"/>
        </w:rPr>
        <w:softHyphen/>
        <w:t>brei</w:t>
      </w:r>
      <w:r>
        <w:rPr>
          <w:rFonts w:ascii="Arial Narrow" w:hAnsi="Arial Narrow" w:cs="Arial Narrow"/>
          <w:sz w:val="20"/>
          <w:szCs w:val="20"/>
        </w:rPr>
        <w:softHyphen/>
        <w:t>den van de bestaande elektrische licht- en krachtinstallatie, ka</w:t>
      </w:r>
      <w:r>
        <w:rPr>
          <w:rFonts w:ascii="Arial Narrow" w:hAnsi="Arial Narrow" w:cs="Arial Narrow"/>
          <w:sz w:val="20"/>
          <w:szCs w:val="20"/>
        </w:rPr>
        <w:softHyphen/>
        <w:t>dastrale sectie B nr. 1408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34),</w:t>
      </w:r>
      <w:r w:rsidR="00DD7D6E">
        <w:rPr>
          <w:rFonts w:ascii="Arial Narrow" w:hAnsi="Arial Narrow" w:cs="Arial Narrow"/>
          <w:sz w:val="20"/>
          <w:szCs w:val="20"/>
        </w:rPr>
        <w:t xml:space="preserve"> </w:t>
      </w:r>
      <w:r>
        <w:rPr>
          <w:rFonts w:ascii="Arial Narrow" w:hAnsi="Arial Narrow" w:cs="Arial Narrow"/>
          <w:sz w:val="20"/>
          <w:szCs w:val="20"/>
        </w:rPr>
        <w:t>1951.</w:t>
      </w:r>
    </w:p>
    <w:p w14:paraId="6B4AA09D" w14:textId="77777777" w:rsidR="007F3F4C" w:rsidRDefault="007F3F4C" w:rsidP="00DD7D6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719</w:t>
      </w:r>
      <w:r w:rsidR="00DD7D6E">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"Shell Nederland NV"</w:instrText>
      </w:r>
      <w:r w:rsidR="00011749">
        <w:rPr>
          <w:rFonts w:ascii="Arial Narrow" w:hAnsi="Arial Narrow" w:cs="Arial Narrow"/>
          <w:sz w:val="20"/>
          <w:szCs w:val="20"/>
        </w:rPr>
        <w:fldChar w:fldCharType="end"/>
      </w:r>
      <w:r>
        <w:rPr>
          <w:rFonts w:ascii="Arial Narrow" w:hAnsi="Arial Narrow" w:cs="Arial Narrow"/>
          <w:sz w:val="20"/>
          <w:szCs w:val="20"/>
        </w:rPr>
        <w:t xml:space="preserve">Shell Nederland NV voor het plaatsen van een ondergrondse </w:t>
      </w:r>
      <w:r w:rsidR="00011749">
        <w:rPr>
          <w:rFonts w:ascii="Arial Narrow" w:hAnsi="Arial Narrow" w:cs="Arial Narrow"/>
          <w:sz w:val="20"/>
          <w:szCs w:val="20"/>
        </w:rPr>
        <w:fldChar w:fldCharType="begin"/>
      </w:r>
      <w:r>
        <w:rPr>
          <w:rFonts w:ascii="Arial Narrow" w:hAnsi="Arial Narrow" w:cs="Arial Narrow"/>
          <w:sz w:val="20"/>
          <w:szCs w:val="20"/>
        </w:rPr>
        <w:instrText>xe "Benzinetank"</w:instrText>
      </w:r>
      <w:r w:rsidR="00011749">
        <w:rPr>
          <w:rFonts w:ascii="Arial Narrow" w:hAnsi="Arial Narrow" w:cs="Arial Narrow"/>
          <w:sz w:val="20"/>
          <w:szCs w:val="20"/>
        </w:rPr>
        <w:fldChar w:fldCharType="end"/>
      </w:r>
      <w:r>
        <w:rPr>
          <w:rFonts w:ascii="Arial Narrow" w:hAnsi="Arial Narrow" w:cs="Arial Narrow"/>
          <w:sz w:val="20"/>
          <w:szCs w:val="20"/>
        </w:rPr>
        <w:t>benzinetank met elektrische pompinstallatie kadastrale sectie B nr. 1567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34),</w:t>
      </w:r>
      <w:r w:rsidR="00DD7D6E">
        <w:rPr>
          <w:rFonts w:ascii="Arial Narrow" w:hAnsi="Arial Narrow" w:cs="Arial Narrow"/>
          <w:sz w:val="20"/>
          <w:szCs w:val="20"/>
        </w:rPr>
        <w:t xml:space="preserve"> </w:t>
      </w:r>
      <w:r>
        <w:rPr>
          <w:rFonts w:ascii="Arial Narrow" w:hAnsi="Arial Narrow" w:cs="Arial Narrow"/>
          <w:sz w:val="20"/>
          <w:szCs w:val="20"/>
        </w:rPr>
        <w:t>1951.</w:t>
      </w:r>
    </w:p>
    <w:p w14:paraId="290097A7" w14:textId="77777777" w:rsidR="007F3F4C" w:rsidRDefault="007F3F4C" w:rsidP="00DD7D6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720</w:t>
      </w:r>
      <w:r w:rsidR="00DD7D6E">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"Caltex Petroleum Maatschappij NV"</w:instrText>
      </w:r>
      <w:r w:rsidR="00011749">
        <w:rPr>
          <w:rFonts w:ascii="Arial Narrow" w:hAnsi="Arial Narrow" w:cs="Arial Narrow"/>
          <w:sz w:val="20"/>
          <w:szCs w:val="20"/>
        </w:rPr>
        <w:fldChar w:fldCharType="end"/>
      </w:r>
      <w:r>
        <w:rPr>
          <w:rFonts w:ascii="Arial Narrow" w:hAnsi="Arial Narrow" w:cs="Arial Narrow"/>
          <w:sz w:val="20"/>
          <w:szCs w:val="20"/>
        </w:rPr>
        <w:t>Caltex Petroleum Maatschappij NV voor het oprichten en uit</w:t>
      </w:r>
      <w:r>
        <w:rPr>
          <w:rFonts w:ascii="Arial Narrow" w:hAnsi="Arial Narrow" w:cs="Arial Narrow"/>
          <w:sz w:val="20"/>
          <w:szCs w:val="20"/>
        </w:rPr>
        <w:softHyphen/>
        <w:t>brei</w:t>
      </w:r>
      <w:r>
        <w:rPr>
          <w:rFonts w:ascii="Arial Narrow" w:hAnsi="Arial Narrow" w:cs="Arial Narrow"/>
          <w:sz w:val="20"/>
          <w:szCs w:val="20"/>
        </w:rPr>
        <w:softHyphen/>
        <w:t xml:space="preserve">den van een elektrische </w:t>
      </w:r>
      <w:r w:rsidR="00011749">
        <w:rPr>
          <w:rFonts w:ascii="Arial Narrow" w:hAnsi="Arial Narrow" w:cs="Arial Narrow"/>
          <w:sz w:val="20"/>
          <w:szCs w:val="20"/>
        </w:rPr>
        <w:fldChar w:fldCharType="begin"/>
      </w:r>
      <w:r>
        <w:rPr>
          <w:rFonts w:ascii="Arial Narrow" w:hAnsi="Arial Narrow" w:cs="Arial Narrow"/>
          <w:sz w:val="20"/>
          <w:szCs w:val="20"/>
        </w:rPr>
        <w:instrText>xe "Benzinepompinstallatie"</w:instrText>
      </w:r>
      <w:r w:rsidR="00011749">
        <w:rPr>
          <w:rFonts w:ascii="Arial Narrow" w:hAnsi="Arial Narrow" w:cs="Arial Narrow"/>
          <w:sz w:val="20"/>
          <w:szCs w:val="20"/>
        </w:rPr>
        <w:fldChar w:fldCharType="end"/>
      </w:r>
      <w:r>
        <w:rPr>
          <w:rFonts w:ascii="Arial Narrow" w:hAnsi="Arial Narrow" w:cs="Arial Narrow"/>
          <w:sz w:val="20"/>
          <w:szCs w:val="20"/>
        </w:rPr>
        <w:t>benzinepompinstallatie met onder</w:t>
      </w:r>
      <w:r>
        <w:rPr>
          <w:rFonts w:ascii="Arial Narrow" w:hAnsi="Arial Narrow" w:cs="Arial Narrow"/>
          <w:sz w:val="20"/>
          <w:szCs w:val="20"/>
        </w:rPr>
        <w:softHyphen/>
        <w:t>grond</w:t>
      </w:r>
      <w:r>
        <w:rPr>
          <w:rFonts w:ascii="Arial Narrow" w:hAnsi="Arial Narrow" w:cs="Arial Narrow"/>
          <w:sz w:val="20"/>
          <w:szCs w:val="20"/>
        </w:rPr>
        <w:softHyphen/>
        <w:t>se tank, kadastrale sectie B nrs. 992 en 1555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95),</w:t>
      </w:r>
      <w:r w:rsidR="00DD7D6E">
        <w:rPr>
          <w:rFonts w:ascii="Arial Narrow" w:hAnsi="Arial Narrow" w:cs="Arial Narrow"/>
          <w:sz w:val="20"/>
          <w:szCs w:val="20"/>
        </w:rPr>
        <w:t xml:space="preserve"> </w:t>
      </w:r>
      <w:r>
        <w:rPr>
          <w:rFonts w:ascii="Arial Narrow" w:hAnsi="Arial Narrow" w:cs="Arial Narrow"/>
          <w:sz w:val="20"/>
          <w:szCs w:val="20"/>
        </w:rPr>
        <w:t>1951.</w:t>
      </w:r>
    </w:p>
    <w:p w14:paraId="16C6BBCF" w14:textId="77777777" w:rsidR="007F3F4C" w:rsidRDefault="007F3F4C" w:rsidP="00DD7D6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721</w:t>
      </w:r>
      <w:r w:rsidR="00DD7D6E">
        <w:rPr>
          <w:rFonts w:ascii="Arial Narrow" w:hAnsi="Arial Narrow" w:cs="Arial Narrow"/>
          <w:sz w:val="20"/>
          <w:szCs w:val="20"/>
        </w:rPr>
        <w:t xml:space="preserve">. </w:t>
      </w:r>
      <w:r>
        <w:rPr>
          <w:rFonts w:ascii="Arial Narrow" w:hAnsi="Arial Narrow" w:cs="Arial Narrow"/>
          <w:sz w:val="20"/>
          <w:szCs w:val="20"/>
        </w:rPr>
        <w:t xml:space="preserve">Gebr. </w:t>
      </w:r>
      <w:r w:rsidR="00011749">
        <w:rPr>
          <w:rFonts w:ascii="Arial Narrow" w:hAnsi="Arial Narrow" w:cs="Arial Narrow"/>
          <w:sz w:val="20"/>
          <w:szCs w:val="20"/>
        </w:rPr>
        <w:fldChar w:fldCharType="begin"/>
      </w:r>
      <w:r>
        <w:rPr>
          <w:rFonts w:ascii="Arial Narrow" w:hAnsi="Arial Narrow" w:cs="Arial Narrow"/>
          <w:sz w:val="20"/>
          <w:szCs w:val="20"/>
        </w:rPr>
        <w:instrText>xe "Broere NV, Gebr."</w:instrText>
      </w:r>
      <w:r w:rsidR="00011749">
        <w:rPr>
          <w:rFonts w:ascii="Arial Narrow" w:hAnsi="Arial Narrow" w:cs="Arial Narrow"/>
          <w:sz w:val="20"/>
          <w:szCs w:val="20"/>
        </w:rPr>
        <w:fldChar w:fldCharType="end"/>
      </w:r>
      <w:r>
        <w:rPr>
          <w:rFonts w:ascii="Arial Narrow" w:hAnsi="Arial Narrow" w:cs="Arial Narrow"/>
          <w:sz w:val="20"/>
          <w:szCs w:val="20"/>
        </w:rPr>
        <w:t xml:space="preserve">Broere NV voor het plaatsen van een elektrische </w:t>
      </w:r>
      <w:r w:rsidR="00011749">
        <w:rPr>
          <w:rFonts w:ascii="Arial Narrow" w:hAnsi="Arial Narrow" w:cs="Arial Narrow"/>
          <w:sz w:val="20"/>
          <w:szCs w:val="20"/>
        </w:rPr>
        <w:fldChar w:fldCharType="begin"/>
      </w:r>
      <w:r>
        <w:rPr>
          <w:rFonts w:ascii="Arial Narrow" w:hAnsi="Arial Narrow" w:cs="Arial Narrow"/>
          <w:sz w:val="20"/>
          <w:szCs w:val="20"/>
        </w:rPr>
        <w:instrText>xe "Benzinepompinstallatie"</w:instrText>
      </w:r>
      <w:r w:rsidR="00011749">
        <w:rPr>
          <w:rFonts w:ascii="Arial Narrow" w:hAnsi="Arial Narrow" w:cs="Arial Narrow"/>
          <w:sz w:val="20"/>
          <w:szCs w:val="20"/>
        </w:rPr>
        <w:fldChar w:fldCharType="end"/>
      </w:r>
      <w:r>
        <w:rPr>
          <w:rFonts w:ascii="Arial Narrow" w:hAnsi="Arial Narrow" w:cs="Arial Narrow"/>
          <w:sz w:val="20"/>
          <w:szCs w:val="20"/>
        </w:rPr>
        <w:t>benzine</w:t>
      </w:r>
      <w:r>
        <w:rPr>
          <w:rFonts w:ascii="Arial Narrow" w:hAnsi="Arial Narrow" w:cs="Arial Narrow"/>
          <w:sz w:val="20"/>
          <w:szCs w:val="20"/>
        </w:rPr>
        <w:softHyphen/>
        <w:t>pompinstallatie met ondergrondse tank, kadastrale sectie A nr. 2028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15),</w:t>
      </w:r>
      <w:r w:rsidR="00DD7D6E">
        <w:rPr>
          <w:rFonts w:ascii="Arial Narrow" w:hAnsi="Arial Narrow" w:cs="Arial Narrow"/>
          <w:sz w:val="20"/>
          <w:szCs w:val="20"/>
        </w:rPr>
        <w:t xml:space="preserve"> </w:t>
      </w:r>
      <w:r>
        <w:rPr>
          <w:rFonts w:ascii="Arial Narrow" w:hAnsi="Arial Narrow" w:cs="Arial Narrow"/>
          <w:sz w:val="20"/>
          <w:szCs w:val="20"/>
        </w:rPr>
        <w:t>1951.</w:t>
      </w:r>
    </w:p>
    <w:p w14:paraId="611FBB61" w14:textId="77777777" w:rsidR="007F3F4C" w:rsidRDefault="007F3F4C" w:rsidP="00DD7D6E">
      <w:pPr>
        <w:keepNext/>
        <w:keepLines/>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722</w:t>
      </w:r>
      <w:r w:rsidR="00DD7D6E">
        <w:rPr>
          <w:rFonts w:ascii="Arial Narrow" w:hAnsi="Arial Narrow" w:cs="Arial Narrow"/>
          <w:sz w:val="20"/>
          <w:szCs w:val="20"/>
        </w:rPr>
        <w:t xml:space="preserve">. </w:t>
      </w:r>
      <w:r>
        <w:rPr>
          <w:rFonts w:ascii="Arial Narrow" w:hAnsi="Arial Narrow" w:cs="Arial Narrow"/>
          <w:sz w:val="20"/>
          <w:szCs w:val="20"/>
        </w:rPr>
        <w:t xml:space="preserve">Coöperatieve Landbouwvereniging </w:t>
      </w:r>
      <w:r w:rsidR="00011749">
        <w:rPr>
          <w:rFonts w:ascii="Arial Narrow" w:hAnsi="Arial Narrow" w:cs="Arial Narrow"/>
          <w:sz w:val="20"/>
          <w:szCs w:val="20"/>
        </w:rPr>
        <w:fldChar w:fldCharType="begin"/>
      </w:r>
      <w:r>
        <w:rPr>
          <w:rFonts w:ascii="Arial Narrow" w:hAnsi="Arial Narrow" w:cs="Arial Narrow"/>
          <w:sz w:val="20"/>
          <w:szCs w:val="20"/>
        </w:rPr>
        <w:instrText>xe "Samenwerking, Coöp. Landbouwver."</w:instrText>
      </w:r>
      <w:r w:rsidR="00011749">
        <w:rPr>
          <w:rFonts w:ascii="Arial Narrow" w:hAnsi="Arial Narrow" w:cs="Arial Narrow"/>
          <w:sz w:val="20"/>
          <w:szCs w:val="20"/>
        </w:rPr>
        <w:fldChar w:fldCharType="end"/>
      </w:r>
      <w:r>
        <w:rPr>
          <w:rFonts w:ascii="Arial Narrow" w:hAnsi="Arial Narrow" w:cs="Arial Narrow"/>
          <w:sz w:val="20"/>
          <w:szCs w:val="20"/>
        </w:rPr>
        <w:t>Samenwerking voor het ver</w:t>
      </w:r>
      <w:r>
        <w:rPr>
          <w:rFonts w:ascii="Arial Narrow" w:hAnsi="Arial Narrow" w:cs="Arial Narrow"/>
          <w:sz w:val="20"/>
          <w:szCs w:val="20"/>
        </w:rPr>
        <w:softHyphen/>
        <w:t xml:space="preserve">nieuwen van de installatie van de </w:t>
      </w:r>
      <w:r w:rsidR="00011749">
        <w:rPr>
          <w:rFonts w:ascii="Arial Narrow" w:hAnsi="Arial Narrow" w:cs="Arial Narrow"/>
          <w:sz w:val="20"/>
          <w:szCs w:val="20"/>
        </w:rPr>
        <w:fldChar w:fldCharType="begin"/>
      </w:r>
      <w:r>
        <w:rPr>
          <w:rFonts w:ascii="Arial Narrow" w:hAnsi="Arial Narrow" w:cs="Arial Narrow"/>
          <w:sz w:val="20"/>
          <w:szCs w:val="20"/>
        </w:rPr>
        <w:instrText>xe "Grasdrogerij"</w:instrText>
      </w:r>
      <w:r w:rsidR="00011749">
        <w:rPr>
          <w:rFonts w:ascii="Arial Narrow" w:hAnsi="Arial Narrow" w:cs="Arial Narrow"/>
          <w:sz w:val="20"/>
          <w:szCs w:val="20"/>
        </w:rPr>
        <w:fldChar w:fldCharType="end"/>
      </w:r>
      <w:r>
        <w:rPr>
          <w:rFonts w:ascii="Arial Narrow" w:hAnsi="Arial Narrow" w:cs="Arial Narrow"/>
          <w:sz w:val="20"/>
          <w:szCs w:val="20"/>
        </w:rPr>
        <w:t>grasdrogerij, kadastrale sectie A nr. 2087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40-42-44),</w:t>
      </w:r>
      <w:r w:rsidR="00DD7D6E">
        <w:rPr>
          <w:rFonts w:ascii="Arial Narrow" w:hAnsi="Arial Narrow" w:cs="Arial Narrow"/>
          <w:sz w:val="20"/>
          <w:szCs w:val="20"/>
        </w:rPr>
        <w:t xml:space="preserve"> </w:t>
      </w:r>
      <w:r>
        <w:rPr>
          <w:rFonts w:ascii="Arial Narrow" w:hAnsi="Arial Narrow" w:cs="Arial Narrow"/>
          <w:sz w:val="20"/>
          <w:szCs w:val="20"/>
        </w:rPr>
        <w:t>1952.</w:t>
      </w:r>
    </w:p>
    <w:p w14:paraId="19646782" w14:textId="77777777" w:rsidR="007F3F4C" w:rsidRDefault="007F3F4C" w:rsidP="00DD7D6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723</w:t>
      </w:r>
      <w:r w:rsidR="00DD7D6E">
        <w:rPr>
          <w:rFonts w:ascii="Arial Narrow" w:hAnsi="Arial Narrow" w:cs="Arial Narrow"/>
          <w:sz w:val="20"/>
          <w:szCs w:val="20"/>
        </w:rPr>
        <w:t xml:space="preserve">. </w:t>
      </w:r>
      <w:r>
        <w:rPr>
          <w:rFonts w:ascii="Arial Narrow" w:hAnsi="Arial Narrow" w:cs="Arial Narrow"/>
          <w:sz w:val="20"/>
          <w:szCs w:val="20"/>
        </w:rPr>
        <w:t xml:space="preserve">fa. Gebr. </w:t>
      </w:r>
      <w:r w:rsidR="00011749">
        <w:rPr>
          <w:rFonts w:ascii="Arial Narrow" w:hAnsi="Arial Narrow" w:cs="Arial Narrow"/>
          <w:sz w:val="20"/>
          <w:szCs w:val="20"/>
        </w:rPr>
        <w:fldChar w:fldCharType="begin"/>
      </w:r>
      <w:r>
        <w:rPr>
          <w:rFonts w:ascii="Arial Narrow" w:hAnsi="Arial Narrow" w:cs="Arial Narrow"/>
          <w:sz w:val="20"/>
          <w:szCs w:val="20"/>
        </w:rPr>
        <w:instrText>xe "Bode, fa. Gebr."</w:instrText>
      </w:r>
      <w:r w:rsidR="00011749">
        <w:rPr>
          <w:rFonts w:ascii="Arial Narrow" w:hAnsi="Arial Narrow" w:cs="Arial Narrow"/>
          <w:sz w:val="20"/>
          <w:szCs w:val="20"/>
        </w:rPr>
        <w:fldChar w:fldCharType="end"/>
      </w:r>
      <w:r>
        <w:rPr>
          <w:rFonts w:ascii="Arial Narrow" w:hAnsi="Arial Narrow" w:cs="Arial Narrow"/>
          <w:sz w:val="20"/>
          <w:szCs w:val="20"/>
        </w:rPr>
        <w:t xml:space="preserve">Bode voor het plaatsen van een ondergrondse </w:t>
      </w:r>
      <w:r w:rsidR="00011749">
        <w:rPr>
          <w:rFonts w:ascii="Arial Narrow" w:hAnsi="Arial Narrow" w:cs="Arial Narrow"/>
          <w:sz w:val="20"/>
          <w:szCs w:val="20"/>
        </w:rPr>
        <w:fldChar w:fldCharType="begin"/>
      </w:r>
      <w:r>
        <w:rPr>
          <w:rFonts w:ascii="Arial Narrow" w:hAnsi="Arial Narrow" w:cs="Arial Narrow"/>
          <w:sz w:val="20"/>
          <w:szCs w:val="20"/>
        </w:rPr>
        <w:instrText>xe "Benzinetank"</w:instrText>
      </w:r>
      <w:r w:rsidR="00011749">
        <w:rPr>
          <w:rFonts w:ascii="Arial Narrow" w:hAnsi="Arial Narrow" w:cs="Arial Narrow"/>
          <w:sz w:val="20"/>
          <w:szCs w:val="20"/>
        </w:rPr>
        <w:fldChar w:fldCharType="end"/>
      </w:r>
      <w:r>
        <w:rPr>
          <w:rFonts w:ascii="Arial Narrow" w:hAnsi="Arial Narrow" w:cs="Arial Narrow"/>
          <w:sz w:val="20"/>
          <w:szCs w:val="20"/>
        </w:rPr>
        <w:t>benzi</w:t>
      </w:r>
      <w:r>
        <w:rPr>
          <w:rFonts w:ascii="Arial Narrow" w:hAnsi="Arial Narrow" w:cs="Arial Narrow"/>
          <w:sz w:val="20"/>
          <w:szCs w:val="20"/>
        </w:rPr>
        <w:softHyphen/>
        <w:t>ne</w:t>
      </w:r>
      <w:r>
        <w:rPr>
          <w:rFonts w:ascii="Arial Narrow" w:hAnsi="Arial Narrow" w:cs="Arial Narrow"/>
          <w:sz w:val="20"/>
          <w:szCs w:val="20"/>
        </w:rPr>
        <w:softHyphen/>
        <w:t>tank, kadastrale sectie A nr. 1944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14),</w:t>
      </w:r>
      <w:r w:rsidR="00DD7D6E">
        <w:rPr>
          <w:rFonts w:ascii="Arial Narrow" w:hAnsi="Arial Narrow" w:cs="Arial Narrow"/>
          <w:sz w:val="20"/>
          <w:szCs w:val="20"/>
        </w:rPr>
        <w:t xml:space="preserve"> </w:t>
      </w:r>
      <w:r>
        <w:rPr>
          <w:rFonts w:ascii="Arial Narrow" w:hAnsi="Arial Narrow" w:cs="Arial Narrow"/>
          <w:sz w:val="20"/>
          <w:szCs w:val="20"/>
        </w:rPr>
        <w:t>1954.</w:t>
      </w:r>
    </w:p>
    <w:p w14:paraId="3BE3B5F3" w14:textId="77777777" w:rsidR="007F3F4C" w:rsidRDefault="007F3F4C" w:rsidP="00DD7D6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724</w:t>
      </w:r>
      <w:r w:rsidR="00DD7D6E">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"Caltex Petroleum Maatschappij NV"</w:instrText>
      </w:r>
      <w:r w:rsidR="00011749">
        <w:rPr>
          <w:rFonts w:ascii="Arial Narrow" w:hAnsi="Arial Narrow" w:cs="Arial Narrow"/>
          <w:sz w:val="20"/>
          <w:szCs w:val="20"/>
        </w:rPr>
        <w:fldChar w:fldCharType="end"/>
      </w:r>
      <w:r>
        <w:rPr>
          <w:rFonts w:ascii="Arial Narrow" w:hAnsi="Arial Narrow" w:cs="Arial Narrow"/>
          <w:sz w:val="20"/>
          <w:szCs w:val="20"/>
        </w:rPr>
        <w:t xml:space="preserve">Caltex Petroleum Maatschappij NV voor het uitbreiden van een elektrische </w:t>
      </w:r>
      <w:r w:rsidR="00011749">
        <w:rPr>
          <w:rFonts w:ascii="Arial Narrow" w:hAnsi="Arial Narrow" w:cs="Arial Narrow"/>
          <w:sz w:val="20"/>
          <w:szCs w:val="20"/>
        </w:rPr>
        <w:fldChar w:fldCharType="begin"/>
      </w:r>
      <w:r>
        <w:rPr>
          <w:rFonts w:ascii="Arial Narrow" w:hAnsi="Arial Narrow" w:cs="Arial Narrow"/>
          <w:sz w:val="20"/>
          <w:szCs w:val="20"/>
        </w:rPr>
        <w:instrText>xe "Benzinepompinstallatie"</w:instrText>
      </w:r>
      <w:r w:rsidR="00011749">
        <w:rPr>
          <w:rFonts w:ascii="Arial Narrow" w:hAnsi="Arial Narrow" w:cs="Arial Narrow"/>
          <w:sz w:val="20"/>
          <w:szCs w:val="20"/>
        </w:rPr>
        <w:fldChar w:fldCharType="end"/>
      </w:r>
      <w:r>
        <w:rPr>
          <w:rFonts w:ascii="Arial Narrow" w:hAnsi="Arial Narrow" w:cs="Arial Narrow"/>
          <w:sz w:val="20"/>
          <w:szCs w:val="20"/>
        </w:rPr>
        <w:t>benzinepompinstallatie met ondergrondse tank, ka</w:t>
      </w:r>
      <w:r>
        <w:rPr>
          <w:rFonts w:ascii="Arial Narrow" w:hAnsi="Arial Narrow" w:cs="Arial Narrow"/>
          <w:sz w:val="20"/>
          <w:szCs w:val="20"/>
        </w:rPr>
        <w:softHyphen/>
        <w:t>dastrale sectie B nrs. 992 en 1555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95),</w:t>
      </w:r>
      <w:r w:rsidR="00DD7D6E">
        <w:rPr>
          <w:rFonts w:ascii="Arial Narrow" w:hAnsi="Arial Narrow" w:cs="Arial Narrow"/>
          <w:sz w:val="20"/>
          <w:szCs w:val="20"/>
        </w:rPr>
        <w:t xml:space="preserve"> </w:t>
      </w:r>
      <w:r>
        <w:rPr>
          <w:rFonts w:ascii="Arial Narrow" w:hAnsi="Arial Narrow" w:cs="Arial Narrow"/>
          <w:sz w:val="20"/>
          <w:szCs w:val="20"/>
        </w:rPr>
        <w:t>1955.</w:t>
      </w:r>
    </w:p>
    <w:p w14:paraId="29C80F4F" w14:textId="77777777" w:rsidR="007F3F4C" w:rsidRDefault="007F3F4C" w:rsidP="00DD7D6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725</w:t>
      </w:r>
      <w:r w:rsidR="00DD7D6E">
        <w:rPr>
          <w:rFonts w:ascii="Arial Narrow" w:hAnsi="Arial Narrow" w:cs="Arial Narrow"/>
          <w:sz w:val="20"/>
          <w:szCs w:val="20"/>
        </w:rPr>
        <w:t xml:space="preserve">. </w:t>
      </w:r>
      <w:r>
        <w:rPr>
          <w:rFonts w:ascii="Arial Narrow" w:hAnsi="Arial Narrow" w:cs="Arial Narrow"/>
          <w:sz w:val="20"/>
          <w:szCs w:val="20"/>
        </w:rPr>
        <w:t xml:space="preserve">C.L. van </w:t>
      </w:r>
      <w:r w:rsidR="00011749">
        <w:rPr>
          <w:rFonts w:ascii="Arial Narrow" w:hAnsi="Arial Narrow" w:cs="Arial Narrow"/>
          <w:sz w:val="20"/>
          <w:szCs w:val="20"/>
        </w:rPr>
        <w:fldChar w:fldCharType="begin"/>
      </w:r>
      <w:r>
        <w:rPr>
          <w:rFonts w:ascii="Arial Narrow" w:hAnsi="Arial Narrow" w:cs="Arial Narrow"/>
          <w:sz w:val="20"/>
          <w:szCs w:val="20"/>
        </w:rPr>
        <w:instrText>xe "*:Asperen, C.L. van"</w:instrText>
      </w:r>
      <w:r w:rsidR="00011749">
        <w:rPr>
          <w:rFonts w:ascii="Arial Narrow" w:hAnsi="Arial Narrow" w:cs="Arial Narrow"/>
          <w:sz w:val="20"/>
          <w:szCs w:val="20"/>
        </w:rPr>
        <w:fldChar w:fldCharType="end"/>
      </w:r>
      <w:r>
        <w:rPr>
          <w:rFonts w:ascii="Arial Narrow" w:hAnsi="Arial Narrow" w:cs="Arial Narrow"/>
          <w:sz w:val="20"/>
          <w:szCs w:val="20"/>
        </w:rPr>
        <w:t xml:space="preserve">Asperen voor het plaatsen van een lintzaagmachine in zijn </w:t>
      </w:r>
      <w:r w:rsidR="00011749">
        <w:rPr>
          <w:rFonts w:ascii="Arial Narrow" w:hAnsi="Arial Narrow" w:cs="Arial Narrow"/>
          <w:sz w:val="20"/>
          <w:szCs w:val="20"/>
        </w:rPr>
        <w:fldChar w:fldCharType="begin"/>
      </w:r>
      <w:r>
        <w:rPr>
          <w:rFonts w:ascii="Arial Narrow" w:hAnsi="Arial Narrow" w:cs="Arial Narrow"/>
          <w:sz w:val="20"/>
          <w:szCs w:val="20"/>
        </w:rPr>
        <w:instrText>xe "Klompenmakerij"</w:instrText>
      </w:r>
      <w:r w:rsidR="00011749">
        <w:rPr>
          <w:rFonts w:ascii="Arial Narrow" w:hAnsi="Arial Narrow" w:cs="Arial Narrow"/>
          <w:sz w:val="20"/>
          <w:szCs w:val="20"/>
        </w:rPr>
        <w:fldChar w:fldCharType="end"/>
      </w:r>
      <w:r>
        <w:rPr>
          <w:rFonts w:ascii="Arial Narrow" w:hAnsi="Arial Narrow" w:cs="Arial Narrow"/>
          <w:sz w:val="20"/>
          <w:szCs w:val="20"/>
        </w:rPr>
        <w:t>klompenmakerij, kadastrale sectie A nr. 1909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15),</w:t>
      </w:r>
      <w:r w:rsidR="00DD7D6E">
        <w:rPr>
          <w:rFonts w:ascii="Arial Narrow" w:hAnsi="Arial Narrow" w:cs="Arial Narrow"/>
          <w:sz w:val="20"/>
          <w:szCs w:val="20"/>
        </w:rPr>
        <w:t xml:space="preserve"> </w:t>
      </w:r>
      <w:r>
        <w:rPr>
          <w:rFonts w:ascii="Arial Narrow" w:hAnsi="Arial Narrow" w:cs="Arial Narrow"/>
          <w:sz w:val="20"/>
          <w:szCs w:val="20"/>
        </w:rPr>
        <w:t>1955.</w:t>
      </w:r>
    </w:p>
    <w:p w14:paraId="7B000FFB" w14:textId="77777777" w:rsidR="007F3F4C" w:rsidRDefault="007F3F4C" w:rsidP="00DD7D6E">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726</w:t>
      </w:r>
      <w:r w:rsidR="00DD7D6E">
        <w:rPr>
          <w:rFonts w:ascii="Arial Narrow" w:hAnsi="Arial Narrow" w:cs="Arial Narrow"/>
          <w:sz w:val="20"/>
          <w:szCs w:val="20"/>
        </w:rPr>
        <w:t xml:space="preserve">. </w:t>
      </w:r>
      <w:r>
        <w:rPr>
          <w:rFonts w:ascii="Arial Narrow" w:hAnsi="Arial Narrow" w:cs="Arial Narrow"/>
          <w:sz w:val="20"/>
          <w:szCs w:val="20"/>
        </w:rPr>
        <w:t xml:space="preserve">Coöperatieve Landbouwvereniging </w:t>
      </w:r>
      <w:r w:rsidR="00011749">
        <w:rPr>
          <w:rFonts w:ascii="Arial Narrow" w:hAnsi="Arial Narrow" w:cs="Arial Narrow"/>
          <w:sz w:val="20"/>
          <w:szCs w:val="20"/>
        </w:rPr>
        <w:fldChar w:fldCharType="begin"/>
      </w:r>
      <w:r>
        <w:rPr>
          <w:rFonts w:ascii="Arial Narrow" w:hAnsi="Arial Narrow" w:cs="Arial Narrow"/>
          <w:sz w:val="20"/>
          <w:szCs w:val="20"/>
        </w:rPr>
        <w:instrText>xe "Samenwerking, Coöp. Landbouwver."</w:instrText>
      </w:r>
      <w:r w:rsidR="00011749">
        <w:rPr>
          <w:rFonts w:ascii="Arial Narrow" w:hAnsi="Arial Narrow" w:cs="Arial Narrow"/>
          <w:sz w:val="20"/>
          <w:szCs w:val="20"/>
        </w:rPr>
        <w:fldChar w:fldCharType="end"/>
      </w:r>
      <w:r>
        <w:rPr>
          <w:rFonts w:ascii="Arial Narrow" w:hAnsi="Arial Narrow" w:cs="Arial Narrow"/>
          <w:sz w:val="20"/>
          <w:szCs w:val="20"/>
        </w:rPr>
        <w:t xml:space="preserve">Samenwerking voor het plaatsen van een </w:t>
      </w:r>
      <w:r w:rsidR="00011749">
        <w:rPr>
          <w:rFonts w:ascii="Arial Narrow" w:hAnsi="Arial Narrow" w:cs="Arial Narrow"/>
          <w:sz w:val="20"/>
          <w:szCs w:val="20"/>
        </w:rPr>
        <w:fldChar w:fldCharType="begin"/>
      </w:r>
      <w:r>
        <w:rPr>
          <w:rFonts w:ascii="Arial Narrow" w:hAnsi="Arial Narrow" w:cs="Arial Narrow"/>
          <w:sz w:val="20"/>
          <w:szCs w:val="20"/>
        </w:rPr>
        <w:instrText>xe "Benzinepompinstallatie"</w:instrText>
      </w:r>
      <w:r w:rsidR="00011749">
        <w:rPr>
          <w:rFonts w:ascii="Arial Narrow" w:hAnsi="Arial Narrow" w:cs="Arial Narrow"/>
          <w:sz w:val="20"/>
          <w:szCs w:val="20"/>
        </w:rPr>
        <w:fldChar w:fldCharType="end"/>
      </w:r>
      <w:r>
        <w:rPr>
          <w:rFonts w:ascii="Arial Narrow" w:hAnsi="Arial Narrow" w:cs="Arial Narrow"/>
          <w:sz w:val="20"/>
          <w:szCs w:val="20"/>
        </w:rPr>
        <w:t xml:space="preserve">benzine- en een </w:t>
      </w:r>
      <w:r w:rsidR="00011749">
        <w:rPr>
          <w:rFonts w:ascii="Arial Narrow" w:hAnsi="Arial Narrow" w:cs="Arial Narrow"/>
          <w:sz w:val="20"/>
          <w:szCs w:val="20"/>
        </w:rPr>
        <w:fldChar w:fldCharType="begin"/>
      </w:r>
      <w:r>
        <w:rPr>
          <w:rFonts w:ascii="Arial Narrow" w:hAnsi="Arial Narrow" w:cs="Arial Narrow"/>
          <w:sz w:val="20"/>
          <w:szCs w:val="20"/>
        </w:rPr>
        <w:instrText>xe "Gasoliepompinstallatie"</w:instrText>
      </w:r>
      <w:r w:rsidR="00011749">
        <w:rPr>
          <w:rFonts w:ascii="Arial Narrow" w:hAnsi="Arial Narrow" w:cs="Arial Narrow"/>
          <w:sz w:val="20"/>
          <w:szCs w:val="20"/>
        </w:rPr>
        <w:fldChar w:fldCharType="end"/>
      </w:r>
      <w:r>
        <w:rPr>
          <w:rFonts w:ascii="Arial Narrow" w:hAnsi="Arial Narrow" w:cs="Arial Narrow"/>
          <w:sz w:val="20"/>
          <w:szCs w:val="20"/>
        </w:rPr>
        <w:t>gasoliepompinstallatie, kadas</w:t>
      </w:r>
      <w:r>
        <w:rPr>
          <w:rFonts w:ascii="Arial Narrow" w:hAnsi="Arial Narrow" w:cs="Arial Narrow"/>
          <w:sz w:val="20"/>
          <w:szCs w:val="20"/>
        </w:rPr>
        <w:softHyphen/>
        <w:t>trale sectie A nr. 2087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40-42-44),</w:t>
      </w:r>
      <w:r w:rsidR="00DD7D6E">
        <w:rPr>
          <w:rFonts w:ascii="Arial Narrow" w:hAnsi="Arial Narrow" w:cs="Arial Narrow"/>
          <w:sz w:val="20"/>
          <w:szCs w:val="20"/>
        </w:rPr>
        <w:t xml:space="preserve"> </w:t>
      </w:r>
      <w:r>
        <w:rPr>
          <w:rFonts w:ascii="Arial Narrow" w:hAnsi="Arial Narrow" w:cs="Arial Narrow"/>
          <w:sz w:val="20"/>
          <w:szCs w:val="20"/>
        </w:rPr>
        <w:t>1956.</w:t>
      </w:r>
    </w:p>
    <w:p w14:paraId="4C71F88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B5960D6"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727</w:t>
      </w:r>
      <w:r w:rsidR="00DD7D6E">
        <w:rPr>
          <w:rFonts w:ascii="Arial Narrow" w:hAnsi="Arial Narrow" w:cs="Arial Narrow"/>
          <w:sz w:val="20"/>
          <w:szCs w:val="20"/>
        </w:rPr>
        <w:tab/>
      </w:r>
      <w:r>
        <w:rPr>
          <w:rFonts w:ascii="Arial Narrow" w:hAnsi="Arial Narrow" w:cs="Arial Narrow"/>
          <w:sz w:val="20"/>
          <w:szCs w:val="20"/>
        </w:rPr>
        <w:t xml:space="preserve">Stukken betreffende de verlening van vergunningen voor het hebben van </w:t>
      </w:r>
      <w:r w:rsidR="00011749">
        <w:rPr>
          <w:rFonts w:ascii="Arial Narrow" w:hAnsi="Arial Narrow" w:cs="Arial Narrow"/>
          <w:sz w:val="20"/>
          <w:szCs w:val="20"/>
        </w:rPr>
        <w:fldChar w:fldCharType="begin"/>
      </w:r>
      <w:r>
        <w:rPr>
          <w:rFonts w:ascii="Arial Narrow" w:hAnsi="Arial Narrow" w:cs="Arial Narrow"/>
          <w:sz w:val="20"/>
          <w:szCs w:val="20"/>
        </w:rPr>
        <w:instrText>xe "Mestvaalten"</w:instrText>
      </w:r>
      <w:r w:rsidR="00011749">
        <w:rPr>
          <w:rFonts w:ascii="Arial Narrow" w:hAnsi="Arial Narrow" w:cs="Arial Narrow"/>
          <w:sz w:val="20"/>
          <w:szCs w:val="20"/>
        </w:rPr>
        <w:fldChar w:fldCharType="end"/>
      </w:r>
      <w:r>
        <w:rPr>
          <w:rFonts w:ascii="Arial Narrow" w:hAnsi="Arial Narrow" w:cs="Arial Narrow"/>
          <w:sz w:val="20"/>
          <w:szCs w:val="20"/>
        </w:rPr>
        <w:t xml:space="preserve">mestvaalten en het houden van </w:t>
      </w:r>
      <w:r w:rsidR="00011749">
        <w:rPr>
          <w:rFonts w:ascii="Arial Narrow" w:hAnsi="Arial Narrow" w:cs="Arial Narrow"/>
          <w:sz w:val="20"/>
          <w:szCs w:val="20"/>
        </w:rPr>
        <w:fldChar w:fldCharType="begin"/>
      </w:r>
      <w:r>
        <w:rPr>
          <w:rFonts w:ascii="Arial Narrow" w:hAnsi="Arial Narrow" w:cs="Arial Narrow"/>
          <w:sz w:val="20"/>
          <w:szCs w:val="20"/>
        </w:rPr>
        <w:instrText>xe "Vee"</w:instrText>
      </w:r>
      <w:r w:rsidR="00011749">
        <w:rPr>
          <w:rFonts w:ascii="Arial Narrow" w:hAnsi="Arial Narrow" w:cs="Arial Narrow"/>
          <w:sz w:val="20"/>
          <w:szCs w:val="20"/>
        </w:rPr>
        <w:fldChar w:fldCharType="end"/>
      </w:r>
      <w:r>
        <w:rPr>
          <w:rFonts w:ascii="Arial Narrow" w:hAnsi="Arial Narrow" w:cs="Arial Narrow"/>
          <w:sz w:val="20"/>
          <w:szCs w:val="20"/>
        </w:rPr>
        <w:t>vee binnen de bebouwde kom en de controle op de naleving ervan,</w:t>
      </w:r>
      <w:r w:rsidR="00DD7D6E">
        <w:rPr>
          <w:rFonts w:ascii="Arial Narrow" w:hAnsi="Arial Narrow" w:cs="Arial Narrow"/>
          <w:sz w:val="20"/>
          <w:szCs w:val="20"/>
        </w:rPr>
        <w:t xml:space="preserve"> </w:t>
      </w:r>
      <w:r>
        <w:rPr>
          <w:rFonts w:ascii="Arial Narrow" w:hAnsi="Arial Narrow" w:cs="Arial Narrow"/>
          <w:sz w:val="20"/>
          <w:szCs w:val="20"/>
        </w:rPr>
        <w:t>1951-1953.</w:t>
      </w:r>
      <w:r>
        <w:rPr>
          <w:rFonts w:ascii="Arial Narrow" w:hAnsi="Arial Narrow" w:cs="Arial Narrow"/>
          <w:sz w:val="20"/>
          <w:szCs w:val="20"/>
        </w:rPr>
        <w:tab/>
        <w:t>1 omslag</w:t>
      </w:r>
    </w:p>
    <w:p w14:paraId="3EE4D83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C48AEF1"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DD7D6E">
        <w:rPr>
          <w:rFonts w:ascii="Arial Narrow" w:hAnsi="Arial Narrow" w:cs="Arial Narrow"/>
          <w:sz w:val="20"/>
          <w:szCs w:val="20"/>
        </w:rPr>
        <w:tab/>
      </w:r>
      <w:r>
        <w:rPr>
          <w:rFonts w:ascii="Arial Narrow" w:hAnsi="Arial Narrow" w:cs="Arial Narrow"/>
          <w:sz w:val="20"/>
          <w:szCs w:val="20"/>
        </w:rPr>
        <w:t>-Dossier inzake het bouwrijpmaken van een gedeelte van het uitbreidings</w:t>
      </w:r>
      <w:r>
        <w:rPr>
          <w:rFonts w:ascii="Arial Narrow" w:hAnsi="Arial Narrow" w:cs="Arial Narrow"/>
          <w:sz w:val="20"/>
          <w:szCs w:val="20"/>
        </w:rPr>
        <w:softHyphen/>
        <w:t>plan,</w:t>
      </w:r>
      <w:r w:rsidR="00DD7D6E">
        <w:rPr>
          <w:rFonts w:ascii="Arial Narrow" w:hAnsi="Arial Narrow" w:cs="Arial Narrow"/>
          <w:sz w:val="20"/>
          <w:szCs w:val="20"/>
        </w:rPr>
        <w:t xml:space="preserve"> </w:t>
      </w:r>
      <w:r>
        <w:rPr>
          <w:rFonts w:ascii="Arial Narrow" w:hAnsi="Arial Narrow" w:cs="Arial Narrow"/>
          <w:sz w:val="20"/>
          <w:szCs w:val="20"/>
        </w:rPr>
        <w:t>1947-1950.</w:t>
      </w:r>
    </w:p>
    <w:p w14:paraId="3B6C4D63" w14:textId="77777777" w:rsidR="007F3F4C" w:rsidRDefault="00DD7D6E">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501.</w:t>
      </w:r>
    </w:p>
    <w:p w14:paraId="44E18FE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C5B6372"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728</w:t>
      </w:r>
      <w:r w:rsidR="00DD7D6E">
        <w:rPr>
          <w:rFonts w:ascii="Arial Narrow" w:hAnsi="Arial Narrow" w:cs="Arial Narrow"/>
          <w:sz w:val="20"/>
          <w:szCs w:val="20"/>
        </w:rPr>
        <w:tab/>
      </w:r>
      <w:r>
        <w:rPr>
          <w:rFonts w:ascii="Arial Narrow" w:hAnsi="Arial Narrow" w:cs="Arial Narrow"/>
          <w:sz w:val="20"/>
          <w:szCs w:val="20"/>
        </w:rPr>
        <w:t xml:space="preserve">Dossier inzake de aanleg van </w:t>
      </w:r>
      <w:r w:rsidR="00011749">
        <w:rPr>
          <w:rFonts w:ascii="Arial Narrow" w:hAnsi="Arial Narrow" w:cs="Arial Narrow"/>
          <w:sz w:val="20"/>
          <w:szCs w:val="20"/>
        </w:rPr>
        <w:fldChar w:fldCharType="begin"/>
      </w:r>
      <w:r>
        <w:rPr>
          <w:rFonts w:ascii="Arial Narrow" w:hAnsi="Arial Narrow" w:cs="Arial Narrow"/>
          <w:sz w:val="20"/>
          <w:szCs w:val="20"/>
        </w:rPr>
        <w:instrText>xe "Riolering"</w:instrText>
      </w:r>
      <w:r w:rsidR="00011749">
        <w:rPr>
          <w:rFonts w:ascii="Arial Narrow" w:hAnsi="Arial Narrow" w:cs="Arial Narrow"/>
          <w:sz w:val="20"/>
          <w:szCs w:val="20"/>
        </w:rPr>
        <w:fldChar w:fldCharType="end"/>
      </w:r>
      <w:r>
        <w:rPr>
          <w:rFonts w:ascii="Arial Narrow" w:hAnsi="Arial Narrow" w:cs="Arial Narrow"/>
          <w:sz w:val="20"/>
          <w:szCs w:val="20"/>
        </w:rPr>
        <w:t xml:space="preserve">riolering in het </w:t>
      </w:r>
      <w:r w:rsidR="00011749">
        <w:rPr>
          <w:rFonts w:ascii="Arial Narrow" w:hAnsi="Arial Narrow" w:cs="Arial Narrow"/>
          <w:sz w:val="20"/>
          <w:szCs w:val="20"/>
        </w:rPr>
        <w:fldChar w:fldCharType="begin"/>
      </w:r>
      <w:r>
        <w:rPr>
          <w:rFonts w:ascii="Arial Narrow" w:hAnsi="Arial Narrow" w:cs="Arial Narrow"/>
          <w:sz w:val="20"/>
          <w:szCs w:val="20"/>
        </w:rPr>
        <w:instrText>xe "Uitbreidingsplan"</w:instrText>
      </w:r>
      <w:r w:rsidR="00011749">
        <w:rPr>
          <w:rFonts w:ascii="Arial Narrow" w:hAnsi="Arial Narrow" w:cs="Arial Narrow"/>
          <w:sz w:val="20"/>
          <w:szCs w:val="20"/>
        </w:rPr>
        <w:fldChar w:fldCharType="end"/>
      </w:r>
      <w:r>
        <w:rPr>
          <w:rFonts w:ascii="Arial Narrow" w:hAnsi="Arial Narrow" w:cs="Arial Narrow"/>
          <w:sz w:val="20"/>
          <w:szCs w:val="20"/>
        </w:rPr>
        <w:t>uitbreidingsplan en achter het dorp en de verkrijging van de daartoe benodigde vergunningen,</w:t>
      </w:r>
      <w:r w:rsidR="00DD7D6E">
        <w:rPr>
          <w:rFonts w:ascii="Arial Narrow" w:hAnsi="Arial Narrow" w:cs="Arial Narrow"/>
          <w:sz w:val="20"/>
          <w:szCs w:val="20"/>
        </w:rPr>
        <w:t xml:space="preserve"> </w:t>
      </w:r>
      <w:r>
        <w:rPr>
          <w:rFonts w:ascii="Arial Narrow" w:hAnsi="Arial Narrow" w:cs="Arial Narrow"/>
          <w:sz w:val="20"/>
          <w:szCs w:val="20"/>
        </w:rPr>
        <w:t>1952-1954.</w:t>
      </w:r>
      <w:r>
        <w:rPr>
          <w:rFonts w:ascii="Arial Narrow" w:hAnsi="Arial Narrow" w:cs="Arial Narrow"/>
          <w:sz w:val="20"/>
          <w:szCs w:val="20"/>
        </w:rPr>
        <w:tab/>
        <w:t>1 omslag</w:t>
      </w:r>
    </w:p>
    <w:p w14:paraId="7902D8E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D48744D"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729</w:t>
      </w:r>
      <w:r w:rsidR="00DD7D6E">
        <w:rPr>
          <w:rFonts w:ascii="Arial Narrow" w:hAnsi="Arial Narrow" w:cs="Arial Narrow"/>
          <w:sz w:val="20"/>
          <w:szCs w:val="20"/>
        </w:rPr>
        <w:tab/>
      </w:r>
      <w:r>
        <w:rPr>
          <w:rFonts w:ascii="Arial Narrow" w:hAnsi="Arial Narrow" w:cs="Arial Narrow"/>
          <w:sz w:val="20"/>
          <w:szCs w:val="20"/>
        </w:rPr>
        <w:t xml:space="preserve">Dossier inzake de aanleg van een trottoirs en </w:t>
      </w:r>
      <w:r w:rsidR="00011749">
        <w:rPr>
          <w:rFonts w:ascii="Arial Narrow" w:hAnsi="Arial Narrow" w:cs="Arial Narrow"/>
          <w:sz w:val="20"/>
          <w:szCs w:val="20"/>
        </w:rPr>
        <w:fldChar w:fldCharType="begin"/>
      </w:r>
      <w:r>
        <w:rPr>
          <w:rFonts w:ascii="Arial Narrow" w:hAnsi="Arial Narrow" w:cs="Arial Narrow"/>
          <w:sz w:val="20"/>
          <w:szCs w:val="20"/>
        </w:rPr>
        <w:instrText>xe "Riolering"</w:instrText>
      </w:r>
      <w:r w:rsidR="00011749">
        <w:rPr>
          <w:rFonts w:ascii="Arial Narrow" w:hAnsi="Arial Narrow" w:cs="Arial Narrow"/>
          <w:sz w:val="20"/>
          <w:szCs w:val="20"/>
        </w:rPr>
        <w:fldChar w:fldCharType="end"/>
      </w:r>
      <w:r>
        <w:rPr>
          <w:rFonts w:ascii="Arial Narrow" w:hAnsi="Arial Narrow" w:cs="Arial Narrow"/>
          <w:sz w:val="20"/>
          <w:szCs w:val="20"/>
        </w:rPr>
        <w:t>riolering in de kom van het dorp en de verkrijging van de daartoe benodigde vergunningen en zake</w:t>
      </w:r>
      <w:r>
        <w:rPr>
          <w:rFonts w:ascii="Arial Narrow" w:hAnsi="Arial Narrow" w:cs="Arial Narrow"/>
          <w:sz w:val="20"/>
          <w:szCs w:val="20"/>
        </w:rPr>
        <w:softHyphen/>
        <w:t>lijke rechten,</w:t>
      </w:r>
      <w:r w:rsidR="00DD7D6E">
        <w:rPr>
          <w:rFonts w:ascii="Arial Narrow" w:hAnsi="Arial Narrow" w:cs="Arial Narrow"/>
          <w:sz w:val="20"/>
          <w:szCs w:val="20"/>
        </w:rPr>
        <w:t xml:space="preserve"> </w:t>
      </w:r>
      <w:r>
        <w:rPr>
          <w:rFonts w:ascii="Arial Narrow" w:hAnsi="Arial Narrow" w:cs="Arial Narrow"/>
          <w:sz w:val="20"/>
          <w:szCs w:val="20"/>
        </w:rPr>
        <w:t>1953-1954.</w:t>
      </w:r>
      <w:r>
        <w:rPr>
          <w:rFonts w:ascii="Arial Narrow" w:hAnsi="Arial Narrow" w:cs="Arial Narrow"/>
          <w:sz w:val="20"/>
          <w:szCs w:val="20"/>
        </w:rPr>
        <w:tab/>
        <w:t>1 omslag</w:t>
      </w:r>
    </w:p>
    <w:p w14:paraId="5FA2B25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FA1BED9"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730</w:t>
      </w:r>
      <w:r w:rsidR="00DD7D6E">
        <w:rPr>
          <w:rFonts w:ascii="Arial Narrow" w:hAnsi="Arial Narrow" w:cs="Arial Narrow"/>
          <w:sz w:val="20"/>
          <w:szCs w:val="20"/>
        </w:rPr>
        <w:tab/>
      </w:r>
      <w:r>
        <w:rPr>
          <w:rFonts w:ascii="Arial Narrow" w:hAnsi="Arial Narrow" w:cs="Arial Narrow"/>
          <w:sz w:val="20"/>
          <w:szCs w:val="20"/>
        </w:rPr>
        <w:t xml:space="preserve">Dossier inzake de aanleg van een hoofdriool en bestrating in het </w:t>
      </w:r>
      <w:r w:rsidR="00011749">
        <w:rPr>
          <w:rFonts w:ascii="Arial Narrow" w:hAnsi="Arial Narrow" w:cs="Arial Narrow"/>
          <w:sz w:val="20"/>
          <w:szCs w:val="20"/>
        </w:rPr>
        <w:fldChar w:fldCharType="begin"/>
      </w:r>
      <w:r>
        <w:rPr>
          <w:rFonts w:ascii="Arial Narrow" w:hAnsi="Arial Narrow" w:cs="Arial Narrow"/>
          <w:sz w:val="20"/>
          <w:szCs w:val="20"/>
        </w:rPr>
        <w:instrText>xe "Uitbreidingsplan"</w:instrText>
      </w:r>
      <w:r w:rsidR="00011749">
        <w:rPr>
          <w:rFonts w:ascii="Arial Narrow" w:hAnsi="Arial Narrow" w:cs="Arial Narrow"/>
          <w:sz w:val="20"/>
          <w:szCs w:val="20"/>
        </w:rPr>
        <w:fldChar w:fldCharType="end"/>
      </w:r>
      <w:r>
        <w:rPr>
          <w:rFonts w:ascii="Arial Narrow" w:hAnsi="Arial Narrow" w:cs="Arial Narrow"/>
          <w:sz w:val="20"/>
          <w:szCs w:val="20"/>
        </w:rPr>
        <w:t>uitbrei</w:t>
      </w:r>
      <w:r>
        <w:rPr>
          <w:rFonts w:ascii="Arial Narrow" w:hAnsi="Arial Narrow" w:cs="Arial Narrow"/>
          <w:sz w:val="20"/>
          <w:szCs w:val="20"/>
        </w:rPr>
        <w:softHyphen/>
        <w:t>dingsplan,</w:t>
      </w:r>
      <w:r w:rsidR="00DD7D6E">
        <w:rPr>
          <w:rFonts w:ascii="Arial Narrow" w:hAnsi="Arial Narrow" w:cs="Arial Narrow"/>
          <w:sz w:val="20"/>
          <w:szCs w:val="20"/>
        </w:rPr>
        <w:t xml:space="preserve"> </w:t>
      </w:r>
      <w:r>
        <w:rPr>
          <w:rFonts w:ascii="Arial Narrow" w:hAnsi="Arial Narrow" w:cs="Arial Narrow"/>
          <w:sz w:val="20"/>
          <w:szCs w:val="20"/>
        </w:rPr>
        <w:t>1955.</w:t>
      </w:r>
      <w:r>
        <w:rPr>
          <w:rFonts w:ascii="Arial Narrow" w:hAnsi="Arial Narrow" w:cs="Arial Narrow"/>
          <w:sz w:val="20"/>
          <w:szCs w:val="20"/>
        </w:rPr>
        <w:tab/>
        <w:t>1 omslag</w:t>
      </w:r>
    </w:p>
    <w:p w14:paraId="7B2390F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E7CBFE0" w14:textId="77777777" w:rsidR="007F3F4C" w:rsidRDefault="007F3F4C" w:rsidP="00DD7D6E">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731</w:t>
      </w:r>
      <w:r w:rsidR="00DD7D6E">
        <w:rPr>
          <w:rFonts w:ascii="Arial Narrow" w:hAnsi="Arial Narrow" w:cs="Arial Narrow"/>
          <w:sz w:val="20"/>
          <w:szCs w:val="20"/>
        </w:rPr>
        <w:tab/>
      </w:r>
      <w:r>
        <w:rPr>
          <w:rFonts w:ascii="Arial Narrow" w:hAnsi="Arial Narrow" w:cs="Arial Narrow"/>
          <w:sz w:val="20"/>
          <w:szCs w:val="20"/>
        </w:rPr>
        <w:t>Dossier inzake de aanleg van een hoofdriool en bestrating in het uitbrei</w:t>
      </w:r>
      <w:r>
        <w:rPr>
          <w:rFonts w:ascii="Arial Narrow" w:hAnsi="Arial Narrow" w:cs="Arial Narrow"/>
          <w:sz w:val="20"/>
          <w:szCs w:val="20"/>
        </w:rPr>
        <w:softHyphen/>
        <w:t>dingsplan,</w:t>
      </w:r>
      <w:r w:rsidR="00DD7D6E">
        <w:rPr>
          <w:rFonts w:ascii="Arial Narrow" w:hAnsi="Arial Narrow" w:cs="Arial Narrow"/>
          <w:sz w:val="20"/>
          <w:szCs w:val="20"/>
        </w:rPr>
        <w:t xml:space="preserve"> </w:t>
      </w:r>
      <w:r>
        <w:rPr>
          <w:rFonts w:ascii="Arial Narrow" w:hAnsi="Arial Narrow" w:cs="Arial Narrow"/>
          <w:sz w:val="20"/>
          <w:szCs w:val="20"/>
        </w:rPr>
        <w:t>1956.</w:t>
      </w:r>
      <w:r>
        <w:rPr>
          <w:rFonts w:ascii="Arial Narrow" w:hAnsi="Arial Narrow" w:cs="Arial Narrow"/>
          <w:sz w:val="20"/>
          <w:szCs w:val="20"/>
        </w:rPr>
        <w:tab/>
        <w:t>1 omslag</w:t>
      </w:r>
    </w:p>
    <w:p w14:paraId="32D9C91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8056E72"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Drinkwater</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"Drinkwater"</w:instrText>
      </w:r>
      <w:r>
        <w:rPr>
          <w:rFonts w:ascii="Arial Narrow" w:hAnsi="Arial Narrow" w:cs="Arial Narrow"/>
          <w:i/>
          <w:iCs/>
          <w:sz w:val="20"/>
          <w:szCs w:val="20"/>
        </w:rPr>
        <w:fldChar w:fldCharType="end"/>
      </w:r>
    </w:p>
    <w:p w14:paraId="336AF07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898ECE3"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732</w:t>
      </w:r>
      <w:r w:rsidR="00DD7D6E">
        <w:rPr>
          <w:rFonts w:ascii="Arial Narrow" w:hAnsi="Arial Narrow" w:cs="Arial Narrow"/>
          <w:sz w:val="20"/>
          <w:szCs w:val="20"/>
        </w:rPr>
        <w:tab/>
      </w:r>
      <w:r>
        <w:rPr>
          <w:rFonts w:ascii="Arial Narrow" w:hAnsi="Arial Narrow" w:cs="Arial Narrow"/>
          <w:sz w:val="20"/>
          <w:szCs w:val="20"/>
        </w:rPr>
        <w:t>Correspondentie met het bestuur van de Drinkwaterleiding De Alblasser</w:t>
      </w:r>
      <w:r>
        <w:rPr>
          <w:rFonts w:ascii="Arial Narrow" w:hAnsi="Arial Narrow" w:cs="Arial Narrow"/>
          <w:sz w:val="20"/>
          <w:szCs w:val="20"/>
        </w:rPr>
        <w:softHyphen/>
        <w:t>waard en de Vijfheerenlanden inzake de deugdelijkheid van het drinkwa</w:t>
      </w:r>
      <w:r>
        <w:rPr>
          <w:rFonts w:ascii="Arial Narrow" w:hAnsi="Arial Narrow" w:cs="Arial Narrow"/>
          <w:sz w:val="20"/>
          <w:szCs w:val="20"/>
        </w:rPr>
        <w:softHyphen/>
        <w:t xml:space="preserve">ter in het </w:t>
      </w:r>
      <w:r w:rsidR="00011749">
        <w:rPr>
          <w:rFonts w:ascii="Arial Narrow" w:hAnsi="Arial Narrow" w:cs="Arial Narrow"/>
          <w:sz w:val="20"/>
          <w:szCs w:val="20"/>
        </w:rPr>
        <w:fldChar w:fldCharType="begin"/>
      </w:r>
      <w:r>
        <w:rPr>
          <w:rFonts w:ascii="Arial Narrow" w:hAnsi="Arial Narrow" w:cs="Arial Narrow"/>
          <w:sz w:val="20"/>
          <w:szCs w:val="20"/>
        </w:rPr>
        <w:instrText>xe "Uitbreidingsplan"</w:instrText>
      </w:r>
      <w:r w:rsidR="00011749">
        <w:rPr>
          <w:rFonts w:ascii="Arial Narrow" w:hAnsi="Arial Narrow" w:cs="Arial Narrow"/>
          <w:sz w:val="20"/>
          <w:szCs w:val="20"/>
        </w:rPr>
        <w:fldChar w:fldCharType="end"/>
      </w:r>
      <w:r>
        <w:rPr>
          <w:rFonts w:ascii="Arial Narrow" w:hAnsi="Arial Narrow" w:cs="Arial Narrow"/>
          <w:sz w:val="20"/>
          <w:szCs w:val="20"/>
        </w:rPr>
        <w:t>uitbreidingsplan,</w:t>
      </w:r>
      <w:r w:rsidR="00DD7D6E">
        <w:rPr>
          <w:rFonts w:ascii="Arial Narrow" w:hAnsi="Arial Narrow" w:cs="Arial Narrow"/>
          <w:sz w:val="20"/>
          <w:szCs w:val="20"/>
        </w:rPr>
        <w:t xml:space="preserve"> </w:t>
      </w:r>
      <w:r>
        <w:rPr>
          <w:rFonts w:ascii="Arial Narrow" w:hAnsi="Arial Narrow" w:cs="Arial Narrow"/>
          <w:sz w:val="20"/>
          <w:szCs w:val="20"/>
        </w:rPr>
        <w:t>1952.</w:t>
      </w:r>
      <w:r>
        <w:rPr>
          <w:rFonts w:ascii="Arial Narrow" w:hAnsi="Arial Narrow" w:cs="Arial Narrow"/>
          <w:sz w:val="20"/>
          <w:szCs w:val="20"/>
        </w:rPr>
        <w:tab/>
      </w:r>
      <w:r w:rsidR="00DD7D6E">
        <w:rPr>
          <w:rFonts w:ascii="Arial Narrow" w:hAnsi="Arial Narrow" w:cs="Arial Narrow"/>
          <w:sz w:val="20"/>
          <w:szCs w:val="20"/>
        </w:rPr>
        <w:t xml:space="preserve"> </w:t>
      </w:r>
      <w:r>
        <w:rPr>
          <w:rFonts w:ascii="Arial Narrow" w:hAnsi="Arial Narrow" w:cs="Arial Narrow"/>
          <w:sz w:val="20"/>
          <w:szCs w:val="20"/>
        </w:rPr>
        <w:t>2 stukken</w:t>
      </w:r>
    </w:p>
    <w:p w14:paraId="0DC4958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9A87C49"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733</w:t>
      </w:r>
      <w:r w:rsidR="00DD7D6E">
        <w:rPr>
          <w:rFonts w:ascii="Arial Narrow" w:hAnsi="Arial Narrow" w:cs="Arial Narrow"/>
          <w:sz w:val="20"/>
          <w:szCs w:val="20"/>
        </w:rPr>
        <w:tab/>
      </w:r>
      <w:r>
        <w:rPr>
          <w:rFonts w:ascii="Arial Narrow" w:hAnsi="Arial Narrow" w:cs="Arial Narrow"/>
          <w:sz w:val="20"/>
          <w:szCs w:val="20"/>
        </w:rPr>
        <w:t>Stukken betreffende de samenstelling van het bestuur van de Drinkwa</w:t>
      </w:r>
      <w:r>
        <w:rPr>
          <w:rFonts w:ascii="Arial Narrow" w:hAnsi="Arial Narrow" w:cs="Arial Narrow"/>
          <w:sz w:val="20"/>
          <w:szCs w:val="20"/>
        </w:rPr>
        <w:softHyphen/>
        <w:t>ter</w:t>
      </w:r>
      <w:r>
        <w:rPr>
          <w:rFonts w:ascii="Arial Narrow" w:hAnsi="Arial Narrow" w:cs="Arial Narrow"/>
          <w:sz w:val="20"/>
          <w:szCs w:val="20"/>
        </w:rPr>
        <w:softHyphen/>
        <w:t>leiding De Alblasserwaard en de Vijfheerenlanden,</w:t>
      </w:r>
      <w:r w:rsidR="00DD7D6E">
        <w:rPr>
          <w:rFonts w:ascii="Arial Narrow" w:hAnsi="Arial Narrow" w:cs="Arial Narrow"/>
          <w:sz w:val="20"/>
          <w:szCs w:val="20"/>
        </w:rPr>
        <w:t xml:space="preserve"> </w:t>
      </w:r>
      <w:r>
        <w:rPr>
          <w:rFonts w:ascii="Arial Narrow" w:hAnsi="Arial Narrow" w:cs="Arial Narrow"/>
          <w:sz w:val="20"/>
          <w:szCs w:val="20"/>
        </w:rPr>
        <w:t>1953-1954.</w:t>
      </w:r>
      <w:r>
        <w:rPr>
          <w:rFonts w:ascii="Arial Narrow" w:hAnsi="Arial Narrow" w:cs="Arial Narrow"/>
          <w:sz w:val="20"/>
          <w:szCs w:val="20"/>
        </w:rPr>
        <w:tab/>
        <w:t>4 stukken</w:t>
      </w:r>
    </w:p>
    <w:p w14:paraId="5FB4D11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6C72226" w14:textId="77777777" w:rsidR="007F3F4C" w:rsidRDefault="007F3F4C"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734</w:t>
      </w:r>
      <w:r w:rsidR="00DD7D6E">
        <w:rPr>
          <w:rFonts w:ascii="Arial Narrow" w:hAnsi="Arial Narrow" w:cs="Arial Narrow"/>
          <w:sz w:val="20"/>
          <w:szCs w:val="20"/>
        </w:rPr>
        <w:tab/>
      </w:r>
      <w:r>
        <w:rPr>
          <w:rFonts w:ascii="Arial Narrow" w:hAnsi="Arial Narrow" w:cs="Arial Narrow"/>
          <w:sz w:val="20"/>
          <w:szCs w:val="20"/>
        </w:rPr>
        <w:t xml:space="preserve">Dossier inzake de aansluiting op de waterleiding van woningen aan de </w:t>
      </w:r>
      <w:r w:rsidR="00011749">
        <w:rPr>
          <w:rFonts w:ascii="Arial Narrow" w:hAnsi="Arial Narrow" w:cs="Arial Narrow"/>
          <w:sz w:val="20"/>
          <w:szCs w:val="20"/>
        </w:rPr>
        <w:fldChar w:fldCharType="begin"/>
      </w:r>
      <w:r>
        <w:rPr>
          <w:rFonts w:ascii="Arial Narrow" w:hAnsi="Arial Narrow" w:cs="Arial Narrow"/>
          <w:sz w:val="20"/>
          <w:szCs w:val="20"/>
        </w:rPr>
        <w:instrText>xe "Parallelweg"</w:instrText>
      </w:r>
      <w:r w:rsidR="00011749">
        <w:rPr>
          <w:rFonts w:ascii="Arial Narrow" w:hAnsi="Arial Narrow" w:cs="Arial Narrow"/>
          <w:sz w:val="20"/>
          <w:szCs w:val="20"/>
        </w:rPr>
        <w:fldChar w:fldCharType="end"/>
      </w:r>
      <w:r>
        <w:rPr>
          <w:rFonts w:ascii="Arial Narrow" w:hAnsi="Arial Narrow" w:cs="Arial Narrow"/>
          <w:sz w:val="20"/>
          <w:szCs w:val="20"/>
        </w:rPr>
        <w:t xml:space="preserve">Parallelweg onder </w:t>
      </w:r>
      <w:r w:rsidR="00011749">
        <w:rPr>
          <w:rFonts w:ascii="Arial Narrow" w:hAnsi="Arial Narrow" w:cs="Arial Narrow"/>
          <w:sz w:val="20"/>
          <w:szCs w:val="20"/>
        </w:rPr>
        <w:fldChar w:fldCharType="begin"/>
      </w:r>
      <w:r>
        <w:rPr>
          <w:rFonts w:ascii="Arial Narrow" w:hAnsi="Arial Narrow" w:cs="Arial Narrow"/>
          <w:sz w:val="20"/>
          <w:szCs w:val="20"/>
        </w:rPr>
        <w:instrText>xe "Hardinxveld"</w:instrText>
      </w:r>
      <w:r w:rsidR="00011749">
        <w:rPr>
          <w:rFonts w:ascii="Arial Narrow" w:hAnsi="Arial Narrow" w:cs="Arial Narrow"/>
          <w:sz w:val="20"/>
          <w:szCs w:val="20"/>
        </w:rPr>
        <w:fldChar w:fldCharType="end"/>
      </w:r>
      <w:r>
        <w:rPr>
          <w:rFonts w:ascii="Arial Narrow" w:hAnsi="Arial Narrow" w:cs="Arial Narrow"/>
          <w:sz w:val="20"/>
          <w:szCs w:val="20"/>
        </w:rPr>
        <w:t xml:space="preserve">Hardinxveld en </w:t>
      </w:r>
      <w:r w:rsidR="00011749">
        <w:rPr>
          <w:rFonts w:ascii="Arial Narrow" w:hAnsi="Arial Narrow" w:cs="Arial Narrow"/>
          <w:sz w:val="20"/>
          <w:szCs w:val="20"/>
        </w:rPr>
        <w:fldChar w:fldCharType="begin"/>
      </w:r>
      <w:r>
        <w:rPr>
          <w:rFonts w:ascii="Arial Narrow" w:hAnsi="Arial Narrow" w:cs="Arial Narrow"/>
          <w:sz w:val="20"/>
          <w:szCs w:val="20"/>
        </w:rPr>
        <w:instrText>xe "Schelluinen"</w:instrText>
      </w:r>
      <w:r w:rsidR="00011749">
        <w:rPr>
          <w:rFonts w:ascii="Arial Narrow" w:hAnsi="Arial Narrow" w:cs="Arial Narrow"/>
          <w:sz w:val="20"/>
          <w:szCs w:val="20"/>
        </w:rPr>
        <w:fldChar w:fldCharType="end"/>
      </w:r>
      <w:r>
        <w:rPr>
          <w:rFonts w:ascii="Arial Narrow" w:hAnsi="Arial Narrow" w:cs="Arial Narrow"/>
          <w:sz w:val="20"/>
          <w:szCs w:val="20"/>
        </w:rPr>
        <w:t xml:space="preserve">Schelluinen en de </w:t>
      </w:r>
      <w:r w:rsidR="00011749">
        <w:rPr>
          <w:rFonts w:ascii="Arial Narrow" w:hAnsi="Arial Narrow" w:cs="Arial Narrow"/>
          <w:sz w:val="20"/>
          <w:szCs w:val="20"/>
        </w:rPr>
        <w:fldChar w:fldCharType="begin"/>
      </w:r>
      <w:r>
        <w:rPr>
          <w:rFonts w:ascii="Arial Narrow" w:hAnsi="Arial Narrow" w:cs="Arial Narrow"/>
          <w:sz w:val="20"/>
          <w:szCs w:val="20"/>
        </w:rPr>
        <w:instrText>xe "Kerkweg"</w:instrText>
      </w:r>
      <w:r w:rsidR="00011749">
        <w:rPr>
          <w:rFonts w:ascii="Arial Narrow" w:hAnsi="Arial Narrow" w:cs="Arial Narrow"/>
          <w:sz w:val="20"/>
          <w:szCs w:val="20"/>
        </w:rPr>
        <w:fldChar w:fldCharType="end"/>
      </w:r>
      <w:r>
        <w:rPr>
          <w:rFonts w:ascii="Arial Narrow" w:hAnsi="Arial Narrow" w:cs="Arial Narrow"/>
          <w:sz w:val="20"/>
          <w:szCs w:val="20"/>
        </w:rPr>
        <w:t>Kerkweg onder Giessen-Nieuwkerk,</w:t>
      </w:r>
      <w:r w:rsidR="00DD7D6E">
        <w:rPr>
          <w:rFonts w:ascii="Arial Narrow" w:hAnsi="Arial Narrow" w:cs="Arial Narrow"/>
          <w:sz w:val="20"/>
          <w:szCs w:val="20"/>
        </w:rPr>
        <w:t xml:space="preserve"> </w:t>
      </w:r>
      <w:r>
        <w:rPr>
          <w:rFonts w:ascii="Arial Narrow" w:hAnsi="Arial Narrow" w:cs="Arial Narrow"/>
          <w:sz w:val="20"/>
          <w:szCs w:val="20"/>
        </w:rPr>
        <w:t>1954-1956.</w:t>
      </w:r>
      <w:r>
        <w:rPr>
          <w:rFonts w:ascii="Arial Narrow" w:hAnsi="Arial Narrow" w:cs="Arial Narrow"/>
          <w:sz w:val="20"/>
          <w:szCs w:val="20"/>
        </w:rPr>
        <w:tab/>
        <w:t>1 omslag</w:t>
      </w:r>
    </w:p>
    <w:p w14:paraId="1075D2C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3235D35"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Ruimtelijke ordening</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"Ruimtelijke ordening"</w:instrText>
      </w:r>
      <w:r>
        <w:rPr>
          <w:rFonts w:ascii="Arial Narrow" w:hAnsi="Arial Narrow" w:cs="Arial Narrow"/>
          <w:i/>
          <w:iCs/>
          <w:sz w:val="20"/>
          <w:szCs w:val="20"/>
        </w:rPr>
        <w:fldChar w:fldCharType="end"/>
      </w:r>
    </w:p>
    <w:p w14:paraId="4EBB6FF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7C3ACBB" w14:textId="77777777" w:rsidR="007F3F4C" w:rsidRDefault="00DD7D6E"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w:t>
      </w:r>
      <w:r>
        <w:rPr>
          <w:rFonts w:ascii="Arial Narrow" w:hAnsi="Arial Narrow" w:cs="Arial Narrow"/>
          <w:sz w:val="20"/>
          <w:szCs w:val="20"/>
        </w:rPr>
        <w:tab/>
      </w:r>
      <w:r w:rsidR="007F3F4C">
        <w:rPr>
          <w:rFonts w:ascii="Arial Narrow" w:hAnsi="Arial Narrow" w:cs="Arial Narrow"/>
          <w:sz w:val="20"/>
          <w:szCs w:val="20"/>
        </w:rPr>
        <w:t xml:space="preserve">Dossier inzake de opstelling en wijziging van een </w:t>
      </w:r>
      <w:r w:rsidR="00011749">
        <w:rPr>
          <w:rFonts w:ascii="Arial Narrow" w:hAnsi="Arial Narrow" w:cs="Arial Narrow"/>
          <w:sz w:val="20"/>
          <w:szCs w:val="20"/>
        </w:rPr>
        <w:fldChar w:fldCharType="begin"/>
      </w:r>
      <w:r w:rsidR="007F3F4C">
        <w:rPr>
          <w:rFonts w:ascii="Arial Narrow" w:hAnsi="Arial Narrow" w:cs="Arial Narrow"/>
          <w:sz w:val="20"/>
          <w:szCs w:val="20"/>
        </w:rPr>
        <w:instrText>xe "Uitbreidingsplan"</w:instrText>
      </w:r>
      <w:r w:rsidR="00011749">
        <w:rPr>
          <w:rFonts w:ascii="Arial Narrow" w:hAnsi="Arial Narrow" w:cs="Arial Narrow"/>
          <w:sz w:val="20"/>
          <w:szCs w:val="20"/>
        </w:rPr>
        <w:fldChar w:fldCharType="end"/>
      </w:r>
      <w:r w:rsidR="007F3F4C">
        <w:rPr>
          <w:rFonts w:ascii="Arial Narrow" w:hAnsi="Arial Narrow" w:cs="Arial Narrow"/>
          <w:sz w:val="20"/>
          <w:szCs w:val="20"/>
        </w:rPr>
        <w:t>Uit</w:t>
      </w:r>
      <w:r w:rsidR="007F3F4C">
        <w:rPr>
          <w:rFonts w:ascii="Arial Narrow" w:hAnsi="Arial Narrow" w:cs="Arial Narrow"/>
          <w:sz w:val="20"/>
          <w:szCs w:val="20"/>
        </w:rPr>
        <w:softHyphen/>
        <w:t>breidingsplan in on</w:t>
      </w:r>
      <w:r w:rsidR="007F3F4C">
        <w:rPr>
          <w:rFonts w:ascii="Arial Narrow" w:hAnsi="Arial Narrow" w:cs="Arial Narrow"/>
          <w:sz w:val="20"/>
          <w:szCs w:val="20"/>
        </w:rPr>
        <w:softHyphen/>
        <w:t>derdelen,</w:t>
      </w:r>
      <w:r>
        <w:rPr>
          <w:rFonts w:ascii="Arial Narrow" w:hAnsi="Arial Narrow" w:cs="Arial Narrow"/>
          <w:sz w:val="20"/>
          <w:szCs w:val="20"/>
        </w:rPr>
        <w:t xml:space="preserve"> </w:t>
      </w:r>
      <w:r w:rsidR="007F3F4C">
        <w:rPr>
          <w:rFonts w:ascii="Arial Narrow" w:hAnsi="Arial Narrow" w:cs="Arial Narrow"/>
          <w:sz w:val="20"/>
          <w:szCs w:val="20"/>
        </w:rPr>
        <w:t>1940-1956.</w:t>
      </w:r>
      <w:r>
        <w:rPr>
          <w:rFonts w:ascii="Arial Narrow" w:hAnsi="Arial Narrow" w:cs="Arial Narrow"/>
          <w:sz w:val="20"/>
          <w:szCs w:val="20"/>
        </w:rPr>
        <w:t xml:space="preserve"> 1 omslag</w:t>
      </w:r>
    </w:p>
    <w:p w14:paraId="78C62C6A" w14:textId="77777777" w:rsidR="00DD7D6E" w:rsidRDefault="00DD7D6E" w:rsidP="00DD7D6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Zie inventarisnummer 500.</w:t>
      </w:r>
    </w:p>
    <w:p w14:paraId="65A2DE5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4385E96" w14:textId="77777777" w:rsidR="007F3F4C" w:rsidRDefault="00DD7D6E" w:rsidP="00DD7D6E">
      <w:pPr>
        <w:tabs>
          <w:tab w:val="left" w:pos="-1440"/>
          <w:tab w:val="left" w:pos="-720"/>
          <w:tab w:val="right" w:pos="1279"/>
          <w:tab w:val="left" w:pos="1476"/>
          <w:tab w:val="right" w:pos="2066"/>
          <w:tab w:val="left" w:pos="2263"/>
        </w:tabs>
        <w:spacing w:line="312" w:lineRule="atLeast"/>
        <w:ind w:left="1635"/>
        <w:rPr>
          <w:rFonts w:ascii="Arial Narrow" w:hAnsi="Arial Narrow" w:cs="Arial Narrow"/>
          <w:sz w:val="20"/>
          <w:szCs w:val="20"/>
        </w:rPr>
      </w:pPr>
      <w:r>
        <w:rPr>
          <w:rFonts w:ascii="Arial Narrow" w:hAnsi="Arial Narrow" w:cs="Arial Narrow"/>
          <w:sz w:val="20"/>
          <w:szCs w:val="20"/>
        </w:rPr>
        <w:t>-</w:t>
      </w:r>
      <w:r w:rsidR="007F3F4C">
        <w:rPr>
          <w:rFonts w:ascii="Arial Narrow" w:hAnsi="Arial Narrow" w:cs="Arial Narrow"/>
          <w:sz w:val="20"/>
          <w:szCs w:val="20"/>
        </w:rPr>
        <w:t>Dossier inzake het bouwrijpmaken van een gedeelte van het uitbreidings</w:t>
      </w:r>
      <w:r w:rsidR="007F3F4C">
        <w:rPr>
          <w:rFonts w:ascii="Arial Narrow" w:hAnsi="Arial Narrow" w:cs="Arial Narrow"/>
          <w:sz w:val="20"/>
          <w:szCs w:val="20"/>
        </w:rPr>
        <w:softHyphen/>
        <w:t>plan,</w:t>
      </w:r>
      <w:r>
        <w:rPr>
          <w:rFonts w:ascii="Arial Narrow" w:hAnsi="Arial Narrow" w:cs="Arial Narrow"/>
          <w:sz w:val="20"/>
          <w:szCs w:val="20"/>
        </w:rPr>
        <w:t xml:space="preserve"> </w:t>
      </w:r>
      <w:r w:rsidR="007F3F4C">
        <w:rPr>
          <w:rFonts w:ascii="Arial Narrow" w:hAnsi="Arial Narrow" w:cs="Arial Narrow"/>
          <w:sz w:val="20"/>
          <w:szCs w:val="20"/>
        </w:rPr>
        <w:t>1947-1950.</w:t>
      </w:r>
    </w:p>
    <w:p w14:paraId="7191760F" w14:textId="77777777" w:rsidR="007F3F4C" w:rsidRDefault="00DD7D6E">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501.</w:t>
      </w:r>
    </w:p>
    <w:p w14:paraId="746B07E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91BC6EB"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735</w:t>
      </w:r>
      <w:r w:rsidR="007D7112">
        <w:rPr>
          <w:rFonts w:ascii="Arial Narrow" w:hAnsi="Arial Narrow" w:cs="Arial Narrow"/>
          <w:sz w:val="20"/>
          <w:szCs w:val="20"/>
        </w:rPr>
        <w:tab/>
      </w:r>
      <w:r>
        <w:rPr>
          <w:rFonts w:ascii="Arial Narrow" w:hAnsi="Arial Narrow" w:cs="Arial Narrow"/>
          <w:sz w:val="20"/>
          <w:szCs w:val="20"/>
        </w:rPr>
        <w:t xml:space="preserve">Stukken betreffende de gunning en intrekking van de gunning van de aanleg van </w:t>
      </w:r>
      <w:r w:rsidR="00011749">
        <w:rPr>
          <w:rFonts w:ascii="Arial Narrow" w:hAnsi="Arial Narrow" w:cs="Arial Narrow"/>
          <w:sz w:val="20"/>
          <w:szCs w:val="20"/>
        </w:rPr>
        <w:fldChar w:fldCharType="begin"/>
      </w:r>
      <w:r>
        <w:rPr>
          <w:rFonts w:ascii="Arial Narrow" w:hAnsi="Arial Narrow" w:cs="Arial Narrow"/>
          <w:sz w:val="20"/>
          <w:szCs w:val="20"/>
        </w:rPr>
        <w:instrText>xe "Plantsoenen"</w:instrText>
      </w:r>
      <w:r w:rsidR="00011749">
        <w:rPr>
          <w:rFonts w:ascii="Arial Narrow" w:hAnsi="Arial Narrow" w:cs="Arial Narrow"/>
          <w:sz w:val="20"/>
          <w:szCs w:val="20"/>
        </w:rPr>
        <w:fldChar w:fldCharType="end"/>
      </w:r>
      <w:r>
        <w:rPr>
          <w:rFonts w:ascii="Arial Narrow" w:hAnsi="Arial Narrow" w:cs="Arial Narrow"/>
          <w:sz w:val="20"/>
          <w:szCs w:val="20"/>
        </w:rPr>
        <w:t xml:space="preserve">plantsoenen in het uitbreidingsplan en de gunning van het onderhoud van de beplanting op de </w:t>
      </w:r>
      <w:r w:rsidR="00011749">
        <w:rPr>
          <w:rFonts w:ascii="Arial Narrow" w:hAnsi="Arial Narrow" w:cs="Arial Narrow"/>
          <w:sz w:val="20"/>
          <w:szCs w:val="20"/>
        </w:rPr>
        <w:fldChar w:fldCharType="begin"/>
      </w:r>
      <w:r>
        <w:rPr>
          <w:rFonts w:ascii="Arial Narrow" w:hAnsi="Arial Narrow" w:cs="Arial Narrow"/>
          <w:sz w:val="20"/>
          <w:szCs w:val="20"/>
        </w:rPr>
        <w:instrText>xe "Begraafplaats"</w:instrText>
      </w:r>
      <w:r w:rsidR="00011749">
        <w:rPr>
          <w:rFonts w:ascii="Arial Narrow" w:hAnsi="Arial Narrow" w:cs="Arial Narrow"/>
          <w:sz w:val="20"/>
          <w:szCs w:val="20"/>
        </w:rPr>
        <w:fldChar w:fldCharType="end"/>
      </w:r>
      <w:r>
        <w:rPr>
          <w:rFonts w:ascii="Arial Narrow" w:hAnsi="Arial Narrow" w:cs="Arial Narrow"/>
          <w:sz w:val="20"/>
          <w:szCs w:val="20"/>
        </w:rPr>
        <w:t>begraafplaats,</w:t>
      </w:r>
      <w:r w:rsidR="007D7112">
        <w:rPr>
          <w:rFonts w:ascii="Arial Narrow" w:hAnsi="Arial Narrow" w:cs="Arial Narrow"/>
          <w:sz w:val="20"/>
          <w:szCs w:val="20"/>
        </w:rPr>
        <w:t xml:space="preserve"> </w:t>
      </w:r>
      <w:r>
        <w:rPr>
          <w:rFonts w:ascii="Arial Narrow" w:hAnsi="Arial Narrow" w:cs="Arial Narrow"/>
          <w:sz w:val="20"/>
          <w:szCs w:val="20"/>
        </w:rPr>
        <w:t>1955.</w:t>
      </w:r>
      <w:r>
        <w:rPr>
          <w:rFonts w:ascii="Arial Narrow" w:hAnsi="Arial Narrow" w:cs="Arial Narrow"/>
          <w:sz w:val="20"/>
          <w:szCs w:val="20"/>
        </w:rPr>
        <w:tab/>
        <w:t>1 omslag</w:t>
      </w:r>
    </w:p>
    <w:p w14:paraId="49AB0BA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1EAB6D2"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736</w:t>
      </w:r>
      <w:r w:rsidR="007D7112">
        <w:rPr>
          <w:rFonts w:ascii="Arial Narrow" w:hAnsi="Arial Narrow" w:cs="Arial Narrow"/>
          <w:sz w:val="20"/>
          <w:szCs w:val="20"/>
        </w:rPr>
        <w:tab/>
      </w:r>
      <w:r>
        <w:rPr>
          <w:rFonts w:ascii="Arial Narrow" w:hAnsi="Arial Narrow" w:cs="Arial Narrow"/>
          <w:sz w:val="20"/>
          <w:szCs w:val="20"/>
        </w:rPr>
        <w:t>Stukken betreffende de berekening van de grondkosten voor de uitvoe</w:t>
      </w:r>
      <w:r>
        <w:rPr>
          <w:rFonts w:ascii="Arial Narrow" w:hAnsi="Arial Narrow" w:cs="Arial Narrow"/>
          <w:sz w:val="20"/>
          <w:szCs w:val="20"/>
        </w:rPr>
        <w:softHyphen/>
        <w:t xml:space="preserve">ring van het </w:t>
      </w:r>
      <w:r w:rsidR="00011749">
        <w:rPr>
          <w:rFonts w:ascii="Arial Narrow" w:hAnsi="Arial Narrow" w:cs="Arial Narrow"/>
          <w:sz w:val="20"/>
          <w:szCs w:val="20"/>
        </w:rPr>
        <w:fldChar w:fldCharType="begin"/>
      </w:r>
      <w:r>
        <w:rPr>
          <w:rFonts w:ascii="Arial Narrow" w:hAnsi="Arial Narrow" w:cs="Arial Narrow"/>
          <w:sz w:val="20"/>
          <w:szCs w:val="20"/>
        </w:rPr>
        <w:instrText>xe "Uitbreidingsplan"</w:instrText>
      </w:r>
      <w:r w:rsidR="00011749">
        <w:rPr>
          <w:rFonts w:ascii="Arial Narrow" w:hAnsi="Arial Narrow" w:cs="Arial Narrow"/>
          <w:sz w:val="20"/>
          <w:szCs w:val="20"/>
        </w:rPr>
        <w:fldChar w:fldCharType="end"/>
      </w:r>
      <w:r>
        <w:rPr>
          <w:rFonts w:ascii="Arial Narrow" w:hAnsi="Arial Narrow" w:cs="Arial Narrow"/>
          <w:sz w:val="20"/>
          <w:szCs w:val="20"/>
        </w:rPr>
        <w:t>uitbreidingsplan,</w:t>
      </w:r>
      <w:r w:rsidR="007D7112">
        <w:rPr>
          <w:rFonts w:ascii="Arial Narrow" w:hAnsi="Arial Narrow" w:cs="Arial Narrow"/>
          <w:sz w:val="20"/>
          <w:szCs w:val="20"/>
        </w:rPr>
        <w:t xml:space="preserve"> </w:t>
      </w:r>
      <w:r>
        <w:rPr>
          <w:rFonts w:ascii="Arial Narrow" w:hAnsi="Arial Narrow" w:cs="Arial Narrow"/>
          <w:sz w:val="20"/>
          <w:szCs w:val="20"/>
        </w:rPr>
        <w:t>1955-1956.</w:t>
      </w:r>
      <w:r>
        <w:rPr>
          <w:rFonts w:ascii="Arial Narrow" w:hAnsi="Arial Narrow" w:cs="Arial Narrow"/>
          <w:sz w:val="20"/>
          <w:szCs w:val="20"/>
        </w:rPr>
        <w:tab/>
        <w:t>1 omslag</w:t>
      </w:r>
    </w:p>
    <w:p w14:paraId="6474761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2E46950"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lastRenderedPageBreak/>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Woningbouw en -verbetering; bevordering van het eigen woningbezit</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"Woningbouw en -verbetering; bevordering van het eigen woningbezit"</w:instrText>
      </w:r>
      <w:r>
        <w:rPr>
          <w:rFonts w:ascii="Arial Narrow" w:hAnsi="Arial Narrow" w:cs="Arial Narrow"/>
          <w:i/>
          <w:iCs/>
          <w:sz w:val="20"/>
          <w:szCs w:val="20"/>
        </w:rPr>
        <w:fldChar w:fldCharType="end"/>
      </w:r>
    </w:p>
    <w:p w14:paraId="6FA90B09"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3194477" w14:textId="77777777" w:rsidR="007D7112" w:rsidRDefault="007F3F4C" w:rsidP="007D7112">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7D7112">
        <w:rPr>
          <w:rFonts w:ascii="Arial Narrow" w:hAnsi="Arial Narrow" w:cs="Arial Narrow"/>
          <w:sz w:val="20"/>
          <w:szCs w:val="20"/>
        </w:rPr>
        <w:tab/>
      </w:r>
      <w:r>
        <w:rPr>
          <w:rFonts w:ascii="Arial Narrow" w:hAnsi="Arial Narrow" w:cs="Arial Narrow"/>
          <w:sz w:val="20"/>
          <w:szCs w:val="20"/>
        </w:rPr>
        <w:t>-Stukken betreffende de toepassing van de Woonruimte</w:t>
      </w:r>
      <w:r>
        <w:rPr>
          <w:rFonts w:ascii="Arial Narrow" w:hAnsi="Arial Narrow" w:cs="Arial Narrow"/>
          <w:sz w:val="20"/>
          <w:szCs w:val="20"/>
        </w:rPr>
        <w:softHyphen/>
        <w:t>wet 1947 en de samenstelling van de woonruimtecommis</w:t>
      </w:r>
      <w:r>
        <w:rPr>
          <w:rFonts w:ascii="Arial Narrow" w:hAnsi="Arial Narrow" w:cs="Arial Narrow"/>
          <w:sz w:val="20"/>
          <w:szCs w:val="20"/>
        </w:rPr>
        <w:softHyphen/>
        <w:t>sie,</w:t>
      </w:r>
      <w:r w:rsidR="007D7112">
        <w:rPr>
          <w:rFonts w:ascii="Arial Narrow" w:hAnsi="Arial Narrow" w:cs="Arial Narrow"/>
          <w:sz w:val="20"/>
          <w:szCs w:val="20"/>
        </w:rPr>
        <w:t xml:space="preserve"> </w:t>
      </w:r>
      <w:r>
        <w:rPr>
          <w:rFonts w:ascii="Arial Narrow" w:hAnsi="Arial Narrow" w:cs="Arial Narrow"/>
          <w:sz w:val="20"/>
          <w:szCs w:val="20"/>
        </w:rPr>
        <w:t>1947-1956.</w:t>
      </w:r>
      <w:r w:rsidR="007D7112">
        <w:rPr>
          <w:rFonts w:ascii="Arial Narrow" w:hAnsi="Arial Narrow" w:cs="Arial Narrow"/>
          <w:sz w:val="20"/>
          <w:szCs w:val="20"/>
        </w:rPr>
        <w:t xml:space="preserve"> </w:t>
      </w:r>
    </w:p>
    <w:p w14:paraId="3B646E29" w14:textId="77777777" w:rsidR="007F3F4C" w:rsidRDefault="007D7112" w:rsidP="007D7112">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531.</w:t>
      </w:r>
    </w:p>
    <w:p w14:paraId="16E2E81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9EDD7D4"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737</w:t>
      </w:r>
      <w:r w:rsidR="007D7112">
        <w:rPr>
          <w:rFonts w:ascii="Arial Narrow" w:hAnsi="Arial Narrow" w:cs="Arial Narrow"/>
          <w:sz w:val="20"/>
          <w:szCs w:val="20"/>
        </w:rPr>
        <w:tab/>
      </w:r>
      <w:r>
        <w:rPr>
          <w:rFonts w:ascii="Arial Narrow" w:hAnsi="Arial Narrow" w:cs="Arial Narrow"/>
          <w:sz w:val="20"/>
          <w:szCs w:val="20"/>
        </w:rPr>
        <w:t>Dossiers inzake de verkrijging van bouwvolume voor de gemeente,</w:t>
      </w:r>
      <w:r w:rsidR="007D7112">
        <w:rPr>
          <w:rFonts w:ascii="Arial Narrow" w:hAnsi="Arial Narrow" w:cs="Arial Narrow"/>
          <w:sz w:val="20"/>
          <w:szCs w:val="20"/>
        </w:rPr>
        <w:t xml:space="preserve"> 1949-1956. </w:t>
      </w:r>
      <w:r w:rsidR="007D7112">
        <w:rPr>
          <w:rFonts w:ascii="Arial Narrow" w:hAnsi="Arial Narrow" w:cs="Arial Narrow"/>
          <w:sz w:val="20"/>
          <w:szCs w:val="20"/>
        </w:rPr>
        <w:tab/>
      </w:r>
      <w:r w:rsidR="007D7112">
        <w:rPr>
          <w:rFonts w:ascii="Arial Narrow" w:hAnsi="Arial Narrow" w:cs="Arial Narrow"/>
          <w:sz w:val="20"/>
          <w:szCs w:val="20"/>
        </w:rPr>
        <w:tab/>
      </w:r>
      <w:r>
        <w:rPr>
          <w:rFonts w:ascii="Arial Narrow" w:hAnsi="Arial Narrow" w:cs="Arial Narrow"/>
          <w:sz w:val="20"/>
          <w:szCs w:val="20"/>
        </w:rPr>
        <w:t>1 omslag</w:t>
      </w:r>
    </w:p>
    <w:p w14:paraId="547D98F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161F100"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738-865</w:t>
      </w:r>
      <w:r w:rsidR="007D7112">
        <w:rPr>
          <w:rFonts w:ascii="Arial Narrow" w:hAnsi="Arial Narrow" w:cs="Arial Narrow"/>
          <w:sz w:val="20"/>
          <w:szCs w:val="20"/>
        </w:rPr>
        <w:tab/>
      </w:r>
      <w:r w:rsidR="00011749">
        <w:rPr>
          <w:rFonts w:ascii="Arial Narrow" w:hAnsi="Arial Narrow" w:cs="Arial Narrow"/>
          <w:sz w:val="20"/>
          <w:szCs w:val="20"/>
        </w:rPr>
        <w:fldChar w:fldCharType="begin"/>
      </w:r>
      <w:r>
        <w:rPr>
          <w:rFonts w:ascii="Arial Narrow" w:hAnsi="Arial Narrow" w:cs="Arial Narrow"/>
          <w:sz w:val="20"/>
          <w:szCs w:val="20"/>
        </w:rPr>
        <w:instrText>xe "Bouwvergunningen"</w:instrText>
      </w:r>
      <w:r w:rsidR="00011749">
        <w:rPr>
          <w:rFonts w:ascii="Arial Narrow" w:hAnsi="Arial Narrow" w:cs="Arial Narrow"/>
          <w:sz w:val="20"/>
          <w:szCs w:val="20"/>
        </w:rPr>
        <w:fldChar w:fldCharType="end"/>
      </w:r>
      <w:r>
        <w:rPr>
          <w:rFonts w:ascii="Arial Narrow" w:hAnsi="Arial Narrow" w:cs="Arial Narrow"/>
          <w:sz w:val="20"/>
          <w:szCs w:val="20"/>
        </w:rPr>
        <w:t>Bouwvergunningen,</w:t>
      </w:r>
      <w:r w:rsidR="007D7112">
        <w:rPr>
          <w:rFonts w:ascii="Arial Narrow" w:hAnsi="Arial Narrow" w:cs="Arial Narrow"/>
          <w:sz w:val="20"/>
          <w:szCs w:val="20"/>
        </w:rPr>
        <w:t xml:space="preserve"> </w:t>
      </w:r>
      <w:r>
        <w:rPr>
          <w:rFonts w:ascii="Arial Narrow" w:hAnsi="Arial Narrow" w:cs="Arial Narrow"/>
          <w:sz w:val="20"/>
          <w:szCs w:val="20"/>
        </w:rPr>
        <w:t>1949-1956.</w:t>
      </w:r>
      <w:r>
        <w:rPr>
          <w:rFonts w:ascii="Arial Narrow" w:hAnsi="Arial Narrow" w:cs="Arial Narrow"/>
          <w:sz w:val="20"/>
          <w:szCs w:val="20"/>
        </w:rPr>
        <w:tab/>
        <w:t>128 omslagen</w:t>
      </w:r>
    </w:p>
    <w:p w14:paraId="556792D2" w14:textId="77777777" w:rsidR="007F3F4C" w:rsidRDefault="007D7112">
      <w:pPr>
        <w:tabs>
          <w:tab w:val="left" w:pos="-1440"/>
          <w:tab w:val="left" w:pos="-720"/>
          <w:tab w:val="right" w:pos="1279"/>
          <w:tab w:val="left" w:pos="1476"/>
          <w:tab w:val="right" w:pos="2066"/>
          <w:tab w:val="left" w:pos="2263"/>
        </w:tab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 xml:space="preserve">N.B.-Genoemd zijn de </w:t>
      </w:r>
      <w:r w:rsidR="007F3F4C">
        <w:rPr>
          <w:rFonts w:ascii="Arial Narrow" w:hAnsi="Arial Narrow" w:cs="Arial Narrow"/>
          <w:i/>
          <w:iCs/>
          <w:sz w:val="20"/>
          <w:szCs w:val="20"/>
        </w:rPr>
        <w:t>huidige</w:t>
      </w:r>
      <w:r w:rsidR="007F3F4C">
        <w:rPr>
          <w:rFonts w:ascii="Arial Narrow" w:hAnsi="Arial Narrow" w:cs="Arial Narrow"/>
          <w:sz w:val="20"/>
          <w:szCs w:val="20"/>
        </w:rPr>
        <w:t xml:space="preserve"> adressen. Een index op adres is opge</w:t>
      </w:r>
      <w:r w:rsidR="007F3F4C">
        <w:rPr>
          <w:rFonts w:ascii="Arial Narrow" w:hAnsi="Arial Narrow" w:cs="Arial Narrow"/>
          <w:sz w:val="20"/>
          <w:szCs w:val="20"/>
        </w:rPr>
        <w:softHyphen/>
        <w:t>no</w:t>
      </w:r>
      <w:r w:rsidR="007F3F4C">
        <w:rPr>
          <w:rFonts w:ascii="Arial Narrow" w:hAnsi="Arial Narrow" w:cs="Arial Narrow"/>
          <w:sz w:val="20"/>
          <w:szCs w:val="20"/>
        </w:rPr>
        <w:softHyphen/>
        <w:t>men in een kaartenbak, die behoort bij het archief van de ge</w:t>
      </w:r>
      <w:r w:rsidR="007F3F4C">
        <w:rPr>
          <w:rFonts w:ascii="Arial Narrow" w:hAnsi="Arial Narrow" w:cs="Arial Narrow"/>
          <w:sz w:val="20"/>
          <w:szCs w:val="20"/>
        </w:rPr>
        <w:softHyphen/>
        <w:t>meen</w:t>
      </w:r>
      <w:r w:rsidR="007F3F4C">
        <w:rPr>
          <w:rFonts w:ascii="Arial Narrow" w:hAnsi="Arial Narrow" w:cs="Arial Narrow"/>
          <w:sz w:val="20"/>
          <w:szCs w:val="20"/>
        </w:rPr>
        <w:softHyphen/>
        <w:t>te Giessenburg 1957-1986.</w:t>
      </w:r>
    </w:p>
    <w:p w14:paraId="01786C04" w14:textId="77777777" w:rsidR="007F3F4C" w:rsidRDefault="007D7112">
      <w:pPr>
        <w:tabs>
          <w:tab w:val="left" w:pos="-1440"/>
          <w:tab w:val="left" w:pos="-720"/>
          <w:tab w:val="right" w:pos="1279"/>
          <w:tab w:val="left" w:pos="1476"/>
          <w:tab w:val="right" w:pos="2066"/>
          <w:tab w:val="left" w:pos="2263"/>
        </w:tab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-De inventarisnummers 791 en 799 bevatten alleen de aanvrage.</w:t>
      </w:r>
    </w:p>
    <w:p w14:paraId="03D4943F" w14:textId="77777777" w:rsidR="007F3F4C" w:rsidRDefault="007F3F4C">
      <w:pPr>
        <w:tabs>
          <w:tab w:val="left" w:pos="-1440"/>
          <w:tab w:val="left" w:pos="-720"/>
          <w:tab w:val="right" w:pos="1279"/>
          <w:tab w:val="left" w:pos="1476"/>
          <w:tab w:val="right" w:pos="2066"/>
          <w:tab w:val="left" w:pos="2263"/>
        </w:tabs>
        <w:spacing w:line="312" w:lineRule="atLeast"/>
        <w:ind w:left="2261" w:hanging="2261"/>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0D47F09C"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738</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13,</w:t>
      </w:r>
      <w:r w:rsidR="007D7112">
        <w:rPr>
          <w:rFonts w:ascii="Arial Narrow" w:hAnsi="Arial Narrow" w:cs="Arial Narrow"/>
          <w:sz w:val="20"/>
          <w:szCs w:val="20"/>
        </w:rPr>
        <w:t xml:space="preserve"> </w:t>
      </w:r>
      <w:r>
        <w:rPr>
          <w:rFonts w:ascii="Arial Narrow" w:hAnsi="Arial Narrow" w:cs="Arial Narrow"/>
          <w:sz w:val="20"/>
          <w:szCs w:val="20"/>
        </w:rPr>
        <w:t>1949.</w:t>
      </w:r>
    </w:p>
    <w:p w14:paraId="1BE646BB"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739</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63</w:t>
      </w:r>
      <w:r>
        <w:rPr>
          <w:rFonts w:ascii="Arial Narrow" w:hAnsi="Arial Narrow" w:cs="Arial Narrow"/>
          <w:sz w:val="20"/>
          <w:szCs w:val="20"/>
          <w:vertAlign w:val="superscript"/>
        </w:rPr>
        <w:t>b</w:t>
      </w:r>
      <w:r>
        <w:rPr>
          <w:rFonts w:ascii="Arial Narrow" w:hAnsi="Arial Narrow" w:cs="Arial Narrow"/>
          <w:sz w:val="20"/>
          <w:szCs w:val="20"/>
        </w:rPr>
        <w:t>,</w:t>
      </w:r>
      <w:r w:rsidR="007D7112">
        <w:rPr>
          <w:rFonts w:ascii="Arial Narrow" w:hAnsi="Arial Narrow" w:cs="Arial Narrow"/>
          <w:sz w:val="20"/>
          <w:szCs w:val="20"/>
        </w:rPr>
        <w:t xml:space="preserve"> </w:t>
      </w:r>
      <w:r>
        <w:rPr>
          <w:rFonts w:ascii="Arial Narrow" w:hAnsi="Arial Narrow" w:cs="Arial Narrow"/>
          <w:sz w:val="20"/>
          <w:szCs w:val="20"/>
        </w:rPr>
        <w:t>1949.</w:t>
      </w:r>
    </w:p>
    <w:p w14:paraId="6C343506"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740</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58,</w:t>
      </w:r>
      <w:r w:rsidR="007D7112">
        <w:rPr>
          <w:rFonts w:ascii="Arial Narrow" w:hAnsi="Arial Narrow" w:cs="Arial Narrow"/>
          <w:sz w:val="20"/>
          <w:szCs w:val="20"/>
        </w:rPr>
        <w:t xml:space="preserve"> </w:t>
      </w:r>
      <w:r>
        <w:rPr>
          <w:rFonts w:ascii="Arial Narrow" w:hAnsi="Arial Narrow" w:cs="Arial Narrow"/>
          <w:sz w:val="20"/>
          <w:szCs w:val="20"/>
        </w:rPr>
        <w:t>1949.</w:t>
      </w:r>
    </w:p>
    <w:p w14:paraId="29E32955"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741</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63,</w:t>
      </w:r>
      <w:r w:rsidR="007D7112">
        <w:rPr>
          <w:rFonts w:ascii="Arial Narrow" w:hAnsi="Arial Narrow" w:cs="Arial Narrow"/>
          <w:sz w:val="20"/>
          <w:szCs w:val="20"/>
        </w:rPr>
        <w:t xml:space="preserve"> </w:t>
      </w:r>
      <w:r>
        <w:rPr>
          <w:rFonts w:ascii="Arial Narrow" w:hAnsi="Arial Narrow" w:cs="Arial Narrow"/>
          <w:sz w:val="20"/>
          <w:szCs w:val="20"/>
        </w:rPr>
        <w:t>1949.</w:t>
      </w:r>
    </w:p>
    <w:p w14:paraId="0AB568FD"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742</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29,</w:t>
      </w:r>
      <w:r w:rsidR="007D7112">
        <w:rPr>
          <w:rFonts w:ascii="Arial Narrow" w:hAnsi="Arial Narrow" w:cs="Arial Narrow"/>
          <w:sz w:val="20"/>
          <w:szCs w:val="20"/>
        </w:rPr>
        <w:t xml:space="preserve"> </w:t>
      </w:r>
      <w:r>
        <w:rPr>
          <w:rFonts w:ascii="Arial Narrow" w:hAnsi="Arial Narrow" w:cs="Arial Narrow"/>
          <w:sz w:val="20"/>
          <w:szCs w:val="20"/>
        </w:rPr>
        <w:t>1949.</w:t>
      </w:r>
    </w:p>
    <w:p w14:paraId="6C8973D8"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743</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57,</w:t>
      </w:r>
      <w:r w:rsidR="007D7112">
        <w:rPr>
          <w:rFonts w:ascii="Arial Narrow" w:hAnsi="Arial Narrow" w:cs="Arial Narrow"/>
          <w:sz w:val="20"/>
          <w:szCs w:val="20"/>
        </w:rPr>
        <w:t xml:space="preserve"> </w:t>
      </w:r>
      <w:r>
        <w:rPr>
          <w:rFonts w:ascii="Arial Narrow" w:hAnsi="Arial Narrow" w:cs="Arial Narrow"/>
          <w:sz w:val="20"/>
          <w:szCs w:val="20"/>
        </w:rPr>
        <w:t>1949.</w:t>
      </w:r>
    </w:p>
    <w:p w14:paraId="702E1FAD"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744</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12,</w:t>
      </w:r>
      <w:r w:rsidR="007D7112">
        <w:rPr>
          <w:rFonts w:ascii="Arial Narrow" w:hAnsi="Arial Narrow" w:cs="Arial Narrow"/>
          <w:sz w:val="20"/>
          <w:szCs w:val="20"/>
        </w:rPr>
        <w:t xml:space="preserve"> </w:t>
      </w:r>
      <w:r>
        <w:rPr>
          <w:rFonts w:ascii="Arial Narrow" w:hAnsi="Arial Narrow" w:cs="Arial Narrow"/>
          <w:sz w:val="20"/>
          <w:szCs w:val="20"/>
        </w:rPr>
        <w:t>1949.</w:t>
      </w:r>
    </w:p>
    <w:p w14:paraId="34821394"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745</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34,</w:t>
      </w:r>
      <w:r w:rsidR="007D7112">
        <w:rPr>
          <w:rFonts w:ascii="Arial Narrow" w:hAnsi="Arial Narrow" w:cs="Arial Narrow"/>
          <w:sz w:val="20"/>
          <w:szCs w:val="20"/>
        </w:rPr>
        <w:t xml:space="preserve"> </w:t>
      </w:r>
      <w:r>
        <w:rPr>
          <w:rFonts w:ascii="Arial Narrow" w:hAnsi="Arial Narrow" w:cs="Arial Narrow"/>
          <w:sz w:val="20"/>
          <w:szCs w:val="20"/>
        </w:rPr>
        <w:t>1950.</w:t>
      </w:r>
    </w:p>
    <w:p w14:paraId="7D35E59C"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746</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96,</w:t>
      </w:r>
      <w:r w:rsidR="007D7112">
        <w:rPr>
          <w:rFonts w:ascii="Arial Narrow" w:hAnsi="Arial Narrow" w:cs="Arial Narrow"/>
          <w:sz w:val="20"/>
          <w:szCs w:val="20"/>
        </w:rPr>
        <w:t xml:space="preserve"> </w:t>
      </w:r>
      <w:r>
        <w:rPr>
          <w:rFonts w:ascii="Arial Narrow" w:hAnsi="Arial Narrow" w:cs="Arial Narrow"/>
          <w:sz w:val="20"/>
          <w:szCs w:val="20"/>
        </w:rPr>
        <w:t>1950.</w:t>
      </w:r>
    </w:p>
    <w:p w14:paraId="17B69181"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747</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6,</w:t>
      </w:r>
      <w:r w:rsidR="007D7112">
        <w:rPr>
          <w:rFonts w:ascii="Arial Narrow" w:hAnsi="Arial Narrow" w:cs="Arial Narrow"/>
          <w:sz w:val="20"/>
          <w:szCs w:val="20"/>
        </w:rPr>
        <w:t xml:space="preserve"> </w:t>
      </w:r>
      <w:r>
        <w:rPr>
          <w:rFonts w:ascii="Arial Narrow" w:hAnsi="Arial Narrow" w:cs="Arial Narrow"/>
          <w:sz w:val="20"/>
          <w:szCs w:val="20"/>
        </w:rPr>
        <w:t>1950.</w:t>
      </w:r>
    </w:p>
    <w:p w14:paraId="51F8B0D8" w14:textId="77777777" w:rsidR="007F3F4C" w:rsidRDefault="007D7112"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r>
      <w:r w:rsidR="007F3F4C">
        <w:rPr>
          <w:rFonts w:ascii="Arial Narrow" w:hAnsi="Arial Narrow" w:cs="Arial Narrow"/>
          <w:sz w:val="20"/>
          <w:szCs w:val="20"/>
        </w:rPr>
        <w:t>748</w:t>
      </w:r>
      <w:r>
        <w:rPr>
          <w:rFonts w:ascii="Arial Narrow" w:hAnsi="Arial Narrow" w:cs="Arial Narrow"/>
          <w:sz w:val="20"/>
          <w:szCs w:val="20"/>
        </w:rPr>
        <w:t xml:space="preserve">. </w:t>
      </w:r>
      <w:r w:rsidR="00011749">
        <w:rPr>
          <w:rFonts w:ascii="Arial Narrow" w:hAnsi="Arial Narrow" w:cs="Arial Narrow"/>
          <w:sz w:val="20"/>
          <w:szCs w:val="20"/>
        </w:rPr>
        <w:fldChar w:fldCharType="begin"/>
      </w:r>
      <w:r w:rsidR="007F3F4C">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sidR="007F3F4C">
        <w:rPr>
          <w:rFonts w:ascii="Arial Narrow" w:hAnsi="Arial Narrow" w:cs="Arial Narrow"/>
          <w:sz w:val="20"/>
          <w:szCs w:val="20"/>
        </w:rPr>
        <w:t>Neerpolderseweg 63,</w:t>
      </w:r>
      <w:r>
        <w:rPr>
          <w:rFonts w:ascii="Arial Narrow" w:hAnsi="Arial Narrow" w:cs="Arial Narrow"/>
          <w:sz w:val="20"/>
          <w:szCs w:val="20"/>
        </w:rPr>
        <w:t xml:space="preserve"> </w:t>
      </w:r>
      <w:r w:rsidR="007F3F4C">
        <w:rPr>
          <w:rFonts w:ascii="Arial Narrow" w:hAnsi="Arial Narrow" w:cs="Arial Narrow"/>
          <w:sz w:val="20"/>
          <w:szCs w:val="20"/>
        </w:rPr>
        <w:t>1950.</w:t>
      </w:r>
    </w:p>
    <w:p w14:paraId="4CA52409" w14:textId="77777777" w:rsidR="007F3F4C" w:rsidRDefault="007D7112"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7F3F4C">
        <w:rPr>
          <w:rFonts w:ascii="Arial Narrow" w:hAnsi="Arial Narrow" w:cs="Arial Narrow"/>
          <w:sz w:val="20"/>
          <w:szCs w:val="20"/>
        </w:rPr>
        <w:t>749</w:t>
      </w:r>
      <w:r>
        <w:rPr>
          <w:rFonts w:ascii="Arial Narrow" w:hAnsi="Arial Narrow" w:cs="Arial Narrow"/>
          <w:sz w:val="20"/>
          <w:szCs w:val="20"/>
        </w:rPr>
        <w:t xml:space="preserve">. </w:t>
      </w:r>
      <w:r w:rsidR="00011749">
        <w:rPr>
          <w:rFonts w:ascii="Arial Narrow" w:hAnsi="Arial Narrow" w:cs="Arial Narrow"/>
          <w:sz w:val="20"/>
          <w:szCs w:val="20"/>
        </w:rPr>
        <w:fldChar w:fldCharType="begin"/>
      </w:r>
      <w:r w:rsidR="007F3F4C">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sidR="007F3F4C">
        <w:rPr>
          <w:rFonts w:ascii="Arial Narrow" w:hAnsi="Arial Narrow" w:cs="Arial Narrow"/>
          <w:sz w:val="20"/>
          <w:szCs w:val="20"/>
        </w:rPr>
        <w:t>Dorpsstraat 2 en 4,</w:t>
      </w:r>
      <w:r>
        <w:rPr>
          <w:rFonts w:ascii="Arial Narrow" w:hAnsi="Arial Narrow" w:cs="Arial Narrow"/>
          <w:sz w:val="20"/>
          <w:szCs w:val="20"/>
        </w:rPr>
        <w:t xml:space="preserve"> </w:t>
      </w:r>
      <w:r w:rsidR="007F3F4C">
        <w:rPr>
          <w:rFonts w:ascii="Arial Narrow" w:hAnsi="Arial Narrow" w:cs="Arial Narrow"/>
          <w:sz w:val="20"/>
          <w:szCs w:val="20"/>
        </w:rPr>
        <w:t>1950.</w:t>
      </w:r>
    </w:p>
    <w:p w14:paraId="766457BD"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750</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64 en 66,</w:t>
      </w:r>
      <w:r w:rsidR="007D7112">
        <w:rPr>
          <w:rFonts w:ascii="Arial Narrow" w:hAnsi="Arial Narrow" w:cs="Arial Narrow"/>
          <w:sz w:val="20"/>
          <w:szCs w:val="20"/>
        </w:rPr>
        <w:t xml:space="preserve"> </w:t>
      </w:r>
      <w:r>
        <w:rPr>
          <w:rFonts w:ascii="Arial Narrow" w:hAnsi="Arial Narrow" w:cs="Arial Narrow"/>
          <w:sz w:val="20"/>
          <w:szCs w:val="20"/>
        </w:rPr>
        <w:t>1950.</w:t>
      </w:r>
    </w:p>
    <w:p w14:paraId="0286F223"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751</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73,</w:t>
      </w:r>
      <w:r w:rsidR="007D7112">
        <w:rPr>
          <w:rFonts w:ascii="Arial Narrow" w:hAnsi="Arial Narrow" w:cs="Arial Narrow"/>
          <w:sz w:val="20"/>
          <w:szCs w:val="20"/>
        </w:rPr>
        <w:t xml:space="preserve"> </w:t>
      </w:r>
      <w:r>
        <w:rPr>
          <w:rFonts w:ascii="Arial Narrow" w:hAnsi="Arial Narrow" w:cs="Arial Narrow"/>
          <w:sz w:val="20"/>
          <w:szCs w:val="20"/>
        </w:rPr>
        <w:t>1950.</w:t>
      </w:r>
    </w:p>
    <w:p w14:paraId="0E03E197"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752</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5, 7 en 9,</w:t>
      </w:r>
      <w:r w:rsidR="007D7112">
        <w:rPr>
          <w:rFonts w:ascii="Arial Narrow" w:hAnsi="Arial Narrow" w:cs="Arial Narrow"/>
          <w:sz w:val="20"/>
          <w:szCs w:val="20"/>
        </w:rPr>
        <w:t xml:space="preserve"> </w:t>
      </w:r>
      <w:r>
        <w:rPr>
          <w:rFonts w:ascii="Arial Narrow" w:hAnsi="Arial Narrow" w:cs="Arial Narrow"/>
          <w:sz w:val="20"/>
          <w:szCs w:val="20"/>
        </w:rPr>
        <w:t>1950.</w:t>
      </w:r>
    </w:p>
    <w:p w14:paraId="45F20C2A"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753</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7 en 9,</w:t>
      </w:r>
      <w:r w:rsidR="007D7112">
        <w:rPr>
          <w:rFonts w:ascii="Arial Narrow" w:hAnsi="Arial Narrow" w:cs="Arial Narrow"/>
          <w:sz w:val="20"/>
          <w:szCs w:val="20"/>
        </w:rPr>
        <w:t xml:space="preserve"> </w:t>
      </w:r>
      <w:r>
        <w:rPr>
          <w:rFonts w:ascii="Arial Narrow" w:hAnsi="Arial Narrow" w:cs="Arial Narrow"/>
          <w:sz w:val="20"/>
          <w:szCs w:val="20"/>
        </w:rPr>
        <w:t>1950.</w:t>
      </w:r>
    </w:p>
    <w:p w14:paraId="71C97B79"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754</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61,</w:t>
      </w:r>
      <w:r w:rsidR="007D7112">
        <w:rPr>
          <w:rFonts w:ascii="Arial Narrow" w:hAnsi="Arial Narrow" w:cs="Arial Narrow"/>
          <w:sz w:val="20"/>
          <w:szCs w:val="20"/>
        </w:rPr>
        <w:t xml:space="preserve"> </w:t>
      </w:r>
      <w:r>
        <w:rPr>
          <w:rFonts w:ascii="Arial Narrow" w:hAnsi="Arial Narrow" w:cs="Arial Narrow"/>
          <w:sz w:val="20"/>
          <w:szCs w:val="20"/>
        </w:rPr>
        <w:t>1950.</w:t>
      </w:r>
    </w:p>
    <w:p w14:paraId="5992D774"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755</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34,</w:t>
      </w:r>
      <w:r w:rsidR="007D7112">
        <w:rPr>
          <w:rFonts w:ascii="Arial Narrow" w:hAnsi="Arial Narrow" w:cs="Arial Narrow"/>
          <w:sz w:val="20"/>
          <w:szCs w:val="20"/>
        </w:rPr>
        <w:t xml:space="preserve"> </w:t>
      </w:r>
      <w:r>
        <w:rPr>
          <w:rFonts w:ascii="Arial Narrow" w:hAnsi="Arial Narrow" w:cs="Arial Narrow"/>
          <w:sz w:val="20"/>
          <w:szCs w:val="20"/>
        </w:rPr>
        <w:t>1950.</w:t>
      </w:r>
    </w:p>
    <w:p w14:paraId="716058C6"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756</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51,</w:t>
      </w:r>
      <w:r w:rsidR="007D7112">
        <w:rPr>
          <w:rFonts w:ascii="Arial Narrow" w:hAnsi="Arial Narrow" w:cs="Arial Narrow"/>
          <w:sz w:val="20"/>
          <w:szCs w:val="20"/>
        </w:rPr>
        <w:t xml:space="preserve"> </w:t>
      </w:r>
      <w:r>
        <w:rPr>
          <w:rFonts w:ascii="Arial Narrow" w:hAnsi="Arial Narrow" w:cs="Arial Narrow"/>
          <w:sz w:val="20"/>
          <w:szCs w:val="20"/>
        </w:rPr>
        <w:t>1950.</w:t>
      </w:r>
    </w:p>
    <w:p w14:paraId="183AA9C1"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757</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14,</w:t>
      </w:r>
      <w:r w:rsidR="007D7112">
        <w:rPr>
          <w:rFonts w:ascii="Arial Narrow" w:hAnsi="Arial Narrow" w:cs="Arial Narrow"/>
          <w:sz w:val="20"/>
          <w:szCs w:val="20"/>
        </w:rPr>
        <w:t xml:space="preserve"> </w:t>
      </w:r>
      <w:r>
        <w:rPr>
          <w:rFonts w:ascii="Arial Narrow" w:hAnsi="Arial Narrow" w:cs="Arial Narrow"/>
          <w:sz w:val="20"/>
          <w:szCs w:val="20"/>
        </w:rPr>
        <w:t>1950.</w:t>
      </w:r>
    </w:p>
    <w:p w14:paraId="1D8F147A"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758</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34,</w:t>
      </w:r>
      <w:r w:rsidR="007D7112">
        <w:rPr>
          <w:rFonts w:ascii="Arial Narrow" w:hAnsi="Arial Narrow" w:cs="Arial Narrow"/>
          <w:sz w:val="20"/>
          <w:szCs w:val="20"/>
        </w:rPr>
        <w:t xml:space="preserve"> </w:t>
      </w:r>
      <w:r>
        <w:rPr>
          <w:rFonts w:ascii="Arial Narrow" w:hAnsi="Arial Narrow" w:cs="Arial Narrow"/>
          <w:sz w:val="20"/>
          <w:szCs w:val="20"/>
        </w:rPr>
        <w:t>1950.</w:t>
      </w:r>
    </w:p>
    <w:p w14:paraId="15114B1D"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759</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85,</w:t>
      </w:r>
      <w:r w:rsidR="007D7112">
        <w:rPr>
          <w:rFonts w:ascii="Arial Narrow" w:hAnsi="Arial Narrow" w:cs="Arial Narrow"/>
          <w:sz w:val="20"/>
          <w:szCs w:val="20"/>
        </w:rPr>
        <w:t xml:space="preserve"> </w:t>
      </w:r>
      <w:r>
        <w:rPr>
          <w:rFonts w:ascii="Arial Narrow" w:hAnsi="Arial Narrow" w:cs="Arial Narrow"/>
          <w:sz w:val="20"/>
          <w:szCs w:val="20"/>
        </w:rPr>
        <w:t>1950.</w:t>
      </w:r>
    </w:p>
    <w:p w14:paraId="537B5341"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760</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50 en 52,</w:t>
      </w:r>
      <w:r w:rsidR="007D7112">
        <w:rPr>
          <w:rFonts w:ascii="Arial Narrow" w:hAnsi="Arial Narrow" w:cs="Arial Narrow"/>
          <w:sz w:val="20"/>
          <w:szCs w:val="20"/>
        </w:rPr>
        <w:t xml:space="preserve"> </w:t>
      </w:r>
      <w:r>
        <w:rPr>
          <w:rFonts w:ascii="Arial Narrow" w:hAnsi="Arial Narrow" w:cs="Arial Narrow"/>
          <w:sz w:val="20"/>
          <w:szCs w:val="20"/>
        </w:rPr>
        <w:t>1951.</w:t>
      </w:r>
    </w:p>
    <w:p w14:paraId="3D35B589"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761</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3,</w:t>
      </w:r>
      <w:r w:rsidR="007D7112">
        <w:rPr>
          <w:rFonts w:ascii="Arial Narrow" w:hAnsi="Arial Narrow" w:cs="Arial Narrow"/>
          <w:sz w:val="20"/>
          <w:szCs w:val="20"/>
        </w:rPr>
        <w:t xml:space="preserve"> </w:t>
      </w:r>
      <w:r>
        <w:rPr>
          <w:rFonts w:ascii="Arial Narrow" w:hAnsi="Arial Narrow" w:cs="Arial Narrow"/>
          <w:sz w:val="20"/>
          <w:szCs w:val="20"/>
        </w:rPr>
        <w:t>1951.</w:t>
      </w:r>
    </w:p>
    <w:p w14:paraId="50822934"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762</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sidR="009A00D9">
        <w:rPr>
          <w:rFonts w:ascii="Arial Narrow" w:hAnsi="Arial Narrow" w:cs="Arial Narrow"/>
          <w:sz w:val="20"/>
          <w:szCs w:val="20"/>
        </w:rPr>
        <w:t>Neerpolderseweg 30-</w:t>
      </w:r>
      <w:r>
        <w:rPr>
          <w:rFonts w:ascii="Arial Narrow" w:hAnsi="Arial Narrow" w:cs="Arial Narrow"/>
          <w:sz w:val="20"/>
          <w:szCs w:val="20"/>
        </w:rPr>
        <w:t>32,</w:t>
      </w:r>
      <w:r w:rsidR="007D7112">
        <w:rPr>
          <w:rFonts w:ascii="Arial Narrow" w:hAnsi="Arial Narrow" w:cs="Arial Narrow"/>
          <w:sz w:val="20"/>
          <w:szCs w:val="20"/>
        </w:rPr>
        <w:t xml:space="preserve"> </w:t>
      </w:r>
      <w:r>
        <w:rPr>
          <w:rFonts w:ascii="Arial Narrow" w:hAnsi="Arial Narrow" w:cs="Arial Narrow"/>
          <w:sz w:val="20"/>
          <w:szCs w:val="20"/>
        </w:rPr>
        <w:t>1951.</w:t>
      </w:r>
    </w:p>
    <w:p w14:paraId="2C7380F7"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763</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21,</w:t>
      </w:r>
      <w:r w:rsidR="007D7112">
        <w:rPr>
          <w:rFonts w:ascii="Arial Narrow" w:hAnsi="Arial Narrow" w:cs="Arial Narrow"/>
          <w:sz w:val="20"/>
          <w:szCs w:val="20"/>
        </w:rPr>
        <w:t xml:space="preserve"> </w:t>
      </w:r>
      <w:r>
        <w:rPr>
          <w:rFonts w:ascii="Arial Narrow" w:hAnsi="Arial Narrow" w:cs="Arial Narrow"/>
          <w:sz w:val="20"/>
          <w:szCs w:val="20"/>
        </w:rPr>
        <w:t>1951.</w:t>
      </w:r>
    </w:p>
    <w:p w14:paraId="66274BBC"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764</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sidR="009A00D9">
        <w:rPr>
          <w:rFonts w:ascii="Arial Narrow" w:hAnsi="Arial Narrow" w:cs="Arial Narrow"/>
          <w:sz w:val="20"/>
          <w:szCs w:val="20"/>
        </w:rPr>
        <w:t>Neerpolderseweg 52-</w:t>
      </w:r>
      <w:r>
        <w:rPr>
          <w:rFonts w:ascii="Arial Narrow" w:hAnsi="Arial Narrow" w:cs="Arial Narrow"/>
          <w:sz w:val="20"/>
          <w:szCs w:val="20"/>
        </w:rPr>
        <w:t>54,</w:t>
      </w:r>
      <w:r w:rsidR="007D7112">
        <w:rPr>
          <w:rFonts w:ascii="Arial Narrow" w:hAnsi="Arial Narrow" w:cs="Arial Narrow"/>
          <w:sz w:val="20"/>
          <w:szCs w:val="20"/>
        </w:rPr>
        <w:t xml:space="preserve"> </w:t>
      </w:r>
      <w:r>
        <w:rPr>
          <w:rFonts w:ascii="Arial Narrow" w:hAnsi="Arial Narrow" w:cs="Arial Narrow"/>
          <w:sz w:val="20"/>
          <w:szCs w:val="20"/>
        </w:rPr>
        <w:t>1951.</w:t>
      </w:r>
    </w:p>
    <w:p w14:paraId="0C915A7E"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765</w:t>
      </w:r>
      <w:r w:rsidR="007D7112">
        <w:rPr>
          <w:rFonts w:ascii="Arial Narrow" w:hAnsi="Arial Narrow" w:cs="Arial Narrow"/>
          <w:sz w:val="20"/>
          <w:szCs w:val="20"/>
        </w:rPr>
        <w:t>.</w:t>
      </w:r>
      <w:r w:rsidR="009A00D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82,</w:t>
      </w:r>
      <w:r w:rsidR="007D7112">
        <w:rPr>
          <w:rFonts w:ascii="Arial Narrow" w:hAnsi="Arial Narrow" w:cs="Arial Narrow"/>
          <w:sz w:val="20"/>
          <w:szCs w:val="20"/>
        </w:rPr>
        <w:t xml:space="preserve"> </w:t>
      </w:r>
      <w:r>
        <w:rPr>
          <w:rFonts w:ascii="Arial Narrow" w:hAnsi="Arial Narrow" w:cs="Arial Narrow"/>
          <w:sz w:val="20"/>
          <w:szCs w:val="20"/>
        </w:rPr>
        <w:t>1951.</w:t>
      </w:r>
    </w:p>
    <w:p w14:paraId="3F495C87"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766</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7 en 9,</w:t>
      </w:r>
      <w:r w:rsidR="007D7112">
        <w:rPr>
          <w:rFonts w:ascii="Arial Narrow" w:hAnsi="Arial Narrow" w:cs="Arial Narrow"/>
          <w:sz w:val="20"/>
          <w:szCs w:val="20"/>
        </w:rPr>
        <w:t xml:space="preserve"> </w:t>
      </w:r>
      <w:r>
        <w:rPr>
          <w:rFonts w:ascii="Arial Narrow" w:hAnsi="Arial Narrow" w:cs="Arial Narrow"/>
          <w:sz w:val="20"/>
          <w:szCs w:val="20"/>
        </w:rPr>
        <w:t>1951.</w:t>
      </w:r>
    </w:p>
    <w:p w14:paraId="7C6F8F31"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767</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27,</w:t>
      </w:r>
      <w:r w:rsidR="007D7112">
        <w:rPr>
          <w:rFonts w:ascii="Arial Narrow" w:hAnsi="Arial Narrow" w:cs="Arial Narrow"/>
          <w:sz w:val="20"/>
          <w:szCs w:val="20"/>
        </w:rPr>
        <w:t xml:space="preserve"> </w:t>
      </w:r>
      <w:r>
        <w:rPr>
          <w:rFonts w:ascii="Arial Narrow" w:hAnsi="Arial Narrow" w:cs="Arial Narrow"/>
          <w:sz w:val="20"/>
          <w:szCs w:val="20"/>
        </w:rPr>
        <w:t>1951.</w:t>
      </w:r>
    </w:p>
    <w:p w14:paraId="5ED53712" w14:textId="77777777" w:rsidR="007F3F4C" w:rsidRDefault="007F3F4C" w:rsidP="007D7112">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768</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92,</w:t>
      </w:r>
      <w:r w:rsidR="007D7112">
        <w:rPr>
          <w:rFonts w:ascii="Arial Narrow" w:hAnsi="Arial Narrow" w:cs="Arial Narrow"/>
          <w:sz w:val="20"/>
          <w:szCs w:val="20"/>
        </w:rPr>
        <w:t xml:space="preserve"> </w:t>
      </w:r>
      <w:r>
        <w:rPr>
          <w:rFonts w:ascii="Arial Narrow" w:hAnsi="Arial Narrow" w:cs="Arial Narrow"/>
          <w:sz w:val="20"/>
          <w:szCs w:val="20"/>
        </w:rPr>
        <w:t>1951.</w:t>
      </w:r>
    </w:p>
    <w:p w14:paraId="34AE9983" w14:textId="77777777" w:rsidR="007F3F4C" w:rsidRDefault="007F3F4C" w:rsidP="009A00D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769</w:t>
      </w:r>
      <w:r w:rsidR="009A00D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sidR="009A00D9">
        <w:rPr>
          <w:rFonts w:ascii="Arial Narrow" w:hAnsi="Arial Narrow" w:cs="Arial Narrow"/>
          <w:sz w:val="20"/>
          <w:szCs w:val="20"/>
        </w:rPr>
        <w:t>Neerpolderseweg 26-</w:t>
      </w:r>
      <w:r>
        <w:rPr>
          <w:rFonts w:ascii="Arial Narrow" w:hAnsi="Arial Narrow" w:cs="Arial Narrow"/>
          <w:sz w:val="20"/>
          <w:szCs w:val="20"/>
        </w:rPr>
        <w:t>28,</w:t>
      </w:r>
      <w:r w:rsidR="009A00D9">
        <w:rPr>
          <w:rFonts w:ascii="Arial Narrow" w:hAnsi="Arial Narrow" w:cs="Arial Narrow"/>
          <w:sz w:val="20"/>
          <w:szCs w:val="20"/>
        </w:rPr>
        <w:t xml:space="preserve"> </w:t>
      </w:r>
      <w:r>
        <w:rPr>
          <w:rFonts w:ascii="Arial Narrow" w:hAnsi="Arial Narrow" w:cs="Arial Narrow"/>
          <w:sz w:val="20"/>
          <w:szCs w:val="20"/>
        </w:rPr>
        <w:t>1951.</w:t>
      </w:r>
    </w:p>
    <w:p w14:paraId="2944069D" w14:textId="77777777" w:rsidR="007F3F4C" w:rsidRDefault="007F3F4C" w:rsidP="009A00D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770</w:t>
      </w:r>
      <w:r w:rsidR="009A00D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"Brugstraat"</w:instrText>
      </w:r>
      <w:r w:rsidR="00011749">
        <w:rPr>
          <w:rFonts w:ascii="Arial Narrow" w:hAnsi="Arial Narrow" w:cs="Arial Narrow"/>
          <w:sz w:val="20"/>
          <w:szCs w:val="20"/>
        </w:rPr>
        <w:fldChar w:fldCharType="end"/>
      </w:r>
      <w:r>
        <w:rPr>
          <w:rFonts w:ascii="Arial Narrow" w:hAnsi="Arial Narrow" w:cs="Arial Narrow"/>
          <w:sz w:val="20"/>
          <w:szCs w:val="20"/>
        </w:rPr>
        <w:t>Brugstraat 2,</w:t>
      </w:r>
      <w:r w:rsidR="009A00D9">
        <w:rPr>
          <w:rFonts w:ascii="Arial Narrow" w:hAnsi="Arial Narrow" w:cs="Arial Narrow"/>
          <w:sz w:val="20"/>
          <w:szCs w:val="20"/>
        </w:rPr>
        <w:t xml:space="preserve"> </w:t>
      </w:r>
      <w:r>
        <w:rPr>
          <w:rFonts w:ascii="Arial Narrow" w:hAnsi="Arial Narrow" w:cs="Arial Narrow"/>
          <w:sz w:val="20"/>
          <w:szCs w:val="20"/>
        </w:rPr>
        <w:t>1951.</w:t>
      </w:r>
    </w:p>
    <w:p w14:paraId="31BE8E93" w14:textId="77777777" w:rsidR="007F3F4C" w:rsidRDefault="007F3F4C" w:rsidP="009A00D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771</w:t>
      </w:r>
      <w:r w:rsidR="009A00D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80,</w:t>
      </w:r>
      <w:r w:rsidR="009A00D9">
        <w:rPr>
          <w:rFonts w:ascii="Arial Narrow" w:hAnsi="Arial Narrow" w:cs="Arial Narrow"/>
          <w:sz w:val="20"/>
          <w:szCs w:val="20"/>
        </w:rPr>
        <w:t xml:space="preserve"> </w:t>
      </w:r>
      <w:r>
        <w:rPr>
          <w:rFonts w:ascii="Arial Narrow" w:hAnsi="Arial Narrow" w:cs="Arial Narrow"/>
          <w:sz w:val="20"/>
          <w:szCs w:val="20"/>
        </w:rPr>
        <w:t>1951.</w:t>
      </w:r>
    </w:p>
    <w:p w14:paraId="76707990" w14:textId="77777777" w:rsidR="007F3F4C" w:rsidRDefault="007F3F4C" w:rsidP="009A00D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772</w:t>
      </w:r>
      <w:r w:rsidR="009A00D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sidR="009A00D9">
        <w:rPr>
          <w:rFonts w:ascii="Arial Narrow" w:hAnsi="Arial Narrow" w:cs="Arial Narrow"/>
          <w:sz w:val="20"/>
          <w:szCs w:val="20"/>
        </w:rPr>
        <w:t>Neerpolderseweg 52-</w:t>
      </w:r>
      <w:r>
        <w:rPr>
          <w:rFonts w:ascii="Arial Narrow" w:hAnsi="Arial Narrow" w:cs="Arial Narrow"/>
          <w:sz w:val="20"/>
          <w:szCs w:val="20"/>
        </w:rPr>
        <w:t>54,</w:t>
      </w:r>
      <w:r w:rsidR="009A00D9">
        <w:rPr>
          <w:rFonts w:ascii="Arial Narrow" w:hAnsi="Arial Narrow" w:cs="Arial Narrow"/>
          <w:sz w:val="20"/>
          <w:szCs w:val="20"/>
        </w:rPr>
        <w:t xml:space="preserve"> </w:t>
      </w:r>
      <w:r>
        <w:rPr>
          <w:rFonts w:ascii="Arial Narrow" w:hAnsi="Arial Narrow" w:cs="Arial Narrow"/>
          <w:sz w:val="20"/>
          <w:szCs w:val="20"/>
        </w:rPr>
        <w:t>1951.</w:t>
      </w:r>
    </w:p>
    <w:p w14:paraId="53F4732F" w14:textId="77777777" w:rsidR="007F3F4C" w:rsidRDefault="007F3F4C" w:rsidP="009A00D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773</w:t>
      </w:r>
      <w:r w:rsidR="009A00D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10,</w:t>
      </w:r>
      <w:r w:rsidR="009A00D9">
        <w:rPr>
          <w:rFonts w:ascii="Arial Narrow" w:hAnsi="Arial Narrow" w:cs="Arial Narrow"/>
          <w:sz w:val="20"/>
          <w:szCs w:val="20"/>
        </w:rPr>
        <w:t xml:space="preserve"> </w:t>
      </w:r>
      <w:r>
        <w:rPr>
          <w:rFonts w:ascii="Arial Narrow" w:hAnsi="Arial Narrow" w:cs="Arial Narrow"/>
          <w:sz w:val="20"/>
          <w:szCs w:val="20"/>
        </w:rPr>
        <w:t>1951.</w:t>
      </w:r>
    </w:p>
    <w:p w14:paraId="63F3C53D" w14:textId="77777777" w:rsidR="007F3F4C" w:rsidRDefault="007F3F4C" w:rsidP="009A00D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774</w:t>
      </w:r>
      <w:r w:rsidR="009A00D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15,</w:t>
      </w:r>
      <w:r w:rsidR="009A00D9">
        <w:rPr>
          <w:rFonts w:ascii="Arial Narrow" w:hAnsi="Arial Narrow" w:cs="Arial Narrow"/>
          <w:sz w:val="20"/>
          <w:szCs w:val="20"/>
        </w:rPr>
        <w:t xml:space="preserve"> </w:t>
      </w:r>
      <w:r>
        <w:rPr>
          <w:rFonts w:ascii="Arial Narrow" w:hAnsi="Arial Narrow" w:cs="Arial Narrow"/>
          <w:sz w:val="20"/>
          <w:szCs w:val="20"/>
        </w:rPr>
        <w:t>1951.</w:t>
      </w:r>
    </w:p>
    <w:p w14:paraId="19E295F8" w14:textId="77777777" w:rsidR="007F3F4C" w:rsidRDefault="007F3F4C" w:rsidP="009A00D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775</w:t>
      </w:r>
      <w:r w:rsidR="009A00D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15,</w:t>
      </w:r>
      <w:r w:rsidR="009A00D9">
        <w:rPr>
          <w:rFonts w:ascii="Arial Narrow" w:hAnsi="Arial Narrow" w:cs="Arial Narrow"/>
          <w:sz w:val="20"/>
          <w:szCs w:val="20"/>
        </w:rPr>
        <w:t xml:space="preserve"> </w:t>
      </w:r>
      <w:r>
        <w:rPr>
          <w:rFonts w:ascii="Arial Narrow" w:hAnsi="Arial Narrow" w:cs="Arial Narrow"/>
          <w:sz w:val="20"/>
          <w:szCs w:val="20"/>
        </w:rPr>
        <w:t>1951.</w:t>
      </w:r>
    </w:p>
    <w:p w14:paraId="24A018A6" w14:textId="77777777" w:rsidR="007F3F4C" w:rsidRDefault="007F3F4C" w:rsidP="009A00D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776</w:t>
      </w:r>
      <w:r w:rsidR="009A00D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29,</w:t>
      </w:r>
      <w:r w:rsidR="009A00D9">
        <w:rPr>
          <w:rFonts w:ascii="Arial Narrow" w:hAnsi="Arial Narrow" w:cs="Arial Narrow"/>
          <w:sz w:val="20"/>
          <w:szCs w:val="20"/>
        </w:rPr>
        <w:t xml:space="preserve"> </w:t>
      </w:r>
      <w:r>
        <w:rPr>
          <w:rFonts w:ascii="Arial Narrow" w:hAnsi="Arial Narrow" w:cs="Arial Narrow"/>
          <w:sz w:val="20"/>
          <w:szCs w:val="20"/>
        </w:rPr>
        <w:t>1951.</w:t>
      </w:r>
    </w:p>
    <w:p w14:paraId="2CDE4BB5"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777</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4,</w:t>
      </w:r>
      <w:r w:rsidR="007D7112">
        <w:rPr>
          <w:rFonts w:ascii="Arial Narrow" w:hAnsi="Arial Narrow" w:cs="Arial Narrow"/>
          <w:sz w:val="20"/>
          <w:szCs w:val="20"/>
        </w:rPr>
        <w:t xml:space="preserve"> </w:t>
      </w:r>
      <w:r>
        <w:rPr>
          <w:rFonts w:ascii="Arial Narrow" w:hAnsi="Arial Narrow" w:cs="Arial Narrow"/>
          <w:sz w:val="20"/>
          <w:szCs w:val="20"/>
        </w:rPr>
        <w:t>1952.</w:t>
      </w:r>
    </w:p>
    <w:p w14:paraId="670B2975"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778</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36 en 38,</w:t>
      </w:r>
      <w:r w:rsidR="007D7112">
        <w:rPr>
          <w:rFonts w:ascii="Arial Narrow" w:hAnsi="Arial Narrow" w:cs="Arial Narrow"/>
          <w:sz w:val="20"/>
          <w:szCs w:val="20"/>
        </w:rPr>
        <w:t xml:space="preserve"> </w:t>
      </w:r>
      <w:r>
        <w:rPr>
          <w:rFonts w:ascii="Arial Narrow" w:hAnsi="Arial Narrow" w:cs="Arial Narrow"/>
          <w:sz w:val="20"/>
          <w:szCs w:val="20"/>
        </w:rPr>
        <w:t>1952.</w:t>
      </w:r>
    </w:p>
    <w:p w14:paraId="32424B04"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779</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40, 42 en 44,</w:t>
      </w:r>
      <w:r w:rsidR="007D7112">
        <w:rPr>
          <w:rFonts w:ascii="Arial Narrow" w:hAnsi="Arial Narrow" w:cs="Arial Narrow"/>
          <w:sz w:val="20"/>
          <w:szCs w:val="20"/>
        </w:rPr>
        <w:t xml:space="preserve"> </w:t>
      </w:r>
      <w:r>
        <w:rPr>
          <w:rFonts w:ascii="Arial Narrow" w:hAnsi="Arial Narrow" w:cs="Arial Narrow"/>
          <w:sz w:val="20"/>
          <w:szCs w:val="20"/>
        </w:rPr>
        <w:t>1952.</w:t>
      </w:r>
    </w:p>
    <w:p w14:paraId="3444A64E"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780</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63,</w:t>
      </w:r>
      <w:r w:rsidR="007D7112">
        <w:rPr>
          <w:rFonts w:ascii="Arial Narrow" w:hAnsi="Arial Narrow" w:cs="Arial Narrow"/>
          <w:sz w:val="20"/>
          <w:szCs w:val="20"/>
        </w:rPr>
        <w:t xml:space="preserve"> </w:t>
      </w:r>
      <w:r>
        <w:rPr>
          <w:rFonts w:ascii="Arial Narrow" w:hAnsi="Arial Narrow" w:cs="Arial Narrow"/>
          <w:sz w:val="20"/>
          <w:szCs w:val="20"/>
        </w:rPr>
        <w:t>1952.</w:t>
      </w:r>
    </w:p>
    <w:p w14:paraId="48ACCD9C"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781</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10,</w:t>
      </w:r>
      <w:r w:rsidR="007D7112">
        <w:rPr>
          <w:rFonts w:ascii="Arial Narrow" w:hAnsi="Arial Narrow" w:cs="Arial Narrow"/>
          <w:sz w:val="20"/>
          <w:szCs w:val="20"/>
        </w:rPr>
        <w:t xml:space="preserve"> </w:t>
      </w:r>
      <w:r>
        <w:rPr>
          <w:rFonts w:ascii="Arial Narrow" w:hAnsi="Arial Narrow" w:cs="Arial Narrow"/>
          <w:sz w:val="20"/>
          <w:szCs w:val="20"/>
        </w:rPr>
        <w:t>1952.</w:t>
      </w:r>
    </w:p>
    <w:p w14:paraId="2858BA42"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782</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46,</w:t>
      </w:r>
      <w:r w:rsidR="007D7112">
        <w:rPr>
          <w:rFonts w:ascii="Arial Narrow" w:hAnsi="Arial Narrow" w:cs="Arial Narrow"/>
          <w:sz w:val="20"/>
          <w:szCs w:val="20"/>
        </w:rPr>
        <w:t xml:space="preserve"> </w:t>
      </w:r>
      <w:r>
        <w:rPr>
          <w:rFonts w:ascii="Arial Narrow" w:hAnsi="Arial Narrow" w:cs="Arial Narrow"/>
          <w:sz w:val="20"/>
          <w:szCs w:val="20"/>
        </w:rPr>
        <w:t>1952.</w:t>
      </w:r>
    </w:p>
    <w:p w14:paraId="6EEE2E9F"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783</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96-100 (even nummers),</w:t>
      </w:r>
      <w:r w:rsidR="007D7112">
        <w:rPr>
          <w:rFonts w:ascii="Arial Narrow" w:hAnsi="Arial Narrow" w:cs="Arial Narrow"/>
          <w:sz w:val="20"/>
          <w:szCs w:val="20"/>
        </w:rPr>
        <w:t xml:space="preserve"> </w:t>
      </w:r>
      <w:r>
        <w:rPr>
          <w:rFonts w:ascii="Arial Narrow" w:hAnsi="Arial Narrow" w:cs="Arial Narrow"/>
          <w:sz w:val="20"/>
          <w:szCs w:val="20"/>
        </w:rPr>
        <w:t>1952.</w:t>
      </w:r>
    </w:p>
    <w:p w14:paraId="427F6FE4"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784</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33 en 33</w:t>
      </w:r>
      <w:r>
        <w:rPr>
          <w:rFonts w:ascii="Arial Narrow" w:hAnsi="Arial Narrow" w:cs="Arial Narrow"/>
          <w:sz w:val="20"/>
          <w:szCs w:val="20"/>
          <w:vertAlign w:val="superscript"/>
        </w:rPr>
        <w:t>a</w:t>
      </w:r>
      <w:r>
        <w:rPr>
          <w:rFonts w:ascii="Arial Narrow" w:hAnsi="Arial Narrow" w:cs="Arial Narrow"/>
          <w:sz w:val="20"/>
          <w:szCs w:val="20"/>
        </w:rPr>
        <w:t>,</w:t>
      </w:r>
      <w:r w:rsidR="007D7112">
        <w:rPr>
          <w:rFonts w:ascii="Arial Narrow" w:hAnsi="Arial Narrow" w:cs="Arial Narrow"/>
          <w:sz w:val="20"/>
          <w:szCs w:val="20"/>
        </w:rPr>
        <w:t xml:space="preserve"> </w:t>
      </w:r>
      <w:r>
        <w:rPr>
          <w:rFonts w:ascii="Arial Narrow" w:hAnsi="Arial Narrow" w:cs="Arial Narrow"/>
          <w:sz w:val="20"/>
          <w:szCs w:val="20"/>
        </w:rPr>
        <w:t>1952.</w:t>
      </w:r>
    </w:p>
    <w:p w14:paraId="2DF4477C"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785</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83,</w:t>
      </w:r>
      <w:r w:rsidR="007D7112">
        <w:rPr>
          <w:rFonts w:ascii="Arial Narrow" w:hAnsi="Arial Narrow" w:cs="Arial Narrow"/>
          <w:sz w:val="20"/>
          <w:szCs w:val="20"/>
        </w:rPr>
        <w:t xml:space="preserve"> </w:t>
      </w:r>
      <w:r>
        <w:rPr>
          <w:rFonts w:ascii="Arial Narrow" w:hAnsi="Arial Narrow" w:cs="Arial Narrow"/>
          <w:sz w:val="20"/>
          <w:szCs w:val="20"/>
        </w:rPr>
        <w:t>1952.</w:t>
      </w:r>
    </w:p>
    <w:p w14:paraId="0F6728BB"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786</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14,</w:t>
      </w:r>
      <w:r w:rsidR="007D7112">
        <w:rPr>
          <w:rFonts w:ascii="Arial Narrow" w:hAnsi="Arial Narrow" w:cs="Arial Narrow"/>
          <w:sz w:val="20"/>
          <w:szCs w:val="20"/>
        </w:rPr>
        <w:t xml:space="preserve"> </w:t>
      </w:r>
      <w:r>
        <w:rPr>
          <w:rFonts w:ascii="Arial Narrow" w:hAnsi="Arial Narrow" w:cs="Arial Narrow"/>
          <w:sz w:val="20"/>
          <w:szCs w:val="20"/>
        </w:rPr>
        <w:t>1952.</w:t>
      </w:r>
    </w:p>
    <w:p w14:paraId="039248C2"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787</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4,</w:t>
      </w:r>
      <w:r w:rsidR="007D7112">
        <w:rPr>
          <w:rFonts w:ascii="Arial Narrow" w:hAnsi="Arial Narrow" w:cs="Arial Narrow"/>
          <w:sz w:val="20"/>
          <w:szCs w:val="20"/>
        </w:rPr>
        <w:t xml:space="preserve"> </w:t>
      </w:r>
      <w:r>
        <w:rPr>
          <w:rFonts w:ascii="Arial Narrow" w:hAnsi="Arial Narrow" w:cs="Arial Narrow"/>
          <w:sz w:val="20"/>
          <w:szCs w:val="20"/>
        </w:rPr>
        <w:t>1952.</w:t>
      </w:r>
    </w:p>
    <w:p w14:paraId="1DFDDE25"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788</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50 en 52,</w:t>
      </w:r>
      <w:r w:rsidR="007D7112">
        <w:rPr>
          <w:rFonts w:ascii="Arial Narrow" w:hAnsi="Arial Narrow" w:cs="Arial Narrow"/>
          <w:sz w:val="20"/>
          <w:szCs w:val="20"/>
        </w:rPr>
        <w:t xml:space="preserve"> </w:t>
      </w:r>
      <w:r>
        <w:rPr>
          <w:rFonts w:ascii="Arial Narrow" w:hAnsi="Arial Narrow" w:cs="Arial Narrow"/>
          <w:sz w:val="20"/>
          <w:szCs w:val="20"/>
        </w:rPr>
        <w:t>1952.</w:t>
      </w:r>
    </w:p>
    <w:p w14:paraId="2F3FF69A"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789</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72,</w:t>
      </w:r>
      <w:r w:rsidR="007D7112">
        <w:rPr>
          <w:rFonts w:ascii="Arial Narrow" w:hAnsi="Arial Narrow" w:cs="Arial Narrow"/>
          <w:sz w:val="20"/>
          <w:szCs w:val="20"/>
        </w:rPr>
        <w:t xml:space="preserve"> </w:t>
      </w:r>
      <w:r>
        <w:rPr>
          <w:rFonts w:ascii="Arial Narrow" w:hAnsi="Arial Narrow" w:cs="Arial Narrow"/>
          <w:sz w:val="20"/>
          <w:szCs w:val="20"/>
        </w:rPr>
        <w:t>1952.</w:t>
      </w:r>
    </w:p>
    <w:p w14:paraId="43E43E86"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790</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92 en 94,</w:t>
      </w:r>
      <w:r w:rsidR="007D7112">
        <w:rPr>
          <w:rFonts w:ascii="Arial Narrow" w:hAnsi="Arial Narrow" w:cs="Arial Narrow"/>
          <w:sz w:val="20"/>
          <w:szCs w:val="20"/>
        </w:rPr>
        <w:t xml:space="preserve"> </w:t>
      </w:r>
      <w:r>
        <w:rPr>
          <w:rFonts w:ascii="Arial Narrow" w:hAnsi="Arial Narrow" w:cs="Arial Narrow"/>
          <w:sz w:val="20"/>
          <w:szCs w:val="20"/>
        </w:rPr>
        <w:t>1953.</w:t>
      </w:r>
    </w:p>
    <w:p w14:paraId="263F6695"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791</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93,</w:t>
      </w:r>
      <w:r w:rsidR="007D7112">
        <w:rPr>
          <w:rFonts w:ascii="Arial Narrow" w:hAnsi="Arial Narrow" w:cs="Arial Narrow"/>
          <w:sz w:val="20"/>
          <w:szCs w:val="20"/>
        </w:rPr>
        <w:t xml:space="preserve"> </w:t>
      </w:r>
      <w:r>
        <w:rPr>
          <w:rFonts w:ascii="Arial Narrow" w:hAnsi="Arial Narrow" w:cs="Arial Narrow"/>
          <w:sz w:val="20"/>
          <w:szCs w:val="20"/>
        </w:rPr>
        <w:t>1953.</w:t>
      </w:r>
    </w:p>
    <w:p w14:paraId="694F3C0A"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792</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64 en 64a,</w:t>
      </w:r>
      <w:r w:rsidR="007D7112">
        <w:rPr>
          <w:rFonts w:ascii="Arial Narrow" w:hAnsi="Arial Narrow" w:cs="Arial Narrow"/>
          <w:sz w:val="20"/>
          <w:szCs w:val="20"/>
        </w:rPr>
        <w:t xml:space="preserve"> </w:t>
      </w:r>
      <w:r>
        <w:rPr>
          <w:rFonts w:ascii="Arial Narrow" w:hAnsi="Arial Narrow" w:cs="Arial Narrow"/>
          <w:sz w:val="20"/>
          <w:szCs w:val="20"/>
        </w:rPr>
        <w:t>1953.</w:t>
      </w:r>
    </w:p>
    <w:p w14:paraId="1FBF4AA3"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793</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46,</w:t>
      </w:r>
      <w:r w:rsidR="007D7112">
        <w:rPr>
          <w:rFonts w:ascii="Arial Narrow" w:hAnsi="Arial Narrow" w:cs="Arial Narrow"/>
          <w:sz w:val="20"/>
          <w:szCs w:val="20"/>
        </w:rPr>
        <w:t xml:space="preserve"> </w:t>
      </w:r>
      <w:r>
        <w:rPr>
          <w:rFonts w:ascii="Arial Narrow" w:hAnsi="Arial Narrow" w:cs="Arial Narrow"/>
          <w:sz w:val="20"/>
          <w:szCs w:val="20"/>
        </w:rPr>
        <w:t>1953.</w:t>
      </w:r>
    </w:p>
    <w:p w14:paraId="089F247D"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794</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Giessenlaan 1,</w:t>
      </w:r>
      <w:r w:rsidR="007D7112">
        <w:rPr>
          <w:rFonts w:ascii="Arial Narrow" w:hAnsi="Arial Narrow" w:cs="Arial Narrow"/>
          <w:sz w:val="20"/>
          <w:szCs w:val="20"/>
        </w:rPr>
        <w:t xml:space="preserve"> </w:t>
      </w:r>
      <w:r>
        <w:rPr>
          <w:rFonts w:ascii="Arial Narrow" w:hAnsi="Arial Narrow" w:cs="Arial Narrow"/>
          <w:sz w:val="20"/>
          <w:szCs w:val="20"/>
        </w:rPr>
        <w:t>1953.</w:t>
      </w:r>
    </w:p>
    <w:p w14:paraId="5C4777A5"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795</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Giessenlaan 5,</w:t>
      </w:r>
      <w:r w:rsidR="007D7112">
        <w:rPr>
          <w:rFonts w:ascii="Arial Narrow" w:hAnsi="Arial Narrow" w:cs="Arial Narrow"/>
          <w:sz w:val="20"/>
          <w:szCs w:val="20"/>
        </w:rPr>
        <w:t xml:space="preserve"> </w:t>
      </w:r>
      <w:r>
        <w:rPr>
          <w:rFonts w:ascii="Arial Narrow" w:hAnsi="Arial Narrow" w:cs="Arial Narrow"/>
          <w:sz w:val="20"/>
          <w:szCs w:val="20"/>
        </w:rPr>
        <w:t>1953.</w:t>
      </w:r>
    </w:p>
    <w:p w14:paraId="3CC5E389" w14:textId="77777777" w:rsidR="007F3F4C" w:rsidRDefault="007F3F4C" w:rsidP="007D7112">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796</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12 en 14,</w:t>
      </w:r>
      <w:r w:rsidR="007D7112">
        <w:rPr>
          <w:rFonts w:ascii="Arial Narrow" w:hAnsi="Arial Narrow" w:cs="Arial Narrow"/>
          <w:sz w:val="20"/>
          <w:szCs w:val="20"/>
        </w:rPr>
        <w:t xml:space="preserve"> </w:t>
      </w:r>
      <w:r>
        <w:rPr>
          <w:rFonts w:ascii="Arial Narrow" w:hAnsi="Arial Narrow" w:cs="Arial Narrow"/>
          <w:sz w:val="20"/>
          <w:szCs w:val="20"/>
        </w:rPr>
        <w:t>1953.</w:t>
      </w:r>
    </w:p>
    <w:p w14:paraId="0EB6DC82"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797</w:t>
      </w:r>
      <w:r w:rsidR="007D7112">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"Brugstraat"</w:instrText>
      </w:r>
      <w:r w:rsidR="00011749">
        <w:rPr>
          <w:rFonts w:ascii="Arial Narrow" w:hAnsi="Arial Narrow" w:cs="Arial Narrow"/>
          <w:sz w:val="20"/>
          <w:szCs w:val="20"/>
        </w:rPr>
        <w:fldChar w:fldCharType="end"/>
      </w:r>
      <w:r>
        <w:rPr>
          <w:rFonts w:ascii="Arial Narrow" w:hAnsi="Arial Narrow" w:cs="Arial Narrow"/>
          <w:sz w:val="20"/>
          <w:szCs w:val="20"/>
        </w:rPr>
        <w:t>Brugstraat 3 en 5,</w:t>
      </w:r>
      <w:r w:rsidR="007D7112">
        <w:rPr>
          <w:rFonts w:ascii="Arial Narrow" w:hAnsi="Arial Narrow" w:cs="Arial Narrow"/>
          <w:sz w:val="20"/>
          <w:szCs w:val="20"/>
        </w:rPr>
        <w:t xml:space="preserve"> </w:t>
      </w:r>
      <w:r>
        <w:rPr>
          <w:rFonts w:ascii="Arial Narrow" w:hAnsi="Arial Narrow" w:cs="Arial Narrow"/>
          <w:sz w:val="20"/>
          <w:szCs w:val="20"/>
        </w:rPr>
        <w:t>1953.</w:t>
      </w:r>
      <w:r>
        <w:rPr>
          <w:rFonts w:ascii="Arial Narrow" w:hAnsi="Arial Narrow" w:cs="Arial Narrow"/>
          <w:sz w:val="20"/>
          <w:szCs w:val="20"/>
        </w:rPr>
        <w:br w:type="column"/>
      </w: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798</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10,</w:t>
      </w:r>
      <w:r w:rsidR="00D20358">
        <w:rPr>
          <w:rFonts w:ascii="Arial Narrow" w:hAnsi="Arial Narrow" w:cs="Arial Narrow"/>
          <w:sz w:val="20"/>
          <w:szCs w:val="20"/>
        </w:rPr>
        <w:t xml:space="preserve"> </w:t>
      </w:r>
      <w:r>
        <w:rPr>
          <w:rFonts w:ascii="Arial Narrow" w:hAnsi="Arial Narrow" w:cs="Arial Narrow"/>
          <w:sz w:val="20"/>
          <w:szCs w:val="20"/>
        </w:rPr>
        <w:t>1953.</w:t>
      </w:r>
    </w:p>
    <w:p w14:paraId="1836239F"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799</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88,</w:t>
      </w:r>
      <w:r w:rsidR="00D20358">
        <w:rPr>
          <w:rFonts w:ascii="Arial Narrow" w:hAnsi="Arial Narrow" w:cs="Arial Narrow"/>
          <w:sz w:val="20"/>
          <w:szCs w:val="20"/>
        </w:rPr>
        <w:t xml:space="preserve"> </w:t>
      </w:r>
      <w:r>
        <w:rPr>
          <w:rFonts w:ascii="Arial Narrow" w:hAnsi="Arial Narrow" w:cs="Arial Narrow"/>
          <w:sz w:val="20"/>
          <w:szCs w:val="20"/>
        </w:rPr>
        <w:t>1953.</w:t>
      </w:r>
    </w:p>
    <w:p w14:paraId="70014DAC"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800</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6,</w:t>
      </w:r>
      <w:r w:rsidR="00D20358">
        <w:rPr>
          <w:rFonts w:ascii="Arial Narrow" w:hAnsi="Arial Narrow" w:cs="Arial Narrow"/>
          <w:sz w:val="20"/>
          <w:szCs w:val="20"/>
        </w:rPr>
        <w:t xml:space="preserve"> </w:t>
      </w:r>
      <w:r>
        <w:rPr>
          <w:rFonts w:ascii="Arial Narrow" w:hAnsi="Arial Narrow" w:cs="Arial Narrow"/>
          <w:sz w:val="20"/>
          <w:szCs w:val="20"/>
        </w:rPr>
        <w:t>1953.</w:t>
      </w:r>
    </w:p>
    <w:p w14:paraId="7D0DA130"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801</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10,</w:t>
      </w:r>
      <w:r w:rsidR="00D20358">
        <w:rPr>
          <w:rFonts w:ascii="Arial Narrow" w:hAnsi="Arial Narrow" w:cs="Arial Narrow"/>
          <w:sz w:val="20"/>
          <w:szCs w:val="20"/>
        </w:rPr>
        <w:t xml:space="preserve"> </w:t>
      </w:r>
      <w:r>
        <w:rPr>
          <w:rFonts w:ascii="Arial Narrow" w:hAnsi="Arial Narrow" w:cs="Arial Narrow"/>
          <w:sz w:val="20"/>
          <w:szCs w:val="20"/>
        </w:rPr>
        <w:t>1953.</w:t>
      </w:r>
    </w:p>
    <w:p w14:paraId="0EEDA940"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802</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72,</w:t>
      </w:r>
      <w:r w:rsidR="00D20358">
        <w:rPr>
          <w:rFonts w:ascii="Arial Narrow" w:hAnsi="Arial Narrow" w:cs="Arial Narrow"/>
          <w:sz w:val="20"/>
          <w:szCs w:val="20"/>
        </w:rPr>
        <w:t xml:space="preserve"> </w:t>
      </w:r>
      <w:r>
        <w:rPr>
          <w:rFonts w:ascii="Arial Narrow" w:hAnsi="Arial Narrow" w:cs="Arial Narrow"/>
          <w:sz w:val="20"/>
          <w:szCs w:val="20"/>
        </w:rPr>
        <w:t>1953.</w:t>
      </w:r>
    </w:p>
    <w:p w14:paraId="4E82A4A3"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803</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49,</w:t>
      </w:r>
      <w:r w:rsidR="00D20358">
        <w:rPr>
          <w:rFonts w:ascii="Arial Narrow" w:hAnsi="Arial Narrow" w:cs="Arial Narrow"/>
          <w:sz w:val="20"/>
          <w:szCs w:val="20"/>
        </w:rPr>
        <w:t xml:space="preserve"> </w:t>
      </w:r>
      <w:r>
        <w:rPr>
          <w:rFonts w:ascii="Arial Narrow" w:hAnsi="Arial Narrow" w:cs="Arial Narrow"/>
          <w:sz w:val="20"/>
          <w:szCs w:val="20"/>
        </w:rPr>
        <w:t>1953.</w:t>
      </w:r>
    </w:p>
    <w:p w14:paraId="04F2D763"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804</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88 en 90,</w:t>
      </w:r>
      <w:r w:rsidR="00D20358">
        <w:rPr>
          <w:rFonts w:ascii="Arial Narrow" w:hAnsi="Arial Narrow" w:cs="Arial Narrow"/>
          <w:sz w:val="20"/>
          <w:szCs w:val="20"/>
        </w:rPr>
        <w:t xml:space="preserve"> </w:t>
      </w:r>
      <w:r>
        <w:rPr>
          <w:rFonts w:ascii="Arial Narrow" w:hAnsi="Arial Narrow" w:cs="Arial Narrow"/>
          <w:sz w:val="20"/>
          <w:szCs w:val="20"/>
        </w:rPr>
        <w:t>1953.</w:t>
      </w:r>
    </w:p>
    <w:p w14:paraId="733DA018"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805</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sidR="00D20358">
        <w:rPr>
          <w:rFonts w:ascii="Arial Narrow" w:hAnsi="Arial Narrow" w:cs="Arial Narrow"/>
          <w:sz w:val="20"/>
          <w:szCs w:val="20"/>
        </w:rPr>
        <w:t>Dorpsstraat 92-</w:t>
      </w:r>
      <w:r>
        <w:rPr>
          <w:rFonts w:ascii="Arial Narrow" w:hAnsi="Arial Narrow" w:cs="Arial Narrow"/>
          <w:sz w:val="20"/>
          <w:szCs w:val="20"/>
        </w:rPr>
        <w:t>94,</w:t>
      </w:r>
      <w:r w:rsidR="00D20358">
        <w:rPr>
          <w:rFonts w:ascii="Arial Narrow" w:hAnsi="Arial Narrow" w:cs="Arial Narrow"/>
          <w:sz w:val="20"/>
          <w:szCs w:val="20"/>
        </w:rPr>
        <w:t xml:space="preserve"> </w:t>
      </w:r>
      <w:r>
        <w:rPr>
          <w:rFonts w:ascii="Arial Narrow" w:hAnsi="Arial Narrow" w:cs="Arial Narrow"/>
          <w:sz w:val="20"/>
          <w:szCs w:val="20"/>
        </w:rPr>
        <w:t>1953.</w:t>
      </w:r>
    </w:p>
    <w:p w14:paraId="1E339C3A"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806</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25,</w:t>
      </w:r>
      <w:r w:rsidR="00D20358">
        <w:rPr>
          <w:rFonts w:ascii="Arial Narrow" w:hAnsi="Arial Narrow" w:cs="Arial Narrow"/>
          <w:sz w:val="20"/>
          <w:szCs w:val="20"/>
        </w:rPr>
        <w:t xml:space="preserve"> </w:t>
      </w:r>
      <w:r>
        <w:rPr>
          <w:rFonts w:ascii="Arial Narrow" w:hAnsi="Arial Narrow" w:cs="Arial Narrow"/>
          <w:sz w:val="20"/>
          <w:szCs w:val="20"/>
        </w:rPr>
        <w:t>1953.</w:t>
      </w:r>
    </w:p>
    <w:p w14:paraId="3CFD18F0"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807</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65,</w:t>
      </w:r>
      <w:r w:rsidR="00D20358">
        <w:rPr>
          <w:rFonts w:ascii="Arial Narrow" w:hAnsi="Arial Narrow" w:cs="Arial Narrow"/>
          <w:sz w:val="20"/>
          <w:szCs w:val="20"/>
        </w:rPr>
        <w:t xml:space="preserve"> </w:t>
      </w:r>
      <w:r>
        <w:rPr>
          <w:rFonts w:ascii="Arial Narrow" w:hAnsi="Arial Narrow" w:cs="Arial Narrow"/>
          <w:sz w:val="20"/>
          <w:szCs w:val="20"/>
        </w:rPr>
        <w:t>1953.</w:t>
      </w:r>
    </w:p>
    <w:p w14:paraId="54B28E0C"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808</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sidR="00D20358">
        <w:rPr>
          <w:rFonts w:ascii="Arial Narrow" w:hAnsi="Arial Narrow" w:cs="Arial Narrow"/>
          <w:sz w:val="20"/>
          <w:szCs w:val="20"/>
        </w:rPr>
        <w:t>Neerpolderseweg 64-</w:t>
      </w:r>
      <w:r>
        <w:rPr>
          <w:rFonts w:ascii="Arial Narrow" w:hAnsi="Arial Narrow" w:cs="Arial Narrow"/>
          <w:sz w:val="20"/>
          <w:szCs w:val="20"/>
        </w:rPr>
        <w:t>66,</w:t>
      </w:r>
      <w:r w:rsidR="00D20358">
        <w:rPr>
          <w:rFonts w:ascii="Arial Narrow" w:hAnsi="Arial Narrow" w:cs="Arial Narrow"/>
          <w:sz w:val="20"/>
          <w:szCs w:val="20"/>
        </w:rPr>
        <w:t xml:space="preserve"> </w:t>
      </w:r>
      <w:r>
        <w:rPr>
          <w:rFonts w:ascii="Arial Narrow" w:hAnsi="Arial Narrow" w:cs="Arial Narrow"/>
          <w:sz w:val="20"/>
          <w:szCs w:val="20"/>
        </w:rPr>
        <w:t>1953.</w:t>
      </w:r>
    </w:p>
    <w:p w14:paraId="61003A8C"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809</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sidR="00D20358">
        <w:rPr>
          <w:rFonts w:ascii="Arial Narrow" w:hAnsi="Arial Narrow" w:cs="Arial Narrow"/>
          <w:sz w:val="20"/>
          <w:szCs w:val="20"/>
        </w:rPr>
        <w:t>Doetseweg 40-</w:t>
      </w:r>
      <w:r>
        <w:rPr>
          <w:rFonts w:ascii="Arial Narrow" w:hAnsi="Arial Narrow" w:cs="Arial Narrow"/>
          <w:sz w:val="20"/>
          <w:szCs w:val="20"/>
        </w:rPr>
        <w:t>44,</w:t>
      </w:r>
      <w:r w:rsidR="00D20358">
        <w:rPr>
          <w:rFonts w:ascii="Arial Narrow" w:hAnsi="Arial Narrow" w:cs="Arial Narrow"/>
          <w:sz w:val="20"/>
          <w:szCs w:val="20"/>
        </w:rPr>
        <w:t xml:space="preserve"> </w:t>
      </w:r>
      <w:r>
        <w:rPr>
          <w:rFonts w:ascii="Arial Narrow" w:hAnsi="Arial Narrow" w:cs="Arial Narrow"/>
          <w:sz w:val="20"/>
          <w:szCs w:val="20"/>
        </w:rPr>
        <w:t>1953.</w:t>
      </w:r>
    </w:p>
    <w:p w14:paraId="60D3050B"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810</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44,</w:t>
      </w:r>
      <w:r w:rsidR="00D20358">
        <w:rPr>
          <w:rFonts w:ascii="Arial Narrow" w:hAnsi="Arial Narrow" w:cs="Arial Narrow"/>
          <w:sz w:val="20"/>
          <w:szCs w:val="20"/>
        </w:rPr>
        <w:t xml:space="preserve"> </w:t>
      </w:r>
      <w:r>
        <w:rPr>
          <w:rFonts w:ascii="Arial Narrow" w:hAnsi="Arial Narrow" w:cs="Arial Narrow"/>
          <w:sz w:val="20"/>
          <w:szCs w:val="20"/>
        </w:rPr>
        <w:t>1953.</w:t>
      </w:r>
    </w:p>
    <w:p w14:paraId="1A755E53"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811</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46,</w:t>
      </w:r>
      <w:r w:rsidR="00D20358">
        <w:rPr>
          <w:rFonts w:ascii="Arial Narrow" w:hAnsi="Arial Narrow" w:cs="Arial Narrow"/>
          <w:sz w:val="20"/>
          <w:szCs w:val="20"/>
        </w:rPr>
        <w:t xml:space="preserve"> </w:t>
      </w:r>
      <w:r>
        <w:rPr>
          <w:rFonts w:ascii="Arial Narrow" w:hAnsi="Arial Narrow" w:cs="Arial Narrow"/>
          <w:sz w:val="20"/>
          <w:szCs w:val="20"/>
        </w:rPr>
        <w:t>1953.</w:t>
      </w:r>
    </w:p>
    <w:p w14:paraId="23B05C23"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812</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83,</w:t>
      </w:r>
      <w:r w:rsidR="00D20358">
        <w:rPr>
          <w:rFonts w:ascii="Arial Narrow" w:hAnsi="Arial Narrow" w:cs="Arial Narrow"/>
          <w:sz w:val="20"/>
          <w:szCs w:val="20"/>
        </w:rPr>
        <w:t xml:space="preserve"> </w:t>
      </w:r>
      <w:r>
        <w:rPr>
          <w:rFonts w:ascii="Arial Narrow" w:hAnsi="Arial Narrow" w:cs="Arial Narrow"/>
          <w:sz w:val="20"/>
          <w:szCs w:val="20"/>
        </w:rPr>
        <w:t>1953.</w:t>
      </w:r>
    </w:p>
    <w:p w14:paraId="3FCB7738" w14:textId="77777777" w:rsidR="007F3F4C" w:rsidRDefault="007F3F4C" w:rsidP="00D20358">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813</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2 en 4,</w:t>
      </w:r>
      <w:r w:rsidR="00D20358">
        <w:rPr>
          <w:rFonts w:ascii="Arial Narrow" w:hAnsi="Arial Narrow" w:cs="Arial Narrow"/>
          <w:sz w:val="20"/>
          <w:szCs w:val="20"/>
        </w:rPr>
        <w:t xml:space="preserve"> </w:t>
      </w:r>
      <w:r>
        <w:rPr>
          <w:rFonts w:ascii="Arial Narrow" w:hAnsi="Arial Narrow" w:cs="Arial Narrow"/>
          <w:sz w:val="20"/>
          <w:szCs w:val="20"/>
        </w:rPr>
        <w:t>1953.</w:t>
      </w:r>
    </w:p>
    <w:p w14:paraId="7BA96446"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814</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15,</w:t>
      </w:r>
      <w:r w:rsidR="00D355F9">
        <w:rPr>
          <w:rFonts w:ascii="Arial Narrow" w:hAnsi="Arial Narrow" w:cs="Arial Narrow"/>
          <w:sz w:val="20"/>
          <w:szCs w:val="20"/>
        </w:rPr>
        <w:t xml:space="preserve"> </w:t>
      </w:r>
      <w:r>
        <w:rPr>
          <w:rFonts w:ascii="Arial Narrow" w:hAnsi="Arial Narrow" w:cs="Arial Narrow"/>
          <w:sz w:val="20"/>
          <w:szCs w:val="20"/>
        </w:rPr>
        <w:t>1954.</w:t>
      </w:r>
    </w:p>
    <w:p w14:paraId="2C78D5D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815</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72,</w:t>
      </w:r>
      <w:r w:rsidR="00D20358">
        <w:rPr>
          <w:rFonts w:ascii="Arial Narrow" w:hAnsi="Arial Narrow" w:cs="Arial Narrow"/>
          <w:sz w:val="20"/>
          <w:szCs w:val="20"/>
        </w:rPr>
        <w:t xml:space="preserve"> </w:t>
      </w:r>
      <w:r>
        <w:rPr>
          <w:rFonts w:ascii="Arial Narrow" w:hAnsi="Arial Narrow" w:cs="Arial Narrow"/>
          <w:sz w:val="20"/>
          <w:szCs w:val="20"/>
        </w:rPr>
        <w:t>1954.</w:t>
      </w:r>
    </w:p>
    <w:p w14:paraId="32AFFE5B"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816</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2,</w:t>
      </w:r>
      <w:r w:rsidR="00D20358">
        <w:rPr>
          <w:rFonts w:ascii="Arial Narrow" w:hAnsi="Arial Narrow" w:cs="Arial Narrow"/>
          <w:sz w:val="20"/>
          <w:szCs w:val="20"/>
        </w:rPr>
        <w:t xml:space="preserve"> </w:t>
      </w:r>
      <w:r>
        <w:rPr>
          <w:rFonts w:ascii="Arial Narrow" w:hAnsi="Arial Narrow" w:cs="Arial Narrow"/>
          <w:sz w:val="20"/>
          <w:szCs w:val="20"/>
        </w:rPr>
        <w:t>1954.</w:t>
      </w:r>
    </w:p>
    <w:p w14:paraId="24BDC8D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817</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29,</w:t>
      </w:r>
      <w:r w:rsidR="00D20358">
        <w:rPr>
          <w:rFonts w:ascii="Arial Narrow" w:hAnsi="Arial Narrow" w:cs="Arial Narrow"/>
          <w:sz w:val="20"/>
          <w:szCs w:val="20"/>
        </w:rPr>
        <w:t xml:space="preserve"> </w:t>
      </w:r>
      <w:r>
        <w:rPr>
          <w:rFonts w:ascii="Arial Narrow" w:hAnsi="Arial Narrow" w:cs="Arial Narrow"/>
          <w:sz w:val="20"/>
          <w:szCs w:val="20"/>
        </w:rPr>
        <w:t>1954.</w:t>
      </w:r>
    </w:p>
    <w:p w14:paraId="1FCDD903"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818</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59,</w:t>
      </w:r>
      <w:r w:rsidR="00D20358">
        <w:rPr>
          <w:rFonts w:ascii="Arial Narrow" w:hAnsi="Arial Narrow" w:cs="Arial Narrow"/>
          <w:sz w:val="20"/>
          <w:szCs w:val="20"/>
        </w:rPr>
        <w:t xml:space="preserve"> </w:t>
      </w:r>
      <w:r>
        <w:rPr>
          <w:rFonts w:ascii="Arial Narrow" w:hAnsi="Arial Narrow" w:cs="Arial Narrow"/>
          <w:sz w:val="20"/>
          <w:szCs w:val="20"/>
        </w:rPr>
        <w:t>1954.</w:t>
      </w:r>
    </w:p>
    <w:p w14:paraId="370B0ED3"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819</w:t>
      </w:r>
      <w:r w:rsidR="00D20358">
        <w:rPr>
          <w:rFonts w:ascii="Arial Narrow" w:hAnsi="Arial Narrow" w:cs="Arial Narrow"/>
          <w:sz w:val="20"/>
          <w:szCs w:val="20"/>
        </w:rPr>
        <w:t xml:space="preserve">. </w:t>
      </w:r>
      <w:r>
        <w:rPr>
          <w:rFonts w:ascii="Arial Narrow" w:hAnsi="Arial Narrow" w:cs="Arial Narrow"/>
          <w:sz w:val="20"/>
          <w:szCs w:val="20"/>
        </w:rPr>
        <w:t xml:space="preserve">Naast </w:t>
      </w:r>
      <w:r w:rsidR="00011749">
        <w:rPr>
          <w:rFonts w:ascii="Arial Narrow" w:hAnsi="Arial Narrow" w:cs="Arial Narrow"/>
          <w:sz w:val="20"/>
          <w:szCs w:val="20"/>
        </w:rPr>
        <w:fldChar w:fldCharType="begin"/>
      </w:r>
      <w:r>
        <w:rPr>
          <w:rFonts w:ascii="Arial Narrow" w:hAnsi="Arial Narrow" w:cs="Arial Narrow"/>
          <w:sz w:val="20"/>
          <w:szCs w:val="20"/>
        </w:rPr>
        <w:instrText>xe "Kerkweg"</w:instrText>
      </w:r>
      <w:r w:rsidR="00011749">
        <w:rPr>
          <w:rFonts w:ascii="Arial Narrow" w:hAnsi="Arial Narrow" w:cs="Arial Narrow"/>
          <w:sz w:val="20"/>
          <w:szCs w:val="20"/>
        </w:rPr>
        <w:fldChar w:fldCharType="end"/>
      </w:r>
      <w:r>
        <w:rPr>
          <w:rFonts w:ascii="Arial Narrow" w:hAnsi="Arial Narrow" w:cs="Arial Narrow"/>
          <w:sz w:val="20"/>
          <w:szCs w:val="20"/>
        </w:rPr>
        <w:t>Kerkweg 12,</w:t>
      </w:r>
      <w:r w:rsidR="00D20358">
        <w:rPr>
          <w:rFonts w:ascii="Arial Narrow" w:hAnsi="Arial Narrow" w:cs="Arial Narrow"/>
          <w:sz w:val="20"/>
          <w:szCs w:val="20"/>
        </w:rPr>
        <w:t xml:space="preserve"> </w:t>
      </w:r>
      <w:r>
        <w:rPr>
          <w:rFonts w:ascii="Arial Narrow" w:hAnsi="Arial Narrow" w:cs="Arial Narrow"/>
          <w:sz w:val="20"/>
          <w:szCs w:val="20"/>
        </w:rPr>
        <w:t>1954.</w:t>
      </w:r>
    </w:p>
    <w:p w14:paraId="3E447A1C"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820</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35,</w:t>
      </w:r>
      <w:r w:rsidR="00D20358">
        <w:rPr>
          <w:rFonts w:ascii="Arial Narrow" w:hAnsi="Arial Narrow" w:cs="Arial Narrow"/>
          <w:sz w:val="20"/>
          <w:szCs w:val="20"/>
        </w:rPr>
        <w:t xml:space="preserve"> </w:t>
      </w:r>
      <w:r>
        <w:rPr>
          <w:rFonts w:ascii="Arial Narrow" w:hAnsi="Arial Narrow" w:cs="Arial Narrow"/>
          <w:sz w:val="20"/>
          <w:szCs w:val="20"/>
        </w:rPr>
        <w:t>1954.</w:t>
      </w:r>
    </w:p>
    <w:p w14:paraId="640D6C9F"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821</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66,</w:t>
      </w:r>
      <w:r w:rsidR="00D20358">
        <w:rPr>
          <w:rFonts w:ascii="Arial Narrow" w:hAnsi="Arial Narrow" w:cs="Arial Narrow"/>
          <w:sz w:val="20"/>
          <w:szCs w:val="20"/>
        </w:rPr>
        <w:t xml:space="preserve"> </w:t>
      </w:r>
      <w:r>
        <w:rPr>
          <w:rFonts w:ascii="Arial Narrow" w:hAnsi="Arial Narrow" w:cs="Arial Narrow"/>
          <w:sz w:val="20"/>
          <w:szCs w:val="20"/>
        </w:rPr>
        <w:t>1954.</w:t>
      </w:r>
    </w:p>
    <w:p w14:paraId="720CF18A"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822</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53,</w:t>
      </w:r>
      <w:r w:rsidR="00D20358">
        <w:rPr>
          <w:rFonts w:ascii="Arial Narrow" w:hAnsi="Arial Narrow" w:cs="Arial Narrow"/>
          <w:sz w:val="20"/>
          <w:szCs w:val="20"/>
        </w:rPr>
        <w:t xml:space="preserve"> </w:t>
      </w:r>
      <w:r>
        <w:rPr>
          <w:rFonts w:ascii="Arial Narrow" w:hAnsi="Arial Narrow" w:cs="Arial Narrow"/>
          <w:sz w:val="20"/>
          <w:szCs w:val="20"/>
        </w:rPr>
        <w:t>1954.</w:t>
      </w:r>
    </w:p>
    <w:p w14:paraId="759B3CE8"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823</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20,</w:t>
      </w:r>
      <w:r w:rsidR="00D20358">
        <w:rPr>
          <w:rFonts w:ascii="Arial Narrow" w:hAnsi="Arial Narrow" w:cs="Arial Narrow"/>
          <w:sz w:val="20"/>
          <w:szCs w:val="20"/>
        </w:rPr>
        <w:t xml:space="preserve"> </w:t>
      </w:r>
      <w:r>
        <w:rPr>
          <w:rFonts w:ascii="Arial Narrow" w:hAnsi="Arial Narrow" w:cs="Arial Narrow"/>
          <w:sz w:val="20"/>
          <w:szCs w:val="20"/>
        </w:rPr>
        <w:t>1954.</w:t>
      </w:r>
    </w:p>
    <w:p w14:paraId="5F7C813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824</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17,</w:t>
      </w:r>
      <w:r w:rsidR="00D20358">
        <w:rPr>
          <w:rFonts w:ascii="Arial Narrow" w:hAnsi="Arial Narrow" w:cs="Arial Narrow"/>
          <w:sz w:val="20"/>
          <w:szCs w:val="20"/>
        </w:rPr>
        <w:t xml:space="preserve"> </w:t>
      </w:r>
      <w:r>
        <w:rPr>
          <w:rFonts w:ascii="Arial Narrow" w:hAnsi="Arial Narrow" w:cs="Arial Narrow"/>
          <w:sz w:val="20"/>
          <w:szCs w:val="20"/>
        </w:rPr>
        <w:t>1955.</w:t>
      </w:r>
    </w:p>
    <w:p w14:paraId="4675512D"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825</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63,</w:t>
      </w:r>
      <w:r w:rsidR="00D20358">
        <w:rPr>
          <w:rFonts w:ascii="Arial Narrow" w:hAnsi="Arial Narrow" w:cs="Arial Narrow"/>
          <w:sz w:val="20"/>
          <w:szCs w:val="20"/>
        </w:rPr>
        <w:t xml:space="preserve"> </w:t>
      </w:r>
      <w:r>
        <w:rPr>
          <w:rFonts w:ascii="Arial Narrow" w:hAnsi="Arial Narrow" w:cs="Arial Narrow"/>
          <w:sz w:val="20"/>
          <w:szCs w:val="20"/>
        </w:rPr>
        <w:t>1955.</w:t>
      </w:r>
    </w:p>
    <w:p w14:paraId="1DB80869"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826</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sidR="00D20358">
        <w:rPr>
          <w:rFonts w:ascii="Arial Narrow" w:hAnsi="Arial Narrow" w:cs="Arial Narrow"/>
          <w:sz w:val="20"/>
          <w:szCs w:val="20"/>
        </w:rPr>
        <w:t>Doetseweg 40-</w:t>
      </w:r>
      <w:r>
        <w:rPr>
          <w:rFonts w:ascii="Arial Narrow" w:hAnsi="Arial Narrow" w:cs="Arial Narrow"/>
          <w:sz w:val="20"/>
          <w:szCs w:val="20"/>
        </w:rPr>
        <w:t>44,</w:t>
      </w:r>
      <w:r w:rsidR="00D20358">
        <w:rPr>
          <w:rFonts w:ascii="Arial Narrow" w:hAnsi="Arial Narrow" w:cs="Arial Narrow"/>
          <w:sz w:val="20"/>
          <w:szCs w:val="20"/>
        </w:rPr>
        <w:t xml:space="preserve"> </w:t>
      </w:r>
      <w:r>
        <w:rPr>
          <w:rFonts w:ascii="Arial Narrow" w:hAnsi="Arial Narrow" w:cs="Arial Narrow"/>
          <w:sz w:val="20"/>
          <w:szCs w:val="20"/>
        </w:rPr>
        <w:t>1955.</w:t>
      </w:r>
    </w:p>
    <w:p w14:paraId="38276E8D"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827</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12,</w:t>
      </w:r>
      <w:r w:rsidR="00D20358">
        <w:rPr>
          <w:rFonts w:ascii="Arial Narrow" w:hAnsi="Arial Narrow" w:cs="Arial Narrow"/>
          <w:sz w:val="20"/>
          <w:szCs w:val="20"/>
        </w:rPr>
        <w:t xml:space="preserve"> </w:t>
      </w:r>
      <w:r>
        <w:rPr>
          <w:rFonts w:ascii="Arial Narrow" w:hAnsi="Arial Narrow" w:cs="Arial Narrow"/>
          <w:sz w:val="20"/>
          <w:szCs w:val="20"/>
        </w:rPr>
        <w:t>1955.</w:t>
      </w:r>
    </w:p>
    <w:p w14:paraId="5BC8D8DC"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828</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sidR="00D20358">
        <w:rPr>
          <w:rFonts w:ascii="Arial Narrow" w:hAnsi="Arial Narrow" w:cs="Arial Narrow"/>
          <w:sz w:val="20"/>
          <w:szCs w:val="20"/>
        </w:rPr>
        <w:t>Neerpolderseweg 52-</w:t>
      </w:r>
      <w:r>
        <w:rPr>
          <w:rFonts w:ascii="Arial Narrow" w:hAnsi="Arial Narrow" w:cs="Arial Narrow"/>
          <w:sz w:val="20"/>
          <w:szCs w:val="20"/>
        </w:rPr>
        <w:t>54,</w:t>
      </w:r>
      <w:r w:rsidR="00D20358">
        <w:rPr>
          <w:rFonts w:ascii="Arial Narrow" w:hAnsi="Arial Narrow" w:cs="Arial Narrow"/>
          <w:sz w:val="20"/>
          <w:szCs w:val="20"/>
        </w:rPr>
        <w:t xml:space="preserve"> </w:t>
      </w:r>
      <w:r>
        <w:rPr>
          <w:rFonts w:ascii="Arial Narrow" w:hAnsi="Arial Narrow" w:cs="Arial Narrow"/>
          <w:sz w:val="20"/>
          <w:szCs w:val="20"/>
        </w:rPr>
        <w:t>1955.</w:t>
      </w:r>
    </w:p>
    <w:p w14:paraId="43344E4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829</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sidR="00D20358">
        <w:rPr>
          <w:rFonts w:ascii="Arial Narrow" w:hAnsi="Arial Narrow" w:cs="Arial Narrow"/>
          <w:sz w:val="20"/>
          <w:szCs w:val="20"/>
        </w:rPr>
        <w:t>Dorpsstraat 12-</w:t>
      </w:r>
      <w:r>
        <w:rPr>
          <w:rFonts w:ascii="Arial Narrow" w:hAnsi="Arial Narrow" w:cs="Arial Narrow"/>
          <w:sz w:val="20"/>
          <w:szCs w:val="20"/>
        </w:rPr>
        <w:t>14,</w:t>
      </w:r>
      <w:r w:rsidR="00D20358">
        <w:rPr>
          <w:rFonts w:ascii="Arial Narrow" w:hAnsi="Arial Narrow" w:cs="Arial Narrow"/>
          <w:sz w:val="20"/>
          <w:szCs w:val="20"/>
        </w:rPr>
        <w:t xml:space="preserve"> </w:t>
      </w:r>
      <w:r>
        <w:rPr>
          <w:rFonts w:ascii="Arial Narrow" w:hAnsi="Arial Narrow" w:cs="Arial Narrow"/>
          <w:sz w:val="20"/>
          <w:szCs w:val="20"/>
        </w:rPr>
        <w:t>1955.</w:t>
      </w:r>
    </w:p>
    <w:p w14:paraId="48AB07C0"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830</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39</w:t>
      </w:r>
      <w:r>
        <w:rPr>
          <w:rFonts w:ascii="Arial Narrow" w:hAnsi="Arial Narrow" w:cs="Arial Narrow"/>
          <w:sz w:val="20"/>
          <w:szCs w:val="20"/>
          <w:vertAlign w:val="superscript"/>
        </w:rPr>
        <w:t>a</w:t>
      </w:r>
      <w:r>
        <w:rPr>
          <w:rFonts w:ascii="Arial Narrow" w:hAnsi="Arial Narrow" w:cs="Arial Narrow"/>
          <w:sz w:val="20"/>
          <w:szCs w:val="20"/>
        </w:rPr>
        <w:t>,</w:t>
      </w:r>
      <w:r w:rsidR="00D20358">
        <w:rPr>
          <w:rFonts w:ascii="Arial Narrow" w:hAnsi="Arial Narrow" w:cs="Arial Narrow"/>
          <w:sz w:val="20"/>
          <w:szCs w:val="20"/>
        </w:rPr>
        <w:t xml:space="preserve"> </w:t>
      </w:r>
      <w:r>
        <w:rPr>
          <w:rFonts w:ascii="Arial Narrow" w:hAnsi="Arial Narrow" w:cs="Arial Narrow"/>
          <w:sz w:val="20"/>
          <w:szCs w:val="20"/>
        </w:rPr>
        <w:t>1955.</w:t>
      </w:r>
    </w:p>
    <w:p w14:paraId="64553F6B"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831</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Giessenlaan 19,</w:t>
      </w:r>
      <w:r w:rsidR="00D20358">
        <w:rPr>
          <w:rFonts w:ascii="Arial Narrow" w:hAnsi="Arial Narrow" w:cs="Arial Narrow"/>
          <w:sz w:val="20"/>
          <w:szCs w:val="20"/>
        </w:rPr>
        <w:t xml:space="preserve"> </w:t>
      </w:r>
      <w:r>
        <w:rPr>
          <w:rFonts w:ascii="Arial Narrow" w:hAnsi="Arial Narrow" w:cs="Arial Narrow"/>
          <w:sz w:val="20"/>
          <w:szCs w:val="20"/>
        </w:rPr>
        <w:t>1955.</w:t>
      </w:r>
    </w:p>
    <w:p w14:paraId="356ED093"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832</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Giessenlaan 21,</w:t>
      </w:r>
      <w:r w:rsidR="00D20358">
        <w:rPr>
          <w:rFonts w:ascii="Arial Narrow" w:hAnsi="Arial Narrow" w:cs="Arial Narrow"/>
          <w:sz w:val="20"/>
          <w:szCs w:val="20"/>
        </w:rPr>
        <w:t xml:space="preserve"> </w:t>
      </w:r>
      <w:r>
        <w:rPr>
          <w:rFonts w:ascii="Arial Narrow" w:hAnsi="Arial Narrow" w:cs="Arial Narrow"/>
          <w:sz w:val="20"/>
          <w:szCs w:val="20"/>
        </w:rPr>
        <w:t>1955.</w:t>
      </w:r>
    </w:p>
    <w:p w14:paraId="77447609"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833</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Giessenlaan 23,</w:t>
      </w:r>
      <w:r w:rsidR="00D20358">
        <w:rPr>
          <w:rFonts w:ascii="Arial Narrow" w:hAnsi="Arial Narrow" w:cs="Arial Narrow"/>
          <w:sz w:val="20"/>
          <w:szCs w:val="20"/>
        </w:rPr>
        <w:t xml:space="preserve"> </w:t>
      </w:r>
      <w:r>
        <w:rPr>
          <w:rFonts w:ascii="Arial Narrow" w:hAnsi="Arial Narrow" w:cs="Arial Narrow"/>
          <w:sz w:val="20"/>
          <w:szCs w:val="20"/>
        </w:rPr>
        <w:t>1955.</w:t>
      </w:r>
    </w:p>
    <w:p w14:paraId="187120EC"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834</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Giessenlaan 25,</w:t>
      </w:r>
      <w:r w:rsidR="00D20358">
        <w:rPr>
          <w:rFonts w:ascii="Arial Narrow" w:hAnsi="Arial Narrow" w:cs="Arial Narrow"/>
          <w:sz w:val="20"/>
          <w:szCs w:val="20"/>
        </w:rPr>
        <w:t xml:space="preserve"> </w:t>
      </w:r>
      <w:r>
        <w:rPr>
          <w:rFonts w:ascii="Arial Narrow" w:hAnsi="Arial Narrow" w:cs="Arial Narrow"/>
          <w:sz w:val="20"/>
          <w:szCs w:val="20"/>
        </w:rPr>
        <w:t>1955.</w:t>
      </w:r>
    </w:p>
    <w:p w14:paraId="4708B5B5"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835</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34,</w:t>
      </w:r>
      <w:r w:rsidR="00D20358">
        <w:rPr>
          <w:rFonts w:ascii="Arial Narrow" w:hAnsi="Arial Narrow" w:cs="Arial Narrow"/>
          <w:sz w:val="20"/>
          <w:szCs w:val="20"/>
        </w:rPr>
        <w:t xml:space="preserve"> </w:t>
      </w:r>
      <w:r>
        <w:rPr>
          <w:rFonts w:ascii="Arial Narrow" w:hAnsi="Arial Narrow" w:cs="Arial Narrow"/>
          <w:sz w:val="20"/>
          <w:szCs w:val="20"/>
        </w:rPr>
        <w:t>1955.</w:t>
      </w:r>
    </w:p>
    <w:p w14:paraId="342FAE88" w14:textId="77777777" w:rsidR="007F3F4C" w:rsidRDefault="007F3F4C" w:rsidP="00D20358">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836</w:t>
      </w:r>
      <w:r w:rsidR="00D20358">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sidR="00D20358">
        <w:rPr>
          <w:rFonts w:ascii="Arial Narrow" w:hAnsi="Arial Narrow" w:cs="Arial Narrow"/>
          <w:sz w:val="20"/>
          <w:szCs w:val="20"/>
        </w:rPr>
        <w:t>Doetseweg 24-</w:t>
      </w:r>
      <w:r>
        <w:rPr>
          <w:rFonts w:ascii="Arial Narrow" w:hAnsi="Arial Narrow" w:cs="Arial Narrow"/>
          <w:sz w:val="20"/>
          <w:szCs w:val="20"/>
        </w:rPr>
        <w:t>26,</w:t>
      </w:r>
      <w:r w:rsidR="00D20358">
        <w:rPr>
          <w:rFonts w:ascii="Arial Narrow" w:hAnsi="Arial Narrow" w:cs="Arial Narrow"/>
          <w:sz w:val="20"/>
          <w:szCs w:val="20"/>
        </w:rPr>
        <w:t xml:space="preserve"> </w:t>
      </w:r>
      <w:r>
        <w:rPr>
          <w:rFonts w:ascii="Arial Narrow" w:hAnsi="Arial Narrow" w:cs="Arial Narrow"/>
          <w:sz w:val="20"/>
          <w:szCs w:val="20"/>
        </w:rPr>
        <w:t>1955.</w:t>
      </w:r>
    </w:p>
    <w:p w14:paraId="24475FB7"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837</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63,</w:t>
      </w:r>
      <w:r w:rsidR="00D355F9">
        <w:rPr>
          <w:rFonts w:ascii="Arial Narrow" w:hAnsi="Arial Narrow" w:cs="Arial Narrow"/>
          <w:sz w:val="20"/>
          <w:szCs w:val="20"/>
        </w:rPr>
        <w:t xml:space="preserve"> </w:t>
      </w:r>
      <w:r>
        <w:rPr>
          <w:rFonts w:ascii="Arial Narrow" w:hAnsi="Arial Narrow" w:cs="Arial Narrow"/>
          <w:sz w:val="20"/>
          <w:szCs w:val="20"/>
        </w:rPr>
        <w:t>1955.</w:t>
      </w:r>
    </w:p>
    <w:p w14:paraId="612FADD2"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838</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"Schoolstraat"</w:instrText>
      </w:r>
      <w:r w:rsidR="00011749">
        <w:rPr>
          <w:rFonts w:ascii="Arial Narrow" w:hAnsi="Arial Narrow" w:cs="Arial Narrow"/>
          <w:sz w:val="20"/>
          <w:szCs w:val="20"/>
        </w:rPr>
        <w:fldChar w:fldCharType="end"/>
      </w:r>
      <w:r>
        <w:rPr>
          <w:rFonts w:ascii="Arial Narrow" w:hAnsi="Arial Narrow" w:cs="Arial Narrow"/>
          <w:sz w:val="20"/>
          <w:szCs w:val="20"/>
        </w:rPr>
        <w:t>Schoolstraat 3,</w:t>
      </w:r>
      <w:r w:rsidR="00D355F9">
        <w:rPr>
          <w:rFonts w:ascii="Arial Narrow" w:hAnsi="Arial Narrow" w:cs="Arial Narrow"/>
          <w:sz w:val="20"/>
          <w:szCs w:val="20"/>
        </w:rPr>
        <w:t xml:space="preserve"> </w:t>
      </w:r>
      <w:r>
        <w:rPr>
          <w:rFonts w:ascii="Arial Narrow" w:hAnsi="Arial Narrow" w:cs="Arial Narrow"/>
          <w:sz w:val="20"/>
          <w:szCs w:val="20"/>
        </w:rPr>
        <w:t>1955.</w:t>
      </w:r>
    </w:p>
    <w:p w14:paraId="7D2C2FEC"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839</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35,</w:t>
      </w:r>
      <w:r w:rsidR="00D355F9">
        <w:rPr>
          <w:rFonts w:ascii="Arial Narrow" w:hAnsi="Arial Narrow" w:cs="Arial Narrow"/>
          <w:sz w:val="20"/>
          <w:szCs w:val="20"/>
        </w:rPr>
        <w:t xml:space="preserve"> </w:t>
      </w:r>
      <w:r>
        <w:rPr>
          <w:rFonts w:ascii="Arial Narrow" w:hAnsi="Arial Narrow" w:cs="Arial Narrow"/>
          <w:sz w:val="20"/>
          <w:szCs w:val="20"/>
        </w:rPr>
        <w:t>1955.</w:t>
      </w:r>
    </w:p>
    <w:p w14:paraId="23375A63"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840</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"Schoolstraat"</w:instrText>
      </w:r>
      <w:r w:rsidR="00011749">
        <w:rPr>
          <w:rFonts w:ascii="Arial Narrow" w:hAnsi="Arial Narrow" w:cs="Arial Narrow"/>
          <w:sz w:val="20"/>
          <w:szCs w:val="20"/>
        </w:rPr>
        <w:fldChar w:fldCharType="end"/>
      </w:r>
      <w:r>
        <w:rPr>
          <w:rFonts w:ascii="Arial Narrow" w:hAnsi="Arial Narrow" w:cs="Arial Narrow"/>
          <w:sz w:val="20"/>
          <w:szCs w:val="20"/>
        </w:rPr>
        <w:t>Schoolstraat 1,</w:t>
      </w:r>
      <w:r w:rsidR="00D355F9">
        <w:rPr>
          <w:rFonts w:ascii="Arial Narrow" w:hAnsi="Arial Narrow" w:cs="Arial Narrow"/>
          <w:sz w:val="20"/>
          <w:szCs w:val="20"/>
        </w:rPr>
        <w:t xml:space="preserve"> </w:t>
      </w:r>
      <w:r>
        <w:rPr>
          <w:rFonts w:ascii="Arial Narrow" w:hAnsi="Arial Narrow" w:cs="Arial Narrow"/>
          <w:sz w:val="20"/>
          <w:szCs w:val="20"/>
        </w:rPr>
        <w:t>1955.</w:t>
      </w:r>
    </w:p>
    <w:p w14:paraId="1D933FF0"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841</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Giessenlaan 11,</w:t>
      </w:r>
      <w:r w:rsidR="00D355F9">
        <w:rPr>
          <w:rFonts w:ascii="Arial Narrow" w:hAnsi="Arial Narrow" w:cs="Arial Narrow"/>
          <w:sz w:val="20"/>
          <w:szCs w:val="20"/>
        </w:rPr>
        <w:t xml:space="preserve"> </w:t>
      </w:r>
      <w:r>
        <w:rPr>
          <w:rFonts w:ascii="Arial Narrow" w:hAnsi="Arial Narrow" w:cs="Arial Narrow"/>
          <w:sz w:val="20"/>
          <w:szCs w:val="20"/>
        </w:rPr>
        <w:t>1955.</w:t>
      </w:r>
    </w:p>
    <w:p w14:paraId="3508A7F7"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842</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61,</w:t>
      </w:r>
      <w:r w:rsidR="00D355F9">
        <w:rPr>
          <w:rFonts w:ascii="Arial Narrow" w:hAnsi="Arial Narrow" w:cs="Arial Narrow"/>
          <w:sz w:val="20"/>
          <w:szCs w:val="20"/>
        </w:rPr>
        <w:t xml:space="preserve"> </w:t>
      </w:r>
      <w:r>
        <w:rPr>
          <w:rFonts w:ascii="Arial Narrow" w:hAnsi="Arial Narrow" w:cs="Arial Narrow"/>
          <w:sz w:val="20"/>
          <w:szCs w:val="20"/>
        </w:rPr>
        <w:t>1955.</w:t>
      </w:r>
    </w:p>
    <w:p w14:paraId="2820770A"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843</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35,</w:t>
      </w:r>
      <w:r w:rsidR="00D355F9">
        <w:rPr>
          <w:rFonts w:ascii="Arial Narrow" w:hAnsi="Arial Narrow" w:cs="Arial Narrow"/>
          <w:sz w:val="20"/>
          <w:szCs w:val="20"/>
        </w:rPr>
        <w:t xml:space="preserve"> </w:t>
      </w:r>
      <w:r>
        <w:rPr>
          <w:rFonts w:ascii="Arial Narrow" w:hAnsi="Arial Narrow" w:cs="Arial Narrow"/>
          <w:sz w:val="20"/>
          <w:szCs w:val="20"/>
        </w:rPr>
        <w:t>1955.</w:t>
      </w:r>
    </w:p>
    <w:p w14:paraId="008378FA"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844</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sidR="00D355F9">
        <w:rPr>
          <w:rFonts w:ascii="Arial Narrow" w:hAnsi="Arial Narrow" w:cs="Arial Narrow"/>
          <w:sz w:val="20"/>
          <w:szCs w:val="20"/>
        </w:rPr>
        <w:t>Muisbroekseweg 33-</w:t>
      </w:r>
      <w:r>
        <w:rPr>
          <w:rFonts w:ascii="Arial Narrow" w:hAnsi="Arial Narrow" w:cs="Arial Narrow"/>
          <w:sz w:val="20"/>
          <w:szCs w:val="20"/>
        </w:rPr>
        <w:t>33</w:t>
      </w:r>
      <w:r>
        <w:rPr>
          <w:rFonts w:ascii="Arial Narrow" w:hAnsi="Arial Narrow" w:cs="Arial Narrow"/>
          <w:sz w:val="20"/>
          <w:szCs w:val="20"/>
          <w:vertAlign w:val="superscript"/>
        </w:rPr>
        <w:t>a</w:t>
      </w:r>
      <w:r>
        <w:rPr>
          <w:rFonts w:ascii="Arial Narrow" w:hAnsi="Arial Narrow" w:cs="Arial Narrow"/>
          <w:sz w:val="20"/>
          <w:szCs w:val="20"/>
        </w:rPr>
        <w:t>,</w:t>
      </w:r>
      <w:r w:rsidR="00D355F9">
        <w:rPr>
          <w:rFonts w:ascii="Arial Narrow" w:hAnsi="Arial Narrow" w:cs="Arial Narrow"/>
          <w:sz w:val="20"/>
          <w:szCs w:val="20"/>
        </w:rPr>
        <w:t xml:space="preserve"> </w:t>
      </w:r>
      <w:r>
        <w:rPr>
          <w:rFonts w:ascii="Arial Narrow" w:hAnsi="Arial Narrow" w:cs="Arial Narrow"/>
          <w:sz w:val="20"/>
          <w:szCs w:val="20"/>
        </w:rPr>
        <w:t>1955.</w:t>
      </w:r>
    </w:p>
    <w:p w14:paraId="4EC4C717"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845</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75,</w:t>
      </w:r>
      <w:r w:rsidR="00D355F9">
        <w:rPr>
          <w:rFonts w:ascii="Arial Narrow" w:hAnsi="Arial Narrow" w:cs="Arial Narrow"/>
          <w:sz w:val="20"/>
          <w:szCs w:val="20"/>
        </w:rPr>
        <w:t xml:space="preserve"> </w:t>
      </w:r>
      <w:r>
        <w:rPr>
          <w:rFonts w:ascii="Arial Narrow" w:hAnsi="Arial Narrow" w:cs="Arial Narrow"/>
          <w:sz w:val="20"/>
          <w:szCs w:val="20"/>
        </w:rPr>
        <w:t>1955.</w:t>
      </w:r>
    </w:p>
    <w:p w14:paraId="6E16A701"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846</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sidR="00D355F9">
        <w:rPr>
          <w:rFonts w:ascii="Arial Narrow" w:hAnsi="Arial Narrow" w:cs="Arial Narrow"/>
          <w:sz w:val="20"/>
          <w:szCs w:val="20"/>
        </w:rPr>
        <w:t>Neerpolderseweg 48-</w:t>
      </w:r>
      <w:r>
        <w:rPr>
          <w:rFonts w:ascii="Arial Narrow" w:hAnsi="Arial Narrow" w:cs="Arial Narrow"/>
          <w:sz w:val="20"/>
          <w:szCs w:val="20"/>
        </w:rPr>
        <w:t>50,</w:t>
      </w:r>
      <w:r w:rsidR="00D355F9">
        <w:rPr>
          <w:rFonts w:ascii="Arial Narrow" w:hAnsi="Arial Narrow" w:cs="Arial Narrow"/>
          <w:sz w:val="20"/>
          <w:szCs w:val="20"/>
        </w:rPr>
        <w:t xml:space="preserve"> </w:t>
      </w:r>
      <w:r>
        <w:rPr>
          <w:rFonts w:ascii="Arial Narrow" w:hAnsi="Arial Narrow" w:cs="Arial Narrow"/>
          <w:sz w:val="20"/>
          <w:szCs w:val="20"/>
        </w:rPr>
        <w:t>1955.</w:t>
      </w:r>
    </w:p>
    <w:p w14:paraId="7611BB02"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847</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69,</w:t>
      </w:r>
      <w:r w:rsidR="00D355F9">
        <w:rPr>
          <w:rFonts w:ascii="Arial Narrow" w:hAnsi="Arial Narrow" w:cs="Arial Narrow"/>
          <w:sz w:val="20"/>
          <w:szCs w:val="20"/>
        </w:rPr>
        <w:t xml:space="preserve"> </w:t>
      </w:r>
      <w:r>
        <w:rPr>
          <w:rFonts w:ascii="Arial Narrow" w:hAnsi="Arial Narrow" w:cs="Arial Narrow"/>
          <w:sz w:val="20"/>
          <w:szCs w:val="20"/>
        </w:rPr>
        <w:t>1955.</w:t>
      </w:r>
    </w:p>
    <w:p w14:paraId="2140406D"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848</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Giessenlaan 17,</w:t>
      </w:r>
      <w:r w:rsidR="00D355F9">
        <w:rPr>
          <w:rFonts w:ascii="Arial Narrow" w:hAnsi="Arial Narrow" w:cs="Arial Narrow"/>
          <w:sz w:val="20"/>
          <w:szCs w:val="20"/>
        </w:rPr>
        <w:t xml:space="preserve"> </w:t>
      </w:r>
      <w:r>
        <w:rPr>
          <w:rFonts w:ascii="Arial Narrow" w:hAnsi="Arial Narrow" w:cs="Arial Narrow"/>
          <w:sz w:val="20"/>
          <w:szCs w:val="20"/>
        </w:rPr>
        <w:t>1955.</w:t>
      </w:r>
    </w:p>
    <w:p w14:paraId="38F46373"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849</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sidR="00D355F9">
        <w:rPr>
          <w:rFonts w:ascii="Arial Narrow" w:hAnsi="Arial Narrow" w:cs="Arial Narrow"/>
          <w:sz w:val="20"/>
          <w:szCs w:val="20"/>
        </w:rPr>
        <w:t>Neerpolderseweg 7-</w:t>
      </w:r>
      <w:r>
        <w:rPr>
          <w:rFonts w:ascii="Arial Narrow" w:hAnsi="Arial Narrow" w:cs="Arial Narrow"/>
          <w:sz w:val="20"/>
          <w:szCs w:val="20"/>
        </w:rPr>
        <w:t>9,</w:t>
      </w:r>
      <w:r w:rsidR="00D355F9">
        <w:rPr>
          <w:rFonts w:ascii="Arial Narrow" w:hAnsi="Arial Narrow" w:cs="Arial Narrow"/>
          <w:sz w:val="20"/>
          <w:szCs w:val="20"/>
        </w:rPr>
        <w:t xml:space="preserve"> </w:t>
      </w:r>
      <w:r>
        <w:rPr>
          <w:rFonts w:ascii="Arial Narrow" w:hAnsi="Arial Narrow" w:cs="Arial Narrow"/>
          <w:sz w:val="20"/>
          <w:szCs w:val="20"/>
        </w:rPr>
        <w:t>1956.</w:t>
      </w:r>
    </w:p>
    <w:p w14:paraId="1298020E"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850</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"Dorpsstraat"</w:instrText>
      </w:r>
      <w:r w:rsidR="00011749">
        <w:rPr>
          <w:rFonts w:ascii="Arial Narrow" w:hAnsi="Arial Narrow" w:cs="Arial Narrow"/>
          <w:sz w:val="20"/>
          <w:szCs w:val="20"/>
        </w:rPr>
        <w:fldChar w:fldCharType="end"/>
      </w:r>
      <w:r>
        <w:rPr>
          <w:rFonts w:ascii="Arial Narrow" w:hAnsi="Arial Narrow" w:cs="Arial Narrow"/>
          <w:sz w:val="20"/>
          <w:szCs w:val="20"/>
        </w:rPr>
        <w:t>Dorpsstraat 93,</w:t>
      </w:r>
      <w:r w:rsidR="00D355F9">
        <w:rPr>
          <w:rFonts w:ascii="Arial Narrow" w:hAnsi="Arial Narrow" w:cs="Arial Narrow"/>
          <w:sz w:val="20"/>
          <w:szCs w:val="20"/>
        </w:rPr>
        <w:t xml:space="preserve"> </w:t>
      </w:r>
      <w:r>
        <w:rPr>
          <w:rFonts w:ascii="Arial Narrow" w:hAnsi="Arial Narrow" w:cs="Arial Narrow"/>
          <w:sz w:val="20"/>
          <w:szCs w:val="20"/>
        </w:rPr>
        <w:t>1956.</w:t>
      </w:r>
    </w:p>
    <w:p w14:paraId="6C938D4E"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851</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3,</w:t>
      </w:r>
      <w:r w:rsidR="00D355F9">
        <w:rPr>
          <w:rFonts w:ascii="Arial Narrow" w:hAnsi="Arial Narrow" w:cs="Arial Narrow"/>
          <w:sz w:val="20"/>
          <w:szCs w:val="20"/>
        </w:rPr>
        <w:t xml:space="preserve"> </w:t>
      </w:r>
      <w:r>
        <w:rPr>
          <w:rFonts w:ascii="Arial Narrow" w:hAnsi="Arial Narrow" w:cs="Arial Narrow"/>
          <w:sz w:val="20"/>
          <w:szCs w:val="20"/>
        </w:rPr>
        <w:t>1956.</w:t>
      </w:r>
    </w:p>
    <w:p w14:paraId="73A0C858"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852</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sidR="00D355F9">
        <w:rPr>
          <w:rFonts w:ascii="Arial Narrow" w:hAnsi="Arial Narrow" w:cs="Arial Narrow"/>
          <w:sz w:val="20"/>
          <w:szCs w:val="20"/>
        </w:rPr>
        <w:t>Neerpolderseweg 26-</w:t>
      </w:r>
      <w:r>
        <w:rPr>
          <w:rFonts w:ascii="Arial Narrow" w:hAnsi="Arial Narrow" w:cs="Arial Narrow"/>
          <w:sz w:val="20"/>
          <w:szCs w:val="20"/>
        </w:rPr>
        <w:t>28,</w:t>
      </w:r>
      <w:r w:rsidR="00D355F9">
        <w:rPr>
          <w:rFonts w:ascii="Arial Narrow" w:hAnsi="Arial Narrow" w:cs="Arial Narrow"/>
          <w:sz w:val="20"/>
          <w:szCs w:val="20"/>
        </w:rPr>
        <w:t xml:space="preserve"> </w:t>
      </w:r>
      <w:r>
        <w:rPr>
          <w:rFonts w:ascii="Arial Narrow" w:hAnsi="Arial Narrow" w:cs="Arial Narrow"/>
          <w:sz w:val="20"/>
          <w:szCs w:val="20"/>
        </w:rPr>
        <w:t>1956.</w:t>
      </w:r>
    </w:p>
    <w:p w14:paraId="7A32BE18"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853</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33,</w:t>
      </w:r>
      <w:r w:rsidR="00D355F9">
        <w:rPr>
          <w:rFonts w:ascii="Arial Narrow" w:hAnsi="Arial Narrow" w:cs="Arial Narrow"/>
          <w:sz w:val="20"/>
          <w:szCs w:val="20"/>
        </w:rPr>
        <w:t xml:space="preserve"> </w:t>
      </w:r>
      <w:r>
        <w:rPr>
          <w:rFonts w:ascii="Arial Narrow" w:hAnsi="Arial Narrow" w:cs="Arial Narrow"/>
          <w:sz w:val="20"/>
          <w:szCs w:val="20"/>
        </w:rPr>
        <w:t>1956.</w:t>
      </w:r>
    </w:p>
    <w:p w14:paraId="07B38EBE"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854</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sidR="00D355F9">
        <w:rPr>
          <w:rFonts w:ascii="Arial Narrow" w:hAnsi="Arial Narrow" w:cs="Arial Narrow"/>
          <w:sz w:val="20"/>
          <w:szCs w:val="20"/>
        </w:rPr>
        <w:t>Neerpolderseweg 52-</w:t>
      </w:r>
      <w:r>
        <w:rPr>
          <w:rFonts w:ascii="Arial Narrow" w:hAnsi="Arial Narrow" w:cs="Arial Narrow"/>
          <w:sz w:val="20"/>
          <w:szCs w:val="20"/>
        </w:rPr>
        <w:t>54,</w:t>
      </w:r>
      <w:r w:rsidR="00D355F9">
        <w:rPr>
          <w:rFonts w:ascii="Arial Narrow" w:hAnsi="Arial Narrow" w:cs="Arial Narrow"/>
          <w:sz w:val="20"/>
          <w:szCs w:val="20"/>
        </w:rPr>
        <w:t xml:space="preserve"> </w:t>
      </w:r>
      <w:r>
        <w:rPr>
          <w:rFonts w:ascii="Arial Narrow" w:hAnsi="Arial Narrow" w:cs="Arial Narrow"/>
          <w:sz w:val="20"/>
          <w:szCs w:val="20"/>
        </w:rPr>
        <w:t>1956.</w:t>
      </w:r>
    </w:p>
    <w:p w14:paraId="0E77B16B"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855</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20,</w:t>
      </w:r>
      <w:r w:rsidR="00D355F9">
        <w:rPr>
          <w:rFonts w:ascii="Arial Narrow" w:hAnsi="Arial Narrow" w:cs="Arial Narrow"/>
          <w:sz w:val="20"/>
          <w:szCs w:val="20"/>
        </w:rPr>
        <w:t xml:space="preserve"> </w:t>
      </w:r>
      <w:r>
        <w:rPr>
          <w:rFonts w:ascii="Arial Narrow" w:hAnsi="Arial Narrow" w:cs="Arial Narrow"/>
          <w:sz w:val="20"/>
          <w:szCs w:val="20"/>
        </w:rPr>
        <w:t>1956.</w:t>
      </w:r>
    </w:p>
    <w:p w14:paraId="20DE17A9"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856</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"Brugstraat"</w:instrText>
      </w:r>
      <w:r w:rsidR="00011749">
        <w:rPr>
          <w:rFonts w:ascii="Arial Narrow" w:hAnsi="Arial Narrow" w:cs="Arial Narrow"/>
          <w:sz w:val="20"/>
          <w:szCs w:val="20"/>
        </w:rPr>
        <w:fldChar w:fldCharType="end"/>
      </w:r>
      <w:r w:rsidR="00D355F9">
        <w:rPr>
          <w:rFonts w:ascii="Arial Narrow" w:hAnsi="Arial Narrow" w:cs="Arial Narrow"/>
          <w:sz w:val="20"/>
          <w:szCs w:val="20"/>
        </w:rPr>
        <w:t>Brugstraat 3-</w:t>
      </w:r>
      <w:r>
        <w:rPr>
          <w:rFonts w:ascii="Arial Narrow" w:hAnsi="Arial Narrow" w:cs="Arial Narrow"/>
          <w:sz w:val="20"/>
          <w:szCs w:val="20"/>
        </w:rPr>
        <w:t>5,</w:t>
      </w:r>
      <w:r w:rsidR="00D355F9">
        <w:rPr>
          <w:rFonts w:ascii="Arial Narrow" w:hAnsi="Arial Narrow" w:cs="Arial Narrow"/>
          <w:sz w:val="20"/>
          <w:szCs w:val="20"/>
        </w:rPr>
        <w:t xml:space="preserve"> </w:t>
      </w:r>
      <w:r>
        <w:rPr>
          <w:rFonts w:ascii="Arial Narrow" w:hAnsi="Arial Narrow" w:cs="Arial Narrow"/>
          <w:sz w:val="20"/>
          <w:szCs w:val="20"/>
        </w:rPr>
        <w:t>1956.</w:t>
      </w:r>
    </w:p>
    <w:p w14:paraId="033E744F"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857</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"Kerkweg"</w:instrText>
      </w:r>
      <w:r w:rsidR="00011749">
        <w:rPr>
          <w:rFonts w:ascii="Arial Narrow" w:hAnsi="Arial Narrow" w:cs="Arial Narrow"/>
          <w:sz w:val="20"/>
          <w:szCs w:val="20"/>
        </w:rPr>
        <w:fldChar w:fldCharType="end"/>
      </w:r>
      <w:r>
        <w:rPr>
          <w:rFonts w:ascii="Arial Narrow" w:hAnsi="Arial Narrow" w:cs="Arial Narrow"/>
          <w:sz w:val="20"/>
          <w:szCs w:val="20"/>
        </w:rPr>
        <w:t>Kerkweg 1,</w:t>
      </w:r>
      <w:r w:rsidR="00D355F9">
        <w:rPr>
          <w:rFonts w:ascii="Arial Narrow" w:hAnsi="Arial Narrow" w:cs="Arial Narrow"/>
          <w:sz w:val="20"/>
          <w:szCs w:val="20"/>
        </w:rPr>
        <w:t xml:space="preserve"> </w:t>
      </w:r>
      <w:r>
        <w:rPr>
          <w:rFonts w:ascii="Arial Narrow" w:hAnsi="Arial Narrow" w:cs="Arial Narrow"/>
          <w:sz w:val="20"/>
          <w:szCs w:val="20"/>
        </w:rPr>
        <w:t>1956.</w:t>
      </w:r>
    </w:p>
    <w:p w14:paraId="0E0099DF"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858</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sidR="00D355F9">
        <w:rPr>
          <w:rFonts w:ascii="Arial Narrow" w:hAnsi="Arial Narrow" w:cs="Arial Narrow"/>
          <w:sz w:val="20"/>
          <w:szCs w:val="20"/>
        </w:rPr>
        <w:t>Neerpolderseweg 64-</w:t>
      </w:r>
      <w:r>
        <w:rPr>
          <w:rFonts w:ascii="Arial Narrow" w:hAnsi="Arial Narrow" w:cs="Arial Narrow"/>
          <w:sz w:val="20"/>
          <w:szCs w:val="20"/>
        </w:rPr>
        <w:t>66,</w:t>
      </w:r>
      <w:r w:rsidR="00D355F9">
        <w:rPr>
          <w:rFonts w:ascii="Arial Narrow" w:hAnsi="Arial Narrow" w:cs="Arial Narrow"/>
          <w:sz w:val="20"/>
          <w:szCs w:val="20"/>
        </w:rPr>
        <w:t xml:space="preserve"> </w:t>
      </w:r>
      <w:r>
        <w:rPr>
          <w:rFonts w:ascii="Arial Narrow" w:hAnsi="Arial Narrow" w:cs="Arial Narrow"/>
          <w:sz w:val="20"/>
          <w:szCs w:val="20"/>
        </w:rPr>
        <w:t>1956.</w:t>
      </w:r>
    </w:p>
    <w:p w14:paraId="481BC912"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859</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Giessenlaan 13,</w:t>
      </w:r>
      <w:r w:rsidR="00D355F9">
        <w:rPr>
          <w:rFonts w:ascii="Arial Narrow" w:hAnsi="Arial Narrow" w:cs="Arial Narrow"/>
          <w:sz w:val="20"/>
          <w:szCs w:val="20"/>
        </w:rPr>
        <w:t xml:space="preserve"> </w:t>
      </w:r>
      <w:r>
        <w:rPr>
          <w:rFonts w:ascii="Arial Narrow" w:hAnsi="Arial Narrow" w:cs="Arial Narrow"/>
          <w:sz w:val="20"/>
          <w:szCs w:val="20"/>
        </w:rPr>
        <w:t>1956.</w:t>
      </w:r>
    </w:p>
    <w:p w14:paraId="6CFD85D6"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860</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Giessenlaan 43,</w:t>
      </w:r>
      <w:r w:rsidR="00D355F9">
        <w:rPr>
          <w:rFonts w:ascii="Arial Narrow" w:hAnsi="Arial Narrow" w:cs="Arial Narrow"/>
          <w:sz w:val="20"/>
          <w:szCs w:val="20"/>
        </w:rPr>
        <w:t xml:space="preserve"> </w:t>
      </w:r>
      <w:r>
        <w:rPr>
          <w:rFonts w:ascii="Arial Narrow" w:hAnsi="Arial Narrow" w:cs="Arial Narrow"/>
          <w:sz w:val="20"/>
          <w:szCs w:val="20"/>
        </w:rPr>
        <w:t>1956.</w:t>
      </w:r>
    </w:p>
    <w:p w14:paraId="55045BD3"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861</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sidR="00D355F9">
        <w:rPr>
          <w:rFonts w:ascii="Arial Narrow" w:hAnsi="Arial Narrow" w:cs="Arial Narrow"/>
          <w:sz w:val="20"/>
          <w:szCs w:val="20"/>
        </w:rPr>
        <w:t>Neerpolderseweg 26-</w:t>
      </w:r>
      <w:r>
        <w:rPr>
          <w:rFonts w:ascii="Arial Narrow" w:hAnsi="Arial Narrow" w:cs="Arial Narrow"/>
          <w:sz w:val="20"/>
          <w:szCs w:val="20"/>
        </w:rPr>
        <w:t>28,</w:t>
      </w:r>
      <w:r w:rsidR="00D355F9">
        <w:rPr>
          <w:rFonts w:ascii="Arial Narrow" w:hAnsi="Arial Narrow" w:cs="Arial Narrow"/>
          <w:sz w:val="20"/>
          <w:szCs w:val="20"/>
        </w:rPr>
        <w:t xml:space="preserve"> </w:t>
      </w:r>
      <w:r>
        <w:rPr>
          <w:rFonts w:ascii="Arial Narrow" w:hAnsi="Arial Narrow" w:cs="Arial Narrow"/>
          <w:sz w:val="20"/>
          <w:szCs w:val="20"/>
        </w:rPr>
        <w:t>1956.</w:t>
      </w:r>
    </w:p>
    <w:p w14:paraId="23439BE0"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862</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92,</w:t>
      </w:r>
      <w:r w:rsidR="00D355F9">
        <w:rPr>
          <w:rFonts w:ascii="Arial Narrow" w:hAnsi="Arial Narrow" w:cs="Arial Narrow"/>
          <w:sz w:val="20"/>
          <w:szCs w:val="20"/>
        </w:rPr>
        <w:t xml:space="preserve"> </w:t>
      </w:r>
      <w:r>
        <w:rPr>
          <w:rFonts w:ascii="Arial Narrow" w:hAnsi="Arial Narrow" w:cs="Arial Narrow"/>
          <w:sz w:val="20"/>
          <w:szCs w:val="20"/>
        </w:rPr>
        <w:t>1956.</w:t>
      </w:r>
    </w:p>
    <w:p w14:paraId="73BF9B44"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863</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"Muisbroekseweg"</w:instrText>
      </w:r>
      <w:r w:rsidR="00011749">
        <w:rPr>
          <w:rFonts w:ascii="Arial Narrow" w:hAnsi="Arial Narrow" w:cs="Arial Narrow"/>
          <w:sz w:val="20"/>
          <w:szCs w:val="20"/>
        </w:rPr>
        <w:fldChar w:fldCharType="end"/>
      </w:r>
      <w:r>
        <w:rPr>
          <w:rFonts w:ascii="Arial Narrow" w:hAnsi="Arial Narrow" w:cs="Arial Narrow"/>
          <w:sz w:val="20"/>
          <w:szCs w:val="20"/>
        </w:rPr>
        <w:t>Muisbroekseweg 73,</w:t>
      </w:r>
      <w:r w:rsidR="00D355F9">
        <w:rPr>
          <w:rFonts w:ascii="Arial Narrow" w:hAnsi="Arial Narrow" w:cs="Arial Narrow"/>
          <w:sz w:val="20"/>
          <w:szCs w:val="20"/>
        </w:rPr>
        <w:t xml:space="preserve"> </w:t>
      </w:r>
      <w:r>
        <w:rPr>
          <w:rFonts w:ascii="Arial Narrow" w:hAnsi="Arial Narrow" w:cs="Arial Narrow"/>
          <w:sz w:val="20"/>
          <w:szCs w:val="20"/>
        </w:rPr>
        <w:t>1956.</w:t>
      </w:r>
    </w:p>
    <w:p w14:paraId="18B47711"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864</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"Neerpolderseweg"</w:instrText>
      </w:r>
      <w:r w:rsidR="00011749">
        <w:rPr>
          <w:rFonts w:ascii="Arial Narrow" w:hAnsi="Arial Narrow" w:cs="Arial Narrow"/>
          <w:sz w:val="20"/>
          <w:szCs w:val="20"/>
        </w:rPr>
        <w:fldChar w:fldCharType="end"/>
      </w:r>
      <w:r>
        <w:rPr>
          <w:rFonts w:ascii="Arial Narrow" w:hAnsi="Arial Narrow" w:cs="Arial Narrow"/>
          <w:sz w:val="20"/>
          <w:szCs w:val="20"/>
        </w:rPr>
        <w:t>Neerpolderseweg 11,</w:t>
      </w:r>
      <w:r w:rsidR="00D355F9">
        <w:rPr>
          <w:rFonts w:ascii="Arial Narrow" w:hAnsi="Arial Narrow" w:cs="Arial Narrow"/>
          <w:sz w:val="20"/>
          <w:szCs w:val="20"/>
        </w:rPr>
        <w:t xml:space="preserve"> </w:t>
      </w:r>
      <w:r>
        <w:rPr>
          <w:rFonts w:ascii="Arial Narrow" w:hAnsi="Arial Narrow" w:cs="Arial Narrow"/>
          <w:sz w:val="20"/>
          <w:szCs w:val="20"/>
        </w:rPr>
        <w:t>1956.</w:t>
      </w:r>
    </w:p>
    <w:p w14:paraId="5E488849"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865</w:t>
      </w:r>
      <w:r w:rsidR="00D355F9">
        <w:rPr>
          <w:rFonts w:ascii="Arial Narrow" w:hAnsi="Arial Narrow" w:cs="Arial Narrow"/>
          <w:sz w:val="20"/>
          <w:szCs w:val="20"/>
        </w:rPr>
        <w:t xml:space="preserve">. </w:t>
      </w:r>
      <w:r w:rsidR="00011749">
        <w:rPr>
          <w:rFonts w:ascii="Arial Narrow" w:hAnsi="Arial Narrow" w:cs="Arial Narrow"/>
          <w:sz w:val="20"/>
          <w:szCs w:val="20"/>
        </w:rPr>
        <w:fldChar w:fldCharType="begin"/>
      </w:r>
      <w:r>
        <w:rPr>
          <w:rFonts w:ascii="Arial Narrow" w:hAnsi="Arial Narrow" w:cs="Arial Narrow"/>
          <w:sz w:val="20"/>
          <w:szCs w:val="20"/>
        </w:rPr>
        <w:instrText>xe "Doetseweg"</w:instrText>
      </w:r>
      <w:r w:rsidR="00011749">
        <w:rPr>
          <w:rFonts w:ascii="Arial Narrow" w:hAnsi="Arial Narrow" w:cs="Arial Narrow"/>
          <w:sz w:val="20"/>
          <w:szCs w:val="20"/>
        </w:rPr>
        <w:fldChar w:fldCharType="end"/>
      </w:r>
      <w:r>
        <w:rPr>
          <w:rFonts w:ascii="Arial Narrow" w:hAnsi="Arial Narrow" w:cs="Arial Narrow"/>
          <w:sz w:val="20"/>
          <w:szCs w:val="20"/>
        </w:rPr>
        <w:t>Doetseweg 25,</w:t>
      </w:r>
      <w:r w:rsidR="00D355F9">
        <w:rPr>
          <w:rFonts w:ascii="Arial Narrow" w:hAnsi="Arial Narrow" w:cs="Arial Narrow"/>
          <w:sz w:val="20"/>
          <w:szCs w:val="20"/>
        </w:rPr>
        <w:t xml:space="preserve"> </w:t>
      </w:r>
      <w:r>
        <w:rPr>
          <w:rFonts w:ascii="Arial Narrow" w:hAnsi="Arial Narrow" w:cs="Arial Narrow"/>
          <w:sz w:val="20"/>
          <w:szCs w:val="20"/>
        </w:rPr>
        <w:t>1956.</w:t>
      </w:r>
    </w:p>
    <w:p w14:paraId="1FA152CE" w14:textId="77777777" w:rsidR="007F3F4C" w:rsidRDefault="007F3F4C">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p>
    <w:p w14:paraId="0AF26D19" w14:textId="77777777" w:rsidR="00D355F9" w:rsidRDefault="00D355F9">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sectPr w:rsidR="00D355F9">
          <w:type w:val="continuous"/>
          <w:pgSz w:w="11906" w:h="16838"/>
          <w:pgMar w:top="1644" w:right="1700" w:bottom="850" w:left="2041" w:header="1644" w:footer="850" w:gutter="0"/>
          <w:cols w:num="2" w:space="57" w:equalWidth="0">
            <w:col w:w="4053" w:space="57"/>
            <w:col w:w="4055"/>
          </w:cols>
          <w:noEndnote/>
        </w:sectPr>
      </w:pPr>
    </w:p>
    <w:p w14:paraId="11501DC5"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866</w:t>
      </w:r>
      <w:r w:rsidR="00D355F9">
        <w:rPr>
          <w:rFonts w:ascii="Arial Narrow" w:hAnsi="Arial Narrow" w:cs="Arial Narrow"/>
          <w:sz w:val="20"/>
          <w:szCs w:val="20"/>
        </w:rPr>
        <w:tab/>
        <w:t>Dossier</w:t>
      </w:r>
      <w:r>
        <w:rPr>
          <w:rFonts w:ascii="Arial Narrow" w:hAnsi="Arial Narrow" w:cs="Arial Narrow"/>
          <w:sz w:val="20"/>
          <w:szCs w:val="20"/>
        </w:rPr>
        <w:t xml:space="preserve"> inzake de verle</w:t>
      </w:r>
      <w:r>
        <w:rPr>
          <w:rFonts w:ascii="Arial Narrow" w:hAnsi="Arial Narrow" w:cs="Arial Narrow"/>
          <w:sz w:val="20"/>
          <w:szCs w:val="20"/>
        </w:rPr>
        <w:softHyphen/>
        <w:t>ning van vergunningen voor het plaatsen en be</w:t>
      </w:r>
      <w:r>
        <w:rPr>
          <w:rFonts w:ascii="Arial Narrow" w:hAnsi="Arial Narrow" w:cs="Arial Narrow"/>
          <w:sz w:val="20"/>
          <w:szCs w:val="20"/>
        </w:rPr>
        <w:softHyphen/>
        <w:t>wonen van houten woningen (Ke</w:t>
      </w:r>
      <w:r>
        <w:rPr>
          <w:rFonts w:ascii="Arial Narrow" w:hAnsi="Arial Narrow" w:cs="Arial Narrow"/>
          <w:sz w:val="20"/>
          <w:szCs w:val="20"/>
        </w:rPr>
        <w:softHyphen/>
        <w:t>tenbesluit)</w:t>
      </w:r>
      <w:r w:rsidR="00D355F9">
        <w:rPr>
          <w:rFonts w:ascii="Arial Narrow" w:hAnsi="Arial Narrow" w:cs="Arial Narrow"/>
          <w:sz w:val="20"/>
          <w:szCs w:val="20"/>
        </w:rPr>
        <w:t xml:space="preserve">, </w:t>
      </w:r>
      <w:r>
        <w:rPr>
          <w:rFonts w:ascii="Arial Narrow" w:hAnsi="Arial Narrow" w:cs="Arial Narrow"/>
          <w:sz w:val="20"/>
          <w:szCs w:val="20"/>
        </w:rPr>
        <w:t>1950-1956, met hiaten.</w:t>
      </w:r>
      <w:r>
        <w:rPr>
          <w:rFonts w:ascii="Arial Narrow" w:hAnsi="Arial Narrow" w:cs="Arial Narrow"/>
          <w:sz w:val="20"/>
          <w:szCs w:val="20"/>
        </w:rPr>
        <w:tab/>
        <w:t>1 omslag</w:t>
      </w:r>
    </w:p>
    <w:p w14:paraId="4992BF3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DBDB696" w14:textId="77777777" w:rsidR="00D355F9" w:rsidRDefault="00D355F9"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867</w:t>
      </w:r>
      <w:r>
        <w:rPr>
          <w:rFonts w:ascii="Arial Narrow" w:hAnsi="Arial Narrow" w:cs="Arial Narrow"/>
          <w:sz w:val="20"/>
          <w:szCs w:val="20"/>
        </w:rPr>
        <w:tab/>
        <w:t>Dossier</w:t>
      </w:r>
      <w:r w:rsidR="007F3F4C">
        <w:rPr>
          <w:rFonts w:ascii="Arial Narrow" w:hAnsi="Arial Narrow" w:cs="Arial Narrow"/>
          <w:sz w:val="20"/>
          <w:szCs w:val="20"/>
        </w:rPr>
        <w:t xml:space="preserve"> inzake klachten omtrent en de aanschrijving van eigenaren tot verbete</w:t>
      </w:r>
      <w:r w:rsidR="007F3F4C">
        <w:rPr>
          <w:rFonts w:ascii="Arial Narrow" w:hAnsi="Arial Narrow" w:cs="Arial Narrow"/>
          <w:sz w:val="20"/>
          <w:szCs w:val="20"/>
        </w:rPr>
        <w:softHyphen/>
        <w:t>ring van woningen,</w:t>
      </w:r>
      <w:r>
        <w:rPr>
          <w:rFonts w:ascii="Arial Narrow" w:hAnsi="Arial Narrow" w:cs="Arial Narrow"/>
          <w:sz w:val="20"/>
          <w:szCs w:val="20"/>
        </w:rPr>
        <w:t xml:space="preserve"> </w:t>
      </w:r>
      <w:r w:rsidR="007F3F4C">
        <w:rPr>
          <w:rFonts w:ascii="Arial Narrow" w:hAnsi="Arial Narrow" w:cs="Arial Narrow"/>
          <w:sz w:val="20"/>
          <w:szCs w:val="20"/>
        </w:rPr>
        <w:t>1950-1956.</w:t>
      </w:r>
      <w:r w:rsidR="007F3F4C">
        <w:rPr>
          <w:rFonts w:ascii="Arial Narrow" w:hAnsi="Arial Narrow" w:cs="Arial Narrow"/>
          <w:sz w:val="20"/>
          <w:szCs w:val="20"/>
        </w:rPr>
        <w:tab/>
        <w:t>1 omslag</w:t>
      </w:r>
    </w:p>
    <w:p w14:paraId="12124EAB" w14:textId="77777777" w:rsidR="00D355F9" w:rsidRDefault="00D355F9"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p>
    <w:p w14:paraId="6360B61C"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868-871</w:t>
      </w:r>
      <w:r w:rsidR="00D355F9">
        <w:rPr>
          <w:rFonts w:ascii="Arial Narrow" w:hAnsi="Arial Narrow" w:cs="Arial Narrow"/>
          <w:sz w:val="20"/>
          <w:szCs w:val="20"/>
        </w:rPr>
        <w:tab/>
      </w:r>
      <w:r>
        <w:rPr>
          <w:rFonts w:ascii="Arial Narrow" w:hAnsi="Arial Narrow" w:cs="Arial Narrow"/>
          <w:sz w:val="20"/>
          <w:szCs w:val="20"/>
        </w:rPr>
        <w:t>Dossiers inzake de bouw en financiering van woningwet</w:t>
      </w:r>
      <w:r>
        <w:rPr>
          <w:rFonts w:ascii="Arial Narrow" w:hAnsi="Arial Narrow" w:cs="Arial Narrow"/>
          <w:sz w:val="20"/>
          <w:szCs w:val="20"/>
        </w:rPr>
        <w:softHyphen/>
        <w:t>woningen,</w:t>
      </w:r>
      <w:r w:rsidR="00D355F9">
        <w:rPr>
          <w:rFonts w:ascii="Arial Narrow" w:hAnsi="Arial Narrow" w:cs="Arial Narrow"/>
          <w:sz w:val="20"/>
          <w:szCs w:val="20"/>
        </w:rPr>
        <w:t xml:space="preserve"> </w:t>
      </w:r>
      <w:r>
        <w:rPr>
          <w:rFonts w:ascii="Arial Narrow" w:hAnsi="Arial Narrow" w:cs="Arial Narrow"/>
          <w:sz w:val="20"/>
          <w:szCs w:val="20"/>
        </w:rPr>
        <w:t>1952-1960.</w:t>
      </w:r>
      <w:r>
        <w:rPr>
          <w:rFonts w:ascii="Arial Narrow" w:hAnsi="Arial Narrow" w:cs="Arial Narrow"/>
          <w:sz w:val="20"/>
          <w:szCs w:val="20"/>
        </w:rPr>
        <w:tab/>
        <w:t>4 omslagen</w:t>
      </w:r>
    </w:p>
    <w:p w14:paraId="10372EA9" w14:textId="77777777" w:rsidR="007F3F4C" w:rsidRDefault="00D355F9">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De tekeningen ontbre</w:t>
      </w:r>
      <w:r w:rsidR="007F3F4C">
        <w:rPr>
          <w:rFonts w:ascii="Arial Narrow" w:hAnsi="Arial Narrow" w:cs="Arial Narrow"/>
          <w:sz w:val="20"/>
          <w:szCs w:val="20"/>
        </w:rPr>
        <w:softHyphen/>
        <w:t>ken in alle dossiers.</w:t>
      </w:r>
    </w:p>
    <w:p w14:paraId="3005BEBF"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868</w:t>
      </w:r>
      <w:r w:rsidR="00D355F9">
        <w:rPr>
          <w:rFonts w:ascii="Arial Narrow" w:hAnsi="Arial Narrow" w:cs="Arial Narrow"/>
          <w:sz w:val="20"/>
          <w:szCs w:val="20"/>
        </w:rPr>
        <w:t xml:space="preserve">. </w:t>
      </w:r>
      <w:r>
        <w:rPr>
          <w:rFonts w:ascii="Arial Narrow" w:hAnsi="Arial Narrow" w:cs="Arial Narrow"/>
          <w:sz w:val="20"/>
          <w:szCs w:val="20"/>
        </w:rPr>
        <w:t xml:space="preserve">6 woningen,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w:t>
      </w:r>
      <w:r>
        <w:rPr>
          <w:rFonts w:ascii="Arial Narrow" w:hAnsi="Arial Narrow" w:cs="Arial Narrow"/>
          <w:sz w:val="20"/>
          <w:szCs w:val="20"/>
        </w:rPr>
        <w:softHyphen/>
        <w:t>senlaan 1-11 (on</w:t>
      </w:r>
      <w:r>
        <w:rPr>
          <w:rFonts w:ascii="Arial Narrow" w:hAnsi="Arial Narrow" w:cs="Arial Narrow"/>
          <w:sz w:val="20"/>
          <w:szCs w:val="20"/>
        </w:rPr>
        <w:softHyphen/>
        <w:t>even),</w:t>
      </w:r>
      <w:r w:rsidR="00D355F9">
        <w:rPr>
          <w:rFonts w:ascii="Arial Narrow" w:hAnsi="Arial Narrow" w:cs="Arial Narrow"/>
          <w:sz w:val="20"/>
          <w:szCs w:val="20"/>
        </w:rPr>
        <w:t xml:space="preserve"> </w:t>
      </w:r>
      <w:r>
        <w:rPr>
          <w:rFonts w:ascii="Arial Narrow" w:hAnsi="Arial Narrow" w:cs="Arial Narrow"/>
          <w:sz w:val="20"/>
          <w:szCs w:val="20"/>
        </w:rPr>
        <w:t>1952-1956.</w:t>
      </w:r>
    </w:p>
    <w:p w14:paraId="67736573"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869</w:t>
      </w:r>
      <w:r w:rsidR="00D355F9">
        <w:rPr>
          <w:rFonts w:ascii="Arial Narrow" w:hAnsi="Arial Narrow" w:cs="Arial Narrow"/>
          <w:sz w:val="20"/>
          <w:szCs w:val="20"/>
        </w:rPr>
        <w:t xml:space="preserve">. </w:t>
      </w:r>
      <w:r>
        <w:rPr>
          <w:rFonts w:ascii="Arial Narrow" w:hAnsi="Arial Narrow" w:cs="Arial Narrow"/>
          <w:sz w:val="20"/>
          <w:szCs w:val="20"/>
        </w:rPr>
        <w:t xml:space="preserve">11 woningen,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w:t>
      </w:r>
      <w:r>
        <w:rPr>
          <w:rFonts w:ascii="Arial Narrow" w:hAnsi="Arial Narrow" w:cs="Arial Narrow"/>
          <w:sz w:val="20"/>
          <w:szCs w:val="20"/>
        </w:rPr>
        <w:softHyphen/>
        <w:t>senlaan 13-17 (on</w:t>
      </w:r>
      <w:r>
        <w:rPr>
          <w:rFonts w:ascii="Arial Narrow" w:hAnsi="Arial Narrow" w:cs="Arial Narrow"/>
          <w:sz w:val="20"/>
          <w:szCs w:val="20"/>
        </w:rPr>
        <w:softHyphen/>
        <w:t>even), Schoolstraat 1 en 3, Kerkhoflaan 1-11 (oneven),</w:t>
      </w:r>
      <w:r w:rsidR="00D355F9">
        <w:rPr>
          <w:rFonts w:ascii="Arial Narrow" w:hAnsi="Arial Narrow" w:cs="Arial Narrow"/>
          <w:sz w:val="20"/>
          <w:szCs w:val="20"/>
        </w:rPr>
        <w:t xml:space="preserve"> </w:t>
      </w:r>
      <w:r>
        <w:rPr>
          <w:rFonts w:ascii="Arial Narrow" w:hAnsi="Arial Narrow" w:cs="Arial Narrow"/>
          <w:sz w:val="20"/>
          <w:szCs w:val="20"/>
        </w:rPr>
        <w:t>1953-1956.</w:t>
      </w:r>
    </w:p>
    <w:p w14:paraId="5107D23B"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870</w:t>
      </w:r>
      <w:r w:rsidR="00D355F9">
        <w:rPr>
          <w:rFonts w:ascii="Arial Narrow" w:hAnsi="Arial Narrow" w:cs="Arial Narrow"/>
          <w:sz w:val="20"/>
          <w:szCs w:val="20"/>
        </w:rPr>
        <w:t xml:space="preserve">. </w:t>
      </w:r>
      <w:r>
        <w:rPr>
          <w:rFonts w:ascii="Arial Narrow" w:hAnsi="Arial Narrow" w:cs="Arial Narrow"/>
          <w:sz w:val="20"/>
          <w:szCs w:val="20"/>
        </w:rPr>
        <w:t xml:space="preserve">12 woningen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w:t>
      </w:r>
      <w:r>
        <w:rPr>
          <w:rFonts w:ascii="Arial Narrow" w:hAnsi="Arial Narrow" w:cs="Arial Narrow"/>
          <w:sz w:val="20"/>
          <w:szCs w:val="20"/>
        </w:rPr>
        <w:softHyphen/>
        <w:t>senlaan 27-49 (on</w:t>
      </w:r>
      <w:r>
        <w:rPr>
          <w:rFonts w:ascii="Arial Narrow" w:hAnsi="Arial Narrow" w:cs="Arial Narrow"/>
          <w:sz w:val="20"/>
          <w:szCs w:val="20"/>
        </w:rPr>
        <w:softHyphen/>
        <w:t>even),</w:t>
      </w:r>
      <w:r w:rsidR="00D355F9">
        <w:rPr>
          <w:rFonts w:ascii="Arial Narrow" w:hAnsi="Arial Narrow" w:cs="Arial Narrow"/>
          <w:sz w:val="20"/>
          <w:szCs w:val="20"/>
        </w:rPr>
        <w:t xml:space="preserve"> </w:t>
      </w:r>
      <w:r>
        <w:rPr>
          <w:rFonts w:ascii="Arial Narrow" w:hAnsi="Arial Narrow" w:cs="Arial Narrow"/>
          <w:sz w:val="20"/>
          <w:szCs w:val="20"/>
        </w:rPr>
        <w:t>1955-1959.</w:t>
      </w:r>
    </w:p>
    <w:p w14:paraId="3418F907" w14:textId="77777777" w:rsidR="007F3F4C" w:rsidRDefault="007F3F4C" w:rsidP="00D355F9">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871</w:t>
      </w:r>
      <w:r w:rsidR="00D355F9">
        <w:rPr>
          <w:rFonts w:ascii="Arial Narrow" w:hAnsi="Arial Narrow" w:cs="Arial Narrow"/>
          <w:sz w:val="20"/>
          <w:szCs w:val="20"/>
        </w:rPr>
        <w:t xml:space="preserve">. </w:t>
      </w:r>
      <w:r>
        <w:rPr>
          <w:rFonts w:ascii="Arial Narrow" w:hAnsi="Arial Narrow" w:cs="Arial Narrow"/>
          <w:sz w:val="20"/>
          <w:szCs w:val="20"/>
        </w:rPr>
        <w:t xml:space="preserve">10 woningen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w:t>
      </w:r>
      <w:r>
        <w:rPr>
          <w:rFonts w:ascii="Arial Narrow" w:hAnsi="Arial Narrow" w:cs="Arial Narrow"/>
          <w:sz w:val="20"/>
          <w:szCs w:val="20"/>
        </w:rPr>
        <w:softHyphen/>
        <w:t>senlaan 28-46 (e</w:t>
      </w:r>
      <w:r>
        <w:rPr>
          <w:rFonts w:ascii="Arial Narrow" w:hAnsi="Arial Narrow" w:cs="Arial Narrow"/>
          <w:sz w:val="20"/>
          <w:szCs w:val="20"/>
        </w:rPr>
        <w:softHyphen/>
        <w:t>ven),</w:t>
      </w:r>
      <w:r w:rsidR="00D355F9">
        <w:rPr>
          <w:rFonts w:ascii="Arial Narrow" w:hAnsi="Arial Narrow" w:cs="Arial Narrow"/>
          <w:sz w:val="20"/>
          <w:szCs w:val="20"/>
        </w:rPr>
        <w:t xml:space="preserve"> </w:t>
      </w:r>
      <w:r>
        <w:rPr>
          <w:rFonts w:ascii="Arial Narrow" w:hAnsi="Arial Narrow" w:cs="Arial Narrow"/>
          <w:sz w:val="20"/>
          <w:szCs w:val="20"/>
        </w:rPr>
        <w:t>1956-1960.</w:t>
      </w:r>
    </w:p>
    <w:p w14:paraId="3D1641F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9EE1C1E"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872</w:t>
      </w:r>
      <w:r w:rsidR="00D355F9">
        <w:rPr>
          <w:rFonts w:ascii="Arial Narrow" w:hAnsi="Arial Narrow" w:cs="Arial Narrow"/>
          <w:sz w:val="20"/>
          <w:szCs w:val="20"/>
        </w:rPr>
        <w:tab/>
      </w:r>
      <w:r>
        <w:rPr>
          <w:rFonts w:ascii="Arial Narrow" w:hAnsi="Arial Narrow" w:cs="Arial Narrow"/>
          <w:sz w:val="20"/>
          <w:szCs w:val="20"/>
        </w:rPr>
        <w:t>Dossier inzake de voorbe</w:t>
      </w:r>
      <w:r>
        <w:rPr>
          <w:rFonts w:ascii="Arial Narrow" w:hAnsi="Arial Narrow" w:cs="Arial Narrow"/>
          <w:sz w:val="20"/>
          <w:szCs w:val="20"/>
        </w:rPr>
        <w:softHyphen/>
        <w:t>reiding van het aangaan van een gemeenschap</w:t>
      </w:r>
      <w:r>
        <w:rPr>
          <w:rFonts w:ascii="Arial Narrow" w:hAnsi="Arial Narrow" w:cs="Arial Narrow"/>
          <w:sz w:val="20"/>
          <w:szCs w:val="20"/>
        </w:rPr>
        <w:softHyphen/>
        <w:t>pelijke regeling voor een techni</w:t>
      </w:r>
      <w:r>
        <w:rPr>
          <w:rFonts w:ascii="Arial Narrow" w:hAnsi="Arial Narrow" w:cs="Arial Narrow"/>
          <w:sz w:val="20"/>
          <w:szCs w:val="20"/>
        </w:rPr>
        <w:softHyphen/>
        <w:t>sche dienst voor de volks</w:t>
      </w:r>
      <w:r>
        <w:rPr>
          <w:rFonts w:ascii="Arial Narrow" w:hAnsi="Arial Narrow" w:cs="Arial Narrow"/>
          <w:sz w:val="20"/>
          <w:szCs w:val="20"/>
        </w:rPr>
        <w:softHyphen/>
        <w:t>huisvesting,</w:t>
      </w:r>
      <w:r w:rsidR="00D355F9">
        <w:rPr>
          <w:rFonts w:ascii="Arial Narrow" w:hAnsi="Arial Narrow" w:cs="Arial Narrow"/>
          <w:sz w:val="20"/>
          <w:szCs w:val="20"/>
        </w:rPr>
        <w:t xml:space="preserve"> </w:t>
      </w:r>
      <w:r>
        <w:rPr>
          <w:rFonts w:ascii="Arial Narrow" w:hAnsi="Arial Narrow" w:cs="Arial Narrow"/>
          <w:sz w:val="20"/>
          <w:szCs w:val="20"/>
        </w:rPr>
        <w:t>1953.</w:t>
      </w:r>
      <w:r>
        <w:rPr>
          <w:rFonts w:ascii="Arial Narrow" w:hAnsi="Arial Narrow" w:cs="Arial Narrow"/>
          <w:sz w:val="20"/>
          <w:szCs w:val="20"/>
        </w:rPr>
        <w:tab/>
        <w:t>1 omslag</w:t>
      </w:r>
    </w:p>
    <w:p w14:paraId="5EB96DE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AB95FC8"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873</w:t>
      </w:r>
      <w:r w:rsidR="00D355F9">
        <w:rPr>
          <w:rFonts w:ascii="Arial Narrow" w:hAnsi="Arial Narrow" w:cs="Arial Narrow"/>
          <w:sz w:val="20"/>
          <w:szCs w:val="20"/>
        </w:rPr>
        <w:tab/>
      </w:r>
      <w:r>
        <w:rPr>
          <w:rFonts w:ascii="Arial Narrow" w:hAnsi="Arial Narrow" w:cs="Arial Narrow"/>
          <w:sz w:val="20"/>
          <w:szCs w:val="20"/>
        </w:rPr>
        <w:t>Stukken betreffende het onderzoek naar de toe</w:t>
      </w:r>
      <w:r>
        <w:rPr>
          <w:rFonts w:ascii="Arial Narrow" w:hAnsi="Arial Narrow" w:cs="Arial Narrow"/>
          <w:sz w:val="20"/>
          <w:szCs w:val="20"/>
        </w:rPr>
        <w:softHyphen/>
        <w:t>stand, de onbewoonbaar</w:t>
      </w:r>
      <w:r>
        <w:rPr>
          <w:rFonts w:ascii="Arial Narrow" w:hAnsi="Arial Narrow" w:cs="Arial Narrow"/>
          <w:sz w:val="20"/>
          <w:szCs w:val="20"/>
        </w:rPr>
        <w:softHyphen/>
        <w:t>verklaring en de verlenging van de bewoningstermijn van woningen,</w:t>
      </w:r>
      <w:r w:rsidR="00D355F9">
        <w:rPr>
          <w:rFonts w:ascii="Arial Narrow" w:hAnsi="Arial Narrow" w:cs="Arial Narrow"/>
          <w:sz w:val="20"/>
          <w:szCs w:val="20"/>
        </w:rPr>
        <w:t xml:space="preserve"> </w:t>
      </w:r>
      <w:r>
        <w:rPr>
          <w:rFonts w:ascii="Arial Narrow" w:hAnsi="Arial Narrow" w:cs="Arial Narrow"/>
          <w:sz w:val="20"/>
          <w:szCs w:val="20"/>
        </w:rPr>
        <w:t>1953-1956.</w:t>
      </w:r>
      <w:r>
        <w:rPr>
          <w:rFonts w:ascii="Arial Narrow" w:hAnsi="Arial Narrow" w:cs="Arial Narrow"/>
          <w:sz w:val="20"/>
          <w:szCs w:val="20"/>
        </w:rPr>
        <w:tab/>
        <w:t>1 omslag</w:t>
      </w:r>
    </w:p>
    <w:p w14:paraId="049C259F" w14:textId="77777777" w:rsidR="007F3F4C" w:rsidRDefault="00D355F9">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Zie voor de woning nr. 34 inventarisnummer 526.</w:t>
      </w:r>
    </w:p>
    <w:p w14:paraId="755BED7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2B12074"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874</w:t>
      </w:r>
      <w:r w:rsidR="00D355F9">
        <w:rPr>
          <w:rFonts w:ascii="Arial Narrow" w:hAnsi="Arial Narrow" w:cs="Arial Narrow"/>
          <w:sz w:val="20"/>
          <w:szCs w:val="20"/>
        </w:rPr>
        <w:tab/>
      </w:r>
      <w:r>
        <w:rPr>
          <w:rFonts w:ascii="Arial Narrow" w:hAnsi="Arial Narrow" w:cs="Arial Narrow"/>
          <w:sz w:val="20"/>
          <w:szCs w:val="20"/>
        </w:rPr>
        <w:t xml:space="preserve">Dossier inzake de bouw van 4 woningen,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Giessenlaan 19-25 (oneven), door par</w:t>
      </w:r>
      <w:r w:rsidR="00D355F9">
        <w:rPr>
          <w:rFonts w:ascii="Arial Narrow" w:hAnsi="Arial Narrow" w:cs="Arial Narrow"/>
          <w:sz w:val="20"/>
          <w:szCs w:val="20"/>
        </w:rPr>
        <w:t xml:space="preserve">ticulieren onder hypotheek- en </w:t>
      </w:r>
      <w:r>
        <w:rPr>
          <w:rFonts w:ascii="Arial Narrow" w:hAnsi="Arial Narrow" w:cs="Arial Narrow"/>
          <w:sz w:val="20"/>
          <w:szCs w:val="20"/>
        </w:rPr>
        <w:t>voorschotverlening van de ge</w:t>
      </w:r>
      <w:r>
        <w:rPr>
          <w:rFonts w:ascii="Arial Narrow" w:hAnsi="Arial Narrow" w:cs="Arial Narrow"/>
          <w:sz w:val="20"/>
          <w:szCs w:val="20"/>
        </w:rPr>
        <w:softHyphen/>
        <w:t>meente, de verkoop van grond daartoe en de problemen met de aanne</w:t>
      </w:r>
      <w:r>
        <w:rPr>
          <w:rFonts w:ascii="Arial Narrow" w:hAnsi="Arial Narrow" w:cs="Arial Narrow"/>
          <w:sz w:val="20"/>
          <w:szCs w:val="20"/>
        </w:rPr>
        <w:softHyphen/>
        <w:t xml:space="preserve">mer en de heer </w:t>
      </w:r>
      <w:r w:rsidR="00011749">
        <w:rPr>
          <w:rFonts w:ascii="Arial Narrow" w:hAnsi="Arial Narrow" w:cs="Arial Narrow"/>
          <w:sz w:val="20"/>
          <w:szCs w:val="20"/>
        </w:rPr>
        <w:fldChar w:fldCharType="begin"/>
      </w:r>
      <w:r>
        <w:rPr>
          <w:rFonts w:ascii="Arial Narrow" w:hAnsi="Arial Narrow" w:cs="Arial Narrow"/>
          <w:sz w:val="20"/>
          <w:szCs w:val="20"/>
        </w:rPr>
        <w:instrText>xe "*:Nix, de heer"</w:instrText>
      </w:r>
      <w:r w:rsidR="00011749">
        <w:rPr>
          <w:rFonts w:ascii="Arial Narrow" w:hAnsi="Arial Narrow" w:cs="Arial Narrow"/>
          <w:sz w:val="20"/>
          <w:szCs w:val="20"/>
        </w:rPr>
        <w:fldChar w:fldCharType="end"/>
      </w:r>
      <w:r>
        <w:rPr>
          <w:rFonts w:ascii="Arial Narrow" w:hAnsi="Arial Narrow" w:cs="Arial Narrow"/>
          <w:sz w:val="20"/>
          <w:szCs w:val="20"/>
        </w:rPr>
        <w:t>Nix te Heukelum,</w:t>
      </w:r>
      <w:r w:rsidR="00D355F9">
        <w:rPr>
          <w:rFonts w:ascii="Arial Narrow" w:hAnsi="Arial Narrow" w:cs="Arial Narrow"/>
          <w:sz w:val="20"/>
          <w:szCs w:val="20"/>
        </w:rPr>
        <w:t xml:space="preserve"> </w:t>
      </w:r>
      <w:r>
        <w:rPr>
          <w:rFonts w:ascii="Arial Narrow" w:hAnsi="Arial Narrow" w:cs="Arial Narrow"/>
          <w:sz w:val="20"/>
          <w:szCs w:val="20"/>
        </w:rPr>
        <w:t>1954-1957.</w:t>
      </w:r>
      <w:r>
        <w:rPr>
          <w:rFonts w:ascii="Arial Narrow" w:hAnsi="Arial Narrow" w:cs="Arial Narrow"/>
          <w:sz w:val="20"/>
          <w:szCs w:val="20"/>
        </w:rPr>
        <w:tab/>
        <w:t>1 omslag</w:t>
      </w:r>
    </w:p>
    <w:p w14:paraId="4036EDA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6485F56" w14:textId="77777777" w:rsidR="007F3F4C" w:rsidRDefault="007F3F4C" w:rsidP="00D355F9">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875</w:t>
      </w:r>
      <w:r w:rsidR="00D355F9">
        <w:rPr>
          <w:rFonts w:ascii="Arial Narrow" w:hAnsi="Arial Narrow" w:cs="Arial Narrow"/>
          <w:sz w:val="20"/>
          <w:szCs w:val="20"/>
        </w:rPr>
        <w:tab/>
      </w:r>
      <w:r>
        <w:rPr>
          <w:rFonts w:ascii="Arial Narrow" w:hAnsi="Arial Narrow" w:cs="Arial Narrow"/>
          <w:sz w:val="20"/>
          <w:szCs w:val="20"/>
        </w:rPr>
        <w:t xml:space="preserve">Dossier inzake de toetreding tot de NV </w:t>
      </w:r>
      <w:r w:rsidR="00011749">
        <w:rPr>
          <w:rFonts w:ascii="Arial Narrow" w:hAnsi="Arial Narrow" w:cs="Arial Narrow"/>
          <w:sz w:val="20"/>
          <w:szCs w:val="20"/>
        </w:rPr>
        <w:fldChar w:fldCharType="begin"/>
      </w:r>
      <w:r>
        <w:rPr>
          <w:rFonts w:ascii="Arial Narrow" w:hAnsi="Arial Narrow" w:cs="Arial Narrow"/>
          <w:sz w:val="20"/>
          <w:szCs w:val="20"/>
        </w:rPr>
        <w:instrText>xe "Bouwkas Nederlandse Gemeenten, NV"</w:instrText>
      </w:r>
      <w:r w:rsidR="00011749">
        <w:rPr>
          <w:rFonts w:ascii="Arial Narrow" w:hAnsi="Arial Narrow" w:cs="Arial Narrow"/>
          <w:sz w:val="20"/>
          <w:szCs w:val="20"/>
        </w:rPr>
        <w:fldChar w:fldCharType="end"/>
      </w:r>
      <w:r>
        <w:rPr>
          <w:rFonts w:ascii="Arial Narrow" w:hAnsi="Arial Narrow" w:cs="Arial Narrow"/>
          <w:sz w:val="20"/>
          <w:szCs w:val="20"/>
        </w:rPr>
        <w:t>Bouwkas Nederlandse Gemeen</w:t>
      </w:r>
      <w:r>
        <w:rPr>
          <w:rFonts w:ascii="Arial Narrow" w:hAnsi="Arial Narrow" w:cs="Arial Narrow"/>
          <w:sz w:val="20"/>
          <w:szCs w:val="20"/>
        </w:rPr>
        <w:softHyphen/>
        <w:t>ten,1956.</w:t>
      </w:r>
      <w:r>
        <w:rPr>
          <w:rFonts w:ascii="Arial Narrow" w:hAnsi="Arial Narrow" w:cs="Arial Narrow"/>
          <w:sz w:val="20"/>
          <w:szCs w:val="20"/>
        </w:rPr>
        <w:tab/>
        <w:t xml:space="preserve">1 </w:t>
      </w:r>
      <w:r>
        <w:rPr>
          <w:rFonts w:ascii="Arial Narrow" w:hAnsi="Arial Narrow" w:cs="Arial Narrow"/>
          <w:sz w:val="20"/>
          <w:szCs w:val="20"/>
        </w:rPr>
        <w:lastRenderedPageBreak/>
        <w:t>omslag</w:t>
      </w:r>
    </w:p>
    <w:p w14:paraId="717E322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1568F5C"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Woningvoorraad; verdeling van woonruimte</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"Woningvoorraad; verdeling van woonruimte"</w:instrText>
      </w:r>
      <w:r>
        <w:rPr>
          <w:rFonts w:ascii="Arial Narrow" w:hAnsi="Arial Narrow" w:cs="Arial Narrow"/>
          <w:i/>
          <w:iCs/>
          <w:sz w:val="20"/>
          <w:szCs w:val="20"/>
        </w:rPr>
        <w:fldChar w:fldCharType="end"/>
      </w:r>
    </w:p>
    <w:p w14:paraId="40C66EB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7919E4C"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876</w:t>
      </w:r>
      <w:r w:rsidR="00956361">
        <w:rPr>
          <w:rFonts w:ascii="Arial Narrow" w:hAnsi="Arial Narrow" w:cs="Arial Narrow"/>
          <w:sz w:val="20"/>
          <w:szCs w:val="20"/>
        </w:rPr>
        <w:tab/>
      </w:r>
      <w:r>
        <w:rPr>
          <w:rFonts w:ascii="Arial Narrow" w:hAnsi="Arial Narrow" w:cs="Arial Narrow"/>
          <w:sz w:val="20"/>
          <w:szCs w:val="20"/>
        </w:rPr>
        <w:t>Dossier inzake de afgifte door burgemeester en wethouders van een verklaring van bereidheid tot verlening van medewerking aan de Stich</w:t>
      </w:r>
      <w:r>
        <w:rPr>
          <w:rFonts w:ascii="Arial Narrow" w:hAnsi="Arial Narrow" w:cs="Arial Narrow"/>
          <w:sz w:val="20"/>
          <w:szCs w:val="20"/>
        </w:rPr>
        <w:softHyphen/>
        <w:t xml:space="preserve">ting interlocale </w:t>
      </w:r>
      <w:r w:rsidR="00011749">
        <w:rPr>
          <w:rFonts w:ascii="Arial Narrow" w:hAnsi="Arial Narrow" w:cs="Arial Narrow"/>
          <w:sz w:val="20"/>
          <w:szCs w:val="20"/>
        </w:rPr>
        <w:fldChar w:fldCharType="begin"/>
      </w:r>
      <w:r>
        <w:rPr>
          <w:rFonts w:ascii="Arial Narrow" w:hAnsi="Arial Narrow" w:cs="Arial Narrow"/>
          <w:sz w:val="20"/>
          <w:szCs w:val="20"/>
        </w:rPr>
        <w:instrText>xe "Woningruilcentrale"</w:instrText>
      </w:r>
      <w:r w:rsidR="00011749">
        <w:rPr>
          <w:rFonts w:ascii="Arial Narrow" w:hAnsi="Arial Narrow" w:cs="Arial Narrow"/>
          <w:sz w:val="20"/>
          <w:szCs w:val="20"/>
        </w:rPr>
        <w:fldChar w:fldCharType="end"/>
      </w:r>
      <w:r>
        <w:rPr>
          <w:rFonts w:ascii="Arial Narrow" w:hAnsi="Arial Narrow" w:cs="Arial Narrow"/>
          <w:sz w:val="20"/>
          <w:szCs w:val="20"/>
        </w:rPr>
        <w:t>woningruilcentrale,</w:t>
      </w:r>
      <w:r w:rsidR="00956361">
        <w:rPr>
          <w:rFonts w:ascii="Arial Narrow" w:hAnsi="Arial Narrow" w:cs="Arial Narrow"/>
          <w:sz w:val="20"/>
          <w:szCs w:val="20"/>
        </w:rPr>
        <w:t xml:space="preserve"> </w:t>
      </w:r>
      <w:r>
        <w:rPr>
          <w:rFonts w:ascii="Arial Narrow" w:hAnsi="Arial Narrow" w:cs="Arial Narrow"/>
          <w:sz w:val="20"/>
          <w:szCs w:val="20"/>
        </w:rPr>
        <w:t>1950.</w:t>
      </w:r>
      <w:r>
        <w:rPr>
          <w:rFonts w:ascii="Arial Narrow" w:hAnsi="Arial Narrow" w:cs="Arial Narrow"/>
          <w:sz w:val="20"/>
          <w:szCs w:val="20"/>
        </w:rPr>
        <w:tab/>
        <w:t>2 stukken</w:t>
      </w:r>
    </w:p>
    <w:p w14:paraId="4872983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F4617D8"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877</w:t>
      </w:r>
      <w:r w:rsidR="00956361">
        <w:rPr>
          <w:rFonts w:ascii="Arial Narrow" w:hAnsi="Arial Narrow" w:cs="Arial Narrow"/>
          <w:sz w:val="20"/>
          <w:szCs w:val="20"/>
        </w:rPr>
        <w:tab/>
      </w:r>
      <w:r>
        <w:rPr>
          <w:rFonts w:ascii="Arial Narrow" w:hAnsi="Arial Narrow" w:cs="Arial Narrow"/>
          <w:sz w:val="20"/>
          <w:szCs w:val="20"/>
        </w:rPr>
        <w:t>Dossier inzake de vordering van de woning nr. 58a,</w:t>
      </w:r>
      <w:r w:rsidR="00956361">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1 omslag</w:t>
      </w:r>
    </w:p>
    <w:p w14:paraId="6F0DBD9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D2E4681" w14:textId="77777777" w:rsidR="007F3F4C" w:rsidRDefault="007F3F4C" w:rsidP="00956361">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878</w:t>
      </w:r>
      <w:r w:rsidR="00956361">
        <w:rPr>
          <w:rFonts w:ascii="Arial Narrow" w:hAnsi="Arial Narrow" w:cs="Arial Narrow"/>
          <w:sz w:val="20"/>
          <w:szCs w:val="20"/>
        </w:rPr>
        <w:tab/>
      </w:r>
      <w:r>
        <w:rPr>
          <w:rFonts w:ascii="Arial Narrow" w:hAnsi="Arial Narrow" w:cs="Arial Narrow"/>
          <w:sz w:val="20"/>
          <w:szCs w:val="20"/>
        </w:rPr>
        <w:t>Stukken betreffende de onttrekking van woningen aan de bestemming,</w:t>
      </w:r>
      <w:r w:rsidR="00956361">
        <w:rPr>
          <w:rFonts w:ascii="Arial Narrow" w:hAnsi="Arial Narrow" w:cs="Arial Narrow"/>
          <w:sz w:val="20"/>
          <w:szCs w:val="20"/>
        </w:rPr>
        <w:t xml:space="preserve"> </w:t>
      </w:r>
      <w:r>
        <w:rPr>
          <w:rFonts w:ascii="Arial Narrow" w:hAnsi="Arial Narrow" w:cs="Arial Narrow"/>
          <w:sz w:val="20"/>
          <w:szCs w:val="20"/>
        </w:rPr>
        <w:t>1953-1956.</w:t>
      </w:r>
      <w:r>
        <w:rPr>
          <w:rFonts w:ascii="Arial Narrow" w:hAnsi="Arial Narrow" w:cs="Arial Narrow"/>
          <w:sz w:val="20"/>
          <w:szCs w:val="20"/>
        </w:rPr>
        <w:tab/>
      </w:r>
      <w:r w:rsidR="00956361">
        <w:rPr>
          <w:rFonts w:ascii="Arial Narrow" w:hAnsi="Arial Narrow" w:cs="Arial Narrow"/>
          <w:sz w:val="20"/>
          <w:szCs w:val="20"/>
        </w:rPr>
        <w:tab/>
      </w:r>
      <w:r>
        <w:rPr>
          <w:rFonts w:ascii="Arial Narrow" w:hAnsi="Arial Narrow" w:cs="Arial Narrow"/>
          <w:sz w:val="20"/>
          <w:szCs w:val="20"/>
        </w:rPr>
        <w:t>1 omslag</w:t>
      </w:r>
    </w:p>
    <w:p w14:paraId="7353B32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D0DD056"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879</w:t>
      </w:r>
      <w:r w:rsidR="00956361">
        <w:rPr>
          <w:rFonts w:ascii="Arial Narrow" w:hAnsi="Arial Narrow" w:cs="Arial Narrow"/>
          <w:sz w:val="20"/>
          <w:szCs w:val="20"/>
        </w:rPr>
        <w:tab/>
      </w:r>
      <w:r>
        <w:rPr>
          <w:rFonts w:ascii="Arial Narrow" w:hAnsi="Arial Narrow" w:cs="Arial Narrow"/>
          <w:sz w:val="20"/>
          <w:szCs w:val="20"/>
        </w:rPr>
        <w:t xml:space="preserve">Kaarten van het telgebied en rapporten houdende de uitslagen van de </w:t>
      </w:r>
      <w:r w:rsidR="00011749">
        <w:rPr>
          <w:rFonts w:ascii="Arial Narrow" w:hAnsi="Arial Narrow" w:cs="Arial Narrow"/>
          <w:sz w:val="20"/>
          <w:szCs w:val="20"/>
        </w:rPr>
        <w:fldChar w:fldCharType="begin"/>
      </w:r>
      <w:r>
        <w:rPr>
          <w:rFonts w:ascii="Arial Narrow" w:hAnsi="Arial Narrow" w:cs="Arial Narrow"/>
          <w:sz w:val="20"/>
          <w:szCs w:val="20"/>
        </w:rPr>
        <w:instrText>xe "Woningtelling"</w:instrText>
      </w:r>
      <w:r w:rsidR="00011749">
        <w:rPr>
          <w:rFonts w:ascii="Arial Narrow" w:hAnsi="Arial Narrow" w:cs="Arial Narrow"/>
          <w:sz w:val="20"/>
          <w:szCs w:val="20"/>
        </w:rPr>
        <w:fldChar w:fldCharType="end"/>
      </w:r>
      <w:r>
        <w:rPr>
          <w:rFonts w:ascii="Arial Narrow" w:hAnsi="Arial Narrow" w:cs="Arial Narrow"/>
          <w:sz w:val="20"/>
          <w:szCs w:val="20"/>
        </w:rPr>
        <w:t>woningtelling 1956,</w:t>
      </w:r>
      <w:r w:rsidR="00956361">
        <w:rPr>
          <w:rFonts w:ascii="Arial Narrow" w:hAnsi="Arial Narrow" w:cs="Arial Narrow"/>
          <w:sz w:val="20"/>
          <w:szCs w:val="20"/>
        </w:rPr>
        <w:t xml:space="preserve"> </w:t>
      </w:r>
      <w:r>
        <w:rPr>
          <w:rFonts w:ascii="Arial Narrow" w:hAnsi="Arial Narrow" w:cs="Arial Narrow"/>
          <w:sz w:val="20"/>
          <w:szCs w:val="20"/>
        </w:rPr>
        <w:t>[1956], 1957.</w:t>
      </w:r>
      <w:r>
        <w:rPr>
          <w:rFonts w:ascii="Arial Narrow" w:hAnsi="Arial Narrow" w:cs="Arial Narrow"/>
          <w:sz w:val="20"/>
          <w:szCs w:val="20"/>
        </w:rPr>
        <w:tab/>
        <w:t>1 omslag</w:t>
      </w:r>
    </w:p>
    <w:p w14:paraId="45FE715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D4F31C8"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Besmettelijke veeziekten</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"Besmettelijke veeziekten"</w:instrText>
      </w:r>
      <w:r>
        <w:rPr>
          <w:rFonts w:ascii="Arial Narrow" w:hAnsi="Arial Narrow" w:cs="Arial Narrow"/>
          <w:i/>
          <w:iCs/>
          <w:sz w:val="20"/>
          <w:szCs w:val="20"/>
        </w:rPr>
        <w:fldChar w:fldCharType="end"/>
      </w:r>
    </w:p>
    <w:p w14:paraId="7235A65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F3A310B"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880</w:t>
      </w:r>
      <w:r w:rsidR="00956361">
        <w:rPr>
          <w:rFonts w:ascii="Arial Narrow" w:hAnsi="Arial Narrow" w:cs="Arial Narrow"/>
          <w:sz w:val="20"/>
          <w:szCs w:val="20"/>
        </w:rPr>
        <w:tab/>
      </w:r>
      <w:r>
        <w:rPr>
          <w:rFonts w:ascii="Arial Narrow" w:hAnsi="Arial Narrow" w:cs="Arial Narrow"/>
          <w:sz w:val="20"/>
          <w:szCs w:val="20"/>
        </w:rPr>
        <w:t>Register van vee dat verschijnselen van een besmettelijke ziekte ver</w:t>
      </w:r>
      <w:r>
        <w:rPr>
          <w:rFonts w:ascii="Arial Narrow" w:hAnsi="Arial Narrow" w:cs="Arial Narrow"/>
          <w:sz w:val="20"/>
          <w:szCs w:val="20"/>
        </w:rPr>
        <w:softHyphen/>
        <w:t>toont,</w:t>
      </w:r>
      <w:r w:rsidR="00956361">
        <w:rPr>
          <w:rFonts w:ascii="Arial Narrow" w:hAnsi="Arial Narrow" w:cs="Arial Narrow"/>
          <w:sz w:val="20"/>
          <w:szCs w:val="20"/>
        </w:rPr>
        <w:t xml:space="preserve"> </w:t>
      </w:r>
      <w:r>
        <w:rPr>
          <w:rFonts w:ascii="Arial Narrow" w:hAnsi="Arial Narrow" w:cs="Arial Narrow"/>
          <w:sz w:val="20"/>
          <w:szCs w:val="20"/>
        </w:rPr>
        <w:t>1948-1953.</w:t>
      </w:r>
      <w:r>
        <w:rPr>
          <w:rFonts w:ascii="Arial Narrow" w:hAnsi="Arial Narrow" w:cs="Arial Narrow"/>
          <w:sz w:val="20"/>
          <w:szCs w:val="20"/>
        </w:rPr>
        <w:tab/>
        <w:t>1 deel</w:t>
      </w:r>
    </w:p>
    <w:p w14:paraId="46782EB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BA4F368"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881</w:t>
      </w:r>
      <w:r w:rsidR="00956361">
        <w:rPr>
          <w:rFonts w:ascii="Arial Narrow" w:hAnsi="Arial Narrow" w:cs="Arial Narrow"/>
          <w:sz w:val="20"/>
          <w:szCs w:val="20"/>
        </w:rPr>
        <w:tab/>
      </w:r>
      <w:r>
        <w:rPr>
          <w:rFonts w:ascii="Arial Narrow" w:hAnsi="Arial Narrow" w:cs="Arial Narrow"/>
          <w:sz w:val="20"/>
          <w:szCs w:val="20"/>
        </w:rPr>
        <w:t xml:space="preserve">Correspondentie met A. </w:t>
      </w:r>
      <w:r w:rsidR="00011749">
        <w:rPr>
          <w:rFonts w:ascii="Arial Narrow" w:hAnsi="Arial Narrow" w:cs="Arial Narrow"/>
          <w:sz w:val="20"/>
          <w:szCs w:val="20"/>
        </w:rPr>
        <w:fldChar w:fldCharType="begin"/>
      </w:r>
      <w:r>
        <w:rPr>
          <w:rFonts w:ascii="Arial Narrow" w:hAnsi="Arial Narrow" w:cs="Arial Narrow"/>
          <w:sz w:val="20"/>
          <w:szCs w:val="20"/>
        </w:rPr>
        <w:instrText>xe "*:Schreuders, A."</w:instrText>
      </w:r>
      <w:r w:rsidR="00011749">
        <w:rPr>
          <w:rFonts w:ascii="Arial Narrow" w:hAnsi="Arial Narrow" w:cs="Arial Narrow"/>
          <w:sz w:val="20"/>
          <w:szCs w:val="20"/>
        </w:rPr>
        <w:fldChar w:fldCharType="end"/>
      </w:r>
      <w:r>
        <w:rPr>
          <w:rFonts w:ascii="Arial Narrow" w:hAnsi="Arial Narrow" w:cs="Arial Narrow"/>
          <w:sz w:val="20"/>
          <w:szCs w:val="20"/>
        </w:rPr>
        <w:t>Schreuders te Peursum betreffende de bereid</w:t>
      </w:r>
      <w:r>
        <w:rPr>
          <w:rFonts w:ascii="Arial Narrow" w:hAnsi="Arial Narrow" w:cs="Arial Narrow"/>
          <w:sz w:val="20"/>
          <w:szCs w:val="20"/>
        </w:rPr>
        <w:softHyphen/>
        <w:t>heid om zo nodig als taxateur van af te maken vee te fungeren in Gies</w:t>
      </w:r>
      <w:r>
        <w:rPr>
          <w:rFonts w:ascii="Arial Narrow" w:hAnsi="Arial Narrow" w:cs="Arial Narrow"/>
          <w:sz w:val="20"/>
          <w:szCs w:val="20"/>
        </w:rPr>
        <w:softHyphen/>
        <w:t xml:space="preserve">sen-Nieuwkerk,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en </w:t>
      </w:r>
      <w:r w:rsidR="00011749">
        <w:rPr>
          <w:rFonts w:ascii="Arial Narrow" w:hAnsi="Arial Narrow" w:cs="Arial Narrow"/>
          <w:sz w:val="20"/>
          <w:szCs w:val="20"/>
        </w:rPr>
        <w:fldChar w:fldCharType="begin"/>
      </w:r>
      <w:r>
        <w:rPr>
          <w:rFonts w:ascii="Arial Narrow" w:hAnsi="Arial Narrow" w:cs="Arial Narrow"/>
          <w:sz w:val="20"/>
          <w:szCs w:val="20"/>
        </w:rPr>
        <w:instrText>xe "Schelluinen"</w:instrText>
      </w:r>
      <w:r w:rsidR="00011749">
        <w:rPr>
          <w:rFonts w:ascii="Arial Narrow" w:hAnsi="Arial Narrow" w:cs="Arial Narrow"/>
          <w:sz w:val="20"/>
          <w:szCs w:val="20"/>
        </w:rPr>
        <w:fldChar w:fldCharType="end"/>
      </w:r>
      <w:r>
        <w:rPr>
          <w:rFonts w:ascii="Arial Narrow" w:hAnsi="Arial Narrow" w:cs="Arial Narrow"/>
          <w:sz w:val="20"/>
          <w:szCs w:val="20"/>
        </w:rPr>
        <w:t>Schelluinen,</w:t>
      </w:r>
      <w:r w:rsidR="00956361">
        <w:rPr>
          <w:rFonts w:ascii="Arial Narrow" w:hAnsi="Arial Narrow" w:cs="Arial Narrow"/>
          <w:sz w:val="20"/>
          <w:szCs w:val="20"/>
        </w:rPr>
        <w:t xml:space="preserve"> </w:t>
      </w:r>
      <w:r>
        <w:rPr>
          <w:rFonts w:ascii="Arial Narrow" w:hAnsi="Arial Narrow" w:cs="Arial Narrow"/>
          <w:sz w:val="20"/>
          <w:szCs w:val="20"/>
        </w:rPr>
        <w:t>1952.</w:t>
      </w:r>
      <w:r>
        <w:rPr>
          <w:rFonts w:ascii="Arial Narrow" w:hAnsi="Arial Narrow" w:cs="Arial Narrow"/>
          <w:sz w:val="20"/>
          <w:szCs w:val="20"/>
        </w:rPr>
        <w:tab/>
        <w:t>2 stukken</w:t>
      </w:r>
    </w:p>
    <w:p w14:paraId="521A96D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119FA44"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Openbare veiligheid</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"Openbare veiligheid"</w:instrText>
      </w:r>
      <w:r>
        <w:rPr>
          <w:rFonts w:ascii="Arial Narrow" w:hAnsi="Arial Narrow" w:cs="Arial Narrow"/>
          <w:sz w:val="20"/>
          <w:szCs w:val="20"/>
          <w:u w:val="single"/>
        </w:rPr>
        <w:fldChar w:fldCharType="end"/>
      </w:r>
    </w:p>
    <w:p w14:paraId="3CA2F11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2072EBB"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882</w:t>
      </w:r>
      <w:r w:rsidR="00956361">
        <w:rPr>
          <w:rFonts w:ascii="Arial Narrow" w:hAnsi="Arial Narrow" w:cs="Arial Narrow"/>
          <w:sz w:val="20"/>
          <w:szCs w:val="20"/>
        </w:rPr>
        <w:tab/>
      </w:r>
      <w:r>
        <w:rPr>
          <w:rFonts w:ascii="Arial Narrow" w:hAnsi="Arial Narrow" w:cs="Arial Narrow"/>
          <w:sz w:val="20"/>
          <w:szCs w:val="20"/>
        </w:rPr>
        <w:t xml:space="preserve">Dossier inzake de aankoop en reparatie van een </w:t>
      </w:r>
      <w:r w:rsidR="00011749">
        <w:rPr>
          <w:rFonts w:ascii="Arial Narrow" w:hAnsi="Arial Narrow" w:cs="Arial Narrow"/>
          <w:sz w:val="20"/>
          <w:szCs w:val="20"/>
        </w:rPr>
        <w:fldChar w:fldCharType="begin"/>
      </w:r>
      <w:r>
        <w:rPr>
          <w:rFonts w:ascii="Arial Narrow" w:hAnsi="Arial Narrow" w:cs="Arial Narrow"/>
          <w:sz w:val="20"/>
          <w:szCs w:val="20"/>
        </w:rPr>
        <w:instrText>xe "Brandspuit"</w:instrText>
      </w:r>
      <w:r w:rsidR="00011749">
        <w:rPr>
          <w:rFonts w:ascii="Arial Narrow" w:hAnsi="Arial Narrow" w:cs="Arial Narrow"/>
          <w:sz w:val="20"/>
          <w:szCs w:val="20"/>
        </w:rPr>
        <w:fldChar w:fldCharType="end"/>
      </w:r>
      <w:r>
        <w:rPr>
          <w:rFonts w:ascii="Arial Narrow" w:hAnsi="Arial Narrow" w:cs="Arial Narrow"/>
          <w:sz w:val="20"/>
          <w:szCs w:val="20"/>
        </w:rPr>
        <w:t>autobrandspuit,</w:t>
      </w:r>
      <w:r w:rsidR="00956361">
        <w:rPr>
          <w:rFonts w:ascii="Arial Narrow" w:hAnsi="Arial Narrow" w:cs="Arial Narrow"/>
          <w:sz w:val="20"/>
          <w:szCs w:val="20"/>
        </w:rPr>
        <w:t xml:space="preserve"> 1950-1952. </w:t>
      </w:r>
      <w:r>
        <w:rPr>
          <w:rFonts w:ascii="Arial Narrow" w:hAnsi="Arial Narrow" w:cs="Arial Narrow"/>
          <w:sz w:val="20"/>
          <w:szCs w:val="20"/>
        </w:rPr>
        <w:t>1 omslag</w:t>
      </w:r>
    </w:p>
    <w:p w14:paraId="7898AB0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3E6F9E0"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883</w:t>
      </w:r>
      <w:r w:rsidR="00956361">
        <w:rPr>
          <w:rFonts w:ascii="Arial Narrow" w:hAnsi="Arial Narrow" w:cs="Arial Narrow"/>
          <w:sz w:val="20"/>
          <w:szCs w:val="20"/>
        </w:rPr>
        <w:tab/>
      </w:r>
      <w:r>
        <w:rPr>
          <w:rFonts w:ascii="Arial Narrow" w:hAnsi="Arial Narrow" w:cs="Arial Narrow"/>
          <w:sz w:val="20"/>
          <w:szCs w:val="20"/>
        </w:rPr>
        <w:t>Stukken betreffende het regelen van de brandpreventie,</w:t>
      </w:r>
      <w:r w:rsidR="00956361">
        <w:rPr>
          <w:rFonts w:ascii="Arial Narrow" w:hAnsi="Arial Narrow" w:cs="Arial Narrow"/>
          <w:sz w:val="20"/>
          <w:szCs w:val="20"/>
        </w:rPr>
        <w:t xml:space="preserve"> </w:t>
      </w:r>
      <w:r>
        <w:rPr>
          <w:rFonts w:ascii="Arial Narrow" w:hAnsi="Arial Narrow" w:cs="Arial Narrow"/>
          <w:sz w:val="20"/>
          <w:szCs w:val="20"/>
        </w:rPr>
        <w:t>1950-1956.</w:t>
      </w:r>
      <w:r>
        <w:rPr>
          <w:rFonts w:ascii="Arial Narrow" w:hAnsi="Arial Narrow" w:cs="Arial Narrow"/>
          <w:sz w:val="20"/>
          <w:szCs w:val="20"/>
        </w:rPr>
        <w:tab/>
        <w:t>1 omslag</w:t>
      </w:r>
    </w:p>
    <w:p w14:paraId="1F0CCC6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90B91CB"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884</w:t>
      </w:r>
      <w:r w:rsidR="00956361">
        <w:rPr>
          <w:rFonts w:ascii="Arial Narrow" w:hAnsi="Arial Narrow" w:cs="Arial Narrow"/>
          <w:sz w:val="20"/>
          <w:szCs w:val="20"/>
        </w:rPr>
        <w:tab/>
      </w:r>
      <w:r>
        <w:rPr>
          <w:rFonts w:ascii="Arial Narrow" w:hAnsi="Arial Narrow" w:cs="Arial Narrow"/>
          <w:sz w:val="20"/>
          <w:szCs w:val="20"/>
        </w:rPr>
        <w:t xml:space="preserve">Stukken betreffende de verkoop van de oude </w:t>
      </w:r>
      <w:r w:rsidR="00011749">
        <w:rPr>
          <w:rFonts w:ascii="Arial Narrow" w:hAnsi="Arial Narrow" w:cs="Arial Narrow"/>
          <w:sz w:val="20"/>
          <w:szCs w:val="20"/>
        </w:rPr>
        <w:fldChar w:fldCharType="begin"/>
      </w:r>
      <w:r>
        <w:rPr>
          <w:rFonts w:ascii="Arial Narrow" w:hAnsi="Arial Narrow" w:cs="Arial Narrow"/>
          <w:sz w:val="20"/>
          <w:szCs w:val="20"/>
        </w:rPr>
        <w:instrText>xe "Brandspuit"</w:instrText>
      </w:r>
      <w:r w:rsidR="00011749">
        <w:rPr>
          <w:rFonts w:ascii="Arial Narrow" w:hAnsi="Arial Narrow" w:cs="Arial Narrow"/>
          <w:sz w:val="20"/>
          <w:szCs w:val="20"/>
        </w:rPr>
        <w:fldChar w:fldCharType="end"/>
      </w:r>
      <w:r>
        <w:rPr>
          <w:rFonts w:ascii="Arial Narrow" w:hAnsi="Arial Narrow" w:cs="Arial Narrow"/>
          <w:sz w:val="20"/>
          <w:szCs w:val="20"/>
        </w:rPr>
        <w:t>brandspuit,</w:t>
      </w:r>
      <w:r w:rsidR="00956361">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1 omslag</w:t>
      </w:r>
    </w:p>
    <w:p w14:paraId="5BE4FFE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B3ADF24"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885</w:t>
      </w:r>
      <w:r w:rsidR="00956361">
        <w:rPr>
          <w:rFonts w:ascii="Arial Narrow" w:hAnsi="Arial Narrow" w:cs="Arial Narrow"/>
          <w:sz w:val="20"/>
          <w:szCs w:val="20"/>
        </w:rPr>
        <w:tab/>
      </w:r>
      <w:r>
        <w:rPr>
          <w:rFonts w:ascii="Arial Narrow" w:hAnsi="Arial Narrow" w:cs="Arial Narrow"/>
          <w:sz w:val="20"/>
          <w:szCs w:val="20"/>
        </w:rPr>
        <w:t>Staat, houdende gegevens betreffende de organisatie van de brandweer,</w:t>
      </w:r>
      <w:r w:rsidR="00956361">
        <w:rPr>
          <w:rFonts w:ascii="Arial Narrow" w:hAnsi="Arial Narrow" w:cs="Arial Narrow"/>
          <w:sz w:val="20"/>
          <w:szCs w:val="20"/>
        </w:rPr>
        <w:t xml:space="preserve"> 1951. </w:t>
      </w:r>
      <w:r>
        <w:rPr>
          <w:rFonts w:ascii="Arial Narrow" w:hAnsi="Arial Narrow" w:cs="Arial Narrow"/>
          <w:sz w:val="20"/>
          <w:szCs w:val="20"/>
        </w:rPr>
        <w:t>1 stuk</w:t>
      </w:r>
    </w:p>
    <w:p w14:paraId="1C8F633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3DCECB3"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886</w:t>
      </w:r>
      <w:r w:rsidR="00956361">
        <w:rPr>
          <w:rFonts w:ascii="Arial Narrow" w:hAnsi="Arial Narrow" w:cs="Arial Narrow"/>
          <w:sz w:val="20"/>
          <w:szCs w:val="20"/>
        </w:rPr>
        <w:tab/>
      </w:r>
      <w:r>
        <w:rPr>
          <w:rFonts w:ascii="Arial Narrow" w:hAnsi="Arial Narrow" w:cs="Arial Narrow"/>
          <w:sz w:val="20"/>
          <w:szCs w:val="20"/>
        </w:rPr>
        <w:t>Dossier inzake de aanvaarding van de schenking van koolzuur- en dik</w:t>
      </w:r>
      <w:r>
        <w:rPr>
          <w:rFonts w:ascii="Arial Narrow" w:hAnsi="Arial Narrow" w:cs="Arial Narrow"/>
          <w:sz w:val="20"/>
          <w:szCs w:val="20"/>
        </w:rPr>
        <w:softHyphen/>
        <w:t xml:space="preserve">schuimapparatuur ten behoeve van de brandweer van de Onderlinge </w:t>
      </w:r>
      <w:r w:rsidR="00011749">
        <w:rPr>
          <w:rFonts w:ascii="Arial Narrow" w:hAnsi="Arial Narrow" w:cs="Arial Narrow"/>
          <w:sz w:val="20"/>
          <w:szCs w:val="20"/>
        </w:rPr>
        <w:fldChar w:fldCharType="begin"/>
      </w:r>
      <w:r>
        <w:rPr>
          <w:rFonts w:ascii="Arial Narrow" w:hAnsi="Arial Narrow" w:cs="Arial Narrow"/>
          <w:sz w:val="20"/>
          <w:szCs w:val="20"/>
        </w:rPr>
        <w:instrText>xe "Brandwaarborg-Maatschappij"</w:instrText>
      </w:r>
      <w:r w:rsidR="00011749">
        <w:rPr>
          <w:rFonts w:ascii="Arial Narrow" w:hAnsi="Arial Narrow" w:cs="Arial Narrow"/>
          <w:sz w:val="20"/>
          <w:szCs w:val="20"/>
        </w:rPr>
        <w:fldChar w:fldCharType="end"/>
      </w:r>
      <w:r>
        <w:rPr>
          <w:rFonts w:ascii="Arial Narrow" w:hAnsi="Arial Narrow" w:cs="Arial Narrow"/>
          <w:sz w:val="20"/>
          <w:szCs w:val="20"/>
        </w:rPr>
        <w:t>Brandwaarborg-Maatschappij 'Giessen-Nieuwkerk en Omstreken</w:t>
      </w:r>
      <w:r w:rsidR="00956361">
        <w:rPr>
          <w:rFonts w:ascii="Arial Narrow" w:hAnsi="Arial Narrow" w:cs="Arial Narrow"/>
          <w:sz w:val="20"/>
          <w:szCs w:val="20"/>
        </w:rPr>
        <w:t>’</w:t>
      </w:r>
      <w:r>
        <w:rPr>
          <w:rFonts w:ascii="Arial Narrow" w:hAnsi="Arial Narrow" w:cs="Arial Narrow"/>
          <w:sz w:val="20"/>
          <w:szCs w:val="20"/>
        </w:rPr>
        <w:t>,</w:t>
      </w:r>
      <w:r w:rsidR="00956361">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3 stukken</w:t>
      </w:r>
    </w:p>
    <w:p w14:paraId="0D7154B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FCBA11C" w14:textId="77777777" w:rsidR="007F3F4C" w:rsidRDefault="007F3F4C" w:rsidP="00956361">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887</w:t>
      </w:r>
      <w:r w:rsidR="00956361">
        <w:rPr>
          <w:rFonts w:ascii="Arial Narrow" w:hAnsi="Arial Narrow" w:cs="Arial Narrow"/>
          <w:sz w:val="20"/>
          <w:szCs w:val="20"/>
        </w:rPr>
        <w:tab/>
      </w:r>
      <w:r>
        <w:rPr>
          <w:rFonts w:ascii="Arial Narrow" w:hAnsi="Arial Narrow" w:cs="Arial Narrow"/>
          <w:sz w:val="20"/>
          <w:szCs w:val="20"/>
        </w:rPr>
        <w:t>Stukken betreffende de voorbereiding van de eventuele opvang van eva</w:t>
      </w:r>
      <w:r>
        <w:rPr>
          <w:rFonts w:ascii="Arial Narrow" w:hAnsi="Arial Narrow" w:cs="Arial Narrow"/>
          <w:sz w:val="20"/>
          <w:szCs w:val="20"/>
        </w:rPr>
        <w:softHyphen/>
        <w:t>cués,</w:t>
      </w:r>
      <w:r w:rsidR="00956361">
        <w:rPr>
          <w:rFonts w:ascii="Arial Narrow" w:hAnsi="Arial Narrow" w:cs="Arial Narrow"/>
          <w:sz w:val="20"/>
          <w:szCs w:val="20"/>
        </w:rPr>
        <w:t xml:space="preserve"> </w:t>
      </w:r>
      <w:r>
        <w:rPr>
          <w:rFonts w:ascii="Arial Narrow" w:hAnsi="Arial Narrow" w:cs="Arial Narrow"/>
          <w:sz w:val="20"/>
          <w:szCs w:val="20"/>
        </w:rPr>
        <w:t>1951-1957.</w:t>
      </w:r>
      <w:r>
        <w:rPr>
          <w:rFonts w:ascii="Arial Narrow" w:hAnsi="Arial Narrow" w:cs="Arial Narrow"/>
          <w:sz w:val="20"/>
          <w:szCs w:val="20"/>
        </w:rPr>
        <w:tab/>
        <w:t>1 omslag</w:t>
      </w:r>
    </w:p>
    <w:p w14:paraId="51F0849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31B7165" w14:textId="77777777" w:rsidR="007F3F4C" w:rsidRDefault="007F3F4C" w:rsidP="00956361">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888</w:t>
      </w:r>
      <w:r w:rsidR="00956361">
        <w:rPr>
          <w:rFonts w:ascii="Arial Narrow" w:hAnsi="Arial Narrow" w:cs="Arial Narrow"/>
          <w:sz w:val="20"/>
          <w:szCs w:val="20"/>
        </w:rPr>
        <w:tab/>
      </w:r>
      <w:r>
        <w:rPr>
          <w:rFonts w:ascii="Arial Narrow" w:hAnsi="Arial Narrow" w:cs="Arial Narrow"/>
          <w:sz w:val="20"/>
          <w:szCs w:val="20"/>
        </w:rPr>
        <w:t>Stukken betreffende de brandmelding en de uitbreiding van de brand</w:t>
      </w:r>
      <w:r>
        <w:rPr>
          <w:rFonts w:ascii="Arial Narrow" w:hAnsi="Arial Narrow" w:cs="Arial Narrow"/>
          <w:sz w:val="20"/>
          <w:szCs w:val="20"/>
        </w:rPr>
        <w:softHyphen/>
        <w:t>alarminstallatie,</w:t>
      </w:r>
      <w:r w:rsidR="00956361">
        <w:rPr>
          <w:rFonts w:ascii="Arial Narrow" w:hAnsi="Arial Narrow" w:cs="Arial Narrow"/>
          <w:sz w:val="20"/>
          <w:szCs w:val="20"/>
        </w:rPr>
        <w:t xml:space="preserve"> </w:t>
      </w:r>
      <w:r>
        <w:rPr>
          <w:rFonts w:ascii="Arial Narrow" w:hAnsi="Arial Narrow" w:cs="Arial Narrow"/>
          <w:sz w:val="20"/>
          <w:szCs w:val="20"/>
        </w:rPr>
        <w:t>1952-1954.</w:t>
      </w:r>
      <w:r>
        <w:rPr>
          <w:rFonts w:ascii="Arial Narrow" w:hAnsi="Arial Narrow" w:cs="Arial Narrow"/>
          <w:sz w:val="20"/>
          <w:szCs w:val="20"/>
        </w:rPr>
        <w:tab/>
        <w:t>1 omslag</w:t>
      </w:r>
    </w:p>
    <w:p w14:paraId="1ED9EFA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9CCC4B2"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889</w:t>
      </w:r>
      <w:r w:rsidR="00956361">
        <w:rPr>
          <w:rFonts w:ascii="Arial Narrow" w:hAnsi="Arial Narrow" w:cs="Arial Narrow"/>
          <w:sz w:val="20"/>
          <w:szCs w:val="20"/>
        </w:rPr>
        <w:tab/>
      </w:r>
      <w:r>
        <w:rPr>
          <w:rFonts w:ascii="Arial Narrow" w:hAnsi="Arial Narrow" w:cs="Arial Narrow"/>
          <w:sz w:val="20"/>
          <w:szCs w:val="20"/>
        </w:rPr>
        <w:t>Stukken betreffende het brandweerpersoneel,</w:t>
      </w:r>
      <w:r w:rsidR="00956361">
        <w:rPr>
          <w:rFonts w:ascii="Arial Narrow" w:hAnsi="Arial Narrow" w:cs="Arial Narrow"/>
          <w:sz w:val="20"/>
          <w:szCs w:val="20"/>
        </w:rPr>
        <w:t xml:space="preserve"> </w:t>
      </w:r>
      <w:r>
        <w:rPr>
          <w:rFonts w:ascii="Arial Narrow" w:hAnsi="Arial Narrow" w:cs="Arial Narrow"/>
          <w:sz w:val="20"/>
          <w:szCs w:val="20"/>
        </w:rPr>
        <w:t>1952-1956 en z.j.</w:t>
      </w:r>
      <w:r>
        <w:rPr>
          <w:rFonts w:ascii="Arial Narrow" w:hAnsi="Arial Narrow" w:cs="Arial Narrow"/>
          <w:sz w:val="20"/>
          <w:szCs w:val="20"/>
        </w:rPr>
        <w:tab/>
        <w:t>1 omslag</w:t>
      </w:r>
    </w:p>
    <w:p w14:paraId="2FA2BC6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121954E"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890</w:t>
      </w:r>
      <w:r w:rsidR="00956361">
        <w:rPr>
          <w:rFonts w:ascii="Arial Narrow" w:hAnsi="Arial Narrow" w:cs="Arial Narrow"/>
          <w:sz w:val="20"/>
          <w:szCs w:val="20"/>
        </w:rPr>
        <w:tab/>
      </w:r>
      <w:r>
        <w:rPr>
          <w:rFonts w:ascii="Arial Narrow" w:hAnsi="Arial Narrow" w:cs="Arial Narrow"/>
          <w:sz w:val="20"/>
          <w:szCs w:val="20"/>
        </w:rPr>
        <w:t xml:space="preserve">Lijst en situatieschets van de ligging van </w:t>
      </w:r>
      <w:r w:rsidR="00011749">
        <w:rPr>
          <w:rFonts w:ascii="Arial Narrow" w:hAnsi="Arial Narrow" w:cs="Arial Narrow"/>
          <w:sz w:val="20"/>
          <w:szCs w:val="20"/>
        </w:rPr>
        <w:fldChar w:fldCharType="begin"/>
      </w:r>
      <w:r>
        <w:rPr>
          <w:rFonts w:ascii="Arial Narrow" w:hAnsi="Arial Narrow" w:cs="Arial Narrow"/>
          <w:sz w:val="20"/>
          <w:szCs w:val="20"/>
        </w:rPr>
        <w:instrText>xe "Brandkranen"</w:instrText>
      </w:r>
      <w:r w:rsidR="00011749">
        <w:rPr>
          <w:rFonts w:ascii="Arial Narrow" w:hAnsi="Arial Narrow" w:cs="Arial Narrow"/>
          <w:sz w:val="20"/>
          <w:szCs w:val="20"/>
        </w:rPr>
        <w:fldChar w:fldCharType="end"/>
      </w:r>
      <w:r>
        <w:rPr>
          <w:rFonts w:ascii="Arial Narrow" w:hAnsi="Arial Narrow" w:cs="Arial Narrow"/>
          <w:sz w:val="20"/>
          <w:szCs w:val="20"/>
        </w:rPr>
        <w:t>brandkranen,</w:t>
      </w:r>
      <w:r w:rsidR="00956361">
        <w:rPr>
          <w:rFonts w:ascii="Arial Narrow" w:hAnsi="Arial Narrow" w:cs="Arial Narrow"/>
          <w:sz w:val="20"/>
          <w:szCs w:val="20"/>
        </w:rPr>
        <w:t xml:space="preserve"> </w:t>
      </w:r>
      <w:r>
        <w:rPr>
          <w:rFonts w:ascii="Arial Narrow" w:hAnsi="Arial Narrow" w:cs="Arial Narrow"/>
          <w:sz w:val="20"/>
          <w:szCs w:val="20"/>
        </w:rPr>
        <w:t>1953.</w:t>
      </w:r>
      <w:r>
        <w:rPr>
          <w:rFonts w:ascii="Arial Narrow" w:hAnsi="Arial Narrow" w:cs="Arial Narrow"/>
          <w:sz w:val="20"/>
          <w:szCs w:val="20"/>
        </w:rPr>
        <w:tab/>
        <w:t>2 stukken</w:t>
      </w:r>
    </w:p>
    <w:p w14:paraId="5069906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CD67D2F"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891</w:t>
      </w:r>
      <w:r w:rsidR="00956361">
        <w:rPr>
          <w:rFonts w:ascii="Arial Narrow" w:hAnsi="Arial Narrow" w:cs="Arial Narrow"/>
          <w:sz w:val="20"/>
          <w:szCs w:val="20"/>
        </w:rPr>
        <w:tab/>
      </w:r>
      <w:r>
        <w:rPr>
          <w:rFonts w:ascii="Arial Narrow" w:hAnsi="Arial Narrow" w:cs="Arial Narrow"/>
          <w:sz w:val="20"/>
          <w:szCs w:val="20"/>
        </w:rPr>
        <w:t xml:space="preserve">Dossier inzake de inschrijving van het brandweerpersoneel als lid van de Nederlandse Vereniging van </w:t>
      </w:r>
      <w:r w:rsidR="00011749">
        <w:rPr>
          <w:rFonts w:ascii="Arial Narrow" w:hAnsi="Arial Narrow" w:cs="Arial Narrow"/>
          <w:sz w:val="20"/>
          <w:szCs w:val="20"/>
        </w:rPr>
        <w:fldChar w:fldCharType="begin"/>
      </w:r>
      <w:r>
        <w:rPr>
          <w:rFonts w:ascii="Arial Narrow" w:hAnsi="Arial Narrow" w:cs="Arial Narrow"/>
          <w:sz w:val="20"/>
          <w:szCs w:val="20"/>
        </w:rPr>
        <w:instrText>xe "Brandweerpersoneel, Ned. Ver. van"</w:instrText>
      </w:r>
      <w:r w:rsidR="00011749">
        <w:rPr>
          <w:rFonts w:ascii="Arial Narrow" w:hAnsi="Arial Narrow" w:cs="Arial Narrow"/>
          <w:sz w:val="20"/>
          <w:szCs w:val="20"/>
        </w:rPr>
        <w:fldChar w:fldCharType="end"/>
      </w:r>
      <w:r>
        <w:rPr>
          <w:rFonts w:ascii="Arial Narrow" w:hAnsi="Arial Narrow" w:cs="Arial Narrow"/>
          <w:sz w:val="20"/>
          <w:szCs w:val="20"/>
        </w:rPr>
        <w:t>Brandweerpersoneel, afdeling Zuid-Hol</w:t>
      </w:r>
      <w:r>
        <w:rPr>
          <w:rFonts w:ascii="Arial Narrow" w:hAnsi="Arial Narrow" w:cs="Arial Narrow"/>
          <w:sz w:val="20"/>
          <w:szCs w:val="20"/>
        </w:rPr>
        <w:softHyphen/>
        <w:t>land,</w:t>
      </w:r>
      <w:r w:rsidR="00956361">
        <w:rPr>
          <w:rFonts w:ascii="Arial Narrow" w:hAnsi="Arial Narrow" w:cs="Arial Narrow"/>
          <w:sz w:val="20"/>
          <w:szCs w:val="20"/>
        </w:rPr>
        <w:t xml:space="preserve"> </w:t>
      </w:r>
      <w:r>
        <w:rPr>
          <w:rFonts w:ascii="Arial Narrow" w:hAnsi="Arial Narrow" w:cs="Arial Narrow"/>
          <w:sz w:val="20"/>
          <w:szCs w:val="20"/>
        </w:rPr>
        <w:t>1953.</w:t>
      </w:r>
      <w:r>
        <w:rPr>
          <w:rFonts w:ascii="Arial Narrow" w:hAnsi="Arial Narrow" w:cs="Arial Narrow"/>
          <w:sz w:val="20"/>
          <w:szCs w:val="20"/>
        </w:rPr>
        <w:tab/>
      </w:r>
      <w:r w:rsidR="00956361">
        <w:rPr>
          <w:rFonts w:ascii="Arial Narrow" w:hAnsi="Arial Narrow" w:cs="Arial Narrow"/>
          <w:sz w:val="20"/>
          <w:szCs w:val="20"/>
        </w:rPr>
        <w:tab/>
      </w:r>
      <w:r>
        <w:rPr>
          <w:rFonts w:ascii="Arial Narrow" w:hAnsi="Arial Narrow" w:cs="Arial Narrow"/>
          <w:sz w:val="20"/>
          <w:szCs w:val="20"/>
        </w:rPr>
        <w:t>2 stukken</w:t>
      </w:r>
    </w:p>
    <w:p w14:paraId="4B8D813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EA3E318"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892</w:t>
      </w:r>
      <w:r w:rsidR="00956361">
        <w:rPr>
          <w:rFonts w:ascii="Arial Narrow" w:hAnsi="Arial Narrow" w:cs="Arial Narrow"/>
          <w:sz w:val="20"/>
          <w:szCs w:val="20"/>
        </w:rPr>
        <w:tab/>
      </w:r>
      <w:r>
        <w:rPr>
          <w:rFonts w:ascii="Arial Narrow" w:hAnsi="Arial Narrow" w:cs="Arial Narrow"/>
          <w:sz w:val="20"/>
          <w:szCs w:val="20"/>
        </w:rPr>
        <w:t>Stukken betreffende de vaststelling en wijziging van de verordening be</w:t>
      </w:r>
      <w:r>
        <w:rPr>
          <w:rFonts w:ascii="Arial Narrow" w:hAnsi="Arial Narrow" w:cs="Arial Narrow"/>
          <w:sz w:val="20"/>
          <w:szCs w:val="20"/>
        </w:rPr>
        <w:softHyphen/>
        <w:t>treffende de organisatie en het beheer van de gemeentelijke brand</w:t>
      </w:r>
      <w:r>
        <w:rPr>
          <w:rFonts w:ascii="Arial Narrow" w:hAnsi="Arial Narrow" w:cs="Arial Narrow"/>
          <w:sz w:val="20"/>
          <w:szCs w:val="20"/>
        </w:rPr>
        <w:softHyphen/>
        <w:t>weer,</w:t>
      </w:r>
      <w:r w:rsidR="00956361">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1 omslag</w:t>
      </w:r>
    </w:p>
    <w:p w14:paraId="404BD2B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7DF2C11"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893</w:t>
      </w:r>
      <w:r w:rsidR="00956361">
        <w:rPr>
          <w:rFonts w:ascii="Arial Narrow" w:hAnsi="Arial Narrow" w:cs="Arial Narrow"/>
          <w:sz w:val="20"/>
          <w:szCs w:val="20"/>
        </w:rPr>
        <w:tab/>
      </w:r>
      <w:r>
        <w:rPr>
          <w:rFonts w:ascii="Arial Narrow" w:hAnsi="Arial Narrow" w:cs="Arial Narrow"/>
          <w:sz w:val="20"/>
          <w:szCs w:val="20"/>
        </w:rPr>
        <w:t>Instructie voor het brandweerpersoneel,</w:t>
      </w:r>
      <w:r w:rsidR="00956361">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1 stuk</w:t>
      </w:r>
    </w:p>
    <w:p w14:paraId="07AA588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D11F58D"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894</w:t>
      </w:r>
      <w:r w:rsidR="00956361">
        <w:rPr>
          <w:rFonts w:ascii="Arial Narrow" w:hAnsi="Arial Narrow" w:cs="Arial Narrow"/>
          <w:sz w:val="20"/>
          <w:szCs w:val="20"/>
        </w:rPr>
        <w:tab/>
      </w:r>
      <w:r>
        <w:rPr>
          <w:rFonts w:ascii="Arial Narrow" w:hAnsi="Arial Narrow" w:cs="Arial Narrow"/>
          <w:sz w:val="20"/>
          <w:szCs w:val="20"/>
        </w:rPr>
        <w:t>Dossier inzake de toetreding tot de gemeenschappelijke regeling tot on</w:t>
      </w:r>
      <w:r>
        <w:rPr>
          <w:rFonts w:ascii="Arial Narrow" w:hAnsi="Arial Narrow" w:cs="Arial Narrow"/>
          <w:sz w:val="20"/>
          <w:szCs w:val="20"/>
        </w:rPr>
        <w:softHyphen/>
        <w:t>derlinge hulp in geval van brand in de provincie Zuid-Holland,</w:t>
      </w:r>
      <w:r w:rsidR="00956361">
        <w:rPr>
          <w:rFonts w:ascii="Arial Narrow" w:hAnsi="Arial Narrow" w:cs="Arial Narrow"/>
          <w:sz w:val="20"/>
          <w:szCs w:val="20"/>
        </w:rPr>
        <w:t xml:space="preserve"> </w:t>
      </w:r>
      <w:r>
        <w:rPr>
          <w:rFonts w:ascii="Arial Narrow" w:hAnsi="Arial Narrow" w:cs="Arial Narrow"/>
          <w:sz w:val="20"/>
          <w:szCs w:val="20"/>
        </w:rPr>
        <w:t>1954-1955.</w:t>
      </w:r>
      <w:r>
        <w:rPr>
          <w:rFonts w:ascii="Arial Narrow" w:hAnsi="Arial Narrow" w:cs="Arial Narrow"/>
          <w:sz w:val="20"/>
          <w:szCs w:val="20"/>
        </w:rPr>
        <w:tab/>
        <w:t>3 stukken</w:t>
      </w:r>
    </w:p>
    <w:p w14:paraId="2505EDE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F847BED"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895</w:t>
      </w:r>
      <w:r w:rsidR="00956361">
        <w:rPr>
          <w:rFonts w:ascii="Arial Narrow" w:hAnsi="Arial Narrow" w:cs="Arial Narrow"/>
          <w:sz w:val="20"/>
          <w:szCs w:val="20"/>
        </w:rPr>
        <w:tab/>
      </w:r>
      <w:r>
        <w:rPr>
          <w:rFonts w:ascii="Arial Narrow" w:hAnsi="Arial Narrow" w:cs="Arial Narrow"/>
          <w:sz w:val="20"/>
          <w:szCs w:val="20"/>
        </w:rPr>
        <w:t>Lijsten van brandweermaterieel,</w:t>
      </w:r>
      <w:r w:rsidR="00956361">
        <w:rPr>
          <w:rFonts w:ascii="Arial Narrow" w:hAnsi="Arial Narrow" w:cs="Arial Narrow"/>
          <w:sz w:val="20"/>
          <w:szCs w:val="20"/>
        </w:rPr>
        <w:t xml:space="preserve"> </w:t>
      </w:r>
      <w:r>
        <w:rPr>
          <w:rFonts w:ascii="Arial Narrow" w:hAnsi="Arial Narrow" w:cs="Arial Narrow"/>
          <w:sz w:val="20"/>
          <w:szCs w:val="20"/>
        </w:rPr>
        <w:t>1954, 1956.</w:t>
      </w:r>
      <w:r>
        <w:rPr>
          <w:rFonts w:ascii="Arial Narrow" w:hAnsi="Arial Narrow" w:cs="Arial Narrow"/>
          <w:sz w:val="20"/>
          <w:szCs w:val="20"/>
        </w:rPr>
        <w:tab/>
        <w:t>2 stukken</w:t>
      </w:r>
    </w:p>
    <w:p w14:paraId="4893181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E107197"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896</w:t>
      </w:r>
      <w:r w:rsidR="00956361">
        <w:rPr>
          <w:rFonts w:ascii="Arial Narrow" w:hAnsi="Arial Narrow" w:cs="Arial Narrow"/>
          <w:sz w:val="20"/>
          <w:szCs w:val="20"/>
        </w:rPr>
        <w:tab/>
      </w:r>
      <w:r>
        <w:rPr>
          <w:rFonts w:ascii="Arial Narrow" w:hAnsi="Arial Narrow" w:cs="Arial Narrow"/>
          <w:sz w:val="20"/>
          <w:szCs w:val="20"/>
        </w:rPr>
        <w:t xml:space="preserve">Rapport inzake een schoorsteenbrand te </w:t>
      </w:r>
      <w:r w:rsidR="00011749">
        <w:rPr>
          <w:rFonts w:ascii="Arial Narrow" w:hAnsi="Arial Narrow" w:cs="Arial Narrow"/>
          <w:sz w:val="20"/>
          <w:szCs w:val="20"/>
        </w:rPr>
        <w:fldChar w:fldCharType="begin"/>
      </w:r>
      <w:r>
        <w:rPr>
          <w:rFonts w:ascii="Arial Narrow" w:hAnsi="Arial Narrow" w:cs="Arial Narrow"/>
          <w:sz w:val="20"/>
          <w:szCs w:val="20"/>
        </w:rPr>
        <w:instrText>xe "Giessen-Oudekerk"</w:instrText>
      </w:r>
      <w:r w:rsidR="00011749">
        <w:rPr>
          <w:rFonts w:ascii="Arial Narrow" w:hAnsi="Arial Narrow" w:cs="Arial Narrow"/>
          <w:sz w:val="20"/>
          <w:szCs w:val="20"/>
        </w:rPr>
        <w:fldChar w:fldCharType="end"/>
      </w:r>
      <w:r>
        <w:rPr>
          <w:rFonts w:ascii="Arial Narrow" w:hAnsi="Arial Narrow" w:cs="Arial Narrow"/>
          <w:sz w:val="20"/>
          <w:szCs w:val="20"/>
        </w:rPr>
        <w:t>Giessen-Oudekerk en jaarver</w:t>
      </w:r>
      <w:r>
        <w:rPr>
          <w:rFonts w:ascii="Arial Narrow" w:hAnsi="Arial Narrow" w:cs="Arial Narrow"/>
          <w:sz w:val="20"/>
          <w:szCs w:val="20"/>
        </w:rPr>
        <w:softHyphen/>
        <w:t>slag van de brandweer over 1955,</w:t>
      </w:r>
      <w:r w:rsidR="00956361">
        <w:rPr>
          <w:rFonts w:ascii="Arial Narrow" w:hAnsi="Arial Narrow" w:cs="Arial Narrow"/>
          <w:sz w:val="20"/>
          <w:szCs w:val="20"/>
        </w:rPr>
        <w:t xml:space="preserve"> </w:t>
      </w:r>
      <w:r>
        <w:rPr>
          <w:rFonts w:ascii="Arial Narrow" w:hAnsi="Arial Narrow" w:cs="Arial Narrow"/>
          <w:sz w:val="20"/>
          <w:szCs w:val="20"/>
        </w:rPr>
        <w:t>1954, 1956.</w:t>
      </w:r>
      <w:r>
        <w:rPr>
          <w:rFonts w:ascii="Arial Narrow" w:hAnsi="Arial Narrow" w:cs="Arial Narrow"/>
          <w:sz w:val="20"/>
          <w:szCs w:val="20"/>
        </w:rPr>
        <w:tab/>
        <w:t>2 stukken</w:t>
      </w:r>
    </w:p>
    <w:p w14:paraId="67E2870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862AA7F"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Verkeer en waterstaat</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"Verkeer en waterstaat"</w:instrText>
      </w:r>
      <w:r>
        <w:rPr>
          <w:rFonts w:ascii="Arial Narrow" w:hAnsi="Arial Narrow" w:cs="Arial Narrow"/>
          <w:sz w:val="20"/>
          <w:szCs w:val="20"/>
          <w:u w:val="single"/>
        </w:rPr>
        <w:fldChar w:fldCharType="end"/>
      </w:r>
    </w:p>
    <w:p w14:paraId="7C33C89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9A42040"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6361">
        <w:rPr>
          <w:rFonts w:ascii="Arial Narrow" w:hAnsi="Arial Narrow" w:cs="Arial Narrow"/>
          <w:sz w:val="20"/>
          <w:szCs w:val="20"/>
        </w:rPr>
        <w:tab/>
      </w:r>
      <w:r>
        <w:rPr>
          <w:rFonts w:ascii="Arial Narrow" w:hAnsi="Arial Narrow" w:cs="Arial Narrow"/>
          <w:sz w:val="20"/>
          <w:szCs w:val="20"/>
        </w:rPr>
        <w:t>-Dossier inzake pogingen om de onbewaakte spoorweg</w:t>
      </w:r>
      <w:r>
        <w:rPr>
          <w:rFonts w:ascii="Arial Narrow" w:hAnsi="Arial Narrow" w:cs="Arial Narrow"/>
          <w:sz w:val="20"/>
          <w:szCs w:val="20"/>
        </w:rPr>
        <w:softHyphen/>
        <w:t>overgang in de Buldersteeg te laten voorzien van een bewakingsinstallatie,</w:t>
      </w:r>
      <w:r w:rsidR="00956361">
        <w:rPr>
          <w:rFonts w:ascii="Arial Narrow" w:hAnsi="Arial Narrow" w:cs="Arial Narrow"/>
          <w:sz w:val="20"/>
          <w:szCs w:val="20"/>
        </w:rPr>
        <w:t xml:space="preserve"> </w:t>
      </w:r>
      <w:r>
        <w:rPr>
          <w:rFonts w:ascii="Arial Narrow" w:hAnsi="Arial Narrow" w:cs="Arial Narrow"/>
          <w:sz w:val="20"/>
          <w:szCs w:val="20"/>
        </w:rPr>
        <w:t>1946-1947, 1952.</w:t>
      </w:r>
    </w:p>
    <w:p w14:paraId="587622C5" w14:textId="77777777" w:rsidR="007F3F4C" w:rsidRDefault="00956361">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553.</w:t>
      </w:r>
    </w:p>
    <w:p w14:paraId="4720D28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1389121" w14:textId="77777777" w:rsidR="007F3F4C" w:rsidRDefault="007F3F4C" w:rsidP="00956361">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6361">
        <w:rPr>
          <w:rFonts w:ascii="Arial Narrow" w:hAnsi="Arial Narrow" w:cs="Arial Narrow"/>
          <w:sz w:val="20"/>
          <w:szCs w:val="20"/>
        </w:rPr>
        <w:tab/>
      </w:r>
      <w:r>
        <w:rPr>
          <w:rFonts w:ascii="Arial Narrow" w:hAnsi="Arial Narrow" w:cs="Arial Narrow"/>
          <w:sz w:val="20"/>
          <w:szCs w:val="20"/>
        </w:rPr>
        <w:t>-Dossier inzake het bouwrijpmaken van ee</w:t>
      </w:r>
      <w:r w:rsidR="00956361">
        <w:rPr>
          <w:rFonts w:ascii="Arial Narrow" w:hAnsi="Arial Narrow" w:cs="Arial Narrow"/>
          <w:sz w:val="20"/>
          <w:szCs w:val="20"/>
        </w:rPr>
        <w:t>n gedeelte van het uitbreidings</w:t>
      </w:r>
      <w:r>
        <w:rPr>
          <w:rFonts w:ascii="Arial Narrow" w:hAnsi="Arial Narrow" w:cs="Arial Narrow"/>
          <w:sz w:val="20"/>
          <w:szCs w:val="20"/>
        </w:rPr>
        <w:t>plan,1947-1950.</w:t>
      </w:r>
    </w:p>
    <w:p w14:paraId="022478E8" w14:textId="77777777" w:rsidR="007F3F4C" w:rsidRDefault="00956361">
      <w:pPr>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501.</w:t>
      </w:r>
    </w:p>
    <w:p w14:paraId="4C3F0E8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A1E5939" w14:textId="77777777" w:rsidR="007F3F4C" w:rsidRDefault="007F3F4C" w:rsidP="00956361">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897</w:t>
      </w:r>
      <w:r w:rsidR="00956361">
        <w:rPr>
          <w:rFonts w:ascii="Arial Narrow" w:hAnsi="Arial Narrow" w:cs="Arial Narrow"/>
          <w:sz w:val="20"/>
          <w:szCs w:val="20"/>
        </w:rPr>
        <w:tab/>
      </w:r>
      <w:r>
        <w:rPr>
          <w:rFonts w:ascii="Arial Narrow" w:hAnsi="Arial Narrow" w:cs="Arial Narrow"/>
          <w:sz w:val="20"/>
          <w:szCs w:val="20"/>
        </w:rPr>
        <w:t>Dossier inzake de regeling voor de gladheidsbestrijding op wegen en de aanschaf van een sneeuwploeg,</w:t>
      </w:r>
      <w:r w:rsidR="00956361">
        <w:rPr>
          <w:rFonts w:ascii="Arial Narrow" w:hAnsi="Arial Narrow" w:cs="Arial Narrow"/>
          <w:sz w:val="20"/>
          <w:szCs w:val="20"/>
        </w:rPr>
        <w:t xml:space="preserve"> </w:t>
      </w:r>
      <w:r>
        <w:rPr>
          <w:rFonts w:ascii="Arial Narrow" w:hAnsi="Arial Narrow" w:cs="Arial Narrow"/>
          <w:sz w:val="20"/>
          <w:szCs w:val="20"/>
        </w:rPr>
        <w:t>1950-1951, 1953, 1956.</w:t>
      </w:r>
      <w:r>
        <w:rPr>
          <w:rFonts w:ascii="Arial Narrow" w:hAnsi="Arial Narrow" w:cs="Arial Narrow"/>
          <w:sz w:val="20"/>
          <w:szCs w:val="20"/>
        </w:rPr>
        <w:tab/>
        <w:t>1 omslag</w:t>
      </w:r>
    </w:p>
    <w:p w14:paraId="69519EF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B4B8F70"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898</w:t>
      </w:r>
      <w:r w:rsidR="00956361">
        <w:rPr>
          <w:rFonts w:ascii="Arial Narrow" w:hAnsi="Arial Narrow" w:cs="Arial Narrow"/>
          <w:sz w:val="20"/>
          <w:szCs w:val="20"/>
        </w:rPr>
        <w:tab/>
      </w:r>
      <w:r>
        <w:rPr>
          <w:rFonts w:ascii="Arial Narrow" w:hAnsi="Arial Narrow" w:cs="Arial Narrow"/>
          <w:sz w:val="20"/>
          <w:szCs w:val="20"/>
        </w:rPr>
        <w:t>Stukken betreffende pogingen om de dienstregeling van autobusdiensten aangepast te krijgen,</w:t>
      </w:r>
      <w:r w:rsidR="00956361">
        <w:rPr>
          <w:rFonts w:ascii="Arial Narrow" w:hAnsi="Arial Narrow" w:cs="Arial Narrow"/>
          <w:sz w:val="20"/>
          <w:szCs w:val="20"/>
        </w:rPr>
        <w:t xml:space="preserve"> </w:t>
      </w:r>
      <w:r>
        <w:rPr>
          <w:rFonts w:ascii="Arial Narrow" w:hAnsi="Arial Narrow" w:cs="Arial Narrow"/>
          <w:sz w:val="20"/>
          <w:szCs w:val="20"/>
        </w:rPr>
        <w:t>1950, 1952-1954.</w:t>
      </w:r>
      <w:r>
        <w:rPr>
          <w:rFonts w:ascii="Arial Narrow" w:hAnsi="Arial Narrow" w:cs="Arial Narrow"/>
          <w:sz w:val="20"/>
          <w:szCs w:val="20"/>
        </w:rPr>
        <w:tab/>
        <w:t>1 omslag</w:t>
      </w:r>
    </w:p>
    <w:p w14:paraId="1CCAC09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94C0381"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899</w:t>
      </w:r>
      <w:r w:rsidR="00956361">
        <w:rPr>
          <w:rFonts w:ascii="Arial Narrow" w:hAnsi="Arial Narrow" w:cs="Arial Narrow"/>
          <w:sz w:val="20"/>
          <w:szCs w:val="20"/>
        </w:rPr>
        <w:tab/>
      </w:r>
      <w:r>
        <w:rPr>
          <w:rFonts w:ascii="Arial Narrow" w:hAnsi="Arial Narrow" w:cs="Arial Narrow"/>
          <w:sz w:val="20"/>
          <w:szCs w:val="20"/>
        </w:rPr>
        <w:t>Verslagen inzake de staat van de wegen, voetpaden en kunstwerken,</w:t>
      </w:r>
      <w:r w:rsidR="00956361">
        <w:rPr>
          <w:rFonts w:ascii="Arial Narrow" w:hAnsi="Arial Narrow" w:cs="Arial Narrow"/>
          <w:sz w:val="20"/>
          <w:szCs w:val="20"/>
        </w:rPr>
        <w:t xml:space="preserve"> </w:t>
      </w:r>
      <w:r>
        <w:rPr>
          <w:rFonts w:ascii="Arial Narrow" w:hAnsi="Arial Narrow" w:cs="Arial Narrow"/>
          <w:sz w:val="20"/>
          <w:szCs w:val="20"/>
        </w:rPr>
        <w:t>1950, 1952-1956.</w:t>
      </w:r>
      <w:r>
        <w:rPr>
          <w:rFonts w:ascii="Arial Narrow" w:hAnsi="Arial Narrow" w:cs="Arial Narrow"/>
          <w:sz w:val="20"/>
          <w:szCs w:val="20"/>
        </w:rPr>
        <w:tab/>
        <w:t>1 omslag</w:t>
      </w:r>
    </w:p>
    <w:p w14:paraId="642F35B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22D979D"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900</w:t>
      </w:r>
      <w:r w:rsidR="00956361">
        <w:rPr>
          <w:rFonts w:ascii="Arial Narrow" w:hAnsi="Arial Narrow" w:cs="Arial Narrow"/>
          <w:sz w:val="20"/>
          <w:szCs w:val="20"/>
        </w:rPr>
        <w:tab/>
      </w:r>
      <w:r>
        <w:rPr>
          <w:rFonts w:ascii="Arial Narrow" w:hAnsi="Arial Narrow" w:cs="Arial Narrow"/>
          <w:sz w:val="20"/>
          <w:szCs w:val="20"/>
        </w:rPr>
        <w:t>Besluiten van Gedeputeerde Staten van Zuid-Holland tot vaststelling van de grenzen van de bebouwde kom ingevolge de Wegenverkeerswet en stukken betreffe</w:t>
      </w:r>
      <w:r w:rsidR="00956361">
        <w:rPr>
          <w:rFonts w:ascii="Arial Narrow" w:hAnsi="Arial Narrow" w:cs="Arial Narrow"/>
          <w:sz w:val="20"/>
          <w:szCs w:val="20"/>
        </w:rPr>
        <w:t xml:space="preserve">nde de bestelling van </w:t>
      </w:r>
      <w:r w:rsidR="00956361">
        <w:rPr>
          <w:rFonts w:ascii="Arial Narrow" w:hAnsi="Arial Narrow" w:cs="Arial Narrow"/>
          <w:sz w:val="20"/>
          <w:szCs w:val="20"/>
        </w:rPr>
        <w:lastRenderedPageBreak/>
        <w:t>plaatsnaam</w:t>
      </w:r>
      <w:r>
        <w:rPr>
          <w:rFonts w:ascii="Arial Narrow" w:hAnsi="Arial Narrow" w:cs="Arial Narrow"/>
          <w:sz w:val="20"/>
          <w:szCs w:val="20"/>
        </w:rPr>
        <w:t>borden,</w:t>
      </w:r>
      <w:r w:rsidR="00956361">
        <w:rPr>
          <w:rFonts w:ascii="Arial Narrow" w:hAnsi="Arial Narrow" w:cs="Arial Narrow"/>
          <w:sz w:val="20"/>
          <w:szCs w:val="20"/>
        </w:rPr>
        <w:t xml:space="preserve"> </w:t>
      </w:r>
      <w:r>
        <w:rPr>
          <w:rFonts w:ascii="Arial Narrow" w:hAnsi="Arial Narrow" w:cs="Arial Narrow"/>
          <w:sz w:val="20"/>
          <w:szCs w:val="20"/>
        </w:rPr>
        <w:t>1950, 1953.</w:t>
      </w:r>
      <w:r>
        <w:rPr>
          <w:rFonts w:ascii="Arial Narrow" w:hAnsi="Arial Narrow" w:cs="Arial Narrow"/>
          <w:sz w:val="20"/>
          <w:szCs w:val="20"/>
        </w:rPr>
        <w:tab/>
        <w:t>1 omslag</w:t>
      </w:r>
    </w:p>
    <w:p w14:paraId="2A1E107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E6B7CED"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901</w:t>
      </w:r>
      <w:r w:rsidR="00956361">
        <w:rPr>
          <w:rFonts w:ascii="Arial Narrow" w:hAnsi="Arial Narrow" w:cs="Arial Narrow"/>
          <w:sz w:val="20"/>
          <w:szCs w:val="20"/>
        </w:rPr>
        <w:tab/>
      </w:r>
      <w:r>
        <w:rPr>
          <w:rFonts w:ascii="Arial Narrow" w:hAnsi="Arial Narrow" w:cs="Arial Narrow"/>
          <w:sz w:val="20"/>
          <w:szCs w:val="20"/>
        </w:rPr>
        <w:t xml:space="preserve">Stukken betreffende de aanleg van drainage in de tuinen van woningen aan de </w:t>
      </w:r>
      <w:r w:rsidR="00011749">
        <w:rPr>
          <w:rFonts w:ascii="Arial Narrow" w:hAnsi="Arial Narrow" w:cs="Arial Narrow"/>
          <w:sz w:val="20"/>
          <w:szCs w:val="20"/>
        </w:rPr>
        <w:fldChar w:fldCharType="begin"/>
      </w:r>
      <w:r>
        <w:rPr>
          <w:rFonts w:ascii="Arial Narrow" w:hAnsi="Arial Narrow" w:cs="Arial Narrow"/>
          <w:sz w:val="20"/>
          <w:szCs w:val="20"/>
        </w:rPr>
        <w:instrText>xe "Kerkwegstraat"</w:instrText>
      </w:r>
      <w:r w:rsidR="00011749">
        <w:rPr>
          <w:rFonts w:ascii="Arial Narrow" w:hAnsi="Arial Narrow" w:cs="Arial Narrow"/>
          <w:sz w:val="20"/>
          <w:szCs w:val="20"/>
        </w:rPr>
        <w:fldChar w:fldCharType="end"/>
      </w:r>
      <w:r>
        <w:rPr>
          <w:rFonts w:ascii="Arial Narrow" w:hAnsi="Arial Narrow" w:cs="Arial Narrow"/>
          <w:sz w:val="20"/>
          <w:szCs w:val="20"/>
        </w:rPr>
        <w:t xml:space="preserve">Kerkwegstraat en de </w:t>
      </w:r>
      <w:r w:rsidR="00011749">
        <w:rPr>
          <w:rFonts w:ascii="Arial Narrow" w:hAnsi="Arial Narrow" w:cs="Arial Narrow"/>
          <w:sz w:val="20"/>
          <w:szCs w:val="20"/>
        </w:rPr>
        <w:fldChar w:fldCharType="begin"/>
      </w:r>
      <w:r>
        <w:rPr>
          <w:rFonts w:ascii="Arial Narrow" w:hAnsi="Arial Narrow" w:cs="Arial Narrow"/>
          <w:sz w:val="20"/>
          <w:szCs w:val="20"/>
        </w:rPr>
        <w:instrText>xe "Giessenlaan"</w:instrText>
      </w:r>
      <w:r w:rsidR="00011749">
        <w:rPr>
          <w:rFonts w:ascii="Arial Narrow" w:hAnsi="Arial Narrow" w:cs="Arial Narrow"/>
          <w:sz w:val="20"/>
          <w:szCs w:val="20"/>
        </w:rPr>
        <w:fldChar w:fldCharType="end"/>
      </w:r>
      <w:r>
        <w:rPr>
          <w:rFonts w:ascii="Arial Narrow" w:hAnsi="Arial Narrow" w:cs="Arial Narrow"/>
          <w:sz w:val="20"/>
          <w:szCs w:val="20"/>
        </w:rPr>
        <w:t>Giessenlaan,</w:t>
      </w:r>
      <w:r w:rsidR="00956361">
        <w:rPr>
          <w:rFonts w:ascii="Arial Narrow" w:hAnsi="Arial Narrow" w:cs="Arial Narrow"/>
          <w:sz w:val="20"/>
          <w:szCs w:val="20"/>
        </w:rPr>
        <w:t xml:space="preserve"> </w:t>
      </w:r>
      <w:r>
        <w:rPr>
          <w:rFonts w:ascii="Arial Narrow" w:hAnsi="Arial Narrow" w:cs="Arial Narrow"/>
          <w:sz w:val="20"/>
          <w:szCs w:val="20"/>
        </w:rPr>
        <w:t>1950, 1953.</w:t>
      </w:r>
      <w:r>
        <w:rPr>
          <w:rFonts w:ascii="Arial Narrow" w:hAnsi="Arial Narrow" w:cs="Arial Narrow"/>
          <w:sz w:val="20"/>
          <w:szCs w:val="20"/>
        </w:rPr>
        <w:tab/>
        <w:t>1 omslag</w:t>
      </w:r>
    </w:p>
    <w:p w14:paraId="5CA4880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F0479DF"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902</w:t>
      </w:r>
      <w:r w:rsidR="00956361">
        <w:rPr>
          <w:rFonts w:ascii="Arial Narrow" w:hAnsi="Arial Narrow" w:cs="Arial Narrow"/>
          <w:sz w:val="20"/>
          <w:szCs w:val="20"/>
        </w:rPr>
        <w:tab/>
      </w:r>
      <w:r>
        <w:rPr>
          <w:rFonts w:ascii="Arial Narrow" w:hAnsi="Arial Narrow" w:cs="Arial Narrow"/>
          <w:sz w:val="20"/>
          <w:szCs w:val="20"/>
        </w:rPr>
        <w:t>Dossier inzake het verzoekschrift aan Gedeputeerde Staten om gesloten</w:t>
      </w:r>
      <w:r>
        <w:rPr>
          <w:rFonts w:ascii="Arial Narrow" w:hAnsi="Arial Narrow" w:cs="Arial Narrow"/>
          <w:sz w:val="20"/>
          <w:szCs w:val="20"/>
        </w:rPr>
        <w:softHyphen/>
        <w:t xml:space="preserve">verklaring van de </w:t>
      </w:r>
      <w:r w:rsidR="00011749">
        <w:rPr>
          <w:rFonts w:ascii="Arial Narrow" w:hAnsi="Arial Narrow" w:cs="Arial Narrow"/>
          <w:sz w:val="20"/>
          <w:szCs w:val="20"/>
        </w:rPr>
        <w:fldChar w:fldCharType="begin"/>
      </w:r>
      <w:r>
        <w:rPr>
          <w:rFonts w:ascii="Arial Narrow" w:hAnsi="Arial Narrow" w:cs="Arial Narrow"/>
          <w:sz w:val="20"/>
          <w:szCs w:val="20"/>
        </w:rPr>
        <w:instrText>xe "Kerkweg"</w:instrText>
      </w:r>
      <w:r w:rsidR="00011749">
        <w:rPr>
          <w:rFonts w:ascii="Arial Narrow" w:hAnsi="Arial Narrow" w:cs="Arial Narrow"/>
          <w:sz w:val="20"/>
          <w:szCs w:val="20"/>
        </w:rPr>
        <w:fldChar w:fldCharType="end"/>
      </w:r>
      <w:r>
        <w:rPr>
          <w:rFonts w:ascii="Arial Narrow" w:hAnsi="Arial Narrow" w:cs="Arial Narrow"/>
          <w:sz w:val="20"/>
          <w:szCs w:val="20"/>
        </w:rPr>
        <w:t>Kerkweg voor voertuigen met ee</w:t>
      </w:r>
      <w:r w:rsidR="00956361">
        <w:rPr>
          <w:rFonts w:ascii="Arial Narrow" w:hAnsi="Arial Narrow" w:cs="Arial Narrow"/>
          <w:sz w:val="20"/>
          <w:szCs w:val="20"/>
        </w:rPr>
        <w:t>n wieldruk van meer dan 1000 kg</w:t>
      </w:r>
      <w:r>
        <w:rPr>
          <w:rFonts w:ascii="Arial Narrow" w:hAnsi="Arial Narrow" w:cs="Arial Narrow"/>
          <w:sz w:val="20"/>
          <w:szCs w:val="20"/>
        </w:rPr>
        <w:t>,</w:t>
      </w:r>
      <w:r w:rsidR="00956361">
        <w:rPr>
          <w:rFonts w:ascii="Arial Narrow" w:hAnsi="Arial Narrow" w:cs="Arial Narrow"/>
          <w:sz w:val="20"/>
          <w:szCs w:val="20"/>
        </w:rPr>
        <w:t xml:space="preserve"> </w:t>
      </w:r>
      <w:r w:rsidR="00B72448">
        <w:rPr>
          <w:rFonts w:ascii="Arial Narrow" w:hAnsi="Arial Narrow" w:cs="Arial Narrow"/>
          <w:sz w:val="20"/>
          <w:szCs w:val="20"/>
        </w:rPr>
        <w:t xml:space="preserve">1951. </w:t>
      </w:r>
      <w:r>
        <w:rPr>
          <w:rFonts w:ascii="Arial Narrow" w:hAnsi="Arial Narrow" w:cs="Arial Narrow"/>
          <w:sz w:val="20"/>
          <w:szCs w:val="20"/>
        </w:rPr>
        <w:t>1 omslag</w:t>
      </w:r>
    </w:p>
    <w:p w14:paraId="59C4325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6CCBECC"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903</w:t>
      </w:r>
      <w:r w:rsidR="00956361">
        <w:rPr>
          <w:rFonts w:ascii="Arial Narrow" w:hAnsi="Arial Narrow" w:cs="Arial Narrow"/>
          <w:sz w:val="20"/>
          <w:szCs w:val="20"/>
        </w:rPr>
        <w:tab/>
      </w:r>
      <w:r>
        <w:rPr>
          <w:rFonts w:ascii="Arial Narrow" w:hAnsi="Arial Narrow" w:cs="Arial Narrow"/>
          <w:sz w:val="20"/>
          <w:szCs w:val="20"/>
        </w:rPr>
        <w:t>Stukken betreffende de straatverlichting,</w:t>
      </w:r>
      <w:r w:rsidR="00956361">
        <w:rPr>
          <w:rFonts w:ascii="Arial Narrow" w:hAnsi="Arial Narrow" w:cs="Arial Narrow"/>
          <w:sz w:val="20"/>
          <w:szCs w:val="20"/>
        </w:rPr>
        <w:t xml:space="preserve"> </w:t>
      </w:r>
      <w:r>
        <w:rPr>
          <w:rFonts w:ascii="Arial Narrow" w:hAnsi="Arial Narrow" w:cs="Arial Narrow"/>
          <w:sz w:val="20"/>
          <w:szCs w:val="20"/>
        </w:rPr>
        <w:t>1951-1956.</w:t>
      </w:r>
      <w:r>
        <w:rPr>
          <w:rFonts w:ascii="Arial Narrow" w:hAnsi="Arial Narrow" w:cs="Arial Narrow"/>
          <w:sz w:val="20"/>
          <w:szCs w:val="20"/>
        </w:rPr>
        <w:tab/>
        <w:t>1 omslag</w:t>
      </w:r>
    </w:p>
    <w:p w14:paraId="07C08DF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1135896"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904</w:t>
      </w:r>
      <w:r w:rsidR="00956361">
        <w:rPr>
          <w:rFonts w:ascii="Arial Narrow" w:hAnsi="Arial Narrow" w:cs="Arial Narrow"/>
          <w:sz w:val="20"/>
          <w:szCs w:val="20"/>
        </w:rPr>
        <w:tab/>
      </w:r>
      <w:r>
        <w:rPr>
          <w:rFonts w:ascii="Arial Narrow" w:hAnsi="Arial Narrow" w:cs="Arial Narrow"/>
          <w:sz w:val="20"/>
          <w:szCs w:val="20"/>
        </w:rPr>
        <w:t>Stukken betreffende het plaatsen van wegwijzers en waarschuwingste</w:t>
      </w:r>
      <w:r>
        <w:rPr>
          <w:rFonts w:ascii="Arial Narrow" w:hAnsi="Arial Narrow" w:cs="Arial Narrow"/>
          <w:sz w:val="20"/>
          <w:szCs w:val="20"/>
        </w:rPr>
        <w:softHyphen/>
        <w:t>kens voor het verkeer,</w:t>
      </w:r>
      <w:r w:rsidR="00956361">
        <w:rPr>
          <w:rFonts w:ascii="Arial Narrow" w:hAnsi="Arial Narrow" w:cs="Arial Narrow"/>
          <w:sz w:val="20"/>
          <w:szCs w:val="20"/>
        </w:rPr>
        <w:t xml:space="preserve"> </w:t>
      </w:r>
      <w:r>
        <w:rPr>
          <w:rFonts w:ascii="Arial Narrow" w:hAnsi="Arial Narrow" w:cs="Arial Narrow"/>
          <w:sz w:val="20"/>
          <w:szCs w:val="20"/>
        </w:rPr>
        <w:t>1952-1954.</w:t>
      </w:r>
      <w:r>
        <w:rPr>
          <w:rFonts w:ascii="Arial Narrow" w:hAnsi="Arial Narrow" w:cs="Arial Narrow"/>
          <w:sz w:val="20"/>
          <w:szCs w:val="20"/>
        </w:rPr>
        <w:tab/>
        <w:t>1 omslag</w:t>
      </w:r>
    </w:p>
    <w:p w14:paraId="5E3A1EC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6BB792E"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905</w:t>
      </w:r>
      <w:r w:rsidR="00956361">
        <w:rPr>
          <w:rFonts w:ascii="Arial Narrow" w:hAnsi="Arial Narrow" w:cs="Arial Narrow"/>
          <w:sz w:val="20"/>
          <w:szCs w:val="20"/>
        </w:rPr>
        <w:tab/>
      </w:r>
      <w:r>
        <w:rPr>
          <w:rFonts w:ascii="Arial Narrow" w:hAnsi="Arial Narrow" w:cs="Arial Narrow"/>
          <w:sz w:val="20"/>
          <w:szCs w:val="20"/>
        </w:rPr>
        <w:t xml:space="preserve">Stukken betreffende het leggen van een telefoonkabel in de </w:t>
      </w:r>
      <w:r w:rsidR="00011749">
        <w:rPr>
          <w:rFonts w:ascii="Arial Narrow" w:hAnsi="Arial Narrow" w:cs="Arial Narrow"/>
          <w:sz w:val="20"/>
          <w:szCs w:val="20"/>
        </w:rPr>
        <w:fldChar w:fldCharType="begin"/>
      </w:r>
      <w:r>
        <w:rPr>
          <w:rFonts w:ascii="Arial Narrow" w:hAnsi="Arial Narrow" w:cs="Arial Narrow"/>
          <w:sz w:val="20"/>
          <w:szCs w:val="20"/>
        </w:rPr>
        <w:instrText>xe "Randlaan"</w:instrText>
      </w:r>
      <w:r w:rsidR="00011749">
        <w:rPr>
          <w:rFonts w:ascii="Arial Narrow" w:hAnsi="Arial Narrow" w:cs="Arial Narrow"/>
          <w:sz w:val="20"/>
          <w:szCs w:val="20"/>
        </w:rPr>
        <w:fldChar w:fldCharType="end"/>
      </w:r>
      <w:r>
        <w:rPr>
          <w:rFonts w:ascii="Arial Narrow" w:hAnsi="Arial Narrow" w:cs="Arial Narrow"/>
          <w:sz w:val="20"/>
          <w:szCs w:val="20"/>
        </w:rPr>
        <w:t>Randlaan,</w:t>
      </w:r>
      <w:r w:rsidR="00956361">
        <w:rPr>
          <w:rFonts w:ascii="Arial Narrow" w:hAnsi="Arial Narrow" w:cs="Arial Narrow"/>
          <w:sz w:val="20"/>
          <w:szCs w:val="20"/>
        </w:rPr>
        <w:t xml:space="preserve"> </w:t>
      </w:r>
      <w:r>
        <w:rPr>
          <w:rFonts w:ascii="Arial Narrow" w:hAnsi="Arial Narrow" w:cs="Arial Narrow"/>
          <w:sz w:val="20"/>
          <w:szCs w:val="20"/>
        </w:rPr>
        <w:t>1953.</w:t>
      </w:r>
      <w:r>
        <w:rPr>
          <w:rFonts w:ascii="Arial Narrow" w:hAnsi="Arial Narrow" w:cs="Arial Narrow"/>
          <w:sz w:val="20"/>
          <w:szCs w:val="20"/>
        </w:rPr>
        <w:tab/>
        <w:t>3 stukken</w:t>
      </w:r>
    </w:p>
    <w:p w14:paraId="1124CA8E" w14:textId="77777777" w:rsidR="007F3F4C" w:rsidRDefault="00956361">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Met een tekening.</w:t>
      </w:r>
    </w:p>
    <w:p w14:paraId="4B7B725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9DE5BC1"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906</w:t>
      </w:r>
      <w:r w:rsidR="00956361">
        <w:rPr>
          <w:rFonts w:ascii="Arial Narrow" w:hAnsi="Arial Narrow" w:cs="Arial Narrow"/>
          <w:sz w:val="20"/>
          <w:szCs w:val="20"/>
        </w:rPr>
        <w:tab/>
      </w:r>
      <w:r>
        <w:rPr>
          <w:rFonts w:ascii="Arial Narrow" w:hAnsi="Arial Narrow" w:cs="Arial Narrow"/>
          <w:sz w:val="20"/>
          <w:szCs w:val="20"/>
        </w:rPr>
        <w:t xml:space="preserve">Dossier inzake de geslotenverklaring van de </w:t>
      </w:r>
      <w:r w:rsidR="00011749">
        <w:rPr>
          <w:rFonts w:ascii="Arial Narrow" w:hAnsi="Arial Narrow" w:cs="Arial Narrow"/>
          <w:sz w:val="20"/>
          <w:szCs w:val="20"/>
        </w:rPr>
        <w:fldChar w:fldCharType="begin"/>
      </w:r>
      <w:r>
        <w:rPr>
          <w:rFonts w:ascii="Arial Narrow" w:hAnsi="Arial Narrow" w:cs="Arial Narrow"/>
          <w:sz w:val="20"/>
          <w:szCs w:val="20"/>
        </w:rPr>
        <w:instrText>xe "Pinkeveerbrug"</w:instrText>
      </w:r>
      <w:r w:rsidR="00011749">
        <w:rPr>
          <w:rFonts w:ascii="Arial Narrow" w:hAnsi="Arial Narrow" w:cs="Arial Narrow"/>
          <w:sz w:val="20"/>
          <w:szCs w:val="20"/>
        </w:rPr>
        <w:fldChar w:fldCharType="end"/>
      </w:r>
      <w:r>
        <w:rPr>
          <w:rFonts w:ascii="Arial Narrow" w:hAnsi="Arial Narrow" w:cs="Arial Narrow"/>
          <w:sz w:val="20"/>
          <w:szCs w:val="20"/>
        </w:rPr>
        <w:t>Pinkeveerbrug voor alle ver</w:t>
      </w:r>
      <w:r>
        <w:rPr>
          <w:rFonts w:ascii="Arial Narrow" w:hAnsi="Arial Narrow" w:cs="Arial Narrow"/>
          <w:sz w:val="20"/>
          <w:szCs w:val="20"/>
        </w:rPr>
        <w:softHyphen/>
        <w:t>keer met uitzondering van rijwielen, voetgangers, rij- en trekdieren en vee,</w:t>
      </w:r>
      <w:r w:rsidR="00B72448">
        <w:rPr>
          <w:rFonts w:ascii="Arial Narrow" w:hAnsi="Arial Narrow" w:cs="Arial Narrow"/>
          <w:sz w:val="20"/>
          <w:szCs w:val="20"/>
        </w:rPr>
        <w:t xml:space="preserve"> 1953-1954.</w:t>
      </w:r>
      <w:r w:rsidR="00B72448">
        <w:rPr>
          <w:rFonts w:ascii="Arial Narrow" w:hAnsi="Arial Narrow" w:cs="Arial Narrow"/>
          <w:sz w:val="20"/>
          <w:szCs w:val="20"/>
        </w:rPr>
        <w:tab/>
      </w:r>
      <w:r>
        <w:rPr>
          <w:rFonts w:ascii="Arial Narrow" w:hAnsi="Arial Narrow" w:cs="Arial Narrow"/>
          <w:sz w:val="20"/>
          <w:szCs w:val="20"/>
        </w:rPr>
        <w:t>3 stukken</w:t>
      </w:r>
    </w:p>
    <w:p w14:paraId="4272E76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D23867F" w14:textId="77777777" w:rsidR="007F3F4C" w:rsidRDefault="007F3F4C" w:rsidP="00956361">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907</w:t>
      </w:r>
      <w:r w:rsidR="00956361">
        <w:rPr>
          <w:rFonts w:ascii="Arial Narrow" w:hAnsi="Arial Narrow" w:cs="Arial Narrow"/>
          <w:sz w:val="20"/>
          <w:szCs w:val="20"/>
        </w:rPr>
        <w:tab/>
      </w:r>
      <w:r>
        <w:rPr>
          <w:rFonts w:ascii="Arial Narrow" w:hAnsi="Arial Narrow" w:cs="Arial Narrow"/>
          <w:sz w:val="20"/>
          <w:szCs w:val="20"/>
        </w:rPr>
        <w:t xml:space="preserve">Stukken betreffende de toestemming aan de </w:t>
      </w:r>
      <w:r w:rsidR="00011749">
        <w:rPr>
          <w:rFonts w:ascii="Arial Narrow" w:hAnsi="Arial Narrow" w:cs="Arial Narrow"/>
          <w:sz w:val="20"/>
          <w:szCs w:val="20"/>
        </w:rPr>
        <w:fldChar w:fldCharType="begin"/>
      </w:r>
      <w:r>
        <w:rPr>
          <w:rFonts w:ascii="Arial Narrow" w:hAnsi="Arial Narrow" w:cs="Arial Narrow"/>
          <w:sz w:val="20"/>
          <w:szCs w:val="20"/>
        </w:rPr>
        <w:instrText>xe "Kerkvoogdij"</w:instrText>
      </w:r>
      <w:r w:rsidR="00011749">
        <w:rPr>
          <w:rFonts w:ascii="Arial Narrow" w:hAnsi="Arial Narrow" w:cs="Arial Narrow"/>
          <w:sz w:val="20"/>
          <w:szCs w:val="20"/>
        </w:rPr>
        <w:fldChar w:fldCharType="end"/>
      </w:r>
      <w:r>
        <w:rPr>
          <w:rFonts w:ascii="Arial Narrow" w:hAnsi="Arial Narrow" w:cs="Arial Narrow"/>
          <w:sz w:val="20"/>
          <w:szCs w:val="20"/>
        </w:rPr>
        <w:t>kerkvoogdij van de Neder</w:t>
      </w:r>
      <w:r>
        <w:rPr>
          <w:rFonts w:ascii="Arial Narrow" w:hAnsi="Arial Narrow" w:cs="Arial Narrow"/>
          <w:sz w:val="20"/>
          <w:szCs w:val="20"/>
        </w:rPr>
        <w:softHyphen/>
        <w:t>lands</w:t>
      </w:r>
      <w:r w:rsidR="00956361">
        <w:rPr>
          <w:rFonts w:ascii="Arial Narrow" w:hAnsi="Arial Narrow" w:cs="Arial Narrow"/>
          <w:sz w:val="20"/>
          <w:szCs w:val="20"/>
        </w:rPr>
        <w:t>e</w:t>
      </w:r>
      <w:r>
        <w:rPr>
          <w:rFonts w:ascii="Arial Narrow" w:hAnsi="Arial Narrow" w:cs="Arial Narrow"/>
          <w:sz w:val="20"/>
          <w:szCs w:val="20"/>
        </w:rPr>
        <w:t xml:space="preserve"> Hervormde Gemeente van Giessen-Nieuwkerk en Neder-Slingeland van de gemeente om een plank te leggen van de </w:t>
      </w:r>
      <w:r w:rsidR="00011749">
        <w:rPr>
          <w:rFonts w:ascii="Arial Narrow" w:hAnsi="Arial Narrow" w:cs="Arial Narrow"/>
          <w:sz w:val="20"/>
          <w:szCs w:val="20"/>
        </w:rPr>
        <w:fldChar w:fldCharType="begin"/>
      </w:r>
      <w:r>
        <w:rPr>
          <w:rFonts w:ascii="Arial Narrow" w:hAnsi="Arial Narrow" w:cs="Arial Narrow"/>
          <w:sz w:val="20"/>
          <w:szCs w:val="20"/>
        </w:rPr>
        <w:instrText>xe "Pastorietuin"</w:instrText>
      </w:r>
      <w:r w:rsidR="00011749">
        <w:rPr>
          <w:rFonts w:ascii="Arial Narrow" w:hAnsi="Arial Narrow" w:cs="Arial Narrow"/>
          <w:sz w:val="20"/>
          <w:szCs w:val="20"/>
        </w:rPr>
        <w:fldChar w:fldCharType="end"/>
      </w:r>
      <w:r>
        <w:rPr>
          <w:rFonts w:ascii="Arial Narrow" w:hAnsi="Arial Narrow" w:cs="Arial Narrow"/>
          <w:sz w:val="20"/>
          <w:szCs w:val="20"/>
        </w:rPr>
        <w:t xml:space="preserve">pastorietuin naar de </w:t>
      </w:r>
      <w:r w:rsidR="00011749">
        <w:rPr>
          <w:rFonts w:ascii="Arial Narrow" w:hAnsi="Arial Narrow" w:cs="Arial Narrow"/>
          <w:sz w:val="20"/>
          <w:szCs w:val="20"/>
        </w:rPr>
        <w:fldChar w:fldCharType="begin"/>
      </w:r>
      <w:r>
        <w:rPr>
          <w:rFonts w:ascii="Arial Narrow" w:hAnsi="Arial Narrow" w:cs="Arial Narrow"/>
          <w:sz w:val="20"/>
          <w:szCs w:val="20"/>
        </w:rPr>
        <w:instrText>xe "Kerkweg"</w:instrText>
      </w:r>
      <w:r w:rsidR="00011749">
        <w:rPr>
          <w:rFonts w:ascii="Arial Narrow" w:hAnsi="Arial Narrow" w:cs="Arial Narrow"/>
          <w:sz w:val="20"/>
          <w:szCs w:val="20"/>
        </w:rPr>
        <w:fldChar w:fldCharType="end"/>
      </w:r>
      <w:r>
        <w:rPr>
          <w:rFonts w:ascii="Arial Narrow" w:hAnsi="Arial Narrow" w:cs="Arial Narrow"/>
          <w:sz w:val="20"/>
          <w:szCs w:val="20"/>
        </w:rPr>
        <w:t xml:space="preserve">Kerkweg en van de polder </w:t>
      </w:r>
      <w:r w:rsidR="00011749">
        <w:rPr>
          <w:rFonts w:ascii="Arial Narrow" w:hAnsi="Arial Narrow" w:cs="Arial Narrow"/>
          <w:sz w:val="20"/>
          <w:szCs w:val="20"/>
        </w:rPr>
        <w:fldChar w:fldCharType="begin"/>
      </w:r>
      <w:r>
        <w:rPr>
          <w:rFonts w:ascii="Arial Narrow" w:hAnsi="Arial Narrow" w:cs="Arial Narrow"/>
          <w:sz w:val="20"/>
          <w:szCs w:val="20"/>
        </w:rPr>
        <w:instrText>xe "Giessen-Nieuwkerk, polder"</w:instrText>
      </w:r>
      <w:r w:rsidR="00011749">
        <w:rPr>
          <w:rFonts w:ascii="Arial Narrow" w:hAnsi="Arial Narrow" w:cs="Arial Narrow"/>
          <w:sz w:val="20"/>
          <w:szCs w:val="20"/>
        </w:rPr>
        <w:fldChar w:fldCharType="end"/>
      </w:r>
      <w:r>
        <w:rPr>
          <w:rFonts w:ascii="Arial Narrow" w:hAnsi="Arial Narrow" w:cs="Arial Narrow"/>
          <w:sz w:val="20"/>
          <w:szCs w:val="20"/>
        </w:rPr>
        <w:t>Giessen-Nieuwkerk om ter plaatse een dam met duiker te mogen le</w:t>
      </w:r>
      <w:r w:rsidR="00956361">
        <w:rPr>
          <w:rFonts w:ascii="Arial Narrow" w:hAnsi="Arial Narrow" w:cs="Arial Narrow"/>
          <w:sz w:val="20"/>
          <w:szCs w:val="20"/>
        </w:rPr>
        <w:t>ggen, met eigendomsakte van de k</w:t>
      </w:r>
      <w:r>
        <w:rPr>
          <w:rFonts w:ascii="Arial Narrow" w:hAnsi="Arial Narrow" w:cs="Arial Narrow"/>
          <w:sz w:val="20"/>
          <w:szCs w:val="20"/>
        </w:rPr>
        <w:t>erkvoogdij,</w:t>
      </w:r>
      <w:r w:rsidR="00956361">
        <w:rPr>
          <w:rFonts w:ascii="Arial Narrow" w:hAnsi="Arial Narrow" w:cs="Arial Narrow"/>
          <w:sz w:val="20"/>
          <w:szCs w:val="20"/>
        </w:rPr>
        <w:t xml:space="preserve"> </w:t>
      </w:r>
      <w:r>
        <w:rPr>
          <w:rFonts w:ascii="Arial Narrow" w:hAnsi="Arial Narrow" w:cs="Arial Narrow"/>
          <w:sz w:val="20"/>
          <w:szCs w:val="20"/>
        </w:rPr>
        <w:t>1953-1954.</w:t>
      </w:r>
      <w:r>
        <w:rPr>
          <w:rFonts w:ascii="Arial Narrow" w:hAnsi="Arial Narrow" w:cs="Arial Narrow"/>
          <w:sz w:val="20"/>
          <w:szCs w:val="20"/>
        </w:rPr>
        <w:tab/>
        <w:t>1 omslag</w:t>
      </w:r>
    </w:p>
    <w:p w14:paraId="66EBA58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93B163E"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908</w:t>
      </w:r>
      <w:r w:rsidR="00956361">
        <w:rPr>
          <w:rFonts w:ascii="Arial Narrow" w:hAnsi="Arial Narrow" w:cs="Arial Narrow"/>
          <w:sz w:val="20"/>
          <w:szCs w:val="20"/>
        </w:rPr>
        <w:tab/>
      </w:r>
      <w:r>
        <w:rPr>
          <w:rFonts w:ascii="Arial Narrow" w:hAnsi="Arial Narrow" w:cs="Arial Narrow"/>
          <w:sz w:val="20"/>
          <w:szCs w:val="20"/>
        </w:rPr>
        <w:t>Stukken betreffende de aanleg van een trottoir bij de zogenaamde '</w:t>
      </w:r>
      <w:r w:rsidR="00011749">
        <w:rPr>
          <w:rFonts w:ascii="Arial Narrow" w:hAnsi="Arial Narrow" w:cs="Arial Narrow"/>
          <w:sz w:val="20"/>
          <w:szCs w:val="20"/>
        </w:rPr>
        <w:fldChar w:fldCharType="begin"/>
      </w:r>
      <w:r>
        <w:rPr>
          <w:rFonts w:ascii="Arial Narrow" w:hAnsi="Arial Narrow" w:cs="Arial Narrow"/>
          <w:sz w:val="20"/>
          <w:szCs w:val="20"/>
        </w:rPr>
        <w:instrText>xe "Zevenhuisjes"</w:instrText>
      </w:r>
      <w:r w:rsidR="00011749">
        <w:rPr>
          <w:rFonts w:ascii="Arial Narrow" w:hAnsi="Arial Narrow" w:cs="Arial Narrow"/>
          <w:sz w:val="20"/>
          <w:szCs w:val="20"/>
        </w:rPr>
        <w:fldChar w:fldCharType="end"/>
      </w:r>
      <w:r>
        <w:rPr>
          <w:rFonts w:ascii="Arial Narrow" w:hAnsi="Arial Narrow" w:cs="Arial Narrow"/>
          <w:sz w:val="20"/>
          <w:szCs w:val="20"/>
        </w:rPr>
        <w:t xml:space="preserve">Zevenhuisjes' aan de </w:t>
      </w:r>
      <w:r w:rsidR="00011749">
        <w:rPr>
          <w:rFonts w:ascii="Arial Narrow" w:hAnsi="Arial Narrow" w:cs="Arial Narrow"/>
          <w:sz w:val="20"/>
          <w:szCs w:val="20"/>
        </w:rPr>
        <w:fldChar w:fldCharType="begin"/>
      </w:r>
      <w:r>
        <w:rPr>
          <w:rFonts w:ascii="Arial Narrow" w:hAnsi="Arial Narrow" w:cs="Arial Narrow"/>
          <w:sz w:val="20"/>
          <w:szCs w:val="20"/>
        </w:rPr>
        <w:instrText>xe "Voordijk"</w:instrText>
      </w:r>
      <w:r w:rsidR="00011749">
        <w:rPr>
          <w:rFonts w:ascii="Arial Narrow" w:hAnsi="Arial Narrow" w:cs="Arial Narrow"/>
          <w:sz w:val="20"/>
          <w:szCs w:val="20"/>
        </w:rPr>
        <w:fldChar w:fldCharType="end"/>
      </w:r>
      <w:r>
        <w:rPr>
          <w:rFonts w:ascii="Arial Narrow" w:hAnsi="Arial Narrow" w:cs="Arial Narrow"/>
          <w:sz w:val="20"/>
          <w:szCs w:val="20"/>
        </w:rPr>
        <w:t>Voordijk,</w:t>
      </w:r>
      <w:r w:rsidR="00956361">
        <w:rPr>
          <w:rFonts w:ascii="Arial Narrow" w:hAnsi="Arial Narrow" w:cs="Arial Narrow"/>
          <w:sz w:val="20"/>
          <w:szCs w:val="20"/>
        </w:rPr>
        <w:t xml:space="preserve"> </w:t>
      </w:r>
      <w:r>
        <w:rPr>
          <w:rFonts w:ascii="Arial Narrow" w:hAnsi="Arial Narrow" w:cs="Arial Narrow"/>
          <w:sz w:val="20"/>
          <w:szCs w:val="20"/>
        </w:rPr>
        <w:t>1953-1954.</w:t>
      </w:r>
      <w:r>
        <w:rPr>
          <w:rFonts w:ascii="Arial Narrow" w:hAnsi="Arial Narrow" w:cs="Arial Narrow"/>
          <w:sz w:val="20"/>
          <w:szCs w:val="20"/>
        </w:rPr>
        <w:tab/>
        <w:t>1 omslag</w:t>
      </w:r>
    </w:p>
    <w:p w14:paraId="6AD14AA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A2A95F4"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909</w:t>
      </w:r>
      <w:r w:rsidR="00956361">
        <w:rPr>
          <w:rFonts w:ascii="Arial Narrow" w:hAnsi="Arial Narrow" w:cs="Arial Narrow"/>
          <w:sz w:val="20"/>
          <w:szCs w:val="20"/>
        </w:rPr>
        <w:tab/>
      </w:r>
      <w:r>
        <w:rPr>
          <w:rFonts w:ascii="Arial Narrow" w:hAnsi="Arial Narrow" w:cs="Arial Narrow"/>
          <w:sz w:val="20"/>
          <w:szCs w:val="20"/>
        </w:rPr>
        <w:t xml:space="preserve">Correspondentie met het Waterschap De </w:t>
      </w:r>
      <w:r w:rsidR="00011749">
        <w:rPr>
          <w:rFonts w:ascii="Arial Narrow" w:hAnsi="Arial Narrow" w:cs="Arial Narrow"/>
          <w:sz w:val="20"/>
          <w:szCs w:val="20"/>
        </w:rPr>
        <w:fldChar w:fldCharType="begin"/>
      </w:r>
      <w:r>
        <w:rPr>
          <w:rFonts w:ascii="Arial Narrow" w:hAnsi="Arial Narrow" w:cs="Arial Narrow"/>
          <w:sz w:val="20"/>
          <w:szCs w:val="20"/>
        </w:rPr>
        <w:instrText>xe "Overwaard:waterschap"</w:instrText>
      </w:r>
      <w:r w:rsidR="00011749">
        <w:rPr>
          <w:rFonts w:ascii="Arial Narrow" w:hAnsi="Arial Narrow" w:cs="Arial Narrow"/>
          <w:sz w:val="20"/>
          <w:szCs w:val="20"/>
        </w:rPr>
        <w:fldChar w:fldCharType="end"/>
      </w:r>
      <w:r>
        <w:rPr>
          <w:rFonts w:ascii="Arial Narrow" w:hAnsi="Arial Narrow" w:cs="Arial Narrow"/>
          <w:sz w:val="20"/>
          <w:szCs w:val="20"/>
        </w:rPr>
        <w:t>Overwaard inzake de asfalte</w:t>
      </w:r>
      <w:r>
        <w:rPr>
          <w:rFonts w:ascii="Arial Narrow" w:hAnsi="Arial Narrow" w:cs="Arial Narrow"/>
          <w:sz w:val="20"/>
          <w:szCs w:val="20"/>
        </w:rPr>
        <w:softHyphen/>
        <w:t xml:space="preserve">ring van de </w:t>
      </w:r>
      <w:r w:rsidR="00011749">
        <w:rPr>
          <w:rFonts w:ascii="Arial Narrow" w:hAnsi="Arial Narrow" w:cs="Arial Narrow"/>
          <w:sz w:val="20"/>
          <w:szCs w:val="20"/>
        </w:rPr>
        <w:fldChar w:fldCharType="begin"/>
      </w:r>
      <w:r>
        <w:rPr>
          <w:rFonts w:ascii="Arial Narrow" w:hAnsi="Arial Narrow" w:cs="Arial Narrow"/>
          <w:sz w:val="20"/>
          <w:szCs w:val="20"/>
        </w:rPr>
        <w:instrText>xe "Kerkweg"</w:instrText>
      </w:r>
      <w:r w:rsidR="00011749">
        <w:rPr>
          <w:rFonts w:ascii="Arial Narrow" w:hAnsi="Arial Narrow" w:cs="Arial Narrow"/>
          <w:sz w:val="20"/>
          <w:szCs w:val="20"/>
        </w:rPr>
        <w:fldChar w:fldCharType="end"/>
      </w:r>
      <w:r>
        <w:rPr>
          <w:rFonts w:ascii="Arial Narrow" w:hAnsi="Arial Narrow" w:cs="Arial Narrow"/>
          <w:sz w:val="20"/>
          <w:szCs w:val="20"/>
        </w:rPr>
        <w:t>Kerkweg,</w:t>
      </w:r>
      <w:r w:rsidR="00956361">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3 stukken</w:t>
      </w:r>
    </w:p>
    <w:p w14:paraId="4EC79A0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A6C6657"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910</w:t>
      </w:r>
      <w:r w:rsidR="00956361">
        <w:rPr>
          <w:rFonts w:ascii="Arial Narrow" w:hAnsi="Arial Narrow" w:cs="Arial Narrow"/>
          <w:sz w:val="20"/>
          <w:szCs w:val="20"/>
        </w:rPr>
        <w:tab/>
        <w:t>Akte</w:t>
      </w:r>
      <w:r>
        <w:rPr>
          <w:rFonts w:ascii="Arial Narrow" w:hAnsi="Arial Narrow" w:cs="Arial Narrow"/>
          <w:sz w:val="20"/>
          <w:szCs w:val="20"/>
        </w:rPr>
        <w:t xml:space="preserve"> houdende een verklaring van T. van </w:t>
      </w:r>
      <w:r w:rsidR="00011749">
        <w:rPr>
          <w:rFonts w:ascii="Arial Narrow" w:hAnsi="Arial Narrow" w:cs="Arial Narrow"/>
          <w:sz w:val="20"/>
          <w:szCs w:val="20"/>
        </w:rPr>
        <w:fldChar w:fldCharType="begin"/>
      </w:r>
      <w:r>
        <w:rPr>
          <w:rFonts w:ascii="Arial Narrow" w:hAnsi="Arial Narrow" w:cs="Arial Narrow"/>
          <w:sz w:val="20"/>
          <w:szCs w:val="20"/>
        </w:rPr>
        <w:instrText>xe "*:Kekem, T. van"</w:instrText>
      </w:r>
      <w:r w:rsidR="00011749">
        <w:rPr>
          <w:rFonts w:ascii="Arial Narrow" w:hAnsi="Arial Narrow" w:cs="Arial Narrow"/>
          <w:sz w:val="20"/>
          <w:szCs w:val="20"/>
        </w:rPr>
        <w:fldChar w:fldCharType="end"/>
      </w:r>
      <w:r>
        <w:rPr>
          <w:rFonts w:ascii="Arial Narrow" w:hAnsi="Arial Narrow" w:cs="Arial Narrow"/>
          <w:sz w:val="20"/>
          <w:szCs w:val="20"/>
        </w:rPr>
        <w:t>Kekem, waarbij hij de ge</w:t>
      </w:r>
      <w:r>
        <w:rPr>
          <w:rFonts w:ascii="Arial Narrow" w:hAnsi="Arial Narrow" w:cs="Arial Narrow"/>
          <w:sz w:val="20"/>
          <w:szCs w:val="20"/>
        </w:rPr>
        <w:softHyphen/>
        <w:t>meen</w:t>
      </w:r>
      <w:r>
        <w:rPr>
          <w:rFonts w:ascii="Arial Narrow" w:hAnsi="Arial Narrow" w:cs="Arial Narrow"/>
          <w:sz w:val="20"/>
          <w:szCs w:val="20"/>
        </w:rPr>
        <w:softHyphen/>
        <w:t>te het eeuwigdurend recht op het gebruik van een gedeelte van het ka</w:t>
      </w:r>
      <w:r>
        <w:rPr>
          <w:rFonts w:ascii="Arial Narrow" w:hAnsi="Arial Narrow" w:cs="Arial Narrow"/>
          <w:sz w:val="20"/>
          <w:szCs w:val="20"/>
        </w:rPr>
        <w:softHyphen/>
        <w:t>dastrale perceel sectie A nr. 1708 en de plaatsing van ee</w:t>
      </w:r>
      <w:r w:rsidR="00956361">
        <w:rPr>
          <w:rFonts w:ascii="Arial Narrow" w:hAnsi="Arial Narrow" w:cs="Arial Narrow"/>
          <w:sz w:val="20"/>
          <w:szCs w:val="20"/>
        </w:rPr>
        <w:t>n paal in zijn voortuin verleent</w:t>
      </w:r>
      <w:r>
        <w:rPr>
          <w:rFonts w:ascii="Arial Narrow" w:hAnsi="Arial Narrow" w:cs="Arial Narrow"/>
          <w:sz w:val="20"/>
          <w:szCs w:val="20"/>
        </w:rPr>
        <w:t xml:space="preserve"> ten behoeve van de verbreding van de weg,</w:t>
      </w:r>
      <w:r w:rsidR="00956361">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1 stuk</w:t>
      </w:r>
    </w:p>
    <w:p w14:paraId="0B9EFE1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D873E3A" w14:textId="77777777" w:rsidR="007F3F4C" w:rsidRDefault="007F3F4C" w:rsidP="00956361">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911</w:t>
      </w:r>
      <w:r w:rsidR="00956361">
        <w:rPr>
          <w:rFonts w:ascii="Arial Narrow" w:hAnsi="Arial Narrow" w:cs="Arial Narrow"/>
          <w:sz w:val="20"/>
          <w:szCs w:val="20"/>
        </w:rPr>
        <w:tab/>
      </w:r>
      <w:r>
        <w:rPr>
          <w:rFonts w:ascii="Arial Narrow" w:hAnsi="Arial Narrow" w:cs="Arial Narrow"/>
          <w:sz w:val="20"/>
          <w:szCs w:val="20"/>
        </w:rPr>
        <w:t>Tekeningen van de ligging van de telefoonkabels,</w:t>
      </w:r>
      <w:r w:rsidR="00956361">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1 omslag</w:t>
      </w:r>
    </w:p>
    <w:p w14:paraId="786B30E7" w14:textId="77777777" w:rsidR="007F3F4C" w:rsidRPr="00956361" w:rsidRDefault="00956361">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sidR="008D6C77">
        <w:rPr>
          <w:rFonts w:ascii="Arial Narrow" w:hAnsi="Arial Narrow" w:cs="Arial Narrow"/>
          <w:sz w:val="20"/>
          <w:szCs w:val="20"/>
        </w:rPr>
        <w:tab/>
      </w:r>
      <w:r w:rsidR="007F3F4C" w:rsidRPr="00956361">
        <w:rPr>
          <w:rFonts w:ascii="Arial Narrow" w:hAnsi="Arial Narrow" w:cs="Arial Narrow"/>
          <w:sz w:val="20"/>
          <w:szCs w:val="20"/>
        </w:rPr>
        <w:t>Plaatsingsnummer 2.</w:t>
      </w:r>
    </w:p>
    <w:p w14:paraId="433FF53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7B037F3"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912</w:t>
      </w:r>
      <w:r w:rsidR="008D6C77">
        <w:rPr>
          <w:rFonts w:ascii="Arial Narrow" w:hAnsi="Arial Narrow" w:cs="Arial Narrow"/>
          <w:sz w:val="20"/>
          <w:szCs w:val="20"/>
        </w:rPr>
        <w:tab/>
      </w:r>
      <w:r>
        <w:rPr>
          <w:rFonts w:ascii="Arial Narrow" w:hAnsi="Arial Narrow" w:cs="Arial Narrow"/>
          <w:sz w:val="20"/>
          <w:szCs w:val="20"/>
        </w:rPr>
        <w:t>Brieven van de burgemeester aan de directeur van het telefoondistrict Rotterdam inzake de gebrekkige telefoonverbindingen vanuit de gemeen</w:t>
      </w:r>
      <w:r>
        <w:rPr>
          <w:rFonts w:ascii="Arial Narrow" w:hAnsi="Arial Narrow" w:cs="Arial Narrow"/>
          <w:sz w:val="20"/>
          <w:szCs w:val="20"/>
        </w:rPr>
        <w:softHyphen/>
        <w:t>te,</w:t>
      </w:r>
      <w:r w:rsidR="008D6C77">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2 stukken</w:t>
      </w:r>
    </w:p>
    <w:p w14:paraId="0E5F126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05120C6"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913</w:t>
      </w:r>
      <w:r w:rsidR="008D6C77">
        <w:rPr>
          <w:rFonts w:ascii="Arial Narrow" w:hAnsi="Arial Narrow" w:cs="Arial Narrow"/>
          <w:sz w:val="20"/>
          <w:szCs w:val="20"/>
        </w:rPr>
        <w:tab/>
      </w:r>
      <w:r>
        <w:rPr>
          <w:rFonts w:ascii="Arial Narrow" w:hAnsi="Arial Narrow" w:cs="Arial Narrow"/>
          <w:sz w:val="20"/>
          <w:szCs w:val="20"/>
        </w:rPr>
        <w:t xml:space="preserve">Correspondentie met de </w:t>
      </w:r>
      <w:r w:rsidR="00011749">
        <w:rPr>
          <w:rFonts w:ascii="Arial Narrow" w:hAnsi="Arial Narrow" w:cs="Arial Narrow"/>
          <w:sz w:val="20"/>
          <w:szCs w:val="20"/>
        </w:rPr>
        <w:fldChar w:fldCharType="begin"/>
      </w:r>
      <w:r>
        <w:rPr>
          <w:rFonts w:ascii="Arial Narrow" w:hAnsi="Arial Narrow" w:cs="Arial Narrow"/>
          <w:sz w:val="20"/>
          <w:szCs w:val="20"/>
        </w:rPr>
        <w:instrText>xe "A.N.W.B."</w:instrText>
      </w:r>
      <w:r w:rsidR="00011749">
        <w:rPr>
          <w:rFonts w:ascii="Arial Narrow" w:hAnsi="Arial Narrow" w:cs="Arial Narrow"/>
          <w:sz w:val="20"/>
          <w:szCs w:val="20"/>
        </w:rPr>
        <w:fldChar w:fldCharType="end"/>
      </w:r>
      <w:r>
        <w:rPr>
          <w:rFonts w:ascii="Arial Narrow" w:hAnsi="Arial Narrow" w:cs="Arial Narrow"/>
          <w:sz w:val="20"/>
          <w:szCs w:val="20"/>
        </w:rPr>
        <w:t>A.N.W.B. inzake het plaatsen van een voor</w:t>
      </w:r>
      <w:r>
        <w:rPr>
          <w:rFonts w:ascii="Arial Narrow" w:hAnsi="Arial Narrow" w:cs="Arial Narrow"/>
          <w:sz w:val="20"/>
          <w:szCs w:val="20"/>
        </w:rPr>
        <w:softHyphen/>
        <w:t xml:space="preserve">rangsbord bij de brug in </w:t>
      </w:r>
      <w:r>
        <w:rPr>
          <w:rFonts w:ascii="Arial Narrow" w:hAnsi="Arial Narrow" w:cs="Arial Narrow"/>
          <w:sz w:val="20"/>
          <w:szCs w:val="20"/>
        </w:rPr>
        <w:lastRenderedPageBreak/>
        <w:t xml:space="preserve">de </w:t>
      </w:r>
      <w:r w:rsidR="00011749">
        <w:rPr>
          <w:rFonts w:ascii="Arial Narrow" w:hAnsi="Arial Narrow" w:cs="Arial Narrow"/>
          <w:sz w:val="20"/>
          <w:szCs w:val="20"/>
        </w:rPr>
        <w:fldChar w:fldCharType="begin"/>
      </w:r>
      <w:r>
        <w:rPr>
          <w:rFonts w:ascii="Arial Narrow" w:hAnsi="Arial Narrow" w:cs="Arial Narrow"/>
          <w:sz w:val="20"/>
          <w:szCs w:val="20"/>
        </w:rPr>
        <w:instrText>xe "Neerpolder"</w:instrText>
      </w:r>
      <w:r w:rsidR="00011749">
        <w:rPr>
          <w:rFonts w:ascii="Arial Narrow" w:hAnsi="Arial Narrow" w:cs="Arial Narrow"/>
          <w:sz w:val="20"/>
          <w:szCs w:val="20"/>
        </w:rPr>
        <w:fldChar w:fldCharType="end"/>
      </w:r>
      <w:r>
        <w:rPr>
          <w:rFonts w:ascii="Arial Narrow" w:hAnsi="Arial Narrow" w:cs="Arial Narrow"/>
          <w:sz w:val="20"/>
          <w:szCs w:val="20"/>
        </w:rPr>
        <w:t>Neerpolder,</w:t>
      </w:r>
      <w:r w:rsidR="008D6C77">
        <w:rPr>
          <w:rFonts w:ascii="Arial Narrow" w:hAnsi="Arial Narrow" w:cs="Arial Narrow"/>
          <w:sz w:val="20"/>
          <w:szCs w:val="20"/>
        </w:rPr>
        <w:t xml:space="preserve"> </w:t>
      </w:r>
      <w:r>
        <w:rPr>
          <w:rFonts w:ascii="Arial Narrow" w:hAnsi="Arial Narrow" w:cs="Arial Narrow"/>
          <w:sz w:val="20"/>
          <w:szCs w:val="20"/>
        </w:rPr>
        <w:t>1954-1955.</w:t>
      </w:r>
      <w:r>
        <w:rPr>
          <w:rFonts w:ascii="Arial Narrow" w:hAnsi="Arial Narrow" w:cs="Arial Narrow"/>
          <w:sz w:val="20"/>
          <w:szCs w:val="20"/>
        </w:rPr>
        <w:tab/>
        <w:t>4 stukken</w:t>
      </w:r>
    </w:p>
    <w:p w14:paraId="736350B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41BDE22"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914-915</w:t>
      </w:r>
      <w:r w:rsidR="008D6C77">
        <w:rPr>
          <w:rFonts w:ascii="Arial Narrow" w:hAnsi="Arial Narrow" w:cs="Arial Narrow"/>
          <w:sz w:val="20"/>
          <w:szCs w:val="20"/>
        </w:rPr>
        <w:tab/>
      </w:r>
      <w:r>
        <w:rPr>
          <w:rFonts w:ascii="Arial Narrow" w:hAnsi="Arial Narrow" w:cs="Arial Narrow"/>
          <w:sz w:val="20"/>
          <w:szCs w:val="20"/>
        </w:rPr>
        <w:t>Dossier inzake de wijziging van de legger van wegen,</w:t>
      </w:r>
      <w:r w:rsidR="008D6C77">
        <w:rPr>
          <w:rFonts w:ascii="Arial Narrow" w:hAnsi="Arial Narrow" w:cs="Arial Narrow"/>
          <w:sz w:val="20"/>
          <w:szCs w:val="20"/>
        </w:rPr>
        <w:t xml:space="preserve"> </w:t>
      </w:r>
      <w:r>
        <w:rPr>
          <w:rFonts w:ascii="Arial Narrow" w:hAnsi="Arial Narrow" w:cs="Arial Narrow"/>
          <w:sz w:val="20"/>
          <w:szCs w:val="20"/>
        </w:rPr>
        <w:t>1954-1956.</w:t>
      </w:r>
      <w:r>
        <w:rPr>
          <w:rFonts w:ascii="Arial Narrow" w:hAnsi="Arial Narrow" w:cs="Arial Narrow"/>
          <w:sz w:val="20"/>
          <w:szCs w:val="20"/>
        </w:rPr>
        <w:tab/>
        <w:t>2 omslagen</w:t>
      </w:r>
    </w:p>
    <w:p w14:paraId="7C25A8F9"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914</w:t>
      </w:r>
      <w:r w:rsidR="008D6C77">
        <w:rPr>
          <w:rFonts w:ascii="Arial Narrow" w:hAnsi="Arial Narrow" w:cs="Arial Narrow"/>
          <w:sz w:val="20"/>
          <w:szCs w:val="20"/>
        </w:rPr>
        <w:t xml:space="preserve">. </w:t>
      </w:r>
      <w:r>
        <w:rPr>
          <w:rFonts w:ascii="Arial Narrow" w:hAnsi="Arial Narrow" w:cs="Arial Narrow"/>
          <w:sz w:val="20"/>
          <w:szCs w:val="20"/>
        </w:rPr>
        <w:t>1e wijzigingslegger, met kaart.</w:t>
      </w:r>
    </w:p>
    <w:p w14:paraId="4BD04481" w14:textId="77777777" w:rsidR="007F3F4C" w:rsidRPr="008D6C77" w:rsidRDefault="008D6C77">
      <w:pPr>
        <w:tabs>
          <w:tab w:val="left" w:pos="-1440"/>
          <w:tab w:val="left" w:pos="-720"/>
          <w:tab w:val="right" w:pos="1279"/>
          <w:tab w:val="left" w:pos="1476"/>
          <w:tab w:val="right" w:pos="2066"/>
          <w:tab w:val="left" w:pos="2263"/>
        </w:tab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007F3F4C" w:rsidRPr="008D6C77">
        <w:rPr>
          <w:rFonts w:ascii="Arial Narrow" w:hAnsi="Arial Narrow" w:cs="Arial Narrow"/>
          <w:sz w:val="20"/>
          <w:szCs w:val="20"/>
        </w:rPr>
        <w:t>Plaatsingsnummer 9.</w:t>
      </w:r>
    </w:p>
    <w:p w14:paraId="0FE0E002"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915</w:t>
      </w:r>
      <w:r w:rsidR="008D6C77">
        <w:rPr>
          <w:rFonts w:ascii="Arial Narrow" w:hAnsi="Arial Narrow" w:cs="Arial Narrow"/>
          <w:sz w:val="20"/>
          <w:szCs w:val="20"/>
        </w:rPr>
        <w:t xml:space="preserve">. </w:t>
      </w:r>
      <w:r>
        <w:rPr>
          <w:rFonts w:ascii="Arial Narrow" w:hAnsi="Arial Narrow" w:cs="Arial Narrow"/>
          <w:sz w:val="20"/>
          <w:szCs w:val="20"/>
        </w:rPr>
        <w:t>Correspondentie.</w:t>
      </w:r>
    </w:p>
    <w:p w14:paraId="40FE69B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B2A8C23"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916</w:t>
      </w:r>
      <w:r w:rsidR="008D6C77">
        <w:rPr>
          <w:rFonts w:ascii="Arial Narrow" w:hAnsi="Arial Narrow" w:cs="Arial Narrow"/>
          <w:sz w:val="20"/>
          <w:szCs w:val="20"/>
        </w:rPr>
        <w:tab/>
      </w:r>
      <w:r>
        <w:rPr>
          <w:rFonts w:ascii="Arial Narrow" w:hAnsi="Arial Narrow" w:cs="Arial Narrow"/>
          <w:sz w:val="20"/>
          <w:szCs w:val="20"/>
        </w:rPr>
        <w:t xml:space="preserve">Dossier inzake de verlening van een jaarlijks subsidie aan de Vereniging voor veilig verkeer 'De </w:t>
      </w:r>
      <w:r w:rsidR="00011749">
        <w:rPr>
          <w:rFonts w:ascii="Arial Narrow" w:hAnsi="Arial Narrow" w:cs="Arial Narrow"/>
          <w:sz w:val="20"/>
          <w:szCs w:val="20"/>
        </w:rPr>
        <w:fldChar w:fldCharType="begin"/>
      </w:r>
      <w:r>
        <w:rPr>
          <w:rFonts w:ascii="Arial Narrow" w:hAnsi="Arial Narrow" w:cs="Arial Narrow"/>
          <w:sz w:val="20"/>
          <w:szCs w:val="20"/>
        </w:rPr>
        <w:instrText>xe "Merwedestreek, Ver. voor veilig verkeer"</w:instrText>
      </w:r>
      <w:r w:rsidR="00011749">
        <w:rPr>
          <w:rFonts w:ascii="Arial Narrow" w:hAnsi="Arial Narrow" w:cs="Arial Narrow"/>
          <w:sz w:val="20"/>
          <w:szCs w:val="20"/>
        </w:rPr>
        <w:fldChar w:fldCharType="end"/>
      </w:r>
      <w:r>
        <w:rPr>
          <w:rFonts w:ascii="Arial Narrow" w:hAnsi="Arial Narrow" w:cs="Arial Narrow"/>
          <w:sz w:val="20"/>
          <w:szCs w:val="20"/>
        </w:rPr>
        <w:t>Merwedestreek',</w:t>
      </w:r>
      <w:r w:rsidR="008D6C77">
        <w:rPr>
          <w:rFonts w:ascii="Arial Narrow" w:hAnsi="Arial Narrow" w:cs="Arial Narrow"/>
          <w:sz w:val="20"/>
          <w:szCs w:val="20"/>
        </w:rPr>
        <w:t xml:space="preserve"> </w:t>
      </w:r>
      <w:r>
        <w:rPr>
          <w:rFonts w:ascii="Arial Narrow" w:hAnsi="Arial Narrow" w:cs="Arial Narrow"/>
          <w:sz w:val="20"/>
          <w:szCs w:val="20"/>
        </w:rPr>
        <w:t>1955.</w:t>
      </w:r>
      <w:r>
        <w:rPr>
          <w:rFonts w:ascii="Arial Narrow" w:hAnsi="Arial Narrow" w:cs="Arial Narrow"/>
          <w:sz w:val="20"/>
          <w:szCs w:val="20"/>
        </w:rPr>
        <w:tab/>
        <w:t>1 omslag</w:t>
      </w:r>
    </w:p>
    <w:p w14:paraId="2A4F01D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405865E" w14:textId="77777777" w:rsidR="007F3F4C" w:rsidRDefault="007F3F4C" w:rsidP="008D6C77">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D6C77">
        <w:rPr>
          <w:rFonts w:ascii="Arial Narrow" w:hAnsi="Arial Narrow" w:cs="Arial Narrow"/>
          <w:sz w:val="20"/>
          <w:szCs w:val="20"/>
        </w:rPr>
        <w:tab/>
      </w:r>
      <w:r>
        <w:rPr>
          <w:rFonts w:ascii="Arial Narrow" w:hAnsi="Arial Narrow" w:cs="Arial Narrow"/>
          <w:sz w:val="20"/>
          <w:szCs w:val="20"/>
        </w:rPr>
        <w:t>-Dossier inzake de aanleg van een hoofdriool en bestrating in het uitbrei</w:t>
      </w:r>
      <w:r>
        <w:rPr>
          <w:rFonts w:ascii="Arial Narrow" w:hAnsi="Arial Narrow" w:cs="Arial Narrow"/>
          <w:sz w:val="20"/>
          <w:szCs w:val="20"/>
        </w:rPr>
        <w:softHyphen/>
        <w:t>dingsplan,</w:t>
      </w:r>
      <w:r w:rsidR="008D6C77">
        <w:rPr>
          <w:rFonts w:ascii="Arial Narrow" w:hAnsi="Arial Narrow" w:cs="Arial Narrow"/>
          <w:sz w:val="20"/>
          <w:szCs w:val="20"/>
        </w:rPr>
        <w:t xml:space="preserve"> </w:t>
      </w:r>
      <w:r>
        <w:rPr>
          <w:rFonts w:ascii="Arial Narrow" w:hAnsi="Arial Narrow" w:cs="Arial Narrow"/>
          <w:sz w:val="20"/>
          <w:szCs w:val="20"/>
        </w:rPr>
        <w:t>1956.</w:t>
      </w:r>
      <w:r>
        <w:rPr>
          <w:rFonts w:ascii="Arial Narrow" w:hAnsi="Arial Narrow" w:cs="Arial Narrow"/>
          <w:sz w:val="20"/>
          <w:szCs w:val="20"/>
        </w:rPr>
        <w:tab/>
        <w:t>1 omslag</w:t>
      </w:r>
    </w:p>
    <w:p w14:paraId="53009D03" w14:textId="77777777" w:rsidR="007F3F4C" w:rsidRDefault="008D6C77">
      <w:pPr>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731.</w:t>
      </w:r>
    </w:p>
    <w:p w14:paraId="5994664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D2400F1"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Economische aangelegenheden</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"Economische aangelegenheden"</w:instrText>
      </w:r>
      <w:r>
        <w:rPr>
          <w:rFonts w:ascii="Arial Narrow" w:hAnsi="Arial Narrow" w:cs="Arial Narrow"/>
          <w:sz w:val="20"/>
          <w:szCs w:val="20"/>
          <w:u w:val="single"/>
        </w:rPr>
        <w:fldChar w:fldCharType="end"/>
      </w:r>
    </w:p>
    <w:p w14:paraId="5944E6E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35B2574"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D6C77">
        <w:rPr>
          <w:rFonts w:ascii="Arial Narrow" w:hAnsi="Arial Narrow" w:cs="Arial Narrow"/>
          <w:sz w:val="20"/>
          <w:szCs w:val="20"/>
        </w:rPr>
        <w:tab/>
      </w:r>
      <w:r>
        <w:rPr>
          <w:rFonts w:ascii="Arial Narrow" w:hAnsi="Arial Narrow" w:cs="Arial Narrow"/>
          <w:sz w:val="20"/>
          <w:szCs w:val="20"/>
        </w:rPr>
        <w:t>-Registers van afgegeven hengel- en visakten,</w:t>
      </w:r>
      <w:r w:rsidR="008D6C77">
        <w:rPr>
          <w:rFonts w:ascii="Arial Narrow" w:hAnsi="Arial Narrow" w:cs="Arial Narrow"/>
          <w:sz w:val="20"/>
          <w:szCs w:val="20"/>
        </w:rPr>
        <w:t xml:space="preserve"> </w:t>
      </w:r>
      <w:r>
        <w:rPr>
          <w:rFonts w:ascii="Arial Narrow" w:hAnsi="Arial Narrow" w:cs="Arial Narrow"/>
          <w:sz w:val="20"/>
          <w:szCs w:val="20"/>
        </w:rPr>
        <w:t>1942-1952.</w:t>
      </w:r>
    </w:p>
    <w:p w14:paraId="1AB89E72" w14:textId="77777777" w:rsidR="007F3F4C" w:rsidRDefault="008D6C77">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560.</w:t>
      </w:r>
    </w:p>
    <w:p w14:paraId="37A343F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D726E2A"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917</w:t>
      </w:r>
      <w:r w:rsidR="008D6C77">
        <w:rPr>
          <w:rFonts w:ascii="Arial Narrow" w:hAnsi="Arial Narrow" w:cs="Arial Narrow"/>
          <w:sz w:val="20"/>
          <w:szCs w:val="20"/>
        </w:rPr>
        <w:tab/>
      </w:r>
      <w:r>
        <w:rPr>
          <w:rFonts w:ascii="Arial Narrow" w:hAnsi="Arial Narrow" w:cs="Arial Narrow"/>
          <w:sz w:val="20"/>
          <w:szCs w:val="20"/>
        </w:rPr>
        <w:t>Jaarverslagen van de Coöperatieve Graanmaalderij en Zuivelfabriek '</w:t>
      </w:r>
      <w:r w:rsidR="00011749">
        <w:rPr>
          <w:rFonts w:ascii="Arial Narrow" w:hAnsi="Arial Narrow" w:cs="Arial Narrow"/>
          <w:sz w:val="20"/>
          <w:szCs w:val="20"/>
        </w:rPr>
        <w:fldChar w:fldCharType="begin"/>
      </w:r>
      <w:r>
        <w:rPr>
          <w:rFonts w:ascii="Arial Narrow" w:hAnsi="Arial Narrow" w:cs="Arial Narrow"/>
          <w:sz w:val="20"/>
          <w:szCs w:val="20"/>
        </w:rPr>
        <w:instrText>xe "Samenwerking, Coöp. Graanmaalderij"</w:instrText>
      </w:r>
      <w:r w:rsidR="00011749">
        <w:rPr>
          <w:rFonts w:ascii="Arial Narrow" w:hAnsi="Arial Narrow" w:cs="Arial Narrow"/>
          <w:sz w:val="20"/>
          <w:szCs w:val="20"/>
        </w:rPr>
        <w:fldChar w:fldCharType="end"/>
      </w:r>
      <w:r w:rsidR="00011749">
        <w:rPr>
          <w:rFonts w:ascii="Arial Narrow" w:hAnsi="Arial Narrow" w:cs="Arial Narrow"/>
          <w:sz w:val="20"/>
          <w:szCs w:val="20"/>
        </w:rPr>
        <w:fldChar w:fldCharType="begin"/>
      </w:r>
      <w:r>
        <w:rPr>
          <w:rFonts w:ascii="Arial Narrow" w:hAnsi="Arial Narrow" w:cs="Arial Narrow"/>
          <w:sz w:val="20"/>
          <w:szCs w:val="20"/>
        </w:rPr>
        <w:instrText>xe "Samenwerking, Coöp. Zuivelfabriek"</w:instrText>
      </w:r>
      <w:r w:rsidR="00011749">
        <w:rPr>
          <w:rFonts w:ascii="Arial Narrow" w:hAnsi="Arial Narrow" w:cs="Arial Narrow"/>
          <w:sz w:val="20"/>
          <w:szCs w:val="20"/>
        </w:rPr>
        <w:fldChar w:fldCharType="end"/>
      </w:r>
      <w:r>
        <w:rPr>
          <w:rFonts w:ascii="Arial Narrow" w:hAnsi="Arial Narrow" w:cs="Arial Narrow"/>
          <w:sz w:val="20"/>
          <w:szCs w:val="20"/>
        </w:rPr>
        <w:t>Samenwerking',</w:t>
      </w:r>
      <w:r w:rsidR="008D6C77">
        <w:rPr>
          <w:rFonts w:ascii="Arial Narrow" w:hAnsi="Arial Narrow" w:cs="Arial Narrow"/>
          <w:sz w:val="20"/>
          <w:szCs w:val="20"/>
        </w:rPr>
        <w:t xml:space="preserve"> </w:t>
      </w:r>
      <w:r>
        <w:rPr>
          <w:rFonts w:ascii="Arial Narrow" w:hAnsi="Arial Narrow" w:cs="Arial Narrow"/>
          <w:sz w:val="20"/>
          <w:szCs w:val="20"/>
        </w:rPr>
        <w:t>1948-1955.</w:t>
      </w:r>
      <w:r>
        <w:rPr>
          <w:rFonts w:ascii="Arial Narrow" w:hAnsi="Arial Narrow" w:cs="Arial Narrow"/>
          <w:sz w:val="20"/>
          <w:szCs w:val="20"/>
        </w:rPr>
        <w:tab/>
        <w:t>1 omslag</w:t>
      </w:r>
    </w:p>
    <w:p w14:paraId="79F8ED2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DAF4F07"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918</w:t>
      </w:r>
      <w:r w:rsidR="008D6C77">
        <w:rPr>
          <w:rFonts w:ascii="Arial Narrow" w:hAnsi="Arial Narrow" w:cs="Arial Narrow"/>
          <w:sz w:val="20"/>
          <w:szCs w:val="20"/>
        </w:rPr>
        <w:tab/>
      </w:r>
      <w:r>
        <w:rPr>
          <w:rFonts w:ascii="Arial Narrow" w:hAnsi="Arial Narrow" w:cs="Arial Narrow"/>
          <w:sz w:val="20"/>
          <w:szCs w:val="20"/>
        </w:rPr>
        <w:t>Staat houdende de voorlopige uitkomst van de bedrijventelling 1950,</w:t>
      </w:r>
      <w:r w:rsidR="008D6C77">
        <w:rPr>
          <w:rFonts w:ascii="Arial Narrow" w:hAnsi="Arial Narrow" w:cs="Arial Narrow"/>
          <w:sz w:val="20"/>
          <w:szCs w:val="20"/>
        </w:rPr>
        <w:t xml:space="preserve"> [1951]. </w:t>
      </w:r>
      <w:r>
        <w:rPr>
          <w:rFonts w:ascii="Arial Narrow" w:hAnsi="Arial Narrow" w:cs="Arial Narrow"/>
          <w:sz w:val="20"/>
          <w:szCs w:val="20"/>
        </w:rPr>
        <w:t>1 stuk</w:t>
      </w:r>
    </w:p>
    <w:p w14:paraId="2977B99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1181EA9"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919</w:t>
      </w:r>
      <w:r w:rsidR="008D6C77">
        <w:rPr>
          <w:rFonts w:ascii="Arial Narrow" w:hAnsi="Arial Narrow" w:cs="Arial Narrow"/>
          <w:sz w:val="20"/>
          <w:szCs w:val="20"/>
        </w:rPr>
        <w:tab/>
      </w:r>
      <w:r>
        <w:rPr>
          <w:rFonts w:ascii="Arial Narrow" w:hAnsi="Arial Narrow" w:cs="Arial Narrow"/>
          <w:sz w:val="20"/>
          <w:szCs w:val="20"/>
        </w:rPr>
        <w:t xml:space="preserve">Dossier inzake de vernieuwing van de concessie voor de gemeente </w:t>
      </w:r>
      <w:r w:rsidR="00011749">
        <w:rPr>
          <w:rFonts w:ascii="Arial Narrow" w:hAnsi="Arial Narrow" w:cs="Arial Narrow"/>
          <w:sz w:val="20"/>
          <w:szCs w:val="20"/>
        </w:rPr>
        <w:fldChar w:fldCharType="begin"/>
      </w:r>
      <w:r>
        <w:rPr>
          <w:rFonts w:ascii="Arial Narrow" w:hAnsi="Arial Narrow" w:cs="Arial Narrow"/>
          <w:sz w:val="20"/>
          <w:szCs w:val="20"/>
        </w:rPr>
        <w:instrText>xe "Dordrecht"</w:instrText>
      </w:r>
      <w:r w:rsidR="00011749">
        <w:rPr>
          <w:rFonts w:ascii="Arial Narrow" w:hAnsi="Arial Narrow" w:cs="Arial Narrow"/>
          <w:sz w:val="20"/>
          <w:szCs w:val="20"/>
        </w:rPr>
        <w:fldChar w:fldCharType="end"/>
      </w:r>
      <w:r>
        <w:rPr>
          <w:rFonts w:ascii="Arial Narrow" w:hAnsi="Arial Narrow" w:cs="Arial Narrow"/>
          <w:sz w:val="20"/>
          <w:szCs w:val="20"/>
        </w:rPr>
        <w:t>Dor</w:t>
      </w:r>
      <w:r>
        <w:rPr>
          <w:rFonts w:ascii="Arial Narrow" w:hAnsi="Arial Narrow" w:cs="Arial Narrow"/>
          <w:sz w:val="20"/>
          <w:szCs w:val="20"/>
        </w:rPr>
        <w:softHyphen/>
        <w:t xml:space="preserve">drecht tot levering van </w:t>
      </w:r>
      <w:r w:rsidR="00011749">
        <w:rPr>
          <w:rFonts w:ascii="Arial Narrow" w:hAnsi="Arial Narrow" w:cs="Arial Narrow"/>
          <w:sz w:val="20"/>
          <w:szCs w:val="20"/>
        </w:rPr>
        <w:fldChar w:fldCharType="begin"/>
      </w:r>
      <w:r>
        <w:rPr>
          <w:rFonts w:ascii="Arial Narrow" w:hAnsi="Arial Narrow" w:cs="Arial Narrow"/>
          <w:sz w:val="20"/>
          <w:szCs w:val="20"/>
        </w:rPr>
        <w:instrText>xe "Elektriciteit"</w:instrText>
      </w:r>
      <w:r w:rsidR="00011749">
        <w:rPr>
          <w:rFonts w:ascii="Arial Narrow" w:hAnsi="Arial Narrow" w:cs="Arial Narrow"/>
          <w:sz w:val="20"/>
          <w:szCs w:val="20"/>
        </w:rPr>
        <w:fldChar w:fldCharType="end"/>
      </w:r>
      <w:r>
        <w:rPr>
          <w:rFonts w:ascii="Arial Narrow" w:hAnsi="Arial Narrow" w:cs="Arial Narrow"/>
          <w:sz w:val="20"/>
          <w:szCs w:val="20"/>
        </w:rPr>
        <w:t>elektriciteit gedurende 25 jaar,</w:t>
      </w:r>
      <w:r w:rsidR="008D6C77">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1 omslag</w:t>
      </w:r>
    </w:p>
    <w:p w14:paraId="455D31C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34C81C8"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920</w:t>
      </w:r>
      <w:r w:rsidR="008D6C77">
        <w:rPr>
          <w:rFonts w:ascii="Arial Narrow" w:hAnsi="Arial Narrow" w:cs="Arial Narrow"/>
          <w:sz w:val="20"/>
          <w:szCs w:val="20"/>
        </w:rPr>
        <w:tab/>
      </w:r>
      <w:r>
        <w:rPr>
          <w:rFonts w:ascii="Arial Narrow" w:hAnsi="Arial Narrow" w:cs="Arial Narrow"/>
          <w:sz w:val="20"/>
          <w:szCs w:val="20"/>
        </w:rPr>
        <w:t>Dossier inzake de bestrijding van aardappelmoeheid,</w:t>
      </w:r>
      <w:r w:rsidR="008D6C77">
        <w:rPr>
          <w:rFonts w:ascii="Arial Narrow" w:hAnsi="Arial Narrow" w:cs="Arial Narrow"/>
          <w:sz w:val="20"/>
          <w:szCs w:val="20"/>
        </w:rPr>
        <w:t xml:space="preserve"> </w:t>
      </w:r>
      <w:r>
        <w:rPr>
          <w:rFonts w:ascii="Arial Narrow" w:hAnsi="Arial Narrow" w:cs="Arial Narrow"/>
          <w:sz w:val="20"/>
          <w:szCs w:val="20"/>
        </w:rPr>
        <w:t>1952-1954.</w:t>
      </w:r>
      <w:r>
        <w:rPr>
          <w:rFonts w:ascii="Arial Narrow" w:hAnsi="Arial Narrow" w:cs="Arial Narrow"/>
          <w:sz w:val="20"/>
          <w:szCs w:val="20"/>
        </w:rPr>
        <w:tab/>
        <w:t>1 omslag</w:t>
      </w:r>
    </w:p>
    <w:p w14:paraId="491B963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25FB864"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921</w:t>
      </w:r>
      <w:r w:rsidR="008D6C77">
        <w:rPr>
          <w:rFonts w:ascii="Arial Narrow" w:hAnsi="Arial Narrow" w:cs="Arial Narrow"/>
          <w:sz w:val="20"/>
          <w:szCs w:val="20"/>
        </w:rPr>
        <w:tab/>
      </w:r>
      <w:r>
        <w:rPr>
          <w:rFonts w:ascii="Arial Narrow" w:hAnsi="Arial Narrow" w:cs="Arial Narrow"/>
          <w:sz w:val="20"/>
          <w:szCs w:val="20"/>
        </w:rPr>
        <w:t xml:space="preserve">Lijsten van afgegeven </w:t>
      </w:r>
      <w:r w:rsidR="00011749">
        <w:rPr>
          <w:rFonts w:ascii="Arial Narrow" w:hAnsi="Arial Narrow" w:cs="Arial Narrow"/>
          <w:sz w:val="20"/>
          <w:szCs w:val="20"/>
        </w:rPr>
        <w:fldChar w:fldCharType="begin"/>
      </w:r>
      <w:r>
        <w:rPr>
          <w:rFonts w:ascii="Arial Narrow" w:hAnsi="Arial Narrow" w:cs="Arial Narrow"/>
          <w:sz w:val="20"/>
          <w:szCs w:val="20"/>
        </w:rPr>
        <w:instrText>xe "Jachtakten"</w:instrText>
      </w:r>
      <w:r w:rsidR="00011749">
        <w:rPr>
          <w:rFonts w:ascii="Arial Narrow" w:hAnsi="Arial Narrow" w:cs="Arial Narrow"/>
          <w:sz w:val="20"/>
          <w:szCs w:val="20"/>
        </w:rPr>
        <w:fldChar w:fldCharType="end"/>
      </w:r>
      <w:r>
        <w:rPr>
          <w:rFonts w:ascii="Arial Narrow" w:hAnsi="Arial Narrow" w:cs="Arial Narrow"/>
          <w:sz w:val="20"/>
          <w:szCs w:val="20"/>
        </w:rPr>
        <w:t>jachtakten,</w:t>
      </w:r>
      <w:r w:rsidR="008D6C77">
        <w:rPr>
          <w:rFonts w:ascii="Arial Narrow" w:hAnsi="Arial Narrow" w:cs="Arial Narrow"/>
          <w:sz w:val="20"/>
          <w:szCs w:val="20"/>
        </w:rPr>
        <w:t xml:space="preserve"> </w:t>
      </w:r>
      <w:r>
        <w:rPr>
          <w:rFonts w:ascii="Arial Narrow" w:hAnsi="Arial Narrow" w:cs="Arial Narrow"/>
          <w:sz w:val="20"/>
          <w:szCs w:val="20"/>
        </w:rPr>
        <w:t>1952-1956.</w:t>
      </w:r>
      <w:r>
        <w:rPr>
          <w:rFonts w:ascii="Arial Narrow" w:hAnsi="Arial Narrow" w:cs="Arial Narrow"/>
          <w:sz w:val="20"/>
          <w:szCs w:val="20"/>
        </w:rPr>
        <w:tab/>
        <w:t>1 omslag</w:t>
      </w:r>
    </w:p>
    <w:p w14:paraId="6D31B56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70A4CC0"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922</w:t>
      </w:r>
      <w:r w:rsidR="008D6C77">
        <w:rPr>
          <w:rFonts w:ascii="Arial Narrow" w:hAnsi="Arial Narrow" w:cs="Arial Narrow"/>
          <w:sz w:val="20"/>
          <w:szCs w:val="20"/>
        </w:rPr>
        <w:tab/>
      </w:r>
      <w:r>
        <w:rPr>
          <w:rFonts w:ascii="Arial Narrow" w:hAnsi="Arial Narrow" w:cs="Arial Narrow"/>
          <w:sz w:val="20"/>
          <w:szCs w:val="20"/>
        </w:rPr>
        <w:t xml:space="preserve">Dossiers inzake de verlening en weigering van vergunningen voor het opkopen van lompen en oude materialen, </w:t>
      </w:r>
      <w:r w:rsidR="008D6C77">
        <w:rPr>
          <w:rFonts w:ascii="Arial Narrow" w:hAnsi="Arial Narrow" w:cs="Arial Narrow"/>
          <w:sz w:val="20"/>
          <w:szCs w:val="20"/>
        </w:rPr>
        <w:t xml:space="preserve"> </w:t>
      </w:r>
      <w:r>
        <w:rPr>
          <w:rFonts w:ascii="Arial Narrow" w:hAnsi="Arial Narrow" w:cs="Arial Narrow"/>
          <w:sz w:val="20"/>
          <w:szCs w:val="20"/>
        </w:rPr>
        <w:t>1953-1955.</w:t>
      </w:r>
      <w:r>
        <w:rPr>
          <w:rFonts w:ascii="Arial Narrow" w:hAnsi="Arial Narrow" w:cs="Arial Narrow"/>
          <w:sz w:val="20"/>
          <w:szCs w:val="20"/>
        </w:rPr>
        <w:tab/>
        <w:t>1 omslag</w:t>
      </w:r>
    </w:p>
    <w:p w14:paraId="512F2B1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9957DFB"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923</w:t>
      </w:r>
      <w:r w:rsidR="008D6C77">
        <w:rPr>
          <w:rFonts w:ascii="Arial Narrow" w:hAnsi="Arial Narrow" w:cs="Arial Narrow"/>
          <w:sz w:val="20"/>
          <w:szCs w:val="20"/>
        </w:rPr>
        <w:tab/>
      </w:r>
      <w:r>
        <w:rPr>
          <w:rFonts w:ascii="Arial Narrow" w:hAnsi="Arial Narrow" w:cs="Arial Narrow"/>
          <w:sz w:val="20"/>
          <w:szCs w:val="20"/>
        </w:rPr>
        <w:t xml:space="preserve">Dossier inzake de voorbereiding van de </w:t>
      </w:r>
      <w:r w:rsidR="00011749">
        <w:rPr>
          <w:rFonts w:ascii="Arial Narrow" w:hAnsi="Arial Narrow" w:cs="Arial Narrow"/>
          <w:sz w:val="20"/>
          <w:szCs w:val="20"/>
        </w:rPr>
        <w:fldChar w:fldCharType="begin"/>
      </w:r>
      <w:r>
        <w:rPr>
          <w:rFonts w:ascii="Arial Narrow" w:hAnsi="Arial Narrow" w:cs="Arial Narrow"/>
          <w:sz w:val="20"/>
          <w:szCs w:val="20"/>
        </w:rPr>
        <w:instrText>xe "Ruilverkaveling"</w:instrText>
      </w:r>
      <w:r w:rsidR="00011749">
        <w:rPr>
          <w:rFonts w:ascii="Arial Narrow" w:hAnsi="Arial Narrow" w:cs="Arial Narrow"/>
          <w:sz w:val="20"/>
          <w:szCs w:val="20"/>
        </w:rPr>
        <w:fldChar w:fldCharType="end"/>
      </w:r>
      <w:r>
        <w:rPr>
          <w:rFonts w:ascii="Arial Narrow" w:hAnsi="Arial Narrow" w:cs="Arial Narrow"/>
          <w:sz w:val="20"/>
          <w:szCs w:val="20"/>
        </w:rPr>
        <w:t>ruilverkaveling Giessen-Nieuw</w:t>
      </w:r>
      <w:r>
        <w:rPr>
          <w:rFonts w:ascii="Arial Narrow" w:hAnsi="Arial Narrow" w:cs="Arial Narrow"/>
          <w:sz w:val="20"/>
          <w:szCs w:val="20"/>
        </w:rPr>
        <w:softHyphen/>
        <w:t>kerk,</w:t>
      </w:r>
      <w:r w:rsidR="008D6C77">
        <w:rPr>
          <w:rFonts w:ascii="Arial Narrow" w:hAnsi="Arial Narrow" w:cs="Arial Narrow"/>
          <w:sz w:val="20"/>
          <w:szCs w:val="20"/>
        </w:rPr>
        <w:t xml:space="preserve"> </w:t>
      </w:r>
      <w:r>
        <w:rPr>
          <w:rFonts w:ascii="Arial Narrow" w:hAnsi="Arial Narrow" w:cs="Arial Narrow"/>
          <w:sz w:val="20"/>
          <w:szCs w:val="20"/>
        </w:rPr>
        <w:t>1954-1956.</w:t>
      </w:r>
      <w:r>
        <w:rPr>
          <w:rFonts w:ascii="Arial Narrow" w:hAnsi="Arial Narrow" w:cs="Arial Narrow"/>
          <w:sz w:val="20"/>
          <w:szCs w:val="20"/>
        </w:rPr>
        <w:tab/>
        <w:t>1 omslag</w:t>
      </w:r>
    </w:p>
    <w:p w14:paraId="170ED17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E8770F1"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Arbeid</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"Arbeid"</w:instrText>
      </w:r>
      <w:r>
        <w:rPr>
          <w:rFonts w:ascii="Arial Narrow" w:hAnsi="Arial Narrow" w:cs="Arial Narrow"/>
          <w:sz w:val="20"/>
          <w:szCs w:val="20"/>
          <w:u w:val="single"/>
        </w:rPr>
        <w:fldChar w:fldCharType="end"/>
      </w:r>
    </w:p>
    <w:p w14:paraId="1D04A0CC"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5998461" w14:textId="77777777" w:rsidR="007F3F4C" w:rsidRDefault="007F3F4C" w:rsidP="008D6C77">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924</w:t>
      </w:r>
      <w:r w:rsidR="008D6C77">
        <w:rPr>
          <w:rFonts w:ascii="Arial Narrow" w:hAnsi="Arial Narrow" w:cs="Arial Narrow"/>
          <w:sz w:val="20"/>
          <w:szCs w:val="20"/>
        </w:rPr>
        <w:tab/>
      </w:r>
      <w:r>
        <w:rPr>
          <w:rFonts w:ascii="Arial Narrow" w:hAnsi="Arial Narrow" w:cs="Arial Narrow"/>
          <w:sz w:val="20"/>
          <w:szCs w:val="20"/>
        </w:rPr>
        <w:t>Stukken betreffende de vaststelling en wijziging van verordeningen op de winkelsluiting,</w:t>
      </w:r>
      <w:r w:rsidR="008D6C77">
        <w:rPr>
          <w:rFonts w:ascii="Arial Narrow" w:hAnsi="Arial Narrow" w:cs="Arial Narrow"/>
          <w:sz w:val="20"/>
          <w:szCs w:val="20"/>
        </w:rPr>
        <w:t xml:space="preserve"> </w:t>
      </w:r>
      <w:r>
        <w:rPr>
          <w:rFonts w:ascii="Arial Narrow" w:hAnsi="Arial Narrow" w:cs="Arial Narrow"/>
          <w:sz w:val="20"/>
          <w:szCs w:val="20"/>
        </w:rPr>
        <w:t>1952-1955.</w:t>
      </w:r>
      <w:r>
        <w:rPr>
          <w:rFonts w:ascii="Arial Narrow" w:hAnsi="Arial Narrow" w:cs="Arial Narrow"/>
          <w:sz w:val="20"/>
          <w:szCs w:val="20"/>
        </w:rPr>
        <w:tab/>
        <w:t>1 omslag</w:t>
      </w:r>
    </w:p>
    <w:p w14:paraId="7D78680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F3B0EB7"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lastRenderedPageBreak/>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Maatschappelijke zorg</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"Maatschappelijke zorg"</w:instrText>
      </w:r>
      <w:r>
        <w:rPr>
          <w:rFonts w:ascii="Arial Narrow" w:hAnsi="Arial Narrow" w:cs="Arial Narrow"/>
          <w:sz w:val="20"/>
          <w:szCs w:val="20"/>
          <w:u w:val="single"/>
        </w:rPr>
        <w:fldChar w:fldCharType="end"/>
      </w:r>
    </w:p>
    <w:p w14:paraId="67B02ADD"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C695CD0" w14:textId="77777777" w:rsidR="007F3F4C" w:rsidRDefault="007F3F4C" w:rsidP="008D6C77">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D6C77">
        <w:rPr>
          <w:rFonts w:ascii="Arial Narrow" w:hAnsi="Arial Narrow" w:cs="Arial Narrow"/>
          <w:sz w:val="20"/>
          <w:szCs w:val="20"/>
        </w:rPr>
        <w:tab/>
      </w:r>
      <w:r>
        <w:rPr>
          <w:rFonts w:ascii="Arial Narrow" w:hAnsi="Arial Narrow" w:cs="Arial Narrow"/>
          <w:sz w:val="20"/>
          <w:szCs w:val="20"/>
        </w:rPr>
        <w:t>-Dossier inzake de vaststelling en wijziging van de veror</w:t>
      </w:r>
      <w:r>
        <w:rPr>
          <w:rFonts w:ascii="Arial Narrow" w:hAnsi="Arial Narrow" w:cs="Arial Narrow"/>
          <w:sz w:val="20"/>
          <w:szCs w:val="20"/>
        </w:rPr>
        <w:softHyphen/>
        <w:t>dening op de genees-, heel- en verloskundige armenzorg,</w:t>
      </w:r>
      <w:r w:rsidR="008D6C77">
        <w:rPr>
          <w:rFonts w:ascii="Arial Narrow" w:hAnsi="Arial Narrow" w:cs="Arial Narrow"/>
          <w:sz w:val="20"/>
          <w:szCs w:val="20"/>
        </w:rPr>
        <w:t xml:space="preserve"> </w:t>
      </w:r>
      <w:r>
        <w:rPr>
          <w:rFonts w:ascii="Arial Narrow" w:hAnsi="Arial Narrow" w:cs="Arial Narrow"/>
          <w:sz w:val="20"/>
          <w:szCs w:val="20"/>
        </w:rPr>
        <w:t>1919, 1937, 1950-1952.</w:t>
      </w:r>
    </w:p>
    <w:p w14:paraId="211A936C" w14:textId="77777777" w:rsidR="007F3F4C" w:rsidRDefault="008D6C77">
      <w:pPr>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562.</w:t>
      </w:r>
    </w:p>
    <w:p w14:paraId="1396537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90C4BFB"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925</w:t>
      </w:r>
      <w:r w:rsidR="008D6C77">
        <w:rPr>
          <w:rFonts w:ascii="Arial Narrow" w:hAnsi="Arial Narrow" w:cs="Arial Narrow"/>
          <w:sz w:val="20"/>
          <w:szCs w:val="20"/>
        </w:rPr>
        <w:tab/>
      </w:r>
      <w:r>
        <w:rPr>
          <w:rFonts w:ascii="Arial Narrow" w:hAnsi="Arial Narrow" w:cs="Arial Narrow"/>
          <w:sz w:val="20"/>
          <w:szCs w:val="20"/>
        </w:rPr>
        <w:t xml:space="preserve">Dossier inzake de hulp aan T. </w:t>
      </w:r>
      <w:r w:rsidR="00011749">
        <w:rPr>
          <w:rFonts w:ascii="Arial Narrow" w:hAnsi="Arial Narrow" w:cs="Arial Narrow"/>
          <w:sz w:val="20"/>
          <w:szCs w:val="20"/>
        </w:rPr>
        <w:fldChar w:fldCharType="begin"/>
      </w:r>
      <w:r>
        <w:rPr>
          <w:rFonts w:ascii="Arial Narrow" w:hAnsi="Arial Narrow" w:cs="Arial Narrow"/>
          <w:sz w:val="20"/>
          <w:szCs w:val="20"/>
        </w:rPr>
        <w:instrText>xe "*:Rietveld, T."</w:instrText>
      </w:r>
      <w:r w:rsidR="00011749">
        <w:rPr>
          <w:rFonts w:ascii="Arial Narrow" w:hAnsi="Arial Narrow" w:cs="Arial Narrow"/>
          <w:sz w:val="20"/>
          <w:szCs w:val="20"/>
        </w:rPr>
        <w:fldChar w:fldCharType="end"/>
      </w:r>
      <w:r>
        <w:rPr>
          <w:rFonts w:ascii="Arial Narrow" w:hAnsi="Arial Narrow" w:cs="Arial Narrow"/>
          <w:sz w:val="20"/>
          <w:szCs w:val="20"/>
        </w:rPr>
        <w:t xml:space="preserve">Rietveld, slachtoffer van een </w:t>
      </w:r>
      <w:r w:rsidR="00011749">
        <w:rPr>
          <w:rFonts w:ascii="Arial Narrow" w:hAnsi="Arial Narrow" w:cs="Arial Narrow"/>
          <w:sz w:val="20"/>
          <w:szCs w:val="20"/>
        </w:rPr>
        <w:fldChar w:fldCharType="begin"/>
      </w:r>
      <w:r>
        <w:rPr>
          <w:rFonts w:ascii="Arial Narrow" w:hAnsi="Arial Narrow" w:cs="Arial Narrow"/>
          <w:sz w:val="20"/>
          <w:szCs w:val="20"/>
        </w:rPr>
        <w:instrText>xe "Bombardement"</w:instrText>
      </w:r>
      <w:r w:rsidR="00011749">
        <w:rPr>
          <w:rFonts w:ascii="Arial Narrow" w:hAnsi="Arial Narrow" w:cs="Arial Narrow"/>
          <w:sz w:val="20"/>
          <w:szCs w:val="20"/>
        </w:rPr>
        <w:fldChar w:fldCharType="end"/>
      </w:r>
      <w:r>
        <w:rPr>
          <w:rFonts w:ascii="Arial Narrow" w:hAnsi="Arial Narrow" w:cs="Arial Narrow"/>
          <w:sz w:val="20"/>
          <w:szCs w:val="20"/>
        </w:rPr>
        <w:t>bombarde</w:t>
      </w:r>
      <w:r>
        <w:rPr>
          <w:rFonts w:ascii="Arial Narrow" w:hAnsi="Arial Narrow" w:cs="Arial Narrow"/>
          <w:sz w:val="20"/>
          <w:szCs w:val="20"/>
        </w:rPr>
        <w:softHyphen/>
        <w:t>ment in november 1944,</w:t>
      </w:r>
      <w:r w:rsidR="008D6C77">
        <w:rPr>
          <w:rFonts w:ascii="Arial Narrow" w:hAnsi="Arial Narrow" w:cs="Arial Narrow"/>
          <w:sz w:val="20"/>
          <w:szCs w:val="20"/>
        </w:rPr>
        <w:t xml:space="preserve"> </w:t>
      </w:r>
      <w:r>
        <w:rPr>
          <w:rFonts w:ascii="Arial Narrow" w:hAnsi="Arial Narrow" w:cs="Arial Narrow"/>
          <w:sz w:val="20"/>
          <w:szCs w:val="20"/>
        </w:rPr>
        <w:t>1944, 1946, 1951-1956.</w:t>
      </w:r>
      <w:r>
        <w:rPr>
          <w:rFonts w:ascii="Arial Narrow" w:hAnsi="Arial Narrow" w:cs="Arial Narrow"/>
          <w:sz w:val="20"/>
          <w:szCs w:val="20"/>
        </w:rPr>
        <w:tab/>
        <w:t>1 omslag</w:t>
      </w:r>
    </w:p>
    <w:p w14:paraId="37CB908F" w14:textId="77777777" w:rsidR="007F3F4C" w:rsidRDefault="007F3F4C">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 xml:space="preserve">N.B. </w:t>
      </w:r>
      <w:r>
        <w:rPr>
          <w:rFonts w:ascii="Arial Narrow" w:hAnsi="Arial Narrow" w:cs="Arial Narrow"/>
          <w:sz w:val="20"/>
          <w:szCs w:val="20"/>
          <w:u w:val="single"/>
        </w:rPr>
        <w:t>Niet openbaar tot 2031</w:t>
      </w:r>
      <w:r>
        <w:rPr>
          <w:rFonts w:ascii="Arial Narrow" w:hAnsi="Arial Narrow" w:cs="Arial Narrow"/>
          <w:sz w:val="20"/>
          <w:szCs w:val="20"/>
        </w:rPr>
        <w:t>.</w:t>
      </w:r>
    </w:p>
    <w:p w14:paraId="1775968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51C1442"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926</w:t>
      </w:r>
      <w:r w:rsidR="008D6C77">
        <w:rPr>
          <w:rFonts w:ascii="Arial Narrow" w:hAnsi="Arial Narrow" w:cs="Arial Narrow"/>
          <w:sz w:val="20"/>
          <w:szCs w:val="20"/>
        </w:rPr>
        <w:tab/>
      </w:r>
      <w:r>
        <w:rPr>
          <w:rFonts w:ascii="Arial Narrow" w:hAnsi="Arial Narrow" w:cs="Arial Narrow"/>
          <w:sz w:val="20"/>
          <w:szCs w:val="20"/>
        </w:rPr>
        <w:t>Staten houdende statistische gegevens betreffende de maatschappelijke zorg,</w:t>
      </w:r>
      <w:r w:rsidR="008D6C77">
        <w:rPr>
          <w:rFonts w:ascii="Arial Narrow" w:hAnsi="Arial Narrow" w:cs="Arial Narrow"/>
          <w:sz w:val="20"/>
          <w:szCs w:val="20"/>
        </w:rPr>
        <w:t xml:space="preserve"> </w:t>
      </w:r>
      <w:r>
        <w:rPr>
          <w:rFonts w:ascii="Arial Narrow" w:hAnsi="Arial Narrow" w:cs="Arial Narrow"/>
          <w:sz w:val="20"/>
          <w:szCs w:val="20"/>
        </w:rPr>
        <w:t>1950-1956.</w:t>
      </w:r>
      <w:r>
        <w:rPr>
          <w:rFonts w:ascii="Arial Narrow" w:hAnsi="Arial Narrow" w:cs="Arial Narrow"/>
          <w:sz w:val="20"/>
          <w:szCs w:val="20"/>
        </w:rPr>
        <w:tab/>
        <w:t>1 omslag</w:t>
      </w:r>
    </w:p>
    <w:p w14:paraId="7141D45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57BAF1A"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927</w:t>
      </w:r>
      <w:r w:rsidR="008D6C77">
        <w:rPr>
          <w:rFonts w:ascii="Arial Narrow" w:hAnsi="Arial Narrow" w:cs="Arial Narrow"/>
          <w:sz w:val="20"/>
          <w:szCs w:val="20"/>
        </w:rPr>
        <w:tab/>
      </w:r>
      <w:r>
        <w:rPr>
          <w:rFonts w:ascii="Arial Narrow" w:hAnsi="Arial Narrow" w:cs="Arial Narrow"/>
          <w:sz w:val="20"/>
          <w:szCs w:val="20"/>
        </w:rPr>
        <w:t xml:space="preserve">Dossier inzake de toekenning en verhoging van een jaarlijks subsidie aan de Stichting voor </w:t>
      </w:r>
      <w:r w:rsidR="00011749">
        <w:rPr>
          <w:rFonts w:ascii="Arial Narrow" w:hAnsi="Arial Narrow" w:cs="Arial Narrow"/>
          <w:sz w:val="20"/>
          <w:szCs w:val="20"/>
        </w:rPr>
        <w:fldChar w:fldCharType="begin"/>
      </w:r>
      <w:r>
        <w:rPr>
          <w:rFonts w:ascii="Arial Narrow" w:hAnsi="Arial Narrow" w:cs="Arial Narrow"/>
          <w:sz w:val="20"/>
          <w:szCs w:val="20"/>
        </w:rPr>
        <w:instrText>xe "Maatschappelijk Werk in Zuid-Holland, Stichting"</w:instrText>
      </w:r>
      <w:r w:rsidR="00011749">
        <w:rPr>
          <w:rFonts w:ascii="Arial Narrow" w:hAnsi="Arial Narrow" w:cs="Arial Narrow"/>
          <w:sz w:val="20"/>
          <w:szCs w:val="20"/>
        </w:rPr>
        <w:fldChar w:fldCharType="end"/>
      </w:r>
      <w:r>
        <w:rPr>
          <w:rFonts w:ascii="Arial Narrow" w:hAnsi="Arial Narrow" w:cs="Arial Narrow"/>
          <w:sz w:val="20"/>
          <w:szCs w:val="20"/>
        </w:rPr>
        <w:t>Maatschappelijk Werk in Zuid-Holland,</w:t>
      </w:r>
      <w:r w:rsidR="008D6C77">
        <w:rPr>
          <w:rFonts w:ascii="Arial Narrow" w:hAnsi="Arial Narrow" w:cs="Arial Narrow"/>
          <w:sz w:val="20"/>
          <w:szCs w:val="20"/>
        </w:rPr>
        <w:t xml:space="preserve"> </w:t>
      </w:r>
      <w:r>
        <w:rPr>
          <w:rFonts w:ascii="Arial Narrow" w:hAnsi="Arial Narrow" w:cs="Arial Narrow"/>
          <w:sz w:val="20"/>
          <w:szCs w:val="20"/>
        </w:rPr>
        <w:t>1951-1952, 1955.</w:t>
      </w:r>
      <w:r>
        <w:rPr>
          <w:rFonts w:ascii="Arial Narrow" w:hAnsi="Arial Narrow" w:cs="Arial Narrow"/>
          <w:sz w:val="20"/>
          <w:szCs w:val="20"/>
        </w:rPr>
        <w:tab/>
        <w:t>1 omslag</w:t>
      </w:r>
    </w:p>
    <w:p w14:paraId="74F9336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736417A"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928</w:t>
      </w:r>
      <w:r w:rsidR="008D6C77">
        <w:rPr>
          <w:rFonts w:ascii="Arial Narrow" w:hAnsi="Arial Narrow" w:cs="Arial Narrow"/>
          <w:sz w:val="20"/>
          <w:szCs w:val="20"/>
        </w:rPr>
        <w:tab/>
      </w:r>
      <w:r>
        <w:rPr>
          <w:rFonts w:ascii="Arial Narrow" w:hAnsi="Arial Narrow" w:cs="Arial Narrow"/>
          <w:sz w:val="20"/>
          <w:szCs w:val="20"/>
        </w:rPr>
        <w:t>Stukken betreffende de verlening van ondersteuning aan armlastigen,</w:t>
      </w:r>
      <w:r w:rsidR="008D6C77">
        <w:rPr>
          <w:rFonts w:ascii="Arial Narrow" w:hAnsi="Arial Narrow" w:cs="Arial Narrow"/>
          <w:sz w:val="20"/>
          <w:szCs w:val="20"/>
        </w:rPr>
        <w:t xml:space="preserve"> </w:t>
      </w:r>
      <w:r>
        <w:rPr>
          <w:rFonts w:ascii="Arial Narrow" w:hAnsi="Arial Narrow" w:cs="Arial Narrow"/>
          <w:sz w:val="20"/>
          <w:szCs w:val="20"/>
        </w:rPr>
        <w:t>1951-1955.</w:t>
      </w:r>
      <w:r>
        <w:rPr>
          <w:rFonts w:ascii="Arial Narrow" w:hAnsi="Arial Narrow" w:cs="Arial Narrow"/>
          <w:sz w:val="20"/>
          <w:szCs w:val="20"/>
        </w:rPr>
        <w:tab/>
      </w:r>
      <w:r w:rsidR="008D6C77">
        <w:rPr>
          <w:rFonts w:ascii="Arial Narrow" w:hAnsi="Arial Narrow" w:cs="Arial Narrow"/>
          <w:sz w:val="20"/>
          <w:szCs w:val="20"/>
        </w:rPr>
        <w:tab/>
      </w:r>
      <w:r>
        <w:rPr>
          <w:rFonts w:ascii="Arial Narrow" w:hAnsi="Arial Narrow" w:cs="Arial Narrow"/>
          <w:sz w:val="20"/>
          <w:szCs w:val="20"/>
        </w:rPr>
        <w:t>1 omslag</w:t>
      </w:r>
    </w:p>
    <w:p w14:paraId="177AA26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6B48B3A"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929</w:t>
      </w:r>
      <w:r w:rsidR="008D6C77">
        <w:rPr>
          <w:rFonts w:ascii="Arial Narrow" w:hAnsi="Arial Narrow" w:cs="Arial Narrow"/>
          <w:sz w:val="20"/>
          <w:szCs w:val="20"/>
        </w:rPr>
        <w:tab/>
      </w:r>
      <w:r>
        <w:rPr>
          <w:rFonts w:ascii="Arial Narrow" w:hAnsi="Arial Narrow" w:cs="Arial Narrow"/>
          <w:sz w:val="20"/>
          <w:szCs w:val="20"/>
        </w:rPr>
        <w:t>Dossier inzake de voorbereiding van de deelneming aan de gemeen</w:t>
      </w:r>
      <w:r>
        <w:rPr>
          <w:rFonts w:ascii="Arial Narrow" w:hAnsi="Arial Narrow" w:cs="Arial Narrow"/>
          <w:sz w:val="20"/>
          <w:szCs w:val="20"/>
        </w:rPr>
        <w:softHyphen/>
        <w:t xml:space="preserve">schappelijke regeling </w:t>
      </w:r>
      <w:r w:rsidR="00011749">
        <w:rPr>
          <w:rFonts w:ascii="Arial Narrow" w:hAnsi="Arial Narrow" w:cs="Arial Narrow"/>
          <w:sz w:val="20"/>
          <w:szCs w:val="20"/>
        </w:rPr>
        <w:fldChar w:fldCharType="begin"/>
      </w:r>
      <w:r>
        <w:rPr>
          <w:rFonts w:ascii="Arial Narrow" w:hAnsi="Arial Narrow" w:cs="Arial Narrow"/>
          <w:sz w:val="20"/>
          <w:szCs w:val="20"/>
        </w:rPr>
        <w:instrText>xe "Streekziekenhuis"</w:instrText>
      </w:r>
      <w:r w:rsidR="00011749">
        <w:rPr>
          <w:rFonts w:ascii="Arial Narrow" w:hAnsi="Arial Narrow" w:cs="Arial Narrow"/>
          <w:sz w:val="20"/>
          <w:szCs w:val="20"/>
        </w:rPr>
        <w:fldChar w:fldCharType="end"/>
      </w:r>
      <w:r>
        <w:rPr>
          <w:rFonts w:ascii="Arial Narrow" w:hAnsi="Arial Narrow" w:cs="Arial Narrow"/>
          <w:sz w:val="20"/>
          <w:szCs w:val="20"/>
        </w:rPr>
        <w:t>Streekziekenhuis Gorinchem en de benoeming van een afgevaardigde in het bestuur,</w:t>
      </w:r>
      <w:r w:rsidR="008D6C77">
        <w:rPr>
          <w:rFonts w:ascii="Arial Narrow" w:hAnsi="Arial Narrow" w:cs="Arial Narrow"/>
          <w:sz w:val="20"/>
          <w:szCs w:val="20"/>
        </w:rPr>
        <w:t xml:space="preserve"> </w:t>
      </w:r>
      <w:r>
        <w:rPr>
          <w:rFonts w:ascii="Arial Narrow" w:hAnsi="Arial Narrow" w:cs="Arial Narrow"/>
          <w:sz w:val="20"/>
          <w:szCs w:val="20"/>
        </w:rPr>
        <w:t>1952-1954.</w:t>
      </w:r>
      <w:r>
        <w:rPr>
          <w:rFonts w:ascii="Arial Narrow" w:hAnsi="Arial Narrow" w:cs="Arial Narrow"/>
          <w:sz w:val="20"/>
          <w:szCs w:val="20"/>
        </w:rPr>
        <w:tab/>
        <w:t>1 omslag</w:t>
      </w:r>
    </w:p>
    <w:p w14:paraId="674E130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93DB18A"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930</w:t>
      </w:r>
      <w:r w:rsidR="008D6C77">
        <w:rPr>
          <w:rFonts w:ascii="Arial Narrow" w:hAnsi="Arial Narrow" w:cs="Arial Narrow"/>
          <w:sz w:val="20"/>
          <w:szCs w:val="20"/>
        </w:rPr>
        <w:tab/>
      </w:r>
      <w:r>
        <w:rPr>
          <w:rFonts w:ascii="Arial Narrow" w:hAnsi="Arial Narrow" w:cs="Arial Narrow"/>
          <w:sz w:val="20"/>
          <w:szCs w:val="20"/>
        </w:rPr>
        <w:t>Dossier inzake de toekenning van een jaarlijks subsidie aan de Neder</w:t>
      </w:r>
      <w:r>
        <w:rPr>
          <w:rFonts w:ascii="Arial Narrow" w:hAnsi="Arial Narrow" w:cs="Arial Narrow"/>
          <w:sz w:val="20"/>
          <w:szCs w:val="20"/>
        </w:rPr>
        <w:softHyphen/>
        <w:t xml:space="preserve">landse Militaire Bond </w:t>
      </w:r>
      <w:r w:rsidR="00011749">
        <w:rPr>
          <w:rFonts w:ascii="Arial Narrow" w:hAnsi="Arial Narrow" w:cs="Arial Narrow"/>
          <w:sz w:val="20"/>
          <w:szCs w:val="20"/>
        </w:rPr>
        <w:fldChar w:fldCharType="begin"/>
      </w:r>
      <w:r>
        <w:rPr>
          <w:rFonts w:ascii="Arial Narrow" w:hAnsi="Arial Narrow" w:cs="Arial Narrow"/>
          <w:sz w:val="20"/>
          <w:szCs w:val="20"/>
        </w:rPr>
        <w:instrText>xe "Pro Rege, Ned. Militaire Bond"</w:instrText>
      </w:r>
      <w:r w:rsidR="00011749">
        <w:rPr>
          <w:rFonts w:ascii="Arial Narrow" w:hAnsi="Arial Narrow" w:cs="Arial Narrow"/>
          <w:sz w:val="20"/>
          <w:szCs w:val="20"/>
        </w:rPr>
        <w:fldChar w:fldCharType="end"/>
      </w:r>
      <w:r>
        <w:rPr>
          <w:rFonts w:ascii="Arial Narrow" w:hAnsi="Arial Narrow" w:cs="Arial Narrow"/>
          <w:sz w:val="20"/>
          <w:szCs w:val="20"/>
        </w:rPr>
        <w:t>Pro Rege,</w:t>
      </w:r>
      <w:r w:rsidR="008D6C77">
        <w:rPr>
          <w:rFonts w:ascii="Arial Narrow" w:hAnsi="Arial Narrow" w:cs="Arial Narrow"/>
          <w:sz w:val="20"/>
          <w:szCs w:val="20"/>
        </w:rPr>
        <w:t xml:space="preserve"> </w:t>
      </w:r>
      <w:r>
        <w:rPr>
          <w:rFonts w:ascii="Arial Narrow" w:hAnsi="Arial Narrow" w:cs="Arial Narrow"/>
          <w:sz w:val="20"/>
          <w:szCs w:val="20"/>
        </w:rPr>
        <w:t>1953.</w:t>
      </w:r>
      <w:r>
        <w:rPr>
          <w:rFonts w:ascii="Arial Narrow" w:hAnsi="Arial Narrow" w:cs="Arial Narrow"/>
          <w:sz w:val="20"/>
          <w:szCs w:val="20"/>
        </w:rPr>
        <w:tab/>
        <w:t>1 omslag</w:t>
      </w:r>
    </w:p>
    <w:p w14:paraId="0ED0D07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BDAADE3"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931</w:t>
      </w:r>
      <w:r w:rsidR="008D6C77">
        <w:rPr>
          <w:rFonts w:ascii="Arial Narrow" w:hAnsi="Arial Narrow" w:cs="Arial Narrow"/>
          <w:sz w:val="20"/>
          <w:szCs w:val="20"/>
        </w:rPr>
        <w:tab/>
      </w:r>
      <w:r>
        <w:rPr>
          <w:rFonts w:ascii="Arial Narrow" w:hAnsi="Arial Narrow" w:cs="Arial Narrow"/>
          <w:sz w:val="20"/>
          <w:szCs w:val="20"/>
        </w:rPr>
        <w:t xml:space="preserve">Dossier inzake de toekenning van subsidie aan de vereniging </w:t>
      </w:r>
      <w:r w:rsidR="00011749">
        <w:rPr>
          <w:rFonts w:ascii="Arial Narrow" w:hAnsi="Arial Narrow" w:cs="Arial Narrow"/>
          <w:sz w:val="20"/>
          <w:szCs w:val="20"/>
        </w:rPr>
        <w:fldChar w:fldCharType="begin"/>
      </w:r>
      <w:r>
        <w:rPr>
          <w:rFonts w:ascii="Arial Narrow" w:hAnsi="Arial Narrow" w:cs="Arial Narrow"/>
          <w:sz w:val="20"/>
          <w:szCs w:val="20"/>
        </w:rPr>
        <w:instrText>xe "Eerste Hulp bij Ongelukken, Ver."</w:instrText>
      </w:r>
      <w:r w:rsidR="00011749">
        <w:rPr>
          <w:rFonts w:ascii="Arial Narrow" w:hAnsi="Arial Narrow" w:cs="Arial Narrow"/>
          <w:sz w:val="20"/>
          <w:szCs w:val="20"/>
        </w:rPr>
        <w:fldChar w:fldCharType="end"/>
      </w:r>
      <w:r w:rsidR="008D6C77">
        <w:rPr>
          <w:rFonts w:ascii="Arial Narrow" w:hAnsi="Arial Narrow" w:cs="Arial Narrow"/>
          <w:sz w:val="20"/>
          <w:szCs w:val="20"/>
        </w:rPr>
        <w:t>Eerste Hulp B</w:t>
      </w:r>
      <w:r>
        <w:rPr>
          <w:rFonts w:ascii="Arial Narrow" w:hAnsi="Arial Narrow" w:cs="Arial Narrow"/>
          <w:sz w:val="20"/>
          <w:szCs w:val="20"/>
        </w:rPr>
        <w:t xml:space="preserve">ij Ongelukken, afdeling Giessen-Nieuwkerk en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Peursum,</w:t>
      </w:r>
      <w:r w:rsidR="008D6C77">
        <w:rPr>
          <w:rFonts w:ascii="Arial Narrow" w:hAnsi="Arial Narrow" w:cs="Arial Narrow"/>
          <w:sz w:val="20"/>
          <w:szCs w:val="20"/>
        </w:rPr>
        <w:t xml:space="preserve"> </w:t>
      </w:r>
      <w:r>
        <w:rPr>
          <w:rFonts w:ascii="Arial Narrow" w:hAnsi="Arial Narrow" w:cs="Arial Narrow"/>
          <w:sz w:val="20"/>
          <w:szCs w:val="20"/>
        </w:rPr>
        <w:t>1953-1955.</w:t>
      </w:r>
      <w:r>
        <w:rPr>
          <w:rFonts w:ascii="Arial Narrow" w:hAnsi="Arial Narrow" w:cs="Arial Narrow"/>
          <w:sz w:val="20"/>
          <w:szCs w:val="20"/>
        </w:rPr>
        <w:tab/>
        <w:t>1 omslag</w:t>
      </w:r>
    </w:p>
    <w:p w14:paraId="0F4DC7F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5FC2060"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932</w:t>
      </w:r>
      <w:r w:rsidR="008D6C77">
        <w:rPr>
          <w:rFonts w:ascii="Arial Narrow" w:hAnsi="Arial Narrow" w:cs="Arial Narrow"/>
          <w:sz w:val="20"/>
          <w:szCs w:val="20"/>
        </w:rPr>
        <w:tab/>
      </w:r>
      <w:r>
        <w:rPr>
          <w:rFonts w:ascii="Arial Narrow" w:hAnsi="Arial Narrow" w:cs="Arial Narrow"/>
          <w:sz w:val="20"/>
          <w:szCs w:val="20"/>
        </w:rPr>
        <w:t xml:space="preserve">Dossier inzake de toekenning van een jaarlijks subsidie aan de afdeling Giessen-Nieuwkerk, </w:t>
      </w:r>
      <w:r w:rsidR="00011749">
        <w:rPr>
          <w:rFonts w:ascii="Arial Narrow" w:hAnsi="Arial Narrow" w:cs="Arial Narrow"/>
          <w:sz w:val="20"/>
          <w:szCs w:val="20"/>
        </w:rPr>
        <w:fldChar w:fldCharType="begin"/>
      </w:r>
      <w:r>
        <w:rPr>
          <w:rFonts w:ascii="Arial Narrow" w:hAnsi="Arial Narrow" w:cs="Arial Narrow"/>
          <w:sz w:val="20"/>
          <w:szCs w:val="20"/>
        </w:rPr>
        <w:instrText>xe "Peursum"</w:instrText>
      </w:r>
      <w:r w:rsidR="00011749">
        <w:rPr>
          <w:rFonts w:ascii="Arial Narrow" w:hAnsi="Arial Narrow" w:cs="Arial Narrow"/>
          <w:sz w:val="20"/>
          <w:szCs w:val="20"/>
        </w:rPr>
        <w:fldChar w:fldCharType="end"/>
      </w:r>
      <w:r>
        <w:rPr>
          <w:rFonts w:ascii="Arial Narrow" w:hAnsi="Arial Narrow" w:cs="Arial Narrow"/>
          <w:sz w:val="20"/>
          <w:szCs w:val="20"/>
        </w:rPr>
        <w:t xml:space="preserve">Peursum en </w:t>
      </w:r>
      <w:r w:rsidR="00011749">
        <w:rPr>
          <w:rFonts w:ascii="Arial Narrow" w:hAnsi="Arial Narrow" w:cs="Arial Narrow"/>
          <w:sz w:val="20"/>
          <w:szCs w:val="20"/>
        </w:rPr>
        <w:fldChar w:fldCharType="begin"/>
      </w:r>
      <w:r>
        <w:rPr>
          <w:rFonts w:ascii="Arial Narrow" w:hAnsi="Arial Narrow" w:cs="Arial Narrow"/>
          <w:sz w:val="20"/>
          <w:szCs w:val="20"/>
        </w:rPr>
        <w:instrText>xe "Schelluinen"</w:instrText>
      </w:r>
      <w:r w:rsidR="00011749">
        <w:rPr>
          <w:rFonts w:ascii="Arial Narrow" w:hAnsi="Arial Narrow" w:cs="Arial Narrow"/>
          <w:sz w:val="20"/>
          <w:szCs w:val="20"/>
        </w:rPr>
        <w:fldChar w:fldCharType="end"/>
      </w:r>
      <w:r>
        <w:rPr>
          <w:rFonts w:ascii="Arial Narrow" w:hAnsi="Arial Narrow" w:cs="Arial Narrow"/>
          <w:sz w:val="20"/>
          <w:szCs w:val="20"/>
        </w:rPr>
        <w:t xml:space="preserve">Schelluinen van de vereniging Het </w:t>
      </w:r>
      <w:r w:rsidR="00011749">
        <w:rPr>
          <w:rFonts w:ascii="Arial Narrow" w:hAnsi="Arial Narrow" w:cs="Arial Narrow"/>
          <w:sz w:val="20"/>
          <w:szCs w:val="20"/>
        </w:rPr>
        <w:fldChar w:fldCharType="begin"/>
      </w:r>
      <w:r>
        <w:rPr>
          <w:rFonts w:ascii="Arial Narrow" w:hAnsi="Arial Narrow" w:cs="Arial Narrow"/>
          <w:sz w:val="20"/>
          <w:szCs w:val="20"/>
        </w:rPr>
        <w:instrText>xe "Groene Kruis, Ver. Het"</w:instrText>
      </w:r>
      <w:r w:rsidR="00011749">
        <w:rPr>
          <w:rFonts w:ascii="Arial Narrow" w:hAnsi="Arial Narrow" w:cs="Arial Narrow"/>
          <w:sz w:val="20"/>
          <w:szCs w:val="20"/>
        </w:rPr>
        <w:fldChar w:fldCharType="end"/>
      </w:r>
      <w:r>
        <w:rPr>
          <w:rFonts w:ascii="Arial Narrow" w:hAnsi="Arial Narrow" w:cs="Arial Narrow"/>
          <w:sz w:val="20"/>
          <w:szCs w:val="20"/>
        </w:rPr>
        <w:t>Groene Kruis,</w:t>
      </w:r>
      <w:r w:rsidR="008D6C77">
        <w:rPr>
          <w:rFonts w:ascii="Arial Narrow" w:hAnsi="Arial Narrow" w:cs="Arial Narrow"/>
          <w:sz w:val="20"/>
          <w:szCs w:val="20"/>
        </w:rPr>
        <w:t xml:space="preserve"> </w:t>
      </w:r>
      <w:r>
        <w:rPr>
          <w:rFonts w:ascii="Arial Narrow" w:hAnsi="Arial Narrow" w:cs="Arial Narrow"/>
          <w:sz w:val="20"/>
          <w:szCs w:val="20"/>
        </w:rPr>
        <w:t>1953-1955.</w:t>
      </w:r>
      <w:r>
        <w:rPr>
          <w:rFonts w:ascii="Arial Narrow" w:hAnsi="Arial Narrow" w:cs="Arial Narrow"/>
          <w:sz w:val="20"/>
          <w:szCs w:val="20"/>
        </w:rPr>
        <w:tab/>
        <w:t>1 omslag</w:t>
      </w:r>
    </w:p>
    <w:p w14:paraId="2472C2B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1A4B707" w14:textId="77777777" w:rsidR="007F3F4C" w:rsidRDefault="007F3F4C" w:rsidP="008D6C77">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933</w:t>
      </w:r>
      <w:r w:rsidR="008D6C77">
        <w:rPr>
          <w:rFonts w:ascii="Arial Narrow" w:hAnsi="Arial Narrow" w:cs="Arial Narrow"/>
          <w:sz w:val="20"/>
          <w:szCs w:val="20"/>
        </w:rPr>
        <w:tab/>
      </w:r>
      <w:r>
        <w:rPr>
          <w:rFonts w:ascii="Arial Narrow" w:hAnsi="Arial Narrow" w:cs="Arial Narrow"/>
          <w:sz w:val="20"/>
          <w:szCs w:val="20"/>
        </w:rPr>
        <w:t>Dossier inzake de toekenning van een jaarlijks subsidie aan de Christelij</w:t>
      </w:r>
      <w:r>
        <w:rPr>
          <w:rFonts w:ascii="Arial Narrow" w:hAnsi="Arial Narrow" w:cs="Arial Narrow"/>
          <w:sz w:val="20"/>
          <w:szCs w:val="20"/>
        </w:rPr>
        <w:softHyphen/>
        <w:t xml:space="preserve">ke Vereniging voor de verpleging van </w:t>
      </w:r>
      <w:r w:rsidR="00011749">
        <w:rPr>
          <w:rFonts w:ascii="Arial Narrow" w:hAnsi="Arial Narrow" w:cs="Arial Narrow"/>
          <w:sz w:val="20"/>
          <w:szCs w:val="20"/>
        </w:rPr>
        <w:fldChar w:fldCharType="begin"/>
      </w:r>
      <w:r>
        <w:rPr>
          <w:rFonts w:ascii="Arial Narrow" w:hAnsi="Arial Narrow" w:cs="Arial Narrow"/>
          <w:sz w:val="20"/>
          <w:szCs w:val="20"/>
        </w:rPr>
        <w:instrText>xe "Vallende ziekte, Ver. verpleging Lijders"</w:instrText>
      </w:r>
      <w:r w:rsidR="00011749">
        <w:rPr>
          <w:rFonts w:ascii="Arial Narrow" w:hAnsi="Arial Narrow" w:cs="Arial Narrow"/>
          <w:sz w:val="20"/>
          <w:szCs w:val="20"/>
        </w:rPr>
        <w:fldChar w:fldCharType="end"/>
      </w:r>
      <w:r>
        <w:rPr>
          <w:rFonts w:ascii="Arial Narrow" w:hAnsi="Arial Narrow" w:cs="Arial Narrow"/>
          <w:sz w:val="20"/>
          <w:szCs w:val="20"/>
        </w:rPr>
        <w:t>lijders aan vallende ziekte,</w:t>
      </w:r>
      <w:r w:rsidR="008D6C77">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1 omslag</w:t>
      </w:r>
    </w:p>
    <w:p w14:paraId="070E6B8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F3ECCD0" w14:textId="77777777" w:rsidR="007F3F4C" w:rsidRDefault="007F3F4C" w:rsidP="008D6C77">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934</w:t>
      </w:r>
      <w:r w:rsidR="008D6C77">
        <w:rPr>
          <w:rFonts w:ascii="Arial Narrow" w:hAnsi="Arial Narrow" w:cs="Arial Narrow"/>
          <w:sz w:val="20"/>
          <w:szCs w:val="20"/>
        </w:rPr>
        <w:tab/>
        <w:t>Dossier</w:t>
      </w:r>
      <w:r>
        <w:rPr>
          <w:rFonts w:ascii="Arial Narrow" w:hAnsi="Arial Narrow" w:cs="Arial Narrow"/>
          <w:sz w:val="20"/>
          <w:szCs w:val="20"/>
        </w:rPr>
        <w:t xml:space="preserve"> inzake de toekenning van een jaarlijks subsidie aan de stichting Nederlands-Hervormde </w:t>
      </w:r>
      <w:r w:rsidR="00011749">
        <w:rPr>
          <w:rFonts w:ascii="Arial Narrow" w:hAnsi="Arial Narrow" w:cs="Arial Narrow"/>
          <w:sz w:val="20"/>
          <w:szCs w:val="20"/>
        </w:rPr>
        <w:fldChar w:fldCharType="begin"/>
      </w:r>
      <w:r>
        <w:rPr>
          <w:rFonts w:ascii="Arial Narrow" w:hAnsi="Arial Narrow" w:cs="Arial Narrow"/>
          <w:sz w:val="20"/>
          <w:szCs w:val="20"/>
        </w:rPr>
        <w:instrText>xe "Gezinszorg, Stichting N.H."</w:instrText>
      </w:r>
      <w:r w:rsidR="00011749">
        <w:rPr>
          <w:rFonts w:ascii="Arial Narrow" w:hAnsi="Arial Narrow" w:cs="Arial Narrow"/>
          <w:sz w:val="20"/>
          <w:szCs w:val="20"/>
        </w:rPr>
        <w:fldChar w:fldCharType="end"/>
      </w:r>
      <w:r>
        <w:rPr>
          <w:rFonts w:ascii="Arial Narrow" w:hAnsi="Arial Narrow" w:cs="Arial Narrow"/>
          <w:sz w:val="20"/>
          <w:szCs w:val="20"/>
        </w:rPr>
        <w:t>Gezinszorg De Overwaard en de stichting Gere</w:t>
      </w:r>
      <w:r>
        <w:rPr>
          <w:rFonts w:ascii="Arial Narrow" w:hAnsi="Arial Narrow" w:cs="Arial Narrow"/>
          <w:sz w:val="20"/>
          <w:szCs w:val="20"/>
        </w:rPr>
        <w:softHyphen/>
        <w:t>formeerde Gezinszorg</w:t>
      </w:r>
      <w:r w:rsidR="00011749">
        <w:rPr>
          <w:rFonts w:ascii="Arial Narrow" w:hAnsi="Arial Narrow" w:cs="Arial Narrow"/>
          <w:sz w:val="20"/>
          <w:szCs w:val="20"/>
        </w:rPr>
        <w:fldChar w:fldCharType="begin"/>
      </w:r>
      <w:r>
        <w:rPr>
          <w:rFonts w:ascii="Arial Narrow" w:hAnsi="Arial Narrow" w:cs="Arial Narrow"/>
          <w:sz w:val="20"/>
          <w:szCs w:val="20"/>
        </w:rPr>
        <w:instrText>xe "Gezinszorg, Stichting Gereformeerde"</w:instrText>
      </w:r>
      <w:r w:rsidR="00011749">
        <w:rPr>
          <w:rFonts w:ascii="Arial Narrow" w:hAnsi="Arial Narrow" w:cs="Arial Narrow"/>
          <w:sz w:val="20"/>
          <w:szCs w:val="20"/>
        </w:rPr>
        <w:fldChar w:fldCharType="end"/>
      </w:r>
      <w:r>
        <w:rPr>
          <w:rFonts w:ascii="Arial Narrow" w:hAnsi="Arial Narrow" w:cs="Arial Narrow"/>
          <w:sz w:val="20"/>
          <w:szCs w:val="20"/>
        </w:rPr>
        <w:t>,</w:t>
      </w:r>
      <w:r w:rsidR="008D6C77">
        <w:rPr>
          <w:rFonts w:ascii="Arial Narrow" w:hAnsi="Arial Narrow" w:cs="Arial Narrow"/>
          <w:sz w:val="20"/>
          <w:szCs w:val="20"/>
        </w:rPr>
        <w:t xml:space="preserve"> </w:t>
      </w:r>
      <w:r>
        <w:rPr>
          <w:rFonts w:ascii="Arial Narrow" w:hAnsi="Arial Narrow" w:cs="Arial Narrow"/>
          <w:sz w:val="20"/>
          <w:szCs w:val="20"/>
        </w:rPr>
        <w:t>1954-1956.</w:t>
      </w:r>
      <w:r>
        <w:rPr>
          <w:rFonts w:ascii="Arial Narrow" w:hAnsi="Arial Narrow" w:cs="Arial Narrow"/>
          <w:sz w:val="20"/>
          <w:szCs w:val="20"/>
        </w:rPr>
        <w:tab/>
        <w:t>1 omslag</w:t>
      </w:r>
    </w:p>
    <w:p w14:paraId="3744340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E8DFDE3"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Onderwijs</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"Onderwijs"</w:instrText>
      </w:r>
      <w:r>
        <w:rPr>
          <w:rFonts w:ascii="Arial Narrow" w:hAnsi="Arial Narrow" w:cs="Arial Narrow"/>
          <w:sz w:val="20"/>
          <w:szCs w:val="20"/>
          <w:u w:val="single"/>
        </w:rPr>
        <w:fldChar w:fldCharType="end"/>
      </w:r>
    </w:p>
    <w:p w14:paraId="3851D08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5B95D1A"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Kleuteronderwijs</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"Kleuteronderwijs"</w:instrText>
      </w:r>
      <w:r>
        <w:rPr>
          <w:rFonts w:ascii="Arial Narrow" w:hAnsi="Arial Narrow" w:cs="Arial Narrow"/>
          <w:i/>
          <w:iCs/>
          <w:sz w:val="20"/>
          <w:szCs w:val="20"/>
        </w:rPr>
        <w:fldChar w:fldCharType="end"/>
      </w:r>
    </w:p>
    <w:p w14:paraId="23357FA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66F9910"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935</w:t>
      </w:r>
      <w:r w:rsidR="008D6C77">
        <w:rPr>
          <w:rFonts w:ascii="Arial Narrow" w:hAnsi="Arial Narrow" w:cs="Arial Narrow"/>
          <w:sz w:val="20"/>
          <w:szCs w:val="20"/>
        </w:rPr>
        <w:tab/>
      </w:r>
      <w:r>
        <w:rPr>
          <w:rFonts w:ascii="Arial Narrow" w:hAnsi="Arial Narrow" w:cs="Arial Narrow"/>
          <w:sz w:val="20"/>
          <w:szCs w:val="20"/>
        </w:rPr>
        <w:t>Stukken betreffende de subsidiëring van de cursus ter opleiding van kleuteronderwijzeressen te Gorinchem,</w:t>
      </w:r>
      <w:r w:rsidR="008D6C77">
        <w:rPr>
          <w:rFonts w:ascii="Arial Narrow" w:hAnsi="Arial Narrow" w:cs="Arial Narrow"/>
          <w:sz w:val="20"/>
          <w:szCs w:val="20"/>
        </w:rPr>
        <w:t xml:space="preserve"> </w:t>
      </w:r>
      <w:r>
        <w:rPr>
          <w:rFonts w:ascii="Arial Narrow" w:hAnsi="Arial Narrow" w:cs="Arial Narrow"/>
          <w:sz w:val="20"/>
          <w:szCs w:val="20"/>
        </w:rPr>
        <w:t>1949-1950, 1953-1954.</w:t>
      </w:r>
      <w:r>
        <w:rPr>
          <w:rFonts w:ascii="Arial Narrow" w:hAnsi="Arial Narrow" w:cs="Arial Narrow"/>
          <w:sz w:val="20"/>
          <w:szCs w:val="20"/>
        </w:rPr>
        <w:tab/>
        <w:t>1 omslag</w:t>
      </w:r>
    </w:p>
    <w:p w14:paraId="124FE1C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D94E5B6"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936</w:t>
      </w:r>
      <w:r w:rsidR="008D6C77">
        <w:rPr>
          <w:rFonts w:ascii="Arial Narrow" w:hAnsi="Arial Narrow" w:cs="Arial Narrow"/>
          <w:sz w:val="20"/>
          <w:szCs w:val="20"/>
        </w:rPr>
        <w:tab/>
      </w:r>
      <w:r>
        <w:rPr>
          <w:rFonts w:ascii="Arial Narrow" w:hAnsi="Arial Narrow" w:cs="Arial Narrow"/>
          <w:sz w:val="20"/>
          <w:szCs w:val="20"/>
        </w:rPr>
        <w:t>Stukken betreffende de subsidiëring van het christelijk kleuteronderwijs,</w:t>
      </w:r>
      <w:r w:rsidR="008D6C77">
        <w:rPr>
          <w:rFonts w:ascii="Arial Narrow" w:hAnsi="Arial Narrow" w:cs="Arial Narrow"/>
          <w:sz w:val="20"/>
          <w:szCs w:val="20"/>
        </w:rPr>
        <w:t xml:space="preserve"> </w:t>
      </w:r>
      <w:r>
        <w:rPr>
          <w:rFonts w:ascii="Arial Narrow" w:hAnsi="Arial Narrow" w:cs="Arial Narrow"/>
          <w:sz w:val="20"/>
          <w:szCs w:val="20"/>
        </w:rPr>
        <w:t>1950-1951, 1953.</w:t>
      </w:r>
      <w:r w:rsidR="008D6C77">
        <w:rPr>
          <w:rFonts w:ascii="Arial Narrow" w:hAnsi="Arial Narrow" w:cs="Arial Narrow"/>
          <w:sz w:val="20"/>
          <w:szCs w:val="20"/>
        </w:rPr>
        <w:t xml:space="preserve"> </w:t>
      </w:r>
      <w:r>
        <w:rPr>
          <w:rFonts w:ascii="Arial Narrow" w:hAnsi="Arial Narrow" w:cs="Arial Narrow"/>
          <w:sz w:val="20"/>
          <w:szCs w:val="20"/>
        </w:rPr>
        <w:tab/>
        <w:t>1 omslag</w:t>
      </w:r>
    </w:p>
    <w:p w14:paraId="743D31D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AAEAE58"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937</w:t>
      </w:r>
      <w:r w:rsidR="008D6C77">
        <w:rPr>
          <w:rFonts w:ascii="Arial Narrow" w:hAnsi="Arial Narrow" w:cs="Arial Narrow"/>
          <w:sz w:val="20"/>
          <w:szCs w:val="20"/>
        </w:rPr>
        <w:tab/>
      </w:r>
      <w:r>
        <w:rPr>
          <w:rFonts w:ascii="Arial Narrow" w:hAnsi="Arial Narrow" w:cs="Arial Narrow"/>
          <w:sz w:val="20"/>
          <w:szCs w:val="20"/>
        </w:rPr>
        <w:t>Stukken betreffende de subsidiëring van de neutrale kleuterschool,</w:t>
      </w:r>
      <w:r w:rsidR="008D6C77">
        <w:rPr>
          <w:rFonts w:ascii="Arial Narrow" w:hAnsi="Arial Narrow" w:cs="Arial Narrow"/>
          <w:sz w:val="20"/>
          <w:szCs w:val="20"/>
        </w:rPr>
        <w:t xml:space="preserve"> </w:t>
      </w:r>
      <w:r w:rsidR="00B72448">
        <w:rPr>
          <w:rFonts w:ascii="Arial Narrow" w:hAnsi="Arial Narrow" w:cs="Arial Narrow"/>
          <w:sz w:val="20"/>
          <w:szCs w:val="20"/>
        </w:rPr>
        <w:t xml:space="preserve">1950-1955. </w:t>
      </w:r>
      <w:r>
        <w:rPr>
          <w:rFonts w:ascii="Arial Narrow" w:hAnsi="Arial Narrow" w:cs="Arial Narrow"/>
          <w:sz w:val="20"/>
          <w:szCs w:val="20"/>
        </w:rPr>
        <w:t>1 omslag</w:t>
      </w:r>
    </w:p>
    <w:p w14:paraId="4A6355B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FDB141B"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938</w:t>
      </w:r>
      <w:r w:rsidR="008D6C77">
        <w:rPr>
          <w:rFonts w:ascii="Arial Narrow" w:hAnsi="Arial Narrow" w:cs="Arial Narrow"/>
          <w:sz w:val="20"/>
          <w:szCs w:val="20"/>
        </w:rPr>
        <w:tab/>
      </w:r>
      <w:r>
        <w:rPr>
          <w:rFonts w:ascii="Arial Narrow" w:hAnsi="Arial Narrow" w:cs="Arial Narrow"/>
          <w:sz w:val="20"/>
          <w:szCs w:val="20"/>
        </w:rPr>
        <w:t>Dossier inzake de beschikbaarstelling van een gedeelte van het voormali</w:t>
      </w:r>
      <w:r>
        <w:rPr>
          <w:rFonts w:ascii="Arial Narrow" w:hAnsi="Arial Narrow" w:cs="Arial Narrow"/>
          <w:sz w:val="20"/>
          <w:szCs w:val="20"/>
        </w:rPr>
        <w:softHyphen/>
        <w:t>ge voetbalveld ten behoeve van een speelterrein voor de neutrale kleu</w:t>
      </w:r>
      <w:r>
        <w:rPr>
          <w:rFonts w:ascii="Arial Narrow" w:hAnsi="Arial Narrow" w:cs="Arial Narrow"/>
          <w:sz w:val="20"/>
          <w:szCs w:val="20"/>
        </w:rPr>
        <w:softHyphen/>
        <w:t>ter</w:t>
      </w:r>
      <w:r>
        <w:rPr>
          <w:rFonts w:ascii="Arial Narrow" w:hAnsi="Arial Narrow" w:cs="Arial Narrow"/>
          <w:sz w:val="20"/>
          <w:szCs w:val="20"/>
        </w:rPr>
        <w:softHyphen/>
        <w:t>school,</w:t>
      </w:r>
      <w:r w:rsidR="008D6C77">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2 stukken</w:t>
      </w:r>
    </w:p>
    <w:p w14:paraId="729F417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29FADD9"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939</w:t>
      </w:r>
      <w:r w:rsidR="008D6C77">
        <w:rPr>
          <w:rFonts w:ascii="Arial Narrow" w:hAnsi="Arial Narrow" w:cs="Arial Narrow"/>
          <w:sz w:val="20"/>
          <w:szCs w:val="20"/>
        </w:rPr>
        <w:tab/>
      </w:r>
      <w:r>
        <w:rPr>
          <w:rFonts w:ascii="Arial Narrow" w:hAnsi="Arial Narrow" w:cs="Arial Narrow"/>
          <w:sz w:val="20"/>
          <w:szCs w:val="20"/>
        </w:rPr>
        <w:t>Verordening inzake het verlenen van subsidie ten behoeve van het bij</w:t>
      </w:r>
      <w:r>
        <w:rPr>
          <w:rFonts w:ascii="Arial Narrow" w:hAnsi="Arial Narrow" w:cs="Arial Narrow"/>
          <w:sz w:val="20"/>
          <w:szCs w:val="20"/>
        </w:rPr>
        <w:softHyphen/>
        <w:t>zonder voorbereidend lager onderwijs (subsidieregeling bijzondere kleu</w:t>
      </w:r>
      <w:r>
        <w:rPr>
          <w:rFonts w:ascii="Arial Narrow" w:hAnsi="Arial Narrow" w:cs="Arial Narrow"/>
          <w:sz w:val="20"/>
          <w:szCs w:val="20"/>
        </w:rPr>
        <w:softHyphen/>
        <w:t>terscholen 1952), met wijziging,</w:t>
      </w:r>
      <w:r w:rsidR="008D6C77">
        <w:rPr>
          <w:rFonts w:ascii="Arial Narrow" w:hAnsi="Arial Narrow" w:cs="Arial Narrow"/>
          <w:sz w:val="20"/>
          <w:szCs w:val="20"/>
        </w:rPr>
        <w:t xml:space="preserve"> </w:t>
      </w:r>
      <w:r>
        <w:rPr>
          <w:rFonts w:ascii="Arial Narrow" w:hAnsi="Arial Narrow" w:cs="Arial Narrow"/>
          <w:sz w:val="20"/>
          <w:szCs w:val="20"/>
        </w:rPr>
        <w:t>1952, 1954.</w:t>
      </w:r>
      <w:r>
        <w:rPr>
          <w:rFonts w:ascii="Arial Narrow" w:hAnsi="Arial Narrow" w:cs="Arial Narrow"/>
          <w:sz w:val="20"/>
          <w:szCs w:val="20"/>
        </w:rPr>
        <w:tab/>
      </w:r>
      <w:r w:rsidR="00B72448">
        <w:rPr>
          <w:rFonts w:ascii="Arial Narrow" w:hAnsi="Arial Narrow" w:cs="Arial Narrow"/>
          <w:sz w:val="20"/>
          <w:szCs w:val="20"/>
        </w:rPr>
        <w:t xml:space="preserve"> </w:t>
      </w:r>
      <w:r>
        <w:rPr>
          <w:rFonts w:ascii="Arial Narrow" w:hAnsi="Arial Narrow" w:cs="Arial Narrow"/>
          <w:sz w:val="20"/>
          <w:szCs w:val="20"/>
        </w:rPr>
        <w:t>2 stukken</w:t>
      </w:r>
    </w:p>
    <w:p w14:paraId="22DD577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0705C53"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Lager onderwijs</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"Lager onderwijs"</w:instrText>
      </w:r>
      <w:r>
        <w:rPr>
          <w:rFonts w:ascii="Arial Narrow" w:hAnsi="Arial Narrow" w:cs="Arial Narrow"/>
          <w:i/>
          <w:iCs/>
          <w:sz w:val="20"/>
          <w:szCs w:val="20"/>
        </w:rPr>
        <w:fldChar w:fldCharType="end"/>
      </w:r>
    </w:p>
    <w:p w14:paraId="1192A09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12687EF"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940</w:t>
      </w:r>
      <w:r w:rsidR="008D6C77">
        <w:rPr>
          <w:rFonts w:ascii="Arial Narrow" w:hAnsi="Arial Narrow" w:cs="Arial Narrow"/>
          <w:sz w:val="20"/>
          <w:szCs w:val="20"/>
        </w:rPr>
        <w:tab/>
      </w:r>
      <w:r>
        <w:rPr>
          <w:rFonts w:ascii="Arial Narrow" w:hAnsi="Arial Narrow" w:cs="Arial Narrow"/>
          <w:sz w:val="20"/>
          <w:szCs w:val="20"/>
        </w:rPr>
        <w:t>Stukken betreffende leermiddelen en schoolbehoeften,</w:t>
      </w:r>
      <w:r w:rsidR="008D6C77">
        <w:rPr>
          <w:rFonts w:ascii="Arial Narrow" w:hAnsi="Arial Narrow" w:cs="Arial Narrow"/>
          <w:sz w:val="20"/>
          <w:szCs w:val="20"/>
        </w:rPr>
        <w:t xml:space="preserve"> </w:t>
      </w:r>
      <w:r>
        <w:rPr>
          <w:rFonts w:ascii="Arial Narrow" w:hAnsi="Arial Narrow" w:cs="Arial Narrow"/>
          <w:sz w:val="20"/>
          <w:szCs w:val="20"/>
        </w:rPr>
        <w:t>1950-1956.</w:t>
      </w:r>
      <w:r>
        <w:rPr>
          <w:rFonts w:ascii="Arial Narrow" w:hAnsi="Arial Narrow" w:cs="Arial Narrow"/>
          <w:sz w:val="20"/>
          <w:szCs w:val="20"/>
        </w:rPr>
        <w:tab/>
        <w:t>1 omslag</w:t>
      </w:r>
    </w:p>
    <w:p w14:paraId="7E39AA9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5519F93"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941</w:t>
      </w:r>
      <w:r w:rsidR="008D6C77">
        <w:rPr>
          <w:rFonts w:ascii="Arial Narrow" w:hAnsi="Arial Narrow" w:cs="Arial Narrow"/>
          <w:sz w:val="20"/>
          <w:szCs w:val="20"/>
        </w:rPr>
        <w:tab/>
      </w:r>
      <w:r>
        <w:rPr>
          <w:rFonts w:ascii="Arial Narrow" w:hAnsi="Arial Narrow" w:cs="Arial Narrow"/>
          <w:sz w:val="20"/>
          <w:szCs w:val="20"/>
        </w:rPr>
        <w:t>Jaarverslagen en stukken betreffende de samenstelling en opheffing van de commissie tot wering van het schoolverzuim,</w:t>
      </w:r>
      <w:r w:rsidR="008D6C77">
        <w:rPr>
          <w:rFonts w:ascii="Arial Narrow" w:hAnsi="Arial Narrow" w:cs="Arial Narrow"/>
          <w:sz w:val="20"/>
          <w:szCs w:val="20"/>
        </w:rPr>
        <w:t xml:space="preserve"> </w:t>
      </w:r>
      <w:r>
        <w:rPr>
          <w:rFonts w:ascii="Arial Narrow" w:hAnsi="Arial Narrow" w:cs="Arial Narrow"/>
          <w:sz w:val="20"/>
          <w:szCs w:val="20"/>
        </w:rPr>
        <w:t>1950-1957.</w:t>
      </w:r>
      <w:r>
        <w:rPr>
          <w:rFonts w:ascii="Arial Narrow" w:hAnsi="Arial Narrow" w:cs="Arial Narrow"/>
          <w:sz w:val="20"/>
          <w:szCs w:val="20"/>
        </w:rPr>
        <w:tab/>
        <w:t>1 omslag</w:t>
      </w:r>
    </w:p>
    <w:p w14:paraId="276379A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E3FF9A7" w14:textId="77777777" w:rsidR="007F3F4C" w:rsidRDefault="007F3F4C" w:rsidP="008D6C77">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942</w:t>
      </w:r>
      <w:r w:rsidR="008D6C77">
        <w:rPr>
          <w:rFonts w:ascii="Arial Narrow" w:hAnsi="Arial Narrow" w:cs="Arial Narrow"/>
          <w:sz w:val="20"/>
          <w:szCs w:val="20"/>
        </w:rPr>
        <w:tab/>
      </w:r>
      <w:r>
        <w:rPr>
          <w:rFonts w:ascii="Arial Narrow" w:hAnsi="Arial Narrow" w:cs="Arial Narrow"/>
          <w:sz w:val="20"/>
          <w:szCs w:val="20"/>
        </w:rPr>
        <w:t>Dossier inzake het leerplan voor de openbare lagere school,</w:t>
      </w:r>
      <w:r w:rsidR="008D6C77">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1 omslag</w:t>
      </w:r>
    </w:p>
    <w:p w14:paraId="675955A8"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937EDA3" w14:textId="77777777" w:rsidR="007F3F4C" w:rsidRDefault="007F3F4C" w:rsidP="008D6C77">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943</w:t>
      </w:r>
      <w:r w:rsidR="008D6C77">
        <w:rPr>
          <w:rFonts w:ascii="Arial Narrow" w:hAnsi="Arial Narrow" w:cs="Arial Narrow"/>
          <w:sz w:val="20"/>
          <w:szCs w:val="20"/>
        </w:rPr>
        <w:tab/>
      </w:r>
      <w:r>
        <w:rPr>
          <w:rFonts w:ascii="Arial Narrow" w:hAnsi="Arial Narrow" w:cs="Arial Narrow"/>
          <w:sz w:val="20"/>
          <w:szCs w:val="20"/>
        </w:rPr>
        <w:t xml:space="preserve">Dossier inzake de deelneming aan de Stichting </w:t>
      </w:r>
      <w:r w:rsidR="00011749">
        <w:rPr>
          <w:rFonts w:ascii="Arial Narrow" w:hAnsi="Arial Narrow" w:cs="Arial Narrow"/>
          <w:sz w:val="20"/>
          <w:szCs w:val="20"/>
        </w:rPr>
        <w:fldChar w:fldCharType="begin"/>
      </w:r>
      <w:r>
        <w:rPr>
          <w:rFonts w:ascii="Arial Narrow" w:hAnsi="Arial Narrow" w:cs="Arial Narrow"/>
          <w:sz w:val="20"/>
          <w:szCs w:val="20"/>
        </w:rPr>
        <w:instrText>xe "Schooltandzorg, Stichting"</w:instrText>
      </w:r>
      <w:r w:rsidR="00011749">
        <w:rPr>
          <w:rFonts w:ascii="Arial Narrow" w:hAnsi="Arial Narrow" w:cs="Arial Narrow"/>
          <w:sz w:val="20"/>
          <w:szCs w:val="20"/>
        </w:rPr>
        <w:fldChar w:fldCharType="end"/>
      </w:r>
      <w:r>
        <w:rPr>
          <w:rFonts w:ascii="Arial Narrow" w:hAnsi="Arial Narrow" w:cs="Arial Narrow"/>
          <w:sz w:val="20"/>
          <w:szCs w:val="20"/>
        </w:rPr>
        <w:t>Schooltandzorg in de voormalige landen van Arkel en Brederode en in het oostelijk deel de Alblasserwaard en de aanwijzing van vertegenwoordigers in het bestuur,</w:t>
      </w:r>
      <w:r w:rsidR="008D6C77">
        <w:rPr>
          <w:rFonts w:ascii="Arial Narrow" w:hAnsi="Arial Narrow" w:cs="Arial Narrow"/>
          <w:sz w:val="20"/>
          <w:szCs w:val="20"/>
        </w:rPr>
        <w:t xml:space="preserve">  </w:t>
      </w:r>
      <w:r>
        <w:rPr>
          <w:rFonts w:ascii="Arial Narrow" w:hAnsi="Arial Narrow" w:cs="Arial Narrow"/>
          <w:sz w:val="20"/>
          <w:szCs w:val="20"/>
        </w:rPr>
        <w:t>1951-1955.</w:t>
      </w:r>
      <w:r>
        <w:rPr>
          <w:rFonts w:ascii="Arial Narrow" w:hAnsi="Arial Narrow" w:cs="Arial Narrow"/>
          <w:sz w:val="20"/>
          <w:szCs w:val="20"/>
        </w:rPr>
        <w:tab/>
        <w:t>1 omslag</w:t>
      </w:r>
    </w:p>
    <w:p w14:paraId="21A47DB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E78178C"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944</w:t>
      </w:r>
      <w:r w:rsidR="008D6C77">
        <w:rPr>
          <w:rFonts w:ascii="Arial Narrow" w:hAnsi="Arial Narrow" w:cs="Arial Narrow"/>
          <w:sz w:val="20"/>
          <w:szCs w:val="20"/>
        </w:rPr>
        <w:tab/>
      </w:r>
      <w:r>
        <w:rPr>
          <w:rFonts w:ascii="Arial Narrow" w:hAnsi="Arial Narrow" w:cs="Arial Narrow"/>
          <w:sz w:val="20"/>
          <w:szCs w:val="20"/>
        </w:rPr>
        <w:t xml:space="preserve">Stukken betreffende de aanwijzing van vertegenwoordigers in het bestuur van de gemeenschappelijke regeling </w:t>
      </w:r>
      <w:r w:rsidR="00011749">
        <w:rPr>
          <w:rFonts w:ascii="Arial Narrow" w:hAnsi="Arial Narrow" w:cs="Arial Narrow"/>
          <w:sz w:val="20"/>
          <w:szCs w:val="20"/>
        </w:rPr>
        <w:fldChar w:fldCharType="begin"/>
      </w:r>
      <w:r>
        <w:rPr>
          <w:rFonts w:ascii="Arial Narrow" w:hAnsi="Arial Narrow" w:cs="Arial Narrow"/>
          <w:sz w:val="20"/>
          <w:szCs w:val="20"/>
        </w:rPr>
        <w:instrText>xe "Schoolartsendienst"</w:instrText>
      </w:r>
      <w:r w:rsidR="00011749">
        <w:rPr>
          <w:rFonts w:ascii="Arial Narrow" w:hAnsi="Arial Narrow" w:cs="Arial Narrow"/>
          <w:sz w:val="20"/>
          <w:szCs w:val="20"/>
        </w:rPr>
        <w:fldChar w:fldCharType="end"/>
      </w:r>
      <w:r>
        <w:rPr>
          <w:rFonts w:ascii="Arial Narrow" w:hAnsi="Arial Narrow" w:cs="Arial Narrow"/>
          <w:sz w:val="20"/>
          <w:szCs w:val="20"/>
        </w:rPr>
        <w:t>Schoolartsendienst Alblasserwaard,</w:t>
      </w:r>
      <w:r w:rsidR="008D6C77">
        <w:rPr>
          <w:rFonts w:ascii="Arial Narrow" w:hAnsi="Arial Narrow" w:cs="Arial Narrow"/>
          <w:sz w:val="20"/>
          <w:szCs w:val="20"/>
        </w:rPr>
        <w:t xml:space="preserve"> 1951, 1953. </w:t>
      </w:r>
      <w:r w:rsidR="008D6C77">
        <w:rPr>
          <w:rFonts w:ascii="Arial Narrow" w:hAnsi="Arial Narrow" w:cs="Arial Narrow"/>
          <w:sz w:val="20"/>
          <w:szCs w:val="20"/>
        </w:rPr>
        <w:tab/>
      </w:r>
      <w:r w:rsidR="008D6C77">
        <w:rPr>
          <w:rFonts w:ascii="Arial Narrow" w:hAnsi="Arial Narrow" w:cs="Arial Narrow"/>
          <w:sz w:val="20"/>
          <w:szCs w:val="20"/>
        </w:rPr>
        <w:tab/>
      </w:r>
      <w:r>
        <w:rPr>
          <w:rFonts w:ascii="Arial Narrow" w:hAnsi="Arial Narrow" w:cs="Arial Narrow"/>
          <w:sz w:val="20"/>
          <w:szCs w:val="20"/>
        </w:rPr>
        <w:t>4 stukken</w:t>
      </w:r>
    </w:p>
    <w:p w14:paraId="202C1A9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7041C2B"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945</w:t>
      </w:r>
      <w:r w:rsidR="008D6C77">
        <w:rPr>
          <w:rFonts w:ascii="Arial Narrow" w:hAnsi="Arial Narrow" w:cs="Arial Narrow"/>
          <w:sz w:val="20"/>
          <w:szCs w:val="20"/>
        </w:rPr>
        <w:tab/>
      </w:r>
      <w:r>
        <w:rPr>
          <w:rFonts w:ascii="Arial Narrow" w:hAnsi="Arial Narrow" w:cs="Arial Narrow"/>
          <w:sz w:val="20"/>
          <w:szCs w:val="20"/>
        </w:rPr>
        <w:t xml:space="preserve">Verordening tot aanwijzing van de tijdvakken waarbinnen </w:t>
      </w:r>
      <w:r w:rsidR="00011749">
        <w:rPr>
          <w:rFonts w:ascii="Arial Narrow" w:hAnsi="Arial Narrow" w:cs="Arial Narrow"/>
          <w:sz w:val="20"/>
          <w:szCs w:val="20"/>
        </w:rPr>
        <w:fldChar w:fldCharType="begin"/>
      </w:r>
      <w:r>
        <w:rPr>
          <w:rFonts w:ascii="Arial Narrow" w:hAnsi="Arial Narrow" w:cs="Arial Narrow"/>
          <w:sz w:val="20"/>
          <w:szCs w:val="20"/>
        </w:rPr>
        <w:instrText>xe "Landbouwverlof"</w:instrText>
      </w:r>
      <w:r w:rsidR="00011749">
        <w:rPr>
          <w:rFonts w:ascii="Arial Narrow" w:hAnsi="Arial Narrow" w:cs="Arial Narrow"/>
          <w:sz w:val="20"/>
          <w:szCs w:val="20"/>
        </w:rPr>
        <w:fldChar w:fldCharType="end"/>
      </w:r>
      <w:r>
        <w:rPr>
          <w:rFonts w:ascii="Arial Narrow" w:hAnsi="Arial Narrow" w:cs="Arial Narrow"/>
          <w:sz w:val="20"/>
          <w:szCs w:val="20"/>
        </w:rPr>
        <w:t>Landbouwver</w:t>
      </w:r>
      <w:r>
        <w:rPr>
          <w:rFonts w:ascii="Arial Narrow" w:hAnsi="Arial Narrow" w:cs="Arial Narrow"/>
          <w:sz w:val="20"/>
          <w:szCs w:val="20"/>
        </w:rPr>
        <w:softHyphen/>
        <w:t>lof (artikel 13 1e lid van de Leerplichtwet) kan worden verleend,</w:t>
      </w:r>
      <w:r w:rsidR="008D6C77">
        <w:rPr>
          <w:rFonts w:ascii="Arial Narrow" w:hAnsi="Arial Narrow" w:cs="Arial Narrow"/>
          <w:sz w:val="20"/>
          <w:szCs w:val="20"/>
        </w:rPr>
        <w:t xml:space="preserve"> </w:t>
      </w:r>
      <w:r>
        <w:rPr>
          <w:rFonts w:ascii="Arial Narrow" w:hAnsi="Arial Narrow" w:cs="Arial Narrow"/>
          <w:sz w:val="20"/>
          <w:szCs w:val="20"/>
        </w:rPr>
        <w:t>1953.</w:t>
      </w:r>
      <w:r>
        <w:rPr>
          <w:rFonts w:ascii="Arial Narrow" w:hAnsi="Arial Narrow" w:cs="Arial Narrow"/>
          <w:sz w:val="20"/>
          <w:szCs w:val="20"/>
        </w:rPr>
        <w:tab/>
        <w:t>2 stukken</w:t>
      </w:r>
    </w:p>
    <w:p w14:paraId="53B98240"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EC6A8EB"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946</w:t>
      </w:r>
      <w:r w:rsidR="008D6C77">
        <w:rPr>
          <w:rFonts w:ascii="Arial Narrow" w:hAnsi="Arial Narrow" w:cs="Arial Narrow"/>
          <w:sz w:val="20"/>
          <w:szCs w:val="20"/>
        </w:rPr>
        <w:tab/>
      </w:r>
      <w:r>
        <w:rPr>
          <w:rFonts w:ascii="Arial Narrow" w:hAnsi="Arial Narrow" w:cs="Arial Narrow"/>
          <w:sz w:val="20"/>
          <w:szCs w:val="20"/>
        </w:rPr>
        <w:t>Stukken betreffende de personeelsformatie van de openbare lagere school,</w:t>
      </w:r>
      <w:r w:rsidR="008D6C77">
        <w:rPr>
          <w:rFonts w:ascii="Arial Narrow" w:hAnsi="Arial Narrow" w:cs="Arial Narrow"/>
          <w:sz w:val="20"/>
          <w:szCs w:val="20"/>
        </w:rPr>
        <w:t xml:space="preserve"> </w:t>
      </w:r>
      <w:r>
        <w:rPr>
          <w:rFonts w:ascii="Arial Narrow" w:hAnsi="Arial Narrow" w:cs="Arial Narrow"/>
          <w:sz w:val="20"/>
          <w:szCs w:val="20"/>
        </w:rPr>
        <w:t>1954-1955.</w:t>
      </w:r>
      <w:r>
        <w:rPr>
          <w:rFonts w:ascii="Arial Narrow" w:hAnsi="Arial Narrow" w:cs="Arial Narrow"/>
          <w:sz w:val="20"/>
          <w:szCs w:val="20"/>
        </w:rPr>
        <w:tab/>
        <w:t>1 omslag</w:t>
      </w:r>
    </w:p>
    <w:p w14:paraId="764B06C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74FDE1B"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947</w:t>
      </w:r>
      <w:r w:rsidR="008D6C77">
        <w:rPr>
          <w:rFonts w:ascii="Arial Narrow" w:hAnsi="Arial Narrow" w:cs="Arial Narrow"/>
          <w:sz w:val="20"/>
          <w:szCs w:val="20"/>
        </w:rPr>
        <w:tab/>
      </w:r>
      <w:r>
        <w:rPr>
          <w:rFonts w:ascii="Arial Narrow" w:hAnsi="Arial Narrow" w:cs="Arial Narrow"/>
          <w:sz w:val="20"/>
          <w:szCs w:val="20"/>
        </w:rPr>
        <w:t>Dossier inzake het bepalen van de aanvang van het cursusjaar van de openbare lagere school op 1 september,</w:t>
      </w:r>
      <w:r w:rsidR="008D6C77">
        <w:rPr>
          <w:rFonts w:ascii="Arial Narrow" w:hAnsi="Arial Narrow" w:cs="Arial Narrow"/>
          <w:sz w:val="20"/>
          <w:szCs w:val="20"/>
        </w:rPr>
        <w:t xml:space="preserve"> </w:t>
      </w:r>
      <w:r>
        <w:rPr>
          <w:rFonts w:ascii="Arial Narrow" w:hAnsi="Arial Narrow" w:cs="Arial Narrow"/>
          <w:sz w:val="20"/>
          <w:szCs w:val="20"/>
        </w:rPr>
        <w:t>1955.</w:t>
      </w:r>
      <w:r>
        <w:rPr>
          <w:rFonts w:ascii="Arial Narrow" w:hAnsi="Arial Narrow" w:cs="Arial Narrow"/>
          <w:sz w:val="20"/>
          <w:szCs w:val="20"/>
        </w:rPr>
        <w:tab/>
        <w:t>3 stukken</w:t>
      </w:r>
    </w:p>
    <w:p w14:paraId="0E08752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583D7C5"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947a</w:t>
      </w:r>
      <w:r w:rsidR="008D6C77">
        <w:rPr>
          <w:rFonts w:ascii="Arial Narrow" w:hAnsi="Arial Narrow" w:cs="Arial Narrow"/>
          <w:sz w:val="20"/>
          <w:szCs w:val="20"/>
        </w:rPr>
        <w:tab/>
      </w:r>
      <w:r>
        <w:rPr>
          <w:rFonts w:ascii="Arial Narrow" w:hAnsi="Arial Narrow" w:cs="Arial Narrow"/>
          <w:sz w:val="20"/>
          <w:szCs w:val="20"/>
        </w:rPr>
        <w:t>Tekening voor de bouw van een openbare lagere school,</w:t>
      </w:r>
      <w:r w:rsidR="008D6C77">
        <w:rPr>
          <w:rFonts w:ascii="Arial Narrow" w:hAnsi="Arial Narrow" w:cs="Arial Narrow"/>
          <w:sz w:val="20"/>
          <w:szCs w:val="20"/>
        </w:rPr>
        <w:t xml:space="preserve"> </w:t>
      </w:r>
      <w:r>
        <w:rPr>
          <w:rFonts w:ascii="Arial Narrow" w:hAnsi="Arial Narrow" w:cs="Arial Narrow"/>
          <w:sz w:val="20"/>
          <w:szCs w:val="20"/>
        </w:rPr>
        <w:t>1955.</w:t>
      </w:r>
      <w:r>
        <w:rPr>
          <w:rFonts w:ascii="Arial Narrow" w:hAnsi="Arial Narrow" w:cs="Arial Narrow"/>
          <w:sz w:val="20"/>
          <w:szCs w:val="20"/>
        </w:rPr>
        <w:tab/>
        <w:t>1 stuk</w:t>
      </w:r>
    </w:p>
    <w:p w14:paraId="5DF9A90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DD5A916"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7F3F4C">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7F3F4C">
        <w:rPr>
          <w:rFonts w:ascii="Arial Narrow" w:hAnsi="Arial Narrow" w:cs="Arial Narrow"/>
          <w:i/>
          <w:iCs/>
          <w:sz w:val="20"/>
          <w:szCs w:val="20"/>
        </w:rPr>
        <w:t>Middelbaar onderwijs</w:t>
      </w:r>
      <w:r>
        <w:rPr>
          <w:rFonts w:ascii="Arial Narrow" w:hAnsi="Arial Narrow" w:cs="Arial Narrow"/>
          <w:i/>
          <w:iCs/>
          <w:sz w:val="20"/>
          <w:szCs w:val="20"/>
        </w:rPr>
        <w:fldChar w:fldCharType="begin"/>
      </w:r>
      <w:r w:rsidR="007F3F4C">
        <w:rPr>
          <w:rFonts w:ascii="Arial Narrow" w:hAnsi="Arial Narrow" w:cs="Arial Narrow"/>
          <w:i/>
          <w:iCs/>
          <w:sz w:val="20"/>
          <w:szCs w:val="20"/>
        </w:rPr>
        <w:instrText>tc  \l 5 "Middelbaar onderwijs"</w:instrText>
      </w:r>
      <w:r>
        <w:rPr>
          <w:rFonts w:ascii="Arial Narrow" w:hAnsi="Arial Narrow" w:cs="Arial Narrow"/>
          <w:i/>
          <w:iCs/>
          <w:sz w:val="20"/>
          <w:szCs w:val="20"/>
        </w:rPr>
        <w:fldChar w:fldCharType="end"/>
      </w:r>
    </w:p>
    <w:p w14:paraId="18C4986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91727A4"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948</w:t>
      </w:r>
      <w:r w:rsidR="008D6C77">
        <w:rPr>
          <w:rFonts w:ascii="Arial Narrow" w:hAnsi="Arial Narrow" w:cs="Arial Narrow"/>
          <w:sz w:val="20"/>
          <w:szCs w:val="20"/>
        </w:rPr>
        <w:tab/>
      </w:r>
      <w:r>
        <w:rPr>
          <w:rFonts w:ascii="Arial Narrow" w:hAnsi="Arial Narrow" w:cs="Arial Narrow"/>
          <w:sz w:val="20"/>
          <w:szCs w:val="20"/>
        </w:rPr>
        <w:t xml:space="preserve">Dossier inzake plannen van de Hollandsche Maatschappij van Landbouw tot het bouwen van een </w:t>
      </w:r>
      <w:r w:rsidR="00011749">
        <w:rPr>
          <w:rFonts w:ascii="Arial Narrow" w:hAnsi="Arial Narrow" w:cs="Arial Narrow"/>
          <w:sz w:val="20"/>
          <w:szCs w:val="20"/>
        </w:rPr>
        <w:fldChar w:fldCharType="begin"/>
      </w:r>
      <w:r>
        <w:rPr>
          <w:rFonts w:ascii="Arial Narrow" w:hAnsi="Arial Narrow" w:cs="Arial Narrow"/>
          <w:sz w:val="20"/>
          <w:szCs w:val="20"/>
        </w:rPr>
        <w:instrText>xe "Landbouwhuishoudschool"</w:instrText>
      </w:r>
      <w:r w:rsidR="00011749">
        <w:rPr>
          <w:rFonts w:ascii="Arial Narrow" w:hAnsi="Arial Narrow" w:cs="Arial Narrow"/>
          <w:sz w:val="20"/>
          <w:szCs w:val="20"/>
        </w:rPr>
        <w:fldChar w:fldCharType="end"/>
      </w:r>
      <w:r>
        <w:rPr>
          <w:rFonts w:ascii="Arial Narrow" w:hAnsi="Arial Narrow" w:cs="Arial Narrow"/>
          <w:sz w:val="20"/>
          <w:szCs w:val="20"/>
        </w:rPr>
        <w:t>landbouwhuishoudschool in de gemeente,</w:t>
      </w:r>
      <w:r w:rsidR="008D6C77">
        <w:rPr>
          <w:rFonts w:ascii="Arial Narrow" w:hAnsi="Arial Narrow" w:cs="Arial Narrow"/>
          <w:sz w:val="20"/>
          <w:szCs w:val="20"/>
        </w:rPr>
        <w:t xml:space="preserve"> </w:t>
      </w:r>
      <w:r>
        <w:rPr>
          <w:rFonts w:ascii="Arial Narrow" w:hAnsi="Arial Narrow" w:cs="Arial Narrow"/>
          <w:sz w:val="20"/>
          <w:szCs w:val="20"/>
        </w:rPr>
        <w:t>1949-1953, 1955.</w:t>
      </w:r>
      <w:r>
        <w:rPr>
          <w:rFonts w:ascii="Arial Narrow" w:hAnsi="Arial Narrow" w:cs="Arial Narrow"/>
          <w:sz w:val="20"/>
          <w:szCs w:val="20"/>
        </w:rPr>
        <w:tab/>
        <w:t>1 omslag</w:t>
      </w:r>
    </w:p>
    <w:p w14:paraId="1858AD5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CFE0E77" w14:textId="77777777" w:rsidR="007F3F4C" w:rsidRDefault="007F3F4C" w:rsidP="008D6C77">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949</w:t>
      </w:r>
      <w:r w:rsidR="008D6C77">
        <w:rPr>
          <w:rFonts w:ascii="Arial Narrow" w:hAnsi="Arial Narrow" w:cs="Arial Narrow"/>
          <w:sz w:val="20"/>
          <w:szCs w:val="20"/>
        </w:rPr>
        <w:tab/>
      </w:r>
      <w:r>
        <w:rPr>
          <w:rFonts w:ascii="Arial Narrow" w:hAnsi="Arial Narrow" w:cs="Arial Narrow"/>
          <w:sz w:val="20"/>
          <w:szCs w:val="20"/>
        </w:rPr>
        <w:t>Dossier inzake de toekenning van een exploitatiesubsidie aan de Christe</w:t>
      </w:r>
      <w:r>
        <w:rPr>
          <w:rFonts w:ascii="Arial Narrow" w:hAnsi="Arial Narrow" w:cs="Arial Narrow"/>
          <w:sz w:val="20"/>
          <w:szCs w:val="20"/>
        </w:rPr>
        <w:softHyphen/>
        <w:t xml:space="preserve">lijke </w:t>
      </w:r>
      <w:r w:rsidR="00011749">
        <w:rPr>
          <w:rFonts w:ascii="Arial Narrow" w:hAnsi="Arial Narrow" w:cs="Arial Narrow"/>
          <w:sz w:val="20"/>
          <w:szCs w:val="20"/>
        </w:rPr>
        <w:fldChar w:fldCharType="begin"/>
      </w:r>
      <w:r>
        <w:rPr>
          <w:rFonts w:ascii="Arial Narrow" w:hAnsi="Arial Narrow" w:cs="Arial Narrow"/>
          <w:sz w:val="20"/>
          <w:szCs w:val="20"/>
        </w:rPr>
        <w:instrText>xe "Landbouwschool"</w:instrText>
      </w:r>
      <w:r w:rsidR="00011749">
        <w:rPr>
          <w:rFonts w:ascii="Arial Narrow" w:hAnsi="Arial Narrow" w:cs="Arial Narrow"/>
          <w:sz w:val="20"/>
          <w:szCs w:val="20"/>
        </w:rPr>
        <w:fldChar w:fldCharType="end"/>
      </w:r>
      <w:r>
        <w:rPr>
          <w:rFonts w:ascii="Arial Narrow" w:hAnsi="Arial Narrow" w:cs="Arial Narrow"/>
          <w:sz w:val="20"/>
          <w:szCs w:val="20"/>
        </w:rPr>
        <w:t>Landbouwschool te Ottoland,</w:t>
      </w:r>
      <w:r w:rsidR="008D6C77">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2 stukken</w:t>
      </w:r>
    </w:p>
    <w:p w14:paraId="597D9F6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3583643" w14:textId="77777777" w:rsidR="007F3F4C" w:rsidRDefault="007F3F4C" w:rsidP="00DD689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950</w:t>
      </w:r>
      <w:r w:rsidR="008D6C77">
        <w:rPr>
          <w:rFonts w:ascii="Arial Narrow" w:hAnsi="Arial Narrow" w:cs="Arial Narrow"/>
          <w:sz w:val="20"/>
          <w:szCs w:val="20"/>
        </w:rPr>
        <w:tab/>
      </w:r>
      <w:r>
        <w:rPr>
          <w:rFonts w:ascii="Arial Narrow" w:hAnsi="Arial Narrow" w:cs="Arial Narrow"/>
          <w:sz w:val="20"/>
          <w:szCs w:val="20"/>
        </w:rPr>
        <w:t xml:space="preserve">Dossier inzake de verhoging en beëindiging van een exploitatiesubsidie aan de Christelijke </w:t>
      </w:r>
      <w:r w:rsidR="00011749">
        <w:rPr>
          <w:rFonts w:ascii="Arial Narrow" w:hAnsi="Arial Narrow" w:cs="Arial Narrow"/>
          <w:sz w:val="20"/>
          <w:szCs w:val="20"/>
        </w:rPr>
        <w:fldChar w:fldCharType="begin"/>
      </w:r>
      <w:r>
        <w:rPr>
          <w:rFonts w:ascii="Arial Narrow" w:hAnsi="Arial Narrow" w:cs="Arial Narrow"/>
          <w:sz w:val="20"/>
          <w:szCs w:val="20"/>
        </w:rPr>
        <w:instrText>xe "Hogere Burgerschool, Christelijke"</w:instrText>
      </w:r>
      <w:r w:rsidR="00011749">
        <w:rPr>
          <w:rFonts w:ascii="Arial Narrow" w:hAnsi="Arial Narrow" w:cs="Arial Narrow"/>
          <w:sz w:val="20"/>
          <w:szCs w:val="20"/>
        </w:rPr>
        <w:fldChar w:fldCharType="end"/>
      </w:r>
      <w:r>
        <w:rPr>
          <w:rFonts w:ascii="Arial Narrow" w:hAnsi="Arial Narrow" w:cs="Arial Narrow"/>
          <w:sz w:val="20"/>
          <w:szCs w:val="20"/>
        </w:rPr>
        <w:t>Hogere Burgerschool te Gorinchem,</w:t>
      </w:r>
      <w:r w:rsidR="00DD6894">
        <w:rPr>
          <w:rFonts w:ascii="Arial Narrow" w:hAnsi="Arial Narrow" w:cs="Arial Narrow"/>
          <w:sz w:val="20"/>
          <w:szCs w:val="20"/>
        </w:rPr>
        <w:t xml:space="preserve"> </w:t>
      </w:r>
      <w:r>
        <w:rPr>
          <w:rFonts w:ascii="Arial Narrow" w:hAnsi="Arial Narrow" w:cs="Arial Narrow"/>
          <w:sz w:val="20"/>
          <w:szCs w:val="20"/>
        </w:rPr>
        <w:t>1954, 1956.</w:t>
      </w:r>
      <w:r>
        <w:rPr>
          <w:rFonts w:ascii="Arial Narrow" w:hAnsi="Arial Narrow" w:cs="Arial Narrow"/>
          <w:sz w:val="20"/>
          <w:szCs w:val="20"/>
        </w:rPr>
        <w:tab/>
        <w:t>3 stukken</w:t>
      </w:r>
    </w:p>
    <w:p w14:paraId="2A268301" w14:textId="77777777" w:rsidR="007F3F4C" w:rsidRDefault="00DD6894">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zie voor de toekenning van het subsidie inventarisnummer 582.</w:t>
      </w:r>
    </w:p>
    <w:p w14:paraId="227C8EF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F8545C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6D328BA"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Natuur- en landschapsschoon, monumenten</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"Natuur- en landschapsschoon, monumenten"</w:instrText>
      </w:r>
      <w:r>
        <w:rPr>
          <w:rFonts w:ascii="Arial Narrow" w:hAnsi="Arial Narrow" w:cs="Arial Narrow"/>
          <w:sz w:val="20"/>
          <w:szCs w:val="20"/>
          <w:u w:val="single"/>
        </w:rPr>
        <w:fldChar w:fldCharType="end"/>
      </w:r>
    </w:p>
    <w:p w14:paraId="7DCE594F"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045218F" w14:textId="77777777" w:rsidR="007F3F4C" w:rsidRDefault="007F3F4C" w:rsidP="00DD6894">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DD6894">
        <w:rPr>
          <w:rFonts w:ascii="Arial Narrow" w:hAnsi="Arial Narrow" w:cs="Arial Narrow"/>
          <w:sz w:val="20"/>
          <w:szCs w:val="20"/>
        </w:rPr>
        <w:tab/>
      </w:r>
      <w:r>
        <w:rPr>
          <w:rFonts w:ascii="Arial Narrow" w:hAnsi="Arial Narrow" w:cs="Arial Narrow"/>
          <w:sz w:val="20"/>
          <w:szCs w:val="20"/>
        </w:rPr>
        <w:t>-Dossier inzake de restauratie van de wapenborden in de Nederlands</w:t>
      </w:r>
      <w:r w:rsidR="00DD6894">
        <w:rPr>
          <w:rFonts w:ascii="Arial Narrow" w:hAnsi="Arial Narrow" w:cs="Arial Narrow"/>
          <w:sz w:val="20"/>
          <w:szCs w:val="20"/>
        </w:rPr>
        <w:t xml:space="preserve">e </w:t>
      </w:r>
      <w:r>
        <w:rPr>
          <w:rFonts w:ascii="Arial Narrow" w:hAnsi="Arial Narrow" w:cs="Arial Narrow"/>
          <w:sz w:val="20"/>
          <w:szCs w:val="20"/>
        </w:rPr>
        <w:t>Hervormde Kerk,</w:t>
      </w:r>
      <w:r w:rsidR="00DD6894">
        <w:rPr>
          <w:rFonts w:ascii="Arial Narrow" w:hAnsi="Arial Narrow" w:cs="Arial Narrow"/>
          <w:sz w:val="20"/>
          <w:szCs w:val="20"/>
        </w:rPr>
        <w:t xml:space="preserve"> </w:t>
      </w:r>
      <w:r>
        <w:rPr>
          <w:rFonts w:ascii="Arial Narrow" w:hAnsi="Arial Narrow" w:cs="Arial Narrow"/>
          <w:sz w:val="20"/>
          <w:szCs w:val="20"/>
        </w:rPr>
        <w:t>1948-1951.</w:t>
      </w:r>
    </w:p>
    <w:p w14:paraId="27256083" w14:textId="77777777" w:rsidR="007F3F4C" w:rsidRDefault="00DD6894">
      <w:pPr>
        <w:keepLines/>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Zie inventarisnummer 583.</w:t>
      </w:r>
    </w:p>
    <w:p w14:paraId="5FF45B4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C5E9CE4" w14:textId="77777777" w:rsidR="007F3F4C" w:rsidRDefault="007F3F4C" w:rsidP="00DD689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951</w:t>
      </w:r>
      <w:r w:rsidR="00DD6894">
        <w:rPr>
          <w:rFonts w:ascii="Arial Narrow" w:hAnsi="Arial Narrow" w:cs="Arial Narrow"/>
          <w:sz w:val="20"/>
          <w:szCs w:val="20"/>
        </w:rPr>
        <w:tab/>
      </w:r>
      <w:r>
        <w:rPr>
          <w:rFonts w:ascii="Arial Narrow" w:hAnsi="Arial Narrow" w:cs="Arial Narrow"/>
          <w:sz w:val="20"/>
          <w:szCs w:val="20"/>
        </w:rPr>
        <w:t xml:space="preserve">Stukken betreffende de verlening en weigering van vergunningen tot het plaatsen van </w:t>
      </w:r>
      <w:r w:rsidR="00011749">
        <w:rPr>
          <w:rFonts w:ascii="Arial Narrow" w:hAnsi="Arial Narrow" w:cs="Arial Narrow"/>
          <w:sz w:val="20"/>
          <w:szCs w:val="20"/>
        </w:rPr>
        <w:fldChar w:fldCharType="begin"/>
      </w:r>
      <w:r>
        <w:rPr>
          <w:rFonts w:ascii="Arial Narrow" w:hAnsi="Arial Narrow" w:cs="Arial Narrow"/>
          <w:sz w:val="20"/>
          <w:szCs w:val="20"/>
        </w:rPr>
        <w:instrText>xe "Reclameborden"</w:instrText>
      </w:r>
      <w:r w:rsidR="00011749">
        <w:rPr>
          <w:rFonts w:ascii="Arial Narrow" w:hAnsi="Arial Narrow" w:cs="Arial Narrow"/>
          <w:sz w:val="20"/>
          <w:szCs w:val="20"/>
        </w:rPr>
        <w:fldChar w:fldCharType="end"/>
      </w:r>
      <w:r>
        <w:rPr>
          <w:rFonts w:ascii="Arial Narrow" w:hAnsi="Arial Narrow" w:cs="Arial Narrow"/>
          <w:sz w:val="20"/>
          <w:szCs w:val="20"/>
        </w:rPr>
        <w:t>reclameborden,</w:t>
      </w:r>
      <w:r w:rsidR="00DD6894">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1 omslag</w:t>
      </w:r>
    </w:p>
    <w:p w14:paraId="14B5B876"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A725458" w14:textId="77777777" w:rsidR="007F3F4C" w:rsidRDefault="007F3F4C" w:rsidP="00DD689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952</w:t>
      </w:r>
      <w:r w:rsidR="00DD6894">
        <w:rPr>
          <w:rFonts w:ascii="Arial Narrow" w:hAnsi="Arial Narrow" w:cs="Arial Narrow"/>
          <w:sz w:val="20"/>
          <w:szCs w:val="20"/>
        </w:rPr>
        <w:tab/>
      </w:r>
      <w:r>
        <w:rPr>
          <w:rFonts w:ascii="Arial Narrow" w:hAnsi="Arial Narrow" w:cs="Arial Narrow"/>
          <w:sz w:val="20"/>
          <w:szCs w:val="20"/>
        </w:rPr>
        <w:t xml:space="preserve">Stukken betreffende de toekenning van een jaarlijks subsidie aan de Stichting tot instandhouding van </w:t>
      </w:r>
      <w:r w:rsidR="00011749">
        <w:rPr>
          <w:rFonts w:ascii="Arial Narrow" w:hAnsi="Arial Narrow" w:cs="Arial Narrow"/>
          <w:sz w:val="20"/>
          <w:szCs w:val="20"/>
        </w:rPr>
        <w:fldChar w:fldCharType="begin"/>
      </w:r>
      <w:r>
        <w:rPr>
          <w:rFonts w:ascii="Arial Narrow" w:hAnsi="Arial Narrow" w:cs="Arial Narrow"/>
          <w:sz w:val="20"/>
          <w:szCs w:val="20"/>
        </w:rPr>
        <w:instrText>xe "Molens"</w:instrText>
      </w:r>
      <w:r w:rsidR="00011749">
        <w:rPr>
          <w:rFonts w:ascii="Arial Narrow" w:hAnsi="Arial Narrow" w:cs="Arial Narrow"/>
          <w:sz w:val="20"/>
          <w:szCs w:val="20"/>
        </w:rPr>
        <w:fldChar w:fldCharType="end"/>
      </w:r>
      <w:r>
        <w:rPr>
          <w:rFonts w:ascii="Arial Narrow" w:hAnsi="Arial Narrow" w:cs="Arial Narrow"/>
          <w:sz w:val="20"/>
          <w:szCs w:val="20"/>
        </w:rPr>
        <w:t>Molens in de Alblasserwaard en de Vijf</w:t>
      </w:r>
      <w:r>
        <w:rPr>
          <w:rFonts w:ascii="Arial Narrow" w:hAnsi="Arial Narrow" w:cs="Arial Narrow"/>
          <w:sz w:val="20"/>
          <w:szCs w:val="20"/>
        </w:rPr>
        <w:softHyphen/>
        <w:t>heerenlanden en de aanwijzing van een vertegenwoord</w:t>
      </w:r>
      <w:r w:rsidR="00DD6894">
        <w:rPr>
          <w:rFonts w:ascii="Arial Narrow" w:hAnsi="Arial Narrow" w:cs="Arial Narrow"/>
          <w:sz w:val="20"/>
          <w:szCs w:val="20"/>
        </w:rPr>
        <w:t>ig</w:t>
      </w:r>
      <w:r>
        <w:rPr>
          <w:rFonts w:ascii="Arial Narrow" w:hAnsi="Arial Narrow" w:cs="Arial Narrow"/>
          <w:sz w:val="20"/>
          <w:szCs w:val="20"/>
        </w:rPr>
        <w:t>er in het be</w:t>
      </w:r>
      <w:r>
        <w:rPr>
          <w:rFonts w:ascii="Arial Narrow" w:hAnsi="Arial Narrow" w:cs="Arial Narrow"/>
          <w:sz w:val="20"/>
          <w:szCs w:val="20"/>
        </w:rPr>
        <w:softHyphen/>
        <w:t>stuur van de stichting,</w:t>
      </w:r>
      <w:r w:rsidR="00DD6894">
        <w:rPr>
          <w:rFonts w:ascii="Arial Narrow" w:hAnsi="Arial Narrow" w:cs="Arial Narrow"/>
          <w:sz w:val="20"/>
          <w:szCs w:val="20"/>
        </w:rPr>
        <w:t xml:space="preserve"> </w:t>
      </w:r>
      <w:r>
        <w:rPr>
          <w:rFonts w:ascii="Arial Narrow" w:hAnsi="Arial Narrow" w:cs="Arial Narrow"/>
          <w:sz w:val="20"/>
          <w:szCs w:val="20"/>
        </w:rPr>
        <w:t>1956.</w:t>
      </w:r>
      <w:r>
        <w:rPr>
          <w:rFonts w:ascii="Arial Narrow" w:hAnsi="Arial Narrow" w:cs="Arial Narrow"/>
          <w:sz w:val="20"/>
          <w:szCs w:val="20"/>
        </w:rPr>
        <w:tab/>
        <w:t>3 stukken</w:t>
      </w:r>
    </w:p>
    <w:p w14:paraId="2F1A86C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7B0DC08"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Feesten en plechtigheden</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"Feesten en plechtigheden"</w:instrText>
      </w:r>
      <w:r>
        <w:rPr>
          <w:rFonts w:ascii="Arial Narrow" w:hAnsi="Arial Narrow" w:cs="Arial Narrow"/>
          <w:sz w:val="20"/>
          <w:szCs w:val="20"/>
          <w:u w:val="single"/>
        </w:rPr>
        <w:fldChar w:fldCharType="end"/>
      </w:r>
    </w:p>
    <w:p w14:paraId="46F5D5A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0134595" w14:textId="77777777" w:rsidR="007F3F4C" w:rsidRDefault="007F3F4C" w:rsidP="00DD689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953</w:t>
      </w:r>
      <w:r w:rsidR="00DD6894">
        <w:rPr>
          <w:rFonts w:ascii="Arial Narrow" w:hAnsi="Arial Narrow" w:cs="Arial Narrow"/>
          <w:sz w:val="20"/>
          <w:szCs w:val="20"/>
        </w:rPr>
        <w:tab/>
      </w:r>
      <w:r>
        <w:rPr>
          <w:rFonts w:ascii="Arial Narrow" w:hAnsi="Arial Narrow" w:cs="Arial Narrow"/>
          <w:sz w:val="20"/>
          <w:szCs w:val="20"/>
        </w:rPr>
        <w:t>Stukken betreffende het uitsteken van de vlag van het gemeentehuis en gemeentetoren bij feesten en plechtigheden,</w:t>
      </w:r>
      <w:r w:rsidR="00DD6894">
        <w:rPr>
          <w:rFonts w:ascii="Arial Narrow" w:hAnsi="Arial Narrow" w:cs="Arial Narrow"/>
          <w:sz w:val="20"/>
          <w:szCs w:val="20"/>
        </w:rPr>
        <w:t xml:space="preserve"> </w:t>
      </w:r>
      <w:r>
        <w:rPr>
          <w:rFonts w:ascii="Arial Narrow" w:hAnsi="Arial Narrow" w:cs="Arial Narrow"/>
          <w:sz w:val="20"/>
          <w:szCs w:val="20"/>
        </w:rPr>
        <w:t>1950, 1953-1954.</w:t>
      </w:r>
      <w:r>
        <w:rPr>
          <w:rFonts w:ascii="Arial Narrow" w:hAnsi="Arial Narrow" w:cs="Arial Narrow"/>
          <w:sz w:val="20"/>
          <w:szCs w:val="20"/>
        </w:rPr>
        <w:tab/>
        <w:t>1 omslag</w:t>
      </w:r>
    </w:p>
    <w:p w14:paraId="5E61490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53AB06F" w14:textId="77777777" w:rsidR="007F3F4C" w:rsidRDefault="007F3F4C" w:rsidP="00DD689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954</w:t>
      </w:r>
      <w:r w:rsidR="00DD6894">
        <w:rPr>
          <w:rFonts w:ascii="Arial Narrow" w:hAnsi="Arial Narrow" w:cs="Arial Narrow"/>
          <w:sz w:val="20"/>
          <w:szCs w:val="20"/>
        </w:rPr>
        <w:tab/>
      </w:r>
      <w:r>
        <w:rPr>
          <w:rFonts w:ascii="Arial Narrow" w:hAnsi="Arial Narrow" w:cs="Arial Narrow"/>
          <w:sz w:val="20"/>
          <w:szCs w:val="20"/>
        </w:rPr>
        <w:t>Stukken betreffende de organisatie of subsidie van activiteiten ter gele</w:t>
      </w:r>
      <w:r>
        <w:rPr>
          <w:rFonts w:ascii="Arial Narrow" w:hAnsi="Arial Narrow" w:cs="Arial Narrow"/>
          <w:sz w:val="20"/>
          <w:szCs w:val="20"/>
        </w:rPr>
        <w:softHyphen/>
        <w:t>genheid van verjaardagen van leden van het Koninklijk Huis en de be</w:t>
      </w:r>
      <w:r>
        <w:rPr>
          <w:rFonts w:ascii="Arial Narrow" w:hAnsi="Arial Narrow" w:cs="Arial Narrow"/>
          <w:sz w:val="20"/>
          <w:szCs w:val="20"/>
        </w:rPr>
        <w:softHyphen/>
        <w:t>vrijding,</w:t>
      </w:r>
      <w:r w:rsidR="00DD6894">
        <w:rPr>
          <w:rFonts w:ascii="Arial Narrow" w:hAnsi="Arial Narrow" w:cs="Arial Narrow"/>
          <w:sz w:val="20"/>
          <w:szCs w:val="20"/>
        </w:rPr>
        <w:t xml:space="preserve"> </w:t>
      </w:r>
      <w:r>
        <w:rPr>
          <w:rFonts w:ascii="Arial Narrow" w:hAnsi="Arial Narrow" w:cs="Arial Narrow"/>
          <w:sz w:val="20"/>
          <w:szCs w:val="20"/>
        </w:rPr>
        <w:t>1952, 1954, 1955.</w:t>
      </w:r>
      <w:r>
        <w:rPr>
          <w:rFonts w:ascii="Arial Narrow" w:hAnsi="Arial Narrow" w:cs="Arial Narrow"/>
          <w:sz w:val="20"/>
          <w:szCs w:val="20"/>
        </w:rPr>
        <w:tab/>
      </w:r>
      <w:r w:rsidR="00DD6894">
        <w:rPr>
          <w:rFonts w:ascii="Arial Narrow" w:hAnsi="Arial Narrow" w:cs="Arial Narrow"/>
          <w:sz w:val="20"/>
          <w:szCs w:val="20"/>
        </w:rPr>
        <w:tab/>
      </w:r>
      <w:r>
        <w:rPr>
          <w:rFonts w:ascii="Arial Narrow" w:hAnsi="Arial Narrow" w:cs="Arial Narrow"/>
          <w:sz w:val="20"/>
          <w:szCs w:val="20"/>
        </w:rPr>
        <w:t>1 omslag</w:t>
      </w:r>
    </w:p>
    <w:p w14:paraId="478F82F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79F319D"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Sport</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"Sport"</w:instrText>
      </w:r>
      <w:r>
        <w:rPr>
          <w:rFonts w:ascii="Arial Narrow" w:hAnsi="Arial Narrow" w:cs="Arial Narrow"/>
          <w:sz w:val="20"/>
          <w:szCs w:val="20"/>
          <w:u w:val="single"/>
        </w:rPr>
        <w:fldChar w:fldCharType="end"/>
      </w:r>
    </w:p>
    <w:p w14:paraId="613F3A9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1B86610" w14:textId="77777777" w:rsidR="007F3F4C" w:rsidRDefault="007F3F4C" w:rsidP="00DD689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955</w:t>
      </w:r>
      <w:r w:rsidR="00DD6894">
        <w:rPr>
          <w:rFonts w:ascii="Arial Narrow" w:hAnsi="Arial Narrow" w:cs="Arial Narrow"/>
          <w:sz w:val="20"/>
          <w:szCs w:val="20"/>
        </w:rPr>
        <w:tab/>
      </w:r>
      <w:r>
        <w:rPr>
          <w:rFonts w:ascii="Arial Narrow" w:hAnsi="Arial Narrow" w:cs="Arial Narrow"/>
          <w:sz w:val="20"/>
          <w:szCs w:val="20"/>
        </w:rPr>
        <w:t>Dossier inzake de verlening van een eenmalig subsidie aan Voetbalver</w:t>
      </w:r>
      <w:r>
        <w:rPr>
          <w:rFonts w:ascii="Arial Narrow" w:hAnsi="Arial Narrow" w:cs="Arial Narrow"/>
          <w:sz w:val="20"/>
          <w:szCs w:val="20"/>
        </w:rPr>
        <w:softHyphen/>
        <w:t xml:space="preserve">eniging </w:t>
      </w:r>
      <w:r w:rsidR="00011749">
        <w:rPr>
          <w:rFonts w:ascii="Arial Narrow" w:hAnsi="Arial Narrow" w:cs="Arial Narrow"/>
          <w:sz w:val="20"/>
          <w:szCs w:val="20"/>
        </w:rPr>
        <w:fldChar w:fldCharType="begin"/>
      </w:r>
      <w:r>
        <w:rPr>
          <w:rFonts w:ascii="Arial Narrow" w:hAnsi="Arial Narrow" w:cs="Arial Narrow"/>
          <w:sz w:val="20"/>
          <w:szCs w:val="20"/>
        </w:rPr>
        <w:instrText>xe "Peursum, Voetbalver."</w:instrText>
      </w:r>
      <w:r w:rsidR="00011749">
        <w:rPr>
          <w:rFonts w:ascii="Arial Narrow" w:hAnsi="Arial Narrow" w:cs="Arial Narrow"/>
          <w:sz w:val="20"/>
          <w:szCs w:val="20"/>
        </w:rPr>
        <w:fldChar w:fldCharType="end"/>
      </w:r>
      <w:r>
        <w:rPr>
          <w:rFonts w:ascii="Arial Narrow" w:hAnsi="Arial Narrow" w:cs="Arial Narrow"/>
          <w:sz w:val="20"/>
          <w:szCs w:val="20"/>
        </w:rPr>
        <w:t>Peursum ten behoeve van de verbetering van het speelveld,</w:t>
      </w:r>
      <w:r w:rsidR="00DD6894">
        <w:rPr>
          <w:rFonts w:ascii="Arial Narrow" w:hAnsi="Arial Narrow" w:cs="Arial Narrow"/>
          <w:sz w:val="20"/>
          <w:szCs w:val="20"/>
        </w:rPr>
        <w:t xml:space="preserve"> </w:t>
      </w:r>
      <w:r>
        <w:rPr>
          <w:rFonts w:ascii="Arial Narrow" w:hAnsi="Arial Narrow" w:cs="Arial Narrow"/>
          <w:sz w:val="20"/>
          <w:szCs w:val="20"/>
        </w:rPr>
        <w:t>1955.</w:t>
      </w:r>
      <w:r>
        <w:rPr>
          <w:rFonts w:ascii="Arial Narrow" w:hAnsi="Arial Narrow" w:cs="Arial Narrow"/>
          <w:sz w:val="20"/>
          <w:szCs w:val="20"/>
        </w:rPr>
        <w:tab/>
        <w:t>3 stukken</w:t>
      </w:r>
    </w:p>
    <w:p w14:paraId="2A30432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88D6373"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Onderscheidingen en eretekens</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"Onderscheidingen en eretekens"</w:instrText>
      </w:r>
      <w:r>
        <w:rPr>
          <w:rFonts w:ascii="Arial Narrow" w:hAnsi="Arial Narrow" w:cs="Arial Narrow"/>
          <w:sz w:val="20"/>
          <w:szCs w:val="20"/>
          <w:u w:val="single"/>
        </w:rPr>
        <w:fldChar w:fldCharType="end"/>
      </w:r>
    </w:p>
    <w:p w14:paraId="032CE74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CB25B79" w14:textId="77777777" w:rsidR="007F3F4C" w:rsidRDefault="007F3F4C" w:rsidP="00DD689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956</w:t>
      </w:r>
      <w:r w:rsidR="00DD6894">
        <w:rPr>
          <w:rFonts w:ascii="Arial Narrow" w:hAnsi="Arial Narrow" w:cs="Arial Narrow"/>
          <w:sz w:val="20"/>
          <w:szCs w:val="20"/>
        </w:rPr>
        <w:tab/>
      </w:r>
      <w:r>
        <w:rPr>
          <w:rFonts w:ascii="Arial Narrow" w:hAnsi="Arial Narrow" w:cs="Arial Narrow"/>
          <w:sz w:val="20"/>
          <w:szCs w:val="20"/>
        </w:rPr>
        <w:t>Stukken betreffende de toekenning van onderscheidingen en eretekens,</w:t>
      </w:r>
      <w:r w:rsidR="00DD6894">
        <w:rPr>
          <w:rFonts w:ascii="Arial Narrow" w:hAnsi="Arial Narrow" w:cs="Arial Narrow"/>
          <w:sz w:val="20"/>
          <w:szCs w:val="20"/>
        </w:rPr>
        <w:t xml:space="preserve"> </w:t>
      </w:r>
      <w:r>
        <w:rPr>
          <w:rFonts w:ascii="Arial Narrow" w:hAnsi="Arial Narrow" w:cs="Arial Narrow"/>
          <w:sz w:val="20"/>
          <w:szCs w:val="20"/>
        </w:rPr>
        <w:t>1950-1956 (1958).</w:t>
      </w:r>
      <w:r>
        <w:rPr>
          <w:rFonts w:ascii="Arial Narrow" w:hAnsi="Arial Narrow" w:cs="Arial Narrow"/>
          <w:sz w:val="20"/>
          <w:szCs w:val="20"/>
        </w:rPr>
        <w:tab/>
        <w:t>1 omslag</w:t>
      </w:r>
    </w:p>
    <w:p w14:paraId="116C1D6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BAFFCB5" w14:textId="77777777" w:rsidR="007F3F4C" w:rsidRDefault="00011749">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Landsverdediging</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4 "Landsverdediging"</w:instrText>
      </w:r>
      <w:r>
        <w:rPr>
          <w:rFonts w:ascii="Arial Narrow" w:hAnsi="Arial Narrow" w:cs="Arial Narrow"/>
          <w:sz w:val="20"/>
          <w:szCs w:val="20"/>
          <w:u w:val="single"/>
        </w:rPr>
        <w:fldChar w:fldCharType="end"/>
      </w:r>
    </w:p>
    <w:p w14:paraId="297EB03B" w14:textId="77777777" w:rsidR="007F3F4C" w:rsidRDefault="007F3F4C">
      <w:pPr>
        <w:keepNext/>
        <w:keepLines/>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C3B804D" w14:textId="77777777" w:rsidR="007F3F4C" w:rsidRDefault="00DD6894" w:rsidP="00DD6894">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957</w:t>
      </w:r>
      <w:r>
        <w:rPr>
          <w:rFonts w:ascii="Arial Narrow" w:hAnsi="Arial Narrow" w:cs="Arial Narrow"/>
          <w:sz w:val="20"/>
          <w:szCs w:val="20"/>
        </w:rPr>
        <w:tab/>
        <w:t>Akten</w:t>
      </w:r>
      <w:r w:rsidR="007F3F4C">
        <w:rPr>
          <w:rFonts w:ascii="Arial Narrow" w:hAnsi="Arial Narrow" w:cs="Arial Narrow"/>
          <w:sz w:val="20"/>
          <w:szCs w:val="20"/>
        </w:rPr>
        <w:t xml:space="preserve"> houdende een gemeenschappelijke regeling "Kring Zuid-Holland 5 Bescherming Bevolking" met diverse gemeenten in de Alblasserwaard en de Vijfheerenlanden en een wijziging,</w:t>
      </w:r>
      <w:r>
        <w:rPr>
          <w:rFonts w:ascii="Arial Narrow" w:hAnsi="Arial Narrow" w:cs="Arial Narrow"/>
          <w:sz w:val="20"/>
          <w:szCs w:val="20"/>
        </w:rPr>
        <w:t xml:space="preserve"> </w:t>
      </w:r>
      <w:r w:rsidR="007F3F4C">
        <w:rPr>
          <w:rFonts w:ascii="Arial Narrow" w:hAnsi="Arial Narrow" w:cs="Arial Narrow"/>
          <w:sz w:val="20"/>
          <w:szCs w:val="20"/>
        </w:rPr>
        <w:t>1951, 1957, afschriften.</w:t>
      </w:r>
      <w:r w:rsidR="007F3F4C">
        <w:rPr>
          <w:rFonts w:ascii="Arial Narrow" w:hAnsi="Arial Narrow" w:cs="Arial Narrow"/>
          <w:sz w:val="20"/>
          <w:szCs w:val="20"/>
        </w:rPr>
        <w:tab/>
        <w:t>2 stukken</w:t>
      </w:r>
    </w:p>
    <w:p w14:paraId="11B60502" w14:textId="77777777" w:rsidR="007F3F4C" w:rsidRDefault="007F3F4C">
      <w:pPr>
        <w:keepLines/>
        <w:tabs>
          <w:tab w:val="right" w:pos="8165"/>
        </w:tabs>
        <w:spacing w:line="312" w:lineRule="atLeast"/>
        <w:ind w:left="1475" w:hanging="1475"/>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0EEADB19"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INVENTARIS VAN ARCHIEF VAN DE AMBTENAAR VAN DE BURGERLIJKE STAND 1812-1956</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1 "INVENTARIS VAN ARCHIEF VAN DE AMBTENAAR VAN DE BURGERLIJKE STAND 1812-1956"</w:instrText>
      </w:r>
      <w:r>
        <w:rPr>
          <w:rFonts w:ascii="Arial Narrow" w:hAnsi="Arial Narrow" w:cs="Arial Narrow"/>
          <w:b/>
          <w:bCs/>
          <w:sz w:val="20"/>
          <w:szCs w:val="20"/>
        </w:rPr>
        <w:fldChar w:fldCharType="end"/>
      </w:r>
    </w:p>
    <w:p w14:paraId="62E3F87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EC0CC45" w14:textId="77777777" w:rsidR="007F3F4C" w:rsidRDefault="007F3F4C" w:rsidP="00DD689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958-964</w:t>
      </w:r>
      <w:r w:rsidR="00DD6894">
        <w:rPr>
          <w:rFonts w:ascii="Arial Narrow" w:hAnsi="Arial Narrow" w:cs="Arial Narrow"/>
          <w:sz w:val="20"/>
          <w:szCs w:val="20"/>
        </w:rPr>
        <w:tab/>
      </w:r>
      <w:r>
        <w:rPr>
          <w:rFonts w:ascii="Arial Narrow" w:hAnsi="Arial Narrow" w:cs="Arial Narrow"/>
          <w:sz w:val="20"/>
          <w:szCs w:val="20"/>
        </w:rPr>
        <w:t>Registers van geboorteakten</w:t>
      </w:r>
      <w:r w:rsidR="00011749">
        <w:rPr>
          <w:rFonts w:ascii="Arial Narrow" w:hAnsi="Arial Narrow" w:cs="Arial Narrow"/>
          <w:sz w:val="20"/>
          <w:szCs w:val="20"/>
        </w:rPr>
        <w:fldChar w:fldCharType="begin"/>
      </w:r>
      <w:r>
        <w:rPr>
          <w:rFonts w:ascii="Arial Narrow" w:hAnsi="Arial Narrow" w:cs="Arial Narrow"/>
          <w:sz w:val="20"/>
          <w:szCs w:val="20"/>
        </w:rPr>
        <w:instrText>xe "Geboorteakten"</w:instrText>
      </w:r>
      <w:r w:rsidR="00011749">
        <w:rPr>
          <w:rFonts w:ascii="Arial Narrow" w:hAnsi="Arial Narrow" w:cs="Arial Narrow"/>
          <w:sz w:val="20"/>
          <w:szCs w:val="20"/>
        </w:rPr>
        <w:fldChar w:fldCharType="end"/>
      </w:r>
      <w:r>
        <w:rPr>
          <w:rFonts w:ascii="Arial Narrow" w:hAnsi="Arial Narrow" w:cs="Arial Narrow"/>
          <w:sz w:val="20"/>
          <w:szCs w:val="20"/>
        </w:rPr>
        <w:t>, met alfabetische jaartafels,</w:t>
      </w:r>
      <w:r w:rsidR="00DD6894">
        <w:rPr>
          <w:rFonts w:ascii="Arial Narrow" w:hAnsi="Arial Narrow" w:cs="Arial Narrow"/>
          <w:sz w:val="20"/>
          <w:szCs w:val="20"/>
        </w:rPr>
        <w:t xml:space="preserve"> </w:t>
      </w:r>
      <w:r>
        <w:rPr>
          <w:rFonts w:ascii="Arial Narrow" w:hAnsi="Arial Narrow" w:cs="Arial Narrow"/>
          <w:sz w:val="20"/>
          <w:szCs w:val="20"/>
        </w:rPr>
        <w:t>1812-1956.</w:t>
      </w:r>
      <w:r>
        <w:rPr>
          <w:rFonts w:ascii="Arial Narrow" w:hAnsi="Arial Narrow" w:cs="Arial Narrow"/>
          <w:sz w:val="20"/>
          <w:szCs w:val="20"/>
        </w:rPr>
        <w:tab/>
        <w:t>7 delen</w:t>
      </w:r>
    </w:p>
    <w:p w14:paraId="25694C62" w14:textId="77777777" w:rsidR="007F3F4C" w:rsidRDefault="00DD6894">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zie voor de jaartafels 1941-1950 inventarisnummer 979.</w:t>
      </w:r>
    </w:p>
    <w:p w14:paraId="53A412DC" w14:textId="77777777" w:rsidR="007F3F4C" w:rsidRDefault="007F3F4C">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sectPr w:rsidR="007F3F4C">
          <w:footerReference w:type="default" r:id="rId11"/>
          <w:pgSz w:w="11906" w:h="16838"/>
          <w:pgMar w:top="1644" w:right="1700" w:bottom="850" w:left="2041" w:header="1644" w:footer="850" w:gutter="0"/>
          <w:cols w:space="708"/>
          <w:noEndnote/>
        </w:sectPr>
      </w:pPr>
    </w:p>
    <w:p w14:paraId="587451CB"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958</w:t>
      </w:r>
      <w:r w:rsidR="00DD6894">
        <w:rPr>
          <w:rFonts w:ascii="Arial Narrow" w:hAnsi="Arial Narrow" w:cs="Arial Narrow"/>
          <w:sz w:val="20"/>
          <w:szCs w:val="20"/>
        </w:rPr>
        <w:t xml:space="preserve">. </w:t>
      </w:r>
      <w:r>
        <w:rPr>
          <w:rFonts w:ascii="Arial Narrow" w:hAnsi="Arial Narrow" w:cs="Arial Narrow"/>
          <w:sz w:val="20"/>
          <w:szCs w:val="20"/>
        </w:rPr>
        <w:t>1812-1840.</w:t>
      </w:r>
    </w:p>
    <w:p w14:paraId="0172CAB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959</w:t>
      </w:r>
      <w:r w:rsidR="00DD6894">
        <w:rPr>
          <w:rFonts w:ascii="Arial Narrow" w:hAnsi="Arial Narrow" w:cs="Arial Narrow"/>
          <w:sz w:val="20"/>
          <w:szCs w:val="20"/>
        </w:rPr>
        <w:t xml:space="preserve">. </w:t>
      </w:r>
      <w:r>
        <w:rPr>
          <w:rFonts w:ascii="Arial Narrow" w:hAnsi="Arial Narrow" w:cs="Arial Narrow"/>
          <w:sz w:val="20"/>
          <w:szCs w:val="20"/>
        </w:rPr>
        <w:t>1841-1870.</w:t>
      </w:r>
    </w:p>
    <w:p w14:paraId="2BD78C8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960</w:t>
      </w:r>
      <w:r w:rsidR="00DD6894">
        <w:rPr>
          <w:rFonts w:ascii="Arial Narrow" w:hAnsi="Arial Narrow" w:cs="Arial Narrow"/>
          <w:sz w:val="20"/>
          <w:szCs w:val="20"/>
        </w:rPr>
        <w:t xml:space="preserve">. </w:t>
      </w:r>
      <w:r>
        <w:rPr>
          <w:rFonts w:ascii="Arial Narrow" w:hAnsi="Arial Narrow" w:cs="Arial Narrow"/>
          <w:sz w:val="20"/>
          <w:szCs w:val="20"/>
        </w:rPr>
        <w:t>1871-1900.</w:t>
      </w:r>
    </w:p>
    <w:p w14:paraId="0736B372"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961</w:t>
      </w:r>
      <w:r w:rsidR="00DD6894">
        <w:rPr>
          <w:rFonts w:ascii="Arial Narrow" w:hAnsi="Arial Narrow" w:cs="Arial Narrow"/>
          <w:sz w:val="20"/>
          <w:szCs w:val="20"/>
        </w:rPr>
        <w:t xml:space="preserve">. </w:t>
      </w:r>
      <w:r>
        <w:rPr>
          <w:rFonts w:ascii="Arial Narrow" w:hAnsi="Arial Narrow" w:cs="Arial Narrow"/>
          <w:sz w:val="20"/>
          <w:szCs w:val="20"/>
        </w:rPr>
        <w:t>1901-1930.</w:t>
      </w:r>
    </w:p>
    <w:p w14:paraId="588ED552" w14:textId="77777777" w:rsidR="00DD6894" w:rsidRDefault="00DD6894">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p>
    <w:p w14:paraId="7A9A961F"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962</w:t>
      </w:r>
      <w:r w:rsidR="00DD6894">
        <w:rPr>
          <w:rFonts w:ascii="Arial Narrow" w:hAnsi="Arial Narrow" w:cs="Arial Narrow"/>
          <w:sz w:val="20"/>
          <w:szCs w:val="20"/>
        </w:rPr>
        <w:t xml:space="preserve">. </w:t>
      </w:r>
      <w:r>
        <w:rPr>
          <w:rFonts w:ascii="Arial Narrow" w:hAnsi="Arial Narrow" w:cs="Arial Narrow"/>
          <w:sz w:val="20"/>
          <w:szCs w:val="20"/>
        </w:rPr>
        <w:t>1931-1940.</w:t>
      </w:r>
    </w:p>
    <w:p w14:paraId="177E180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963</w:t>
      </w:r>
      <w:r w:rsidR="00DD6894">
        <w:rPr>
          <w:rFonts w:ascii="Arial Narrow" w:hAnsi="Arial Narrow" w:cs="Arial Narrow"/>
          <w:sz w:val="20"/>
          <w:szCs w:val="20"/>
        </w:rPr>
        <w:t xml:space="preserve">. </w:t>
      </w:r>
      <w:r>
        <w:rPr>
          <w:rFonts w:ascii="Arial Narrow" w:hAnsi="Arial Narrow" w:cs="Arial Narrow"/>
          <w:sz w:val="20"/>
          <w:szCs w:val="20"/>
        </w:rPr>
        <w:t>1941-1950.</w:t>
      </w:r>
    </w:p>
    <w:p w14:paraId="5B6B91D6"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964</w:t>
      </w:r>
      <w:r w:rsidR="00DD6894">
        <w:rPr>
          <w:rFonts w:ascii="Arial Narrow" w:hAnsi="Arial Narrow" w:cs="Arial Narrow"/>
          <w:sz w:val="20"/>
          <w:szCs w:val="20"/>
        </w:rPr>
        <w:t xml:space="preserve">. </w:t>
      </w:r>
      <w:r>
        <w:rPr>
          <w:rFonts w:ascii="Arial Narrow" w:hAnsi="Arial Narrow" w:cs="Arial Narrow"/>
          <w:sz w:val="20"/>
          <w:szCs w:val="20"/>
        </w:rPr>
        <w:t>1951-1956.</w:t>
      </w:r>
    </w:p>
    <w:p w14:paraId="48C6B6C7"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0A5EC9B0" w14:textId="77777777" w:rsidR="007F3F4C" w:rsidRDefault="007F3F4C" w:rsidP="00DD689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965-971</w:t>
      </w:r>
      <w:r w:rsidR="00DD6894">
        <w:rPr>
          <w:rFonts w:ascii="Arial Narrow" w:hAnsi="Arial Narrow" w:cs="Arial Narrow"/>
          <w:sz w:val="20"/>
          <w:szCs w:val="20"/>
        </w:rPr>
        <w:tab/>
      </w:r>
      <w:r>
        <w:rPr>
          <w:rFonts w:ascii="Arial Narrow" w:hAnsi="Arial Narrow" w:cs="Arial Narrow"/>
          <w:sz w:val="20"/>
          <w:szCs w:val="20"/>
        </w:rPr>
        <w:t>Registers van huwelijksakten</w:t>
      </w:r>
      <w:r w:rsidR="00011749">
        <w:rPr>
          <w:rFonts w:ascii="Arial Narrow" w:hAnsi="Arial Narrow" w:cs="Arial Narrow"/>
          <w:sz w:val="20"/>
          <w:szCs w:val="20"/>
        </w:rPr>
        <w:fldChar w:fldCharType="begin"/>
      </w:r>
      <w:r>
        <w:rPr>
          <w:rFonts w:ascii="Arial Narrow" w:hAnsi="Arial Narrow" w:cs="Arial Narrow"/>
          <w:sz w:val="20"/>
          <w:szCs w:val="20"/>
        </w:rPr>
        <w:instrText>xe "Geboorteakten"</w:instrText>
      </w:r>
      <w:r w:rsidR="00011749">
        <w:rPr>
          <w:rFonts w:ascii="Arial Narrow" w:hAnsi="Arial Narrow" w:cs="Arial Narrow"/>
          <w:sz w:val="20"/>
          <w:szCs w:val="20"/>
        </w:rPr>
        <w:fldChar w:fldCharType="end"/>
      </w:r>
      <w:r>
        <w:rPr>
          <w:rFonts w:ascii="Arial Narrow" w:hAnsi="Arial Narrow" w:cs="Arial Narrow"/>
          <w:sz w:val="20"/>
          <w:szCs w:val="20"/>
        </w:rPr>
        <w:t>, met alfabetische jaartafels,</w:t>
      </w:r>
      <w:r w:rsidR="00DD6894">
        <w:rPr>
          <w:rFonts w:ascii="Arial Narrow" w:hAnsi="Arial Narrow" w:cs="Arial Narrow"/>
          <w:sz w:val="20"/>
          <w:szCs w:val="20"/>
        </w:rPr>
        <w:t xml:space="preserve"> </w:t>
      </w:r>
      <w:r>
        <w:rPr>
          <w:rFonts w:ascii="Arial Narrow" w:hAnsi="Arial Narrow" w:cs="Arial Narrow"/>
          <w:sz w:val="20"/>
          <w:szCs w:val="20"/>
        </w:rPr>
        <w:t>1812-1956.</w:t>
      </w:r>
      <w:r>
        <w:rPr>
          <w:rFonts w:ascii="Arial Narrow" w:hAnsi="Arial Narrow" w:cs="Arial Narrow"/>
          <w:sz w:val="20"/>
          <w:szCs w:val="20"/>
        </w:rPr>
        <w:tab/>
        <w:t>7 delen</w:t>
      </w:r>
    </w:p>
    <w:p w14:paraId="716C0CCC" w14:textId="77777777" w:rsidR="007F3F4C" w:rsidRDefault="00DD6894">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zie voor de jaartafels 1941-1950 inventarisnummer 979.</w:t>
      </w:r>
    </w:p>
    <w:p w14:paraId="5933E039" w14:textId="77777777" w:rsidR="007F3F4C" w:rsidRDefault="007F3F4C">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362DDD20"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965</w:t>
      </w:r>
      <w:r w:rsidR="00DD6894">
        <w:rPr>
          <w:rFonts w:ascii="Arial Narrow" w:hAnsi="Arial Narrow" w:cs="Arial Narrow"/>
          <w:sz w:val="20"/>
          <w:szCs w:val="20"/>
        </w:rPr>
        <w:t xml:space="preserve">. </w:t>
      </w:r>
      <w:r>
        <w:rPr>
          <w:rFonts w:ascii="Arial Narrow" w:hAnsi="Arial Narrow" w:cs="Arial Narrow"/>
          <w:sz w:val="20"/>
          <w:szCs w:val="20"/>
        </w:rPr>
        <w:t>1812-1840.</w:t>
      </w:r>
    </w:p>
    <w:p w14:paraId="1888D61D"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966</w:t>
      </w:r>
      <w:r w:rsidR="00DD6894">
        <w:rPr>
          <w:rFonts w:ascii="Arial Narrow" w:hAnsi="Arial Narrow" w:cs="Arial Narrow"/>
          <w:sz w:val="20"/>
          <w:szCs w:val="20"/>
        </w:rPr>
        <w:t xml:space="preserve">. </w:t>
      </w:r>
      <w:r>
        <w:rPr>
          <w:rFonts w:ascii="Arial Narrow" w:hAnsi="Arial Narrow" w:cs="Arial Narrow"/>
          <w:sz w:val="20"/>
          <w:szCs w:val="20"/>
        </w:rPr>
        <w:t>1841-1870.</w:t>
      </w:r>
    </w:p>
    <w:p w14:paraId="548AE6EF"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967</w:t>
      </w:r>
      <w:r w:rsidR="00DD6894">
        <w:rPr>
          <w:rFonts w:ascii="Arial Narrow" w:hAnsi="Arial Narrow" w:cs="Arial Narrow"/>
          <w:sz w:val="20"/>
          <w:szCs w:val="20"/>
        </w:rPr>
        <w:t xml:space="preserve">. </w:t>
      </w:r>
      <w:r>
        <w:rPr>
          <w:rFonts w:ascii="Arial Narrow" w:hAnsi="Arial Narrow" w:cs="Arial Narrow"/>
          <w:sz w:val="20"/>
          <w:szCs w:val="20"/>
        </w:rPr>
        <w:t>1871-1900.</w:t>
      </w:r>
    </w:p>
    <w:p w14:paraId="6FCA34D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968</w:t>
      </w:r>
      <w:r w:rsidR="00DD6894">
        <w:rPr>
          <w:rFonts w:ascii="Arial Narrow" w:hAnsi="Arial Narrow" w:cs="Arial Narrow"/>
          <w:sz w:val="20"/>
          <w:szCs w:val="20"/>
        </w:rPr>
        <w:t xml:space="preserve">. </w:t>
      </w:r>
      <w:r>
        <w:rPr>
          <w:rFonts w:ascii="Arial Narrow" w:hAnsi="Arial Narrow" w:cs="Arial Narrow"/>
          <w:sz w:val="20"/>
          <w:szCs w:val="20"/>
        </w:rPr>
        <w:t>1901-1930.</w:t>
      </w:r>
    </w:p>
    <w:p w14:paraId="3B5A0A07" w14:textId="77777777" w:rsidR="00DD6894" w:rsidRDefault="00DD6894">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p>
    <w:p w14:paraId="083F740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969</w:t>
      </w:r>
      <w:r w:rsidR="00DD6894">
        <w:rPr>
          <w:rFonts w:ascii="Arial Narrow" w:hAnsi="Arial Narrow" w:cs="Arial Narrow"/>
          <w:sz w:val="20"/>
          <w:szCs w:val="20"/>
        </w:rPr>
        <w:t xml:space="preserve">. </w:t>
      </w:r>
      <w:r>
        <w:rPr>
          <w:rFonts w:ascii="Arial Narrow" w:hAnsi="Arial Narrow" w:cs="Arial Narrow"/>
          <w:sz w:val="20"/>
          <w:szCs w:val="20"/>
        </w:rPr>
        <w:t>1931-1940.</w:t>
      </w:r>
    </w:p>
    <w:p w14:paraId="05520C7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970</w:t>
      </w:r>
      <w:r w:rsidR="00DD6894">
        <w:rPr>
          <w:rFonts w:ascii="Arial Narrow" w:hAnsi="Arial Narrow" w:cs="Arial Narrow"/>
          <w:sz w:val="20"/>
          <w:szCs w:val="20"/>
        </w:rPr>
        <w:t xml:space="preserve">. </w:t>
      </w:r>
      <w:r>
        <w:rPr>
          <w:rFonts w:ascii="Arial Narrow" w:hAnsi="Arial Narrow" w:cs="Arial Narrow"/>
          <w:sz w:val="20"/>
          <w:szCs w:val="20"/>
        </w:rPr>
        <w:t>1941-1950.</w:t>
      </w:r>
    </w:p>
    <w:p w14:paraId="37B4798F"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971</w:t>
      </w:r>
      <w:r w:rsidR="00DD6894">
        <w:rPr>
          <w:rFonts w:ascii="Arial Narrow" w:hAnsi="Arial Narrow" w:cs="Arial Narrow"/>
          <w:sz w:val="20"/>
          <w:szCs w:val="20"/>
        </w:rPr>
        <w:t xml:space="preserve">. </w:t>
      </w:r>
      <w:r>
        <w:rPr>
          <w:rFonts w:ascii="Arial Narrow" w:hAnsi="Arial Narrow" w:cs="Arial Narrow"/>
          <w:sz w:val="20"/>
          <w:szCs w:val="20"/>
        </w:rPr>
        <w:t>1951-1956.</w:t>
      </w:r>
    </w:p>
    <w:p w14:paraId="21A83E5D"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4E6D4057" w14:textId="77777777" w:rsidR="007F3F4C" w:rsidRDefault="007F3F4C" w:rsidP="00DD689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972-978</w:t>
      </w:r>
      <w:r w:rsidR="00DD6894">
        <w:rPr>
          <w:rFonts w:ascii="Arial Narrow" w:hAnsi="Arial Narrow" w:cs="Arial Narrow"/>
          <w:sz w:val="20"/>
          <w:szCs w:val="20"/>
        </w:rPr>
        <w:tab/>
      </w:r>
      <w:r>
        <w:rPr>
          <w:rFonts w:ascii="Arial Narrow" w:hAnsi="Arial Narrow" w:cs="Arial Narrow"/>
          <w:sz w:val="20"/>
          <w:szCs w:val="20"/>
        </w:rPr>
        <w:t>Registers van overlijdensakten</w:t>
      </w:r>
      <w:r w:rsidR="00011749">
        <w:rPr>
          <w:rFonts w:ascii="Arial Narrow" w:hAnsi="Arial Narrow" w:cs="Arial Narrow"/>
          <w:sz w:val="20"/>
          <w:szCs w:val="20"/>
        </w:rPr>
        <w:fldChar w:fldCharType="begin"/>
      </w:r>
      <w:r>
        <w:rPr>
          <w:rFonts w:ascii="Arial Narrow" w:hAnsi="Arial Narrow" w:cs="Arial Narrow"/>
          <w:sz w:val="20"/>
          <w:szCs w:val="20"/>
        </w:rPr>
        <w:instrText>xe "Geboorteakten"</w:instrText>
      </w:r>
      <w:r w:rsidR="00011749">
        <w:rPr>
          <w:rFonts w:ascii="Arial Narrow" w:hAnsi="Arial Narrow" w:cs="Arial Narrow"/>
          <w:sz w:val="20"/>
          <w:szCs w:val="20"/>
        </w:rPr>
        <w:fldChar w:fldCharType="end"/>
      </w:r>
      <w:r>
        <w:rPr>
          <w:rFonts w:ascii="Arial Narrow" w:hAnsi="Arial Narrow" w:cs="Arial Narrow"/>
          <w:sz w:val="20"/>
          <w:szCs w:val="20"/>
        </w:rPr>
        <w:t>, met alfabetische jaartafels,</w:t>
      </w:r>
      <w:r w:rsidR="00DD6894">
        <w:rPr>
          <w:rFonts w:ascii="Arial Narrow" w:hAnsi="Arial Narrow" w:cs="Arial Narrow"/>
          <w:sz w:val="20"/>
          <w:szCs w:val="20"/>
        </w:rPr>
        <w:t xml:space="preserve"> </w:t>
      </w:r>
      <w:r>
        <w:rPr>
          <w:rFonts w:ascii="Arial Narrow" w:hAnsi="Arial Narrow" w:cs="Arial Narrow"/>
          <w:sz w:val="20"/>
          <w:szCs w:val="20"/>
        </w:rPr>
        <w:t>1812-1956.</w:t>
      </w:r>
      <w:r>
        <w:rPr>
          <w:rFonts w:ascii="Arial Narrow" w:hAnsi="Arial Narrow" w:cs="Arial Narrow"/>
          <w:sz w:val="20"/>
          <w:szCs w:val="20"/>
        </w:rPr>
        <w:tab/>
        <w:t>7 delen</w:t>
      </w:r>
    </w:p>
    <w:p w14:paraId="504A192E" w14:textId="77777777" w:rsidR="007F3F4C" w:rsidRDefault="00DD6894">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zie voor de jaartafels 1941-1950 inventarisnummer 979.</w:t>
      </w:r>
    </w:p>
    <w:p w14:paraId="45B4CFCE" w14:textId="77777777" w:rsidR="007F3F4C" w:rsidRDefault="007F3F4C">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4494E05C"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972</w:t>
      </w:r>
      <w:r w:rsidR="00DD6894">
        <w:rPr>
          <w:rFonts w:ascii="Arial Narrow" w:hAnsi="Arial Narrow" w:cs="Arial Narrow"/>
          <w:sz w:val="20"/>
          <w:szCs w:val="20"/>
        </w:rPr>
        <w:t xml:space="preserve">. </w:t>
      </w:r>
      <w:r>
        <w:rPr>
          <w:rFonts w:ascii="Arial Narrow" w:hAnsi="Arial Narrow" w:cs="Arial Narrow"/>
          <w:sz w:val="20"/>
          <w:szCs w:val="20"/>
        </w:rPr>
        <w:t>1812-1840.</w:t>
      </w:r>
    </w:p>
    <w:p w14:paraId="1E70110D"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973</w:t>
      </w:r>
      <w:r w:rsidR="00DD6894">
        <w:rPr>
          <w:rFonts w:ascii="Arial Narrow" w:hAnsi="Arial Narrow" w:cs="Arial Narrow"/>
          <w:sz w:val="20"/>
          <w:szCs w:val="20"/>
        </w:rPr>
        <w:t xml:space="preserve">. </w:t>
      </w:r>
      <w:r>
        <w:rPr>
          <w:rFonts w:ascii="Arial Narrow" w:hAnsi="Arial Narrow" w:cs="Arial Narrow"/>
          <w:sz w:val="20"/>
          <w:szCs w:val="20"/>
        </w:rPr>
        <w:t>1841-1870.</w:t>
      </w:r>
    </w:p>
    <w:p w14:paraId="4C4ADB3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974</w:t>
      </w:r>
      <w:r w:rsidR="00DD6894">
        <w:rPr>
          <w:rFonts w:ascii="Arial Narrow" w:hAnsi="Arial Narrow" w:cs="Arial Narrow"/>
          <w:sz w:val="20"/>
          <w:szCs w:val="20"/>
        </w:rPr>
        <w:t xml:space="preserve">. </w:t>
      </w:r>
      <w:r>
        <w:rPr>
          <w:rFonts w:ascii="Arial Narrow" w:hAnsi="Arial Narrow" w:cs="Arial Narrow"/>
          <w:sz w:val="20"/>
          <w:szCs w:val="20"/>
        </w:rPr>
        <w:t>1871-1900.</w:t>
      </w:r>
    </w:p>
    <w:p w14:paraId="6EC8AF5C"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975</w:t>
      </w:r>
      <w:r w:rsidR="00DD6894">
        <w:rPr>
          <w:rFonts w:ascii="Arial Narrow" w:hAnsi="Arial Narrow" w:cs="Arial Narrow"/>
          <w:sz w:val="20"/>
          <w:szCs w:val="20"/>
        </w:rPr>
        <w:t xml:space="preserve">. </w:t>
      </w:r>
      <w:r>
        <w:rPr>
          <w:rFonts w:ascii="Arial Narrow" w:hAnsi="Arial Narrow" w:cs="Arial Narrow"/>
          <w:sz w:val="20"/>
          <w:szCs w:val="20"/>
        </w:rPr>
        <w:t>1901-1930.</w:t>
      </w:r>
    </w:p>
    <w:p w14:paraId="23FC4938" w14:textId="77777777" w:rsidR="00DD6894" w:rsidRDefault="00DD6894">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p>
    <w:p w14:paraId="2091B94B"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976</w:t>
      </w:r>
      <w:r w:rsidR="00DD6894">
        <w:rPr>
          <w:rFonts w:ascii="Arial Narrow" w:hAnsi="Arial Narrow" w:cs="Arial Narrow"/>
          <w:sz w:val="20"/>
          <w:szCs w:val="20"/>
        </w:rPr>
        <w:t xml:space="preserve">. </w:t>
      </w:r>
      <w:r>
        <w:rPr>
          <w:rFonts w:ascii="Arial Narrow" w:hAnsi="Arial Narrow" w:cs="Arial Narrow"/>
          <w:sz w:val="20"/>
          <w:szCs w:val="20"/>
        </w:rPr>
        <w:t>1931-1940.</w:t>
      </w:r>
    </w:p>
    <w:p w14:paraId="117E44D2"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977</w:t>
      </w:r>
      <w:r w:rsidR="00DD6894">
        <w:rPr>
          <w:rFonts w:ascii="Arial Narrow" w:hAnsi="Arial Narrow" w:cs="Arial Narrow"/>
          <w:sz w:val="20"/>
          <w:szCs w:val="20"/>
        </w:rPr>
        <w:t xml:space="preserve">. </w:t>
      </w:r>
      <w:r>
        <w:rPr>
          <w:rFonts w:ascii="Arial Narrow" w:hAnsi="Arial Narrow" w:cs="Arial Narrow"/>
          <w:sz w:val="20"/>
          <w:szCs w:val="20"/>
        </w:rPr>
        <w:t>1941-1950.</w:t>
      </w:r>
    </w:p>
    <w:p w14:paraId="3422E636"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978</w:t>
      </w:r>
      <w:r w:rsidR="00DD6894">
        <w:rPr>
          <w:rFonts w:ascii="Arial Narrow" w:hAnsi="Arial Narrow" w:cs="Arial Narrow"/>
          <w:sz w:val="20"/>
          <w:szCs w:val="20"/>
        </w:rPr>
        <w:t xml:space="preserve">. </w:t>
      </w:r>
      <w:r>
        <w:rPr>
          <w:rFonts w:ascii="Arial Narrow" w:hAnsi="Arial Narrow" w:cs="Arial Narrow"/>
          <w:sz w:val="20"/>
          <w:szCs w:val="20"/>
        </w:rPr>
        <w:t>1951-1956.</w:t>
      </w:r>
    </w:p>
    <w:p w14:paraId="39E668C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574D845C" w14:textId="77777777" w:rsidR="00B72448" w:rsidRDefault="007F3F4C" w:rsidP="00DD689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979</w:t>
      </w:r>
      <w:r w:rsidR="00DD6894">
        <w:rPr>
          <w:rFonts w:ascii="Arial Narrow" w:hAnsi="Arial Narrow" w:cs="Arial Narrow"/>
          <w:sz w:val="20"/>
          <w:szCs w:val="20"/>
        </w:rPr>
        <w:tab/>
      </w:r>
      <w:r>
        <w:rPr>
          <w:rFonts w:ascii="Arial Narrow" w:hAnsi="Arial Narrow" w:cs="Arial Narrow"/>
          <w:sz w:val="20"/>
          <w:szCs w:val="20"/>
        </w:rPr>
        <w:t>Jaarlijkse alfabetische tafels op de geboorte-, huwelijks- en overlijdens</w:t>
      </w:r>
      <w:r>
        <w:rPr>
          <w:rFonts w:ascii="Arial Narrow" w:hAnsi="Arial Narrow" w:cs="Arial Narrow"/>
          <w:sz w:val="20"/>
          <w:szCs w:val="20"/>
        </w:rPr>
        <w:softHyphen/>
        <w:t>akten,</w:t>
      </w:r>
      <w:r w:rsidR="00DD6894">
        <w:rPr>
          <w:rFonts w:ascii="Arial Narrow" w:hAnsi="Arial Narrow" w:cs="Arial Narrow"/>
          <w:sz w:val="20"/>
          <w:szCs w:val="20"/>
        </w:rPr>
        <w:t xml:space="preserve"> </w:t>
      </w:r>
      <w:r>
        <w:rPr>
          <w:rFonts w:ascii="Arial Narrow" w:hAnsi="Arial Narrow" w:cs="Arial Narrow"/>
          <w:sz w:val="20"/>
          <w:szCs w:val="20"/>
        </w:rPr>
        <w:t>1941-1950.</w:t>
      </w:r>
    </w:p>
    <w:p w14:paraId="53DBABDE" w14:textId="77777777" w:rsidR="007F3F4C" w:rsidRDefault="00B72448" w:rsidP="00DD6894">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7F3F4C">
        <w:rPr>
          <w:rFonts w:ascii="Arial Narrow" w:hAnsi="Arial Narrow" w:cs="Arial Narrow"/>
          <w:sz w:val="20"/>
          <w:szCs w:val="20"/>
        </w:rPr>
        <w:tab/>
        <w:t>1 omslag</w:t>
      </w:r>
    </w:p>
    <w:p w14:paraId="2D5D3373" w14:textId="77777777" w:rsidR="007F3F4C" w:rsidRDefault="00DD6894">
      <w:pPr>
        <w:tabs>
          <w:tab w:val="left" w:pos="-1440"/>
          <w:tab w:val="left" w:pos="-720"/>
          <w:tab w:val="right" w:pos="1279"/>
          <w:tab w:val="left" w:pos="1476"/>
          <w:tab w:val="right" w:pos="2066"/>
          <w:tab w:val="left" w:pos="2263"/>
        </w:tab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F3F4C">
        <w:rPr>
          <w:rFonts w:ascii="Arial Narrow" w:hAnsi="Arial Narrow" w:cs="Arial Narrow"/>
          <w:sz w:val="20"/>
          <w:szCs w:val="20"/>
        </w:rPr>
        <w:t>N.B. huwelijken 1946 ontbreekt.</w:t>
      </w:r>
    </w:p>
    <w:p w14:paraId="6B8B876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2D6AFAB" w14:textId="77777777" w:rsidR="00B72448"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980-982</w:t>
      </w:r>
      <w:r w:rsidR="00DD6894">
        <w:rPr>
          <w:rFonts w:ascii="Arial Narrow" w:hAnsi="Arial Narrow" w:cs="Arial Narrow"/>
          <w:sz w:val="20"/>
          <w:szCs w:val="20"/>
        </w:rPr>
        <w:tab/>
      </w:r>
      <w:r>
        <w:rPr>
          <w:rFonts w:ascii="Arial Narrow" w:hAnsi="Arial Narrow" w:cs="Arial Narrow"/>
          <w:sz w:val="20"/>
          <w:szCs w:val="20"/>
        </w:rPr>
        <w:t>Alfabetische tienjarentafels op de geboorte-, huwelijks- en overlijdensak</w:t>
      </w:r>
      <w:r>
        <w:rPr>
          <w:rFonts w:ascii="Arial Narrow" w:hAnsi="Arial Narrow" w:cs="Arial Narrow"/>
          <w:sz w:val="20"/>
          <w:szCs w:val="20"/>
        </w:rPr>
        <w:softHyphen/>
        <w:t>ten</w:t>
      </w:r>
      <w:r w:rsidR="00DD6894">
        <w:rPr>
          <w:rFonts w:ascii="Arial Narrow" w:hAnsi="Arial Narrow" w:cs="Arial Narrow"/>
          <w:sz w:val="20"/>
          <w:szCs w:val="20"/>
        </w:rPr>
        <w:t>,</w:t>
      </w:r>
      <w:r w:rsidR="00BB620E">
        <w:rPr>
          <w:rFonts w:ascii="Arial Narrow" w:hAnsi="Arial Narrow" w:cs="Arial Narrow"/>
          <w:sz w:val="20"/>
          <w:szCs w:val="20"/>
        </w:rPr>
        <w:t xml:space="preserve"> 1813-1956. </w:t>
      </w:r>
    </w:p>
    <w:p w14:paraId="611E1BF2" w14:textId="77777777" w:rsidR="007F3F4C" w:rsidRDefault="00B72448">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BB620E">
        <w:rPr>
          <w:rFonts w:ascii="Arial Narrow" w:hAnsi="Arial Narrow" w:cs="Arial Narrow"/>
          <w:sz w:val="20"/>
          <w:szCs w:val="20"/>
        </w:rPr>
        <w:t>3 delen</w:t>
      </w:r>
    </w:p>
    <w:p w14:paraId="5B22F12C"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980</w:t>
      </w:r>
      <w:r w:rsidR="00DD6894">
        <w:rPr>
          <w:rFonts w:ascii="Arial Narrow" w:hAnsi="Arial Narrow" w:cs="Arial Narrow"/>
          <w:sz w:val="20"/>
          <w:szCs w:val="20"/>
        </w:rPr>
        <w:t xml:space="preserve">. </w:t>
      </w:r>
      <w:r>
        <w:rPr>
          <w:rFonts w:ascii="Arial Narrow" w:hAnsi="Arial Narrow" w:cs="Arial Narrow"/>
          <w:sz w:val="20"/>
          <w:szCs w:val="20"/>
        </w:rPr>
        <w:t>1813-1932.</w:t>
      </w:r>
    </w:p>
    <w:p w14:paraId="668B122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981</w:t>
      </w:r>
      <w:r w:rsidR="00DD6894">
        <w:rPr>
          <w:rFonts w:ascii="Arial Narrow" w:hAnsi="Arial Narrow" w:cs="Arial Narrow"/>
          <w:sz w:val="20"/>
          <w:szCs w:val="20"/>
        </w:rPr>
        <w:t xml:space="preserve">. </w:t>
      </w:r>
      <w:r>
        <w:rPr>
          <w:rFonts w:ascii="Arial Narrow" w:hAnsi="Arial Narrow" w:cs="Arial Narrow"/>
          <w:sz w:val="20"/>
          <w:szCs w:val="20"/>
        </w:rPr>
        <w:t>1933-1950.</w:t>
      </w:r>
    </w:p>
    <w:p w14:paraId="004454F6"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982</w:t>
      </w:r>
      <w:r w:rsidR="00DD6894">
        <w:rPr>
          <w:rFonts w:ascii="Arial Narrow" w:hAnsi="Arial Narrow" w:cs="Arial Narrow"/>
          <w:sz w:val="20"/>
          <w:szCs w:val="20"/>
        </w:rPr>
        <w:t xml:space="preserve">. </w:t>
      </w:r>
      <w:r>
        <w:rPr>
          <w:rFonts w:ascii="Arial Narrow" w:hAnsi="Arial Narrow" w:cs="Arial Narrow"/>
          <w:sz w:val="20"/>
          <w:szCs w:val="20"/>
        </w:rPr>
        <w:t>1951-1956.</w:t>
      </w:r>
    </w:p>
    <w:p w14:paraId="587C1F5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2CCAE20A"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INVENTARIS VAN HET ARCHIEF VAN HET BURGERLIJK ARMBESTUUR VAN GIES</w:t>
      </w:r>
      <w:r w:rsidR="007F3F4C">
        <w:rPr>
          <w:rFonts w:ascii="Arial Narrow" w:hAnsi="Arial Narrow" w:cs="Arial Narrow"/>
          <w:b/>
          <w:bCs/>
          <w:sz w:val="20"/>
          <w:szCs w:val="20"/>
        </w:rPr>
        <w:softHyphen/>
        <w:t>SEN-NIEUWKERK 1830-1938</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1 "INVENTARIS VAN HET ARCHIEF VAN HET BURGERLIJK ARMBESTUUR VAN GIES</w:instrText>
      </w:r>
      <w:r w:rsidR="007F3F4C">
        <w:rPr>
          <w:rFonts w:ascii="Arial Narrow" w:hAnsi="Arial Narrow" w:cs="Arial Narrow"/>
          <w:b/>
          <w:bCs/>
          <w:sz w:val="20"/>
          <w:szCs w:val="20"/>
        </w:rPr>
        <w:softHyphen/>
        <w:instrText>SEN-NIEUWKERK 1830-1938"</w:instrText>
      </w:r>
      <w:r>
        <w:rPr>
          <w:rFonts w:ascii="Arial Narrow" w:hAnsi="Arial Narrow" w:cs="Arial Narrow"/>
          <w:b/>
          <w:bCs/>
          <w:sz w:val="20"/>
          <w:szCs w:val="20"/>
        </w:rPr>
        <w:fldChar w:fldCharType="end"/>
      </w:r>
    </w:p>
    <w:p w14:paraId="7E4E598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ECE2761"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Orgaan</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"Orgaan"</w:instrText>
      </w:r>
      <w:r>
        <w:rPr>
          <w:rFonts w:ascii="Arial Narrow" w:hAnsi="Arial Narrow" w:cs="Arial Narrow"/>
          <w:b/>
          <w:bCs/>
          <w:sz w:val="20"/>
          <w:szCs w:val="20"/>
        </w:rPr>
        <w:fldChar w:fldCharType="end"/>
      </w:r>
    </w:p>
    <w:p w14:paraId="65C96DB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B829ECE"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Bestuur</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3 "Bestuur"</w:instrText>
      </w:r>
      <w:r>
        <w:rPr>
          <w:rFonts w:ascii="Arial Narrow" w:hAnsi="Arial Narrow" w:cs="Arial Narrow"/>
          <w:sz w:val="20"/>
          <w:szCs w:val="20"/>
          <w:u w:val="single"/>
        </w:rPr>
        <w:fldChar w:fldCharType="end"/>
      </w:r>
    </w:p>
    <w:p w14:paraId="5D132DC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3D14A78" w14:textId="77777777" w:rsidR="007F3F4C" w:rsidRDefault="007F3F4C" w:rsidP="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983</w:t>
      </w:r>
      <w:r w:rsidR="00BB620E">
        <w:rPr>
          <w:rFonts w:ascii="Arial Narrow" w:hAnsi="Arial Narrow" w:cs="Arial Narrow"/>
          <w:sz w:val="20"/>
          <w:szCs w:val="20"/>
        </w:rPr>
        <w:tab/>
      </w:r>
      <w:r>
        <w:rPr>
          <w:rFonts w:ascii="Arial Narrow" w:hAnsi="Arial Narrow" w:cs="Arial Narrow"/>
          <w:sz w:val="20"/>
          <w:szCs w:val="20"/>
        </w:rPr>
        <w:t>Reglement voor het</w:t>
      </w:r>
      <w:r w:rsidR="00BB620E">
        <w:rPr>
          <w:rFonts w:ascii="Arial Narrow" w:hAnsi="Arial Narrow" w:cs="Arial Narrow"/>
          <w:sz w:val="20"/>
          <w:szCs w:val="20"/>
        </w:rPr>
        <w:t xml:space="preserve"> Burgerlijk Armbestuur, </w:t>
      </w:r>
      <w:r>
        <w:rPr>
          <w:rFonts w:ascii="Arial Narrow" w:hAnsi="Arial Narrow" w:cs="Arial Narrow"/>
          <w:sz w:val="20"/>
          <w:szCs w:val="20"/>
        </w:rPr>
        <w:t>1914</w:t>
      </w:r>
      <w:r w:rsidR="00BB620E">
        <w:rPr>
          <w:rFonts w:ascii="Arial Narrow" w:hAnsi="Arial Narrow" w:cs="Arial Narrow"/>
          <w:sz w:val="20"/>
          <w:szCs w:val="20"/>
        </w:rPr>
        <w:t>; gedrukt</w:t>
      </w:r>
      <w:r>
        <w:rPr>
          <w:rFonts w:ascii="Arial Narrow" w:hAnsi="Arial Narrow" w:cs="Arial Narrow"/>
          <w:sz w:val="20"/>
          <w:szCs w:val="20"/>
        </w:rPr>
        <w:t>.</w:t>
      </w:r>
      <w:r>
        <w:rPr>
          <w:rFonts w:ascii="Arial Narrow" w:hAnsi="Arial Narrow" w:cs="Arial Narrow"/>
          <w:sz w:val="20"/>
          <w:szCs w:val="20"/>
        </w:rPr>
        <w:tab/>
        <w:t>1 stuk</w:t>
      </w:r>
    </w:p>
    <w:p w14:paraId="4F22C97D"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498AFD5"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Eigendom en bezit</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3 "Eigendom en bezit"</w:instrText>
      </w:r>
      <w:r>
        <w:rPr>
          <w:rFonts w:ascii="Arial Narrow" w:hAnsi="Arial Narrow" w:cs="Arial Narrow"/>
          <w:sz w:val="20"/>
          <w:szCs w:val="20"/>
          <w:u w:val="single"/>
        </w:rPr>
        <w:fldChar w:fldCharType="end"/>
      </w:r>
    </w:p>
    <w:p w14:paraId="709E35AC"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007E09A4" w14:textId="77777777" w:rsidR="007F3F4C" w:rsidRDefault="007F3F4C" w:rsidP="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984</w:t>
      </w:r>
      <w:r w:rsidR="00BB620E">
        <w:rPr>
          <w:rFonts w:ascii="Arial Narrow" w:hAnsi="Arial Narrow" w:cs="Arial Narrow"/>
          <w:sz w:val="20"/>
          <w:szCs w:val="20"/>
        </w:rPr>
        <w:tab/>
      </w:r>
      <w:r>
        <w:rPr>
          <w:rFonts w:ascii="Arial Narrow" w:hAnsi="Arial Narrow" w:cs="Arial Narrow"/>
          <w:sz w:val="20"/>
          <w:szCs w:val="20"/>
        </w:rPr>
        <w:t>Beschikking van Gedeputeerde Staten van Z</w:t>
      </w:r>
      <w:r w:rsidR="00BB620E">
        <w:rPr>
          <w:rFonts w:ascii="Arial Narrow" w:hAnsi="Arial Narrow" w:cs="Arial Narrow"/>
          <w:sz w:val="20"/>
          <w:szCs w:val="20"/>
        </w:rPr>
        <w:t>uid-Holland</w:t>
      </w:r>
      <w:r>
        <w:rPr>
          <w:rFonts w:ascii="Arial Narrow" w:hAnsi="Arial Narrow" w:cs="Arial Narrow"/>
          <w:sz w:val="20"/>
          <w:szCs w:val="20"/>
        </w:rPr>
        <w:t>, houdende machtiging om een stuk grond waarop een afgebrand huis staat, kadastrale sectie B nrs. 13-16, openbaar te verkopen,</w:t>
      </w:r>
      <w:r w:rsidR="00BB620E">
        <w:rPr>
          <w:rFonts w:ascii="Arial Narrow" w:hAnsi="Arial Narrow" w:cs="Arial Narrow"/>
          <w:sz w:val="20"/>
          <w:szCs w:val="20"/>
        </w:rPr>
        <w:t xml:space="preserve"> </w:t>
      </w:r>
      <w:r>
        <w:rPr>
          <w:rFonts w:ascii="Arial Narrow" w:hAnsi="Arial Narrow" w:cs="Arial Narrow"/>
          <w:sz w:val="20"/>
          <w:szCs w:val="20"/>
        </w:rPr>
        <w:t>1866.</w:t>
      </w:r>
      <w:r>
        <w:rPr>
          <w:rFonts w:ascii="Arial Narrow" w:hAnsi="Arial Narrow" w:cs="Arial Narrow"/>
          <w:sz w:val="20"/>
          <w:szCs w:val="20"/>
        </w:rPr>
        <w:tab/>
        <w:t>1 stuk</w:t>
      </w:r>
    </w:p>
    <w:p w14:paraId="7E44795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3EF2718"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F3F4C">
        <w:rPr>
          <w:rFonts w:ascii="Arial Narrow" w:hAnsi="Arial Narrow" w:cs="Arial Narrow"/>
          <w:sz w:val="20"/>
          <w:szCs w:val="20"/>
          <w:u w:val="single"/>
        </w:rPr>
        <w:t>Financiën</w:t>
      </w:r>
      <w:r>
        <w:rPr>
          <w:rFonts w:ascii="Arial Narrow" w:hAnsi="Arial Narrow" w:cs="Arial Narrow"/>
          <w:sz w:val="20"/>
          <w:szCs w:val="20"/>
          <w:u w:val="single"/>
        </w:rPr>
        <w:fldChar w:fldCharType="begin"/>
      </w:r>
      <w:r w:rsidR="007F3F4C">
        <w:rPr>
          <w:rFonts w:ascii="Arial Narrow" w:hAnsi="Arial Narrow" w:cs="Arial Narrow"/>
          <w:sz w:val="20"/>
          <w:szCs w:val="20"/>
          <w:u w:val="single"/>
        </w:rPr>
        <w:instrText>tc  \l 3 "Financiën"</w:instrText>
      </w:r>
      <w:r>
        <w:rPr>
          <w:rFonts w:ascii="Arial Narrow" w:hAnsi="Arial Narrow" w:cs="Arial Narrow"/>
          <w:sz w:val="20"/>
          <w:szCs w:val="20"/>
          <w:u w:val="single"/>
        </w:rPr>
        <w:fldChar w:fldCharType="end"/>
      </w:r>
    </w:p>
    <w:p w14:paraId="28BB7CB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BAD4144" w14:textId="77777777" w:rsidR="007F3F4C" w:rsidRDefault="007F3F4C" w:rsidP="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985-987</w:t>
      </w:r>
      <w:r w:rsidR="00BB620E">
        <w:rPr>
          <w:rFonts w:ascii="Arial Narrow" w:hAnsi="Arial Narrow" w:cs="Arial Narrow"/>
          <w:sz w:val="20"/>
          <w:szCs w:val="20"/>
        </w:rPr>
        <w:tab/>
      </w:r>
      <w:r>
        <w:rPr>
          <w:rFonts w:ascii="Arial Narrow" w:hAnsi="Arial Narrow" w:cs="Arial Narrow"/>
          <w:sz w:val="20"/>
          <w:szCs w:val="20"/>
        </w:rPr>
        <w:t>Rekeningen van de administrerende armmeesters,</w:t>
      </w:r>
      <w:r w:rsidR="00BB620E">
        <w:rPr>
          <w:rFonts w:ascii="Arial Narrow" w:hAnsi="Arial Narrow" w:cs="Arial Narrow"/>
          <w:sz w:val="20"/>
          <w:szCs w:val="20"/>
        </w:rPr>
        <w:t xml:space="preserve"> </w:t>
      </w:r>
      <w:r>
        <w:rPr>
          <w:rFonts w:ascii="Arial Narrow" w:hAnsi="Arial Narrow" w:cs="Arial Narrow"/>
          <w:sz w:val="20"/>
          <w:szCs w:val="20"/>
        </w:rPr>
        <w:t>1830/1831-1937/1938.</w:t>
      </w:r>
      <w:r>
        <w:rPr>
          <w:rFonts w:ascii="Arial Narrow" w:hAnsi="Arial Narrow" w:cs="Arial Narrow"/>
          <w:sz w:val="20"/>
          <w:szCs w:val="20"/>
        </w:rPr>
        <w:tab/>
        <w:t>2 delen en 1 omslag</w:t>
      </w:r>
    </w:p>
    <w:p w14:paraId="00ADA90B"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985</w:t>
      </w:r>
      <w:r w:rsidR="00BB620E">
        <w:rPr>
          <w:rFonts w:ascii="Arial Narrow" w:hAnsi="Arial Narrow" w:cs="Arial Narrow"/>
          <w:sz w:val="20"/>
          <w:szCs w:val="20"/>
        </w:rPr>
        <w:t xml:space="preserve">. </w:t>
      </w:r>
      <w:r>
        <w:rPr>
          <w:rFonts w:ascii="Arial Narrow" w:hAnsi="Arial Narrow" w:cs="Arial Narrow"/>
          <w:sz w:val="20"/>
          <w:szCs w:val="20"/>
        </w:rPr>
        <w:t>1830/1831-1918.</w:t>
      </w:r>
    </w:p>
    <w:p w14:paraId="213ACE95"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986</w:t>
      </w:r>
      <w:r w:rsidR="00BB620E">
        <w:rPr>
          <w:rFonts w:ascii="Arial Narrow" w:hAnsi="Arial Narrow" w:cs="Arial Narrow"/>
          <w:sz w:val="20"/>
          <w:szCs w:val="20"/>
        </w:rPr>
        <w:t xml:space="preserve">. </w:t>
      </w:r>
      <w:r>
        <w:rPr>
          <w:rFonts w:ascii="Arial Narrow" w:hAnsi="Arial Narrow" w:cs="Arial Narrow"/>
          <w:sz w:val="20"/>
          <w:szCs w:val="20"/>
        </w:rPr>
        <w:t>1918-1936.</w:t>
      </w:r>
    </w:p>
    <w:p w14:paraId="6813FDD3"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987</w:t>
      </w:r>
      <w:r w:rsidR="00BB620E">
        <w:rPr>
          <w:rFonts w:ascii="Arial Narrow" w:hAnsi="Arial Narrow" w:cs="Arial Narrow"/>
          <w:sz w:val="20"/>
          <w:szCs w:val="20"/>
        </w:rPr>
        <w:t xml:space="preserve">. </w:t>
      </w:r>
      <w:r>
        <w:rPr>
          <w:rFonts w:ascii="Arial Narrow" w:hAnsi="Arial Narrow" w:cs="Arial Narrow"/>
          <w:sz w:val="20"/>
          <w:szCs w:val="20"/>
        </w:rPr>
        <w:t>1931, 1934, 1937/1938.</w:t>
      </w:r>
    </w:p>
    <w:p w14:paraId="61FD68D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1AD13AB" w14:textId="77777777" w:rsidR="007F3F4C" w:rsidRDefault="007F3F4C" w:rsidP="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988-1007</w:t>
      </w:r>
      <w:r w:rsidR="00BB620E">
        <w:rPr>
          <w:rFonts w:ascii="Arial Narrow" w:hAnsi="Arial Narrow" w:cs="Arial Narrow"/>
          <w:sz w:val="20"/>
          <w:szCs w:val="20"/>
        </w:rPr>
        <w:tab/>
      </w:r>
      <w:r>
        <w:rPr>
          <w:rFonts w:ascii="Arial Narrow" w:hAnsi="Arial Narrow" w:cs="Arial Narrow"/>
          <w:sz w:val="20"/>
          <w:szCs w:val="20"/>
        </w:rPr>
        <w:t>Bijlagen bij deze rekeningen,</w:t>
      </w:r>
      <w:r w:rsidR="00BB620E">
        <w:rPr>
          <w:rFonts w:ascii="Arial Narrow" w:hAnsi="Arial Narrow" w:cs="Arial Narrow"/>
          <w:sz w:val="20"/>
          <w:szCs w:val="20"/>
        </w:rPr>
        <w:t xml:space="preserve"> </w:t>
      </w:r>
      <w:r>
        <w:rPr>
          <w:rFonts w:ascii="Arial Narrow" w:hAnsi="Arial Narrow" w:cs="Arial Narrow"/>
          <w:sz w:val="20"/>
          <w:szCs w:val="20"/>
        </w:rPr>
        <w:t>1858-1909, met hiaten.</w:t>
      </w:r>
      <w:r>
        <w:rPr>
          <w:rFonts w:ascii="Arial Narrow" w:hAnsi="Arial Narrow" w:cs="Arial Narrow"/>
          <w:sz w:val="20"/>
          <w:szCs w:val="20"/>
        </w:rPr>
        <w:tab/>
        <w:t>20 omslagen</w:t>
      </w:r>
    </w:p>
    <w:p w14:paraId="77D86D18" w14:textId="77777777" w:rsidR="007F3F4C" w:rsidRDefault="007F3F4C">
      <w:pPr>
        <w:tabs>
          <w:tab w:val="right" w:pos="8165"/>
        </w:tabs>
        <w:spacing w:line="312" w:lineRule="atLeast"/>
        <w:ind w:left="1475" w:hanging="1475"/>
        <w:rPr>
          <w:rFonts w:ascii="Arial Narrow" w:hAnsi="Arial Narrow" w:cs="Arial Narrow"/>
          <w:sz w:val="20"/>
          <w:szCs w:val="20"/>
        </w:rPr>
        <w:sectPr w:rsidR="007F3F4C">
          <w:footerReference w:type="default" r:id="rId12"/>
          <w:pgSz w:w="11906" w:h="16838"/>
          <w:pgMar w:top="1644" w:right="1700" w:bottom="850" w:left="2041" w:header="1644" w:footer="850" w:gutter="0"/>
          <w:cols w:space="708"/>
          <w:noEndnote/>
        </w:sectPr>
      </w:pPr>
    </w:p>
    <w:p w14:paraId="44DE3A1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988</w:t>
      </w:r>
      <w:r w:rsidR="00BB620E">
        <w:rPr>
          <w:rFonts w:ascii="Arial Narrow" w:hAnsi="Arial Narrow" w:cs="Arial Narrow"/>
          <w:sz w:val="20"/>
          <w:szCs w:val="20"/>
        </w:rPr>
        <w:t xml:space="preserve">. </w:t>
      </w:r>
      <w:r>
        <w:rPr>
          <w:rFonts w:ascii="Arial Narrow" w:hAnsi="Arial Narrow" w:cs="Arial Narrow"/>
          <w:sz w:val="20"/>
          <w:szCs w:val="20"/>
        </w:rPr>
        <w:t>1858.</w:t>
      </w:r>
    </w:p>
    <w:p w14:paraId="1C674E50"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989</w:t>
      </w:r>
      <w:r w:rsidR="00BB620E">
        <w:rPr>
          <w:rFonts w:ascii="Arial Narrow" w:hAnsi="Arial Narrow" w:cs="Arial Narrow"/>
          <w:sz w:val="20"/>
          <w:szCs w:val="20"/>
        </w:rPr>
        <w:t xml:space="preserve">. </w:t>
      </w:r>
      <w:r>
        <w:rPr>
          <w:rFonts w:ascii="Arial Narrow" w:hAnsi="Arial Narrow" w:cs="Arial Narrow"/>
          <w:sz w:val="20"/>
          <w:szCs w:val="20"/>
        </w:rPr>
        <w:t>1859.</w:t>
      </w:r>
    </w:p>
    <w:p w14:paraId="42341141"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990</w:t>
      </w:r>
      <w:r w:rsidR="00BB620E">
        <w:rPr>
          <w:rFonts w:ascii="Arial Narrow" w:hAnsi="Arial Narrow" w:cs="Arial Narrow"/>
          <w:sz w:val="20"/>
          <w:szCs w:val="20"/>
        </w:rPr>
        <w:t xml:space="preserve">. </w:t>
      </w:r>
      <w:r>
        <w:rPr>
          <w:rFonts w:ascii="Arial Narrow" w:hAnsi="Arial Narrow" w:cs="Arial Narrow"/>
          <w:sz w:val="20"/>
          <w:szCs w:val="20"/>
        </w:rPr>
        <w:t>1872.</w:t>
      </w:r>
    </w:p>
    <w:p w14:paraId="6286BB4F"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991</w:t>
      </w:r>
      <w:r w:rsidR="00BB620E">
        <w:rPr>
          <w:rFonts w:ascii="Arial Narrow" w:hAnsi="Arial Narrow" w:cs="Arial Narrow"/>
          <w:sz w:val="20"/>
          <w:szCs w:val="20"/>
        </w:rPr>
        <w:t xml:space="preserve">. </w:t>
      </w:r>
      <w:r>
        <w:rPr>
          <w:rFonts w:ascii="Arial Narrow" w:hAnsi="Arial Narrow" w:cs="Arial Narrow"/>
          <w:sz w:val="20"/>
          <w:szCs w:val="20"/>
        </w:rPr>
        <w:t>1873.</w:t>
      </w:r>
    </w:p>
    <w:p w14:paraId="65CCB797"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992</w:t>
      </w:r>
      <w:r w:rsidR="00BB620E">
        <w:rPr>
          <w:rFonts w:ascii="Arial Narrow" w:hAnsi="Arial Narrow" w:cs="Arial Narrow"/>
          <w:sz w:val="20"/>
          <w:szCs w:val="20"/>
        </w:rPr>
        <w:t xml:space="preserve">. </w:t>
      </w:r>
      <w:r>
        <w:rPr>
          <w:rFonts w:ascii="Arial Narrow" w:hAnsi="Arial Narrow" w:cs="Arial Narrow"/>
          <w:sz w:val="20"/>
          <w:szCs w:val="20"/>
        </w:rPr>
        <w:t>1875.</w:t>
      </w:r>
    </w:p>
    <w:p w14:paraId="79ABF94A"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993</w:t>
      </w:r>
      <w:r w:rsidR="00BB620E">
        <w:rPr>
          <w:rFonts w:ascii="Arial Narrow" w:hAnsi="Arial Narrow" w:cs="Arial Narrow"/>
          <w:sz w:val="20"/>
          <w:szCs w:val="20"/>
        </w:rPr>
        <w:t xml:space="preserve">. </w:t>
      </w:r>
      <w:r>
        <w:rPr>
          <w:rFonts w:ascii="Arial Narrow" w:hAnsi="Arial Narrow" w:cs="Arial Narrow"/>
          <w:sz w:val="20"/>
          <w:szCs w:val="20"/>
        </w:rPr>
        <w:t>1876.</w:t>
      </w:r>
    </w:p>
    <w:p w14:paraId="55877921"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994</w:t>
      </w:r>
      <w:r w:rsidR="00BB620E">
        <w:rPr>
          <w:rFonts w:ascii="Arial Narrow" w:hAnsi="Arial Narrow" w:cs="Arial Narrow"/>
          <w:sz w:val="20"/>
          <w:szCs w:val="20"/>
        </w:rPr>
        <w:t xml:space="preserve">. </w:t>
      </w:r>
      <w:r>
        <w:rPr>
          <w:rFonts w:ascii="Arial Narrow" w:hAnsi="Arial Narrow" w:cs="Arial Narrow"/>
          <w:sz w:val="20"/>
          <w:szCs w:val="20"/>
        </w:rPr>
        <w:t>1877.</w:t>
      </w:r>
    </w:p>
    <w:p w14:paraId="493EBA88"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995</w:t>
      </w:r>
      <w:r w:rsidR="00BB620E">
        <w:rPr>
          <w:rFonts w:ascii="Arial Narrow" w:hAnsi="Arial Narrow" w:cs="Arial Narrow"/>
          <w:sz w:val="20"/>
          <w:szCs w:val="20"/>
        </w:rPr>
        <w:t xml:space="preserve">. </w:t>
      </w:r>
      <w:r>
        <w:rPr>
          <w:rFonts w:ascii="Arial Narrow" w:hAnsi="Arial Narrow" w:cs="Arial Narrow"/>
          <w:sz w:val="20"/>
          <w:szCs w:val="20"/>
        </w:rPr>
        <w:t>1878.</w:t>
      </w:r>
    </w:p>
    <w:p w14:paraId="0686E18E"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996</w:t>
      </w:r>
      <w:r w:rsidR="00BB620E">
        <w:rPr>
          <w:rFonts w:ascii="Arial Narrow" w:hAnsi="Arial Narrow" w:cs="Arial Narrow"/>
          <w:sz w:val="20"/>
          <w:szCs w:val="20"/>
        </w:rPr>
        <w:t xml:space="preserve">. </w:t>
      </w:r>
      <w:r>
        <w:rPr>
          <w:rFonts w:ascii="Arial Narrow" w:hAnsi="Arial Narrow" w:cs="Arial Narrow"/>
          <w:sz w:val="20"/>
          <w:szCs w:val="20"/>
        </w:rPr>
        <w:t>1879.</w:t>
      </w:r>
    </w:p>
    <w:p w14:paraId="7F87B882" w14:textId="77777777" w:rsidR="007F3F4C" w:rsidRDefault="007F3F4C">
      <w:pPr>
        <w:tabs>
          <w:tab w:val="left" w:pos="-1440"/>
          <w:tab w:val="left" w:pos="-720"/>
          <w:tab w:val="right" w:pos="1279"/>
          <w:tab w:val="left" w:pos="1476"/>
          <w:tab w:val="right" w:pos="2066"/>
          <w:tab w:val="lef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997</w:t>
      </w:r>
      <w:r w:rsidR="00BB620E">
        <w:rPr>
          <w:rFonts w:ascii="Arial Narrow" w:hAnsi="Arial Narrow" w:cs="Arial Narrow"/>
          <w:sz w:val="20"/>
          <w:szCs w:val="20"/>
        </w:rPr>
        <w:t xml:space="preserve">. </w:t>
      </w:r>
      <w:r>
        <w:rPr>
          <w:rFonts w:ascii="Arial Narrow" w:hAnsi="Arial Narrow" w:cs="Arial Narrow"/>
          <w:sz w:val="20"/>
          <w:szCs w:val="20"/>
        </w:rPr>
        <w:t>1880.</w:t>
      </w:r>
    </w:p>
    <w:p w14:paraId="14BE4EB6"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998</w:t>
      </w:r>
      <w:r w:rsidR="00BB620E">
        <w:rPr>
          <w:rFonts w:ascii="Arial Narrow" w:hAnsi="Arial Narrow" w:cs="Arial Narrow"/>
          <w:sz w:val="20"/>
          <w:szCs w:val="20"/>
        </w:rPr>
        <w:t xml:space="preserve">. </w:t>
      </w:r>
      <w:r>
        <w:rPr>
          <w:rFonts w:ascii="Arial Narrow" w:hAnsi="Arial Narrow" w:cs="Arial Narrow"/>
          <w:sz w:val="20"/>
          <w:szCs w:val="20"/>
        </w:rPr>
        <w:t>1881.</w:t>
      </w:r>
    </w:p>
    <w:p w14:paraId="63DE5CC7"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999</w:t>
      </w:r>
      <w:r w:rsidR="00BB620E">
        <w:rPr>
          <w:rFonts w:ascii="Arial Narrow" w:hAnsi="Arial Narrow" w:cs="Arial Narrow"/>
          <w:sz w:val="20"/>
          <w:szCs w:val="20"/>
        </w:rPr>
        <w:t xml:space="preserve">. </w:t>
      </w:r>
      <w:r>
        <w:rPr>
          <w:rFonts w:ascii="Arial Narrow" w:hAnsi="Arial Narrow" w:cs="Arial Narrow"/>
          <w:sz w:val="20"/>
          <w:szCs w:val="20"/>
        </w:rPr>
        <w:t>1882.</w:t>
      </w:r>
    </w:p>
    <w:p w14:paraId="649A352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1000</w:t>
      </w:r>
      <w:r w:rsidR="00BB620E">
        <w:rPr>
          <w:rFonts w:ascii="Arial Narrow" w:hAnsi="Arial Narrow" w:cs="Arial Narrow"/>
          <w:sz w:val="20"/>
          <w:szCs w:val="20"/>
        </w:rPr>
        <w:t xml:space="preserve">. </w:t>
      </w:r>
      <w:r>
        <w:rPr>
          <w:rFonts w:ascii="Arial Narrow" w:hAnsi="Arial Narrow" w:cs="Arial Narrow"/>
          <w:sz w:val="20"/>
          <w:szCs w:val="20"/>
        </w:rPr>
        <w:t>1883.</w:t>
      </w:r>
    </w:p>
    <w:p w14:paraId="0AF50FFA"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1001</w:t>
      </w:r>
      <w:r w:rsidR="00BB620E">
        <w:rPr>
          <w:rFonts w:ascii="Arial Narrow" w:hAnsi="Arial Narrow" w:cs="Arial Narrow"/>
          <w:sz w:val="20"/>
          <w:szCs w:val="20"/>
        </w:rPr>
        <w:t xml:space="preserve">. </w:t>
      </w:r>
      <w:r>
        <w:rPr>
          <w:rFonts w:ascii="Arial Narrow" w:hAnsi="Arial Narrow" w:cs="Arial Narrow"/>
          <w:sz w:val="20"/>
          <w:szCs w:val="20"/>
        </w:rPr>
        <w:t>1885.</w:t>
      </w:r>
    </w:p>
    <w:p w14:paraId="7672AD41"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1002</w:t>
      </w:r>
      <w:r w:rsidR="00BB620E">
        <w:rPr>
          <w:rFonts w:ascii="Arial Narrow" w:hAnsi="Arial Narrow" w:cs="Arial Narrow"/>
          <w:sz w:val="20"/>
          <w:szCs w:val="20"/>
        </w:rPr>
        <w:t xml:space="preserve">. </w:t>
      </w:r>
      <w:r>
        <w:rPr>
          <w:rFonts w:ascii="Arial Narrow" w:hAnsi="Arial Narrow" w:cs="Arial Narrow"/>
          <w:sz w:val="20"/>
          <w:szCs w:val="20"/>
        </w:rPr>
        <w:t>1886.</w:t>
      </w:r>
    </w:p>
    <w:p w14:paraId="286D82BD"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1003</w:t>
      </w:r>
      <w:r w:rsidR="00BB620E">
        <w:rPr>
          <w:rFonts w:ascii="Arial Narrow" w:hAnsi="Arial Narrow" w:cs="Arial Narrow"/>
          <w:sz w:val="20"/>
          <w:szCs w:val="20"/>
        </w:rPr>
        <w:t xml:space="preserve">. </w:t>
      </w:r>
      <w:r>
        <w:rPr>
          <w:rFonts w:ascii="Arial Narrow" w:hAnsi="Arial Narrow" w:cs="Arial Narrow"/>
          <w:sz w:val="20"/>
          <w:szCs w:val="20"/>
        </w:rPr>
        <w:t>1892.</w:t>
      </w:r>
    </w:p>
    <w:p w14:paraId="0C3D4456"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1004</w:t>
      </w:r>
      <w:r w:rsidR="00BB620E">
        <w:rPr>
          <w:rFonts w:ascii="Arial Narrow" w:hAnsi="Arial Narrow" w:cs="Arial Narrow"/>
          <w:sz w:val="20"/>
          <w:szCs w:val="20"/>
        </w:rPr>
        <w:t xml:space="preserve">. </w:t>
      </w:r>
      <w:r>
        <w:rPr>
          <w:rFonts w:ascii="Arial Narrow" w:hAnsi="Arial Narrow" w:cs="Arial Narrow"/>
          <w:sz w:val="20"/>
          <w:szCs w:val="20"/>
        </w:rPr>
        <w:t>1901.</w:t>
      </w:r>
    </w:p>
    <w:p w14:paraId="25734925"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1005</w:t>
      </w:r>
      <w:r w:rsidR="00BB620E">
        <w:rPr>
          <w:rFonts w:ascii="Arial Narrow" w:hAnsi="Arial Narrow" w:cs="Arial Narrow"/>
          <w:sz w:val="20"/>
          <w:szCs w:val="20"/>
        </w:rPr>
        <w:t xml:space="preserve">. </w:t>
      </w:r>
      <w:r>
        <w:rPr>
          <w:rFonts w:ascii="Arial Narrow" w:hAnsi="Arial Narrow" w:cs="Arial Narrow"/>
          <w:sz w:val="20"/>
          <w:szCs w:val="20"/>
        </w:rPr>
        <w:t>1905.</w:t>
      </w:r>
    </w:p>
    <w:p w14:paraId="52C9E93B"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1006</w:t>
      </w:r>
      <w:r w:rsidR="00BB620E">
        <w:rPr>
          <w:rFonts w:ascii="Arial Narrow" w:hAnsi="Arial Narrow" w:cs="Arial Narrow"/>
          <w:sz w:val="20"/>
          <w:szCs w:val="20"/>
        </w:rPr>
        <w:t xml:space="preserve">. </w:t>
      </w:r>
      <w:r>
        <w:rPr>
          <w:rFonts w:ascii="Arial Narrow" w:hAnsi="Arial Narrow" w:cs="Arial Narrow"/>
          <w:sz w:val="20"/>
          <w:szCs w:val="20"/>
        </w:rPr>
        <w:t>1907.</w:t>
      </w:r>
    </w:p>
    <w:p w14:paraId="27055FA4"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1007</w:t>
      </w:r>
      <w:r w:rsidR="00BB620E">
        <w:rPr>
          <w:rFonts w:ascii="Arial Narrow" w:hAnsi="Arial Narrow" w:cs="Arial Narrow"/>
          <w:sz w:val="20"/>
          <w:szCs w:val="20"/>
        </w:rPr>
        <w:t xml:space="preserve">. </w:t>
      </w:r>
      <w:r>
        <w:rPr>
          <w:rFonts w:ascii="Arial Narrow" w:hAnsi="Arial Narrow" w:cs="Arial Narrow"/>
          <w:sz w:val="20"/>
          <w:szCs w:val="20"/>
        </w:rPr>
        <w:t>1909.</w:t>
      </w:r>
    </w:p>
    <w:p w14:paraId="1432DCF0" w14:textId="77777777" w:rsidR="007F3F4C" w:rsidRDefault="007F3F4C">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p>
    <w:p w14:paraId="7E52AC2A" w14:textId="77777777" w:rsidR="00BB620E" w:rsidRDefault="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sectPr w:rsidR="00BB620E">
          <w:type w:val="continuous"/>
          <w:pgSz w:w="11906" w:h="16838"/>
          <w:pgMar w:top="1644" w:right="1700" w:bottom="850" w:left="2041" w:header="1644" w:footer="850" w:gutter="0"/>
          <w:cols w:num="2" w:space="57" w:equalWidth="0">
            <w:col w:w="4053" w:space="57"/>
            <w:col w:w="4055"/>
          </w:cols>
          <w:noEndnote/>
        </w:sectPr>
      </w:pPr>
    </w:p>
    <w:p w14:paraId="44A3C450" w14:textId="77777777" w:rsidR="007F3F4C" w:rsidRDefault="007F3F4C" w:rsidP="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1008</w:t>
      </w:r>
      <w:r w:rsidR="00BB620E">
        <w:rPr>
          <w:rFonts w:ascii="Arial Narrow" w:hAnsi="Arial Narrow" w:cs="Arial Narrow"/>
          <w:sz w:val="20"/>
          <w:szCs w:val="20"/>
        </w:rPr>
        <w:tab/>
      </w:r>
      <w:r>
        <w:rPr>
          <w:rFonts w:ascii="Arial Narrow" w:hAnsi="Arial Narrow" w:cs="Arial Narrow"/>
          <w:sz w:val="20"/>
          <w:szCs w:val="20"/>
        </w:rPr>
        <w:t>Begrotingen van het armbestuur,</w:t>
      </w:r>
      <w:r w:rsidR="00BB620E">
        <w:rPr>
          <w:rFonts w:ascii="Arial Narrow" w:hAnsi="Arial Narrow" w:cs="Arial Narrow"/>
          <w:sz w:val="20"/>
          <w:szCs w:val="20"/>
        </w:rPr>
        <w:t xml:space="preserve"> </w:t>
      </w:r>
      <w:r>
        <w:rPr>
          <w:rFonts w:ascii="Arial Narrow" w:hAnsi="Arial Narrow" w:cs="Arial Narrow"/>
          <w:sz w:val="20"/>
          <w:szCs w:val="20"/>
        </w:rPr>
        <w:t>1871-1915, met hiaten.</w:t>
      </w:r>
      <w:r>
        <w:rPr>
          <w:rFonts w:ascii="Arial Narrow" w:hAnsi="Arial Narrow" w:cs="Arial Narrow"/>
          <w:sz w:val="20"/>
          <w:szCs w:val="20"/>
        </w:rPr>
        <w:tab/>
        <w:t>1 omslag</w:t>
      </w:r>
    </w:p>
    <w:p w14:paraId="59AF110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C2DC6FD" w14:textId="77777777" w:rsidR="007F3F4C" w:rsidRDefault="007F3F4C" w:rsidP="00BB620E">
      <w:pPr>
        <w:keepNext/>
        <w:keepLines/>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1009</w:t>
      </w:r>
      <w:r w:rsidR="00BB620E">
        <w:rPr>
          <w:rFonts w:ascii="Arial Narrow" w:hAnsi="Arial Narrow" w:cs="Arial Narrow"/>
          <w:sz w:val="20"/>
          <w:szCs w:val="20"/>
        </w:rPr>
        <w:tab/>
      </w:r>
      <w:r>
        <w:rPr>
          <w:rFonts w:ascii="Arial Narrow" w:hAnsi="Arial Narrow" w:cs="Arial Narrow"/>
          <w:sz w:val="20"/>
          <w:szCs w:val="20"/>
        </w:rPr>
        <w:t>Rekeningen van het armbestuur,</w:t>
      </w:r>
      <w:r w:rsidR="00BB620E">
        <w:rPr>
          <w:rFonts w:ascii="Arial Narrow" w:hAnsi="Arial Narrow" w:cs="Arial Narrow"/>
          <w:sz w:val="20"/>
          <w:szCs w:val="20"/>
        </w:rPr>
        <w:t xml:space="preserve"> </w:t>
      </w:r>
      <w:r>
        <w:rPr>
          <w:rFonts w:ascii="Arial Narrow" w:hAnsi="Arial Narrow" w:cs="Arial Narrow"/>
          <w:sz w:val="20"/>
          <w:szCs w:val="20"/>
        </w:rPr>
        <w:t>1867-1911, met hiaten.</w:t>
      </w:r>
      <w:r>
        <w:rPr>
          <w:rFonts w:ascii="Arial Narrow" w:hAnsi="Arial Narrow" w:cs="Arial Narrow"/>
          <w:sz w:val="20"/>
          <w:szCs w:val="20"/>
        </w:rPr>
        <w:tab/>
        <w:t>1 omslag</w:t>
      </w:r>
    </w:p>
    <w:p w14:paraId="73379247"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5F39ABD" w14:textId="77777777" w:rsidR="007F3F4C" w:rsidRDefault="007F3F4C" w:rsidP="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1010</w:t>
      </w:r>
      <w:r w:rsidR="00BB620E">
        <w:rPr>
          <w:rFonts w:ascii="Arial Narrow" w:hAnsi="Arial Narrow" w:cs="Arial Narrow"/>
          <w:sz w:val="20"/>
          <w:szCs w:val="20"/>
        </w:rPr>
        <w:tab/>
      </w:r>
      <w:r>
        <w:rPr>
          <w:rFonts w:ascii="Arial Narrow" w:hAnsi="Arial Narrow" w:cs="Arial Narrow"/>
          <w:sz w:val="20"/>
          <w:szCs w:val="20"/>
        </w:rPr>
        <w:t>Brieven van het gemeentebestuur van Giessen-Nieuwkerk inzake de vol</w:t>
      </w:r>
      <w:r>
        <w:rPr>
          <w:rFonts w:ascii="Arial Narrow" w:hAnsi="Arial Narrow" w:cs="Arial Narrow"/>
          <w:sz w:val="20"/>
          <w:szCs w:val="20"/>
        </w:rPr>
        <w:softHyphen/>
        <w:t>gens het armbestuur te weinig betaalde renten over het jaar 1877,</w:t>
      </w:r>
      <w:r w:rsidR="00BB620E">
        <w:rPr>
          <w:rFonts w:ascii="Arial Narrow" w:hAnsi="Arial Narrow" w:cs="Arial Narrow"/>
          <w:sz w:val="20"/>
          <w:szCs w:val="20"/>
        </w:rPr>
        <w:t xml:space="preserve"> </w:t>
      </w:r>
      <w:r>
        <w:rPr>
          <w:rFonts w:ascii="Arial Narrow" w:hAnsi="Arial Narrow" w:cs="Arial Narrow"/>
          <w:sz w:val="20"/>
          <w:szCs w:val="20"/>
        </w:rPr>
        <w:t>1889.</w:t>
      </w:r>
      <w:r>
        <w:rPr>
          <w:rFonts w:ascii="Arial Narrow" w:hAnsi="Arial Narrow" w:cs="Arial Narrow"/>
          <w:sz w:val="20"/>
          <w:szCs w:val="20"/>
        </w:rPr>
        <w:tab/>
        <w:t>2 stukken</w:t>
      </w:r>
    </w:p>
    <w:p w14:paraId="5D8422B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133DEEE"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DFC2941"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Taak</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"Taak"</w:instrText>
      </w:r>
      <w:r>
        <w:rPr>
          <w:rFonts w:ascii="Arial Narrow" w:hAnsi="Arial Narrow" w:cs="Arial Narrow"/>
          <w:b/>
          <w:bCs/>
          <w:sz w:val="20"/>
          <w:szCs w:val="20"/>
        </w:rPr>
        <w:fldChar w:fldCharType="end"/>
      </w:r>
    </w:p>
    <w:p w14:paraId="3DC75F7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4A5D1DD" w14:textId="77777777" w:rsidR="007F3F4C" w:rsidRDefault="007F3F4C" w:rsidP="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1011</w:t>
      </w:r>
      <w:r w:rsidR="00BB620E">
        <w:rPr>
          <w:rFonts w:ascii="Arial Narrow" w:hAnsi="Arial Narrow" w:cs="Arial Narrow"/>
          <w:sz w:val="20"/>
          <w:szCs w:val="20"/>
        </w:rPr>
        <w:tab/>
      </w:r>
      <w:r>
        <w:rPr>
          <w:rFonts w:ascii="Arial Narrow" w:hAnsi="Arial Narrow" w:cs="Arial Narrow"/>
          <w:sz w:val="20"/>
          <w:szCs w:val="20"/>
        </w:rPr>
        <w:t xml:space="preserve">Brief van het Burgerlijk Armbestuur van </w:t>
      </w:r>
      <w:r w:rsidR="00011749">
        <w:rPr>
          <w:rFonts w:ascii="Arial Narrow" w:hAnsi="Arial Narrow" w:cs="Arial Narrow"/>
          <w:sz w:val="20"/>
          <w:szCs w:val="20"/>
        </w:rPr>
        <w:fldChar w:fldCharType="begin"/>
      </w:r>
      <w:r>
        <w:rPr>
          <w:rFonts w:ascii="Arial Narrow" w:hAnsi="Arial Narrow" w:cs="Arial Narrow"/>
          <w:sz w:val="20"/>
          <w:szCs w:val="20"/>
        </w:rPr>
        <w:instrText>xe "Giessendam"</w:instrText>
      </w:r>
      <w:r w:rsidR="00011749">
        <w:rPr>
          <w:rFonts w:ascii="Arial Narrow" w:hAnsi="Arial Narrow" w:cs="Arial Narrow"/>
          <w:sz w:val="20"/>
          <w:szCs w:val="20"/>
        </w:rPr>
        <w:fldChar w:fldCharType="end"/>
      </w:r>
      <w:r>
        <w:rPr>
          <w:rFonts w:ascii="Arial Narrow" w:hAnsi="Arial Narrow" w:cs="Arial Narrow"/>
          <w:sz w:val="20"/>
          <w:szCs w:val="20"/>
        </w:rPr>
        <w:t xml:space="preserve">Giessendam aan de weduwe </w:t>
      </w:r>
      <w:r w:rsidR="00011749">
        <w:rPr>
          <w:rFonts w:ascii="Arial Narrow" w:hAnsi="Arial Narrow" w:cs="Arial Narrow"/>
          <w:sz w:val="20"/>
          <w:szCs w:val="20"/>
        </w:rPr>
        <w:fldChar w:fldCharType="begin"/>
      </w:r>
      <w:r>
        <w:rPr>
          <w:rFonts w:ascii="Arial Narrow" w:hAnsi="Arial Narrow" w:cs="Arial Narrow"/>
          <w:sz w:val="20"/>
          <w:szCs w:val="20"/>
        </w:rPr>
        <w:instrText>xe "*:Kooi, wed."</w:instrText>
      </w:r>
      <w:r w:rsidR="00011749">
        <w:rPr>
          <w:rFonts w:ascii="Arial Narrow" w:hAnsi="Arial Narrow" w:cs="Arial Narrow"/>
          <w:sz w:val="20"/>
          <w:szCs w:val="20"/>
        </w:rPr>
        <w:fldChar w:fldCharType="end"/>
      </w:r>
      <w:r>
        <w:rPr>
          <w:rFonts w:ascii="Arial Narrow" w:hAnsi="Arial Narrow" w:cs="Arial Narrow"/>
          <w:sz w:val="20"/>
          <w:szCs w:val="20"/>
        </w:rPr>
        <w:t>Kooi dat de bedeling aan haar wordt gestaakt, maar dat zij om niet in het huisje mag blijven wonen,</w:t>
      </w:r>
      <w:r w:rsidR="00BB620E">
        <w:rPr>
          <w:rFonts w:ascii="Arial Narrow" w:hAnsi="Arial Narrow" w:cs="Arial Narrow"/>
          <w:sz w:val="20"/>
          <w:szCs w:val="20"/>
        </w:rPr>
        <w:t xml:space="preserve"> </w:t>
      </w:r>
      <w:r>
        <w:rPr>
          <w:rFonts w:ascii="Arial Narrow" w:hAnsi="Arial Narrow" w:cs="Arial Narrow"/>
          <w:sz w:val="20"/>
          <w:szCs w:val="20"/>
        </w:rPr>
        <w:t>1870.</w:t>
      </w:r>
      <w:r>
        <w:rPr>
          <w:rFonts w:ascii="Arial Narrow" w:hAnsi="Arial Narrow" w:cs="Arial Narrow"/>
          <w:sz w:val="20"/>
          <w:szCs w:val="20"/>
        </w:rPr>
        <w:tab/>
        <w:t>1 stuk</w:t>
      </w:r>
    </w:p>
    <w:p w14:paraId="0870D445"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6B8C0B65" w14:textId="77777777" w:rsidR="007F3F4C" w:rsidRDefault="007F3F4C" w:rsidP="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1012</w:t>
      </w:r>
      <w:r w:rsidR="00BB620E">
        <w:rPr>
          <w:rFonts w:ascii="Arial Narrow" w:hAnsi="Arial Narrow" w:cs="Arial Narrow"/>
          <w:sz w:val="20"/>
          <w:szCs w:val="20"/>
        </w:rPr>
        <w:tab/>
      </w:r>
      <w:r>
        <w:rPr>
          <w:rFonts w:ascii="Arial Narrow" w:hAnsi="Arial Narrow" w:cs="Arial Narrow"/>
          <w:sz w:val="20"/>
          <w:szCs w:val="20"/>
        </w:rPr>
        <w:t>Register van bedeelden,</w:t>
      </w:r>
      <w:r w:rsidR="00BB620E">
        <w:rPr>
          <w:rFonts w:ascii="Arial Narrow" w:hAnsi="Arial Narrow" w:cs="Arial Narrow"/>
          <w:sz w:val="20"/>
          <w:szCs w:val="20"/>
        </w:rPr>
        <w:t xml:space="preserve"> </w:t>
      </w:r>
      <w:r>
        <w:rPr>
          <w:rFonts w:ascii="Arial Narrow" w:hAnsi="Arial Narrow" w:cs="Arial Narrow"/>
          <w:sz w:val="20"/>
          <w:szCs w:val="20"/>
        </w:rPr>
        <w:t>1902.</w:t>
      </w:r>
      <w:r>
        <w:rPr>
          <w:rFonts w:ascii="Arial Narrow" w:hAnsi="Arial Narrow" w:cs="Arial Narrow"/>
          <w:sz w:val="20"/>
          <w:szCs w:val="20"/>
        </w:rPr>
        <w:tab/>
        <w:t>1 deel</w:t>
      </w:r>
    </w:p>
    <w:p w14:paraId="769E0199" w14:textId="77777777" w:rsidR="007F3F4C" w:rsidRDefault="007F3F4C">
      <w:pPr>
        <w:tabs>
          <w:tab w:val="right" w:pos="8165"/>
        </w:tabs>
        <w:spacing w:line="312" w:lineRule="atLeast"/>
        <w:ind w:left="1475" w:hanging="1475"/>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26B0379B"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INVENTARIS VAN HET ARCHIEF VAN HET STEUNCOMITE TE GIESSEN-NIEUW</w:t>
      </w:r>
      <w:r w:rsidR="007F3F4C">
        <w:rPr>
          <w:rFonts w:ascii="Arial Narrow" w:hAnsi="Arial Narrow" w:cs="Arial Narrow"/>
          <w:b/>
          <w:bCs/>
          <w:sz w:val="20"/>
          <w:szCs w:val="20"/>
        </w:rPr>
        <w:softHyphen/>
        <w:t>KERK 1914-1917</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1 "INVENTARIS VAN HET ARCHIEF VAN HET STEUNCOMITE TE GIESSEN-NIEUW</w:instrText>
      </w:r>
      <w:r w:rsidR="007F3F4C">
        <w:rPr>
          <w:rFonts w:ascii="Arial Narrow" w:hAnsi="Arial Narrow" w:cs="Arial Narrow"/>
          <w:b/>
          <w:bCs/>
          <w:sz w:val="20"/>
          <w:szCs w:val="20"/>
        </w:rPr>
        <w:softHyphen/>
        <w:instrText>KERK 1914-1917"</w:instrText>
      </w:r>
      <w:r>
        <w:rPr>
          <w:rFonts w:ascii="Arial Narrow" w:hAnsi="Arial Narrow" w:cs="Arial Narrow"/>
          <w:b/>
          <w:bCs/>
          <w:sz w:val="20"/>
          <w:szCs w:val="20"/>
        </w:rPr>
        <w:fldChar w:fldCharType="end"/>
      </w:r>
    </w:p>
    <w:p w14:paraId="5151F3DF"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005A58D" w14:textId="77777777" w:rsidR="007F3F4C" w:rsidRDefault="007F3F4C" w:rsidP="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1013</w:t>
      </w:r>
      <w:r w:rsidR="00BB620E">
        <w:rPr>
          <w:rFonts w:ascii="Arial Narrow" w:hAnsi="Arial Narrow" w:cs="Arial Narrow"/>
          <w:sz w:val="20"/>
          <w:szCs w:val="20"/>
        </w:rPr>
        <w:tab/>
      </w:r>
      <w:r w:rsidR="00011749">
        <w:rPr>
          <w:rFonts w:ascii="Arial Narrow" w:hAnsi="Arial Narrow" w:cs="Arial Narrow"/>
          <w:sz w:val="20"/>
          <w:szCs w:val="20"/>
        </w:rPr>
        <w:fldChar w:fldCharType="begin"/>
      </w:r>
      <w:r>
        <w:rPr>
          <w:rFonts w:ascii="Arial Narrow" w:hAnsi="Arial Narrow" w:cs="Arial Narrow"/>
          <w:sz w:val="20"/>
          <w:szCs w:val="20"/>
        </w:rPr>
        <w:instrText>xe "Notulen:Steuncomité"</w:instrText>
      </w:r>
      <w:r w:rsidR="00011749">
        <w:rPr>
          <w:rFonts w:ascii="Arial Narrow" w:hAnsi="Arial Narrow" w:cs="Arial Narrow"/>
          <w:sz w:val="20"/>
          <w:szCs w:val="20"/>
        </w:rPr>
        <w:fldChar w:fldCharType="end"/>
      </w:r>
      <w:r>
        <w:rPr>
          <w:rFonts w:ascii="Arial Narrow" w:hAnsi="Arial Narrow" w:cs="Arial Narrow"/>
          <w:sz w:val="20"/>
          <w:szCs w:val="20"/>
        </w:rPr>
        <w:t>Notulen,</w:t>
      </w:r>
      <w:r w:rsidR="00BB620E">
        <w:rPr>
          <w:rFonts w:ascii="Arial Narrow" w:hAnsi="Arial Narrow" w:cs="Arial Narrow"/>
          <w:sz w:val="20"/>
          <w:szCs w:val="20"/>
        </w:rPr>
        <w:t xml:space="preserve"> </w:t>
      </w:r>
      <w:r>
        <w:rPr>
          <w:rFonts w:ascii="Arial Narrow" w:hAnsi="Arial Narrow" w:cs="Arial Narrow"/>
          <w:sz w:val="20"/>
          <w:szCs w:val="20"/>
        </w:rPr>
        <w:t>1914-1917.</w:t>
      </w:r>
      <w:r>
        <w:rPr>
          <w:rFonts w:ascii="Arial Narrow" w:hAnsi="Arial Narrow" w:cs="Arial Narrow"/>
          <w:sz w:val="20"/>
          <w:szCs w:val="20"/>
        </w:rPr>
        <w:tab/>
        <w:t>1 deel</w:t>
      </w:r>
    </w:p>
    <w:p w14:paraId="03ACEF83"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C6D2D8A" w14:textId="77777777" w:rsidR="007F3F4C" w:rsidRDefault="007F3F4C" w:rsidP="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1014</w:t>
      </w:r>
      <w:r w:rsidR="00BB620E">
        <w:rPr>
          <w:rFonts w:ascii="Arial Narrow" w:hAnsi="Arial Narrow" w:cs="Arial Narrow"/>
          <w:sz w:val="20"/>
          <w:szCs w:val="20"/>
        </w:rPr>
        <w:tab/>
      </w:r>
      <w:r>
        <w:rPr>
          <w:rFonts w:ascii="Arial Narrow" w:hAnsi="Arial Narrow" w:cs="Arial Narrow"/>
          <w:sz w:val="20"/>
          <w:szCs w:val="20"/>
        </w:rPr>
        <w:t xml:space="preserve">Brief van de </w:t>
      </w:r>
      <w:r w:rsidR="00011749">
        <w:rPr>
          <w:rFonts w:ascii="Arial Narrow" w:hAnsi="Arial Narrow" w:cs="Arial Narrow"/>
          <w:sz w:val="20"/>
          <w:szCs w:val="20"/>
        </w:rPr>
        <w:fldChar w:fldCharType="begin"/>
      </w:r>
      <w:r>
        <w:rPr>
          <w:rFonts w:ascii="Arial Narrow" w:hAnsi="Arial Narrow" w:cs="Arial Narrow"/>
          <w:sz w:val="20"/>
          <w:szCs w:val="20"/>
        </w:rPr>
        <w:instrText>xe "Kerkeraad N.H. Gemeente"</w:instrText>
      </w:r>
      <w:r w:rsidR="00011749">
        <w:rPr>
          <w:rFonts w:ascii="Arial Narrow" w:hAnsi="Arial Narrow" w:cs="Arial Narrow"/>
          <w:sz w:val="20"/>
          <w:szCs w:val="20"/>
        </w:rPr>
        <w:fldChar w:fldCharType="end"/>
      </w:r>
      <w:r w:rsidR="00B72448">
        <w:rPr>
          <w:rFonts w:ascii="Arial Narrow" w:hAnsi="Arial Narrow" w:cs="Arial Narrow"/>
          <w:sz w:val="20"/>
          <w:szCs w:val="20"/>
        </w:rPr>
        <w:t>k</w:t>
      </w:r>
      <w:r>
        <w:rPr>
          <w:rFonts w:ascii="Arial Narrow" w:hAnsi="Arial Narrow" w:cs="Arial Narrow"/>
          <w:sz w:val="20"/>
          <w:szCs w:val="20"/>
        </w:rPr>
        <w:t>erkeraad</w:t>
      </w:r>
      <w:r w:rsidR="00BB620E">
        <w:rPr>
          <w:rFonts w:ascii="Arial Narrow" w:hAnsi="Arial Narrow" w:cs="Arial Narrow"/>
          <w:sz w:val="20"/>
          <w:szCs w:val="20"/>
        </w:rPr>
        <w:t xml:space="preserve"> van de Nederlandse </w:t>
      </w:r>
      <w:r>
        <w:rPr>
          <w:rFonts w:ascii="Arial Narrow" w:hAnsi="Arial Narrow" w:cs="Arial Narrow"/>
          <w:sz w:val="20"/>
          <w:szCs w:val="20"/>
        </w:rPr>
        <w:t xml:space="preserve">Hervormde Gemeente te Giessen-Nieuwkerk en Neder-Slingeland, waarin zij de toezegging van </w:t>
      </w:r>
      <w:r>
        <w:rPr>
          <w:rFonts w:ascii="Arial Narrow" w:hAnsi="Arial Narrow" w:cs="Arial Narrow"/>
          <w:sz w:val="20"/>
          <w:szCs w:val="20"/>
        </w:rPr>
        <w:sym w:font="Symbol" w:char="F0A6"/>
      </w:r>
      <w:r w:rsidR="00B72448">
        <w:rPr>
          <w:rFonts w:ascii="Arial Narrow" w:hAnsi="Arial Narrow" w:cs="Arial Narrow"/>
          <w:sz w:val="20"/>
          <w:szCs w:val="20"/>
        </w:rPr>
        <w:t> 200</w:t>
      </w:r>
      <w:r>
        <w:rPr>
          <w:rFonts w:ascii="Arial Narrow" w:hAnsi="Arial Narrow" w:cs="Arial Narrow"/>
          <w:sz w:val="20"/>
          <w:szCs w:val="20"/>
        </w:rPr>
        <w:t xml:space="preserve"> subsidie intrekt, aangezien die al in 1914 is toegekend en nog niet gebruikt, terwijl bovendien de gemeente Giessen-Nieuwkerk nog steeds geen subsidie heeft toegekend,</w:t>
      </w:r>
      <w:r w:rsidR="00BB620E">
        <w:rPr>
          <w:rFonts w:ascii="Arial Narrow" w:hAnsi="Arial Narrow" w:cs="Arial Narrow"/>
          <w:sz w:val="20"/>
          <w:szCs w:val="20"/>
        </w:rPr>
        <w:t xml:space="preserve"> </w:t>
      </w:r>
      <w:r>
        <w:rPr>
          <w:rFonts w:ascii="Arial Narrow" w:hAnsi="Arial Narrow" w:cs="Arial Narrow"/>
          <w:sz w:val="20"/>
          <w:szCs w:val="20"/>
        </w:rPr>
        <w:t>1917.</w:t>
      </w:r>
      <w:r>
        <w:rPr>
          <w:rFonts w:ascii="Arial Narrow" w:hAnsi="Arial Narrow" w:cs="Arial Narrow"/>
          <w:sz w:val="20"/>
          <w:szCs w:val="20"/>
        </w:rPr>
        <w:tab/>
        <w:t>1 stuk</w:t>
      </w:r>
    </w:p>
    <w:p w14:paraId="2378BC69" w14:textId="77777777" w:rsidR="007F3F4C" w:rsidRDefault="007F3F4C">
      <w:pPr>
        <w:tabs>
          <w:tab w:val="right" w:pos="8165"/>
        </w:tabs>
        <w:spacing w:line="312" w:lineRule="atLeast"/>
        <w:ind w:left="1475" w:hanging="1475"/>
        <w:rPr>
          <w:rFonts w:ascii="Arial Narrow" w:hAnsi="Arial Narrow" w:cs="Arial Narrow"/>
          <w:sz w:val="20"/>
          <w:szCs w:val="20"/>
        </w:rPr>
        <w:sectPr w:rsidR="007F3F4C">
          <w:footerReference w:type="default" r:id="rId13"/>
          <w:pgSz w:w="11906" w:h="16838"/>
          <w:pgMar w:top="1644" w:right="1700" w:bottom="850" w:left="2041" w:header="1644" w:footer="850" w:gutter="0"/>
          <w:cols w:space="708"/>
          <w:noEndnote/>
        </w:sectPr>
      </w:pPr>
    </w:p>
    <w:p w14:paraId="69E0C13D"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STUKKEN WAARVAN HET VERBAND MET DE ARCHIEVEN NIET DUIDE</w:t>
      </w:r>
      <w:r w:rsidR="007F3F4C">
        <w:rPr>
          <w:rFonts w:ascii="Arial Narrow" w:hAnsi="Arial Narrow" w:cs="Arial Narrow"/>
          <w:b/>
          <w:bCs/>
          <w:sz w:val="20"/>
          <w:szCs w:val="20"/>
        </w:rPr>
        <w:softHyphen/>
        <w:t>LIJK IS</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1 "STUKKEN WAARVAN HET VERBAND MET DE ARCHIEVEN NIET DUIDE</w:instrText>
      </w:r>
      <w:r w:rsidR="007F3F4C">
        <w:rPr>
          <w:rFonts w:ascii="Arial Narrow" w:hAnsi="Arial Narrow" w:cs="Arial Narrow"/>
          <w:b/>
          <w:bCs/>
          <w:sz w:val="20"/>
          <w:szCs w:val="20"/>
        </w:rPr>
        <w:softHyphen/>
        <w:instrText>LIJK IS"</w:instrText>
      </w:r>
      <w:r>
        <w:rPr>
          <w:rFonts w:ascii="Arial Narrow" w:hAnsi="Arial Narrow" w:cs="Arial Narrow"/>
          <w:b/>
          <w:bCs/>
          <w:sz w:val="20"/>
          <w:szCs w:val="20"/>
        </w:rPr>
        <w:fldChar w:fldCharType="end"/>
      </w:r>
    </w:p>
    <w:p w14:paraId="6E622AB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470E4583" w14:textId="77777777" w:rsidR="007F3F4C" w:rsidRDefault="007F3F4C" w:rsidP="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1015</w:t>
      </w:r>
      <w:r w:rsidR="00BB620E">
        <w:rPr>
          <w:rFonts w:ascii="Arial Narrow" w:hAnsi="Arial Narrow" w:cs="Arial Narrow"/>
          <w:sz w:val="20"/>
          <w:szCs w:val="20"/>
        </w:rPr>
        <w:tab/>
      </w:r>
      <w:r>
        <w:rPr>
          <w:rFonts w:ascii="Arial Narrow" w:hAnsi="Arial Narrow" w:cs="Arial Narrow"/>
          <w:sz w:val="20"/>
          <w:szCs w:val="20"/>
        </w:rPr>
        <w:t xml:space="preserve">Akten van aan- en verkoop van het perceel Giessen-Nieuwkerk nr. 128, kadastrale sectie A nr. 1704 door J. de </w:t>
      </w:r>
      <w:r w:rsidR="00011749">
        <w:rPr>
          <w:rFonts w:ascii="Arial Narrow" w:hAnsi="Arial Narrow" w:cs="Arial Narrow"/>
          <w:sz w:val="20"/>
          <w:szCs w:val="20"/>
        </w:rPr>
        <w:fldChar w:fldCharType="begin"/>
      </w:r>
      <w:r>
        <w:rPr>
          <w:rFonts w:ascii="Arial Narrow" w:hAnsi="Arial Narrow" w:cs="Arial Narrow"/>
          <w:sz w:val="20"/>
          <w:szCs w:val="20"/>
        </w:rPr>
        <w:instrText>xe "*:Groot, J. de"</w:instrText>
      </w:r>
      <w:r w:rsidR="00011749">
        <w:rPr>
          <w:rFonts w:ascii="Arial Narrow" w:hAnsi="Arial Narrow" w:cs="Arial Narrow"/>
          <w:sz w:val="20"/>
          <w:szCs w:val="20"/>
        </w:rPr>
        <w:fldChar w:fldCharType="end"/>
      </w:r>
      <w:r>
        <w:rPr>
          <w:rFonts w:ascii="Arial Narrow" w:hAnsi="Arial Narrow" w:cs="Arial Narrow"/>
          <w:sz w:val="20"/>
          <w:szCs w:val="20"/>
        </w:rPr>
        <w:t>Groot,</w:t>
      </w:r>
      <w:r w:rsidR="00BB620E">
        <w:rPr>
          <w:rFonts w:ascii="Arial Narrow" w:hAnsi="Arial Narrow" w:cs="Arial Narrow"/>
          <w:sz w:val="20"/>
          <w:szCs w:val="20"/>
        </w:rPr>
        <w:t xml:space="preserve"> </w:t>
      </w:r>
      <w:r>
        <w:rPr>
          <w:rFonts w:ascii="Arial Narrow" w:hAnsi="Arial Narrow" w:cs="Arial Narrow"/>
          <w:sz w:val="20"/>
          <w:szCs w:val="20"/>
        </w:rPr>
        <w:t>1942, 1951.</w:t>
      </w:r>
      <w:r>
        <w:rPr>
          <w:rFonts w:ascii="Arial Narrow" w:hAnsi="Arial Narrow" w:cs="Arial Narrow"/>
          <w:sz w:val="20"/>
          <w:szCs w:val="20"/>
        </w:rPr>
        <w:tab/>
        <w:t>2 stukken</w:t>
      </w:r>
    </w:p>
    <w:p w14:paraId="098D9CE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18C98D2F" w14:textId="77777777" w:rsidR="007F3F4C" w:rsidRDefault="007F3F4C" w:rsidP="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1016</w:t>
      </w:r>
      <w:r w:rsidR="00BB620E">
        <w:rPr>
          <w:rFonts w:ascii="Arial Narrow" w:hAnsi="Arial Narrow" w:cs="Arial Narrow"/>
          <w:sz w:val="20"/>
          <w:szCs w:val="20"/>
        </w:rPr>
        <w:tab/>
      </w:r>
      <w:r>
        <w:rPr>
          <w:rFonts w:ascii="Arial Narrow" w:hAnsi="Arial Narrow" w:cs="Arial Narrow"/>
          <w:sz w:val="20"/>
          <w:szCs w:val="20"/>
        </w:rPr>
        <w:t xml:space="preserve">Akte van verkoop door Roelof </w:t>
      </w:r>
      <w:r w:rsidR="00011749">
        <w:rPr>
          <w:rFonts w:ascii="Arial Narrow" w:hAnsi="Arial Narrow" w:cs="Arial Narrow"/>
          <w:sz w:val="20"/>
          <w:szCs w:val="20"/>
        </w:rPr>
        <w:fldChar w:fldCharType="begin"/>
      </w:r>
      <w:r>
        <w:rPr>
          <w:rFonts w:ascii="Arial Narrow" w:hAnsi="Arial Narrow" w:cs="Arial Narrow"/>
          <w:sz w:val="20"/>
          <w:szCs w:val="20"/>
        </w:rPr>
        <w:instrText>xe "*:Vermeulen, Roelof"</w:instrText>
      </w:r>
      <w:r w:rsidR="00011749">
        <w:rPr>
          <w:rFonts w:ascii="Arial Narrow" w:hAnsi="Arial Narrow" w:cs="Arial Narrow"/>
          <w:sz w:val="20"/>
          <w:szCs w:val="20"/>
        </w:rPr>
        <w:fldChar w:fldCharType="end"/>
      </w:r>
      <w:r>
        <w:rPr>
          <w:rFonts w:ascii="Arial Narrow" w:hAnsi="Arial Narrow" w:cs="Arial Narrow"/>
          <w:sz w:val="20"/>
          <w:szCs w:val="20"/>
        </w:rPr>
        <w:t xml:space="preserve">Vermeulen aan Aalbert de </w:t>
      </w:r>
      <w:r w:rsidR="00011749">
        <w:rPr>
          <w:rFonts w:ascii="Arial Narrow" w:hAnsi="Arial Narrow" w:cs="Arial Narrow"/>
          <w:sz w:val="20"/>
          <w:szCs w:val="20"/>
        </w:rPr>
        <w:fldChar w:fldCharType="begin"/>
      </w:r>
      <w:r>
        <w:rPr>
          <w:rFonts w:ascii="Arial Narrow" w:hAnsi="Arial Narrow" w:cs="Arial Narrow"/>
          <w:sz w:val="20"/>
          <w:szCs w:val="20"/>
        </w:rPr>
        <w:instrText>xe "*:Jong, Aalbert de"</w:instrText>
      </w:r>
      <w:r w:rsidR="00011749">
        <w:rPr>
          <w:rFonts w:ascii="Arial Narrow" w:hAnsi="Arial Narrow" w:cs="Arial Narrow"/>
          <w:sz w:val="20"/>
          <w:szCs w:val="20"/>
        </w:rPr>
        <w:fldChar w:fldCharType="end"/>
      </w:r>
      <w:r>
        <w:rPr>
          <w:rFonts w:ascii="Arial Narrow" w:hAnsi="Arial Narrow" w:cs="Arial Narrow"/>
          <w:sz w:val="20"/>
          <w:szCs w:val="20"/>
        </w:rPr>
        <w:t>Jong van drie woonhuizen met schuur en erf, Giessen-Nieuwkerk nrs. 124-127, kadas</w:t>
      </w:r>
      <w:r>
        <w:rPr>
          <w:rFonts w:ascii="Arial Narrow" w:hAnsi="Arial Narrow" w:cs="Arial Narrow"/>
          <w:sz w:val="20"/>
          <w:szCs w:val="20"/>
        </w:rPr>
        <w:softHyphen/>
        <w:t>trale sectie A nrs. 1919, 1605, 1705 en 1626,</w:t>
      </w:r>
      <w:r w:rsidR="00BB620E">
        <w:rPr>
          <w:rFonts w:ascii="Arial Narrow" w:hAnsi="Arial Narrow" w:cs="Arial Narrow"/>
          <w:sz w:val="20"/>
          <w:szCs w:val="20"/>
        </w:rPr>
        <w:t xml:space="preserve">   </w:t>
      </w:r>
      <w:r>
        <w:rPr>
          <w:rFonts w:ascii="Arial Narrow" w:hAnsi="Arial Narrow" w:cs="Arial Narrow"/>
          <w:sz w:val="20"/>
          <w:szCs w:val="20"/>
        </w:rPr>
        <w:t>1945.</w:t>
      </w:r>
      <w:r>
        <w:rPr>
          <w:rFonts w:ascii="Arial Narrow" w:hAnsi="Arial Narrow" w:cs="Arial Narrow"/>
          <w:sz w:val="20"/>
          <w:szCs w:val="20"/>
        </w:rPr>
        <w:tab/>
        <w:t>1 stuk</w:t>
      </w:r>
    </w:p>
    <w:p w14:paraId="073A053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7E5D65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275D4BAF" w14:textId="77777777" w:rsidR="007F3F4C" w:rsidRDefault="00011749">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DOCUMENTATIE, AANGETROFFEN BIJ DE ARCHIEVEN</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1 "DOCUMENTATIE, AANGETROFFEN BIJ DE ARCHIEVEN"</w:instrText>
      </w:r>
      <w:r>
        <w:rPr>
          <w:rFonts w:ascii="Arial Narrow" w:hAnsi="Arial Narrow" w:cs="Arial Narrow"/>
          <w:b/>
          <w:bCs/>
          <w:sz w:val="20"/>
          <w:szCs w:val="20"/>
        </w:rPr>
        <w:fldChar w:fldCharType="end"/>
      </w:r>
    </w:p>
    <w:p w14:paraId="412D3E4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FBA40F7" w14:textId="77777777" w:rsidR="007F3F4C" w:rsidRDefault="007F3F4C" w:rsidP="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1017</w:t>
      </w:r>
      <w:r w:rsidR="00BB620E">
        <w:rPr>
          <w:rFonts w:ascii="Arial Narrow" w:hAnsi="Arial Narrow" w:cs="Arial Narrow"/>
          <w:sz w:val="20"/>
          <w:szCs w:val="20"/>
        </w:rPr>
        <w:tab/>
      </w:r>
      <w:r>
        <w:rPr>
          <w:rFonts w:ascii="Arial Narrow" w:hAnsi="Arial Narrow" w:cs="Arial Narrow"/>
          <w:sz w:val="20"/>
          <w:szCs w:val="20"/>
        </w:rPr>
        <w:t xml:space="preserve">Nieuwjaarswens voor 1899 van de </w:t>
      </w:r>
      <w:r w:rsidR="00011749">
        <w:rPr>
          <w:rFonts w:ascii="Arial Narrow" w:hAnsi="Arial Narrow" w:cs="Arial Narrow"/>
          <w:sz w:val="20"/>
          <w:szCs w:val="20"/>
        </w:rPr>
        <w:fldChar w:fldCharType="begin"/>
      </w:r>
      <w:r>
        <w:rPr>
          <w:rFonts w:ascii="Arial Narrow" w:hAnsi="Arial Narrow" w:cs="Arial Narrow"/>
          <w:sz w:val="20"/>
          <w:szCs w:val="20"/>
        </w:rPr>
        <w:instrText>xe "Nachtwaker"</w:instrText>
      </w:r>
      <w:r w:rsidR="00011749">
        <w:rPr>
          <w:rFonts w:ascii="Arial Narrow" w:hAnsi="Arial Narrow" w:cs="Arial Narrow"/>
          <w:sz w:val="20"/>
          <w:szCs w:val="20"/>
        </w:rPr>
        <w:fldChar w:fldCharType="end"/>
      </w:r>
      <w:r>
        <w:rPr>
          <w:rFonts w:ascii="Arial Narrow" w:hAnsi="Arial Narrow" w:cs="Arial Narrow"/>
          <w:sz w:val="20"/>
          <w:szCs w:val="20"/>
        </w:rPr>
        <w:t xml:space="preserve">nachtwaker Willem den </w:t>
      </w:r>
      <w:r w:rsidR="00011749">
        <w:rPr>
          <w:rFonts w:ascii="Arial Narrow" w:hAnsi="Arial Narrow" w:cs="Arial Narrow"/>
          <w:sz w:val="20"/>
          <w:szCs w:val="20"/>
        </w:rPr>
        <w:fldChar w:fldCharType="begin"/>
      </w:r>
      <w:r>
        <w:rPr>
          <w:rFonts w:ascii="Arial Narrow" w:hAnsi="Arial Narrow" w:cs="Arial Narrow"/>
          <w:sz w:val="20"/>
          <w:szCs w:val="20"/>
        </w:rPr>
        <w:instrText>xe "*:Boer, Willem den"</w:instrText>
      </w:r>
      <w:r w:rsidR="00011749">
        <w:rPr>
          <w:rFonts w:ascii="Arial Narrow" w:hAnsi="Arial Narrow" w:cs="Arial Narrow"/>
          <w:sz w:val="20"/>
          <w:szCs w:val="20"/>
        </w:rPr>
        <w:fldChar w:fldCharType="end"/>
      </w:r>
      <w:r>
        <w:rPr>
          <w:rFonts w:ascii="Arial Narrow" w:hAnsi="Arial Narrow" w:cs="Arial Narrow"/>
          <w:sz w:val="20"/>
          <w:szCs w:val="20"/>
        </w:rPr>
        <w:t>Boer, ge</w:t>
      </w:r>
      <w:r>
        <w:rPr>
          <w:rFonts w:ascii="Arial Narrow" w:hAnsi="Arial Narrow" w:cs="Arial Narrow"/>
          <w:sz w:val="20"/>
          <w:szCs w:val="20"/>
        </w:rPr>
        <w:softHyphen/>
        <w:t>drukt,</w:t>
      </w:r>
      <w:r w:rsidR="00BB620E">
        <w:rPr>
          <w:rFonts w:ascii="Arial Narrow" w:hAnsi="Arial Narrow" w:cs="Arial Narrow"/>
          <w:sz w:val="20"/>
          <w:szCs w:val="20"/>
        </w:rPr>
        <w:t xml:space="preserve"> 1899. </w:t>
      </w:r>
      <w:r>
        <w:rPr>
          <w:rFonts w:ascii="Arial Narrow" w:hAnsi="Arial Narrow" w:cs="Arial Narrow"/>
          <w:sz w:val="20"/>
          <w:szCs w:val="20"/>
        </w:rPr>
        <w:t>1 stuk</w:t>
      </w:r>
    </w:p>
    <w:p w14:paraId="275B3F8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72A06120" w14:textId="77777777" w:rsidR="007F3F4C" w:rsidRDefault="007F3F4C" w:rsidP="00BB620E">
      <w:pPr>
        <w:tabs>
          <w:tab w:val="left" w:pos="-1440"/>
          <w:tab w:val="left" w:pos="-720"/>
          <w:tab w:val="right" w:pos="1279"/>
          <w:tab w:val="left" w:pos="1476"/>
          <w:tab w:val="right" w:pos="2066"/>
          <w:tab w:val="left" w:pos="2263"/>
        </w:tabs>
        <w:spacing w:line="312" w:lineRule="atLeast"/>
        <w:ind w:left="1476" w:hanging="1476"/>
        <w:rPr>
          <w:rFonts w:ascii="Arial Narrow" w:hAnsi="Arial Narrow" w:cs="Arial Narrow"/>
          <w:sz w:val="20"/>
          <w:szCs w:val="20"/>
        </w:rPr>
      </w:pPr>
      <w:r>
        <w:rPr>
          <w:rFonts w:ascii="Arial Narrow" w:hAnsi="Arial Narrow" w:cs="Arial Narrow"/>
          <w:sz w:val="20"/>
          <w:szCs w:val="20"/>
        </w:rPr>
        <w:tab/>
        <w:t>1018</w:t>
      </w:r>
      <w:r w:rsidR="00BB620E">
        <w:rPr>
          <w:rFonts w:ascii="Arial Narrow" w:hAnsi="Arial Narrow" w:cs="Arial Narrow"/>
          <w:sz w:val="20"/>
          <w:szCs w:val="20"/>
        </w:rPr>
        <w:tab/>
      </w:r>
      <w:r>
        <w:rPr>
          <w:rFonts w:ascii="Arial Narrow" w:hAnsi="Arial Narrow" w:cs="Arial Narrow"/>
          <w:sz w:val="20"/>
          <w:szCs w:val="20"/>
        </w:rPr>
        <w:t>Gedeelte van het Nieuwsblad voor Gorinchem en</w:t>
      </w:r>
      <w:r w:rsidR="00BB620E">
        <w:rPr>
          <w:rFonts w:ascii="Arial Narrow" w:hAnsi="Arial Narrow" w:cs="Arial Narrow"/>
          <w:sz w:val="20"/>
          <w:szCs w:val="20"/>
        </w:rPr>
        <w:t xml:space="preserve"> Omstreken</w:t>
      </w:r>
      <w:r>
        <w:rPr>
          <w:rFonts w:ascii="Arial Narrow" w:hAnsi="Arial Narrow" w:cs="Arial Narrow"/>
          <w:sz w:val="20"/>
          <w:szCs w:val="20"/>
        </w:rPr>
        <w:t xml:space="preserve">, waarin een gedicht betreffende de aanschaf van een </w:t>
      </w:r>
      <w:r w:rsidR="00011749">
        <w:rPr>
          <w:rFonts w:ascii="Arial Narrow" w:hAnsi="Arial Narrow" w:cs="Arial Narrow"/>
          <w:sz w:val="20"/>
          <w:szCs w:val="20"/>
        </w:rPr>
        <w:fldChar w:fldCharType="begin"/>
      </w:r>
      <w:r>
        <w:rPr>
          <w:rFonts w:ascii="Arial Narrow" w:hAnsi="Arial Narrow" w:cs="Arial Narrow"/>
          <w:sz w:val="20"/>
          <w:szCs w:val="20"/>
        </w:rPr>
        <w:instrText>xe "Brandspuit"</w:instrText>
      </w:r>
      <w:r w:rsidR="00011749">
        <w:rPr>
          <w:rFonts w:ascii="Arial Narrow" w:hAnsi="Arial Narrow" w:cs="Arial Narrow"/>
          <w:sz w:val="20"/>
          <w:szCs w:val="20"/>
        </w:rPr>
        <w:fldChar w:fldCharType="end"/>
      </w:r>
      <w:r>
        <w:rPr>
          <w:rFonts w:ascii="Arial Narrow" w:hAnsi="Arial Narrow" w:cs="Arial Narrow"/>
          <w:sz w:val="20"/>
          <w:szCs w:val="20"/>
        </w:rPr>
        <w:t>brandspuit door de gemeente,</w:t>
      </w:r>
      <w:r w:rsidR="00BB620E">
        <w:rPr>
          <w:rFonts w:ascii="Arial Narrow" w:hAnsi="Arial Narrow" w:cs="Arial Narrow"/>
          <w:sz w:val="20"/>
          <w:szCs w:val="20"/>
        </w:rPr>
        <w:t xml:space="preserve"> </w:t>
      </w:r>
      <w:r>
        <w:rPr>
          <w:rFonts w:ascii="Arial Narrow" w:hAnsi="Arial Narrow" w:cs="Arial Narrow"/>
          <w:sz w:val="20"/>
          <w:szCs w:val="20"/>
        </w:rPr>
        <w:t>1950.</w:t>
      </w:r>
      <w:r>
        <w:rPr>
          <w:rFonts w:ascii="Arial Narrow" w:hAnsi="Arial Narrow" w:cs="Arial Narrow"/>
          <w:sz w:val="20"/>
          <w:szCs w:val="20"/>
        </w:rPr>
        <w:tab/>
        <w:t>1 stuk</w:t>
      </w:r>
    </w:p>
    <w:p w14:paraId="0DBAEEFB"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b/>
          <w:bCs/>
          <w:sz w:val="20"/>
          <w:szCs w:val="20"/>
        </w:rPr>
      </w:pPr>
      <w:r>
        <w:rPr>
          <w:rFonts w:ascii="Arial Narrow" w:hAnsi="Arial Narrow" w:cs="Arial Narrow"/>
          <w:sz w:val="20"/>
          <w:szCs w:val="20"/>
        </w:rPr>
        <w:br w:type="page"/>
      </w:r>
      <w:r w:rsidR="00011749">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011749">
        <w:rPr>
          <w:rFonts w:ascii="Arial Narrow" w:hAnsi="Arial Narrow" w:cs="Arial Narrow"/>
          <w:b/>
          <w:bCs/>
          <w:sz w:val="20"/>
          <w:szCs w:val="20"/>
        </w:rPr>
        <w:fldChar w:fldCharType="end"/>
      </w:r>
      <w:r>
        <w:rPr>
          <w:rFonts w:ascii="Arial Narrow" w:hAnsi="Arial Narrow" w:cs="Arial Narrow"/>
          <w:b/>
          <w:bCs/>
          <w:sz w:val="20"/>
          <w:szCs w:val="20"/>
        </w:rPr>
        <w:t>BIJLAGEN</w:t>
      </w:r>
      <w:r w:rsidR="00011749">
        <w:rPr>
          <w:rFonts w:ascii="Arial Narrow" w:hAnsi="Arial Narrow" w:cs="Arial Narrow"/>
          <w:b/>
          <w:bCs/>
          <w:sz w:val="20"/>
          <w:szCs w:val="20"/>
        </w:rPr>
        <w:fldChar w:fldCharType="begin"/>
      </w:r>
      <w:r>
        <w:rPr>
          <w:rFonts w:ascii="Arial Narrow" w:hAnsi="Arial Narrow" w:cs="Arial Narrow"/>
          <w:b/>
          <w:bCs/>
          <w:sz w:val="20"/>
          <w:szCs w:val="20"/>
        </w:rPr>
        <w:instrText>tc  \l 1 "BIJLAGEN"</w:instrText>
      </w:r>
      <w:r w:rsidR="00011749">
        <w:rPr>
          <w:rFonts w:ascii="Arial Narrow" w:hAnsi="Arial Narrow" w:cs="Arial Narrow"/>
          <w:b/>
          <w:bCs/>
          <w:sz w:val="20"/>
          <w:szCs w:val="20"/>
        </w:rPr>
        <w:fldChar w:fldCharType="end"/>
      </w:r>
    </w:p>
    <w:p w14:paraId="576ECB74"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b/>
          <w:bCs/>
          <w:sz w:val="20"/>
          <w:szCs w:val="20"/>
        </w:rPr>
        <w:br w:type="page"/>
      </w:r>
      <w:r w:rsidR="00011749">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011749">
        <w:rPr>
          <w:rFonts w:ascii="Arial Narrow" w:hAnsi="Arial Narrow" w:cs="Arial Narrow"/>
          <w:b/>
          <w:bCs/>
          <w:sz w:val="20"/>
          <w:szCs w:val="20"/>
        </w:rPr>
        <w:fldChar w:fldCharType="end"/>
      </w:r>
      <w:r>
        <w:rPr>
          <w:rFonts w:ascii="Arial Narrow" w:hAnsi="Arial Narrow" w:cs="Arial Narrow"/>
          <w:b/>
          <w:bCs/>
          <w:sz w:val="20"/>
          <w:szCs w:val="20"/>
        </w:rPr>
        <w:t>Rubriekenschema ingekomen en uitgaande stukken 1931-1949</w:t>
      </w:r>
      <w:r w:rsidR="00011749">
        <w:rPr>
          <w:rFonts w:ascii="Arial Narrow" w:hAnsi="Arial Narrow" w:cs="Arial Narrow"/>
          <w:b/>
          <w:bCs/>
          <w:sz w:val="20"/>
          <w:szCs w:val="20"/>
        </w:rPr>
        <w:fldChar w:fldCharType="begin"/>
      </w:r>
      <w:r>
        <w:rPr>
          <w:rFonts w:ascii="Arial Narrow" w:hAnsi="Arial Narrow" w:cs="Arial Narrow"/>
          <w:b/>
          <w:bCs/>
          <w:sz w:val="20"/>
          <w:szCs w:val="20"/>
        </w:rPr>
        <w:instrText>tc  \l 2 "Rubriekenschema ingekomen en uitgaande stukken 1931-1949"</w:instrText>
      </w:r>
      <w:r w:rsidR="00011749">
        <w:rPr>
          <w:rFonts w:ascii="Arial Narrow" w:hAnsi="Arial Narrow" w:cs="Arial Narrow"/>
          <w:b/>
          <w:bCs/>
          <w:sz w:val="20"/>
          <w:szCs w:val="20"/>
        </w:rPr>
        <w:fldChar w:fldCharType="end"/>
      </w:r>
    </w:p>
    <w:p w14:paraId="50800ACA"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5B2AC591"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20"/>
          <w:szCs w:val="20"/>
        </w:rPr>
        <w:t>N.B. eventuele jaartallen slaan op het voorkomen in het register van ingekomen stukken, niet op het voorkomen in de ingekomen en afschriften van verzonden stukken zelf. De niet ingevulde nummers zijn niet aangetroffen.</w:t>
      </w:r>
    </w:p>
    <w:p w14:paraId="12EA31E2"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p>
    <w:p w14:paraId="3D885549" w14:textId="77777777" w:rsidR="007F3F4C" w:rsidRDefault="007F3F4C">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sectPr w:rsidR="007F3F4C">
          <w:footerReference w:type="default" r:id="rId14"/>
          <w:pgSz w:w="11906" w:h="16838"/>
          <w:pgMar w:top="1644" w:right="1700" w:bottom="850" w:left="2041" w:header="1644" w:footer="850" w:gutter="0"/>
          <w:cols w:space="708"/>
          <w:noEndnote/>
        </w:sectPr>
      </w:pPr>
    </w:p>
    <w:p w14:paraId="323CB57A"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1</w:t>
      </w:r>
      <w:r w:rsidR="00BB620E">
        <w:rPr>
          <w:rFonts w:ascii="Arial Narrow" w:hAnsi="Arial Narrow" w:cs="Arial Narrow"/>
          <w:sz w:val="20"/>
          <w:szCs w:val="20"/>
        </w:rPr>
        <w:t xml:space="preserve"> </w:t>
      </w:r>
      <w:r>
        <w:rPr>
          <w:rFonts w:ascii="Arial Narrow" w:hAnsi="Arial Narrow" w:cs="Arial Narrow"/>
          <w:sz w:val="20"/>
          <w:szCs w:val="20"/>
        </w:rPr>
        <w:t>Algemene zaken</w:t>
      </w:r>
    </w:p>
    <w:p w14:paraId="5E0AC8A2"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2</w:t>
      </w:r>
      <w:r w:rsidR="00BB620E">
        <w:rPr>
          <w:rFonts w:ascii="Arial Narrow" w:hAnsi="Arial Narrow" w:cs="Arial Narrow"/>
          <w:sz w:val="20"/>
          <w:szCs w:val="20"/>
        </w:rPr>
        <w:t xml:space="preserve"> </w:t>
      </w:r>
      <w:r>
        <w:rPr>
          <w:rFonts w:ascii="Arial Narrow" w:hAnsi="Arial Narrow" w:cs="Arial Narrow"/>
          <w:sz w:val="20"/>
          <w:szCs w:val="20"/>
        </w:rPr>
        <w:t>Arbeidswet</w:t>
      </w:r>
    </w:p>
    <w:p w14:paraId="5EBFDB59"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3</w:t>
      </w:r>
      <w:r w:rsidR="00BB620E">
        <w:rPr>
          <w:rFonts w:ascii="Arial Narrow" w:hAnsi="Arial Narrow" w:cs="Arial Narrow"/>
          <w:sz w:val="20"/>
          <w:szCs w:val="20"/>
        </w:rPr>
        <w:t xml:space="preserve"> </w:t>
      </w:r>
      <w:r>
        <w:rPr>
          <w:rFonts w:ascii="Arial Narrow" w:hAnsi="Arial Narrow" w:cs="Arial Narrow"/>
          <w:sz w:val="20"/>
          <w:szCs w:val="20"/>
        </w:rPr>
        <w:t>Armwezen</w:t>
      </w:r>
    </w:p>
    <w:p w14:paraId="014EBFC6"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p>
    <w:p w14:paraId="451FCB9F"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4</w:t>
      </w:r>
      <w:r w:rsidR="00BB620E">
        <w:rPr>
          <w:rFonts w:ascii="Arial Narrow" w:hAnsi="Arial Narrow" w:cs="Arial Narrow"/>
          <w:sz w:val="20"/>
          <w:szCs w:val="20"/>
        </w:rPr>
        <w:t xml:space="preserve"> </w:t>
      </w:r>
      <w:r>
        <w:rPr>
          <w:rFonts w:ascii="Arial Narrow" w:hAnsi="Arial Narrow" w:cs="Arial Narrow"/>
          <w:sz w:val="20"/>
          <w:szCs w:val="20"/>
        </w:rPr>
        <w:t>Belastingen (plaatselijk)</w:t>
      </w:r>
    </w:p>
    <w:p w14:paraId="6FD3718B"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5</w:t>
      </w:r>
      <w:r w:rsidR="00BB620E">
        <w:rPr>
          <w:rFonts w:ascii="Arial Narrow" w:hAnsi="Arial Narrow" w:cs="Arial Narrow"/>
          <w:sz w:val="20"/>
          <w:szCs w:val="20"/>
        </w:rPr>
        <w:t xml:space="preserve"> </w:t>
      </w:r>
      <w:r>
        <w:rPr>
          <w:rFonts w:ascii="Arial Narrow" w:hAnsi="Arial Narrow" w:cs="Arial Narrow"/>
          <w:sz w:val="20"/>
          <w:szCs w:val="20"/>
        </w:rPr>
        <w:t>Belastingen (rijk)</w:t>
      </w:r>
    </w:p>
    <w:p w14:paraId="1DB7E48C"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r>
        <w:rPr>
          <w:rFonts w:ascii="Arial Narrow" w:hAnsi="Arial Narrow" w:cs="Arial Narrow"/>
          <w:sz w:val="20"/>
          <w:szCs w:val="20"/>
        </w:rPr>
        <w:t>6</w:t>
      </w:r>
    </w:p>
    <w:p w14:paraId="32C79CDC"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7</w:t>
      </w:r>
      <w:r w:rsidR="00BB620E">
        <w:rPr>
          <w:rFonts w:ascii="Arial Narrow" w:hAnsi="Arial Narrow" w:cs="Arial Narrow"/>
          <w:sz w:val="20"/>
          <w:szCs w:val="20"/>
        </w:rPr>
        <w:t xml:space="preserve"> </w:t>
      </w:r>
      <w:r>
        <w:rPr>
          <w:rFonts w:ascii="Arial Narrow" w:hAnsi="Arial Narrow" w:cs="Arial Narrow"/>
          <w:sz w:val="20"/>
          <w:szCs w:val="20"/>
        </w:rPr>
        <w:t>Bevolking en bevolkingsstatistiek</w:t>
      </w:r>
    </w:p>
    <w:p w14:paraId="2ED98122"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8</w:t>
      </w:r>
      <w:r w:rsidR="00BB620E">
        <w:rPr>
          <w:rFonts w:ascii="Arial Narrow" w:hAnsi="Arial Narrow" w:cs="Arial Narrow"/>
          <w:sz w:val="20"/>
          <w:szCs w:val="20"/>
        </w:rPr>
        <w:t xml:space="preserve"> </w:t>
      </w:r>
      <w:r>
        <w:rPr>
          <w:rFonts w:ascii="Arial Narrow" w:hAnsi="Arial Narrow" w:cs="Arial Narrow"/>
          <w:sz w:val="20"/>
          <w:szCs w:val="20"/>
        </w:rPr>
        <w:t>Burgerlijke stand</w:t>
      </w:r>
    </w:p>
    <w:p w14:paraId="693BCDB1"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p>
    <w:p w14:paraId="364EDF0F"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9</w:t>
      </w:r>
      <w:r w:rsidR="00BB620E">
        <w:rPr>
          <w:rFonts w:ascii="Arial Narrow" w:hAnsi="Arial Narrow" w:cs="Arial Narrow"/>
          <w:sz w:val="20"/>
          <w:szCs w:val="20"/>
        </w:rPr>
        <w:t xml:space="preserve"> </w:t>
      </w:r>
      <w:r>
        <w:rPr>
          <w:rFonts w:ascii="Arial Narrow" w:hAnsi="Arial Narrow" w:cs="Arial Narrow"/>
          <w:sz w:val="20"/>
          <w:szCs w:val="20"/>
        </w:rPr>
        <w:t>Comptabiliteit</w:t>
      </w:r>
    </w:p>
    <w:p w14:paraId="0AD02189"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9a</w:t>
      </w:r>
      <w:r w:rsidR="00BB620E">
        <w:rPr>
          <w:rFonts w:ascii="Arial Narrow" w:hAnsi="Arial Narrow" w:cs="Arial Narrow"/>
          <w:sz w:val="20"/>
          <w:szCs w:val="20"/>
        </w:rPr>
        <w:t xml:space="preserve"> </w:t>
      </w:r>
      <w:r>
        <w:rPr>
          <w:rFonts w:ascii="Arial Narrow" w:hAnsi="Arial Narrow" w:cs="Arial Narrow"/>
          <w:sz w:val="20"/>
          <w:szCs w:val="20"/>
        </w:rPr>
        <w:t>Financiële verhouding rijk-gemeente</w:t>
      </w:r>
    </w:p>
    <w:p w14:paraId="6DA34B80"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p>
    <w:p w14:paraId="2C945953"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10</w:t>
      </w:r>
      <w:r w:rsidR="00BB620E">
        <w:rPr>
          <w:rFonts w:ascii="Arial Narrow" w:hAnsi="Arial Narrow" w:cs="Arial Narrow"/>
          <w:sz w:val="20"/>
          <w:szCs w:val="20"/>
        </w:rPr>
        <w:t xml:space="preserve"> </w:t>
      </w:r>
      <w:r>
        <w:rPr>
          <w:rFonts w:ascii="Arial Narrow" w:hAnsi="Arial Narrow" w:cs="Arial Narrow"/>
          <w:sz w:val="20"/>
          <w:szCs w:val="20"/>
        </w:rPr>
        <w:t>Dienstplichtwet</w:t>
      </w:r>
    </w:p>
    <w:p w14:paraId="52338750"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10a</w:t>
      </w:r>
      <w:r w:rsidR="00BB620E">
        <w:rPr>
          <w:rFonts w:ascii="Arial Narrow" w:hAnsi="Arial Narrow" w:cs="Arial Narrow"/>
          <w:sz w:val="20"/>
          <w:szCs w:val="20"/>
        </w:rPr>
        <w:t xml:space="preserve"> </w:t>
      </w:r>
      <w:r>
        <w:rPr>
          <w:rFonts w:ascii="Arial Narrow" w:hAnsi="Arial Narrow" w:cs="Arial Narrow"/>
          <w:sz w:val="20"/>
          <w:szCs w:val="20"/>
        </w:rPr>
        <w:t>Mobilisatie</w:t>
      </w:r>
    </w:p>
    <w:p w14:paraId="1DDAF0D1"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11</w:t>
      </w:r>
      <w:r w:rsidR="00BB620E">
        <w:rPr>
          <w:rFonts w:ascii="Arial Narrow" w:hAnsi="Arial Narrow" w:cs="Arial Narrow"/>
          <w:sz w:val="20"/>
          <w:szCs w:val="20"/>
        </w:rPr>
        <w:t xml:space="preserve"> </w:t>
      </w:r>
      <w:r>
        <w:rPr>
          <w:rFonts w:ascii="Arial Narrow" w:hAnsi="Arial Narrow" w:cs="Arial Narrow"/>
          <w:sz w:val="20"/>
          <w:szCs w:val="20"/>
        </w:rPr>
        <w:t>Drankwet</w:t>
      </w:r>
    </w:p>
    <w:p w14:paraId="735532DA"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p>
    <w:p w14:paraId="268CC67D"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12</w:t>
      </w:r>
      <w:r w:rsidR="00BB620E">
        <w:rPr>
          <w:rFonts w:ascii="Arial Narrow" w:hAnsi="Arial Narrow" w:cs="Arial Narrow"/>
          <w:sz w:val="20"/>
          <w:szCs w:val="20"/>
        </w:rPr>
        <w:t xml:space="preserve"> </w:t>
      </w:r>
      <w:r>
        <w:rPr>
          <w:rFonts w:ascii="Arial Narrow" w:hAnsi="Arial Narrow" w:cs="Arial Narrow"/>
          <w:sz w:val="20"/>
          <w:szCs w:val="20"/>
        </w:rPr>
        <w:t>Elektriciteitsvoorziening</w:t>
      </w:r>
    </w:p>
    <w:p w14:paraId="01A77577"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p>
    <w:p w14:paraId="105217B9"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13</w:t>
      </w:r>
      <w:r w:rsidR="00BB620E">
        <w:rPr>
          <w:rFonts w:ascii="Arial Narrow" w:hAnsi="Arial Narrow" w:cs="Arial Narrow"/>
          <w:sz w:val="20"/>
          <w:szCs w:val="20"/>
        </w:rPr>
        <w:t xml:space="preserve"> </w:t>
      </w:r>
      <w:r>
        <w:rPr>
          <w:rFonts w:ascii="Arial Narrow" w:hAnsi="Arial Narrow" w:cs="Arial Narrow"/>
          <w:sz w:val="20"/>
          <w:szCs w:val="20"/>
        </w:rPr>
        <w:t>Gemeentewerken en -eigendommen</w:t>
      </w:r>
    </w:p>
    <w:p w14:paraId="3864BE3E"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r>
        <w:rPr>
          <w:rFonts w:ascii="Arial Narrow" w:hAnsi="Arial Narrow" w:cs="Arial Narrow"/>
          <w:sz w:val="20"/>
          <w:szCs w:val="20"/>
        </w:rPr>
        <w:t>14</w:t>
      </w:r>
    </w:p>
    <w:p w14:paraId="0BE3320C"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r>
        <w:rPr>
          <w:rFonts w:ascii="Arial Narrow" w:hAnsi="Arial Narrow" w:cs="Arial Narrow"/>
          <w:sz w:val="20"/>
          <w:szCs w:val="20"/>
        </w:rPr>
        <w:t>15</w:t>
      </w:r>
    </w:p>
    <w:p w14:paraId="2603A62A"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r>
        <w:rPr>
          <w:rFonts w:ascii="Arial Narrow" w:hAnsi="Arial Narrow" w:cs="Arial Narrow"/>
          <w:sz w:val="20"/>
          <w:szCs w:val="20"/>
        </w:rPr>
        <w:t>16</w:t>
      </w:r>
    </w:p>
    <w:p w14:paraId="750A6EC0"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p>
    <w:p w14:paraId="2C479F42"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17Jacht en visserij</w:t>
      </w:r>
    </w:p>
    <w:p w14:paraId="52B562D8"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18</w:t>
      </w:r>
      <w:r w:rsidR="00BB620E">
        <w:rPr>
          <w:rFonts w:ascii="Arial Narrow" w:hAnsi="Arial Narrow" w:cs="Arial Narrow"/>
          <w:sz w:val="20"/>
          <w:szCs w:val="20"/>
        </w:rPr>
        <w:t xml:space="preserve"> </w:t>
      </w:r>
      <w:r>
        <w:rPr>
          <w:rFonts w:ascii="Arial Narrow" w:hAnsi="Arial Narrow" w:cs="Arial Narrow"/>
          <w:sz w:val="20"/>
          <w:szCs w:val="20"/>
        </w:rPr>
        <w:t>Justitie en politie</w:t>
      </w:r>
    </w:p>
    <w:p w14:paraId="139DD755"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p>
    <w:p w14:paraId="295A89B5"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19</w:t>
      </w:r>
      <w:r w:rsidR="00BB620E">
        <w:rPr>
          <w:rFonts w:ascii="Arial Narrow" w:hAnsi="Arial Narrow" w:cs="Arial Narrow"/>
          <w:sz w:val="20"/>
          <w:szCs w:val="20"/>
        </w:rPr>
        <w:t xml:space="preserve"> </w:t>
      </w:r>
      <w:r>
        <w:rPr>
          <w:rFonts w:ascii="Arial Narrow" w:hAnsi="Arial Narrow" w:cs="Arial Narrow"/>
          <w:sz w:val="20"/>
          <w:szCs w:val="20"/>
        </w:rPr>
        <w:t>Kabinet</w:t>
      </w:r>
    </w:p>
    <w:p w14:paraId="1161B694"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r>
        <w:rPr>
          <w:rFonts w:ascii="Arial Narrow" w:hAnsi="Arial Narrow" w:cs="Arial Narrow"/>
          <w:sz w:val="20"/>
          <w:szCs w:val="20"/>
        </w:rPr>
        <w:t>20</w:t>
      </w:r>
    </w:p>
    <w:p w14:paraId="6CA60CBA"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21</w:t>
      </w:r>
      <w:r w:rsidR="00BB620E">
        <w:rPr>
          <w:rFonts w:ascii="Arial Narrow" w:hAnsi="Arial Narrow" w:cs="Arial Narrow"/>
          <w:sz w:val="20"/>
          <w:szCs w:val="20"/>
        </w:rPr>
        <w:t xml:space="preserve"> </w:t>
      </w:r>
      <w:r>
        <w:rPr>
          <w:rFonts w:ascii="Arial Narrow" w:hAnsi="Arial Narrow" w:cs="Arial Narrow"/>
          <w:sz w:val="20"/>
          <w:szCs w:val="20"/>
        </w:rPr>
        <w:t>Kiesverrichtingen</w:t>
      </w:r>
    </w:p>
    <w:p w14:paraId="394327EB"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22</w:t>
      </w:r>
      <w:r w:rsidR="00BB620E">
        <w:rPr>
          <w:rFonts w:ascii="Arial Narrow" w:hAnsi="Arial Narrow" w:cs="Arial Narrow"/>
          <w:sz w:val="20"/>
          <w:szCs w:val="20"/>
        </w:rPr>
        <w:t xml:space="preserve"> </w:t>
      </w:r>
      <w:r>
        <w:rPr>
          <w:rFonts w:ascii="Arial Narrow" w:hAnsi="Arial Narrow" w:cs="Arial Narrow"/>
          <w:sz w:val="20"/>
          <w:szCs w:val="20"/>
        </w:rPr>
        <w:t>Krankzinnigen</w:t>
      </w:r>
    </w:p>
    <w:p w14:paraId="605F2F05"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r>
        <w:rPr>
          <w:rFonts w:ascii="Arial Narrow" w:hAnsi="Arial Narrow" w:cs="Arial Narrow"/>
          <w:sz w:val="20"/>
          <w:szCs w:val="20"/>
        </w:rPr>
        <w:t>23</w:t>
      </w:r>
    </w:p>
    <w:p w14:paraId="3E9BCC0D"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p>
    <w:p w14:paraId="79EFE483"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24</w:t>
      </w:r>
      <w:r w:rsidR="00BB620E">
        <w:rPr>
          <w:rFonts w:ascii="Arial Narrow" w:hAnsi="Arial Narrow" w:cs="Arial Narrow"/>
          <w:sz w:val="20"/>
          <w:szCs w:val="20"/>
        </w:rPr>
        <w:t xml:space="preserve"> </w:t>
      </w:r>
      <w:r>
        <w:rPr>
          <w:rFonts w:ascii="Arial Narrow" w:hAnsi="Arial Narrow" w:cs="Arial Narrow"/>
          <w:sz w:val="20"/>
          <w:szCs w:val="20"/>
        </w:rPr>
        <w:t>Landbouw en veeteelt</w:t>
      </w:r>
    </w:p>
    <w:p w14:paraId="031E74F9"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r>
        <w:rPr>
          <w:rFonts w:ascii="Arial Narrow" w:hAnsi="Arial Narrow" w:cs="Arial Narrow"/>
          <w:sz w:val="20"/>
          <w:szCs w:val="20"/>
        </w:rPr>
        <w:t>25</w:t>
      </w:r>
    </w:p>
    <w:p w14:paraId="427A1FD7"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25a</w:t>
      </w:r>
      <w:r w:rsidR="00BB620E">
        <w:rPr>
          <w:rFonts w:ascii="Arial Narrow" w:hAnsi="Arial Narrow" w:cs="Arial Narrow"/>
          <w:sz w:val="20"/>
          <w:szCs w:val="20"/>
        </w:rPr>
        <w:t xml:space="preserve"> </w:t>
      </w:r>
      <w:r>
        <w:rPr>
          <w:rFonts w:ascii="Arial Narrow" w:hAnsi="Arial Narrow" w:cs="Arial Narrow"/>
          <w:sz w:val="20"/>
          <w:szCs w:val="20"/>
        </w:rPr>
        <w:t>Luchtbescherming</w:t>
      </w:r>
    </w:p>
    <w:p w14:paraId="62245B77"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26</w:t>
      </w:r>
      <w:r w:rsidR="00BB620E">
        <w:rPr>
          <w:rFonts w:ascii="Arial Narrow" w:hAnsi="Arial Narrow" w:cs="Arial Narrow"/>
          <w:sz w:val="20"/>
          <w:szCs w:val="20"/>
        </w:rPr>
        <w:t xml:space="preserve"> </w:t>
      </w:r>
      <w:r>
        <w:rPr>
          <w:rFonts w:ascii="Arial Narrow" w:hAnsi="Arial Narrow" w:cs="Arial Narrow"/>
          <w:sz w:val="20"/>
          <w:szCs w:val="20"/>
        </w:rPr>
        <w:t>Medische politie</w:t>
      </w:r>
    </w:p>
    <w:p w14:paraId="27D5C557"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27</w:t>
      </w:r>
      <w:r w:rsidR="00BB620E">
        <w:rPr>
          <w:rFonts w:ascii="Arial Narrow" w:hAnsi="Arial Narrow" w:cs="Arial Narrow"/>
          <w:sz w:val="20"/>
          <w:szCs w:val="20"/>
        </w:rPr>
        <w:t xml:space="preserve"> </w:t>
      </w:r>
      <w:r>
        <w:rPr>
          <w:rFonts w:ascii="Arial Narrow" w:hAnsi="Arial Narrow" w:cs="Arial Narrow"/>
          <w:sz w:val="20"/>
          <w:szCs w:val="20"/>
        </w:rPr>
        <w:t>Motor- en rijwielwet, Wegenwet</w:t>
      </w:r>
    </w:p>
    <w:p w14:paraId="4F005DAA"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r>
        <w:rPr>
          <w:rFonts w:ascii="Arial Narrow" w:hAnsi="Arial Narrow" w:cs="Arial Narrow"/>
          <w:sz w:val="20"/>
          <w:szCs w:val="20"/>
        </w:rPr>
        <w:t>28</w:t>
      </w:r>
    </w:p>
    <w:p w14:paraId="5C163266"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r>
        <w:rPr>
          <w:rFonts w:ascii="Arial Narrow" w:hAnsi="Arial Narrow" w:cs="Arial Narrow"/>
          <w:sz w:val="20"/>
          <w:szCs w:val="20"/>
        </w:rPr>
        <w:t>29</w:t>
      </w:r>
    </w:p>
    <w:p w14:paraId="5A98659E"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p>
    <w:p w14:paraId="237F5430"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30</w:t>
      </w:r>
      <w:r w:rsidR="00BB620E">
        <w:rPr>
          <w:rFonts w:ascii="Arial Narrow" w:hAnsi="Arial Narrow" w:cs="Arial Narrow"/>
          <w:sz w:val="20"/>
          <w:szCs w:val="20"/>
        </w:rPr>
        <w:t xml:space="preserve"> </w:t>
      </w:r>
      <w:r>
        <w:rPr>
          <w:rFonts w:ascii="Arial Narrow" w:hAnsi="Arial Narrow" w:cs="Arial Narrow"/>
          <w:sz w:val="20"/>
          <w:szCs w:val="20"/>
        </w:rPr>
        <w:t>Onderwijs</w:t>
      </w:r>
    </w:p>
    <w:p w14:paraId="66CD7D97"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31</w:t>
      </w:r>
      <w:r w:rsidR="00BB620E">
        <w:rPr>
          <w:rFonts w:ascii="Arial Narrow" w:hAnsi="Arial Narrow" w:cs="Arial Narrow"/>
          <w:sz w:val="20"/>
          <w:szCs w:val="20"/>
        </w:rPr>
        <w:t xml:space="preserve"> </w:t>
      </w:r>
      <w:r>
        <w:rPr>
          <w:rFonts w:ascii="Arial Narrow" w:hAnsi="Arial Narrow" w:cs="Arial Narrow"/>
          <w:sz w:val="20"/>
          <w:szCs w:val="20"/>
        </w:rPr>
        <w:t>Onteigening</w:t>
      </w:r>
    </w:p>
    <w:p w14:paraId="745806FC"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p>
    <w:p w14:paraId="7010D86C"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32</w:t>
      </w:r>
      <w:r w:rsidR="00BB620E">
        <w:rPr>
          <w:rFonts w:ascii="Arial Narrow" w:hAnsi="Arial Narrow" w:cs="Arial Narrow"/>
          <w:sz w:val="20"/>
          <w:szCs w:val="20"/>
        </w:rPr>
        <w:t xml:space="preserve"> </w:t>
      </w:r>
      <w:r>
        <w:rPr>
          <w:rFonts w:ascii="Arial Narrow" w:hAnsi="Arial Narrow" w:cs="Arial Narrow"/>
          <w:sz w:val="20"/>
          <w:szCs w:val="20"/>
        </w:rPr>
        <w:t>Pensioenen (gemeente)</w:t>
      </w:r>
    </w:p>
    <w:p w14:paraId="514B9035"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r>
        <w:rPr>
          <w:rFonts w:ascii="Arial Narrow" w:hAnsi="Arial Narrow" w:cs="Arial Narrow"/>
          <w:sz w:val="20"/>
          <w:szCs w:val="20"/>
        </w:rPr>
        <w:t>33</w:t>
      </w:r>
    </w:p>
    <w:p w14:paraId="5AE82D86"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34</w:t>
      </w:r>
      <w:r w:rsidR="00BB620E">
        <w:rPr>
          <w:rFonts w:ascii="Arial Narrow" w:hAnsi="Arial Narrow" w:cs="Arial Narrow"/>
          <w:sz w:val="20"/>
          <w:szCs w:val="20"/>
        </w:rPr>
        <w:t xml:space="preserve"> </w:t>
      </w:r>
      <w:r>
        <w:rPr>
          <w:rFonts w:ascii="Arial Narrow" w:hAnsi="Arial Narrow" w:cs="Arial Narrow"/>
          <w:sz w:val="20"/>
          <w:szCs w:val="20"/>
        </w:rPr>
        <w:t>Personeel gemeentebestuur</w:t>
      </w:r>
    </w:p>
    <w:p w14:paraId="18275994"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p>
    <w:p w14:paraId="38A44BD2"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35</w:t>
      </w:r>
      <w:r w:rsidR="00BB620E">
        <w:rPr>
          <w:rFonts w:ascii="Arial Narrow" w:hAnsi="Arial Narrow" w:cs="Arial Narrow"/>
          <w:sz w:val="20"/>
          <w:szCs w:val="20"/>
        </w:rPr>
        <w:t xml:space="preserve"> </w:t>
      </w:r>
      <w:r>
        <w:rPr>
          <w:rFonts w:ascii="Arial Narrow" w:hAnsi="Arial Narrow" w:cs="Arial Narrow"/>
          <w:sz w:val="20"/>
          <w:szCs w:val="20"/>
        </w:rPr>
        <w:t>Statistiek</w:t>
      </w:r>
    </w:p>
    <w:p w14:paraId="11FD94F4"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r>
        <w:rPr>
          <w:rFonts w:ascii="Arial Narrow" w:hAnsi="Arial Narrow" w:cs="Arial Narrow"/>
          <w:sz w:val="20"/>
          <w:szCs w:val="20"/>
        </w:rPr>
        <w:t>36</w:t>
      </w:r>
    </w:p>
    <w:p w14:paraId="48480A10"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r>
        <w:rPr>
          <w:rFonts w:ascii="Arial Narrow" w:hAnsi="Arial Narrow" w:cs="Arial Narrow"/>
          <w:sz w:val="20"/>
          <w:szCs w:val="20"/>
        </w:rPr>
        <w:t>37</w:t>
      </w:r>
    </w:p>
    <w:p w14:paraId="0EB6F536"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p>
    <w:p w14:paraId="1BE9D397"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38</w:t>
      </w:r>
      <w:r w:rsidR="00BB620E">
        <w:rPr>
          <w:rFonts w:ascii="Arial Narrow" w:hAnsi="Arial Narrow" w:cs="Arial Narrow"/>
          <w:sz w:val="20"/>
          <w:szCs w:val="20"/>
        </w:rPr>
        <w:t xml:space="preserve"> </w:t>
      </w:r>
      <w:r>
        <w:rPr>
          <w:rFonts w:ascii="Arial Narrow" w:hAnsi="Arial Narrow" w:cs="Arial Narrow"/>
          <w:sz w:val="20"/>
          <w:szCs w:val="20"/>
        </w:rPr>
        <w:t>Veeziekte</w:t>
      </w:r>
    </w:p>
    <w:p w14:paraId="7466F975"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r>
        <w:rPr>
          <w:rFonts w:ascii="Arial Narrow" w:hAnsi="Arial Narrow" w:cs="Arial Narrow"/>
          <w:sz w:val="20"/>
          <w:szCs w:val="20"/>
        </w:rPr>
        <w:t>39</w:t>
      </w:r>
    </w:p>
    <w:p w14:paraId="2D7CE0C9"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40</w:t>
      </w:r>
      <w:r w:rsidR="00BB620E">
        <w:rPr>
          <w:rFonts w:ascii="Arial Narrow" w:hAnsi="Arial Narrow" w:cs="Arial Narrow"/>
          <w:sz w:val="20"/>
          <w:szCs w:val="20"/>
        </w:rPr>
        <w:t xml:space="preserve"> </w:t>
      </w:r>
      <w:r>
        <w:rPr>
          <w:rFonts w:ascii="Arial Narrow" w:hAnsi="Arial Narrow" w:cs="Arial Narrow"/>
          <w:sz w:val="20"/>
          <w:szCs w:val="20"/>
        </w:rPr>
        <w:t>Vogelwet</w:t>
      </w:r>
    </w:p>
    <w:p w14:paraId="2AC84C6C"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41</w:t>
      </w:r>
      <w:r w:rsidR="00BB620E">
        <w:rPr>
          <w:rFonts w:ascii="Arial Narrow" w:hAnsi="Arial Narrow" w:cs="Arial Narrow"/>
          <w:sz w:val="20"/>
          <w:szCs w:val="20"/>
        </w:rPr>
        <w:t xml:space="preserve"> </w:t>
      </w:r>
      <w:r>
        <w:rPr>
          <w:rFonts w:ascii="Arial Narrow" w:hAnsi="Arial Narrow" w:cs="Arial Narrow"/>
          <w:sz w:val="20"/>
          <w:szCs w:val="20"/>
        </w:rPr>
        <w:t>Vuurwapenwet</w:t>
      </w:r>
    </w:p>
    <w:p w14:paraId="6128970F"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42</w:t>
      </w:r>
      <w:r w:rsidR="00BB620E">
        <w:rPr>
          <w:rFonts w:ascii="Arial Narrow" w:hAnsi="Arial Narrow" w:cs="Arial Narrow"/>
          <w:sz w:val="20"/>
          <w:szCs w:val="20"/>
        </w:rPr>
        <w:t xml:space="preserve"> </w:t>
      </w:r>
      <w:r>
        <w:rPr>
          <w:rFonts w:ascii="Arial Narrow" w:hAnsi="Arial Narrow" w:cs="Arial Narrow"/>
          <w:sz w:val="20"/>
          <w:szCs w:val="20"/>
        </w:rPr>
        <w:t>Volksgezondheid</w:t>
      </w:r>
    </w:p>
    <w:p w14:paraId="6D3813C1"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p>
    <w:p w14:paraId="1B5AD63E"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43</w:t>
      </w:r>
      <w:r w:rsidR="00BB620E">
        <w:rPr>
          <w:rFonts w:ascii="Arial Narrow" w:hAnsi="Arial Narrow" w:cs="Arial Narrow"/>
          <w:sz w:val="20"/>
          <w:szCs w:val="20"/>
        </w:rPr>
        <w:t xml:space="preserve"> </w:t>
      </w:r>
      <w:r>
        <w:rPr>
          <w:rFonts w:ascii="Arial Narrow" w:hAnsi="Arial Narrow" w:cs="Arial Narrow"/>
          <w:sz w:val="20"/>
          <w:szCs w:val="20"/>
        </w:rPr>
        <w:t>Werkloosheidsverzekering</w:t>
      </w:r>
    </w:p>
    <w:p w14:paraId="06D9B735"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43a</w:t>
      </w:r>
      <w:r w:rsidR="00BB620E">
        <w:rPr>
          <w:rFonts w:ascii="Arial Narrow" w:hAnsi="Arial Narrow" w:cs="Arial Narrow"/>
          <w:sz w:val="20"/>
          <w:szCs w:val="20"/>
        </w:rPr>
        <w:t xml:space="preserve"> </w:t>
      </w:r>
      <w:r>
        <w:rPr>
          <w:rFonts w:ascii="Arial Narrow" w:hAnsi="Arial Narrow" w:cs="Arial Narrow"/>
          <w:sz w:val="20"/>
          <w:szCs w:val="20"/>
        </w:rPr>
        <w:t>Arbeidsbemiddeling</w:t>
      </w:r>
    </w:p>
    <w:p w14:paraId="695625F2"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43a(1948) Sociale verzorging, overbrug</w:t>
      </w:r>
      <w:r>
        <w:rPr>
          <w:rFonts w:ascii="Arial Narrow" w:hAnsi="Arial Narrow" w:cs="Arial Narrow"/>
          <w:sz w:val="20"/>
          <w:szCs w:val="20"/>
        </w:rPr>
        <w:softHyphen/>
        <w:t>gingsuitkering</w:t>
      </w:r>
    </w:p>
    <w:p w14:paraId="28FAAFE0"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44</w:t>
      </w:r>
      <w:r w:rsidR="00BB620E">
        <w:rPr>
          <w:rFonts w:ascii="Arial Narrow" w:hAnsi="Arial Narrow" w:cs="Arial Narrow"/>
          <w:sz w:val="20"/>
          <w:szCs w:val="20"/>
        </w:rPr>
        <w:t xml:space="preserve"> </w:t>
      </w:r>
      <w:r>
        <w:rPr>
          <w:rFonts w:ascii="Arial Narrow" w:hAnsi="Arial Narrow" w:cs="Arial Narrow"/>
          <w:sz w:val="20"/>
          <w:szCs w:val="20"/>
        </w:rPr>
        <w:t>Woningwet</w:t>
      </w:r>
    </w:p>
    <w:p w14:paraId="3439DAA0" w14:textId="77777777" w:rsidR="007F3F4C" w:rsidRDefault="007F3F4C">
      <w:pPr>
        <w:tabs>
          <w:tab w:val="left" w:pos="-1440"/>
          <w:tab w:val="left" w:pos="-720"/>
          <w:tab w:val="left" w:pos="0"/>
          <w:tab w:val="right" w:pos="209"/>
          <w:tab w:val="left" w:pos="720"/>
        </w:tabs>
        <w:spacing w:line="312" w:lineRule="atLeast"/>
        <w:rPr>
          <w:rFonts w:ascii="Arial Narrow" w:hAnsi="Arial Narrow" w:cs="Arial Narrow"/>
          <w:sz w:val="20"/>
          <w:szCs w:val="20"/>
        </w:rPr>
      </w:pPr>
    </w:p>
    <w:p w14:paraId="2A84F315"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45</w:t>
      </w:r>
      <w:r w:rsidR="00BB620E">
        <w:rPr>
          <w:rFonts w:ascii="Arial Narrow" w:hAnsi="Arial Narrow" w:cs="Arial Narrow"/>
          <w:sz w:val="20"/>
          <w:szCs w:val="20"/>
        </w:rPr>
        <w:t xml:space="preserve"> </w:t>
      </w:r>
      <w:r>
        <w:rPr>
          <w:rFonts w:ascii="Arial Narrow" w:hAnsi="Arial Narrow" w:cs="Arial Narrow"/>
          <w:sz w:val="20"/>
          <w:szCs w:val="20"/>
        </w:rPr>
        <w:t>Distributie</w:t>
      </w:r>
    </w:p>
    <w:p w14:paraId="496E46FE"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46</w:t>
      </w:r>
      <w:r w:rsidR="00BB620E">
        <w:rPr>
          <w:rFonts w:ascii="Arial Narrow" w:hAnsi="Arial Narrow" w:cs="Arial Narrow"/>
          <w:sz w:val="20"/>
          <w:szCs w:val="20"/>
        </w:rPr>
        <w:t xml:space="preserve"> </w:t>
      </w:r>
      <w:r>
        <w:rPr>
          <w:rFonts w:ascii="Arial Narrow" w:hAnsi="Arial Narrow" w:cs="Arial Narrow"/>
          <w:sz w:val="20"/>
          <w:szCs w:val="20"/>
        </w:rPr>
        <w:t>Afvallenbesluit</w:t>
      </w:r>
    </w:p>
    <w:p w14:paraId="26A65A5D"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 xml:space="preserve">47(1943-1945) Winterhulp </w:t>
      </w:r>
    </w:p>
    <w:p w14:paraId="56E55E53" w14:textId="77777777" w:rsidR="007F3F4C" w:rsidRDefault="007F3F4C">
      <w:pPr>
        <w:tabs>
          <w:tab w:val="left" w:pos="-1440"/>
          <w:tab w:val="left" w:pos="-720"/>
          <w:tab w:val="left" w:pos="0"/>
          <w:tab w:val="right" w:pos="209"/>
          <w:tab w:val="left" w:pos="720"/>
        </w:tabs>
        <w:spacing w:line="312" w:lineRule="atLeast"/>
        <w:ind w:left="720" w:hanging="720"/>
        <w:rPr>
          <w:rFonts w:ascii="Arial Narrow" w:hAnsi="Arial Narrow" w:cs="Arial Narrow"/>
          <w:sz w:val="20"/>
          <w:szCs w:val="20"/>
        </w:rPr>
      </w:pPr>
      <w:r>
        <w:rPr>
          <w:rFonts w:ascii="Arial Narrow" w:hAnsi="Arial Narrow" w:cs="Arial Narrow"/>
          <w:sz w:val="20"/>
          <w:szCs w:val="20"/>
        </w:rPr>
        <w:tab/>
        <w:t>47(1948) Noodwet ouderdomsvoor</w:t>
      </w:r>
      <w:r>
        <w:rPr>
          <w:rFonts w:ascii="Arial Narrow" w:hAnsi="Arial Narrow" w:cs="Arial Narrow"/>
          <w:sz w:val="20"/>
          <w:szCs w:val="20"/>
        </w:rPr>
        <w:softHyphen/>
        <w:t>-</w:t>
      </w:r>
    </w:p>
    <w:p w14:paraId="38608D5D" w14:textId="77777777" w:rsidR="007F3F4C" w:rsidRDefault="007F3F4C">
      <w:pPr>
        <w:tabs>
          <w:tab w:val="left" w:pos="-1440"/>
          <w:tab w:val="left" w:pos="-720"/>
          <w:tab w:val="left" w:pos="0"/>
          <w:tab w:val="right" w:pos="209"/>
          <w:tab w:val="left" w:pos="720"/>
        </w:tabs>
        <w:spacing w:line="312" w:lineRule="atLeast"/>
        <w:ind w:left="719" w:hanging="719"/>
        <w:rPr>
          <w:rFonts w:ascii="Arial Narrow" w:hAnsi="Arial Narrow" w:cs="Arial Narrow"/>
          <w:sz w:val="20"/>
          <w:szCs w:val="20"/>
        </w:rPr>
      </w:pPr>
      <w:r>
        <w:rPr>
          <w:rFonts w:ascii="Arial Narrow" w:hAnsi="Arial Narrow" w:cs="Arial Narrow"/>
          <w:sz w:val="20"/>
          <w:szCs w:val="20"/>
        </w:rPr>
        <w:t>zie</w:t>
      </w:r>
      <w:r>
        <w:rPr>
          <w:rFonts w:ascii="Arial Narrow" w:hAnsi="Arial Narrow" w:cs="Arial Narrow"/>
          <w:sz w:val="20"/>
          <w:szCs w:val="20"/>
        </w:rPr>
        <w:softHyphen/>
        <w:t>ning en consumentenkrediet</w:t>
      </w:r>
    </w:p>
    <w:p w14:paraId="6B1C023F" w14:textId="77777777" w:rsidR="007F3F4C" w:rsidRDefault="007F3F4C">
      <w:pPr>
        <w:tabs>
          <w:tab w:val="left" w:pos="-1440"/>
          <w:tab w:val="left" w:pos="-720"/>
          <w:tab w:val="left" w:pos="0"/>
          <w:tab w:val="right" w:pos="209"/>
          <w:tab w:val="left" w:pos="720"/>
        </w:tabs>
        <w:spacing w:line="312" w:lineRule="atLeast"/>
        <w:ind w:left="719" w:hanging="719"/>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2C8F2672" w14:textId="77777777" w:rsidR="007F3F4C" w:rsidRDefault="00011749">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7F3F4C">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F3F4C">
        <w:rPr>
          <w:rFonts w:ascii="Arial Narrow" w:hAnsi="Arial Narrow" w:cs="Arial Narrow"/>
          <w:b/>
          <w:bCs/>
          <w:sz w:val="20"/>
          <w:szCs w:val="20"/>
        </w:rPr>
        <w:t>Concordans</w:t>
      </w:r>
      <w:r>
        <w:rPr>
          <w:rFonts w:ascii="Arial Narrow" w:hAnsi="Arial Narrow" w:cs="Arial Narrow"/>
          <w:b/>
          <w:bCs/>
          <w:sz w:val="20"/>
          <w:szCs w:val="20"/>
        </w:rPr>
        <w:fldChar w:fldCharType="begin"/>
      </w:r>
      <w:r w:rsidR="007F3F4C">
        <w:rPr>
          <w:rFonts w:ascii="Arial Narrow" w:hAnsi="Arial Narrow" w:cs="Arial Narrow"/>
          <w:b/>
          <w:bCs/>
          <w:sz w:val="20"/>
          <w:szCs w:val="20"/>
        </w:rPr>
        <w:instrText>tc  \l 2 "Concordans"</w:instrText>
      </w:r>
      <w:r>
        <w:rPr>
          <w:rFonts w:ascii="Arial Narrow" w:hAnsi="Arial Narrow" w:cs="Arial Narrow"/>
          <w:b/>
          <w:bCs/>
          <w:sz w:val="20"/>
          <w:szCs w:val="20"/>
        </w:rPr>
        <w:fldChar w:fldCharType="end"/>
      </w:r>
    </w:p>
    <w:p w14:paraId="0AC2AB20"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p>
    <w:p w14:paraId="692B9794"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sectPr w:rsidR="007F3F4C">
          <w:type w:val="nextColumn"/>
          <w:pgSz w:w="11906" w:h="16838"/>
          <w:pgMar w:top="1644" w:right="1700" w:bottom="850" w:left="2041" w:header="1644" w:footer="850" w:gutter="0"/>
          <w:cols w:space="708"/>
          <w:noEndnote/>
        </w:sectPr>
      </w:pPr>
    </w:p>
    <w:p w14:paraId="4863085E"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u w:val="single"/>
        </w:rPr>
        <w:t>oud nr.</w:t>
      </w:r>
      <w:r>
        <w:rPr>
          <w:rFonts w:ascii="Arial Narrow" w:hAnsi="Arial Narrow" w:cs="Arial Narrow"/>
          <w:sz w:val="20"/>
          <w:szCs w:val="20"/>
        </w:rPr>
        <w:tab/>
      </w:r>
      <w:r w:rsidR="00847F91">
        <w:rPr>
          <w:rFonts w:ascii="Arial Narrow" w:hAnsi="Arial Narrow" w:cs="Arial Narrow"/>
          <w:sz w:val="20"/>
          <w:szCs w:val="20"/>
          <w:u w:val="single"/>
        </w:rPr>
        <w:t>inv.</w:t>
      </w:r>
      <w:r>
        <w:rPr>
          <w:rFonts w:ascii="Arial Narrow" w:hAnsi="Arial Narrow" w:cs="Arial Narrow"/>
          <w:sz w:val="20"/>
          <w:szCs w:val="20"/>
          <w:u w:val="single"/>
        </w:rPr>
        <w:t>nr.</w:t>
      </w:r>
    </w:p>
    <w:p w14:paraId="1A44E4CE"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p>
    <w:p w14:paraId="600A6077"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w:t>
      </w:r>
      <w:r>
        <w:rPr>
          <w:rFonts w:ascii="Arial Narrow" w:hAnsi="Arial Narrow" w:cs="Arial Narrow"/>
          <w:sz w:val="20"/>
          <w:szCs w:val="20"/>
        </w:rPr>
        <w:tab/>
        <w:t>3</w:t>
      </w:r>
    </w:p>
    <w:p w14:paraId="0923A6D3"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2</w:t>
      </w:r>
      <w:r>
        <w:rPr>
          <w:rFonts w:ascii="Arial Narrow" w:hAnsi="Arial Narrow" w:cs="Arial Narrow"/>
          <w:sz w:val="20"/>
          <w:szCs w:val="20"/>
        </w:rPr>
        <w:tab/>
        <w:t>10</w:t>
      </w:r>
    </w:p>
    <w:p w14:paraId="37C3AE37"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3</w:t>
      </w:r>
      <w:r>
        <w:rPr>
          <w:rFonts w:ascii="Arial Narrow" w:hAnsi="Arial Narrow" w:cs="Arial Narrow"/>
          <w:sz w:val="20"/>
          <w:szCs w:val="20"/>
        </w:rPr>
        <w:tab/>
        <w:t>15</w:t>
      </w:r>
    </w:p>
    <w:p w14:paraId="68FF4B58"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4</w:t>
      </w:r>
      <w:r>
        <w:rPr>
          <w:rFonts w:ascii="Arial Narrow" w:hAnsi="Arial Narrow" w:cs="Arial Narrow"/>
          <w:sz w:val="20"/>
          <w:szCs w:val="20"/>
        </w:rPr>
        <w:tab/>
        <w:t>15</w:t>
      </w:r>
    </w:p>
    <w:p w14:paraId="24FA673B"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5</w:t>
      </w:r>
      <w:r>
        <w:rPr>
          <w:rFonts w:ascii="Arial Narrow" w:hAnsi="Arial Narrow" w:cs="Arial Narrow"/>
          <w:sz w:val="20"/>
          <w:szCs w:val="20"/>
        </w:rPr>
        <w:tab/>
        <w:t>15</w:t>
      </w:r>
    </w:p>
    <w:p w14:paraId="35570A5E"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6</w:t>
      </w:r>
      <w:r>
        <w:rPr>
          <w:rFonts w:ascii="Arial Narrow" w:hAnsi="Arial Narrow" w:cs="Arial Narrow"/>
          <w:sz w:val="20"/>
          <w:szCs w:val="20"/>
        </w:rPr>
        <w:tab/>
        <w:t>16</w:t>
      </w:r>
    </w:p>
    <w:p w14:paraId="67357A02"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7</w:t>
      </w:r>
      <w:r>
        <w:rPr>
          <w:rFonts w:ascii="Arial Narrow" w:hAnsi="Arial Narrow" w:cs="Arial Narrow"/>
          <w:sz w:val="20"/>
          <w:szCs w:val="20"/>
        </w:rPr>
        <w:tab/>
        <w:t>17</w:t>
      </w:r>
    </w:p>
    <w:p w14:paraId="099691F8"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8</w:t>
      </w:r>
      <w:r>
        <w:rPr>
          <w:rFonts w:ascii="Arial Narrow" w:hAnsi="Arial Narrow" w:cs="Arial Narrow"/>
          <w:sz w:val="20"/>
          <w:szCs w:val="20"/>
        </w:rPr>
        <w:tab/>
        <w:t>18</w:t>
      </w:r>
    </w:p>
    <w:p w14:paraId="706A9881"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9</w:t>
      </w:r>
      <w:r>
        <w:rPr>
          <w:rFonts w:ascii="Arial Narrow" w:hAnsi="Arial Narrow" w:cs="Arial Narrow"/>
          <w:sz w:val="20"/>
          <w:szCs w:val="20"/>
        </w:rPr>
        <w:tab/>
        <w:t>4</w:t>
      </w:r>
    </w:p>
    <w:p w14:paraId="44697CA8"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10</w:t>
      </w:r>
      <w:r>
        <w:rPr>
          <w:rFonts w:ascii="Arial Narrow" w:hAnsi="Arial Narrow" w:cs="Arial Narrow"/>
          <w:sz w:val="20"/>
          <w:szCs w:val="20"/>
        </w:rPr>
        <w:tab/>
        <w:t>4</w:t>
      </w:r>
    </w:p>
    <w:p w14:paraId="1DE0132C"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11</w:t>
      </w:r>
      <w:r>
        <w:rPr>
          <w:rFonts w:ascii="Arial Narrow" w:hAnsi="Arial Narrow" w:cs="Arial Narrow"/>
          <w:sz w:val="20"/>
          <w:szCs w:val="20"/>
        </w:rPr>
        <w:tab/>
        <w:t>4</w:t>
      </w:r>
    </w:p>
    <w:p w14:paraId="384C462B"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12</w:t>
      </w:r>
      <w:r>
        <w:rPr>
          <w:rFonts w:ascii="Arial Narrow" w:hAnsi="Arial Narrow" w:cs="Arial Narrow"/>
          <w:sz w:val="20"/>
          <w:szCs w:val="20"/>
        </w:rPr>
        <w:tab/>
        <w:t>4</w:t>
      </w:r>
    </w:p>
    <w:p w14:paraId="612CA886"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13</w:t>
      </w:r>
      <w:r>
        <w:rPr>
          <w:rFonts w:ascii="Arial Narrow" w:hAnsi="Arial Narrow" w:cs="Arial Narrow"/>
          <w:sz w:val="20"/>
          <w:szCs w:val="20"/>
        </w:rPr>
        <w:tab/>
        <w:t>4</w:t>
      </w:r>
    </w:p>
    <w:p w14:paraId="094A12C5"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14</w:t>
      </w:r>
      <w:r>
        <w:rPr>
          <w:rFonts w:ascii="Arial Narrow" w:hAnsi="Arial Narrow" w:cs="Arial Narrow"/>
          <w:sz w:val="20"/>
          <w:szCs w:val="20"/>
        </w:rPr>
        <w:tab/>
        <w:t>4</w:t>
      </w:r>
    </w:p>
    <w:p w14:paraId="79BECD3B"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15</w:t>
      </w:r>
      <w:r>
        <w:rPr>
          <w:rFonts w:ascii="Arial Narrow" w:hAnsi="Arial Narrow" w:cs="Arial Narrow"/>
          <w:sz w:val="20"/>
          <w:szCs w:val="20"/>
        </w:rPr>
        <w:tab/>
        <w:t>4</w:t>
      </w:r>
    </w:p>
    <w:p w14:paraId="27D43D15"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16</w:t>
      </w:r>
      <w:r>
        <w:rPr>
          <w:rFonts w:ascii="Arial Narrow" w:hAnsi="Arial Narrow" w:cs="Arial Narrow"/>
          <w:sz w:val="20"/>
          <w:szCs w:val="20"/>
        </w:rPr>
        <w:tab/>
        <w:t>4</w:t>
      </w:r>
    </w:p>
    <w:p w14:paraId="143810CB"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17</w:t>
      </w:r>
      <w:r>
        <w:rPr>
          <w:rFonts w:ascii="Arial Narrow" w:hAnsi="Arial Narrow" w:cs="Arial Narrow"/>
          <w:sz w:val="20"/>
          <w:szCs w:val="20"/>
        </w:rPr>
        <w:tab/>
        <w:t>5</w:t>
      </w:r>
    </w:p>
    <w:p w14:paraId="45E8FE22"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18</w:t>
      </w:r>
      <w:r>
        <w:rPr>
          <w:rFonts w:ascii="Arial Narrow" w:hAnsi="Arial Narrow" w:cs="Arial Narrow"/>
          <w:sz w:val="20"/>
          <w:szCs w:val="20"/>
        </w:rPr>
        <w:tab/>
        <w:t>5</w:t>
      </w:r>
    </w:p>
    <w:p w14:paraId="166A35A5"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19</w:t>
      </w:r>
      <w:r>
        <w:rPr>
          <w:rFonts w:ascii="Arial Narrow" w:hAnsi="Arial Narrow" w:cs="Arial Narrow"/>
          <w:sz w:val="20"/>
          <w:szCs w:val="20"/>
        </w:rPr>
        <w:tab/>
        <w:t>5</w:t>
      </w:r>
    </w:p>
    <w:p w14:paraId="0398C5E0"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20</w:t>
      </w:r>
      <w:r>
        <w:rPr>
          <w:rFonts w:ascii="Arial Narrow" w:hAnsi="Arial Narrow" w:cs="Arial Narrow"/>
          <w:sz w:val="20"/>
          <w:szCs w:val="20"/>
        </w:rPr>
        <w:tab/>
        <w:t>5</w:t>
      </w:r>
    </w:p>
    <w:p w14:paraId="16EBC811"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21</w:t>
      </w:r>
      <w:r>
        <w:rPr>
          <w:rFonts w:ascii="Arial Narrow" w:hAnsi="Arial Narrow" w:cs="Arial Narrow"/>
          <w:sz w:val="20"/>
          <w:szCs w:val="20"/>
        </w:rPr>
        <w:tab/>
        <w:t>5</w:t>
      </w:r>
    </w:p>
    <w:p w14:paraId="6E66F5A9"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22</w:t>
      </w:r>
      <w:r>
        <w:rPr>
          <w:rFonts w:ascii="Arial Narrow" w:hAnsi="Arial Narrow" w:cs="Arial Narrow"/>
          <w:sz w:val="20"/>
          <w:szCs w:val="20"/>
        </w:rPr>
        <w:tab/>
        <w:t>5</w:t>
      </w:r>
    </w:p>
    <w:p w14:paraId="7EEB4B27"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23</w:t>
      </w:r>
      <w:r>
        <w:rPr>
          <w:rFonts w:ascii="Arial Narrow" w:hAnsi="Arial Narrow" w:cs="Arial Narrow"/>
          <w:sz w:val="20"/>
          <w:szCs w:val="20"/>
        </w:rPr>
        <w:tab/>
        <w:t>5</w:t>
      </w:r>
    </w:p>
    <w:p w14:paraId="23AF13A0"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24</w:t>
      </w:r>
      <w:r>
        <w:rPr>
          <w:rFonts w:ascii="Arial Narrow" w:hAnsi="Arial Narrow" w:cs="Arial Narrow"/>
          <w:sz w:val="20"/>
          <w:szCs w:val="20"/>
        </w:rPr>
        <w:tab/>
        <w:t>6</w:t>
      </w:r>
    </w:p>
    <w:p w14:paraId="0E90AFBA"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25</w:t>
      </w:r>
      <w:r>
        <w:rPr>
          <w:rFonts w:ascii="Arial Narrow" w:hAnsi="Arial Narrow" w:cs="Arial Narrow"/>
          <w:sz w:val="20"/>
          <w:szCs w:val="20"/>
        </w:rPr>
        <w:tab/>
        <w:t>7</w:t>
      </w:r>
    </w:p>
    <w:p w14:paraId="5FB23ACD"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26</w:t>
      </w:r>
      <w:r>
        <w:rPr>
          <w:rFonts w:ascii="Arial Narrow" w:hAnsi="Arial Narrow" w:cs="Arial Narrow"/>
          <w:sz w:val="20"/>
          <w:szCs w:val="20"/>
        </w:rPr>
        <w:tab/>
        <w:t>8</w:t>
      </w:r>
    </w:p>
    <w:p w14:paraId="5386A835"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27</w:t>
      </w:r>
      <w:r>
        <w:rPr>
          <w:rFonts w:ascii="Arial Narrow" w:hAnsi="Arial Narrow" w:cs="Arial Narrow"/>
          <w:sz w:val="20"/>
          <w:szCs w:val="20"/>
        </w:rPr>
        <w:tab/>
        <w:t>9</w:t>
      </w:r>
    </w:p>
    <w:p w14:paraId="6FEFDC02"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28</w:t>
      </w:r>
      <w:r>
        <w:rPr>
          <w:rFonts w:ascii="Arial Narrow" w:hAnsi="Arial Narrow" w:cs="Arial Narrow"/>
          <w:sz w:val="20"/>
          <w:szCs w:val="20"/>
        </w:rPr>
        <w:tab/>
        <w:t>4</w:t>
      </w:r>
    </w:p>
    <w:p w14:paraId="5FD82200"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29</w:t>
      </w:r>
      <w:r>
        <w:rPr>
          <w:rFonts w:ascii="Arial Narrow" w:hAnsi="Arial Narrow" w:cs="Arial Narrow"/>
          <w:sz w:val="20"/>
          <w:szCs w:val="20"/>
        </w:rPr>
        <w:tab/>
        <w:t>23</w:t>
      </w:r>
    </w:p>
    <w:p w14:paraId="019D3BC9"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30</w:t>
      </w:r>
      <w:r>
        <w:rPr>
          <w:rFonts w:ascii="Arial Narrow" w:hAnsi="Arial Narrow" w:cs="Arial Narrow"/>
          <w:sz w:val="20"/>
          <w:szCs w:val="20"/>
        </w:rPr>
        <w:tab/>
        <w:t>24</w:t>
      </w:r>
    </w:p>
    <w:p w14:paraId="080B4313"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31</w:t>
      </w:r>
      <w:r>
        <w:rPr>
          <w:rFonts w:ascii="Arial Narrow" w:hAnsi="Arial Narrow" w:cs="Arial Narrow"/>
          <w:sz w:val="20"/>
          <w:szCs w:val="20"/>
        </w:rPr>
        <w:tab/>
        <w:t>25</w:t>
      </w:r>
    </w:p>
    <w:p w14:paraId="3318D418"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u w:val="single"/>
        </w:rPr>
        <w:t>oud nr.</w:t>
      </w:r>
      <w:r>
        <w:rPr>
          <w:rFonts w:ascii="Arial Narrow" w:hAnsi="Arial Narrow" w:cs="Arial Narrow"/>
          <w:sz w:val="20"/>
          <w:szCs w:val="20"/>
        </w:rPr>
        <w:tab/>
      </w:r>
      <w:r w:rsidR="00847F91">
        <w:rPr>
          <w:rFonts w:ascii="Arial Narrow" w:hAnsi="Arial Narrow" w:cs="Arial Narrow"/>
          <w:sz w:val="20"/>
          <w:szCs w:val="20"/>
          <w:u w:val="single"/>
        </w:rPr>
        <w:t>inv.</w:t>
      </w:r>
      <w:r>
        <w:rPr>
          <w:rFonts w:ascii="Arial Narrow" w:hAnsi="Arial Narrow" w:cs="Arial Narrow"/>
          <w:sz w:val="20"/>
          <w:szCs w:val="20"/>
          <w:u w:val="single"/>
        </w:rPr>
        <w:t>nr.</w:t>
      </w:r>
    </w:p>
    <w:p w14:paraId="5A8D77CB"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p>
    <w:p w14:paraId="00398B7E" w14:textId="77777777" w:rsidR="007F3F4C" w:rsidRDefault="007F3F4C">
      <w:pPr>
        <w:tabs>
          <w:tab w:val="left" w:pos="-1440"/>
          <w:tab w:val="left" w:pos="-720"/>
          <w:tab w:val="right" w:pos="461"/>
          <w:tab w:val="righ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t>32</w:t>
      </w:r>
      <w:r w:rsidR="00BB620E">
        <w:rPr>
          <w:rFonts w:ascii="Arial Narrow" w:hAnsi="Arial Narrow" w:cs="Arial Narrow"/>
          <w:sz w:val="20"/>
          <w:szCs w:val="20"/>
        </w:rPr>
        <w:t xml:space="preserve"> </w:t>
      </w:r>
      <w:r>
        <w:rPr>
          <w:rFonts w:ascii="Arial Narrow" w:hAnsi="Arial Narrow" w:cs="Arial Narrow"/>
          <w:sz w:val="20"/>
          <w:szCs w:val="20"/>
        </w:rPr>
        <w:t>Overgedragen aan provinciale archief</w:t>
      </w:r>
      <w:r>
        <w:rPr>
          <w:rFonts w:ascii="Arial Narrow" w:hAnsi="Arial Narrow" w:cs="Arial Narrow"/>
          <w:sz w:val="20"/>
          <w:szCs w:val="20"/>
        </w:rPr>
        <w:softHyphen/>
        <w:t>in</w:t>
      </w:r>
      <w:r w:rsidR="00BB620E">
        <w:rPr>
          <w:rFonts w:ascii="Arial Narrow" w:hAnsi="Arial Narrow" w:cs="Arial Narrow"/>
          <w:sz w:val="20"/>
          <w:szCs w:val="20"/>
        </w:rPr>
        <w:t>spectie. Hoort bij archief Laag</w:t>
      </w:r>
      <w:r>
        <w:rPr>
          <w:rFonts w:ascii="Arial Narrow" w:hAnsi="Arial Narrow" w:cs="Arial Narrow"/>
          <w:sz w:val="20"/>
          <w:szCs w:val="20"/>
        </w:rPr>
        <w:t>blok</w:t>
      </w:r>
      <w:r>
        <w:rPr>
          <w:rFonts w:ascii="Arial Narrow" w:hAnsi="Arial Narrow" w:cs="Arial Narrow"/>
          <w:sz w:val="20"/>
          <w:szCs w:val="20"/>
        </w:rPr>
        <w:softHyphen/>
        <w:t>land.</w:t>
      </w:r>
    </w:p>
    <w:p w14:paraId="3AA90963" w14:textId="77777777" w:rsidR="007F3F4C" w:rsidRDefault="007F3F4C">
      <w:pPr>
        <w:tabs>
          <w:tab w:val="left" w:pos="-1440"/>
          <w:tab w:val="left" w:pos="-720"/>
          <w:tab w:val="right" w:pos="461"/>
          <w:tab w:val="righ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t>33-65</w:t>
      </w:r>
      <w:r w:rsidR="00BB620E">
        <w:rPr>
          <w:rFonts w:ascii="Arial Narrow" w:hAnsi="Arial Narrow" w:cs="Arial Narrow"/>
          <w:sz w:val="20"/>
          <w:szCs w:val="20"/>
        </w:rPr>
        <w:t xml:space="preserve"> Overgedragen aan het Stadsarchief </w:t>
      </w:r>
      <w:r>
        <w:rPr>
          <w:rFonts w:ascii="Arial Narrow" w:hAnsi="Arial Narrow" w:cs="Arial Narrow"/>
          <w:sz w:val="20"/>
          <w:szCs w:val="20"/>
        </w:rPr>
        <w:t>Gorinchem. Behoort tot het archief van de Neerpolder.</w:t>
      </w:r>
    </w:p>
    <w:p w14:paraId="01D9DFAE" w14:textId="77777777" w:rsidR="007F3F4C" w:rsidRDefault="007F3F4C">
      <w:pPr>
        <w:tabs>
          <w:tab w:val="left" w:pos="-1440"/>
          <w:tab w:val="left" w:pos="-720"/>
          <w:tab w:val="right" w:pos="461"/>
          <w:tab w:val="righ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t>66-74</w:t>
      </w:r>
      <w:r w:rsidR="00BB620E">
        <w:rPr>
          <w:rFonts w:ascii="Arial Narrow" w:hAnsi="Arial Narrow" w:cs="Arial Narrow"/>
          <w:sz w:val="20"/>
          <w:szCs w:val="20"/>
        </w:rPr>
        <w:t xml:space="preserve"> Overgedragen aan het Stadsarchief </w:t>
      </w:r>
      <w:r>
        <w:rPr>
          <w:rFonts w:ascii="Arial Narrow" w:hAnsi="Arial Narrow" w:cs="Arial Narrow"/>
          <w:sz w:val="20"/>
          <w:szCs w:val="20"/>
        </w:rPr>
        <w:t>Gorinchem. Behoort tot het archief van de Doetpolder.</w:t>
      </w:r>
    </w:p>
    <w:p w14:paraId="1E66C75E" w14:textId="77777777" w:rsidR="007F3F4C" w:rsidRDefault="007F3F4C">
      <w:pPr>
        <w:tabs>
          <w:tab w:val="left" w:pos="-1440"/>
          <w:tab w:val="left" w:pos="-720"/>
          <w:tab w:val="right" w:pos="461"/>
          <w:tab w:val="right" w:pos="2263"/>
        </w:tabs>
        <w:spacing w:line="312" w:lineRule="atLeast"/>
        <w:ind w:left="2263" w:hanging="2263"/>
        <w:rPr>
          <w:rFonts w:ascii="Arial Narrow" w:hAnsi="Arial Narrow" w:cs="Arial Narrow"/>
          <w:sz w:val="20"/>
          <w:szCs w:val="20"/>
        </w:rPr>
      </w:pPr>
      <w:r>
        <w:rPr>
          <w:rFonts w:ascii="Arial Narrow" w:hAnsi="Arial Narrow" w:cs="Arial Narrow"/>
          <w:sz w:val="20"/>
          <w:szCs w:val="20"/>
        </w:rPr>
        <w:tab/>
        <w:t>75-104</w:t>
      </w:r>
      <w:r w:rsidR="00BB620E">
        <w:rPr>
          <w:rFonts w:ascii="Arial Narrow" w:hAnsi="Arial Narrow" w:cs="Arial Narrow"/>
          <w:sz w:val="20"/>
          <w:szCs w:val="20"/>
        </w:rPr>
        <w:t xml:space="preserve"> Overgedragen aan het Stadsarchief </w:t>
      </w:r>
      <w:r>
        <w:rPr>
          <w:rFonts w:ascii="Arial Narrow" w:hAnsi="Arial Narrow" w:cs="Arial Narrow"/>
          <w:sz w:val="20"/>
          <w:szCs w:val="20"/>
        </w:rPr>
        <w:t>Gorinchem. Behoort tot het archief van de pol</w:t>
      </w:r>
      <w:r>
        <w:rPr>
          <w:rFonts w:ascii="Arial Narrow" w:hAnsi="Arial Narrow" w:cs="Arial Narrow"/>
          <w:sz w:val="20"/>
          <w:szCs w:val="20"/>
        </w:rPr>
        <w:softHyphen/>
        <w:t>der Muijsenbroek.</w:t>
      </w:r>
    </w:p>
    <w:p w14:paraId="67FB1A9E"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105</w:t>
      </w:r>
      <w:r>
        <w:rPr>
          <w:rFonts w:ascii="Arial Narrow" w:hAnsi="Arial Narrow" w:cs="Arial Narrow"/>
          <w:sz w:val="20"/>
          <w:szCs w:val="20"/>
        </w:rPr>
        <w:tab/>
        <w:t>28</w:t>
      </w:r>
    </w:p>
    <w:p w14:paraId="27391C75"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106</w:t>
      </w:r>
      <w:r>
        <w:rPr>
          <w:rFonts w:ascii="Arial Narrow" w:hAnsi="Arial Narrow" w:cs="Arial Narrow"/>
          <w:sz w:val="20"/>
          <w:szCs w:val="20"/>
        </w:rPr>
        <w:tab/>
        <w:t>30</w:t>
      </w:r>
    </w:p>
    <w:p w14:paraId="55056E0C"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107</w:t>
      </w:r>
      <w:r>
        <w:rPr>
          <w:rFonts w:ascii="Arial Narrow" w:hAnsi="Arial Narrow" w:cs="Arial Narrow"/>
          <w:sz w:val="20"/>
          <w:szCs w:val="20"/>
        </w:rPr>
        <w:tab/>
        <w:t>13</w:t>
      </w:r>
    </w:p>
    <w:p w14:paraId="4C5BAF61"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pPr>
      <w:r>
        <w:rPr>
          <w:rFonts w:ascii="Arial Narrow" w:hAnsi="Arial Narrow" w:cs="Arial Narrow"/>
          <w:sz w:val="20"/>
          <w:szCs w:val="20"/>
        </w:rPr>
        <w:tab/>
        <w:t>108</w:t>
      </w:r>
      <w:r>
        <w:rPr>
          <w:rFonts w:ascii="Arial Narrow" w:hAnsi="Arial Narrow" w:cs="Arial Narrow"/>
          <w:sz w:val="20"/>
          <w:szCs w:val="20"/>
        </w:rPr>
        <w:tab/>
        <w:t>16</w:t>
      </w:r>
    </w:p>
    <w:p w14:paraId="74640117" w14:textId="77777777" w:rsidR="007F3F4C" w:rsidRDefault="007F3F4C">
      <w:pPr>
        <w:tabs>
          <w:tab w:val="left" w:pos="-1440"/>
          <w:tab w:val="left" w:pos="-720"/>
          <w:tab w:val="right" w:pos="461"/>
          <w:tab w:val="right" w:pos="2263"/>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3B8ABBE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br w:type="page"/>
      </w:r>
      <w:r w:rsidR="00011749">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011749">
        <w:rPr>
          <w:rFonts w:ascii="Arial Narrow" w:hAnsi="Arial Narrow" w:cs="Arial Narrow"/>
          <w:b/>
          <w:bCs/>
          <w:sz w:val="20"/>
          <w:szCs w:val="20"/>
        </w:rPr>
        <w:fldChar w:fldCharType="end"/>
      </w:r>
      <w:r>
        <w:rPr>
          <w:rFonts w:ascii="Arial Narrow" w:hAnsi="Arial Narrow" w:cs="Arial Narrow"/>
          <w:b/>
          <w:bCs/>
          <w:sz w:val="20"/>
          <w:szCs w:val="20"/>
        </w:rPr>
        <w:t>INDEX VAN PERSOONSNAMEN</w:t>
      </w:r>
      <w:r w:rsidR="00011749">
        <w:rPr>
          <w:rFonts w:ascii="Arial Narrow" w:hAnsi="Arial Narrow" w:cs="Arial Narrow"/>
          <w:b/>
          <w:bCs/>
          <w:sz w:val="20"/>
          <w:szCs w:val="20"/>
        </w:rPr>
        <w:fldChar w:fldCharType="begin"/>
      </w:r>
      <w:r>
        <w:rPr>
          <w:rFonts w:ascii="Arial Narrow" w:hAnsi="Arial Narrow" w:cs="Arial Narrow"/>
          <w:b/>
          <w:bCs/>
          <w:sz w:val="20"/>
          <w:szCs w:val="20"/>
        </w:rPr>
        <w:instrText>tc  \l 1 "INDEX VAN PERSOONSNAMEN"</w:instrText>
      </w:r>
      <w:r w:rsidR="00011749">
        <w:rPr>
          <w:rFonts w:ascii="Arial Narrow" w:hAnsi="Arial Narrow" w:cs="Arial Narrow"/>
          <w:b/>
          <w:bCs/>
          <w:sz w:val="20"/>
          <w:szCs w:val="20"/>
        </w:rPr>
        <w:fldChar w:fldCharType="end"/>
      </w:r>
    </w:p>
    <w:p w14:paraId="54585494" w14:textId="77777777" w:rsidR="007F3F4C" w:rsidRDefault="007F3F4C">
      <w:pPr>
        <w:tabs>
          <w:tab w:val="left" w:pos="-1440"/>
          <w:tab w:val="left" w:pos="-720"/>
        </w:tabs>
        <w:spacing w:line="312" w:lineRule="atLeast"/>
        <w:rPr>
          <w:rFonts w:ascii="Arial Narrow" w:hAnsi="Arial Narrow" w:cs="Arial Narrow"/>
          <w:sz w:val="20"/>
          <w:szCs w:val="20"/>
        </w:rPr>
      </w:pPr>
    </w:p>
    <w:p w14:paraId="5BB197AB"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N.B. De nummers verwijzen naar de pagina.</w:t>
      </w:r>
    </w:p>
    <w:p w14:paraId="47145629" w14:textId="77777777" w:rsidR="007F3F4C" w:rsidRDefault="007F3F4C">
      <w:pPr>
        <w:tabs>
          <w:tab w:val="left" w:pos="-1440"/>
          <w:tab w:val="left" w:pos="-720"/>
        </w:tabs>
        <w:spacing w:line="312" w:lineRule="atLeast"/>
        <w:rPr>
          <w:rFonts w:ascii="Arial Narrow" w:hAnsi="Arial Narrow" w:cs="Arial Narrow"/>
          <w:sz w:val="20"/>
          <w:szCs w:val="20"/>
        </w:rPr>
      </w:pPr>
    </w:p>
    <w:p w14:paraId="723A30F8" w14:textId="77777777" w:rsidR="007F3F4C" w:rsidRDefault="00011749">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fldChar w:fldCharType="begin"/>
      </w:r>
      <w:r w:rsidR="007F3F4C">
        <w:rPr>
          <w:rFonts w:ascii="Arial Narrow" w:hAnsi="Arial Narrow" w:cs="Arial Narrow"/>
          <w:sz w:val="20"/>
          <w:szCs w:val="20"/>
        </w:rPr>
        <w:instrText>index \e '  '</w:instrText>
      </w:r>
      <w:r>
        <w:rPr>
          <w:rFonts w:ascii="Arial Narrow" w:hAnsi="Arial Narrow" w:cs="Arial Narrow"/>
          <w:sz w:val="20"/>
          <w:szCs w:val="20"/>
        </w:rPr>
        <w:fldChar w:fldCharType="separate"/>
      </w:r>
    </w:p>
    <w:p w14:paraId="3D757E46" w14:textId="77777777" w:rsidR="007F3F4C" w:rsidRDefault="00011749">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r>
        <w:rPr>
          <w:rFonts w:ascii="Arial Narrow" w:hAnsi="Arial Narrow" w:cs="Arial Narrow"/>
          <w:sz w:val="20"/>
          <w:szCs w:val="20"/>
        </w:rPr>
        <w:fldChar w:fldCharType="end"/>
      </w:r>
    </w:p>
    <w:p w14:paraId="5F7A17B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Aarts, Maria  20</w:t>
      </w:r>
    </w:p>
    <w:p w14:paraId="69ECFB4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Ablaing van Giessenburg, baron d'  8</w:t>
      </w:r>
    </w:p>
    <w:p w14:paraId="4371DD2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Ablaing van Giessenburg, C.W. ba</w:t>
      </w:r>
      <w:r>
        <w:rPr>
          <w:rFonts w:ascii="Arial Narrow" w:hAnsi="Arial Narrow" w:cs="Arial Narrow"/>
          <w:sz w:val="20"/>
          <w:szCs w:val="20"/>
        </w:rPr>
        <w:softHyphen/>
        <w:t>ron d'  52</w:t>
      </w:r>
    </w:p>
    <w:p w14:paraId="023D86F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Ablaing van Giessenburg, J.D.W. d'  57</w:t>
      </w:r>
    </w:p>
    <w:p w14:paraId="0D6EB5B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Ablaing van Giessenburg, M.D.F. baronesse d'  6, 28</w:t>
      </w:r>
    </w:p>
    <w:p w14:paraId="6B3E62C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Adriaensz, Gerit  19</w:t>
      </w:r>
    </w:p>
    <w:p w14:paraId="53617F8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Asperen, C.L. van  72</w:t>
      </w:r>
    </w:p>
    <w:p w14:paraId="5E675B3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Asperen, D. van  47</w:t>
      </w:r>
    </w:p>
    <w:p w14:paraId="3E22B3F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Baat, H. de  43</w:t>
      </w:r>
    </w:p>
    <w:p w14:paraId="545E7E3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Bartky, Pawel  68</w:t>
      </w:r>
    </w:p>
    <w:p w14:paraId="481CF75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Benschop, Jacob  20</w:t>
      </w:r>
    </w:p>
    <w:p w14:paraId="1A4AC6D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Bernhard. prins  6</w:t>
      </w:r>
    </w:p>
    <w:p w14:paraId="41BBCD7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Bezemer, Jenneke  22</w:t>
      </w:r>
    </w:p>
    <w:p w14:paraId="5CC675D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Blokland  50</w:t>
      </w:r>
    </w:p>
    <w:p w14:paraId="44A3C5F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Blouw, Marrigje  68</w:t>
      </w:r>
    </w:p>
    <w:p w14:paraId="59EEA78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Boele, G.  60</w:t>
      </w:r>
    </w:p>
    <w:p w14:paraId="339D466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Boer, Willem den  93</w:t>
      </w:r>
    </w:p>
    <w:p w14:paraId="33A38469" w14:textId="77777777" w:rsidR="007F3F4C" w:rsidRPr="00713367"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lang w:val="en-US"/>
        </w:rPr>
      </w:pPr>
      <w:r>
        <w:rPr>
          <w:rFonts w:ascii="Arial Narrow" w:hAnsi="Arial Narrow" w:cs="Arial Narrow"/>
          <w:sz w:val="20"/>
          <w:szCs w:val="20"/>
        </w:rPr>
        <w:t xml:space="preserve">Boot, A.C.  </w:t>
      </w:r>
      <w:r w:rsidRPr="00713367">
        <w:rPr>
          <w:rFonts w:ascii="Arial Narrow" w:hAnsi="Arial Narrow" w:cs="Arial Narrow"/>
          <w:sz w:val="20"/>
          <w:szCs w:val="20"/>
          <w:lang w:val="en-US"/>
        </w:rPr>
        <w:t>66, 70</w:t>
      </w:r>
    </w:p>
    <w:p w14:paraId="231B8E8E" w14:textId="77777777" w:rsidR="007F3F4C" w:rsidRPr="00713367"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lang w:val="en-US"/>
        </w:rPr>
      </w:pPr>
      <w:r w:rsidRPr="00713367">
        <w:rPr>
          <w:rFonts w:ascii="Arial Narrow" w:hAnsi="Arial Narrow" w:cs="Arial Narrow"/>
          <w:sz w:val="20"/>
          <w:szCs w:val="20"/>
          <w:lang w:val="en-US"/>
        </w:rPr>
        <w:t>Bos, T.A.  47</w:t>
      </w:r>
    </w:p>
    <w:p w14:paraId="7338B25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sidRPr="00713367">
        <w:rPr>
          <w:rFonts w:ascii="Arial Narrow" w:hAnsi="Arial Narrow" w:cs="Arial Narrow"/>
          <w:sz w:val="20"/>
          <w:szCs w:val="20"/>
          <w:lang w:val="en-US"/>
        </w:rPr>
        <w:t xml:space="preserve">Brandsma, U.R.  </w:t>
      </w:r>
      <w:r>
        <w:rPr>
          <w:rFonts w:ascii="Arial Narrow" w:hAnsi="Arial Narrow" w:cs="Arial Narrow"/>
          <w:sz w:val="20"/>
          <w:szCs w:val="20"/>
        </w:rPr>
        <w:t>70</w:t>
      </w:r>
    </w:p>
    <w:p w14:paraId="611E2B1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Brandwijk, Arie  20</w:t>
      </w:r>
    </w:p>
    <w:p w14:paraId="5D66EA0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Brandwijk, C.  28</w:t>
      </w:r>
    </w:p>
    <w:p w14:paraId="502D6AA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Brederode, Walraven van  20</w:t>
      </w:r>
    </w:p>
    <w:p w14:paraId="7962885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Brederodes  6</w:t>
      </w:r>
    </w:p>
    <w:p w14:paraId="5416ABA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Brugge, N. van der  8, 65</w:t>
      </w:r>
    </w:p>
    <w:p w14:paraId="04C5262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Bruijn, A. de  28</w:t>
      </w:r>
    </w:p>
    <w:p w14:paraId="1A54736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Cabauw, Pieter  7</w:t>
      </w:r>
    </w:p>
    <w:p w14:paraId="34DB8E0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Claesz, Herbern  19</w:t>
      </w:r>
    </w:p>
    <w:p w14:paraId="65E4A66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Cornelisz, Pieter  21</w:t>
      </w:r>
    </w:p>
    <w:p w14:paraId="0FD124B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Cornelisz, Willem  21</w:t>
      </w:r>
    </w:p>
    <w:p w14:paraId="657A9C7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Diepenhorst, J.G.  38, 39</w:t>
      </w:r>
    </w:p>
    <w:p w14:paraId="2BD1FB4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Donk, P.  46</w:t>
      </w:r>
    </w:p>
    <w:p w14:paraId="31A13EB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Eikelenboom, W.  71</w:t>
      </w:r>
    </w:p>
    <w:p w14:paraId="11EFB23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Ghent, Aernt van  20</w:t>
      </w:r>
    </w:p>
    <w:p w14:paraId="3395E47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Goosens, G.A.  46</w:t>
      </w:r>
    </w:p>
    <w:p w14:paraId="186A914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Groot, J. de  93</w:t>
      </w:r>
    </w:p>
    <w:p w14:paraId="4B5542A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Groot</w:t>
      </w:r>
      <w:r>
        <w:rPr>
          <w:rFonts w:ascii="Arial Narrow" w:hAnsi="Arial Narrow" w:cs="Arial Narrow"/>
          <w:sz w:val="20"/>
          <w:szCs w:val="20"/>
        </w:rPr>
        <w:noBreakHyphen/>
        <w:t>Kooijman, A.J. de  59</w:t>
      </w:r>
    </w:p>
    <w:p w14:paraId="20EA573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Hamerpagt, A.  47, 59, 60</w:t>
      </w:r>
    </w:p>
    <w:p w14:paraId="5921617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Hamerpagt, F.  47</w:t>
      </w:r>
    </w:p>
    <w:p w14:paraId="70A5668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Harrewijn, C.  29</w:t>
      </w:r>
    </w:p>
    <w:p w14:paraId="145A2CE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Harrewijn, L.  47, 60, 71</w:t>
      </w:r>
    </w:p>
    <w:p w14:paraId="6279125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Hartkoorn, C.  50</w:t>
      </w:r>
    </w:p>
    <w:p w14:paraId="59C1D34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Haven, J. v.d.  46</w:t>
      </w:r>
    </w:p>
    <w:p w14:paraId="7BD2F05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Haven, J. van der  59</w:t>
      </w:r>
    </w:p>
    <w:p w14:paraId="665AC6C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Haven</w:t>
      </w:r>
      <w:r>
        <w:rPr>
          <w:rFonts w:ascii="Arial Narrow" w:hAnsi="Arial Narrow" w:cs="Arial Narrow"/>
          <w:sz w:val="20"/>
          <w:szCs w:val="20"/>
        </w:rPr>
        <w:noBreakHyphen/>
        <w:t>Hamerpagt, A.K. van der  29</w:t>
      </w:r>
    </w:p>
    <w:p w14:paraId="4389326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Heemskerck, Cornelis Pieters  20</w:t>
      </w:r>
    </w:p>
    <w:p w14:paraId="015ED53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Heemskerken, Cornelia  20</w:t>
      </w:r>
    </w:p>
    <w:p w14:paraId="2E272D6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Heiden, Aart van der  28, 34</w:t>
      </w:r>
    </w:p>
    <w:p w14:paraId="30056A4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Horsman, Anthonij  20</w:t>
      </w:r>
    </w:p>
    <w:p w14:paraId="5ACB5BC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Hout, P.J. van  43</w:t>
      </w:r>
    </w:p>
    <w:p w14:paraId="468BEC8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Houweling Jz., Jacob van  28</w:t>
      </w:r>
    </w:p>
    <w:p w14:paraId="00FD6D9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Houweling, I.J. van  28</w:t>
      </w:r>
    </w:p>
    <w:p w14:paraId="15628B2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Houweling</w:t>
      </w:r>
      <w:r>
        <w:rPr>
          <w:rFonts w:ascii="Arial Narrow" w:hAnsi="Arial Narrow" w:cs="Arial Narrow"/>
          <w:sz w:val="20"/>
          <w:szCs w:val="20"/>
        </w:rPr>
        <w:noBreakHyphen/>
        <w:t>van Vlies, N. van  28</w:t>
      </w:r>
    </w:p>
    <w:p w14:paraId="0080573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Houwelingen, Aart van  53</w:t>
      </w:r>
    </w:p>
    <w:p w14:paraId="569DCED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Houwelingen, Hendrik van  53</w:t>
      </w:r>
    </w:p>
    <w:p w14:paraId="7F154D6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Jansz, Gerit  19</w:t>
      </w:r>
    </w:p>
    <w:p w14:paraId="6F488CE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Jong, Aalbert de  93</w:t>
      </w:r>
    </w:p>
    <w:p w14:paraId="4D52D4E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Jong, D. de  29, 59</w:t>
      </w:r>
    </w:p>
    <w:p w14:paraId="7DBFAC4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Juliana, koningin  6</w:t>
      </w:r>
    </w:p>
    <w:p w14:paraId="3D40859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Kekem, T. van  82</w:t>
      </w:r>
    </w:p>
    <w:p w14:paraId="6F50F5F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Koning, Maarten de  27</w:t>
      </w:r>
    </w:p>
    <w:p w14:paraId="0FFA2E2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Kooi, wed.  91</w:t>
      </w:r>
    </w:p>
    <w:p w14:paraId="0BCA359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Kooijman, Elisabeth  29</w:t>
      </w:r>
    </w:p>
    <w:p w14:paraId="6777838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Kooijman, Pieter  39, 70</w:t>
      </w:r>
    </w:p>
    <w:p w14:paraId="6EFDB46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Kooijman, S.  45, 46</w:t>
      </w:r>
    </w:p>
    <w:p w14:paraId="15FF800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Kooijman, T.  39, 60</w:t>
      </w:r>
    </w:p>
    <w:p w14:paraId="05DF82D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Kooijman, wed. W.  52</w:t>
      </w:r>
    </w:p>
    <w:p w14:paraId="6AABDE2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Kreij J.Cz., P. de  47, 48</w:t>
      </w:r>
    </w:p>
    <w:p w14:paraId="5E75784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Kreij, P. de  45</w:t>
      </w:r>
    </w:p>
    <w:p w14:paraId="5B93D89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Kreij, wed. P. de  46</w:t>
      </w:r>
    </w:p>
    <w:p w14:paraId="51E802E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Kuijl, Jan  22</w:t>
      </w:r>
    </w:p>
    <w:p w14:paraId="4CC5062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Kuiper, W. de  60</w:t>
      </w:r>
    </w:p>
    <w:p w14:paraId="3D8AE28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Laar, Albertus van de  27</w:t>
      </w:r>
    </w:p>
    <w:p w14:paraId="1420803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Langeraad, A.M.A. van  39</w:t>
      </w:r>
    </w:p>
    <w:p w14:paraId="3DE3F33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Meerman, L.  39</w:t>
      </w:r>
    </w:p>
    <w:p w14:paraId="6CF7072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lastRenderedPageBreak/>
        <w:t>Merloth, Lodewijk Joan  6</w:t>
      </w:r>
    </w:p>
    <w:p w14:paraId="5BDB6D5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Monshouwer, G.  39</w:t>
      </w:r>
    </w:p>
    <w:p w14:paraId="0BFF7A2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Muilwijk, A.E.  59, 60</w:t>
      </w:r>
    </w:p>
    <w:p w14:paraId="62FDFD3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Muis, E.L.  59</w:t>
      </w:r>
    </w:p>
    <w:p w14:paraId="44E6FE2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Muis, J.  28, 29</w:t>
      </w:r>
    </w:p>
    <w:p w14:paraId="6CB1886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Muis, L.E.  59</w:t>
      </w:r>
    </w:p>
    <w:p w14:paraId="71CA5D2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Nix, de heer  78</w:t>
      </w:r>
    </w:p>
    <w:p w14:paraId="7B65D3D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Ouwerkerk, Jan Cornelisse  22</w:t>
      </w:r>
    </w:p>
    <w:p w14:paraId="0C7C3A5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Pietersz, Cornelis  21</w:t>
      </w:r>
    </w:p>
    <w:p w14:paraId="14D6083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Reijnen, Gerrit  27</w:t>
      </w:r>
    </w:p>
    <w:p w14:paraId="7206418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Rietveld, T.  84</w:t>
      </w:r>
    </w:p>
    <w:p w14:paraId="750CDB8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Robben, J.H.  29, 46, 60</w:t>
      </w:r>
    </w:p>
    <w:p w14:paraId="094F34F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Roos, A.E.  65</w:t>
      </w:r>
    </w:p>
    <w:p w14:paraId="3EAEEC7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Rossum, Maria van  22</w:t>
      </w:r>
    </w:p>
    <w:p w14:paraId="57B2BF8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Schakel, J.  39</w:t>
      </w:r>
    </w:p>
    <w:p w14:paraId="7F69F17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Schakel, P.  50</w:t>
      </w:r>
    </w:p>
    <w:p w14:paraId="1E6112C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Schreuders, A.  79</w:t>
      </w:r>
    </w:p>
    <w:p w14:paraId="0D1A777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Slijpe, H.H.D. van  39</w:t>
      </w:r>
    </w:p>
    <w:p w14:paraId="4B66174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Slijpe, J.D. van  38</w:t>
      </w:r>
    </w:p>
    <w:p w14:paraId="2696D83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Sloet van Oldruitenborch, M.D.F. baronesse  6</w:t>
      </w:r>
    </w:p>
    <w:p w14:paraId="03F20B1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Stam</w:t>
      </w:r>
      <w:r>
        <w:rPr>
          <w:rFonts w:ascii="Arial Narrow" w:hAnsi="Arial Narrow" w:cs="Arial Narrow"/>
          <w:sz w:val="20"/>
          <w:szCs w:val="20"/>
        </w:rPr>
        <w:noBreakHyphen/>
        <w:t>van der Wouden, C.J.  65</w:t>
      </w:r>
    </w:p>
    <w:p w14:paraId="779FC83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Sterk, R.  39</w:t>
      </w:r>
    </w:p>
    <w:p w14:paraId="47D0F0E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Stout  50</w:t>
      </w:r>
    </w:p>
    <w:p w14:paraId="35B6786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Teeuw, C.  39</w:t>
      </w:r>
    </w:p>
    <w:p w14:paraId="3435E0E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Terlouw, G.  28</w:t>
      </w:r>
    </w:p>
    <w:p w14:paraId="1201134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Toom, H. den  47</w:t>
      </w:r>
    </w:p>
    <w:p w14:paraId="4E4E123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Veem, J.A.  68</w:t>
      </w:r>
    </w:p>
    <w:p w14:paraId="241EA0E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Verheul, familie  7</w:t>
      </w:r>
    </w:p>
    <w:p w14:paraId="460E8EB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Verheul, J.G.  43</w:t>
      </w:r>
    </w:p>
    <w:p w14:paraId="3786A89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Vermeulen, Roelof  93</w:t>
      </w:r>
    </w:p>
    <w:p w14:paraId="43FDE6E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Willem, graaf  20</w:t>
      </w:r>
    </w:p>
    <w:p w14:paraId="7E90A53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Wingelaar, W.  28</w:t>
      </w:r>
    </w:p>
    <w:p w14:paraId="0E1EA1F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Wolf, J. van der  59</w:t>
      </w:r>
    </w:p>
    <w:p w14:paraId="483783A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Wyk, Gerrit van  28</w:t>
      </w:r>
    </w:p>
    <w:p w14:paraId="14C3579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Zijll, C. van  45, 46</w:t>
      </w:r>
    </w:p>
    <w:p w14:paraId="2505251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516C8AEB" w14:textId="77777777" w:rsidR="007F3F4C" w:rsidRDefault="007F3F4C">
      <w:pPr>
        <w:tabs>
          <w:tab w:val="left" w:pos="-1440"/>
          <w:tab w:val="left" w:pos="-720"/>
        </w:tabs>
        <w:spacing w:line="312" w:lineRule="atLeast"/>
        <w:rPr>
          <w:rFonts w:ascii="Arial Narrow" w:hAnsi="Arial Narrow" w:cs="Arial Narrow"/>
          <w:sz w:val="20"/>
          <w:szCs w:val="20"/>
        </w:rPr>
      </w:pPr>
    </w:p>
    <w:p w14:paraId="4C1A2F9D"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b/>
          <w:bCs/>
          <w:sz w:val="20"/>
          <w:szCs w:val="20"/>
        </w:rPr>
        <w:t>ZAKENINDEX</w:t>
      </w:r>
    </w:p>
    <w:p w14:paraId="23A17680" w14:textId="77777777" w:rsidR="007F3F4C" w:rsidRDefault="007F3F4C">
      <w:pPr>
        <w:tabs>
          <w:tab w:val="left" w:pos="-1440"/>
          <w:tab w:val="left" w:pos="-720"/>
        </w:tabs>
        <w:spacing w:line="312" w:lineRule="atLeast"/>
        <w:rPr>
          <w:rFonts w:ascii="Arial Narrow" w:hAnsi="Arial Narrow" w:cs="Arial Narrow"/>
          <w:sz w:val="20"/>
          <w:szCs w:val="20"/>
        </w:rPr>
      </w:pPr>
    </w:p>
    <w:p w14:paraId="044BC586" w14:textId="77777777" w:rsidR="007F3F4C" w:rsidRDefault="007F3F4C">
      <w:pPr>
        <w:tabs>
          <w:tab w:val="left" w:pos="-1440"/>
          <w:tab w:val="left" w:pos="-720"/>
        </w:tabs>
        <w:spacing w:line="312" w:lineRule="atLeast"/>
        <w:rPr>
          <w:rFonts w:ascii="Arial Narrow" w:hAnsi="Arial Narrow" w:cs="Arial Narrow"/>
          <w:sz w:val="20"/>
          <w:szCs w:val="20"/>
        </w:rPr>
      </w:pPr>
      <w:r>
        <w:rPr>
          <w:rFonts w:ascii="Arial Narrow" w:hAnsi="Arial Narrow" w:cs="Arial Narrow"/>
          <w:sz w:val="20"/>
          <w:szCs w:val="20"/>
        </w:rPr>
        <w:t>N.B. De nummers verwijzen naar de pagi</w:t>
      </w:r>
      <w:r>
        <w:rPr>
          <w:rFonts w:ascii="Arial Narrow" w:hAnsi="Arial Narrow" w:cs="Arial Narrow"/>
          <w:sz w:val="20"/>
          <w:szCs w:val="20"/>
        </w:rPr>
        <w:softHyphen/>
        <w:t>na's. Stukken die op grond van hun plaat</w:t>
      </w:r>
      <w:r>
        <w:rPr>
          <w:rFonts w:ascii="Arial Narrow" w:hAnsi="Arial Narrow" w:cs="Arial Narrow"/>
          <w:sz w:val="20"/>
          <w:szCs w:val="20"/>
        </w:rPr>
        <w:softHyphen/>
        <w:t>sing in de inventaris via de inhoudsopgave reeds terugvindbaar zijn, zijn in het alge</w:t>
      </w:r>
      <w:r>
        <w:rPr>
          <w:rFonts w:ascii="Arial Narrow" w:hAnsi="Arial Narrow" w:cs="Arial Narrow"/>
          <w:sz w:val="20"/>
          <w:szCs w:val="20"/>
        </w:rPr>
        <w:softHyphen/>
        <w:t>meen niet opgenomen.</w:t>
      </w:r>
    </w:p>
    <w:p w14:paraId="69E561EB" w14:textId="77777777" w:rsidR="007F3F4C" w:rsidRDefault="007F3F4C">
      <w:pPr>
        <w:tabs>
          <w:tab w:val="left" w:pos="-1440"/>
          <w:tab w:val="left" w:pos="-720"/>
        </w:tabs>
        <w:spacing w:line="312" w:lineRule="atLeast"/>
        <w:rPr>
          <w:rFonts w:ascii="Arial Narrow" w:hAnsi="Arial Narrow" w:cs="Arial Narrow"/>
          <w:sz w:val="20"/>
          <w:szCs w:val="20"/>
        </w:rPr>
      </w:pPr>
    </w:p>
    <w:p w14:paraId="1FEA7613" w14:textId="77777777" w:rsidR="007F3F4C" w:rsidRDefault="007F3F4C">
      <w:pPr>
        <w:tabs>
          <w:tab w:val="left" w:pos="-1440"/>
          <w:tab w:val="left" w:pos="-720"/>
        </w:tabs>
        <w:spacing w:line="312" w:lineRule="atLeast"/>
        <w:rPr>
          <w:rFonts w:ascii="Arial Narrow" w:hAnsi="Arial Narrow" w:cs="Arial Narrow"/>
          <w:sz w:val="20"/>
          <w:szCs w:val="20"/>
        </w:rPr>
        <w:sectPr w:rsidR="007F3F4C">
          <w:type w:val="continuous"/>
          <w:pgSz w:w="11906" w:h="16838"/>
          <w:pgMar w:top="1644" w:right="1700" w:bottom="850" w:left="2041" w:header="1644" w:footer="850" w:gutter="0"/>
          <w:cols w:space="708"/>
          <w:noEndnote/>
        </w:sectPr>
      </w:pPr>
    </w:p>
    <w:p w14:paraId="00C07A7E" w14:textId="77777777" w:rsidR="007F3F4C" w:rsidRPr="00713367"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lang w:val="en-US"/>
        </w:rPr>
      </w:pPr>
      <w:r w:rsidRPr="00713367">
        <w:rPr>
          <w:rFonts w:ascii="Arial Narrow" w:hAnsi="Arial Narrow" w:cs="Arial Narrow"/>
          <w:sz w:val="20"/>
          <w:szCs w:val="20"/>
          <w:lang w:val="en-US"/>
        </w:rPr>
        <w:t>20e penning  19</w:t>
      </w:r>
    </w:p>
    <w:p w14:paraId="7327E11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sidRPr="00713367">
        <w:rPr>
          <w:rFonts w:ascii="Arial Narrow" w:hAnsi="Arial Narrow" w:cs="Arial Narrow"/>
          <w:sz w:val="20"/>
          <w:szCs w:val="20"/>
          <w:lang w:val="en-US"/>
        </w:rPr>
        <w:t xml:space="preserve">A.N.W.B.  </w:t>
      </w:r>
      <w:r>
        <w:rPr>
          <w:rFonts w:ascii="Arial Narrow" w:hAnsi="Arial Narrow" w:cs="Arial Narrow"/>
          <w:sz w:val="20"/>
          <w:szCs w:val="20"/>
        </w:rPr>
        <w:t>37, 82</w:t>
      </w:r>
    </w:p>
    <w:p w14:paraId="5BF39E8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Ambacht</w:t>
      </w:r>
    </w:p>
    <w:p w14:paraId="2C157EA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archief  10</w:t>
      </w:r>
    </w:p>
    <w:p w14:paraId="4FA7BB4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Archief</w:t>
      </w:r>
    </w:p>
    <w:p w14:paraId="70C990D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ingekomen stukken  12</w:t>
      </w:r>
    </w:p>
    <w:p w14:paraId="7FC6DC2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inschrijfregisters  12</w:t>
      </w:r>
    </w:p>
    <w:p w14:paraId="0AF89FC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vernietiging  11</w:t>
      </w:r>
    </w:p>
    <w:p w14:paraId="7F17815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Armenzorg  9</w:t>
      </w:r>
    </w:p>
    <w:p w14:paraId="43CAE3B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Armmeesters  9</w:t>
      </w:r>
    </w:p>
    <w:p w14:paraId="598DD08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Assessoren  7</w:t>
      </w:r>
    </w:p>
    <w:p w14:paraId="30865D2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Bakkerij  47</w:t>
      </w:r>
    </w:p>
    <w:p w14:paraId="2DAFA5C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Baljuw  20</w:t>
      </w:r>
    </w:p>
    <w:p w14:paraId="4676FD7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Bedrijfsvereniging voor Overheids</w:t>
      </w:r>
      <w:r>
        <w:rPr>
          <w:rFonts w:ascii="Arial Narrow" w:hAnsi="Arial Narrow" w:cs="Arial Narrow"/>
          <w:sz w:val="20"/>
          <w:szCs w:val="20"/>
        </w:rPr>
        <w:softHyphen/>
        <w:t>diensten  67</w:t>
      </w:r>
    </w:p>
    <w:p w14:paraId="5DE6669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Begraafplaats  27, 73</w:t>
      </w:r>
    </w:p>
    <w:p w14:paraId="6AFB919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Begrafenisrechten  34, 63</w:t>
      </w:r>
    </w:p>
    <w:p w14:paraId="500C3D2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Bekendmakingen  26, 58</w:t>
      </w:r>
    </w:p>
    <w:p w14:paraId="00937E3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Benzinebewaarplaats  46, 47</w:t>
      </w:r>
    </w:p>
    <w:p w14:paraId="355D53B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Benzinepompinstallatie  71, 72</w:t>
      </w:r>
    </w:p>
    <w:p w14:paraId="5861E14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Benzinereservoir  46</w:t>
      </w:r>
    </w:p>
    <w:p w14:paraId="3E0D77C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Benzinetank  71, 72</w:t>
      </w:r>
    </w:p>
    <w:p w14:paraId="25B8771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Besluitenlijsten</w:t>
      </w:r>
    </w:p>
    <w:p w14:paraId="30BE765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burgemeester en wethou</w:t>
      </w:r>
      <w:r>
        <w:rPr>
          <w:rFonts w:ascii="Arial Narrow" w:hAnsi="Arial Narrow" w:cs="Arial Narrow"/>
          <w:sz w:val="20"/>
          <w:szCs w:val="20"/>
        </w:rPr>
        <w:softHyphen/>
        <w:t>ders  23, 58</w:t>
      </w:r>
    </w:p>
    <w:p w14:paraId="15CFBE0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Besmettelijke</w:t>
      </w:r>
      <w:r>
        <w:rPr>
          <w:rFonts w:ascii="Arial Narrow" w:hAnsi="Arial Narrow" w:cs="Arial Narrow"/>
          <w:sz w:val="20"/>
          <w:szCs w:val="20"/>
        </w:rPr>
        <w:noBreakHyphen/>
        <w:t>ziektegelden  35</w:t>
      </w:r>
    </w:p>
    <w:p w14:paraId="5DB9F02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Bevolkingsregisters  11</w:t>
      </w:r>
    </w:p>
    <w:p w14:paraId="413DF6C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Bode  6</w:t>
      </w:r>
    </w:p>
    <w:p w14:paraId="01322E5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Bode, fa. Gebr.  72</w:t>
      </w:r>
    </w:p>
    <w:p w14:paraId="7D2913A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Bombardement  84</w:t>
      </w:r>
    </w:p>
    <w:p w14:paraId="2BE3C92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Bouwkas Nederlandse Gemeenten, NV  78</w:t>
      </w:r>
    </w:p>
    <w:p w14:paraId="5CA8E0A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Bouwvergunningen  49, 74</w:t>
      </w:r>
    </w:p>
    <w:p w14:paraId="55BFD17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Brandalarminstallatie  51</w:t>
      </w:r>
    </w:p>
    <w:p w14:paraId="3AD4B2A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Brandkranen  80</w:t>
      </w:r>
    </w:p>
    <w:p w14:paraId="0CD68F6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Brandspuit  20, 51, 79, 93</w:t>
      </w:r>
    </w:p>
    <w:p w14:paraId="1E47467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Brandspuithuis  41</w:t>
      </w:r>
    </w:p>
    <w:p w14:paraId="2F6829D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Brandwaarborg</w:t>
      </w:r>
      <w:r>
        <w:rPr>
          <w:rFonts w:ascii="Arial Narrow" w:hAnsi="Arial Narrow" w:cs="Arial Narrow"/>
          <w:sz w:val="20"/>
          <w:szCs w:val="20"/>
        </w:rPr>
        <w:noBreakHyphen/>
        <w:t>Maatschappij  51, 79</w:t>
      </w:r>
    </w:p>
    <w:p w14:paraId="4A19DD5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lastRenderedPageBreak/>
        <w:t>Brandweerpersoneel, Ned. Ver. van  80</w:t>
      </w:r>
    </w:p>
    <w:p w14:paraId="5D4C5FD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Broere NV, Gebr.  71</w:t>
      </w:r>
    </w:p>
    <w:p w14:paraId="5604A44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Brug  28</w:t>
      </w:r>
    </w:p>
    <w:p w14:paraId="0B1EF8F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Brughuis  28, 29</w:t>
      </w:r>
    </w:p>
    <w:p w14:paraId="3E42901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Brugsteeg  29, 53</w:t>
      </w:r>
    </w:p>
    <w:p w14:paraId="1A9DE90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Brugstraat  46, 47, 75, 77</w:t>
      </w:r>
    </w:p>
    <w:p w14:paraId="3702110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Buldersteeg  51, 53</w:t>
      </w:r>
    </w:p>
    <w:p w14:paraId="6555198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Burgemeester  7, 8</w:t>
      </w:r>
    </w:p>
    <w:p w14:paraId="0CC243C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Burgemeester/ontvanger  8</w:t>
      </w:r>
    </w:p>
    <w:p w14:paraId="13AE6E4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Burgemeesterswoning  30</w:t>
      </w:r>
    </w:p>
    <w:p w14:paraId="25C861F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Burgerlijk Armbestuur  9, 33, 54</w:t>
      </w:r>
    </w:p>
    <w:p w14:paraId="136437D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Burgerlijke stand</w:t>
      </w:r>
    </w:p>
    <w:p w14:paraId="06BE585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registers  11</w:t>
      </w:r>
    </w:p>
    <w:p w14:paraId="4F50E94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Caltex Petroleum Maatschappij NV  71, 72</w:t>
      </w:r>
    </w:p>
    <w:p w14:paraId="6E11846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Capitulanten  38</w:t>
      </w:r>
    </w:p>
    <w:p w14:paraId="311083A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Centraal Archief en Inlichten Bureau inzake Maatschap</w:t>
      </w:r>
      <w:r>
        <w:rPr>
          <w:rFonts w:ascii="Arial Narrow" w:hAnsi="Arial Narrow" w:cs="Arial Narrow"/>
          <w:sz w:val="20"/>
          <w:szCs w:val="20"/>
        </w:rPr>
        <w:softHyphen/>
        <w:t>pelijk Hulp  43</w:t>
      </w:r>
    </w:p>
    <w:p w14:paraId="6197BF2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Collaterale successie  19</w:t>
      </w:r>
    </w:p>
    <w:p w14:paraId="158C8C4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Collecten  43</w:t>
      </w:r>
    </w:p>
    <w:p w14:paraId="4BEDCB6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Contactorgaan  64</w:t>
      </w:r>
    </w:p>
    <w:p w14:paraId="7CA1A2F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Correspondentie  12</w:t>
      </w:r>
    </w:p>
    <w:p w14:paraId="5FF6729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Couponbelasting  35</w:t>
      </w:r>
    </w:p>
    <w:p w14:paraId="0C96EAF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D.S.D.  44</w:t>
      </w:r>
    </w:p>
    <w:p w14:paraId="14C1C77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De Vries Robbé, NV  52</w:t>
      </w:r>
    </w:p>
    <w:p w14:paraId="690E457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Diaconie  22</w:t>
      </w:r>
    </w:p>
    <w:p w14:paraId="638B141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Diaconie Armbestuur  9</w:t>
      </w:r>
    </w:p>
    <w:p w14:paraId="698F4D0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Dienstbodenregisters  42</w:t>
      </w:r>
    </w:p>
    <w:p w14:paraId="398A59E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Dieselgemaal  47</w:t>
      </w:r>
    </w:p>
    <w:p w14:paraId="0BA90A9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Dijkgeld  18</w:t>
      </w:r>
    </w:p>
    <w:p w14:paraId="6F089B8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Dijkgeslaagden  21</w:t>
      </w:r>
    </w:p>
    <w:p w14:paraId="38442F6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Distributie  53</w:t>
      </w:r>
    </w:p>
    <w:p w14:paraId="2ADAC79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Doet, polder  11, 21, 28, 47</w:t>
      </w:r>
    </w:p>
    <w:p w14:paraId="2628223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Doetpolder  6</w:t>
      </w:r>
    </w:p>
    <w:p w14:paraId="6CB60F9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Doetseweg  46</w:t>
      </w:r>
      <w:r>
        <w:rPr>
          <w:rFonts w:ascii="Arial Narrow" w:hAnsi="Arial Narrow" w:cs="Arial Narrow"/>
          <w:sz w:val="20"/>
          <w:szCs w:val="20"/>
        </w:rPr>
        <w:noBreakHyphen/>
        <w:t>48, 72, 74</w:t>
      </w:r>
      <w:r>
        <w:rPr>
          <w:rFonts w:ascii="Arial Narrow" w:hAnsi="Arial Narrow" w:cs="Arial Narrow"/>
          <w:sz w:val="20"/>
          <w:szCs w:val="20"/>
        </w:rPr>
        <w:noBreakHyphen/>
        <w:t>77</w:t>
      </w:r>
    </w:p>
    <w:p w14:paraId="1F82069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Dordrecht  53, 83</w:t>
      </w:r>
    </w:p>
    <w:p w14:paraId="5A44127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Dorp  59</w:t>
      </w:r>
    </w:p>
    <w:p w14:paraId="00864FB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archief  10</w:t>
      </w:r>
    </w:p>
    <w:p w14:paraId="3BAD784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Dorpsomslag  18</w:t>
      </w:r>
    </w:p>
    <w:p w14:paraId="08EAF56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Dorpsstraat  28, 45</w:t>
      </w:r>
      <w:r>
        <w:rPr>
          <w:rFonts w:ascii="Arial Narrow" w:hAnsi="Arial Narrow" w:cs="Arial Narrow"/>
          <w:sz w:val="20"/>
          <w:szCs w:val="20"/>
        </w:rPr>
        <w:noBreakHyphen/>
        <w:t>47, 71, 72, 74</w:t>
      </w:r>
      <w:r>
        <w:rPr>
          <w:rFonts w:ascii="Arial Narrow" w:hAnsi="Arial Narrow" w:cs="Arial Narrow"/>
          <w:sz w:val="20"/>
          <w:szCs w:val="20"/>
        </w:rPr>
        <w:noBreakHyphen/>
        <w:t>77</w:t>
      </w:r>
    </w:p>
    <w:p w14:paraId="38D4968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Dossierstelsel  11</w:t>
      </w:r>
    </w:p>
    <w:p w14:paraId="4E9EADE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Drankwetvergunningen  43</w:t>
      </w:r>
    </w:p>
    <w:p w14:paraId="388244F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Drossaard  6</w:t>
      </w:r>
    </w:p>
    <w:p w14:paraId="789DA87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Duitse Weermacht  51, 57</w:t>
      </w:r>
    </w:p>
    <w:p w14:paraId="53543E5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Eerste Hulp bij Ongelukken, Ver.  84</w:t>
      </w:r>
    </w:p>
    <w:p w14:paraId="61E92F8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Elektriciteit  8, 83</w:t>
      </w:r>
    </w:p>
    <w:p w14:paraId="49D2362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Elektriciteitsbedrijf  32</w:t>
      </w:r>
    </w:p>
    <w:p w14:paraId="2074284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Elektriciteitsvoorziening  53</w:t>
      </w:r>
    </w:p>
    <w:p w14:paraId="233AB2F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Gadermeester  18</w:t>
      </w:r>
    </w:p>
    <w:p w14:paraId="1DEF9E6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Garage  47</w:t>
      </w:r>
    </w:p>
    <w:p w14:paraId="0C9C502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Gasoliepompinstallatie  72</w:t>
      </w:r>
    </w:p>
    <w:p w14:paraId="63BC8CC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Geboorteakten  89</w:t>
      </w:r>
    </w:p>
    <w:p w14:paraId="5370FA7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Gemaal  48</w:t>
      </w:r>
    </w:p>
    <w:p w14:paraId="3044A69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Gemeentebestuur  6</w:t>
      </w:r>
    </w:p>
    <w:p w14:paraId="54B75A5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archief  10</w:t>
      </w:r>
    </w:p>
    <w:p w14:paraId="191104D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Gemeentefondsbelasting  35</w:t>
      </w:r>
    </w:p>
    <w:p w14:paraId="3CF341A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Gemeentehuis  7, 29, 30, 33, 41, 61</w:t>
      </w:r>
    </w:p>
    <w:p w14:paraId="5B2BBC6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Gemeenteontvanger  33</w:t>
      </w:r>
    </w:p>
    <w:p w14:paraId="37E78F7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Gemeenteraad  7</w:t>
      </w:r>
    </w:p>
    <w:p w14:paraId="4978809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Gemeentetoren  9, 61</w:t>
      </w:r>
    </w:p>
    <w:p w14:paraId="2EEA9E1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Gemeenteverslagen  26</w:t>
      </w:r>
    </w:p>
    <w:p w14:paraId="79C0964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Gemenelandsomslag  19</w:t>
      </w:r>
    </w:p>
    <w:p w14:paraId="6C51F02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Gezinszorg, Stichting Gereformeer</w:t>
      </w:r>
      <w:r>
        <w:rPr>
          <w:rFonts w:ascii="Arial Narrow" w:hAnsi="Arial Narrow" w:cs="Arial Narrow"/>
          <w:sz w:val="20"/>
          <w:szCs w:val="20"/>
        </w:rPr>
        <w:softHyphen/>
        <w:t>de  85</w:t>
      </w:r>
    </w:p>
    <w:p w14:paraId="1E777B7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Gezinszorg, Stichting N.H.  85</w:t>
      </w:r>
    </w:p>
    <w:p w14:paraId="68C82F9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Ghiesendam  20</w:t>
      </w:r>
    </w:p>
    <w:p w14:paraId="62D77A6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Giessen  6</w:t>
      </w:r>
    </w:p>
    <w:p w14:paraId="7F7F3EC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Giessen</w:t>
      </w:r>
      <w:r>
        <w:rPr>
          <w:rFonts w:ascii="Arial Narrow" w:hAnsi="Arial Narrow" w:cs="Arial Narrow"/>
          <w:sz w:val="20"/>
          <w:szCs w:val="20"/>
        </w:rPr>
        <w:noBreakHyphen/>
        <w:t>Nieuwkerk, polder  48, 71, 82</w:t>
      </w:r>
    </w:p>
    <w:p w14:paraId="4F98E43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Giessen</w:t>
      </w:r>
      <w:r>
        <w:rPr>
          <w:rFonts w:ascii="Arial Narrow" w:hAnsi="Arial Narrow" w:cs="Arial Narrow"/>
          <w:sz w:val="20"/>
          <w:szCs w:val="20"/>
        </w:rPr>
        <w:noBreakHyphen/>
        <w:t>Oudekerk  8, 27, 80</w:t>
      </w:r>
    </w:p>
    <w:p w14:paraId="3778C09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Giessenburg  6</w:t>
      </w:r>
    </w:p>
    <w:p w14:paraId="2E8239A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  8, 58</w:t>
      </w:r>
    </w:p>
    <w:p w14:paraId="54EB783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Giessendam  52, 68, 91</w:t>
      </w:r>
    </w:p>
    <w:p w14:paraId="6870A68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Giessendam</w:t>
      </w:r>
      <w:r>
        <w:rPr>
          <w:rFonts w:ascii="Arial Narrow" w:hAnsi="Arial Narrow" w:cs="Arial Narrow"/>
          <w:sz w:val="20"/>
          <w:szCs w:val="20"/>
        </w:rPr>
        <w:noBreakHyphen/>
        <w:t>Neder</w:t>
      </w:r>
      <w:r>
        <w:rPr>
          <w:rFonts w:ascii="Arial Narrow" w:hAnsi="Arial Narrow" w:cs="Arial Narrow"/>
          <w:sz w:val="20"/>
          <w:szCs w:val="20"/>
        </w:rPr>
        <w:noBreakHyphen/>
        <w:t>Hardinxveld  52</w:t>
      </w:r>
    </w:p>
    <w:p w14:paraId="44B2931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Giessenlaan  75</w:t>
      </w:r>
      <w:r>
        <w:rPr>
          <w:rFonts w:ascii="Arial Narrow" w:hAnsi="Arial Narrow" w:cs="Arial Narrow"/>
          <w:sz w:val="20"/>
          <w:szCs w:val="20"/>
        </w:rPr>
        <w:noBreakHyphen/>
        <w:t>78, 81</w:t>
      </w:r>
    </w:p>
    <w:p w14:paraId="11C1BCB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Giessenlanden  11</w:t>
      </w:r>
    </w:p>
    <w:p w14:paraId="5071666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Gorinchem  19, 33</w:t>
      </w:r>
    </w:p>
    <w:p w14:paraId="2972B13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Goudriaan  37, 52</w:t>
      </w:r>
    </w:p>
    <w:p w14:paraId="3006955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Graanmaalderij  8</w:t>
      </w:r>
    </w:p>
    <w:p w14:paraId="079B906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Graanmalerij  45</w:t>
      </w:r>
      <w:r>
        <w:rPr>
          <w:rFonts w:ascii="Arial Narrow" w:hAnsi="Arial Narrow" w:cs="Arial Narrow"/>
          <w:sz w:val="20"/>
          <w:szCs w:val="20"/>
        </w:rPr>
        <w:noBreakHyphen/>
        <w:t>48</w:t>
      </w:r>
    </w:p>
    <w:p w14:paraId="75FEC36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Grasdrogerij  48, 72</w:t>
      </w:r>
    </w:p>
    <w:p w14:paraId="499B7BB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Gravegeld  18</w:t>
      </w:r>
    </w:p>
    <w:p w14:paraId="6CE717B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Groene Kruis, Ver. Het  84</w:t>
      </w:r>
    </w:p>
    <w:p w14:paraId="7886A73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Grondbelasting  34, 63</w:t>
      </w:r>
    </w:p>
    <w:p w14:paraId="60C8F49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Hackesteeg  21</w:t>
      </w:r>
    </w:p>
    <w:p w14:paraId="185D27F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Hardicvelt  20</w:t>
      </w:r>
    </w:p>
    <w:p w14:paraId="48D21A8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Hardinxveld  21, 51, 73</w:t>
      </w:r>
    </w:p>
    <w:p w14:paraId="3F50559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Harrewijn, fa. Gebr.  47</w:t>
      </w:r>
    </w:p>
    <w:p w14:paraId="07EFF2E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Heerlijkheid  6, 20, 21</w:t>
      </w:r>
    </w:p>
    <w:p w14:paraId="1B45224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lastRenderedPageBreak/>
        <w:t>Heilige Geestarmen  22</w:t>
      </w:r>
    </w:p>
    <w:p w14:paraId="4640489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Heilige Geestmeesters  6</w:t>
      </w:r>
    </w:p>
    <w:p w14:paraId="2B2DCA6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Hennepteelt  8</w:t>
      </w:r>
    </w:p>
    <w:p w14:paraId="16BAD3C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Henneptienden  19</w:t>
      </w:r>
    </w:p>
    <w:p w14:paraId="185BEEB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Hinderwetvergunningen  45, 71</w:t>
      </w:r>
    </w:p>
    <w:p w14:paraId="19E0848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Historische Vereniging voor Zuid</w:t>
      </w:r>
      <w:r>
        <w:rPr>
          <w:rFonts w:ascii="Arial Narrow" w:hAnsi="Arial Narrow" w:cs="Arial Narrow"/>
          <w:sz w:val="20"/>
          <w:szCs w:val="20"/>
        </w:rPr>
        <w:noBreakHyphen/>
      </w:r>
      <w:r>
        <w:rPr>
          <w:rFonts w:ascii="Arial Narrow" w:hAnsi="Arial Narrow" w:cs="Arial Narrow"/>
          <w:sz w:val="20"/>
          <w:szCs w:val="20"/>
        </w:rPr>
        <w:softHyphen/>
        <w:t>Holland  36</w:t>
      </w:r>
    </w:p>
    <w:p w14:paraId="5549A19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Hogere Burgerschool, Christelijke  56, 86</w:t>
      </w:r>
    </w:p>
    <w:p w14:paraId="04C8D03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Hollandsche IJzeren Spoorweg Maatschappij  52</w:t>
      </w:r>
    </w:p>
    <w:p w14:paraId="26E85D7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Hondenbelasting  34, 63</w:t>
      </w:r>
    </w:p>
    <w:p w14:paraId="3B57754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Hondenkarren  43</w:t>
      </w:r>
    </w:p>
    <w:p w14:paraId="253A073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Hoofdelijke omslag  34</w:t>
      </w:r>
    </w:p>
    <w:p w14:paraId="3E33C98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Hoogblokland  27, 51</w:t>
      </w:r>
    </w:p>
    <w:p w14:paraId="63C8411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Hoogheemraadschap de Alblasser</w:t>
      </w:r>
      <w:r>
        <w:rPr>
          <w:rFonts w:ascii="Arial Narrow" w:hAnsi="Arial Narrow" w:cs="Arial Narrow"/>
          <w:sz w:val="20"/>
          <w:szCs w:val="20"/>
        </w:rPr>
        <w:softHyphen/>
        <w:t>waard met Arkel beneden de Zouwe  52</w:t>
      </w:r>
    </w:p>
    <w:p w14:paraId="1476473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Hoornaar  27, 51, 52</w:t>
      </w:r>
    </w:p>
    <w:p w14:paraId="1897728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Industrie  8</w:t>
      </w:r>
    </w:p>
    <w:p w14:paraId="0511ABE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Ingekomen stukken  18, 23, 25</w:t>
      </w:r>
    </w:p>
    <w:p w14:paraId="11FD080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agenda's  24</w:t>
      </w:r>
    </w:p>
    <w:p w14:paraId="332A9E9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registers  25</w:t>
      </w:r>
    </w:p>
    <w:p w14:paraId="05138FE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Inkomstenbelasting  35</w:t>
      </w:r>
    </w:p>
    <w:p w14:paraId="5A836FF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Instituut Ziektekostenvoorzieningen Ambtenaren  66</w:t>
      </w:r>
    </w:p>
    <w:p w14:paraId="7F6B770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Inundatie</w:t>
      </w:r>
    </w:p>
    <w:p w14:paraId="58C1292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Alblasserwaard  51</w:t>
      </w:r>
    </w:p>
    <w:p w14:paraId="05544AE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Jachtakten  83</w:t>
      </w:r>
    </w:p>
    <w:p w14:paraId="0DC97CC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  57</w:t>
      </w:r>
    </w:p>
    <w:p w14:paraId="05C5568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Kerkeraad  22</w:t>
      </w:r>
    </w:p>
    <w:p w14:paraId="7E9570A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Kerkeraad N.H. Gemeente  92</w:t>
      </w:r>
    </w:p>
    <w:p w14:paraId="460EA66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Kerkmeesters  6</w:t>
      </w:r>
    </w:p>
    <w:p w14:paraId="3B13B0F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Kerkvoogdij  82</w:t>
      </w:r>
    </w:p>
    <w:p w14:paraId="7D79AA6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Kerkweg  45, 46, 53, 60, 73, 76, 77, 81, 82</w:t>
      </w:r>
    </w:p>
    <w:p w14:paraId="3F8A4E9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Kerkwegstraat  81</w:t>
      </w:r>
    </w:p>
    <w:p w14:paraId="37F5BA5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Keuringsdienst Vee en Vlees  44</w:t>
      </w:r>
    </w:p>
    <w:p w14:paraId="68FB74D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Kiesrecht  7</w:t>
      </w:r>
    </w:p>
    <w:p w14:paraId="11BF8F3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Klompenmakerij  47, 72</w:t>
      </w:r>
    </w:p>
    <w:p w14:paraId="7CE602A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Klundert  22</w:t>
      </w:r>
    </w:p>
    <w:p w14:paraId="1F009A0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Kuiperij/houtbewerkingsinrichting  46</w:t>
      </w:r>
    </w:p>
    <w:p w14:paraId="7522FFB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Land van Arkel  21</w:t>
      </w:r>
    </w:p>
    <w:p w14:paraId="5ABA3B7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Landbouwhuishoudschool  86</w:t>
      </w:r>
    </w:p>
    <w:p w14:paraId="358858D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Landbouwschool  86</w:t>
      </w:r>
    </w:p>
    <w:p w14:paraId="4AC404D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Landbouwverlof  86</w:t>
      </w:r>
    </w:p>
    <w:p w14:paraId="5CF9BD4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Landbouwwinterschool, Christelijke  56</w:t>
      </w:r>
    </w:p>
    <w:p w14:paraId="73DF80E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Langerak  21</w:t>
      </w:r>
    </w:p>
    <w:p w14:paraId="6061AAA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Leerbroek  51</w:t>
      </w:r>
    </w:p>
    <w:p w14:paraId="1DDDEA6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Leges  34</w:t>
      </w:r>
    </w:p>
    <w:p w14:paraId="6575F0F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Luchtaanval  9</w:t>
      </w:r>
    </w:p>
    <w:p w14:paraId="78AA307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Luchtbeschermingsdienst  40, 50</w:t>
      </w:r>
    </w:p>
    <w:p w14:paraId="3412EF7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Maalderij  46, 47</w:t>
      </w:r>
    </w:p>
    <w:p w14:paraId="5578BF8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Maatschappelijk Werk in Zuid</w:t>
      </w:r>
      <w:r>
        <w:rPr>
          <w:rFonts w:ascii="Arial Narrow" w:hAnsi="Arial Narrow" w:cs="Arial Narrow"/>
          <w:sz w:val="20"/>
          <w:szCs w:val="20"/>
        </w:rPr>
        <w:noBreakHyphen/>
        <w:t>Hol</w:t>
      </w:r>
      <w:r>
        <w:rPr>
          <w:rFonts w:ascii="Arial Narrow" w:hAnsi="Arial Narrow" w:cs="Arial Narrow"/>
          <w:sz w:val="20"/>
          <w:szCs w:val="20"/>
        </w:rPr>
        <w:softHyphen/>
        <w:t>land, Stichting  84</w:t>
      </w:r>
    </w:p>
    <w:p w14:paraId="14598DF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Maire  7</w:t>
      </w:r>
    </w:p>
    <w:p w14:paraId="4AA72AD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Meerkerk  51</w:t>
      </w:r>
    </w:p>
    <w:p w14:paraId="0A23879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Melk  44</w:t>
      </w:r>
    </w:p>
    <w:p w14:paraId="1014C37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Merwedestreek, Ver. voor veilig ver</w:t>
      </w:r>
      <w:r>
        <w:rPr>
          <w:rFonts w:ascii="Arial Narrow" w:hAnsi="Arial Narrow" w:cs="Arial Narrow"/>
          <w:sz w:val="20"/>
          <w:szCs w:val="20"/>
        </w:rPr>
        <w:softHyphen/>
        <w:t>keer  82</w:t>
      </w:r>
    </w:p>
    <w:p w14:paraId="079C1E8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Mestvaalten  72</w:t>
      </w:r>
    </w:p>
    <w:p w14:paraId="0B4CCB0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Molens  87</w:t>
      </w:r>
    </w:p>
    <w:p w14:paraId="1C15DA8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Overwaard  19, 21</w:t>
      </w:r>
    </w:p>
    <w:p w14:paraId="0D6C769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Mosijenbroec, polder  20</w:t>
      </w:r>
    </w:p>
    <w:p w14:paraId="150E054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Muijsenbroek, polder  6, 11, 21</w:t>
      </w:r>
    </w:p>
    <w:p w14:paraId="55EE264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Muisbroek, polder  60</w:t>
      </w:r>
    </w:p>
    <w:p w14:paraId="2C3F3A5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Muisbroekseweg  47, 71, 72, 74</w:t>
      </w:r>
      <w:r>
        <w:rPr>
          <w:rFonts w:ascii="Arial Narrow" w:hAnsi="Arial Narrow" w:cs="Arial Narrow"/>
          <w:sz w:val="20"/>
          <w:szCs w:val="20"/>
        </w:rPr>
        <w:noBreakHyphen/>
        <w:t>77</w:t>
      </w:r>
    </w:p>
    <w:p w14:paraId="10AD556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Muizenbroek, polder  47</w:t>
      </w:r>
    </w:p>
    <w:p w14:paraId="64B1FC5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Municipale raad  7</w:t>
      </w:r>
    </w:p>
    <w:p w14:paraId="1B29E6E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Municipaliteit  6</w:t>
      </w:r>
    </w:p>
    <w:p w14:paraId="318CE5B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Nachtwaker  93</w:t>
      </w:r>
    </w:p>
    <w:p w14:paraId="0555929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Nationale Woningraad  63</w:t>
      </w:r>
    </w:p>
    <w:p w14:paraId="3EE5A76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Neder</w:t>
      </w:r>
      <w:r>
        <w:rPr>
          <w:rFonts w:ascii="Arial Narrow" w:hAnsi="Arial Narrow" w:cs="Arial Narrow"/>
          <w:sz w:val="20"/>
          <w:szCs w:val="20"/>
        </w:rPr>
        <w:noBreakHyphen/>
        <w:t>Slingeland  8</w:t>
      </w:r>
    </w:p>
    <w:p w14:paraId="0B53567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Nederlands Beheersinstituut  68</w:t>
      </w:r>
    </w:p>
    <w:p w14:paraId="1728AA0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Nederlandse Spoorwegen  52</w:t>
      </w:r>
    </w:p>
    <w:p w14:paraId="0E0EF0F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Nederpolder  6, 27, 47</w:t>
      </w:r>
    </w:p>
    <w:p w14:paraId="6E3EC5D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Neerpolder  11, 21, 59, 82</w:t>
      </w:r>
    </w:p>
    <w:p w14:paraId="7939877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Neerpolderseweg  45</w:t>
      </w:r>
      <w:r>
        <w:rPr>
          <w:rFonts w:ascii="Arial Narrow" w:hAnsi="Arial Narrow" w:cs="Arial Narrow"/>
          <w:sz w:val="20"/>
          <w:szCs w:val="20"/>
        </w:rPr>
        <w:noBreakHyphen/>
        <w:t>48, 71, 74</w:t>
      </w:r>
      <w:r>
        <w:rPr>
          <w:rFonts w:ascii="Arial Narrow" w:hAnsi="Arial Narrow" w:cs="Arial Narrow"/>
          <w:sz w:val="20"/>
          <w:szCs w:val="20"/>
        </w:rPr>
        <w:noBreakHyphen/>
        <w:t>77</w:t>
      </w:r>
    </w:p>
    <w:p w14:paraId="2F0F253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Nieuwland  51</w:t>
      </w:r>
    </w:p>
    <w:p w14:paraId="73139D5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Noodziekenhuis  50</w:t>
      </w:r>
    </w:p>
    <w:p w14:paraId="52884E8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Noordeloos  21, 27, 51, 52</w:t>
      </w:r>
    </w:p>
    <w:p w14:paraId="523959C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Notulen  12</w:t>
      </w:r>
    </w:p>
    <w:p w14:paraId="7D36CF4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burgemeester en wethou</w:t>
      </w:r>
      <w:r>
        <w:rPr>
          <w:rFonts w:ascii="Arial Narrow" w:hAnsi="Arial Narrow" w:cs="Arial Narrow"/>
          <w:sz w:val="20"/>
          <w:szCs w:val="20"/>
        </w:rPr>
        <w:softHyphen/>
        <w:t>ders  23</w:t>
      </w:r>
    </w:p>
    <w:p w14:paraId="3ABA034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gemeenteraad  23, 58</w:t>
      </w:r>
    </w:p>
    <w:p w14:paraId="0D1B73D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Steuncomité  92</w:t>
      </w:r>
    </w:p>
    <w:p w14:paraId="71388EF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Nuwerkerck  20</w:t>
      </w:r>
    </w:p>
    <w:p w14:paraId="21D0B37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ODRP facilitair  11</w:t>
      </w:r>
    </w:p>
    <w:p w14:paraId="5E81456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Oorlogsschade  30</w:t>
      </w:r>
    </w:p>
    <w:p w14:paraId="204F64B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Ottoland  37</w:t>
      </w:r>
    </w:p>
    <w:p w14:paraId="20D7AF7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Oud</w:t>
      </w:r>
      <w:r>
        <w:rPr>
          <w:rFonts w:ascii="Arial Narrow" w:hAnsi="Arial Narrow" w:cs="Arial Narrow"/>
          <w:sz w:val="20"/>
          <w:szCs w:val="20"/>
        </w:rPr>
        <w:noBreakHyphen/>
        <w:t>Alblas  30</w:t>
      </w:r>
    </w:p>
    <w:p w14:paraId="0D72A8F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lastRenderedPageBreak/>
        <w:t>Overwaard  6</w:t>
      </w:r>
    </w:p>
    <w:p w14:paraId="02C9E66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waterschap  21, 53, 82</w:t>
      </w:r>
    </w:p>
    <w:p w14:paraId="1699A86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Parallelweg  73</w:t>
      </w:r>
    </w:p>
    <w:p w14:paraId="1FDD87B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Pastorietuin  82</w:t>
      </w:r>
    </w:p>
    <w:p w14:paraId="10ABD58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Personele belasting  35, 63</w:t>
      </w:r>
    </w:p>
    <w:p w14:paraId="2B2BDE1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Peursum  7, 8, 10, 19, 27, 29, 34, 37, 44, 45, 51</w:t>
      </w:r>
      <w:r>
        <w:rPr>
          <w:rFonts w:ascii="Arial Narrow" w:hAnsi="Arial Narrow" w:cs="Arial Narrow"/>
          <w:sz w:val="20"/>
          <w:szCs w:val="20"/>
        </w:rPr>
        <w:noBreakHyphen/>
        <w:t>53, 55, 68, 79, 84</w:t>
      </w:r>
    </w:p>
    <w:p w14:paraId="4CF49CE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Peursum, Voetbalver.  87</w:t>
      </w:r>
    </w:p>
    <w:p w14:paraId="5F33533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Pinkeveerbrug  52, 81</w:t>
      </w:r>
    </w:p>
    <w:p w14:paraId="4F0CE31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Plaatsingsnummer  12</w:t>
      </w:r>
    </w:p>
    <w:p w14:paraId="3C6FB47B" w14:textId="77777777" w:rsidR="007F3F4C" w:rsidRPr="00713367"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lang w:val="en-US"/>
        </w:rPr>
      </w:pPr>
      <w:r w:rsidRPr="00713367">
        <w:rPr>
          <w:rFonts w:ascii="Arial Narrow" w:hAnsi="Arial Narrow" w:cs="Arial Narrow"/>
          <w:sz w:val="20"/>
          <w:szCs w:val="20"/>
          <w:lang w:val="en-US"/>
        </w:rPr>
        <w:t>Plantsoenen  73</w:t>
      </w:r>
    </w:p>
    <w:p w14:paraId="246B9A18" w14:textId="77777777" w:rsidR="007F3F4C" w:rsidRPr="00713367"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lang w:val="en-US"/>
        </w:rPr>
      </w:pPr>
      <w:r w:rsidRPr="00713367">
        <w:rPr>
          <w:rFonts w:ascii="Arial Narrow" w:hAnsi="Arial Narrow" w:cs="Arial Narrow"/>
          <w:sz w:val="20"/>
          <w:szCs w:val="20"/>
          <w:lang w:val="en-US"/>
        </w:rPr>
        <w:t>Polders  6</w:t>
      </w:r>
    </w:p>
    <w:p w14:paraId="4F03422A" w14:textId="77777777" w:rsidR="007F3F4C" w:rsidRPr="00713367"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lang w:val="en-US"/>
        </w:rPr>
      </w:pPr>
      <w:r w:rsidRPr="00713367">
        <w:rPr>
          <w:rFonts w:ascii="Arial Narrow" w:hAnsi="Arial Narrow" w:cs="Arial Narrow"/>
          <w:sz w:val="20"/>
          <w:szCs w:val="20"/>
          <w:lang w:val="en-US"/>
        </w:rPr>
        <w:t>archieven  10</w:t>
      </w:r>
    </w:p>
    <w:p w14:paraId="4B0E2EFB" w14:textId="77777777" w:rsidR="007F3F4C" w:rsidRPr="00713367"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lang w:val="en-US"/>
        </w:rPr>
      </w:pPr>
      <w:r w:rsidRPr="00713367">
        <w:rPr>
          <w:rFonts w:ascii="Arial Narrow" w:hAnsi="Arial Narrow" w:cs="Arial Narrow"/>
          <w:sz w:val="20"/>
          <w:szCs w:val="20"/>
          <w:lang w:val="en-US"/>
        </w:rPr>
        <w:t>Prefect  7</w:t>
      </w:r>
    </w:p>
    <w:p w14:paraId="7A2D3855" w14:textId="77777777" w:rsidR="007F3F4C" w:rsidRPr="00713367"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lang w:val="en-US"/>
        </w:rPr>
      </w:pPr>
      <w:r w:rsidRPr="00713367">
        <w:rPr>
          <w:rFonts w:ascii="Arial Narrow" w:hAnsi="Arial Narrow" w:cs="Arial Narrow"/>
          <w:sz w:val="20"/>
          <w:szCs w:val="20"/>
          <w:lang w:val="en-US"/>
        </w:rPr>
        <w:t>President  6, 7</w:t>
      </w:r>
    </w:p>
    <w:p w14:paraId="33D71D5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sidRPr="00713367">
        <w:rPr>
          <w:rFonts w:ascii="Arial Narrow" w:hAnsi="Arial Narrow" w:cs="Arial Narrow"/>
          <w:sz w:val="20"/>
          <w:szCs w:val="20"/>
          <w:lang w:val="en-US"/>
        </w:rPr>
        <w:t xml:space="preserve">Pro Rege, Ned. </w:t>
      </w:r>
      <w:r>
        <w:rPr>
          <w:rFonts w:ascii="Arial Narrow" w:hAnsi="Arial Narrow" w:cs="Arial Narrow"/>
          <w:sz w:val="20"/>
          <w:szCs w:val="20"/>
        </w:rPr>
        <w:t>Militaire Bond  84</w:t>
      </w:r>
    </w:p>
    <w:p w14:paraId="5E8CCA2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Raadkamer  7</w:t>
      </w:r>
    </w:p>
    <w:p w14:paraId="5A33FB3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Radiotoestellen  43</w:t>
      </w:r>
    </w:p>
    <w:p w14:paraId="1738ED3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Randlaan  50, 81</w:t>
      </w:r>
    </w:p>
    <w:p w14:paraId="7DF0D2A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Rechten voor de keuring van vee en vlees  35, 63</w:t>
      </w:r>
    </w:p>
    <w:p w14:paraId="1ACD7C8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Rechthuis  7</w:t>
      </w:r>
    </w:p>
    <w:p w14:paraId="582EFB4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Reclameborden  87</w:t>
      </w:r>
    </w:p>
    <w:p w14:paraId="1D6A50B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Registratuurbureau</w:t>
      </w:r>
    </w:p>
    <w:p w14:paraId="12A6933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Vereniging van Nederlandse Gemeenten  37</w:t>
      </w:r>
    </w:p>
    <w:p w14:paraId="1B6A2A3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Reinigingsrechten  63</w:t>
      </w:r>
    </w:p>
    <w:p w14:paraId="52E2C1F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Rijksinkomstenbelasting  34</w:t>
      </w:r>
    </w:p>
    <w:p w14:paraId="60382B3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Riolering  72</w:t>
      </w:r>
    </w:p>
    <w:p w14:paraId="65DE10C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Rioleringsplan  48</w:t>
      </w:r>
    </w:p>
    <w:p w14:paraId="1336868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Rioolwaterzuiveringsinstallatie  48</w:t>
      </w:r>
    </w:p>
    <w:p w14:paraId="2DD4840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Ruilverkaveling  83</w:t>
      </w:r>
    </w:p>
    <w:p w14:paraId="4CDA9C5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Russische troepen  57</w:t>
      </w:r>
    </w:p>
    <w:p w14:paraId="79ADC47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Samenwerking, Coöp. Graanmaal</w:t>
      </w:r>
      <w:r>
        <w:rPr>
          <w:rFonts w:ascii="Arial Narrow" w:hAnsi="Arial Narrow" w:cs="Arial Narrow"/>
          <w:sz w:val="20"/>
          <w:szCs w:val="20"/>
        </w:rPr>
        <w:softHyphen/>
        <w:t>derij  83</w:t>
      </w:r>
    </w:p>
    <w:p w14:paraId="1A5644C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Samenwerking, Coöp. Landbouw</w:t>
      </w:r>
      <w:r>
        <w:rPr>
          <w:rFonts w:ascii="Arial Narrow" w:hAnsi="Arial Narrow" w:cs="Arial Narrow"/>
          <w:sz w:val="20"/>
          <w:szCs w:val="20"/>
        </w:rPr>
        <w:softHyphen/>
        <w:t>ver.  46</w:t>
      </w:r>
      <w:r>
        <w:rPr>
          <w:rFonts w:ascii="Arial Narrow" w:hAnsi="Arial Narrow" w:cs="Arial Narrow"/>
          <w:sz w:val="20"/>
          <w:szCs w:val="20"/>
        </w:rPr>
        <w:noBreakHyphen/>
        <w:t>48, 52, 53, 72</w:t>
      </w:r>
    </w:p>
    <w:p w14:paraId="7A982CA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Samenwerking, Coöp. Zuivelfabriek  8, 60, 83</w:t>
      </w:r>
    </w:p>
    <w:p w14:paraId="3AF4DCC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Samenwerking, NV Zuivelfabriek  45, 46, 71</w:t>
      </w:r>
    </w:p>
    <w:p w14:paraId="5EC6927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Schelluinen  7, 10, 27, 33, 37, 44, 51, 52, 61, 73, 79, 84</w:t>
      </w:r>
    </w:p>
    <w:p w14:paraId="02ECABD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Schepenen  6</w:t>
      </w:r>
    </w:p>
    <w:p w14:paraId="4C89A9E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  8, 28, 30, 65, 67</w:t>
      </w:r>
    </w:p>
    <w:p w14:paraId="5846F4D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Schoolartsendienst  86</w:t>
      </w:r>
    </w:p>
    <w:p w14:paraId="352C576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Schoolgeld  34</w:t>
      </w:r>
    </w:p>
    <w:p w14:paraId="01225FE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Schoolstraat  77</w:t>
      </w:r>
    </w:p>
    <w:p w14:paraId="1EC5744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Schooltandzorg, Stichting  86</w:t>
      </w:r>
    </w:p>
    <w:p w14:paraId="1809FE4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Schout  6, 7</w:t>
      </w:r>
    </w:p>
    <w:p w14:paraId="526D3AF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Secretarie  7, 10</w:t>
      </w:r>
    </w:p>
    <w:p w14:paraId="437B919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Secretarieambtenaren  7</w:t>
      </w:r>
    </w:p>
    <w:p w14:paraId="768C77F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Secretaris  6, 7</w:t>
      </w:r>
    </w:p>
    <w:p w14:paraId="05E3F89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Shell Nederland NV  71</w:t>
      </w:r>
    </w:p>
    <w:p w14:paraId="15C5281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Slagerij  46</w:t>
      </w:r>
    </w:p>
    <w:p w14:paraId="47A0467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Sliedrecht  50</w:t>
      </w:r>
    </w:p>
    <w:p w14:paraId="6ABBEE9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Slingeland  19</w:t>
      </w:r>
    </w:p>
    <w:p w14:paraId="46BDDD6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Smederij  46</w:t>
      </w:r>
    </w:p>
    <w:p w14:paraId="7CE335C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Sportterrein  9</w:t>
      </w:r>
    </w:p>
    <w:p w14:paraId="33939F3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Steuncomité  9</w:t>
      </w:r>
    </w:p>
    <w:p w14:paraId="4150AF9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Stoomketel  45</w:t>
      </w:r>
    </w:p>
    <w:p w14:paraId="4F6E0CA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Stoommachine  45</w:t>
      </w:r>
    </w:p>
    <w:p w14:paraId="4BE91F3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Straataanlegbelasting  63</w:t>
      </w:r>
    </w:p>
    <w:p w14:paraId="4960518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Straatbelasting  35, 63</w:t>
      </w:r>
    </w:p>
    <w:p w14:paraId="0F25B21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Straatnamen  59</w:t>
      </w:r>
    </w:p>
    <w:p w14:paraId="342DFFB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Stratenplan  48</w:t>
      </w:r>
    </w:p>
    <w:p w14:paraId="63B7BD6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Streekziekenhuis  54, 84</w:t>
      </w:r>
    </w:p>
    <w:p w14:paraId="1AEA4C4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Telefooninstallatie  63</w:t>
      </w:r>
    </w:p>
    <w:p w14:paraId="297BE45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Thermo</w:t>
      </w:r>
      <w:r>
        <w:rPr>
          <w:rFonts w:ascii="Arial Narrow" w:hAnsi="Arial Narrow" w:cs="Arial Narrow"/>
          <w:sz w:val="20"/>
          <w:szCs w:val="20"/>
        </w:rPr>
        <w:noBreakHyphen/>
        <w:t>Chemische Fabrieken, Ne</w:t>
      </w:r>
      <w:r>
        <w:rPr>
          <w:rFonts w:ascii="Arial Narrow" w:hAnsi="Arial Narrow" w:cs="Arial Narrow"/>
          <w:sz w:val="20"/>
          <w:szCs w:val="20"/>
        </w:rPr>
        <w:softHyphen/>
        <w:t>derlandsche  44</w:t>
      </w:r>
    </w:p>
    <w:p w14:paraId="10F3436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Timmerwerkplaats  46, 47</w:t>
      </w:r>
    </w:p>
    <w:p w14:paraId="5F6CCA6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Tol  6, 29, 52</w:t>
      </w:r>
    </w:p>
    <w:p w14:paraId="6B9E06B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Tolbrug  8</w:t>
      </w:r>
    </w:p>
    <w:p w14:paraId="287596BE"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Tolrecht  9, 28</w:t>
      </w:r>
    </w:p>
    <w:p w14:paraId="4224CA4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Torenuurwerk  61</w:t>
      </w:r>
    </w:p>
    <w:p w14:paraId="18708B5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Uitbreidingsplan  49, 60, 72, 73</w:t>
      </w:r>
    </w:p>
    <w:p w14:paraId="309E4D04"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Uitgaande stukken  18, 25</w:t>
      </w:r>
    </w:p>
    <w:p w14:paraId="43FD661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kopieboeken  26</w:t>
      </w:r>
    </w:p>
    <w:p w14:paraId="6B41B5A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registers  25</w:t>
      </w:r>
    </w:p>
    <w:p w14:paraId="52E29DD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Vallende ziekte, Ver. verpleging Lij</w:t>
      </w:r>
      <w:r>
        <w:rPr>
          <w:rFonts w:ascii="Arial Narrow" w:hAnsi="Arial Narrow" w:cs="Arial Narrow"/>
          <w:sz w:val="20"/>
          <w:szCs w:val="20"/>
        </w:rPr>
        <w:softHyphen/>
        <w:t>ders  84</w:t>
      </w:r>
    </w:p>
    <w:p w14:paraId="5ACDF062"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Vee  72</w:t>
      </w:r>
    </w:p>
    <w:p w14:paraId="298BD10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Veemarkten  8</w:t>
      </w:r>
    </w:p>
    <w:p w14:paraId="73DF6CF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Veeteelt  8</w:t>
      </w:r>
    </w:p>
    <w:p w14:paraId="5D64DF2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Veldwachters  40</w:t>
      </w:r>
    </w:p>
    <w:p w14:paraId="01D1D2A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Vergunningsrecht  34, 62</w:t>
      </w:r>
    </w:p>
    <w:p w14:paraId="698C2C2F"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Verificatiebureau</w:t>
      </w:r>
    </w:p>
    <w:p w14:paraId="4187F22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Vereniging van Nederlandse Gemeenten  33</w:t>
      </w:r>
    </w:p>
    <w:p w14:paraId="17617BF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Verlofsrecht  35, 62</w:t>
      </w:r>
    </w:p>
    <w:p w14:paraId="11DC81C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Vermogensbelasting  34</w:t>
      </w:r>
    </w:p>
    <w:p w14:paraId="536A7B3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lastRenderedPageBreak/>
        <w:t>Verordeningen  26</w:t>
      </w:r>
    </w:p>
    <w:p w14:paraId="3706C0D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Verponding  18, 19</w:t>
      </w:r>
    </w:p>
    <w:p w14:paraId="1921686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Visrecht  6</w:t>
      </w:r>
    </w:p>
    <w:p w14:paraId="31AEFEE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Vleeskeuringsdienst  44</w:t>
      </w:r>
    </w:p>
    <w:p w14:paraId="2175A25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Vluchtelingenkinderen</w:t>
      </w:r>
    </w:p>
    <w:p w14:paraId="38E17C7C"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Letse  68</w:t>
      </w:r>
    </w:p>
    <w:p w14:paraId="3D716036"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Vogelrecht  6</w:t>
      </w:r>
    </w:p>
    <w:p w14:paraId="4184D62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Volontairs  7</w:t>
      </w:r>
    </w:p>
    <w:p w14:paraId="20195F0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Voordijk  51, 53, 82</w:t>
      </w:r>
    </w:p>
    <w:p w14:paraId="085F71DA"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Voorwetering  19</w:t>
      </w:r>
    </w:p>
    <w:p w14:paraId="509F77A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Vuilnisemmers  71</w:t>
      </w:r>
    </w:p>
    <w:p w14:paraId="10BE627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Waardsman  6</w:t>
      </w:r>
    </w:p>
    <w:p w14:paraId="72D4416D"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Wagenmakerswerkplaats  45, 46</w:t>
      </w:r>
    </w:p>
    <w:p w14:paraId="53DED667"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Wapens  43</w:t>
      </w:r>
    </w:p>
    <w:p w14:paraId="26D40529"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Weeskamer</w:t>
      </w:r>
    </w:p>
    <w:p w14:paraId="2ED6C44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archief  10</w:t>
      </w:r>
    </w:p>
    <w:p w14:paraId="003464C3"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Woningbouw  28, 60</w:t>
      </w:r>
    </w:p>
    <w:p w14:paraId="750A2A35"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Woningruilcentrale  78</w:t>
      </w:r>
    </w:p>
    <w:p w14:paraId="22023B41"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Woningtelling  79</w:t>
      </w:r>
    </w:p>
    <w:p w14:paraId="4AA7E23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Zevenhuisjes  82</w:t>
      </w:r>
    </w:p>
    <w:p w14:paraId="259D2068"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Ziekengasthuis</w:t>
      </w:r>
    </w:p>
    <w:p w14:paraId="17F10EE0"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pPr>
      <w:r>
        <w:rPr>
          <w:rFonts w:ascii="Arial Narrow" w:hAnsi="Arial Narrow" w:cs="Arial Narrow"/>
          <w:sz w:val="20"/>
          <w:szCs w:val="20"/>
        </w:rPr>
        <w:t>Gorinchem  44</w:t>
      </w:r>
    </w:p>
    <w:p w14:paraId="15D459BB" w14:textId="77777777" w:rsidR="007F3F4C" w:rsidRDefault="007F3F4C">
      <w:pPr>
        <w:tabs>
          <w:tab w:val="left" w:pos="-1440"/>
          <w:tab w:val="left" w:pos="-720"/>
          <w:tab w:val="left" w:pos="0"/>
          <w:tab w:val="left" w:pos="720"/>
        </w:tabs>
        <w:spacing w:line="312" w:lineRule="atLeast"/>
        <w:ind w:left="1440" w:right="720" w:hanging="1440"/>
        <w:rPr>
          <w:rFonts w:ascii="Arial Narrow" w:hAnsi="Arial Narrow" w:cs="Arial Narrow"/>
          <w:sz w:val="20"/>
          <w:szCs w:val="20"/>
        </w:rPr>
        <w:sectPr w:rsidR="007F3F4C">
          <w:type w:val="continuous"/>
          <w:pgSz w:w="11906" w:h="16838"/>
          <w:pgMar w:top="1644" w:right="1700" w:bottom="850" w:left="2041" w:header="1644" w:footer="850" w:gutter="0"/>
          <w:cols w:num="2" w:space="57" w:equalWidth="0">
            <w:col w:w="4053" w:space="57"/>
            <w:col w:w="4055"/>
          </w:cols>
          <w:noEndnote/>
        </w:sectPr>
      </w:pPr>
    </w:p>
    <w:p w14:paraId="0E8310CF" w14:textId="77777777" w:rsidR="007F3F4C" w:rsidRDefault="007F3F4C">
      <w:pPr>
        <w:tabs>
          <w:tab w:val="left" w:pos="-1440"/>
          <w:tab w:val="left" w:pos="-720"/>
        </w:tabs>
        <w:spacing w:line="312" w:lineRule="atLeast"/>
        <w:rPr>
          <w:rFonts w:ascii="Arial Narrow" w:hAnsi="Arial Narrow" w:cs="Arial Narrow"/>
          <w:sz w:val="20"/>
          <w:szCs w:val="20"/>
        </w:rPr>
      </w:pPr>
    </w:p>
    <w:sectPr w:rsidR="007F3F4C" w:rsidSect="007F3F4C">
      <w:type w:val="nextColumn"/>
      <w:pgSz w:w="11906" w:h="16838"/>
      <w:pgMar w:top="1644" w:right="1700" w:bottom="850" w:left="2041" w:header="1644" w:footer="85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C539" w14:textId="77777777" w:rsidR="00941282" w:rsidRDefault="00941282">
      <w:pPr>
        <w:spacing w:line="20" w:lineRule="exact"/>
        <w:rPr>
          <w:rFonts w:cstheme="minorBidi"/>
        </w:rPr>
      </w:pPr>
    </w:p>
  </w:endnote>
  <w:endnote w:type="continuationSeparator" w:id="0">
    <w:p w14:paraId="6398608E" w14:textId="77777777" w:rsidR="00941282" w:rsidRDefault="00941282" w:rsidP="007F3F4C">
      <w:r>
        <w:rPr>
          <w:rFonts w:cstheme="minorBidi"/>
        </w:rPr>
        <w:t xml:space="preserve"> </w:t>
      </w:r>
    </w:p>
  </w:endnote>
  <w:endnote w:type="continuationNotice" w:id="1">
    <w:p w14:paraId="5E674528" w14:textId="77777777" w:rsidR="00941282" w:rsidRDefault="00941282" w:rsidP="007F3F4C">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4DAF" w14:textId="77777777" w:rsidR="00941282" w:rsidRDefault="00941282">
    <w:pPr>
      <w:spacing w:before="140" w:line="100" w:lineRule="exact"/>
      <w:rPr>
        <w:rFonts w:cstheme="minorBidi"/>
        <w:sz w:val="10"/>
        <w:szCs w:val="10"/>
      </w:rPr>
    </w:pPr>
  </w:p>
  <w:p w14:paraId="1BEFDFC2" w14:textId="77777777" w:rsidR="00941282" w:rsidRDefault="00941282">
    <w:pPr>
      <w:tabs>
        <w:tab w:val="left" w:pos="-1440"/>
        <w:tab w:val="left" w:pos="-720"/>
      </w:tabs>
      <w:spacing w:line="312" w:lineRule="atLeast"/>
      <w:rPr>
        <w:rFonts w:ascii="Arial Narrow" w:hAnsi="Arial Narrow" w:cs="Arial Narrow"/>
        <w:sz w:val="20"/>
        <w:szCs w:val="20"/>
      </w:rPr>
    </w:pPr>
    <w:r>
      <w:rPr>
        <w:rFonts w:ascii="Arial Narrow" w:hAnsi="Arial Narrow" w:cs="Arial Narrow"/>
        <w:sz w:val="12"/>
        <w:szCs w:val="12"/>
      </w:rPr>
      <w:t>Giessen-Nieuwkerk</w:t>
    </w:r>
  </w:p>
  <w:p w14:paraId="5C67DD42" w14:textId="77777777" w:rsidR="00941282" w:rsidRDefault="00AF0A46" w:rsidP="007F3F4C">
    <w:r>
      <w:rPr>
        <w:noProof/>
      </w:rPr>
      <w:pict w14:anchorId="766ACB95">
        <v:rect id="_x0000_s1025" style="position:absolute;margin-left:102.05pt;margin-top:12pt;width:408.25pt;height:10pt;z-index:251654144;mso-position-horizontal-relative:page;mso-position-vertical-relative:text" o:allowincell="f" filled="f" stroked="f" strokeweight="0">
          <v:textbox inset="0,0,0,0">
            <w:txbxContent>
              <w:p w14:paraId="489310E4" w14:textId="77777777" w:rsidR="00941282" w:rsidRDefault="00941282">
                <w:pPr>
                  <w:tabs>
                    <w:tab w:val="center" w:pos="4082"/>
                    <w:tab w:val="right" w:pos="8165"/>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B72448">
                  <w:rPr>
                    <w:rFonts w:ascii="Arial Narrow" w:hAnsi="Arial Narrow" w:cs="Arial Narrow"/>
                    <w:noProof/>
                    <w:sz w:val="20"/>
                    <w:szCs w:val="20"/>
                  </w:rPr>
                  <w:t>17</w:t>
                </w:r>
                <w:r>
                  <w:rPr>
                    <w:rFonts w:ascii="Arial Narrow" w:hAnsi="Arial Narrow" w:cs="Arial Narrow"/>
                    <w:sz w:val="20"/>
                    <w:szCs w:val="20"/>
                  </w:rPr>
                  <w:fldChar w:fldCharType="end"/>
                </w:r>
              </w:p>
            </w:txbxContent>
          </v:textbox>
          <w10:wrap anchorx="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90D2" w14:textId="77777777" w:rsidR="00941282" w:rsidRDefault="00941282">
    <w:pPr>
      <w:spacing w:before="140" w:line="100" w:lineRule="exact"/>
      <w:rPr>
        <w:rFonts w:cstheme="minorBidi"/>
        <w:sz w:val="10"/>
        <w:szCs w:val="10"/>
      </w:rPr>
    </w:pPr>
  </w:p>
  <w:p w14:paraId="4817AF51" w14:textId="77777777" w:rsidR="00941282" w:rsidRDefault="00941282">
    <w:pPr>
      <w:tabs>
        <w:tab w:val="left" w:pos="-1440"/>
        <w:tab w:val="left" w:pos="-720"/>
      </w:tabs>
      <w:spacing w:line="312" w:lineRule="atLeast"/>
      <w:rPr>
        <w:rFonts w:ascii="Arial Narrow" w:hAnsi="Arial Narrow" w:cs="Arial Narrow"/>
        <w:sz w:val="20"/>
        <w:szCs w:val="20"/>
      </w:rPr>
    </w:pPr>
    <w:r>
      <w:rPr>
        <w:rFonts w:ascii="Arial Narrow" w:hAnsi="Arial Narrow" w:cs="Arial Narrow"/>
        <w:sz w:val="12"/>
        <w:szCs w:val="12"/>
      </w:rPr>
      <w:t>Giessen-Nieuwkerk 1601-1810</w:t>
    </w:r>
  </w:p>
  <w:p w14:paraId="4FAD86F9" w14:textId="77777777" w:rsidR="00941282" w:rsidRDefault="00AF0A46" w:rsidP="007F3F4C">
    <w:r>
      <w:rPr>
        <w:noProof/>
      </w:rPr>
      <w:pict w14:anchorId="7A110E3C">
        <v:rect id="_x0000_s1026" style="position:absolute;margin-left:102.05pt;margin-top:12pt;width:408.25pt;height:10pt;z-index:251655168;mso-position-horizontal-relative:page;mso-position-vertical-relative:text" o:allowincell="f" filled="f" stroked="f" strokeweight="0">
          <v:textbox inset="0,0,0,0">
            <w:txbxContent>
              <w:p w14:paraId="760E9F4A" w14:textId="77777777" w:rsidR="00941282" w:rsidRDefault="00941282">
                <w:pPr>
                  <w:tabs>
                    <w:tab w:val="center" w:pos="4082"/>
                    <w:tab w:val="right" w:pos="8165"/>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B72448">
                  <w:rPr>
                    <w:rFonts w:ascii="Arial Narrow" w:hAnsi="Arial Narrow" w:cs="Arial Narrow"/>
                    <w:noProof/>
                    <w:sz w:val="20"/>
                    <w:szCs w:val="20"/>
                  </w:rPr>
                  <w:t>21</w:t>
                </w:r>
                <w:r>
                  <w:rPr>
                    <w:rFonts w:ascii="Arial Narrow" w:hAnsi="Arial Narrow" w:cs="Arial Narrow"/>
                    <w:sz w:val="20"/>
                    <w:szCs w:val="20"/>
                  </w:rPr>
                  <w:fldChar w:fldCharType="end"/>
                </w:r>
              </w:p>
            </w:txbxContent>
          </v:textbox>
          <w10:wrap anchorx="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BBD3" w14:textId="77777777" w:rsidR="00941282" w:rsidRDefault="00941282">
    <w:pPr>
      <w:spacing w:before="140" w:line="100" w:lineRule="exact"/>
      <w:rPr>
        <w:rFonts w:cstheme="minorBidi"/>
        <w:sz w:val="10"/>
        <w:szCs w:val="10"/>
      </w:rPr>
    </w:pPr>
  </w:p>
  <w:p w14:paraId="7C5B53C8" w14:textId="77777777" w:rsidR="00941282" w:rsidRDefault="00941282">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12"/>
        <w:szCs w:val="12"/>
      </w:rPr>
      <w:t>Giessen-Nieuwkerk 1814-1949</w:t>
    </w:r>
  </w:p>
  <w:p w14:paraId="56AA2075" w14:textId="77777777" w:rsidR="00941282" w:rsidRDefault="00AF0A46" w:rsidP="007F3F4C">
    <w:r>
      <w:rPr>
        <w:noProof/>
      </w:rPr>
      <w:pict w14:anchorId="7B5BFE6B">
        <v:rect id="_x0000_s1027" style="position:absolute;margin-left:102.05pt;margin-top:12pt;width:408.25pt;height:10pt;z-index:251656192;mso-position-horizontal-relative:page;mso-position-vertical-relative:text" o:allowincell="f" filled="f" stroked="f" strokeweight="0">
          <v:textbox inset="0,0,0,0">
            <w:txbxContent>
              <w:p w14:paraId="200D7E4C" w14:textId="77777777" w:rsidR="00941282" w:rsidRDefault="00941282">
                <w:pPr>
                  <w:tabs>
                    <w:tab w:val="center" w:pos="4082"/>
                    <w:tab w:val="right" w:pos="8165"/>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B72448">
                  <w:rPr>
                    <w:rFonts w:ascii="Arial Narrow" w:hAnsi="Arial Narrow" w:cs="Arial Narrow"/>
                    <w:noProof/>
                    <w:sz w:val="20"/>
                    <w:szCs w:val="20"/>
                  </w:rPr>
                  <w:t>49</w:t>
                </w:r>
                <w:r>
                  <w:rPr>
                    <w:rFonts w:ascii="Arial Narrow" w:hAnsi="Arial Narrow" w:cs="Arial Narrow"/>
                    <w:sz w:val="20"/>
                    <w:szCs w:val="20"/>
                  </w:rPr>
                  <w:fldChar w:fldCharType="end"/>
                </w:r>
              </w:p>
            </w:txbxContent>
          </v:textbox>
          <w10:wrap anchorx="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2B9A" w14:textId="77777777" w:rsidR="00941282" w:rsidRDefault="00941282">
    <w:pPr>
      <w:spacing w:before="140" w:line="100" w:lineRule="exact"/>
      <w:rPr>
        <w:rFonts w:cstheme="minorBidi"/>
        <w:sz w:val="10"/>
        <w:szCs w:val="10"/>
      </w:rPr>
    </w:pPr>
  </w:p>
  <w:p w14:paraId="0B60A66A" w14:textId="77777777" w:rsidR="00941282" w:rsidRDefault="00941282">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12"/>
        <w:szCs w:val="12"/>
      </w:rPr>
      <w:t>Giessen-Nieuwkerk 1950-1956</w:t>
    </w:r>
  </w:p>
  <w:p w14:paraId="15DCE08A" w14:textId="77777777" w:rsidR="00941282" w:rsidRDefault="00AF0A46" w:rsidP="007F3F4C">
    <w:r>
      <w:rPr>
        <w:noProof/>
      </w:rPr>
      <w:pict w14:anchorId="133C3AFF">
        <v:rect id="_x0000_s1028" style="position:absolute;margin-left:102.05pt;margin-top:12pt;width:408.25pt;height:10pt;z-index:251657216;mso-position-horizontal-relative:page;mso-position-vertical-relative:text" o:allowincell="f" filled="f" stroked="f" strokeweight="0">
          <v:textbox inset="0,0,0,0">
            <w:txbxContent>
              <w:p w14:paraId="2DAF4EED" w14:textId="77777777" w:rsidR="00941282" w:rsidRDefault="00941282">
                <w:pPr>
                  <w:tabs>
                    <w:tab w:val="center" w:pos="4082"/>
                    <w:tab w:val="right" w:pos="8165"/>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B72448">
                  <w:rPr>
                    <w:rFonts w:ascii="Arial Narrow" w:hAnsi="Arial Narrow" w:cs="Arial Narrow"/>
                    <w:noProof/>
                    <w:sz w:val="20"/>
                    <w:szCs w:val="20"/>
                  </w:rPr>
                  <w:t>73</w:t>
                </w:r>
                <w:r>
                  <w:rPr>
                    <w:rFonts w:ascii="Arial Narrow" w:hAnsi="Arial Narrow" w:cs="Arial Narrow"/>
                    <w:sz w:val="20"/>
                    <w:szCs w:val="20"/>
                  </w:rPr>
                  <w:fldChar w:fldCharType="end"/>
                </w:r>
              </w:p>
            </w:txbxContent>
          </v:textbox>
          <w10:wrap anchorx="page"/>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92C3" w14:textId="77777777" w:rsidR="00941282" w:rsidRDefault="00941282">
    <w:pPr>
      <w:spacing w:before="140" w:line="100" w:lineRule="exact"/>
      <w:rPr>
        <w:rFonts w:cstheme="minorBidi"/>
        <w:sz w:val="10"/>
        <w:szCs w:val="10"/>
      </w:rPr>
    </w:pPr>
  </w:p>
  <w:p w14:paraId="76982631" w14:textId="77777777" w:rsidR="00941282" w:rsidRDefault="00941282">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12"/>
        <w:szCs w:val="12"/>
      </w:rPr>
      <w:t>Ambtenaar Burgerlijke Stand</w:t>
    </w:r>
  </w:p>
  <w:p w14:paraId="45FE2075" w14:textId="77777777" w:rsidR="00941282" w:rsidRDefault="00AF0A46" w:rsidP="007F3F4C">
    <w:r>
      <w:rPr>
        <w:noProof/>
      </w:rPr>
      <w:pict w14:anchorId="08B00050">
        <v:rect id="_x0000_s1029" style="position:absolute;margin-left:102.05pt;margin-top:12pt;width:408.25pt;height:10pt;z-index:251658240;mso-position-horizontal-relative:page;mso-position-vertical-relative:text" o:allowincell="f" filled="f" stroked="f" strokeweight="0">
          <v:textbox inset="0,0,0,0">
            <w:txbxContent>
              <w:p w14:paraId="2501C46D" w14:textId="77777777" w:rsidR="00941282" w:rsidRDefault="00941282">
                <w:pPr>
                  <w:tabs>
                    <w:tab w:val="center" w:pos="4082"/>
                    <w:tab w:val="right" w:pos="8165"/>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B72448">
                  <w:rPr>
                    <w:rFonts w:ascii="Arial Narrow" w:hAnsi="Arial Narrow" w:cs="Arial Narrow"/>
                    <w:noProof/>
                    <w:sz w:val="20"/>
                    <w:szCs w:val="20"/>
                  </w:rPr>
                  <w:t>74</w:t>
                </w:r>
                <w:r>
                  <w:rPr>
                    <w:rFonts w:ascii="Arial Narrow" w:hAnsi="Arial Narrow" w:cs="Arial Narrow"/>
                    <w:sz w:val="20"/>
                    <w:szCs w:val="20"/>
                  </w:rPr>
                  <w:fldChar w:fldCharType="end"/>
                </w:r>
              </w:p>
            </w:txbxContent>
          </v:textbox>
          <w10:wrap anchorx="page"/>
        </v:rect>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649E" w14:textId="77777777" w:rsidR="00941282" w:rsidRDefault="00941282">
    <w:pPr>
      <w:spacing w:before="140" w:line="100" w:lineRule="exact"/>
      <w:rPr>
        <w:rFonts w:cstheme="minorBidi"/>
        <w:sz w:val="10"/>
        <w:szCs w:val="10"/>
      </w:rPr>
    </w:pPr>
  </w:p>
  <w:p w14:paraId="1ADEFC82" w14:textId="77777777" w:rsidR="00941282" w:rsidRDefault="00941282">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12"/>
        <w:szCs w:val="12"/>
      </w:rPr>
      <w:t>Burgerlijk Armbestuur</w:t>
    </w:r>
  </w:p>
  <w:p w14:paraId="7789CB7C" w14:textId="77777777" w:rsidR="00941282" w:rsidRDefault="00AF0A46" w:rsidP="007F3F4C">
    <w:r>
      <w:rPr>
        <w:noProof/>
      </w:rPr>
      <w:pict w14:anchorId="6308AEF7">
        <v:rect id="_x0000_s1030" style="position:absolute;margin-left:102.05pt;margin-top:12pt;width:408.25pt;height:10pt;z-index:251659264;mso-position-horizontal-relative:page;mso-position-vertical-relative:text" o:allowincell="f" filled="f" stroked="f" strokeweight="0">
          <v:textbox inset="0,0,0,0">
            <w:txbxContent>
              <w:p w14:paraId="5C6D6F0C" w14:textId="77777777" w:rsidR="00941282" w:rsidRDefault="00941282">
                <w:pPr>
                  <w:tabs>
                    <w:tab w:val="center" w:pos="4082"/>
                    <w:tab w:val="right" w:pos="8165"/>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B72448">
                  <w:rPr>
                    <w:rFonts w:ascii="Arial Narrow" w:hAnsi="Arial Narrow" w:cs="Arial Narrow"/>
                    <w:noProof/>
                    <w:sz w:val="20"/>
                    <w:szCs w:val="20"/>
                  </w:rPr>
                  <w:t>76</w:t>
                </w:r>
                <w:r>
                  <w:rPr>
                    <w:rFonts w:ascii="Arial Narrow" w:hAnsi="Arial Narrow" w:cs="Arial Narrow"/>
                    <w:sz w:val="20"/>
                    <w:szCs w:val="20"/>
                  </w:rPr>
                  <w:fldChar w:fldCharType="end"/>
                </w:r>
              </w:p>
            </w:txbxContent>
          </v:textbox>
          <w10:wrap anchorx="page"/>
        </v:rect>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AFDD" w14:textId="77777777" w:rsidR="00941282" w:rsidRDefault="00941282">
    <w:pPr>
      <w:spacing w:before="140" w:line="100" w:lineRule="exact"/>
      <w:rPr>
        <w:rFonts w:cstheme="minorBidi"/>
        <w:sz w:val="10"/>
        <w:szCs w:val="10"/>
      </w:rPr>
    </w:pPr>
  </w:p>
  <w:p w14:paraId="7AE26E59" w14:textId="77777777" w:rsidR="00941282" w:rsidRDefault="00941282">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12"/>
        <w:szCs w:val="12"/>
      </w:rPr>
      <w:t>Steuncomité</w:t>
    </w:r>
  </w:p>
  <w:p w14:paraId="5BB04DF5" w14:textId="77777777" w:rsidR="00941282" w:rsidRDefault="00AF0A46" w:rsidP="007F3F4C">
    <w:r>
      <w:rPr>
        <w:noProof/>
      </w:rPr>
      <w:pict w14:anchorId="5F2D1285">
        <v:rect id="_x0000_s1031" style="position:absolute;margin-left:102.05pt;margin-top:12pt;width:408.25pt;height:10pt;z-index:251660288;mso-position-horizontal-relative:page;mso-position-vertical-relative:text" o:allowincell="f" filled="f" stroked="f" strokeweight="0">
          <v:textbox inset="0,0,0,0">
            <w:txbxContent>
              <w:p w14:paraId="4B3A3C11" w14:textId="77777777" w:rsidR="00941282" w:rsidRDefault="00941282">
                <w:pPr>
                  <w:tabs>
                    <w:tab w:val="center" w:pos="4082"/>
                    <w:tab w:val="right" w:pos="8165"/>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B72448">
                  <w:rPr>
                    <w:rFonts w:ascii="Arial Narrow" w:hAnsi="Arial Narrow" w:cs="Arial Narrow"/>
                    <w:noProof/>
                    <w:sz w:val="20"/>
                    <w:szCs w:val="20"/>
                  </w:rPr>
                  <w:t>77</w:t>
                </w:r>
                <w:r>
                  <w:rPr>
                    <w:rFonts w:ascii="Arial Narrow" w:hAnsi="Arial Narrow" w:cs="Arial Narrow"/>
                    <w:sz w:val="20"/>
                    <w:szCs w:val="20"/>
                  </w:rPr>
                  <w:fldChar w:fldCharType="end"/>
                </w:r>
              </w:p>
            </w:txbxContent>
          </v:textbox>
          <w10:wrap anchorx="page"/>
        </v:rect>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651A" w14:textId="77777777" w:rsidR="00941282" w:rsidRDefault="00941282">
    <w:pPr>
      <w:spacing w:before="140" w:line="100" w:lineRule="exact"/>
      <w:rPr>
        <w:rFonts w:cstheme="minorBidi"/>
        <w:sz w:val="10"/>
        <w:szCs w:val="10"/>
      </w:rPr>
    </w:pPr>
  </w:p>
  <w:p w14:paraId="788B89E8" w14:textId="77777777" w:rsidR="00941282" w:rsidRDefault="00941282">
    <w:pPr>
      <w:tabs>
        <w:tab w:val="left" w:pos="-1440"/>
        <w:tab w:val="left" w:pos="-720"/>
        <w:tab w:val="right" w:pos="1279"/>
        <w:tab w:val="left" w:pos="1476"/>
        <w:tab w:val="right" w:pos="2066"/>
        <w:tab w:val="left" w:pos="2263"/>
      </w:tabs>
      <w:spacing w:line="312" w:lineRule="atLeast"/>
      <w:rPr>
        <w:rFonts w:ascii="Arial Narrow" w:hAnsi="Arial Narrow" w:cs="Arial Narrow"/>
        <w:sz w:val="20"/>
        <w:szCs w:val="20"/>
      </w:rPr>
    </w:pPr>
    <w:r>
      <w:rPr>
        <w:rFonts w:ascii="Arial Narrow" w:hAnsi="Arial Narrow" w:cs="Arial Narrow"/>
        <w:sz w:val="12"/>
        <w:szCs w:val="12"/>
      </w:rPr>
      <w:t>Giessen-Nieuwkerk</w:t>
    </w:r>
  </w:p>
  <w:p w14:paraId="1C36860A" w14:textId="77777777" w:rsidR="00941282" w:rsidRDefault="00AF0A46" w:rsidP="007F3F4C">
    <w:r>
      <w:rPr>
        <w:noProof/>
      </w:rPr>
      <w:pict w14:anchorId="5F2C5B85">
        <v:rect id="_x0000_s1032" style="position:absolute;margin-left:102.05pt;margin-top:12pt;width:408.25pt;height:10pt;z-index:251661312;mso-position-horizontal-relative:page;mso-position-vertical-relative:text" o:allowincell="f" filled="f" stroked="f" strokeweight="0">
          <v:textbox inset="0,0,0,0">
            <w:txbxContent>
              <w:p w14:paraId="0E3B7932" w14:textId="77777777" w:rsidR="00941282" w:rsidRDefault="00941282">
                <w:pPr>
                  <w:tabs>
                    <w:tab w:val="center" w:pos="4082"/>
                    <w:tab w:val="right" w:pos="8165"/>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B72448">
                  <w:rPr>
                    <w:rFonts w:ascii="Arial Narrow" w:hAnsi="Arial Narrow" w:cs="Arial Narrow"/>
                    <w:noProof/>
                    <w:sz w:val="20"/>
                    <w:szCs w:val="20"/>
                  </w:rPr>
                  <w:t>80</w:t>
                </w:r>
                <w:r>
                  <w:rPr>
                    <w:rFonts w:ascii="Arial Narrow" w:hAnsi="Arial Narrow" w:cs="Arial Narrow"/>
                    <w:sz w:val="20"/>
                    <w:szCs w:val="20"/>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9FAD" w14:textId="77777777" w:rsidR="00941282" w:rsidRDefault="00941282" w:rsidP="007F3F4C">
      <w:r>
        <w:rPr>
          <w:rFonts w:cstheme="minorBidi"/>
        </w:rPr>
        <w:separator/>
      </w:r>
    </w:p>
  </w:footnote>
  <w:footnote w:type="continuationSeparator" w:id="0">
    <w:p w14:paraId="38139224" w14:textId="77777777" w:rsidR="00941282" w:rsidRDefault="00941282" w:rsidP="007F3F4C">
      <w:r>
        <w:continuationSeparator/>
      </w:r>
    </w:p>
  </w:footnote>
  <w:footnote w:id="1">
    <w:p w14:paraId="43BFEA0A"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Zie voor de volledige beschrijving van de aangehaalde werken de literatuurlijst.</w:t>
      </w:r>
    </w:p>
  </w:footnote>
  <w:footnote w:id="2">
    <w:p w14:paraId="34824A9D"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i/>
          <w:iCs/>
          <w:spacing w:val="-1"/>
          <w:sz w:val="14"/>
          <w:szCs w:val="14"/>
        </w:rPr>
        <w:t>Alblasserwaard en Vijfheerenlanden. Een uniek poldergebied in het hart van Nederland</w:t>
      </w:r>
      <w:r w:rsidRPr="00713367">
        <w:rPr>
          <w:rFonts w:cs="Times"/>
          <w:spacing w:val="-1"/>
          <w:sz w:val="14"/>
          <w:szCs w:val="14"/>
        </w:rPr>
        <w:t>, geen pagi</w:t>
      </w:r>
      <w:r w:rsidRPr="00713367">
        <w:rPr>
          <w:rFonts w:cs="Times"/>
          <w:spacing w:val="-1"/>
          <w:sz w:val="14"/>
          <w:szCs w:val="14"/>
        </w:rPr>
        <w:softHyphen/>
        <w:t>nanum</w:t>
      </w:r>
      <w:r w:rsidRPr="00713367">
        <w:rPr>
          <w:rFonts w:cs="Times"/>
          <w:spacing w:val="-1"/>
          <w:sz w:val="14"/>
          <w:szCs w:val="14"/>
        </w:rPr>
        <w:softHyphen/>
        <w:t>mering.</w:t>
      </w:r>
    </w:p>
  </w:footnote>
  <w:footnote w:id="3">
    <w:p w14:paraId="05753FBB"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 599.</w:t>
      </w:r>
    </w:p>
  </w:footnote>
  <w:footnote w:id="4">
    <w:p w14:paraId="7E1AA27A"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 xml:space="preserve">A.J. van der Aa, </w:t>
      </w:r>
      <w:r w:rsidRPr="00713367">
        <w:rPr>
          <w:rFonts w:cs="Times"/>
          <w:i/>
          <w:iCs/>
          <w:spacing w:val="-1"/>
          <w:sz w:val="14"/>
          <w:szCs w:val="14"/>
        </w:rPr>
        <w:t>Aardrijkskundig woordenboek</w:t>
      </w:r>
      <w:r w:rsidRPr="00713367">
        <w:rPr>
          <w:rFonts w:cs="Times"/>
          <w:spacing w:val="-1"/>
          <w:sz w:val="14"/>
          <w:szCs w:val="14"/>
        </w:rPr>
        <w:t>, pp. 566-567; inventarisnummer 116, diverse ingekomen stuk</w:t>
      </w:r>
      <w:r w:rsidRPr="00713367">
        <w:rPr>
          <w:rFonts w:cs="Times"/>
          <w:spacing w:val="-1"/>
          <w:sz w:val="14"/>
          <w:szCs w:val="14"/>
        </w:rPr>
        <w:softHyphen/>
        <w:t>ken 1914.</w:t>
      </w:r>
    </w:p>
  </w:footnote>
  <w:footnote w:id="5">
    <w:p w14:paraId="5ED80F57"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 18.</w:t>
      </w:r>
    </w:p>
  </w:footnote>
  <w:footnote w:id="6">
    <w:p w14:paraId="21D16189"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 51, ingekomen stukken 1821: brief van Gedepu</w:t>
      </w:r>
      <w:r w:rsidRPr="00713367">
        <w:rPr>
          <w:rFonts w:cs="Times"/>
          <w:spacing w:val="-1"/>
          <w:sz w:val="14"/>
          <w:szCs w:val="14"/>
        </w:rPr>
        <w:softHyphen/>
        <w:t>teerde Staten d.d. 13 april.</w:t>
      </w:r>
    </w:p>
  </w:footnote>
  <w:footnote w:id="7">
    <w:p w14:paraId="789791F1"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 4.</w:t>
      </w:r>
    </w:p>
  </w:footnote>
  <w:footnote w:id="8">
    <w:p w14:paraId="69C6CE33" w14:textId="77777777" w:rsidR="00941282" w:rsidRPr="00713367" w:rsidRDefault="00941282">
      <w:pPr>
        <w:pStyle w:val="Voetnoottekst"/>
        <w:tabs>
          <w:tab w:val="left" w:pos="-1440"/>
          <w:tab w:val="left" w:pos="-720"/>
          <w:tab w:val="left" w:pos="0"/>
        </w:tabs>
        <w:suppressAutoHyphens/>
        <w:spacing w:after="240" w:line="240"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 232-320, rekeningen en bijlagen 1857-1939.</w:t>
      </w:r>
    </w:p>
  </w:footnote>
  <w:footnote w:id="9">
    <w:p w14:paraId="0AE159EA"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 617.</w:t>
      </w:r>
    </w:p>
  </w:footnote>
  <w:footnote w:id="10">
    <w:p w14:paraId="02432241"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 597.</w:t>
      </w:r>
    </w:p>
  </w:footnote>
  <w:footnote w:id="11">
    <w:p w14:paraId="6485CC96"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 xml:space="preserve">A.J. van der Aa, </w:t>
      </w:r>
      <w:r w:rsidRPr="00713367">
        <w:rPr>
          <w:rFonts w:cs="Times"/>
          <w:i/>
          <w:iCs/>
          <w:spacing w:val="-1"/>
          <w:sz w:val="14"/>
          <w:szCs w:val="14"/>
        </w:rPr>
        <w:t>Aardrijkskundig woordenboek</w:t>
      </w:r>
      <w:r w:rsidRPr="00713367">
        <w:rPr>
          <w:rFonts w:cs="Times"/>
          <w:spacing w:val="-1"/>
          <w:sz w:val="14"/>
          <w:szCs w:val="14"/>
        </w:rPr>
        <w:t>, pp. 566-567; inven</w:t>
      </w:r>
      <w:r w:rsidRPr="00713367">
        <w:rPr>
          <w:rFonts w:cs="Times"/>
          <w:spacing w:val="-1"/>
          <w:sz w:val="14"/>
          <w:szCs w:val="14"/>
        </w:rPr>
        <w:softHyphen/>
        <w:t>tarisnummer 69, ingekomen stukken 1860 nr. 24 d.d. 18 januari; inventarisnummer 72, ingekomen stukken 1863 nr. 235 d.d. 6 okto</w:t>
      </w:r>
      <w:r w:rsidRPr="00713367">
        <w:rPr>
          <w:rFonts w:cs="Times"/>
          <w:spacing w:val="-1"/>
          <w:sz w:val="14"/>
          <w:szCs w:val="14"/>
        </w:rPr>
        <w:softHyphen/>
        <w:t>ber; inventarisnummers 193 en 599.</w:t>
      </w:r>
    </w:p>
  </w:footnote>
  <w:footnote w:id="12">
    <w:p w14:paraId="7C068071"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 64, ingekomen stukken 1855, februari; inventaris</w:t>
      </w:r>
      <w:r w:rsidRPr="00713367">
        <w:rPr>
          <w:rFonts w:cs="Times"/>
          <w:spacing w:val="-1"/>
          <w:sz w:val="14"/>
          <w:szCs w:val="14"/>
        </w:rPr>
        <w:softHyphen/>
        <w:t>nummer 69, ingekomen stukken 1860 nr. 191 d.d. 21 juli; inventa</w:t>
      </w:r>
      <w:r w:rsidRPr="00713367">
        <w:rPr>
          <w:rFonts w:cs="Times"/>
          <w:spacing w:val="-1"/>
          <w:sz w:val="14"/>
          <w:szCs w:val="14"/>
        </w:rPr>
        <w:softHyphen/>
        <w:t>risnummer 86, ingekomen stukken 1878 nr. 8 d.d. 19.23 maart.</w:t>
      </w:r>
    </w:p>
  </w:footnote>
  <w:footnote w:id="13">
    <w:p w14:paraId="207A59C0"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 71, ingekomen stukken 1862 nr. 202 d.d. 7 juli.</w:t>
      </w:r>
    </w:p>
  </w:footnote>
  <w:footnote w:id="14">
    <w:p w14:paraId="10D1E768"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Inventarisnummers 75-79, diverse ingekomen stukken 1866-1870.</w:t>
      </w:r>
    </w:p>
  </w:footnote>
  <w:footnote w:id="15">
    <w:p w14:paraId="5FA72D49"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 983.</w:t>
      </w:r>
    </w:p>
  </w:footnote>
  <w:footnote w:id="16">
    <w:p w14:paraId="2B8145AD"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 1013, notu</w:t>
      </w:r>
      <w:r w:rsidRPr="00713367">
        <w:rPr>
          <w:rFonts w:cs="Times"/>
          <w:spacing w:val="-1"/>
          <w:sz w:val="14"/>
          <w:szCs w:val="14"/>
        </w:rPr>
        <w:softHyphen/>
        <w:t>len d.d. 15 nov. 1917.</w:t>
      </w:r>
    </w:p>
  </w:footnote>
  <w:footnote w:id="17">
    <w:p w14:paraId="195AD6DD"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 147, ingekomen en uitgaande stukken 1941 nr. 10a/9, brieven aan de Schade-enquete</w:t>
      </w:r>
      <w:r w:rsidRPr="00713367">
        <w:rPr>
          <w:rFonts w:cs="Times"/>
          <w:spacing w:val="-1"/>
          <w:sz w:val="14"/>
          <w:szCs w:val="14"/>
        </w:rPr>
        <w:softHyphen/>
        <w:t>commissie en aan de Secretaris-generaal van Binnenlandse Zaken d.d. 25 februari en 3 maart.</w:t>
      </w:r>
    </w:p>
  </w:footnote>
  <w:footnote w:id="18">
    <w:p w14:paraId="4CF1AE08"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 151, ingekomen en uitgaande stukken 1944 nrs. 10a/146 d.d. 11 november en 10a/150 d.d. 16 novem</w:t>
      </w:r>
      <w:r w:rsidRPr="00713367">
        <w:rPr>
          <w:rFonts w:cs="Times"/>
          <w:spacing w:val="-1"/>
          <w:sz w:val="14"/>
          <w:szCs w:val="14"/>
        </w:rPr>
        <w:softHyphen/>
        <w:t>ber, opgaven van de burgemeester.</w:t>
      </w:r>
    </w:p>
  </w:footnote>
  <w:footnote w:id="19">
    <w:p w14:paraId="6EAE4943"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Inventarisnummer 19.</w:t>
      </w:r>
    </w:p>
  </w:footnote>
  <w:footnote w:id="20">
    <w:p w14:paraId="2F3D7FCF"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Zie inventarisnummer 13.</w:t>
      </w:r>
    </w:p>
  </w:footnote>
  <w:footnote w:id="21">
    <w:p w14:paraId="655CF466" w14:textId="77777777" w:rsidR="00941282" w:rsidRPr="00713367" w:rsidRDefault="00941282">
      <w:pPr>
        <w:pStyle w:val="Voetnoottekst"/>
        <w:tabs>
          <w:tab w:val="left" w:pos="-1440"/>
          <w:tab w:val="left" w:pos="-720"/>
          <w:tab w:val="left" w:pos="0"/>
        </w:tabs>
        <w:suppressAutoHyphens/>
        <w:spacing w:after="240" w:line="312" w:lineRule="atLeast"/>
        <w:ind w:left="720" w:hanging="720"/>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Zie voor de indeling van de rubrieken de bijlagen bij deze inventa</w:t>
      </w:r>
      <w:r w:rsidRPr="00713367">
        <w:rPr>
          <w:rFonts w:cs="Times"/>
          <w:spacing w:val="-1"/>
          <w:sz w:val="14"/>
          <w:szCs w:val="14"/>
        </w:rPr>
        <w:softHyphen/>
        <w:t>ris.</w:t>
      </w:r>
    </w:p>
  </w:footnote>
  <w:footnote w:id="22">
    <w:p w14:paraId="3A18E2D8" w14:textId="77777777" w:rsidR="00941282" w:rsidRPr="00713367" w:rsidRDefault="00941282">
      <w:pPr>
        <w:pStyle w:val="Voetnoottekst"/>
        <w:tabs>
          <w:tab w:val="left" w:pos="-1440"/>
          <w:tab w:val="left" w:pos="-720"/>
          <w:tab w:val="left" w:pos="0"/>
          <w:tab w:val="left" w:pos="720"/>
        </w:tabs>
        <w:suppressAutoHyphens/>
        <w:spacing w:after="240" w:line="312" w:lineRule="atLeast"/>
        <w:ind w:left="1279" w:hanging="1279"/>
        <w:rPr>
          <w:rFonts w:cs="Times"/>
          <w:spacing w:val="-3"/>
        </w:rPr>
      </w:pPr>
      <w:r w:rsidRPr="00713367">
        <w:rPr>
          <w:rStyle w:val="Voetnootverwijzing"/>
          <w:rFonts w:cs="Times"/>
          <w:spacing w:val="-1"/>
          <w:sz w:val="14"/>
          <w:szCs w:val="14"/>
          <w:vertAlign w:val="baseline"/>
        </w:rPr>
        <w:t>    </w:t>
      </w:r>
      <w:r>
        <w:rPr>
          <w:rStyle w:val="Voetnootverwijzing"/>
          <w:rFonts w:cs="Times"/>
          <w:spacing w:val="-1"/>
          <w:sz w:val="14"/>
          <w:szCs w:val="14"/>
          <w:lang w:val="en-US"/>
        </w:rPr>
        <w:footnoteRef/>
      </w:r>
      <w:r w:rsidRPr="00713367">
        <w:rPr>
          <w:rFonts w:cs="Times"/>
          <w:spacing w:val="-1"/>
          <w:sz w:val="14"/>
          <w:szCs w:val="14"/>
        </w:rPr>
        <w:t>Verleend door Gedeputeerde Staten van Zuid-Holland.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49161CED"/>
    <w:multiLevelType w:val="hybridMultilevel"/>
    <w:tmpl w:val="72A81468"/>
    <w:lvl w:ilvl="0" w:tplc="7092F6D8">
      <w:start w:val="197"/>
      <w:numFmt w:val="bullet"/>
      <w:lvlText w:val="-"/>
      <w:lvlJc w:val="left"/>
      <w:pPr>
        <w:ind w:left="1635" w:hanging="1275"/>
      </w:pPr>
      <w:rPr>
        <w:rFonts w:ascii="Arial Narrow" w:eastAsiaTheme="minorEastAsia" w:hAnsi="Arial Narrow" w:cs="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31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3F4C"/>
    <w:rsid w:val="000006C0"/>
    <w:rsid w:val="00011749"/>
    <w:rsid w:val="00032231"/>
    <w:rsid w:val="000D662D"/>
    <w:rsid w:val="001D3A89"/>
    <w:rsid w:val="001D7D24"/>
    <w:rsid w:val="001F22BE"/>
    <w:rsid w:val="00202529"/>
    <w:rsid w:val="002A0782"/>
    <w:rsid w:val="002A54F6"/>
    <w:rsid w:val="002B5498"/>
    <w:rsid w:val="002D00A1"/>
    <w:rsid w:val="00376227"/>
    <w:rsid w:val="003905B9"/>
    <w:rsid w:val="003E5661"/>
    <w:rsid w:val="003F798F"/>
    <w:rsid w:val="00427759"/>
    <w:rsid w:val="004F652A"/>
    <w:rsid w:val="0054132D"/>
    <w:rsid w:val="005A4D15"/>
    <w:rsid w:val="005B7FB0"/>
    <w:rsid w:val="006938B7"/>
    <w:rsid w:val="006E14DB"/>
    <w:rsid w:val="006E3DC1"/>
    <w:rsid w:val="007014AD"/>
    <w:rsid w:val="00713367"/>
    <w:rsid w:val="00764002"/>
    <w:rsid w:val="007B63EE"/>
    <w:rsid w:val="007D7112"/>
    <w:rsid w:val="007F3F4C"/>
    <w:rsid w:val="00847F91"/>
    <w:rsid w:val="008D6C77"/>
    <w:rsid w:val="008E2A8F"/>
    <w:rsid w:val="00941282"/>
    <w:rsid w:val="00956361"/>
    <w:rsid w:val="009A00D9"/>
    <w:rsid w:val="00A75337"/>
    <w:rsid w:val="00AF0A46"/>
    <w:rsid w:val="00B563BD"/>
    <w:rsid w:val="00B72448"/>
    <w:rsid w:val="00BB620E"/>
    <w:rsid w:val="00C008D1"/>
    <w:rsid w:val="00C5403F"/>
    <w:rsid w:val="00C7787C"/>
    <w:rsid w:val="00CA25E7"/>
    <w:rsid w:val="00CA4E4B"/>
    <w:rsid w:val="00D20358"/>
    <w:rsid w:val="00D26321"/>
    <w:rsid w:val="00D3518B"/>
    <w:rsid w:val="00D355F9"/>
    <w:rsid w:val="00DD6894"/>
    <w:rsid w:val="00DD7D6E"/>
    <w:rsid w:val="00E32396"/>
    <w:rsid w:val="00E33F52"/>
    <w:rsid w:val="00E62A22"/>
    <w:rsid w:val="00ED32C3"/>
    <w:rsid w:val="00F51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8A67F"/>
  <w15:docId w15:val="{02CBC0D0-9E33-4E19-A13E-635A1C79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518B"/>
    <w:pPr>
      <w:widowControl w:val="0"/>
      <w:autoSpaceDE w:val="0"/>
      <w:autoSpaceDN w:val="0"/>
      <w:adjustRightInd w:val="0"/>
      <w:spacing w:after="0" w:line="240" w:lineRule="auto"/>
    </w:pPr>
    <w:rPr>
      <w:rFonts w:ascii="Times" w:hAnsi="Times" w:cs="Time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sid w:val="00D3518B"/>
    <w:rPr>
      <w:rFonts w:cstheme="minorBidi"/>
    </w:rPr>
  </w:style>
  <w:style w:type="character" w:customStyle="1" w:styleId="EindnoottekstChar">
    <w:name w:val="Eindnoottekst Char"/>
    <w:basedOn w:val="Standaardalinea-lettertype"/>
    <w:link w:val="Eindnoottekst"/>
    <w:uiPriority w:val="99"/>
    <w:semiHidden/>
    <w:rsid w:val="007F3F4C"/>
    <w:rPr>
      <w:rFonts w:ascii="Times" w:hAnsi="Times" w:cs="Times"/>
      <w:sz w:val="20"/>
      <w:szCs w:val="20"/>
    </w:rPr>
  </w:style>
  <w:style w:type="character" w:styleId="Eindnootmarkering">
    <w:name w:val="endnote reference"/>
    <w:basedOn w:val="Standaardalinea-lettertype"/>
    <w:uiPriority w:val="99"/>
    <w:rsid w:val="00D3518B"/>
    <w:rPr>
      <w:vertAlign w:val="superscript"/>
    </w:rPr>
  </w:style>
  <w:style w:type="paragraph" w:styleId="Voetnoottekst">
    <w:name w:val="footnote text"/>
    <w:basedOn w:val="Standaard"/>
    <w:link w:val="VoetnoottekstChar"/>
    <w:uiPriority w:val="99"/>
    <w:rsid w:val="00D3518B"/>
    <w:rPr>
      <w:rFonts w:cstheme="minorBidi"/>
    </w:rPr>
  </w:style>
  <w:style w:type="character" w:customStyle="1" w:styleId="VoetnoottekstChar">
    <w:name w:val="Voetnoottekst Char"/>
    <w:basedOn w:val="Standaardalinea-lettertype"/>
    <w:link w:val="Voetnoottekst"/>
    <w:uiPriority w:val="99"/>
    <w:semiHidden/>
    <w:rsid w:val="007F3F4C"/>
    <w:rPr>
      <w:rFonts w:ascii="Times" w:hAnsi="Times" w:cs="Times"/>
      <w:sz w:val="20"/>
      <w:szCs w:val="20"/>
    </w:rPr>
  </w:style>
  <w:style w:type="character" w:customStyle="1" w:styleId="Voetnootverwijzing">
    <w:name w:val="Voetnootverwijzing"/>
    <w:uiPriority w:val="99"/>
    <w:rsid w:val="00D3518B"/>
    <w:rPr>
      <w:vertAlign w:val="superscript"/>
    </w:rPr>
  </w:style>
  <w:style w:type="character" w:customStyle="1" w:styleId="ODRP">
    <w:name w:val="ODRP"/>
    <w:basedOn w:val="Standaardalinea-lettertype"/>
    <w:uiPriority w:val="99"/>
    <w:rsid w:val="00D3518B"/>
    <w:rPr>
      <w:rFonts w:ascii="Times" w:hAnsi="Times" w:cs="Times"/>
      <w:sz w:val="24"/>
      <w:szCs w:val="24"/>
      <w:lang w:val="en-US"/>
    </w:rPr>
  </w:style>
  <w:style w:type="character" w:customStyle="1" w:styleId="Alineanummer1">
    <w:name w:val="Alineanummer 1"/>
    <w:basedOn w:val="Standaardalinea-lettertype"/>
    <w:uiPriority w:val="99"/>
    <w:rsid w:val="00D3518B"/>
  </w:style>
  <w:style w:type="paragraph" w:styleId="Bibliografie">
    <w:name w:val="Bibliography"/>
    <w:basedOn w:val="Standaard"/>
    <w:next w:val="Standaard"/>
    <w:uiPriority w:val="37"/>
    <w:semiHidden/>
    <w:unhideWhenUsed/>
    <w:rsid w:val="007F3F4C"/>
  </w:style>
  <w:style w:type="character" w:customStyle="1" w:styleId="Dokument5">
    <w:name w:val="Dokument 5"/>
    <w:basedOn w:val="Standaardalinea-lettertype"/>
    <w:uiPriority w:val="99"/>
    <w:rsid w:val="00D3518B"/>
  </w:style>
  <w:style w:type="character" w:customStyle="1" w:styleId="Dokument6">
    <w:name w:val="Dokument 6"/>
    <w:basedOn w:val="Standaardalinea-lettertype"/>
    <w:uiPriority w:val="99"/>
    <w:rsid w:val="00D3518B"/>
  </w:style>
  <w:style w:type="character" w:customStyle="1" w:styleId="Dokument4">
    <w:name w:val="Dokument 4"/>
    <w:basedOn w:val="Standaardalinea-lettertype"/>
    <w:uiPriority w:val="99"/>
    <w:rsid w:val="00D3518B"/>
    <w:rPr>
      <w:b/>
      <w:bCs/>
      <w:i/>
      <w:iCs/>
      <w:sz w:val="24"/>
      <w:szCs w:val="24"/>
    </w:rPr>
  </w:style>
  <w:style w:type="character" w:customStyle="1" w:styleId="Alineanummer2">
    <w:name w:val="Alineanummer 2"/>
    <w:basedOn w:val="Standaardalinea-lettertype"/>
    <w:uiPriority w:val="99"/>
    <w:rsid w:val="00D3518B"/>
  </w:style>
  <w:style w:type="paragraph" w:customStyle="1" w:styleId="Dokument1">
    <w:name w:val="Dokument 1"/>
    <w:uiPriority w:val="99"/>
    <w:rsid w:val="00D3518B"/>
    <w:pPr>
      <w:keepNext/>
      <w:keepLines/>
      <w:widowControl w:val="0"/>
      <w:tabs>
        <w:tab w:val="left" w:pos="-720"/>
      </w:tabs>
      <w:suppressAutoHyphens/>
      <w:autoSpaceDE w:val="0"/>
      <w:autoSpaceDN w:val="0"/>
      <w:adjustRightInd w:val="0"/>
      <w:spacing w:after="0" w:line="240" w:lineRule="atLeast"/>
    </w:pPr>
    <w:rPr>
      <w:rFonts w:ascii="Times" w:hAnsi="Times" w:cs="Times"/>
      <w:sz w:val="24"/>
      <w:szCs w:val="24"/>
      <w:lang w:val="en-US"/>
    </w:rPr>
  </w:style>
  <w:style w:type="character" w:customStyle="1" w:styleId="Alineanummer3">
    <w:name w:val="Alineanummer 3"/>
    <w:basedOn w:val="Standaardalinea-lettertype"/>
    <w:uiPriority w:val="99"/>
    <w:rsid w:val="00D3518B"/>
  </w:style>
  <w:style w:type="character" w:customStyle="1" w:styleId="Alineanummer4">
    <w:name w:val="Alineanummer 4"/>
    <w:basedOn w:val="Standaardalinea-lettertype"/>
    <w:uiPriority w:val="99"/>
    <w:rsid w:val="00D3518B"/>
  </w:style>
  <w:style w:type="character" w:customStyle="1" w:styleId="Alineanummer5">
    <w:name w:val="Alineanummer 5"/>
    <w:basedOn w:val="Standaardalinea-lettertype"/>
    <w:uiPriority w:val="99"/>
    <w:rsid w:val="00D3518B"/>
  </w:style>
  <w:style w:type="character" w:customStyle="1" w:styleId="Alineanummer6">
    <w:name w:val="Alineanummer 6"/>
    <w:basedOn w:val="Standaardalinea-lettertype"/>
    <w:uiPriority w:val="99"/>
    <w:rsid w:val="00D3518B"/>
  </w:style>
  <w:style w:type="character" w:customStyle="1" w:styleId="Dokument2">
    <w:name w:val="Dokument 2"/>
    <w:basedOn w:val="Standaardalinea-lettertype"/>
    <w:uiPriority w:val="99"/>
    <w:rsid w:val="00D3518B"/>
    <w:rPr>
      <w:rFonts w:ascii="Times" w:hAnsi="Times" w:cs="Times"/>
      <w:sz w:val="24"/>
      <w:szCs w:val="24"/>
      <w:lang w:val="en-US"/>
    </w:rPr>
  </w:style>
  <w:style w:type="character" w:customStyle="1" w:styleId="Alineanummer7">
    <w:name w:val="Alineanummer 7"/>
    <w:basedOn w:val="Standaardalinea-lettertype"/>
    <w:uiPriority w:val="99"/>
    <w:rsid w:val="00D3518B"/>
  </w:style>
  <w:style w:type="character" w:customStyle="1" w:styleId="Alineanummer8">
    <w:name w:val="Alineanummer 8"/>
    <w:basedOn w:val="Standaardalinea-lettertype"/>
    <w:uiPriority w:val="99"/>
    <w:rsid w:val="00D3518B"/>
  </w:style>
  <w:style w:type="character" w:customStyle="1" w:styleId="Techninit">
    <w:name w:val="Techn init"/>
    <w:basedOn w:val="Standaardalinea-lettertype"/>
    <w:uiPriority w:val="99"/>
    <w:rsid w:val="00D3518B"/>
    <w:rPr>
      <w:rFonts w:ascii="Times" w:hAnsi="Times" w:cs="Times"/>
      <w:sz w:val="24"/>
      <w:szCs w:val="24"/>
      <w:lang w:val="en-US"/>
    </w:rPr>
  </w:style>
  <w:style w:type="character" w:customStyle="1" w:styleId="Dokuinit">
    <w:name w:val="Doku init"/>
    <w:basedOn w:val="Standaardalinea-lettertype"/>
    <w:uiPriority w:val="99"/>
    <w:rsid w:val="00D3518B"/>
  </w:style>
  <w:style w:type="character" w:customStyle="1" w:styleId="Dokument3">
    <w:name w:val="Dokument 3"/>
    <w:basedOn w:val="Standaardalinea-lettertype"/>
    <w:uiPriority w:val="99"/>
    <w:rsid w:val="00D3518B"/>
    <w:rPr>
      <w:rFonts w:ascii="Times" w:hAnsi="Times" w:cs="Times"/>
      <w:sz w:val="24"/>
      <w:szCs w:val="24"/>
      <w:lang w:val="en-US"/>
    </w:rPr>
  </w:style>
  <w:style w:type="character" w:customStyle="1" w:styleId="Dokument7">
    <w:name w:val="Dokument 7"/>
    <w:basedOn w:val="Standaardalinea-lettertype"/>
    <w:uiPriority w:val="99"/>
    <w:rsid w:val="00D3518B"/>
  </w:style>
  <w:style w:type="character" w:customStyle="1" w:styleId="Dokument8">
    <w:name w:val="Dokument 8"/>
    <w:basedOn w:val="Standaardalinea-lettertype"/>
    <w:uiPriority w:val="99"/>
    <w:rsid w:val="00D3518B"/>
  </w:style>
  <w:style w:type="character" w:customStyle="1" w:styleId="Technisch1">
    <w:name w:val="Technisch 1"/>
    <w:basedOn w:val="Standaardalinea-lettertype"/>
    <w:uiPriority w:val="99"/>
    <w:rsid w:val="00D3518B"/>
    <w:rPr>
      <w:rFonts w:ascii="Times" w:hAnsi="Times" w:cs="Times"/>
      <w:sz w:val="24"/>
      <w:szCs w:val="24"/>
      <w:lang w:val="en-US"/>
    </w:rPr>
  </w:style>
  <w:style w:type="character" w:customStyle="1" w:styleId="Technisch2">
    <w:name w:val="Technisch 2"/>
    <w:basedOn w:val="Standaardalinea-lettertype"/>
    <w:uiPriority w:val="99"/>
    <w:rsid w:val="00D3518B"/>
    <w:rPr>
      <w:rFonts w:ascii="Times" w:hAnsi="Times" w:cs="Times"/>
      <w:sz w:val="24"/>
      <w:szCs w:val="24"/>
      <w:lang w:val="en-US"/>
    </w:rPr>
  </w:style>
  <w:style w:type="character" w:customStyle="1" w:styleId="Technisch3">
    <w:name w:val="Technisch 3"/>
    <w:basedOn w:val="Standaardalinea-lettertype"/>
    <w:uiPriority w:val="99"/>
    <w:rsid w:val="00D3518B"/>
    <w:rPr>
      <w:rFonts w:ascii="Times" w:hAnsi="Times" w:cs="Times"/>
      <w:sz w:val="24"/>
      <w:szCs w:val="24"/>
      <w:lang w:val="en-US"/>
    </w:rPr>
  </w:style>
  <w:style w:type="character" w:customStyle="1" w:styleId="Technisch5">
    <w:name w:val="Technisch 5"/>
    <w:basedOn w:val="Standaardalinea-lettertype"/>
    <w:uiPriority w:val="99"/>
    <w:rsid w:val="00D3518B"/>
  </w:style>
  <w:style w:type="character" w:customStyle="1" w:styleId="Technisch6">
    <w:name w:val="Technisch 6"/>
    <w:basedOn w:val="Standaardalinea-lettertype"/>
    <w:uiPriority w:val="99"/>
    <w:rsid w:val="00D3518B"/>
  </w:style>
  <w:style w:type="character" w:customStyle="1" w:styleId="Technisch7">
    <w:name w:val="Technisch 7"/>
    <w:basedOn w:val="Standaardalinea-lettertype"/>
    <w:uiPriority w:val="99"/>
    <w:rsid w:val="00D3518B"/>
  </w:style>
  <w:style w:type="character" w:customStyle="1" w:styleId="Technisch4">
    <w:name w:val="Technisch 4"/>
    <w:basedOn w:val="Standaardalinea-lettertype"/>
    <w:uiPriority w:val="99"/>
    <w:rsid w:val="00D3518B"/>
  </w:style>
  <w:style w:type="character" w:customStyle="1" w:styleId="Technisch8">
    <w:name w:val="Technisch 8"/>
    <w:basedOn w:val="Standaardalinea-lettertype"/>
    <w:uiPriority w:val="99"/>
    <w:rsid w:val="00D3518B"/>
  </w:style>
  <w:style w:type="character" w:customStyle="1" w:styleId="stbrf">
    <w:name w:val="st.brf"/>
    <w:basedOn w:val="Standaardalinea-lettertype"/>
    <w:uiPriority w:val="99"/>
    <w:rsid w:val="00D3518B"/>
    <w:rPr>
      <w:rFonts w:ascii="Times" w:hAnsi="Times" w:cs="Times"/>
      <w:sz w:val="24"/>
      <w:szCs w:val="24"/>
      <w:lang w:val="en-US"/>
    </w:rPr>
  </w:style>
  <w:style w:type="paragraph" w:customStyle="1" w:styleId="inhopg1">
    <w:name w:val="inhopg 1"/>
    <w:basedOn w:val="Standaard"/>
    <w:uiPriority w:val="99"/>
    <w:rsid w:val="00D3518B"/>
    <w:pPr>
      <w:tabs>
        <w:tab w:val="right" w:leader="dot" w:pos="8165"/>
      </w:tabs>
      <w:suppressAutoHyphens/>
      <w:spacing w:before="480" w:line="312" w:lineRule="exact"/>
      <w:ind w:left="1321" w:right="1321" w:hanging="1321"/>
      <w:jc w:val="both"/>
    </w:pPr>
    <w:rPr>
      <w:rFonts w:ascii="Arial Narrow" w:hAnsi="Arial Narrow" w:cs="Arial Narrow"/>
      <w:spacing w:val="-2"/>
      <w:sz w:val="20"/>
      <w:szCs w:val="20"/>
      <w:lang w:val="en-US"/>
    </w:rPr>
  </w:style>
  <w:style w:type="paragraph" w:customStyle="1" w:styleId="inhopg2">
    <w:name w:val="inhopg 2"/>
    <w:basedOn w:val="Standaard"/>
    <w:uiPriority w:val="99"/>
    <w:rsid w:val="00D3518B"/>
    <w:pPr>
      <w:tabs>
        <w:tab w:val="right" w:leader="dot" w:pos="8165"/>
      </w:tabs>
      <w:suppressAutoHyphens/>
      <w:spacing w:line="312" w:lineRule="exact"/>
      <w:ind w:left="1321" w:right="1321"/>
      <w:jc w:val="both"/>
    </w:pPr>
    <w:rPr>
      <w:rFonts w:ascii="Arial Narrow" w:hAnsi="Arial Narrow" w:cs="Arial Narrow"/>
      <w:spacing w:val="-2"/>
      <w:sz w:val="20"/>
      <w:szCs w:val="20"/>
      <w:lang w:val="en-US"/>
    </w:rPr>
  </w:style>
  <w:style w:type="paragraph" w:customStyle="1" w:styleId="inhopg3">
    <w:name w:val="inhopg 3"/>
    <w:basedOn w:val="Standaard"/>
    <w:uiPriority w:val="99"/>
    <w:rsid w:val="00D3518B"/>
    <w:pPr>
      <w:tabs>
        <w:tab w:val="right" w:leader="dot" w:pos="8165"/>
      </w:tabs>
      <w:suppressAutoHyphens/>
      <w:spacing w:line="312" w:lineRule="exact"/>
      <w:ind w:left="1321" w:right="1321"/>
      <w:jc w:val="both"/>
    </w:pPr>
    <w:rPr>
      <w:rFonts w:ascii="Arial Narrow" w:hAnsi="Arial Narrow" w:cs="Arial Narrow"/>
      <w:spacing w:val="-2"/>
      <w:sz w:val="20"/>
      <w:szCs w:val="20"/>
      <w:lang w:val="en-US"/>
    </w:rPr>
  </w:style>
  <w:style w:type="paragraph" w:customStyle="1" w:styleId="inhopg4">
    <w:name w:val="inhopg 4"/>
    <w:basedOn w:val="Standaard"/>
    <w:uiPriority w:val="99"/>
    <w:rsid w:val="00D3518B"/>
    <w:pPr>
      <w:tabs>
        <w:tab w:val="right" w:leader="dot" w:pos="8165"/>
      </w:tabs>
      <w:suppressAutoHyphens/>
      <w:spacing w:line="312" w:lineRule="exact"/>
      <w:ind w:left="1321" w:right="1321"/>
      <w:jc w:val="both"/>
    </w:pPr>
    <w:rPr>
      <w:rFonts w:ascii="Arial Narrow" w:hAnsi="Arial Narrow" w:cs="Arial Narrow"/>
      <w:spacing w:val="-2"/>
      <w:sz w:val="20"/>
      <w:szCs w:val="20"/>
      <w:lang w:val="en-US"/>
    </w:rPr>
  </w:style>
  <w:style w:type="paragraph" w:customStyle="1" w:styleId="inhopg5">
    <w:name w:val="inhopg 5"/>
    <w:basedOn w:val="Standaard"/>
    <w:uiPriority w:val="99"/>
    <w:rsid w:val="00D3518B"/>
    <w:pPr>
      <w:tabs>
        <w:tab w:val="right" w:leader="dot" w:pos="8165"/>
      </w:tabs>
      <w:suppressAutoHyphens/>
      <w:spacing w:line="312" w:lineRule="exact"/>
      <w:ind w:left="1321" w:right="1321"/>
      <w:jc w:val="both"/>
    </w:pPr>
    <w:rPr>
      <w:rFonts w:ascii="Arial Narrow" w:hAnsi="Arial Narrow" w:cs="Arial Narrow"/>
      <w:spacing w:val="-2"/>
      <w:sz w:val="20"/>
      <w:szCs w:val="20"/>
      <w:lang w:val="en-US"/>
    </w:rPr>
  </w:style>
  <w:style w:type="paragraph" w:customStyle="1" w:styleId="inhopg6">
    <w:name w:val="inhopg 6"/>
    <w:basedOn w:val="Standaard"/>
    <w:uiPriority w:val="99"/>
    <w:rsid w:val="00D3518B"/>
    <w:pPr>
      <w:tabs>
        <w:tab w:val="right" w:pos="9360"/>
      </w:tabs>
      <w:suppressAutoHyphens/>
      <w:spacing w:line="240" w:lineRule="atLeast"/>
      <w:ind w:left="720" w:hanging="720"/>
    </w:pPr>
    <w:rPr>
      <w:lang w:val="en-US"/>
    </w:rPr>
  </w:style>
  <w:style w:type="paragraph" w:customStyle="1" w:styleId="inhopg7">
    <w:name w:val="inhopg 7"/>
    <w:basedOn w:val="Standaard"/>
    <w:uiPriority w:val="99"/>
    <w:rsid w:val="00D3518B"/>
    <w:pPr>
      <w:suppressAutoHyphens/>
      <w:spacing w:line="240" w:lineRule="atLeast"/>
      <w:ind w:left="720" w:hanging="720"/>
    </w:pPr>
    <w:rPr>
      <w:lang w:val="en-US"/>
    </w:rPr>
  </w:style>
  <w:style w:type="paragraph" w:customStyle="1" w:styleId="inhopg8">
    <w:name w:val="inhopg 8"/>
    <w:basedOn w:val="Standaard"/>
    <w:uiPriority w:val="99"/>
    <w:rsid w:val="00D3518B"/>
    <w:pPr>
      <w:tabs>
        <w:tab w:val="right" w:pos="9360"/>
      </w:tabs>
      <w:suppressAutoHyphens/>
      <w:spacing w:line="240" w:lineRule="atLeast"/>
      <w:ind w:left="720" w:hanging="720"/>
    </w:pPr>
    <w:rPr>
      <w:lang w:val="en-US"/>
    </w:rPr>
  </w:style>
  <w:style w:type="paragraph" w:customStyle="1" w:styleId="inhopg9">
    <w:name w:val="inhopg 9"/>
    <w:basedOn w:val="Standaard"/>
    <w:uiPriority w:val="99"/>
    <w:rsid w:val="00D3518B"/>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rsid w:val="00D3518B"/>
    <w:pPr>
      <w:suppressAutoHyphens/>
      <w:spacing w:line="312" w:lineRule="exact"/>
      <w:ind w:left="1321" w:hanging="1321"/>
      <w:jc w:val="both"/>
    </w:pPr>
    <w:rPr>
      <w:rFonts w:ascii="Arial Narrow" w:hAnsi="Arial Narrow" w:cs="Arial Narrow"/>
      <w:spacing w:val="-2"/>
      <w:sz w:val="20"/>
      <w:szCs w:val="20"/>
      <w:lang w:val="en-US"/>
    </w:rPr>
  </w:style>
  <w:style w:type="paragraph" w:styleId="Index2">
    <w:name w:val="index 2"/>
    <w:basedOn w:val="Standaard"/>
    <w:next w:val="Standaard"/>
    <w:uiPriority w:val="99"/>
    <w:rsid w:val="00D3518B"/>
    <w:pPr>
      <w:suppressAutoHyphens/>
      <w:spacing w:line="312" w:lineRule="exact"/>
      <w:ind w:left="1321"/>
      <w:jc w:val="both"/>
    </w:pPr>
    <w:rPr>
      <w:rFonts w:ascii="Arial Narrow" w:hAnsi="Arial Narrow" w:cs="Arial Narrow"/>
      <w:spacing w:val="-2"/>
      <w:sz w:val="20"/>
      <w:szCs w:val="20"/>
      <w:lang w:val="en-US"/>
    </w:rPr>
  </w:style>
  <w:style w:type="paragraph" w:customStyle="1" w:styleId="bronvermelding">
    <w:name w:val="bronvermelding"/>
    <w:basedOn w:val="Standaard"/>
    <w:uiPriority w:val="99"/>
    <w:rsid w:val="00D3518B"/>
    <w:pPr>
      <w:tabs>
        <w:tab w:val="right" w:pos="9360"/>
      </w:tabs>
      <w:suppressAutoHyphens/>
      <w:spacing w:line="240" w:lineRule="atLeast"/>
    </w:pPr>
    <w:rPr>
      <w:lang w:val="en-US"/>
    </w:rPr>
  </w:style>
  <w:style w:type="paragraph" w:customStyle="1" w:styleId="bijschrift">
    <w:name w:val="bijschrift"/>
    <w:basedOn w:val="Standaard"/>
    <w:uiPriority w:val="99"/>
    <w:rsid w:val="00D3518B"/>
    <w:rPr>
      <w:rFonts w:cstheme="minorBidi"/>
    </w:rPr>
  </w:style>
  <w:style w:type="character" w:customStyle="1" w:styleId="EquationCaption">
    <w:name w:val="_Equation Caption"/>
    <w:uiPriority w:val="99"/>
    <w:rsid w:val="00D3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88</Pages>
  <Words>24819</Words>
  <Characters>136510</Characters>
  <Application>Microsoft Office Word</Application>
  <DocSecurity>0</DocSecurity>
  <Lines>1137</Lines>
  <Paragraphs>322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arovri</dc:creator>
  <cp:keywords/>
  <dc:description/>
  <cp:lastModifiedBy>René van Dijk</cp:lastModifiedBy>
  <cp:revision>16</cp:revision>
  <dcterms:created xsi:type="dcterms:W3CDTF">2010-09-27T11:13:00Z</dcterms:created>
  <dcterms:modified xsi:type="dcterms:W3CDTF">2022-03-08T08:28:00Z</dcterms:modified>
</cp:coreProperties>
</file>