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DD85" w14:textId="77777777" w:rsidR="006F6A86" w:rsidRDefault="00402319">
      <w:pPr>
        <w:tabs>
          <w:tab w:val="left" w:pos="-1440"/>
          <w:tab w:val="left" w:pos="-720"/>
        </w:tabs>
        <w:suppressAutoHyphens/>
        <w:spacing w:line="312" w:lineRule="atLeast"/>
        <w:rPr>
          <w:rFonts w:ascii="Arial Narrow" w:hAnsi="Arial Narrow" w:cs="Arial Narrow"/>
        </w:rPr>
      </w:pPr>
      <w:r>
        <w:rPr>
          <w:rFonts w:ascii="Arial Narrow" w:hAnsi="Arial Narrow" w:cs="Arial Narrow"/>
        </w:rPr>
        <w:t>I</w:t>
      </w:r>
      <w:r w:rsidR="006F6A86">
        <w:rPr>
          <w:rFonts w:ascii="Arial Narrow" w:hAnsi="Arial Narrow" w:cs="Arial Narrow"/>
        </w:rPr>
        <w:t>nventaris van de archieven van de voormalige gemeente en het burgerlijk armbestuur van Hoogblokland 1716-1953 (1973)</w:t>
      </w:r>
      <w:r w:rsidR="00187383">
        <w:rPr>
          <w:rFonts w:ascii="Arial Narrow" w:hAnsi="Arial Narrow" w:cs="Arial Narrow"/>
        </w:rPr>
        <w:fldChar w:fldCharType="begin"/>
      </w:r>
      <w:r w:rsidR="006F6A86">
        <w:rPr>
          <w:rFonts w:ascii="Arial Narrow" w:hAnsi="Arial Narrow" w:cs="Arial Narrow"/>
        </w:rPr>
        <w:instrText xml:space="preserve">PRIVATE </w:instrText>
      </w:r>
      <w:r w:rsidR="00187383">
        <w:rPr>
          <w:rFonts w:ascii="Arial Narrow" w:hAnsi="Arial Narrow" w:cs="Arial Narrow"/>
        </w:rPr>
        <w:fldChar w:fldCharType="end"/>
      </w:r>
    </w:p>
    <w:p w14:paraId="6A4F2BD4" w14:textId="77777777" w:rsidR="006F6A86" w:rsidRDefault="006F6A86">
      <w:pPr>
        <w:tabs>
          <w:tab w:val="left" w:pos="-1440"/>
          <w:tab w:val="left" w:pos="-720"/>
        </w:tabs>
        <w:suppressAutoHyphens/>
        <w:spacing w:line="312" w:lineRule="atLeast"/>
        <w:rPr>
          <w:rFonts w:ascii="Arial Narrow" w:hAnsi="Arial Narrow" w:cs="Arial Narrow"/>
        </w:rPr>
      </w:pPr>
    </w:p>
    <w:p w14:paraId="7A514F29"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drs. P.G.J. Huismans</w:t>
      </w:r>
    </w:p>
    <w:p w14:paraId="1C56CE5C" w14:textId="77777777" w:rsidR="006F6A86" w:rsidRDefault="006F6A86">
      <w:pPr>
        <w:tabs>
          <w:tab w:val="left" w:pos="-1440"/>
          <w:tab w:val="left" w:pos="-720"/>
        </w:tabs>
        <w:suppressAutoHyphens/>
        <w:spacing w:line="312" w:lineRule="atLeast"/>
        <w:rPr>
          <w:rFonts w:ascii="Arial Narrow" w:hAnsi="Arial Narrow" w:cs="Arial Narrow"/>
        </w:rPr>
      </w:pPr>
    </w:p>
    <w:p w14:paraId="493759A4" w14:textId="77777777" w:rsidR="006F6A86" w:rsidRDefault="006F6A86">
      <w:pPr>
        <w:tabs>
          <w:tab w:val="left" w:pos="-1440"/>
          <w:tab w:val="left" w:pos="-720"/>
        </w:tabs>
        <w:suppressAutoHyphens/>
        <w:spacing w:line="312" w:lineRule="atLeast"/>
        <w:rPr>
          <w:rFonts w:ascii="Arial Narrow" w:hAnsi="Arial Narrow" w:cs="Arial Narrow"/>
        </w:rPr>
      </w:pPr>
    </w:p>
    <w:p w14:paraId="6B76C796"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's-Gravenhage 1995</w:t>
      </w:r>
    </w:p>
    <w:p w14:paraId="46D3AB9F" w14:textId="77777777" w:rsidR="006F6A86" w:rsidRDefault="006F6A86">
      <w:pPr>
        <w:tabs>
          <w:tab w:val="left" w:pos="-1440"/>
          <w:tab w:val="left" w:pos="-720"/>
        </w:tabs>
        <w:suppressAutoHyphens/>
        <w:spacing w:line="312" w:lineRule="atLeast"/>
        <w:rPr>
          <w:rFonts w:ascii="Arial Narrow" w:hAnsi="Arial Narrow" w:cs="Arial Narrow"/>
        </w:rPr>
        <w:sectPr w:rsidR="006F6A86">
          <w:footerReference w:type="default" r:id="rId7"/>
          <w:pgSz w:w="11906" w:h="16838"/>
          <w:pgMar w:top="1644" w:right="1700" w:bottom="850" w:left="2041" w:header="1644" w:footer="850" w:gutter="0"/>
          <w:pgNumType w:start="1"/>
          <w:cols w:space="708"/>
          <w:noEndnote/>
        </w:sectPr>
      </w:pPr>
    </w:p>
    <w:p w14:paraId="416BBC6B" w14:textId="77777777" w:rsidR="006F6A86" w:rsidRDefault="00187383">
      <w:pPr>
        <w:tabs>
          <w:tab w:val="left" w:pos="-1440"/>
          <w:tab w:val="left" w:pos="-720"/>
        </w:tabs>
        <w:suppressAutoHyphens/>
        <w:spacing w:line="312" w:lineRule="atLeast"/>
        <w:rPr>
          <w:rFonts w:ascii="Arial Narrow" w:hAnsi="Arial Narrow" w:cs="Arial Narrow"/>
        </w:rPr>
      </w:pPr>
      <w:r>
        <w:rPr>
          <w:rFonts w:ascii="Arial Narrow" w:hAnsi="Arial Narrow" w:cs="Arial Narrow"/>
        </w:rPr>
        <w:lastRenderedPageBreak/>
        <w:fldChar w:fldCharType="begin"/>
      </w:r>
      <w:r w:rsidR="006F6A86">
        <w:rPr>
          <w:rFonts w:ascii="Arial Narrow" w:hAnsi="Arial Narrow" w:cs="Arial Narrow"/>
        </w:rPr>
        <w:instrText xml:space="preserve">toc \f C \e 1-5 </w:instrText>
      </w:r>
      <w:r>
        <w:rPr>
          <w:rFonts w:ascii="Arial Narrow" w:hAnsi="Arial Narrow" w:cs="Arial Narrow"/>
        </w:rPr>
        <w:fldChar w:fldCharType="separate"/>
      </w:r>
      <w:r w:rsidR="006F6A86">
        <w:rPr>
          <w:rFonts w:ascii="Arial Narrow" w:hAnsi="Arial Narrow" w:cs="Arial Narrow"/>
          <w:b/>
          <w:bCs/>
        </w:rPr>
        <w:t>INHOUDSOPGAVE</w:t>
      </w:r>
    </w:p>
    <w:p w14:paraId="5D281D8D" w14:textId="77777777" w:rsidR="006F6A86" w:rsidRDefault="006F6A86">
      <w:pPr>
        <w:tabs>
          <w:tab w:val="left" w:pos="-1440"/>
          <w:tab w:val="left" w:pos="-720"/>
        </w:tabs>
        <w:suppressAutoHyphens/>
        <w:spacing w:line="312" w:lineRule="atLeast"/>
        <w:rPr>
          <w:rFonts w:ascii="Arial Narrow" w:hAnsi="Arial Narrow" w:cs="Arial Narrow"/>
        </w:rPr>
      </w:pPr>
    </w:p>
    <w:p w14:paraId="67028B67"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INLEIDING</w:t>
      </w:r>
      <w:r>
        <w:rPr>
          <w:rFonts w:ascii="Arial Narrow" w:hAnsi="Arial Narrow" w:cs="Arial Narrow"/>
        </w:rPr>
        <w:tab/>
        <w:t xml:space="preserve">  4</w:t>
      </w:r>
    </w:p>
    <w:p w14:paraId="67AADECF"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Korte geschiedenis van Hoogblokland</w:t>
      </w:r>
      <w:r>
        <w:rPr>
          <w:rFonts w:ascii="Arial Narrow" w:hAnsi="Arial Narrow" w:cs="Arial Narrow"/>
        </w:rPr>
        <w:tab/>
        <w:t xml:space="preserve">  4</w:t>
      </w:r>
    </w:p>
    <w:p w14:paraId="213296B9"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Geschiedenis van de archieven</w:t>
      </w:r>
      <w:r>
        <w:rPr>
          <w:rFonts w:ascii="Arial Narrow" w:hAnsi="Arial Narrow" w:cs="Arial Narrow"/>
        </w:rPr>
        <w:tab/>
        <w:t xml:space="preserve">  8</w:t>
      </w:r>
    </w:p>
    <w:p w14:paraId="2CCD03C9"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Verantwoording van de inventarisatie</w:t>
      </w:r>
      <w:r>
        <w:rPr>
          <w:rFonts w:ascii="Arial Narrow" w:hAnsi="Arial Narrow" w:cs="Arial Narrow"/>
        </w:rPr>
        <w:tab/>
        <w:t xml:space="preserve">  9</w:t>
      </w:r>
    </w:p>
    <w:p w14:paraId="501701EC"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Aanwijzingen voor de gebruiker</w:t>
      </w:r>
      <w:r>
        <w:rPr>
          <w:rFonts w:ascii="Arial Narrow" w:hAnsi="Arial Narrow" w:cs="Arial Narrow"/>
        </w:rPr>
        <w:tab/>
        <w:t xml:space="preserve"> 11</w:t>
      </w:r>
    </w:p>
    <w:p w14:paraId="1DB194A7" w14:textId="77777777" w:rsidR="006F6A86" w:rsidRDefault="006F6A86">
      <w:pPr>
        <w:tabs>
          <w:tab w:val="left" w:pos="-1440"/>
          <w:tab w:val="left" w:pos="-720"/>
        </w:tabs>
        <w:suppressAutoHyphens/>
        <w:spacing w:line="312" w:lineRule="atLeast"/>
        <w:rPr>
          <w:rFonts w:ascii="Arial Narrow" w:hAnsi="Arial Narrow" w:cs="Arial Narrow"/>
        </w:rPr>
      </w:pPr>
    </w:p>
    <w:p w14:paraId="40A07CF2"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LITERATUUROPGAVE</w:t>
      </w:r>
      <w:r>
        <w:rPr>
          <w:rFonts w:ascii="Arial Narrow" w:hAnsi="Arial Narrow" w:cs="Arial Narrow"/>
        </w:rPr>
        <w:tab/>
        <w:t xml:space="preserve"> 13</w:t>
      </w:r>
    </w:p>
    <w:p w14:paraId="67E6252E" w14:textId="77777777" w:rsidR="006F6A86" w:rsidRDefault="006F6A86">
      <w:pPr>
        <w:tabs>
          <w:tab w:val="left" w:pos="-1440"/>
          <w:tab w:val="left" w:pos="-720"/>
        </w:tabs>
        <w:suppressAutoHyphens/>
        <w:spacing w:line="312" w:lineRule="atLeast"/>
        <w:rPr>
          <w:rFonts w:ascii="Arial Narrow" w:hAnsi="Arial Narrow" w:cs="Arial Narrow"/>
        </w:rPr>
      </w:pPr>
    </w:p>
    <w:p w14:paraId="032D4AAE"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KAART VAN DE GEMEENTE</w:t>
      </w:r>
      <w:r>
        <w:rPr>
          <w:rFonts w:ascii="Arial Narrow" w:hAnsi="Arial Narrow" w:cs="Arial Narrow"/>
        </w:rPr>
        <w:tab/>
        <w:t xml:space="preserve"> 14</w:t>
      </w:r>
    </w:p>
    <w:p w14:paraId="7B969713" w14:textId="77777777" w:rsidR="006F6A86" w:rsidRDefault="006F6A86">
      <w:pPr>
        <w:tabs>
          <w:tab w:val="left" w:pos="-1440"/>
          <w:tab w:val="left" w:pos="-720"/>
        </w:tabs>
        <w:suppressAutoHyphens/>
        <w:spacing w:line="312" w:lineRule="atLeast"/>
        <w:rPr>
          <w:rFonts w:ascii="Arial Narrow" w:hAnsi="Arial Narrow" w:cs="Arial Narrow"/>
        </w:rPr>
      </w:pPr>
    </w:p>
    <w:p w14:paraId="5B2EB800"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GEMEENTEBESTUUR VOOR 1817</w:t>
      </w:r>
      <w:r>
        <w:rPr>
          <w:rFonts w:ascii="Arial Narrow" w:hAnsi="Arial Narrow" w:cs="Arial Narrow"/>
        </w:rPr>
        <w:tab/>
        <w:t xml:space="preserve"> 15</w:t>
      </w:r>
    </w:p>
    <w:p w14:paraId="2A55D1C3" w14:textId="77777777" w:rsidR="006F6A86" w:rsidRDefault="006F6A86">
      <w:pPr>
        <w:tabs>
          <w:tab w:val="left" w:pos="-1440"/>
          <w:tab w:val="left" w:pos="-720"/>
        </w:tabs>
        <w:suppressAutoHyphens/>
        <w:spacing w:line="312" w:lineRule="atLeast"/>
        <w:rPr>
          <w:rFonts w:ascii="Arial Narrow" w:hAnsi="Arial Narrow" w:cs="Arial Narrow"/>
        </w:rPr>
      </w:pPr>
    </w:p>
    <w:p w14:paraId="395CDFAF"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ARMMEESTERS VAN HET BURGERLIJK ARMBESTUUR</w:t>
      </w:r>
      <w:r>
        <w:rPr>
          <w:rFonts w:ascii="Arial Narrow" w:hAnsi="Arial Narrow" w:cs="Arial Narrow"/>
        </w:rPr>
        <w:tab/>
        <w:t xml:space="preserve"> 16</w:t>
      </w:r>
    </w:p>
    <w:p w14:paraId="3AFE1F1B" w14:textId="77777777" w:rsidR="006F6A86" w:rsidRDefault="006F6A86">
      <w:pPr>
        <w:tabs>
          <w:tab w:val="left" w:pos="-1440"/>
          <w:tab w:val="left" w:pos="-720"/>
        </w:tabs>
        <w:suppressAutoHyphens/>
        <w:spacing w:line="312" w:lineRule="atLeast"/>
        <w:rPr>
          <w:rFonts w:ascii="Arial Narrow" w:hAnsi="Arial Narrow" w:cs="Arial Narrow"/>
        </w:rPr>
      </w:pPr>
    </w:p>
    <w:p w14:paraId="41FC232E"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INVENTARIS VAN HET ARCHIEF VAN HET GERECHT EN DE MUNICIPALITEIT VAN HOOGBLOKLAND 1716-1810 (1829)</w:t>
      </w:r>
      <w:r>
        <w:rPr>
          <w:rFonts w:ascii="Arial Narrow" w:hAnsi="Arial Narrow" w:cs="Arial Narrow"/>
        </w:rPr>
        <w:tab/>
        <w:t xml:space="preserve"> 17</w:t>
      </w:r>
    </w:p>
    <w:p w14:paraId="00DE636C" w14:textId="77777777" w:rsidR="006F6A86" w:rsidRDefault="006F6A86">
      <w:pPr>
        <w:tabs>
          <w:tab w:val="left" w:pos="-1440"/>
          <w:tab w:val="left" w:pos="-720"/>
        </w:tabs>
        <w:suppressAutoHyphens/>
        <w:spacing w:line="312" w:lineRule="atLeast"/>
        <w:rPr>
          <w:rFonts w:ascii="Arial Narrow" w:hAnsi="Arial Narrow" w:cs="Arial Narrow"/>
        </w:rPr>
      </w:pPr>
    </w:p>
    <w:p w14:paraId="6E98D330"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INVENTARIS VAN HET ARCHIEF VAN DE GEMEENTE HOOGBLOKLAND 1811-1953 (1973)</w:t>
      </w:r>
      <w:r>
        <w:rPr>
          <w:rFonts w:ascii="Arial Narrow" w:hAnsi="Arial Narrow" w:cs="Arial Narrow"/>
        </w:rPr>
        <w:tab/>
        <w:t xml:space="preserve"> 18</w:t>
      </w:r>
    </w:p>
    <w:p w14:paraId="77EAD80A"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Stukken van algemene aard</w:t>
      </w:r>
      <w:r>
        <w:rPr>
          <w:rFonts w:ascii="Arial Narrow" w:hAnsi="Arial Narrow" w:cs="Arial Narrow"/>
        </w:rPr>
        <w:tab/>
        <w:t xml:space="preserve"> 18</w:t>
      </w:r>
    </w:p>
    <w:p w14:paraId="076EE9E7"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Stukken betreffende afzonderlijke onderwerpen</w:t>
      </w:r>
      <w:r>
        <w:rPr>
          <w:rFonts w:ascii="Arial Narrow" w:hAnsi="Arial Narrow" w:cs="Arial Narrow"/>
        </w:rPr>
        <w:tab/>
        <w:t xml:space="preserve"> 26</w:t>
      </w:r>
    </w:p>
    <w:p w14:paraId="450FF68B" w14:textId="77777777" w:rsidR="006F6A86" w:rsidRDefault="006F6A86">
      <w:pPr>
        <w:tabs>
          <w:tab w:val="right" w:leader="dot" w:pos="8165"/>
        </w:tabs>
        <w:suppressAutoHyphens/>
        <w:spacing w:line="312" w:lineRule="atLeast"/>
        <w:ind w:left="2160" w:right="720" w:hanging="2160"/>
        <w:rPr>
          <w:rFonts w:ascii="Arial Narrow" w:hAnsi="Arial Narrow" w:cs="Arial Narrow"/>
        </w:rPr>
      </w:pPr>
      <w:r>
        <w:rPr>
          <w:rFonts w:ascii="Arial Narrow" w:hAnsi="Arial Narrow" w:cs="Arial Narrow"/>
        </w:rPr>
        <w:t>Het orgaan</w:t>
      </w:r>
      <w:r>
        <w:rPr>
          <w:rFonts w:ascii="Arial Narrow" w:hAnsi="Arial Narrow" w:cs="Arial Narrow"/>
        </w:rPr>
        <w:tab/>
        <w:t xml:space="preserve"> 26</w:t>
      </w:r>
    </w:p>
    <w:p w14:paraId="1072121C"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Eigendom en bezit</w:t>
      </w:r>
      <w:r>
        <w:rPr>
          <w:rFonts w:ascii="Arial Narrow" w:hAnsi="Arial Narrow" w:cs="Arial Narrow"/>
        </w:rPr>
        <w:tab/>
        <w:t xml:space="preserve"> 27</w:t>
      </w:r>
    </w:p>
    <w:p w14:paraId="032D66F6"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Financiën</w:t>
      </w:r>
      <w:r>
        <w:rPr>
          <w:rFonts w:ascii="Arial Narrow" w:hAnsi="Arial Narrow" w:cs="Arial Narrow"/>
        </w:rPr>
        <w:tab/>
        <w:t xml:space="preserve"> 31</w:t>
      </w:r>
    </w:p>
    <w:p w14:paraId="7FD393FA"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Belastingen</w:t>
      </w:r>
      <w:r>
        <w:rPr>
          <w:rFonts w:ascii="Arial Narrow" w:hAnsi="Arial Narrow" w:cs="Arial Narrow"/>
        </w:rPr>
        <w:tab/>
        <w:t xml:space="preserve"> 35</w:t>
      </w:r>
    </w:p>
    <w:p w14:paraId="72E0C8E4"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kohieren</w:t>
      </w:r>
      <w:r>
        <w:rPr>
          <w:rFonts w:ascii="Arial Narrow" w:hAnsi="Arial Narrow" w:cs="Arial Narrow"/>
        </w:rPr>
        <w:tab/>
        <w:t xml:space="preserve"> 38</w:t>
      </w:r>
    </w:p>
    <w:p w14:paraId="3487D953"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belastingcommissies</w:t>
      </w:r>
      <w:r>
        <w:rPr>
          <w:rFonts w:ascii="Arial Narrow" w:hAnsi="Arial Narrow" w:cs="Arial Narrow"/>
        </w:rPr>
        <w:tab/>
        <w:t xml:space="preserve"> 39</w:t>
      </w:r>
    </w:p>
    <w:p w14:paraId="5AA920CA"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kadaster</w:t>
      </w:r>
      <w:r>
        <w:rPr>
          <w:rFonts w:ascii="Arial Narrow" w:hAnsi="Arial Narrow" w:cs="Arial Narrow"/>
        </w:rPr>
        <w:tab/>
        <w:t xml:space="preserve"> 39</w:t>
      </w:r>
    </w:p>
    <w:p w14:paraId="255BC4D8"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Archief</w:t>
      </w:r>
      <w:r>
        <w:rPr>
          <w:rFonts w:ascii="Arial Narrow" w:hAnsi="Arial Narrow" w:cs="Arial Narrow"/>
        </w:rPr>
        <w:tab/>
        <w:t xml:space="preserve"> 40</w:t>
      </w:r>
    </w:p>
    <w:p w14:paraId="4C9B55AE"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Verkiezingen</w:t>
      </w:r>
      <w:r>
        <w:rPr>
          <w:rFonts w:ascii="Arial Narrow" w:hAnsi="Arial Narrow" w:cs="Arial Narrow"/>
        </w:rPr>
        <w:tab/>
        <w:t xml:space="preserve"> 40</w:t>
      </w:r>
    </w:p>
    <w:p w14:paraId="7E32CB6D"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Gemeenteraad, raadscommissies</w:t>
      </w:r>
      <w:r>
        <w:rPr>
          <w:rFonts w:ascii="Arial Narrow" w:hAnsi="Arial Narrow" w:cs="Arial Narrow"/>
        </w:rPr>
        <w:tab/>
        <w:t xml:space="preserve"> 40</w:t>
      </w:r>
    </w:p>
    <w:p w14:paraId="7DB2FEEB"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Burgemeester en wethouders, functionarissen</w:t>
      </w:r>
      <w:r>
        <w:rPr>
          <w:rFonts w:ascii="Arial Narrow" w:hAnsi="Arial Narrow" w:cs="Arial Narrow"/>
        </w:rPr>
        <w:tab/>
        <w:t xml:space="preserve"> 41</w:t>
      </w:r>
    </w:p>
    <w:p w14:paraId="56EA73FB"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Personeel</w:t>
      </w:r>
      <w:r>
        <w:rPr>
          <w:rFonts w:ascii="Arial Narrow" w:hAnsi="Arial Narrow" w:cs="Arial Narrow"/>
        </w:rPr>
        <w:tab/>
        <w:t xml:space="preserve"> 42</w:t>
      </w:r>
    </w:p>
    <w:p w14:paraId="7B7052B3"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stukken betreffende individuele personeelsleden</w:t>
      </w:r>
      <w:r>
        <w:rPr>
          <w:rFonts w:ascii="Arial Narrow" w:hAnsi="Arial Narrow" w:cs="Arial Narrow"/>
        </w:rPr>
        <w:tab/>
        <w:t xml:space="preserve"> 43</w:t>
      </w:r>
    </w:p>
    <w:p w14:paraId="1F219A29"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rechtspositie</w:t>
      </w:r>
      <w:r>
        <w:rPr>
          <w:rFonts w:ascii="Arial Narrow" w:hAnsi="Arial Narrow" w:cs="Arial Narrow"/>
        </w:rPr>
        <w:tab/>
        <w:t xml:space="preserve"> 44</w:t>
      </w:r>
    </w:p>
    <w:p w14:paraId="6723D78E"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instructies</w:t>
      </w:r>
      <w:r>
        <w:rPr>
          <w:rFonts w:ascii="Arial Narrow" w:hAnsi="Arial Narrow" w:cs="Arial Narrow"/>
        </w:rPr>
        <w:tab/>
        <w:t xml:space="preserve"> 45</w:t>
      </w:r>
    </w:p>
    <w:p w14:paraId="6511596C"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bezoldiging, pensioenen</w:t>
      </w:r>
      <w:r>
        <w:rPr>
          <w:rFonts w:ascii="Arial Narrow" w:hAnsi="Arial Narrow" w:cs="Arial Narrow"/>
        </w:rPr>
        <w:tab/>
        <w:t xml:space="preserve"> 46</w:t>
      </w:r>
    </w:p>
    <w:p w14:paraId="65A06138" w14:textId="77777777" w:rsidR="006F6A86" w:rsidRDefault="006F6A86">
      <w:pPr>
        <w:tabs>
          <w:tab w:val="right" w:leader="dot" w:pos="8165"/>
        </w:tabs>
        <w:suppressAutoHyphens/>
        <w:spacing w:line="312" w:lineRule="atLeast"/>
        <w:ind w:left="2160" w:right="720" w:hanging="2160"/>
        <w:rPr>
          <w:rFonts w:ascii="Arial Narrow" w:hAnsi="Arial Narrow" w:cs="Arial Narrow"/>
        </w:rPr>
      </w:pPr>
      <w:r>
        <w:rPr>
          <w:rFonts w:ascii="Arial Narrow" w:hAnsi="Arial Narrow" w:cs="Arial Narrow"/>
        </w:rPr>
        <w:t>Taak van de gemeente</w:t>
      </w:r>
      <w:r>
        <w:rPr>
          <w:rFonts w:ascii="Arial Narrow" w:hAnsi="Arial Narrow" w:cs="Arial Narrow"/>
        </w:rPr>
        <w:tab/>
        <w:t xml:space="preserve"> 47</w:t>
      </w:r>
    </w:p>
    <w:p w14:paraId="54BE8B24"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Bevolking</w:t>
      </w:r>
      <w:r>
        <w:rPr>
          <w:rFonts w:ascii="Arial Narrow" w:hAnsi="Arial Narrow" w:cs="Arial Narrow"/>
        </w:rPr>
        <w:tab/>
        <w:t xml:space="preserve"> 47</w:t>
      </w:r>
    </w:p>
    <w:p w14:paraId="2CECD033"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Openbare orde en zedelijkheid</w:t>
      </w:r>
      <w:r>
        <w:rPr>
          <w:rFonts w:ascii="Arial Narrow" w:hAnsi="Arial Narrow" w:cs="Arial Narrow"/>
        </w:rPr>
        <w:tab/>
        <w:t xml:space="preserve"> 49</w:t>
      </w:r>
    </w:p>
    <w:p w14:paraId="13FC127E"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Openbare gezondheid, volkshuisvesting en ruimtelijke ordening</w:t>
      </w:r>
      <w:r>
        <w:rPr>
          <w:rFonts w:ascii="Arial Narrow" w:hAnsi="Arial Narrow" w:cs="Arial Narrow"/>
        </w:rPr>
        <w:tab/>
        <w:t xml:space="preserve"> 50</w:t>
      </w:r>
    </w:p>
    <w:p w14:paraId="485E16B5"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besmettelijke ziekten</w:t>
      </w:r>
      <w:r>
        <w:rPr>
          <w:rFonts w:ascii="Arial Narrow" w:hAnsi="Arial Narrow" w:cs="Arial Narrow"/>
        </w:rPr>
        <w:tab/>
        <w:t xml:space="preserve"> 50</w:t>
      </w:r>
    </w:p>
    <w:p w14:paraId="5C99FAAA"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lastRenderedPageBreak/>
        <w:t>keuring van waren, vee en vlees</w:t>
      </w:r>
      <w:r>
        <w:rPr>
          <w:rFonts w:ascii="Arial Narrow" w:hAnsi="Arial Narrow" w:cs="Arial Narrow"/>
        </w:rPr>
        <w:tab/>
        <w:t xml:space="preserve"> 51</w:t>
      </w:r>
    </w:p>
    <w:p w14:paraId="1A322E97"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drinkwater</w:t>
      </w:r>
      <w:r>
        <w:rPr>
          <w:rFonts w:ascii="Arial Narrow" w:hAnsi="Arial Narrow" w:cs="Arial Narrow"/>
        </w:rPr>
        <w:tab/>
        <w:t xml:space="preserve"> 52</w:t>
      </w:r>
    </w:p>
    <w:p w14:paraId="123220BD"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begraven, lijkschouwing</w:t>
      </w:r>
      <w:r>
        <w:rPr>
          <w:rFonts w:ascii="Arial Narrow" w:hAnsi="Arial Narrow" w:cs="Arial Narrow"/>
        </w:rPr>
        <w:tab/>
        <w:t xml:space="preserve"> 52</w:t>
      </w:r>
    </w:p>
    <w:p w14:paraId="281EA9E2"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besmettelijke veeziekten</w:t>
      </w:r>
      <w:r>
        <w:rPr>
          <w:rFonts w:ascii="Arial Narrow" w:hAnsi="Arial Narrow" w:cs="Arial Narrow"/>
        </w:rPr>
        <w:tab/>
        <w:t xml:space="preserve"> 52</w:t>
      </w:r>
    </w:p>
    <w:p w14:paraId="3B6817EC"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milieubeheer</w:t>
      </w:r>
      <w:r>
        <w:rPr>
          <w:rFonts w:ascii="Arial Narrow" w:hAnsi="Arial Narrow" w:cs="Arial Narrow"/>
        </w:rPr>
        <w:tab/>
        <w:t xml:space="preserve"> 53</w:t>
      </w:r>
    </w:p>
    <w:p w14:paraId="236A83E4"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ruimtelijke ordening en regeling van de woningbouw</w:t>
      </w:r>
      <w:r>
        <w:rPr>
          <w:rFonts w:ascii="Arial Narrow" w:hAnsi="Arial Narrow" w:cs="Arial Narrow"/>
        </w:rPr>
        <w:tab/>
        <w:t xml:space="preserve"> 55</w:t>
      </w:r>
    </w:p>
    <w:p w14:paraId="48527C6C"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bouwrijpmaken</w:t>
      </w:r>
      <w:r>
        <w:rPr>
          <w:rFonts w:ascii="Arial Narrow" w:hAnsi="Arial Narrow" w:cs="Arial Narrow"/>
        </w:rPr>
        <w:tab/>
        <w:t xml:space="preserve"> 56</w:t>
      </w:r>
    </w:p>
    <w:p w14:paraId="1F7C16B9" w14:textId="77777777" w:rsidR="006F6A86" w:rsidRDefault="006F6A86">
      <w:pPr>
        <w:tabs>
          <w:tab w:val="right" w:leader="dot" w:pos="8165"/>
        </w:tabs>
        <w:suppressAutoHyphens/>
        <w:spacing w:line="312" w:lineRule="atLeast"/>
        <w:ind w:left="3600" w:right="720" w:hanging="3600"/>
        <w:rPr>
          <w:rFonts w:ascii="Arial Narrow" w:hAnsi="Arial Narrow" w:cs="Arial Narrow"/>
        </w:rPr>
      </w:pPr>
      <w:r>
        <w:rPr>
          <w:rFonts w:ascii="Arial Narrow" w:hAnsi="Arial Narrow" w:cs="Arial Narrow"/>
        </w:rPr>
        <w:t>volkshuisvesting</w:t>
      </w:r>
      <w:r>
        <w:rPr>
          <w:rFonts w:ascii="Arial Narrow" w:hAnsi="Arial Narrow" w:cs="Arial Narrow"/>
        </w:rPr>
        <w:tab/>
        <w:t xml:space="preserve"> 56</w:t>
      </w:r>
    </w:p>
    <w:p w14:paraId="768088BA"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Openbare veiligheid</w:t>
      </w:r>
      <w:r>
        <w:rPr>
          <w:rFonts w:ascii="Arial Narrow" w:hAnsi="Arial Narrow" w:cs="Arial Narrow"/>
        </w:rPr>
        <w:tab/>
        <w:t xml:space="preserve"> 57</w:t>
      </w:r>
    </w:p>
    <w:p w14:paraId="3C0A3963"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Verkeer en vervoer, waterstaat</w:t>
      </w:r>
      <w:r>
        <w:rPr>
          <w:rFonts w:ascii="Arial Narrow" w:hAnsi="Arial Narrow" w:cs="Arial Narrow"/>
        </w:rPr>
        <w:tab/>
        <w:t xml:space="preserve"> 58</w:t>
      </w:r>
    </w:p>
    <w:p w14:paraId="6F486181"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Economische aangelegenheden</w:t>
      </w:r>
      <w:r>
        <w:rPr>
          <w:rFonts w:ascii="Arial Narrow" w:hAnsi="Arial Narrow" w:cs="Arial Narrow"/>
        </w:rPr>
        <w:tab/>
        <w:t xml:space="preserve"> 60</w:t>
      </w:r>
    </w:p>
    <w:p w14:paraId="46D18A33"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Arbeidsaangelegenheden</w:t>
      </w:r>
      <w:r>
        <w:rPr>
          <w:rFonts w:ascii="Arial Narrow" w:hAnsi="Arial Narrow" w:cs="Arial Narrow"/>
        </w:rPr>
        <w:tab/>
        <w:t xml:space="preserve"> 61</w:t>
      </w:r>
    </w:p>
    <w:p w14:paraId="6FAF9593"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Maatschappelijke zorg</w:t>
      </w:r>
      <w:r>
        <w:rPr>
          <w:rFonts w:ascii="Arial Narrow" w:hAnsi="Arial Narrow" w:cs="Arial Narrow"/>
        </w:rPr>
        <w:tab/>
        <w:t xml:space="preserve"> 61</w:t>
      </w:r>
    </w:p>
    <w:p w14:paraId="3E0A1A72"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Onderwijs</w:t>
      </w:r>
      <w:r>
        <w:rPr>
          <w:rFonts w:ascii="Arial Narrow" w:hAnsi="Arial Narrow" w:cs="Arial Narrow"/>
        </w:rPr>
        <w:tab/>
        <w:t xml:space="preserve"> 63</w:t>
      </w:r>
    </w:p>
    <w:p w14:paraId="24A54C93"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Cultuur en religie</w:t>
      </w:r>
      <w:r>
        <w:rPr>
          <w:rFonts w:ascii="Arial Narrow" w:hAnsi="Arial Narrow" w:cs="Arial Narrow"/>
        </w:rPr>
        <w:tab/>
        <w:t xml:space="preserve"> 65</w:t>
      </w:r>
    </w:p>
    <w:p w14:paraId="74776FFA" w14:textId="77777777" w:rsidR="006F6A86" w:rsidRDefault="006F6A86">
      <w:pPr>
        <w:tabs>
          <w:tab w:val="right" w:leader="dot" w:pos="8165"/>
        </w:tabs>
        <w:suppressAutoHyphens/>
        <w:spacing w:line="312" w:lineRule="atLeast"/>
        <w:ind w:left="2880" w:right="720" w:hanging="2880"/>
        <w:rPr>
          <w:rFonts w:ascii="Arial Narrow" w:hAnsi="Arial Narrow" w:cs="Arial Narrow"/>
        </w:rPr>
      </w:pPr>
      <w:r>
        <w:rPr>
          <w:rFonts w:ascii="Arial Narrow" w:hAnsi="Arial Narrow" w:cs="Arial Narrow"/>
        </w:rPr>
        <w:t>Landsverdediging</w:t>
      </w:r>
      <w:r>
        <w:rPr>
          <w:rFonts w:ascii="Arial Narrow" w:hAnsi="Arial Narrow" w:cs="Arial Narrow"/>
        </w:rPr>
        <w:tab/>
        <w:t xml:space="preserve"> 65</w:t>
      </w:r>
    </w:p>
    <w:p w14:paraId="250FBC17" w14:textId="77777777" w:rsidR="006F6A86" w:rsidRDefault="006F6A86">
      <w:pPr>
        <w:tabs>
          <w:tab w:val="right" w:leader="dot" w:pos="8165"/>
        </w:tabs>
        <w:suppressAutoHyphens/>
        <w:spacing w:line="312" w:lineRule="atLeast"/>
        <w:ind w:left="2160" w:right="720" w:hanging="2160"/>
        <w:rPr>
          <w:rFonts w:ascii="Arial Narrow" w:hAnsi="Arial Narrow" w:cs="Arial Narrow"/>
        </w:rPr>
      </w:pPr>
      <w:r>
        <w:rPr>
          <w:rFonts w:ascii="Arial Narrow" w:hAnsi="Arial Narrow" w:cs="Arial Narrow"/>
        </w:rPr>
        <w:t>Stukken, waarvan het verband met het archief niet duidelijk is</w:t>
      </w:r>
      <w:r>
        <w:rPr>
          <w:rFonts w:ascii="Arial Narrow" w:hAnsi="Arial Narrow" w:cs="Arial Narrow"/>
        </w:rPr>
        <w:tab/>
        <w:t xml:space="preserve"> 68</w:t>
      </w:r>
    </w:p>
    <w:p w14:paraId="67AF71FB" w14:textId="77777777" w:rsidR="006F6A86" w:rsidRDefault="006F6A86">
      <w:pPr>
        <w:tabs>
          <w:tab w:val="right" w:leader="dot" w:pos="8165"/>
        </w:tabs>
        <w:suppressAutoHyphens/>
        <w:spacing w:line="312" w:lineRule="atLeast"/>
        <w:ind w:left="2160" w:right="720" w:hanging="2160"/>
        <w:rPr>
          <w:rFonts w:ascii="Arial Narrow" w:hAnsi="Arial Narrow" w:cs="Arial Narrow"/>
        </w:rPr>
      </w:pPr>
      <w:r>
        <w:rPr>
          <w:rFonts w:ascii="Arial Narrow" w:hAnsi="Arial Narrow" w:cs="Arial Narrow"/>
        </w:rPr>
        <w:t>Documentatie aangetroffen bij het archief</w:t>
      </w:r>
      <w:r>
        <w:rPr>
          <w:rFonts w:ascii="Arial Narrow" w:hAnsi="Arial Narrow" w:cs="Arial Narrow"/>
        </w:rPr>
        <w:tab/>
        <w:t xml:space="preserve"> 68</w:t>
      </w:r>
    </w:p>
    <w:p w14:paraId="50B489CB" w14:textId="77777777" w:rsidR="006F6A86" w:rsidRDefault="006F6A86">
      <w:pPr>
        <w:tabs>
          <w:tab w:val="left" w:pos="-1440"/>
          <w:tab w:val="left" w:pos="-720"/>
        </w:tabs>
        <w:suppressAutoHyphens/>
        <w:spacing w:line="312" w:lineRule="atLeast"/>
        <w:rPr>
          <w:rFonts w:ascii="Arial Narrow" w:hAnsi="Arial Narrow" w:cs="Arial Narrow"/>
        </w:rPr>
      </w:pPr>
    </w:p>
    <w:p w14:paraId="391701E5"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INVENTARIS VAN HET ARCHIEF VAN DE AMBTENAAR VAN DE BURGERLIJKE STAND 1811-1953.</w:t>
      </w:r>
      <w:r>
        <w:rPr>
          <w:rFonts w:ascii="Arial Narrow" w:hAnsi="Arial Narrow" w:cs="Arial Narrow"/>
        </w:rPr>
        <w:tab/>
        <w:t xml:space="preserve"> 69</w:t>
      </w:r>
    </w:p>
    <w:p w14:paraId="42B07D2A" w14:textId="77777777" w:rsidR="006F6A86" w:rsidRDefault="006F6A86">
      <w:pPr>
        <w:tabs>
          <w:tab w:val="left" w:pos="-1440"/>
          <w:tab w:val="left" w:pos="-720"/>
        </w:tabs>
        <w:suppressAutoHyphens/>
        <w:spacing w:line="312" w:lineRule="atLeast"/>
        <w:rPr>
          <w:rFonts w:ascii="Arial Narrow" w:hAnsi="Arial Narrow" w:cs="Arial Narrow"/>
        </w:rPr>
      </w:pPr>
    </w:p>
    <w:p w14:paraId="07BE9F56"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INVENTARIS VAN HET ARCHIEF VAN DE GROOTE ARMEN VAN HOOGBLOKLAND 1789-1939</w:t>
      </w:r>
      <w:r>
        <w:rPr>
          <w:rFonts w:ascii="Arial Narrow" w:hAnsi="Arial Narrow" w:cs="Arial Narrow"/>
        </w:rPr>
        <w:tab/>
        <w:t xml:space="preserve"> 71</w:t>
      </w:r>
    </w:p>
    <w:p w14:paraId="36F34903"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Het orgaan</w:t>
      </w:r>
      <w:r>
        <w:rPr>
          <w:rFonts w:ascii="Arial Narrow" w:hAnsi="Arial Narrow" w:cs="Arial Narrow"/>
        </w:rPr>
        <w:tab/>
        <w:t xml:space="preserve"> 71</w:t>
      </w:r>
    </w:p>
    <w:p w14:paraId="2E44B65B" w14:textId="77777777" w:rsidR="006F6A86" w:rsidRDefault="006F6A86">
      <w:pPr>
        <w:tabs>
          <w:tab w:val="right" w:leader="dot" w:pos="8165"/>
        </w:tabs>
        <w:suppressAutoHyphens/>
        <w:spacing w:line="312" w:lineRule="atLeast"/>
        <w:ind w:left="2160" w:right="720" w:hanging="2160"/>
        <w:rPr>
          <w:rFonts w:ascii="Arial Narrow" w:hAnsi="Arial Narrow" w:cs="Arial Narrow"/>
        </w:rPr>
      </w:pPr>
      <w:r>
        <w:rPr>
          <w:rFonts w:ascii="Arial Narrow" w:hAnsi="Arial Narrow" w:cs="Arial Narrow"/>
        </w:rPr>
        <w:t>Eigendom en bezit</w:t>
      </w:r>
      <w:r>
        <w:rPr>
          <w:rFonts w:ascii="Arial Narrow" w:hAnsi="Arial Narrow" w:cs="Arial Narrow"/>
        </w:rPr>
        <w:tab/>
        <w:t xml:space="preserve"> 71</w:t>
      </w:r>
    </w:p>
    <w:p w14:paraId="1D1498BA" w14:textId="77777777" w:rsidR="006F6A86" w:rsidRDefault="006F6A86">
      <w:pPr>
        <w:tabs>
          <w:tab w:val="right" w:leader="dot" w:pos="8165"/>
        </w:tabs>
        <w:suppressAutoHyphens/>
        <w:spacing w:line="312" w:lineRule="atLeast"/>
        <w:ind w:left="2160" w:right="720" w:hanging="2160"/>
        <w:rPr>
          <w:rFonts w:ascii="Arial Narrow" w:hAnsi="Arial Narrow" w:cs="Arial Narrow"/>
        </w:rPr>
      </w:pPr>
      <w:r>
        <w:rPr>
          <w:rFonts w:ascii="Arial Narrow" w:hAnsi="Arial Narrow" w:cs="Arial Narrow"/>
        </w:rPr>
        <w:t>Financiën</w:t>
      </w:r>
      <w:r>
        <w:rPr>
          <w:rFonts w:ascii="Arial Narrow" w:hAnsi="Arial Narrow" w:cs="Arial Narrow"/>
        </w:rPr>
        <w:tab/>
        <w:t xml:space="preserve"> 72</w:t>
      </w:r>
    </w:p>
    <w:p w14:paraId="3A33DEFA"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De taak</w:t>
      </w:r>
      <w:r>
        <w:rPr>
          <w:rFonts w:ascii="Arial Narrow" w:hAnsi="Arial Narrow" w:cs="Arial Narrow"/>
        </w:rPr>
        <w:tab/>
        <w:t xml:space="preserve"> 73</w:t>
      </w:r>
    </w:p>
    <w:p w14:paraId="72FDFAA1" w14:textId="77777777" w:rsidR="006F6A86" w:rsidRDefault="006F6A86">
      <w:pPr>
        <w:tabs>
          <w:tab w:val="left" w:pos="-1440"/>
          <w:tab w:val="left" w:pos="-720"/>
        </w:tabs>
        <w:suppressAutoHyphens/>
        <w:spacing w:line="312" w:lineRule="atLeast"/>
        <w:rPr>
          <w:rFonts w:ascii="Arial Narrow" w:hAnsi="Arial Narrow" w:cs="Arial Narrow"/>
        </w:rPr>
      </w:pPr>
    </w:p>
    <w:p w14:paraId="1484DC37"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BIJLAGEN</w:t>
      </w:r>
      <w:r>
        <w:rPr>
          <w:rFonts w:ascii="Arial Narrow" w:hAnsi="Arial Narrow" w:cs="Arial Narrow"/>
        </w:rPr>
        <w:tab/>
        <w:t xml:space="preserve"> 74</w:t>
      </w:r>
    </w:p>
    <w:p w14:paraId="4800E8D8"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Rubricering ingekomen stukken 1922-1934</w:t>
      </w:r>
      <w:r>
        <w:rPr>
          <w:rFonts w:ascii="Arial Narrow" w:hAnsi="Arial Narrow" w:cs="Arial Narrow"/>
        </w:rPr>
        <w:tab/>
        <w:t xml:space="preserve"> 74</w:t>
      </w:r>
    </w:p>
    <w:p w14:paraId="65F18F84" w14:textId="77777777" w:rsidR="006F6A86" w:rsidRDefault="006F6A86">
      <w:pPr>
        <w:tabs>
          <w:tab w:val="right" w:leader="dot" w:pos="8165"/>
        </w:tabs>
        <w:suppressAutoHyphens/>
        <w:spacing w:line="312" w:lineRule="atLeast"/>
        <w:ind w:left="2160" w:right="720" w:hanging="2160"/>
        <w:rPr>
          <w:rFonts w:ascii="Arial Narrow" w:hAnsi="Arial Narrow" w:cs="Arial Narrow"/>
        </w:rPr>
      </w:pPr>
      <w:r>
        <w:rPr>
          <w:rFonts w:ascii="Arial Narrow" w:hAnsi="Arial Narrow" w:cs="Arial Narrow"/>
        </w:rPr>
        <w:t>Ingekomen stukken 1922-1924</w:t>
      </w:r>
      <w:r>
        <w:rPr>
          <w:rFonts w:ascii="Arial Narrow" w:hAnsi="Arial Narrow" w:cs="Arial Narrow"/>
        </w:rPr>
        <w:tab/>
        <w:t xml:space="preserve"> 74</w:t>
      </w:r>
    </w:p>
    <w:p w14:paraId="7F1BAE1D" w14:textId="77777777" w:rsidR="006F6A86" w:rsidRDefault="006F6A86">
      <w:pPr>
        <w:tabs>
          <w:tab w:val="right" w:leader="dot" w:pos="8165"/>
        </w:tabs>
        <w:suppressAutoHyphens/>
        <w:spacing w:line="312" w:lineRule="atLeast"/>
        <w:ind w:left="2160" w:right="720" w:hanging="2160"/>
        <w:rPr>
          <w:rFonts w:ascii="Arial Narrow" w:hAnsi="Arial Narrow" w:cs="Arial Narrow"/>
        </w:rPr>
      </w:pPr>
      <w:r>
        <w:rPr>
          <w:rFonts w:ascii="Arial Narrow" w:hAnsi="Arial Narrow" w:cs="Arial Narrow"/>
        </w:rPr>
        <w:t>Ingekomen stukken 1925-1934</w:t>
      </w:r>
      <w:r>
        <w:rPr>
          <w:rFonts w:ascii="Arial Narrow" w:hAnsi="Arial Narrow" w:cs="Arial Narrow"/>
        </w:rPr>
        <w:tab/>
        <w:t xml:space="preserve"> 74</w:t>
      </w:r>
    </w:p>
    <w:p w14:paraId="63F395B4" w14:textId="77777777" w:rsidR="006F6A86" w:rsidRDefault="006F6A86">
      <w:pPr>
        <w:tabs>
          <w:tab w:val="right" w:leader="dot" w:pos="8165"/>
        </w:tabs>
        <w:suppressAutoHyphens/>
        <w:spacing w:line="312" w:lineRule="atLeast"/>
        <w:ind w:left="1440" w:right="720" w:hanging="1440"/>
        <w:rPr>
          <w:rFonts w:ascii="Arial Narrow" w:hAnsi="Arial Narrow" w:cs="Arial Narrow"/>
        </w:rPr>
      </w:pPr>
      <w:r>
        <w:rPr>
          <w:rFonts w:ascii="Arial Narrow" w:hAnsi="Arial Narrow" w:cs="Arial Narrow"/>
        </w:rPr>
        <w:t>Bouwvergunningen, niet omschreven in de registers 1921-1951.</w:t>
      </w:r>
      <w:r>
        <w:rPr>
          <w:rFonts w:ascii="Arial Narrow" w:hAnsi="Arial Narrow" w:cs="Arial Narrow"/>
        </w:rPr>
        <w:tab/>
        <w:t xml:space="preserve"> 75</w:t>
      </w:r>
    </w:p>
    <w:p w14:paraId="12C30E4F" w14:textId="77777777" w:rsidR="006F6A86" w:rsidRDefault="006F6A86">
      <w:pPr>
        <w:tabs>
          <w:tab w:val="left" w:pos="-1440"/>
          <w:tab w:val="left" w:pos="-720"/>
        </w:tabs>
        <w:suppressAutoHyphens/>
        <w:spacing w:line="312" w:lineRule="atLeast"/>
        <w:rPr>
          <w:rFonts w:ascii="Arial Narrow" w:hAnsi="Arial Narrow" w:cs="Arial Narrow"/>
        </w:rPr>
      </w:pPr>
    </w:p>
    <w:p w14:paraId="6008A019"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CONCORDANS</w:t>
      </w:r>
      <w:r>
        <w:rPr>
          <w:rFonts w:ascii="Arial Narrow" w:hAnsi="Arial Narrow" w:cs="Arial Narrow"/>
        </w:rPr>
        <w:tab/>
        <w:t xml:space="preserve"> 76</w:t>
      </w:r>
    </w:p>
    <w:p w14:paraId="45F2D026" w14:textId="77777777" w:rsidR="006F6A86" w:rsidRDefault="006F6A86">
      <w:pPr>
        <w:tabs>
          <w:tab w:val="left" w:pos="-1440"/>
          <w:tab w:val="left" w:pos="-720"/>
        </w:tabs>
        <w:suppressAutoHyphens/>
        <w:spacing w:line="312" w:lineRule="atLeast"/>
        <w:rPr>
          <w:rFonts w:ascii="Arial Narrow" w:hAnsi="Arial Narrow" w:cs="Arial Narrow"/>
        </w:rPr>
      </w:pPr>
    </w:p>
    <w:p w14:paraId="0F281F52" w14:textId="77777777" w:rsidR="006F6A86" w:rsidRDefault="006F6A86">
      <w:pPr>
        <w:tabs>
          <w:tab w:val="right" w:leader="dot" w:pos="8165"/>
        </w:tabs>
        <w:suppressAutoHyphens/>
        <w:spacing w:line="312" w:lineRule="atLeast"/>
        <w:ind w:left="720" w:right="720" w:hanging="720"/>
        <w:rPr>
          <w:rFonts w:ascii="Arial Narrow" w:hAnsi="Arial Narrow" w:cs="Arial Narrow"/>
        </w:rPr>
      </w:pPr>
      <w:r>
        <w:rPr>
          <w:rFonts w:ascii="Arial Narrow" w:hAnsi="Arial Narrow" w:cs="Arial Narrow"/>
        </w:rPr>
        <w:t>INDEX VAN PERSOONSNAMEN</w:t>
      </w:r>
      <w:r w:rsidR="00187383">
        <w:rPr>
          <w:rFonts w:ascii="Arial Narrow" w:hAnsi="Arial Narrow" w:cs="Arial Narrow"/>
        </w:rPr>
        <w:fldChar w:fldCharType="end"/>
      </w:r>
      <w:r>
        <w:rPr>
          <w:rFonts w:ascii="Arial Narrow" w:hAnsi="Arial Narrow" w:cs="Arial Narrow"/>
        </w:rPr>
        <w:tab/>
        <w:t>77</w:t>
      </w:r>
    </w:p>
    <w:p w14:paraId="11463448" w14:textId="77777777" w:rsidR="006F6A86" w:rsidRDefault="006F6A86">
      <w:pPr>
        <w:tabs>
          <w:tab w:val="right" w:leader="dot" w:pos="8165"/>
        </w:tabs>
        <w:suppressAutoHyphens/>
        <w:spacing w:line="312" w:lineRule="atLeast"/>
        <w:ind w:left="720" w:hanging="720"/>
        <w:rPr>
          <w:rFonts w:ascii="Arial Narrow" w:hAnsi="Arial Narrow" w:cs="Arial Narrow"/>
        </w:rPr>
      </w:pPr>
      <w:r>
        <w:rPr>
          <w:rFonts w:ascii="Arial Narrow" w:hAnsi="Arial Narrow" w:cs="Arial Narrow"/>
        </w:rPr>
        <w:t>ZAKENINDEX</w:t>
      </w:r>
      <w:r>
        <w:rPr>
          <w:rFonts w:ascii="Arial Narrow" w:hAnsi="Arial Narrow" w:cs="Arial Narrow"/>
        </w:rPr>
        <w:tab/>
        <w:t>79</w:t>
      </w:r>
    </w:p>
    <w:p w14:paraId="4D505711" w14:textId="77777777" w:rsidR="006F6A86" w:rsidRDefault="006F6A86">
      <w:pPr>
        <w:tabs>
          <w:tab w:val="right" w:leader="dot" w:pos="8165"/>
        </w:tabs>
        <w:suppressAutoHyphens/>
        <w:spacing w:line="312" w:lineRule="atLeast"/>
        <w:ind w:left="720" w:hanging="720"/>
        <w:rPr>
          <w:rFonts w:ascii="Arial Narrow" w:hAnsi="Arial Narrow" w:cs="Arial Narrow"/>
        </w:rPr>
        <w:sectPr w:rsidR="006F6A86">
          <w:footerReference w:type="default" r:id="rId8"/>
          <w:pgSz w:w="11906" w:h="16838"/>
          <w:pgMar w:top="1644" w:right="1700" w:bottom="850" w:left="2041" w:header="1644" w:footer="850" w:gutter="0"/>
          <w:cols w:space="708"/>
          <w:noEndnote/>
        </w:sectPr>
      </w:pPr>
    </w:p>
    <w:p w14:paraId="1E2907C3" w14:textId="77777777" w:rsidR="006F6A86" w:rsidRDefault="00187383">
      <w:pPr>
        <w:tabs>
          <w:tab w:val="left" w:pos="-1440"/>
          <w:tab w:val="left" w:pos="-720"/>
        </w:tabs>
        <w:suppressAutoHyphens/>
        <w:spacing w:line="312" w:lineRule="atLeast"/>
        <w:rPr>
          <w:rFonts w:ascii="Arial Narrow" w:hAnsi="Arial Narrow" w:cs="Arial Narrow"/>
        </w:rPr>
      </w:pPr>
      <w:r>
        <w:rPr>
          <w:rFonts w:ascii="Arial Narrow" w:hAnsi="Arial Narrow" w:cs="Arial Narrow"/>
          <w:b/>
          <w:bCs/>
        </w:rPr>
        <w:lastRenderedPageBreak/>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INLEIDING</w:t>
      </w:r>
      <w:r>
        <w:rPr>
          <w:rFonts w:ascii="Arial Narrow" w:hAnsi="Arial Narrow" w:cs="Arial Narrow"/>
          <w:b/>
          <w:bCs/>
        </w:rPr>
        <w:fldChar w:fldCharType="begin"/>
      </w:r>
      <w:r w:rsidR="006F6A86">
        <w:rPr>
          <w:rFonts w:ascii="Arial Narrow" w:hAnsi="Arial Narrow" w:cs="Arial Narrow"/>
          <w:b/>
          <w:bCs/>
        </w:rPr>
        <w:instrText>tc  \l 1 "INLEIDING"</w:instrText>
      </w:r>
      <w:r>
        <w:rPr>
          <w:rFonts w:ascii="Arial Narrow" w:hAnsi="Arial Narrow" w:cs="Arial Narrow"/>
          <w:b/>
          <w:bCs/>
        </w:rPr>
        <w:fldChar w:fldCharType="end"/>
      </w:r>
    </w:p>
    <w:p w14:paraId="271B7C7D" w14:textId="77777777" w:rsidR="006F6A86" w:rsidRDefault="006F6A86">
      <w:pPr>
        <w:tabs>
          <w:tab w:val="left" w:pos="-1440"/>
          <w:tab w:val="left" w:pos="-720"/>
        </w:tabs>
        <w:suppressAutoHyphens/>
        <w:spacing w:line="312" w:lineRule="atLeast"/>
        <w:rPr>
          <w:rFonts w:ascii="Arial Narrow" w:hAnsi="Arial Narrow" w:cs="Arial Narrow"/>
        </w:rPr>
      </w:pPr>
    </w:p>
    <w:p w14:paraId="6483872C" w14:textId="77777777" w:rsidR="006F6A86" w:rsidRDefault="00187383">
      <w:pPr>
        <w:tabs>
          <w:tab w:val="left" w:pos="-1440"/>
          <w:tab w:val="left" w:pos="-720"/>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Korte geschiedenis van Hoogblokland</w:t>
      </w:r>
      <w:r>
        <w:rPr>
          <w:rFonts w:ascii="Arial Narrow" w:hAnsi="Arial Narrow" w:cs="Arial Narrow"/>
          <w:b/>
          <w:bCs/>
        </w:rPr>
        <w:fldChar w:fldCharType="begin"/>
      </w:r>
      <w:r w:rsidR="006F6A86">
        <w:rPr>
          <w:rFonts w:ascii="Arial Narrow" w:hAnsi="Arial Narrow" w:cs="Arial Narrow"/>
          <w:b/>
          <w:bCs/>
        </w:rPr>
        <w:instrText>tc  \l 2 "Korte geschiedenis van Hoogblokland"</w:instrText>
      </w:r>
      <w:r>
        <w:rPr>
          <w:rFonts w:ascii="Arial Narrow" w:hAnsi="Arial Narrow" w:cs="Arial Narrow"/>
          <w:b/>
          <w:bCs/>
        </w:rPr>
        <w:fldChar w:fldCharType="end"/>
      </w:r>
      <w:r w:rsidR="006F6A86">
        <w:rPr>
          <w:rStyle w:val="Voetnootverwijzing"/>
          <w:rFonts w:ascii="Arial Narrow" w:hAnsi="Arial Narrow" w:cs="Arial Narrow"/>
        </w:rPr>
        <w:footnoteReference w:id="1"/>
      </w:r>
    </w:p>
    <w:p w14:paraId="24E592EE" w14:textId="77777777" w:rsidR="006F6A86" w:rsidRDefault="006F6A86">
      <w:pPr>
        <w:tabs>
          <w:tab w:val="left" w:pos="-1440"/>
          <w:tab w:val="left" w:pos="-720"/>
        </w:tabs>
        <w:suppressAutoHyphens/>
        <w:spacing w:line="312" w:lineRule="atLeast"/>
        <w:rPr>
          <w:rFonts w:ascii="Arial Narrow" w:hAnsi="Arial Narrow" w:cs="Arial Narrow"/>
        </w:rPr>
      </w:pPr>
    </w:p>
    <w:p w14:paraId="1642762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Hoogblokland is gelegen op donk. Deze donk vertoont sporen van bewoning</w:t>
      </w:r>
      <w:r w:rsidR="00187383">
        <w:rPr>
          <w:rFonts w:ascii="Arial Narrow" w:hAnsi="Arial Narrow" w:cs="Arial Narrow"/>
        </w:rPr>
        <w:fldChar w:fldCharType="begin"/>
      </w:r>
      <w:r>
        <w:rPr>
          <w:rFonts w:ascii="Arial Narrow" w:hAnsi="Arial Narrow" w:cs="Arial Narrow"/>
        </w:rPr>
        <w:instrText>xe "Bewoning"</w:instrText>
      </w:r>
      <w:r w:rsidR="00187383">
        <w:rPr>
          <w:rFonts w:ascii="Arial Narrow" w:hAnsi="Arial Narrow" w:cs="Arial Narrow"/>
        </w:rPr>
        <w:fldChar w:fldCharType="end"/>
      </w:r>
      <w:r>
        <w:rPr>
          <w:rFonts w:ascii="Arial Narrow" w:hAnsi="Arial Narrow" w:cs="Arial Narrow"/>
        </w:rPr>
        <w:t xml:space="preserve"> vanaf ± 4000 voor Christus. Permanente bewoning is er echter pas vanaf de 13e eeuw. Daarmee is Hoogblokland in vergelijki</w:t>
      </w:r>
      <w:r w:rsidR="00A14D6E">
        <w:rPr>
          <w:rFonts w:ascii="Arial Narrow" w:hAnsi="Arial Narrow" w:cs="Arial Narrow"/>
        </w:rPr>
        <w:t>ng met de andere dorpen in de om</w:t>
      </w:r>
      <w:r>
        <w:rPr>
          <w:rFonts w:ascii="Arial Narrow" w:hAnsi="Arial Narrow" w:cs="Arial Narrow"/>
        </w:rPr>
        <w:t>geving een jonge nederzetting.</w:t>
      </w:r>
      <w:r>
        <w:rPr>
          <w:rStyle w:val="Voetnootverwijzing"/>
          <w:rFonts w:ascii="Arial Narrow" w:hAnsi="Arial Narrow" w:cs="Arial Narrow"/>
        </w:rPr>
        <w:footnoteReference w:id="2"/>
      </w:r>
      <w:r>
        <w:rPr>
          <w:rFonts w:ascii="Arial Narrow" w:hAnsi="Arial Narrow" w:cs="Arial Narrow"/>
        </w:rPr>
        <w:t xml:space="preserve"> In de middeleeuwen behoorde het tot de jurisdictie van de heren van Arkel</w:t>
      </w:r>
      <w:r w:rsidR="00187383">
        <w:rPr>
          <w:rFonts w:ascii="Arial Narrow" w:hAnsi="Arial Narrow" w:cs="Arial Narrow"/>
        </w:rPr>
        <w:fldChar w:fldCharType="begin"/>
      </w:r>
      <w:r>
        <w:rPr>
          <w:rFonts w:ascii="Arial Narrow" w:hAnsi="Arial Narrow" w:cs="Arial Narrow"/>
        </w:rPr>
        <w:instrText>xe "Arkel:heren van"</w:instrText>
      </w:r>
      <w:r w:rsidR="00187383">
        <w:rPr>
          <w:rFonts w:ascii="Arial Narrow" w:hAnsi="Arial Narrow" w:cs="Arial Narrow"/>
        </w:rPr>
        <w:fldChar w:fldCharType="end"/>
      </w:r>
      <w:r>
        <w:rPr>
          <w:rFonts w:ascii="Arial Narrow" w:hAnsi="Arial Narrow" w:cs="Arial Narrow"/>
        </w:rPr>
        <w:t>, die de lage heerlijkheid</w:t>
      </w:r>
      <w:r w:rsidR="00187383">
        <w:rPr>
          <w:rFonts w:ascii="Arial Narrow" w:hAnsi="Arial Narrow" w:cs="Arial Narrow"/>
        </w:rPr>
        <w:fldChar w:fldCharType="begin"/>
      </w:r>
      <w:r>
        <w:rPr>
          <w:rFonts w:ascii="Arial Narrow" w:hAnsi="Arial Narrow" w:cs="Arial Narrow"/>
        </w:rPr>
        <w:instrText>xe "Heerlijkheid"</w:instrText>
      </w:r>
      <w:r w:rsidR="00187383">
        <w:rPr>
          <w:rFonts w:ascii="Arial Narrow" w:hAnsi="Arial Narrow" w:cs="Arial Narrow"/>
        </w:rPr>
        <w:fldChar w:fldCharType="end"/>
      </w:r>
      <w:r>
        <w:rPr>
          <w:rFonts w:ascii="Arial Narrow" w:hAnsi="Arial Narrow" w:cs="Arial Narrow"/>
        </w:rPr>
        <w:t xml:space="preserve"> in achterleen uitgaven. Na de verdrijving van de Arkels werd het een leen van de graven van Holland</w:t>
      </w:r>
      <w:r w:rsidR="00187383">
        <w:rPr>
          <w:rFonts w:ascii="Arial Narrow" w:hAnsi="Arial Narrow" w:cs="Arial Narrow"/>
        </w:rPr>
        <w:fldChar w:fldCharType="begin"/>
      </w:r>
      <w:r>
        <w:rPr>
          <w:rFonts w:ascii="Arial Narrow" w:hAnsi="Arial Narrow" w:cs="Arial Narrow"/>
        </w:rPr>
        <w:instrText>xe "Holland:graven van"</w:instrText>
      </w:r>
      <w:r w:rsidR="00187383">
        <w:rPr>
          <w:rFonts w:ascii="Arial Narrow" w:hAnsi="Arial Narrow" w:cs="Arial Narrow"/>
        </w:rPr>
        <w:fldChar w:fldCharType="end"/>
      </w:r>
      <w:r>
        <w:rPr>
          <w:rFonts w:ascii="Arial Narrow" w:hAnsi="Arial Narrow" w:cs="Arial Narrow"/>
        </w:rPr>
        <w:t>. De dagelijkse gang van zaken in het dorp werd geregeld door een schout</w:t>
      </w:r>
      <w:r w:rsidR="00187383">
        <w:rPr>
          <w:rFonts w:ascii="Arial Narrow" w:hAnsi="Arial Narrow" w:cs="Arial Narrow"/>
        </w:rPr>
        <w:fldChar w:fldCharType="begin"/>
      </w:r>
      <w:r>
        <w:rPr>
          <w:rFonts w:ascii="Arial Narrow" w:hAnsi="Arial Narrow" w:cs="Arial Narrow"/>
        </w:rPr>
        <w:instrText>xe "Schout"</w:instrText>
      </w:r>
      <w:r w:rsidR="00187383">
        <w:rPr>
          <w:rFonts w:ascii="Arial Narrow" w:hAnsi="Arial Narrow" w:cs="Arial Narrow"/>
        </w:rPr>
        <w:fldChar w:fldCharType="end"/>
      </w:r>
      <w:r>
        <w:rPr>
          <w:rFonts w:ascii="Arial Narrow" w:hAnsi="Arial Narrow" w:cs="Arial Narrow"/>
        </w:rPr>
        <w:t>, die benoemd werd door de ambachtsheer</w:t>
      </w:r>
      <w:r w:rsidR="00187383">
        <w:rPr>
          <w:rFonts w:ascii="Arial Narrow" w:hAnsi="Arial Narrow" w:cs="Arial Narrow"/>
        </w:rPr>
        <w:fldChar w:fldCharType="begin"/>
      </w:r>
      <w:r>
        <w:rPr>
          <w:rFonts w:ascii="Arial Narrow" w:hAnsi="Arial Narrow" w:cs="Arial Narrow"/>
        </w:rPr>
        <w:instrText>xe "Ambachtsheer"</w:instrText>
      </w:r>
      <w:r w:rsidR="00187383">
        <w:rPr>
          <w:rFonts w:ascii="Arial Narrow" w:hAnsi="Arial Narrow" w:cs="Arial Narrow"/>
        </w:rPr>
        <w:fldChar w:fldCharType="end"/>
      </w:r>
      <w:r>
        <w:rPr>
          <w:rFonts w:ascii="Arial Narrow" w:hAnsi="Arial Narrow" w:cs="Arial Narrow"/>
        </w:rPr>
        <w:t>. Tot de rechten van de heer van Blokland behoorden naast de lage rechtspraak</w:t>
      </w:r>
      <w:r w:rsidR="00187383">
        <w:rPr>
          <w:rFonts w:ascii="Arial Narrow" w:hAnsi="Arial Narrow" w:cs="Arial Narrow"/>
        </w:rPr>
        <w:fldChar w:fldCharType="begin"/>
      </w:r>
      <w:r>
        <w:rPr>
          <w:rFonts w:ascii="Arial Narrow" w:hAnsi="Arial Narrow" w:cs="Arial Narrow"/>
        </w:rPr>
        <w:instrText>xe "Rechtspraak"</w:instrText>
      </w:r>
      <w:r w:rsidR="00187383">
        <w:rPr>
          <w:rFonts w:ascii="Arial Narrow" w:hAnsi="Arial Narrow" w:cs="Arial Narrow"/>
        </w:rPr>
        <w:fldChar w:fldCharType="end"/>
      </w:r>
      <w:r>
        <w:rPr>
          <w:rFonts w:ascii="Arial Narrow" w:hAnsi="Arial Narrow" w:cs="Arial Narrow"/>
        </w:rPr>
        <w:t xml:space="preserve"> het tiendrecht</w:t>
      </w:r>
      <w:r w:rsidR="00187383">
        <w:rPr>
          <w:rFonts w:ascii="Arial Narrow" w:hAnsi="Arial Narrow" w:cs="Arial Narrow"/>
        </w:rPr>
        <w:fldChar w:fldCharType="begin"/>
      </w:r>
      <w:r>
        <w:rPr>
          <w:rFonts w:ascii="Arial Narrow" w:hAnsi="Arial Narrow" w:cs="Arial Narrow"/>
        </w:rPr>
        <w:instrText>xe "Tiendrecht"</w:instrText>
      </w:r>
      <w:r w:rsidR="00187383">
        <w:rPr>
          <w:rFonts w:ascii="Arial Narrow" w:hAnsi="Arial Narrow" w:cs="Arial Narrow"/>
        </w:rPr>
        <w:fldChar w:fldCharType="end"/>
      </w:r>
      <w:r>
        <w:rPr>
          <w:rFonts w:ascii="Arial Narrow" w:hAnsi="Arial Narrow" w:cs="Arial Narrow"/>
        </w:rPr>
        <w:t>, collatierecht</w:t>
      </w:r>
      <w:r w:rsidR="00187383">
        <w:rPr>
          <w:rFonts w:ascii="Arial Narrow" w:hAnsi="Arial Narrow" w:cs="Arial Narrow"/>
        </w:rPr>
        <w:fldChar w:fldCharType="begin"/>
      </w:r>
      <w:r>
        <w:rPr>
          <w:rFonts w:ascii="Arial Narrow" w:hAnsi="Arial Narrow" w:cs="Arial Narrow"/>
        </w:rPr>
        <w:instrText>xe "Collatierecht"</w:instrText>
      </w:r>
      <w:r w:rsidR="00187383">
        <w:rPr>
          <w:rFonts w:ascii="Arial Narrow" w:hAnsi="Arial Narrow" w:cs="Arial Narrow"/>
        </w:rPr>
        <w:fldChar w:fldCharType="end"/>
      </w:r>
      <w:r>
        <w:rPr>
          <w:rFonts w:ascii="Arial Narrow" w:hAnsi="Arial Narrow" w:cs="Arial Narrow"/>
        </w:rPr>
        <w:t xml:space="preserve"> voor de pastoor</w:t>
      </w:r>
      <w:r w:rsidR="00187383">
        <w:rPr>
          <w:rFonts w:ascii="Arial Narrow" w:hAnsi="Arial Narrow" w:cs="Arial Narrow"/>
        </w:rPr>
        <w:fldChar w:fldCharType="begin"/>
      </w:r>
      <w:r>
        <w:rPr>
          <w:rFonts w:ascii="Arial Narrow" w:hAnsi="Arial Narrow" w:cs="Arial Narrow"/>
        </w:rPr>
        <w:instrText>xe "Pastoor"</w:instrText>
      </w:r>
      <w:r w:rsidR="00187383">
        <w:rPr>
          <w:rFonts w:ascii="Arial Narrow" w:hAnsi="Arial Narrow" w:cs="Arial Narrow"/>
        </w:rPr>
        <w:fldChar w:fldCharType="end"/>
      </w:r>
      <w:r>
        <w:rPr>
          <w:rFonts w:ascii="Arial Narrow" w:hAnsi="Arial Narrow" w:cs="Arial Narrow"/>
        </w:rPr>
        <w:t xml:space="preserve"> en tijnsrecht</w:t>
      </w:r>
      <w:r w:rsidR="00187383">
        <w:rPr>
          <w:rFonts w:ascii="Arial Narrow" w:hAnsi="Arial Narrow" w:cs="Arial Narrow"/>
        </w:rPr>
        <w:fldChar w:fldCharType="begin"/>
      </w:r>
      <w:r>
        <w:rPr>
          <w:rFonts w:ascii="Arial Narrow" w:hAnsi="Arial Narrow" w:cs="Arial Narrow"/>
        </w:rPr>
        <w:instrText>xe "Tijnsrecht"</w:instrText>
      </w:r>
      <w:r w:rsidR="00187383">
        <w:rPr>
          <w:rFonts w:ascii="Arial Narrow" w:hAnsi="Arial Narrow" w:cs="Arial Narrow"/>
        </w:rPr>
        <w:fldChar w:fldCharType="end"/>
      </w:r>
      <w:r>
        <w:rPr>
          <w:rFonts w:ascii="Arial Narrow" w:hAnsi="Arial Narrow" w:cs="Arial Narrow"/>
        </w:rPr>
        <w:t>. Na de dood van de laatste ambachtsheer, Steven van Blitterwijk</w:t>
      </w:r>
      <w:r w:rsidR="00187383">
        <w:rPr>
          <w:rFonts w:ascii="Arial Narrow" w:hAnsi="Arial Narrow" w:cs="Arial Narrow"/>
        </w:rPr>
        <w:fldChar w:fldCharType="begin"/>
      </w:r>
      <w:r>
        <w:rPr>
          <w:rFonts w:ascii="Arial Narrow" w:hAnsi="Arial Narrow" w:cs="Arial Narrow"/>
        </w:rPr>
        <w:instrText>xe "*Blitterwijk:Steven van"</w:instrText>
      </w:r>
      <w:r w:rsidR="00187383">
        <w:rPr>
          <w:rFonts w:ascii="Arial Narrow" w:hAnsi="Arial Narrow" w:cs="Arial Narrow"/>
        </w:rPr>
        <w:fldChar w:fldCharType="end"/>
      </w:r>
      <w:r>
        <w:rPr>
          <w:rFonts w:ascii="Arial Narrow" w:hAnsi="Arial Narrow" w:cs="Arial Narrow"/>
        </w:rPr>
        <w:t>, werd de heerlijkheid verkocht aan de grafelijkheid van Holland. Het beheer werd uitgevoerd door de rentmeester-generaal</w:t>
      </w:r>
      <w:r w:rsidR="00187383">
        <w:rPr>
          <w:rFonts w:ascii="Arial Narrow" w:hAnsi="Arial Narrow" w:cs="Arial Narrow"/>
        </w:rPr>
        <w:fldChar w:fldCharType="begin"/>
      </w:r>
      <w:r>
        <w:rPr>
          <w:rFonts w:ascii="Arial Narrow" w:hAnsi="Arial Narrow" w:cs="Arial Narrow"/>
        </w:rPr>
        <w:instrText>xe "Rentmeester-generaal van de domeinen"</w:instrText>
      </w:r>
      <w:r w:rsidR="00187383">
        <w:rPr>
          <w:rFonts w:ascii="Arial Narrow" w:hAnsi="Arial Narrow" w:cs="Arial Narrow"/>
        </w:rPr>
        <w:fldChar w:fldCharType="end"/>
      </w:r>
      <w:r>
        <w:rPr>
          <w:rFonts w:ascii="Arial Narrow" w:hAnsi="Arial Narrow" w:cs="Arial Narrow"/>
        </w:rPr>
        <w:t xml:space="preserve"> van de domeinen. Voor het bestuur en de rechtspraak was men daarna aangewezen op het college van schepenen</w:t>
      </w:r>
      <w:r w:rsidR="00187383">
        <w:rPr>
          <w:rFonts w:ascii="Arial Narrow" w:hAnsi="Arial Narrow" w:cs="Arial Narrow"/>
        </w:rPr>
        <w:fldChar w:fldCharType="begin"/>
      </w:r>
      <w:r>
        <w:rPr>
          <w:rFonts w:ascii="Arial Narrow" w:hAnsi="Arial Narrow" w:cs="Arial Narrow"/>
        </w:rPr>
        <w:instrText>xe "Schepenen"</w:instrText>
      </w:r>
      <w:r w:rsidR="00187383">
        <w:rPr>
          <w:rFonts w:ascii="Arial Narrow" w:hAnsi="Arial Narrow" w:cs="Arial Narrow"/>
        </w:rPr>
        <w:fldChar w:fldCharType="end"/>
      </w:r>
      <w:r>
        <w:rPr>
          <w:rFonts w:ascii="Arial Narrow" w:hAnsi="Arial Narrow" w:cs="Arial Narrow"/>
        </w:rPr>
        <w:t xml:space="preserve"> in Gorinchem</w:t>
      </w:r>
      <w:r w:rsidR="00187383">
        <w:rPr>
          <w:rFonts w:ascii="Arial Narrow" w:hAnsi="Arial Narrow" w:cs="Arial Narrow"/>
        </w:rPr>
        <w:fldChar w:fldCharType="begin"/>
      </w:r>
      <w:r>
        <w:rPr>
          <w:rFonts w:ascii="Arial Narrow" w:hAnsi="Arial Narrow" w:cs="Arial Narrow"/>
        </w:rPr>
        <w:instrText>xe "Gorinchem"</w:instrText>
      </w:r>
      <w:r w:rsidR="00187383">
        <w:rPr>
          <w:rFonts w:ascii="Arial Narrow" w:hAnsi="Arial Narrow" w:cs="Arial Narrow"/>
        </w:rPr>
        <w:fldChar w:fldCharType="end"/>
      </w:r>
      <w:r>
        <w:rPr>
          <w:rFonts w:ascii="Arial Narrow" w:hAnsi="Arial Narrow" w:cs="Arial Narrow"/>
        </w:rPr>
        <w:t>. Het archief van die stad is dan ook een rijke bron voor de geschiedenis van Hoogblokland.</w:t>
      </w:r>
      <w:r>
        <w:rPr>
          <w:rStyle w:val="Voetnootverwijzing"/>
          <w:rFonts w:ascii="Arial Narrow" w:hAnsi="Arial Narrow" w:cs="Arial Narrow"/>
        </w:rPr>
        <w:footnoteReference w:id="3"/>
      </w:r>
    </w:p>
    <w:p w14:paraId="0EBC5B4A" w14:textId="77777777" w:rsidR="006F6A86" w:rsidRDefault="006F6A86">
      <w:pPr>
        <w:tabs>
          <w:tab w:val="left" w:pos="-1440"/>
          <w:tab w:val="left" w:pos="-720"/>
        </w:tabs>
        <w:suppressAutoHyphens/>
        <w:spacing w:line="312" w:lineRule="atLeast"/>
        <w:rPr>
          <w:rFonts w:ascii="Arial Narrow" w:hAnsi="Arial Narrow" w:cs="Arial Narrow"/>
        </w:rPr>
      </w:pPr>
    </w:p>
    <w:p w14:paraId="6B06EF89"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Het interne dorpsbestuur</w:t>
      </w:r>
      <w:r w:rsidR="00187383">
        <w:rPr>
          <w:rFonts w:ascii="Arial Narrow" w:hAnsi="Arial Narrow" w:cs="Arial Narrow"/>
        </w:rPr>
        <w:fldChar w:fldCharType="begin"/>
      </w:r>
      <w:r>
        <w:rPr>
          <w:rFonts w:ascii="Arial Narrow" w:hAnsi="Arial Narrow" w:cs="Arial Narrow"/>
        </w:rPr>
        <w:instrText>xe "Dorpsbestuur"</w:instrText>
      </w:r>
      <w:r w:rsidR="00187383">
        <w:rPr>
          <w:rFonts w:ascii="Arial Narrow" w:hAnsi="Arial Narrow" w:cs="Arial Narrow"/>
        </w:rPr>
        <w:fldChar w:fldCharType="end"/>
      </w:r>
      <w:r>
        <w:rPr>
          <w:rFonts w:ascii="Arial Narrow" w:hAnsi="Arial Narrow" w:cs="Arial Narrow"/>
        </w:rPr>
        <w:t xml:space="preserve"> werd gevormd door een schout</w:t>
      </w:r>
      <w:r w:rsidR="00187383">
        <w:rPr>
          <w:rFonts w:ascii="Arial Narrow" w:hAnsi="Arial Narrow" w:cs="Arial Narrow"/>
        </w:rPr>
        <w:fldChar w:fldCharType="begin"/>
      </w:r>
      <w:r>
        <w:rPr>
          <w:rFonts w:ascii="Arial Narrow" w:hAnsi="Arial Narrow" w:cs="Arial Narrow"/>
        </w:rPr>
        <w:instrText>xe "Schout"</w:instrText>
      </w:r>
      <w:r w:rsidR="00187383">
        <w:rPr>
          <w:rFonts w:ascii="Arial Narrow" w:hAnsi="Arial Narrow" w:cs="Arial Narrow"/>
        </w:rPr>
        <w:fldChar w:fldCharType="end"/>
      </w:r>
      <w:r>
        <w:rPr>
          <w:rFonts w:ascii="Arial Narrow" w:hAnsi="Arial Narrow" w:cs="Arial Narrow"/>
        </w:rPr>
        <w:t xml:space="preserve"> en zes gezworenen</w:t>
      </w:r>
      <w:r w:rsidR="00187383">
        <w:rPr>
          <w:rFonts w:ascii="Arial Narrow" w:hAnsi="Arial Narrow" w:cs="Arial Narrow"/>
        </w:rPr>
        <w:fldChar w:fldCharType="begin"/>
      </w:r>
      <w:r>
        <w:rPr>
          <w:rFonts w:ascii="Arial Narrow" w:hAnsi="Arial Narrow" w:cs="Arial Narrow"/>
        </w:rPr>
        <w:instrText>xe "Gezworenen"</w:instrText>
      </w:r>
      <w:r w:rsidR="00187383">
        <w:rPr>
          <w:rFonts w:ascii="Arial Narrow" w:hAnsi="Arial Narrow" w:cs="Arial Narrow"/>
        </w:rPr>
        <w:fldChar w:fldCharType="end"/>
      </w:r>
      <w:r>
        <w:rPr>
          <w:rFonts w:ascii="Arial Narrow" w:hAnsi="Arial Narrow" w:cs="Arial Narrow"/>
        </w:rPr>
        <w:t>. De eed legden de gezworenen af in handen van de schout. Van de gezworenen traden er jaarlijks twee af. Gezamenlijk hielden zij onder meer toezicht op de belastingheffing</w:t>
      </w:r>
      <w:r w:rsidR="00187383">
        <w:rPr>
          <w:rFonts w:ascii="Arial Narrow" w:hAnsi="Arial Narrow" w:cs="Arial Narrow"/>
        </w:rPr>
        <w:fldChar w:fldCharType="begin"/>
      </w:r>
      <w:r>
        <w:rPr>
          <w:rFonts w:ascii="Arial Narrow" w:hAnsi="Arial Narrow" w:cs="Arial Narrow"/>
        </w:rPr>
        <w:instrText>xe "Belastingheffing"</w:instrText>
      </w:r>
      <w:r w:rsidR="00187383">
        <w:rPr>
          <w:rFonts w:ascii="Arial Narrow" w:hAnsi="Arial Narrow" w:cs="Arial Narrow"/>
        </w:rPr>
        <w:fldChar w:fldCharType="end"/>
      </w:r>
      <w:r>
        <w:rPr>
          <w:rFonts w:ascii="Arial Narrow" w:hAnsi="Arial Narrow" w:cs="Arial Narrow"/>
        </w:rPr>
        <w:t xml:space="preserve"> en schouwden zij de wegen</w:t>
      </w:r>
      <w:r w:rsidR="00187383">
        <w:rPr>
          <w:rFonts w:ascii="Arial Narrow" w:hAnsi="Arial Narrow" w:cs="Arial Narrow"/>
        </w:rPr>
        <w:fldChar w:fldCharType="begin"/>
      </w:r>
      <w:r>
        <w:rPr>
          <w:rFonts w:ascii="Arial Narrow" w:hAnsi="Arial Narrow" w:cs="Arial Narrow"/>
        </w:rPr>
        <w:instrText>xe "Wegen"</w:instrText>
      </w:r>
      <w:r w:rsidR="00187383">
        <w:rPr>
          <w:rFonts w:ascii="Arial Narrow" w:hAnsi="Arial Narrow" w:cs="Arial Narrow"/>
        </w:rPr>
        <w:fldChar w:fldCharType="end"/>
      </w:r>
      <w:r>
        <w:rPr>
          <w:rFonts w:ascii="Arial Narrow" w:hAnsi="Arial Narrow" w:cs="Arial Narrow"/>
        </w:rPr>
        <w:t xml:space="preserve"> en waterlopen</w:t>
      </w:r>
      <w:r w:rsidR="00187383">
        <w:rPr>
          <w:rFonts w:ascii="Arial Narrow" w:hAnsi="Arial Narrow" w:cs="Arial Narrow"/>
        </w:rPr>
        <w:fldChar w:fldCharType="begin"/>
      </w:r>
      <w:r>
        <w:rPr>
          <w:rFonts w:ascii="Arial Narrow" w:hAnsi="Arial Narrow" w:cs="Arial Narrow"/>
        </w:rPr>
        <w:instrText>xe "Waterlopen"</w:instrText>
      </w:r>
      <w:r w:rsidR="00187383">
        <w:rPr>
          <w:rFonts w:ascii="Arial Narrow" w:hAnsi="Arial Narrow" w:cs="Arial Narrow"/>
        </w:rPr>
        <w:fldChar w:fldCharType="end"/>
      </w:r>
      <w:r>
        <w:rPr>
          <w:rFonts w:ascii="Arial Narrow" w:hAnsi="Arial Narrow" w:cs="Arial Narrow"/>
        </w:rPr>
        <w:t xml:space="preserve"> in de polders</w:t>
      </w:r>
      <w:r w:rsidR="00187383">
        <w:rPr>
          <w:rFonts w:ascii="Arial Narrow" w:hAnsi="Arial Narrow" w:cs="Arial Narrow"/>
        </w:rPr>
        <w:fldChar w:fldCharType="begin"/>
      </w:r>
      <w:r>
        <w:rPr>
          <w:rFonts w:ascii="Arial Narrow" w:hAnsi="Arial Narrow" w:cs="Arial Narrow"/>
        </w:rPr>
        <w:instrText>xe "Polders"</w:instrText>
      </w:r>
      <w:r w:rsidR="00187383">
        <w:rPr>
          <w:rFonts w:ascii="Arial Narrow" w:hAnsi="Arial Narrow" w:cs="Arial Narrow"/>
        </w:rPr>
        <w:fldChar w:fldCharType="end"/>
      </w:r>
      <w:r>
        <w:rPr>
          <w:rFonts w:ascii="Arial Narrow" w:hAnsi="Arial Narrow" w:cs="Arial Narrow"/>
        </w:rPr>
        <w:t xml:space="preserve"> De Beemd</w:t>
      </w:r>
      <w:r w:rsidR="00187383">
        <w:rPr>
          <w:rFonts w:ascii="Arial Narrow" w:hAnsi="Arial Narrow" w:cs="Arial Narrow"/>
        </w:rPr>
        <w:fldChar w:fldCharType="begin"/>
      </w:r>
      <w:r>
        <w:rPr>
          <w:rFonts w:ascii="Arial Narrow" w:hAnsi="Arial Narrow" w:cs="Arial Narrow"/>
        </w:rPr>
        <w:instrText>xe "Beemd:polder De"</w:instrText>
      </w:r>
      <w:r w:rsidR="00187383">
        <w:rPr>
          <w:rFonts w:ascii="Arial Narrow" w:hAnsi="Arial Narrow" w:cs="Arial Narrow"/>
        </w:rPr>
        <w:fldChar w:fldCharType="end"/>
      </w:r>
      <w:r>
        <w:rPr>
          <w:rFonts w:ascii="Arial Narrow" w:hAnsi="Arial Narrow" w:cs="Arial Narrow"/>
        </w:rPr>
        <w:t>, Oudland</w:t>
      </w:r>
      <w:r w:rsidR="00187383">
        <w:rPr>
          <w:rFonts w:ascii="Arial Narrow" w:hAnsi="Arial Narrow" w:cs="Arial Narrow"/>
        </w:rPr>
        <w:fldChar w:fldCharType="begin"/>
      </w:r>
      <w:r>
        <w:rPr>
          <w:rFonts w:ascii="Arial Narrow" w:hAnsi="Arial Narrow" w:cs="Arial Narrow"/>
        </w:rPr>
        <w:instrText>xe "Oudland:polder"</w:instrText>
      </w:r>
      <w:r w:rsidR="00187383">
        <w:rPr>
          <w:rFonts w:ascii="Arial Narrow" w:hAnsi="Arial Narrow" w:cs="Arial Narrow"/>
        </w:rPr>
        <w:fldChar w:fldCharType="end"/>
      </w:r>
      <w:r>
        <w:rPr>
          <w:rFonts w:ascii="Arial Narrow" w:hAnsi="Arial Narrow" w:cs="Arial Narrow"/>
        </w:rPr>
        <w:t xml:space="preserve"> en Kort Scheiwijk</w:t>
      </w:r>
      <w:r w:rsidR="00187383">
        <w:rPr>
          <w:rFonts w:ascii="Arial Narrow" w:hAnsi="Arial Narrow" w:cs="Arial Narrow"/>
        </w:rPr>
        <w:fldChar w:fldCharType="begin"/>
      </w:r>
      <w:r>
        <w:rPr>
          <w:rFonts w:ascii="Arial Narrow" w:hAnsi="Arial Narrow" w:cs="Arial Narrow"/>
        </w:rPr>
        <w:instrText>xe "Kort Scheiwijk:polder"</w:instrText>
      </w:r>
      <w:r w:rsidR="00187383">
        <w:rPr>
          <w:rFonts w:ascii="Arial Narrow" w:hAnsi="Arial Narrow" w:cs="Arial Narrow"/>
        </w:rPr>
        <w:fldChar w:fldCharType="end"/>
      </w:r>
      <w:r>
        <w:rPr>
          <w:rFonts w:ascii="Arial Narrow" w:hAnsi="Arial Narrow" w:cs="Arial Narrow"/>
        </w:rPr>
        <w:t>. De schout was tevens waardsman</w:t>
      </w:r>
      <w:r w:rsidR="00187383">
        <w:rPr>
          <w:rFonts w:ascii="Arial Narrow" w:hAnsi="Arial Narrow" w:cs="Arial Narrow"/>
        </w:rPr>
        <w:fldChar w:fldCharType="begin"/>
      </w:r>
      <w:r>
        <w:rPr>
          <w:rFonts w:ascii="Arial Narrow" w:hAnsi="Arial Narrow" w:cs="Arial Narrow"/>
        </w:rPr>
        <w:instrText>xe "Waardsman"</w:instrText>
      </w:r>
      <w:r w:rsidR="00187383">
        <w:rPr>
          <w:rFonts w:ascii="Arial Narrow" w:hAnsi="Arial Narrow" w:cs="Arial Narrow"/>
        </w:rPr>
        <w:fldChar w:fldCharType="end"/>
      </w:r>
      <w:r>
        <w:rPr>
          <w:rFonts w:ascii="Arial Narrow" w:hAnsi="Arial Narrow" w:cs="Arial Narrow"/>
        </w:rPr>
        <w:t xml:space="preserve"> van de Beemdse molens</w:t>
      </w:r>
      <w:r w:rsidR="00187383">
        <w:rPr>
          <w:rFonts w:ascii="Arial Narrow" w:hAnsi="Arial Narrow" w:cs="Arial Narrow"/>
        </w:rPr>
        <w:fldChar w:fldCharType="begin"/>
      </w:r>
      <w:r>
        <w:rPr>
          <w:rFonts w:ascii="Arial Narrow" w:hAnsi="Arial Narrow" w:cs="Arial Narrow"/>
        </w:rPr>
        <w:instrText>xe "Molens"</w:instrText>
      </w:r>
      <w:r w:rsidR="00187383">
        <w:rPr>
          <w:rFonts w:ascii="Arial Narrow" w:hAnsi="Arial Narrow" w:cs="Arial Narrow"/>
        </w:rPr>
        <w:fldChar w:fldCharType="end"/>
      </w:r>
      <w:r>
        <w:rPr>
          <w:rFonts w:ascii="Arial Narrow" w:hAnsi="Arial Narrow" w:cs="Arial Narrow"/>
        </w:rPr>
        <w:t xml:space="preserve"> en commandant van de brandweer</w:t>
      </w:r>
      <w:r w:rsidR="00187383">
        <w:rPr>
          <w:rFonts w:ascii="Arial Narrow" w:hAnsi="Arial Narrow" w:cs="Arial Narrow"/>
        </w:rPr>
        <w:fldChar w:fldCharType="begin"/>
      </w:r>
      <w:r>
        <w:rPr>
          <w:rFonts w:ascii="Arial Narrow" w:hAnsi="Arial Narrow" w:cs="Arial Narrow"/>
        </w:rPr>
        <w:instrText>xe "Brandweer"</w:instrText>
      </w:r>
      <w:r w:rsidR="00187383">
        <w:rPr>
          <w:rFonts w:ascii="Arial Narrow" w:hAnsi="Arial Narrow" w:cs="Arial Narrow"/>
        </w:rPr>
        <w:fldChar w:fldCharType="end"/>
      </w:r>
      <w:r>
        <w:rPr>
          <w:rFonts w:ascii="Arial Narrow" w:hAnsi="Arial Narrow" w:cs="Arial Narrow"/>
        </w:rPr>
        <w:t>. Meestal werd een gegoede landbouwer als schout aangesteld.</w:t>
      </w:r>
      <w:r>
        <w:rPr>
          <w:rStyle w:val="Voetnootverwijzing"/>
          <w:rFonts w:ascii="Arial Narrow" w:hAnsi="Arial Narrow" w:cs="Arial Narrow"/>
        </w:rPr>
        <w:footnoteReference w:id="4"/>
      </w:r>
    </w:p>
    <w:p w14:paraId="042049D1" w14:textId="77777777" w:rsidR="006F6A86" w:rsidRDefault="006F6A86">
      <w:pPr>
        <w:tabs>
          <w:tab w:val="left" w:pos="-1440"/>
          <w:tab w:val="left" w:pos="-720"/>
        </w:tabs>
        <w:suppressAutoHyphens/>
        <w:spacing w:line="312" w:lineRule="atLeast"/>
        <w:rPr>
          <w:rFonts w:ascii="Arial Narrow" w:hAnsi="Arial Narrow" w:cs="Arial Narrow"/>
        </w:rPr>
      </w:pPr>
    </w:p>
    <w:p w14:paraId="65BC91E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Vanaf 1795 vormde Hoogblokland een zelfstandige bestuurlijke eenheid, een municipaliteit</w:t>
      </w:r>
      <w:r w:rsidR="00187383">
        <w:rPr>
          <w:rFonts w:ascii="Arial Narrow" w:hAnsi="Arial Narrow" w:cs="Arial Narrow"/>
        </w:rPr>
        <w:fldChar w:fldCharType="begin"/>
      </w:r>
      <w:r>
        <w:rPr>
          <w:rFonts w:ascii="Arial Narrow" w:hAnsi="Arial Narrow" w:cs="Arial Narrow"/>
        </w:rPr>
        <w:instrText>xe "Municipaliteit"</w:instrText>
      </w:r>
      <w:r w:rsidR="00187383">
        <w:rPr>
          <w:rFonts w:ascii="Arial Narrow" w:hAnsi="Arial Narrow" w:cs="Arial Narrow"/>
        </w:rPr>
        <w:fldChar w:fldCharType="end"/>
      </w:r>
      <w:r>
        <w:rPr>
          <w:rFonts w:ascii="Arial Narrow" w:hAnsi="Arial Narrow" w:cs="Arial Narrow"/>
        </w:rPr>
        <w:t>, met eigen schepenen</w:t>
      </w:r>
      <w:r w:rsidR="00187383">
        <w:rPr>
          <w:rFonts w:ascii="Arial Narrow" w:hAnsi="Arial Narrow" w:cs="Arial Narrow"/>
        </w:rPr>
        <w:fldChar w:fldCharType="begin"/>
      </w:r>
      <w:r>
        <w:rPr>
          <w:rFonts w:ascii="Arial Narrow" w:hAnsi="Arial Narrow" w:cs="Arial Narrow"/>
        </w:rPr>
        <w:instrText>xe "Schepenen"</w:instrText>
      </w:r>
      <w:r w:rsidR="00187383">
        <w:rPr>
          <w:rFonts w:ascii="Arial Narrow" w:hAnsi="Arial Narrow" w:cs="Arial Narrow"/>
        </w:rPr>
        <w:fldChar w:fldCharType="end"/>
      </w:r>
      <w:r>
        <w:rPr>
          <w:rFonts w:ascii="Arial Narrow" w:hAnsi="Arial Narrow" w:cs="Arial Narrow"/>
        </w:rPr>
        <w:t>. In het reglement voor het gemeentebestuur</w:t>
      </w:r>
      <w:r w:rsidR="00187383">
        <w:rPr>
          <w:rFonts w:ascii="Arial Narrow" w:hAnsi="Arial Narrow" w:cs="Arial Narrow"/>
        </w:rPr>
        <w:fldChar w:fldCharType="begin"/>
      </w:r>
      <w:r>
        <w:rPr>
          <w:rFonts w:ascii="Arial Narrow" w:hAnsi="Arial Narrow" w:cs="Arial Narrow"/>
        </w:rPr>
        <w:instrText>xe "Gemeentebestuur:reglement"</w:instrText>
      </w:r>
      <w:r w:rsidR="00187383">
        <w:rPr>
          <w:rFonts w:ascii="Arial Narrow" w:hAnsi="Arial Narrow" w:cs="Arial Narrow"/>
        </w:rPr>
        <w:fldChar w:fldCharType="end"/>
      </w:r>
      <w:r>
        <w:rPr>
          <w:rFonts w:ascii="Arial Narrow" w:hAnsi="Arial Narrow" w:cs="Arial Narrow"/>
        </w:rPr>
        <w:t xml:space="preserve"> dat op 12 november 1802 werd vastgesteld werd het aantal leden van het gemeentebestuur vastgesteld op vijf, gekozen door de stemgerechtigde inwoners. Hun taak bestond naast het besturen van de gemeente (waarbij vooral aan openbare</w:t>
      </w:r>
      <w:r w:rsidR="00187383">
        <w:rPr>
          <w:rFonts w:ascii="Arial Narrow" w:hAnsi="Arial Narrow" w:cs="Arial Narrow"/>
        </w:rPr>
        <w:fldChar w:fldCharType="begin"/>
      </w:r>
      <w:r>
        <w:rPr>
          <w:rFonts w:ascii="Arial Narrow" w:hAnsi="Arial Narrow" w:cs="Arial Narrow"/>
        </w:rPr>
        <w:instrText>xe "Openbare orde"</w:instrText>
      </w:r>
      <w:r w:rsidR="00187383">
        <w:rPr>
          <w:rFonts w:ascii="Arial Narrow" w:hAnsi="Arial Narrow" w:cs="Arial Narrow"/>
        </w:rPr>
        <w:fldChar w:fldCharType="end"/>
      </w:r>
      <w:r w:rsidR="00187383">
        <w:rPr>
          <w:rFonts w:ascii="Arial Narrow" w:hAnsi="Arial Narrow" w:cs="Arial Narrow"/>
        </w:rPr>
        <w:fldChar w:fldCharType="begin"/>
      </w:r>
      <w:r>
        <w:rPr>
          <w:rFonts w:ascii="Arial Narrow" w:hAnsi="Arial Narrow" w:cs="Arial Narrow"/>
        </w:rPr>
        <w:instrText>xe "Openbare veiligheid"</w:instrText>
      </w:r>
      <w:r w:rsidR="00187383">
        <w:rPr>
          <w:rFonts w:ascii="Arial Narrow" w:hAnsi="Arial Narrow" w:cs="Arial Narrow"/>
        </w:rPr>
        <w:fldChar w:fldCharType="end"/>
      </w:r>
      <w:r>
        <w:rPr>
          <w:rFonts w:ascii="Arial Narrow" w:hAnsi="Arial Narrow" w:cs="Arial Narrow"/>
        </w:rPr>
        <w:t xml:space="preserve"> orde en veiligheid moet worden gedacht) uit de burgerlijke rechtspleging. Hoewel de combinatie van bestuur en rechtspraak</w:t>
      </w:r>
      <w:r w:rsidR="00187383">
        <w:rPr>
          <w:rFonts w:ascii="Arial Narrow" w:hAnsi="Arial Narrow" w:cs="Arial Narrow"/>
        </w:rPr>
        <w:fldChar w:fldCharType="begin"/>
      </w:r>
      <w:r>
        <w:rPr>
          <w:rFonts w:ascii="Arial Narrow" w:hAnsi="Arial Narrow" w:cs="Arial Narrow"/>
        </w:rPr>
        <w:instrText>xe "Rechtspraak"</w:instrText>
      </w:r>
      <w:r w:rsidR="00187383">
        <w:rPr>
          <w:rFonts w:ascii="Arial Narrow" w:hAnsi="Arial Narrow" w:cs="Arial Narrow"/>
        </w:rPr>
        <w:fldChar w:fldCharType="end"/>
      </w:r>
      <w:r>
        <w:rPr>
          <w:rFonts w:ascii="Arial Narrow" w:hAnsi="Arial Narrow" w:cs="Arial Narrow"/>
        </w:rPr>
        <w:t xml:space="preserve"> sinds de Bataafse Republiek niet gebruikelijk was werd zij hier toch toegepast, omdat het in het dorp niet mogelijk was voldoende geschikte kandidaten te vinden om twee afzonderlijke colleges te vullen. Ook moesten akten van overdracht van onroerend</w:t>
      </w:r>
      <w:r w:rsidR="00187383">
        <w:rPr>
          <w:rFonts w:ascii="Arial Narrow" w:hAnsi="Arial Narrow" w:cs="Arial Narrow"/>
        </w:rPr>
        <w:fldChar w:fldCharType="begin"/>
      </w:r>
      <w:r>
        <w:rPr>
          <w:rFonts w:ascii="Arial Narrow" w:hAnsi="Arial Narrow" w:cs="Arial Narrow"/>
        </w:rPr>
        <w:instrText>xe "Onroerend goed:overdracht"</w:instrText>
      </w:r>
      <w:r w:rsidR="00187383">
        <w:rPr>
          <w:rFonts w:ascii="Arial Narrow" w:hAnsi="Arial Narrow" w:cs="Arial Narrow"/>
        </w:rPr>
        <w:fldChar w:fldCharType="end"/>
      </w:r>
      <w:r>
        <w:rPr>
          <w:rFonts w:ascii="Arial Narrow" w:hAnsi="Arial Narrow" w:cs="Arial Narrow"/>
        </w:rPr>
        <w:t xml:space="preserve"> goed en dergelijke voor het college worden gepasseerd. De leden van het gemeentebestuur moesten tenminste 25 jaar oud zijn en onder andere ook stemgerechtigd. Jaarlijks zou een lid aftreden, dat eenmaal herkozen mochten worden. Bedanken mochten de gekozenen niet. De leden kozen een president</w:t>
      </w:r>
      <w:r w:rsidR="00187383">
        <w:rPr>
          <w:rFonts w:ascii="Arial Narrow" w:hAnsi="Arial Narrow" w:cs="Arial Narrow"/>
        </w:rPr>
        <w:fldChar w:fldCharType="begin"/>
      </w:r>
      <w:r>
        <w:rPr>
          <w:rFonts w:ascii="Arial Narrow" w:hAnsi="Arial Narrow" w:cs="Arial Narrow"/>
        </w:rPr>
        <w:instrText>xe "President"</w:instrText>
      </w:r>
      <w:r w:rsidR="00187383">
        <w:rPr>
          <w:rFonts w:ascii="Arial Narrow" w:hAnsi="Arial Narrow" w:cs="Arial Narrow"/>
        </w:rPr>
        <w:fldChar w:fldCharType="end"/>
      </w:r>
      <w:r>
        <w:rPr>
          <w:rFonts w:ascii="Arial Narrow" w:hAnsi="Arial Narrow" w:cs="Arial Narrow"/>
        </w:rPr>
        <w:t xml:space="preserve"> uit hun midden.</w:t>
      </w:r>
      <w:r>
        <w:rPr>
          <w:rStyle w:val="Voetnootverwijzing"/>
          <w:rFonts w:ascii="Arial Narrow" w:hAnsi="Arial Narrow" w:cs="Arial Narrow"/>
        </w:rPr>
        <w:footnoteReference w:id="5"/>
      </w:r>
    </w:p>
    <w:p w14:paraId="0E35D629" w14:textId="77777777" w:rsidR="006F6A86" w:rsidRDefault="006F6A86">
      <w:pPr>
        <w:tabs>
          <w:tab w:val="left" w:pos="-1440"/>
          <w:tab w:val="left" w:pos="-720"/>
        </w:tabs>
        <w:suppressAutoHyphens/>
        <w:spacing w:line="312" w:lineRule="atLeast"/>
        <w:rPr>
          <w:rFonts w:ascii="Arial Narrow" w:hAnsi="Arial Narrow" w:cs="Arial Narrow"/>
        </w:rPr>
      </w:pPr>
    </w:p>
    <w:p w14:paraId="42659FD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Het genoemde bestuursreglement heeft echter maar iets meer dan een jaar gegolden. Op 11 januari 1804 stelde het gemeentebestuur</w:t>
      </w:r>
      <w:r w:rsidR="00187383">
        <w:rPr>
          <w:rFonts w:ascii="Arial Narrow" w:hAnsi="Arial Narrow" w:cs="Arial Narrow"/>
        </w:rPr>
        <w:fldChar w:fldCharType="begin"/>
      </w:r>
      <w:r>
        <w:rPr>
          <w:rFonts w:ascii="Arial Narrow" w:hAnsi="Arial Narrow" w:cs="Arial Narrow"/>
        </w:rPr>
        <w:instrText>xe "Gemeentebestuur:reglement"</w:instrText>
      </w:r>
      <w:r w:rsidR="00187383">
        <w:rPr>
          <w:rFonts w:ascii="Arial Narrow" w:hAnsi="Arial Narrow" w:cs="Arial Narrow"/>
        </w:rPr>
        <w:fldChar w:fldCharType="end"/>
      </w:r>
      <w:r>
        <w:rPr>
          <w:rFonts w:ascii="Arial Narrow" w:hAnsi="Arial Narrow" w:cs="Arial Narrow"/>
        </w:rPr>
        <w:t xml:space="preserve"> een nieuw reglement vast. De samenstelling van het college wijzigde niet. Wel werd nu uitdrukkelijk gesteld, dat indien er te weinig personen waren om twee colleges te vormen het gemeentebestuur tevens als polderbestuur</w:t>
      </w:r>
      <w:r w:rsidR="00187383">
        <w:rPr>
          <w:rFonts w:ascii="Arial Narrow" w:hAnsi="Arial Narrow" w:cs="Arial Narrow"/>
        </w:rPr>
        <w:fldChar w:fldCharType="begin"/>
      </w:r>
      <w:r>
        <w:rPr>
          <w:rFonts w:ascii="Arial Narrow" w:hAnsi="Arial Narrow" w:cs="Arial Narrow"/>
        </w:rPr>
        <w:instrText>xe "Polderbestuur"</w:instrText>
      </w:r>
      <w:r w:rsidR="00187383">
        <w:rPr>
          <w:rFonts w:ascii="Arial Narrow" w:hAnsi="Arial Narrow" w:cs="Arial Narrow"/>
        </w:rPr>
        <w:fldChar w:fldCharType="end"/>
      </w:r>
      <w:r>
        <w:rPr>
          <w:rFonts w:ascii="Arial Narrow" w:hAnsi="Arial Narrow" w:cs="Arial Narrow"/>
        </w:rPr>
        <w:t xml:space="preserve"> zou functioneren. Van rechtspraak</w:t>
      </w:r>
      <w:r w:rsidR="00187383">
        <w:rPr>
          <w:rFonts w:ascii="Arial Narrow" w:hAnsi="Arial Narrow" w:cs="Arial Narrow"/>
        </w:rPr>
        <w:fldChar w:fldCharType="begin"/>
      </w:r>
      <w:r>
        <w:rPr>
          <w:rFonts w:ascii="Arial Narrow" w:hAnsi="Arial Narrow" w:cs="Arial Narrow"/>
        </w:rPr>
        <w:instrText>xe "Rechtspraak"</w:instrText>
      </w:r>
      <w:r w:rsidR="00187383">
        <w:rPr>
          <w:rFonts w:ascii="Arial Narrow" w:hAnsi="Arial Narrow" w:cs="Arial Narrow"/>
        </w:rPr>
        <w:fldChar w:fldCharType="end"/>
      </w:r>
      <w:r>
        <w:rPr>
          <w:rFonts w:ascii="Arial Narrow" w:hAnsi="Arial Narrow" w:cs="Arial Narrow"/>
        </w:rPr>
        <w:t xml:space="preserve"> wordt in dit reglement niet meer gerept. De omschrijving van de taak van het gemeentebestuur heeft vooral betrekking op de bevordering en handhaving van het welzijn</w:t>
      </w:r>
      <w:r w:rsidR="00187383">
        <w:rPr>
          <w:rFonts w:ascii="Arial Narrow" w:hAnsi="Arial Narrow" w:cs="Arial Narrow"/>
        </w:rPr>
        <w:fldChar w:fldCharType="begin"/>
      </w:r>
      <w:r>
        <w:rPr>
          <w:rFonts w:ascii="Arial Narrow" w:hAnsi="Arial Narrow" w:cs="Arial Narrow"/>
        </w:rPr>
        <w:instrText>xe "Welzijn"</w:instrText>
      </w:r>
      <w:r w:rsidR="00187383">
        <w:rPr>
          <w:rFonts w:ascii="Arial Narrow" w:hAnsi="Arial Narrow" w:cs="Arial Narrow"/>
        </w:rPr>
        <w:fldChar w:fldCharType="end"/>
      </w:r>
      <w:r>
        <w:rPr>
          <w:rFonts w:ascii="Arial Narrow" w:hAnsi="Arial Narrow" w:cs="Arial Narrow"/>
        </w:rPr>
        <w:t xml:space="preserve"> van de ingezetenen, de brandschouw</w:t>
      </w:r>
      <w:r w:rsidR="00187383">
        <w:rPr>
          <w:rFonts w:ascii="Arial Narrow" w:hAnsi="Arial Narrow" w:cs="Arial Narrow"/>
        </w:rPr>
        <w:fldChar w:fldCharType="begin"/>
      </w:r>
      <w:r>
        <w:rPr>
          <w:rFonts w:ascii="Arial Narrow" w:hAnsi="Arial Narrow" w:cs="Arial Narrow"/>
        </w:rPr>
        <w:instrText>xe "Brandschouw"</w:instrText>
      </w:r>
      <w:r w:rsidR="00187383">
        <w:rPr>
          <w:rFonts w:ascii="Arial Narrow" w:hAnsi="Arial Narrow" w:cs="Arial Narrow"/>
        </w:rPr>
        <w:fldChar w:fldCharType="end"/>
      </w:r>
      <w:r>
        <w:rPr>
          <w:rFonts w:ascii="Arial Narrow" w:hAnsi="Arial Narrow" w:cs="Arial Narrow"/>
        </w:rPr>
        <w:t xml:space="preserve"> en brandweer</w:t>
      </w:r>
      <w:r w:rsidR="00187383">
        <w:rPr>
          <w:rFonts w:ascii="Arial Narrow" w:hAnsi="Arial Narrow" w:cs="Arial Narrow"/>
        </w:rPr>
        <w:fldChar w:fldCharType="begin"/>
      </w:r>
      <w:r>
        <w:rPr>
          <w:rFonts w:ascii="Arial Narrow" w:hAnsi="Arial Narrow" w:cs="Arial Narrow"/>
        </w:rPr>
        <w:instrText>xe "Brandweer"</w:instrText>
      </w:r>
      <w:r w:rsidR="00187383">
        <w:rPr>
          <w:rFonts w:ascii="Arial Narrow" w:hAnsi="Arial Narrow" w:cs="Arial Narrow"/>
        </w:rPr>
        <w:fldChar w:fldCharType="end"/>
      </w:r>
      <w:r>
        <w:rPr>
          <w:rFonts w:ascii="Arial Narrow" w:hAnsi="Arial Narrow" w:cs="Arial Narrow"/>
        </w:rPr>
        <w:t>, de benoeming van een vroedvrouw</w:t>
      </w:r>
      <w:r w:rsidR="00187383">
        <w:rPr>
          <w:rFonts w:ascii="Arial Narrow" w:hAnsi="Arial Narrow" w:cs="Arial Narrow"/>
        </w:rPr>
        <w:fldChar w:fldCharType="begin"/>
      </w:r>
      <w:r>
        <w:rPr>
          <w:rFonts w:ascii="Arial Narrow" w:hAnsi="Arial Narrow" w:cs="Arial Narrow"/>
        </w:rPr>
        <w:instrText>xe "Vroedvrouw"</w:instrText>
      </w:r>
      <w:r w:rsidR="00187383">
        <w:rPr>
          <w:rFonts w:ascii="Arial Narrow" w:hAnsi="Arial Narrow" w:cs="Arial Narrow"/>
        </w:rPr>
        <w:fldChar w:fldCharType="end"/>
      </w:r>
      <w:r>
        <w:rPr>
          <w:rFonts w:ascii="Arial Narrow" w:hAnsi="Arial Narrow" w:cs="Arial Narrow"/>
        </w:rPr>
        <w:t>, het waarborgen van de vrijheid van godsdienst</w:t>
      </w:r>
      <w:r w:rsidR="00187383">
        <w:rPr>
          <w:rFonts w:ascii="Arial Narrow" w:hAnsi="Arial Narrow" w:cs="Arial Narrow"/>
        </w:rPr>
        <w:fldChar w:fldCharType="begin"/>
      </w:r>
      <w:r>
        <w:rPr>
          <w:rFonts w:ascii="Arial Narrow" w:hAnsi="Arial Narrow" w:cs="Arial Narrow"/>
        </w:rPr>
        <w:instrText>xe "Godsdienst:vrijheid van"</w:instrText>
      </w:r>
      <w:r w:rsidR="00187383">
        <w:rPr>
          <w:rFonts w:ascii="Arial Narrow" w:hAnsi="Arial Narrow" w:cs="Arial Narrow"/>
        </w:rPr>
        <w:fldChar w:fldCharType="end"/>
      </w:r>
      <w:r>
        <w:rPr>
          <w:rFonts w:ascii="Arial Narrow" w:hAnsi="Arial Narrow" w:cs="Arial Narrow"/>
        </w:rPr>
        <w:t>, de openbare</w:t>
      </w:r>
      <w:r w:rsidR="00187383">
        <w:rPr>
          <w:rFonts w:ascii="Arial Narrow" w:hAnsi="Arial Narrow" w:cs="Arial Narrow"/>
        </w:rPr>
        <w:fldChar w:fldCharType="begin"/>
      </w:r>
      <w:r>
        <w:rPr>
          <w:rFonts w:ascii="Arial Narrow" w:hAnsi="Arial Narrow" w:cs="Arial Narrow"/>
        </w:rPr>
        <w:instrText>xe "Openbare orde"</w:instrText>
      </w:r>
      <w:r w:rsidR="00187383">
        <w:rPr>
          <w:rFonts w:ascii="Arial Narrow" w:hAnsi="Arial Narrow" w:cs="Arial Narrow"/>
        </w:rPr>
        <w:fldChar w:fldCharType="end"/>
      </w:r>
      <w:r w:rsidR="00187383">
        <w:rPr>
          <w:rFonts w:ascii="Arial Narrow" w:hAnsi="Arial Narrow" w:cs="Arial Narrow"/>
        </w:rPr>
        <w:fldChar w:fldCharType="begin"/>
      </w:r>
      <w:r>
        <w:rPr>
          <w:rFonts w:ascii="Arial Narrow" w:hAnsi="Arial Narrow" w:cs="Arial Narrow"/>
        </w:rPr>
        <w:instrText>xe "Openbare veiligheid"</w:instrText>
      </w:r>
      <w:r w:rsidR="00187383">
        <w:rPr>
          <w:rFonts w:ascii="Arial Narrow" w:hAnsi="Arial Narrow" w:cs="Arial Narrow"/>
        </w:rPr>
        <w:fldChar w:fldCharType="end"/>
      </w:r>
      <w:r>
        <w:rPr>
          <w:rFonts w:ascii="Arial Narrow" w:hAnsi="Arial Narrow" w:cs="Arial Narrow"/>
        </w:rPr>
        <w:t xml:space="preserve"> orde en veiligheid en de controle van het armenfonds</w:t>
      </w:r>
      <w:r w:rsidR="00187383">
        <w:rPr>
          <w:rFonts w:ascii="Arial Narrow" w:hAnsi="Arial Narrow" w:cs="Arial Narrow"/>
        </w:rPr>
        <w:fldChar w:fldCharType="begin"/>
      </w:r>
      <w:r>
        <w:rPr>
          <w:rFonts w:ascii="Arial Narrow" w:hAnsi="Arial Narrow" w:cs="Arial Narrow"/>
        </w:rPr>
        <w:instrText>xe "Armenfonds"</w:instrText>
      </w:r>
      <w:r w:rsidR="00187383">
        <w:rPr>
          <w:rFonts w:ascii="Arial Narrow" w:hAnsi="Arial Narrow" w:cs="Arial Narrow"/>
        </w:rPr>
        <w:fldChar w:fldCharType="end"/>
      </w:r>
      <w:r>
        <w:rPr>
          <w:rFonts w:ascii="Arial Narrow" w:hAnsi="Arial Narrow" w:cs="Arial Narrow"/>
        </w:rPr>
        <w:t>.</w:t>
      </w:r>
      <w:r>
        <w:rPr>
          <w:rStyle w:val="Voetnootverwijzing"/>
          <w:rFonts w:ascii="Arial Narrow" w:hAnsi="Arial Narrow" w:cs="Arial Narrow"/>
        </w:rPr>
        <w:footnoteReference w:id="6"/>
      </w:r>
    </w:p>
    <w:p w14:paraId="4FB0BBE3" w14:textId="77777777" w:rsidR="006F6A86" w:rsidRDefault="006F6A86">
      <w:pPr>
        <w:tabs>
          <w:tab w:val="left" w:pos="-1440"/>
          <w:tab w:val="left" w:pos="-720"/>
        </w:tabs>
        <w:suppressAutoHyphens/>
        <w:spacing w:line="312" w:lineRule="atLeast"/>
        <w:rPr>
          <w:rFonts w:ascii="Arial Narrow" w:hAnsi="Arial Narrow" w:cs="Arial Narrow"/>
        </w:rPr>
      </w:pPr>
    </w:p>
    <w:p w14:paraId="4A24DEB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In 1811 werd Hoogblokland samengevoegd met Hoornaar</w:t>
      </w:r>
      <w:r w:rsidR="00187383">
        <w:rPr>
          <w:rFonts w:ascii="Arial Narrow" w:hAnsi="Arial Narrow" w:cs="Arial Narrow"/>
        </w:rPr>
        <w:fldChar w:fldCharType="begin"/>
      </w:r>
      <w:r>
        <w:rPr>
          <w:rFonts w:ascii="Arial Narrow" w:hAnsi="Arial Narrow" w:cs="Arial Narrow"/>
        </w:rPr>
        <w:instrText>xe "Hoornaar:samenvoeging met"</w:instrText>
      </w:r>
      <w:r w:rsidR="00187383">
        <w:rPr>
          <w:rFonts w:ascii="Arial Narrow" w:hAnsi="Arial Narrow" w:cs="Arial Narrow"/>
        </w:rPr>
        <w:fldChar w:fldCharType="end"/>
      </w:r>
      <w:r>
        <w:rPr>
          <w:rFonts w:ascii="Arial Narrow" w:hAnsi="Arial Narrow" w:cs="Arial Narrow"/>
        </w:rPr>
        <w:t>, maar in 1816 werd deze situatie weer ongedaan gemaakt. Hoogblokland werd weer een zelfstandige gemeente</w:t>
      </w:r>
      <w:r w:rsidR="00187383">
        <w:rPr>
          <w:rFonts w:ascii="Arial Narrow" w:hAnsi="Arial Narrow" w:cs="Arial Narrow"/>
        </w:rPr>
        <w:fldChar w:fldCharType="begin"/>
      </w:r>
      <w:r>
        <w:rPr>
          <w:rFonts w:ascii="Arial Narrow" w:hAnsi="Arial Narrow" w:cs="Arial Narrow"/>
        </w:rPr>
        <w:instrText>xe "Gemeente"</w:instrText>
      </w:r>
      <w:r w:rsidR="00187383">
        <w:rPr>
          <w:rFonts w:ascii="Arial Narrow" w:hAnsi="Arial Narrow" w:cs="Arial Narrow"/>
        </w:rPr>
        <w:fldChar w:fldCharType="end"/>
      </w:r>
      <w:r>
        <w:rPr>
          <w:rFonts w:ascii="Arial Narrow" w:hAnsi="Arial Narrow" w:cs="Arial Narrow"/>
        </w:rPr>
        <w:t>. Het algemeen bestuur werd gevormd door de gemeenteraad</w:t>
      </w:r>
      <w:r w:rsidR="00187383">
        <w:rPr>
          <w:rFonts w:ascii="Arial Narrow" w:hAnsi="Arial Narrow" w:cs="Arial Narrow"/>
        </w:rPr>
        <w:fldChar w:fldCharType="begin"/>
      </w:r>
      <w:r>
        <w:rPr>
          <w:rFonts w:ascii="Arial Narrow" w:hAnsi="Arial Narrow" w:cs="Arial Narrow"/>
        </w:rPr>
        <w:instrText>xe "Gemeenteraad"</w:instrText>
      </w:r>
      <w:r w:rsidR="00187383">
        <w:rPr>
          <w:rFonts w:ascii="Arial Narrow" w:hAnsi="Arial Narrow" w:cs="Arial Narrow"/>
        </w:rPr>
        <w:fldChar w:fldCharType="end"/>
      </w:r>
      <w:r>
        <w:rPr>
          <w:rFonts w:ascii="Arial Narrow" w:hAnsi="Arial Narrow" w:cs="Arial Narrow"/>
        </w:rPr>
        <w:t>, het dagelijks bestuur door een schout</w:t>
      </w:r>
      <w:r w:rsidR="00187383">
        <w:rPr>
          <w:rFonts w:ascii="Arial Narrow" w:hAnsi="Arial Narrow" w:cs="Arial Narrow"/>
        </w:rPr>
        <w:fldChar w:fldCharType="begin"/>
      </w:r>
      <w:r>
        <w:rPr>
          <w:rFonts w:ascii="Arial Narrow" w:hAnsi="Arial Narrow" w:cs="Arial Narrow"/>
        </w:rPr>
        <w:instrText>xe "Schout"</w:instrText>
      </w:r>
      <w:r w:rsidR="00187383">
        <w:rPr>
          <w:rFonts w:ascii="Arial Narrow" w:hAnsi="Arial Narrow" w:cs="Arial Narrow"/>
        </w:rPr>
        <w:fldChar w:fldCharType="end"/>
      </w:r>
      <w:r>
        <w:rPr>
          <w:rFonts w:ascii="Arial Narrow" w:hAnsi="Arial Narrow" w:cs="Arial Narrow"/>
        </w:rPr>
        <w:t xml:space="preserve"> - vanaf 1825 burgemeester</w:t>
      </w:r>
      <w:r w:rsidR="00187383">
        <w:rPr>
          <w:rFonts w:ascii="Arial Narrow" w:hAnsi="Arial Narrow" w:cs="Arial Narrow"/>
        </w:rPr>
        <w:fldChar w:fldCharType="begin"/>
      </w:r>
      <w:r>
        <w:rPr>
          <w:rFonts w:ascii="Arial Narrow" w:hAnsi="Arial Narrow" w:cs="Arial Narrow"/>
        </w:rPr>
        <w:instrText>xe "Burgemeester"</w:instrText>
      </w:r>
      <w:r w:rsidR="00187383">
        <w:rPr>
          <w:rFonts w:ascii="Arial Narrow" w:hAnsi="Arial Narrow" w:cs="Arial Narrow"/>
        </w:rPr>
        <w:fldChar w:fldCharType="end"/>
      </w:r>
      <w:r>
        <w:rPr>
          <w:rFonts w:ascii="Arial Narrow" w:hAnsi="Arial Narrow" w:cs="Arial Narrow"/>
        </w:rPr>
        <w:t xml:space="preserve"> geheten - en twee assessoren</w:t>
      </w:r>
      <w:r w:rsidR="00187383">
        <w:rPr>
          <w:rFonts w:ascii="Arial Narrow" w:hAnsi="Arial Narrow" w:cs="Arial Narrow"/>
        </w:rPr>
        <w:fldChar w:fldCharType="begin"/>
      </w:r>
      <w:r>
        <w:rPr>
          <w:rFonts w:ascii="Arial Narrow" w:hAnsi="Arial Narrow" w:cs="Arial Narrow"/>
        </w:rPr>
        <w:instrText>xe "Assessoren"</w:instrText>
      </w:r>
      <w:r w:rsidR="00187383">
        <w:rPr>
          <w:rFonts w:ascii="Arial Narrow" w:hAnsi="Arial Narrow" w:cs="Arial Narrow"/>
        </w:rPr>
        <w:fldChar w:fldCharType="end"/>
      </w:r>
      <w:r>
        <w:rPr>
          <w:rFonts w:ascii="Arial Narrow" w:hAnsi="Arial Narrow" w:cs="Arial Narrow"/>
        </w:rPr>
        <w:t>. Deze laatste functionarissen kennen we sinds 1851 als wethouders</w:t>
      </w:r>
      <w:r w:rsidR="00187383">
        <w:rPr>
          <w:rFonts w:ascii="Arial Narrow" w:hAnsi="Arial Narrow" w:cs="Arial Narrow"/>
        </w:rPr>
        <w:fldChar w:fldCharType="begin"/>
      </w:r>
      <w:r>
        <w:rPr>
          <w:rFonts w:ascii="Arial Narrow" w:hAnsi="Arial Narrow" w:cs="Arial Narrow"/>
        </w:rPr>
        <w:instrText>xe "Wethouders"</w:instrText>
      </w:r>
      <w:r w:rsidR="00187383">
        <w:rPr>
          <w:rFonts w:ascii="Arial Narrow" w:hAnsi="Arial Narrow" w:cs="Arial Narrow"/>
        </w:rPr>
        <w:fldChar w:fldCharType="end"/>
      </w:r>
      <w:r>
        <w:rPr>
          <w:rFonts w:ascii="Arial Narrow" w:hAnsi="Arial Narrow" w:cs="Arial Narrow"/>
        </w:rPr>
        <w:t>. Ook in latere jaren werden geregeld voorstellen gedaan tot samenvoeging van Hoogblokland met diverse buurgemeenten, die echter geen van alle doorgegaan zijn.</w:t>
      </w:r>
      <w:r>
        <w:rPr>
          <w:rStyle w:val="Voetnootverwijzing"/>
          <w:rFonts w:ascii="Arial Narrow" w:hAnsi="Arial Narrow" w:cs="Arial Narrow"/>
        </w:rPr>
        <w:footnoteReference w:id="7"/>
      </w:r>
      <w:r>
        <w:rPr>
          <w:rFonts w:ascii="Arial Narrow" w:hAnsi="Arial Narrow" w:cs="Arial Narrow"/>
        </w:rPr>
        <w:t xml:space="preserve"> Niettemin was er wel een nauwe samenwerking met Noordeloos</w:t>
      </w:r>
      <w:r w:rsidR="00187383">
        <w:rPr>
          <w:rFonts w:ascii="Arial Narrow" w:hAnsi="Arial Narrow" w:cs="Arial Narrow"/>
        </w:rPr>
        <w:fldChar w:fldCharType="begin"/>
      </w:r>
      <w:r>
        <w:rPr>
          <w:rFonts w:ascii="Arial Narrow" w:hAnsi="Arial Narrow" w:cs="Arial Narrow"/>
        </w:rPr>
        <w:instrText>xe "Noordeloos:samenwerking met"</w:instrText>
      </w:r>
      <w:r w:rsidR="00187383">
        <w:rPr>
          <w:rFonts w:ascii="Arial Narrow" w:hAnsi="Arial Narrow" w:cs="Arial Narrow"/>
        </w:rPr>
        <w:fldChar w:fldCharType="end"/>
      </w:r>
      <w:r>
        <w:rPr>
          <w:rFonts w:ascii="Arial Narrow" w:hAnsi="Arial Narrow" w:cs="Arial Narrow"/>
        </w:rPr>
        <w:t xml:space="preserve"> en Hoornaar</w:t>
      </w:r>
      <w:r w:rsidR="00187383">
        <w:rPr>
          <w:rFonts w:ascii="Arial Narrow" w:hAnsi="Arial Narrow" w:cs="Arial Narrow"/>
        </w:rPr>
        <w:fldChar w:fldCharType="begin"/>
      </w:r>
      <w:r>
        <w:rPr>
          <w:rFonts w:ascii="Arial Narrow" w:hAnsi="Arial Narrow" w:cs="Arial Narrow"/>
        </w:rPr>
        <w:instrText>xe "Hoornaar:samenwerking met"</w:instrText>
      </w:r>
      <w:r w:rsidR="00187383">
        <w:rPr>
          <w:rFonts w:ascii="Arial Narrow" w:hAnsi="Arial Narrow" w:cs="Arial Narrow"/>
        </w:rPr>
        <w:fldChar w:fldCharType="end"/>
      </w:r>
      <w:r>
        <w:rPr>
          <w:rFonts w:ascii="Arial Narrow" w:hAnsi="Arial Narrow" w:cs="Arial Narrow"/>
        </w:rPr>
        <w:t>. Zo was de burgemeester</w:t>
      </w:r>
      <w:r w:rsidR="00187383">
        <w:rPr>
          <w:rFonts w:ascii="Arial Narrow" w:hAnsi="Arial Narrow" w:cs="Arial Narrow"/>
        </w:rPr>
        <w:fldChar w:fldCharType="begin"/>
      </w:r>
      <w:r>
        <w:rPr>
          <w:rFonts w:ascii="Arial Narrow" w:hAnsi="Arial Narrow" w:cs="Arial Narrow"/>
        </w:rPr>
        <w:instrText>xe "Burgemeester"</w:instrText>
      </w:r>
      <w:r w:rsidR="00187383">
        <w:rPr>
          <w:rFonts w:ascii="Arial Narrow" w:hAnsi="Arial Narrow" w:cs="Arial Narrow"/>
        </w:rPr>
        <w:fldChar w:fldCharType="end"/>
      </w:r>
      <w:r>
        <w:rPr>
          <w:rFonts w:ascii="Arial Narrow" w:hAnsi="Arial Narrow" w:cs="Arial Narrow"/>
        </w:rPr>
        <w:t xml:space="preserve"> sinds 1852 ook burgemeester van die twee gemeenten, terwijl later ook een gedeelte van het personeel</w:t>
      </w:r>
      <w:r w:rsidR="00187383">
        <w:rPr>
          <w:rFonts w:ascii="Arial Narrow" w:hAnsi="Arial Narrow" w:cs="Arial Narrow"/>
        </w:rPr>
        <w:fldChar w:fldCharType="begin"/>
      </w:r>
      <w:r>
        <w:rPr>
          <w:rFonts w:ascii="Arial Narrow" w:hAnsi="Arial Narrow" w:cs="Arial Narrow"/>
        </w:rPr>
        <w:instrText>xe "Personeel"</w:instrText>
      </w:r>
      <w:r w:rsidR="00187383">
        <w:rPr>
          <w:rFonts w:ascii="Arial Narrow" w:hAnsi="Arial Narrow" w:cs="Arial Narrow"/>
        </w:rPr>
        <w:fldChar w:fldCharType="end"/>
      </w:r>
      <w:r>
        <w:rPr>
          <w:rFonts w:ascii="Arial Narrow" w:hAnsi="Arial Narrow" w:cs="Arial Narrow"/>
        </w:rPr>
        <w:t>, gehuisvest in de secretarie</w:t>
      </w:r>
      <w:r w:rsidR="00187383">
        <w:rPr>
          <w:rFonts w:ascii="Arial Narrow" w:hAnsi="Arial Narrow" w:cs="Arial Narrow"/>
        </w:rPr>
        <w:fldChar w:fldCharType="begin"/>
      </w:r>
      <w:r>
        <w:rPr>
          <w:rFonts w:ascii="Arial Narrow" w:hAnsi="Arial Narrow" w:cs="Arial Narrow"/>
        </w:rPr>
        <w:instrText>xe "Secretarie:te Noordeloos"</w:instrText>
      </w:r>
      <w:r w:rsidR="00187383">
        <w:rPr>
          <w:rFonts w:ascii="Arial Narrow" w:hAnsi="Arial Narrow" w:cs="Arial Narrow"/>
        </w:rPr>
        <w:fldChar w:fldCharType="end"/>
      </w:r>
      <w:r>
        <w:rPr>
          <w:rFonts w:ascii="Arial Narrow" w:hAnsi="Arial Narrow" w:cs="Arial Narrow"/>
        </w:rPr>
        <w:t xml:space="preserve"> te Noordeloos</w:t>
      </w:r>
      <w:r w:rsidR="00187383">
        <w:rPr>
          <w:rFonts w:ascii="Arial Narrow" w:hAnsi="Arial Narrow" w:cs="Arial Narrow"/>
        </w:rPr>
        <w:fldChar w:fldCharType="begin"/>
      </w:r>
      <w:r>
        <w:rPr>
          <w:rFonts w:ascii="Arial Narrow" w:hAnsi="Arial Narrow" w:cs="Arial Narrow"/>
        </w:rPr>
        <w:instrText>xe "Noordeloos:secretarie te"</w:instrText>
      </w:r>
      <w:r w:rsidR="00187383">
        <w:rPr>
          <w:rFonts w:ascii="Arial Narrow" w:hAnsi="Arial Narrow" w:cs="Arial Narrow"/>
        </w:rPr>
        <w:fldChar w:fldCharType="end"/>
      </w:r>
      <w:r>
        <w:rPr>
          <w:rFonts w:ascii="Arial Narrow" w:hAnsi="Arial Narrow" w:cs="Arial Narrow"/>
        </w:rPr>
        <w:t>, werd gedeeld. Wanneer men met deze samenwerking begonnen is is onduidelijk. Sinds 1934 betaalde men wel jaarlijks een bedrag aan Noordeloos in verband met het medegebruik van het gebouw en het personeel.</w:t>
      </w:r>
      <w:r>
        <w:rPr>
          <w:rStyle w:val="Voetnootverwijzing"/>
          <w:rFonts w:ascii="Arial Narrow" w:hAnsi="Arial Narrow" w:cs="Arial Narrow"/>
        </w:rPr>
        <w:footnoteReference w:id="8"/>
      </w:r>
    </w:p>
    <w:p w14:paraId="037FDD02" w14:textId="77777777" w:rsidR="006F6A86" w:rsidRDefault="006F6A86">
      <w:pPr>
        <w:tabs>
          <w:tab w:val="left" w:pos="-1440"/>
          <w:tab w:val="left" w:pos="-720"/>
        </w:tabs>
        <w:suppressAutoHyphens/>
        <w:spacing w:line="312" w:lineRule="atLeast"/>
        <w:rPr>
          <w:rFonts w:ascii="Arial Narrow" w:hAnsi="Arial Narrow" w:cs="Arial Narrow"/>
        </w:rPr>
      </w:pPr>
    </w:p>
    <w:p w14:paraId="5B4E4BC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Een eigen gemeentehuis</w:t>
      </w:r>
      <w:r w:rsidR="00187383">
        <w:rPr>
          <w:rFonts w:ascii="Arial Narrow" w:hAnsi="Arial Narrow" w:cs="Arial Narrow"/>
        </w:rPr>
        <w:fldChar w:fldCharType="begin"/>
      </w:r>
      <w:r>
        <w:rPr>
          <w:rFonts w:ascii="Arial Narrow" w:hAnsi="Arial Narrow" w:cs="Arial Narrow"/>
        </w:rPr>
        <w:instrText>xe "Gemeentehuis"</w:instrText>
      </w:r>
      <w:r w:rsidR="00187383">
        <w:rPr>
          <w:rFonts w:ascii="Arial Narrow" w:hAnsi="Arial Narrow" w:cs="Arial Narrow"/>
        </w:rPr>
        <w:fldChar w:fldCharType="end"/>
      </w:r>
      <w:r>
        <w:rPr>
          <w:rFonts w:ascii="Arial Narrow" w:hAnsi="Arial Narrow" w:cs="Arial Narrow"/>
        </w:rPr>
        <w:t xml:space="preserve"> had men niet in Hoogblokland. Men huurde een zogenaamde raadkamer</w:t>
      </w:r>
      <w:r w:rsidR="00187383">
        <w:rPr>
          <w:rFonts w:ascii="Arial Narrow" w:hAnsi="Arial Narrow" w:cs="Arial Narrow"/>
        </w:rPr>
        <w:fldChar w:fldCharType="begin"/>
      </w:r>
      <w:r>
        <w:rPr>
          <w:rFonts w:ascii="Arial Narrow" w:hAnsi="Arial Narrow" w:cs="Arial Narrow"/>
        </w:rPr>
        <w:instrText>xe "Raadkamer"</w:instrText>
      </w:r>
      <w:r w:rsidR="00187383">
        <w:rPr>
          <w:rFonts w:ascii="Arial Narrow" w:hAnsi="Arial Narrow" w:cs="Arial Narrow"/>
        </w:rPr>
        <w:fldChar w:fldCharType="end"/>
      </w:r>
      <w:r>
        <w:rPr>
          <w:rFonts w:ascii="Arial Narrow" w:hAnsi="Arial Narrow" w:cs="Arial Narrow"/>
        </w:rPr>
        <w:t>. In het begin van de 19e eeuw was deze gevestigd in het huis van Hendrik van Est</w:t>
      </w:r>
      <w:r w:rsidR="00187383">
        <w:rPr>
          <w:rFonts w:ascii="Arial Narrow" w:hAnsi="Arial Narrow" w:cs="Arial Narrow"/>
        </w:rPr>
        <w:fldChar w:fldCharType="begin"/>
      </w:r>
      <w:r>
        <w:rPr>
          <w:rFonts w:ascii="Arial Narrow" w:hAnsi="Arial Narrow" w:cs="Arial Narrow"/>
        </w:rPr>
        <w:instrText>xe "*Est:Hendrik van"</w:instrText>
      </w:r>
      <w:r w:rsidR="00187383">
        <w:rPr>
          <w:rFonts w:ascii="Arial Narrow" w:hAnsi="Arial Narrow" w:cs="Arial Narrow"/>
        </w:rPr>
        <w:fldChar w:fldCharType="end"/>
      </w:r>
      <w:r>
        <w:rPr>
          <w:rFonts w:ascii="Arial Narrow" w:hAnsi="Arial Narrow" w:cs="Arial Narrow"/>
        </w:rPr>
        <w:t>, in 1872 ten huize van Antonie Heijmans</w:t>
      </w:r>
      <w:r w:rsidR="00187383">
        <w:rPr>
          <w:rFonts w:ascii="Arial Narrow" w:hAnsi="Arial Narrow" w:cs="Arial Narrow"/>
        </w:rPr>
        <w:fldChar w:fldCharType="begin"/>
      </w:r>
      <w:r>
        <w:rPr>
          <w:rFonts w:ascii="Arial Narrow" w:hAnsi="Arial Narrow" w:cs="Arial Narrow"/>
        </w:rPr>
        <w:instrText>xe "*Heijmans:Antonie"</w:instrText>
      </w:r>
      <w:r w:rsidR="00187383">
        <w:rPr>
          <w:rFonts w:ascii="Arial Narrow" w:hAnsi="Arial Narrow" w:cs="Arial Narrow"/>
        </w:rPr>
        <w:fldChar w:fldCharType="end"/>
      </w:r>
      <w:r>
        <w:rPr>
          <w:rFonts w:ascii="Arial Narrow" w:hAnsi="Arial Narrow" w:cs="Arial Narrow"/>
        </w:rPr>
        <w:t>. Sinds het begin van de twintigste eeuw huurde men een kamer bij J. van Maurik</w:t>
      </w:r>
      <w:r w:rsidR="00187383">
        <w:rPr>
          <w:rFonts w:ascii="Arial Narrow" w:hAnsi="Arial Narrow" w:cs="Arial Narrow"/>
        </w:rPr>
        <w:fldChar w:fldCharType="begin"/>
      </w:r>
      <w:r>
        <w:rPr>
          <w:rFonts w:ascii="Arial Narrow" w:hAnsi="Arial Narrow" w:cs="Arial Narrow"/>
        </w:rPr>
        <w:instrText>xe "*Maurik:J. van"</w:instrText>
      </w:r>
      <w:r w:rsidR="00187383">
        <w:rPr>
          <w:rFonts w:ascii="Arial Narrow" w:hAnsi="Arial Narrow" w:cs="Arial Narrow"/>
        </w:rPr>
        <w:fldChar w:fldCharType="end"/>
      </w:r>
      <w:r>
        <w:rPr>
          <w:rFonts w:ascii="Arial Narrow" w:hAnsi="Arial Narrow" w:cs="Arial Narrow"/>
        </w:rPr>
        <w:t>. In 1953 schreef het college van burgemeester en wethouders aan de ministers van binnenlandse zaken en financiën dat de bouw van een raadhuis wel zeer wenselijk was.</w:t>
      </w:r>
      <w:r>
        <w:rPr>
          <w:rStyle w:val="Voetnootverwijzing"/>
          <w:rFonts w:ascii="Arial Narrow" w:hAnsi="Arial Narrow" w:cs="Arial Narrow"/>
        </w:rPr>
        <w:footnoteReference w:id="9"/>
      </w:r>
    </w:p>
    <w:p w14:paraId="65BCDD2A" w14:textId="77777777" w:rsidR="006F6A86" w:rsidRDefault="006F6A86">
      <w:pPr>
        <w:tabs>
          <w:tab w:val="left" w:pos="-1440"/>
          <w:tab w:val="left" w:pos="-720"/>
        </w:tabs>
        <w:suppressAutoHyphens/>
        <w:spacing w:line="312" w:lineRule="atLeast"/>
        <w:rPr>
          <w:rFonts w:ascii="Arial Narrow" w:hAnsi="Arial Narrow" w:cs="Arial Narrow"/>
        </w:rPr>
      </w:pPr>
    </w:p>
    <w:p w14:paraId="197D7AF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De bevolking van de gemeente was voor haar levensonderhoud voornamelijk afhankelijk van de landbouw</w:t>
      </w:r>
      <w:r w:rsidR="00187383">
        <w:rPr>
          <w:rFonts w:ascii="Arial Narrow" w:hAnsi="Arial Narrow" w:cs="Arial Narrow"/>
        </w:rPr>
        <w:fldChar w:fldCharType="begin"/>
      </w:r>
      <w:r>
        <w:rPr>
          <w:rFonts w:ascii="Arial Narrow" w:hAnsi="Arial Narrow" w:cs="Arial Narrow"/>
        </w:rPr>
        <w:instrText>xe "Landbouw"</w:instrText>
      </w:r>
      <w:r w:rsidR="00187383">
        <w:rPr>
          <w:rFonts w:ascii="Arial Narrow" w:hAnsi="Arial Narrow" w:cs="Arial Narrow"/>
        </w:rPr>
        <w:fldChar w:fldCharType="end"/>
      </w:r>
      <w:r>
        <w:rPr>
          <w:rFonts w:ascii="Arial Narrow" w:hAnsi="Arial Narrow" w:cs="Arial Narrow"/>
        </w:rPr>
        <w:t xml:space="preserve"> en de veeteelt</w:t>
      </w:r>
      <w:r w:rsidR="00187383">
        <w:rPr>
          <w:rFonts w:ascii="Arial Narrow" w:hAnsi="Arial Narrow" w:cs="Arial Narrow"/>
        </w:rPr>
        <w:fldChar w:fldCharType="begin"/>
      </w:r>
      <w:r>
        <w:rPr>
          <w:rFonts w:ascii="Arial Narrow" w:hAnsi="Arial Narrow" w:cs="Arial Narrow"/>
        </w:rPr>
        <w:instrText>xe "Veeteelt"</w:instrText>
      </w:r>
      <w:r w:rsidR="00187383">
        <w:rPr>
          <w:rFonts w:ascii="Arial Narrow" w:hAnsi="Arial Narrow" w:cs="Arial Narrow"/>
        </w:rPr>
        <w:fldChar w:fldCharType="end"/>
      </w:r>
      <w:r>
        <w:rPr>
          <w:rFonts w:ascii="Arial Narrow" w:hAnsi="Arial Narrow" w:cs="Arial Narrow"/>
        </w:rPr>
        <w:t>. In de jaren 1935-1941 maakte de burgemeester economische jaarverslagen voor de kamer van koophandel te Dordrecht, waarin hij als enige nijverheid melding maakt van klompenmakerij</w:t>
      </w:r>
      <w:r w:rsidR="00187383">
        <w:rPr>
          <w:rFonts w:ascii="Arial Narrow" w:hAnsi="Arial Narrow" w:cs="Arial Narrow"/>
        </w:rPr>
        <w:fldChar w:fldCharType="begin"/>
      </w:r>
      <w:r>
        <w:rPr>
          <w:rFonts w:ascii="Arial Narrow" w:hAnsi="Arial Narrow" w:cs="Arial Narrow"/>
        </w:rPr>
        <w:instrText>xe "Klompenmakerij"</w:instrText>
      </w:r>
      <w:r w:rsidR="00187383">
        <w:rPr>
          <w:rFonts w:ascii="Arial Narrow" w:hAnsi="Arial Narrow" w:cs="Arial Narrow"/>
        </w:rPr>
        <w:fldChar w:fldCharType="end"/>
      </w:r>
      <w:r>
        <w:rPr>
          <w:rFonts w:ascii="Arial Narrow" w:hAnsi="Arial Narrow" w:cs="Arial Narrow"/>
        </w:rPr>
        <w:t>.</w:t>
      </w:r>
      <w:r>
        <w:rPr>
          <w:rStyle w:val="Voetnootverwijzing"/>
          <w:rFonts w:ascii="Arial Narrow" w:hAnsi="Arial Narrow" w:cs="Arial Narrow"/>
        </w:rPr>
        <w:footnoteReference w:id="10"/>
      </w:r>
      <w:r>
        <w:rPr>
          <w:rFonts w:ascii="Arial Narrow" w:hAnsi="Arial Narrow" w:cs="Arial Narrow"/>
        </w:rPr>
        <w:t xml:space="preserve"> De elekt</w:t>
      </w:r>
      <w:r w:rsidR="00285660">
        <w:rPr>
          <w:rFonts w:ascii="Arial Narrow" w:hAnsi="Arial Narrow" w:cs="Arial Narrow"/>
        </w:rPr>
        <w:t>r</w:t>
      </w:r>
      <w:r>
        <w:rPr>
          <w:rFonts w:ascii="Arial Narrow" w:hAnsi="Arial Narrow" w:cs="Arial Narrow"/>
        </w:rPr>
        <w:t>iciteitslevering</w:t>
      </w:r>
      <w:r w:rsidR="00187383">
        <w:rPr>
          <w:rFonts w:ascii="Arial Narrow" w:hAnsi="Arial Narrow" w:cs="Arial Narrow"/>
        </w:rPr>
        <w:fldChar w:fldCharType="begin"/>
      </w:r>
      <w:r>
        <w:rPr>
          <w:rFonts w:ascii="Arial Narrow" w:hAnsi="Arial Narrow" w:cs="Arial Narrow"/>
        </w:rPr>
        <w:instrText>xe "Elekticiteitslevering"</w:instrText>
      </w:r>
      <w:r w:rsidR="00187383">
        <w:rPr>
          <w:rFonts w:ascii="Arial Narrow" w:hAnsi="Arial Narrow" w:cs="Arial Narrow"/>
        </w:rPr>
        <w:fldChar w:fldCharType="end"/>
      </w:r>
      <w:r>
        <w:rPr>
          <w:rFonts w:ascii="Arial Narrow" w:hAnsi="Arial Narrow" w:cs="Arial Narrow"/>
        </w:rPr>
        <w:t xml:space="preserve"> aan Hoogblokland startte op 9 november 1927, de buurtschap Minkeloos</w:t>
      </w:r>
      <w:r w:rsidR="00187383">
        <w:rPr>
          <w:rFonts w:ascii="Arial Narrow" w:hAnsi="Arial Narrow" w:cs="Arial Narrow"/>
        </w:rPr>
        <w:fldChar w:fldCharType="begin"/>
      </w:r>
      <w:r>
        <w:rPr>
          <w:rFonts w:ascii="Arial Narrow" w:hAnsi="Arial Narrow" w:cs="Arial Narrow"/>
        </w:rPr>
        <w:instrText>xe "Minkeloos:elektriciteit"</w:instrText>
      </w:r>
      <w:r w:rsidR="00187383">
        <w:rPr>
          <w:rFonts w:ascii="Arial Narrow" w:hAnsi="Arial Narrow" w:cs="Arial Narrow"/>
        </w:rPr>
        <w:fldChar w:fldCharType="end"/>
      </w:r>
      <w:r>
        <w:rPr>
          <w:rFonts w:ascii="Arial Narrow" w:hAnsi="Arial Narrow" w:cs="Arial Narrow"/>
        </w:rPr>
        <w:t xml:space="preserve"> werd in 1931 op </w:t>
      </w:r>
      <w:r>
        <w:rPr>
          <w:rFonts w:ascii="Arial Narrow" w:hAnsi="Arial Narrow" w:cs="Arial Narrow"/>
        </w:rPr>
        <w:lastRenderedPageBreak/>
        <w:t>het net aangesloten.</w:t>
      </w:r>
      <w:r>
        <w:rPr>
          <w:rStyle w:val="Voetnootverwijzing"/>
          <w:rFonts w:ascii="Arial Narrow" w:hAnsi="Arial Narrow" w:cs="Arial Narrow"/>
        </w:rPr>
        <w:footnoteReference w:id="11"/>
      </w:r>
      <w:r>
        <w:rPr>
          <w:rFonts w:ascii="Arial Narrow" w:hAnsi="Arial Narrow" w:cs="Arial Narrow"/>
        </w:rPr>
        <w:t xml:space="preserve"> </w:t>
      </w:r>
    </w:p>
    <w:p w14:paraId="7DE3F082" w14:textId="77777777" w:rsidR="006F6A86" w:rsidRDefault="006F6A86">
      <w:pPr>
        <w:tabs>
          <w:tab w:val="left" w:pos="-1440"/>
          <w:tab w:val="left" w:pos="-720"/>
        </w:tabs>
        <w:suppressAutoHyphens/>
        <w:spacing w:line="312" w:lineRule="atLeast"/>
        <w:rPr>
          <w:rFonts w:ascii="Arial Narrow" w:hAnsi="Arial Narrow" w:cs="Arial Narrow"/>
        </w:rPr>
      </w:pPr>
    </w:p>
    <w:p w14:paraId="2C8E98B3"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De levering van drinkwater</w:t>
      </w:r>
      <w:r w:rsidR="00187383">
        <w:rPr>
          <w:rFonts w:ascii="Arial Narrow" w:hAnsi="Arial Narrow" w:cs="Arial Narrow"/>
        </w:rPr>
        <w:fldChar w:fldCharType="begin"/>
      </w:r>
      <w:r>
        <w:rPr>
          <w:rFonts w:ascii="Arial Narrow" w:hAnsi="Arial Narrow" w:cs="Arial Narrow"/>
        </w:rPr>
        <w:instrText>xe "Drinkwater"</w:instrText>
      </w:r>
      <w:r w:rsidR="00187383">
        <w:rPr>
          <w:rFonts w:ascii="Arial Narrow" w:hAnsi="Arial Narrow" w:cs="Arial Narrow"/>
        </w:rPr>
        <w:fldChar w:fldCharType="end"/>
      </w:r>
      <w:r>
        <w:rPr>
          <w:rFonts w:ascii="Arial Narrow" w:hAnsi="Arial Narrow" w:cs="Arial Narrow"/>
        </w:rPr>
        <w:t xml:space="preserve"> had meer voeten in de aarde. Het grondwater was niet steeds even goed van kwaliteit, maar de gemeenteraad voelde nog in 1934 weinig voor de aansluiting bij de Drinkwaterleiding</w:t>
      </w:r>
      <w:r w:rsidR="00187383">
        <w:rPr>
          <w:rFonts w:ascii="Arial Narrow" w:hAnsi="Arial Narrow" w:cs="Arial Narrow"/>
        </w:rPr>
        <w:fldChar w:fldCharType="begin"/>
      </w:r>
      <w:r>
        <w:rPr>
          <w:rFonts w:ascii="Arial Narrow" w:hAnsi="Arial Narrow" w:cs="Arial Narrow"/>
        </w:rPr>
        <w:instrText>xe "Drinkwaterleiding:De Alblasserwaard en Vijfheerenlanden"</w:instrText>
      </w:r>
      <w:r w:rsidR="00187383">
        <w:rPr>
          <w:rFonts w:ascii="Arial Narrow" w:hAnsi="Arial Narrow" w:cs="Arial Narrow"/>
        </w:rPr>
        <w:fldChar w:fldCharType="end"/>
      </w:r>
      <w:r>
        <w:rPr>
          <w:rFonts w:ascii="Arial Narrow" w:hAnsi="Arial Narrow" w:cs="Arial Narrow"/>
        </w:rPr>
        <w:t xml:space="preserve"> De Alblasserwaard en de Vijfheerenlanden. Gedeputeerde staten van Zuid-Holland zetten de gemeente onder druk, door op 20 maart 1935 de 'Verordening betreffende de beschikbaarheid van drinkwater in woningen voor de gemeente Hoogblokland' vast te stellen. In de considerans van het besluit staat: "</w:t>
      </w:r>
      <w:r>
        <w:rPr>
          <w:rFonts w:ascii="Arial Narrow" w:hAnsi="Arial Narrow" w:cs="Arial Narrow"/>
          <w:i/>
          <w:iCs/>
        </w:rPr>
        <w:t>(...) dat de Raad dier gemeente in zijn op 16 october 1934 gehouden vergadering heeft geweigerd zijne medewerking aan de totstandkoming der hem in ontwerp aangeboden verordening te verleenen; (...)</w:t>
      </w:r>
      <w:r>
        <w:rPr>
          <w:rFonts w:ascii="Arial Narrow" w:hAnsi="Arial Narrow" w:cs="Arial Narrow"/>
        </w:rPr>
        <w:t>." De verordening verplichtte iedereen die een huis bouwt of geheel of gedeeltelijk in gebruik geeft of neemt zich aan te sluiten op de drinkwaterleiding, als de dienstleiding niet verder weg gelegen is dan 100 meter. Ook indien de Drinkwaterleiding de Alblasserwaard en de Vijfheerenlanden bereid is de kosten van aanleg boven de 100 meter te dragen was de aansluiting verplicht. Niettemin duurde het tot 30 december 1936 voordat de gemeenteraad besloot tot aansluiting bij de drinkwaterleiding. De toetreding tot de gemeenschappelijke regeling Drinkwaterleiding De Alblasserwaard en Vijfheerenlanden werd in de vergadering van 3 maart 1937 goedgekeurd.</w:t>
      </w:r>
      <w:r>
        <w:rPr>
          <w:rStyle w:val="Voetnootverwijzing"/>
          <w:rFonts w:ascii="Arial Narrow" w:hAnsi="Arial Narrow" w:cs="Arial Narrow"/>
        </w:rPr>
        <w:footnoteReference w:id="12"/>
      </w:r>
    </w:p>
    <w:p w14:paraId="7584CD09" w14:textId="77777777" w:rsidR="006F6A86" w:rsidRDefault="006F6A86">
      <w:pPr>
        <w:tabs>
          <w:tab w:val="left" w:pos="-1440"/>
          <w:tab w:val="left" w:pos="-720"/>
        </w:tabs>
        <w:suppressAutoHyphens/>
        <w:spacing w:line="312" w:lineRule="atLeast"/>
        <w:rPr>
          <w:rFonts w:ascii="Arial Narrow" w:hAnsi="Arial Narrow" w:cs="Arial Narrow"/>
        </w:rPr>
      </w:pPr>
    </w:p>
    <w:p w14:paraId="02BAD373"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De armenzorg</w:t>
      </w:r>
      <w:r w:rsidR="00187383">
        <w:rPr>
          <w:rFonts w:ascii="Arial Narrow" w:hAnsi="Arial Narrow" w:cs="Arial Narrow"/>
        </w:rPr>
        <w:fldChar w:fldCharType="begin"/>
      </w:r>
      <w:r>
        <w:rPr>
          <w:rFonts w:ascii="Arial Narrow" w:hAnsi="Arial Narrow" w:cs="Arial Narrow"/>
        </w:rPr>
        <w:instrText>xe "Armenzorg"</w:instrText>
      </w:r>
      <w:r w:rsidR="00187383">
        <w:rPr>
          <w:rFonts w:ascii="Arial Narrow" w:hAnsi="Arial Narrow" w:cs="Arial Narrow"/>
        </w:rPr>
        <w:fldChar w:fldCharType="end"/>
      </w:r>
      <w:r>
        <w:rPr>
          <w:rFonts w:ascii="Arial Narrow" w:hAnsi="Arial Narrow" w:cs="Arial Narrow"/>
        </w:rPr>
        <w:t xml:space="preserve"> in Hoogblokland was deels in handen van De Groote</w:t>
      </w:r>
      <w:r w:rsidR="00187383">
        <w:rPr>
          <w:rFonts w:ascii="Arial Narrow" w:hAnsi="Arial Narrow" w:cs="Arial Narrow"/>
        </w:rPr>
        <w:fldChar w:fldCharType="begin"/>
      </w:r>
      <w:r>
        <w:rPr>
          <w:rFonts w:ascii="Arial Narrow" w:hAnsi="Arial Narrow" w:cs="Arial Narrow"/>
        </w:rPr>
        <w:instrText>xe "Groote Armen"</w:instrText>
      </w:r>
      <w:r w:rsidR="00187383">
        <w:rPr>
          <w:rFonts w:ascii="Arial Narrow" w:hAnsi="Arial Narrow" w:cs="Arial Narrow"/>
        </w:rPr>
        <w:fldChar w:fldCharType="end"/>
      </w:r>
      <w:r>
        <w:rPr>
          <w:rFonts w:ascii="Arial Narrow" w:hAnsi="Arial Narrow" w:cs="Arial Narrow"/>
        </w:rPr>
        <w:t xml:space="preserve"> Armen, ook wel Burgerlijk Armbestuur</w:t>
      </w:r>
      <w:r w:rsidR="00187383">
        <w:rPr>
          <w:rFonts w:ascii="Arial Narrow" w:hAnsi="Arial Narrow" w:cs="Arial Narrow"/>
        </w:rPr>
        <w:fldChar w:fldCharType="begin"/>
      </w:r>
      <w:r>
        <w:rPr>
          <w:rFonts w:ascii="Arial Narrow" w:hAnsi="Arial Narrow" w:cs="Arial Narrow"/>
        </w:rPr>
        <w:instrText>xe "Armbestuur:burgerlijk"</w:instrText>
      </w:r>
      <w:r w:rsidR="00187383">
        <w:rPr>
          <w:rFonts w:ascii="Arial Narrow" w:hAnsi="Arial Narrow" w:cs="Arial Narrow"/>
        </w:rPr>
        <w:fldChar w:fldCharType="end"/>
      </w:r>
      <w:r>
        <w:rPr>
          <w:rFonts w:ascii="Arial Narrow" w:hAnsi="Arial Narrow" w:cs="Arial Narrow"/>
        </w:rPr>
        <w:t xml:space="preserve"> genaamd, terwijl een ander deel werd verzorgd door het Diaconie Armbestuur</w:t>
      </w:r>
      <w:r w:rsidR="00187383">
        <w:rPr>
          <w:rFonts w:ascii="Arial Narrow" w:hAnsi="Arial Narrow" w:cs="Arial Narrow"/>
        </w:rPr>
        <w:fldChar w:fldCharType="begin"/>
      </w:r>
      <w:r>
        <w:rPr>
          <w:rFonts w:ascii="Arial Narrow" w:hAnsi="Arial Narrow" w:cs="Arial Narrow"/>
        </w:rPr>
        <w:instrText>xe "Armbestuur:Diaconie"</w:instrText>
      </w:r>
      <w:r w:rsidR="00187383">
        <w:rPr>
          <w:rFonts w:ascii="Arial Narrow" w:hAnsi="Arial Narrow" w:cs="Arial Narrow"/>
        </w:rPr>
        <w:fldChar w:fldCharType="end"/>
      </w:r>
      <w:r>
        <w:rPr>
          <w:rFonts w:ascii="Arial Narrow" w:hAnsi="Arial Narrow" w:cs="Arial Narrow"/>
        </w:rPr>
        <w:t>. Tot de Armenwet van 1854 dit verbood was het gebruikelijk, dat bedeelden het ene jaar door het Burgerlijk en het andere door het Diaconie Armbestuur werden verzorgd. Ook was er sinds 1805 een overeenkomst tussen de armenfondsen over wederzijdse financiële steun als de rekening een nadelig slot vertoonde.</w:t>
      </w:r>
      <w:r>
        <w:rPr>
          <w:rStyle w:val="Voetnootverwijzing"/>
          <w:rFonts w:ascii="Arial Narrow" w:hAnsi="Arial Narrow" w:cs="Arial Narrow"/>
        </w:rPr>
        <w:footnoteReference w:id="13"/>
      </w:r>
      <w:r>
        <w:rPr>
          <w:rFonts w:ascii="Arial Narrow" w:hAnsi="Arial Narrow" w:cs="Arial Narrow"/>
        </w:rPr>
        <w:t xml:space="preserve"> In de 18e eeuw is in de rekeningen steeds sprake van een administrerende en een toeziende armmeester</w:t>
      </w:r>
      <w:r w:rsidR="00187383">
        <w:rPr>
          <w:rFonts w:ascii="Arial Narrow" w:hAnsi="Arial Narrow" w:cs="Arial Narrow"/>
        </w:rPr>
        <w:fldChar w:fldCharType="begin"/>
      </w:r>
      <w:r>
        <w:rPr>
          <w:rFonts w:ascii="Arial Narrow" w:hAnsi="Arial Narrow" w:cs="Arial Narrow"/>
        </w:rPr>
        <w:instrText>xe "Armmeester"</w:instrText>
      </w:r>
      <w:r w:rsidR="00187383">
        <w:rPr>
          <w:rFonts w:ascii="Arial Narrow" w:hAnsi="Arial Narrow" w:cs="Arial Narrow"/>
        </w:rPr>
        <w:fldChar w:fldCharType="end"/>
      </w:r>
      <w:r>
        <w:rPr>
          <w:rFonts w:ascii="Arial Narrow" w:hAnsi="Arial Narrow" w:cs="Arial Narrow"/>
        </w:rPr>
        <w:t>. In de 19e eeuw bestond het bestuur uit drie leden. Op 9 januari 1879 besloot de gemeenteraad het Burgerlijk Armbestuur per 1 juli op te heffen. De bezittingen van het Armbestuur werden op de gemeentebegroting</w:t>
      </w:r>
      <w:r w:rsidR="00187383">
        <w:rPr>
          <w:rFonts w:ascii="Arial Narrow" w:hAnsi="Arial Narrow" w:cs="Arial Narrow"/>
        </w:rPr>
        <w:fldChar w:fldCharType="begin"/>
      </w:r>
      <w:r>
        <w:rPr>
          <w:rFonts w:ascii="Arial Narrow" w:hAnsi="Arial Narrow" w:cs="Arial Narrow"/>
        </w:rPr>
        <w:instrText>xe "Gemeentebegroting"</w:instrText>
      </w:r>
      <w:r w:rsidR="00187383">
        <w:rPr>
          <w:rFonts w:ascii="Arial Narrow" w:hAnsi="Arial Narrow" w:cs="Arial Narrow"/>
        </w:rPr>
        <w:fldChar w:fldCharType="end"/>
      </w:r>
      <w:r>
        <w:rPr>
          <w:rFonts w:ascii="Arial Narrow" w:hAnsi="Arial Narrow" w:cs="Arial Narrow"/>
        </w:rPr>
        <w:t xml:space="preserve"> gebracht.</w:t>
      </w:r>
      <w:r>
        <w:rPr>
          <w:rStyle w:val="Voetnootverwijzing"/>
          <w:rFonts w:ascii="Arial Narrow" w:hAnsi="Arial Narrow" w:cs="Arial Narrow"/>
        </w:rPr>
        <w:footnoteReference w:id="14"/>
      </w:r>
      <w:r>
        <w:rPr>
          <w:rFonts w:ascii="Arial Narrow" w:hAnsi="Arial Narrow" w:cs="Arial Narrow"/>
        </w:rPr>
        <w:t xml:space="preserve"> Niettemin bleef men ook bij de gemeente nog lang deze goederen afzonderlijk administreren.</w:t>
      </w:r>
    </w:p>
    <w:p w14:paraId="544E9BF2" w14:textId="77777777" w:rsidR="006F6A86" w:rsidRDefault="006F6A86">
      <w:pPr>
        <w:tabs>
          <w:tab w:val="left" w:pos="-1440"/>
          <w:tab w:val="left" w:pos="-720"/>
        </w:tabs>
        <w:suppressAutoHyphens/>
        <w:spacing w:line="312" w:lineRule="atLeast"/>
        <w:rPr>
          <w:rFonts w:ascii="Arial Narrow" w:hAnsi="Arial Narrow" w:cs="Arial Narrow"/>
        </w:rPr>
      </w:pPr>
    </w:p>
    <w:p w14:paraId="66C1837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Het onderwijs</w:t>
      </w:r>
      <w:r w:rsidR="00187383">
        <w:rPr>
          <w:rFonts w:ascii="Arial Narrow" w:hAnsi="Arial Narrow" w:cs="Arial Narrow"/>
        </w:rPr>
        <w:fldChar w:fldCharType="begin"/>
      </w:r>
      <w:r>
        <w:rPr>
          <w:rFonts w:ascii="Arial Narrow" w:hAnsi="Arial Narrow" w:cs="Arial Narrow"/>
        </w:rPr>
        <w:instrText>xe "Onderwijs"</w:instrText>
      </w:r>
      <w:r w:rsidR="00187383">
        <w:rPr>
          <w:rFonts w:ascii="Arial Narrow" w:hAnsi="Arial Narrow" w:cs="Arial Narrow"/>
        </w:rPr>
        <w:fldChar w:fldCharType="end"/>
      </w:r>
      <w:r>
        <w:rPr>
          <w:rFonts w:ascii="Arial Narrow" w:hAnsi="Arial Narrow" w:cs="Arial Narrow"/>
        </w:rPr>
        <w:t xml:space="preserve"> is op diverse momenten een bron van zorg geweest. Op 16 mei 1842 richt het gemeentebestuur zich tot de koning, met een verzoek om een subsidie voor de verbetering van de school</w:t>
      </w:r>
      <w:r w:rsidR="00187383">
        <w:rPr>
          <w:rFonts w:ascii="Arial Narrow" w:hAnsi="Arial Narrow" w:cs="Arial Narrow"/>
        </w:rPr>
        <w:fldChar w:fldCharType="begin"/>
      </w:r>
      <w:r>
        <w:rPr>
          <w:rFonts w:ascii="Arial Narrow" w:hAnsi="Arial Narrow" w:cs="Arial Narrow"/>
        </w:rPr>
        <w:instrText>xe "School"</w:instrText>
      </w:r>
      <w:r w:rsidR="00187383">
        <w:rPr>
          <w:rFonts w:ascii="Arial Narrow" w:hAnsi="Arial Narrow" w:cs="Arial Narrow"/>
        </w:rPr>
        <w:fldChar w:fldCharType="end"/>
      </w:r>
      <w:r>
        <w:rPr>
          <w:rFonts w:ascii="Arial Narrow" w:hAnsi="Arial Narrow" w:cs="Arial Narrow"/>
        </w:rPr>
        <w:t>, omdat die "</w:t>
      </w:r>
      <w:r>
        <w:rPr>
          <w:rFonts w:ascii="Arial Narrow" w:hAnsi="Arial Narrow" w:cs="Arial Narrow"/>
          <w:i/>
          <w:iCs/>
        </w:rPr>
        <w:t>(...) slechts voor 49 kinderen geschikt is; terwijl er des winters doorgaans tusschen de 90 en 100 kinderen in vereenigd zijn</w:t>
      </w:r>
      <w:r>
        <w:rPr>
          <w:rFonts w:ascii="Arial Narrow" w:hAnsi="Arial Narrow" w:cs="Arial Narrow"/>
        </w:rPr>
        <w:t>."</w:t>
      </w:r>
      <w:r>
        <w:rPr>
          <w:rStyle w:val="Voetnootverwijzing"/>
          <w:rFonts w:ascii="Arial Narrow" w:hAnsi="Arial Narrow" w:cs="Arial Narrow"/>
        </w:rPr>
        <w:footnoteReference w:id="15"/>
      </w:r>
      <w:r>
        <w:rPr>
          <w:rFonts w:ascii="Arial Narrow" w:hAnsi="Arial Narrow" w:cs="Arial Narrow"/>
        </w:rPr>
        <w:t xml:space="preserve"> In 1844 vond de verbetering plaats. In 1878 werd de school vergroot en in twee lokalen verdeeld.</w:t>
      </w:r>
      <w:r>
        <w:rPr>
          <w:rStyle w:val="Voetnootverwijzing"/>
          <w:rFonts w:ascii="Arial Narrow" w:hAnsi="Arial Narrow" w:cs="Arial Narrow"/>
        </w:rPr>
        <w:footnoteReference w:id="16"/>
      </w:r>
      <w:r>
        <w:rPr>
          <w:rFonts w:ascii="Arial Narrow" w:hAnsi="Arial Narrow" w:cs="Arial Narrow"/>
        </w:rPr>
        <w:t xml:space="preserve"> Maar </w:t>
      </w:r>
      <w:r>
        <w:rPr>
          <w:rFonts w:ascii="Arial Narrow" w:hAnsi="Arial Narrow" w:cs="Arial Narrow"/>
        </w:rPr>
        <w:lastRenderedPageBreak/>
        <w:t>toen werd het probleem dat de toename van het aantal leerlingen niet gepaard ging met een stijging van het aantal onderwijzers</w:t>
      </w:r>
      <w:r w:rsidR="00187383">
        <w:rPr>
          <w:rFonts w:ascii="Arial Narrow" w:hAnsi="Arial Narrow" w:cs="Arial Narrow"/>
        </w:rPr>
        <w:fldChar w:fldCharType="begin"/>
      </w:r>
      <w:r>
        <w:rPr>
          <w:rFonts w:ascii="Arial Narrow" w:hAnsi="Arial Narrow" w:cs="Arial Narrow"/>
        </w:rPr>
        <w:instrText>xe "Onderwijzers"</w:instrText>
      </w:r>
      <w:r w:rsidR="00187383">
        <w:rPr>
          <w:rFonts w:ascii="Arial Narrow" w:hAnsi="Arial Narrow" w:cs="Arial Narrow"/>
        </w:rPr>
        <w:fldChar w:fldCharType="end"/>
      </w:r>
      <w:r>
        <w:rPr>
          <w:rFonts w:ascii="Arial Narrow" w:hAnsi="Arial Narrow" w:cs="Arial Narrow"/>
        </w:rPr>
        <w:t>. In 1879 werd door een hoofdonderwijzer en een kwekelinge lesgegeven aan 140 tot 150 leerlingen, terwijl de schoolopziener bij een bezoek in 1881 constateerde, dat de hoofdonderwijzer in zijn eentje aan 89 leerlingen lesgaf!</w:t>
      </w:r>
      <w:r>
        <w:rPr>
          <w:rStyle w:val="Voetnootverwijzing"/>
          <w:rFonts w:ascii="Arial Narrow" w:hAnsi="Arial Narrow" w:cs="Arial Narrow"/>
        </w:rPr>
        <w:footnoteReference w:id="17"/>
      </w:r>
      <w:r>
        <w:rPr>
          <w:rFonts w:ascii="Arial Narrow" w:hAnsi="Arial Narrow" w:cs="Arial Narrow"/>
        </w:rPr>
        <w:t xml:space="preserve"> Pas in 1889 meldd</w:t>
      </w:r>
      <w:r w:rsidR="00285660">
        <w:rPr>
          <w:rFonts w:ascii="Arial Narrow" w:hAnsi="Arial Narrow" w:cs="Arial Narrow"/>
        </w:rPr>
        <w:t xml:space="preserve">e de schoolopziener, dat het </w:t>
      </w:r>
      <w:r>
        <w:rPr>
          <w:rFonts w:ascii="Arial Narrow" w:hAnsi="Arial Narrow" w:cs="Arial Narrow"/>
        </w:rPr>
        <w:t>onderwijs voldoende was.</w:t>
      </w:r>
      <w:r>
        <w:rPr>
          <w:rStyle w:val="Voetnootverwijzing"/>
          <w:rFonts w:ascii="Arial Narrow" w:hAnsi="Arial Narrow" w:cs="Arial Narrow"/>
        </w:rPr>
        <w:footnoteReference w:id="18"/>
      </w:r>
      <w:r>
        <w:rPr>
          <w:rFonts w:ascii="Arial Narrow" w:hAnsi="Arial Narrow" w:cs="Arial Narrow"/>
        </w:rPr>
        <w:t xml:space="preserve"> Maar 3 jaar later was het alweer niet goed: "</w:t>
      </w:r>
      <w:r>
        <w:rPr>
          <w:rFonts w:ascii="Arial Narrow" w:hAnsi="Arial Narrow" w:cs="Arial Narrow"/>
          <w:i/>
          <w:iCs/>
        </w:rPr>
        <w:t xml:space="preserve">Ik neem de vrijheid Uwe aandacht te vestigen op den zeer onvoldoenden toestand van de openbare school in uwe gemeente, welke niet voldoet aan billijke eischen van hygiëne en paedagogiek. Ik geef UEA. in overweging aan den gemeenteraad voor te stellen het bestaande gebouw, zoo mogelijk, te verbeteren, ofwel een geheel nieuwen school met </w:t>
      </w:r>
      <w:r>
        <w:rPr>
          <w:rFonts w:ascii="Arial Narrow" w:hAnsi="Arial Narrow" w:cs="Arial Narrow"/>
          <w:i/>
          <w:iCs/>
          <w:u w:val="single"/>
        </w:rPr>
        <w:t>3</w:t>
      </w:r>
      <w:r>
        <w:rPr>
          <w:rFonts w:ascii="Arial Narrow" w:hAnsi="Arial Narrow" w:cs="Arial Narrow"/>
          <w:i/>
          <w:iCs/>
        </w:rPr>
        <w:t xml:space="preserve"> lokalen te stichten.</w:t>
      </w:r>
      <w:r>
        <w:rPr>
          <w:rFonts w:ascii="Arial Narrow" w:hAnsi="Arial Narrow" w:cs="Arial Narrow"/>
        </w:rPr>
        <w:t>," schreef schoolopziener Blokhuis</w:t>
      </w:r>
      <w:r w:rsidR="00187383">
        <w:rPr>
          <w:rFonts w:ascii="Arial Narrow" w:hAnsi="Arial Narrow" w:cs="Arial Narrow"/>
        </w:rPr>
        <w:fldChar w:fldCharType="begin"/>
      </w:r>
      <w:r>
        <w:rPr>
          <w:rFonts w:ascii="Arial Narrow" w:hAnsi="Arial Narrow" w:cs="Arial Narrow"/>
        </w:rPr>
        <w:instrText>xe "*Blokhuis:schoolopziener"</w:instrText>
      </w:r>
      <w:r w:rsidR="00187383">
        <w:rPr>
          <w:rFonts w:ascii="Arial Narrow" w:hAnsi="Arial Narrow" w:cs="Arial Narrow"/>
        </w:rPr>
        <w:fldChar w:fldCharType="end"/>
      </w:r>
      <w:r>
        <w:rPr>
          <w:rFonts w:ascii="Arial Narrow" w:hAnsi="Arial Narrow" w:cs="Arial Narrow"/>
        </w:rPr>
        <w:t xml:space="preserve"> op 10 juni aan het gemeentebestuur.</w:t>
      </w:r>
      <w:r>
        <w:rPr>
          <w:rStyle w:val="Voetnootverwijzing"/>
          <w:rFonts w:ascii="Arial Narrow" w:hAnsi="Arial Narrow" w:cs="Arial Narrow"/>
        </w:rPr>
        <w:footnoteReference w:id="19"/>
      </w:r>
      <w:r>
        <w:rPr>
          <w:rFonts w:ascii="Arial Narrow" w:hAnsi="Arial Narrow" w:cs="Arial Narrow"/>
        </w:rPr>
        <w:t xml:space="preserve"> Vanaf 1903 klaagt ook de Gezondheidscommissie</w:t>
      </w:r>
      <w:r w:rsidR="00187383">
        <w:rPr>
          <w:rFonts w:ascii="Arial Narrow" w:hAnsi="Arial Narrow" w:cs="Arial Narrow"/>
        </w:rPr>
        <w:fldChar w:fldCharType="begin"/>
      </w:r>
      <w:r>
        <w:rPr>
          <w:rFonts w:ascii="Arial Narrow" w:hAnsi="Arial Narrow" w:cs="Arial Narrow"/>
        </w:rPr>
        <w:instrText>xe "Gezondheidscommissie:Sliedrecht"</w:instrText>
      </w:r>
      <w:r w:rsidR="00187383">
        <w:rPr>
          <w:rFonts w:ascii="Arial Narrow" w:hAnsi="Arial Narrow" w:cs="Arial Narrow"/>
        </w:rPr>
        <w:fldChar w:fldCharType="end"/>
      </w:r>
      <w:r>
        <w:rPr>
          <w:rFonts w:ascii="Arial Narrow" w:hAnsi="Arial Narrow" w:cs="Arial Narrow"/>
        </w:rPr>
        <w:t xml:space="preserve"> te Sliedrecht geregeld over de onhoudbare toestand van het schoolgebouw, maar de school moest in 1905 op last van het Staatstoezicht op de Volksgezondheid</w:t>
      </w:r>
      <w:r w:rsidR="00187383">
        <w:rPr>
          <w:rFonts w:ascii="Arial Narrow" w:hAnsi="Arial Narrow" w:cs="Arial Narrow"/>
        </w:rPr>
        <w:fldChar w:fldCharType="begin"/>
      </w:r>
      <w:r>
        <w:rPr>
          <w:rFonts w:ascii="Arial Narrow" w:hAnsi="Arial Narrow" w:cs="Arial Narrow"/>
        </w:rPr>
        <w:instrText>xe "Volksgezondheid:Staatstoezicht"</w:instrText>
      </w:r>
      <w:r w:rsidR="00187383">
        <w:rPr>
          <w:rFonts w:ascii="Arial Narrow" w:hAnsi="Arial Narrow" w:cs="Arial Narrow"/>
        </w:rPr>
        <w:fldChar w:fldCharType="end"/>
      </w:r>
      <w:r>
        <w:rPr>
          <w:rFonts w:ascii="Arial Narrow" w:hAnsi="Arial Narrow" w:cs="Arial Narrow"/>
        </w:rPr>
        <w:t xml:space="preserve"> gesloten worden om de gemeente te bewegen tot een verbouwing, overigens pas nadat de Raad</w:t>
      </w:r>
      <w:r w:rsidR="00187383">
        <w:rPr>
          <w:rFonts w:ascii="Arial Narrow" w:hAnsi="Arial Narrow" w:cs="Arial Narrow"/>
        </w:rPr>
        <w:fldChar w:fldCharType="begin"/>
      </w:r>
      <w:r>
        <w:rPr>
          <w:rFonts w:ascii="Arial Narrow" w:hAnsi="Arial Narrow" w:cs="Arial Narrow"/>
        </w:rPr>
        <w:instrText>xe "Raad van State"</w:instrText>
      </w:r>
      <w:r w:rsidR="00187383">
        <w:rPr>
          <w:rFonts w:ascii="Arial Narrow" w:hAnsi="Arial Narrow" w:cs="Arial Narrow"/>
        </w:rPr>
        <w:fldChar w:fldCharType="end"/>
      </w:r>
      <w:r>
        <w:rPr>
          <w:rFonts w:ascii="Arial Narrow" w:hAnsi="Arial Narrow" w:cs="Arial Narrow"/>
        </w:rPr>
        <w:t xml:space="preserve"> van State een beroep had verworpen.</w:t>
      </w:r>
      <w:r>
        <w:rPr>
          <w:rStyle w:val="Voetnootverwijzing"/>
          <w:rFonts w:ascii="Arial Narrow" w:hAnsi="Arial Narrow" w:cs="Arial Narrow"/>
        </w:rPr>
        <w:footnoteReference w:id="20"/>
      </w:r>
      <w:r>
        <w:rPr>
          <w:rFonts w:ascii="Arial Narrow" w:hAnsi="Arial Narrow" w:cs="Arial Narrow"/>
        </w:rPr>
        <w:t xml:space="preserve"> In latere jaren waren het aantal leerkrachten en de aanleg van een speelplaats nog problematisch.</w:t>
      </w:r>
      <w:r>
        <w:rPr>
          <w:rStyle w:val="Voetnootverwijzing"/>
          <w:rFonts w:ascii="Arial Narrow" w:hAnsi="Arial Narrow" w:cs="Arial Narrow"/>
        </w:rPr>
        <w:footnoteReference w:id="21"/>
      </w:r>
      <w:r>
        <w:rPr>
          <w:rFonts w:ascii="Arial Narrow" w:hAnsi="Arial Narrow" w:cs="Arial Narrow"/>
        </w:rPr>
        <w:t xml:space="preserve"> Na jaren van zoeken naar een geschikt perceel kon in 1939 een schoolplein</w:t>
      </w:r>
      <w:r w:rsidR="00187383">
        <w:rPr>
          <w:rFonts w:ascii="Arial Narrow" w:hAnsi="Arial Narrow" w:cs="Arial Narrow"/>
        </w:rPr>
        <w:fldChar w:fldCharType="begin"/>
      </w:r>
      <w:r>
        <w:rPr>
          <w:rFonts w:ascii="Arial Narrow" w:hAnsi="Arial Narrow" w:cs="Arial Narrow"/>
        </w:rPr>
        <w:instrText>xe "Schoolplein"</w:instrText>
      </w:r>
      <w:r w:rsidR="00187383">
        <w:rPr>
          <w:rFonts w:ascii="Arial Narrow" w:hAnsi="Arial Narrow" w:cs="Arial Narrow"/>
        </w:rPr>
        <w:fldChar w:fldCharType="end"/>
      </w:r>
      <w:r>
        <w:rPr>
          <w:rFonts w:ascii="Arial Narrow" w:hAnsi="Arial Narrow" w:cs="Arial Narrow"/>
        </w:rPr>
        <w:t xml:space="preserve"> worden aangelegd.</w:t>
      </w:r>
      <w:r>
        <w:rPr>
          <w:rStyle w:val="Voetnootverwijzing"/>
          <w:rFonts w:ascii="Arial Narrow" w:hAnsi="Arial Narrow" w:cs="Arial Narrow"/>
        </w:rPr>
        <w:footnoteReference w:id="22"/>
      </w:r>
    </w:p>
    <w:p w14:paraId="28DD099B" w14:textId="77777777" w:rsidR="006F6A86" w:rsidRDefault="006F6A86">
      <w:pPr>
        <w:tabs>
          <w:tab w:val="left" w:pos="-1440"/>
          <w:tab w:val="left" w:pos="-720"/>
        </w:tabs>
        <w:suppressAutoHyphens/>
        <w:spacing w:line="312" w:lineRule="atLeast"/>
        <w:rPr>
          <w:rFonts w:ascii="Arial Narrow" w:hAnsi="Arial Narrow" w:cs="Arial Narrow"/>
        </w:rPr>
      </w:pPr>
    </w:p>
    <w:p w14:paraId="42C63A9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Na roerige perioden in de 15e en 16e eeuw en nog een inundatie</w:t>
      </w:r>
      <w:r w:rsidR="00187383">
        <w:rPr>
          <w:rFonts w:ascii="Arial Narrow" w:hAnsi="Arial Narrow" w:cs="Arial Narrow"/>
        </w:rPr>
        <w:fldChar w:fldCharType="begin"/>
      </w:r>
      <w:r>
        <w:rPr>
          <w:rFonts w:ascii="Arial Narrow" w:hAnsi="Arial Narrow" w:cs="Arial Narrow"/>
        </w:rPr>
        <w:instrText>xe "Inundatie"</w:instrText>
      </w:r>
      <w:r w:rsidR="00187383">
        <w:rPr>
          <w:rFonts w:ascii="Arial Narrow" w:hAnsi="Arial Narrow" w:cs="Arial Narrow"/>
        </w:rPr>
        <w:fldChar w:fldCharType="end"/>
      </w:r>
      <w:r>
        <w:rPr>
          <w:rFonts w:ascii="Arial Narrow" w:hAnsi="Arial Narrow" w:cs="Arial Narrow"/>
        </w:rPr>
        <w:t xml:space="preserve"> in 1672 heeft Hoogblokland weinig met oorlog</w:t>
      </w:r>
      <w:r w:rsidR="00187383">
        <w:rPr>
          <w:rFonts w:ascii="Arial Narrow" w:hAnsi="Arial Narrow" w:cs="Arial Narrow"/>
        </w:rPr>
        <w:fldChar w:fldCharType="begin"/>
      </w:r>
      <w:r>
        <w:rPr>
          <w:rFonts w:ascii="Arial Narrow" w:hAnsi="Arial Narrow" w:cs="Arial Narrow"/>
        </w:rPr>
        <w:instrText>xe "Oorlog"</w:instrText>
      </w:r>
      <w:r w:rsidR="00187383">
        <w:rPr>
          <w:rFonts w:ascii="Arial Narrow" w:hAnsi="Arial Narrow" w:cs="Arial Narrow"/>
        </w:rPr>
        <w:fldChar w:fldCharType="end"/>
      </w:r>
      <w:r>
        <w:rPr>
          <w:rFonts w:ascii="Arial Narrow" w:hAnsi="Arial Narrow" w:cs="Arial Narrow"/>
        </w:rPr>
        <w:t xml:space="preserve"> te maken gehad.</w:t>
      </w:r>
      <w:r>
        <w:rPr>
          <w:rStyle w:val="Voetnootverwijzing"/>
          <w:rFonts w:ascii="Arial Narrow" w:hAnsi="Arial Narrow" w:cs="Arial Narrow"/>
        </w:rPr>
        <w:footnoteReference w:id="23"/>
      </w:r>
      <w:r>
        <w:rPr>
          <w:rFonts w:ascii="Arial Narrow" w:hAnsi="Arial Narrow" w:cs="Arial Narrow"/>
        </w:rPr>
        <w:t xml:space="preserve"> Bij het beleg van Gorinchem</w:t>
      </w:r>
      <w:r w:rsidR="00187383">
        <w:rPr>
          <w:rFonts w:ascii="Arial Narrow" w:hAnsi="Arial Narrow" w:cs="Arial Narrow"/>
        </w:rPr>
        <w:fldChar w:fldCharType="begin"/>
      </w:r>
      <w:r>
        <w:rPr>
          <w:rFonts w:ascii="Arial Narrow" w:hAnsi="Arial Narrow" w:cs="Arial Narrow"/>
        </w:rPr>
        <w:instrText>xe "Gorinchem:beleg"</w:instrText>
      </w:r>
      <w:r w:rsidR="00187383">
        <w:rPr>
          <w:rFonts w:ascii="Arial Narrow" w:hAnsi="Arial Narrow" w:cs="Arial Narrow"/>
        </w:rPr>
        <w:fldChar w:fldCharType="end"/>
      </w:r>
      <w:r>
        <w:rPr>
          <w:rFonts w:ascii="Arial Narrow" w:hAnsi="Arial Narrow" w:cs="Arial Narrow"/>
        </w:rPr>
        <w:t xml:space="preserve"> door Russische</w:t>
      </w:r>
      <w:r w:rsidR="00187383">
        <w:rPr>
          <w:rFonts w:ascii="Arial Narrow" w:hAnsi="Arial Narrow" w:cs="Arial Narrow"/>
        </w:rPr>
        <w:fldChar w:fldCharType="begin"/>
      </w:r>
      <w:r>
        <w:rPr>
          <w:rFonts w:ascii="Arial Narrow" w:hAnsi="Arial Narrow" w:cs="Arial Narrow"/>
        </w:rPr>
        <w:instrText>xe "Russische troepen"</w:instrText>
      </w:r>
      <w:r w:rsidR="00187383">
        <w:rPr>
          <w:rFonts w:ascii="Arial Narrow" w:hAnsi="Arial Narrow" w:cs="Arial Narrow"/>
        </w:rPr>
        <w:fldChar w:fldCharType="end"/>
      </w:r>
      <w:r w:rsidR="00285660">
        <w:rPr>
          <w:rFonts w:ascii="Arial Narrow" w:hAnsi="Arial Narrow" w:cs="Arial Narrow"/>
        </w:rPr>
        <w:t xml:space="preserve"> en Prui</w:t>
      </w:r>
      <w:r>
        <w:rPr>
          <w:rFonts w:ascii="Arial Narrow" w:hAnsi="Arial Narrow" w:cs="Arial Narrow"/>
        </w:rPr>
        <w:t>sische</w:t>
      </w:r>
      <w:r w:rsidR="00187383">
        <w:rPr>
          <w:rFonts w:ascii="Arial Narrow" w:hAnsi="Arial Narrow" w:cs="Arial Narrow"/>
        </w:rPr>
        <w:fldChar w:fldCharType="begin"/>
      </w:r>
      <w:r>
        <w:rPr>
          <w:rFonts w:ascii="Arial Narrow" w:hAnsi="Arial Narrow" w:cs="Arial Narrow"/>
        </w:rPr>
        <w:instrText>xe "Pruissische troepen"</w:instrText>
      </w:r>
      <w:r w:rsidR="00187383">
        <w:rPr>
          <w:rFonts w:ascii="Arial Narrow" w:hAnsi="Arial Narrow" w:cs="Arial Narrow"/>
        </w:rPr>
        <w:fldChar w:fldCharType="end"/>
      </w:r>
      <w:r>
        <w:rPr>
          <w:rFonts w:ascii="Arial Narrow" w:hAnsi="Arial Narrow" w:cs="Arial Narrow"/>
        </w:rPr>
        <w:t xml:space="preserve"> troepen in 1813 was er een compagnie gelegerd in het dorp.</w:t>
      </w:r>
      <w:r>
        <w:rPr>
          <w:rStyle w:val="Voetnootverwijzing"/>
          <w:rFonts w:ascii="Arial Narrow" w:hAnsi="Arial Narrow" w:cs="Arial Narrow"/>
        </w:rPr>
        <w:footnoteReference w:id="24"/>
      </w:r>
    </w:p>
    <w:p w14:paraId="49C20D3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De tweede wereldoorlog begon voor Hoogblokland met een telegram van de minister van defensie, waarin de staat van beleg</w:t>
      </w:r>
      <w:r w:rsidR="00187383">
        <w:rPr>
          <w:rFonts w:ascii="Arial Narrow" w:hAnsi="Arial Narrow" w:cs="Arial Narrow"/>
        </w:rPr>
        <w:fldChar w:fldCharType="begin"/>
      </w:r>
      <w:r>
        <w:rPr>
          <w:rFonts w:ascii="Arial Narrow" w:hAnsi="Arial Narrow" w:cs="Arial Narrow"/>
        </w:rPr>
        <w:instrText>xe "Beleg:staat van"</w:instrText>
      </w:r>
      <w:r w:rsidR="00187383">
        <w:rPr>
          <w:rFonts w:ascii="Arial Narrow" w:hAnsi="Arial Narrow" w:cs="Arial Narrow"/>
        </w:rPr>
        <w:fldChar w:fldCharType="end"/>
      </w:r>
      <w:r>
        <w:rPr>
          <w:rFonts w:ascii="Arial Narrow" w:hAnsi="Arial Narrow" w:cs="Arial Narrow"/>
        </w:rPr>
        <w:t xml:space="preserve"> werd afgekondigd. Het eerste burgerslachtoffer was in de meidagen van 1940 Arie Terlouw</w:t>
      </w:r>
      <w:r w:rsidR="00187383">
        <w:rPr>
          <w:rFonts w:ascii="Arial Narrow" w:hAnsi="Arial Narrow" w:cs="Arial Narrow"/>
        </w:rPr>
        <w:fldChar w:fldCharType="begin"/>
      </w:r>
      <w:r>
        <w:rPr>
          <w:rFonts w:ascii="Arial Narrow" w:hAnsi="Arial Narrow" w:cs="Arial Narrow"/>
        </w:rPr>
        <w:instrText>xe "*Terlouw:Arie"</w:instrText>
      </w:r>
      <w:r w:rsidR="00187383">
        <w:rPr>
          <w:rFonts w:ascii="Arial Narrow" w:hAnsi="Arial Narrow" w:cs="Arial Narrow"/>
        </w:rPr>
        <w:fldChar w:fldCharType="end"/>
      </w:r>
      <w:r>
        <w:rPr>
          <w:rFonts w:ascii="Arial Narrow" w:hAnsi="Arial Narrow" w:cs="Arial Narrow"/>
        </w:rPr>
        <w:t>, die in Molenaarsgraaf</w:t>
      </w:r>
      <w:r w:rsidR="00187383">
        <w:rPr>
          <w:rFonts w:ascii="Arial Narrow" w:hAnsi="Arial Narrow" w:cs="Arial Narrow"/>
        </w:rPr>
        <w:fldChar w:fldCharType="begin"/>
      </w:r>
      <w:r>
        <w:rPr>
          <w:rFonts w:ascii="Arial Narrow" w:hAnsi="Arial Narrow" w:cs="Arial Narrow"/>
        </w:rPr>
        <w:instrText>xe "Molenaarsgraaf"</w:instrText>
      </w:r>
      <w:r w:rsidR="00187383">
        <w:rPr>
          <w:rFonts w:ascii="Arial Narrow" w:hAnsi="Arial Narrow" w:cs="Arial Narrow"/>
        </w:rPr>
        <w:fldChar w:fldCharType="end"/>
      </w:r>
      <w:r>
        <w:rPr>
          <w:rFonts w:ascii="Arial Narrow" w:hAnsi="Arial Narrow" w:cs="Arial Narrow"/>
        </w:rPr>
        <w:t xml:space="preserve"> werd neergeschoten.</w:t>
      </w:r>
      <w:r>
        <w:rPr>
          <w:rStyle w:val="Voetnootverwijzing"/>
          <w:rFonts w:ascii="Arial Narrow" w:hAnsi="Arial Narrow" w:cs="Arial Narrow"/>
        </w:rPr>
        <w:footnoteReference w:id="25"/>
      </w:r>
      <w:r>
        <w:rPr>
          <w:rFonts w:ascii="Arial Narrow" w:hAnsi="Arial Narrow" w:cs="Arial Narrow"/>
        </w:rPr>
        <w:t xml:space="preserve"> In 1944 werd een deel van de gemeente geïnundeerd, wat enkele </w:t>
      </w:r>
      <w:r>
        <w:rPr>
          <w:rFonts w:ascii="Arial Narrow" w:hAnsi="Arial Narrow" w:cs="Arial Narrow"/>
        </w:rPr>
        <w:lastRenderedPageBreak/>
        <w:t>evacuaties</w:t>
      </w:r>
      <w:r w:rsidR="00187383">
        <w:rPr>
          <w:rFonts w:ascii="Arial Narrow" w:hAnsi="Arial Narrow" w:cs="Arial Narrow"/>
        </w:rPr>
        <w:fldChar w:fldCharType="begin"/>
      </w:r>
      <w:r>
        <w:rPr>
          <w:rFonts w:ascii="Arial Narrow" w:hAnsi="Arial Narrow" w:cs="Arial Narrow"/>
        </w:rPr>
        <w:instrText>xe "Evacuaties"</w:instrText>
      </w:r>
      <w:r w:rsidR="00187383">
        <w:rPr>
          <w:rFonts w:ascii="Arial Narrow" w:hAnsi="Arial Narrow" w:cs="Arial Narrow"/>
        </w:rPr>
        <w:fldChar w:fldCharType="end"/>
      </w:r>
      <w:r>
        <w:rPr>
          <w:rFonts w:ascii="Arial Narrow" w:hAnsi="Arial Narrow" w:cs="Arial Narrow"/>
        </w:rPr>
        <w:t xml:space="preserve"> opleverde. Op 31 maart 1945 werd Hendrik van Bezooijen</w:t>
      </w:r>
      <w:r w:rsidR="00187383">
        <w:rPr>
          <w:rFonts w:ascii="Arial Narrow" w:hAnsi="Arial Narrow" w:cs="Arial Narrow"/>
        </w:rPr>
        <w:fldChar w:fldCharType="begin"/>
      </w:r>
      <w:r>
        <w:rPr>
          <w:rFonts w:ascii="Arial Narrow" w:hAnsi="Arial Narrow" w:cs="Arial Narrow"/>
        </w:rPr>
        <w:instrText>xe "*Bezooijen:Hendrik van"</w:instrText>
      </w:r>
      <w:r w:rsidR="00187383">
        <w:rPr>
          <w:rFonts w:ascii="Arial Narrow" w:hAnsi="Arial Narrow" w:cs="Arial Narrow"/>
        </w:rPr>
        <w:fldChar w:fldCharType="end"/>
      </w:r>
      <w:r>
        <w:rPr>
          <w:rFonts w:ascii="Arial Narrow" w:hAnsi="Arial Narrow" w:cs="Arial Narrow"/>
        </w:rPr>
        <w:t xml:space="preserve"> uit Hoogblokland in Utrecht</w:t>
      </w:r>
      <w:r w:rsidR="00187383">
        <w:rPr>
          <w:rFonts w:ascii="Arial Narrow" w:hAnsi="Arial Narrow" w:cs="Arial Narrow"/>
        </w:rPr>
        <w:fldChar w:fldCharType="begin"/>
      </w:r>
      <w:r>
        <w:rPr>
          <w:rFonts w:ascii="Arial Narrow" w:hAnsi="Arial Narrow" w:cs="Arial Narrow"/>
        </w:rPr>
        <w:instrText>xe "Utrecht"</w:instrText>
      </w:r>
      <w:r w:rsidR="00187383">
        <w:rPr>
          <w:rFonts w:ascii="Arial Narrow" w:hAnsi="Arial Narrow" w:cs="Arial Narrow"/>
        </w:rPr>
        <w:fldChar w:fldCharType="end"/>
      </w:r>
      <w:r>
        <w:rPr>
          <w:rFonts w:ascii="Arial Narrow" w:hAnsi="Arial Narrow" w:cs="Arial Narrow"/>
        </w:rPr>
        <w:t xml:space="preserve"> geëxecuteerd.</w:t>
      </w:r>
      <w:r>
        <w:rPr>
          <w:rStyle w:val="Voetnootverwijzing"/>
          <w:rFonts w:ascii="Arial Narrow" w:hAnsi="Arial Narrow" w:cs="Arial Narrow"/>
        </w:rPr>
        <w:footnoteReference w:id="26"/>
      </w:r>
      <w:r>
        <w:rPr>
          <w:rFonts w:ascii="Arial Narrow" w:hAnsi="Arial Narrow" w:cs="Arial Narrow"/>
        </w:rPr>
        <w:t xml:space="preserve"> In mei 1945 was er korte tijd een krijgsgevangenenkamp</w:t>
      </w:r>
      <w:r w:rsidR="00187383">
        <w:rPr>
          <w:rFonts w:ascii="Arial Narrow" w:hAnsi="Arial Narrow" w:cs="Arial Narrow"/>
        </w:rPr>
        <w:fldChar w:fldCharType="begin"/>
      </w:r>
      <w:r>
        <w:rPr>
          <w:rFonts w:ascii="Arial Narrow" w:hAnsi="Arial Narrow" w:cs="Arial Narrow"/>
        </w:rPr>
        <w:instrText>xe "Krijgsgevangenenkamp"</w:instrText>
      </w:r>
      <w:r w:rsidR="00187383">
        <w:rPr>
          <w:rFonts w:ascii="Arial Narrow" w:hAnsi="Arial Narrow" w:cs="Arial Narrow"/>
        </w:rPr>
        <w:fldChar w:fldCharType="end"/>
      </w:r>
      <w:r>
        <w:rPr>
          <w:rFonts w:ascii="Arial Narrow" w:hAnsi="Arial Narrow" w:cs="Arial Narrow"/>
        </w:rPr>
        <w:t xml:space="preserve"> op het hooiland van Maarten de Leeuw</w:t>
      </w:r>
      <w:r w:rsidR="00187383">
        <w:rPr>
          <w:rFonts w:ascii="Arial Narrow" w:hAnsi="Arial Narrow" w:cs="Arial Narrow"/>
        </w:rPr>
        <w:fldChar w:fldCharType="begin"/>
      </w:r>
      <w:r>
        <w:rPr>
          <w:rFonts w:ascii="Arial Narrow" w:hAnsi="Arial Narrow" w:cs="Arial Narrow"/>
        </w:rPr>
        <w:instrText>xe "*Leeuw:Maarten de"</w:instrText>
      </w:r>
      <w:r w:rsidR="00187383">
        <w:rPr>
          <w:rFonts w:ascii="Arial Narrow" w:hAnsi="Arial Narrow" w:cs="Arial Narrow"/>
        </w:rPr>
        <w:fldChar w:fldCharType="end"/>
      </w:r>
      <w:r>
        <w:rPr>
          <w:rFonts w:ascii="Arial Narrow" w:hAnsi="Arial Narrow" w:cs="Arial Narrow"/>
        </w:rPr>
        <w:t>.</w:t>
      </w:r>
      <w:r>
        <w:rPr>
          <w:rStyle w:val="Voetnootverwijzing"/>
          <w:rFonts w:ascii="Arial Narrow" w:hAnsi="Arial Narrow" w:cs="Arial Narrow"/>
        </w:rPr>
        <w:footnoteReference w:id="27"/>
      </w:r>
      <w:r w:rsidR="00285660">
        <w:rPr>
          <w:rFonts w:ascii="Arial Narrow" w:hAnsi="Arial Narrow" w:cs="Arial Narrow"/>
        </w:rPr>
        <w:t xml:space="preserve"> De elek</w:t>
      </w:r>
      <w:r>
        <w:rPr>
          <w:rFonts w:ascii="Arial Narrow" w:hAnsi="Arial Narrow" w:cs="Arial Narrow"/>
        </w:rPr>
        <w:t>triciteitsvoorziening</w:t>
      </w:r>
      <w:r w:rsidR="00187383">
        <w:rPr>
          <w:rFonts w:ascii="Arial Narrow" w:hAnsi="Arial Narrow" w:cs="Arial Narrow"/>
        </w:rPr>
        <w:fldChar w:fldCharType="begin"/>
      </w:r>
      <w:r>
        <w:rPr>
          <w:rFonts w:ascii="Arial Narrow" w:hAnsi="Arial Narrow" w:cs="Arial Narrow"/>
        </w:rPr>
        <w:instrText>xe "Electriciteitsvoorziening"</w:instrText>
      </w:r>
      <w:r w:rsidR="00187383">
        <w:rPr>
          <w:rFonts w:ascii="Arial Narrow" w:hAnsi="Arial Narrow" w:cs="Arial Narrow"/>
        </w:rPr>
        <w:fldChar w:fldCharType="end"/>
      </w:r>
      <w:r>
        <w:rPr>
          <w:rFonts w:ascii="Arial Narrow" w:hAnsi="Arial Narrow" w:cs="Arial Narrow"/>
        </w:rPr>
        <w:t xml:space="preserve"> werkte niet of nauwelijks, omdat bij een koperactie de draden waren weggehaald in het najaar van 1944.</w:t>
      </w:r>
      <w:r>
        <w:rPr>
          <w:rStyle w:val="Voetnootverwijzing"/>
          <w:rFonts w:ascii="Arial Narrow" w:hAnsi="Arial Narrow" w:cs="Arial Narrow"/>
        </w:rPr>
        <w:footnoteReference w:id="28"/>
      </w:r>
      <w:r>
        <w:rPr>
          <w:rFonts w:ascii="Arial Narrow" w:hAnsi="Arial Narrow" w:cs="Arial Narrow"/>
        </w:rPr>
        <w:t xml:space="preserve"> Burgemeester De Leeuw</w:t>
      </w:r>
      <w:r w:rsidR="00187383">
        <w:rPr>
          <w:rFonts w:ascii="Arial Narrow" w:hAnsi="Arial Narrow" w:cs="Arial Narrow"/>
        </w:rPr>
        <w:fldChar w:fldCharType="begin"/>
      </w:r>
      <w:r>
        <w:rPr>
          <w:rFonts w:ascii="Arial Narrow" w:hAnsi="Arial Narrow" w:cs="Arial Narrow"/>
        </w:rPr>
        <w:instrText>xe "*Leeuw:burgemeester De"</w:instrText>
      </w:r>
      <w:r w:rsidR="00187383">
        <w:rPr>
          <w:rFonts w:ascii="Arial Narrow" w:hAnsi="Arial Narrow" w:cs="Arial Narrow"/>
        </w:rPr>
        <w:fldChar w:fldCharType="end"/>
      </w:r>
      <w:r>
        <w:rPr>
          <w:rFonts w:ascii="Arial Narrow" w:hAnsi="Arial Narrow" w:cs="Arial Narrow"/>
        </w:rPr>
        <w:t>, die in de oorlog was vervangen door de N.S.B.-er Wisboom</w:t>
      </w:r>
      <w:r w:rsidR="00187383">
        <w:rPr>
          <w:rFonts w:ascii="Arial Narrow" w:hAnsi="Arial Narrow" w:cs="Arial Narrow"/>
        </w:rPr>
        <w:fldChar w:fldCharType="begin"/>
      </w:r>
      <w:r>
        <w:rPr>
          <w:rFonts w:ascii="Arial Narrow" w:hAnsi="Arial Narrow" w:cs="Arial Narrow"/>
        </w:rPr>
        <w:instrText>xe "*Wisboom:burgemeester"</w:instrText>
      </w:r>
      <w:r w:rsidR="00187383">
        <w:rPr>
          <w:rFonts w:ascii="Arial Narrow" w:hAnsi="Arial Narrow" w:cs="Arial Narrow"/>
        </w:rPr>
        <w:fldChar w:fldCharType="end"/>
      </w:r>
      <w:r>
        <w:rPr>
          <w:rFonts w:ascii="Arial Narrow" w:hAnsi="Arial Narrow" w:cs="Arial Narrow"/>
        </w:rPr>
        <w:t>, kwam in 1945 opnieuw in functie, maar werd niet geaccepteerd. "</w:t>
      </w:r>
      <w:r>
        <w:rPr>
          <w:rFonts w:ascii="Arial Narrow" w:hAnsi="Arial Narrow" w:cs="Arial Narrow"/>
          <w:i/>
          <w:iCs/>
        </w:rPr>
        <w:t>(...) Teneinde U een beeld te kunnen vormen omtrent de kwestie de Leeuw, deel ik U mede, dat deze op grond van artikel 2, onder 1, van het Koninklijk Besluit van 5 september 1944, no. E 86, op 5 mei 1945 behoorde terug te keeren. De Illegaliteit</w:t>
      </w:r>
      <w:r w:rsidR="00187383">
        <w:rPr>
          <w:rFonts w:ascii="Arial Narrow" w:hAnsi="Arial Narrow" w:cs="Arial Narrow"/>
          <w:i/>
          <w:iCs/>
        </w:rPr>
        <w:fldChar w:fldCharType="begin"/>
      </w:r>
      <w:r>
        <w:rPr>
          <w:rFonts w:ascii="Arial Narrow" w:hAnsi="Arial Narrow" w:cs="Arial Narrow"/>
          <w:i/>
          <w:iCs/>
        </w:rPr>
        <w:instrText>xe "Illegaliteit"</w:instrText>
      </w:r>
      <w:r w:rsidR="00187383">
        <w:rPr>
          <w:rFonts w:ascii="Arial Narrow" w:hAnsi="Arial Narrow" w:cs="Arial Narrow"/>
          <w:i/>
          <w:iCs/>
        </w:rPr>
        <w:fldChar w:fldCharType="end"/>
      </w:r>
      <w:r>
        <w:rPr>
          <w:rFonts w:ascii="Arial Narrow" w:hAnsi="Arial Narrow" w:cs="Arial Narrow"/>
          <w:i/>
          <w:iCs/>
        </w:rPr>
        <w:t xml:space="preserve"> te dezer plaatse had tegen zijn terugkeer evenwel zoodanige bezwaren, dat hiervan geen sprake kon zijn. Zij heeft zich toen met het Militair</w:t>
      </w:r>
      <w:r w:rsidR="00187383">
        <w:rPr>
          <w:rFonts w:ascii="Arial Narrow" w:hAnsi="Arial Narrow" w:cs="Arial Narrow"/>
          <w:i/>
          <w:iCs/>
        </w:rPr>
        <w:fldChar w:fldCharType="begin"/>
      </w:r>
      <w:r>
        <w:rPr>
          <w:rFonts w:ascii="Arial Narrow" w:hAnsi="Arial Narrow" w:cs="Arial Narrow"/>
          <w:i/>
          <w:iCs/>
        </w:rPr>
        <w:instrText>xe "Militair Gezag"</w:instrText>
      </w:r>
      <w:r w:rsidR="00187383">
        <w:rPr>
          <w:rFonts w:ascii="Arial Narrow" w:hAnsi="Arial Narrow" w:cs="Arial Narrow"/>
          <w:i/>
          <w:iCs/>
        </w:rPr>
        <w:fldChar w:fldCharType="end"/>
      </w:r>
      <w:r>
        <w:rPr>
          <w:rFonts w:ascii="Arial Narrow" w:hAnsi="Arial Narrow" w:cs="Arial Narrow"/>
          <w:i/>
          <w:iCs/>
        </w:rPr>
        <w:t xml:space="preserve"> Gezag verstaan, hetwelk de Leeuw heeft verboden zijn functie uit te oefenen. Hem werd echter geen schriftelijk stakingsbevel dan wel een een schorsingsbesluit uitgereikt. Formeel is hij dus burgemeester, doch heeft nimmer zijn functie uitgeoefend</w:t>
      </w:r>
      <w:r>
        <w:rPr>
          <w:rFonts w:ascii="Arial Narrow" w:hAnsi="Arial Narrow" w:cs="Arial Narrow"/>
        </w:rPr>
        <w:t>," schreef zijn waarnemer Den Hartog</w:t>
      </w:r>
      <w:r w:rsidR="00187383">
        <w:rPr>
          <w:rFonts w:ascii="Arial Narrow" w:hAnsi="Arial Narrow" w:cs="Arial Narrow"/>
        </w:rPr>
        <w:fldChar w:fldCharType="begin"/>
      </w:r>
      <w:r>
        <w:rPr>
          <w:rFonts w:ascii="Arial Narrow" w:hAnsi="Arial Narrow" w:cs="Arial Narrow"/>
        </w:rPr>
        <w:instrText>xe "*Hartog:wnd. burgemeester De"</w:instrText>
      </w:r>
      <w:r w:rsidR="00187383">
        <w:rPr>
          <w:rFonts w:ascii="Arial Narrow" w:hAnsi="Arial Narrow" w:cs="Arial Narrow"/>
        </w:rPr>
        <w:fldChar w:fldCharType="end"/>
      </w:r>
      <w:r>
        <w:rPr>
          <w:rFonts w:ascii="Arial Narrow" w:hAnsi="Arial Narrow" w:cs="Arial Narrow"/>
        </w:rPr>
        <w:t xml:space="preserve"> aan de commissaris van de koningin. Een duidelijke reden voor deze gang van zaken is er niet.</w:t>
      </w:r>
      <w:r>
        <w:rPr>
          <w:rStyle w:val="Voetnootverwijzing"/>
          <w:rFonts w:ascii="Arial Narrow" w:hAnsi="Arial Narrow" w:cs="Arial Narrow"/>
        </w:rPr>
        <w:footnoteReference w:id="29"/>
      </w:r>
    </w:p>
    <w:p w14:paraId="3482D652" w14:textId="77777777" w:rsidR="006F6A86" w:rsidRDefault="006F6A86">
      <w:pPr>
        <w:tabs>
          <w:tab w:val="left" w:pos="-1440"/>
          <w:tab w:val="left" w:pos="-720"/>
        </w:tabs>
        <w:suppressAutoHyphens/>
        <w:spacing w:line="312" w:lineRule="atLeast"/>
        <w:rPr>
          <w:rFonts w:ascii="Arial Narrow" w:hAnsi="Arial Narrow" w:cs="Arial Narrow"/>
        </w:rPr>
      </w:pPr>
    </w:p>
    <w:p w14:paraId="1A64D69E" w14:textId="77777777" w:rsidR="006F6A86" w:rsidRDefault="006F6A86">
      <w:pPr>
        <w:tabs>
          <w:tab w:val="left" w:pos="-1440"/>
          <w:tab w:val="left" w:pos="-720"/>
        </w:tabs>
        <w:suppressAutoHyphens/>
        <w:spacing w:line="312" w:lineRule="atLeast"/>
        <w:rPr>
          <w:rFonts w:ascii="Arial Narrow" w:hAnsi="Arial Narrow" w:cs="Arial Narrow"/>
        </w:rPr>
      </w:pPr>
    </w:p>
    <w:p w14:paraId="298A222C" w14:textId="77777777" w:rsidR="006F6A86" w:rsidRDefault="00187383">
      <w:pPr>
        <w:tabs>
          <w:tab w:val="left" w:pos="-1440"/>
          <w:tab w:val="left" w:pos="-720"/>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Geschiedenis van de archieven</w:t>
      </w:r>
      <w:r>
        <w:rPr>
          <w:rFonts w:ascii="Arial Narrow" w:hAnsi="Arial Narrow" w:cs="Arial Narrow"/>
          <w:b/>
          <w:bCs/>
        </w:rPr>
        <w:fldChar w:fldCharType="begin"/>
      </w:r>
      <w:r w:rsidR="006F6A86">
        <w:rPr>
          <w:rFonts w:ascii="Arial Narrow" w:hAnsi="Arial Narrow" w:cs="Arial Narrow"/>
          <w:b/>
          <w:bCs/>
        </w:rPr>
        <w:instrText>tc  \l 2 "Geschiedenis van de archieven"</w:instrText>
      </w:r>
      <w:r>
        <w:rPr>
          <w:rFonts w:ascii="Arial Narrow" w:hAnsi="Arial Narrow" w:cs="Arial Narrow"/>
          <w:b/>
          <w:bCs/>
        </w:rPr>
        <w:fldChar w:fldCharType="end"/>
      </w:r>
    </w:p>
    <w:p w14:paraId="334DC35C" w14:textId="77777777" w:rsidR="006F6A86" w:rsidRDefault="006F6A86">
      <w:pPr>
        <w:tabs>
          <w:tab w:val="left" w:pos="-1440"/>
          <w:tab w:val="left" w:pos="-720"/>
        </w:tabs>
        <w:suppressAutoHyphens/>
        <w:spacing w:line="312" w:lineRule="atLeast"/>
        <w:rPr>
          <w:rFonts w:ascii="Arial Narrow" w:hAnsi="Arial Narrow" w:cs="Arial Narrow"/>
        </w:rPr>
      </w:pPr>
    </w:p>
    <w:p w14:paraId="494C5DF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Het archief van de gemeente was geplaatst in een kast in de secretarie</w:t>
      </w:r>
      <w:r w:rsidR="00187383">
        <w:rPr>
          <w:rFonts w:ascii="Arial Narrow" w:hAnsi="Arial Narrow" w:cs="Arial Narrow"/>
        </w:rPr>
        <w:fldChar w:fldCharType="begin"/>
      </w:r>
      <w:r>
        <w:rPr>
          <w:rFonts w:ascii="Arial Narrow" w:hAnsi="Arial Narrow" w:cs="Arial Narrow"/>
        </w:rPr>
        <w:instrText>xe "Secretarie"</w:instrText>
      </w:r>
      <w:r w:rsidR="00187383">
        <w:rPr>
          <w:rFonts w:ascii="Arial Narrow" w:hAnsi="Arial Narrow" w:cs="Arial Narrow"/>
        </w:rPr>
        <w:fldChar w:fldCharType="end"/>
      </w:r>
      <w:r>
        <w:rPr>
          <w:rFonts w:ascii="Arial Narrow" w:hAnsi="Arial Narrow" w:cs="Arial Narrow"/>
        </w:rPr>
        <w:t>, waarschijnlijk ten huize van J. Hospers</w:t>
      </w:r>
      <w:r w:rsidR="00187383">
        <w:rPr>
          <w:rFonts w:ascii="Arial Narrow" w:hAnsi="Arial Narrow" w:cs="Arial Narrow"/>
        </w:rPr>
        <w:fldChar w:fldCharType="begin"/>
      </w:r>
      <w:r>
        <w:rPr>
          <w:rFonts w:ascii="Arial Narrow" w:hAnsi="Arial Narrow" w:cs="Arial Narrow"/>
        </w:rPr>
        <w:instrText>xe "*Hospers:J."</w:instrText>
      </w:r>
      <w:r w:rsidR="00187383">
        <w:rPr>
          <w:rFonts w:ascii="Arial Narrow" w:hAnsi="Arial Narrow" w:cs="Arial Narrow"/>
        </w:rPr>
        <w:fldChar w:fldCharType="end"/>
      </w:r>
      <w:r>
        <w:rPr>
          <w:rFonts w:ascii="Arial Narrow" w:hAnsi="Arial Narrow" w:cs="Arial Narrow"/>
        </w:rPr>
        <w:t>, waar ook het archief van de gemeente Hoornaar</w:t>
      </w:r>
      <w:r w:rsidR="00187383">
        <w:rPr>
          <w:rFonts w:ascii="Arial Narrow" w:hAnsi="Arial Narrow" w:cs="Arial Narrow"/>
        </w:rPr>
        <w:fldChar w:fldCharType="begin"/>
      </w:r>
      <w:r>
        <w:rPr>
          <w:rFonts w:ascii="Arial Narrow" w:hAnsi="Arial Narrow" w:cs="Arial Narrow"/>
        </w:rPr>
        <w:instrText>xe "Hoornaar:archief"</w:instrText>
      </w:r>
      <w:r w:rsidR="00187383">
        <w:rPr>
          <w:rFonts w:ascii="Arial Narrow" w:hAnsi="Arial Narrow" w:cs="Arial Narrow"/>
        </w:rPr>
        <w:fldChar w:fldCharType="end"/>
      </w:r>
      <w:r>
        <w:rPr>
          <w:rFonts w:ascii="Arial Narrow" w:hAnsi="Arial Narrow" w:cs="Arial Narrow"/>
        </w:rPr>
        <w:t xml:space="preserve"> tot 1847 was ondergebracht. Deze werd in 1825 gemaakt door F. van Logchem</w:t>
      </w:r>
      <w:r w:rsidR="00187383">
        <w:rPr>
          <w:rFonts w:ascii="Arial Narrow" w:hAnsi="Arial Narrow" w:cs="Arial Narrow"/>
        </w:rPr>
        <w:fldChar w:fldCharType="begin"/>
      </w:r>
      <w:r>
        <w:rPr>
          <w:rFonts w:ascii="Arial Narrow" w:hAnsi="Arial Narrow" w:cs="Arial Narrow"/>
        </w:rPr>
        <w:instrText>xe "*Logchem:F. van"</w:instrText>
      </w:r>
      <w:r w:rsidR="00187383">
        <w:rPr>
          <w:rFonts w:ascii="Arial Narrow" w:hAnsi="Arial Narrow" w:cs="Arial Narrow"/>
        </w:rPr>
        <w:fldChar w:fldCharType="end"/>
      </w:r>
      <w:r>
        <w:rPr>
          <w:rFonts w:ascii="Arial Narrow" w:hAnsi="Arial Narrow" w:cs="Arial Narrow"/>
        </w:rPr>
        <w:t xml:space="preserve"> voor de prijs van </w:t>
      </w:r>
      <w:r>
        <w:rPr>
          <w:rFonts w:ascii="Arial Narrow" w:hAnsi="Arial Narrow" w:cs="Arial Narrow"/>
        </w:rPr>
        <w:sym w:font="Symbol" w:char="F0A6"/>
      </w:r>
      <w:r w:rsidR="00285660">
        <w:rPr>
          <w:rFonts w:ascii="Arial Narrow" w:hAnsi="Arial Narrow" w:cs="Arial Narrow"/>
        </w:rPr>
        <w:t> 29</w:t>
      </w:r>
      <w:r>
        <w:rPr>
          <w:rFonts w:ascii="Arial Narrow" w:hAnsi="Arial Narrow" w:cs="Arial Narrow"/>
        </w:rPr>
        <w:t>.</w:t>
      </w:r>
      <w:r>
        <w:rPr>
          <w:rStyle w:val="Voetnootverwijzing"/>
          <w:rFonts w:ascii="Arial Narrow" w:hAnsi="Arial Narrow" w:cs="Arial Narrow"/>
        </w:rPr>
        <w:footnoteReference w:id="30"/>
      </w:r>
    </w:p>
    <w:p w14:paraId="11BC9EE6" w14:textId="77777777" w:rsidR="006F6A86" w:rsidRDefault="006F6A86">
      <w:pPr>
        <w:tabs>
          <w:tab w:val="left" w:pos="-1440"/>
          <w:tab w:val="left" w:pos="-720"/>
        </w:tabs>
        <w:suppressAutoHyphens/>
        <w:spacing w:line="312" w:lineRule="atLeast"/>
        <w:rPr>
          <w:rFonts w:ascii="Arial Narrow" w:hAnsi="Arial Narrow" w:cs="Arial Narrow"/>
        </w:rPr>
      </w:pPr>
    </w:p>
    <w:p w14:paraId="0C28A7D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Uit het gemeenteverslag over 1851 blijkt, dat het oud-archief van zeer geringe omvang was. Sinds het begin van de negentiende eeuw werd het volgens deze opgave goed bewaard. Er was een inventaris</w:t>
      </w:r>
      <w:r w:rsidR="00187383">
        <w:rPr>
          <w:rFonts w:ascii="Arial Narrow" w:hAnsi="Arial Narrow" w:cs="Arial Narrow"/>
        </w:rPr>
        <w:fldChar w:fldCharType="begin"/>
      </w:r>
      <w:r>
        <w:rPr>
          <w:rFonts w:ascii="Arial Narrow" w:hAnsi="Arial Narrow" w:cs="Arial Narrow"/>
        </w:rPr>
        <w:instrText>xe "Inventaris"</w:instrText>
      </w:r>
      <w:r w:rsidR="00187383">
        <w:rPr>
          <w:rFonts w:ascii="Arial Narrow" w:hAnsi="Arial Narrow" w:cs="Arial Narrow"/>
        </w:rPr>
        <w:fldChar w:fldCharType="end"/>
      </w:r>
      <w:r>
        <w:rPr>
          <w:rFonts w:ascii="Arial Narrow" w:hAnsi="Arial Narrow" w:cs="Arial Narrow"/>
        </w:rPr>
        <w:t>, die jaarlijks werd bijgehouden.</w:t>
      </w:r>
    </w:p>
    <w:p w14:paraId="0EBA8A44" w14:textId="77777777" w:rsidR="006F6A86" w:rsidRDefault="006F6A86">
      <w:pPr>
        <w:tabs>
          <w:tab w:val="left" w:pos="-1440"/>
          <w:tab w:val="left" w:pos="-720"/>
        </w:tabs>
        <w:suppressAutoHyphens/>
        <w:spacing w:line="312" w:lineRule="atLeast"/>
        <w:rPr>
          <w:rFonts w:ascii="Arial Narrow" w:hAnsi="Arial Narrow" w:cs="Arial Narrow"/>
        </w:rPr>
      </w:pPr>
    </w:p>
    <w:p w14:paraId="255712EB"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w:t>
      </w:r>
      <w:r>
        <w:rPr>
          <w:rFonts w:ascii="Arial Narrow" w:hAnsi="Arial Narrow" w:cs="Arial Narrow"/>
          <w:i/>
          <w:iCs/>
        </w:rPr>
        <w:t>Het gemeentearchief is overgebracht in een kast, staande op den zolder boven de openbare lagere school</w:t>
      </w:r>
      <w:r w:rsidR="00187383">
        <w:rPr>
          <w:rFonts w:ascii="Arial Narrow" w:hAnsi="Arial Narrow" w:cs="Arial Narrow"/>
          <w:i/>
          <w:iCs/>
        </w:rPr>
        <w:fldChar w:fldCharType="begin"/>
      </w:r>
      <w:r>
        <w:rPr>
          <w:rFonts w:ascii="Arial Narrow" w:hAnsi="Arial Narrow" w:cs="Arial Narrow"/>
          <w:i/>
          <w:iCs/>
        </w:rPr>
        <w:instrText>xe "School"</w:instrText>
      </w:r>
      <w:r w:rsidR="00187383">
        <w:rPr>
          <w:rFonts w:ascii="Arial Narrow" w:hAnsi="Arial Narrow" w:cs="Arial Narrow"/>
          <w:i/>
          <w:iCs/>
        </w:rPr>
        <w:fldChar w:fldCharType="end"/>
      </w:r>
      <w:r>
        <w:rPr>
          <w:rFonts w:ascii="Arial Narrow" w:hAnsi="Arial Narrow" w:cs="Arial Narrow"/>
        </w:rPr>
        <w:t>." Volgens Van Kuilenburg was het archief hier gevestigd sinds men bij Van Maurik</w:t>
      </w:r>
      <w:r w:rsidR="00187383">
        <w:rPr>
          <w:rFonts w:ascii="Arial Narrow" w:hAnsi="Arial Narrow" w:cs="Arial Narrow"/>
        </w:rPr>
        <w:fldChar w:fldCharType="begin"/>
      </w:r>
      <w:r>
        <w:rPr>
          <w:rFonts w:ascii="Arial Narrow" w:hAnsi="Arial Narrow" w:cs="Arial Narrow"/>
        </w:rPr>
        <w:instrText>xe "*Maurik:Van"</w:instrText>
      </w:r>
      <w:r w:rsidR="00187383">
        <w:rPr>
          <w:rFonts w:ascii="Arial Narrow" w:hAnsi="Arial Narrow" w:cs="Arial Narrow"/>
        </w:rPr>
        <w:fldChar w:fldCharType="end"/>
      </w:r>
      <w:r>
        <w:rPr>
          <w:rFonts w:ascii="Arial Narrow" w:hAnsi="Arial Narrow" w:cs="Arial Narrow"/>
        </w:rPr>
        <w:t xml:space="preserve"> een raadkamer</w:t>
      </w:r>
      <w:r w:rsidR="00187383">
        <w:rPr>
          <w:rFonts w:ascii="Arial Narrow" w:hAnsi="Arial Narrow" w:cs="Arial Narrow"/>
        </w:rPr>
        <w:fldChar w:fldCharType="begin"/>
      </w:r>
      <w:r>
        <w:rPr>
          <w:rFonts w:ascii="Arial Narrow" w:hAnsi="Arial Narrow" w:cs="Arial Narrow"/>
        </w:rPr>
        <w:instrText>xe "Raadkamer"</w:instrText>
      </w:r>
      <w:r w:rsidR="00187383">
        <w:rPr>
          <w:rFonts w:ascii="Arial Narrow" w:hAnsi="Arial Narrow" w:cs="Arial Narrow"/>
        </w:rPr>
        <w:fldChar w:fldCharType="end"/>
      </w:r>
      <w:r>
        <w:rPr>
          <w:rFonts w:ascii="Arial Narrow" w:hAnsi="Arial Narrow" w:cs="Arial Narrow"/>
        </w:rPr>
        <w:t xml:space="preserve"> huurde (jaren '80 van de negentiende eeuw).</w:t>
      </w:r>
      <w:r>
        <w:rPr>
          <w:rStyle w:val="Voetnootverwijzing"/>
          <w:rFonts w:ascii="Arial Narrow" w:hAnsi="Arial Narrow" w:cs="Arial Narrow"/>
        </w:rPr>
        <w:footnoteReference w:id="31"/>
      </w:r>
    </w:p>
    <w:p w14:paraId="187D8E66" w14:textId="77777777" w:rsidR="006F6A86" w:rsidRDefault="006F6A86">
      <w:pPr>
        <w:tabs>
          <w:tab w:val="left" w:pos="-1440"/>
          <w:tab w:val="left" w:pos="-720"/>
        </w:tabs>
        <w:suppressAutoHyphens/>
        <w:spacing w:line="312" w:lineRule="atLeast"/>
        <w:rPr>
          <w:rFonts w:ascii="Arial Narrow" w:hAnsi="Arial Narrow" w:cs="Arial Narrow"/>
        </w:rPr>
      </w:pPr>
    </w:p>
    <w:p w14:paraId="23CCAE6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 xml:space="preserve">In 1926 betaalde de gemeente </w:t>
      </w:r>
      <w:r>
        <w:rPr>
          <w:rFonts w:ascii="Arial Narrow" w:hAnsi="Arial Narrow" w:cs="Arial Narrow"/>
        </w:rPr>
        <w:sym w:font="Symbol" w:char="F0A6"/>
      </w:r>
      <w:r>
        <w:rPr>
          <w:rFonts w:ascii="Arial Narrow" w:hAnsi="Arial Narrow" w:cs="Arial Narrow"/>
        </w:rPr>
        <w:t> 4,50 aan J. den Hartog</w:t>
      </w:r>
      <w:r w:rsidR="00187383">
        <w:rPr>
          <w:rFonts w:ascii="Arial Narrow" w:hAnsi="Arial Narrow" w:cs="Arial Narrow"/>
        </w:rPr>
        <w:fldChar w:fldCharType="begin"/>
      </w:r>
      <w:r>
        <w:rPr>
          <w:rFonts w:ascii="Arial Narrow" w:hAnsi="Arial Narrow" w:cs="Arial Narrow"/>
        </w:rPr>
        <w:instrText>xe "*Hartog:J. den"</w:instrText>
      </w:r>
      <w:r w:rsidR="00187383">
        <w:rPr>
          <w:rFonts w:ascii="Arial Narrow" w:hAnsi="Arial Narrow" w:cs="Arial Narrow"/>
        </w:rPr>
        <w:fldChar w:fldCharType="end"/>
      </w:r>
      <w:r>
        <w:rPr>
          <w:rFonts w:ascii="Arial Narrow" w:hAnsi="Arial Narrow" w:cs="Arial Narrow"/>
        </w:rPr>
        <w:t xml:space="preserve"> voor het in orde brengen van het archief</w:t>
      </w:r>
      <w:r w:rsidR="00285660">
        <w:rPr>
          <w:rFonts w:ascii="Arial Narrow" w:hAnsi="Arial Narrow" w:cs="Arial Narrow"/>
        </w:rPr>
        <w:t>.</w:t>
      </w:r>
      <w:r>
        <w:rPr>
          <w:rStyle w:val="Voetnootverwijzing"/>
          <w:rFonts w:ascii="Arial Narrow" w:hAnsi="Arial Narrow" w:cs="Arial Narrow"/>
        </w:rPr>
        <w:footnoteReference w:id="32"/>
      </w:r>
    </w:p>
    <w:p w14:paraId="7E4B8CF7" w14:textId="77777777" w:rsidR="006F6A86" w:rsidRDefault="006F6A86">
      <w:pPr>
        <w:tabs>
          <w:tab w:val="left" w:pos="-1440"/>
          <w:tab w:val="left" w:pos="-720"/>
        </w:tabs>
        <w:suppressAutoHyphens/>
        <w:spacing w:line="312" w:lineRule="atLeast"/>
        <w:rPr>
          <w:rFonts w:ascii="Arial Narrow" w:hAnsi="Arial Narrow" w:cs="Arial Narrow"/>
        </w:rPr>
      </w:pPr>
    </w:p>
    <w:p w14:paraId="336BE0FC"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lastRenderedPageBreak/>
        <w:t>In 1940 wilde de gemeenteraad een gemeenschappelijke regeling aangaan met de gemeente Hoornaar</w:t>
      </w:r>
      <w:r w:rsidR="00187383">
        <w:rPr>
          <w:rFonts w:ascii="Arial Narrow" w:hAnsi="Arial Narrow" w:cs="Arial Narrow"/>
        </w:rPr>
        <w:fldChar w:fldCharType="begin"/>
      </w:r>
      <w:r>
        <w:rPr>
          <w:rFonts w:ascii="Arial Narrow" w:hAnsi="Arial Narrow" w:cs="Arial Narrow"/>
        </w:rPr>
        <w:instrText>xe "Hoornaar:archiefkluis"</w:instrText>
      </w:r>
      <w:r w:rsidR="00187383">
        <w:rPr>
          <w:rFonts w:ascii="Arial Narrow" w:hAnsi="Arial Narrow" w:cs="Arial Narrow"/>
        </w:rPr>
        <w:fldChar w:fldCharType="end"/>
      </w:r>
      <w:r>
        <w:rPr>
          <w:rFonts w:ascii="Arial Narrow" w:hAnsi="Arial Narrow" w:cs="Arial Narrow"/>
        </w:rPr>
        <w:t xml:space="preserve"> voor het medegebruik van de archiefkluis</w:t>
      </w:r>
      <w:r w:rsidR="00187383">
        <w:rPr>
          <w:rFonts w:ascii="Arial Narrow" w:hAnsi="Arial Narrow" w:cs="Arial Narrow"/>
        </w:rPr>
        <w:fldChar w:fldCharType="begin"/>
      </w:r>
      <w:r>
        <w:rPr>
          <w:rFonts w:ascii="Arial Narrow" w:hAnsi="Arial Narrow" w:cs="Arial Narrow"/>
        </w:rPr>
        <w:instrText>xe "Archiefkluis"</w:instrText>
      </w:r>
      <w:r w:rsidR="00187383">
        <w:rPr>
          <w:rFonts w:ascii="Arial Narrow" w:hAnsi="Arial Narrow" w:cs="Arial Narrow"/>
        </w:rPr>
        <w:fldChar w:fldCharType="end"/>
      </w:r>
      <w:r>
        <w:rPr>
          <w:rFonts w:ascii="Arial Narrow" w:hAnsi="Arial Narrow" w:cs="Arial Narrow"/>
        </w:rPr>
        <w:t xml:space="preserve"> van die gemeente. Op advies van gedeputeerde staten van Zuid-Holland werd echter in plaats van zo'n regeling een huurovereenkomst met een looptijd van vijf jaar gesloten met dezelfde strekking.</w:t>
      </w:r>
    </w:p>
    <w:p w14:paraId="4CA2E3C3" w14:textId="77777777" w:rsidR="006F6A86" w:rsidRDefault="006F6A86">
      <w:pPr>
        <w:tabs>
          <w:tab w:val="left" w:pos="-1440"/>
          <w:tab w:val="left" w:pos="-720"/>
        </w:tabs>
        <w:suppressAutoHyphens/>
        <w:spacing w:line="312" w:lineRule="atLeast"/>
        <w:rPr>
          <w:rFonts w:ascii="Arial Narrow" w:hAnsi="Arial Narrow" w:cs="Arial Narrow"/>
        </w:rPr>
      </w:pPr>
    </w:p>
    <w:p w14:paraId="20087CD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In de raadsvergadering van 30 aug. 1949 kwamen bij de bespreking van de gemeenterekening over 1948 onder bijlage 263 de kosten aan de orde: "</w:t>
      </w:r>
      <w:r>
        <w:rPr>
          <w:rFonts w:ascii="Arial Narrow" w:hAnsi="Arial Narrow" w:cs="Arial Narrow"/>
          <w:i/>
          <w:iCs/>
        </w:rPr>
        <w:t>(...) verbonden aan het afbreken van de archiefkast van de schoolzolder</w:t>
      </w:r>
      <w:r w:rsidR="00187383">
        <w:rPr>
          <w:rFonts w:ascii="Arial Narrow" w:hAnsi="Arial Narrow" w:cs="Arial Narrow"/>
          <w:i/>
          <w:iCs/>
        </w:rPr>
        <w:fldChar w:fldCharType="begin"/>
      </w:r>
      <w:r>
        <w:rPr>
          <w:rFonts w:ascii="Arial Narrow" w:hAnsi="Arial Narrow" w:cs="Arial Narrow"/>
          <w:i/>
          <w:iCs/>
        </w:rPr>
        <w:instrText>xe "Schoolzolder"</w:instrText>
      </w:r>
      <w:r w:rsidR="00187383">
        <w:rPr>
          <w:rFonts w:ascii="Arial Narrow" w:hAnsi="Arial Narrow" w:cs="Arial Narrow"/>
          <w:i/>
          <w:iCs/>
        </w:rPr>
        <w:fldChar w:fldCharType="end"/>
      </w:r>
      <w:r>
        <w:rPr>
          <w:rFonts w:ascii="Arial Narrow" w:hAnsi="Arial Narrow" w:cs="Arial Narrow"/>
          <w:i/>
          <w:iCs/>
        </w:rPr>
        <w:t xml:space="preserve"> alhier en het opstellen van die kast in de burgemeesterskamer te Noordeloos</w:t>
      </w:r>
      <w:r w:rsidR="00187383">
        <w:rPr>
          <w:rFonts w:ascii="Arial Narrow" w:hAnsi="Arial Narrow" w:cs="Arial Narrow"/>
          <w:i/>
          <w:iCs/>
        </w:rPr>
        <w:fldChar w:fldCharType="begin"/>
      </w:r>
      <w:r>
        <w:rPr>
          <w:rFonts w:ascii="Arial Narrow" w:hAnsi="Arial Narrow" w:cs="Arial Narrow"/>
          <w:i/>
          <w:iCs/>
        </w:rPr>
        <w:instrText>xe "Noordeloos:burgemeesterskamer"</w:instrText>
      </w:r>
      <w:r w:rsidR="00187383">
        <w:rPr>
          <w:rFonts w:ascii="Arial Narrow" w:hAnsi="Arial Narrow" w:cs="Arial Narrow"/>
          <w:i/>
          <w:iCs/>
        </w:rPr>
        <w:fldChar w:fldCharType="end"/>
      </w:r>
      <w:r>
        <w:rPr>
          <w:rFonts w:ascii="Arial Narrow" w:hAnsi="Arial Narrow" w:cs="Arial Narrow"/>
          <w:i/>
          <w:iCs/>
        </w:rPr>
        <w:t>. De commissie</w:t>
      </w:r>
      <w:r>
        <w:rPr>
          <w:rStyle w:val="Voetnootverwijzing"/>
          <w:rFonts w:ascii="Arial Narrow" w:hAnsi="Arial Narrow" w:cs="Arial Narrow"/>
          <w:i/>
          <w:iCs/>
        </w:rPr>
        <w:footnoteReference w:id="33"/>
      </w:r>
      <w:r>
        <w:rPr>
          <w:rFonts w:ascii="Arial Narrow" w:hAnsi="Arial Narrow" w:cs="Arial Narrow"/>
          <w:i/>
          <w:iCs/>
        </w:rPr>
        <w:t xml:space="preserve"> zou het op prijs stellen, indien van dit gebeuren melding wordt gemaakt in de notulen van deze vergadering, daar bij eventuele samenvoeging van gemeenten die kast zou kunnen verdwijnen. De commissie heeft zich de vraag gesteld, of deze kast wel geschikt is voor de burgemeesterskamer</w:t>
      </w:r>
      <w:r>
        <w:rPr>
          <w:rFonts w:ascii="Arial Narrow" w:hAnsi="Arial Narrow" w:cs="Arial Narrow"/>
        </w:rPr>
        <w:t>." Archiefstukken bevonden zich toen al niet meer in de kast, want in 1950 schreven burgemeester en wethouders aan gedeputeerde staten: "</w:t>
      </w:r>
      <w:r>
        <w:rPr>
          <w:rFonts w:ascii="Arial Narrow" w:hAnsi="Arial Narrow" w:cs="Arial Narrow"/>
          <w:i/>
          <w:iCs/>
        </w:rPr>
        <w:t>(...) dat het archief dezer gemeente is geborgen in de kluis te Noordeloos en te Hoornaar. In Hoogblokland bevinden zich geen archiefstukken. (...) Overigens willen wij opmerken, dat het archief dezer gemeente van vóór 1813 door de inspecteur der gemeente- en waterschapsarchieven destijds bij een contrôle vanuit de kluis te Hoornaar is meegenomen. De betreffende stukken zijn onlangs door voornoemde inspecteur ter secretarie</w:t>
      </w:r>
      <w:r w:rsidR="00187383">
        <w:rPr>
          <w:rFonts w:ascii="Arial Narrow" w:hAnsi="Arial Narrow" w:cs="Arial Narrow"/>
          <w:i/>
          <w:iCs/>
        </w:rPr>
        <w:fldChar w:fldCharType="begin"/>
      </w:r>
      <w:r>
        <w:rPr>
          <w:rFonts w:ascii="Arial Narrow" w:hAnsi="Arial Narrow" w:cs="Arial Narrow"/>
          <w:i/>
          <w:iCs/>
        </w:rPr>
        <w:instrText>xe "Secretarie"</w:instrText>
      </w:r>
      <w:r w:rsidR="00187383">
        <w:rPr>
          <w:rFonts w:ascii="Arial Narrow" w:hAnsi="Arial Narrow" w:cs="Arial Narrow"/>
          <w:i/>
          <w:iCs/>
        </w:rPr>
        <w:fldChar w:fldCharType="end"/>
      </w:r>
      <w:r>
        <w:rPr>
          <w:rFonts w:ascii="Arial Narrow" w:hAnsi="Arial Narrow" w:cs="Arial Narrow"/>
          <w:i/>
          <w:iCs/>
        </w:rPr>
        <w:t xml:space="preserve"> te Noordeloos afgegeven, geheel geordend, waarna deze zijn geplaatst in de kluis te Noordeloos</w:t>
      </w:r>
      <w:r>
        <w:rPr>
          <w:rFonts w:ascii="Arial Narrow" w:hAnsi="Arial Narrow" w:cs="Arial Narrow"/>
        </w:rPr>
        <w:t>."</w:t>
      </w:r>
      <w:r>
        <w:rPr>
          <w:rStyle w:val="Voetnootverwijzing"/>
          <w:rFonts w:ascii="Arial Narrow" w:hAnsi="Arial Narrow" w:cs="Arial Narrow"/>
        </w:rPr>
        <w:footnoteReference w:id="34"/>
      </w:r>
    </w:p>
    <w:p w14:paraId="00AB2000" w14:textId="77777777" w:rsidR="006F6A86" w:rsidRDefault="006F6A86">
      <w:pPr>
        <w:tabs>
          <w:tab w:val="left" w:pos="-1440"/>
          <w:tab w:val="left" w:pos="-720"/>
        </w:tabs>
        <w:suppressAutoHyphens/>
        <w:spacing w:line="312" w:lineRule="atLeast"/>
        <w:rPr>
          <w:rFonts w:ascii="Arial Narrow" w:hAnsi="Arial Narrow" w:cs="Arial Narrow"/>
        </w:rPr>
      </w:pPr>
    </w:p>
    <w:p w14:paraId="3FF7613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Tegenwoordig zijn de archieven geplaatst in de archiefbewaarplaats van de gemeente Giessenlanden</w:t>
      </w:r>
      <w:r w:rsidR="00187383">
        <w:rPr>
          <w:rFonts w:ascii="Arial Narrow" w:hAnsi="Arial Narrow" w:cs="Arial Narrow"/>
        </w:rPr>
        <w:fldChar w:fldCharType="begin"/>
      </w:r>
      <w:r>
        <w:rPr>
          <w:rFonts w:ascii="Arial Narrow" w:hAnsi="Arial Narrow" w:cs="Arial Narrow"/>
        </w:rPr>
        <w:instrText>xe "Giessenlanden:gemeente"</w:instrText>
      </w:r>
      <w:r w:rsidR="00187383">
        <w:rPr>
          <w:rFonts w:ascii="Arial Narrow" w:hAnsi="Arial Narrow" w:cs="Arial Narrow"/>
        </w:rPr>
        <w:fldChar w:fldCharType="end"/>
      </w:r>
      <w:r>
        <w:rPr>
          <w:rFonts w:ascii="Arial Narrow" w:hAnsi="Arial Narrow" w:cs="Arial Narrow"/>
        </w:rPr>
        <w:t xml:space="preserve"> te Hoornaar</w:t>
      </w:r>
      <w:r w:rsidR="00187383">
        <w:rPr>
          <w:rFonts w:ascii="Arial Narrow" w:hAnsi="Arial Narrow" w:cs="Arial Narrow"/>
        </w:rPr>
        <w:fldChar w:fldCharType="begin"/>
      </w:r>
      <w:r>
        <w:rPr>
          <w:rFonts w:ascii="Arial Narrow" w:hAnsi="Arial Narrow" w:cs="Arial Narrow"/>
        </w:rPr>
        <w:instrText>xe "Hoornaar:archiefbewaarplaats"</w:instrText>
      </w:r>
      <w:r w:rsidR="00187383">
        <w:rPr>
          <w:rFonts w:ascii="Arial Narrow" w:hAnsi="Arial Narrow" w:cs="Arial Narrow"/>
        </w:rPr>
        <w:fldChar w:fldCharType="end"/>
      </w:r>
      <w:r>
        <w:rPr>
          <w:rFonts w:ascii="Arial Narrow" w:hAnsi="Arial Narrow" w:cs="Arial Narrow"/>
        </w:rPr>
        <w:t>, met uitzondering van de registers van de burgerlijke stand en de bevolkingsregisters</w:t>
      </w:r>
      <w:r w:rsidR="00187383">
        <w:rPr>
          <w:rFonts w:ascii="Arial Narrow" w:hAnsi="Arial Narrow" w:cs="Arial Narrow"/>
        </w:rPr>
        <w:fldChar w:fldCharType="begin"/>
      </w:r>
      <w:r>
        <w:rPr>
          <w:rFonts w:ascii="Arial Narrow" w:hAnsi="Arial Narrow" w:cs="Arial Narrow"/>
        </w:rPr>
        <w:instrText>xe "Bevolkingsregisters"</w:instrText>
      </w:r>
      <w:r w:rsidR="00187383">
        <w:rPr>
          <w:rFonts w:ascii="Arial Narrow" w:hAnsi="Arial Narrow" w:cs="Arial Narrow"/>
        </w:rPr>
        <w:fldChar w:fldCharType="end"/>
      </w:r>
      <w:r>
        <w:rPr>
          <w:rFonts w:ascii="Arial Narrow" w:hAnsi="Arial Narrow" w:cs="Arial Narrow"/>
        </w:rPr>
        <w:t>, die in een afzonderlijke kluis bij de afdeling Burgerzaken zijn geplaatst.</w:t>
      </w:r>
    </w:p>
    <w:p w14:paraId="10584954" w14:textId="77777777" w:rsidR="006F6A86" w:rsidRDefault="006F6A86">
      <w:pPr>
        <w:tabs>
          <w:tab w:val="left" w:pos="-1440"/>
          <w:tab w:val="left" w:pos="-720"/>
        </w:tabs>
        <w:suppressAutoHyphens/>
        <w:spacing w:line="312" w:lineRule="atLeast"/>
        <w:rPr>
          <w:rFonts w:ascii="Arial Narrow" w:hAnsi="Arial Narrow" w:cs="Arial Narrow"/>
        </w:rPr>
      </w:pPr>
    </w:p>
    <w:p w14:paraId="2601E71F" w14:textId="77777777" w:rsidR="006F6A86" w:rsidRDefault="006F6A86">
      <w:pPr>
        <w:tabs>
          <w:tab w:val="left" w:pos="-1440"/>
          <w:tab w:val="left" w:pos="-720"/>
        </w:tabs>
        <w:suppressAutoHyphens/>
        <w:spacing w:line="312" w:lineRule="atLeast"/>
        <w:rPr>
          <w:rFonts w:ascii="Arial Narrow" w:hAnsi="Arial Narrow" w:cs="Arial Narrow"/>
        </w:rPr>
      </w:pPr>
    </w:p>
    <w:p w14:paraId="320C4E4E" w14:textId="77777777" w:rsidR="006F6A86" w:rsidRDefault="00187383">
      <w:pPr>
        <w:tabs>
          <w:tab w:val="left" w:pos="-1440"/>
          <w:tab w:val="left" w:pos="-720"/>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Verantwoording van de inventarisatie</w:t>
      </w:r>
      <w:r>
        <w:rPr>
          <w:rFonts w:ascii="Arial Narrow" w:hAnsi="Arial Narrow" w:cs="Arial Narrow"/>
          <w:b/>
          <w:bCs/>
        </w:rPr>
        <w:fldChar w:fldCharType="begin"/>
      </w:r>
      <w:r w:rsidR="006F6A86">
        <w:rPr>
          <w:rFonts w:ascii="Arial Narrow" w:hAnsi="Arial Narrow" w:cs="Arial Narrow"/>
          <w:b/>
          <w:bCs/>
        </w:rPr>
        <w:instrText>tc  \l 2 "Verantwoording van de inventarisatie"</w:instrText>
      </w:r>
      <w:r>
        <w:rPr>
          <w:rFonts w:ascii="Arial Narrow" w:hAnsi="Arial Narrow" w:cs="Arial Narrow"/>
          <w:b/>
          <w:bCs/>
        </w:rPr>
        <w:fldChar w:fldCharType="end"/>
      </w:r>
    </w:p>
    <w:p w14:paraId="1D24C919" w14:textId="77777777" w:rsidR="006F6A86" w:rsidRDefault="006F6A86">
      <w:pPr>
        <w:tabs>
          <w:tab w:val="left" w:pos="-1440"/>
          <w:tab w:val="left" w:pos="-720"/>
        </w:tabs>
        <w:suppressAutoHyphens/>
        <w:spacing w:line="312" w:lineRule="atLeast"/>
        <w:rPr>
          <w:rFonts w:ascii="Arial Narrow" w:hAnsi="Arial Narrow" w:cs="Arial Narrow"/>
        </w:rPr>
      </w:pPr>
    </w:p>
    <w:p w14:paraId="274397DB"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 xml:space="preserve">De inventarisatie van de archieven van de voormalige gemeente Hoogblokland werd verricht in opdracht van het gemeentebestuur van haar rechtsopvolger, de gemeente </w:t>
      </w:r>
      <w:r w:rsidR="00187383">
        <w:rPr>
          <w:rFonts w:ascii="Arial Narrow" w:hAnsi="Arial Narrow" w:cs="Arial Narrow"/>
        </w:rPr>
        <w:fldChar w:fldCharType="begin"/>
      </w:r>
      <w:r>
        <w:rPr>
          <w:rFonts w:ascii="Arial Narrow" w:hAnsi="Arial Narrow" w:cs="Arial Narrow"/>
        </w:rPr>
        <w:instrText>xe "Giessenlanden"</w:instrText>
      </w:r>
      <w:r w:rsidR="00187383">
        <w:rPr>
          <w:rFonts w:ascii="Arial Narrow" w:hAnsi="Arial Narrow" w:cs="Arial Narrow"/>
        </w:rPr>
        <w:fldChar w:fldCharType="end"/>
      </w:r>
      <w:r>
        <w:rPr>
          <w:rFonts w:ascii="Arial Narrow" w:hAnsi="Arial Narrow" w:cs="Arial Narrow"/>
        </w:rPr>
        <w:t>Giessenlanden</w:t>
      </w:r>
      <w:r w:rsidR="00187383">
        <w:rPr>
          <w:rFonts w:ascii="Arial Narrow" w:hAnsi="Arial Narrow" w:cs="Arial Narrow"/>
        </w:rPr>
        <w:fldChar w:fldCharType="begin"/>
      </w:r>
      <w:r>
        <w:rPr>
          <w:rFonts w:ascii="Arial Narrow" w:hAnsi="Arial Narrow" w:cs="Arial Narrow"/>
        </w:rPr>
        <w:instrText>xe "Giessenlanden"</w:instrText>
      </w:r>
      <w:r w:rsidR="00187383">
        <w:rPr>
          <w:rFonts w:ascii="Arial Narrow" w:hAnsi="Arial Narrow" w:cs="Arial Narrow"/>
        </w:rPr>
        <w:fldChar w:fldCharType="end"/>
      </w:r>
      <w:r>
        <w:rPr>
          <w:rFonts w:ascii="Arial Narrow" w:hAnsi="Arial Narrow" w:cs="Arial Narrow"/>
        </w:rPr>
        <w:t xml:space="preserve"> door ODRP-facilitair</w:t>
      </w:r>
      <w:r w:rsidR="00187383">
        <w:rPr>
          <w:rFonts w:ascii="Arial Narrow" w:hAnsi="Arial Narrow" w:cs="Arial Narrow"/>
        </w:rPr>
        <w:fldChar w:fldCharType="begin"/>
      </w:r>
      <w:r>
        <w:rPr>
          <w:rFonts w:ascii="Arial Narrow" w:hAnsi="Arial Narrow" w:cs="Arial Narrow"/>
        </w:rPr>
        <w:instrText>xe "ODRP-facilitair"</w:instrText>
      </w:r>
      <w:r w:rsidR="00187383">
        <w:rPr>
          <w:rFonts w:ascii="Arial Narrow" w:hAnsi="Arial Narrow" w:cs="Arial Narrow"/>
        </w:rPr>
        <w:fldChar w:fldCharType="end"/>
      </w:r>
      <w:r>
        <w:rPr>
          <w:rFonts w:ascii="Arial Narrow" w:hAnsi="Arial Narrow" w:cs="Arial Narrow"/>
        </w:rPr>
        <w:t>. Gedurende de bewerking is gebleken dat er in het verleden vermenging heeft plaatsgevonden tussen de archieven</w:t>
      </w:r>
      <w:r w:rsidR="00187383">
        <w:rPr>
          <w:rFonts w:ascii="Arial Narrow" w:hAnsi="Arial Narrow" w:cs="Arial Narrow"/>
        </w:rPr>
        <w:fldChar w:fldCharType="begin"/>
      </w:r>
      <w:r>
        <w:rPr>
          <w:rFonts w:ascii="Arial Narrow" w:hAnsi="Arial Narrow" w:cs="Arial Narrow"/>
        </w:rPr>
        <w:instrText>xe "Archief:vermenging met Noordeloos en Hoogblokland"</w:instrText>
      </w:r>
      <w:r w:rsidR="00187383">
        <w:rPr>
          <w:rFonts w:ascii="Arial Narrow" w:hAnsi="Arial Narrow" w:cs="Arial Narrow"/>
        </w:rPr>
        <w:fldChar w:fldCharType="end"/>
      </w:r>
      <w:r>
        <w:rPr>
          <w:rFonts w:ascii="Arial Narrow" w:hAnsi="Arial Narrow" w:cs="Arial Narrow"/>
        </w:rPr>
        <w:t xml:space="preserve"> van de gemeenten Noordeloos, </w:t>
      </w:r>
      <w:r w:rsidR="00187383">
        <w:rPr>
          <w:rFonts w:ascii="Arial Narrow" w:hAnsi="Arial Narrow" w:cs="Arial Narrow"/>
        </w:rPr>
        <w:fldChar w:fldCharType="begin"/>
      </w:r>
      <w:r>
        <w:rPr>
          <w:rFonts w:ascii="Arial Narrow" w:hAnsi="Arial Narrow" w:cs="Arial Narrow"/>
        </w:rPr>
        <w:instrText>xe "Hoogblokland"</w:instrText>
      </w:r>
      <w:r w:rsidR="00187383">
        <w:rPr>
          <w:rFonts w:ascii="Arial Narrow" w:hAnsi="Arial Narrow" w:cs="Arial Narrow"/>
        </w:rPr>
        <w:fldChar w:fldCharType="end"/>
      </w:r>
      <w:r>
        <w:rPr>
          <w:rFonts w:ascii="Arial Narrow" w:hAnsi="Arial Narrow" w:cs="Arial Narrow"/>
        </w:rPr>
        <w:t xml:space="preserve">Hoogblokland en </w:t>
      </w:r>
      <w:r w:rsidR="00187383">
        <w:rPr>
          <w:rFonts w:ascii="Arial Narrow" w:hAnsi="Arial Narrow" w:cs="Arial Narrow"/>
        </w:rPr>
        <w:fldChar w:fldCharType="begin"/>
      </w:r>
      <w:r>
        <w:rPr>
          <w:rFonts w:ascii="Arial Narrow" w:hAnsi="Arial Narrow" w:cs="Arial Narrow"/>
        </w:rPr>
        <w:instrText>xe "Hoornaar"</w:instrText>
      </w:r>
      <w:r w:rsidR="00187383">
        <w:rPr>
          <w:rFonts w:ascii="Arial Narrow" w:hAnsi="Arial Narrow" w:cs="Arial Narrow"/>
        </w:rPr>
        <w:fldChar w:fldCharType="end"/>
      </w:r>
      <w:r>
        <w:rPr>
          <w:rFonts w:ascii="Arial Narrow" w:hAnsi="Arial Narrow" w:cs="Arial Narrow"/>
        </w:rPr>
        <w:t>Hoornaar. De gezamenlijke secretarie</w:t>
      </w:r>
      <w:r w:rsidR="00187383">
        <w:rPr>
          <w:rFonts w:ascii="Arial Narrow" w:hAnsi="Arial Narrow" w:cs="Arial Narrow"/>
        </w:rPr>
        <w:fldChar w:fldCharType="begin"/>
      </w:r>
      <w:r>
        <w:rPr>
          <w:rFonts w:ascii="Arial Narrow" w:hAnsi="Arial Narrow" w:cs="Arial Narrow"/>
        </w:rPr>
        <w:instrText>xe "Secretarie"</w:instrText>
      </w:r>
      <w:r w:rsidR="00187383">
        <w:rPr>
          <w:rFonts w:ascii="Arial Narrow" w:hAnsi="Arial Narrow" w:cs="Arial Narrow"/>
        </w:rPr>
        <w:fldChar w:fldCharType="end"/>
      </w:r>
      <w:r>
        <w:rPr>
          <w:rFonts w:ascii="Arial Narrow" w:hAnsi="Arial Narrow" w:cs="Arial Narrow"/>
        </w:rPr>
        <w:t xml:space="preserve"> van deze gemeenten was gevestigd in een </w:t>
      </w:r>
      <w:r w:rsidR="00187383">
        <w:rPr>
          <w:rFonts w:ascii="Arial Narrow" w:hAnsi="Arial Narrow" w:cs="Arial Narrow"/>
        </w:rPr>
        <w:fldChar w:fldCharType="begin"/>
      </w:r>
      <w:r>
        <w:rPr>
          <w:rFonts w:ascii="Arial Narrow" w:hAnsi="Arial Narrow" w:cs="Arial Narrow"/>
        </w:rPr>
        <w:instrText>xe "Gemeentehuis"</w:instrText>
      </w:r>
      <w:r w:rsidR="00187383">
        <w:rPr>
          <w:rFonts w:ascii="Arial Narrow" w:hAnsi="Arial Narrow" w:cs="Arial Narrow"/>
        </w:rPr>
        <w:fldChar w:fldCharType="end"/>
      </w:r>
      <w:r>
        <w:rPr>
          <w:rFonts w:ascii="Arial Narrow" w:hAnsi="Arial Narrow" w:cs="Arial Narrow"/>
        </w:rPr>
        <w:t>gebouw aan de Grotewaard</w:t>
      </w:r>
      <w:r w:rsidR="00187383">
        <w:rPr>
          <w:rFonts w:ascii="Arial Narrow" w:hAnsi="Arial Narrow" w:cs="Arial Narrow"/>
        </w:rPr>
        <w:fldChar w:fldCharType="begin"/>
      </w:r>
      <w:r>
        <w:rPr>
          <w:rFonts w:ascii="Arial Narrow" w:hAnsi="Arial Narrow" w:cs="Arial Narrow"/>
        </w:rPr>
        <w:instrText>xe "Grotewaard (Noordeloos):secretarie te"</w:instrText>
      </w:r>
      <w:r w:rsidR="00187383">
        <w:rPr>
          <w:rFonts w:ascii="Arial Narrow" w:hAnsi="Arial Narrow" w:cs="Arial Narrow"/>
        </w:rPr>
        <w:fldChar w:fldCharType="end"/>
      </w:r>
      <w:r>
        <w:rPr>
          <w:rFonts w:ascii="Arial Narrow" w:hAnsi="Arial Narrow" w:cs="Arial Narrow"/>
        </w:rPr>
        <w:t xml:space="preserve"> te Noordeloos. De stukken zijn alle in de oorspronkelijke archieven teruggeplaatst. Ook zijn de rekeningen van het burgerlijk armbestuur, welke eerder waren beschreven bij het oud-archief van de gemeente, nu ingedeeld bij het archief van het armbestuur</w:t>
      </w:r>
      <w:r w:rsidR="00187383">
        <w:rPr>
          <w:rFonts w:ascii="Arial Narrow" w:hAnsi="Arial Narrow" w:cs="Arial Narrow"/>
        </w:rPr>
        <w:fldChar w:fldCharType="begin"/>
      </w:r>
      <w:r>
        <w:rPr>
          <w:rFonts w:ascii="Arial Narrow" w:hAnsi="Arial Narrow" w:cs="Arial Narrow"/>
        </w:rPr>
        <w:instrText>xe "Armbestuur:archief"</w:instrText>
      </w:r>
      <w:r w:rsidR="00187383">
        <w:rPr>
          <w:rFonts w:ascii="Arial Narrow" w:hAnsi="Arial Narrow" w:cs="Arial Narrow"/>
        </w:rPr>
        <w:fldChar w:fldCharType="end"/>
      </w:r>
      <w:r>
        <w:rPr>
          <w:rFonts w:ascii="Arial Narrow" w:hAnsi="Arial Narrow" w:cs="Arial Narrow"/>
        </w:rPr>
        <w:t>. De inventarisatie loopt tot de invoering van het dossierstelsel</w:t>
      </w:r>
      <w:r w:rsidR="00187383">
        <w:rPr>
          <w:rFonts w:ascii="Arial Narrow" w:hAnsi="Arial Narrow" w:cs="Arial Narrow"/>
        </w:rPr>
        <w:fldChar w:fldCharType="begin"/>
      </w:r>
      <w:r>
        <w:rPr>
          <w:rFonts w:ascii="Arial Narrow" w:hAnsi="Arial Narrow" w:cs="Arial Narrow"/>
        </w:rPr>
        <w:instrText>xe "Dossierstelsel"</w:instrText>
      </w:r>
      <w:r w:rsidR="00187383">
        <w:rPr>
          <w:rFonts w:ascii="Arial Narrow" w:hAnsi="Arial Narrow" w:cs="Arial Narrow"/>
        </w:rPr>
        <w:fldChar w:fldCharType="end"/>
      </w:r>
      <w:r>
        <w:rPr>
          <w:rFonts w:ascii="Arial Narrow" w:hAnsi="Arial Narrow" w:cs="Arial Narrow"/>
        </w:rPr>
        <w:t xml:space="preserve"> in 1954.</w:t>
      </w:r>
    </w:p>
    <w:p w14:paraId="672562E1" w14:textId="77777777" w:rsidR="006F6A86" w:rsidRDefault="006F6A86">
      <w:pPr>
        <w:tabs>
          <w:tab w:val="left" w:pos="-1440"/>
          <w:tab w:val="left" w:pos="-720"/>
        </w:tabs>
        <w:suppressAutoHyphens/>
        <w:spacing w:line="312" w:lineRule="atLeast"/>
        <w:rPr>
          <w:rFonts w:ascii="Arial Narrow" w:hAnsi="Arial Narrow" w:cs="Arial Narrow"/>
        </w:rPr>
      </w:pPr>
    </w:p>
    <w:p w14:paraId="204F460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 xml:space="preserve">In de kluis bij de afdeling bevolking staan de delen van de registers van de </w:t>
      </w:r>
      <w:r w:rsidR="00187383">
        <w:rPr>
          <w:rFonts w:ascii="Arial Narrow" w:hAnsi="Arial Narrow" w:cs="Arial Narrow"/>
        </w:rPr>
        <w:fldChar w:fldCharType="begin"/>
      </w:r>
      <w:r>
        <w:rPr>
          <w:rFonts w:ascii="Arial Narrow" w:hAnsi="Arial Narrow" w:cs="Arial Narrow"/>
        </w:rPr>
        <w:instrText>xe "Burgerlijke stand:registers"</w:instrText>
      </w:r>
      <w:r w:rsidR="00187383">
        <w:rPr>
          <w:rFonts w:ascii="Arial Narrow" w:hAnsi="Arial Narrow" w:cs="Arial Narrow"/>
        </w:rPr>
        <w:fldChar w:fldCharType="end"/>
      </w:r>
      <w:r>
        <w:rPr>
          <w:rFonts w:ascii="Arial Narrow" w:hAnsi="Arial Narrow" w:cs="Arial Narrow"/>
        </w:rPr>
        <w:t>burgerlijke</w:t>
      </w:r>
      <w:r w:rsidR="00187383">
        <w:rPr>
          <w:rFonts w:ascii="Arial Narrow" w:hAnsi="Arial Narrow" w:cs="Arial Narrow"/>
        </w:rPr>
        <w:fldChar w:fldCharType="begin"/>
      </w:r>
      <w:r>
        <w:rPr>
          <w:rFonts w:ascii="Arial Narrow" w:hAnsi="Arial Narrow" w:cs="Arial Narrow"/>
        </w:rPr>
        <w:instrText>xe "Burgerlijke stand:registers"</w:instrText>
      </w:r>
      <w:r w:rsidR="00187383">
        <w:rPr>
          <w:rFonts w:ascii="Arial Narrow" w:hAnsi="Arial Narrow" w:cs="Arial Narrow"/>
        </w:rPr>
        <w:fldChar w:fldCharType="end"/>
      </w:r>
      <w:r>
        <w:rPr>
          <w:rFonts w:ascii="Arial Narrow" w:hAnsi="Arial Narrow" w:cs="Arial Narrow"/>
        </w:rPr>
        <w:t xml:space="preserve"> stand en de </w:t>
      </w:r>
      <w:r w:rsidR="00187383">
        <w:rPr>
          <w:rFonts w:ascii="Arial Narrow" w:hAnsi="Arial Narrow" w:cs="Arial Narrow"/>
        </w:rPr>
        <w:fldChar w:fldCharType="begin"/>
      </w:r>
      <w:r>
        <w:rPr>
          <w:rFonts w:ascii="Arial Narrow" w:hAnsi="Arial Narrow" w:cs="Arial Narrow"/>
        </w:rPr>
        <w:instrText>xe "Bevolking:registers"</w:instrText>
      </w:r>
      <w:r w:rsidR="00187383">
        <w:rPr>
          <w:rFonts w:ascii="Arial Narrow" w:hAnsi="Arial Narrow" w:cs="Arial Narrow"/>
        </w:rPr>
        <w:fldChar w:fldCharType="end"/>
      </w:r>
      <w:r>
        <w:rPr>
          <w:rFonts w:ascii="Arial Narrow" w:hAnsi="Arial Narrow" w:cs="Arial Narrow"/>
        </w:rPr>
        <w:t>bevolkingsregisters</w:t>
      </w:r>
      <w:r w:rsidR="00187383">
        <w:rPr>
          <w:rFonts w:ascii="Arial Narrow" w:hAnsi="Arial Narrow" w:cs="Arial Narrow"/>
        </w:rPr>
        <w:fldChar w:fldCharType="begin"/>
      </w:r>
      <w:r>
        <w:rPr>
          <w:rFonts w:ascii="Arial Narrow" w:hAnsi="Arial Narrow" w:cs="Arial Narrow"/>
        </w:rPr>
        <w:instrText>xe "Bevolkingsregisters"</w:instrText>
      </w:r>
      <w:r w:rsidR="00187383">
        <w:rPr>
          <w:rFonts w:ascii="Arial Narrow" w:hAnsi="Arial Narrow" w:cs="Arial Narrow"/>
        </w:rPr>
        <w:fldChar w:fldCharType="end"/>
      </w:r>
      <w:r>
        <w:rPr>
          <w:rFonts w:ascii="Arial Narrow" w:hAnsi="Arial Narrow" w:cs="Arial Narrow"/>
        </w:rPr>
        <w:t>. Wel is hierop het inventarisnummer aangegeven, waardoor het niet noodzakelijk is later nog een aanvulling op deze inventaris te maken met betrekking tot die stukken. Mocht men ze alsnog in de archiefbewaarplaats plaatsen, dan kunnen zij eenvoudig in het archiefbestand worden opgenomen.</w:t>
      </w:r>
    </w:p>
    <w:p w14:paraId="1C3E50CA" w14:textId="77777777" w:rsidR="006F6A86" w:rsidRDefault="006F6A86">
      <w:pPr>
        <w:tabs>
          <w:tab w:val="left" w:pos="-1440"/>
          <w:tab w:val="left" w:pos="-720"/>
        </w:tabs>
        <w:suppressAutoHyphens/>
        <w:spacing w:line="312" w:lineRule="atLeast"/>
        <w:rPr>
          <w:rFonts w:ascii="Arial Narrow" w:hAnsi="Arial Narrow" w:cs="Arial Narrow"/>
        </w:rPr>
      </w:pPr>
    </w:p>
    <w:p w14:paraId="1DAE0B7C"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Naast de vaste reeksen notulen, ingekomen stukken, rekeningen en begrotingen en dergelijke werd vanaf de jaren '20 van deze eeuw op verschillende rubrieken</w:t>
      </w:r>
      <w:r w:rsidR="00187383">
        <w:rPr>
          <w:rFonts w:ascii="Arial Narrow" w:hAnsi="Arial Narrow" w:cs="Arial Narrow"/>
        </w:rPr>
        <w:fldChar w:fldCharType="begin"/>
      </w:r>
      <w:r>
        <w:rPr>
          <w:rFonts w:ascii="Arial Narrow" w:hAnsi="Arial Narrow" w:cs="Arial Narrow"/>
        </w:rPr>
        <w:instrText>xe "Rubrieken"</w:instrText>
      </w:r>
      <w:r w:rsidR="00187383">
        <w:rPr>
          <w:rFonts w:ascii="Arial Narrow" w:hAnsi="Arial Narrow" w:cs="Arial Narrow"/>
        </w:rPr>
        <w:fldChar w:fldCharType="end"/>
      </w:r>
      <w:r>
        <w:rPr>
          <w:rFonts w:ascii="Arial Narrow" w:hAnsi="Arial Narrow" w:cs="Arial Narrow"/>
        </w:rPr>
        <w:t xml:space="preserve"> archief gevormd per jaar, bijvoorbeeld Bevolking 1928. Aangezien deze wijze van ordening slechts een zeer globale ontsluiting zou toelaten zijn deze stukken in het hoofdstuk 'Stukken betreffende afzonderlijke onderwerpen' nauwkeuriger beschreven. Daarbij is ervoor gekozen niet langer het jaar, maar het onderwerp als primair kenmerk te gebruiken.</w:t>
      </w:r>
    </w:p>
    <w:p w14:paraId="38FB4D11" w14:textId="77777777" w:rsidR="006F6A86" w:rsidRDefault="006F6A86">
      <w:pPr>
        <w:tabs>
          <w:tab w:val="left" w:pos="-1440"/>
          <w:tab w:val="left" w:pos="-720"/>
        </w:tabs>
        <w:suppressAutoHyphens/>
        <w:spacing w:line="312" w:lineRule="atLeast"/>
        <w:rPr>
          <w:rFonts w:ascii="Arial Narrow" w:hAnsi="Arial Narrow" w:cs="Arial Narrow"/>
        </w:rPr>
      </w:pPr>
    </w:p>
    <w:p w14:paraId="1BC867C9"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Uit het archief</w:t>
      </w:r>
      <w:r w:rsidR="00187383">
        <w:rPr>
          <w:rFonts w:ascii="Arial Narrow" w:hAnsi="Arial Narrow" w:cs="Arial Narrow"/>
        </w:rPr>
        <w:fldChar w:fldCharType="begin"/>
      </w:r>
      <w:r>
        <w:rPr>
          <w:rFonts w:ascii="Arial Narrow" w:hAnsi="Arial Narrow" w:cs="Arial Narrow"/>
        </w:rPr>
        <w:instrText>xe "Archief:vernietiging van stukken"</w:instrText>
      </w:r>
      <w:r w:rsidR="00187383">
        <w:rPr>
          <w:rFonts w:ascii="Arial Narrow" w:hAnsi="Arial Narrow" w:cs="Arial Narrow"/>
        </w:rPr>
        <w:fldChar w:fldCharType="end"/>
      </w:r>
      <w:r>
        <w:rPr>
          <w:rFonts w:ascii="Arial Narrow" w:hAnsi="Arial Narrow" w:cs="Arial Narrow"/>
        </w:rPr>
        <w:t xml:space="preserve"> zijn bij de bewerking stukken geselecteerd voor vernietiging. Hierbij is uitgegaan van de 'lijst van voor vernietiging in aanmerking komende bescheiden uit de archieven van gemeentelijke en intergemeentelijke organen, dagtekenende van ná 1850', zoals deze in 1983 is vastgesteld door de ministers van welzijn, volksgezondheid en cultuur en van binnenlandse zaken. Niet alle stukken die op grond van deze vernietigingslijst zouden kunnen worden vernietigd zijn ook daadwerkelijk geselecteerd: wanneer zij voor de lokale geschiedenis interessante gegevens bevatten zijn ze uitgezonderd van de vernietiging. Niettemin kon nog ongeveer 11 meter aan bescheiden voor vernietiging worden uitgeselecteerd, waardoor er een bestand resteert van circa 20 meter. Van de reeks ingekomen en uitgaande stukken uit de periode 1940-1945 zijn - in overleg met de heer B. de Deugd</w:t>
      </w:r>
      <w:r w:rsidR="00187383">
        <w:rPr>
          <w:rFonts w:ascii="Arial Narrow" w:hAnsi="Arial Narrow" w:cs="Arial Narrow"/>
        </w:rPr>
        <w:fldChar w:fldCharType="begin"/>
      </w:r>
      <w:r>
        <w:rPr>
          <w:rFonts w:ascii="Arial Narrow" w:hAnsi="Arial Narrow" w:cs="Arial Narrow"/>
        </w:rPr>
        <w:instrText>xe "*Deugd:B. de"</w:instrText>
      </w:r>
      <w:r w:rsidR="00187383">
        <w:rPr>
          <w:rFonts w:ascii="Arial Narrow" w:hAnsi="Arial Narrow" w:cs="Arial Narrow"/>
        </w:rPr>
        <w:fldChar w:fldCharType="end"/>
      </w:r>
      <w:r>
        <w:rPr>
          <w:rFonts w:ascii="Arial Narrow" w:hAnsi="Arial Narrow" w:cs="Arial Narrow"/>
        </w:rPr>
        <w:t xml:space="preserve"> - alle stukken van de gemeente Hoogblokland bewaard. Bij de beide andere gemeenten is de vernietigingslijst normaal toegepast. Ook in het verleden moet al uit het archief van de gemeente zijn geselecteerd. Zo zijn bijvoorbeeld geen bijlagen van de gemeenterekening meer aangetroffen.</w:t>
      </w:r>
    </w:p>
    <w:p w14:paraId="72423EFE" w14:textId="77777777" w:rsidR="006F6A86" w:rsidRDefault="006F6A86">
      <w:pPr>
        <w:tabs>
          <w:tab w:val="left" w:pos="-1440"/>
          <w:tab w:val="left" w:pos="-720"/>
        </w:tabs>
        <w:suppressAutoHyphens/>
        <w:spacing w:line="312" w:lineRule="atLeast"/>
        <w:rPr>
          <w:rFonts w:ascii="Arial Narrow" w:hAnsi="Arial Narrow" w:cs="Arial Narrow"/>
        </w:rPr>
      </w:pPr>
    </w:p>
    <w:p w14:paraId="7277803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Uit de archieven zijn de nietjes, spelden, paperclips, touwtjes en oude omslagen verwijderd en vervangen door zuurvrije omslagen en - met uitzondering van bescheiden die niet in dozen passen - zuur-, metaal- en lijmvrije dozen.</w:t>
      </w:r>
    </w:p>
    <w:p w14:paraId="6D7EDE8D" w14:textId="77777777" w:rsidR="006F6A86" w:rsidRDefault="006F6A86">
      <w:pPr>
        <w:tabs>
          <w:tab w:val="left" w:pos="-1440"/>
          <w:tab w:val="left" w:pos="-720"/>
        </w:tabs>
        <w:suppressAutoHyphens/>
        <w:spacing w:line="312" w:lineRule="atLeast"/>
        <w:rPr>
          <w:rFonts w:ascii="Arial Narrow" w:hAnsi="Arial Narrow" w:cs="Arial Narrow"/>
        </w:rPr>
      </w:pPr>
    </w:p>
    <w:p w14:paraId="372CAAF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Lijsten van schouten</w:t>
      </w:r>
      <w:r w:rsidR="00187383">
        <w:rPr>
          <w:rFonts w:ascii="Arial Narrow" w:hAnsi="Arial Narrow" w:cs="Arial Narrow"/>
        </w:rPr>
        <w:fldChar w:fldCharType="begin"/>
      </w:r>
      <w:r>
        <w:rPr>
          <w:rFonts w:ascii="Arial Narrow" w:hAnsi="Arial Narrow" w:cs="Arial Narrow"/>
        </w:rPr>
        <w:instrText>xe "Schouten"</w:instrText>
      </w:r>
      <w:r w:rsidR="00187383">
        <w:rPr>
          <w:rFonts w:ascii="Arial Narrow" w:hAnsi="Arial Narrow" w:cs="Arial Narrow"/>
        </w:rPr>
        <w:fldChar w:fldCharType="end"/>
      </w:r>
      <w:r>
        <w:rPr>
          <w:rFonts w:ascii="Arial Narrow" w:hAnsi="Arial Narrow" w:cs="Arial Narrow"/>
        </w:rPr>
        <w:t>, burgemeesters</w:t>
      </w:r>
      <w:r w:rsidR="00187383">
        <w:rPr>
          <w:rFonts w:ascii="Arial Narrow" w:hAnsi="Arial Narrow" w:cs="Arial Narrow"/>
        </w:rPr>
        <w:fldChar w:fldCharType="begin"/>
      </w:r>
      <w:r>
        <w:rPr>
          <w:rFonts w:ascii="Arial Narrow" w:hAnsi="Arial Narrow" w:cs="Arial Narrow"/>
        </w:rPr>
        <w:instrText>xe "Burgemeesters"</w:instrText>
      </w:r>
      <w:r w:rsidR="00187383">
        <w:rPr>
          <w:rFonts w:ascii="Arial Narrow" w:hAnsi="Arial Narrow" w:cs="Arial Narrow"/>
        </w:rPr>
        <w:fldChar w:fldCharType="end"/>
      </w:r>
      <w:r>
        <w:rPr>
          <w:rFonts w:ascii="Arial Narrow" w:hAnsi="Arial Narrow" w:cs="Arial Narrow"/>
        </w:rPr>
        <w:t>, gemeenteraadsleden</w:t>
      </w:r>
      <w:r w:rsidR="00187383">
        <w:rPr>
          <w:rFonts w:ascii="Arial Narrow" w:hAnsi="Arial Narrow" w:cs="Arial Narrow"/>
        </w:rPr>
        <w:fldChar w:fldCharType="begin"/>
      </w:r>
      <w:r>
        <w:rPr>
          <w:rFonts w:ascii="Arial Narrow" w:hAnsi="Arial Narrow" w:cs="Arial Narrow"/>
        </w:rPr>
        <w:instrText>xe "Gemeenteraadsleden"</w:instrText>
      </w:r>
      <w:r w:rsidR="00187383">
        <w:rPr>
          <w:rFonts w:ascii="Arial Narrow" w:hAnsi="Arial Narrow" w:cs="Arial Narrow"/>
        </w:rPr>
        <w:fldChar w:fldCharType="end"/>
      </w:r>
      <w:r>
        <w:rPr>
          <w:rFonts w:ascii="Arial Narrow" w:hAnsi="Arial Narrow" w:cs="Arial Narrow"/>
        </w:rPr>
        <w:t xml:space="preserve"> en secretarissen</w:t>
      </w:r>
      <w:r w:rsidR="00187383">
        <w:rPr>
          <w:rFonts w:ascii="Arial Narrow" w:hAnsi="Arial Narrow" w:cs="Arial Narrow"/>
        </w:rPr>
        <w:fldChar w:fldCharType="begin"/>
      </w:r>
      <w:r>
        <w:rPr>
          <w:rFonts w:ascii="Arial Narrow" w:hAnsi="Arial Narrow" w:cs="Arial Narrow"/>
        </w:rPr>
        <w:instrText>xe "Secretarissen"</w:instrText>
      </w:r>
      <w:r w:rsidR="00187383">
        <w:rPr>
          <w:rFonts w:ascii="Arial Narrow" w:hAnsi="Arial Narrow" w:cs="Arial Narrow"/>
        </w:rPr>
        <w:fldChar w:fldCharType="end"/>
      </w:r>
      <w:r>
        <w:rPr>
          <w:rFonts w:ascii="Arial Narrow" w:hAnsi="Arial Narrow" w:cs="Arial Narrow"/>
        </w:rPr>
        <w:t xml:space="preserve"> welke gebruikelijk zijn voor een beschrijvende inventaris, is niet opgenomen, omdat deze reeds zijn gepubliceerd in G.S.C. Kuilenburg-Vaars</w:t>
      </w:r>
      <w:r w:rsidR="00187383">
        <w:rPr>
          <w:rFonts w:ascii="Arial Narrow" w:hAnsi="Arial Narrow" w:cs="Arial Narrow"/>
        </w:rPr>
        <w:fldChar w:fldCharType="begin"/>
      </w:r>
      <w:r>
        <w:rPr>
          <w:rFonts w:ascii="Arial Narrow" w:hAnsi="Arial Narrow" w:cs="Arial Narrow"/>
        </w:rPr>
        <w:instrText>xe "*Kuilenburg-Vaars:G.S.C."</w:instrText>
      </w:r>
      <w:r w:rsidR="00187383">
        <w:rPr>
          <w:rFonts w:ascii="Arial Narrow" w:hAnsi="Arial Narrow" w:cs="Arial Narrow"/>
        </w:rPr>
        <w:fldChar w:fldCharType="end"/>
      </w:r>
      <w:r>
        <w:rPr>
          <w:rFonts w:ascii="Arial Narrow" w:hAnsi="Arial Narrow" w:cs="Arial Narrow"/>
        </w:rPr>
        <w:t xml:space="preserve"> en C.B. van Kuilenburg</w:t>
      </w:r>
      <w:r w:rsidR="00187383">
        <w:rPr>
          <w:rFonts w:ascii="Arial Narrow" w:hAnsi="Arial Narrow" w:cs="Arial Narrow"/>
        </w:rPr>
        <w:fldChar w:fldCharType="begin"/>
      </w:r>
      <w:r>
        <w:rPr>
          <w:rFonts w:ascii="Arial Narrow" w:hAnsi="Arial Narrow" w:cs="Arial Narrow"/>
        </w:rPr>
        <w:instrText>xe "*Kuilenburg:C.B. van"</w:instrText>
      </w:r>
      <w:r w:rsidR="00187383">
        <w:rPr>
          <w:rFonts w:ascii="Arial Narrow" w:hAnsi="Arial Narrow" w:cs="Arial Narrow"/>
        </w:rPr>
        <w:fldChar w:fldCharType="end"/>
      </w:r>
      <w:r>
        <w:rPr>
          <w:rFonts w:ascii="Arial Narrow" w:hAnsi="Arial Narrow" w:cs="Arial Narrow"/>
        </w:rPr>
        <w:t xml:space="preserve">, </w:t>
      </w:r>
      <w:r>
        <w:rPr>
          <w:rFonts w:ascii="Arial Narrow" w:hAnsi="Arial Narrow" w:cs="Arial Narrow"/>
          <w:i/>
          <w:iCs/>
        </w:rPr>
        <w:t>Over Blokland. Geschiedenis van een dorp in het Land van Arkel</w:t>
      </w:r>
      <w:r>
        <w:rPr>
          <w:rFonts w:ascii="Arial Narrow" w:hAnsi="Arial Narrow" w:cs="Arial Narrow"/>
        </w:rPr>
        <w:t>.</w:t>
      </w:r>
    </w:p>
    <w:p w14:paraId="47A7237D" w14:textId="77777777" w:rsidR="006F6A86" w:rsidRDefault="006F6A86">
      <w:pPr>
        <w:tabs>
          <w:tab w:val="left" w:pos="-1440"/>
          <w:tab w:val="left" w:pos="-720"/>
        </w:tabs>
        <w:suppressAutoHyphens/>
        <w:spacing w:line="312" w:lineRule="atLeast"/>
        <w:rPr>
          <w:rFonts w:ascii="Arial Narrow" w:hAnsi="Arial Narrow" w:cs="Arial Narrow"/>
        </w:rPr>
      </w:pPr>
    </w:p>
    <w:p w14:paraId="72094BDF"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De ingekomen en afschriften van u</w:t>
      </w:r>
      <w:r w:rsidR="00285660">
        <w:rPr>
          <w:rFonts w:ascii="Arial Narrow" w:hAnsi="Arial Narrow" w:cs="Arial Narrow"/>
        </w:rPr>
        <w:t>itgaande stukken van 1945 (inv.</w:t>
      </w:r>
      <w:r>
        <w:rPr>
          <w:rFonts w:ascii="Arial Narrow" w:hAnsi="Arial Narrow" w:cs="Arial Narrow"/>
        </w:rPr>
        <w:t>nr. 275) bevat een lijst van (geïnterneerde) vijandelijke en landver</w:t>
      </w:r>
      <w:r w:rsidR="00285660">
        <w:rPr>
          <w:rFonts w:ascii="Arial Narrow" w:hAnsi="Arial Narrow" w:cs="Arial Narrow"/>
        </w:rPr>
        <w:t>r</w:t>
      </w:r>
      <w:r>
        <w:rPr>
          <w:rFonts w:ascii="Arial Narrow" w:hAnsi="Arial Narrow" w:cs="Arial Narrow"/>
        </w:rPr>
        <w:t>aderlijke</w:t>
      </w:r>
      <w:r w:rsidR="00187383">
        <w:rPr>
          <w:rFonts w:ascii="Arial Narrow" w:hAnsi="Arial Narrow" w:cs="Arial Narrow"/>
        </w:rPr>
        <w:fldChar w:fldCharType="begin"/>
      </w:r>
      <w:r>
        <w:rPr>
          <w:rFonts w:ascii="Arial Narrow" w:hAnsi="Arial Narrow" w:cs="Arial Narrow"/>
        </w:rPr>
        <w:instrText>xe "Landveraderlijke personen"</w:instrText>
      </w:r>
      <w:r w:rsidR="00187383">
        <w:rPr>
          <w:rFonts w:ascii="Arial Narrow" w:hAnsi="Arial Narrow" w:cs="Arial Narrow"/>
        </w:rPr>
        <w:fldChar w:fldCharType="end"/>
      </w:r>
      <w:r>
        <w:rPr>
          <w:rFonts w:ascii="Arial Narrow" w:hAnsi="Arial Narrow" w:cs="Arial Narrow"/>
        </w:rPr>
        <w:t xml:space="preserve"> personen. Deze is niet openbaar tot 2020 i.v.m. bescherming persoonlijke levenssfeer. Ook enkele andere aangetroffen stukken, welke belastend kunnen zijn voor de persoonlijke levenssfeer van nog levende personen, of op andere manier hun privacy kunnen schaden, zijn tot het jaar 2020 of 2038 buiten de openbaarheid gehouden.</w:t>
      </w:r>
    </w:p>
    <w:p w14:paraId="69B0A591" w14:textId="77777777" w:rsidR="006F6A86" w:rsidRDefault="006F6A86">
      <w:pPr>
        <w:tabs>
          <w:tab w:val="left" w:pos="-1440"/>
          <w:tab w:val="left" w:pos="-720"/>
        </w:tabs>
        <w:suppressAutoHyphens/>
        <w:spacing w:line="312" w:lineRule="atLeast"/>
        <w:rPr>
          <w:rFonts w:ascii="Arial Narrow" w:hAnsi="Arial Narrow" w:cs="Arial Narrow"/>
        </w:rPr>
      </w:pPr>
    </w:p>
    <w:p w14:paraId="38CC99BF"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Bij de ingekomen en afschriften van uitgaande stukken van 1947 nr. 43/13 is een foto aangetroffen. Deze is in een afzonderlijk omslagje gestoken, aangezien foto's chemisch niet stabiel zijn en het omliggende papier kunnen aantasten.</w:t>
      </w:r>
    </w:p>
    <w:p w14:paraId="1C3307B6" w14:textId="77777777" w:rsidR="006F6A86" w:rsidRDefault="006F6A86">
      <w:pPr>
        <w:tabs>
          <w:tab w:val="left" w:pos="-1440"/>
          <w:tab w:val="left" w:pos="-720"/>
        </w:tabs>
        <w:suppressAutoHyphens/>
        <w:spacing w:line="312" w:lineRule="atLeast"/>
        <w:rPr>
          <w:rFonts w:ascii="Arial Narrow" w:hAnsi="Arial Narrow" w:cs="Arial Narrow"/>
        </w:rPr>
      </w:pPr>
    </w:p>
    <w:p w14:paraId="6CBB83F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De samensteller wil hierbij gaarne de heren D. Baron</w:t>
      </w:r>
      <w:r w:rsidR="00187383">
        <w:rPr>
          <w:rFonts w:ascii="Arial Narrow" w:hAnsi="Arial Narrow" w:cs="Arial Narrow"/>
        </w:rPr>
        <w:fldChar w:fldCharType="begin"/>
      </w:r>
      <w:r>
        <w:rPr>
          <w:rFonts w:ascii="Arial Narrow" w:hAnsi="Arial Narrow" w:cs="Arial Narrow"/>
        </w:rPr>
        <w:instrText>xe "*Baron:D."</w:instrText>
      </w:r>
      <w:r w:rsidR="00187383">
        <w:rPr>
          <w:rFonts w:ascii="Arial Narrow" w:hAnsi="Arial Narrow" w:cs="Arial Narrow"/>
        </w:rPr>
        <w:fldChar w:fldCharType="end"/>
      </w:r>
      <w:r>
        <w:rPr>
          <w:rFonts w:ascii="Arial Narrow" w:hAnsi="Arial Narrow" w:cs="Arial Narrow"/>
        </w:rPr>
        <w:t xml:space="preserve"> en A. Horden</w:t>
      </w:r>
      <w:r w:rsidR="00187383">
        <w:rPr>
          <w:rFonts w:ascii="Arial Narrow" w:hAnsi="Arial Narrow" w:cs="Arial Narrow"/>
        </w:rPr>
        <w:fldChar w:fldCharType="begin"/>
      </w:r>
      <w:r>
        <w:rPr>
          <w:rFonts w:ascii="Arial Narrow" w:hAnsi="Arial Narrow" w:cs="Arial Narrow"/>
        </w:rPr>
        <w:instrText>xe "*Horden:A."</w:instrText>
      </w:r>
      <w:r w:rsidR="00187383">
        <w:rPr>
          <w:rFonts w:ascii="Arial Narrow" w:hAnsi="Arial Narrow" w:cs="Arial Narrow"/>
        </w:rPr>
        <w:fldChar w:fldCharType="end"/>
      </w:r>
      <w:r>
        <w:rPr>
          <w:rFonts w:ascii="Arial Narrow" w:hAnsi="Arial Narrow" w:cs="Arial Narrow"/>
        </w:rPr>
        <w:t xml:space="preserve"> danken voor de verstrekte informatie.</w:t>
      </w:r>
    </w:p>
    <w:p w14:paraId="70C38DEC" w14:textId="77777777" w:rsidR="006F6A86" w:rsidRDefault="006F6A86">
      <w:pPr>
        <w:tabs>
          <w:tab w:val="left" w:pos="-1440"/>
          <w:tab w:val="left" w:pos="-720"/>
        </w:tabs>
        <w:suppressAutoHyphens/>
        <w:spacing w:line="312" w:lineRule="atLeast"/>
        <w:rPr>
          <w:rFonts w:ascii="Arial Narrow" w:hAnsi="Arial Narrow" w:cs="Arial Narrow"/>
        </w:rPr>
      </w:pPr>
    </w:p>
    <w:p w14:paraId="1928913F" w14:textId="77777777" w:rsidR="006F6A86" w:rsidRDefault="006F6A86">
      <w:pPr>
        <w:tabs>
          <w:tab w:val="left" w:pos="-1440"/>
          <w:tab w:val="left" w:pos="-720"/>
        </w:tabs>
        <w:suppressAutoHyphens/>
        <w:spacing w:line="312" w:lineRule="atLeast"/>
        <w:rPr>
          <w:rFonts w:ascii="Arial Narrow" w:hAnsi="Arial Narrow" w:cs="Arial Narrow"/>
        </w:rPr>
      </w:pPr>
    </w:p>
    <w:p w14:paraId="4458D0C3" w14:textId="77777777" w:rsidR="006F6A86" w:rsidRDefault="00187383">
      <w:pPr>
        <w:tabs>
          <w:tab w:val="left" w:pos="-1440"/>
          <w:tab w:val="left" w:pos="-720"/>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Aanwijzingen voor de gebruiker</w:t>
      </w:r>
      <w:r>
        <w:rPr>
          <w:rFonts w:ascii="Arial Narrow" w:hAnsi="Arial Narrow" w:cs="Arial Narrow"/>
          <w:b/>
          <w:bCs/>
        </w:rPr>
        <w:fldChar w:fldCharType="begin"/>
      </w:r>
      <w:r w:rsidR="006F6A86">
        <w:rPr>
          <w:rFonts w:ascii="Arial Narrow" w:hAnsi="Arial Narrow" w:cs="Arial Narrow"/>
          <w:b/>
          <w:bCs/>
        </w:rPr>
        <w:instrText>tc  \l 2 "Aanwijzingen voor de gebruiker"</w:instrText>
      </w:r>
      <w:r>
        <w:rPr>
          <w:rFonts w:ascii="Arial Narrow" w:hAnsi="Arial Narrow" w:cs="Arial Narrow"/>
          <w:b/>
          <w:bCs/>
        </w:rPr>
        <w:fldChar w:fldCharType="end"/>
      </w:r>
    </w:p>
    <w:p w14:paraId="1E4DAF7E" w14:textId="77777777" w:rsidR="006F6A86" w:rsidRDefault="006F6A86">
      <w:pPr>
        <w:tabs>
          <w:tab w:val="left" w:pos="-1440"/>
          <w:tab w:val="left" w:pos="-720"/>
        </w:tabs>
        <w:suppressAutoHyphens/>
        <w:spacing w:line="312" w:lineRule="atLeast"/>
        <w:rPr>
          <w:rFonts w:ascii="Arial Narrow" w:hAnsi="Arial Narrow" w:cs="Arial Narrow"/>
        </w:rPr>
      </w:pPr>
    </w:p>
    <w:p w14:paraId="255248C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De ingekomen stukken van 1823 tot en met 1849 zijn ontsloten d.m.v. indicateurs</w:t>
      </w:r>
      <w:r w:rsidR="00187383">
        <w:rPr>
          <w:rFonts w:ascii="Arial Narrow" w:hAnsi="Arial Narrow" w:cs="Arial Narrow"/>
        </w:rPr>
        <w:fldChar w:fldCharType="begin"/>
      </w:r>
      <w:r>
        <w:rPr>
          <w:rFonts w:ascii="Arial Narrow" w:hAnsi="Arial Narrow" w:cs="Arial Narrow"/>
        </w:rPr>
        <w:instrText>xe "Indicateurs"</w:instrText>
      </w:r>
      <w:r w:rsidR="00187383">
        <w:rPr>
          <w:rFonts w:ascii="Arial Narrow" w:hAnsi="Arial Narrow" w:cs="Arial Narrow"/>
        </w:rPr>
        <w:fldChar w:fldCharType="end"/>
      </w:r>
      <w:r>
        <w:rPr>
          <w:rFonts w:ascii="Arial Narrow" w:hAnsi="Arial Narrow" w:cs="Arial Narrow"/>
        </w:rPr>
        <w:t xml:space="preserve">. Een indicateur is een </w:t>
      </w:r>
      <w:r>
        <w:rPr>
          <w:rFonts w:ascii="Arial Narrow" w:hAnsi="Arial Narrow" w:cs="Arial Narrow"/>
        </w:rPr>
        <w:lastRenderedPageBreak/>
        <w:t>inschrijfregister van deze stukken, dat tevens de plaats ervan in het archief aanduidt. In Hoogblokland (en tevens voor Hoornaar</w:t>
      </w:r>
      <w:r w:rsidR="00187383">
        <w:rPr>
          <w:rFonts w:ascii="Arial Narrow" w:hAnsi="Arial Narrow" w:cs="Arial Narrow"/>
        </w:rPr>
        <w:fldChar w:fldCharType="begin"/>
      </w:r>
      <w:r>
        <w:rPr>
          <w:rFonts w:ascii="Arial Narrow" w:hAnsi="Arial Narrow" w:cs="Arial Narrow"/>
        </w:rPr>
        <w:instrText>xe "Hoornaar:indicateurs"</w:instrText>
      </w:r>
      <w:r w:rsidR="00187383">
        <w:rPr>
          <w:rFonts w:ascii="Arial Narrow" w:hAnsi="Arial Narrow" w:cs="Arial Narrow"/>
        </w:rPr>
        <w:fldChar w:fldCharType="end"/>
      </w:r>
      <w:r>
        <w:rPr>
          <w:rFonts w:ascii="Arial Narrow" w:hAnsi="Arial Narrow" w:cs="Arial Narrow"/>
        </w:rPr>
        <w:t>) is dat gedaan door onderwerpen een - overigens per jaar wisselend - ordernummer</w:t>
      </w:r>
      <w:r w:rsidR="00187383">
        <w:rPr>
          <w:rFonts w:ascii="Arial Narrow" w:hAnsi="Arial Narrow" w:cs="Arial Narrow"/>
        </w:rPr>
        <w:fldChar w:fldCharType="begin"/>
      </w:r>
      <w:r>
        <w:rPr>
          <w:rFonts w:ascii="Arial Narrow" w:hAnsi="Arial Narrow" w:cs="Arial Narrow"/>
        </w:rPr>
        <w:instrText>xe "Ordernummer"</w:instrText>
      </w:r>
      <w:r w:rsidR="00187383">
        <w:rPr>
          <w:rFonts w:ascii="Arial Narrow" w:hAnsi="Arial Narrow" w:cs="Arial Narrow"/>
        </w:rPr>
        <w:fldChar w:fldCharType="end"/>
      </w:r>
      <w:r>
        <w:rPr>
          <w:rFonts w:ascii="Arial Narrow" w:hAnsi="Arial Narrow" w:cs="Arial Narrow"/>
        </w:rPr>
        <w:t xml:space="preserve"> toe te kennen. Vooraan in de indicateur is een alfabetische trefwoordenindex opgenomen, dat verwijst naar deze ordernummers. Om een stuk te vinden moet dus eerst deze index worden geraadpleegd en vervolgens of de ingekomen stukken met dat ordernummer voor het betreffende jaar of, wanneer men ook de uitgaande stukken wil kennen, de inschrijvingen in de indicateur bij het betreffende jaar en ordernummer. Soms werd op bestaande ordernummers van voorafgaande jaren nog in latere jaren geboekt. Deze stukken zijn herkenbaar, doordat achter de aanduiding van het ordernummer op het stuk (bijvoorbeeld: d.d. 9 febr. 1830 No. 12) nog in kleinere cijfers het jaartal van het ordernummer (bijvoorbeeld: 29) staat vermeld. Ook aan de achterzijde van het stuk is het inschrijfnummer vaak genoteerd, in de loop van 1849 wordt dat zelfs de enige vermelding. De stukken zijn geordend in chronologische volgorde </w:t>
      </w:r>
      <w:r>
        <w:rPr>
          <w:rFonts w:ascii="Arial Narrow" w:hAnsi="Arial Narrow" w:cs="Arial Narrow"/>
          <w:i/>
          <w:iCs/>
        </w:rPr>
        <w:t>van inschrijving</w:t>
      </w:r>
      <w:r>
        <w:rPr>
          <w:rFonts w:ascii="Arial Narrow" w:hAnsi="Arial Narrow" w:cs="Arial Narrow"/>
        </w:rPr>
        <w:t xml:space="preserve"> per ordernummer, waarbij de ordernummers van voorafgaande jaren vóór de ordernummers van het betreffende jaar zijn geplaatst.</w:t>
      </w:r>
    </w:p>
    <w:p w14:paraId="60BE78CB" w14:textId="77777777" w:rsidR="006F6A86" w:rsidRDefault="006F6A86">
      <w:pPr>
        <w:tabs>
          <w:tab w:val="left" w:pos="-1440"/>
          <w:tab w:val="left" w:pos="-720"/>
        </w:tabs>
        <w:suppressAutoHyphens/>
        <w:spacing w:line="312" w:lineRule="atLeast"/>
        <w:rPr>
          <w:rFonts w:ascii="Arial Narrow" w:hAnsi="Arial Narrow" w:cs="Arial Narrow"/>
        </w:rPr>
      </w:pPr>
    </w:p>
    <w:p w14:paraId="062CEBA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Vanaf 1850 worden de ingekomen stukken op datum van binnenkomst genummerd en via een agenda</w:t>
      </w:r>
      <w:r w:rsidR="00187383">
        <w:rPr>
          <w:rFonts w:ascii="Arial Narrow" w:hAnsi="Arial Narrow" w:cs="Arial Narrow"/>
        </w:rPr>
        <w:fldChar w:fldCharType="begin"/>
      </w:r>
      <w:r>
        <w:rPr>
          <w:rFonts w:ascii="Arial Narrow" w:hAnsi="Arial Narrow" w:cs="Arial Narrow"/>
        </w:rPr>
        <w:instrText>xe "Agenda:ingekomen stukken"</w:instrText>
      </w:r>
      <w:r w:rsidR="00187383">
        <w:rPr>
          <w:rFonts w:ascii="Arial Narrow" w:hAnsi="Arial Narrow" w:cs="Arial Narrow"/>
        </w:rPr>
        <w:fldChar w:fldCharType="end"/>
      </w:r>
      <w:r>
        <w:rPr>
          <w:rFonts w:ascii="Arial Narrow" w:hAnsi="Arial Narrow" w:cs="Arial Narrow"/>
        </w:rPr>
        <w:t xml:space="preserve"> van ingekomen stukken ontsloten. Niet alle stukken zijn echter ingeschreven. De niet genummerde stukken zijn op datum ingevoegd. De stukken van de jaren 1864-1879 en 1880-1883 (augustus) zijn doorgenummerd. Vanaf november 1883 zijn ingekomen stukken gestempeld, maar niet genummerd. De nummering van stukken, overigens niet alle, begint weer in 1884. In 1888 wijkt de nummering van de stukken sterk af van hun chronologische volgorde. Vanaf dit jaar is de ordening op nummer van het stuk, vermeld in het stempel, gevolgd.</w:t>
      </w:r>
    </w:p>
    <w:p w14:paraId="0459FCDB" w14:textId="77777777" w:rsidR="006F6A86" w:rsidRDefault="006F6A86">
      <w:pPr>
        <w:tabs>
          <w:tab w:val="left" w:pos="-1440"/>
          <w:tab w:val="left" w:pos="-720"/>
        </w:tabs>
        <w:suppressAutoHyphens/>
        <w:spacing w:line="312" w:lineRule="atLeast"/>
        <w:rPr>
          <w:rFonts w:ascii="Arial Narrow" w:hAnsi="Arial Narrow" w:cs="Arial Narrow"/>
        </w:rPr>
      </w:pPr>
    </w:p>
    <w:p w14:paraId="0B46091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In 1922 is een ordeningssysteem ingevoerd, waarbij aan de ingekomen stukken, behalve een algemeen volgnummer, een rubrieknummer werd toegekend. De stukken zijn dan per rubriek</w:t>
      </w:r>
      <w:r w:rsidR="00187383">
        <w:rPr>
          <w:rFonts w:ascii="Arial Narrow" w:hAnsi="Arial Narrow" w:cs="Arial Narrow"/>
        </w:rPr>
        <w:fldChar w:fldCharType="begin"/>
      </w:r>
      <w:r>
        <w:rPr>
          <w:rFonts w:ascii="Arial Narrow" w:hAnsi="Arial Narrow" w:cs="Arial Narrow"/>
        </w:rPr>
        <w:instrText>xe "Rubriek"</w:instrText>
      </w:r>
      <w:r w:rsidR="00187383">
        <w:rPr>
          <w:rFonts w:ascii="Arial Narrow" w:hAnsi="Arial Narrow" w:cs="Arial Narrow"/>
        </w:rPr>
        <w:fldChar w:fldCharType="end"/>
      </w:r>
      <w:r>
        <w:rPr>
          <w:rFonts w:ascii="Arial Narrow" w:hAnsi="Arial Narrow" w:cs="Arial Narrow"/>
        </w:rPr>
        <w:t xml:space="preserve"> geordend op volgnummer. In de indicateurs</w:t>
      </w:r>
      <w:r w:rsidR="00187383">
        <w:rPr>
          <w:rFonts w:ascii="Arial Narrow" w:hAnsi="Arial Narrow" w:cs="Arial Narrow"/>
        </w:rPr>
        <w:fldChar w:fldCharType="begin"/>
      </w:r>
      <w:r>
        <w:rPr>
          <w:rFonts w:ascii="Arial Narrow" w:hAnsi="Arial Narrow" w:cs="Arial Narrow"/>
        </w:rPr>
        <w:instrText>xe "Indicateurs"</w:instrText>
      </w:r>
      <w:r w:rsidR="00187383">
        <w:rPr>
          <w:rFonts w:ascii="Arial Narrow" w:hAnsi="Arial Narrow" w:cs="Arial Narrow"/>
        </w:rPr>
        <w:fldChar w:fldCharType="end"/>
      </w:r>
      <w:r>
        <w:rPr>
          <w:rFonts w:ascii="Arial Narrow" w:hAnsi="Arial Narrow" w:cs="Arial Narrow"/>
        </w:rPr>
        <w:t xml:space="preserve"> over deze periode is in de kolom "nommer" het rubrieknummer aangegeven en in de kolom "onderwerp" de benaming van die rubriek.</w:t>
      </w:r>
    </w:p>
    <w:p w14:paraId="18D7A5A7" w14:textId="77777777" w:rsidR="006F6A86" w:rsidRDefault="006F6A86">
      <w:pPr>
        <w:tabs>
          <w:tab w:val="left" w:pos="-1440"/>
          <w:tab w:val="left" w:pos="-720"/>
        </w:tabs>
        <w:suppressAutoHyphens/>
        <w:spacing w:line="312" w:lineRule="atLeast"/>
        <w:rPr>
          <w:rFonts w:ascii="Arial Narrow" w:hAnsi="Arial Narrow" w:cs="Arial Narrow"/>
        </w:rPr>
      </w:pPr>
    </w:p>
    <w:p w14:paraId="23FAB98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br w:type="page"/>
      </w:r>
      <w:r w:rsidR="00187383">
        <w:rPr>
          <w:rFonts w:ascii="Arial Narrow" w:hAnsi="Arial Narrow" w:cs="Arial Narrow"/>
          <w:b/>
          <w:bCs/>
        </w:rPr>
        <w:lastRenderedPageBreak/>
        <w:fldChar w:fldCharType="begin"/>
      </w:r>
      <w:r>
        <w:rPr>
          <w:rFonts w:ascii="Arial Narrow" w:hAnsi="Arial Narrow" w:cs="Arial Narrow"/>
          <w:b/>
          <w:bCs/>
        </w:rPr>
        <w:instrText xml:space="preserve">PRIVATE </w:instrText>
      </w:r>
      <w:r w:rsidR="00187383">
        <w:rPr>
          <w:rFonts w:ascii="Arial Narrow" w:hAnsi="Arial Narrow" w:cs="Arial Narrow"/>
          <w:b/>
          <w:bCs/>
        </w:rPr>
        <w:fldChar w:fldCharType="end"/>
      </w:r>
      <w:r>
        <w:rPr>
          <w:rFonts w:ascii="Arial Narrow" w:hAnsi="Arial Narrow" w:cs="Arial Narrow"/>
          <w:b/>
          <w:bCs/>
        </w:rPr>
        <w:t>LITERATUUROPGAVE</w:t>
      </w:r>
      <w:r w:rsidR="00187383">
        <w:rPr>
          <w:rFonts w:ascii="Arial Narrow" w:hAnsi="Arial Narrow" w:cs="Arial Narrow"/>
          <w:b/>
          <w:bCs/>
        </w:rPr>
        <w:fldChar w:fldCharType="begin"/>
      </w:r>
      <w:r>
        <w:rPr>
          <w:rFonts w:ascii="Arial Narrow" w:hAnsi="Arial Narrow" w:cs="Arial Narrow"/>
          <w:b/>
          <w:bCs/>
        </w:rPr>
        <w:instrText>tc  \l 1 "LITERATUUROPGAVE"</w:instrText>
      </w:r>
      <w:r w:rsidR="00187383">
        <w:rPr>
          <w:rFonts w:ascii="Arial Narrow" w:hAnsi="Arial Narrow" w:cs="Arial Narrow"/>
          <w:b/>
          <w:bCs/>
        </w:rPr>
        <w:fldChar w:fldCharType="end"/>
      </w:r>
    </w:p>
    <w:p w14:paraId="64AC6348" w14:textId="77777777" w:rsidR="006F6A86" w:rsidRDefault="006F6A86">
      <w:pPr>
        <w:tabs>
          <w:tab w:val="left" w:pos="-1440"/>
          <w:tab w:val="left" w:pos="-720"/>
        </w:tabs>
        <w:suppressAutoHyphens/>
        <w:spacing w:line="312" w:lineRule="atLeast"/>
        <w:rPr>
          <w:rFonts w:ascii="Arial Narrow" w:hAnsi="Arial Narrow" w:cs="Arial Narrow"/>
        </w:rPr>
      </w:pPr>
    </w:p>
    <w:p w14:paraId="4469A8EF" w14:textId="77777777" w:rsidR="006F6A86" w:rsidRDefault="006F6A86">
      <w:pPr>
        <w:tabs>
          <w:tab w:val="left" w:pos="-1440"/>
          <w:tab w:val="left" w:pos="-720"/>
          <w:tab w:val="left" w:pos="0"/>
          <w:tab w:val="left" w:pos="720"/>
          <w:tab w:val="left" w:pos="1440"/>
          <w:tab w:val="left" w:pos="2160"/>
        </w:tabs>
        <w:suppressAutoHyphens/>
        <w:spacing w:line="312" w:lineRule="atLeast"/>
        <w:ind w:left="2880" w:hanging="2880"/>
        <w:rPr>
          <w:rFonts w:ascii="Arial Narrow" w:hAnsi="Arial Narrow" w:cs="Arial Narrow"/>
        </w:rPr>
      </w:pPr>
      <w:r>
        <w:rPr>
          <w:rFonts w:ascii="Arial Narrow" w:hAnsi="Arial Narrow" w:cs="Arial Narrow"/>
        </w:rPr>
        <w:t>G.J. van der Hof</w:t>
      </w:r>
      <w:r w:rsidR="00285660">
        <w:rPr>
          <w:rFonts w:ascii="Arial Narrow" w:hAnsi="Arial Narrow" w:cs="Arial Narrow"/>
        </w:rPr>
        <w:t xml:space="preserve"> </w:t>
      </w:r>
      <w:r>
        <w:rPr>
          <w:rFonts w:ascii="Arial Narrow" w:hAnsi="Arial Narrow" w:cs="Arial Narrow"/>
          <w:i/>
          <w:iCs/>
        </w:rPr>
        <w:t>De Giessen</w:t>
      </w:r>
      <w:r>
        <w:rPr>
          <w:rFonts w:ascii="Arial Narrow" w:hAnsi="Arial Narrow" w:cs="Arial Narrow"/>
        </w:rPr>
        <w:t>, Alphen a.d. Rijn/Hardinxveld-Giessendam 1976.</w:t>
      </w:r>
    </w:p>
    <w:p w14:paraId="2482A242"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G.S.C. Kuilenburg-Vaars</w:t>
      </w:r>
      <w:r w:rsidR="00285660">
        <w:rPr>
          <w:rFonts w:ascii="Arial Narrow" w:hAnsi="Arial Narrow" w:cs="Arial Narrow"/>
        </w:rPr>
        <w:t xml:space="preserve"> </w:t>
      </w:r>
      <w:r>
        <w:rPr>
          <w:rFonts w:ascii="Arial Narrow" w:hAnsi="Arial Narrow" w:cs="Arial Narrow"/>
        </w:rPr>
        <w:t>en C.B. van Kuilenburg</w:t>
      </w:r>
      <w:r w:rsidR="00285660">
        <w:rPr>
          <w:rFonts w:ascii="Arial Narrow" w:hAnsi="Arial Narrow" w:cs="Arial Narrow"/>
        </w:rPr>
        <w:t xml:space="preserve"> </w:t>
      </w:r>
      <w:r>
        <w:rPr>
          <w:rFonts w:ascii="Arial Narrow" w:hAnsi="Arial Narrow" w:cs="Arial Narrow"/>
          <w:i/>
          <w:iCs/>
        </w:rPr>
        <w:t>Over Blokland. Geschiedenis van een dorp in het Land van Arkel</w:t>
      </w:r>
      <w:r>
        <w:rPr>
          <w:rFonts w:ascii="Arial Narrow" w:hAnsi="Arial Narrow" w:cs="Arial Narrow"/>
        </w:rPr>
        <w:t>, Hoogblokland 1985.</w:t>
      </w:r>
    </w:p>
    <w:p w14:paraId="429771C1" w14:textId="77777777" w:rsidR="006F6A86" w:rsidRDefault="006F6A86">
      <w:pPr>
        <w:tabs>
          <w:tab w:val="left" w:pos="-1440"/>
          <w:tab w:val="left" w:pos="-720"/>
          <w:tab w:val="left" w:pos="0"/>
          <w:tab w:val="left" w:pos="720"/>
          <w:tab w:val="left" w:pos="1440"/>
          <w:tab w:val="left" w:pos="2160"/>
        </w:tabs>
        <w:suppressAutoHyphens/>
        <w:spacing w:line="312" w:lineRule="atLeast"/>
        <w:ind w:left="2880" w:hanging="2880"/>
        <w:rPr>
          <w:rFonts w:ascii="Arial Narrow" w:hAnsi="Arial Narrow" w:cs="Arial Narrow"/>
        </w:rPr>
      </w:pPr>
      <w:r>
        <w:rPr>
          <w:rFonts w:ascii="Arial Narrow" w:hAnsi="Arial Narrow" w:cs="Arial Narrow"/>
        </w:rPr>
        <w:t>M.W. Schakel</w:t>
      </w:r>
      <w:r w:rsidR="00285660">
        <w:rPr>
          <w:rFonts w:ascii="Arial Narrow" w:hAnsi="Arial Narrow" w:cs="Arial Narrow"/>
        </w:rPr>
        <w:t xml:space="preserve"> </w:t>
      </w:r>
      <w:r>
        <w:rPr>
          <w:rFonts w:ascii="Arial Narrow" w:hAnsi="Arial Narrow" w:cs="Arial Narrow"/>
          <w:i/>
          <w:iCs/>
        </w:rPr>
        <w:t>Streekgenoten</w:t>
      </w:r>
      <w:r>
        <w:rPr>
          <w:rFonts w:ascii="Arial Narrow" w:hAnsi="Arial Narrow" w:cs="Arial Narrow"/>
        </w:rPr>
        <w:t>, 2 delen, Hoornaar 1991-1992.</w:t>
      </w:r>
    </w:p>
    <w:p w14:paraId="46F3C04C"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br w:type="page"/>
      </w:r>
      <w:r w:rsidR="00187383">
        <w:rPr>
          <w:rFonts w:ascii="Arial Narrow" w:hAnsi="Arial Narrow" w:cs="Arial Narrow"/>
          <w:b/>
          <w:bCs/>
        </w:rPr>
        <w:lastRenderedPageBreak/>
        <w:fldChar w:fldCharType="begin"/>
      </w:r>
      <w:r>
        <w:rPr>
          <w:rFonts w:ascii="Arial Narrow" w:hAnsi="Arial Narrow" w:cs="Arial Narrow"/>
          <w:b/>
          <w:bCs/>
        </w:rPr>
        <w:instrText xml:space="preserve">PRIVATE </w:instrText>
      </w:r>
      <w:r w:rsidR="00187383">
        <w:rPr>
          <w:rFonts w:ascii="Arial Narrow" w:hAnsi="Arial Narrow" w:cs="Arial Narrow"/>
          <w:b/>
          <w:bCs/>
        </w:rPr>
        <w:fldChar w:fldCharType="end"/>
      </w:r>
      <w:r>
        <w:rPr>
          <w:rFonts w:ascii="Arial Narrow" w:hAnsi="Arial Narrow" w:cs="Arial Narrow"/>
          <w:b/>
          <w:bCs/>
        </w:rPr>
        <w:t>KAART VAN DE GEMEENTE</w:t>
      </w:r>
      <w:r w:rsidR="00187383">
        <w:rPr>
          <w:rFonts w:ascii="Arial Narrow" w:hAnsi="Arial Narrow" w:cs="Arial Narrow"/>
          <w:b/>
          <w:bCs/>
        </w:rPr>
        <w:fldChar w:fldCharType="begin"/>
      </w:r>
      <w:r>
        <w:rPr>
          <w:rFonts w:ascii="Arial Narrow" w:hAnsi="Arial Narrow" w:cs="Arial Narrow"/>
          <w:b/>
          <w:bCs/>
        </w:rPr>
        <w:instrText>tc  \l 1 "KAART VAN DE GEMEENTE"</w:instrText>
      </w:r>
      <w:r w:rsidR="00187383">
        <w:rPr>
          <w:rFonts w:ascii="Arial Narrow" w:hAnsi="Arial Narrow" w:cs="Arial Narrow"/>
          <w:b/>
          <w:bCs/>
        </w:rPr>
        <w:fldChar w:fldCharType="end"/>
      </w:r>
    </w:p>
    <w:p w14:paraId="1024EC8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br w:type="page"/>
      </w:r>
      <w:r w:rsidR="00187383">
        <w:rPr>
          <w:rFonts w:ascii="Arial Narrow" w:hAnsi="Arial Narrow" w:cs="Arial Narrow"/>
          <w:b/>
          <w:bCs/>
        </w:rPr>
        <w:lastRenderedPageBreak/>
        <w:fldChar w:fldCharType="begin"/>
      </w:r>
      <w:r>
        <w:rPr>
          <w:rFonts w:ascii="Arial Narrow" w:hAnsi="Arial Narrow" w:cs="Arial Narrow"/>
          <w:b/>
          <w:bCs/>
        </w:rPr>
        <w:instrText xml:space="preserve">PRIVATE </w:instrText>
      </w:r>
      <w:r w:rsidR="00187383">
        <w:rPr>
          <w:rFonts w:ascii="Arial Narrow" w:hAnsi="Arial Narrow" w:cs="Arial Narrow"/>
          <w:b/>
          <w:bCs/>
        </w:rPr>
        <w:fldChar w:fldCharType="end"/>
      </w:r>
      <w:r>
        <w:rPr>
          <w:rFonts w:ascii="Arial Narrow" w:hAnsi="Arial Narrow" w:cs="Arial Narrow"/>
          <w:b/>
          <w:bCs/>
        </w:rPr>
        <w:t>GEMEENTEBESTUUR VOOR 1817</w:t>
      </w:r>
      <w:r w:rsidR="00187383">
        <w:rPr>
          <w:rFonts w:ascii="Arial Narrow" w:hAnsi="Arial Narrow" w:cs="Arial Narrow"/>
          <w:b/>
          <w:bCs/>
        </w:rPr>
        <w:fldChar w:fldCharType="begin"/>
      </w:r>
      <w:r>
        <w:rPr>
          <w:rFonts w:ascii="Arial Narrow" w:hAnsi="Arial Narrow" w:cs="Arial Narrow"/>
          <w:b/>
          <w:bCs/>
        </w:rPr>
        <w:instrText>tc  \l 1 "GEMEENTEBESTUUR VOOR 1817"</w:instrText>
      </w:r>
      <w:r w:rsidR="00187383">
        <w:rPr>
          <w:rFonts w:ascii="Arial Narrow" w:hAnsi="Arial Narrow" w:cs="Arial Narrow"/>
          <w:b/>
          <w:bCs/>
        </w:rPr>
        <w:fldChar w:fldCharType="end"/>
      </w:r>
    </w:p>
    <w:p w14:paraId="739253A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N.B. aangezien opsommingen van schouten, burgemeesters, se</w:t>
      </w:r>
      <w:r w:rsidR="00285660">
        <w:rPr>
          <w:rFonts w:ascii="Arial Narrow" w:hAnsi="Arial Narrow" w:cs="Arial Narrow"/>
        </w:rPr>
        <w:t>c</w:t>
      </w:r>
      <w:r>
        <w:rPr>
          <w:rFonts w:ascii="Arial Narrow" w:hAnsi="Arial Narrow" w:cs="Arial Narrow"/>
        </w:rPr>
        <w:t xml:space="preserve">retarissen en gemeenteraadsleden vanaf 1817 reeds zijn opgenomen in het boek </w:t>
      </w:r>
      <w:r>
        <w:rPr>
          <w:rFonts w:ascii="Arial Narrow" w:hAnsi="Arial Narrow" w:cs="Arial Narrow"/>
          <w:i/>
          <w:iCs/>
        </w:rPr>
        <w:t>Over Blokland</w:t>
      </w:r>
      <w:r>
        <w:rPr>
          <w:rFonts w:ascii="Arial Narrow" w:hAnsi="Arial Narrow" w:cs="Arial Narrow"/>
        </w:rPr>
        <w:t xml:space="preserve"> zijn deze hier niet herhaald.</w:t>
      </w:r>
    </w:p>
    <w:p w14:paraId="4FA0F7E0" w14:textId="77777777" w:rsidR="006F6A86" w:rsidRDefault="006F6A86">
      <w:pPr>
        <w:tabs>
          <w:tab w:val="left" w:pos="-1440"/>
          <w:tab w:val="left" w:pos="-720"/>
        </w:tabs>
        <w:suppressAutoHyphens/>
        <w:spacing w:line="312" w:lineRule="atLeast"/>
        <w:rPr>
          <w:rFonts w:ascii="Arial Narrow" w:hAnsi="Arial Narrow" w:cs="Arial Narrow"/>
        </w:rPr>
      </w:pPr>
    </w:p>
    <w:p w14:paraId="6D52391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b/>
          <w:bCs/>
        </w:rPr>
        <w:t>Gezworenen</w:t>
      </w:r>
    </w:p>
    <w:p w14:paraId="06653D11"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N.B.</w:t>
      </w:r>
      <w:r w:rsidR="00285660">
        <w:rPr>
          <w:rFonts w:ascii="Arial Narrow" w:hAnsi="Arial Narrow" w:cs="Arial Narrow"/>
        </w:rPr>
        <w:t xml:space="preserve"> de namen zijn gevonden in inv.</w:t>
      </w:r>
      <w:r>
        <w:rPr>
          <w:rFonts w:ascii="Arial Narrow" w:hAnsi="Arial Narrow" w:cs="Arial Narrow"/>
        </w:rPr>
        <w:t>nr. 2. Na 1776 is daarin geen geregelde vermelding gezworenen aangetroffen. Er waren zes gezworenen, van wie er jaarlijks twee aftraden. De langst zittende gezworenen assisteerden de schout bij het innen van het hontgeld.</w:t>
      </w:r>
      <w:r>
        <w:rPr>
          <w:rStyle w:val="Voetnootverwijzing"/>
          <w:rFonts w:ascii="Arial Narrow" w:hAnsi="Arial Narrow" w:cs="Arial Narrow"/>
        </w:rPr>
        <w:footnoteReference w:id="35"/>
      </w:r>
      <w:r>
        <w:rPr>
          <w:rFonts w:ascii="Arial Narrow" w:hAnsi="Arial Narrow" w:cs="Arial Narrow"/>
        </w:rPr>
        <w:t xml:space="preserve"> Gezien de bron hebben de namen in de onderstaande lijst op de gezworenen in deze laatstgenoemde functie.</w:t>
      </w:r>
    </w:p>
    <w:p w14:paraId="74E465A7" w14:textId="77777777" w:rsidR="006F6A86" w:rsidRDefault="006F6A86">
      <w:pPr>
        <w:tabs>
          <w:tab w:val="left" w:pos="-1440"/>
          <w:tab w:val="left" w:pos="-720"/>
        </w:tabs>
        <w:suppressAutoHyphens/>
        <w:spacing w:line="312" w:lineRule="atLeast"/>
        <w:rPr>
          <w:rFonts w:ascii="Arial Narrow" w:hAnsi="Arial Narrow" w:cs="Arial Narrow"/>
        </w:rPr>
      </w:pPr>
    </w:p>
    <w:p w14:paraId="791CA582" w14:textId="77777777" w:rsidR="006F6A86" w:rsidRDefault="006F6A86">
      <w:pPr>
        <w:tabs>
          <w:tab w:val="left" w:pos="-1440"/>
          <w:tab w:val="left" w:pos="-720"/>
        </w:tabs>
        <w:suppressAutoHyphens/>
        <w:spacing w:line="312" w:lineRule="atLeast"/>
        <w:rPr>
          <w:rFonts w:ascii="Arial Narrow" w:hAnsi="Arial Narrow" w:cs="Arial Narrow"/>
        </w:rPr>
        <w:sectPr w:rsidR="006F6A86">
          <w:footerReference w:type="default" r:id="rId9"/>
          <w:pgSz w:w="11906" w:h="16838"/>
          <w:pgMar w:top="1644" w:right="1700" w:bottom="850" w:left="2041" w:header="1644" w:footer="850" w:gutter="0"/>
          <w:cols w:space="708"/>
          <w:noEndnote/>
        </w:sectPr>
      </w:pPr>
    </w:p>
    <w:p w14:paraId="5B06778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Bruggen, J. van 1736</w:t>
      </w:r>
    </w:p>
    <w:p w14:paraId="2223F692"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Donck, Arien Petersen 1736, 1738-1744</w:t>
      </w:r>
    </w:p>
    <w:p w14:paraId="58B6FCE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Benschop, Eewit 1737</w:t>
      </w:r>
    </w:p>
    <w:p w14:paraId="7F1211A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Timmer, Piter Dirkse 1737-1739</w:t>
      </w:r>
    </w:p>
    <w:p w14:paraId="733BE95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Kooy, Arie Engele 1738-1739, 1749-1751</w:t>
      </w:r>
    </w:p>
    <w:p w14:paraId="5C72A45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Ijseren, Arnoldus van 1738-1744</w:t>
      </w:r>
    </w:p>
    <w:p w14:paraId="351858D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Okkerse, Pieter (Drinckwert) 1738-1744, 1747-1750, 1763-1773</w:t>
      </w:r>
    </w:p>
    <w:p w14:paraId="02149D1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Kooij, Pieter 1738-1739</w:t>
      </w:r>
    </w:p>
    <w:p w14:paraId="6BDAB67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Linden, Arie van der 1741-1743</w:t>
      </w:r>
    </w:p>
    <w:p w14:paraId="409802C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Heuvel, Arie Nijs van den 1741-1746</w:t>
      </w:r>
    </w:p>
    <w:p w14:paraId="22AE5DCA"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Vink, Cornelis 1741-1744</w:t>
      </w:r>
    </w:p>
    <w:p w14:paraId="1650C04A"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Heuvel, Lamberth van den 1746-1748, 1751, 1753, 1759-1763</w:t>
      </w:r>
    </w:p>
    <w:p w14:paraId="32ED895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Bruggen, Vas Jansen van 1746-1748</w:t>
      </w:r>
    </w:p>
    <w:p w14:paraId="5DB97EE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Groot, Johannes (Vasse) de 1746, 1753-1757</w:t>
      </w:r>
    </w:p>
    <w:p w14:paraId="304650A4" w14:textId="77777777" w:rsidR="006F6A86" w:rsidRPr="0005325E" w:rsidRDefault="006F6A86">
      <w:pPr>
        <w:tabs>
          <w:tab w:val="left" w:pos="-1440"/>
          <w:tab w:val="left" w:pos="-720"/>
        </w:tabs>
        <w:suppressAutoHyphens/>
        <w:spacing w:line="312" w:lineRule="atLeast"/>
        <w:rPr>
          <w:rFonts w:ascii="Arial Narrow" w:hAnsi="Arial Narrow" w:cs="Arial Narrow"/>
          <w:lang w:val="en-US"/>
        </w:rPr>
      </w:pPr>
      <w:r w:rsidRPr="0005325E">
        <w:rPr>
          <w:rFonts w:ascii="Arial Narrow" w:hAnsi="Arial Narrow" w:cs="Arial Narrow"/>
          <w:lang w:val="en-US"/>
        </w:rPr>
        <w:t>Kuijpers, Carel 1746-1747</w:t>
      </w:r>
    </w:p>
    <w:p w14:paraId="14906C90" w14:textId="77777777" w:rsidR="006F6A86" w:rsidRPr="0005325E" w:rsidRDefault="006F6A86">
      <w:pPr>
        <w:tabs>
          <w:tab w:val="left" w:pos="-1440"/>
          <w:tab w:val="left" w:pos="-720"/>
        </w:tabs>
        <w:suppressAutoHyphens/>
        <w:spacing w:line="312" w:lineRule="atLeast"/>
        <w:rPr>
          <w:rFonts w:ascii="Arial Narrow" w:hAnsi="Arial Narrow" w:cs="Arial Narrow"/>
          <w:lang w:val="en-US"/>
        </w:rPr>
      </w:pPr>
      <w:r w:rsidRPr="0005325E">
        <w:rPr>
          <w:rFonts w:ascii="Arial Narrow" w:hAnsi="Arial Narrow" w:cs="Arial Narrow"/>
          <w:lang w:val="en-US"/>
        </w:rPr>
        <w:t>Cros, Peter Jansen 1747-1750</w:t>
      </w:r>
    </w:p>
    <w:p w14:paraId="03A180A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Aalborg, Goosse van 1748-1751, 1758-1762, 1768-1774</w:t>
      </w:r>
    </w:p>
    <w:p w14:paraId="65D0F37C"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br w:type="column"/>
      </w:r>
      <w:r>
        <w:rPr>
          <w:rFonts w:ascii="Arial Narrow" w:hAnsi="Arial Narrow" w:cs="Arial Narrow"/>
        </w:rPr>
        <w:t>Wemmers, Antonie 1749-1752</w:t>
      </w:r>
    </w:p>
    <w:p w14:paraId="1C19C912"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Koij, Piter Janse 1749</w:t>
      </w:r>
    </w:p>
    <w:p w14:paraId="2443760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Timmer, Piter 1751-1754</w:t>
      </w:r>
    </w:p>
    <w:p w14:paraId="4B13D71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Nijse, Lambert 1752</w:t>
      </w:r>
    </w:p>
    <w:p w14:paraId="533054F1"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Stigter, Hendrik 1752</w:t>
      </w:r>
    </w:p>
    <w:p w14:paraId="0037807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Vlieg, Dirk de 1752-1755, 1759-1767</w:t>
      </w:r>
    </w:p>
    <w:p w14:paraId="6C48F43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Koij (Kooij), Engel 1753-1757, 1768-1775</w:t>
      </w:r>
    </w:p>
    <w:p w14:paraId="45CD62F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Kooij, Arien 1755-1756, 1758</w:t>
      </w:r>
    </w:p>
    <w:p w14:paraId="735A20C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Groot, Henderik Vasse de 1755-1758</w:t>
      </w:r>
    </w:p>
    <w:p w14:paraId="63A9437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Rietvelt, Teunis 1756-1759</w:t>
      </w:r>
    </w:p>
    <w:p w14:paraId="6F8E3B1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Beest, Willem van 1758-1761</w:t>
      </w:r>
    </w:p>
    <w:p w14:paraId="3E7ED6A6"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Hijkoop, Klaas 1759-1763, 1774-1775</w:t>
      </w:r>
    </w:p>
    <w:p w14:paraId="22FD75C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Morelis, Gabriel 1759-1767</w:t>
      </w:r>
    </w:p>
    <w:p w14:paraId="709AF94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Hof, Arie vant 1763-1773</w:t>
      </w:r>
    </w:p>
    <w:p w14:paraId="0458F66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Donk, Peeter 1764-1767</w:t>
      </w:r>
    </w:p>
    <w:p w14:paraId="63F275E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Kros, Elbert 1764-1773</w:t>
      </w:r>
    </w:p>
    <w:p w14:paraId="67A23BF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Es, Jan van 1769-1775</w:t>
      </w:r>
    </w:p>
    <w:p w14:paraId="55E3682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Rietvelt, Klaas 1774-1775, 1788</w:t>
      </w:r>
    </w:p>
    <w:p w14:paraId="101F1F1F"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Kuypers, Hannis 1777</w:t>
      </w:r>
    </w:p>
    <w:p w14:paraId="14F9AD46"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Heuvel, Rokes van den 1788</w:t>
      </w:r>
    </w:p>
    <w:p w14:paraId="49791512" w14:textId="77777777" w:rsidR="006F6A86" w:rsidRDefault="006F6A86">
      <w:pPr>
        <w:tabs>
          <w:tab w:val="left" w:pos="-1440"/>
          <w:tab w:val="left" w:pos="-720"/>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452A27AF" w14:textId="77777777" w:rsidR="006F6A86" w:rsidRDefault="006F6A86">
      <w:pPr>
        <w:tabs>
          <w:tab w:val="left" w:pos="-1440"/>
          <w:tab w:val="left" w:pos="-720"/>
        </w:tabs>
        <w:suppressAutoHyphens/>
        <w:spacing w:line="312" w:lineRule="atLeast"/>
        <w:rPr>
          <w:rFonts w:ascii="Arial Narrow" w:hAnsi="Arial Narrow" w:cs="Arial Narrow"/>
        </w:rPr>
      </w:pPr>
    </w:p>
    <w:p w14:paraId="7D413DBC"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b/>
          <w:bCs/>
        </w:rPr>
        <w:t>Leden gemeentebestuur 1804-1806</w:t>
      </w:r>
    </w:p>
    <w:p w14:paraId="4AEA5B58" w14:textId="77777777" w:rsidR="006F6A86" w:rsidRDefault="006F6A86">
      <w:pPr>
        <w:tabs>
          <w:tab w:val="left" w:pos="-1440"/>
          <w:tab w:val="left" w:pos="-720"/>
        </w:tabs>
        <w:suppressAutoHyphens/>
        <w:spacing w:line="312" w:lineRule="atLeast"/>
        <w:rPr>
          <w:rFonts w:ascii="Arial Narrow" w:hAnsi="Arial Narrow" w:cs="Arial Narrow"/>
        </w:rPr>
      </w:pPr>
    </w:p>
    <w:p w14:paraId="1BBF1729" w14:textId="77777777" w:rsidR="006F6A86" w:rsidRDefault="006F6A86">
      <w:pPr>
        <w:tabs>
          <w:tab w:val="left" w:pos="-1440"/>
          <w:tab w:val="left" w:pos="-720"/>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space="708"/>
          <w:noEndnote/>
        </w:sectPr>
      </w:pPr>
    </w:p>
    <w:p w14:paraId="0CE851B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Rietveld, Klaas 1804-1806</w:t>
      </w:r>
    </w:p>
    <w:p w14:paraId="4793C0C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Groot, Fas Janse de 1804-1805</w:t>
      </w:r>
    </w:p>
    <w:p w14:paraId="0A588B3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Stam, Jacob 1804-1806</w:t>
      </w:r>
    </w:p>
    <w:p w14:paraId="01E0569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br w:type="column"/>
      </w:r>
      <w:r>
        <w:rPr>
          <w:rFonts w:ascii="Arial Narrow" w:hAnsi="Arial Narrow" w:cs="Arial Narrow"/>
        </w:rPr>
        <w:t>Veen, Rijk van 1804-1806</w:t>
      </w:r>
    </w:p>
    <w:p w14:paraId="166630B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Vlieg, Jan de 1805-1806</w:t>
      </w:r>
    </w:p>
    <w:p w14:paraId="6967211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Rietveld, Klaas 1806</w:t>
      </w:r>
    </w:p>
    <w:p w14:paraId="346C5215" w14:textId="77777777" w:rsidR="006F6A86" w:rsidRDefault="006F6A86">
      <w:pPr>
        <w:tabs>
          <w:tab w:val="left" w:pos="-1440"/>
          <w:tab w:val="left" w:pos="-720"/>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3A95BF5A"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br w:type="page"/>
      </w:r>
      <w:r w:rsidR="00187383">
        <w:rPr>
          <w:rFonts w:ascii="Arial Narrow" w:hAnsi="Arial Narrow" w:cs="Arial Narrow"/>
          <w:b/>
          <w:bCs/>
        </w:rPr>
        <w:lastRenderedPageBreak/>
        <w:fldChar w:fldCharType="begin"/>
      </w:r>
      <w:r>
        <w:rPr>
          <w:rFonts w:ascii="Arial Narrow" w:hAnsi="Arial Narrow" w:cs="Arial Narrow"/>
          <w:b/>
          <w:bCs/>
        </w:rPr>
        <w:instrText xml:space="preserve">PRIVATE </w:instrText>
      </w:r>
      <w:r w:rsidR="00187383">
        <w:rPr>
          <w:rFonts w:ascii="Arial Narrow" w:hAnsi="Arial Narrow" w:cs="Arial Narrow"/>
          <w:b/>
          <w:bCs/>
        </w:rPr>
        <w:fldChar w:fldCharType="end"/>
      </w:r>
      <w:r>
        <w:rPr>
          <w:rFonts w:ascii="Arial Narrow" w:hAnsi="Arial Narrow" w:cs="Arial Narrow"/>
          <w:b/>
          <w:bCs/>
        </w:rPr>
        <w:t>ARMMEESTERS VAN HET BURGERLIJK ARMBESTUUR</w:t>
      </w:r>
      <w:r w:rsidR="00187383">
        <w:rPr>
          <w:rFonts w:ascii="Arial Narrow" w:hAnsi="Arial Narrow" w:cs="Arial Narrow"/>
          <w:b/>
          <w:bCs/>
        </w:rPr>
        <w:fldChar w:fldCharType="begin"/>
      </w:r>
      <w:r>
        <w:rPr>
          <w:rFonts w:ascii="Arial Narrow" w:hAnsi="Arial Narrow" w:cs="Arial Narrow"/>
          <w:b/>
          <w:bCs/>
        </w:rPr>
        <w:instrText>tc  \l 1 "ARMMEESTERS VAN HET BURGERLIJK ARMBESTUUR"</w:instrText>
      </w:r>
      <w:r w:rsidR="00187383">
        <w:rPr>
          <w:rFonts w:ascii="Arial Narrow" w:hAnsi="Arial Narrow" w:cs="Arial Narrow"/>
          <w:b/>
          <w:bCs/>
        </w:rPr>
        <w:fldChar w:fldCharType="end"/>
      </w:r>
    </w:p>
    <w:p w14:paraId="1DDAC3BA" w14:textId="77777777" w:rsidR="006F6A86" w:rsidRDefault="006F6A86">
      <w:pPr>
        <w:tabs>
          <w:tab w:val="left" w:pos="-1440"/>
          <w:tab w:val="left" w:pos="-720"/>
        </w:tabs>
        <w:suppressAutoHyphens/>
        <w:spacing w:line="312" w:lineRule="atLeast"/>
        <w:rPr>
          <w:rFonts w:ascii="Arial Narrow" w:hAnsi="Arial Narrow" w:cs="Arial Narrow"/>
        </w:rPr>
      </w:pPr>
    </w:p>
    <w:p w14:paraId="6C937CDA" w14:textId="77777777" w:rsidR="006F6A86" w:rsidRDefault="006F6A86">
      <w:pPr>
        <w:tabs>
          <w:tab w:val="left" w:pos="-1440"/>
          <w:tab w:val="left" w:pos="-720"/>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space="708"/>
          <w:noEndnote/>
        </w:sectPr>
      </w:pPr>
    </w:p>
    <w:p w14:paraId="71299F91"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Heuvel, Rochius van den 1789-1792</w:t>
      </w:r>
    </w:p>
    <w:p w14:paraId="64DB7EE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Stam, Jacob 1791-1794, 1822, 1839-1841</w:t>
      </w:r>
    </w:p>
    <w:p w14:paraId="53A130AC"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Stigter, Teunis de 1793-1796, 1802-1803, 1811-1812</w:t>
      </w:r>
    </w:p>
    <w:p w14:paraId="69D529DF"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Groot, Bastiaan de 1795-1797, 1801-1802, 1843-1844</w:t>
      </w:r>
    </w:p>
    <w:p w14:paraId="31B445BA"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Veen, Rijk van 1797-1798, 1809-1810</w:t>
      </w:r>
    </w:p>
    <w:p w14:paraId="6BE3B1C1"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Gelder, W. de 1798-1799</w:t>
      </w:r>
    </w:p>
    <w:p w14:paraId="19273A5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Rietveld, Klaas 1799-1800</w:t>
      </w:r>
    </w:p>
    <w:p w14:paraId="10F6E85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Beest, Arij van 1800-1801, 1815-1816</w:t>
      </w:r>
    </w:p>
    <w:p w14:paraId="6B3D04CF"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Groot, Fas de 1803-1804</w:t>
      </w:r>
    </w:p>
    <w:p w14:paraId="1EEE6EEA"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Graaf, Dirk de 1804-1805, 1808-1809, 1813-1814</w:t>
      </w:r>
    </w:p>
    <w:p w14:paraId="3C21C84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Gelder, Teunis de 1805-1806</w:t>
      </w:r>
    </w:p>
    <w:p w14:paraId="770CE0EB"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Willem Eliza van Buuren 1806-1807</w:t>
      </w:r>
    </w:p>
    <w:p w14:paraId="441DA01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Vink, Thomas 1807-1808, 1820-1821</w:t>
      </w:r>
    </w:p>
    <w:p w14:paraId="3F94656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Versteeg, Jan 1810-1811</w:t>
      </w:r>
    </w:p>
    <w:p w14:paraId="3B031DB3"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Bruggen, Schalk van 1812-1813</w:t>
      </w:r>
    </w:p>
    <w:p w14:paraId="01972A7B"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Ruiter, Teunis den 1814-1815</w:t>
      </w:r>
    </w:p>
    <w:p w14:paraId="1F456AFB"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Ruiter, Jacob den 1816-1817, 1830-1831, 1833</w:t>
      </w:r>
    </w:p>
    <w:p w14:paraId="4525DECD"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Vlieg, Dirk de 1817-1818, 1824</w:t>
      </w:r>
    </w:p>
    <w:p w14:paraId="58E1259E"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Kuipers, Pieter 1818-1819, 1831-1832, 1835-1836</w:t>
      </w:r>
    </w:p>
    <w:p w14:paraId="506CF6F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Rouwerd, Dirk 1819-1820, 1825-1828</w:t>
      </w:r>
    </w:p>
    <w:p w14:paraId="7F4B300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Stam, Arie 1821</w:t>
      </w:r>
    </w:p>
    <w:p w14:paraId="027E75A2"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Vink Dz., Jan 1822</w:t>
      </w:r>
    </w:p>
    <w:p w14:paraId="4873695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Middelkoop, Klaas 1824-1825</w:t>
      </w:r>
    </w:p>
    <w:p w14:paraId="0E9D363B"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br w:type="column"/>
      </w:r>
      <w:r>
        <w:rPr>
          <w:rFonts w:ascii="Arial Narrow" w:hAnsi="Arial Narrow" w:cs="Arial Narrow"/>
        </w:rPr>
        <w:t>Est, Hendrik 1826-1827, 1829-1830, 1840-1843</w:t>
      </w:r>
    </w:p>
    <w:p w14:paraId="40363712"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Vink, Kornelis 1828-1829</w:t>
      </w:r>
    </w:p>
    <w:p w14:paraId="7AEB8BDF"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Kars, Kornelis 1833-1834, 1838</w:t>
      </w:r>
    </w:p>
    <w:p w14:paraId="3961DE2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Kreij, Laurens de 1834-1836</w:t>
      </w:r>
    </w:p>
    <w:p w14:paraId="7A94469F"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Vink, Jan, 1835-1839</w:t>
      </w:r>
    </w:p>
    <w:p w14:paraId="2566346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Maurik, Jacob van 1838-1840</w:t>
      </w:r>
    </w:p>
    <w:p w14:paraId="5CF529F5"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Beest jr., Dirk van 1843-1843</w:t>
      </w:r>
    </w:p>
    <w:p w14:paraId="4457945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Iperen, Huibert van 1844-1846</w:t>
      </w:r>
    </w:p>
    <w:p w14:paraId="6EE29C81"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Mik, Jules de 1846</w:t>
      </w:r>
    </w:p>
    <w:p w14:paraId="069AE4F9"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Kuijpers, Schalk 1847-1851</w:t>
      </w:r>
    </w:p>
    <w:p w14:paraId="7F4ECB5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Groot, Leendert de 1847-1848, 1861, 1864, 1876</w:t>
      </w:r>
    </w:p>
    <w:p w14:paraId="0CDBD33A"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Slob, Adriaan 1852, 1855, 1858, 1863, 1873</w:t>
      </w:r>
    </w:p>
    <w:p w14:paraId="68430D0B"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Middelkoop, Willem 1853, 1856, 1859</w:t>
      </w:r>
    </w:p>
    <w:p w14:paraId="6F5848F1"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Stam, Pieter 1854</w:t>
      </w:r>
    </w:p>
    <w:p w14:paraId="28F33F9C"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Ruijter, Aart den 1857, 1860</w:t>
      </w:r>
    </w:p>
    <w:p w14:paraId="16DC1978"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Hartog, Florus den 1862, 1865, 1868</w:t>
      </w:r>
    </w:p>
    <w:p w14:paraId="14C9C340"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Hijkoop, Maarten 1866</w:t>
      </w:r>
    </w:p>
    <w:p w14:paraId="1B5419A3"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Bikker, Arie 1867</w:t>
      </w:r>
    </w:p>
    <w:p w14:paraId="04683C37"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Jong, Arie de 1869-1870</w:t>
      </w:r>
    </w:p>
    <w:p w14:paraId="2DDAADB9"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Kekerix, Sijmen van 1870</w:t>
      </w:r>
    </w:p>
    <w:p w14:paraId="39475E56"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Kooij, Pieter 1870-1871, 1877</w:t>
      </w:r>
    </w:p>
    <w:p w14:paraId="01FAD1B4"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Burger, B. den 1872</w:t>
      </w:r>
    </w:p>
    <w:p w14:paraId="0E4B8C4F"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Beest, P. van 1874</w:t>
      </w:r>
    </w:p>
    <w:p w14:paraId="035262BC"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Slob, Govert 1875, 1878</w:t>
      </w:r>
    </w:p>
    <w:p w14:paraId="0AA27AFA" w14:textId="77777777" w:rsidR="006F6A86" w:rsidRDefault="006F6A86">
      <w:pPr>
        <w:tabs>
          <w:tab w:val="left" w:pos="-1440"/>
          <w:tab w:val="left" w:pos="-720"/>
        </w:tabs>
        <w:suppressAutoHyphens/>
        <w:spacing w:line="312" w:lineRule="atLeast"/>
        <w:rPr>
          <w:rFonts w:ascii="Arial Narrow" w:hAnsi="Arial Narrow" w:cs="Arial Narrow"/>
        </w:rPr>
      </w:pPr>
      <w:r>
        <w:rPr>
          <w:rFonts w:ascii="Arial Narrow" w:hAnsi="Arial Narrow" w:cs="Arial Narrow"/>
        </w:rPr>
        <w:t>Oosterom, Arie 1879</w:t>
      </w:r>
    </w:p>
    <w:p w14:paraId="1654708A" w14:textId="77777777" w:rsidR="006F6A86" w:rsidRDefault="006F6A86">
      <w:pPr>
        <w:tabs>
          <w:tab w:val="left" w:pos="-1440"/>
          <w:tab w:val="left" w:pos="-720"/>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406E0C94" w14:textId="77777777" w:rsidR="006F6A86" w:rsidRDefault="006F6A86">
      <w:pPr>
        <w:tabs>
          <w:tab w:val="left" w:pos="-1440"/>
          <w:tab w:val="left" w:pos="-720"/>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space="708"/>
          <w:noEndnote/>
        </w:sectPr>
      </w:pPr>
    </w:p>
    <w:p w14:paraId="58E56C08" w14:textId="77777777" w:rsidR="006F6A86" w:rsidRDefault="00187383">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lastRenderedPageBreak/>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INVENTARIS VAN HET ARCHIEF VAN HET GERECHT EN DE MUNICIPALITEIT VAN HOOGBLOKLAND 1716-1810 (1829)</w:t>
      </w:r>
      <w:r>
        <w:rPr>
          <w:rFonts w:ascii="Arial Narrow" w:hAnsi="Arial Narrow" w:cs="Arial Narrow"/>
          <w:b/>
          <w:bCs/>
        </w:rPr>
        <w:fldChar w:fldCharType="begin"/>
      </w:r>
      <w:r w:rsidR="006F6A86">
        <w:rPr>
          <w:rFonts w:ascii="Arial Narrow" w:hAnsi="Arial Narrow" w:cs="Arial Narrow"/>
          <w:b/>
          <w:bCs/>
        </w:rPr>
        <w:instrText>tc  \l 1 "INVENTARIS VAN HET ARCHIEF VAN HET GERECHT EN DE MUNICIPALITEIT VAN HOOGBLOKLAND 1716-1810 (1829)"</w:instrText>
      </w:r>
      <w:r>
        <w:rPr>
          <w:rFonts w:ascii="Arial Narrow" w:hAnsi="Arial Narrow" w:cs="Arial Narrow"/>
          <w:b/>
          <w:bCs/>
        </w:rPr>
        <w:fldChar w:fldCharType="end"/>
      </w:r>
    </w:p>
    <w:p w14:paraId="746E646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A0E495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1Bekendmaking van Hermanus Jansen van Karssen</w:t>
      </w:r>
      <w:r w:rsidR="00187383">
        <w:rPr>
          <w:rFonts w:ascii="Arial Narrow" w:hAnsi="Arial Narrow" w:cs="Arial Narrow"/>
        </w:rPr>
        <w:fldChar w:fldCharType="begin"/>
      </w:r>
      <w:r>
        <w:rPr>
          <w:rFonts w:ascii="Arial Narrow" w:hAnsi="Arial Narrow" w:cs="Arial Narrow"/>
        </w:rPr>
        <w:instrText>xe "*Karssen:Hermanus Jansen van"</w:instrText>
      </w:r>
      <w:r w:rsidR="00187383">
        <w:rPr>
          <w:rFonts w:ascii="Arial Narrow" w:hAnsi="Arial Narrow" w:cs="Arial Narrow"/>
        </w:rPr>
        <w:fldChar w:fldCharType="end"/>
      </w:r>
      <w:r>
        <w:rPr>
          <w:rFonts w:ascii="Arial Narrow" w:hAnsi="Arial Narrow" w:cs="Arial Narrow"/>
        </w:rPr>
        <w:t xml:space="preserve"> c.s. als eigenaar van de hennep</w:t>
      </w:r>
      <w:r w:rsidR="00187383">
        <w:rPr>
          <w:rFonts w:ascii="Arial Narrow" w:hAnsi="Arial Narrow" w:cs="Arial Narrow"/>
        </w:rPr>
        <w:fldChar w:fldCharType="begin"/>
      </w:r>
      <w:r>
        <w:rPr>
          <w:rFonts w:ascii="Arial Narrow" w:hAnsi="Arial Narrow" w:cs="Arial Narrow"/>
        </w:rPr>
        <w:instrText>xe "Henneptienden"</w:instrText>
      </w:r>
      <w:r w:rsidR="00187383">
        <w:rPr>
          <w:rFonts w:ascii="Arial Narrow" w:hAnsi="Arial Narrow" w:cs="Arial Narrow"/>
        </w:rPr>
        <w:fldChar w:fldCharType="end"/>
      </w:r>
      <w:r>
        <w:rPr>
          <w:rFonts w:ascii="Arial Narrow" w:hAnsi="Arial Narrow" w:cs="Arial Narrow"/>
        </w:rPr>
        <w:t>- en korentienden</w:t>
      </w:r>
      <w:r w:rsidR="00187383">
        <w:rPr>
          <w:rFonts w:ascii="Arial Narrow" w:hAnsi="Arial Narrow" w:cs="Arial Narrow"/>
        </w:rPr>
        <w:fldChar w:fldCharType="begin"/>
      </w:r>
      <w:r>
        <w:rPr>
          <w:rFonts w:ascii="Arial Narrow" w:hAnsi="Arial Narrow" w:cs="Arial Narrow"/>
        </w:rPr>
        <w:instrText>xe "Korentienden"</w:instrText>
      </w:r>
      <w:r w:rsidR="00187383">
        <w:rPr>
          <w:rFonts w:ascii="Arial Narrow" w:hAnsi="Arial Narrow" w:cs="Arial Narrow"/>
        </w:rPr>
        <w:fldChar w:fldCharType="end"/>
      </w:r>
      <w:r>
        <w:rPr>
          <w:rFonts w:ascii="Arial Narrow" w:hAnsi="Arial Narrow" w:cs="Arial Narrow"/>
        </w:rPr>
        <w:t xml:space="preserve"> op de Beemd</w:t>
      </w:r>
      <w:r w:rsidR="00187383">
        <w:rPr>
          <w:rFonts w:ascii="Arial Narrow" w:hAnsi="Arial Narrow" w:cs="Arial Narrow"/>
        </w:rPr>
        <w:fldChar w:fldCharType="begin"/>
      </w:r>
      <w:r>
        <w:rPr>
          <w:rFonts w:ascii="Arial Narrow" w:hAnsi="Arial Narrow" w:cs="Arial Narrow"/>
        </w:rPr>
        <w:instrText>xe "Beemd, De:hennep- en korentienden"</w:instrText>
      </w:r>
      <w:r w:rsidR="00187383">
        <w:rPr>
          <w:rFonts w:ascii="Arial Narrow" w:hAnsi="Arial Narrow" w:cs="Arial Narrow"/>
        </w:rPr>
        <w:fldChar w:fldCharType="end"/>
      </w:r>
      <w:r>
        <w:rPr>
          <w:rFonts w:ascii="Arial Narrow" w:hAnsi="Arial Narrow" w:cs="Arial Narrow"/>
        </w:rPr>
        <w:t xml:space="preserve"> en het Oudeland</w:t>
      </w:r>
      <w:r w:rsidR="00187383">
        <w:rPr>
          <w:rFonts w:ascii="Arial Narrow" w:hAnsi="Arial Narrow" w:cs="Arial Narrow"/>
        </w:rPr>
        <w:fldChar w:fldCharType="begin"/>
      </w:r>
      <w:r>
        <w:rPr>
          <w:rFonts w:ascii="Arial Narrow" w:hAnsi="Arial Narrow" w:cs="Arial Narrow"/>
        </w:rPr>
        <w:instrText>xe "Oudeland, Het:hennep- en korentienden"</w:instrText>
      </w:r>
      <w:r w:rsidR="00187383">
        <w:rPr>
          <w:rFonts w:ascii="Arial Narrow" w:hAnsi="Arial Narrow" w:cs="Arial Narrow"/>
        </w:rPr>
        <w:fldChar w:fldCharType="end"/>
      </w:r>
      <w:r>
        <w:rPr>
          <w:rFonts w:ascii="Arial Narrow" w:hAnsi="Arial Narrow" w:cs="Arial Narrow"/>
        </w:rPr>
        <w:t xml:space="preserve"> houdende verbod op het vervoer ervan en verzoek tot opgave van de grootte van het land,</w:t>
      </w:r>
    </w:p>
    <w:p w14:paraId="21204F9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1716.</w:t>
      </w:r>
      <w:r>
        <w:rPr>
          <w:rFonts w:ascii="Arial Narrow" w:hAnsi="Arial Narrow" w:cs="Arial Narrow"/>
        </w:rPr>
        <w:tab/>
        <w:t>1 stuk</w:t>
      </w:r>
    </w:p>
    <w:p w14:paraId="6F995A0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91F64A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2Eigendomsbewijs voor Hermanus Jansen van Karssen</w:t>
      </w:r>
      <w:r w:rsidR="00187383">
        <w:rPr>
          <w:rFonts w:ascii="Arial Narrow" w:hAnsi="Arial Narrow" w:cs="Arial Narrow"/>
        </w:rPr>
        <w:fldChar w:fldCharType="begin"/>
      </w:r>
      <w:r>
        <w:rPr>
          <w:rFonts w:ascii="Arial Narrow" w:hAnsi="Arial Narrow" w:cs="Arial Narrow"/>
        </w:rPr>
        <w:instrText>xe "*Karssen:Hermanus Jansen van"</w:instrText>
      </w:r>
      <w:r w:rsidR="00187383">
        <w:rPr>
          <w:rFonts w:ascii="Arial Narrow" w:hAnsi="Arial Narrow" w:cs="Arial Narrow"/>
        </w:rPr>
        <w:fldChar w:fldCharType="end"/>
      </w:r>
      <w:r>
        <w:rPr>
          <w:rFonts w:ascii="Arial Narrow" w:hAnsi="Arial Narrow" w:cs="Arial Narrow"/>
        </w:rPr>
        <w:t>, Vas Bastiaense de Groot</w:t>
      </w:r>
      <w:r w:rsidR="00187383">
        <w:rPr>
          <w:rFonts w:ascii="Arial Narrow" w:hAnsi="Arial Narrow" w:cs="Arial Narrow"/>
        </w:rPr>
        <w:fldChar w:fldCharType="begin"/>
      </w:r>
      <w:r>
        <w:rPr>
          <w:rFonts w:ascii="Arial Narrow" w:hAnsi="Arial Narrow" w:cs="Arial Narrow"/>
        </w:rPr>
        <w:instrText>xe "*Groot:Vas Bastiaense de"</w:instrText>
      </w:r>
      <w:r w:rsidR="00187383">
        <w:rPr>
          <w:rFonts w:ascii="Arial Narrow" w:hAnsi="Arial Narrow" w:cs="Arial Narrow"/>
        </w:rPr>
        <w:fldChar w:fldCharType="end"/>
      </w:r>
      <w:r>
        <w:rPr>
          <w:rFonts w:ascii="Arial Narrow" w:hAnsi="Arial Narrow" w:cs="Arial Narrow"/>
        </w:rPr>
        <w:t>, Claas Abrahamse</w:t>
      </w:r>
      <w:r w:rsidR="00187383">
        <w:rPr>
          <w:rFonts w:ascii="Arial Narrow" w:hAnsi="Arial Narrow" w:cs="Arial Narrow"/>
        </w:rPr>
        <w:fldChar w:fldCharType="begin"/>
      </w:r>
      <w:r>
        <w:rPr>
          <w:rFonts w:ascii="Arial Narrow" w:hAnsi="Arial Narrow" w:cs="Arial Narrow"/>
        </w:rPr>
        <w:instrText>xe "*Abrahamse:Claas"</w:instrText>
      </w:r>
      <w:r w:rsidR="00187383">
        <w:rPr>
          <w:rFonts w:ascii="Arial Narrow" w:hAnsi="Arial Narrow" w:cs="Arial Narrow"/>
        </w:rPr>
        <w:fldChar w:fldCharType="end"/>
      </w:r>
      <w:r>
        <w:rPr>
          <w:rFonts w:ascii="Arial Narrow" w:hAnsi="Arial Narrow" w:cs="Arial Narrow"/>
        </w:rPr>
        <w:t>, Dirck Ariense den Beste</w:t>
      </w:r>
      <w:r w:rsidR="00187383">
        <w:rPr>
          <w:rFonts w:ascii="Arial Narrow" w:hAnsi="Arial Narrow" w:cs="Arial Narrow"/>
        </w:rPr>
        <w:fldChar w:fldCharType="begin"/>
      </w:r>
      <w:r>
        <w:rPr>
          <w:rFonts w:ascii="Arial Narrow" w:hAnsi="Arial Narrow" w:cs="Arial Narrow"/>
        </w:rPr>
        <w:instrText>xe "*Beste:Dirck Ariense den"</w:instrText>
      </w:r>
      <w:r w:rsidR="00187383">
        <w:rPr>
          <w:rFonts w:ascii="Arial Narrow" w:hAnsi="Arial Narrow" w:cs="Arial Narrow"/>
        </w:rPr>
        <w:fldChar w:fldCharType="end"/>
      </w:r>
      <w:r>
        <w:rPr>
          <w:rFonts w:ascii="Arial Narrow" w:hAnsi="Arial Narrow" w:cs="Arial Narrow"/>
        </w:rPr>
        <w:t xml:space="preserve"> en Bastiaen Nijs van den Heuvel</w:t>
      </w:r>
      <w:r w:rsidR="00187383">
        <w:rPr>
          <w:rFonts w:ascii="Arial Narrow" w:hAnsi="Arial Narrow" w:cs="Arial Narrow"/>
        </w:rPr>
        <w:fldChar w:fldCharType="begin"/>
      </w:r>
      <w:r>
        <w:rPr>
          <w:rFonts w:ascii="Arial Narrow" w:hAnsi="Arial Narrow" w:cs="Arial Narrow"/>
        </w:rPr>
        <w:instrText>xe "*Heuvel:Bastiaen Nijs van den"</w:instrText>
      </w:r>
      <w:r w:rsidR="00187383">
        <w:rPr>
          <w:rFonts w:ascii="Arial Narrow" w:hAnsi="Arial Narrow" w:cs="Arial Narrow"/>
        </w:rPr>
        <w:fldChar w:fldCharType="end"/>
      </w:r>
      <w:r>
        <w:rPr>
          <w:rFonts w:ascii="Arial Narrow" w:hAnsi="Arial Narrow" w:cs="Arial Narrow"/>
        </w:rPr>
        <w:t xml:space="preserve"> van de henneptienden</w:t>
      </w:r>
      <w:r w:rsidR="00187383">
        <w:rPr>
          <w:rFonts w:ascii="Arial Narrow" w:hAnsi="Arial Narrow" w:cs="Arial Narrow"/>
        </w:rPr>
        <w:fldChar w:fldCharType="begin"/>
      </w:r>
      <w:r>
        <w:rPr>
          <w:rFonts w:ascii="Arial Narrow" w:hAnsi="Arial Narrow" w:cs="Arial Narrow"/>
        </w:rPr>
        <w:instrText>xe "Henneptienden"</w:instrText>
      </w:r>
      <w:r w:rsidR="00187383">
        <w:rPr>
          <w:rFonts w:ascii="Arial Narrow" w:hAnsi="Arial Narrow" w:cs="Arial Narrow"/>
        </w:rPr>
        <w:fldChar w:fldCharType="end"/>
      </w:r>
      <w:r>
        <w:rPr>
          <w:rFonts w:ascii="Arial Narrow" w:hAnsi="Arial Narrow" w:cs="Arial Narrow"/>
        </w:rPr>
        <w:t xml:space="preserve"> onder Hoogblokland,</w:t>
      </w:r>
    </w:p>
    <w:p w14:paraId="7466529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1717.</w:t>
      </w:r>
      <w:r>
        <w:rPr>
          <w:rFonts w:ascii="Arial Narrow" w:hAnsi="Arial Narrow" w:cs="Arial Narrow"/>
        </w:rPr>
        <w:tab/>
        <w:t>1 stuk</w:t>
      </w:r>
    </w:p>
    <w:p w14:paraId="147B032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E34037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3Omslagboek van het hontgeld</w:t>
      </w:r>
      <w:r w:rsidR="00187383">
        <w:rPr>
          <w:rFonts w:ascii="Arial Narrow" w:hAnsi="Arial Narrow" w:cs="Arial Narrow"/>
        </w:rPr>
        <w:fldChar w:fldCharType="begin"/>
      </w:r>
      <w:r>
        <w:rPr>
          <w:rFonts w:ascii="Arial Narrow" w:hAnsi="Arial Narrow" w:cs="Arial Narrow"/>
        </w:rPr>
        <w:instrText>xe "Hontgeld:omslagboek"</w:instrText>
      </w:r>
      <w:r w:rsidR="00187383">
        <w:rPr>
          <w:rFonts w:ascii="Arial Narrow" w:hAnsi="Arial Narrow" w:cs="Arial Narrow"/>
        </w:rPr>
        <w:fldChar w:fldCharType="end"/>
      </w:r>
      <w:r>
        <w:rPr>
          <w:rFonts w:ascii="Arial Narrow" w:hAnsi="Arial Narrow" w:cs="Arial Narrow"/>
        </w:rPr>
        <w:t>,</w:t>
      </w:r>
    </w:p>
    <w:p w14:paraId="3C76F84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1734-1809.</w:t>
      </w:r>
      <w:r>
        <w:rPr>
          <w:rFonts w:ascii="Arial Narrow" w:hAnsi="Arial Narrow" w:cs="Arial Narrow"/>
        </w:rPr>
        <w:tab/>
        <w:t>1 deel</w:t>
      </w:r>
    </w:p>
    <w:p w14:paraId="3B2081A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in het boek zijn tevens enkele resoluties aangetekend, alsmede notities betreffende de wacht op de Lekdijk</w:t>
      </w:r>
      <w:r w:rsidR="00187383">
        <w:rPr>
          <w:rFonts w:ascii="Arial Narrow" w:hAnsi="Arial Narrow" w:cs="Arial Narrow"/>
        </w:rPr>
        <w:fldChar w:fldCharType="begin"/>
      </w:r>
      <w:r>
        <w:rPr>
          <w:rFonts w:ascii="Arial Narrow" w:hAnsi="Arial Narrow" w:cs="Arial Narrow"/>
        </w:rPr>
        <w:instrText>xe "Lekdijk:wacht op de"</w:instrText>
      </w:r>
      <w:r w:rsidR="00187383">
        <w:rPr>
          <w:rFonts w:ascii="Arial Narrow" w:hAnsi="Arial Narrow" w:cs="Arial Narrow"/>
        </w:rPr>
        <w:fldChar w:fldCharType="end"/>
      </w:r>
      <w:r>
        <w:rPr>
          <w:rFonts w:ascii="Arial Narrow" w:hAnsi="Arial Narrow" w:cs="Arial Narrow"/>
        </w:rPr>
        <w:t>.</w:t>
      </w:r>
    </w:p>
    <w:p w14:paraId="691AE22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76296A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4Reglement op het gemeentebestuur voor Hoogblokland,</w:t>
      </w:r>
    </w:p>
    <w:p w14:paraId="2C3A967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1802.</w:t>
      </w:r>
      <w:r>
        <w:rPr>
          <w:rFonts w:ascii="Arial Narrow" w:hAnsi="Arial Narrow" w:cs="Arial Narrow"/>
        </w:rPr>
        <w:tab/>
        <w:t>1 stuk</w:t>
      </w:r>
    </w:p>
    <w:p w14:paraId="5EABB24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BE3B74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5"Wetboek</w:t>
      </w:r>
      <w:r w:rsidR="00187383">
        <w:rPr>
          <w:rFonts w:ascii="Arial Narrow" w:hAnsi="Arial Narrow" w:cs="Arial Narrow"/>
        </w:rPr>
        <w:fldChar w:fldCharType="begin"/>
      </w:r>
      <w:r>
        <w:rPr>
          <w:rFonts w:ascii="Arial Narrow" w:hAnsi="Arial Narrow" w:cs="Arial Narrow"/>
        </w:rPr>
        <w:instrText>xe "Wetboek"</w:instrText>
      </w:r>
      <w:r w:rsidR="00187383">
        <w:rPr>
          <w:rFonts w:ascii="Arial Narrow" w:hAnsi="Arial Narrow" w:cs="Arial Narrow"/>
        </w:rPr>
        <w:fldChar w:fldCharType="end"/>
      </w:r>
      <w:r>
        <w:rPr>
          <w:rFonts w:ascii="Arial Narrow" w:hAnsi="Arial Narrow" w:cs="Arial Narrow"/>
        </w:rPr>
        <w:t>", resoluties van het dorpsbestuur, reglement voor het gemeentebestuur</w:t>
      </w:r>
      <w:r w:rsidR="00187383">
        <w:rPr>
          <w:rFonts w:ascii="Arial Narrow" w:hAnsi="Arial Narrow" w:cs="Arial Narrow"/>
        </w:rPr>
        <w:fldChar w:fldCharType="begin"/>
      </w:r>
      <w:r>
        <w:rPr>
          <w:rFonts w:ascii="Arial Narrow" w:hAnsi="Arial Narrow" w:cs="Arial Narrow"/>
        </w:rPr>
        <w:instrText>xe "Gemeentebestuur:reglement"</w:instrText>
      </w:r>
      <w:r w:rsidR="00187383">
        <w:rPr>
          <w:rFonts w:ascii="Arial Narrow" w:hAnsi="Arial Narrow" w:cs="Arial Narrow"/>
        </w:rPr>
        <w:fldChar w:fldCharType="end"/>
      </w:r>
      <w:r>
        <w:rPr>
          <w:rFonts w:ascii="Arial Narrow" w:hAnsi="Arial Narrow" w:cs="Arial Narrow"/>
        </w:rPr>
        <w:t>, de aanstelling van de waarsman</w:t>
      </w:r>
      <w:r w:rsidR="00187383">
        <w:rPr>
          <w:rFonts w:ascii="Arial Narrow" w:hAnsi="Arial Narrow" w:cs="Arial Narrow"/>
        </w:rPr>
        <w:fldChar w:fldCharType="begin"/>
      </w:r>
      <w:r>
        <w:rPr>
          <w:rFonts w:ascii="Arial Narrow" w:hAnsi="Arial Narrow" w:cs="Arial Narrow"/>
        </w:rPr>
        <w:instrText>xe "Waarsman:aanstelling"</w:instrText>
      </w:r>
      <w:r w:rsidR="00187383">
        <w:rPr>
          <w:rFonts w:ascii="Arial Narrow" w:hAnsi="Arial Narrow" w:cs="Arial Narrow"/>
        </w:rPr>
        <w:fldChar w:fldCharType="end"/>
      </w:r>
      <w:r>
        <w:rPr>
          <w:rFonts w:ascii="Arial Narrow" w:hAnsi="Arial Narrow" w:cs="Arial Narrow"/>
        </w:rPr>
        <w:t>, 1817-1829 register van verzonden</w:t>
      </w:r>
      <w:r w:rsidR="00187383">
        <w:rPr>
          <w:rFonts w:ascii="Arial Narrow" w:hAnsi="Arial Narrow" w:cs="Arial Narrow"/>
        </w:rPr>
        <w:fldChar w:fldCharType="begin"/>
      </w:r>
      <w:r>
        <w:rPr>
          <w:rFonts w:ascii="Arial Narrow" w:hAnsi="Arial Narrow" w:cs="Arial Narrow"/>
        </w:rPr>
        <w:instrText>xe "Verzonden stukken:register"</w:instrText>
      </w:r>
      <w:r w:rsidR="00187383">
        <w:rPr>
          <w:rFonts w:ascii="Arial Narrow" w:hAnsi="Arial Narrow" w:cs="Arial Narrow"/>
        </w:rPr>
        <w:fldChar w:fldCharType="end"/>
      </w:r>
      <w:r>
        <w:rPr>
          <w:rFonts w:ascii="Arial Narrow" w:hAnsi="Arial Narrow" w:cs="Arial Narrow"/>
        </w:rPr>
        <w:t xml:space="preserve"> stukken, 1817-1832 register van verzonden stukken van Hoornaar</w:t>
      </w:r>
      <w:r w:rsidR="00187383">
        <w:rPr>
          <w:rFonts w:ascii="Arial Narrow" w:hAnsi="Arial Narrow" w:cs="Arial Narrow"/>
        </w:rPr>
        <w:fldChar w:fldCharType="begin"/>
      </w:r>
      <w:r>
        <w:rPr>
          <w:rFonts w:ascii="Arial Narrow" w:hAnsi="Arial Narrow" w:cs="Arial Narrow"/>
        </w:rPr>
        <w:instrText>xe "Hoornaar:register verzonden stukken"</w:instrText>
      </w:r>
      <w:r w:rsidR="00187383">
        <w:rPr>
          <w:rFonts w:ascii="Arial Narrow" w:hAnsi="Arial Narrow" w:cs="Arial Narrow"/>
        </w:rPr>
        <w:fldChar w:fldCharType="end"/>
      </w:r>
      <w:r>
        <w:rPr>
          <w:rFonts w:ascii="Arial Narrow" w:hAnsi="Arial Narrow" w:cs="Arial Narrow"/>
        </w:rPr>
        <w:t>,</w:t>
      </w:r>
    </w:p>
    <w:p w14:paraId="69FAAB9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1804-1806, 1808, 1811, 1817-1832.</w:t>
      </w:r>
      <w:r>
        <w:rPr>
          <w:rFonts w:ascii="Arial Narrow" w:hAnsi="Arial Narrow" w:cs="Arial Narrow"/>
        </w:rPr>
        <w:tab/>
        <w:t>1 deel</w:t>
      </w:r>
    </w:p>
    <w:p w14:paraId="5096358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gedeelte dat betrekking heeft op Hoornaar begint op folio 70.</w:t>
      </w:r>
    </w:p>
    <w:p w14:paraId="2D91065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br w:type="page"/>
      </w:r>
      <w:r w:rsidR="00187383">
        <w:rPr>
          <w:rFonts w:ascii="Arial Narrow" w:hAnsi="Arial Narrow" w:cs="Arial Narrow"/>
          <w:b/>
          <w:bCs/>
        </w:rPr>
        <w:lastRenderedPageBreak/>
        <w:fldChar w:fldCharType="begin"/>
      </w:r>
      <w:r>
        <w:rPr>
          <w:rFonts w:ascii="Arial Narrow" w:hAnsi="Arial Narrow" w:cs="Arial Narrow"/>
          <w:b/>
          <w:bCs/>
        </w:rPr>
        <w:instrText xml:space="preserve">PRIVATE </w:instrText>
      </w:r>
      <w:r w:rsidR="00187383">
        <w:rPr>
          <w:rFonts w:ascii="Arial Narrow" w:hAnsi="Arial Narrow" w:cs="Arial Narrow"/>
          <w:b/>
          <w:bCs/>
        </w:rPr>
        <w:fldChar w:fldCharType="end"/>
      </w:r>
      <w:r>
        <w:rPr>
          <w:rFonts w:ascii="Arial Narrow" w:hAnsi="Arial Narrow" w:cs="Arial Narrow"/>
          <w:b/>
          <w:bCs/>
        </w:rPr>
        <w:t>INVENTARIS VAN HET ARCHIEF VAN DE GEMEENTE HOOGBLOKLAND 1811-1953 (1973)</w:t>
      </w:r>
      <w:r w:rsidR="00187383">
        <w:rPr>
          <w:rFonts w:ascii="Arial Narrow" w:hAnsi="Arial Narrow" w:cs="Arial Narrow"/>
          <w:b/>
          <w:bCs/>
        </w:rPr>
        <w:fldChar w:fldCharType="begin"/>
      </w:r>
      <w:r>
        <w:rPr>
          <w:rFonts w:ascii="Arial Narrow" w:hAnsi="Arial Narrow" w:cs="Arial Narrow"/>
          <w:b/>
          <w:bCs/>
        </w:rPr>
        <w:instrText>tc  \l 1 "INVENTARIS VAN HET ARCHIEF VAN DE GEMEENTE HOOGBLOKLAND 1811-1953 (1973)"</w:instrText>
      </w:r>
      <w:r w:rsidR="00187383">
        <w:rPr>
          <w:rFonts w:ascii="Arial Narrow" w:hAnsi="Arial Narrow" w:cs="Arial Narrow"/>
          <w:b/>
          <w:bCs/>
        </w:rPr>
        <w:fldChar w:fldCharType="end"/>
      </w:r>
    </w:p>
    <w:p w14:paraId="2FAD003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AEDF1D5" w14:textId="77777777" w:rsidR="006F6A86" w:rsidRDefault="00187383">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Stukken van algemene aard</w:t>
      </w:r>
      <w:r>
        <w:rPr>
          <w:rFonts w:ascii="Arial Narrow" w:hAnsi="Arial Narrow" w:cs="Arial Narrow"/>
          <w:b/>
          <w:bCs/>
        </w:rPr>
        <w:fldChar w:fldCharType="begin"/>
      </w:r>
      <w:r w:rsidR="006F6A86">
        <w:rPr>
          <w:rFonts w:ascii="Arial Narrow" w:hAnsi="Arial Narrow" w:cs="Arial Narrow"/>
          <w:b/>
          <w:bCs/>
        </w:rPr>
        <w:instrText>tc  \l 2 "Stukken van algemene aard"</w:instrText>
      </w:r>
      <w:r>
        <w:rPr>
          <w:rFonts w:ascii="Arial Narrow" w:hAnsi="Arial Narrow" w:cs="Arial Narrow"/>
          <w:b/>
          <w:bCs/>
        </w:rPr>
        <w:fldChar w:fldCharType="end"/>
      </w:r>
    </w:p>
    <w:p w14:paraId="3563468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C95943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6-23Notulen van de gemeenteraad</w:t>
      </w:r>
      <w:r w:rsidR="00187383">
        <w:rPr>
          <w:rFonts w:ascii="Arial Narrow" w:hAnsi="Arial Narrow" w:cs="Arial Narrow"/>
        </w:rPr>
        <w:fldChar w:fldCharType="begin"/>
      </w:r>
      <w:r>
        <w:rPr>
          <w:rFonts w:ascii="Arial Narrow" w:hAnsi="Arial Narrow" w:cs="Arial Narrow"/>
        </w:rPr>
        <w:instrText>xe "Gemeenteraad:notulen"</w:instrText>
      </w:r>
      <w:r w:rsidR="00187383">
        <w:rPr>
          <w:rFonts w:ascii="Arial Narrow" w:hAnsi="Arial Narrow" w:cs="Arial Narrow"/>
        </w:rPr>
        <w:fldChar w:fldCharType="end"/>
      </w:r>
      <w:r>
        <w:rPr>
          <w:rFonts w:ascii="Arial Narrow" w:hAnsi="Arial Narrow" w:cs="Arial Narrow"/>
        </w:rPr>
        <w:t>,</w:t>
      </w:r>
    </w:p>
    <w:p w14:paraId="5162EBE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1823-1953.</w:t>
      </w:r>
      <w:r>
        <w:rPr>
          <w:rFonts w:ascii="Arial Narrow" w:hAnsi="Arial Narrow" w:cs="Arial Narrow"/>
        </w:rPr>
        <w:tab/>
        <w:t>7 delen en 11 omslagen</w:t>
      </w:r>
    </w:p>
    <w:p w14:paraId="5B00B710" w14:textId="77777777" w:rsidR="006F6A86" w:rsidRDefault="006F6A86">
      <w:pPr>
        <w:tabs>
          <w:tab w:val="right" w:pos="8165"/>
        </w:tabs>
        <w:suppressAutoHyphens/>
        <w:spacing w:line="312" w:lineRule="atLeast"/>
        <w:ind w:left="1475" w:hanging="1475"/>
        <w:rPr>
          <w:rFonts w:ascii="Arial Narrow" w:hAnsi="Arial Narrow" w:cs="Arial Narrow"/>
        </w:rPr>
        <w:sectPr w:rsidR="006F6A86">
          <w:footerReference w:type="default" r:id="rId10"/>
          <w:pgSz w:w="11906" w:h="16838"/>
          <w:pgMar w:top="1644" w:right="1700" w:bottom="850" w:left="2041" w:header="1644" w:footer="850" w:gutter="0"/>
          <w:cols w:space="708"/>
          <w:noEndnote/>
        </w:sectPr>
      </w:pPr>
    </w:p>
    <w:p w14:paraId="457BB8D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61823-1842, met alfabetische index voorin.</w:t>
      </w:r>
    </w:p>
    <w:p w14:paraId="366F6D7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71843 - 2 juni 1849, met alfabetische index achterin.</w:t>
      </w:r>
    </w:p>
    <w:p w14:paraId="6BC6779E"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Pr>
          <w:rFonts w:ascii="Arial Narrow" w:hAnsi="Arial Narrow" w:cs="Arial Narrow"/>
        </w:rPr>
        <w:tab/>
      </w:r>
      <w:r>
        <w:rPr>
          <w:rFonts w:ascii="Arial Narrow" w:hAnsi="Arial Narrow" w:cs="Arial Narrow"/>
        </w:rPr>
        <w:tab/>
      </w:r>
      <w:r>
        <w:rPr>
          <w:rFonts w:ascii="Arial Narrow" w:hAnsi="Arial Narrow" w:cs="Arial Narrow"/>
        </w:rPr>
        <w:tab/>
      </w:r>
      <w:r w:rsidRPr="0005325E">
        <w:rPr>
          <w:rFonts w:ascii="Arial Narrow" w:hAnsi="Arial Narrow" w:cs="Arial Narrow"/>
          <w:lang w:val="en-US"/>
        </w:rPr>
        <w:t>814 juli 1849 - 1872.</w:t>
      </w:r>
    </w:p>
    <w:p w14:paraId="37E7D3FF"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91873 - 5 sept. 1905.</w:t>
      </w:r>
    </w:p>
    <w:p w14:paraId="53BCB12E"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1021 sept. 1905 - 13 jan. 1921.</w:t>
      </w:r>
    </w:p>
    <w:p w14:paraId="08E61FDC"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113 feb. 1921 - 21 aug. 1930.</w:t>
      </w:r>
    </w:p>
    <w:p w14:paraId="7F60EED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r>
      <w:r>
        <w:rPr>
          <w:rFonts w:ascii="Arial Narrow" w:hAnsi="Arial Narrow" w:cs="Arial Narrow"/>
        </w:rPr>
        <w:t>1214 okt. 1930 - 6 nov. 1934.</w:t>
      </w:r>
    </w:p>
    <w:p w14:paraId="44B7CFF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1327 dec. 1934 - 1936.</w:t>
      </w:r>
    </w:p>
    <w:p w14:paraId="5AB1844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141937-1938.</w:t>
      </w:r>
    </w:p>
    <w:p w14:paraId="672D74C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151939-1941.</w:t>
      </w:r>
    </w:p>
    <w:p w14:paraId="55E7062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161945-1946.</w:t>
      </w:r>
    </w:p>
    <w:p w14:paraId="1AE522E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171947.</w:t>
      </w:r>
    </w:p>
    <w:p w14:paraId="6377B12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181948.</w:t>
      </w:r>
    </w:p>
    <w:p w14:paraId="01D3435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191949.</w:t>
      </w:r>
    </w:p>
    <w:p w14:paraId="20CA25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201950.</w:t>
      </w:r>
    </w:p>
    <w:p w14:paraId="0608175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211951.</w:t>
      </w:r>
    </w:p>
    <w:p w14:paraId="7F7411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221952.</w:t>
      </w:r>
    </w:p>
    <w:p w14:paraId="22D85A4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231953.</w:t>
      </w:r>
    </w:p>
    <w:p w14:paraId="610CCDB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433D5AA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24Geheime notulen van de gemeenteraad</w:t>
      </w:r>
      <w:r w:rsidR="00187383">
        <w:rPr>
          <w:rFonts w:ascii="Arial Narrow" w:hAnsi="Arial Narrow" w:cs="Arial Narrow"/>
        </w:rPr>
        <w:fldChar w:fldCharType="begin"/>
      </w:r>
      <w:r>
        <w:rPr>
          <w:rFonts w:ascii="Arial Narrow" w:hAnsi="Arial Narrow" w:cs="Arial Narrow"/>
        </w:rPr>
        <w:instrText>xe "Gemeenteraad:geheime notulen"</w:instrText>
      </w:r>
      <w:r w:rsidR="00187383">
        <w:rPr>
          <w:rFonts w:ascii="Arial Narrow" w:hAnsi="Arial Narrow" w:cs="Arial Narrow"/>
        </w:rPr>
        <w:fldChar w:fldCharType="end"/>
      </w:r>
      <w:r>
        <w:rPr>
          <w:rFonts w:ascii="Arial Narrow" w:hAnsi="Arial Narrow" w:cs="Arial Narrow"/>
        </w:rPr>
        <w:t>,</w:t>
      </w:r>
    </w:p>
    <w:p w14:paraId="23CB525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1930-1934, 1936-1941.</w:t>
      </w:r>
      <w:r>
        <w:rPr>
          <w:rFonts w:ascii="Arial Narrow" w:hAnsi="Arial Narrow" w:cs="Arial Narrow"/>
        </w:rPr>
        <w:tab/>
        <w:t>1 omslag</w:t>
      </w:r>
    </w:p>
    <w:p w14:paraId="4A23C59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9607C8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25-29Indexen op de notulen van de gemeenteraad</w:t>
      </w:r>
      <w:r w:rsidR="00187383">
        <w:rPr>
          <w:rFonts w:ascii="Arial Narrow" w:hAnsi="Arial Narrow" w:cs="Arial Narrow"/>
        </w:rPr>
        <w:fldChar w:fldCharType="begin"/>
      </w:r>
      <w:r>
        <w:rPr>
          <w:rFonts w:ascii="Arial Narrow" w:hAnsi="Arial Narrow" w:cs="Arial Narrow"/>
        </w:rPr>
        <w:instrText>xe "Gemeenteraad:index notulen"</w:instrText>
      </w:r>
      <w:r w:rsidR="00187383">
        <w:rPr>
          <w:rFonts w:ascii="Arial Narrow" w:hAnsi="Arial Narrow" w:cs="Arial Narrow"/>
        </w:rPr>
        <w:fldChar w:fldCharType="end"/>
      </w:r>
      <w:r>
        <w:rPr>
          <w:rFonts w:ascii="Arial Narrow" w:hAnsi="Arial Narrow" w:cs="Arial Narrow"/>
        </w:rPr>
        <w:t>,</w:t>
      </w:r>
    </w:p>
    <w:p w14:paraId="65967A9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1875-1885, 1921-1953</w:t>
      </w:r>
      <w:r>
        <w:rPr>
          <w:rFonts w:ascii="Arial Narrow" w:hAnsi="Arial Narrow" w:cs="Arial Narrow"/>
        </w:rPr>
        <w:tab/>
        <w:t>1 deel en 4 katernen</w:t>
      </w:r>
    </w:p>
    <w:p w14:paraId="58E914F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zie voor de rubriekenindeling de bijlagen bij deze inventaris.</w:t>
      </w:r>
    </w:p>
    <w:p w14:paraId="00D6577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251875-1885, alfabetisch trefwoordenregister.</w:t>
      </w:r>
    </w:p>
    <w:p w14:paraId="39E572B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261921-1931, index per rubriek.</w:t>
      </w:r>
    </w:p>
    <w:p w14:paraId="326F19E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271932-1934, index per rubriek.</w:t>
      </w:r>
    </w:p>
    <w:p w14:paraId="6B4140B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281935-1949, index per rubriek.</w:t>
      </w:r>
    </w:p>
    <w:p w14:paraId="415C236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291950-1953, index per rubriek.</w:t>
      </w:r>
    </w:p>
    <w:p w14:paraId="06C7744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CC36D7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30Besluiten van de gemeenteraad</w:t>
      </w:r>
      <w:r w:rsidR="00187383">
        <w:rPr>
          <w:rFonts w:ascii="Arial Narrow" w:hAnsi="Arial Narrow" w:cs="Arial Narrow"/>
        </w:rPr>
        <w:fldChar w:fldCharType="begin"/>
      </w:r>
      <w:r>
        <w:rPr>
          <w:rFonts w:ascii="Arial Narrow" w:hAnsi="Arial Narrow" w:cs="Arial Narrow"/>
        </w:rPr>
        <w:instrText>xe "Gemeenteraad:besluiten"</w:instrText>
      </w:r>
      <w:r w:rsidR="00187383">
        <w:rPr>
          <w:rFonts w:ascii="Arial Narrow" w:hAnsi="Arial Narrow" w:cs="Arial Narrow"/>
        </w:rPr>
        <w:fldChar w:fldCharType="end"/>
      </w:r>
      <w:r>
        <w:rPr>
          <w:rFonts w:ascii="Arial Narrow" w:hAnsi="Arial Narrow" w:cs="Arial Narrow"/>
        </w:rPr>
        <w:t>, goedgekeurd door gedeputeerde staten van Zuid-Holland,</w:t>
      </w:r>
    </w:p>
    <w:p w14:paraId="604AC97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1852-1882.</w:t>
      </w:r>
      <w:r>
        <w:rPr>
          <w:rFonts w:ascii="Arial Narrow" w:hAnsi="Arial Narrow" w:cs="Arial Narrow"/>
        </w:rPr>
        <w:tab/>
        <w:t>1 omslag</w:t>
      </w:r>
    </w:p>
    <w:p w14:paraId="301EC6C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7BC61C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31-32Notulen van burgemeester</w:t>
      </w:r>
      <w:r w:rsidR="00187383">
        <w:rPr>
          <w:rFonts w:ascii="Arial Narrow" w:hAnsi="Arial Narrow" w:cs="Arial Narrow"/>
        </w:rPr>
        <w:fldChar w:fldCharType="begin"/>
      </w:r>
      <w:r>
        <w:rPr>
          <w:rFonts w:ascii="Arial Narrow" w:hAnsi="Arial Narrow" w:cs="Arial Narrow"/>
        </w:rPr>
        <w:instrText>xe "Burgemeester en wethouders:notulen"</w:instrText>
      </w:r>
      <w:r w:rsidR="00187383">
        <w:rPr>
          <w:rFonts w:ascii="Arial Narrow" w:hAnsi="Arial Narrow" w:cs="Arial Narrow"/>
        </w:rPr>
        <w:fldChar w:fldCharType="end"/>
      </w:r>
      <w:r>
        <w:rPr>
          <w:rFonts w:ascii="Arial Narrow" w:hAnsi="Arial Narrow" w:cs="Arial Narrow"/>
        </w:rPr>
        <w:t xml:space="preserve"> en assessoren</w:t>
      </w:r>
      <w:r w:rsidR="00187383">
        <w:rPr>
          <w:rFonts w:ascii="Arial Narrow" w:hAnsi="Arial Narrow" w:cs="Arial Narrow"/>
        </w:rPr>
        <w:fldChar w:fldCharType="begin"/>
      </w:r>
      <w:r>
        <w:rPr>
          <w:rFonts w:ascii="Arial Narrow" w:hAnsi="Arial Narrow" w:cs="Arial Narrow"/>
        </w:rPr>
        <w:instrText>xe "Assessoren"</w:instrText>
      </w:r>
      <w:r w:rsidR="00187383">
        <w:rPr>
          <w:rFonts w:ascii="Arial Narrow" w:hAnsi="Arial Narrow" w:cs="Arial Narrow"/>
        </w:rPr>
        <w:fldChar w:fldCharType="end"/>
      </w:r>
      <w:r>
        <w:rPr>
          <w:rFonts w:ascii="Arial Narrow" w:hAnsi="Arial Narrow" w:cs="Arial Narrow"/>
        </w:rPr>
        <w:t>/wethouders,</w:t>
      </w:r>
    </w:p>
    <w:p w14:paraId="01003D4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1847-1922.</w:t>
      </w:r>
      <w:r>
        <w:rPr>
          <w:rFonts w:ascii="Arial Narrow" w:hAnsi="Arial Narrow" w:cs="Arial Narrow"/>
        </w:rPr>
        <w:tab/>
        <w:t>2 delen</w:t>
      </w:r>
    </w:p>
    <w:p w14:paraId="013B9DC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311847-1870, met alfabetische trefwoordenindex.</w:t>
      </w:r>
    </w:p>
    <w:p w14:paraId="672135C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321871-1922.</w:t>
      </w:r>
    </w:p>
    <w:p w14:paraId="0019387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2983A0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33-41Agenda's</w:t>
      </w:r>
      <w:r w:rsidR="00187383">
        <w:rPr>
          <w:rFonts w:ascii="Arial Narrow" w:hAnsi="Arial Narrow" w:cs="Arial Narrow"/>
        </w:rPr>
        <w:fldChar w:fldCharType="begin"/>
      </w:r>
      <w:r>
        <w:rPr>
          <w:rFonts w:ascii="Arial Narrow" w:hAnsi="Arial Narrow" w:cs="Arial Narrow"/>
        </w:rPr>
        <w:instrText>xe "Agenda's:burgemeester en wethouders"</w:instrText>
      </w:r>
      <w:r w:rsidR="00187383">
        <w:rPr>
          <w:rFonts w:ascii="Arial Narrow" w:hAnsi="Arial Narrow" w:cs="Arial Narrow"/>
        </w:rPr>
        <w:fldChar w:fldCharType="end"/>
      </w:r>
      <w:r>
        <w:rPr>
          <w:rFonts w:ascii="Arial Narrow" w:hAnsi="Arial Narrow" w:cs="Arial Narrow"/>
        </w:rPr>
        <w:t xml:space="preserve"> en besluitenlijsten</w:t>
      </w:r>
      <w:r w:rsidR="00187383">
        <w:rPr>
          <w:rFonts w:ascii="Arial Narrow" w:hAnsi="Arial Narrow" w:cs="Arial Narrow"/>
        </w:rPr>
        <w:fldChar w:fldCharType="begin"/>
      </w:r>
      <w:r>
        <w:rPr>
          <w:rFonts w:ascii="Arial Narrow" w:hAnsi="Arial Narrow" w:cs="Arial Narrow"/>
        </w:rPr>
        <w:instrText>xe "Besluitenlijsten"</w:instrText>
      </w:r>
      <w:r w:rsidR="00187383">
        <w:rPr>
          <w:rFonts w:ascii="Arial Narrow" w:hAnsi="Arial Narrow" w:cs="Arial Narrow"/>
        </w:rPr>
        <w:fldChar w:fldCharType="end"/>
      </w:r>
      <w:r>
        <w:rPr>
          <w:rFonts w:ascii="Arial Narrow" w:hAnsi="Arial Narrow" w:cs="Arial Narrow"/>
        </w:rPr>
        <w:t xml:space="preserve"> van burgemeester</w:t>
      </w:r>
      <w:r w:rsidR="00187383">
        <w:rPr>
          <w:rFonts w:ascii="Arial Narrow" w:hAnsi="Arial Narrow" w:cs="Arial Narrow"/>
        </w:rPr>
        <w:fldChar w:fldCharType="begin"/>
      </w:r>
      <w:r>
        <w:rPr>
          <w:rFonts w:ascii="Arial Narrow" w:hAnsi="Arial Narrow" w:cs="Arial Narrow"/>
        </w:rPr>
        <w:instrText>xe "Burgemeester en wethouders:agenda's"</w:instrText>
      </w:r>
      <w:r w:rsidR="00187383">
        <w:rPr>
          <w:rFonts w:ascii="Arial Narrow" w:hAnsi="Arial Narrow" w:cs="Arial Narrow"/>
        </w:rPr>
        <w:fldChar w:fldCharType="end"/>
      </w:r>
      <w:r>
        <w:rPr>
          <w:rFonts w:ascii="Arial Narrow" w:hAnsi="Arial Narrow" w:cs="Arial Narrow"/>
        </w:rPr>
        <w:t xml:space="preserve"> en wethouders,</w:t>
      </w:r>
    </w:p>
    <w:p w14:paraId="04F6B746"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1923-1942, 1945-1953.</w:t>
      </w:r>
      <w:r>
        <w:rPr>
          <w:rFonts w:ascii="Arial Narrow" w:hAnsi="Arial Narrow" w:cs="Arial Narrow"/>
        </w:rPr>
        <w:tab/>
        <w:t>9 omslagen</w:t>
      </w:r>
    </w:p>
    <w:p w14:paraId="07E1B74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vanaf september 1941 tot en met 1942 neemt de burgemeester besluiten na overleg met de wethouders.</w:t>
      </w:r>
    </w:p>
    <w:p w14:paraId="7941A14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65D5AD6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lastRenderedPageBreak/>
        <w:tab/>
      </w:r>
      <w:r>
        <w:rPr>
          <w:rFonts w:ascii="Arial Narrow" w:hAnsi="Arial Narrow" w:cs="Arial Narrow"/>
        </w:rPr>
        <w:tab/>
      </w:r>
      <w:r>
        <w:rPr>
          <w:rFonts w:ascii="Arial Narrow" w:hAnsi="Arial Narrow" w:cs="Arial Narrow"/>
        </w:rPr>
        <w:tab/>
        <w:t>331923-1926.</w:t>
      </w:r>
    </w:p>
    <w:p w14:paraId="516A760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341927-1930.</w:t>
      </w:r>
    </w:p>
    <w:p w14:paraId="7C3EBF0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351931-1934.</w:t>
      </w:r>
    </w:p>
    <w:p w14:paraId="0E349E7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361935-1937.</w:t>
      </w:r>
    </w:p>
    <w:p w14:paraId="13AFB9A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371938-1939.</w:t>
      </w:r>
    </w:p>
    <w:p w14:paraId="577242F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381940-1942.</w:t>
      </w:r>
    </w:p>
    <w:p w14:paraId="5580BF66"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391945-1947.</w:t>
      </w:r>
    </w:p>
    <w:p w14:paraId="473B7D9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401948-1950.</w:t>
      </w:r>
    </w:p>
    <w:p w14:paraId="504D6238"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411951-1953.</w:t>
      </w:r>
    </w:p>
    <w:p w14:paraId="43BDD4D0"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6499FA9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42Chronologische registers van besluiten</w:t>
      </w:r>
      <w:r w:rsidR="00187383">
        <w:rPr>
          <w:rFonts w:ascii="Arial Narrow" w:hAnsi="Arial Narrow" w:cs="Arial Narrow"/>
        </w:rPr>
        <w:fldChar w:fldCharType="begin"/>
      </w:r>
      <w:r>
        <w:rPr>
          <w:rFonts w:ascii="Arial Narrow" w:hAnsi="Arial Narrow" w:cs="Arial Narrow"/>
        </w:rPr>
        <w:instrText>xe "Besluiten:burgemeester"</w:instrText>
      </w:r>
      <w:r w:rsidR="00187383">
        <w:rPr>
          <w:rFonts w:ascii="Arial Narrow" w:hAnsi="Arial Narrow" w:cs="Arial Narrow"/>
        </w:rPr>
        <w:fldChar w:fldCharType="end"/>
      </w:r>
      <w:r>
        <w:rPr>
          <w:rFonts w:ascii="Arial Narrow" w:hAnsi="Arial Narrow" w:cs="Arial Narrow"/>
        </w:rPr>
        <w:t xml:space="preserve"> van de burgemeester</w:t>
      </w:r>
      <w:r w:rsidR="00187383">
        <w:rPr>
          <w:rFonts w:ascii="Arial Narrow" w:hAnsi="Arial Narrow" w:cs="Arial Narrow"/>
        </w:rPr>
        <w:fldChar w:fldCharType="begin"/>
      </w:r>
      <w:r>
        <w:rPr>
          <w:rFonts w:ascii="Arial Narrow" w:hAnsi="Arial Narrow" w:cs="Arial Narrow"/>
        </w:rPr>
        <w:instrText>xe "Burgemeester:besluiten"</w:instrText>
      </w:r>
      <w:r w:rsidR="00187383">
        <w:rPr>
          <w:rFonts w:ascii="Arial Narrow" w:hAnsi="Arial Narrow" w:cs="Arial Narrow"/>
        </w:rPr>
        <w:fldChar w:fldCharType="end"/>
      </w:r>
      <w:r>
        <w:rPr>
          <w:rFonts w:ascii="Arial Narrow" w:hAnsi="Arial Narrow" w:cs="Arial Narrow"/>
        </w:rPr>
        <w:t>,</w:t>
      </w:r>
    </w:p>
    <w:p w14:paraId="022E5FB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1941-1945.</w:t>
      </w:r>
      <w:r>
        <w:rPr>
          <w:rFonts w:ascii="Arial Narrow" w:hAnsi="Arial Narrow" w:cs="Arial Narrow"/>
        </w:rPr>
        <w:tab/>
        <w:t>3 katernen</w:t>
      </w:r>
    </w:p>
    <w:p w14:paraId="481A136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B66DA7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43-174Ingekomen</w:t>
      </w:r>
      <w:r w:rsidR="00187383">
        <w:rPr>
          <w:rFonts w:ascii="Arial Narrow" w:hAnsi="Arial Narrow" w:cs="Arial Narrow"/>
        </w:rPr>
        <w:fldChar w:fldCharType="begin"/>
      </w:r>
      <w:r>
        <w:rPr>
          <w:rFonts w:ascii="Arial Narrow" w:hAnsi="Arial Narrow" w:cs="Arial Narrow"/>
        </w:rPr>
        <w:instrText>xe "Ingekomen stukken"</w:instrText>
      </w:r>
      <w:r w:rsidR="00187383">
        <w:rPr>
          <w:rFonts w:ascii="Arial Narrow" w:hAnsi="Arial Narrow" w:cs="Arial Narrow"/>
        </w:rPr>
        <w:fldChar w:fldCharType="end"/>
      </w:r>
      <w:r>
        <w:rPr>
          <w:rFonts w:ascii="Arial Narrow" w:hAnsi="Arial Narrow" w:cs="Arial Narrow"/>
        </w:rPr>
        <w:t xml:space="preserve"> stukken,</w:t>
      </w:r>
    </w:p>
    <w:p w14:paraId="23D7F0B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1813-1934.</w:t>
      </w:r>
      <w:r>
        <w:rPr>
          <w:rFonts w:ascii="Arial Narrow" w:hAnsi="Arial Narrow" w:cs="Arial Narrow"/>
        </w:rPr>
        <w:tab/>
        <w:t>132 omslagen</w:t>
      </w:r>
    </w:p>
    <w:p w14:paraId="2E3B062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in de periode 1823-1849 werd gewerkt met indicateurs. Zie voor aanwijzingen voor het raadplegen van de indicateur en de stukken de aanwijzingen voor de gebruiker.</w:t>
      </w:r>
    </w:p>
    <w:p w14:paraId="2969012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3C5E2B5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431813.</w:t>
      </w:r>
    </w:p>
    <w:p w14:paraId="03B1208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441814.</w:t>
      </w:r>
    </w:p>
    <w:p w14:paraId="3D392A1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451815.</w:t>
      </w:r>
    </w:p>
    <w:p w14:paraId="5511834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461816.</w:t>
      </w:r>
    </w:p>
    <w:p w14:paraId="1BE65E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471817.</w:t>
      </w:r>
    </w:p>
    <w:p w14:paraId="6FD01C7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481818.</w:t>
      </w:r>
    </w:p>
    <w:p w14:paraId="1DE1D9D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491819.</w:t>
      </w:r>
    </w:p>
    <w:p w14:paraId="7C6E5B9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501820.</w:t>
      </w:r>
    </w:p>
    <w:p w14:paraId="30BC142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511821, jan. - juni.</w:t>
      </w:r>
    </w:p>
    <w:p w14:paraId="3A5D2E6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521821, juli - dec.</w:t>
      </w:r>
    </w:p>
    <w:p w14:paraId="23C9D4E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531822, jan. - juni.</w:t>
      </w:r>
    </w:p>
    <w:p w14:paraId="10FA41B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541822, juli - dec.</w:t>
      </w:r>
    </w:p>
    <w:p w14:paraId="6BB7FD7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551823, ordernummers 3-69.</w:t>
      </w:r>
    </w:p>
    <w:p w14:paraId="0C83C55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561823, ordernummers 70-146.</w:t>
      </w:r>
    </w:p>
    <w:p w14:paraId="3635EE2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571824, doorlopende ordernummers van 1823.</w:t>
      </w:r>
    </w:p>
    <w:p w14:paraId="4DFEF2D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581824, ordernummers 1-49.</w:t>
      </w:r>
    </w:p>
    <w:p w14:paraId="48B6E85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591824, ordernummers 50-88.</w:t>
      </w:r>
    </w:p>
    <w:p w14:paraId="2BFB267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601825, doorlopende ordernummers van 1823 en 1824.</w:t>
      </w:r>
    </w:p>
    <w:p w14:paraId="5CFFA8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611825, ordernummers 1-29.</w:t>
      </w:r>
    </w:p>
    <w:p w14:paraId="56F1223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621825, ordernummers 30-67 en 83.</w:t>
      </w:r>
    </w:p>
    <w:p w14:paraId="7BB9F29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631826, doorlopende ordernummers van 1825.</w:t>
      </w:r>
    </w:p>
    <w:p w14:paraId="279C728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641826, ordernummers 1-20.</w:t>
      </w:r>
    </w:p>
    <w:p w14:paraId="37E39A6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651826, ordernummers 21-71.</w:t>
      </w:r>
    </w:p>
    <w:p w14:paraId="31A78C6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661827, doorlopende ordernummers van 1825 en 1826.</w:t>
      </w:r>
    </w:p>
    <w:p w14:paraId="03C2389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671827, ordernummers 1-49.</w:t>
      </w:r>
    </w:p>
    <w:p w14:paraId="4D01C5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681828.</w:t>
      </w:r>
    </w:p>
    <w:p w14:paraId="57FA3F7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691829.</w:t>
      </w:r>
    </w:p>
    <w:p w14:paraId="36625A3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701830.</w:t>
      </w:r>
    </w:p>
    <w:p w14:paraId="762B54C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711831.</w:t>
      </w:r>
    </w:p>
    <w:p w14:paraId="776058F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721832.</w:t>
      </w:r>
    </w:p>
    <w:p w14:paraId="4641F38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731833.</w:t>
      </w:r>
    </w:p>
    <w:p w14:paraId="6B28E00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741834.</w:t>
      </w:r>
    </w:p>
    <w:p w14:paraId="1A285AA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751835.</w:t>
      </w:r>
    </w:p>
    <w:p w14:paraId="192A329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761836.</w:t>
      </w:r>
    </w:p>
    <w:p w14:paraId="02E3FC7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771837.</w:t>
      </w:r>
    </w:p>
    <w:p w14:paraId="7F581AE4" w14:textId="77777777" w:rsidR="000227E0" w:rsidRDefault="006F6A86" w:rsidP="000227E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781838.</w:t>
      </w:r>
    </w:p>
    <w:p w14:paraId="720CA499" w14:textId="77777777" w:rsidR="006F6A86" w:rsidRDefault="006F6A86" w:rsidP="000227E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791839.</w:t>
      </w:r>
    </w:p>
    <w:p w14:paraId="6A137798" w14:textId="77777777" w:rsidR="006F6A86" w:rsidRDefault="006F6A86" w:rsidP="000227E0">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t>801840.</w:t>
      </w:r>
    </w:p>
    <w:p w14:paraId="07DFDF5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811841.</w:t>
      </w:r>
    </w:p>
    <w:p w14:paraId="3288776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821842.</w:t>
      </w:r>
    </w:p>
    <w:p w14:paraId="385A9AD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831843.</w:t>
      </w:r>
    </w:p>
    <w:p w14:paraId="06F308D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841844.</w:t>
      </w:r>
    </w:p>
    <w:p w14:paraId="34A6042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851845.</w:t>
      </w:r>
    </w:p>
    <w:p w14:paraId="5FFB32C6" w14:textId="77777777" w:rsidR="006F6A86" w:rsidRDefault="000227E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8</w:t>
      </w:r>
      <w:r w:rsidR="006F6A86">
        <w:rPr>
          <w:rFonts w:ascii="Arial Narrow" w:hAnsi="Arial Narrow" w:cs="Arial Narrow"/>
        </w:rPr>
        <w:t>61846.</w:t>
      </w:r>
    </w:p>
    <w:p w14:paraId="42D7BC8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871847.</w:t>
      </w:r>
    </w:p>
    <w:p w14:paraId="69679440" w14:textId="77777777" w:rsidR="006F6A86" w:rsidRDefault="0028566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lastRenderedPageBreak/>
        <w:tab/>
      </w:r>
      <w:r>
        <w:rPr>
          <w:rFonts w:ascii="Arial Narrow" w:hAnsi="Arial Narrow" w:cs="Arial Narrow"/>
        </w:rPr>
        <w:tab/>
      </w:r>
      <w:r w:rsidR="006F6A86">
        <w:rPr>
          <w:rFonts w:ascii="Arial Narrow" w:hAnsi="Arial Narrow" w:cs="Arial Narrow"/>
        </w:rPr>
        <w:t>881848.</w:t>
      </w:r>
    </w:p>
    <w:p w14:paraId="45AF50F6" w14:textId="77777777" w:rsidR="006F6A86" w:rsidRDefault="0028566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sidR="006F6A86">
        <w:rPr>
          <w:rFonts w:ascii="Arial Narrow" w:hAnsi="Arial Narrow" w:cs="Arial Narrow"/>
        </w:rPr>
        <w:t>891849.</w:t>
      </w:r>
    </w:p>
    <w:p w14:paraId="71C1D4E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901850.</w:t>
      </w:r>
    </w:p>
    <w:p w14:paraId="3412164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911851.</w:t>
      </w:r>
    </w:p>
    <w:p w14:paraId="34ECC8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921852.</w:t>
      </w:r>
    </w:p>
    <w:p w14:paraId="7AD6BC9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931853.</w:t>
      </w:r>
    </w:p>
    <w:p w14:paraId="1B0EA26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941854.</w:t>
      </w:r>
    </w:p>
    <w:p w14:paraId="1B78713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951855.</w:t>
      </w:r>
    </w:p>
    <w:p w14:paraId="769C9FE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961856.</w:t>
      </w:r>
    </w:p>
    <w:p w14:paraId="71B0297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971857.</w:t>
      </w:r>
    </w:p>
    <w:p w14:paraId="0E341A3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981858.</w:t>
      </w:r>
    </w:p>
    <w:p w14:paraId="7FDDA0C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991859.</w:t>
      </w:r>
    </w:p>
    <w:p w14:paraId="746E612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1001860.</w:t>
      </w:r>
    </w:p>
    <w:p w14:paraId="499264C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1011861.</w:t>
      </w:r>
    </w:p>
    <w:p w14:paraId="1031A62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1021862.</w:t>
      </w:r>
    </w:p>
    <w:p w14:paraId="5BC0CB7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1031863.</w:t>
      </w:r>
    </w:p>
    <w:p w14:paraId="0E495F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1041864.</w:t>
      </w:r>
    </w:p>
    <w:p w14:paraId="2FD90D9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1051865.</w:t>
      </w:r>
    </w:p>
    <w:p w14:paraId="34EB62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1061866.</w:t>
      </w:r>
    </w:p>
    <w:p w14:paraId="452135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1071867.</w:t>
      </w:r>
    </w:p>
    <w:p w14:paraId="260101D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1081868.</w:t>
      </w:r>
    </w:p>
    <w:p w14:paraId="0FB08BC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1091869.</w:t>
      </w:r>
    </w:p>
    <w:p w14:paraId="02EFB9C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1101870.</w:t>
      </w:r>
    </w:p>
    <w:p w14:paraId="41B792C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1111871.</w:t>
      </w:r>
    </w:p>
    <w:p w14:paraId="3A87146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1121872.</w:t>
      </w:r>
    </w:p>
    <w:p w14:paraId="6B263C5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1131873.</w:t>
      </w:r>
    </w:p>
    <w:p w14:paraId="34E57A5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1141874.</w:t>
      </w:r>
    </w:p>
    <w:p w14:paraId="629275E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1151875.</w:t>
      </w:r>
    </w:p>
    <w:p w14:paraId="27C2F2A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1161876.</w:t>
      </w:r>
    </w:p>
    <w:p w14:paraId="7CE36CD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1171877.</w:t>
      </w:r>
    </w:p>
    <w:p w14:paraId="3BD390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1181878.</w:t>
      </w:r>
    </w:p>
    <w:p w14:paraId="3E5D7B9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1191879.</w:t>
      </w:r>
    </w:p>
    <w:p w14:paraId="235C22A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1201880.</w:t>
      </w:r>
    </w:p>
    <w:p w14:paraId="20AB559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1211881.</w:t>
      </w:r>
    </w:p>
    <w:p w14:paraId="67FF364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1221882.</w:t>
      </w:r>
    </w:p>
    <w:p w14:paraId="44D32DD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0227E0">
        <w:rPr>
          <w:rFonts w:ascii="Arial Narrow" w:hAnsi="Arial Narrow" w:cs="Arial Narrow"/>
        </w:rPr>
        <w:tab/>
      </w:r>
      <w:r>
        <w:rPr>
          <w:rFonts w:ascii="Arial Narrow" w:hAnsi="Arial Narrow" w:cs="Arial Narrow"/>
        </w:rPr>
        <w:t>1231883.</w:t>
      </w:r>
    </w:p>
    <w:p w14:paraId="74938E3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0227E0">
        <w:rPr>
          <w:rFonts w:ascii="Arial Narrow" w:hAnsi="Arial Narrow" w:cs="Arial Narrow"/>
        </w:rPr>
        <w:tab/>
      </w:r>
      <w:r>
        <w:rPr>
          <w:rFonts w:ascii="Arial Narrow" w:hAnsi="Arial Narrow" w:cs="Arial Narrow"/>
        </w:rPr>
        <w:t>1241884.</w:t>
      </w:r>
    </w:p>
    <w:p w14:paraId="5BC2C0E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0227E0">
        <w:rPr>
          <w:rFonts w:ascii="Arial Narrow" w:hAnsi="Arial Narrow" w:cs="Arial Narrow"/>
        </w:rPr>
        <w:tab/>
      </w:r>
      <w:r>
        <w:rPr>
          <w:rFonts w:ascii="Arial Narrow" w:hAnsi="Arial Narrow" w:cs="Arial Narrow"/>
        </w:rPr>
        <w:t>1251885.</w:t>
      </w:r>
    </w:p>
    <w:p w14:paraId="596EFBF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0227E0">
        <w:rPr>
          <w:rFonts w:ascii="Arial Narrow" w:hAnsi="Arial Narrow" w:cs="Arial Narrow"/>
        </w:rPr>
        <w:tab/>
      </w:r>
      <w:r>
        <w:rPr>
          <w:rFonts w:ascii="Arial Narrow" w:hAnsi="Arial Narrow" w:cs="Arial Narrow"/>
        </w:rPr>
        <w:t>1261886.</w:t>
      </w:r>
    </w:p>
    <w:p w14:paraId="11C5065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0227E0">
        <w:rPr>
          <w:rFonts w:ascii="Arial Narrow" w:hAnsi="Arial Narrow" w:cs="Arial Narrow"/>
        </w:rPr>
        <w:tab/>
      </w:r>
      <w:r>
        <w:rPr>
          <w:rFonts w:ascii="Arial Narrow" w:hAnsi="Arial Narrow" w:cs="Arial Narrow"/>
        </w:rPr>
        <w:t>1271887.</w:t>
      </w:r>
    </w:p>
    <w:p w14:paraId="4E91797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0227E0">
        <w:rPr>
          <w:rFonts w:ascii="Arial Narrow" w:hAnsi="Arial Narrow" w:cs="Arial Narrow"/>
        </w:rPr>
        <w:tab/>
      </w:r>
      <w:r>
        <w:rPr>
          <w:rFonts w:ascii="Arial Narrow" w:hAnsi="Arial Narrow" w:cs="Arial Narrow"/>
        </w:rPr>
        <w:t>1281888.</w:t>
      </w:r>
    </w:p>
    <w:p w14:paraId="3DECE09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0227E0">
        <w:rPr>
          <w:rFonts w:ascii="Arial Narrow" w:hAnsi="Arial Narrow" w:cs="Arial Narrow"/>
        </w:rPr>
        <w:tab/>
      </w:r>
      <w:r>
        <w:rPr>
          <w:rFonts w:ascii="Arial Narrow" w:hAnsi="Arial Narrow" w:cs="Arial Narrow"/>
        </w:rPr>
        <w:t>1291889.</w:t>
      </w:r>
    </w:p>
    <w:p w14:paraId="4370899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0227E0">
        <w:rPr>
          <w:rFonts w:ascii="Arial Narrow" w:hAnsi="Arial Narrow" w:cs="Arial Narrow"/>
        </w:rPr>
        <w:tab/>
      </w:r>
      <w:r>
        <w:rPr>
          <w:rFonts w:ascii="Arial Narrow" w:hAnsi="Arial Narrow" w:cs="Arial Narrow"/>
        </w:rPr>
        <w:t>1301890.</w:t>
      </w:r>
    </w:p>
    <w:p w14:paraId="4F5C7C4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1311891.</w:t>
      </w:r>
    </w:p>
    <w:p w14:paraId="2A181EF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1321892.</w:t>
      </w:r>
    </w:p>
    <w:p w14:paraId="7A6795A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1331893.</w:t>
      </w:r>
    </w:p>
    <w:p w14:paraId="72E632C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1341894.</w:t>
      </w:r>
    </w:p>
    <w:p w14:paraId="04365B1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1351895.</w:t>
      </w:r>
    </w:p>
    <w:p w14:paraId="3451BC7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1361896.</w:t>
      </w:r>
    </w:p>
    <w:p w14:paraId="3EB776F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1371897.</w:t>
      </w:r>
    </w:p>
    <w:p w14:paraId="1F5BF73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1381898.</w:t>
      </w:r>
    </w:p>
    <w:p w14:paraId="2627BAC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1391899.</w:t>
      </w:r>
    </w:p>
    <w:p w14:paraId="5D34DD7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1401900.</w:t>
      </w:r>
    </w:p>
    <w:p w14:paraId="502156D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1411901.</w:t>
      </w:r>
    </w:p>
    <w:p w14:paraId="2A0DD89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1421902.</w:t>
      </w:r>
    </w:p>
    <w:p w14:paraId="703BDCB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1431903.</w:t>
      </w:r>
    </w:p>
    <w:p w14:paraId="438E747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1441904.</w:t>
      </w:r>
    </w:p>
    <w:p w14:paraId="4B164D3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1451905.</w:t>
      </w:r>
    </w:p>
    <w:p w14:paraId="319E523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1461906.</w:t>
      </w:r>
    </w:p>
    <w:p w14:paraId="21C3CF4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1471907.</w:t>
      </w:r>
    </w:p>
    <w:p w14:paraId="6FF3E0C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1481908.</w:t>
      </w:r>
    </w:p>
    <w:p w14:paraId="7A0455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1491909.</w:t>
      </w:r>
    </w:p>
    <w:p w14:paraId="134BCDD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1501910.</w:t>
      </w:r>
    </w:p>
    <w:p w14:paraId="5E24911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1511911.</w:t>
      </w:r>
    </w:p>
    <w:p w14:paraId="3BDEECF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1521912.</w:t>
      </w:r>
    </w:p>
    <w:p w14:paraId="723639E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1531913.</w:t>
      </w:r>
    </w:p>
    <w:p w14:paraId="2558B2F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1541914.</w:t>
      </w:r>
    </w:p>
    <w:p w14:paraId="56D618A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1551915.</w:t>
      </w:r>
    </w:p>
    <w:p w14:paraId="6E7D7D1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1561916.</w:t>
      </w:r>
    </w:p>
    <w:p w14:paraId="5F359A5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1571917.</w:t>
      </w:r>
    </w:p>
    <w:p w14:paraId="266E456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1581918.</w:t>
      </w:r>
    </w:p>
    <w:p w14:paraId="6F6A80A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1591919.</w:t>
      </w:r>
    </w:p>
    <w:p w14:paraId="63D64B8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1601920.</w:t>
      </w:r>
    </w:p>
    <w:p w14:paraId="2F1C513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1611921.</w:t>
      </w:r>
    </w:p>
    <w:p w14:paraId="6C635B6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1621922, met rubriekenindex.</w:t>
      </w:r>
    </w:p>
    <w:p w14:paraId="3AB75F4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1631923, met rubriekenindex.</w:t>
      </w:r>
    </w:p>
    <w:p w14:paraId="27CE27C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1641924.</w:t>
      </w:r>
    </w:p>
    <w:p w14:paraId="2AD94EC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1651925.</w:t>
      </w:r>
    </w:p>
    <w:p w14:paraId="6DB0967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1661926.</w:t>
      </w:r>
    </w:p>
    <w:p w14:paraId="2A8A23F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1671927.</w:t>
      </w:r>
    </w:p>
    <w:p w14:paraId="1092533C" w14:textId="77777777" w:rsidR="006F6A86" w:rsidRDefault="000227E0">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sidR="006F6A86">
        <w:rPr>
          <w:rFonts w:ascii="Arial Narrow" w:hAnsi="Arial Narrow" w:cs="Arial Narrow"/>
        </w:rPr>
        <w:t>1681928.</w:t>
      </w:r>
    </w:p>
    <w:p w14:paraId="588FE77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1691929.</w:t>
      </w:r>
    </w:p>
    <w:p w14:paraId="23B04CD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1701930.</w:t>
      </w:r>
    </w:p>
    <w:p w14:paraId="3D8101A4" w14:textId="77777777" w:rsidR="006F6A86" w:rsidRDefault="000227E0" w:rsidP="000227E0">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tab/>
      </w:r>
      <w:r w:rsidR="006F6A86">
        <w:rPr>
          <w:rFonts w:ascii="Arial Narrow" w:hAnsi="Arial Narrow" w:cs="Arial Narrow"/>
        </w:rPr>
        <w:t>1711931.</w:t>
      </w:r>
    </w:p>
    <w:p w14:paraId="1928BE2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1721932.</w:t>
      </w:r>
    </w:p>
    <w:p w14:paraId="4B12D1C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1731933.</w:t>
      </w:r>
    </w:p>
    <w:p w14:paraId="2C05A3D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1741934.</w:t>
      </w:r>
    </w:p>
    <w:p w14:paraId="6F6A666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5FE8A48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175-185Indicateurs</w:t>
      </w:r>
      <w:r w:rsidR="00187383">
        <w:rPr>
          <w:rFonts w:ascii="Arial Narrow" w:hAnsi="Arial Narrow" w:cs="Arial Narrow"/>
        </w:rPr>
        <w:fldChar w:fldCharType="begin"/>
      </w:r>
      <w:r>
        <w:rPr>
          <w:rFonts w:ascii="Arial Narrow" w:hAnsi="Arial Narrow" w:cs="Arial Narrow"/>
        </w:rPr>
        <w:instrText>xe "Indicateurs"</w:instrText>
      </w:r>
      <w:r w:rsidR="00187383">
        <w:rPr>
          <w:rFonts w:ascii="Arial Narrow" w:hAnsi="Arial Narrow" w:cs="Arial Narrow"/>
        </w:rPr>
        <w:fldChar w:fldCharType="end"/>
      </w:r>
      <w:r>
        <w:rPr>
          <w:rFonts w:ascii="Arial Narrow" w:hAnsi="Arial Narrow" w:cs="Arial Narrow"/>
        </w:rPr>
        <w:t xml:space="preserve"> van ingekomen stukken,</w:t>
      </w:r>
    </w:p>
    <w:p w14:paraId="7AFD117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1823-1852, 1921-1934.</w:t>
      </w:r>
      <w:r>
        <w:rPr>
          <w:rFonts w:ascii="Arial Narrow" w:hAnsi="Arial Narrow" w:cs="Arial Narrow"/>
        </w:rPr>
        <w:tab/>
        <w:t>10 delen</w:t>
      </w:r>
    </w:p>
    <w:p w14:paraId="5994833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N.b.- met alfabetische trefwoordenregisters tot en met 1849.</w:t>
      </w:r>
    </w:p>
    <w:p w14:paraId="317B6FD6" w14:textId="77777777" w:rsidR="006F6A86" w:rsidRDefault="000227E0">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vanaf het jaar 1850 is inv.</w:t>
      </w:r>
      <w:r w:rsidR="006F6A86">
        <w:rPr>
          <w:rFonts w:ascii="Arial Narrow" w:hAnsi="Arial Narrow" w:cs="Arial Narrow"/>
        </w:rPr>
        <w:t>nr. 176 geen indicateur, maar een agenda van ingekomen stukken.</w:t>
      </w:r>
    </w:p>
    <w:p w14:paraId="677E32D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zie voor het gebruik van de indicateurs de gebruikershandleiding in de inleiding van deze inventaris.</w:t>
      </w:r>
    </w:p>
    <w:p w14:paraId="6F70601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1751823-1836.</w:t>
      </w:r>
    </w:p>
    <w:p w14:paraId="4523C00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1.</w:t>
      </w:r>
    </w:p>
    <w:p w14:paraId="078AACA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1761837-1852.</w:t>
      </w:r>
    </w:p>
    <w:p w14:paraId="6E0F446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2.</w:t>
      </w:r>
    </w:p>
    <w:p w14:paraId="5AC048A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17720 dec. 1921 nr. 517 - 11 aug. 1923 nr. 387.</w:t>
      </w:r>
    </w:p>
    <w:p w14:paraId="1DAF5CA0"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Pr>
          <w:rFonts w:ascii="Arial Narrow" w:hAnsi="Arial Narrow" w:cs="Arial Narrow"/>
        </w:rPr>
        <w:tab/>
      </w:r>
      <w:r>
        <w:rPr>
          <w:rFonts w:ascii="Arial Narrow" w:hAnsi="Arial Narrow" w:cs="Arial Narrow"/>
        </w:rPr>
        <w:tab/>
      </w:r>
      <w:r>
        <w:rPr>
          <w:rFonts w:ascii="Arial Narrow" w:hAnsi="Arial Narrow" w:cs="Arial Narrow"/>
        </w:rPr>
        <w:tab/>
      </w:r>
      <w:r w:rsidRPr="0005325E">
        <w:rPr>
          <w:rFonts w:ascii="Arial Narrow" w:hAnsi="Arial Narrow" w:cs="Arial Narrow"/>
          <w:lang w:val="en-US"/>
        </w:rPr>
        <w:t>17811 aug. 1923 nr. 388 - 12 dec. 1924 nr. 530.</w:t>
      </w:r>
    </w:p>
    <w:p w14:paraId="6B811D92"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17912 dec. 1924 nr. 531 - 24 feb. 1926 nr. 97.</w:t>
      </w:r>
    </w:p>
    <w:p w14:paraId="535853C3"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18024 feb. 1926 nr. 98 - 20 juli 1927 nr. 290.</w:t>
      </w:r>
    </w:p>
    <w:p w14:paraId="7E924511"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18120 juli 1927 nr. 291 - 21 dec. 1928.</w:t>
      </w:r>
    </w:p>
    <w:p w14:paraId="4C70863A"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18222 dec. 1928 - 18 aug. 1930.</w:t>
      </w:r>
    </w:p>
    <w:p w14:paraId="13DA2C06"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18319 aug. 1930 - 13 feb. 1932 nr. 65.</w:t>
      </w:r>
    </w:p>
    <w:p w14:paraId="33D7AA90"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18413 feb. 1932 nr. 66 - 25 aug. 1933 nr. 419.</w:t>
      </w:r>
    </w:p>
    <w:p w14:paraId="73B71B9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r>
      <w:r>
        <w:rPr>
          <w:rFonts w:ascii="Arial Narrow" w:hAnsi="Arial Narrow" w:cs="Arial Narrow"/>
        </w:rPr>
        <w:t>18525 aug. 1933 - 1934.</w:t>
      </w:r>
    </w:p>
    <w:p w14:paraId="52AB7D4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7F1D0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186-196Agenda's</w:t>
      </w:r>
      <w:r w:rsidR="00187383">
        <w:rPr>
          <w:rFonts w:ascii="Arial Narrow" w:hAnsi="Arial Narrow" w:cs="Arial Narrow"/>
        </w:rPr>
        <w:fldChar w:fldCharType="begin"/>
      </w:r>
      <w:r>
        <w:rPr>
          <w:rFonts w:ascii="Arial Narrow" w:hAnsi="Arial Narrow" w:cs="Arial Narrow"/>
        </w:rPr>
        <w:instrText>xe "Agenda's:ingekomen stukken"</w:instrText>
      </w:r>
      <w:r w:rsidR="00187383">
        <w:rPr>
          <w:rFonts w:ascii="Arial Narrow" w:hAnsi="Arial Narrow" w:cs="Arial Narrow"/>
        </w:rPr>
        <w:fldChar w:fldCharType="end"/>
      </w:r>
      <w:r>
        <w:rPr>
          <w:rFonts w:ascii="Arial Narrow" w:hAnsi="Arial Narrow" w:cs="Arial Narrow"/>
        </w:rPr>
        <w:t xml:space="preserve"> van ingekomen stukken,</w:t>
      </w:r>
    </w:p>
    <w:p w14:paraId="32D6CCC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1850-1921.</w:t>
      </w:r>
      <w:r>
        <w:rPr>
          <w:rFonts w:ascii="Arial Narrow" w:hAnsi="Arial Narrow" w:cs="Arial Narrow"/>
        </w:rPr>
        <w:tab/>
        <w:t>11 delen</w:t>
      </w:r>
    </w:p>
    <w:p w14:paraId="757BCC6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N.b.- alfabe</w:t>
      </w:r>
      <w:r w:rsidR="00285660">
        <w:rPr>
          <w:rFonts w:ascii="Arial Narrow" w:hAnsi="Arial Narrow" w:cs="Arial Narrow"/>
        </w:rPr>
        <w:t>tische trefwoordenindex in inv.</w:t>
      </w:r>
      <w:r>
        <w:rPr>
          <w:rFonts w:ascii="Arial Narrow" w:hAnsi="Arial Narrow" w:cs="Arial Narrow"/>
        </w:rPr>
        <w:t>nr. 187-188.</w:t>
      </w:r>
    </w:p>
    <w:p w14:paraId="295E90B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 zie voor het gebruik van de agenda's de gebruikershandleiding in de inleiding van deze inventaris.</w:t>
      </w:r>
    </w:p>
    <w:p w14:paraId="2BE3C1B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 xml:space="preserve">- </w:t>
      </w:r>
      <w:r w:rsidR="00285660">
        <w:rPr>
          <w:rFonts w:ascii="Arial Narrow" w:hAnsi="Arial Narrow" w:cs="Arial Narrow"/>
        </w:rPr>
        <w:t>1850-1852 zie inv.</w:t>
      </w:r>
      <w:r>
        <w:rPr>
          <w:rFonts w:ascii="Arial Narrow" w:hAnsi="Arial Narrow" w:cs="Arial Narrow"/>
        </w:rPr>
        <w:t>nr. 176.</w:t>
      </w:r>
    </w:p>
    <w:p w14:paraId="5B8C14A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sectPr w:rsidR="006F6A86">
          <w:type w:val="continuous"/>
          <w:pgSz w:w="11906" w:h="16838"/>
          <w:pgMar w:top="1644" w:right="1700" w:bottom="850" w:left="2041" w:header="1644" w:footer="850" w:gutter="0"/>
          <w:cols w:space="708"/>
          <w:noEndnote/>
        </w:sectPr>
      </w:pPr>
    </w:p>
    <w:p w14:paraId="2802005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1861853-1863.</w:t>
      </w:r>
    </w:p>
    <w:p w14:paraId="6FD4257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1871864-1879.</w:t>
      </w:r>
    </w:p>
    <w:p w14:paraId="38ADCC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3.</w:t>
      </w:r>
    </w:p>
    <w:p w14:paraId="7E7DB52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1881880-1883.</w:t>
      </w:r>
    </w:p>
    <w:p w14:paraId="379A9F5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4.</w:t>
      </w:r>
    </w:p>
    <w:p w14:paraId="41DF72E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1891884-1889.</w:t>
      </w:r>
    </w:p>
    <w:p w14:paraId="34478E1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5.</w:t>
      </w:r>
    </w:p>
    <w:p w14:paraId="3821D19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1901890-1894.</w:t>
      </w:r>
    </w:p>
    <w:p w14:paraId="04730054"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6.</w:t>
      </w:r>
    </w:p>
    <w:p w14:paraId="4AE041E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1911895 - 23 aug. 1904, nr. 102.</w:t>
      </w:r>
    </w:p>
    <w:p w14:paraId="184CF4E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19223 aug. 1904 nr. 103 - 5 juni 1912 nr. 89.</w:t>
      </w:r>
    </w:p>
    <w:p w14:paraId="5B5C7F1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1933 mei 1912 nr. 90 - 7 okt. 1916 nr. 478.</w:t>
      </w:r>
    </w:p>
    <w:p w14:paraId="068547A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1947 okt. 1916 nr. 479 - 4 apr. 1918.</w:t>
      </w:r>
    </w:p>
    <w:p w14:paraId="421B0D37"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br w:type="column"/>
      </w:r>
      <w:r w:rsidRPr="0005325E">
        <w:rPr>
          <w:rFonts w:ascii="Arial Narrow" w:hAnsi="Arial Narrow" w:cs="Arial Narrow"/>
          <w:lang w:val="en-US"/>
        </w:rPr>
        <w:lastRenderedPageBreak/>
        <w:tab/>
      </w:r>
      <w:r w:rsidRPr="0005325E">
        <w:rPr>
          <w:rFonts w:ascii="Arial Narrow" w:hAnsi="Arial Narrow" w:cs="Arial Narrow"/>
          <w:lang w:val="en-US"/>
        </w:rPr>
        <w:tab/>
      </w:r>
      <w:r w:rsidRPr="0005325E">
        <w:rPr>
          <w:rFonts w:ascii="Arial Narrow" w:hAnsi="Arial Narrow" w:cs="Arial Narrow"/>
          <w:lang w:val="en-US"/>
        </w:rPr>
        <w:tab/>
        <w:t>19510 april 1918 - 25 nov. 1919 nr. 530.</w:t>
      </w:r>
    </w:p>
    <w:p w14:paraId="22D6C342"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lang w:val="en-US"/>
        </w:rPr>
      </w:pPr>
      <w:r w:rsidRPr="0005325E">
        <w:rPr>
          <w:rFonts w:ascii="Arial Narrow" w:hAnsi="Arial Narrow" w:cs="Arial Narrow"/>
          <w:lang w:val="en-US"/>
        </w:rPr>
        <w:br w:type="column"/>
      </w:r>
      <w:r w:rsidRPr="0005325E">
        <w:rPr>
          <w:rFonts w:ascii="Arial Narrow" w:hAnsi="Arial Narrow" w:cs="Arial Narrow"/>
          <w:lang w:val="en-US"/>
        </w:rPr>
        <w:tab/>
        <w:t>19625 nov. 1919 nr. 531 - 20 dec. 1921 nr. 516.</w:t>
      </w:r>
    </w:p>
    <w:p w14:paraId="240D915F"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lang w:val="en-US"/>
        </w:rPr>
        <w:sectPr w:rsidR="006F6A86" w:rsidRPr="0005325E">
          <w:type w:val="continuous"/>
          <w:pgSz w:w="11906" w:h="16838"/>
          <w:pgMar w:top="1644" w:right="1700" w:bottom="850" w:left="2041" w:header="1644" w:footer="850" w:gutter="0"/>
          <w:cols w:num="2" w:space="57" w:equalWidth="0">
            <w:col w:w="4053" w:space="57"/>
            <w:col w:w="4055"/>
          </w:cols>
          <w:noEndnote/>
        </w:sectPr>
      </w:pPr>
    </w:p>
    <w:p w14:paraId="378EAD8C"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lang w:val="en-US"/>
        </w:rPr>
      </w:pPr>
    </w:p>
    <w:p w14:paraId="77A4AAF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sidRPr="0005325E">
        <w:rPr>
          <w:rFonts w:ascii="Arial Narrow" w:hAnsi="Arial Narrow" w:cs="Arial Narrow"/>
          <w:lang w:val="en-US"/>
        </w:rPr>
        <w:tab/>
      </w:r>
      <w:r>
        <w:rPr>
          <w:rFonts w:ascii="Arial Narrow" w:hAnsi="Arial Narrow" w:cs="Arial Narrow"/>
        </w:rPr>
        <w:t>197-319Ingekomen</w:t>
      </w:r>
      <w:r w:rsidR="00187383">
        <w:rPr>
          <w:rFonts w:ascii="Arial Narrow" w:hAnsi="Arial Narrow" w:cs="Arial Narrow"/>
        </w:rPr>
        <w:fldChar w:fldCharType="begin"/>
      </w:r>
      <w:r>
        <w:rPr>
          <w:rFonts w:ascii="Arial Narrow" w:hAnsi="Arial Narrow" w:cs="Arial Narrow"/>
        </w:rPr>
        <w:instrText>xe "Ingekomen stukken"</w:instrText>
      </w:r>
      <w:r w:rsidR="00187383">
        <w:rPr>
          <w:rFonts w:ascii="Arial Narrow" w:hAnsi="Arial Narrow" w:cs="Arial Narrow"/>
        </w:rPr>
        <w:fldChar w:fldCharType="end"/>
      </w:r>
      <w:r>
        <w:rPr>
          <w:rFonts w:ascii="Arial Narrow" w:hAnsi="Arial Narrow" w:cs="Arial Narrow"/>
        </w:rPr>
        <w:t xml:space="preserve"> en afschriften van verzonden</w:t>
      </w:r>
      <w:r w:rsidR="00187383">
        <w:rPr>
          <w:rFonts w:ascii="Arial Narrow" w:hAnsi="Arial Narrow" w:cs="Arial Narrow"/>
        </w:rPr>
        <w:fldChar w:fldCharType="begin"/>
      </w:r>
      <w:r>
        <w:rPr>
          <w:rFonts w:ascii="Arial Narrow" w:hAnsi="Arial Narrow" w:cs="Arial Narrow"/>
        </w:rPr>
        <w:instrText>xe "Verzonden stukken"</w:instrText>
      </w:r>
      <w:r w:rsidR="00187383">
        <w:rPr>
          <w:rFonts w:ascii="Arial Narrow" w:hAnsi="Arial Narrow" w:cs="Arial Narrow"/>
        </w:rPr>
        <w:fldChar w:fldCharType="end"/>
      </w:r>
      <w:r>
        <w:rPr>
          <w:rFonts w:ascii="Arial Narrow" w:hAnsi="Arial Narrow" w:cs="Arial Narrow"/>
        </w:rPr>
        <w:t xml:space="preserve"> stukken, met een staat van ingekomen en verzonden stukken per rubriek,</w:t>
      </w:r>
    </w:p>
    <w:p w14:paraId="0341025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1935-1953.</w:t>
      </w:r>
      <w:r>
        <w:rPr>
          <w:rFonts w:ascii="Arial Narrow" w:hAnsi="Arial Narrow" w:cs="Arial Narrow"/>
        </w:rPr>
        <w:tab/>
        <w:t>123 omslagen</w:t>
      </w:r>
    </w:p>
    <w:p w14:paraId="7004318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N.b.- de stukken liggen geordend op hun volgnummer binnen de rubriek. De rubrieken zijn gescheiden door de lijsten.</w:t>
      </w:r>
    </w:p>
    <w:p w14:paraId="6BEBF08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uit de jaren 1940-1945 zijn geen stukken vernietigd.</w:t>
      </w:r>
    </w:p>
    <w:p w14:paraId="5577C46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sectPr w:rsidR="006F6A86">
          <w:type w:val="continuous"/>
          <w:pgSz w:w="11906" w:h="16838"/>
          <w:pgMar w:top="1644" w:right="1700" w:bottom="850" w:left="2041" w:header="1644" w:footer="850" w:gutter="0"/>
          <w:cols w:space="708"/>
          <w:noEndnote/>
        </w:sectPr>
      </w:pPr>
    </w:p>
    <w:p w14:paraId="6EB6C7B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1971935, rubriek 1-7.</w:t>
      </w:r>
    </w:p>
    <w:p w14:paraId="75195E1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1981935, rubriek 8-16.</w:t>
      </w:r>
    </w:p>
    <w:p w14:paraId="693BC70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1991935, rubriek 17-29.</w:t>
      </w:r>
    </w:p>
    <w:p w14:paraId="354EA78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2001935, rubriek 30-36.</w:t>
      </w:r>
    </w:p>
    <w:p w14:paraId="257D3C3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2011936, rubriek 1-7.</w:t>
      </w:r>
    </w:p>
    <w:p w14:paraId="507C960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2021936, rubriek 8-16.</w:t>
      </w:r>
    </w:p>
    <w:p w14:paraId="56934D6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2031936, rubriek 17-29.</w:t>
      </w:r>
    </w:p>
    <w:p w14:paraId="6C0E16C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2041936, rubriek 30-36.</w:t>
      </w:r>
    </w:p>
    <w:p w14:paraId="738BC0E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2051937, rubriek 1-7.</w:t>
      </w:r>
    </w:p>
    <w:p w14:paraId="53735EC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2061937, rubriek 8-16.</w:t>
      </w:r>
    </w:p>
    <w:p w14:paraId="0C0755C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2071937, rubriek 17-29.</w:t>
      </w:r>
    </w:p>
    <w:p w14:paraId="10718A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2081937, rubriek 30-36.</w:t>
      </w:r>
    </w:p>
    <w:p w14:paraId="6EE3011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2091938, rubriek 1-7.</w:t>
      </w:r>
    </w:p>
    <w:p w14:paraId="15ACD5A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2101938, rubriek 8-16.</w:t>
      </w:r>
    </w:p>
    <w:p w14:paraId="228E01E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2111938, rubriek 17-27.</w:t>
      </w:r>
    </w:p>
    <w:p w14:paraId="3CEC9DC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2121938, rubriek 28-36.</w:t>
      </w:r>
    </w:p>
    <w:p w14:paraId="5C6E2D2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2131939, rubriek 1-7.</w:t>
      </w:r>
    </w:p>
    <w:p w14:paraId="09C79BD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2141939, rubriek 8-16.</w:t>
      </w:r>
    </w:p>
    <w:p w14:paraId="49B2836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2151939, rubriek 17-25.</w:t>
      </w:r>
    </w:p>
    <w:p w14:paraId="60683A1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2161939, rubriek 26-36.</w:t>
      </w:r>
    </w:p>
    <w:p w14:paraId="19899A9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2171940, rubriek 1-3.</w:t>
      </w:r>
    </w:p>
    <w:p w14:paraId="4EFC4D9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2181940, rubriek 4-6.</w:t>
      </w:r>
    </w:p>
    <w:p w14:paraId="4039D00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2191940, rubriek 7-8.</w:t>
      </w:r>
    </w:p>
    <w:p w14:paraId="04EDA60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2201940, rubriek 9-13.</w:t>
      </w:r>
    </w:p>
    <w:p w14:paraId="2C0666E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2211940, rubriek 14-16.</w:t>
      </w:r>
    </w:p>
    <w:p w14:paraId="0CA787E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2221940, rubriek 17-20.</w:t>
      </w:r>
    </w:p>
    <w:p w14:paraId="1214D7A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2231940, rubriek 21-24.</w:t>
      </w:r>
    </w:p>
    <w:p w14:paraId="44A0C5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2241940, rubriek 25, nrs. 1-200.</w:t>
      </w:r>
    </w:p>
    <w:p w14:paraId="66C6B2E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2251940, rubriek 25, nrs. 201-435.</w:t>
      </w:r>
    </w:p>
    <w:p w14:paraId="6FCACA4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2261940, rubriek 26-28.</w:t>
      </w:r>
    </w:p>
    <w:p w14:paraId="51BE9E4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2271940, rubriek 29-31.</w:t>
      </w:r>
    </w:p>
    <w:p w14:paraId="18CB8C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2281940, rubriek 32-35.</w:t>
      </w:r>
    </w:p>
    <w:p w14:paraId="53D4EC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2291940, rubriek 36, nrs. 1-150.</w:t>
      </w:r>
    </w:p>
    <w:p w14:paraId="2A7962D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2301940, rubriek 36, nrs. 151-255.</w:t>
      </w:r>
    </w:p>
    <w:p w14:paraId="0DD1C66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2311941, rubriek 1-3.</w:t>
      </w:r>
    </w:p>
    <w:p w14:paraId="43B4E6E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2321941, rubriek 4-6.</w:t>
      </w:r>
    </w:p>
    <w:p w14:paraId="0E0C3B4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2331941, rubriek 7-8.</w:t>
      </w:r>
    </w:p>
    <w:p w14:paraId="064B3EE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2341941, rubriek 9-13.</w:t>
      </w:r>
    </w:p>
    <w:p w14:paraId="0FB906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2351941, rubriek 14-16.</w:t>
      </w:r>
    </w:p>
    <w:p w14:paraId="483C1E0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2361941, rubriek 17.</w:t>
      </w:r>
    </w:p>
    <w:p w14:paraId="4558696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2371941, rubriek 18-24.</w:t>
      </w:r>
    </w:p>
    <w:p w14:paraId="6BD0681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2381941, rubriek 25, nrs. 1-150.</w:t>
      </w:r>
    </w:p>
    <w:p w14:paraId="3536F64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2391941, rubriek 25, nrs. 152-406.</w:t>
      </w:r>
    </w:p>
    <w:p w14:paraId="1891EDA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2401941, rubriek 26-28.</w:t>
      </w:r>
    </w:p>
    <w:p w14:paraId="3157424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 xml:space="preserve"> </w:t>
      </w:r>
      <w:r>
        <w:rPr>
          <w:rFonts w:ascii="Arial Narrow" w:hAnsi="Arial Narrow" w:cs="Arial Narrow"/>
        </w:rPr>
        <w:tab/>
        <w:t>2411941, rubriek 29-31.</w:t>
      </w:r>
    </w:p>
    <w:p w14:paraId="7B95E45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2421941, rubriek 32-35.</w:t>
      </w:r>
    </w:p>
    <w:p w14:paraId="406511C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2431941, rubriek 36, nrs. 1-200.</w:t>
      </w:r>
    </w:p>
    <w:p w14:paraId="0067E00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2441941, rubriek 36</w:t>
      </w:r>
      <w:r w:rsidR="00285660">
        <w:rPr>
          <w:rFonts w:ascii="Arial Narrow" w:hAnsi="Arial Narrow" w:cs="Arial Narrow"/>
        </w:rPr>
        <w:t>,</w:t>
      </w:r>
      <w:r>
        <w:rPr>
          <w:rFonts w:ascii="Arial Narrow" w:hAnsi="Arial Narrow" w:cs="Arial Narrow"/>
        </w:rPr>
        <w:t xml:space="preserve"> nrs. 201-418.</w:t>
      </w:r>
    </w:p>
    <w:p w14:paraId="2C0A332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2451942, rubriek 1-3.</w:t>
      </w:r>
    </w:p>
    <w:p w14:paraId="1E58308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2461942, rubriek 4-6.</w:t>
      </w:r>
    </w:p>
    <w:p w14:paraId="3849EA4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2471942, rubriek 7-8.</w:t>
      </w:r>
    </w:p>
    <w:p w14:paraId="06AE8E9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2481942, rubriek 9-16.</w:t>
      </w:r>
    </w:p>
    <w:p w14:paraId="71A067E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2491942, rubriek 17.</w:t>
      </w:r>
    </w:p>
    <w:p w14:paraId="31BE11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2501942, rubriek 18-24.</w:t>
      </w:r>
    </w:p>
    <w:p w14:paraId="63BA270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2511942, rubriek 25.</w:t>
      </w:r>
    </w:p>
    <w:p w14:paraId="7778A61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2521942, rubriek 26-28.</w:t>
      </w:r>
    </w:p>
    <w:p w14:paraId="6A898D8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2531942, rubriek 29-35.</w:t>
      </w:r>
    </w:p>
    <w:p w14:paraId="3A089DD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2541942, rubriek 36, nrs. 1-100.</w:t>
      </w:r>
    </w:p>
    <w:p w14:paraId="779CE4E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lastRenderedPageBreak/>
        <w:tab/>
      </w:r>
      <w:r>
        <w:rPr>
          <w:rFonts w:ascii="Arial Narrow" w:hAnsi="Arial Narrow" w:cs="Arial Narrow"/>
        </w:rPr>
        <w:tab/>
      </w:r>
      <w:r>
        <w:rPr>
          <w:rFonts w:ascii="Arial Narrow" w:hAnsi="Arial Narrow" w:cs="Arial Narrow"/>
        </w:rPr>
        <w:tab/>
        <w:t>2551942, rubriek 36, nrs. 101-265.</w:t>
      </w:r>
    </w:p>
    <w:p w14:paraId="59054B0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2561943, rubriek 1-4.</w:t>
      </w:r>
    </w:p>
    <w:p w14:paraId="3B1D1E4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2571943, rubriek 5-7.</w:t>
      </w:r>
    </w:p>
    <w:p w14:paraId="672004A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2581943, rubriek 8-13.</w:t>
      </w:r>
    </w:p>
    <w:p w14:paraId="525F599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2591943, rubriek 14-17.</w:t>
      </w:r>
    </w:p>
    <w:p w14:paraId="2EFD481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2601943, rubriek 18-24.</w:t>
      </w:r>
    </w:p>
    <w:p w14:paraId="45C4018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2611943, rubriek 25-26.</w:t>
      </w:r>
    </w:p>
    <w:p w14:paraId="0B7ABFE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2621943, rubriek 27-28.</w:t>
      </w:r>
    </w:p>
    <w:p w14:paraId="7F21CFE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2631943, rubriek 29-34.</w:t>
      </w:r>
    </w:p>
    <w:p w14:paraId="4F326EF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2641943, rubriek 35-36.</w:t>
      </w:r>
    </w:p>
    <w:p w14:paraId="5CD8F39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2651944, rubriek 1-4.</w:t>
      </w:r>
    </w:p>
    <w:p w14:paraId="0A05E89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2661944, rubriek 5-7.</w:t>
      </w:r>
    </w:p>
    <w:p w14:paraId="1FB8783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2671944, rubriek 8-13.</w:t>
      </w:r>
    </w:p>
    <w:p w14:paraId="02E8B8E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2681944, rubriek 14-17.</w:t>
      </w:r>
    </w:p>
    <w:p w14:paraId="3509AD5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2691944, rubriek 18-25.</w:t>
      </w:r>
    </w:p>
    <w:p w14:paraId="4F4AAF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2701944, rubriek 26-30.</w:t>
      </w:r>
    </w:p>
    <w:p w14:paraId="7F3CBA3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2711944, rubriek 31-36.</w:t>
      </w:r>
    </w:p>
    <w:p w14:paraId="57C19B1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2721945, rubriek 1-4.</w:t>
      </w:r>
    </w:p>
    <w:p w14:paraId="39678E9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2731945, rubriek 5-7.</w:t>
      </w:r>
    </w:p>
    <w:p w14:paraId="54D6B49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2741945, rubriek 8-24.</w:t>
      </w:r>
    </w:p>
    <w:p w14:paraId="4BD9D38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2751945, rubriek 25.</w:t>
      </w:r>
    </w:p>
    <w:p w14:paraId="7E93B18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N.b. niet openbaar tot 2020.</w:t>
      </w:r>
    </w:p>
    <w:p w14:paraId="030DCA8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2761945, rubriek 26-31.</w:t>
      </w:r>
    </w:p>
    <w:p w14:paraId="431F721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2771945, rubriek 32-36.</w:t>
      </w:r>
    </w:p>
    <w:p w14:paraId="2868960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2781946, rubriek 1-6.</w:t>
      </w:r>
    </w:p>
    <w:p w14:paraId="4F515C5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2791946, rubriek 7-11.</w:t>
      </w:r>
    </w:p>
    <w:p w14:paraId="7F4F895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2801946, rubriek 12-13.</w:t>
      </w:r>
    </w:p>
    <w:p w14:paraId="2954700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2811946, rubriek 14.</w:t>
      </w:r>
    </w:p>
    <w:p w14:paraId="275A709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N.b. niet openbaar tot 2020.</w:t>
      </w:r>
    </w:p>
    <w:p w14:paraId="539F407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2821946, rubriek 15-20.</w:t>
      </w:r>
    </w:p>
    <w:p w14:paraId="1F7880E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2831946, rubriek 21-27.</w:t>
      </w:r>
    </w:p>
    <w:p w14:paraId="6CF6D55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2841946, rubriek 28-36.</w:t>
      </w:r>
    </w:p>
    <w:p w14:paraId="546280B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N.b. niet openbaar tot 2020.</w:t>
      </w:r>
    </w:p>
    <w:p w14:paraId="61F16CF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2851947, rubriek 1-6.</w:t>
      </w:r>
    </w:p>
    <w:p w14:paraId="05EDE9D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2861947, rubriek 7-11.</w:t>
      </w:r>
    </w:p>
    <w:p w14:paraId="1330BA1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2871947, rubriek 12-20.</w:t>
      </w:r>
    </w:p>
    <w:p w14:paraId="4F5FEE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2881947, rubriek 21-27.</w:t>
      </w:r>
    </w:p>
    <w:p w14:paraId="2E403A4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2891947, rubriek 28-36.</w:t>
      </w:r>
    </w:p>
    <w:p w14:paraId="710906D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2901948, rubriek 1-6.</w:t>
      </w:r>
    </w:p>
    <w:p w14:paraId="02585DC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2911948, rubriek 7-11.</w:t>
      </w:r>
    </w:p>
    <w:p w14:paraId="1312053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2921948, rubriek 12-20.</w:t>
      </w:r>
    </w:p>
    <w:p w14:paraId="355DEC3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2931948, rubriek 21-27.</w:t>
      </w:r>
    </w:p>
    <w:p w14:paraId="6F3CBCE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2941948, rubriek 28-36.</w:t>
      </w:r>
    </w:p>
    <w:p w14:paraId="08287EA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2951949, rubriek 1-6.</w:t>
      </w:r>
    </w:p>
    <w:p w14:paraId="148EB8B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2961949, rubriek 7-11.</w:t>
      </w:r>
    </w:p>
    <w:p w14:paraId="424FF56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2971949, rubriek 12-20.</w:t>
      </w:r>
    </w:p>
    <w:p w14:paraId="108561F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2981949, rubriek 21-27.</w:t>
      </w:r>
    </w:p>
    <w:p w14:paraId="680CA8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2991949, rubriek 28-36.</w:t>
      </w:r>
    </w:p>
    <w:p w14:paraId="48AB4FA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3001950, rubriek 1-6.</w:t>
      </w:r>
    </w:p>
    <w:p w14:paraId="6F1B0A5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3011950, rubriek 7-11.</w:t>
      </w:r>
    </w:p>
    <w:p w14:paraId="7B6780B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3021950, rubriek 12-20.</w:t>
      </w:r>
    </w:p>
    <w:p w14:paraId="4CC0FA3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3031950, rubriek 21-27.</w:t>
      </w:r>
    </w:p>
    <w:p w14:paraId="224BE9D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3041950, rubriek 28-36.</w:t>
      </w:r>
    </w:p>
    <w:p w14:paraId="5555EEF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3051951, rubriek 1-6.</w:t>
      </w:r>
    </w:p>
    <w:p w14:paraId="5CBD2CC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3061951, rubriek 7-11.</w:t>
      </w:r>
    </w:p>
    <w:p w14:paraId="606ADCB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3071951, rubriek 12-20.</w:t>
      </w:r>
    </w:p>
    <w:p w14:paraId="7EA1B12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3081951, rubriek 21-27.</w:t>
      </w:r>
    </w:p>
    <w:p w14:paraId="1C15A46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3091951, rubriek 28-36.</w:t>
      </w:r>
    </w:p>
    <w:p w14:paraId="05517DE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3101952, rubriek 1-6.</w:t>
      </w:r>
    </w:p>
    <w:p w14:paraId="2257E9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3111952, rubriek 7-11.</w:t>
      </w:r>
    </w:p>
    <w:p w14:paraId="21A0D54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3121952, rubriek 12-20.</w:t>
      </w:r>
    </w:p>
    <w:p w14:paraId="3222D09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3131952, rubriek 21-27.</w:t>
      </w:r>
    </w:p>
    <w:p w14:paraId="7CAA36B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3141952, rubriek 28-36.</w:t>
      </w:r>
    </w:p>
    <w:p w14:paraId="29019A8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r>
      <w:r w:rsidR="0065104A">
        <w:rPr>
          <w:rFonts w:ascii="Arial Narrow" w:hAnsi="Arial Narrow" w:cs="Arial Narrow"/>
        </w:rPr>
        <w:tab/>
      </w:r>
      <w:r>
        <w:rPr>
          <w:rFonts w:ascii="Arial Narrow" w:hAnsi="Arial Narrow" w:cs="Arial Narrow"/>
        </w:rPr>
        <w:t>3151953, rubriek 1-6.</w:t>
      </w:r>
    </w:p>
    <w:p w14:paraId="3D918EF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3161953, rubriek 7-11.</w:t>
      </w:r>
    </w:p>
    <w:p w14:paraId="1427ACB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3171953, rubriek 12-20.</w:t>
      </w:r>
    </w:p>
    <w:p w14:paraId="5118FD4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3181953, rubriek 21-27.</w:t>
      </w:r>
    </w:p>
    <w:p w14:paraId="46B8A99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3191953, rubriek 28-36.</w:t>
      </w:r>
    </w:p>
    <w:p w14:paraId="354ECC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2B1421E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E665D2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-Register van verzonden</w:t>
      </w:r>
      <w:r w:rsidR="00187383">
        <w:rPr>
          <w:rFonts w:ascii="Arial Narrow" w:hAnsi="Arial Narrow" w:cs="Arial Narrow"/>
        </w:rPr>
        <w:fldChar w:fldCharType="begin"/>
      </w:r>
      <w:r>
        <w:rPr>
          <w:rFonts w:ascii="Arial Narrow" w:hAnsi="Arial Narrow" w:cs="Arial Narrow"/>
        </w:rPr>
        <w:instrText>xe "Verzonden stukken:register"</w:instrText>
      </w:r>
      <w:r w:rsidR="00187383">
        <w:rPr>
          <w:rFonts w:ascii="Arial Narrow" w:hAnsi="Arial Narrow" w:cs="Arial Narrow"/>
        </w:rPr>
        <w:fldChar w:fldCharType="end"/>
      </w:r>
      <w:r>
        <w:rPr>
          <w:rFonts w:ascii="Arial Narrow" w:hAnsi="Arial Narrow" w:cs="Arial Narrow"/>
        </w:rPr>
        <w:t xml:space="preserve"> stukken,</w:t>
      </w:r>
    </w:p>
    <w:p w14:paraId="7811B6F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1817-1829.</w:t>
      </w:r>
    </w:p>
    <w:p w14:paraId="5AA58C08" w14:textId="77777777" w:rsidR="006F6A86" w:rsidRDefault="008E0EB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in inv.</w:t>
      </w:r>
      <w:r w:rsidR="006F6A86">
        <w:rPr>
          <w:rFonts w:ascii="Arial Narrow" w:hAnsi="Arial Narrow" w:cs="Arial Narrow"/>
        </w:rPr>
        <w:t>nr. 5.</w:t>
      </w:r>
    </w:p>
    <w:p w14:paraId="1BF9E87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D57399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320-342Kopieboeken van verzonden</w:t>
      </w:r>
      <w:r w:rsidR="00187383">
        <w:rPr>
          <w:rFonts w:ascii="Arial Narrow" w:hAnsi="Arial Narrow" w:cs="Arial Narrow"/>
        </w:rPr>
        <w:fldChar w:fldCharType="begin"/>
      </w:r>
      <w:r>
        <w:rPr>
          <w:rFonts w:ascii="Arial Narrow" w:hAnsi="Arial Narrow" w:cs="Arial Narrow"/>
        </w:rPr>
        <w:instrText>xe "Verzonden stukken"</w:instrText>
      </w:r>
      <w:r w:rsidR="00187383">
        <w:rPr>
          <w:rFonts w:ascii="Arial Narrow" w:hAnsi="Arial Narrow" w:cs="Arial Narrow"/>
        </w:rPr>
        <w:fldChar w:fldCharType="end"/>
      </w:r>
      <w:r>
        <w:rPr>
          <w:rFonts w:ascii="Arial Narrow" w:hAnsi="Arial Narrow" w:cs="Arial Narrow"/>
        </w:rPr>
        <w:t xml:space="preserve"> stukken,</w:t>
      </w:r>
    </w:p>
    <w:p w14:paraId="7648A64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1830-1934.</w:t>
      </w:r>
      <w:r>
        <w:rPr>
          <w:rFonts w:ascii="Arial Narrow" w:hAnsi="Arial Narrow" w:cs="Arial Narrow"/>
        </w:rPr>
        <w:tab/>
        <w:t>23 delen</w:t>
      </w:r>
    </w:p>
    <w:p w14:paraId="5C1FBE85" w14:textId="77777777" w:rsidR="006F6A86" w:rsidRDefault="0065104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N.B.- in inv.n</w:t>
      </w:r>
      <w:r w:rsidR="006F6A86">
        <w:rPr>
          <w:rFonts w:ascii="Arial Narrow" w:hAnsi="Arial Narrow" w:cs="Arial Narrow"/>
        </w:rPr>
        <w:t>r. 322 komen nog enkele stukken van 1875 voor, die niet overeenstemmen</w:t>
      </w:r>
      <w:r w:rsidR="00A15B3C">
        <w:rPr>
          <w:rFonts w:ascii="Arial Narrow" w:hAnsi="Arial Narrow" w:cs="Arial Narrow"/>
        </w:rPr>
        <w:t xml:space="preserve"> met de eerste nummers van inv.</w:t>
      </w:r>
      <w:r w:rsidR="006F6A86">
        <w:rPr>
          <w:rFonts w:ascii="Arial Narrow" w:hAnsi="Arial Narrow" w:cs="Arial Narrow"/>
        </w:rPr>
        <w:t>nr. 323 voor wat betreft de datum, maar wel voor wat betreft de inhoud.</w:t>
      </w:r>
    </w:p>
    <w:p w14:paraId="48DCCE28" w14:textId="77777777" w:rsidR="006F6A86" w:rsidRDefault="0065104A">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inv.</w:t>
      </w:r>
      <w:r w:rsidR="006F6A86">
        <w:rPr>
          <w:rFonts w:ascii="Arial Narrow" w:hAnsi="Arial Narrow" w:cs="Arial Narrow"/>
        </w:rPr>
        <w:t>nr. 325 met alfabetische trefwoordenindex.</w:t>
      </w:r>
    </w:p>
    <w:p w14:paraId="59DDA63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3201830-1847.</w:t>
      </w:r>
    </w:p>
    <w:p w14:paraId="273DF2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8.</w:t>
      </w:r>
    </w:p>
    <w:p w14:paraId="0E84826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3211848-1865.</w:t>
      </w:r>
    </w:p>
    <w:p w14:paraId="0C8AB55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3221866-1874.</w:t>
      </w:r>
    </w:p>
    <w:p w14:paraId="405C300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3231875-1879.</w:t>
      </w:r>
    </w:p>
    <w:p w14:paraId="2BABAA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3241880-1883.</w:t>
      </w:r>
    </w:p>
    <w:p w14:paraId="73AB6EA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3251884 - 5 juli 1889.</w:t>
      </w:r>
    </w:p>
    <w:p w14:paraId="12C22B9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32610 juli 1889 - 21 okt. 1893 nr. 130.</w:t>
      </w:r>
    </w:p>
    <w:p w14:paraId="3E0EBE48"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Pr>
          <w:rFonts w:ascii="Arial Narrow" w:hAnsi="Arial Narrow" w:cs="Arial Narrow"/>
        </w:rPr>
        <w:tab/>
      </w:r>
      <w:r>
        <w:rPr>
          <w:rFonts w:ascii="Arial Narrow" w:hAnsi="Arial Narrow" w:cs="Arial Narrow"/>
        </w:rPr>
        <w:tab/>
      </w:r>
      <w:r>
        <w:rPr>
          <w:rFonts w:ascii="Arial Narrow" w:hAnsi="Arial Narrow" w:cs="Arial Narrow"/>
        </w:rPr>
        <w:tab/>
      </w:r>
      <w:r w:rsidRPr="0005325E">
        <w:rPr>
          <w:rFonts w:ascii="Arial Narrow" w:hAnsi="Arial Narrow" w:cs="Arial Narrow"/>
          <w:lang w:val="en-US"/>
        </w:rPr>
        <w:t>32721 okt. 1893 nr. 121 - 21 apr. 1898.</w:t>
      </w:r>
    </w:p>
    <w:p w14:paraId="56A6B11D"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32825 apr. 1898 - 20 mrt. 1902.</w:t>
      </w:r>
    </w:p>
    <w:p w14:paraId="53E5810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r>
      <w:r>
        <w:rPr>
          <w:rFonts w:ascii="Arial Narrow" w:hAnsi="Arial Narrow" w:cs="Arial Narrow"/>
        </w:rPr>
        <w:t>32922 mrt. 1902 - 17 juni 1905 nr. 116.</w:t>
      </w:r>
    </w:p>
    <w:p w14:paraId="269394B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33017 juni 1905 nr. 117 - 2 sept. 1908 nr. 141.</w:t>
      </w:r>
    </w:p>
    <w:p w14:paraId="06BC88D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3312 sept. 1908 nr. 142 - 16 mei 1912 nr. 81.</w:t>
      </w:r>
    </w:p>
    <w:p w14:paraId="09DA9CF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33216 mei 1912 nr. 82 - 5 juni 1915 nr. 134.</w:t>
      </w:r>
    </w:p>
    <w:p w14:paraId="22C36E3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3335 juni 1915 nr. 135 - 9 mei 1917.</w:t>
      </w:r>
    </w:p>
    <w:p w14:paraId="3E6720D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33410 mei 1917 - 12 juni 1919.</w:t>
      </w:r>
    </w:p>
    <w:p w14:paraId="1562FC0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33518 juni 1919 - 19 juli 1921 nr. 165.</w:t>
      </w:r>
    </w:p>
    <w:p w14:paraId="116B1C9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33619 juli 1921 nr. 166 - 14 mei 1923 nr. 94.</w:t>
      </w:r>
    </w:p>
    <w:p w14:paraId="55349F5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33714 mei 1923 nr. 95 - 7 juli 1925.</w:t>
      </w:r>
    </w:p>
    <w:p w14:paraId="5ED2190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3389 juli 1925 - 4 nov. 1927 nr. 230.</w:t>
      </w:r>
    </w:p>
    <w:p w14:paraId="3D164F59"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Pr>
          <w:rFonts w:ascii="Arial Narrow" w:hAnsi="Arial Narrow" w:cs="Arial Narrow"/>
        </w:rPr>
        <w:tab/>
      </w:r>
      <w:r>
        <w:rPr>
          <w:rFonts w:ascii="Arial Narrow" w:hAnsi="Arial Narrow" w:cs="Arial Narrow"/>
        </w:rPr>
        <w:tab/>
      </w:r>
      <w:r>
        <w:rPr>
          <w:rFonts w:ascii="Arial Narrow" w:hAnsi="Arial Narrow" w:cs="Arial Narrow"/>
        </w:rPr>
        <w:tab/>
      </w:r>
      <w:r w:rsidRPr="0005325E">
        <w:rPr>
          <w:rFonts w:ascii="Arial Narrow" w:hAnsi="Arial Narrow" w:cs="Arial Narrow"/>
          <w:lang w:val="en-US"/>
        </w:rPr>
        <w:t>3394 nov. 1927 nr. 231 - 8 aug. 1929 nr. 183.</w:t>
      </w:r>
    </w:p>
    <w:p w14:paraId="1BEED935"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34013 aug. 1929 - 4 sept. 1931.</w:t>
      </w:r>
    </w:p>
    <w:p w14:paraId="350F91DC"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34110 sept. 1931 - 16 aug. 1933 nr. 196.</w:t>
      </w:r>
    </w:p>
    <w:p w14:paraId="315B62F7"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lang w:val="en-US"/>
        </w:rPr>
      </w:pPr>
      <w:r w:rsidRPr="0005325E">
        <w:rPr>
          <w:rFonts w:ascii="Arial Narrow" w:hAnsi="Arial Narrow" w:cs="Arial Narrow"/>
          <w:lang w:val="en-US"/>
        </w:rPr>
        <w:tab/>
      </w:r>
      <w:r w:rsidRPr="0005325E">
        <w:rPr>
          <w:rFonts w:ascii="Arial Narrow" w:hAnsi="Arial Narrow" w:cs="Arial Narrow"/>
          <w:lang w:val="en-US"/>
        </w:rPr>
        <w:tab/>
      </w:r>
      <w:r w:rsidRPr="0005325E">
        <w:rPr>
          <w:rFonts w:ascii="Arial Narrow" w:hAnsi="Arial Narrow" w:cs="Arial Narrow"/>
          <w:lang w:val="en-US"/>
        </w:rPr>
        <w:tab/>
        <w:t>34216 aug. 1933 nr. 197 - 1934.</w:t>
      </w:r>
    </w:p>
    <w:p w14:paraId="19F0607F" w14:textId="77777777" w:rsidR="006F6A86" w:rsidRPr="0005325E"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lang w:val="en-US"/>
        </w:rPr>
      </w:pPr>
    </w:p>
    <w:p w14:paraId="35B2958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sidRPr="0005325E">
        <w:rPr>
          <w:rFonts w:ascii="Arial Narrow" w:hAnsi="Arial Narrow" w:cs="Arial Narrow"/>
          <w:lang w:val="en-US"/>
        </w:rPr>
        <w:tab/>
      </w:r>
      <w:r>
        <w:rPr>
          <w:rFonts w:ascii="Arial Narrow" w:hAnsi="Arial Narrow" w:cs="Arial Narrow"/>
        </w:rPr>
        <w:t>343Alfabetisch register op de verzonden</w:t>
      </w:r>
      <w:r w:rsidR="00187383">
        <w:rPr>
          <w:rFonts w:ascii="Arial Narrow" w:hAnsi="Arial Narrow" w:cs="Arial Narrow"/>
        </w:rPr>
        <w:fldChar w:fldCharType="begin"/>
      </w:r>
      <w:r>
        <w:rPr>
          <w:rFonts w:ascii="Arial Narrow" w:hAnsi="Arial Narrow" w:cs="Arial Narrow"/>
        </w:rPr>
        <w:instrText>xe "Verzonden stukken:register"</w:instrText>
      </w:r>
      <w:r w:rsidR="00187383">
        <w:rPr>
          <w:rFonts w:ascii="Arial Narrow" w:hAnsi="Arial Narrow" w:cs="Arial Narrow"/>
        </w:rPr>
        <w:fldChar w:fldCharType="end"/>
      </w:r>
      <w:r>
        <w:rPr>
          <w:rFonts w:ascii="Arial Narrow" w:hAnsi="Arial Narrow" w:cs="Arial Narrow"/>
        </w:rPr>
        <w:t xml:space="preserve"> stukken,</w:t>
      </w:r>
    </w:p>
    <w:p w14:paraId="1F1FD22F" w14:textId="77777777" w:rsidR="006F6A86" w:rsidRDefault="006F6A86">
      <w:pPr>
        <w:keepNext/>
        <w:keepLines/>
        <w:tabs>
          <w:tab w:val="right" w:pos="1279"/>
          <w:tab w:val="right" w:pos="8165"/>
        </w:tabs>
        <w:suppressAutoHyphens/>
        <w:spacing w:line="312" w:lineRule="atLeast"/>
        <w:ind w:left="1476" w:hanging="1476"/>
        <w:rPr>
          <w:rFonts w:ascii="Arial Narrow" w:hAnsi="Arial Narrow" w:cs="Arial Narrow"/>
        </w:rPr>
      </w:pPr>
      <w:r>
        <w:rPr>
          <w:rFonts w:ascii="Arial Narrow" w:hAnsi="Arial Narrow" w:cs="Arial Narrow"/>
        </w:rPr>
        <w:tab/>
        <w:t>1875</w:t>
      </w:r>
      <w:r>
        <w:rPr>
          <w:rFonts w:ascii="Arial Narrow" w:hAnsi="Arial Narrow" w:cs="Arial Narrow"/>
        </w:rPr>
        <w:noBreakHyphen/>
        <w:t>1883.</w:t>
      </w:r>
      <w:r>
        <w:rPr>
          <w:rFonts w:ascii="Arial Narrow" w:hAnsi="Arial Narrow" w:cs="Arial Narrow"/>
        </w:rPr>
        <w:tab/>
        <w:t>1 deel</w:t>
      </w:r>
    </w:p>
    <w:p w14:paraId="22CF2300"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7.</w:t>
      </w:r>
    </w:p>
    <w:p w14:paraId="7F7E8D3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4FD5FF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344Rubrieksgewijze registers op de verzonden</w:t>
      </w:r>
      <w:r w:rsidR="00187383">
        <w:rPr>
          <w:rFonts w:ascii="Arial Narrow" w:hAnsi="Arial Narrow" w:cs="Arial Narrow"/>
        </w:rPr>
        <w:fldChar w:fldCharType="begin"/>
      </w:r>
      <w:r>
        <w:rPr>
          <w:rFonts w:ascii="Arial Narrow" w:hAnsi="Arial Narrow" w:cs="Arial Narrow"/>
        </w:rPr>
        <w:instrText>xe "Verzonden stukken:register"</w:instrText>
      </w:r>
      <w:r w:rsidR="00187383">
        <w:rPr>
          <w:rFonts w:ascii="Arial Narrow" w:hAnsi="Arial Narrow" w:cs="Arial Narrow"/>
        </w:rPr>
        <w:fldChar w:fldCharType="end"/>
      </w:r>
      <w:r>
        <w:rPr>
          <w:rFonts w:ascii="Arial Narrow" w:hAnsi="Arial Narrow" w:cs="Arial Narrow"/>
        </w:rPr>
        <w:t xml:space="preserve"> stukken,</w:t>
      </w:r>
    </w:p>
    <w:p w14:paraId="77582614"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1931-1934.</w:t>
      </w:r>
      <w:r>
        <w:rPr>
          <w:rFonts w:ascii="Arial Narrow" w:hAnsi="Arial Narrow" w:cs="Arial Narrow"/>
        </w:rPr>
        <w:tab/>
        <w:t>8 katernen</w:t>
      </w:r>
    </w:p>
    <w:p w14:paraId="0BB9BDD0"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per jaar een katern.</w:t>
      </w:r>
    </w:p>
    <w:p w14:paraId="6FB3817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479C4A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345Kopieboek van verzonden</w:t>
      </w:r>
      <w:r w:rsidR="00187383">
        <w:rPr>
          <w:rFonts w:ascii="Arial Narrow" w:hAnsi="Arial Narrow" w:cs="Arial Narrow"/>
        </w:rPr>
        <w:fldChar w:fldCharType="begin"/>
      </w:r>
      <w:r>
        <w:rPr>
          <w:rFonts w:ascii="Arial Narrow" w:hAnsi="Arial Narrow" w:cs="Arial Narrow"/>
        </w:rPr>
        <w:instrText>xe "Verzonden stukken:burgemeester"</w:instrText>
      </w:r>
      <w:r w:rsidR="00187383">
        <w:rPr>
          <w:rFonts w:ascii="Arial Narrow" w:hAnsi="Arial Narrow" w:cs="Arial Narrow"/>
        </w:rPr>
        <w:fldChar w:fldCharType="end"/>
      </w:r>
      <w:r>
        <w:rPr>
          <w:rFonts w:ascii="Arial Narrow" w:hAnsi="Arial Narrow" w:cs="Arial Narrow"/>
        </w:rPr>
        <w:t xml:space="preserve"> stukken van de burgemeester,</w:t>
      </w:r>
    </w:p>
    <w:p w14:paraId="5E7B587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1853-1875.</w:t>
      </w:r>
      <w:r>
        <w:rPr>
          <w:rFonts w:ascii="Arial Narrow" w:hAnsi="Arial Narrow" w:cs="Arial Narrow"/>
        </w:rPr>
        <w:tab/>
        <w:t>1 deel</w:t>
      </w:r>
    </w:p>
    <w:p w14:paraId="3CFEE1B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925302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-Brievenboeken van de </w:t>
      </w:r>
      <w:r w:rsidR="00187383">
        <w:rPr>
          <w:rFonts w:ascii="Arial Narrow" w:hAnsi="Arial Narrow" w:cs="Arial Narrow"/>
        </w:rPr>
        <w:fldChar w:fldCharType="begin"/>
      </w:r>
      <w:r>
        <w:rPr>
          <w:rFonts w:ascii="Arial Narrow" w:hAnsi="Arial Narrow" w:cs="Arial Narrow"/>
        </w:rPr>
        <w:instrText>xe "Burgemeester:brieven"</w:instrText>
      </w:r>
      <w:r w:rsidR="00187383">
        <w:rPr>
          <w:rFonts w:ascii="Arial Narrow" w:hAnsi="Arial Narrow" w:cs="Arial Narrow"/>
        </w:rPr>
        <w:fldChar w:fldCharType="end"/>
      </w:r>
      <w:r>
        <w:rPr>
          <w:rFonts w:ascii="Arial Narrow" w:hAnsi="Arial Narrow" w:cs="Arial Narrow"/>
        </w:rPr>
        <w:t>burgemeester van Noordeloos, Hoornaar en Hoogblokland,</w:t>
      </w:r>
    </w:p>
    <w:p w14:paraId="42B5DEE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1907</w:t>
      </w:r>
      <w:r>
        <w:rPr>
          <w:rFonts w:ascii="Arial Narrow" w:hAnsi="Arial Narrow" w:cs="Arial Narrow"/>
        </w:rPr>
        <w:noBreakHyphen/>
        <w:t>1930.</w:t>
      </w:r>
    </w:p>
    <w:p w14:paraId="5635125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het archief van de geme</w:t>
      </w:r>
      <w:r w:rsidR="008E0EBD">
        <w:rPr>
          <w:rFonts w:ascii="Arial Narrow" w:hAnsi="Arial Narrow" w:cs="Arial Narrow"/>
        </w:rPr>
        <w:t>ente Noordeloos 1811-1953, inv.</w:t>
      </w:r>
      <w:r>
        <w:rPr>
          <w:rFonts w:ascii="Arial Narrow" w:hAnsi="Arial Narrow" w:cs="Arial Narrow"/>
        </w:rPr>
        <w:t>nrs. 278-279.</w:t>
      </w:r>
    </w:p>
    <w:p w14:paraId="4D0E80C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07044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346Register van bekendmakingen</w:t>
      </w:r>
      <w:r w:rsidR="00187383">
        <w:rPr>
          <w:rFonts w:ascii="Arial Narrow" w:hAnsi="Arial Narrow" w:cs="Arial Narrow"/>
        </w:rPr>
        <w:fldChar w:fldCharType="begin"/>
      </w:r>
      <w:r>
        <w:rPr>
          <w:rFonts w:ascii="Arial Narrow" w:hAnsi="Arial Narrow" w:cs="Arial Narrow"/>
        </w:rPr>
        <w:instrText>xe "Bekendmakingen"</w:instrText>
      </w:r>
      <w:r w:rsidR="00187383">
        <w:rPr>
          <w:rFonts w:ascii="Arial Narrow" w:hAnsi="Arial Narrow" w:cs="Arial Narrow"/>
        </w:rPr>
        <w:fldChar w:fldCharType="end"/>
      </w:r>
      <w:r>
        <w:rPr>
          <w:rFonts w:ascii="Arial Narrow" w:hAnsi="Arial Narrow" w:cs="Arial Narrow"/>
        </w:rPr>
        <w:t>,</w:t>
      </w:r>
    </w:p>
    <w:p w14:paraId="2E0CC19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1845-1884.</w:t>
      </w:r>
      <w:r>
        <w:rPr>
          <w:rFonts w:ascii="Arial Narrow" w:hAnsi="Arial Narrow" w:cs="Arial Narrow"/>
        </w:rPr>
        <w:tab/>
        <w:t>1 deel</w:t>
      </w:r>
    </w:p>
    <w:p w14:paraId="3A6AC7F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D873FD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347Verordening, regelende de wijze van afkondiging</w:t>
      </w:r>
      <w:r w:rsidR="00187383">
        <w:rPr>
          <w:rFonts w:ascii="Arial Narrow" w:hAnsi="Arial Narrow" w:cs="Arial Narrow"/>
        </w:rPr>
        <w:fldChar w:fldCharType="begin"/>
      </w:r>
      <w:r>
        <w:rPr>
          <w:rFonts w:ascii="Arial Narrow" w:hAnsi="Arial Narrow" w:cs="Arial Narrow"/>
        </w:rPr>
        <w:instrText>xe "Afkondiging:verordening"</w:instrText>
      </w:r>
      <w:r w:rsidR="00187383">
        <w:rPr>
          <w:rFonts w:ascii="Arial Narrow" w:hAnsi="Arial Narrow" w:cs="Arial Narrow"/>
        </w:rPr>
        <w:fldChar w:fldCharType="end"/>
      </w:r>
      <w:r>
        <w:rPr>
          <w:rFonts w:ascii="Arial Narrow" w:hAnsi="Arial Narrow" w:cs="Arial Narrow"/>
        </w:rPr>
        <w:t xml:space="preserve"> in de gemeente Hoogblokland,</w:t>
      </w:r>
    </w:p>
    <w:p w14:paraId="38A878B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1852.</w:t>
      </w:r>
      <w:r>
        <w:rPr>
          <w:rFonts w:ascii="Arial Narrow" w:hAnsi="Arial Narrow" w:cs="Arial Narrow"/>
        </w:rPr>
        <w:tab/>
        <w:t>1 stuk</w:t>
      </w:r>
    </w:p>
    <w:p w14:paraId="322BD00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5D7BA2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348-383Bekendmakingen</w:t>
      </w:r>
      <w:r w:rsidR="00187383">
        <w:rPr>
          <w:rFonts w:ascii="Arial Narrow" w:hAnsi="Arial Narrow" w:cs="Arial Narrow"/>
        </w:rPr>
        <w:fldChar w:fldCharType="begin"/>
      </w:r>
      <w:r>
        <w:rPr>
          <w:rFonts w:ascii="Arial Narrow" w:hAnsi="Arial Narrow" w:cs="Arial Narrow"/>
        </w:rPr>
        <w:instrText>xe "Bekendmakingen"</w:instrText>
      </w:r>
      <w:r w:rsidR="00187383">
        <w:rPr>
          <w:rFonts w:ascii="Arial Narrow" w:hAnsi="Arial Narrow" w:cs="Arial Narrow"/>
        </w:rPr>
        <w:fldChar w:fldCharType="end"/>
      </w:r>
      <w:r>
        <w:rPr>
          <w:rFonts w:ascii="Arial Narrow" w:hAnsi="Arial Narrow" w:cs="Arial Narrow"/>
        </w:rPr>
        <w:t>,</w:t>
      </w:r>
    </w:p>
    <w:p w14:paraId="500DA42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1911, 1918-1928, 1930-1953.</w:t>
      </w:r>
      <w:r>
        <w:rPr>
          <w:rFonts w:ascii="Arial Narrow" w:hAnsi="Arial Narrow" w:cs="Arial Narrow"/>
        </w:rPr>
        <w:tab/>
        <w:t>36 omslagen</w:t>
      </w:r>
    </w:p>
    <w:p w14:paraId="365ECC79" w14:textId="77777777" w:rsidR="006F6A86" w:rsidRDefault="006F6A86">
      <w:pPr>
        <w:tabs>
          <w:tab w:val="right" w:pos="8165"/>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6DD71E2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3481911.</w:t>
      </w:r>
    </w:p>
    <w:p w14:paraId="70AD13C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3491918.</w:t>
      </w:r>
    </w:p>
    <w:p w14:paraId="3ADD00D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3501919.</w:t>
      </w:r>
    </w:p>
    <w:p w14:paraId="4B7593C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3511920.</w:t>
      </w:r>
    </w:p>
    <w:p w14:paraId="78B29C5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3521921.</w:t>
      </w:r>
    </w:p>
    <w:p w14:paraId="7725BE0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3531922.</w:t>
      </w:r>
    </w:p>
    <w:p w14:paraId="7DF70FF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3541923.</w:t>
      </w:r>
    </w:p>
    <w:p w14:paraId="0A2B79D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3551924.</w:t>
      </w:r>
    </w:p>
    <w:p w14:paraId="40ED756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3561925.</w:t>
      </w:r>
    </w:p>
    <w:p w14:paraId="70BEFEB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3571926.</w:t>
      </w:r>
    </w:p>
    <w:p w14:paraId="6A3F633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3581927.</w:t>
      </w:r>
    </w:p>
    <w:p w14:paraId="1CCE04A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3591928.</w:t>
      </w:r>
    </w:p>
    <w:p w14:paraId="2694718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3601930.</w:t>
      </w:r>
    </w:p>
    <w:p w14:paraId="27D4F8A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3611931.</w:t>
      </w:r>
    </w:p>
    <w:p w14:paraId="3052FA2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3621932.</w:t>
      </w:r>
    </w:p>
    <w:p w14:paraId="7A527BF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3631933.</w:t>
      </w:r>
    </w:p>
    <w:p w14:paraId="496A5A2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3641934.</w:t>
      </w:r>
    </w:p>
    <w:p w14:paraId="101105E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3651935.</w:t>
      </w:r>
    </w:p>
    <w:p w14:paraId="781C14D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3661936.</w:t>
      </w:r>
    </w:p>
    <w:p w14:paraId="685805C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3671937.</w:t>
      </w:r>
    </w:p>
    <w:p w14:paraId="13E2410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3681938.</w:t>
      </w:r>
    </w:p>
    <w:p w14:paraId="69E5FAB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3691939.</w:t>
      </w:r>
    </w:p>
    <w:p w14:paraId="36D12A4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3701940.</w:t>
      </w:r>
    </w:p>
    <w:p w14:paraId="114EFAA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3711941.</w:t>
      </w:r>
    </w:p>
    <w:p w14:paraId="1DF26F8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3721942.</w:t>
      </w:r>
    </w:p>
    <w:p w14:paraId="78AD2A8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3731943.</w:t>
      </w:r>
    </w:p>
    <w:p w14:paraId="2644E4B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3741944.</w:t>
      </w:r>
    </w:p>
    <w:p w14:paraId="3C0632F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3751945.</w:t>
      </w:r>
    </w:p>
    <w:p w14:paraId="54DD1CD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3761946.</w:t>
      </w:r>
    </w:p>
    <w:p w14:paraId="41A772E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3771947.</w:t>
      </w:r>
    </w:p>
    <w:p w14:paraId="4FEF5D0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3781948.</w:t>
      </w:r>
    </w:p>
    <w:p w14:paraId="2CD1E63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3791949.</w:t>
      </w:r>
    </w:p>
    <w:p w14:paraId="0B787BD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3801950.</w:t>
      </w:r>
    </w:p>
    <w:p w14:paraId="28335D4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3811951.</w:t>
      </w:r>
    </w:p>
    <w:p w14:paraId="558EC19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3821952.</w:t>
      </w:r>
    </w:p>
    <w:p w14:paraId="60A5924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3831953.</w:t>
      </w:r>
    </w:p>
    <w:p w14:paraId="4AEA62A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1CD7498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384Register van bekendmakingen</w:t>
      </w:r>
      <w:r w:rsidR="00187383">
        <w:rPr>
          <w:rFonts w:ascii="Arial Narrow" w:hAnsi="Arial Narrow" w:cs="Arial Narrow"/>
        </w:rPr>
        <w:fldChar w:fldCharType="begin"/>
      </w:r>
      <w:r>
        <w:rPr>
          <w:rFonts w:ascii="Arial Narrow" w:hAnsi="Arial Narrow" w:cs="Arial Narrow"/>
        </w:rPr>
        <w:instrText>xe "Bekendmakingen"</w:instrText>
      </w:r>
      <w:r w:rsidR="00187383">
        <w:rPr>
          <w:rFonts w:ascii="Arial Narrow" w:hAnsi="Arial Narrow" w:cs="Arial Narrow"/>
        </w:rPr>
        <w:fldChar w:fldCharType="end"/>
      </w:r>
      <w:r>
        <w:rPr>
          <w:rFonts w:ascii="Arial Narrow" w:hAnsi="Arial Narrow" w:cs="Arial Narrow"/>
        </w:rPr>
        <w:t xml:space="preserve"> van burgemeester en wethouders van algemeen geldende raadsbesluiten</w:t>
      </w:r>
      <w:r w:rsidR="00187383">
        <w:rPr>
          <w:rFonts w:ascii="Arial Narrow" w:hAnsi="Arial Narrow" w:cs="Arial Narrow"/>
        </w:rPr>
        <w:fldChar w:fldCharType="begin"/>
      </w:r>
      <w:r>
        <w:rPr>
          <w:rFonts w:ascii="Arial Narrow" w:hAnsi="Arial Narrow" w:cs="Arial Narrow"/>
        </w:rPr>
        <w:instrText>xe "Raadsbesluiten"</w:instrText>
      </w:r>
      <w:r w:rsidR="00187383">
        <w:rPr>
          <w:rFonts w:ascii="Arial Narrow" w:hAnsi="Arial Narrow" w:cs="Arial Narrow"/>
        </w:rPr>
        <w:fldChar w:fldCharType="end"/>
      </w:r>
      <w:r>
        <w:rPr>
          <w:rFonts w:ascii="Arial Narrow" w:hAnsi="Arial Narrow" w:cs="Arial Narrow"/>
        </w:rPr>
        <w:t xml:space="preserve"> en verordeningen</w:t>
      </w:r>
      <w:r w:rsidR="00187383">
        <w:rPr>
          <w:rFonts w:ascii="Arial Narrow" w:hAnsi="Arial Narrow" w:cs="Arial Narrow"/>
        </w:rPr>
        <w:fldChar w:fldCharType="begin"/>
      </w:r>
      <w:r>
        <w:rPr>
          <w:rFonts w:ascii="Arial Narrow" w:hAnsi="Arial Narrow" w:cs="Arial Narrow"/>
        </w:rPr>
        <w:instrText>xe "Verordeningen"</w:instrText>
      </w:r>
      <w:r w:rsidR="00187383">
        <w:rPr>
          <w:rFonts w:ascii="Arial Narrow" w:hAnsi="Arial Narrow" w:cs="Arial Narrow"/>
        </w:rPr>
        <w:fldChar w:fldCharType="end"/>
      </w:r>
      <w:r>
        <w:rPr>
          <w:rFonts w:ascii="Arial Narrow" w:hAnsi="Arial Narrow" w:cs="Arial Narrow"/>
        </w:rPr>
        <w:t>,</w:t>
      </w:r>
    </w:p>
    <w:p w14:paraId="0A2BB37B"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1852-1877.</w:t>
      </w:r>
      <w:r>
        <w:rPr>
          <w:rFonts w:ascii="Arial Narrow" w:hAnsi="Arial Narrow" w:cs="Arial Narrow"/>
        </w:rPr>
        <w:tab/>
        <w:t>1 deel</w:t>
      </w:r>
    </w:p>
    <w:p w14:paraId="4991327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2494B8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385Register, houdende afschriften van processen-verbaal,</w:t>
      </w:r>
    </w:p>
    <w:p w14:paraId="30E36D82"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1832-1849.</w:t>
      </w:r>
      <w:r>
        <w:rPr>
          <w:rFonts w:ascii="Arial Narrow" w:hAnsi="Arial Narrow" w:cs="Arial Narrow"/>
        </w:rPr>
        <w:tab/>
        <w:t>3 katernen</w:t>
      </w:r>
    </w:p>
    <w:p w14:paraId="1FECEA8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EEEB9E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386Registers van opgemaakte en verzonden processen-verbaal,</w:t>
      </w:r>
    </w:p>
    <w:p w14:paraId="075F945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1934-1943.</w:t>
      </w:r>
      <w:r>
        <w:rPr>
          <w:rFonts w:ascii="Arial Narrow" w:hAnsi="Arial Narrow" w:cs="Arial Narrow"/>
        </w:rPr>
        <w:tab/>
        <w:t>4 delen</w:t>
      </w:r>
    </w:p>
    <w:p w14:paraId="78CB706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FA3F73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387Akten,</w:t>
      </w:r>
    </w:p>
    <w:p w14:paraId="40508E2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1821-1885, met hiaten.</w:t>
      </w:r>
      <w:r>
        <w:rPr>
          <w:rFonts w:ascii="Arial Narrow" w:hAnsi="Arial Narrow" w:cs="Arial Narrow"/>
        </w:rPr>
        <w:tab/>
        <w:t>1 omslag</w:t>
      </w:r>
    </w:p>
    <w:p w14:paraId="6D69D0A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F76346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388Repertoria van akten</w:t>
      </w:r>
      <w:r w:rsidR="00187383">
        <w:rPr>
          <w:rFonts w:ascii="Arial Narrow" w:hAnsi="Arial Narrow" w:cs="Arial Narrow"/>
        </w:rPr>
        <w:fldChar w:fldCharType="begin"/>
      </w:r>
      <w:r>
        <w:rPr>
          <w:rFonts w:ascii="Arial Narrow" w:hAnsi="Arial Narrow" w:cs="Arial Narrow"/>
        </w:rPr>
        <w:instrText>xe "Akten:repertoria"</w:instrText>
      </w:r>
      <w:r w:rsidR="00187383">
        <w:rPr>
          <w:rFonts w:ascii="Arial Narrow" w:hAnsi="Arial Narrow" w:cs="Arial Narrow"/>
        </w:rPr>
        <w:fldChar w:fldCharType="end"/>
      </w:r>
      <w:r>
        <w:rPr>
          <w:rFonts w:ascii="Arial Narrow" w:hAnsi="Arial Narrow" w:cs="Arial Narrow"/>
        </w:rPr>
        <w:t>, opgemaakt door of gepasseerd voor de secretaris,</w:t>
      </w:r>
    </w:p>
    <w:p w14:paraId="44C5A4B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1844-1878, 1903-1917.</w:t>
      </w:r>
      <w:r>
        <w:rPr>
          <w:rFonts w:ascii="Arial Narrow" w:hAnsi="Arial Narrow" w:cs="Arial Narrow"/>
        </w:rPr>
        <w:tab/>
        <w:t>4 katernen in 1 omslag</w:t>
      </w:r>
    </w:p>
    <w:p w14:paraId="6D4C008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7BC256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389-399Gemeenteverslagen</w:t>
      </w:r>
      <w:r w:rsidR="00187383">
        <w:rPr>
          <w:rFonts w:ascii="Arial Narrow" w:hAnsi="Arial Narrow" w:cs="Arial Narrow"/>
        </w:rPr>
        <w:fldChar w:fldCharType="begin"/>
      </w:r>
      <w:r>
        <w:rPr>
          <w:rFonts w:ascii="Arial Narrow" w:hAnsi="Arial Narrow" w:cs="Arial Narrow"/>
        </w:rPr>
        <w:instrText>xe "Gemeenteverslagen"</w:instrText>
      </w:r>
      <w:r w:rsidR="00187383">
        <w:rPr>
          <w:rFonts w:ascii="Arial Narrow" w:hAnsi="Arial Narrow" w:cs="Arial Narrow"/>
        </w:rPr>
        <w:fldChar w:fldCharType="end"/>
      </w:r>
      <w:r>
        <w:rPr>
          <w:rFonts w:ascii="Arial Narrow" w:hAnsi="Arial Narrow" w:cs="Arial Narrow"/>
        </w:rPr>
        <w:t xml:space="preserve"> en algemene statistieken,</w:t>
      </w:r>
    </w:p>
    <w:p w14:paraId="27F4112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1827-1935.</w:t>
      </w:r>
      <w:r>
        <w:rPr>
          <w:rFonts w:ascii="Arial Narrow" w:hAnsi="Arial Narrow" w:cs="Arial Narrow"/>
        </w:rPr>
        <w:tab/>
        <w:t>11 omslagen</w:t>
      </w:r>
    </w:p>
    <w:p w14:paraId="5943B1A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1848 en 1850 ontbreken.</w:t>
      </w:r>
    </w:p>
    <w:p w14:paraId="150255D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15A4DA1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3891827-1840.</w:t>
      </w:r>
    </w:p>
    <w:p w14:paraId="704FD09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3901841-1849.</w:t>
      </w:r>
    </w:p>
    <w:p w14:paraId="4103079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3911851-1860.</w:t>
      </w:r>
    </w:p>
    <w:p w14:paraId="2C468C0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3921861-1870.</w:t>
      </w:r>
    </w:p>
    <w:p w14:paraId="297621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3931871-1880.</w:t>
      </w:r>
    </w:p>
    <w:p w14:paraId="33EAB13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3941881-1890.</w:t>
      </w:r>
    </w:p>
    <w:p w14:paraId="4D9C9EC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3951891-1900.</w:t>
      </w:r>
    </w:p>
    <w:p w14:paraId="0C8453C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3961901-1910.</w:t>
      </w:r>
    </w:p>
    <w:p w14:paraId="4B8E82B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3971911-1920.</w:t>
      </w:r>
    </w:p>
    <w:p w14:paraId="353A3BC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3981921-1930.</w:t>
      </w:r>
    </w:p>
    <w:p w14:paraId="161497E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3991931-1935.</w:t>
      </w:r>
    </w:p>
    <w:p w14:paraId="2F13C1B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23FAA88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21FF4DE"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Stukken betreffende afzonderlijke onderwerpen</w:t>
      </w:r>
      <w:r>
        <w:rPr>
          <w:rFonts w:ascii="Arial Narrow" w:hAnsi="Arial Narrow" w:cs="Arial Narrow"/>
          <w:b/>
          <w:bCs/>
        </w:rPr>
        <w:fldChar w:fldCharType="begin"/>
      </w:r>
      <w:r w:rsidR="006F6A86">
        <w:rPr>
          <w:rFonts w:ascii="Arial Narrow" w:hAnsi="Arial Narrow" w:cs="Arial Narrow"/>
          <w:b/>
          <w:bCs/>
        </w:rPr>
        <w:instrText>tc  \l 2 "Stukken betreffende afzonderlijke onderwerpen"</w:instrText>
      </w:r>
      <w:r>
        <w:rPr>
          <w:rFonts w:ascii="Arial Narrow" w:hAnsi="Arial Narrow" w:cs="Arial Narrow"/>
          <w:b/>
          <w:bCs/>
        </w:rPr>
        <w:fldChar w:fldCharType="end"/>
      </w:r>
    </w:p>
    <w:p w14:paraId="7F01E0D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61B32B5"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i/>
          <w:iCs/>
        </w:rPr>
        <w:fldChar w:fldCharType="begin"/>
      </w:r>
      <w:r w:rsidR="006F6A86">
        <w:rPr>
          <w:rFonts w:ascii="Arial Narrow" w:hAnsi="Arial Narrow" w:cs="Arial Narrow"/>
          <w:b/>
          <w:bCs/>
          <w:i/>
          <w:iCs/>
        </w:rPr>
        <w:instrText xml:space="preserve">PRIVATE </w:instrText>
      </w:r>
      <w:r>
        <w:rPr>
          <w:rFonts w:ascii="Arial Narrow" w:hAnsi="Arial Narrow" w:cs="Arial Narrow"/>
          <w:b/>
          <w:bCs/>
          <w:i/>
          <w:iCs/>
        </w:rPr>
        <w:fldChar w:fldCharType="end"/>
      </w:r>
      <w:r w:rsidR="006F6A86">
        <w:rPr>
          <w:rFonts w:ascii="Arial Narrow" w:hAnsi="Arial Narrow" w:cs="Arial Narrow"/>
          <w:b/>
          <w:bCs/>
          <w:i/>
          <w:iCs/>
        </w:rPr>
        <w:t>Het orgaan</w:t>
      </w:r>
      <w:r>
        <w:rPr>
          <w:rFonts w:ascii="Arial Narrow" w:hAnsi="Arial Narrow" w:cs="Arial Narrow"/>
          <w:b/>
          <w:bCs/>
          <w:i/>
          <w:iCs/>
        </w:rPr>
        <w:fldChar w:fldCharType="begin"/>
      </w:r>
      <w:r w:rsidR="006F6A86">
        <w:rPr>
          <w:rFonts w:ascii="Arial Narrow" w:hAnsi="Arial Narrow" w:cs="Arial Narrow"/>
          <w:b/>
          <w:bCs/>
          <w:i/>
          <w:iCs/>
        </w:rPr>
        <w:instrText>tc  \l 3 "Het orgaan"</w:instrText>
      </w:r>
      <w:r>
        <w:rPr>
          <w:rFonts w:ascii="Arial Narrow" w:hAnsi="Arial Narrow" w:cs="Arial Narrow"/>
          <w:b/>
          <w:bCs/>
          <w:i/>
          <w:iCs/>
        </w:rPr>
        <w:fldChar w:fldCharType="end"/>
      </w:r>
    </w:p>
    <w:p w14:paraId="5C750FC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1EC720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400Proces-verbaal van de verdeling van het grondgebied</w:t>
      </w:r>
      <w:r w:rsidR="00187383">
        <w:rPr>
          <w:rFonts w:ascii="Arial Narrow" w:hAnsi="Arial Narrow" w:cs="Arial Narrow"/>
        </w:rPr>
        <w:fldChar w:fldCharType="begin"/>
      </w:r>
      <w:r>
        <w:rPr>
          <w:rFonts w:ascii="Arial Narrow" w:hAnsi="Arial Narrow" w:cs="Arial Narrow"/>
        </w:rPr>
        <w:instrText>xe "Grondgebied"</w:instrText>
      </w:r>
      <w:r w:rsidR="00187383">
        <w:rPr>
          <w:rFonts w:ascii="Arial Narrow" w:hAnsi="Arial Narrow" w:cs="Arial Narrow"/>
        </w:rPr>
        <w:fldChar w:fldCharType="end"/>
      </w:r>
      <w:r>
        <w:rPr>
          <w:rFonts w:ascii="Arial Narrow" w:hAnsi="Arial Narrow" w:cs="Arial Narrow"/>
        </w:rPr>
        <w:t xml:space="preserve"> van de gemeente in secties,</w:t>
      </w:r>
    </w:p>
    <w:p w14:paraId="36DF8415"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1822.</w:t>
      </w:r>
      <w:r>
        <w:rPr>
          <w:rFonts w:ascii="Arial Narrow" w:hAnsi="Arial Narrow" w:cs="Arial Narrow"/>
        </w:rPr>
        <w:tab/>
        <w:t>1 stuk</w:t>
      </w:r>
    </w:p>
    <w:p w14:paraId="37DAF80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66A6C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401Stukken betreffende de plannen tot samenvoeging van de gemeente met Hoornaar</w:t>
      </w:r>
      <w:r w:rsidR="00187383">
        <w:rPr>
          <w:rFonts w:ascii="Arial Narrow" w:hAnsi="Arial Narrow" w:cs="Arial Narrow"/>
        </w:rPr>
        <w:fldChar w:fldCharType="begin"/>
      </w:r>
      <w:r>
        <w:rPr>
          <w:rFonts w:ascii="Arial Narrow" w:hAnsi="Arial Narrow" w:cs="Arial Narrow"/>
        </w:rPr>
        <w:instrText>xe "Hoornaar:samenvoeging met"</w:instrText>
      </w:r>
      <w:r w:rsidR="00187383">
        <w:rPr>
          <w:rFonts w:ascii="Arial Narrow" w:hAnsi="Arial Narrow" w:cs="Arial Narrow"/>
        </w:rPr>
        <w:fldChar w:fldCharType="end"/>
      </w:r>
      <w:r>
        <w:rPr>
          <w:rFonts w:ascii="Arial Narrow" w:hAnsi="Arial Narrow" w:cs="Arial Narrow"/>
        </w:rPr>
        <w:t>, respectievelijk betreffende het gerucht inzake de samenvoeging met Arkel</w:t>
      </w:r>
      <w:r w:rsidR="00187383">
        <w:rPr>
          <w:rFonts w:ascii="Arial Narrow" w:hAnsi="Arial Narrow" w:cs="Arial Narrow"/>
        </w:rPr>
        <w:fldChar w:fldCharType="begin"/>
      </w:r>
      <w:r>
        <w:rPr>
          <w:rFonts w:ascii="Arial Narrow" w:hAnsi="Arial Narrow" w:cs="Arial Narrow"/>
        </w:rPr>
        <w:instrText>xe "Arkel:samenvoeging met"</w:instrText>
      </w:r>
      <w:r w:rsidR="00187383">
        <w:rPr>
          <w:rFonts w:ascii="Arial Narrow" w:hAnsi="Arial Narrow" w:cs="Arial Narrow"/>
        </w:rPr>
        <w:fldChar w:fldCharType="end"/>
      </w:r>
      <w:r>
        <w:rPr>
          <w:rFonts w:ascii="Arial Narrow" w:hAnsi="Arial Narrow" w:cs="Arial Narrow"/>
        </w:rPr>
        <w:t xml:space="preserve"> en Rietveld</w:t>
      </w:r>
      <w:r w:rsidR="00187383">
        <w:rPr>
          <w:rFonts w:ascii="Arial Narrow" w:hAnsi="Arial Narrow" w:cs="Arial Narrow"/>
        </w:rPr>
        <w:fldChar w:fldCharType="begin"/>
      </w:r>
      <w:r>
        <w:rPr>
          <w:rFonts w:ascii="Arial Narrow" w:hAnsi="Arial Narrow" w:cs="Arial Narrow"/>
        </w:rPr>
        <w:instrText>xe "Rietveld:samenvoeging met"</w:instrText>
      </w:r>
      <w:r w:rsidR="00187383">
        <w:rPr>
          <w:rFonts w:ascii="Arial Narrow" w:hAnsi="Arial Narrow" w:cs="Arial Narrow"/>
        </w:rPr>
        <w:fldChar w:fldCharType="end"/>
      </w:r>
      <w:r>
        <w:rPr>
          <w:rFonts w:ascii="Arial Narrow" w:hAnsi="Arial Narrow" w:cs="Arial Narrow"/>
        </w:rPr>
        <w:t>,</w:t>
      </w:r>
    </w:p>
    <w:p w14:paraId="1BCC896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1828.</w:t>
      </w:r>
      <w:r>
        <w:rPr>
          <w:rFonts w:ascii="Arial Narrow" w:hAnsi="Arial Narrow" w:cs="Arial Narrow"/>
        </w:rPr>
        <w:tab/>
        <w:t>4 stukken</w:t>
      </w:r>
    </w:p>
    <w:p w14:paraId="10C0D95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15DAD2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402Notulen van een vergadering van de gemeenteraad met een aantal grondeigenaren d.d. 8 mei 1846 betreffende de eventuele samenvoeging van Hoogblokland met Hoornaar,</w:t>
      </w:r>
    </w:p>
    <w:p w14:paraId="11C96C65"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1846.</w:t>
      </w:r>
      <w:r>
        <w:rPr>
          <w:rFonts w:ascii="Arial Narrow" w:hAnsi="Arial Narrow" w:cs="Arial Narrow"/>
        </w:rPr>
        <w:tab/>
        <w:t>1 stuk</w:t>
      </w:r>
    </w:p>
    <w:p w14:paraId="7750186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6C4628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403Beschikking van de Hoge raad van adel d.d. 24 juli 1816 tot verlening van een wapen</w:t>
      </w:r>
      <w:r w:rsidR="00187383">
        <w:rPr>
          <w:rFonts w:ascii="Arial Narrow" w:hAnsi="Arial Narrow" w:cs="Arial Narrow"/>
        </w:rPr>
        <w:fldChar w:fldCharType="begin"/>
      </w:r>
      <w:r>
        <w:rPr>
          <w:rFonts w:ascii="Arial Narrow" w:hAnsi="Arial Narrow" w:cs="Arial Narrow"/>
        </w:rPr>
        <w:instrText>xe "Wapen"</w:instrText>
      </w:r>
      <w:r w:rsidR="00187383">
        <w:rPr>
          <w:rFonts w:ascii="Arial Narrow" w:hAnsi="Arial Narrow" w:cs="Arial Narrow"/>
        </w:rPr>
        <w:fldChar w:fldCharType="end"/>
      </w:r>
      <w:r>
        <w:rPr>
          <w:rFonts w:ascii="Arial Narrow" w:hAnsi="Arial Narrow" w:cs="Arial Narrow"/>
        </w:rPr>
        <w:t xml:space="preserve"> aan de gemeente, afschrift,</w:t>
      </w:r>
    </w:p>
    <w:p w14:paraId="4705E4A3"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z.j.</w:t>
      </w:r>
      <w:r>
        <w:rPr>
          <w:rFonts w:ascii="Arial Narrow" w:hAnsi="Arial Narrow" w:cs="Arial Narrow"/>
        </w:rPr>
        <w:tab/>
        <w:t>1 stuk</w:t>
      </w:r>
    </w:p>
    <w:p w14:paraId="48210F24"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uit de ondertekening door secretaris Gerdessen Timmermans kan worden afgeleid, dat het stuk tussen 1852 en 1874 moet worden gedateerd.</w:t>
      </w:r>
    </w:p>
    <w:p w14:paraId="374EAE5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0825C4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404Kaart van het grondgebied</w:t>
      </w:r>
      <w:r w:rsidR="00187383">
        <w:rPr>
          <w:rFonts w:ascii="Arial Narrow" w:hAnsi="Arial Narrow" w:cs="Arial Narrow"/>
        </w:rPr>
        <w:fldChar w:fldCharType="begin"/>
      </w:r>
      <w:r>
        <w:rPr>
          <w:rFonts w:ascii="Arial Narrow" w:hAnsi="Arial Narrow" w:cs="Arial Narrow"/>
        </w:rPr>
        <w:instrText>xe "Grondgebied"</w:instrText>
      </w:r>
      <w:r w:rsidR="00187383">
        <w:rPr>
          <w:rFonts w:ascii="Arial Narrow" w:hAnsi="Arial Narrow" w:cs="Arial Narrow"/>
        </w:rPr>
        <w:fldChar w:fldCharType="end"/>
      </w:r>
      <w:r>
        <w:rPr>
          <w:rFonts w:ascii="Arial Narrow" w:hAnsi="Arial Narrow" w:cs="Arial Narrow"/>
        </w:rPr>
        <w:t>, gedrukt,</w:t>
      </w:r>
    </w:p>
    <w:p w14:paraId="0419E2A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1868.</w:t>
      </w:r>
      <w:r>
        <w:rPr>
          <w:rFonts w:ascii="Arial Narrow" w:hAnsi="Arial Narrow" w:cs="Arial Narrow"/>
        </w:rPr>
        <w:tab/>
        <w:t>1 stuk</w:t>
      </w:r>
    </w:p>
    <w:p w14:paraId="7018437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DE0BAD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16CB421"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Eigendom en bezit</w:t>
      </w:r>
      <w:r>
        <w:rPr>
          <w:rFonts w:ascii="Arial Narrow" w:hAnsi="Arial Narrow" w:cs="Arial Narrow"/>
          <w:u w:val="single"/>
        </w:rPr>
        <w:fldChar w:fldCharType="begin"/>
      </w:r>
      <w:r w:rsidR="006F6A86">
        <w:rPr>
          <w:rFonts w:ascii="Arial Narrow" w:hAnsi="Arial Narrow" w:cs="Arial Narrow"/>
          <w:u w:val="single"/>
        </w:rPr>
        <w:instrText>tc  \l 4 "Eigendom en bezit"</w:instrText>
      </w:r>
      <w:r>
        <w:rPr>
          <w:rFonts w:ascii="Arial Narrow" w:hAnsi="Arial Narrow" w:cs="Arial Narrow"/>
          <w:u w:val="single"/>
        </w:rPr>
        <w:fldChar w:fldCharType="end"/>
      </w:r>
    </w:p>
    <w:p w14:paraId="224730B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025282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405Akte van aankoop van een huis met erf, kadastrale gemeente Hoogblokland sectie B nrs. 57 en 58 (beide gedeeltelijk), van Teunis, Arie en Elizabeth de Gelder</w:t>
      </w:r>
      <w:r w:rsidR="00187383">
        <w:rPr>
          <w:rFonts w:ascii="Arial Narrow" w:hAnsi="Arial Narrow" w:cs="Arial Narrow"/>
        </w:rPr>
        <w:fldChar w:fldCharType="begin"/>
      </w:r>
      <w:r>
        <w:rPr>
          <w:rFonts w:ascii="Arial Narrow" w:hAnsi="Arial Narrow" w:cs="Arial Narrow"/>
        </w:rPr>
        <w:instrText>xe "*Gelder:Arie de"</w:instrText>
      </w:r>
      <w:r w:rsidR="00187383">
        <w:rPr>
          <w:rFonts w:ascii="Arial Narrow" w:hAnsi="Arial Narrow" w:cs="Arial Narrow"/>
        </w:rPr>
        <w:fldChar w:fldCharType="end"/>
      </w:r>
      <w:r w:rsidR="00187383">
        <w:rPr>
          <w:rFonts w:ascii="Arial Narrow" w:hAnsi="Arial Narrow" w:cs="Arial Narrow"/>
        </w:rPr>
        <w:fldChar w:fldCharType="begin"/>
      </w:r>
      <w:r>
        <w:rPr>
          <w:rFonts w:ascii="Arial Narrow" w:hAnsi="Arial Narrow" w:cs="Arial Narrow"/>
        </w:rPr>
        <w:instrText>xe "*Gelder:Teunis de"</w:instrText>
      </w:r>
      <w:r w:rsidR="00187383">
        <w:rPr>
          <w:rFonts w:ascii="Arial Narrow" w:hAnsi="Arial Narrow" w:cs="Arial Narrow"/>
        </w:rPr>
        <w:fldChar w:fldCharType="end"/>
      </w:r>
      <w:r w:rsidR="00187383">
        <w:rPr>
          <w:rFonts w:ascii="Arial Narrow" w:hAnsi="Arial Narrow" w:cs="Arial Narrow"/>
        </w:rPr>
        <w:fldChar w:fldCharType="begin"/>
      </w:r>
      <w:r>
        <w:rPr>
          <w:rFonts w:ascii="Arial Narrow" w:hAnsi="Arial Narrow" w:cs="Arial Narrow"/>
        </w:rPr>
        <w:instrText>xe "*Gelder:Elizabeth de"</w:instrText>
      </w:r>
      <w:r w:rsidR="00187383">
        <w:rPr>
          <w:rFonts w:ascii="Arial Narrow" w:hAnsi="Arial Narrow" w:cs="Arial Narrow"/>
        </w:rPr>
        <w:fldChar w:fldCharType="end"/>
      </w:r>
      <w:r>
        <w:rPr>
          <w:rFonts w:ascii="Arial Narrow" w:hAnsi="Arial Narrow" w:cs="Arial Narrow"/>
        </w:rPr>
        <w:t>, afschrift,</w:t>
      </w:r>
    </w:p>
    <w:p w14:paraId="4C819504"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1843.</w:t>
      </w:r>
      <w:r>
        <w:rPr>
          <w:rFonts w:ascii="Arial Narrow" w:hAnsi="Arial Narrow" w:cs="Arial Narrow"/>
        </w:rPr>
        <w:tab/>
        <w:t>1 stuk</w:t>
      </w:r>
    </w:p>
    <w:p w14:paraId="223E8D2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4BABF3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406Akte van aankoop van een huis met erf, kadastrale gemeente Hoogblokland sectie B nr. 500 (gedeeltelijk), van Dirk Roozendaal</w:t>
      </w:r>
      <w:r w:rsidR="00187383">
        <w:rPr>
          <w:rFonts w:ascii="Arial Narrow" w:hAnsi="Arial Narrow" w:cs="Arial Narrow"/>
        </w:rPr>
        <w:fldChar w:fldCharType="begin"/>
      </w:r>
      <w:r>
        <w:rPr>
          <w:rFonts w:ascii="Arial Narrow" w:hAnsi="Arial Narrow" w:cs="Arial Narrow"/>
        </w:rPr>
        <w:instrText>xe "*Roozendaal:Dirk"</w:instrText>
      </w:r>
      <w:r w:rsidR="00187383">
        <w:rPr>
          <w:rFonts w:ascii="Arial Narrow" w:hAnsi="Arial Narrow" w:cs="Arial Narrow"/>
        </w:rPr>
        <w:fldChar w:fldCharType="end"/>
      </w:r>
      <w:r>
        <w:rPr>
          <w:rFonts w:ascii="Arial Narrow" w:hAnsi="Arial Narrow" w:cs="Arial Narrow"/>
        </w:rPr>
        <w:t>, afschrift,</w:t>
      </w:r>
    </w:p>
    <w:p w14:paraId="1B460F2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1843.</w:t>
      </w:r>
      <w:r>
        <w:rPr>
          <w:rFonts w:ascii="Arial Narrow" w:hAnsi="Arial Narrow" w:cs="Arial Narrow"/>
        </w:rPr>
        <w:tab/>
        <w:t>1 stuk</w:t>
      </w:r>
    </w:p>
    <w:p w14:paraId="69BFF5C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445A0E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407Staten van eigendommen van de gemeente en het voormalig burgerlijk armbestuur</w:t>
      </w:r>
      <w:r w:rsidR="00187383">
        <w:rPr>
          <w:rFonts w:ascii="Arial Narrow" w:hAnsi="Arial Narrow" w:cs="Arial Narrow"/>
        </w:rPr>
        <w:fldChar w:fldCharType="begin"/>
      </w:r>
      <w:r>
        <w:rPr>
          <w:rFonts w:ascii="Arial Narrow" w:hAnsi="Arial Narrow" w:cs="Arial Narrow"/>
        </w:rPr>
        <w:instrText>xe "Armbestuur"</w:instrText>
      </w:r>
      <w:r w:rsidR="00187383">
        <w:rPr>
          <w:rFonts w:ascii="Arial Narrow" w:hAnsi="Arial Narrow" w:cs="Arial Narrow"/>
        </w:rPr>
        <w:fldChar w:fldCharType="end"/>
      </w:r>
      <w:r>
        <w:rPr>
          <w:rFonts w:ascii="Arial Narrow" w:hAnsi="Arial Narrow" w:cs="Arial Narrow"/>
        </w:rPr>
        <w:t>,</w:t>
      </w:r>
    </w:p>
    <w:p w14:paraId="7E397E5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1852, z.j.</w:t>
      </w:r>
      <w:r>
        <w:rPr>
          <w:rFonts w:ascii="Arial Narrow" w:hAnsi="Arial Narrow" w:cs="Arial Narrow"/>
        </w:rPr>
        <w:tab/>
        <w:t>1 omslag</w:t>
      </w:r>
    </w:p>
    <w:p w14:paraId="7EB024E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684510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408Akte van aankoop van een perceel b</w:t>
      </w:r>
      <w:r w:rsidR="008E0EBD">
        <w:rPr>
          <w:rFonts w:ascii="Arial Narrow" w:hAnsi="Arial Narrow" w:cs="Arial Narrow"/>
        </w:rPr>
        <w:t>ouwland aan de Hoogbloklandse</w:t>
      </w:r>
      <w:r>
        <w:rPr>
          <w:rFonts w:ascii="Arial Narrow" w:hAnsi="Arial Narrow" w:cs="Arial Narrow"/>
        </w:rPr>
        <w:t>weg, kadastrale gemeente Hoogblokland sectie A nr. 902, van het Burgerlijk Armbestuur</w:t>
      </w:r>
      <w:r w:rsidR="00187383">
        <w:rPr>
          <w:rFonts w:ascii="Arial Narrow" w:hAnsi="Arial Narrow" w:cs="Arial Narrow"/>
        </w:rPr>
        <w:fldChar w:fldCharType="begin"/>
      </w:r>
      <w:r>
        <w:rPr>
          <w:rFonts w:ascii="Arial Narrow" w:hAnsi="Arial Narrow" w:cs="Arial Narrow"/>
        </w:rPr>
        <w:instrText>xe "Armbestuur:Burgerlijk"</w:instrText>
      </w:r>
      <w:r w:rsidR="00187383">
        <w:rPr>
          <w:rFonts w:ascii="Arial Narrow" w:hAnsi="Arial Narrow" w:cs="Arial Narrow"/>
        </w:rPr>
        <w:fldChar w:fldCharType="end"/>
      </w:r>
      <w:r>
        <w:rPr>
          <w:rFonts w:ascii="Arial Narrow" w:hAnsi="Arial Narrow" w:cs="Arial Narrow"/>
        </w:rPr>
        <w:t>, afschrift,</w:t>
      </w:r>
    </w:p>
    <w:p w14:paraId="5D24C89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1870.</w:t>
      </w:r>
      <w:r>
        <w:rPr>
          <w:rFonts w:ascii="Arial Narrow" w:hAnsi="Arial Narrow" w:cs="Arial Narrow"/>
        </w:rPr>
        <w:tab/>
        <w:t>1 stuk</w:t>
      </w:r>
    </w:p>
    <w:p w14:paraId="673117C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16A514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409Akte van aankoop van het recht van heffing van wintergarst-</w:t>
      </w:r>
      <w:r w:rsidR="00187383">
        <w:rPr>
          <w:rFonts w:ascii="Arial Narrow" w:hAnsi="Arial Narrow" w:cs="Arial Narrow"/>
        </w:rPr>
        <w:fldChar w:fldCharType="begin"/>
      </w:r>
      <w:r>
        <w:rPr>
          <w:rFonts w:ascii="Arial Narrow" w:hAnsi="Arial Narrow" w:cs="Arial Narrow"/>
        </w:rPr>
        <w:instrText>xe "Wintergarst:tienden"</w:instrText>
      </w:r>
      <w:r w:rsidR="00187383">
        <w:rPr>
          <w:rFonts w:ascii="Arial Narrow" w:hAnsi="Arial Narrow" w:cs="Arial Narrow"/>
        </w:rPr>
        <w:fldChar w:fldCharType="end"/>
      </w:r>
      <w:r>
        <w:rPr>
          <w:rFonts w:ascii="Arial Narrow" w:hAnsi="Arial Narrow" w:cs="Arial Narrow"/>
        </w:rPr>
        <w:t xml:space="preserve"> en raaptienden</w:t>
      </w:r>
      <w:r w:rsidR="00187383">
        <w:rPr>
          <w:rFonts w:ascii="Arial Narrow" w:hAnsi="Arial Narrow" w:cs="Arial Narrow"/>
        </w:rPr>
        <w:fldChar w:fldCharType="begin"/>
      </w:r>
      <w:r>
        <w:rPr>
          <w:rFonts w:ascii="Arial Narrow" w:hAnsi="Arial Narrow" w:cs="Arial Narrow"/>
        </w:rPr>
        <w:instrText>xe "Raaptienden"</w:instrText>
      </w:r>
      <w:r w:rsidR="00187383">
        <w:rPr>
          <w:rFonts w:ascii="Arial Narrow" w:hAnsi="Arial Narrow" w:cs="Arial Narrow"/>
        </w:rPr>
        <w:fldChar w:fldCharType="end"/>
      </w:r>
      <w:r w:rsidR="00187383">
        <w:rPr>
          <w:rFonts w:ascii="Arial Narrow" w:hAnsi="Arial Narrow" w:cs="Arial Narrow"/>
        </w:rPr>
        <w:fldChar w:fldCharType="begin"/>
      </w:r>
      <w:r>
        <w:rPr>
          <w:rFonts w:ascii="Arial Narrow" w:hAnsi="Arial Narrow" w:cs="Arial Narrow"/>
        </w:rPr>
        <w:instrText>xe "Tienden"</w:instrText>
      </w:r>
      <w:r w:rsidR="00187383">
        <w:rPr>
          <w:rFonts w:ascii="Arial Narrow" w:hAnsi="Arial Narrow" w:cs="Arial Narrow"/>
        </w:rPr>
        <w:fldChar w:fldCharType="end"/>
      </w:r>
      <w:r>
        <w:rPr>
          <w:rFonts w:ascii="Arial Narrow" w:hAnsi="Arial Narrow" w:cs="Arial Narrow"/>
        </w:rPr>
        <w:t xml:space="preserve"> van landerijen onder Hoogblokland, gelegen in de polders de Beemd</w:t>
      </w:r>
      <w:r w:rsidR="00187383">
        <w:rPr>
          <w:rFonts w:ascii="Arial Narrow" w:hAnsi="Arial Narrow" w:cs="Arial Narrow"/>
        </w:rPr>
        <w:fldChar w:fldCharType="begin"/>
      </w:r>
      <w:r>
        <w:rPr>
          <w:rFonts w:ascii="Arial Narrow" w:hAnsi="Arial Narrow" w:cs="Arial Narrow"/>
        </w:rPr>
        <w:instrText>xe "Beemd:polder De"</w:instrText>
      </w:r>
      <w:r w:rsidR="00187383">
        <w:rPr>
          <w:rFonts w:ascii="Arial Narrow" w:hAnsi="Arial Narrow" w:cs="Arial Narrow"/>
        </w:rPr>
        <w:fldChar w:fldCharType="end"/>
      </w:r>
      <w:r>
        <w:rPr>
          <w:rFonts w:ascii="Arial Narrow" w:hAnsi="Arial Narrow" w:cs="Arial Narrow"/>
        </w:rPr>
        <w:t xml:space="preserve"> en het Oudland</w:t>
      </w:r>
      <w:r w:rsidR="00187383">
        <w:rPr>
          <w:rFonts w:ascii="Arial Narrow" w:hAnsi="Arial Narrow" w:cs="Arial Narrow"/>
        </w:rPr>
        <w:fldChar w:fldCharType="begin"/>
      </w:r>
      <w:r>
        <w:rPr>
          <w:rFonts w:ascii="Arial Narrow" w:hAnsi="Arial Narrow" w:cs="Arial Narrow"/>
        </w:rPr>
        <w:instrText>xe "Oudland:polder"</w:instrText>
      </w:r>
      <w:r w:rsidR="00187383">
        <w:rPr>
          <w:rFonts w:ascii="Arial Narrow" w:hAnsi="Arial Narrow" w:cs="Arial Narrow"/>
        </w:rPr>
        <w:fldChar w:fldCharType="end"/>
      </w:r>
      <w:r>
        <w:rPr>
          <w:rFonts w:ascii="Arial Narrow" w:hAnsi="Arial Narrow" w:cs="Arial Narrow"/>
        </w:rPr>
        <w:t>, van de gemeente Gorinchem</w:t>
      </w:r>
      <w:r w:rsidR="00187383">
        <w:rPr>
          <w:rFonts w:ascii="Arial Narrow" w:hAnsi="Arial Narrow" w:cs="Arial Narrow"/>
        </w:rPr>
        <w:fldChar w:fldCharType="begin"/>
      </w:r>
      <w:r>
        <w:rPr>
          <w:rFonts w:ascii="Arial Narrow" w:hAnsi="Arial Narrow" w:cs="Arial Narrow"/>
        </w:rPr>
        <w:instrText>xe "Gorinchem"</w:instrText>
      </w:r>
      <w:r w:rsidR="00187383">
        <w:rPr>
          <w:rFonts w:ascii="Arial Narrow" w:hAnsi="Arial Narrow" w:cs="Arial Narrow"/>
        </w:rPr>
        <w:fldChar w:fldCharType="end"/>
      </w:r>
      <w:r>
        <w:rPr>
          <w:rFonts w:ascii="Arial Narrow" w:hAnsi="Arial Narrow" w:cs="Arial Narrow"/>
        </w:rPr>
        <w:t>, afschrift,</w:t>
      </w:r>
    </w:p>
    <w:p w14:paraId="46BE34F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1876.</w:t>
      </w:r>
      <w:r>
        <w:rPr>
          <w:rFonts w:ascii="Arial Narrow" w:hAnsi="Arial Narrow" w:cs="Arial Narrow"/>
        </w:rPr>
        <w:tab/>
        <w:t>1 stuk</w:t>
      </w:r>
    </w:p>
    <w:p w14:paraId="0A03C05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CF6180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410Bestek en voorwaarden en proces-verbaal van aanbesteding door burgemeester en wethouders en de kerkvoogden van de Nederlands Hervormde</w:t>
      </w:r>
      <w:r w:rsidR="00187383">
        <w:rPr>
          <w:rFonts w:ascii="Arial Narrow" w:hAnsi="Arial Narrow" w:cs="Arial Narrow"/>
        </w:rPr>
        <w:fldChar w:fldCharType="begin"/>
      </w:r>
      <w:r>
        <w:rPr>
          <w:rFonts w:ascii="Arial Narrow" w:hAnsi="Arial Narrow" w:cs="Arial Narrow"/>
        </w:rPr>
        <w:instrText>xe "Hervormde Gemeente"</w:instrText>
      </w:r>
      <w:r w:rsidR="00187383">
        <w:rPr>
          <w:rFonts w:ascii="Arial Narrow" w:hAnsi="Arial Narrow" w:cs="Arial Narrow"/>
        </w:rPr>
        <w:fldChar w:fldCharType="end"/>
      </w:r>
      <w:r>
        <w:rPr>
          <w:rFonts w:ascii="Arial Narrow" w:hAnsi="Arial Narrow" w:cs="Arial Narrow"/>
        </w:rPr>
        <w:t xml:space="preserve"> Gemeente van het slopen en opbouwen van de kerk</w:t>
      </w:r>
      <w:r w:rsidR="00187383">
        <w:rPr>
          <w:rFonts w:ascii="Arial Narrow" w:hAnsi="Arial Narrow" w:cs="Arial Narrow"/>
        </w:rPr>
        <w:fldChar w:fldCharType="begin"/>
      </w:r>
      <w:r>
        <w:rPr>
          <w:rFonts w:ascii="Arial Narrow" w:hAnsi="Arial Narrow" w:cs="Arial Narrow"/>
        </w:rPr>
        <w:instrText>xe "Kerk"</w:instrText>
      </w:r>
      <w:r w:rsidR="00187383">
        <w:rPr>
          <w:rFonts w:ascii="Arial Narrow" w:hAnsi="Arial Narrow" w:cs="Arial Narrow"/>
        </w:rPr>
        <w:fldChar w:fldCharType="end"/>
      </w:r>
      <w:r>
        <w:rPr>
          <w:rFonts w:ascii="Arial Narrow" w:hAnsi="Arial Narrow" w:cs="Arial Narrow"/>
        </w:rPr>
        <w:t xml:space="preserve"> en toren</w:t>
      </w:r>
      <w:r w:rsidR="00187383">
        <w:rPr>
          <w:rFonts w:ascii="Arial Narrow" w:hAnsi="Arial Narrow" w:cs="Arial Narrow"/>
        </w:rPr>
        <w:fldChar w:fldCharType="begin"/>
      </w:r>
      <w:r>
        <w:rPr>
          <w:rFonts w:ascii="Arial Narrow" w:hAnsi="Arial Narrow" w:cs="Arial Narrow"/>
        </w:rPr>
        <w:instrText>xe "Toren"</w:instrText>
      </w:r>
      <w:r w:rsidR="00187383">
        <w:rPr>
          <w:rFonts w:ascii="Arial Narrow" w:hAnsi="Arial Narrow" w:cs="Arial Narrow"/>
        </w:rPr>
        <w:fldChar w:fldCharType="end"/>
      </w:r>
      <w:r>
        <w:rPr>
          <w:rFonts w:ascii="Arial Narrow" w:hAnsi="Arial Narrow" w:cs="Arial Narrow"/>
        </w:rPr>
        <w:t>,</w:t>
      </w:r>
    </w:p>
    <w:p w14:paraId="1803AEC4"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1879.</w:t>
      </w:r>
      <w:r>
        <w:rPr>
          <w:rFonts w:ascii="Arial Narrow" w:hAnsi="Arial Narrow" w:cs="Arial Narrow"/>
        </w:rPr>
        <w:tab/>
        <w:t>1 katern</w:t>
      </w:r>
    </w:p>
    <w:p w14:paraId="605444D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BE2737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411Register van verhuur van eigendommen van de gemeente en van het voormalige Burgerlijk Armbestuur</w:t>
      </w:r>
      <w:r w:rsidR="00187383">
        <w:rPr>
          <w:rFonts w:ascii="Arial Narrow" w:hAnsi="Arial Narrow" w:cs="Arial Narrow"/>
        </w:rPr>
        <w:fldChar w:fldCharType="begin"/>
      </w:r>
      <w:r>
        <w:rPr>
          <w:rFonts w:ascii="Arial Narrow" w:hAnsi="Arial Narrow" w:cs="Arial Narrow"/>
        </w:rPr>
        <w:instrText>xe "Armbestuur:Burgerlijk"</w:instrText>
      </w:r>
      <w:r w:rsidR="00187383">
        <w:rPr>
          <w:rFonts w:ascii="Arial Narrow" w:hAnsi="Arial Narrow" w:cs="Arial Narrow"/>
        </w:rPr>
        <w:fldChar w:fldCharType="end"/>
      </w:r>
      <w:r>
        <w:rPr>
          <w:rFonts w:ascii="Arial Narrow" w:hAnsi="Arial Narrow" w:cs="Arial Narrow"/>
        </w:rPr>
        <w:t>,</w:t>
      </w:r>
    </w:p>
    <w:p w14:paraId="5974FB11"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1883-1915.</w:t>
      </w:r>
      <w:r>
        <w:rPr>
          <w:rFonts w:ascii="Arial Narrow" w:hAnsi="Arial Narrow" w:cs="Arial Narrow"/>
        </w:rPr>
        <w:tab/>
        <w:t>2 delen</w:t>
      </w:r>
    </w:p>
    <w:p w14:paraId="77D09CA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916BEF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412Akte van eigendom van de percelen, kadastrale gemeente Hoogblokland sectie A nrs. 260 en 261, houdende rectificatie van het proces-verbaal d.d. 2 en 9 april 1873 van de toewijzing van percelen grond bij een veiling, afschrift,</w:t>
      </w:r>
    </w:p>
    <w:p w14:paraId="18A7B1D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1886.</w:t>
      </w:r>
      <w:r>
        <w:rPr>
          <w:rFonts w:ascii="Arial Narrow" w:hAnsi="Arial Narrow" w:cs="Arial Narrow"/>
        </w:rPr>
        <w:tab/>
        <w:t>1 stuk</w:t>
      </w:r>
    </w:p>
    <w:p w14:paraId="745F395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428629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413Akte van aankoop van een perceeltje grond bij het schoolgebouw, kadastrale gemeente Hoogblokland sectie B nr. 934 (gedeeltelijk) van de erven van Hendrika Middelkoop</w:t>
      </w:r>
      <w:r w:rsidR="00187383">
        <w:rPr>
          <w:rFonts w:ascii="Arial Narrow" w:hAnsi="Arial Narrow" w:cs="Arial Narrow"/>
        </w:rPr>
        <w:fldChar w:fldCharType="begin"/>
      </w:r>
      <w:r>
        <w:rPr>
          <w:rFonts w:ascii="Arial Narrow" w:hAnsi="Arial Narrow" w:cs="Arial Narrow"/>
        </w:rPr>
        <w:instrText>xe "*Middelkoop:Hendrika"</w:instrText>
      </w:r>
      <w:r w:rsidR="00187383">
        <w:rPr>
          <w:rFonts w:ascii="Arial Narrow" w:hAnsi="Arial Narrow" w:cs="Arial Narrow"/>
        </w:rPr>
        <w:fldChar w:fldCharType="end"/>
      </w:r>
      <w:r>
        <w:rPr>
          <w:rFonts w:ascii="Arial Narrow" w:hAnsi="Arial Narrow" w:cs="Arial Narrow"/>
        </w:rPr>
        <w:t xml:space="preserve"> en Jan Hospers</w:t>
      </w:r>
      <w:r w:rsidR="00187383">
        <w:rPr>
          <w:rFonts w:ascii="Arial Narrow" w:hAnsi="Arial Narrow" w:cs="Arial Narrow"/>
        </w:rPr>
        <w:fldChar w:fldCharType="begin"/>
      </w:r>
      <w:r>
        <w:rPr>
          <w:rFonts w:ascii="Arial Narrow" w:hAnsi="Arial Narrow" w:cs="Arial Narrow"/>
        </w:rPr>
        <w:instrText>xe "*Hospers:Jan"</w:instrText>
      </w:r>
      <w:r w:rsidR="00187383">
        <w:rPr>
          <w:rFonts w:ascii="Arial Narrow" w:hAnsi="Arial Narrow" w:cs="Arial Narrow"/>
        </w:rPr>
        <w:fldChar w:fldCharType="end"/>
      </w:r>
      <w:r>
        <w:rPr>
          <w:rFonts w:ascii="Arial Narrow" w:hAnsi="Arial Narrow" w:cs="Arial Narrow"/>
        </w:rPr>
        <w:t xml:space="preserve"> en de erven van Willem Middelkoop</w:t>
      </w:r>
      <w:r w:rsidR="00187383">
        <w:rPr>
          <w:rFonts w:ascii="Arial Narrow" w:hAnsi="Arial Narrow" w:cs="Arial Narrow"/>
        </w:rPr>
        <w:fldChar w:fldCharType="begin"/>
      </w:r>
      <w:r>
        <w:rPr>
          <w:rFonts w:ascii="Arial Narrow" w:hAnsi="Arial Narrow" w:cs="Arial Narrow"/>
        </w:rPr>
        <w:instrText>xe "*Middelkoop:Willem"</w:instrText>
      </w:r>
      <w:r w:rsidR="00187383">
        <w:rPr>
          <w:rFonts w:ascii="Arial Narrow" w:hAnsi="Arial Narrow" w:cs="Arial Narrow"/>
        </w:rPr>
        <w:fldChar w:fldCharType="end"/>
      </w:r>
      <w:r>
        <w:rPr>
          <w:rFonts w:ascii="Arial Narrow" w:hAnsi="Arial Narrow" w:cs="Arial Narrow"/>
        </w:rPr>
        <w:t>,</w:t>
      </w:r>
    </w:p>
    <w:p w14:paraId="1C5B823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1901.</w:t>
      </w:r>
      <w:r>
        <w:rPr>
          <w:rFonts w:ascii="Arial Narrow" w:hAnsi="Arial Narrow" w:cs="Arial Narrow"/>
        </w:rPr>
        <w:tab/>
        <w:t>1 stuk</w:t>
      </w:r>
    </w:p>
    <w:p w14:paraId="7DA0454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88DF2C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414Processen-verbaal van de aanbesteding van de bouw van een veldwachterswoning</w:t>
      </w:r>
      <w:r w:rsidR="00187383">
        <w:rPr>
          <w:rFonts w:ascii="Arial Narrow" w:hAnsi="Arial Narrow" w:cs="Arial Narrow"/>
        </w:rPr>
        <w:fldChar w:fldCharType="begin"/>
      </w:r>
      <w:r>
        <w:rPr>
          <w:rFonts w:ascii="Arial Narrow" w:hAnsi="Arial Narrow" w:cs="Arial Narrow"/>
        </w:rPr>
        <w:instrText>xe "Veldwachterswoning"</w:instrText>
      </w:r>
      <w:r w:rsidR="00187383">
        <w:rPr>
          <w:rFonts w:ascii="Arial Narrow" w:hAnsi="Arial Narrow" w:cs="Arial Narrow"/>
        </w:rPr>
        <w:fldChar w:fldCharType="end"/>
      </w:r>
      <w:r>
        <w:rPr>
          <w:rFonts w:ascii="Arial Narrow" w:hAnsi="Arial Narrow" w:cs="Arial Narrow"/>
        </w:rPr>
        <w:t xml:space="preserve"> en de gunning aan </w:t>
      </w:r>
      <w:r>
        <w:rPr>
          <w:rFonts w:ascii="Arial Narrow" w:hAnsi="Arial Narrow" w:cs="Arial Narrow"/>
        </w:rPr>
        <w:lastRenderedPageBreak/>
        <w:t>Antonie Visser</w:t>
      </w:r>
      <w:r w:rsidR="00187383">
        <w:rPr>
          <w:rFonts w:ascii="Arial Narrow" w:hAnsi="Arial Narrow" w:cs="Arial Narrow"/>
        </w:rPr>
        <w:fldChar w:fldCharType="begin"/>
      </w:r>
      <w:r>
        <w:rPr>
          <w:rFonts w:ascii="Arial Narrow" w:hAnsi="Arial Narrow" w:cs="Arial Narrow"/>
        </w:rPr>
        <w:instrText>xe "*Visser:Antonie"</w:instrText>
      </w:r>
      <w:r w:rsidR="00187383">
        <w:rPr>
          <w:rFonts w:ascii="Arial Narrow" w:hAnsi="Arial Narrow" w:cs="Arial Narrow"/>
        </w:rPr>
        <w:fldChar w:fldCharType="end"/>
      </w:r>
      <w:r>
        <w:rPr>
          <w:rFonts w:ascii="Arial Narrow" w:hAnsi="Arial Narrow" w:cs="Arial Narrow"/>
        </w:rPr>
        <w:t>,</w:t>
      </w:r>
    </w:p>
    <w:p w14:paraId="48A7BB9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1913.</w:t>
      </w:r>
      <w:r>
        <w:rPr>
          <w:rFonts w:ascii="Arial Narrow" w:hAnsi="Arial Narrow" w:cs="Arial Narrow"/>
        </w:rPr>
        <w:tab/>
        <w:t>2 stukken</w:t>
      </w:r>
    </w:p>
    <w:p w14:paraId="65D4A75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A2558E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415Raadsbesluiten tot verkoop van onroerend goed en de bestemming van de opbrengst,</w:t>
      </w:r>
    </w:p>
    <w:p w14:paraId="75D05FA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1921-1952, met hiaten.</w:t>
      </w:r>
      <w:r>
        <w:rPr>
          <w:rFonts w:ascii="Arial Narrow" w:hAnsi="Arial Narrow" w:cs="Arial Narrow"/>
        </w:rPr>
        <w:tab/>
        <w:t>1 omslag</w:t>
      </w:r>
    </w:p>
    <w:p w14:paraId="55F232F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79997C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416Raadsbesluit d.d. 14 februari 1922 tot aanvaarding als rechtsopvolger van het Burgerlijk Armbestuur</w:t>
      </w:r>
      <w:r w:rsidR="00187383">
        <w:rPr>
          <w:rFonts w:ascii="Arial Narrow" w:hAnsi="Arial Narrow" w:cs="Arial Narrow"/>
        </w:rPr>
        <w:fldChar w:fldCharType="begin"/>
      </w:r>
      <w:r>
        <w:rPr>
          <w:rFonts w:ascii="Arial Narrow" w:hAnsi="Arial Narrow" w:cs="Arial Narrow"/>
        </w:rPr>
        <w:instrText>xe "Armbestuur:Burgerlijk"</w:instrText>
      </w:r>
      <w:r w:rsidR="00187383">
        <w:rPr>
          <w:rFonts w:ascii="Arial Narrow" w:hAnsi="Arial Narrow" w:cs="Arial Narrow"/>
        </w:rPr>
        <w:fldChar w:fldCharType="end"/>
      </w:r>
      <w:r>
        <w:rPr>
          <w:rFonts w:ascii="Arial Narrow" w:hAnsi="Arial Narrow" w:cs="Arial Narrow"/>
        </w:rPr>
        <w:t xml:space="preserve"> van een legaat</w:t>
      </w:r>
      <w:r w:rsidR="00187383">
        <w:rPr>
          <w:rFonts w:ascii="Arial Narrow" w:hAnsi="Arial Narrow" w:cs="Arial Narrow"/>
        </w:rPr>
        <w:fldChar w:fldCharType="begin"/>
      </w:r>
      <w:r>
        <w:rPr>
          <w:rFonts w:ascii="Arial Narrow" w:hAnsi="Arial Narrow" w:cs="Arial Narrow"/>
        </w:rPr>
        <w:instrText>xe "Legaat"</w:instrText>
      </w:r>
      <w:r w:rsidR="00187383">
        <w:rPr>
          <w:rFonts w:ascii="Arial Narrow" w:hAnsi="Arial Narrow" w:cs="Arial Narrow"/>
        </w:rPr>
        <w:fldChar w:fldCharType="end"/>
      </w:r>
      <w:r>
        <w:rPr>
          <w:rFonts w:ascii="Arial Narrow" w:hAnsi="Arial Narrow" w:cs="Arial Narrow"/>
        </w:rPr>
        <w:t xml:space="preserve">, groot </w:t>
      </w:r>
      <w:r>
        <w:rPr>
          <w:rFonts w:ascii="Arial Narrow" w:hAnsi="Arial Narrow" w:cs="Arial Narrow"/>
        </w:rPr>
        <w:sym w:font="Symbol" w:char="F0A6"/>
      </w:r>
      <w:r w:rsidR="008E0EBD">
        <w:rPr>
          <w:rFonts w:ascii="Arial Narrow" w:hAnsi="Arial Narrow" w:cs="Arial Narrow"/>
        </w:rPr>
        <w:t> 500</w:t>
      </w:r>
      <w:r>
        <w:rPr>
          <w:rFonts w:ascii="Arial Narrow" w:hAnsi="Arial Narrow" w:cs="Arial Narrow"/>
        </w:rPr>
        <w:t>, van wijlen mevrouw L. Verwiel</w:t>
      </w:r>
      <w:r w:rsidR="00187383">
        <w:rPr>
          <w:rFonts w:ascii="Arial Narrow" w:hAnsi="Arial Narrow" w:cs="Arial Narrow"/>
        </w:rPr>
        <w:fldChar w:fldCharType="begin"/>
      </w:r>
      <w:r>
        <w:rPr>
          <w:rFonts w:ascii="Arial Narrow" w:hAnsi="Arial Narrow" w:cs="Arial Narrow"/>
        </w:rPr>
        <w:instrText>xe "*Verwiel:L."</w:instrText>
      </w:r>
      <w:r w:rsidR="00187383">
        <w:rPr>
          <w:rFonts w:ascii="Arial Narrow" w:hAnsi="Arial Narrow" w:cs="Arial Narrow"/>
        </w:rPr>
        <w:fldChar w:fldCharType="end"/>
      </w:r>
      <w:r>
        <w:rPr>
          <w:rFonts w:ascii="Arial Narrow" w:hAnsi="Arial Narrow" w:cs="Arial Narrow"/>
        </w:rPr>
        <w:t>, weduwe van A. de With</w:t>
      </w:r>
      <w:r w:rsidR="00187383">
        <w:rPr>
          <w:rFonts w:ascii="Arial Narrow" w:hAnsi="Arial Narrow" w:cs="Arial Narrow"/>
        </w:rPr>
        <w:fldChar w:fldCharType="begin"/>
      </w:r>
      <w:r>
        <w:rPr>
          <w:rFonts w:ascii="Arial Narrow" w:hAnsi="Arial Narrow" w:cs="Arial Narrow"/>
        </w:rPr>
        <w:instrText>xe "*With:A. de"</w:instrText>
      </w:r>
      <w:r w:rsidR="00187383">
        <w:rPr>
          <w:rFonts w:ascii="Arial Narrow" w:hAnsi="Arial Narrow" w:cs="Arial Narrow"/>
        </w:rPr>
        <w:fldChar w:fldCharType="end"/>
      </w:r>
      <w:r>
        <w:rPr>
          <w:rFonts w:ascii="Arial Narrow" w:hAnsi="Arial Narrow" w:cs="Arial Narrow"/>
        </w:rPr>
        <w:t>,</w:t>
      </w:r>
    </w:p>
    <w:p w14:paraId="6A607EA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w:t>
      </w:r>
      <w:r>
        <w:rPr>
          <w:rFonts w:ascii="Arial Narrow" w:hAnsi="Arial Narrow" w:cs="Arial Narrow"/>
        </w:rPr>
        <w:tab/>
        <w:t>1 stuk</w:t>
      </w:r>
    </w:p>
    <w:p w14:paraId="12E823A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EAC02E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417Rapport van de gemeenteopzichter inzake het noodzakelijke onderhoud aan gemeentelijke gebouwen,</w:t>
      </w:r>
    </w:p>
    <w:p w14:paraId="57F9085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1923.</w:t>
      </w:r>
      <w:r>
        <w:rPr>
          <w:rFonts w:ascii="Arial Narrow" w:hAnsi="Arial Narrow" w:cs="Arial Narrow"/>
        </w:rPr>
        <w:tab/>
        <w:t>1 stuk</w:t>
      </w:r>
    </w:p>
    <w:p w14:paraId="07C23ED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1F15EE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418Raadsbesluit d.d. 12 februari 1926 tot uitgifte in 30-jarige erfpacht van een perceel aan de Rijksstraatweg, kadastrale gemeente nr. 1339 (gedeeltelijk), aan Pieter Vink</w:t>
      </w:r>
      <w:r w:rsidR="00187383">
        <w:rPr>
          <w:rFonts w:ascii="Arial Narrow" w:hAnsi="Arial Narrow" w:cs="Arial Narrow"/>
        </w:rPr>
        <w:fldChar w:fldCharType="begin"/>
      </w:r>
      <w:r>
        <w:rPr>
          <w:rFonts w:ascii="Arial Narrow" w:hAnsi="Arial Narrow" w:cs="Arial Narrow"/>
        </w:rPr>
        <w:instrText>xe "*Vink:Pieter"</w:instrText>
      </w:r>
      <w:r w:rsidR="00187383">
        <w:rPr>
          <w:rFonts w:ascii="Arial Narrow" w:hAnsi="Arial Narrow" w:cs="Arial Narrow"/>
        </w:rPr>
        <w:fldChar w:fldCharType="end"/>
      </w:r>
      <w:r>
        <w:rPr>
          <w:rFonts w:ascii="Arial Narrow" w:hAnsi="Arial Narrow" w:cs="Arial Narrow"/>
        </w:rPr>
        <w:t>,</w:t>
      </w:r>
    </w:p>
    <w:p w14:paraId="63D37300"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1926.</w:t>
      </w:r>
      <w:r>
        <w:rPr>
          <w:rFonts w:ascii="Arial Narrow" w:hAnsi="Arial Narrow" w:cs="Arial Narrow"/>
        </w:rPr>
        <w:tab/>
        <w:t>1 stuk</w:t>
      </w:r>
    </w:p>
    <w:p w14:paraId="41EFBD16"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met potlood staat op het stuk aangetekend, dat de erfpacht is overgegaan op A. v.d. Giessen</w:t>
      </w:r>
      <w:r w:rsidR="00187383">
        <w:rPr>
          <w:rFonts w:ascii="Arial Narrow" w:hAnsi="Arial Narrow" w:cs="Arial Narrow"/>
        </w:rPr>
        <w:fldChar w:fldCharType="begin"/>
      </w:r>
      <w:r>
        <w:rPr>
          <w:rFonts w:ascii="Arial Narrow" w:hAnsi="Arial Narrow" w:cs="Arial Narrow"/>
        </w:rPr>
        <w:instrText>xe "*Giessen:A. v.d."</w:instrText>
      </w:r>
      <w:r w:rsidR="00187383">
        <w:rPr>
          <w:rFonts w:ascii="Arial Narrow" w:hAnsi="Arial Narrow" w:cs="Arial Narrow"/>
        </w:rPr>
        <w:fldChar w:fldCharType="end"/>
      </w:r>
      <w:r>
        <w:rPr>
          <w:rFonts w:ascii="Arial Narrow" w:hAnsi="Arial Narrow" w:cs="Arial Narrow"/>
        </w:rPr>
        <w:t>. Zi</w:t>
      </w:r>
      <w:r w:rsidR="008E0EBD">
        <w:rPr>
          <w:rFonts w:ascii="Arial Narrow" w:hAnsi="Arial Narrow" w:cs="Arial Narrow"/>
        </w:rPr>
        <w:t>e inv.</w:t>
      </w:r>
      <w:r>
        <w:rPr>
          <w:rFonts w:ascii="Arial Narrow" w:hAnsi="Arial Narrow" w:cs="Arial Narrow"/>
        </w:rPr>
        <w:t>nr. 425.</w:t>
      </w:r>
    </w:p>
    <w:p w14:paraId="2535D90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DD3817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419Raadsbesluit d.d. 11 november 1927 tot uitgifte in 30-jarige erfpacht van een perceel, kadastrale gemeente Hoogblokland sectie B nr. 1004 (gedeeltelijk), aan A. de Groot</w:t>
      </w:r>
      <w:r w:rsidR="00187383">
        <w:rPr>
          <w:rFonts w:ascii="Arial Narrow" w:hAnsi="Arial Narrow" w:cs="Arial Narrow"/>
        </w:rPr>
        <w:fldChar w:fldCharType="begin"/>
      </w:r>
      <w:r>
        <w:rPr>
          <w:rFonts w:ascii="Arial Narrow" w:hAnsi="Arial Narrow" w:cs="Arial Narrow"/>
        </w:rPr>
        <w:instrText>xe "*Groot:A. de"</w:instrText>
      </w:r>
      <w:r w:rsidR="00187383">
        <w:rPr>
          <w:rFonts w:ascii="Arial Narrow" w:hAnsi="Arial Narrow" w:cs="Arial Narrow"/>
        </w:rPr>
        <w:fldChar w:fldCharType="end"/>
      </w:r>
      <w:r>
        <w:rPr>
          <w:rFonts w:ascii="Arial Narrow" w:hAnsi="Arial Narrow" w:cs="Arial Narrow"/>
        </w:rPr>
        <w:t>,</w:t>
      </w:r>
    </w:p>
    <w:p w14:paraId="561A743E"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1927.</w:t>
      </w:r>
      <w:r>
        <w:rPr>
          <w:rFonts w:ascii="Arial Narrow" w:hAnsi="Arial Narrow" w:cs="Arial Narrow"/>
        </w:rPr>
        <w:tab/>
        <w:t>1 stuk</w:t>
      </w:r>
    </w:p>
    <w:p w14:paraId="4FEA4956"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uit een vernietigd briefje van de burgemeester aan de bewaarder van de hypotheken en het kadaster blijkt, dat de erfpacht per 31 december 1957 is beëindigd.</w:t>
      </w:r>
    </w:p>
    <w:p w14:paraId="6A0C47C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42A677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420Raadsbesluit d.d. 11 mei 1928 tot uitgifte in 30-jarige erfpacht van een perceel, kadastrale gemeente Hoogblokland sectie B nr. 1004 (gedeeltelijk), aan H. van Steenis</w:t>
      </w:r>
      <w:r w:rsidR="00187383">
        <w:rPr>
          <w:rFonts w:ascii="Arial Narrow" w:hAnsi="Arial Narrow" w:cs="Arial Narrow"/>
        </w:rPr>
        <w:fldChar w:fldCharType="begin"/>
      </w:r>
      <w:r>
        <w:rPr>
          <w:rFonts w:ascii="Arial Narrow" w:hAnsi="Arial Narrow" w:cs="Arial Narrow"/>
        </w:rPr>
        <w:instrText>xe "*Steenis:H. van"</w:instrText>
      </w:r>
      <w:r w:rsidR="00187383">
        <w:rPr>
          <w:rFonts w:ascii="Arial Narrow" w:hAnsi="Arial Narrow" w:cs="Arial Narrow"/>
        </w:rPr>
        <w:fldChar w:fldCharType="end"/>
      </w:r>
      <w:r>
        <w:rPr>
          <w:rFonts w:ascii="Arial Narrow" w:hAnsi="Arial Narrow" w:cs="Arial Narrow"/>
        </w:rPr>
        <w:t>,</w:t>
      </w:r>
    </w:p>
    <w:p w14:paraId="19D0600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1928.</w:t>
      </w:r>
      <w:r>
        <w:rPr>
          <w:rFonts w:ascii="Arial Narrow" w:hAnsi="Arial Narrow" w:cs="Arial Narrow"/>
        </w:rPr>
        <w:tab/>
        <w:t>1 stuk</w:t>
      </w:r>
    </w:p>
    <w:p w14:paraId="6A01BD7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FCF84C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421Raadsbesluit d.d. 20 oktober 1931 tot uitgifte in 30-jarige erfpacht van een perceel, kadastrale gemeente Hoogblokland sectie B nr. 1013 (gedeeltelijk), aan J. Vonk</w:t>
      </w:r>
      <w:r w:rsidR="00187383">
        <w:rPr>
          <w:rFonts w:ascii="Arial Narrow" w:hAnsi="Arial Narrow" w:cs="Arial Narrow"/>
        </w:rPr>
        <w:fldChar w:fldCharType="begin"/>
      </w:r>
      <w:r>
        <w:rPr>
          <w:rFonts w:ascii="Arial Narrow" w:hAnsi="Arial Narrow" w:cs="Arial Narrow"/>
        </w:rPr>
        <w:instrText>xe "*Vonk Wzn.:J."</w:instrText>
      </w:r>
      <w:r w:rsidR="00187383">
        <w:rPr>
          <w:rFonts w:ascii="Arial Narrow" w:hAnsi="Arial Narrow" w:cs="Arial Narrow"/>
        </w:rPr>
        <w:fldChar w:fldCharType="end"/>
      </w:r>
      <w:r>
        <w:rPr>
          <w:rFonts w:ascii="Arial Narrow" w:hAnsi="Arial Narrow" w:cs="Arial Narrow"/>
        </w:rPr>
        <w:t xml:space="preserve"> Wzn.,</w:t>
      </w:r>
    </w:p>
    <w:p w14:paraId="3724D53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1931.</w:t>
      </w:r>
      <w:r>
        <w:rPr>
          <w:rFonts w:ascii="Arial Narrow" w:hAnsi="Arial Narrow" w:cs="Arial Narrow"/>
        </w:rPr>
        <w:tab/>
        <w:t>1 stuk</w:t>
      </w:r>
    </w:p>
    <w:p w14:paraId="1B14E83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C1E41A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-Raadsbesluiten d.d. 21 maart 1939, goedgekeurd bij besluiten van gedeputeerde staten van Zuid-Holland van 16 mei 1939 nr. 180/1 en 1 augustus 1939 nr. 199, tot aankoop van een perceel grond van de weduwe D. de Jager en bestemming ervan tot speelplaats voor de openbare lagere school, respectievelijk tot aanbesteding van de inrichting ervan aan lokale ambachtslieden,</w:t>
      </w:r>
    </w:p>
    <w:p w14:paraId="7FC9872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1939.</w:t>
      </w:r>
    </w:p>
    <w:p w14:paraId="71538536" w14:textId="77777777" w:rsidR="006F6A86" w:rsidRDefault="008E0EB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inv.</w:t>
      </w:r>
      <w:r w:rsidR="006F6A86">
        <w:rPr>
          <w:rFonts w:ascii="Arial Narrow" w:hAnsi="Arial Narrow" w:cs="Arial Narrow"/>
        </w:rPr>
        <w:t>nr. 922.</w:t>
      </w:r>
    </w:p>
    <w:p w14:paraId="2C2A6DE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2C7893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422-424Registers van eigendommen van de gemeente en het voormalig Burgerlijk Armbestuur</w:t>
      </w:r>
      <w:r w:rsidR="00187383">
        <w:rPr>
          <w:rFonts w:ascii="Arial Narrow" w:hAnsi="Arial Narrow" w:cs="Arial Narrow"/>
        </w:rPr>
        <w:fldChar w:fldCharType="begin"/>
      </w:r>
      <w:r>
        <w:rPr>
          <w:rFonts w:ascii="Arial Narrow" w:hAnsi="Arial Narrow" w:cs="Arial Narrow"/>
        </w:rPr>
        <w:instrText>xe "Armbestuur:Burgerlijk"</w:instrText>
      </w:r>
      <w:r w:rsidR="00187383">
        <w:rPr>
          <w:rFonts w:ascii="Arial Narrow" w:hAnsi="Arial Narrow" w:cs="Arial Narrow"/>
        </w:rPr>
        <w:fldChar w:fldCharType="end"/>
      </w:r>
      <w:r>
        <w:rPr>
          <w:rFonts w:ascii="Arial Narrow" w:hAnsi="Arial Narrow" w:cs="Arial Narrow"/>
        </w:rPr>
        <w:t>, met aantekeningen betreffende verhuur, verpachting en erfpacht ± 1923-1953.</w:t>
      </w:r>
    </w:p>
    <w:p w14:paraId="6BE8E43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 1940] - 1953.</w:t>
      </w:r>
      <w:r>
        <w:rPr>
          <w:rFonts w:ascii="Arial Narrow" w:hAnsi="Arial Narrow" w:cs="Arial Narrow"/>
        </w:rPr>
        <w:tab/>
        <w:t>3 delen</w:t>
      </w:r>
    </w:p>
    <w:p w14:paraId="60870F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lastRenderedPageBreak/>
        <w:tab/>
      </w:r>
      <w:r>
        <w:rPr>
          <w:rFonts w:ascii="Arial Narrow" w:hAnsi="Arial Narrow" w:cs="Arial Narrow"/>
        </w:rPr>
        <w:tab/>
      </w:r>
      <w:r>
        <w:rPr>
          <w:rFonts w:ascii="Arial Narrow" w:hAnsi="Arial Narrow" w:cs="Arial Narrow"/>
        </w:rPr>
        <w:tab/>
        <w:t>422± 1940 - ± 1944.</w:t>
      </w:r>
    </w:p>
    <w:p w14:paraId="386BA54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423± 1944 - 1947.</w:t>
      </w:r>
    </w:p>
    <w:p w14:paraId="14AF881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424± 1947 - 1953.</w:t>
      </w:r>
    </w:p>
    <w:p w14:paraId="2D043C7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690428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425Stukken betreffende de uitgifte in erfpacht voor de periode 1942-2001 van een perceel, kadastrale gemeente Hoogblokland sectie B nr. 1339 (gedeeltelijk) aan Adrianus van der Giessen</w:t>
      </w:r>
      <w:r w:rsidR="00187383">
        <w:rPr>
          <w:rFonts w:ascii="Arial Narrow" w:hAnsi="Arial Narrow" w:cs="Arial Narrow"/>
        </w:rPr>
        <w:fldChar w:fldCharType="begin"/>
      </w:r>
      <w:r>
        <w:rPr>
          <w:rFonts w:ascii="Arial Narrow" w:hAnsi="Arial Narrow" w:cs="Arial Narrow"/>
        </w:rPr>
        <w:instrText>xe "*Giessen:Adrianus van der"</w:instrText>
      </w:r>
      <w:r w:rsidR="00187383">
        <w:rPr>
          <w:rFonts w:ascii="Arial Narrow" w:hAnsi="Arial Narrow" w:cs="Arial Narrow"/>
        </w:rPr>
        <w:fldChar w:fldCharType="end"/>
      </w:r>
      <w:r>
        <w:rPr>
          <w:rFonts w:ascii="Arial Narrow" w:hAnsi="Arial Narrow" w:cs="Arial Narrow"/>
        </w:rPr>
        <w:t>,</w:t>
      </w:r>
    </w:p>
    <w:p w14:paraId="3753F4D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1941.</w:t>
      </w:r>
      <w:r>
        <w:rPr>
          <w:rFonts w:ascii="Arial Narrow" w:hAnsi="Arial Narrow" w:cs="Arial Narrow"/>
        </w:rPr>
        <w:tab/>
        <w:t>2 stukken</w:t>
      </w:r>
    </w:p>
    <w:p w14:paraId="2AE52C8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4EB29D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426Bestek en tekening en stukken betreffende de aanbesteding van de restauratie van de toren</w:t>
      </w:r>
      <w:r w:rsidR="00187383">
        <w:rPr>
          <w:rFonts w:ascii="Arial Narrow" w:hAnsi="Arial Narrow" w:cs="Arial Narrow"/>
        </w:rPr>
        <w:fldChar w:fldCharType="begin"/>
      </w:r>
      <w:r>
        <w:rPr>
          <w:rFonts w:ascii="Arial Narrow" w:hAnsi="Arial Narrow" w:cs="Arial Narrow"/>
        </w:rPr>
        <w:instrText>xe "Toren"</w:instrText>
      </w:r>
      <w:r w:rsidR="00187383">
        <w:rPr>
          <w:rFonts w:ascii="Arial Narrow" w:hAnsi="Arial Narrow" w:cs="Arial Narrow"/>
        </w:rPr>
        <w:fldChar w:fldCharType="end"/>
      </w:r>
      <w:r>
        <w:rPr>
          <w:rFonts w:ascii="Arial Narrow" w:hAnsi="Arial Narrow" w:cs="Arial Narrow"/>
        </w:rPr>
        <w:t>,</w:t>
      </w:r>
    </w:p>
    <w:p w14:paraId="3CB1DACD"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1946.</w:t>
      </w:r>
      <w:r>
        <w:rPr>
          <w:rFonts w:ascii="Arial Narrow" w:hAnsi="Arial Narrow" w:cs="Arial Narrow"/>
        </w:rPr>
        <w:tab/>
        <w:t>1 omslag</w:t>
      </w:r>
    </w:p>
    <w:p w14:paraId="0E23CA4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E14F86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427Stukken betreffende de aankoop van een café</w:t>
      </w:r>
      <w:r w:rsidR="00187383">
        <w:rPr>
          <w:rFonts w:ascii="Arial Narrow" w:hAnsi="Arial Narrow" w:cs="Arial Narrow"/>
        </w:rPr>
        <w:fldChar w:fldCharType="begin"/>
      </w:r>
      <w:r>
        <w:rPr>
          <w:rFonts w:ascii="Arial Narrow" w:hAnsi="Arial Narrow" w:cs="Arial Narrow"/>
        </w:rPr>
        <w:instrText>xe "Café"</w:instrText>
      </w:r>
      <w:r w:rsidR="00187383">
        <w:rPr>
          <w:rFonts w:ascii="Arial Narrow" w:hAnsi="Arial Narrow" w:cs="Arial Narrow"/>
        </w:rPr>
        <w:fldChar w:fldCharType="end"/>
      </w:r>
      <w:r>
        <w:rPr>
          <w:rFonts w:ascii="Arial Narrow" w:hAnsi="Arial Narrow" w:cs="Arial Narrow"/>
        </w:rPr>
        <w:t xml:space="preserve"> met woning, winkel</w:t>
      </w:r>
      <w:r w:rsidR="00187383">
        <w:rPr>
          <w:rFonts w:ascii="Arial Narrow" w:hAnsi="Arial Narrow" w:cs="Arial Narrow"/>
        </w:rPr>
        <w:fldChar w:fldCharType="begin"/>
      </w:r>
      <w:r>
        <w:rPr>
          <w:rFonts w:ascii="Arial Narrow" w:hAnsi="Arial Narrow" w:cs="Arial Narrow"/>
        </w:rPr>
        <w:instrText>xe "Winkel"</w:instrText>
      </w:r>
      <w:r w:rsidR="00187383">
        <w:rPr>
          <w:rFonts w:ascii="Arial Narrow" w:hAnsi="Arial Narrow" w:cs="Arial Narrow"/>
        </w:rPr>
        <w:fldChar w:fldCharType="end"/>
      </w:r>
      <w:r>
        <w:rPr>
          <w:rFonts w:ascii="Arial Narrow" w:hAnsi="Arial Narrow" w:cs="Arial Narrow"/>
        </w:rPr>
        <w:t xml:space="preserve"> en erf en een woonhuis met erf, staande Hoogblokland nrs.104 en 105, kadastrale gemeente Hoogblokland sectie B nr. 1021, van Govert van Gool</w:t>
      </w:r>
      <w:r w:rsidR="00187383">
        <w:rPr>
          <w:rFonts w:ascii="Arial Narrow" w:hAnsi="Arial Narrow" w:cs="Arial Narrow"/>
        </w:rPr>
        <w:fldChar w:fldCharType="begin"/>
      </w:r>
      <w:r>
        <w:rPr>
          <w:rFonts w:ascii="Arial Narrow" w:hAnsi="Arial Narrow" w:cs="Arial Narrow"/>
        </w:rPr>
        <w:instrText>xe "*Gool:Govert van"</w:instrText>
      </w:r>
      <w:r w:rsidR="00187383">
        <w:rPr>
          <w:rFonts w:ascii="Arial Narrow" w:hAnsi="Arial Narrow" w:cs="Arial Narrow"/>
        </w:rPr>
        <w:fldChar w:fldCharType="end"/>
      </w:r>
      <w:r>
        <w:rPr>
          <w:rFonts w:ascii="Arial Narrow" w:hAnsi="Arial Narrow" w:cs="Arial Narrow"/>
        </w:rPr>
        <w:t>, ten behoeve van de bouw van een gemeentehuis</w:t>
      </w:r>
      <w:r w:rsidR="00187383">
        <w:rPr>
          <w:rFonts w:ascii="Arial Narrow" w:hAnsi="Arial Narrow" w:cs="Arial Narrow"/>
        </w:rPr>
        <w:fldChar w:fldCharType="begin"/>
      </w:r>
      <w:r>
        <w:rPr>
          <w:rFonts w:ascii="Arial Narrow" w:hAnsi="Arial Narrow" w:cs="Arial Narrow"/>
        </w:rPr>
        <w:instrText>xe "Gemeentehuis"</w:instrText>
      </w:r>
      <w:r w:rsidR="00187383">
        <w:rPr>
          <w:rFonts w:ascii="Arial Narrow" w:hAnsi="Arial Narrow" w:cs="Arial Narrow"/>
        </w:rPr>
        <w:fldChar w:fldCharType="end"/>
      </w:r>
      <w:r>
        <w:rPr>
          <w:rFonts w:ascii="Arial Narrow" w:hAnsi="Arial Narrow" w:cs="Arial Narrow"/>
        </w:rPr>
        <w:t>, alsmede betreffende de voorlopige verhuur van de woningen,</w:t>
      </w:r>
    </w:p>
    <w:p w14:paraId="5589D6F0"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1950.</w:t>
      </w:r>
      <w:r>
        <w:rPr>
          <w:rFonts w:ascii="Arial Narrow" w:hAnsi="Arial Narrow" w:cs="Arial Narrow"/>
        </w:rPr>
        <w:tab/>
        <w:t>3 stukken</w:t>
      </w:r>
    </w:p>
    <w:p w14:paraId="2407A16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3C711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428Raadsbesluit d.d. 6 juni 1952 tot aanvaarding van een som, groot </w:t>
      </w:r>
      <w:r>
        <w:rPr>
          <w:rFonts w:ascii="Arial Narrow" w:hAnsi="Arial Narrow" w:cs="Arial Narrow"/>
        </w:rPr>
        <w:sym w:font="Symbol" w:char="F0A6"/>
      </w:r>
      <w:r>
        <w:rPr>
          <w:rFonts w:ascii="Arial Narrow" w:hAnsi="Arial Narrow" w:cs="Arial Narrow"/>
        </w:rPr>
        <w:t> 691,25, van het Fonds voor Monumenten</w:t>
      </w:r>
      <w:r w:rsidR="00187383">
        <w:rPr>
          <w:rFonts w:ascii="Arial Narrow" w:hAnsi="Arial Narrow" w:cs="Arial Narrow"/>
        </w:rPr>
        <w:fldChar w:fldCharType="begin"/>
      </w:r>
      <w:r>
        <w:rPr>
          <w:rFonts w:ascii="Arial Narrow" w:hAnsi="Arial Narrow" w:cs="Arial Narrow"/>
        </w:rPr>
        <w:instrText>xe "Monumenten voor gevallenen:Fonds voor"</w:instrText>
      </w:r>
      <w:r w:rsidR="00187383">
        <w:rPr>
          <w:rFonts w:ascii="Arial Narrow" w:hAnsi="Arial Narrow" w:cs="Arial Narrow"/>
        </w:rPr>
        <w:fldChar w:fldCharType="end"/>
      </w:r>
      <w:r>
        <w:rPr>
          <w:rFonts w:ascii="Arial Narrow" w:hAnsi="Arial Narrow" w:cs="Arial Narrow"/>
        </w:rPr>
        <w:t xml:space="preserve"> voor gevallenen in de oorlog 1940-1945 uit Hoogblokland, uitsluitend bestemd voor het onderhoud van de graven van H. van Bezooijen</w:t>
      </w:r>
      <w:r w:rsidR="00187383">
        <w:rPr>
          <w:rFonts w:ascii="Arial Narrow" w:hAnsi="Arial Narrow" w:cs="Arial Narrow"/>
        </w:rPr>
        <w:fldChar w:fldCharType="begin"/>
      </w:r>
      <w:r>
        <w:rPr>
          <w:rFonts w:ascii="Arial Narrow" w:hAnsi="Arial Narrow" w:cs="Arial Narrow"/>
        </w:rPr>
        <w:instrText>xe "*Bezooijen:H. van"</w:instrText>
      </w:r>
      <w:r w:rsidR="00187383">
        <w:rPr>
          <w:rFonts w:ascii="Arial Narrow" w:hAnsi="Arial Narrow" w:cs="Arial Narrow"/>
        </w:rPr>
        <w:fldChar w:fldCharType="end"/>
      </w:r>
      <w:r>
        <w:rPr>
          <w:rFonts w:ascii="Arial Narrow" w:hAnsi="Arial Narrow" w:cs="Arial Narrow"/>
        </w:rPr>
        <w:t xml:space="preserve"> en K. Kroon</w:t>
      </w:r>
      <w:r w:rsidR="00187383">
        <w:rPr>
          <w:rFonts w:ascii="Arial Narrow" w:hAnsi="Arial Narrow" w:cs="Arial Narrow"/>
        </w:rPr>
        <w:fldChar w:fldCharType="begin"/>
      </w:r>
      <w:r>
        <w:rPr>
          <w:rFonts w:ascii="Arial Narrow" w:hAnsi="Arial Narrow" w:cs="Arial Narrow"/>
        </w:rPr>
        <w:instrText>xe "*Kroon:K."</w:instrText>
      </w:r>
      <w:r w:rsidR="00187383">
        <w:rPr>
          <w:rFonts w:ascii="Arial Narrow" w:hAnsi="Arial Narrow" w:cs="Arial Narrow"/>
        </w:rPr>
        <w:fldChar w:fldCharType="end"/>
      </w:r>
      <w:r>
        <w:rPr>
          <w:rFonts w:ascii="Arial Narrow" w:hAnsi="Arial Narrow" w:cs="Arial Narrow"/>
        </w:rPr>
        <w:t>,</w:t>
      </w:r>
    </w:p>
    <w:p w14:paraId="16F85B9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1952.</w:t>
      </w:r>
      <w:r>
        <w:rPr>
          <w:rFonts w:ascii="Arial Narrow" w:hAnsi="Arial Narrow" w:cs="Arial Narrow"/>
        </w:rPr>
        <w:tab/>
        <w:t>1 stuk</w:t>
      </w:r>
    </w:p>
    <w:p w14:paraId="50DE406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95A01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429Akte van verkoop van een woonhuis met het recht van erfpacht van de grond onder Nieuwland, behorend tot het bezit van het voormalige Burgerlijk Armbestuur</w:t>
      </w:r>
      <w:r w:rsidR="00187383">
        <w:rPr>
          <w:rFonts w:ascii="Arial Narrow" w:hAnsi="Arial Narrow" w:cs="Arial Narrow"/>
        </w:rPr>
        <w:fldChar w:fldCharType="begin"/>
      </w:r>
      <w:r>
        <w:rPr>
          <w:rFonts w:ascii="Arial Narrow" w:hAnsi="Arial Narrow" w:cs="Arial Narrow"/>
        </w:rPr>
        <w:instrText>xe "Armbestuur:Burgerlijk"</w:instrText>
      </w:r>
      <w:r w:rsidR="00187383">
        <w:rPr>
          <w:rFonts w:ascii="Arial Narrow" w:hAnsi="Arial Narrow" w:cs="Arial Narrow"/>
        </w:rPr>
        <w:fldChar w:fldCharType="end"/>
      </w:r>
      <w:r>
        <w:rPr>
          <w:rFonts w:ascii="Arial Narrow" w:hAnsi="Arial Narrow" w:cs="Arial Narrow"/>
        </w:rPr>
        <w:t>, aan Cornelis de Ruiter</w:t>
      </w:r>
      <w:r w:rsidR="00187383">
        <w:rPr>
          <w:rFonts w:ascii="Arial Narrow" w:hAnsi="Arial Narrow" w:cs="Arial Narrow"/>
        </w:rPr>
        <w:fldChar w:fldCharType="begin"/>
      </w:r>
      <w:r>
        <w:rPr>
          <w:rFonts w:ascii="Arial Narrow" w:hAnsi="Arial Narrow" w:cs="Arial Narrow"/>
        </w:rPr>
        <w:instrText>xe "*Ruiter:Cornelis de"</w:instrText>
      </w:r>
      <w:r w:rsidR="00187383">
        <w:rPr>
          <w:rFonts w:ascii="Arial Narrow" w:hAnsi="Arial Narrow" w:cs="Arial Narrow"/>
        </w:rPr>
        <w:fldChar w:fldCharType="end"/>
      </w:r>
      <w:r>
        <w:rPr>
          <w:rFonts w:ascii="Arial Narrow" w:hAnsi="Arial Narrow" w:cs="Arial Narrow"/>
        </w:rPr>
        <w:t>, concept,</w:t>
      </w:r>
    </w:p>
    <w:p w14:paraId="0D048A9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1952.</w:t>
      </w:r>
      <w:r>
        <w:rPr>
          <w:rFonts w:ascii="Arial Narrow" w:hAnsi="Arial Narrow" w:cs="Arial Narrow"/>
        </w:rPr>
        <w:tab/>
        <w:t>1 stuk</w:t>
      </w:r>
    </w:p>
    <w:p w14:paraId="024495D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C35700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430Akte van ruiling met Agatha Pieternella Aantje en Aantje Adriana Bakker</w:t>
      </w:r>
      <w:r w:rsidR="00187383">
        <w:rPr>
          <w:rFonts w:ascii="Arial Narrow" w:hAnsi="Arial Narrow" w:cs="Arial Narrow"/>
        </w:rPr>
        <w:fldChar w:fldCharType="begin"/>
      </w:r>
      <w:r>
        <w:rPr>
          <w:rFonts w:ascii="Arial Narrow" w:hAnsi="Arial Narrow" w:cs="Arial Narrow"/>
        </w:rPr>
        <w:instrText>xe "*Bakker:Aantje Adriana"</w:instrText>
      </w:r>
      <w:r w:rsidR="00187383">
        <w:rPr>
          <w:rFonts w:ascii="Arial Narrow" w:hAnsi="Arial Narrow" w:cs="Arial Narrow"/>
        </w:rPr>
        <w:fldChar w:fldCharType="end"/>
      </w:r>
      <w:r w:rsidR="00187383">
        <w:rPr>
          <w:rFonts w:ascii="Arial Narrow" w:hAnsi="Arial Narrow" w:cs="Arial Narrow"/>
        </w:rPr>
        <w:fldChar w:fldCharType="begin"/>
      </w:r>
      <w:r>
        <w:rPr>
          <w:rFonts w:ascii="Arial Narrow" w:hAnsi="Arial Narrow" w:cs="Arial Narrow"/>
        </w:rPr>
        <w:instrText>xe "*Bakker:Agatha Pieternella Aantje"</w:instrText>
      </w:r>
      <w:r w:rsidR="00187383">
        <w:rPr>
          <w:rFonts w:ascii="Arial Narrow" w:hAnsi="Arial Narrow" w:cs="Arial Narrow"/>
        </w:rPr>
        <w:fldChar w:fldCharType="end"/>
      </w:r>
      <w:r>
        <w:rPr>
          <w:rFonts w:ascii="Arial Narrow" w:hAnsi="Arial Narrow" w:cs="Arial Narrow"/>
        </w:rPr>
        <w:t>, waarbij de gemeente een perceel weiland op Het Hoog</w:t>
      </w:r>
      <w:r w:rsidR="00187383">
        <w:rPr>
          <w:rFonts w:ascii="Arial Narrow" w:hAnsi="Arial Narrow" w:cs="Arial Narrow"/>
        </w:rPr>
        <w:fldChar w:fldCharType="begin"/>
      </w:r>
      <w:r>
        <w:rPr>
          <w:rFonts w:ascii="Arial Narrow" w:hAnsi="Arial Narrow" w:cs="Arial Narrow"/>
        </w:rPr>
        <w:instrText>xe "Hoog, Het"</w:instrText>
      </w:r>
      <w:r w:rsidR="00187383">
        <w:rPr>
          <w:rFonts w:ascii="Arial Narrow" w:hAnsi="Arial Narrow" w:cs="Arial Narrow"/>
        </w:rPr>
        <w:fldChar w:fldCharType="end"/>
      </w:r>
      <w:r>
        <w:rPr>
          <w:rFonts w:ascii="Arial Narrow" w:hAnsi="Arial Narrow" w:cs="Arial Narrow"/>
        </w:rPr>
        <w:t>, kadastrale gemeente Hoogblokland sectie A nr. 1607, verwerft en twee percelen wei- en hooiland met watering onder Nieuwland vervreemd,</w:t>
      </w:r>
    </w:p>
    <w:p w14:paraId="4916F63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1954.</w:t>
      </w:r>
      <w:r>
        <w:rPr>
          <w:rFonts w:ascii="Arial Narrow" w:hAnsi="Arial Narrow" w:cs="Arial Narrow"/>
        </w:rPr>
        <w:tab/>
        <w:t>1 stuk</w:t>
      </w:r>
    </w:p>
    <w:p w14:paraId="10EF6AC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aangezien het raadsbesluit tot het aangaan van deze ruiling in 1953 is genomen is dit stuk bij het archief 1811-1953 gehouden.</w:t>
      </w:r>
    </w:p>
    <w:p w14:paraId="4BE017E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00E66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431Akte van aankoop van enkele percelen boomgaard en tuingrond, gelegen tussen de Dorpsweg</w:t>
      </w:r>
      <w:r w:rsidR="00187383">
        <w:rPr>
          <w:rFonts w:ascii="Arial Narrow" w:hAnsi="Arial Narrow" w:cs="Arial Narrow"/>
        </w:rPr>
        <w:fldChar w:fldCharType="begin"/>
      </w:r>
      <w:r>
        <w:rPr>
          <w:rFonts w:ascii="Arial Narrow" w:hAnsi="Arial Narrow" w:cs="Arial Narrow"/>
        </w:rPr>
        <w:instrText>xe "Dorpsweg"</w:instrText>
      </w:r>
      <w:r w:rsidR="00187383">
        <w:rPr>
          <w:rFonts w:ascii="Arial Narrow" w:hAnsi="Arial Narrow" w:cs="Arial Narrow"/>
        </w:rPr>
        <w:fldChar w:fldCharType="end"/>
      </w:r>
      <w:r>
        <w:rPr>
          <w:rFonts w:ascii="Arial Narrow" w:hAnsi="Arial Narrow" w:cs="Arial Narrow"/>
        </w:rPr>
        <w:t xml:space="preserve"> en de Mijntjes</w:t>
      </w:r>
      <w:r w:rsidR="00187383">
        <w:rPr>
          <w:rFonts w:ascii="Arial Narrow" w:hAnsi="Arial Narrow" w:cs="Arial Narrow"/>
        </w:rPr>
        <w:fldChar w:fldCharType="begin"/>
      </w:r>
      <w:r>
        <w:rPr>
          <w:rFonts w:ascii="Arial Narrow" w:hAnsi="Arial Narrow" w:cs="Arial Narrow"/>
        </w:rPr>
        <w:instrText>xe "Mijntjes Vliet"</w:instrText>
      </w:r>
      <w:r w:rsidR="00187383">
        <w:rPr>
          <w:rFonts w:ascii="Arial Narrow" w:hAnsi="Arial Narrow" w:cs="Arial Narrow"/>
        </w:rPr>
        <w:fldChar w:fldCharType="end"/>
      </w:r>
      <w:r>
        <w:rPr>
          <w:rFonts w:ascii="Arial Narrow" w:hAnsi="Arial Narrow" w:cs="Arial Narrow"/>
        </w:rPr>
        <w:t xml:space="preserve"> Vliet, kadastrale gemeente Hoogblokland sectie B nrs. 867, 977 en 1125, van Martinus den Hertog</w:t>
      </w:r>
      <w:r w:rsidR="00187383">
        <w:rPr>
          <w:rFonts w:ascii="Arial Narrow" w:hAnsi="Arial Narrow" w:cs="Arial Narrow"/>
        </w:rPr>
        <w:fldChar w:fldCharType="begin"/>
      </w:r>
      <w:r>
        <w:rPr>
          <w:rFonts w:ascii="Arial Narrow" w:hAnsi="Arial Narrow" w:cs="Arial Narrow"/>
        </w:rPr>
        <w:instrText>xe "*Hertog:Martinus den"</w:instrText>
      </w:r>
      <w:r w:rsidR="00187383">
        <w:rPr>
          <w:rFonts w:ascii="Arial Narrow" w:hAnsi="Arial Narrow" w:cs="Arial Narrow"/>
        </w:rPr>
        <w:fldChar w:fldCharType="end"/>
      </w:r>
      <w:r>
        <w:rPr>
          <w:rFonts w:ascii="Arial Narrow" w:hAnsi="Arial Narrow" w:cs="Arial Narrow"/>
        </w:rPr>
        <w:t xml:space="preserve"> en Hendrik van Maurik</w:t>
      </w:r>
      <w:r w:rsidR="00187383">
        <w:rPr>
          <w:rFonts w:ascii="Arial Narrow" w:hAnsi="Arial Narrow" w:cs="Arial Narrow"/>
        </w:rPr>
        <w:fldChar w:fldCharType="begin"/>
      </w:r>
      <w:r>
        <w:rPr>
          <w:rFonts w:ascii="Arial Narrow" w:hAnsi="Arial Narrow" w:cs="Arial Narrow"/>
        </w:rPr>
        <w:instrText>xe "*Maurik:Hendrik van"</w:instrText>
      </w:r>
      <w:r w:rsidR="00187383">
        <w:rPr>
          <w:rFonts w:ascii="Arial Narrow" w:hAnsi="Arial Narrow" w:cs="Arial Narrow"/>
        </w:rPr>
        <w:fldChar w:fldCharType="end"/>
      </w:r>
      <w:r>
        <w:rPr>
          <w:rFonts w:ascii="Arial Narrow" w:hAnsi="Arial Narrow" w:cs="Arial Narrow"/>
        </w:rPr>
        <w:t>, ten behoeve van de woningbouw</w:t>
      </w:r>
      <w:r w:rsidR="00187383">
        <w:rPr>
          <w:rFonts w:ascii="Arial Narrow" w:hAnsi="Arial Narrow" w:cs="Arial Narrow"/>
        </w:rPr>
        <w:fldChar w:fldCharType="begin"/>
      </w:r>
      <w:r>
        <w:rPr>
          <w:rFonts w:ascii="Arial Narrow" w:hAnsi="Arial Narrow" w:cs="Arial Narrow"/>
        </w:rPr>
        <w:instrText>xe "Woningbouw"</w:instrText>
      </w:r>
      <w:r w:rsidR="00187383">
        <w:rPr>
          <w:rFonts w:ascii="Arial Narrow" w:hAnsi="Arial Narrow" w:cs="Arial Narrow"/>
        </w:rPr>
        <w:fldChar w:fldCharType="end"/>
      </w:r>
      <w:r>
        <w:rPr>
          <w:rFonts w:ascii="Arial Narrow" w:hAnsi="Arial Narrow" w:cs="Arial Narrow"/>
        </w:rPr>
        <w:t>,</w:t>
      </w:r>
    </w:p>
    <w:p w14:paraId="1095060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1954.</w:t>
      </w:r>
      <w:r>
        <w:rPr>
          <w:rFonts w:ascii="Arial Narrow" w:hAnsi="Arial Narrow" w:cs="Arial Narrow"/>
        </w:rPr>
        <w:tab/>
        <w:t>1 stuk</w:t>
      </w:r>
    </w:p>
    <w:p w14:paraId="4015A60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aangezien het raadsbesluit tot het aangaan van deze ruiling in 1953 is genomen is dit stuk bij het archief 1811-1953 gehouden.</w:t>
      </w:r>
    </w:p>
    <w:p w14:paraId="198FC9D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C40034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ECA3BB0"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lastRenderedPageBreak/>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Financiën</w:t>
      </w:r>
      <w:r>
        <w:rPr>
          <w:rFonts w:ascii="Arial Narrow" w:hAnsi="Arial Narrow" w:cs="Arial Narrow"/>
          <w:u w:val="single"/>
        </w:rPr>
        <w:fldChar w:fldCharType="begin"/>
      </w:r>
      <w:r w:rsidR="006F6A86">
        <w:rPr>
          <w:rFonts w:ascii="Arial Narrow" w:hAnsi="Arial Narrow" w:cs="Arial Narrow"/>
          <w:u w:val="single"/>
        </w:rPr>
        <w:instrText>tc  \l 4 "Financiën"</w:instrText>
      </w:r>
      <w:r>
        <w:rPr>
          <w:rFonts w:ascii="Arial Narrow" w:hAnsi="Arial Narrow" w:cs="Arial Narrow"/>
          <w:u w:val="single"/>
        </w:rPr>
        <w:fldChar w:fldCharType="end"/>
      </w:r>
    </w:p>
    <w:p w14:paraId="2F60D60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0FFDDE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432-474Begrotingen</w:t>
      </w:r>
      <w:r w:rsidR="00187383">
        <w:rPr>
          <w:rFonts w:ascii="Arial Narrow" w:hAnsi="Arial Narrow" w:cs="Arial Narrow"/>
        </w:rPr>
        <w:fldChar w:fldCharType="begin"/>
      </w:r>
      <w:r>
        <w:rPr>
          <w:rFonts w:ascii="Arial Narrow" w:hAnsi="Arial Narrow" w:cs="Arial Narrow"/>
        </w:rPr>
        <w:instrText>xe "Begrotingen"</w:instrText>
      </w:r>
      <w:r w:rsidR="00187383">
        <w:rPr>
          <w:rFonts w:ascii="Arial Narrow" w:hAnsi="Arial Narrow" w:cs="Arial Narrow"/>
        </w:rPr>
        <w:fldChar w:fldCharType="end"/>
      </w:r>
      <w:r>
        <w:rPr>
          <w:rFonts w:ascii="Arial Narrow" w:hAnsi="Arial Narrow" w:cs="Arial Narrow"/>
        </w:rPr>
        <w:t>, met wijzigingen,</w:t>
      </w:r>
    </w:p>
    <w:p w14:paraId="62F1B1F3"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1811-1953, met hiaten.</w:t>
      </w:r>
      <w:r>
        <w:rPr>
          <w:rFonts w:ascii="Arial Narrow" w:hAnsi="Arial Narrow" w:cs="Arial Narrow"/>
        </w:rPr>
        <w:tab/>
        <w:t>43 omslagen</w:t>
      </w:r>
    </w:p>
    <w:p w14:paraId="6D44A3D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N.B.- memories van toelichting werden aangetroffen bij de begrotingen 1829-1845, 1848, 1876-1883, 1889, 1896, 1901-1910, 1912-1952.</w:t>
      </w:r>
    </w:p>
    <w:p w14:paraId="7D4E9D3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begrotingswijzigingen zijn aangetroffen bij de begrotingen van 1876, 1886, 1913, 1919, 1921-1953.</w:t>
      </w:r>
    </w:p>
    <w:p w14:paraId="4BF30C18"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van de begroting voor 1856 ontbreekt een gedeelte. De begroting voor 1889 komt tweemaal voor, waarvan een gewijzigd is vastgesteld. De begroting van 1953 ontbreekt. Van dit jaar zijn wel afschriften van enkele begro</w:t>
      </w:r>
      <w:r>
        <w:rPr>
          <w:rFonts w:ascii="Arial Narrow" w:hAnsi="Arial Narrow" w:cs="Arial Narrow"/>
        </w:rPr>
        <w:softHyphen/>
        <w:t>tings</w:t>
      </w:r>
      <w:r>
        <w:rPr>
          <w:rFonts w:ascii="Arial Narrow" w:hAnsi="Arial Narrow" w:cs="Arial Narrow"/>
        </w:rPr>
        <w:softHyphen/>
        <w:t>wij</w:t>
      </w:r>
      <w:r>
        <w:rPr>
          <w:rFonts w:ascii="Arial Narrow" w:hAnsi="Arial Narrow" w:cs="Arial Narrow"/>
        </w:rPr>
        <w:softHyphen/>
        <w:t>zigingen en enkele stukken betreffende de goedkeuring ervan door gedeputeerde staten aangetroffen.</w:t>
      </w:r>
    </w:p>
    <w:p w14:paraId="4623D3F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sectPr w:rsidR="006F6A86">
          <w:type w:val="continuous"/>
          <w:pgSz w:w="11906" w:h="16838"/>
          <w:pgMar w:top="1644" w:right="1700" w:bottom="850" w:left="2041" w:header="1644" w:footer="850" w:gutter="0"/>
          <w:cols w:space="708"/>
          <w:noEndnote/>
        </w:sectPr>
      </w:pPr>
    </w:p>
    <w:p w14:paraId="67870C4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4321811-1816, 1818-1820.</w:t>
      </w:r>
    </w:p>
    <w:p w14:paraId="42F0164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29.</w:t>
      </w:r>
    </w:p>
    <w:p w14:paraId="0F938AFF"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4331821-1830.</w:t>
      </w:r>
    </w:p>
    <w:p w14:paraId="2A480D0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28.</w:t>
      </w:r>
    </w:p>
    <w:p w14:paraId="292804A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4341831-1840.</w:t>
      </w:r>
    </w:p>
    <w:p w14:paraId="7F476F5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27.</w:t>
      </w:r>
    </w:p>
    <w:p w14:paraId="7286E29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4351841-1851.</w:t>
      </w:r>
    </w:p>
    <w:p w14:paraId="3BAFF5C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26.</w:t>
      </w:r>
    </w:p>
    <w:p w14:paraId="68759AC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4361853-1860.</w:t>
      </w:r>
    </w:p>
    <w:p w14:paraId="02C0A8C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4371861-1864, 1866-1867, 1869-1870.</w:t>
      </w:r>
    </w:p>
    <w:p w14:paraId="3418A3C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4381871-1880.</w:t>
      </w:r>
    </w:p>
    <w:p w14:paraId="304EF07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4391881-1885.</w:t>
      </w:r>
    </w:p>
    <w:p w14:paraId="5F6AFAE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4401886-1890.</w:t>
      </w:r>
    </w:p>
    <w:p w14:paraId="2628B10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4411891-1895.</w:t>
      </w:r>
    </w:p>
    <w:p w14:paraId="021B76F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4421896-1898, 1900.</w:t>
      </w:r>
    </w:p>
    <w:p w14:paraId="72AEAD8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4431901-1905.</w:t>
      </w:r>
    </w:p>
    <w:p w14:paraId="3243F3C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4441906-1910.</w:t>
      </w:r>
    </w:p>
    <w:p w14:paraId="73ECF5A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4451911-1915.</w:t>
      </w:r>
    </w:p>
    <w:p w14:paraId="649832D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4461916-1920.</w:t>
      </w:r>
    </w:p>
    <w:p w14:paraId="3DE3975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4471921-1923.</w:t>
      </w:r>
    </w:p>
    <w:p w14:paraId="5F3266C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4481924-1925.</w:t>
      </w:r>
    </w:p>
    <w:p w14:paraId="2B9EEA7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4491926-1927.</w:t>
      </w:r>
    </w:p>
    <w:p w14:paraId="0A96AE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4501928-1929.</w:t>
      </w:r>
    </w:p>
    <w:p w14:paraId="51B8FB7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4511930.</w:t>
      </w:r>
    </w:p>
    <w:p w14:paraId="409305E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4521931.</w:t>
      </w:r>
    </w:p>
    <w:p w14:paraId="63563F5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4531932.</w:t>
      </w:r>
    </w:p>
    <w:p w14:paraId="7EC7DC7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4541933.</w:t>
      </w:r>
    </w:p>
    <w:p w14:paraId="5460C8F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4551934.</w:t>
      </w:r>
    </w:p>
    <w:p w14:paraId="200ABDE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4561935.</w:t>
      </w:r>
    </w:p>
    <w:p w14:paraId="5724A2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4571936.</w:t>
      </w:r>
    </w:p>
    <w:p w14:paraId="3379444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4581937.</w:t>
      </w:r>
    </w:p>
    <w:p w14:paraId="4E3D7FE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4591938.</w:t>
      </w:r>
    </w:p>
    <w:p w14:paraId="2861BE6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4601939.</w:t>
      </w:r>
    </w:p>
    <w:p w14:paraId="48D15E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4611940.</w:t>
      </w:r>
    </w:p>
    <w:p w14:paraId="232F27A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4621941.</w:t>
      </w:r>
    </w:p>
    <w:p w14:paraId="631126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4631942.</w:t>
      </w:r>
    </w:p>
    <w:p w14:paraId="2400FD3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4641943.</w:t>
      </w:r>
    </w:p>
    <w:p w14:paraId="54FEE27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4651944.</w:t>
      </w:r>
    </w:p>
    <w:p w14:paraId="51431E5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4661945.</w:t>
      </w:r>
    </w:p>
    <w:p w14:paraId="16EFB60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4671946.</w:t>
      </w:r>
    </w:p>
    <w:p w14:paraId="05276D9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4681947.</w:t>
      </w:r>
    </w:p>
    <w:p w14:paraId="54A3BFB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4691948.</w:t>
      </w:r>
    </w:p>
    <w:p w14:paraId="28FE165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4701949.</w:t>
      </w:r>
    </w:p>
    <w:p w14:paraId="36AABE3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4711950.</w:t>
      </w:r>
    </w:p>
    <w:p w14:paraId="4F4F7AC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4721951.</w:t>
      </w:r>
    </w:p>
    <w:p w14:paraId="3725EC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4731952.</w:t>
      </w:r>
    </w:p>
    <w:p w14:paraId="44E9EEA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4741953.</w:t>
      </w:r>
    </w:p>
    <w:p w14:paraId="5D76277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18D58236"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475Ontvangersexemplaren van de begrotingen</w:t>
      </w:r>
      <w:r w:rsidR="00187383">
        <w:rPr>
          <w:rFonts w:ascii="Arial Narrow" w:hAnsi="Arial Narrow" w:cs="Arial Narrow"/>
        </w:rPr>
        <w:fldChar w:fldCharType="begin"/>
      </w:r>
      <w:r>
        <w:rPr>
          <w:rFonts w:ascii="Arial Narrow" w:hAnsi="Arial Narrow" w:cs="Arial Narrow"/>
        </w:rPr>
        <w:instrText>xe "Begrotingen"</w:instrText>
      </w:r>
      <w:r w:rsidR="00187383">
        <w:rPr>
          <w:rFonts w:ascii="Arial Narrow" w:hAnsi="Arial Narrow" w:cs="Arial Narrow"/>
        </w:rPr>
        <w:fldChar w:fldCharType="end"/>
      </w:r>
      <w:r>
        <w:rPr>
          <w:rFonts w:ascii="Arial Narrow" w:hAnsi="Arial Narrow" w:cs="Arial Narrow"/>
        </w:rPr>
        <w:t>,</w:t>
      </w:r>
    </w:p>
    <w:p w14:paraId="51F11401"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1836-1846.</w:t>
      </w:r>
      <w:r>
        <w:rPr>
          <w:rFonts w:ascii="Arial Narrow" w:hAnsi="Arial Narrow" w:cs="Arial Narrow"/>
        </w:rPr>
        <w:tab/>
        <w:t>1 omslag</w:t>
      </w:r>
    </w:p>
    <w:p w14:paraId="289941A8"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25.</w:t>
      </w:r>
    </w:p>
    <w:p w14:paraId="1A7894F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EF76D6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476-566Rekeningen</w:t>
      </w:r>
      <w:r w:rsidR="00187383">
        <w:rPr>
          <w:rFonts w:ascii="Arial Narrow" w:hAnsi="Arial Narrow" w:cs="Arial Narrow"/>
        </w:rPr>
        <w:fldChar w:fldCharType="begin"/>
      </w:r>
      <w:r>
        <w:rPr>
          <w:rFonts w:ascii="Arial Narrow" w:hAnsi="Arial Narrow" w:cs="Arial Narrow"/>
        </w:rPr>
        <w:instrText>xe "Rekeningen"</w:instrText>
      </w:r>
      <w:r w:rsidR="00187383">
        <w:rPr>
          <w:rFonts w:ascii="Arial Narrow" w:hAnsi="Arial Narrow" w:cs="Arial Narrow"/>
        </w:rPr>
        <w:fldChar w:fldCharType="end"/>
      </w:r>
      <w:r>
        <w:rPr>
          <w:rFonts w:ascii="Arial Narrow" w:hAnsi="Arial Narrow" w:cs="Arial Narrow"/>
        </w:rPr>
        <w:t>, met bijlagen,</w:t>
      </w:r>
    </w:p>
    <w:p w14:paraId="152D89B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1811-1953.</w:t>
      </w:r>
      <w:r>
        <w:rPr>
          <w:rFonts w:ascii="Arial Narrow" w:hAnsi="Arial Narrow" w:cs="Arial Narrow"/>
        </w:rPr>
        <w:tab/>
        <w:t>91 omslagen</w:t>
      </w:r>
    </w:p>
    <w:p w14:paraId="0F094E9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lastRenderedPageBreak/>
        <w:t>N.B.- de bijlagen zijn niet aangetroffen bij de rekeningen van 1811, 1850-1852, 1872 en 1941-1953.</w:t>
      </w:r>
    </w:p>
    <w:p w14:paraId="7319665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tot en 1849 behoren tot de bijlagen ook de mandaten en invorderingsopdrachten en tot en met 1846 de belastingkohieren.</w:t>
      </w:r>
    </w:p>
    <w:p w14:paraId="30776C1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de rekening van 1858 is niet aangetroffen. Van de rekeningen over 1859, 1860, 1862, 1864, 1866 en 1869 ontbreekt de balans.</w:t>
      </w:r>
    </w:p>
    <w:p w14:paraId="7079DA5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sectPr w:rsidR="006F6A86">
          <w:type w:val="continuous"/>
          <w:pgSz w:w="11906" w:h="16838"/>
          <w:pgMar w:top="1644" w:right="1700" w:bottom="850" w:left="2041" w:header="1644" w:footer="850" w:gutter="0"/>
          <w:cols w:space="708"/>
          <w:noEndnote/>
        </w:sectPr>
      </w:pPr>
    </w:p>
    <w:p w14:paraId="0DBAE3E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4761811.</w:t>
      </w:r>
    </w:p>
    <w:p w14:paraId="55C4C3F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4771812.</w:t>
      </w:r>
    </w:p>
    <w:p w14:paraId="789DDDE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4781813.</w:t>
      </w:r>
    </w:p>
    <w:p w14:paraId="5B56A93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4791814.</w:t>
      </w:r>
    </w:p>
    <w:p w14:paraId="26A70CD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4801815.</w:t>
      </w:r>
    </w:p>
    <w:p w14:paraId="71A41D6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4811816.</w:t>
      </w:r>
    </w:p>
    <w:p w14:paraId="4008999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4821817.</w:t>
      </w:r>
    </w:p>
    <w:p w14:paraId="24F9E17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4831818.</w:t>
      </w:r>
    </w:p>
    <w:p w14:paraId="214C873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4841819.</w:t>
      </w:r>
    </w:p>
    <w:p w14:paraId="0FEC777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4851820.</w:t>
      </w:r>
    </w:p>
    <w:p w14:paraId="7DB0D1D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4861821.</w:t>
      </w:r>
    </w:p>
    <w:p w14:paraId="036E563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4871822.</w:t>
      </w:r>
    </w:p>
    <w:p w14:paraId="3AEDFEE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4881823.</w:t>
      </w:r>
    </w:p>
    <w:p w14:paraId="5758C0F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4891824.</w:t>
      </w:r>
    </w:p>
    <w:p w14:paraId="02F0279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4901825.</w:t>
      </w:r>
    </w:p>
    <w:p w14:paraId="522B8D7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4911826.</w:t>
      </w:r>
    </w:p>
    <w:p w14:paraId="6BDFF91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4921827.</w:t>
      </w:r>
    </w:p>
    <w:p w14:paraId="0A648BF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4931828.</w:t>
      </w:r>
    </w:p>
    <w:p w14:paraId="4E59CEF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4941829.</w:t>
      </w:r>
    </w:p>
    <w:p w14:paraId="6665532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4951830.</w:t>
      </w:r>
    </w:p>
    <w:p w14:paraId="583340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4961831.</w:t>
      </w:r>
    </w:p>
    <w:p w14:paraId="4130FB3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4971832.</w:t>
      </w:r>
    </w:p>
    <w:p w14:paraId="0F22987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4981833.</w:t>
      </w:r>
    </w:p>
    <w:p w14:paraId="3D40EAF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4991834.</w:t>
      </w:r>
    </w:p>
    <w:p w14:paraId="7E840E9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5001835.</w:t>
      </w:r>
    </w:p>
    <w:p w14:paraId="2B302AB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5011836.</w:t>
      </w:r>
    </w:p>
    <w:p w14:paraId="71E39E7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5021837.</w:t>
      </w:r>
    </w:p>
    <w:p w14:paraId="44445D2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5031838.</w:t>
      </w:r>
    </w:p>
    <w:p w14:paraId="0DB78F0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5041839.</w:t>
      </w:r>
    </w:p>
    <w:p w14:paraId="55F770F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5051840.</w:t>
      </w:r>
    </w:p>
    <w:p w14:paraId="10B570A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5061841.</w:t>
      </w:r>
    </w:p>
    <w:p w14:paraId="1BAF5DA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5071842.</w:t>
      </w:r>
    </w:p>
    <w:p w14:paraId="31A7D4B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8E0EBD">
        <w:rPr>
          <w:rFonts w:ascii="Arial Narrow" w:hAnsi="Arial Narrow" w:cs="Arial Narrow"/>
        </w:rPr>
        <w:tab/>
      </w:r>
      <w:r>
        <w:rPr>
          <w:rFonts w:ascii="Arial Narrow" w:hAnsi="Arial Narrow" w:cs="Arial Narrow"/>
        </w:rPr>
        <w:t>5081843.</w:t>
      </w:r>
    </w:p>
    <w:p w14:paraId="0E98213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8E0EBD">
        <w:rPr>
          <w:rFonts w:ascii="Arial Narrow" w:hAnsi="Arial Narrow" w:cs="Arial Narrow"/>
        </w:rPr>
        <w:tab/>
      </w:r>
      <w:r>
        <w:rPr>
          <w:rFonts w:ascii="Arial Narrow" w:hAnsi="Arial Narrow" w:cs="Arial Narrow"/>
        </w:rPr>
        <w:t>5091844.</w:t>
      </w:r>
    </w:p>
    <w:p w14:paraId="7D3DE4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5101845-1852, rekeningen en 1845-1846 staten van ontvangsten en uitgaven.</w:t>
      </w:r>
    </w:p>
    <w:p w14:paraId="4A725B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24.</w:t>
      </w:r>
    </w:p>
    <w:p w14:paraId="2024BFE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5111845, overige bijlagen.</w:t>
      </w:r>
    </w:p>
    <w:p w14:paraId="3CE21C1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5121846, overige bijlagen.</w:t>
      </w:r>
    </w:p>
    <w:p w14:paraId="495B7F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5131847, bijlagen.</w:t>
      </w:r>
    </w:p>
    <w:p w14:paraId="562ED5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5141848, bijlagen.</w:t>
      </w:r>
    </w:p>
    <w:p w14:paraId="5DBFBD5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5151849, bijlagen.</w:t>
      </w:r>
    </w:p>
    <w:p w14:paraId="1FCFE2F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5161853.</w:t>
      </w:r>
    </w:p>
    <w:p w14:paraId="0543CDB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5171854.</w:t>
      </w:r>
    </w:p>
    <w:p w14:paraId="1537BC1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5181855.</w:t>
      </w:r>
    </w:p>
    <w:p w14:paraId="1637E40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5191856-1860.</w:t>
      </w:r>
    </w:p>
    <w:p w14:paraId="793384F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5201861-1865.</w:t>
      </w:r>
    </w:p>
    <w:p w14:paraId="48808F7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5211866-1870.</w:t>
      </w:r>
    </w:p>
    <w:p w14:paraId="070D51D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5221871-1875.</w:t>
      </w:r>
    </w:p>
    <w:p w14:paraId="2509EE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5231876-1880.</w:t>
      </w:r>
    </w:p>
    <w:p w14:paraId="091B7A8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5241881-1883.</w:t>
      </w:r>
    </w:p>
    <w:p w14:paraId="7E3771A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5251884-1886.</w:t>
      </w:r>
    </w:p>
    <w:p w14:paraId="300F850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5261887-1889.</w:t>
      </w:r>
    </w:p>
    <w:p w14:paraId="5E705A4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5271890-1892.</w:t>
      </w:r>
    </w:p>
    <w:p w14:paraId="1743463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5281893-1895.</w:t>
      </w:r>
    </w:p>
    <w:p w14:paraId="0AEA1E6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5291896-1898.</w:t>
      </w:r>
    </w:p>
    <w:p w14:paraId="529C13A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5301899-1901.</w:t>
      </w:r>
    </w:p>
    <w:p w14:paraId="48AAD22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5311902-1904.</w:t>
      </w:r>
    </w:p>
    <w:p w14:paraId="5C4CC58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5321905-1907.</w:t>
      </w:r>
    </w:p>
    <w:p w14:paraId="0842E86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5331908-1910.</w:t>
      </w:r>
    </w:p>
    <w:p w14:paraId="09DB2DF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5341911-1913.</w:t>
      </w:r>
    </w:p>
    <w:p w14:paraId="387DF43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5351914-1916.</w:t>
      </w:r>
    </w:p>
    <w:p w14:paraId="530F3D1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5361917-1919.</w:t>
      </w:r>
    </w:p>
    <w:p w14:paraId="0AA6B9E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5371920-1921.</w:t>
      </w:r>
    </w:p>
    <w:p w14:paraId="393594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5381922-1923.</w:t>
      </w:r>
    </w:p>
    <w:p w14:paraId="5781647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5391924-1925.</w:t>
      </w:r>
    </w:p>
    <w:p w14:paraId="19F85AA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5401926-1927.</w:t>
      </w:r>
    </w:p>
    <w:p w14:paraId="67BAE40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5411928.</w:t>
      </w:r>
    </w:p>
    <w:p w14:paraId="07CACA3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5421929.</w:t>
      </w:r>
    </w:p>
    <w:p w14:paraId="09BB97F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5431930.</w:t>
      </w:r>
    </w:p>
    <w:p w14:paraId="7CC284B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5441931.</w:t>
      </w:r>
    </w:p>
    <w:p w14:paraId="4D6B8A4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5451932.</w:t>
      </w:r>
    </w:p>
    <w:p w14:paraId="31A569A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5461933.</w:t>
      </w:r>
    </w:p>
    <w:p w14:paraId="31D27ED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5471934.</w:t>
      </w:r>
    </w:p>
    <w:p w14:paraId="7359A64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5481935.</w:t>
      </w:r>
    </w:p>
    <w:p w14:paraId="514D8C6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5491936.</w:t>
      </w:r>
    </w:p>
    <w:p w14:paraId="2710EAC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lastRenderedPageBreak/>
        <w:tab/>
      </w:r>
      <w:r>
        <w:rPr>
          <w:rFonts w:ascii="Arial Narrow" w:hAnsi="Arial Narrow" w:cs="Arial Narrow"/>
        </w:rPr>
        <w:tab/>
      </w:r>
      <w:r>
        <w:rPr>
          <w:rFonts w:ascii="Arial Narrow" w:hAnsi="Arial Narrow" w:cs="Arial Narrow"/>
        </w:rPr>
        <w:tab/>
        <w:t>5501937.</w:t>
      </w:r>
    </w:p>
    <w:p w14:paraId="4F0B51B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5511938.</w:t>
      </w:r>
    </w:p>
    <w:p w14:paraId="004BDF7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5521939.</w:t>
      </w:r>
    </w:p>
    <w:p w14:paraId="79C95C6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5531940.</w:t>
      </w:r>
    </w:p>
    <w:p w14:paraId="3CE9E84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5541941.</w:t>
      </w:r>
    </w:p>
    <w:p w14:paraId="747FE6F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5551942.</w:t>
      </w:r>
    </w:p>
    <w:p w14:paraId="69CBA9E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5561943.</w:t>
      </w:r>
    </w:p>
    <w:p w14:paraId="4541002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5571944.</w:t>
      </w:r>
    </w:p>
    <w:p w14:paraId="69B04CE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5581945.</w:t>
      </w:r>
    </w:p>
    <w:p w14:paraId="2B825D1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5591946.</w:t>
      </w:r>
    </w:p>
    <w:p w14:paraId="4339C67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5601947.</w:t>
      </w:r>
    </w:p>
    <w:p w14:paraId="1A7ED8C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5611948.</w:t>
      </w:r>
    </w:p>
    <w:p w14:paraId="0F4E600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5621949.</w:t>
      </w:r>
    </w:p>
    <w:p w14:paraId="4CC7707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5631950.</w:t>
      </w:r>
    </w:p>
    <w:p w14:paraId="1A3289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5641951.</w:t>
      </w:r>
    </w:p>
    <w:p w14:paraId="1FD99DA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5651952.</w:t>
      </w:r>
    </w:p>
    <w:p w14:paraId="7A80D7C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5661953.</w:t>
      </w:r>
    </w:p>
    <w:p w14:paraId="3BE36A5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1E72DB6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567-569Ontvangersexemplaren van de rekeningen</w:t>
      </w:r>
      <w:r w:rsidR="00187383">
        <w:rPr>
          <w:rFonts w:ascii="Arial Narrow" w:hAnsi="Arial Narrow" w:cs="Arial Narrow"/>
        </w:rPr>
        <w:fldChar w:fldCharType="begin"/>
      </w:r>
      <w:r>
        <w:rPr>
          <w:rFonts w:ascii="Arial Narrow" w:hAnsi="Arial Narrow" w:cs="Arial Narrow"/>
        </w:rPr>
        <w:instrText>xe "Rekeningen"</w:instrText>
      </w:r>
      <w:r w:rsidR="00187383">
        <w:rPr>
          <w:rFonts w:ascii="Arial Narrow" w:hAnsi="Arial Narrow" w:cs="Arial Narrow"/>
        </w:rPr>
        <w:fldChar w:fldCharType="end"/>
      </w:r>
      <w:r>
        <w:rPr>
          <w:rFonts w:ascii="Arial Narrow" w:hAnsi="Arial Narrow" w:cs="Arial Narrow"/>
        </w:rPr>
        <w:t>,</w:t>
      </w:r>
    </w:p>
    <w:p w14:paraId="3758C64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1812-1848, met hiaten.</w:t>
      </w:r>
      <w:r>
        <w:rPr>
          <w:rFonts w:ascii="Arial Narrow" w:hAnsi="Arial Narrow" w:cs="Arial Narrow"/>
        </w:rPr>
        <w:tab/>
        <w:t>3 omslagen</w:t>
      </w:r>
    </w:p>
    <w:p w14:paraId="63BC72C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5671812-1816, 1818, 1821-1822, 1825-1830.</w:t>
      </w:r>
    </w:p>
    <w:p w14:paraId="4F8C315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5681831-1843.</w:t>
      </w:r>
    </w:p>
    <w:p w14:paraId="504D591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5691845-1846, 1848.</w:t>
      </w:r>
    </w:p>
    <w:p w14:paraId="425F2DE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23.</w:t>
      </w:r>
    </w:p>
    <w:p w14:paraId="586FF3D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9EB716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570-619Grootboeken</w:t>
      </w:r>
      <w:r w:rsidR="00187383">
        <w:rPr>
          <w:rFonts w:ascii="Arial Narrow" w:hAnsi="Arial Narrow" w:cs="Arial Narrow"/>
        </w:rPr>
        <w:fldChar w:fldCharType="begin"/>
      </w:r>
      <w:r>
        <w:rPr>
          <w:rFonts w:ascii="Arial Narrow" w:hAnsi="Arial Narrow" w:cs="Arial Narrow"/>
        </w:rPr>
        <w:instrText>xe "Grootboeken"</w:instrText>
      </w:r>
      <w:r w:rsidR="00187383">
        <w:rPr>
          <w:rFonts w:ascii="Arial Narrow" w:hAnsi="Arial Narrow" w:cs="Arial Narrow"/>
        </w:rPr>
        <w:fldChar w:fldCharType="end"/>
      </w:r>
      <w:r>
        <w:rPr>
          <w:rFonts w:ascii="Arial Narrow" w:hAnsi="Arial Narrow" w:cs="Arial Narrow"/>
        </w:rPr>
        <w:t xml:space="preserve"> van inkomsten en uitgaven,</w:t>
      </w:r>
    </w:p>
    <w:p w14:paraId="386A498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1872-1953, met hiaten.</w:t>
      </w:r>
      <w:r>
        <w:rPr>
          <w:rFonts w:ascii="Arial Narrow" w:hAnsi="Arial Narrow" w:cs="Arial Narrow"/>
        </w:rPr>
        <w:tab/>
        <w:t>50 omslagen</w:t>
      </w:r>
    </w:p>
    <w:p w14:paraId="609349A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tot en met 1923 1 katern of deel per dienstjaar, daarna is het grootboek gesplitst in een deel voor de inkomsten en een voor de uitgaven. 1952 en 1953 losbladig.</w:t>
      </w:r>
    </w:p>
    <w:p w14:paraId="0D7CAF4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035D386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5701872-1879.</w:t>
      </w:r>
    </w:p>
    <w:p w14:paraId="2A4A43D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5711880-1886.</w:t>
      </w:r>
    </w:p>
    <w:p w14:paraId="7E19DA0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5721889-1890.</w:t>
      </w:r>
    </w:p>
    <w:p w14:paraId="40CD7A6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5731891-1894.</w:t>
      </w:r>
    </w:p>
    <w:p w14:paraId="25DEC9F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5741895-1898.</w:t>
      </w:r>
    </w:p>
    <w:p w14:paraId="6EF6FA2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5751899, 1901-1902.</w:t>
      </w:r>
    </w:p>
    <w:p w14:paraId="13E843F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5761903-1906.</w:t>
      </w:r>
    </w:p>
    <w:p w14:paraId="5084872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5771907-1910.</w:t>
      </w:r>
    </w:p>
    <w:p w14:paraId="0741483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5781911-1912.</w:t>
      </w:r>
    </w:p>
    <w:p w14:paraId="6E7B710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5791913-1914.</w:t>
      </w:r>
    </w:p>
    <w:p w14:paraId="10AB91E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5801915-1916.</w:t>
      </w:r>
    </w:p>
    <w:p w14:paraId="210910A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5811917-1918.</w:t>
      </w:r>
    </w:p>
    <w:p w14:paraId="73D19AC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5821919-1920.</w:t>
      </w:r>
    </w:p>
    <w:p w14:paraId="4B2CC87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5831921-1922.</w:t>
      </w:r>
    </w:p>
    <w:p w14:paraId="10148D2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5841923-1924.</w:t>
      </w:r>
    </w:p>
    <w:p w14:paraId="7F76C80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5851925.</w:t>
      </w:r>
    </w:p>
    <w:p w14:paraId="0AE5D39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r w:rsidR="008E0EBD">
        <w:rPr>
          <w:rFonts w:ascii="Arial Narrow" w:hAnsi="Arial Narrow" w:cs="Arial Narrow"/>
        </w:rPr>
        <w:tab/>
      </w:r>
      <w:r>
        <w:rPr>
          <w:rFonts w:ascii="Arial Narrow" w:hAnsi="Arial Narrow" w:cs="Arial Narrow"/>
        </w:rPr>
        <w:t>5861926.</w:t>
      </w:r>
    </w:p>
    <w:p w14:paraId="2DF2661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5871927.</w:t>
      </w:r>
    </w:p>
    <w:p w14:paraId="4742BF2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5881929.</w:t>
      </w:r>
    </w:p>
    <w:p w14:paraId="66ACAD6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5891930.</w:t>
      </w:r>
    </w:p>
    <w:p w14:paraId="0985785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5901931.</w:t>
      </w:r>
    </w:p>
    <w:p w14:paraId="6066DB0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5911932.</w:t>
      </w:r>
    </w:p>
    <w:p w14:paraId="64EE711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5921933.</w:t>
      </w:r>
    </w:p>
    <w:p w14:paraId="2A746FD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5931934.</w:t>
      </w:r>
    </w:p>
    <w:p w14:paraId="4FF477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5941935.</w:t>
      </w:r>
    </w:p>
    <w:p w14:paraId="709B6F9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5951936.</w:t>
      </w:r>
    </w:p>
    <w:p w14:paraId="1615722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5961937.</w:t>
      </w:r>
    </w:p>
    <w:p w14:paraId="4FC97B9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5971938.</w:t>
      </w:r>
    </w:p>
    <w:p w14:paraId="7F9825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5981939.</w:t>
      </w:r>
    </w:p>
    <w:p w14:paraId="0ADED0E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5991940.</w:t>
      </w:r>
    </w:p>
    <w:p w14:paraId="21021A7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6001941.</w:t>
      </w:r>
    </w:p>
    <w:p w14:paraId="68BD550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6011942.</w:t>
      </w:r>
    </w:p>
    <w:p w14:paraId="4274415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6021943.</w:t>
      </w:r>
    </w:p>
    <w:p w14:paraId="00FC79B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t>6031944.</w:t>
      </w:r>
    </w:p>
    <w:p w14:paraId="70D6D8D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lastRenderedPageBreak/>
        <w:tab/>
      </w:r>
      <w:r>
        <w:rPr>
          <w:rFonts w:ascii="Arial Narrow" w:hAnsi="Arial Narrow" w:cs="Arial Narrow"/>
        </w:rPr>
        <w:tab/>
      </w:r>
      <w:r>
        <w:rPr>
          <w:rFonts w:ascii="Arial Narrow" w:hAnsi="Arial Narrow" w:cs="Arial Narrow"/>
        </w:rPr>
        <w:tab/>
        <w:t>6041945.</w:t>
      </w:r>
    </w:p>
    <w:p w14:paraId="7D48BA9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6051946.</w:t>
      </w:r>
    </w:p>
    <w:p w14:paraId="6A2C2BF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6061947, inkomsten.</w:t>
      </w:r>
    </w:p>
    <w:p w14:paraId="3B9FAA9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6071947, uitgaven.</w:t>
      </w:r>
    </w:p>
    <w:p w14:paraId="775FAF4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6081948, inkomsten.</w:t>
      </w:r>
    </w:p>
    <w:p w14:paraId="2CD51E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6091948, uitgaven.</w:t>
      </w:r>
    </w:p>
    <w:p w14:paraId="06FB170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6101949, inkomsten.</w:t>
      </w:r>
    </w:p>
    <w:p w14:paraId="69AF2C5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6111949, uitgaven.</w:t>
      </w:r>
    </w:p>
    <w:p w14:paraId="0044629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6121950, inkomsten.</w:t>
      </w:r>
    </w:p>
    <w:p w14:paraId="5A88018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6131950, uitgaven.</w:t>
      </w:r>
    </w:p>
    <w:p w14:paraId="2EB0098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6141951, inkomsten.</w:t>
      </w:r>
    </w:p>
    <w:p w14:paraId="326AC56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6151951, uitgaven.</w:t>
      </w:r>
    </w:p>
    <w:p w14:paraId="4523EB3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6161952, inkomsten.</w:t>
      </w:r>
    </w:p>
    <w:p w14:paraId="0E028A6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6171952, uitgaven.</w:t>
      </w:r>
    </w:p>
    <w:p w14:paraId="12851FF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6181953, inkomsten.</w:t>
      </w:r>
    </w:p>
    <w:p w14:paraId="1828DCB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6191953, uitgaven.</w:t>
      </w:r>
    </w:p>
    <w:p w14:paraId="72A82DF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38F88CF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620Journaals</w:t>
      </w:r>
      <w:r w:rsidR="00187383">
        <w:rPr>
          <w:rFonts w:ascii="Arial Narrow" w:hAnsi="Arial Narrow" w:cs="Arial Narrow"/>
        </w:rPr>
        <w:fldChar w:fldCharType="begin"/>
      </w:r>
      <w:r>
        <w:rPr>
          <w:rFonts w:ascii="Arial Narrow" w:hAnsi="Arial Narrow" w:cs="Arial Narrow"/>
        </w:rPr>
        <w:instrText>xe "Journaals"</w:instrText>
      </w:r>
      <w:r w:rsidR="00187383">
        <w:rPr>
          <w:rFonts w:ascii="Arial Narrow" w:hAnsi="Arial Narrow" w:cs="Arial Narrow"/>
        </w:rPr>
        <w:fldChar w:fldCharType="end"/>
      </w:r>
      <w:r>
        <w:rPr>
          <w:rFonts w:ascii="Arial Narrow" w:hAnsi="Arial Narrow" w:cs="Arial Narrow"/>
        </w:rPr>
        <w:t xml:space="preserve"> van ontvangsten van de ontvanger,</w:t>
      </w:r>
    </w:p>
    <w:p w14:paraId="32449B9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1823, 1826-1846.</w:t>
      </w:r>
      <w:r>
        <w:rPr>
          <w:rFonts w:ascii="Arial Narrow" w:hAnsi="Arial Narrow" w:cs="Arial Narrow"/>
        </w:rPr>
        <w:tab/>
        <w:t>1 omslag</w:t>
      </w:r>
    </w:p>
    <w:p w14:paraId="0D121B7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in 1846 teven journaal van uitgaven.</w:t>
      </w:r>
    </w:p>
    <w:p w14:paraId="0AB3963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6979A5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621Staat van uitgaven in het dienstjaar 1825, waarvoor in de begroting geen posten waren opgenomen,</w:t>
      </w:r>
    </w:p>
    <w:p w14:paraId="2109094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1826.</w:t>
      </w:r>
      <w:r>
        <w:rPr>
          <w:rFonts w:ascii="Arial Narrow" w:hAnsi="Arial Narrow" w:cs="Arial Narrow"/>
        </w:rPr>
        <w:tab/>
        <w:t>1 stuk</w:t>
      </w:r>
    </w:p>
    <w:p w14:paraId="72B66E9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BBD89B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622Staat van afgegeven bevelschriften van betaling,</w:t>
      </w:r>
    </w:p>
    <w:p w14:paraId="1159433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1928.</w:t>
      </w:r>
      <w:r>
        <w:rPr>
          <w:rFonts w:ascii="Arial Narrow" w:hAnsi="Arial Narrow" w:cs="Arial Narrow"/>
        </w:rPr>
        <w:tab/>
        <w:t>1 deel</w:t>
      </w:r>
    </w:p>
    <w:p w14:paraId="287479F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staat is bewaard in verband met het ontbreken van grootboeken, secretarieregisters en journaals van dat dienstjaar.</w:t>
      </w:r>
    </w:p>
    <w:p w14:paraId="17788CB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6BA3B7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623Stukken betreffende een geldlening, groot </w:t>
      </w:r>
      <w:r>
        <w:rPr>
          <w:rFonts w:ascii="Arial Narrow" w:hAnsi="Arial Narrow" w:cs="Arial Narrow"/>
        </w:rPr>
        <w:sym w:font="Symbol" w:char="F0A6"/>
      </w:r>
      <w:r w:rsidR="008E0EBD">
        <w:rPr>
          <w:rFonts w:ascii="Arial Narrow" w:hAnsi="Arial Narrow" w:cs="Arial Narrow"/>
        </w:rPr>
        <w:t> 8.000</w:t>
      </w:r>
      <w:r>
        <w:rPr>
          <w:rFonts w:ascii="Arial Narrow" w:hAnsi="Arial Narrow" w:cs="Arial Narrow"/>
        </w:rPr>
        <w:t>, ten behoeve van de bouw van een nieuwe toren</w:t>
      </w:r>
      <w:r w:rsidR="00187383">
        <w:rPr>
          <w:rFonts w:ascii="Arial Narrow" w:hAnsi="Arial Narrow" w:cs="Arial Narrow"/>
        </w:rPr>
        <w:fldChar w:fldCharType="begin"/>
      </w:r>
      <w:r>
        <w:rPr>
          <w:rFonts w:ascii="Arial Narrow" w:hAnsi="Arial Narrow" w:cs="Arial Narrow"/>
        </w:rPr>
        <w:instrText>xe "Toren"</w:instrText>
      </w:r>
      <w:r w:rsidR="00187383">
        <w:rPr>
          <w:rFonts w:ascii="Arial Narrow" w:hAnsi="Arial Narrow" w:cs="Arial Narrow"/>
        </w:rPr>
        <w:fldChar w:fldCharType="end"/>
      </w:r>
      <w:r>
        <w:rPr>
          <w:rFonts w:ascii="Arial Narrow" w:hAnsi="Arial Narrow" w:cs="Arial Narrow"/>
        </w:rPr>
        <w:t>,</w:t>
      </w:r>
    </w:p>
    <w:p w14:paraId="318823E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1879-1893.</w:t>
      </w:r>
      <w:r>
        <w:rPr>
          <w:rFonts w:ascii="Arial Narrow" w:hAnsi="Arial Narrow" w:cs="Arial Narrow"/>
        </w:rPr>
        <w:tab/>
        <w:t>2 stukken</w:t>
      </w:r>
    </w:p>
    <w:p w14:paraId="4ED6A01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AC9B67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624Stukken betreffende een geldlening, groot </w:t>
      </w:r>
      <w:r>
        <w:rPr>
          <w:rFonts w:ascii="Arial Narrow" w:hAnsi="Arial Narrow" w:cs="Arial Narrow"/>
        </w:rPr>
        <w:sym w:font="Symbol" w:char="F0A6"/>
      </w:r>
      <w:r w:rsidR="008E0EBD">
        <w:rPr>
          <w:rFonts w:ascii="Arial Narrow" w:hAnsi="Arial Narrow" w:cs="Arial Narrow"/>
        </w:rPr>
        <w:t> 700</w:t>
      </w:r>
      <w:r>
        <w:rPr>
          <w:rFonts w:ascii="Arial Narrow" w:hAnsi="Arial Narrow" w:cs="Arial Narrow"/>
        </w:rPr>
        <w:t>, ten behoeve van de begrinding van de Hoogbloklandse</w:t>
      </w:r>
      <w:r w:rsidR="00187383">
        <w:rPr>
          <w:rFonts w:ascii="Arial Narrow" w:hAnsi="Arial Narrow" w:cs="Arial Narrow"/>
        </w:rPr>
        <w:fldChar w:fldCharType="begin"/>
      </w:r>
      <w:r>
        <w:rPr>
          <w:rFonts w:ascii="Arial Narrow" w:hAnsi="Arial Narrow" w:cs="Arial Narrow"/>
        </w:rPr>
        <w:instrText>xe "Hoogbloklandse weg:begrinding"</w:instrText>
      </w:r>
      <w:r w:rsidR="00187383">
        <w:rPr>
          <w:rFonts w:ascii="Arial Narrow" w:hAnsi="Arial Narrow" w:cs="Arial Narrow"/>
        </w:rPr>
        <w:fldChar w:fldCharType="end"/>
      </w:r>
      <w:r>
        <w:rPr>
          <w:rFonts w:ascii="Arial Narrow" w:hAnsi="Arial Narrow" w:cs="Arial Narrow"/>
        </w:rPr>
        <w:t>weg,</w:t>
      </w:r>
    </w:p>
    <w:p w14:paraId="476A51C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1883-1891.</w:t>
      </w:r>
      <w:r>
        <w:rPr>
          <w:rFonts w:ascii="Arial Narrow" w:hAnsi="Arial Narrow" w:cs="Arial Narrow"/>
        </w:rPr>
        <w:tab/>
        <w:t>2 stukken</w:t>
      </w:r>
    </w:p>
    <w:p w14:paraId="54CFB82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FD9665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625Proces-verbaal van overdracht van het kasg</w:t>
      </w:r>
      <w:r w:rsidR="008E0EBD">
        <w:rPr>
          <w:rFonts w:ascii="Arial Narrow" w:hAnsi="Arial Narrow" w:cs="Arial Narrow"/>
        </w:rPr>
        <w:t>eld door de aftredende gemeente</w:t>
      </w:r>
      <w:r>
        <w:rPr>
          <w:rFonts w:ascii="Arial Narrow" w:hAnsi="Arial Narrow" w:cs="Arial Narrow"/>
        </w:rPr>
        <w:t>ontvanger A. de Jong</w:t>
      </w:r>
      <w:r w:rsidR="00187383">
        <w:rPr>
          <w:rFonts w:ascii="Arial Narrow" w:hAnsi="Arial Narrow" w:cs="Arial Narrow"/>
        </w:rPr>
        <w:fldChar w:fldCharType="begin"/>
      </w:r>
      <w:r>
        <w:rPr>
          <w:rFonts w:ascii="Arial Narrow" w:hAnsi="Arial Narrow" w:cs="Arial Narrow"/>
        </w:rPr>
        <w:instrText>xe "*Jong:A. de"</w:instrText>
      </w:r>
      <w:r w:rsidR="00187383">
        <w:rPr>
          <w:rFonts w:ascii="Arial Narrow" w:hAnsi="Arial Narrow" w:cs="Arial Narrow"/>
        </w:rPr>
        <w:fldChar w:fldCharType="end"/>
      </w:r>
      <w:r w:rsidR="008E0EBD">
        <w:rPr>
          <w:rFonts w:ascii="Arial Narrow" w:hAnsi="Arial Narrow" w:cs="Arial Narrow"/>
        </w:rPr>
        <w:t xml:space="preserve"> aan de nieuw benoemde gemeente</w:t>
      </w:r>
      <w:r>
        <w:rPr>
          <w:rFonts w:ascii="Arial Narrow" w:hAnsi="Arial Narrow" w:cs="Arial Narrow"/>
        </w:rPr>
        <w:t>ontvanger A. de Kuiper</w:t>
      </w:r>
      <w:r w:rsidR="00187383">
        <w:rPr>
          <w:rFonts w:ascii="Arial Narrow" w:hAnsi="Arial Narrow" w:cs="Arial Narrow"/>
        </w:rPr>
        <w:fldChar w:fldCharType="begin"/>
      </w:r>
      <w:r>
        <w:rPr>
          <w:rFonts w:ascii="Arial Narrow" w:hAnsi="Arial Narrow" w:cs="Arial Narrow"/>
        </w:rPr>
        <w:instrText>xe "*Kuiper:A. de"</w:instrText>
      </w:r>
      <w:r w:rsidR="00187383">
        <w:rPr>
          <w:rFonts w:ascii="Arial Narrow" w:hAnsi="Arial Narrow" w:cs="Arial Narrow"/>
        </w:rPr>
        <w:fldChar w:fldCharType="end"/>
      </w:r>
      <w:r>
        <w:rPr>
          <w:rFonts w:ascii="Arial Narrow" w:hAnsi="Arial Narrow" w:cs="Arial Narrow"/>
        </w:rPr>
        <w:t>,</w:t>
      </w:r>
    </w:p>
    <w:p w14:paraId="1239240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1914.</w:t>
      </w:r>
      <w:r>
        <w:rPr>
          <w:rFonts w:ascii="Arial Narrow" w:hAnsi="Arial Narrow" w:cs="Arial Narrow"/>
        </w:rPr>
        <w:tab/>
        <w:t>1 stuk</w:t>
      </w:r>
    </w:p>
    <w:p w14:paraId="3528E2E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C94E1F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626Staten ter berekening van de derde uitkering aan de gemeente uit de opbrengst van de oor</w:t>
      </w:r>
      <w:r>
        <w:rPr>
          <w:rFonts w:ascii="Arial Narrow" w:hAnsi="Arial Narrow" w:cs="Arial Narrow"/>
        </w:rPr>
        <w:softHyphen/>
        <w:t>logs</w:t>
      </w:r>
      <w:r>
        <w:rPr>
          <w:rFonts w:ascii="Arial Narrow" w:hAnsi="Arial Narrow" w:cs="Arial Narrow"/>
        </w:rPr>
        <w:softHyphen/>
        <w:t>winst</w:t>
      </w:r>
      <w:r>
        <w:rPr>
          <w:rFonts w:ascii="Arial Narrow" w:hAnsi="Arial Narrow" w:cs="Arial Narrow"/>
        </w:rPr>
        <w:softHyphen/>
        <w:t>belas</w:t>
      </w:r>
      <w:r>
        <w:rPr>
          <w:rFonts w:ascii="Arial Narrow" w:hAnsi="Arial Narrow" w:cs="Arial Narrow"/>
        </w:rPr>
        <w:softHyphen/>
        <w:t>ting</w:t>
      </w:r>
      <w:r w:rsidR="00187383">
        <w:rPr>
          <w:rFonts w:ascii="Arial Narrow" w:hAnsi="Arial Narrow" w:cs="Arial Narrow"/>
        </w:rPr>
        <w:fldChar w:fldCharType="begin"/>
      </w:r>
      <w:r>
        <w:rPr>
          <w:rFonts w:ascii="Arial Narrow" w:hAnsi="Arial Narrow" w:cs="Arial Narrow"/>
        </w:rPr>
        <w:instrText>xe "Oorlogswinstbelasting"</w:instrText>
      </w:r>
      <w:r w:rsidR="00187383">
        <w:rPr>
          <w:rFonts w:ascii="Arial Narrow" w:hAnsi="Arial Narrow" w:cs="Arial Narrow"/>
        </w:rPr>
        <w:fldChar w:fldCharType="end"/>
      </w:r>
      <w:r>
        <w:rPr>
          <w:rFonts w:ascii="Arial Narrow" w:hAnsi="Arial Narrow" w:cs="Arial Narrow"/>
        </w:rPr>
        <w:t>,</w:t>
      </w:r>
    </w:p>
    <w:p w14:paraId="76AE008B"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 1920].</w:t>
      </w:r>
      <w:r>
        <w:rPr>
          <w:rFonts w:ascii="Arial Narrow" w:hAnsi="Arial Narrow" w:cs="Arial Narrow"/>
        </w:rPr>
        <w:tab/>
        <w:t>2 stukken</w:t>
      </w:r>
    </w:p>
    <w:p w14:paraId="0C57D4B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087A8C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627Verzoekschrift van de gemeenteraad aan de ministers van financiën, binnenlandse zaken en landbouw tot wijziging van een besluit van gedeputeerde staten van Zuid-Holland om de ontvangsten en uitgaven van het voormalig Burgerlijk Armbestuur</w:t>
      </w:r>
      <w:r w:rsidR="00187383">
        <w:rPr>
          <w:rFonts w:ascii="Arial Narrow" w:hAnsi="Arial Narrow" w:cs="Arial Narrow"/>
        </w:rPr>
        <w:fldChar w:fldCharType="begin"/>
      </w:r>
      <w:r>
        <w:rPr>
          <w:rFonts w:ascii="Arial Narrow" w:hAnsi="Arial Narrow" w:cs="Arial Narrow"/>
        </w:rPr>
        <w:instrText>xe "Armbestuur:Burgerlijk"</w:instrText>
      </w:r>
      <w:r w:rsidR="00187383">
        <w:rPr>
          <w:rFonts w:ascii="Arial Narrow" w:hAnsi="Arial Narrow" w:cs="Arial Narrow"/>
        </w:rPr>
        <w:fldChar w:fldCharType="end"/>
      </w:r>
      <w:r>
        <w:rPr>
          <w:rFonts w:ascii="Arial Narrow" w:hAnsi="Arial Narrow" w:cs="Arial Narrow"/>
        </w:rPr>
        <w:t xml:space="preserve"> te betrekken in de berekening van een uitkering aan of door de gemeente, met memorie van toelichting,</w:t>
      </w:r>
    </w:p>
    <w:p w14:paraId="0F62944A"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1930.</w:t>
      </w:r>
      <w:r>
        <w:rPr>
          <w:rFonts w:ascii="Arial Narrow" w:hAnsi="Arial Narrow" w:cs="Arial Narrow"/>
        </w:rPr>
        <w:tab/>
        <w:t>2 stukken</w:t>
      </w:r>
    </w:p>
    <w:p w14:paraId="53DFA4FC"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stuk is ondertekend. Het is niet duidelijk of dit een archiefexemplaar is of dat het stuk mogelijk niet is verzonden.</w:t>
      </w:r>
    </w:p>
    <w:p w14:paraId="45C94A0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62A2A1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628Stukken betreffende de deelneming aan de Frauderisico-Onderlinge</w:t>
      </w:r>
      <w:r w:rsidR="00187383">
        <w:rPr>
          <w:rFonts w:ascii="Arial Narrow" w:hAnsi="Arial Narrow" w:cs="Arial Narrow"/>
        </w:rPr>
        <w:fldChar w:fldCharType="begin"/>
      </w:r>
      <w:r>
        <w:rPr>
          <w:rFonts w:ascii="Arial Narrow" w:hAnsi="Arial Narrow" w:cs="Arial Narrow"/>
        </w:rPr>
        <w:instrText>xe "Frauderisico-Onderlinge van Gemeenten"</w:instrText>
      </w:r>
      <w:r w:rsidR="00187383">
        <w:rPr>
          <w:rFonts w:ascii="Arial Narrow" w:hAnsi="Arial Narrow" w:cs="Arial Narrow"/>
        </w:rPr>
        <w:fldChar w:fldCharType="end"/>
      </w:r>
      <w:r>
        <w:rPr>
          <w:rFonts w:ascii="Arial Narrow" w:hAnsi="Arial Narrow" w:cs="Arial Narrow"/>
        </w:rPr>
        <w:t xml:space="preserve"> van Gemeenten (F.O.G.</w:t>
      </w:r>
      <w:r w:rsidR="00187383">
        <w:rPr>
          <w:rFonts w:ascii="Arial Narrow" w:hAnsi="Arial Narrow" w:cs="Arial Narrow"/>
        </w:rPr>
        <w:fldChar w:fldCharType="begin"/>
      </w:r>
      <w:r>
        <w:rPr>
          <w:rFonts w:ascii="Arial Narrow" w:hAnsi="Arial Narrow" w:cs="Arial Narrow"/>
        </w:rPr>
        <w:instrText>xe "F.O.G."</w:instrText>
      </w:r>
      <w:r w:rsidR="00187383">
        <w:rPr>
          <w:rFonts w:ascii="Arial Narrow" w:hAnsi="Arial Narrow" w:cs="Arial Narrow"/>
        </w:rPr>
        <w:fldChar w:fldCharType="end"/>
      </w:r>
      <w:r>
        <w:rPr>
          <w:rFonts w:ascii="Arial Narrow" w:hAnsi="Arial Narrow" w:cs="Arial Narrow"/>
        </w:rPr>
        <w:t>),</w:t>
      </w:r>
    </w:p>
    <w:p w14:paraId="2A9D80A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1937-1952, met hiaten.</w:t>
      </w:r>
      <w:r>
        <w:rPr>
          <w:rFonts w:ascii="Arial Narrow" w:hAnsi="Arial Narrow" w:cs="Arial Narrow"/>
        </w:rPr>
        <w:tab/>
        <w:t>1 omslag</w:t>
      </w:r>
    </w:p>
    <w:p w14:paraId="775C9D3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7093DE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629Raadsbesluiten d.d. 21 maart 1939 tot het aangaan van een geldlening, groot </w:t>
      </w:r>
      <w:r>
        <w:rPr>
          <w:rFonts w:ascii="Arial Narrow" w:hAnsi="Arial Narrow" w:cs="Arial Narrow"/>
        </w:rPr>
        <w:sym w:font="Symbol" w:char="F0A6"/>
      </w:r>
      <w:r w:rsidR="003923F7">
        <w:rPr>
          <w:rFonts w:ascii="Arial Narrow" w:hAnsi="Arial Narrow" w:cs="Arial Narrow"/>
        </w:rPr>
        <w:t> 5.000</w:t>
      </w:r>
      <w:r>
        <w:rPr>
          <w:rFonts w:ascii="Arial Narrow" w:hAnsi="Arial Narrow" w:cs="Arial Narrow"/>
        </w:rPr>
        <w:t>, ten behoeve van de aankoop van een perceel voor de aanleg van een speelplaats</w:t>
      </w:r>
      <w:r w:rsidR="00187383">
        <w:rPr>
          <w:rFonts w:ascii="Arial Narrow" w:hAnsi="Arial Narrow" w:cs="Arial Narrow"/>
        </w:rPr>
        <w:fldChar w:fldCharType="begin"/>
      </w:r>
      <w:r>
        <w:rPr>
          <w:rFonts w:ascii="Arial Narrow" w:hAnsi="Arial Narrow" w:cs="Arial Narrow"/>
        </w:rPr>
        <w:instrText>xe "Speelplaats"</w:instrText>
      </w:r>
      <w:r w:rsidR="00187383">
        <w:rPr>
          <w:rFonts w:ascii="Arial Narrow" w:hAnsi="Arial Narrow" w:cs="Arial Narrow"/>
        </w:rPr>
        <w:fldChar w:fldCharType="end"/>
      </w:r>
      <w:r>
        <w:rPr>
          <w:rFonts w:ascii="Arial Narrow" w:hAnsi="Arial Narrow" w:cs="Arial Narrow"/>
        </w:rPr>
        <w:t xml:space="preserve"> voor de openbare lagere school en d.d. 13 feb. 1942 tot wijziging van dat besluit,</w:t>
      </w:r>
    </w:p>
    <w:p w14:paraId="78995DD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1939, 1942.</w:t>
      </w:r>
      <w:r>
        <w:rPr>
          <w:rFonts w:ascii="Arial Narrow" w:hAnsi="Arial Narrow" w:cs="Arial Narrow"/>
        </w:rPr>
        <w:tab/>
        <w:t>2 stukken</w:t>
      </w:r>
    </w:p>
    <w:p w14:paraId="2EB33DB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D54036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630Besluiten van de burgemeester en van de gemeenteraad tot vaststelling van regelen m.b.t. de controle op de boekhouding en het geldelijk beheer van de ontvanger</w:t>
      </w:r>
      <w:r w:rsidR="00187383">
        <w:rPr>
          <w:rFonts w:ascii="Arial Narrow" w:hAnsi="Arial Narrow" w:cs="Arial Narrow"/>
        </w:rPr>
        <w:fldChar w:fldCharType="begin"/>
      </w:r>
      <w:r>
        <w:rPr>
          <w:rFonts w:ascii="Arial Narrow" w:hAnsi="Arial Narrow" w:cs="Arial Narrow"/>
        </w:rPr>
        <w:instrText>xe "Ontvanger"</w:instrText>
      </w:r>
      <w:r w:rsidR="00187383">
        <w:rPr>
          <w:rFonts w:ascii="Arial Narrow" w:hAnsi="Arial Narrow" w:cs="Arial Narrow"/>
        </w:rPr>
        <w:fldChar w:fldCharType="end"/>
      </w:r>
      <w:r>
        <w:rPr>
          <w:rFonts w:ascii="Arial Narrow" w:hAnsi="Arial Narrow" w:cs="Arial Narrow"/>
        </w:rPr>
        <w:t xml:space="preserve"> en andere rekenplichtige ambtenaren,</w:t>
      </w:r>
    </w:p>
    <w:p w14:paraId="0B126EE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1941-1951, met hiaten.</w:t>
      </w:r>
      <w:r>
        <w:rPr>
          <w:rFonts w:ascii="Arial Narrow" w:hAnsi="Arial Narrow" w:cs="Arial Narrow"/>
        </w:rPr>
        <w:tab/>
        <w:t>1 omslag</w:t>
      </w:r>
    </w:p>
    <w:p w14:paraId="5D35D63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56788D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631Stukken betreffende een geldlening van </w:t>
      </w:r>
      <w:r>
        <w:rPr>
          <w:rFonts w:ascii="Arial Narrow" w:hAnsi="Arial Narrow" w:cs="Arial Narrow"/>
        </w:rPr>
        <w:sym w:font="Symbol" w:char="F0A6"/>
      </w:r>
      <w:r w:rsidR="003923F7">
        <w:rPr>
          <w:rFonts w:ascii="Arial Narrow" w:hAnsi="Arial Narrow" w:cs="Arial Narrow"/>
        </w:rPr>
        <w:t> 14.000</w:t>
      </w:r>
      <w:r>
        <w:rPr>
          <w:rFonts w:ascii="Arial Narrow" w:hAnsi="Arial Narrow" w:cs="Arial Narrow"/>
        </w:rPr>
        <w:t>, ten behoeve van de restauratie van de toren</w:t>
      </w:r>
      <w:r w:rsidR="00187383">
        <w:rPr>
          <w:rFonts w:ascii="Arial Narrow" w:hAnsi="Arial Narrow" w:cs="Arial Narrow"/>
        </w:rPr>
        <w:fldChar w:fldCharType="begin"/>
      </w:r>
      <w:r>
        <w:rPr>
          <w:rFonts w:ascii="Arial Narrow" w:hAnsi="Arial Narrow" w:cs="Arial Narrow"/>
        </w:rPr>
        <w:instrText>xe "Toren"</w:instrText>
      </w:r>
      <w:r w:rsidR="00187383">
        <w:rPr>
          <w:rFonts w:ascii="Arial Narrow" w:hAnsi="Arial Narrow" w:cs="Arial Narrow"/>
        </w:rPr>
        <w:fldChar w:fldCharType="end"/>
      </w:r>
      <w:r>
        <w:rPr>
          <w:rFonts w:ascii="Arial Narrow" w:hAnsi="Arial Narrow" w:cs="Arial Narrow"/>
        </w:rPr>
        <w:t>,</w:t>
      </w:r>
    </w:p>
    <w:p w14:paraId="1FFA8FC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1946.</w:t>
      </w:r>
      <w:r>
        <w:rPr>
          <w:rFonts w:ascii="Arial Narrow" w:hAnsi="Arial Narrow" w:cs="Arial Narrow"/>
        </w:rPr>
        <w:tab/>
        <w:t>2 stukken</w:t>
      </w:r>
    </w:p>
    <w:p w14:paraId="6A6AAB1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933985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632Akten, houdende verklaring van Klaas Versluis</w:t>
      </w:r>
      <w:r w:rsidR="00187383">
        <w:rPr>
          <w:rFonts w:ascii="Arial Narrow" w:hAnsi="Arial Narrow" w:cs="Arial Narrow"/>
        </w:rPr>
        <w:fldChar w:fldCharType="begin"/>
      </w:r>
      <w:r>
        <w:rPr>
          <w:rFonts w:ascii="Arial Narrow" w:hAnsi="Arial Narrow" w:cs="Arial Narrow"/>
        </w:rPr>
        <w:instrText>xe "*Versluis:Klaas"</w:instrText>
      </w:r>
      <w:r w:rsidR="00187383">
        <w:rPr>
          <w:rFonts w:ascii="Arial Narrow" w:hAnsi="Arial Narrow" w:cs="Arial Narrow"/>
        </w:rPr>
        <w:fldChar w:fldCharType="end"/>
      </w:r>
      <w:r>
        <w:rPr>
          <w:rFonts w:ascii="Arial Narrow" w:hAnsi="Arial Narrow" w:cs="Arial Narrow"/>
        </w:rPr>
        <w:t xml:space="preserve"> en Johannes Zwezerijn</w:t>
      </w:r>
      <w:r w:rsidR="00187383">
        <w:rPr>
          <w:rFonts w:ascii="Arial Narrow" w:hAnsi="Arial Narrow" w:cs="Arial Narrow"/>
        </w:rPr>
        <w:fldChar w:fldCharType="begin"/>
      </w:r>
      <w:r>
        <w:rPr>
          <w:rFonts w:ascii="Arial Narrow" w:hAnsi="Arial Narrow" w:cs="Arial Narrow"/>
        </w:rPr>
        <w:instrText>xe "*Zwezerijn:Johannes"</w:instrText>
      </w:r>
      <w:r w:rsidR="00187383">
        <w:rPr>
          <w:rFonts w:ascii="Arial Narrow" w:hAnsi="Arial Narrow" w:cs="Arial Narrow"/>
        </w:rPr>
        <w:fldChar w:fldCharType="end"/>
      </w:r>
      <w:r>
        <w:rPr>
          <w:rFonts w:ascii="Arial Narrow" w:hAnsi="Arial Narrow" w:cs="Arial Narrow"/>
        </w:rPr>
        <w:t xml:space="preserve"> inzake geblokkeerde tegoeden in verband met de geldzuivering</w:t>
      </w:r>
      <w:r w:rsidR="00187383">
        <w:rPr>
          <w:rFonts w:ascii="Arial Narrow" w:hAnsi="Arial Narrow" w:cs="Arial Narrow"/>
        </w:rPr>
        <w:fldChar w:fldCharType="begin"/>
      </w:r>
      <w:r>
        <w:rPr>
          <w:rFonts w:ascii="Arial Narrow" w:hAnsi="Arial Narrow" w:cs="Arial Narrow"/>
        </w:rPr>
        <w:instrText>xe "Geldzuivering"</w:instrText>
      </w:r>
      <w:r w:rsidR="00187383">
        <w:rPr>
          <w:rFonts w:ascii="Arial Narrow" w:hAnsi="Arial Narrow" w:cs="Arial Narrow"/>
        </w:rPr>
        <w:fldChar w:fldCharType="end"/>
      </w:r>
      <w:r>
        <w:rPr>
          <w:rFonts w:ascii="Arial Narrow" w:hAnsi="Arial Narrow" w:cs="Arial Narrow"/>
        </w:rPr>
        <w:t>,</w:t>
      </w:r>
    </w:p>
    <w:p w14:paraId="6B67C71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1946.</w:t>
      </w:r>
      <w:r>
        <w:rPr>
          <w:rFonts w:ascii="Arial Narrow" w:hAnsi="Arial Narrow" w:cs="Arial Narrow"/>
        </w:rPr>
        <w:tab/>
        <w:t>2 stukken</w:t>
      </w:r>
    </w:p>
    <w:p w14:paraId="074D07B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12D827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9F41083"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Belastingen</w:t>
      </w:r>
      <w:r>
        <w:rPr>
          <w:rFonts w:ascii="Arial Narrow" w:hAnsi="Arial Narrow" w:cs="Arial Narrow"/>
          <w:u w:val="single"/>
        </w:rPr>
        <w:fldChar w:fldCharType="begin"/>
      </w:r>
      <w:r w:rsidR="006F6A86">
        <w:rPr>
          <w:rFonts w:ascii="Arial Narrow" w:hAnsi="Arial Narrow" w:cs="Arial Narrow"/>
          <w:u w:val="single"/>
        </w:rPr>
        <w:instrText>tc  \l 4 "Belastingen"</w:instrText>
      </w:r>
      <w:r>
        <w:rPr>
          <w:rFonts w:ascii="Arial Narrow" w:hAnsi="Arial Narrow" w:cs="Arial Narrow"/>
          <w:u w:val="single"/>
        </w:rPr>
        <w:fldChar w:fldCharType="end"/>
      </w:r>
    </w:p>
    <w:p w14:paraId="632A4B4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896CCE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-Staat van personen, die door brand, plundering, roof of vordering bij het beleg van Gorinchem niet in staat zijn hun belasting te betalen,</w:t>
      </w:r>
    </w:p>
    <w:p w14:paraId="7C3F287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1814.</w:t>
      </w:r>
    </w:p>
    <w:p w14:paraId="1E000458"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inv. nr. 929.</w:t>
      </w:r>
    </w:p>
    <w:p w14:paraId="01B376E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CE5CBC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633Besluit van schout en zetters d.d. 22 sept. 1820 tot vaststelling en motivering van een tabel voor de vaststelling van het belastbaar inkomen van de ongebouwde eigendommen,</w:t>
      </w:r>
    </w:p>
    <w:p w14:paraId="76C71976"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1820.</w:t>
      </w:r>
      <w:r>
        <w:rPr>
          <w:rFonts w:ascii="Arial Narrow" w:hAnsi="Arial Narrow" w:cs="Arial Narrow"/>
        </w:rPr>
        <w:tab/>
        <w:t>1 stuk</w:t>
      </w:r>
    </w:p>
    <w:p w14:paraId="4F28ACF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681601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634Staat van hondenbezitters, die in 1826 hondenbelasting</w:t>
      </w:r>
      <w:r w:rsidR="00187383">
        <w:rPr>
          <w:rFonts w:ascii="Arial Narrow" w:hAnsi="Arial Narrow" w:cs="Arial Narrow"/>
        </w:rPr>
        <w:fldChar w:fldCharType="begin"/>
      </w:r>
      <w:r>
        <w:rPr>
          <w:rFonts w:ascii="Arial Narrow" w:hAnsi="Arial Narrow" w:cs="Arial Narrow"/>
        </w:rPr>
        <w:instrText>xe "Hondenbelasting"</w:instrText>
      </w:r>
      <w:r w:rsidR="00187383">
        <w:rPr>
          <w:rFonts w:ascii="Arial Narrow" w:hAnsi="Arial Narrow" w:cs="Arial Narrow"/>
        </w:rPr>
        <w:fldChar w:fldCharType="end"/>
      </w:r>
      <w:r>
        <w:rPr>
          <w:rFonts w:ascii="Arial Narrow" w:hAnsi="Arial Narrow" w:cs="Arial Narrow"/>
        </w:rPr>
        <w:t xml:space="preserve"> hebben betaald,</w:t>
      </w:r>
    </w:p>
    <w:p w14:paraId="0C51428E"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z.j.</w:t>
      </w:r>
      <w:r>
        <w:rPr>
          <w:rFonts w:ascii="Arial Narrow" w:hAnsi="Arial Narrow" w:cs="Arial Narrow"/>
        </w:rPr>
        <w:tab/>
        <w:t>1 stuk</w:t>
      </w:r>
    </w:p>
    <w:p w14:paraId="24730B6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C88D1F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635Verordeningen op de heffing en invordering van hondenbelasting</w:t>
      </w:r>
      <w:r w:rsidR="00187383">
        <w:rPr>
          <w:rFonts w:ascii="Arial Narrow" w:hAnsi="Arial Narrow" w:cs="Arial Narrow"/>
        </w:rPr>
        <w:fldChar w:fldCharType="begin"/>
      </w:r>
      <w:r>
        <w:rPr>
          <w:rFonts w:ascii="Arial Narrow" w:hAnsi="Arial Narrow" w:cs="Arial Narrow"/>
        </w:rPr>
        <w:instrText>xe "Hondenbelasting"</w:instrText>
      </w:r>
      <w:r w:rsidR="00187383">
        <w:rPr>
          <w:rFonts w:ascii="Arial Narrow" w:hAnsi="Arial Narrow" w:cs="Arial Narrow"/>
        </w:rPr>
        <w:fldChar w:fldCharType="end"/>
      </w:r>
      <w:r>
        <w:rPr>
          <w:rFonts w:ascii="Arial Narrow" w:hAnsi="Arial Narrow" w:cs="Arial Narrow"/>
        </w:rPr>
        <w:t>,</w:t>
      </w:r>
    </w:p>
    <w:p w14:paraId="57EB09D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1921-1922, 1947-1948.</w:t>
      </w:r>
      <w:r>
        <w:rPr>
          <w:rFonts w:ascii="Arial Narrow" w:hAnsi="Arial Narrow" w:cs="Arial Narrow"/>
        </w:rPr>
        <w:tab/>
        <w:t>3 stukken</w:t>
      </w:r>
    </w:p>
    <w:p w14:paraId="6EE5E16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405649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636Verordeningen op de heffing en invordering en regeling betreffende de inning van begraafrecht</w:t>
      </w:r>
      <w:r w:rsidR="00187383">
        <w:rPr>
          <w:rFonts w:ascii="Arial Narrow" w:hAnsi="Arial Narrow" w:cs="Arial Narrow"/>
        </w:rPr>
        <w:fldChar w:fldCharType="begin"/>
      </w:r>
      <w:r>
        <w:rPr>
          <w:rFonts w:ascii="Arial Narrow" w:hAnsi="Arial Narrow" w:cs="Arial Narrow"/>
        </w:rPr>
        <w:instrText>xe "Begraafrecht"</w:instrText>
      </w:r>
      <w:r w:rsidR="00187383">
        <w:rPr>
          <w:rFonts w:ascii="Arial Narrow" w:hAnsi="Arial Narrow" w:cs="Arial Narrow"/>
        </w:rPr>
        <w:fldChar w:fldCharType="end"/>
      </w:r>
      <w:r>
        <w:rPr>
          <w:rFonts w:ascii="Arial Narrow" w:hAnsi="Arial Narrow" w:cs="Arial Narrow"/>
        </w:rPr>
        <w:t>,</w:t>
      </w:r>
    </w:p>
    <w:p w14:paraId="5DF0E0F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1827, 1829, 1844, 1856, 1869, 1899-1900, 1929, 1946-1947, 1949, 1952.</w:t>
      </w:r>
      <w:r>
        <w:rPr>
          <w:rFonts w:ascii="Arial Narrow" w:hAnsi="Arial Narrow" w:cs="Arial Narrow"/>
        </w:rPr>
        <w:tab/>
        <w:t>1 omslag</w:t>
      </w:r>
    </w:p>
    <w:p w14:paraId="7CF3B4C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verordening van 3 december 1946 is niet ondertekend.</w:t>
      </w:r>
    </w:p>
    <w:p w14:paraId="2C6B2DF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6CEC6A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637Verordeningen op de heffing en invordering van leges</w:t>
      </w:r>
      <w:r w:rsidR="00187383">
        <w:rPr>
          <w:rFonts w:ascii="Arial Narrow" w:hAnsi="Arial Narrow" w:cs="Arial Narrow"/>
        </w:rPr>
        <w:fldChar w:fldCharType="begin"/>
      </w:r>
      <w:r>
        <w:rPr>
          <w:rFonts w:ascii="Arial Narrow" w:hAnsi="Arial Narrow" w:cs="Arial Narrow"/>
        </w:rPr>
        <w:instrText>xe "Leges"</w:instrText>
      </w:r>
      <w:r w:rsidR="00187383">
        <w:rPr>
          <w:rFonts w:ascii="Arial Narrow" w:hAnsi="Arial Narrow" w:cs="Arial Narrow"/>
        </w:rPr>
        <w:fldChar w:fldCharType="end"/>
      </w:r>
      <w:r>
        <w:rPr>
          <w:rFonts w:ascii="Arial Narrow" w:hAnsi="Arial Narrow" w:cs="Arial Narrow"/>
        </w:rPr>
        <w:t xml:space="preserve"> ter secretarie en verrichtingen van de ambtenaren van de burgerlijke stand,</w:t>
      </w:r>
    </w:p>
    <w:p w14:paraId="65A6D1E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1852-1853, 1899-1900, 1942, 1947 1949.</w:t>
      </w:r>
      <w:r>
        <w:rPr>
          <w:rFonts w:ascii="Arial Narrow" w:hAnsi="Arial Narrow" w:cs="Arial Narrow"/>
        </w:rPr>
        <w:tab/>
        <w:t>1 omslag</w:t>
      </w:r>
    </w:p>
    <w:p w14:paraId="4BD036D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DD54D8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638Verordeningen op de heffing en invordering van vergunningsrecht</w:t>
      </w:r>
      <w:r w:rsidR="00187383">
        <w:rPr>
          <w:rFonts w:ascii="Arial Narrow" w:hAnsi="Arial Narrow" w:cs="Arial Narrow"/>
        </w:rPr>
        <w:fldChar w:fldCharType="begin"/>
      </w:r>
      <w:r>
        <w:rPr>
          <w:rFonts w:ascii="Arial Narrow" w:hAnsi="Arial Narrow" w:cs="Arial Narrow"/>
        </w:rPr>
        <w:instrText>xe "Vergunningsrecht"</w:instrText>
      </w:r>
      <w:r w:rsidR="00187383">
        <w:rPr>
          <w:rFonts w:ascii="Arial Narrow" w:hAnsi="Arial Narrow" w:cs="Arial Narrow"/>
        </w:rPr>
        <w:fldChar w:fldCharType="end"/>
      </w:r>
      <w:r>
        <w:rPr>
          <w:rFonts w:ascii="Arial Narrow" w:hAnsi="Arial Narrow" w:cs="Arial Narrow"/>
        </w:rPr>
        <w:t xml:space="preserve"> voor de verkoop van sterke drank in het klein,</w:t>
      </w:r>
    </w:p>
    <w:p w14:paraId="4B0BB89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1885, 1932, 1934-1935, 1950.</w:t>
      </w:r>
      <w:r>
        <w:rPr>
          <w:rFonts w:ascii="Arial Narrow" w:hAnsi="Arial Narrow" w:cs="Arial Narrow"/>
        </w:rPr>
        <w:tab/>
        <w:t>1 omslag</w:t>
      </w:r>
    </w:p>
    <w:p w14:paraId="1BB63BF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92695B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639Verordeningen op de heffing en invordering van schoolgeld</w:t>
      </w:r>
      <w:r w:rsidR="00187383">
        <w:rPr>
          <w:rFonts w:ascii="Arial Narrow" w:hAnsi="Arial Narrow" w:cs="Arial Narrow"/>
        </w:rPr>
        <w:fldChar w:fldCharType="begin"/>
      </w:r>
      <w:r>
        <w:rPr>
          <w:rFonts w:ascii="Arial Narrow" w:hAnsi="Arial Narrow" w:cs="Arial Narrow"/>
        </w:rPr>
        <w:instrText>xe "Schoolgeld"</w:instrText>
      </w:r>
      <w:r w:rsidR="00187383">
        <w:rPr>
          <w:rFonts w:ascii="Arial Narrow" w:hAnsi="Arial Narrow" w:cs="Arial Narrow"/>
        </w:rPr>
        <w:fldChar w:fldCharType="end"/>
      </w:r>
      <w:r>
        <w:rPr>
          <w:rFonts w:ascii="Arial Narrow" w:hAnsi="Arial Narrow" w:cs="Arial Narrow"/>
        </w:rPr>
        <w:t xml:space="preserve"> voor gewoon lager en voor herhalings- en vervolgonderwijs,</w:t>
      </w:r>
    </w:p>
    <w:p w14:paraId="184B8A4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1899-1900, 1909, 1921-1922, 1924, 1937.</w:t>
      </w:r>
      <w:r>
        <w:rPr>
          <w:rFonts w:ascii="Arial Narrow" w:hAnsi="Arial Narrow" w:cs="Arial Narrow"/>
        </w:rPr>
        <w:tab/>
        <w:t>1 omslag</w:t>
      </w:r>
    </w:p>
    <w:p w14:paraId="2504304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verordening van 4 januari 1924 is niet ondertekend.</w:t>
      </w:r>
    </w:p>
    <w:p w14:paraId="2CBD5BB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773D38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640Verordeningen op de heffing en invordering van een hoofdelijke</w:t>
      </w:r>
      <w:r w:rsidR="00187383">
        <w:rPr>
          <w:rFonts w:ascii="Arial Narrow" w:hAnsi="Arial Narrow" w:cs="Arial Narrow"/>
        </w:rPr>
        <w:fldChar w:fldCharType="begin"/>
      </w:r>
      <w:r>
        <w:rPr>
          <w:rFonts w:ascii="Arial Narrow" w:hAnsi="Arial Narrow" w:cs="Arial Narrow"/>
        </w:rPr>
        <w:instrText>xe "Hoofdelijke omslag"</w:instrText>
      </w:r>
      <w:r w:rsidR="00187383">
        <w:rPr>
          <w:rFonts w:ascii="Arial Narrow" w:hAnsi="Arial Narrow" w:cs="Arial Narrow"/>
        </w:rPr>
        <w:fldChar w:fldCharType="end"/>
      </w:r>
      <w:r>
        <w:rPr>
          <w:rFonts w:ascii="Arial Narrow" w:hAnsi="Arial Narrow" w:cs="Arial Narrow"/>
        </w:rPr>
        <w:t xml:space="preserve"> omslag,</w:t>
      </w:r>
    </w:p>
    <w:p w14:paraId="31875C7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1901, 1911, 1919-1921.</w:t>
      </w:r>
      <w:r>
        <w:rPr>
          <w:rFonts w:ascii="Arial Narrow" w:hAnsi="Arial Narrow" w:cs="Arial Narrow"/>
        </w:rPr>
        <w:tab/>
        <w:t>1 omslag</w:t>
      </w:r>
    </w:p>
    <w:p w14:paraId="30F2A9C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86816C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641Registers van bewijzen voor de heffing van een belasting op bedrijfs- en andere inkomsten,</w:t>
      </w:r>
    </w:p>
    <w:p w14:paraId="7C3DAD5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1909-1910, 1914.</w:t>
      </w:r>
      <w:r>
        <w:rPr>
          <w:rFonts w:ascii="Arial Narrow" w:hAnsi="Arial Narrow" w:cs="Arial Narrow"/>
        </w:rPr>
        <w:tab/>
        <w:t>2 katernen</w:t>
      </w:r>
    </w:p>
    <w:p w14:paraId="652F205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9.</w:t>
      </w:r>
    </w:p>
    <w:p w14:paraId="5BF9A07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betreft hier de aangifte van de vestigingsplaats van personen met een rondtrekkend beroep of bedrijf. De enige aangever is de schipper Cornelis van Delft</w:t>
      </w:r>
      <w:r w:rsidR="00187383">
        <w:rPr>
          <w:rFonts w:ascii="Arial Narrow" w:hAnsi="Arial Narrow" w:cs="Arial Narrow"/>
        </w:rPr>
        <w:fldChar w:fldCharType="begin"/>
      </w:r>
      <w:r>
        <w:rPr>
          <w:rFonts w:ascii="Arial Narrow" w:hAnsi="Arial Narrow" w:cs="Arial Narrow"/>
        </w:rPr>
        <w:instrText>xe "*Delft:Cornelis van"</w:instrText>
      </w:r>
      <w:r w:rsidR="00187383">
        <w:rPr>
          <w:rFonts w:ascii="Arial Narrow" w:hAnsi="Arial Narrow" w:cs="Arial Narrow"/>
        </w:rPr>
        <w:fldChar w:fldCharType="end"/>
      </w:r>
      <w:r>
        <w:rPr>
          <w:rFonts w:ascii="Arial Narrow" w:hAnsi="Arial Narrow" w:cs="Arial Narrow"/>
        </w:rPr>
        <w:t>.</w:t>
      </w:r>
    </w:p>
    <w:p w14:paraId="128E122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5A6376"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642Staat percelen onder Hoogblokland, belast met tiendrechten</w:t>
      </w:r>
      <w:r w:rsidR="00187383">
        <w:rPr>
          <w:rFonts w:ascii="Arial Narrow" w:hAnsi="Arial Narrow" w:cs="Arial Narrow"/>
        </w:rPr>
        <w:fldChar w:fldCharType="begin"/>
      </w:r>
      <w:r>
        <w:rPr>
          <w:rFonts w:ascii="Arial Narrow" w:hAnsi="Arial Narrow" w:cs="Arial Narrow"/>
        </w:rPr>
        <w:instrText>xe "Tiendrechten"</w:instrText>
      </w:r>
      <w:r w:rsidR="00187383">
        <w:rPr>
          <w:rFonts w:ascii="Arial Narrow" w:hAnsi="Arial Narrow" w:cs="Arial Narrow"/>
        </w:rPr>
        <w:fldChar w:fldCharType="end"/>
      </w:r>
      <w:r>
        <w:rPr>
          <w:rFonts w:ascii="Arial Narrow" w:hAnsi="Arial Narrow" w:cs="Arial Narrow"/>
        </w:rPr>
        <w:t xml:space="preserve"> van de gemeente Gorinchem</w:t>
      </w:r>
      <w:r w:rsidR="00187383">
        <w:rPr>
          <w:rFonts w:ascii="Arial Narrow" w:hAnsi="Arial Narrow" w:cs="Arial Narrow"/>
        </w:rPr>
        <w:fldChar w:fldCharType="begin"/>
      </w:r>
      <w:r>
        <w:rPr>
          <w:rFonts w:ascii="Arial Narrow" w:hAnsi="Arial Narrow" w:cs="Arial Narrow"/>
        </w:rPr>
        <w:instrText>xe "Gorinchem:tiendrechten"</w:instrText>
      </w:r>
      <w:r w:rsidR="00187383">
        <w:rPr>
          <w:rFonts w:ascii="Arial Narrow" w:hAnsi="Arial Narrow" w:cs="Arial Narrow"/>
        </w:rPr>
        <w:fldChar w:fldCharType="end"/>
      </w:r>
      <w:r>
        <w:rPr>
          <w:rFonts w:ascii="Arial Narrow" w:hAnsi="Arial Narrow" w:cs="Arial Narrow"/>
        </w:rPr>
        <w:t xml:space="preserve"> op tarwe, rogge, haver, gerst, erwten, paardenbonen, duivenbonen, hennep, spelt, koolzaad, aardappelen en suikerbieten ,</w:t>
      </w:r>
    </w:p>
    <w:p w14:paraId="79A6A026"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1915.</w:t>
      </w:r>
      <w:r>
        <w:rPr>
          <w:rFonts w:ascii="Arial Narrow" w:hAnsi="Arial Narrow" w:cs="Arial Narrow"/>
        </w:rPr>
        <w:tab/>
        <w:t>1 omslag</w:t>
      </w:r>
    </w:p>
    <w:p w14:paraId="085ABC6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BFB8DB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643Verordeningen op de heffing en invordering van een plaatselijke inkomstenbelasting</w:t>
      </w:r>
      <w:r w:rsidR="00187383">
        <w:rPr>
          <w:rFonts w:ascii="Arial Narrow" w:hAnsi="Arial Narrow" w:cs="Arial Narrow"/>
        </w:rPr>
        <w:fldChar w:fldCharType="begin"/>
      </w:r>
      <w:r>
        <w:rPr>
          <w:rFonts w:ascii="Arial Narrow" w:hAnsi="Arial Narrow" w:cs="Arial Narrow"/>
        </w:rPr>
        <w:instrText>xe "Inkomstenbelasting"</w:instrText>
      </w:r>
      <w:r w:rsidR="00187383">
        <w:rPr>
          <w:rFonts w:ascii="Arial Narrow" w:hAnsi="Arial Narrow" w:cs="Arial Narrow"/>
        </w:rPr>
        <w:fldChar w:fldCharType="end"/>
      </w:r>
      <w:r>
        <w:rPr>
          <w:rFonts w:ascii="Arial Narrow" w:hAnsi="Arial Narrow" w:cs="Arial Narrow"/>
        </w:rPr>
        <w:t xml:space="preserve"> en raadsbesluiten tot vaststelling van het heffingspercentage,</w:t>
      </w:r>
    </w:p>
    <w:p w14:paraId="1C78A9CE"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1921-1930.</w:t>
      </w:r>
      <w:r>
        <w:rPr>
          <w:rFonts w:ascii="Arial Narrow" w:hAnsi="Arial Narrow" w:cs="Arial Narrow"/>
        </w:rPr>
        <w:tab/>
        <w:t>1 omslag</w:t>
      </w:r>
    </w:p>
    <w:p w14:paraId="5C17152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C92964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644Verordeningen op de heffing en invordering en regeling voor de inning van keurloon</w:t>
      </w:r>
      <w:r w:rsidR="00187383">
        <w:rPr>
          <w:rFonts w:ascii="Arial Narrow" w:hAnsi="Arial Narrow" w:cs="Arial Narrow"/>
        </w:rPr>
        <w:fldChar w:fldCharType="begin"/>
      </w:r>
      <w:r>
        <w:rPr>
          <w:rFonts w:ascii="Arial Narrow" w:hAnsi="Arial Narrow" w:cs="Arial Narrow"/>
        </w:rPr>
        <w:instrText>xe "Keurloon:vee en vlees"</w:instrText>
      </w:r>
      <w:r w:rsidR="00187383">
        <w:rPr>
          <w:rFonts w:ascii="Arial Narrow" w:hAnsi="Arial Narrow" w:cs="Arial Narrow"/>
        </w:rPr>
        <w:fldChar w:fldCharType="end"/>
      </w:r>
      <w:r>
        <w:rPr>
          <w:rFonts w:ascii="Arial Narrow" w:hAnsi="Arial Narrow" w:cs="Arial Narrow"/>
        </w:rPr>
        <w:t xml:space="preserve"> voor de keuring van vee en vlees,</w:t>
      </w:r>
    </w:p>
    <w:p w14:paraId="1E9B6B2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 1942-1943, 1950-1951.</w:t>
      </w:r>
      <w:r>
        <w:rPr>
          <w:rFonts w:ascii="Arial Narrow" w:hAnsi="Arial Narrow" w:cs="Arial Narrow"/>
        </w:rPr>
        <w:tab/>
        <w:t>1 omslag</w:t>
      </w:r>
    </w:p>
    <w:p w14:paraId="4B6B40F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betreft in alle gevallen niet de door het provinciaal bestuur goedgekeurde exemplaar. De verordening d.d. 18 mei 1951 is bovendien niet ondertekend.</w:t>
      </w:r>
    </w:p>
    <w:p w14:paraId="6CA71BB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1E018B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645Verordening betreffende de classificatie van de gemeente voor de heffing van de personele belasting</w:t>
      </w:r>
      <w:r w:rsidR="00187383">
        <w:rPr>
          <w:rFonts w:ascii="Arial Narrow" w:hAnsi="Arial Narrow" w:cs="Arial Narrow"/>
        </w:rPr>
        <w:fldChar w:fldCharType="begin"/>
      </w:r>
      <w:r>
        <w:rPr>
          <w:rFonts w:ascii="Arial Narrow" w:hAnsi="Arial Narrow" w:cs="Arial Narrow"/>
        </w:rPr>
        <w:instrText>xe "Belasting:personele"</w:instrText>
      </w:r>
      <w:r w:rsidR="00187383">
        <w:rPr>
          <w:rFonts w:ascii="Arial Narrow" w:hAnsi="Arial Narrow" w:cs="Arial Narrow"/>
        </w:rPr>
        <w:fldChar w:fldCharType="end"/>
      </w:r>
      <w:r>
        <w:rPr>
          <w:rFonts w:ascii="Arial Narrow" w:hAnsi="Arial Narrow" w:cs="Arial Narrow"/>
        </w:rPr>
        <w:t>,</w:t>
      </w:r>
    </w:p>
    <w:p w14:paraId="6D213CC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1930.</w:t>
      </w:r>
      <w:r>
        <w:rPr>
          <w:rFonts w:ascii="Arial Narrow" w:hAnsi="Arial Narrow" w:cs="Arial Narrow"/>
        </w:rPr>
        <w:tab/>
        <w:t>1 stuk</w:t>
      </w:r>
    </w:p>
    <w:p w14:paraId="2F26B59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B11BE1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646Verordeningen op de heffing en invordering van opcenten op de hoofdsom van de personele belasting</w:t>
      </w:r>
      <w:r w:rsidR="00187383">
        <w:rPr>
          <w:rFonts w:ascii="Arial Narrow" w:hAnsi="Arial Narrow" w:cs="Arial Narrow"/>
        </w:rPr>
        <w:fldChar w:fldCharType="begin"/>
      </w:r>
      <w:r>
        <w:rPr>
          <w:rFonts w:ascii="Arial Narrow" w:hAnsi="Arial Narrow" w:cs="Arial Narrow"/>
        </w:rPr>
        <w:instrText>xe "Belasting:personele"</w:instrText>
      </w:r>
      <w:r w:rsidR="00187383">
        <w:rPr>
          <w:rFonts w:ascii="Arial Narrow" w:hAnsi="Arial Narrow" w:cs="Arial Narrow"/>
        </w:rPr>
        <w:fldChar w:fldCharType="end"/>
      </w:r>
      <w:r>
        <w:rPr>
          <w:rFonts w:ascii="Arial Narrow" w:hAnsi="Arial Narrow" w:cs="Arial Narrow"/>
        </w:rPr>
        <w:t>,</w:t>
      </w:r>
    </w:p>
    <w:p w14:paraId="72B58C4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 1938-1940, 1942-1944, 1950.</w:t>
      </w:r>
      <w:r>
        <w:rPr>
          <w:rFonts w:ascii="Arial Narrow" w:hAnsi="Arial Narrow" w:cs="Arial Narrow"/>
        </w:rPr>
        <w:tab/>
        <w:t>1 omslag</w:t>
      </w:r>
    </w:p>
    <w:p w14:paraId="39D48F8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A9356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647Verordeningen inzake de inschaling van koffiehuizen</w:t>
      </w:r>
      <w:r w:rsidR="00187383">
        <w:rPr>
          <w:rFonts w:ascii="Arial Narrow" w:hAnsi="Arial Narrow" w:cs="Arial Narrow"/>
        </w:rPr>
        <w:fldChar w:fldCharType="begin"/>
      </w:r>
      <w:r>
        <w:rPr>
          <w:rFonts w:ascii="Arial Narrow" w:hAnsi="Arial Narrow" w:cs="Arial Narrow"/>
        </w:rPr>
        <w:instrText>xe "Koffiehuizen"</w:instrText>
      </w:r>
      <w:r w:rsidR="00187383">
        <w:rPr>
          <w:rFonts w:ascii="Arial Narrow" w:hAnsi="Arial Narrow" w:cs="Arial Narrow"/>
        </w:rPr>
        <w:fldChar w:fldCharType="end"/>
      </w:r>
      <w:r>
        <w:rPr>
          <w:rFonts w:ascii="Arial Narrow" w:hAnsi="Arial Narrow" w:cs="Arial Narrow"/>
        </w:rPr>
        <w:t xml:space="preserve"> e.d. voor de personele belasting</w:t>
      </w:r>
      <w:r w:rsidR="00187383">
        <w:rPr>
          <w:rFonts w:ascii="Arial Narrow" w:hAnsi="Arial Narrow" w:cs="Arial Narrow"/>
        </w:rPr>
        <w:fldChar w:fldCharType="begin"/>
      </w:r>
      <w:r>
        <w:rPr>
          <w:rFonts w:ascii="Arial Narrow" w:hAnsi="Arial Narrow" w:cs="Arial Narrow"/>
        </w:rPr>
        <w:instrText>xe "Belasting:personele"</w:instrText>
      </w:r>
      <w:r w:rsidR="00187383">
        <w:rPr>
          <w:rFonts w:ascii="Arial Narrow" w:hAnsi="Arial Narrow" w:cs="Arial Narrow"/>
        </w:rPr>
        <w:fldChar w:fldCharType="end"/>
      </w:r>
      <w:r>
        <w:rPr>
          <w:rFonts w:ascii="Arial Narrow" w:hAnsi="Arial Narrow" w:cs="Arial Narrow"/>
        </w:rPr>
        <w:t>,</w:t>
      </w:r>
    </w:p>
    <w:p w14:paraId="717232B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1933-1934, 1940.</w:t>
      </w:r>
      <w:r>
        <w:rPr>
          <w:rFonts w:ascii="Arial Narrow" w:hAnsi="Arial Narrow" w:cs="Arial Narrow"/>
        </w:rPr>
        <w:tab/>
        <w:t>1 omslag</w:t>
      </w:r>
    </w:p>
    <w:p w14:paraId="4510BC4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E14886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648Verordening tot vervanging van belastingbedragen voor de grondslag biljarten</w:t>
      </w:r>
      <w:r w:rsidR="00187383">
        <w:rPr>
          <w:rFonts w:ascii="Arial Narrow" w:hAnsi="Arial Narrow" w:cs="Arial Narrow"/>
        </w:rPr>
        <w:fldChar w:fldCharType="begin"/>
      </w:r>
      <w:r>
        <w:rPr>
          <w:rFonts w:ascii="Arial Narrow" w:hAnsi="Arial Narrow" w:cs="Arial Narrow"/>
        </w:rPr>
        <w:instrText>xe "Biljarten:belasting"</w:instrText>
      </w:r>
      <w:r w:rsidR="00187383">
        <w:rPr>
          <w:rFonts w:ascii="Arial Narrow" w:hAnsi="Arial Narrow" w:cs="Arial Narrow"/>
        </w:rPr>
        <w:fldChar w:fldCharType="end"/>
      </w:r>
      <w:r>
        <w:rPr>
          <w:rFonts w:ascii="Arial Narrow" w:hAnsi="Arial Narrow" w:cs="Arial Narrow"/>
        </w:rPr>
        <w:t xml:space="preserve"> in de wet op de personele belasting</w:t>
      </w:r>
      <w:r w:rsidR="00187383">
        <w:rPr>
          <w:rFonts w:ascii="Arial Narrow" w:hAnsi="Arial Narrow" w:cs="Arial Narrow"/>
        </w:rPr>
        <w:fldChar w:fldCharType="begin"/>
      </w:r>
      <w:r>
        <w:rPr>
          <w:rFonts w:ascii="Arial Narrow" w:hAnsi="Arial Narrow" w:cs="Arial Narrow"/>
        </w:rPr>
        <w:instrText>xe "Belasting:personele"</w:instrText>
      </w:r>
      <w:r w:rsidR="00187383">
        <w:rPr>
          <w:rFonts w:ascii="Arial Narrow" w:hAnsi="Arial Narrow" w:cs="Arial Narrow"/>
        </w:rPr>
        <w:fldChar w:fldCharType="end"/>
      </w:r>
      <w:r>
        <w:rPr>
          <w:rFonts w:ascii="Arial Narrow" w:hAnsi="Arial Narrow" w:cs="Arial Narrow"/>
        </w:rPr>
        <w:t>, vastgesteld bij raadsbesluit d.d. 26 mei 1936,goedgekeurd bij Koninklijk Besluit d.d. 28 augustus 1936 nr. 34,</w:t>
      </w:r>
    </w:p>
    <w:p w14:paraId="64C1944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1936.</w:t>
      </w:r>
      <w:r>
        <w:rPr>
          <w:rFonts w:ascii="Arial Narrow" w:hAnsi="Arial Narrow" w:cs="Arial Narrow"/>
        </w:rPr>
        <w:tab/>
        <w:t>1 stuk</w:t>
      </w:r>
    </w:p>
    <w:p w14:paraId="716194B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792600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649Verordeningen op de heffing en invordering van besmettelijke-ziektengelden</w:t>
      </w:r>
      <w:r w:rsidR="00187383">
        <w:rPr>
          <w:rFonts w:ascii="Arial Narrow" w:hAnsi="Arial Narrow" w:cs="Arial Narrow"/>
        </w:rPr>
        <w:fldChar w:fldCharType="begin"/>
      </w:r>
      <w:r>
        <w:rPr>
          <w:rFonts w:ascii="Arial Narrow" w:hAnsi="Arial Narrow" w:cs="Arial Narrow"/>
        </w:rPr>
        <w:instrText>xe "Besmettelijke-ziektengelden"</w:instrText>
      </w:r>
      <w:r w:rsidR="00187383">
        <w:rPr>
          <w:rFonts w:ascii="Arial Narrow" w:hAnsi="Arial Narrow" w:cs="Arial Narrow"/>
        </w:rPr>
        <w:fldChar w:fldCharType="end"/>
      </w:r>
      <w:r>
        <w:rPr>
          <w:rFonts w:ascii="Arial Narrow" w:hAnsi="Arial Narrow" w:cs="Arial Narrow"/>
        </w:rPr>
        <w:t>,</w:t>
      </w:r>
    </w:p>
    <w:p w14:paraId="557A039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1931, 1934-1935, 1937, 1943-1944, 1949.</w:t>
      </w:r>
      <w:r>
        <w:rPr>
          <w:rFonts w:ascii="Arial Narrow" w:hAnsi="Arial Narrow" w:cs="Arial Narrow"/>
        </w:rPr>
        <w:tab/>
        <w:t>1 omslag</w:t>
      </w:r>
    </w:p>
    <w:p w14:paraId="44E7BF8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9AB361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650Staat van bestaande belastingen en voorgestelde wijzigingen,</w:t>
      </w:r>
    </w:p>
    <w:p w14:paraId="08471C5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w:t>
      </w:r>
      <w:r>
        <w:rPr>
          <w:rFonts w:ascii="Arial Narrow" w:hAnsi="Arial Narrow" w:cs="Arial Narrow"/>
        </w:rPr>
        <w:tab/>
        <w:t>1 stuk</w:t>
      </w:r>
    </w:p>
    <w:p w14:paraId="2B165B5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3BA10F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651Verordeningen betreffende de classificatie van de gemeente voor de heffing van de gemeen</w:t>
      </w:r>
      <w:r>
        <w:rPr>
          <w:rFonts w:ascii="Arial Narrow" w:hAnsi="Arial Narrow" w:cs="Arial Narrow"/>
        </w:rPr>
        <w:softHyphen/>
        <w:t>te</w:t>
      </w:r>
      <w:r>
        <w:rPr>
          <w:rFonts w:ascii="Arial Narrow" w:hAnsi="Arial Narrow" w:cs="Arial Narrow"/>
        </w:rPr>
        <w:softHyphen/>
        <w:t>fonds</w:t>
      </w:r>
      <w:r>
        <w:rPr>
          <w:rFonts w:ascii="Arial Narrow" w:hAnsi="Arial Narrow" w:cs="Arial Narrow"/>
        </w:rPr>
        <w:softHyphen/>
        <w:t>be</w:t>
      </w:r>
      <w:r>
        <w:rPr>
          <w:rFonts w:ascii="Arial Narrow" w:hAnsi="Arial Narrow" w:cs="Arial Narrow"/>
        </w:rPr>
        <w:softHyphen/>
        <w:t>las</w:t>
      </w:r>
      <w:r>
        <w:rPr>
          <w:rFonts w:ascii="Arial Narrow" w:hAnsi="Arial Narrow" w:cs="Arial Narrow"/>
        </w:rPr>
        <w:softHyphen/>
        <w:t>ting</w:t>
      </w:r>
      <w:r w:rsidR="00187383">
        <w:rPr>
          <w:rFonts w:ascii="Arial Narrow" w:hAnsi="Arial Narrow" w:cs="Arial Narrow"/>
        </w:rPr>
        <w:fldChar w:fldCharType="begin"/>
      </w:r>
      <w:r>
        <w:rPr>
          <w:rFonts w:ascii="Arial Narrow" w:hAnsi="Arial Narrow" w:cs="Arial Narrow"/>
        </w:rPr>
        <w:instrText>xe "Gemeentefondsbelasting"</w:instrText>
      </w:r>
      <w:r w:rsidR="00187383">
        <w:rPr>
          <w:rFonts w:ascii="Arial Narrow" w:hAnsi="Arial Narrow" w:cs="Arial Narrow"/>
        </w:rPr>
        <w:fldChar w:fldCharType="end"/>
      </w:r>
    </w:p>
    <w:p w14:paraId="642A763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1932, 1940.</w:t>
      </w:r>
      <w:r>
        <w:rPr>
          <w:rFonts w:ascii="Arial Narrow" w:hAnsi="Arial Narrow" w:cs="Arial Narrow"/>
        </w:rPr>
        <w:tab/>
        <w:t>4 stukken</w:t>
      </w:r>
    </w:p>
    <w:p w14:paraId="4C06716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E3855B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652Verordeningen op de heffing en invordering van opcenten op de gemeentefondsbelasting</w:t>
      </w:r>
      <w:r w:rsidR="00187383">
        <w:rPr>
          <w:rFonts w:ascii="Arial Narrow" w:hAnsi="Arial Narrow" w:cs="Arial Narrow"/>
        </w:rPr>
        <w:fldChar w:fldCharType="begin"/>
      </w:r>
      <w:r>
        <w:rPr>
          <w:rFonts w:ascii="Arial Narrow" w:hAnsi="Arial Narrow" w:cs="Arial Narrow"/>
        </w:rPr>
        <w:instrText>xe "Gemeentefondsbelasting"</w:instrText>
      </w:r>
      <w:r w:rsidR="00187383">
        <w:rPr>
          <w:rFonts w:ascii="Arial Narrow" w:hAnsi="Arial Narrow" w:cs="Arial Narrow"/>
        </w:rPr>
        <w:fldChar w:fldCharType="end"/>
      </w:r>
      <w:r>
        <w:rPr>
          <w:rFonts w:ascii="Arial Narrow" w:hAnsi="Arial Narrow" w:cs="Arial Narrow"/>
        </w:rPr>
        <w:t>,</w:t>
      </w:r>
    </w:p>
    <w:p w14:paraId="423CAE76"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1932, 1935, 1939.</w:t>
      </w:r>
      <w:r>
        <w:rPr>
          <w:rFonts w:ascii="Arial Narrow" w:hAnsi="Arial Narrow" w:cs="Arial Narrow"/>
        </w:rPr>
        <w:tab/>
        <w:t>1 omslag</w:t>
      </w:r>
    </w:p>
    <w:p w14:paraId="2CFDB71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C64C49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653Verordeningen op de heffing en invordering van opcenten op de hoofdsom van de grondbelasting</w:t>
      </w:r>
      <w:r w:rsidR="00187383">
        <w:rPr>
          <w:rFonts w:ascii="Arial Narrow" w:hAnsi="Arial Narrow" w:cs="Arial Narrow"/>
        </w:rPr>
        <w:fldChar w:fldCharType="begin"/>
      </w:r>
      <w:r>
        <w:rPr>
          <w:rFonts w:ascii="Arial Narrow" w:hAnsi="Arial Narrow" w:cs="Arial Narrow"/>
        </w:rPr>
        <w:instrText>xe "Grondbelasting"</w:instrText>
      </w:r>
      <w:r w:rsidR="00187383">
        <w:rPr>
          <w:rFonts w:ascii="Arial Narrow" w:hAnsi="Arial Narrow" w:cs="Arial Narrow"/>
        </w:rPr>
        <w:fldChar w:fldCharType="end"/>
      </w:r>
      <w:r>
        <w:rPr>
          <w:rFonts w:ascii="Arial Narrow" w:hAnsi="Arial Narrow" w:cs="Arial Narrow"/>
        </w:rPr>
        <w:t>,</w:t>
      </w:r>
    </w:p>
    <w:p w14:paraId="60D7B923"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1932, 1935, 1943, 1949.</w:t>
      </w:r>
      <w:r>
        <w:rPr>
          <w:rFonts w:ascii="Arial Narrow" w:hAnsi="Arial Narrow" w:cs="Arial Narrow"/>
        </w:rPr>
        <w:tab/>
        <w:t>1 omslag</w:t>
      </w:r>
    </w:p>
    <w:p w14:paraId="4EE6687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84203D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654Verordeningen op de heffing en invordering van verlofsrecht</w:t>
      </w:r>
      <w:r w:rsidR="00187383">
        <w:rPr>
          <w:rFonts w:ascii="Arial Narrow" w:hAnsi="Arial Narrow" w:cs="Arial Narrow"/>
        </w:rPr>
        <w:fldChar w:fldCharType="begin"/>
      </w:r>
      <w:r>
        <w:rPr>
          <w:rFonts w:ascii="Arial Narrow" w:hAnsi="Arial Narrow" w:cs="Arial Narrow"/>
        </w:rPr>
        <w:instrText>xe "Verlofsrecht"</w:instrText>
      </w:r>
      <w:r w:rsidR="00187383">
        <w:rPr>
          <w:rFonts w:ascii="Arial Narrow" w:hAnsi="Arial Narrow" w:cs="Arial Narrow"/>
        </w:rPr>
        <w:fldChar w:fldCharType="end"/>
      </w:r>
      <w:r>
        <w:rPr>
          <w:rFonts w:ascii="Arial Narrow" w:hAnsi="Arial Narrow" w:cs="Arial Narrow"/>
        </w:rPr>
        <w:t xml:space="preserve"> voor de verkoop van zwak-alcoholische drank in het klein,</w:t>
      </w:r>
    </w:p>
    <w:p w14:paraId="1799C61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 1950-1951.</w:t>
      </w:r>
      <w:r>
        <w:rPr>
          <w:rFonts w:ascii="Arial Narrow" w:hAnsi="Arial Narrow" w:cs="Arial Narrow"/>
        </w:rPr>
        <w:tab/>
        <w:t>4 stukken</w:t>
      </w:r>
    </w:p>
    <w:p w14:paraId="0152282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7DBC71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655Verordeningen op de heffing en invordering van een vergoeding voor het verstrekken van inlichtingen of opgaven uit het bevolkingsregister</w:t>
      </w:r>
      <w:r w:rsidR="00187383">
        <w:rPr>
          <w:rFonts w:ascii="Arial Narrow" w:hAnsi="Arial Narrow" w:cs="Arial Narrow"/>
        </w:rPr>
        <w:fldChar w:fldCharType="begin"/>
      </w:r>
      <w:r>
        <w:rPr>
          <w:rFonts w:ascii="Arial Narrow" w:hAnsi="Arial Narrow" w:cs="Arial Narrow"/>
        </w:rPr>
        <w:instrText>xe "Bevolkingsregister:heffing op inlichtingen"</w:instrText>
      </w:r>
      <w:r w:rsidR="00187383">
        <w:rPr>
          <w:rFonts w:ascii="Arial Narrow" w:hAnsi="Arial Narrow" w:cs="Arial Narrow"/>
        </w:rPr>
        <w:fldChar w:fldCharType="end"/>
      </w:r>
      <w:r>
        <w:rPr>
          <w:rFonts w:ascii="Arial Narrow" w:hAnsi="Arial Narrow" w:cs="Arial Narrow"/>
        </w:rPr>
        <w:t>,</w:t>
      </w:r>
    </w:p>
    <w:p w14:paraId="5571DCE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1936.</w:t>
      </w:r>
      <w:r>
        <w:rPr>
          <w:rFonts w:ascii="Arial Narrow" w:hAnsi="Arial Narrow" w:cs="Arial Narrow"/>
        </w:rPr>
        <w:tab/>
        <w:t>2 stukken</w:t>
      </w:r>
    </w:p>
    <w:p w14:paraId="0C337E0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E76A7A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656Verordening op de heffing van opcenten op de vermogensbelasting</w:t>
      </w:r>
      <w:r w:rsidR="00187383">
        <w:rPr>
          <w:rFonts w:ascii="Arial Narrow" w:hAnsi="Arial Narrow" w:cs="Arial Narrow"/>
        </w:rPr>
        <w:fldChar w:fldCharType="begin"/>
      </w:r>
      <w:r>
        <w:rPr>
          <w:rFonts w:ascii="Arial Narrow" w:hAnsi="Arial Narrow" w:cs="Arial Narrow"/>
        </w:rPr>
        <w:instrText>xe "Vermogensbelasting"</w:instrText>
      </w:r>
      <w:r w:rsidR="00187383">
        <w:rPr>
          <w:rFonts w:ascii="Arial Narrow" w:hAnsi="Arial Narrow" w:cs="Arial Narrow"/>
        </w:rPr>
        <w:fldChar w:fldCharType="end"/>
      </w:r>
      <w:r>
        <w:rPr>
          <w:rFonts w:ascii="Arial Narrow" w:hAnsi="Arial Narrow" w:cs="Arial Narrow"/>
        </w:rPr>
        <w:t>, vastgesteld bij raadsbesluit d.d. 7 oktober 1939, goedgekeurd bij Koninklijk Besluit d.d. 16 maart 1940 nr. 11,</w:t>
      </w:r>
    </w:p>
    <w:p w14:paraId="190AE56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1939-1940.</w:t>
      </w:r>
      <w:r>
        <w:rPr>
          <w:rFonts w:ascii="Arial Narrow" w:hAnsi="Arial Narrow" w:cs="Arial Narrow"/>
        </w:rPr>
        <w:tab/>
        <w:t>1 stuk</w:t>
      </w:r>
    </w:p>
    <w:p w14:paraId="521030B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2296CB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657Verordening op de heffing van aanplakrechten</w:t>
      </w:r>
      <w:r w:rsidR="00187383">
        <w:rPr>
          <w:rFonts w:ascii="Arial Narrow" w:hAnsi="Arial Narrow" w:cs="Arial Narrow"/>
        </w:rPr>
        <w:fldChar w:fldCharType="begin"/>
      </w:r>
      <w:r>
        <w:rPr>
          <w:rFonts w:ascii="Arial Narrow" w:hAnsi="Arial Narrow" w:cs="Arial Narrow"/>
        </w:rPr>
        <w:instrText>xe "Aanplakrechten"</w:instrText>
      </w:r>
      <w:r w:rsidR="00187383">
        <w:rPr>
          <w:rFonts w:ascii="Arial Narrow" w:hAnsi="Arial Narrow" w:cs="Arial Narrow"/>
        </w:rPr>
        <w:fldChar w:fldCharType="end"/>
      </w:r>
      <w:r>
        <w:rPr>
          <w:rFonts w:ascii="Arial Narrow" w:hAnsi="Arial Narrow" w:cs="Arial Narrow"/>
        </w:rPr>
        <w:t>, vastgesteld bij besluit van de burgemeester d.d. 8 juni 1942, goedgekeurd bij besluit van de secretaris-generaal van het departement van Binnenlandse Zaken d.d. 28 juli 1942, B.B. nr. 1, alsmede regeling betreffende de inning,</w:t>
      </w:r>
    </w:p>
    <w:p w14:paraId="1A3D787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1942.</w:t>
      </w:r>
      <w:r>
        <w:rPr>
          <w:rFonts w:ascii="Arial Narrow" w:hAnsi="Arial Narrow" w:cs="Arial Narrow"/>
        </w:rPr>
        <w:tab/>
        <w:t>2 stukken</w:t>
      </w:r>
    </w:p>
    <w:p w14:paraId="43430CA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E48341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658Regelingen betreffende de inning van leges</w:t>
      </w:r>
      <w:r w:rsidR="00187383">
        <w:rPr>
          <w:rFonts w:ascii="Arial Narrow" w:hAnsi="Arial Narrow" w:cs="Arial Narrow"/>
        </w:rPr>
        <w:fldChar w:fldCharType="begin"/>
      </w:r>
      <w:r>
        <w:rPr>
          <w:rFonts w:ascii="Arial Narrow" w:hAnsi="Arial Narrow" w:cs="Arial Narrow"/>
        </w:rPr>
        <w:instrText>xe "Leges:jachtakten"</w:instrText>
      </w:r>
      <w:r w:rsidR="00187383">
        <w:rPr>
          <w:rFonts w:ascii="Arial Narrow" w:hAnsi="Arial Narrow" w:cs="Arial Narrow"/>
        </w:rPr>
        <w:fldChar w:fldCharType="end"/>
      </w:r>
      <w:r>
        <w:rPr>
          <w:rFonts w:ascii="Arial Narrow" w:hAnsi="Arial Narrow" w:cs="Arial Narrow"/>
        </w:rPr>
        <w:t xml:space="preserve"> voor de afgifte van jachtakten,</w:t>
      </w:r>
    </w:p>
    <w:p w14:paraId="3303014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1942, 1949.</w:t>
      </w:r>
      <w:r>
        <w:rPr>
          <w:rFonts w:ascii="Arial Narrow" w:hAnsi="Arial Narrow" w:cs="Arial Narrow"/>
        </w:rPr>
        <w:tab/>
        <w:t>2 stukken</w:t>
      </w:r>
    </w:p>
    <w:p w14:paraId="155550D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50C3E7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659Besluiten van de burgemeester tot vaststelling c.q. intrekking van een verordening tot bepaling van het vermenigvuldigingscijfer voor de heffing van ondernemingsbelasting</w:t>
      </w:r>
      <w:r w:rsidR="00187383">
        <w:rPr>
          <w:rFonts w:ascii="Arial Narrow" w:hAnsi="Arial Narrow" w:cs="Arial Narrow"/>
        </w:rPr>
        <w:fldChar w:fldCharType="begin"/>
      </w:r>
      <w:r>
        <w:rPr>
          <w:rFonts w:ascii="Arial Narrow" w:hAnsi="Arial Narrow" w:cs="Arial Narrow"/>
        </w:rPr>
        <w:instrText>xe "Ondernemingsbelasting"</w:instrText>
      </w:r>
      <w:r w:rsidR="00187383">
        <w:rPr>
          <w:rFonts w:ascii="Arial Narrow" w:hAnsi="Arial Narrow" w:cs="Arial Narrow"/>
        </w:rPr>
        <w:fldChar w:fldCharType="end"/>
      </w:r>
      <w:r>
        <w:rPr>
          <w:rFonts w:ascii="Arial Narrow" w:hAnsi="Arial Narrow" w:cs="Arial Narrow"/>
        </w:rPr>
        <w:t>,</w:t>
      </w:r>
    </w:p>
    <w:p w14:paraId="41C4878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1943.</w:t>
      </w:r>
      <w:r>
        <w:rPr>
          <w:rFonts w:ascii="Arial Narrow" w:hAnsi="Arial Narrow" w:cs="Arial Narrow"/>
        </w:rPr>
        <w:tab/>
        <w:t>2 stukken</w:t>
      </w:r>
    </w:p>
    <w:p w14:paraId="2B9070B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verordening is reeds ingetrokken vóór de inwerkingtreding.</w:t>
      </w:r>
    </w:p>
    <w:p w14:paraId="5F41873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EDBF5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ED275CD"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kohieren</w:t>
      </w:r>
      <w:r>
        <w:rPr>
          <w:rFonts w:ascii="Arial Narrow" w:hAnsi="Arial Narrow" w:cs="Arial Narrow"/>
          <w:i/>
          <w:iCs/>
        </w:rPr>
        <w:fldChar w:fldCharType="begin"/>
      </w:r>
      <w:r w:rsidR="006F6A86">
        <w:rPr>
          <w:rFonts w:ascii="Arial Narrow" w:hAnsi="Arial Narrow" w:cs="Arial Narrow"/>
          <w:i/>
          <w:iCs/>
        </w:rPr>
        <w:instrText>tc  \l 5 "kohieren"</w:instrText>
      </w:r>
      <w:r>
        <w:rPr>
          <w:rFonts w:ascii="Arial Narrow" w:hAnsi="Arial Narrow" w:cs="Arial Narrow"/>
          <w:i/>
          <w:iCs/>
        </w:rPr>
        <w:fldChar w:fldCharType="end"/>
      </w:r>
    </w:p>
    <w:p w14:paraId="3AFE036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t>N.B. belastingkohieren zijn tot en met 1846 aangetroffen bij de bijlagen van de rekening.</w:t>
      </w:r>
    </w:p>
    <w:p w14:paraId="3DD6512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1F415D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660-661Registers van patentschuldigen</w:t>
      </w:r>
      <w:r w:rsidR="00187383">
        <w:rPr>
          <w:rFonts w:ascii="Arial Narrow" w:hAnsi="Arial Narrow" w:cs="Arial Narrow"/>
        </w:rPr>
        <w:fldChar w:fldCharType="begin"/>
      </w:r>
      <w:r>
        <w:rPr>
          <w:rFonts w:ascii="Arial Narrow" w:hAnsi="Arial Narrow" w:cs="Arial Narrow"/>
        </w:rPr>
        <w:instrText>xe "Patentschuldigen"</w:instrText>
      </w:r>
      <w:r w:rsidR="00187383">
        <w:rPr>
          <w:rFonts w:ascii="Arial Narrow" w:hAnsi="Arial Narrow" w:cs="Arial Narrow"/>
        </w:rPr>
        <w:fldChar w:fldCharType="end"/>
      </w:r>
      <w:r>
        <w:rPr>
          <w:rFonts w:ascii="Arial Narrow" w:hAnsi="Arial Narrow" w:cs="Arial Narrow"/>
        </w:rPr>
        <w:t xml:space="preserve"> voor de belastingjaren 1880/1881-1883/1884 en 1886/1887-1893/1894,</w:t>
      </w:r>
    </w:p>
    <w:p w14:paraId="6BF7B12C"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1881-1884, 1886-1894.</w:t>
      </w:r>
      <w:r>
        <w:rPr>
          <w:rFonts w:ascii="Arial Narrow" w:hAnsi="Arial Narrow" w:cs="Arial Narrow"/>
        </w:rPr>
        <w:tab/>
        <w:t>2 omslagen</w:t>
      </w:r>
    </w:p>
    <w:p w14:paraId="1854E8C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6601880/1881-1883/1884.</w:t>
      </w:r>
    </w:p>
    <w:p w14:paraId="0C732DF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10.</w:t>
      </w:r>
    </w:p>
    <w:p w14:paraId="39B7AA2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6611886/1887-1893/1894.</w:t>
      </w:r>
    </w:p>
    <w:p w14:paraId="5608A929"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11.</w:t>
      </w:r>
    </w:p>
    <w:p w14:paraId="254E6CC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CB0C55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662Kohieren van de hoofdelijke</w:t>
      </w:r>
      <w:r w:rsidR="00187383">
        <w:rPr>
          <w:rFonts w:ascii="Arial Narrow" w:hAnsi="Arial Narrow" w:cs="Arial Narrow"/>
        </w:rPr>
        <w:fldChar w:fldCharType="begin"/>
      </w:r>
      <w:r>
        <w:rPr>
          <w:rFonts w:ascii="Arial Narrow" w:hAnsi="Arial Narrow" w:cs="Arial Narrow"/>
        </w:rPr>
        <w:instrText>xe "Hoofdelijke omslag:hoofdelijke"</w:instrText>
      </w:r>
      <w:r w:rsidR="00187383">
        <w:rPr>
          <w:rFonts w:ascii="Arial Narrow" w:hAnsi="Arial Narrow" w:cs="Arial Narrow"/>
        </w:rPr>
        <w:fldChar w:fldCharType="end"/>
      </w:r>
      <w:r>
        <w:rPr>
          <w:rFonts w:ascii="Arial Narrow" w:hAnsi="Arial Narrow" w:cs="Arial Narrow"/>
        </w:rPr>
        <w:t xml:space="preserve"> omslag,</w:t>
      </w:r>
    </w:p>
    <w:p w14:paraId="348EB441"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1884-1886, 1902-1905.</w:t>
      </w:r>
      <w:r>
        <w:rPr>
          <w:rFonts w:ascii="Arial Narrow" w:hAnsi="Arial Narrow" w:cs="Arial Narrow"/>
        </w:rPr>
        <w:tab/>
        <w:t>1 omslag</w:t>
      </w:r>
    </w:p>
    <w:p w14:paraId="61A5F6C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6FA2AD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649F9BB"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belastingcommissies</w:t>
      </w:r>
      <w:r>
        <w:rPr>
          <w:rFonts w:ascii="Arial Narrow" w:hAnsi="Arial Narrow" w:cs="Arial Narrow"/>
          <w:i/>
          <w:iCs/>
        </w:rPr>
        <w:fldChar w:fldCharType="begin"/>
      </w:r>
      <w:r w:rsidR="006F6A86">
        <w:rPr>
          <w:rFonts w:ascii="Arial Narrow" w:hAnsi="Arial Narrow" w:cs="Arial Narrow"/>
          <w:i/>
          <w:iCs/>
        </w:rPr>
        <w:instrText>tc  \l 5 "belastingcommissies"</w:instrText>
      </w:r>
      <w:r>
        <w:rPr>
          <w:rFonts w:ascii="Arial Narrow" w:hAnsi="Arial Narrow" w:cs="Arial Narrow"/>
          <w:i/>
          <w:iCs/>
        </w:rPr>
        <w:fldChar w:fldCharType="end"/>
      </w:r>
    </w:p>
    <w:p w14:paraId="4EFE584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E8E1B8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663Stukken betreffende de samenstelling van het college van zetters</w:t>
      </w:r>
      <w:r w:rsidR="00187383">
        <w:rPr>
          <w:rFonts w:ascii="Arial Narrow" w:hAnsi="Arial Narrow" w:cs="Arial Narrow"/>
        </w:rPr>
        <w:fldChar w:fldCharType="begin"/>
      </w:r>
      <w:r>
        <w:rPr>
          <w:rFonts w:ascii="Arial Narrow" w:hAnsi="Arial Narrow" w:cs="Arial Narrow"/>
        </w:rPr>
        <w:instrText>xe "Zetters:rijksbelastingen"</w:instrText>
      </w:r>
      <w:r w:rsidR="00187383">
        <w:rPr>
          <w:rFonts w:ascii="Arial Narrow" w:hAnsi="Arial Narrow" w:cs="Arial Narrow"/>
        </w:rPr>
        <w:fldChar w:fldCharType="end"/>
      </w:r>
      <w:r>
        <w:rPr>
          <w:rFonts w:ascii="Arial Narrow" w:hAnsi="Arial Narrow" w:cs="Arial Narrow"/>
        </w:rPr>
        <w:t xml:space="preserve"> voor de rijksbelastingen,</w:t>
      </w:r>
    </w:p>
    <w:p w14:paraId="7CC2BB31"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1892-1926.</w:t>
      </w:r>
      <w:r>
        <w:rPr>
          <w:rFonts w:ascii="Arial Narrow" w:hAnsi="Arial Narrow" w:cs="Arial Narrow"/>
        </w:rPr>
        <w:tab/>
        <w:t>1 omslag</w:t>
      </w:r>
    </w:p>
    <w:p w14:paraId="55944CF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55AB8C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664Akten van aanneming van benoemingen in de schattingscommissie</w:t>
      </w:r>
      <w:r w:rsidR="00187383">
        <w:rPr>
          <w:rFonts w:ascii="Arial Narrow" w:hAnsi="Arial Narrow" w:cs="Arial Narrow"/>
        </w:rPr>
        <w:fldChar w:fldCharType="begin"/>
      </w:r>
      <w:r>
        <w:rPr>
          <w:rFonts w:ascii="Arial Narrow" w:hAnsi="Arial Narrow" w:cs="Arial Narrow"/>
        </w:rPr>
        <w:instrText>xe "Schattingscommissie:inkomstenbelasting"</w:instrText>
      </w:r>
      <w:r w:rsidR="00187383">
        <w:rPr>
          <w:rFonts w:ascii="Arial Narrow" w:hAnsi="Arial Narrow" w:cs="Arial Narrow"/>
        </w:rPr>
        <w:fldChar w:fldCharType="end"/>
      </w:r>
      <w:r>
        <w:rPr>
          <w:rFonts w:ascii="Arial Narrow" w:hAnsi="Arial Narrow" w:cs="Arial Narrow"/>
        </w:rPr>
        <w:t xml:space="preserve"> voor de inkomstenbelasting</w:t>
      </w:r>
      <w:r w:rsidR="00187383">
        <w:rPr>
          <w:rFonts w:ascii="Arial Narrow" w:hAnsi="Arial Narrow" w:cs="Arial Narrow"/>
        </w:rPr>
        <w:fldChar w:fldCharType="begin"/>
      </w:r>
      <w:r>
        <w:rPr>
          <w:rFonts w:ascii="Arial Narrow" w:hAnsi="Arial Narrow" w:cs="Arial Narrow"/>
        </w:rPr>
        <w:instrText>xe "Inkomstenbelasting"</w:instrText>
      </w:r>
      <w:r w:rsidR="00187383">
        <w:rPr>
          <w:rFonts w:ascii="Arial Narrow" w:hAnsi="Arial Narrow" w:cs="Arial Narrow"/>
        </w:rPr>
        <w:fldChar w:fldCharType="end"/>
      </w:r>
      <w:r>
        <w:rPr>
          <w:rFonts w:ascii="Arial Narrow" w:hAnsi="Arial Narrow" w:cs="Arial Narrow"/>
        </w:rPr>
        <w:t>,</w:t>
      </w:r>
    </w:p>
    <w:p w14:paraId="746F00C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1915, 1931.</w:t>
      </w:r>
      <w:r>
        <w:rPr>
          <w:rFonts w:ascii="Arial Narrow" w:hAnsi="Arial Narrow" w:cs="Arial Narrow"/>
        </w:rPr>
        <w:tab/>
        <w:t>1 omslag</w:t>
      </w:r>
    </w:p>
    <w:p w14:paraId="617DE0B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5234B5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60D0CB0"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kadaster</w:t>
      </w:r>
      <w:r>
        <w:rPr>
          <w:rFonts w:ascii="Arial Narrow" w:hAnsi="Arial Narrow" w:cs="Arial Narrow"/>
          <w:i/>
          <w:iCs/>
        </w:rPr>
        <w:fldChar w:fldCharType="begin"/>
      </w:r>
      <w:r w:rsidR="006F6A86">
        <w:rPr>
          <w:rFonts w:ascii="Arial Narrow" w:hAnsi="Arial Narrow" w:cs="Arial Narrow"/>
          <w:i/>
          <w:iCs/>
        </w:rPr>
        <w:instrText>tc  \l 5 "kadaster"</w:instrText>
      </w:r>
      <w:r>
        <w:rPr>
          <w:rFonts w:ascii="Arial Narrow" w:hAnsi="Arial Narrow" w:cs="Arial Narrow"/>
          <w:i/>
          <w:iCs/>
        </w:rPr>
        <w:fldChar w:fldCharType="end"/>
      </w:r>
    </w:p>
    <w:p w14:paraId="5DAC807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DCA69B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665Lijst van verkopingen onder Hoogblokland, in 1826 gepasseerd voor notaris H. van Aken</w:t>
      </w:r>
      <w:r w:rsidR="00187383">
        <w:rPr>
          <w:rFonts w:ascii="Arial Narrow" w:hAnsi="Arial Narrow" w:cs="Arial Narrow"/>
        </w:rPr>
        <w:fldChar w:fldCharType="begin"/>
      </w:r>
      <w:r>
        <w:rPr>
          <w:rFonts w:ascii="Arial Narrow" w:hAnsi="Arial Narrow" w:cs="Arial Narrow"/>
        </w:rPr>
        <w:instrText>xe "*Aken:H. van"</w:instrText>
      </w:r>
      <w:r w:rsidR="00187383">
        <w:rPr>
          <w:rFonts w:ascii="Arial Narrow" w:hAnsi="Arial Narrow" w:cs="Arial Narrow"/>
        </w:rPr>
        <w:fldChar w:fldCharType="end"/>
      </w:r>
      <w:r>
        <w:rPr>
          <w:rFonts w:ascii="Arial Narrow" w:hAnsi="Arial Narrow" w:cs="Arial Narrow"/>
        </w:rPr>
        <w:t>,</w:t>
      </w:r>
    </w:p>
    <w:p w14:paraId="1945982D"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1826.</w:t>
      </w:r>
      <w:r>
        <w:rPr>
          <w:rFonts w:ascii="Arial Narrow" w:hAnsi="Arial Narrow" w:cs="Arial Narrow"/>
        </w:rPr>
        <w:tab/>
        <w:t>1 stuk</w:t>
      </w:r>
    </w:p>
    <w:p w14:paraId="1DEBA6E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46EBA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666-672Perceelsgewijze kadastrale leggers,</w:t>
      </w:r>
    </w:p>
    <w:p w14:paraId="56F088C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1832-1970.</w:t>
      </w:r>
      <w:r>
        <w:rPr>
          <w:rFonts w:ascii="Arial Narrow" w:hAnsi="Arial Narrow" w:cs="Arial Narrow"/>
        </w:rPr>
        <w:tab/>
        <w:t>7 delen</w:t>
      </w:r>
    </w:p>
    <w:p w14:paraId="64BD2CF6" w14:textId="77777777" w:rsidR="006F6A86" w:rsidRDefault="006F6A86">
      <w:pPr>
        <w:tabs>
          <w:tab w:val="right" w:pos="8165"/>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4872C94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666Nr. 1-161, met alfabetische lijst van grondeigenaren.</w:t>
      </w:r>
    </w:p>
    <w:p w14:paraId="76A1C3C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12.</w:t>
      </w:r>
    </w:p>
    <w:p w14:paraId="36E0683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667Nr. 162-369, met alfabetische lijst van grondeigenaren.</w:t>
      </w:r>
    </w:p>
    <w:p w14:paraId="5A0B8F7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13.</w:t>
      </w:r>
    </w:p>
    <w:p w14:paraId="088B1DD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668Nr. 370-666, met alfabetische lijst van grondeigenaren.</w:t>
      </w:r>
    </w:p>
    <w:p w14:paraId="5C03E27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14.</w:t>
      </w:r>
    </w:p>
    <w:p w14:paraId="1C1405F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669Nr. 667-822.</w:t>
      </w:r>
    </w:p>
    <w:p w14:paraId="4736801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18.</w:t>
      </w:r>
    </w:p>
    <w:p w14:paraId="10DBFF1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670Nr. 823-962.</w:t>
      </w:r>
    </w:p>
    <w:p w14:paraId="62D6EDC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19.</w:t>
      </w:r>
    </w:p>
    <w:p w14:paraId="6A6DAB6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671Nr. 963-1200.</w:t>
      </w:r>
    </w:p>
    <w:p w14:paraId="0C54CD9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20.</w:t>
      </w:r>
    </w:p>
    <w:p w14:paraId="2C60889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672Nr. 1201-1338.</w:t>
      </w:r>
    </w:p>
    <w:p w14:paraId="0E64645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21.</w:t>
      </w:r>
    </w:p>
    <w:p w14:paraId="3C6B326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777890F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673Register van verwijzingen van de kadastrale plans naar de perceelsgewijze legger,</w:t>
      </w:r>
    </w:p>
    <w:p w14:paraId="675E833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z.j., 1885-1973.</w:t>
      </w:r>
      <w:r>
        <w:rPr>
          <w:rFonts w:ascii="Arial Narrow" w:hAnsi="Arial Narrow" w:cs="Arial Narrow"/>
        </w:rPr>
        <w:tab/>
        <w:t>1 deel</w:t>
      </w:r>
    </w:p>
    <w:p w14:paraId="2FDC980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22.</w:t>
      </w:r>
    </w:p>
    <w:p w14:paraId="3CC1A74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C3B1AF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674Lijsten van gewijzigde artikelen van de kadastrale leggers,</w:t>
      </w:r>
    </w:p>
    <w:p w14:paraId="32877810"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1861-1970, met hiaten.</w:t>
      </w:r>
      <w:r>
        <w:rPr>
          <w:rFonts w:ascii="Arial Narrow" w:hAnsi="Arial Narrow" w:cs="Arial Narrow"/>
        </w:rPr>
        <w:tab/>
        <w:t>1 omslag</w:t>
      </w:r>
    </w:p>
    <w:p w14:paraId="1215C5F9"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15.</w:t>
      </w:r>
    </w:p>
    <w:p w14:paraId="685891D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8E08BC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675Notities betreffende in de periode 1836-1842 gebouwde, gesloopte of gewijzigde eigendommen,</w:t>
      </w:r>
    </w:p>
    <w:p w14:paraId="495FFA02"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1837-1842.</w:t>
      </w:r>
      <w:r>
        <w:rPr>
          <w:rFonts w:ascii="Arial Narrow" w:hAnsi="Arial Narrow" w:cs="Arial Narrow"/>
        </w:rPr>
        <w:tab/>
        <w:t>2 stukken</w:t>
      </w:r>
    </w:p>
    <w:p w14:paraId="020703F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22F90B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5CEA31B"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Archief</w:t>
      </w:r>
      <w:r>
        <w:rPr>
          <w:rFonts w:ascii="Arial Narrow" w:hAnsi="Arial Narrow" w:cs="Arial Narrow"/>
          <w:u w:val="single"/>
        </w:rPr>
        <w:fldChar w:fldCharType="begin"/>
      </w:r>
      <w:r w:rsidR="006F6A86">
        <w:rPr>
          <w:rFonts w:ascii="Arial Narrow" w:hAnsi="Arial Narrow" w:cs="Arial Narrow"/>
          <w:u w:val="single"/>
        </w:rPr>
        <w:instrText>tc  \l 4 "Archief"</w:instrText>
      </w:r>
      <w:r>
        <w:rPr>
          <w:rFonts w:ascii="Arial Narrow" w:hAnsi="Arial Narrow" w:cs="Arial Narrow"/>
          <w:u w:val="single"/>
        </w:rPr>
        <w:fldChar w:fldCharType="end"/>
      </w:r>
    </w:p>
    <w:p w14:paraId="7354144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B99EC7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676Staat van archiefstukken van de secretarie</w:t>
      </w:r>
      <w:r w:rsidR="00187383">
        <w:rPr>
          <w:rFonts w:ascii="Arial Narrow" w:hAnsi="Arial Narrow" w:cs="Arial Narrow"/>
        </w:rPr>
        <w:fldChar w:fldCharType="begin"/>
      </w:r>
      <w:r>
        <w:rPr>
          <w:rFonts w:ascii="Arial Narrow" w:hAnsi="Arial Narrow" w:cs="Arial Narrow"/>
        </w:rPr>
        <w:instrText>xe "Secretarie"</w:instrText>
      </w:r>
      <w:r w:rsidR="00187383">
        <w:rPr>
          <w:rFonts w:ascii="Arial Narrow" w:hAnsi="Arial Narrow" w:cs="Arial Narrow"/>
        </w:rPr>
        <w:fldChar w:fldCharType="end"/>
      </w:r>
      <w:r>
        <w:rPr>
          <w:rFonts w:ascii="Arial Narrow" w:hAnsi="Arial Narrow" w:cs="Arial Narrow"/>
        </w:rPr>
        <w:t>,</w:t>
      </w:r>
    </w:p>
    <w:p w14:paraId="5B11459B"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1873.</w:t>
      </w:r>
      <w:r>
        <w:rPr>
          <w:rFonts w:ascii="Arial Narrow" w:hAnsi="Arial Narrow" w:cs="Arial Narrow"/>
        </w:rPr>
        <w:tab/>
        <w:t>1 stuk</w:t>
      </w:r>
    </w:p>
    <w:p w14:paraId="40A823F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D77F68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677Plaatsingslijst van archief van de gemeente,</w:t>
      </w:r>
    </w:p>
    <w:p w14:paraId="4E3A277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1891.</w:t>
      </w:r>
      <w:r>
        <w:rPr>
          <w:rFonts w:ascii="Arial Narrow" w:hAnsi="Arial Narrow" w:cs="Arial Narrow"/>
        </w:rPr>
        <w:tab/>
        <w:t>1 stuk</w:t>
      </w:r>
    </w:p>
    <w:p w14:paraId="2808A21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E3F76D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678Plaatsingslijsten van archiefstukken en boekwerken in de kasten van de secretarie</w:t>
      </w:r>
      <w:r w:rsidR="00187383">
        <w:rPr>
          <w:rFonts w:ascii="Arial Narrow" w:hAnsi="Arial Narrow" w:cs="Arial Narrow"/>
        </w:rPr>
        <w:fldChar w:fldCharType="begin"/>
      </w:r>
      <w:r>
        <w:rPr>
          <w:rFonts w:ascii="Arial Narrow" w:hAnsi="Arial Narrow" w:cs="Arial Narrow"/>
        </w:rPr>
        <w:instrText>xe "Secretarie"</w:instrText>
      </w:r>
      <w:r w:rsidR="00187383">
        <w:rPr>
          <w:rFonts w:ascii="Arial Narrow" w:hAnsi="Arial Narrow" w:cs="Arial Narrow"/>
        </w:rPr>
        <w:fldChar w:fldCharType="end"/>
      </w:r>
      <w:r>
        <w:rPr>
          <w:rFonts w:ascii="Arial Narrow" w:hAnsi="Arial Narrow" w:cs="Arial Narrow"/>
        </w:rPr>
        <w:t xml:space="preserve"> en in het archief in de openbare lagere school</w:t>
      </w:r>
      <w:r w:rsidR="00187383">
        <w:rPr>
          <w:rFonts w:ascii="Arial Narrow" w:hAnsi="Arial Narrow" w:cs="Arial Narrow"/>
        </w:rPr>
        <w:fldChar w:fldCharType="begin"/>
      </w:r>
      <w:r>
        <w:rPr>
          <w:rFonts w:ascii="Arial Narrow" w:hAnsi="Arial Narrow" w:cs="Arial Narrow"/>
        </w:rPr>
        <w:instrText>xe "School"</w:instrText>
      </w:r>
      <w:r w:rsidR="00187383">
        <w:rPr>
          <w:rFonts w:ascii="Arial Narrow" w:hAnsi="Arial Narrow" w:cs="Arial Narrow"/>
        </w:rPr>
        <w:fldChar w:fldCharType="end"/>
      </w:r>
      <w:r>
        <w:rPr>
          <w:rFonts w:ascii="Arial Narrow" w:hAnsi="Arial Narrow" w:cs="Arial Narrow"/>
        </w:rPr>
        <w:t>,</w:t>
      </w:r>
    </w:p>
    <w:p w14:paraId="13BE12A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[waarschijnlijk begin jaren '30].</w:t>
      </w:r>
      <w:r>
        <w:rPr>
          <w:rFonts w:ascii="Arial Narrow" w:hAnsi="Arial Narrow" w:cs="Arial Narrow"/>
        </w:rPr>
        <w:tab/>
        <w:t>1 omslag</w:t>
      </w:r>
    </w:p>
    <w:p w14:paraId="7DDF86A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33CE48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679Processen-verbaal van vernietiging van verkiezingsstukken,</w:t>
      </w:r>
    </w:p>
    <w:p w14:paraId="5216A87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1931, 1935, 1939, 1946, 1948-1950, 1952.</w:t>
      </w:r>
      <w:r>
        <w:rPr>
          <w:rFonts w:ascii="Arial Narrow" w:hAnsi="Arial Narrow" w:cs="Arial Narrow"/>
        </w:rPr>
        <w:tab/>
        <w:t>1 omslag</w:t>
      </w:r>
    </w:p>
    <w:p w14:paraId="4A4AA0C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C06A2D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5A22D49"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Verkiezingen</w:t>
      </w:r>
      <w:r>
        <w:rPr>
          <w:rFonts w:ascii="Arial Narrow" w:hAnsi="Arial Narrow" w:cs="Arial Narrow"/>
          <w:u w:val="single"/>
        </w:rPr>
        <w:fldChar w:fldCharType="begin"/>
      </w:r>
      <w:r w:rsidR="006F6A86">
        <w:rPr>
          <w:rFonts w:ascii="Arial Narrow" w:hAnsi="Arial Narrow" w:cs="Arial Narrow"/>
          <w:u w:val="single"/>
        </w:rPr>
        <w:instrText>tc  \l 4 "Verkiezingen"</w:instrText>
      </w:r>
      <w:r>
        <w:rPr>
          <w:rFonts w:ascii="Arial Narrow" w:hAnsi="Arial Narrow" w:cs="Arial Narrow"/>
          <w:u w:val="single"/>
        </w:rPr>
        <w:fldChar w:fldCharType="end"/>
      </w:r>
    </w:p>
    <w:p w14:paraId="09B003D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08F288A"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680Processen-verbaal van de stemopneming voor de benoeming van kiezers t.b.v. de benoeming van vertegenwoordigers van de landelijke stand in de provinciale staten van Zuid-Holland,</w:t>
      </w:r>
    </w:p>
    <w:p w14:paraId="4F131823"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1841, 1843.</w:t>
      </w:r>
      <w:r>
        <w:rPr>
          <w:rFonts w:ascii="Arial Narrow" w:hAnsi="Arial Narrow" w:cs="Arial Narrow"/>
        </w:rPr>
        <w:tab/>
        <w:t>2 stukken</w:t>
      </w:r>
    </w:p>
    <w:p w14:paraId="2A91E70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A59027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681Processen-verbaal van de vaststelling van de verkiezingsuitslagen van de gemeenteraad,</w:t>
      </w:r>
    </w:p>
    <w:p w14:paraId="03C0399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1851-1949, met hiaten.</w:t>
      </w:r>
      <w:r>
        <w:rPr>
          <w:rFonts w:ascii="Arial Narrow" w:hAnsi="Arial Narrow" w:cs="Arial Narrow"/>
        </w:rPr>
        <w:tab/>
        <w:t>1 omslag</w:t>
      </w:r>
    </w:p>
    <w:p w14:paraId="006D3B3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985175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682Kiezerslijsten, gedrukt,</w:t>
      </w:r>
    </w:p>
    <w:p w14:paraId="01DCB86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 xml:space="preserve">1893, 1897, 1900-1901, 1908, 1910-1911, </w:t>
      </w:r>
    </w:p>
    <w:p w14:paraId="0B9AFFF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lastRenderedPageBreak/>
        <w:t>1913-1917.</w:t>
      </w:r>
      <w:r>
        <w:rPr>
          <w:rFonts w:ascii="Arial Narrow" w:hAnsi="Arial Narrow" w:cs="Arial Narrow"/>
        </w:rPr>
        <w:tab/>
        <w:t>1 omslag</w:t>
      </w:r>
    </w:p>
    <w:p w14:paraId="545B6C1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24DD33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EAD7426"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Gemeenteraad, raadscommissies</w:t>
      </w:r>
      <w:r>
        <w:rPr>
          <w:rFonts w:ascii="Arial Narrow" w:hAnsi="Arial Narrow" w:cs="Arial Narrow"/>
          <w:u w:val="single"/>
        </w:rPr>
        <w:fldChar w:fldCharType="begin"/>
      </w:r>
      <w:r w:rsidR="006F6A86">
        <w:rPr>
          <w:rFonts w:ascii="Arial Narrow" w:hAnsi="Arial Narrow" w:cs="Arial Narrow"/>
          <w:u w:val="single"/>
        </w:rPr>
        <w:instrText>tc  \l 4 "Gemeenteraad, raadscommissies"</w:instrText>
      </w:r>
      <w:r>
        <w:rPr>
          <w:rFonts w:ascii="Arial Narrow" w:hAnsi="Arial Narrow" w:cs="Arial Narrow"/>
          <w:u w:val="single"/>
        </w:rPr>
        <w:fldChar w:fldCharType="end"/>
      </w:r>
    </w:p>
    <w:p w14:paraId="2F4D96F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EA6692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683Staten, houdende gegevens omtrent de burgemeester, raadsleden, secretaris, ambtenaren van de burgerlijke stand en ambtenaren,</w:t>
      </w:r>
    </w:p>
    <w:p w14:paraId="611D3065"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1821-1951, met hiaten.</w:t>
      </w:r>
      <w:r>
        <w:rPr>
          <w:rFonts w:ascii="Arial Narrow" w:hAnsi="Arial Narrow" w:cs="Arial Narrow"/>
        </w:rPr>
        <w:tab/>
        <w:t>1 omslag</w:t>
      </w:r>
    </w:p>
    <w:p w14:paraId="37D67F1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AD74F0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684Staten van voordracht voor de benoeming van leden van de gemeenteraad,</w:t>
      </w:r>
    </w:p>
    <w:p w14:paraId="70FEC089"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1850-1851.</w:t>
      </w:r>
      <w:r>
        <w:rPr>
          <w:rFonts w:ascii="Arial Narrow" w:hAnsi="Arial Narrow" w:cs="Arial Narrow"/>
        </w:rPr>
        <w:tab/>
        <w:t>2 stukken</w:t>
      </w:r>
    </w:p>
    <w:p w14:paraId="782D4C8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CDE453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685Verordening op de vaststelling van het rooster van aftreden van leden van de gemeenteraad,</w:t>
      </w:r>
    </w:p>
    <w:p w14:paraId="76131FC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1851.</w:t>
      </w:r>
      <w:r>
        <w:rPr>
          <w:rFonts w:ascii="Arial Narrow" w:hAnsi="Arial Narrow" w:cs="Arial Narrow"/>
        </w:rPr>
        <w:tab/>
        <w:t>1 stuk</w:t>
      </w:r>
    </w:p>
    <w:p w14:paraId="56B727C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B7DDB5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686Reglement van orde voor de vergaderingen van  de gemeenteraad, met wijzigingen,</w:t>
      </w:r>
    </w:p>
    <w:p w14:paraId="3653FDC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1852, 1933, 1951.</w:t>
      </w:r>
      <w:r>
        <w:rPr>
          <w:rFonts w:ascii="Arial Narrow" w:hAnsi="Arial Narrow" w:cs="Arial Narrow"/>
        </w:rPr>
        <w:tab/>
        <w:t>3 stukken</w:t>
      </w:r>
    </w:p>
    <w:p w14:paraId="4F3BBA7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16C8A9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687Kennisgevingen van aanneming van de benoeming tot raadslid,</w:t>
      </w:r>
    </w:p>
    <w:p w14:paraId="7C0EBC1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1923, 1927, 1931, 1932.</w:t>
      </w:r>
      <w:r>
        <w:rPr>
          <w:rFonts w:ascii="Arial Narrow" w:hAnsi="Arial Narrow" w:cs="Arial Narrow"/>
        </w:rPr>
        <w:tab/>
        <w:t>1 omslag</w:t>
      </w:r>
    </w:p>
    <w:p w14:paraId="5C53BA3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31CB35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688Processen-verbaal van tussentijdse benoemingen van gemeenteraadsleden,</w:t>
      </w:r>
    </w:p>
    <w:p w14:paraId="4F19E4A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1927-1951, met hiaten.</w:t>
      </w:r>
      <w:r>
        <w:rPr>
          <w:rFonts w:ascii="Arial Narrow" w:hAnsi="Arial Narrow" w:cs="Arial Narrow"/>
        </w:rPr>
        <w:tab/>
        <w:t>1 omslag</w:t>
      </w:r>
    </w:p>
    <w:p w14:paraId="2F64D94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AEFEB4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689Register, vermeldende de samenstelling van de gemeenteraad, van burgemeester en wethouders en van functionarissen 1885-1945,</w:t>
      </w:r>
    </w:p>
    <w:p w14:paraId="7122F4D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 1930]-1943.</w:t>
      </w:r>
      <w:r>
        <w:rPr>
          <w:rFonts w:ascii="Arial Narrow" w:hAnsi="Arial Narrow" w:cs="Arial Narrow"/>
        </w:rPr>
        <w:tab/>
        <w:t>1 deel</w:t>
      </w:r>
    </w:p>
    <w:p w14:paraId="6518A0D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CDF614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690Besluit van de burgemeester d.d. 7 november 1941 tot het stilleggen van de werkzaamheden van gemeentelijke commissies</w:t>
      </w:r>
      <w:r w:rsidR="00187383">
        <w:rPr>
          <w:rFonts w:ascii="Arial Narrow" w:hAnsi="Arial Narrow" w:cs="Arial Narrow"/>
        </w:rPr>
        <w:fldChar w:fldCharType="begin"/>
      </w:r>
      <w:r>
        <w:rPr>
          <w:rFonts w:ascii="Arial Narrow" w:hAnsi="Arial Narrow" w:cs="Arial Narrow"/>
        </w:rPr>
        <w:instrText>xe "Commissies:gemeentelijke"</w:instrText>
      </w:r>
      <w:r w:rsidR="00187383">
        <w:rPr>
          <w:rFonts w:ascii="Arial Narrow" w:hAnsi="Arial Narrow" w:cs="Arial Narrow"/>
        </w:rPr>
        <w:fldChar w:fldCharType="end"/>
      </w:r>
      <w:r>
        <w:rPr>
          <w:rFonts w:ascii="Arial Narrow" w:hAnsi="Arial Narrow" w:cs="Arial Narrow"/>
        </w:rPr>
        <w:t>,</w:t>
      </w:r>
    </w:p>
    <w:p w14:paraId="20A490D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1941.</w:t>
      </w:r>
      <w:r>
        <w:rPr>
          <w:rFonts w:ascii="Arial Narrow" w:hAnsi="Arial Narrow" w:cs="Arial Narrow"/>
        </w:rPr>
        <w:tab/>
        <w:t>1 stuk</w:t>
      </w:r>
    </w:p>
    <w:p w14:paraId="6455D8E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C70053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084F842"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Burgemeester en wethouders, functionarissen</w:t>
      </w:r>
      <w:r>
        <w:rPr>
          <w:rFonts w:ascii="Arial Narrow" w:hAnsi="Arial Narrow" w:cs="Arial Narrow"/>
          <w:u w:val="single"/>
        </w:rPr>
        <w:fldChar w:fldCharType="begin"/>
      </w:r>
      <w:r w:rsidR="006F6A86">
        <w:rPr>
          <w:rFonts w:ascii="Arial Narrow" w:hAnsi="Arial Narrow" w:cs="Arial Narrow"/>
          <w:u w:val="single"/>
        </w:rPr>
        <w:instrText>tc  \l 4 "Burgemeester en wethouders, functionarissen"</w:instrText>
      </w:r>
      <w:r>
        <w:rPr>
          <w:rFonts w:ascii="Arial Narrow" w:hAnsi="Arial Narrow" w:cs="Arial Narrow"/>
          <w:u w:val="single"/>
        </w:rPr>
        <w:fldChar w:fldCharType="end"/>
      </w:r>
    </w:p>
    <w:p w14:paraId="0834B75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969993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691Instructie voor het college van burgemeester en wethouders, vastgesteld door burgemeester en wethouders en goedgekeurd bij raadsbesluit d.d. 5 augustus 1852,</w:t>
      </w:r>
    </w:p>
    <w:p w14:paraId="13286CFA"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1852.</w:t>
      </w:r>
      <w:r>
        <w:rPr>
          <w:rFonts w:ascii="Arial Narrow" w:hAnsi="Arial Narrow" w:cs="Arial Narrow"/>
        </w:rPr>
        <w:tab/>
        <w:t>1 stuk</w:t>
      </w:r>
    </w:p>
    <w:p w14:paraId="10E96A4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59E9C6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692Reglement van orde voor de vergaderingen van burgemeester en wethouders, vastgesteld door burgemeester en wethouders en goedgekeurd bij raadsbesluit d.d. 5 augustus 1852, gedrukt,</w:t>
      </w:r>
    </w:p>
    <w:p w14:paraId="10E3E6C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1852.</w:t>
      </w:r>
      <w:r>
        <w:rPr>
          <w:rFonts w:ascii="Arial Narrow" w:hAnsi="Arial Narrow" w:cs="Arial Narrow"/>
        </w:rPr>
        <w:tab/>
        <w:t>1 stuk</w:t>
      </w:r>
    </w:p>
    <w:p w14:paraId="121835D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5D5FD4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693Sollicitatiebrieven van A. de Jong</w:t>
      </w:r>
      <w:r w:rsidR="00187383">
        <w:rPr>
          <w:rFonts w:ascii="Arial Narrow" w:hAnsi="Arial Narrow" w:cs="Arial Narrow"/>
        </w:rPr>
        <w:fldChar w:fldCharType="begin"/>
      </w:r>
      <w:r>
        <w:rPr>
          <w:rFonts w:ascii="Arial Narrow" w:hAnsi="Arial Narrow" w:cs="Arial Narrow"/>
        </w:rPr>
        <w:instrText>xe "*Jong:A. de"</w:instrText>
      </w:r>
      <w:r w:rsidR="00187383">
        <w:rPr>
          <w:rFonts w:ascii="Arial Narrow" w:hAnsi="Arial Narrow" w:cs="Arial Narrow"/>
        </w:rPr>
        <w:fldChar w:fldCharType="end"/>
      </w:r>
      <w:r>
        <w:rPr>
          <w:rFonts w:ascii="Arial Narrow" w:hAnsi="Arial Narrow" w:cs="Arial Narrow"/>
        </w:rPr>
        <w:t xml:space="preserve"> en H.J.D. Doorman</w:t>
      </w:r>
      <w:r w:rsidR="00187383">
        <w:rPr>
          <w:rFonts w:ascii="Arial Narrow" w:hAnsi="Arial Narrow" w:cs="Arial Narrow"/>
        </w:rPr>
        <w:fldChar w:fldCharType="begin"/>
      </w:r>
      <w:r>
        <w:rPr>
          <w:rFonts w:ascii="Arial Narrow" w:hAnsi="Arial Narrow" w:cs="Arial Narrow"/>
        </w:rPr>
        <w:instrText>xe "*Doorman:H.J.D."</w:instrText>
      </w:r>
      <w:r w:rsidR="00187383">
        <w:rPr>
          <w:rFonts w:ascii="Arial Narrow" w:hAnsi="Arial Narrow" w:cs="Arial Narrow"/>
        </w:rPr>
        <w:fldChar w:fldCharType="end"/>
      </w:r>
      <w:r w:rsidR="005C26FD">
        <w:rPr>
          <w:rFonts w:ascii="Arial Narrow" w:hAnsi="Arial Narrow" w:cs="Arial Narrow"/>
        </w:rPr>
        <w:t xml:space="preserve"> voor de functie van gemeente</w:t>
      </w:r>
      <w:r>
        <w:rPr>
          <w:rFonts w:ascii="Arial Narrow" w:hAnsi="Arial Narrow" w:cs="Arial Narrow"/>
        </w:rPr>
        <w:t>ontvanger,</w:t>
      </w:r>
    </w:p>
    <w:p w14:paraId="3D635368"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1881.</w:t>
      </w:r>
      <w:r>
        <w:rPr>
          <w:rFonts w:ascii="Arial Narrow" w:hAnsi="Arial Narrow" w:cs="Arial Narrow"/>
        </w:rPr>
        <w:tab/>
        <w:t>2 stukken</w:t>
      </w:r>
    </w:p>
    <w:p w14:paraId="26838DD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FE5D29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-Stukken betreffende de benoeming van C.B. </w:t>
      </w:r>
      <w:r w:rsidR="00187383">
        <w:rPr>
          <w:rFonts w:ascii="Arial Narrow" w:hAnsi="Arial Narrow" w:cs="Arial Narrow"/>
        </w:rPr>
        <w:fldChar w:fldCharType="begin"/>
      </w:r>
      <w:r>
        <w:rPr>
          <w:rFonts w:ascii="Arial Narrow" w:hAnsi="Arial Narrow" w:cs="Arial Narrow"/>
        </w:rPr>
        <w:instrText>xe "*Wisboom:C.B."</w:instrText>
      </w:r>
      <w:r w:rsidR="00187383">
        <w:rPr>
          <w:rFonts w:ascii="Arial Narrow" w:hAnsi="Arial Narrow" w:cs="Arial Narrow"/>
        </w:rPr>
        <w:fldChar w:fldCharType="end"/>
      </w:r>
      <w:r>
        <w:rPr>
          <w:rFonts w:ascii="Arial Narrow" w:hAnsi="Arial Narrow" w:cs="Arial Narrow"/>
        </w:rPr>
        <w:t xml:space="preserve">Wisboom tot </w:t>
      </w:r>
      <w:r w:rsidR="00187383">
        <w:rPr>
          <w:rFonts w:ascii="Arial Narrow" w:hAnsi="Arial Narrow" w:cs="Arial Narrow"/>
        </w:rPr>
        <w:fldChar w:fldCharType="begin"/>
      </w:r>
      <w:r>
        <w:rPr>
          <w:rFonts w:ascii="Arial Narrow" w:hAnsi="Arial Narrow" w:cs="Arial Narrow"/>
        </w:rPr>
        <w:instrText>xe "Burgemeester:benoeming"</w:instrText>
      </w:r>
      <w:r w:rsidR="00187383">
        <w:rPr>
          <w:rFonts w:ascii="Arial Narrow" w:hAnsi="Arial Narrow" w:cs="Arial Narrow"/>
        </w:rPr>
        <w:fldChar w:fldCharType="end"/>
      </w:r>
      <w:r>
        <w:rPr>
          <w:rFonts w:ascii="Arial Narrow" w:hAnsi="Arial Narrow" w:cs="Arial Narrow"/>
        </w:rPr>
        <w:t xml:space="preserve">burgemeester van Noordeloos, Hoogblokland en Hoornaar en </w:t>
      </w:r>
      <w:r w:rsidR="00187383">
        <w:rPr>
          <w:rFonts w:ascii="Arial Narrow" w:hAnsi="Arial Narrow" w:cs="Arial Narrow"/>
        </w:rPr>
        <w:fldChar w:fldCharType="begin"/>
      </w:r>
      <w:r>
        <w:rPr>
          <w:rFonts w:ascii="Arial Narrow" w:hAnsi="Arial Narrow" w:cs="Arial Narrow"/>
        </w:rPr>
        <w:instrText>xe "Secretaris:benoeming"</w:instrText>
      </w:r>
      <w:r w:rsidR="00187383">
        <w:rPr>
          <w:rFonts w:ascii="Arial Narrow" w:hAnsi="Arial Narrow" w:cs="Arial Narrow"/>
        </w:rPr>
        <w:fldChar w:fldCharType="end"/>
      </w:r>
      <w:r>
        <w:rPr>
          <w:rFonts w:ascii="Arial Narrow" w:hAnsi="Arial Narrow" w:cs="Arial Narrow"/>
        </w:rPr>
        <w:t xml:space="preserve">secretaris van </w:t>
      </w:r>
      <w:r w:rsidR="00187383">
        <w:rPr>
          <w:rFonts w:ascii="Arial Narrow" w:hAnsi="Arial Narrow" w:cs="Arial Narrow"/>
        </w:rPr>
        <w:fldChar w:fldCharType="begin"/>
      </w:r>
      <w:r>
        <w:rPr>
          <w:rFonts w:ascii="Arial Narrow" w:hAnsi="Arial Narrow" w:cs="Arial Narrow"/>
        </w:rPr>
        <w:instrText>xe "Hoogblokland"</w:instrText>
      </w:r>
      <w:r w:rsidR="00187383">
        <w:rPr>
          <w:rFonts w:ascii="Arial Narrow" w:hAnsi="Arial Narrow" w:cs="Arial Narrow"/>
        </w:rPr>
        <w:fldChar w:fldCharType="end"/>
      </w:r>
      <w:r>
        <w:rPr>
          <w:rFonts w:ascii="Arial Narrow" w:hAnsi="Arial Narrow" w:cs="Arial Narrow"/>
        </w:rPr>
        <w:t>Hoogblokland,</w:t>
      </w:r>
    </w:p>
    <w:p w14:paraId="4ECBCD8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1891, 1897, 1903.</w:t>
      </w:r>
    </w:p>
    <w:p w14:paraId="7B97BCFB"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het archief van de gemeente Noordelo</w:t>
      </w:r>
      <w:r w:rsidR="008E0EBD">
        <w:rPr>
          <w:rFonts w:ascii="Arial Narrow" w:hAnsi="Arial Narrow" w:cs="Arial Narrow"/>
        </w:rPr>
        <w:t>os 1811-1953, inv.</w:t>
      </w:r>
      <w:r>
        <w:rPr>
          <w:rFonts w:ascii="Arial Narrow" w:hAnsi="Arial Narrow" w:cs="Arial Narrow"/>
        </w:rPr>
        <w:t>nrs. 642-644.</w:t>
      </w:r>
    </w:p>
    <w:p w14:paraId="0739D15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020964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694Stukken betreffende de benoeming van ambtenaren van de burgerlijke stand,</w:t>
      </w:r>
    </w:p>
    <w:p w14:paraId="0D32DB7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1912, 1935, 1943, 1945, 1946.</w:t>
      </w:r>
      <w:r>
        <w:rPr>
          <w:rFonts w:ascii="Arial Narrow" w:hAnsi="Arial Narrow" w:cs="Arial Narrow"/>
        </w:rPr>
        <w:tab/>
        <w:t>1 omslag</w:t>
      </w:r>
    </w:p>
    <w:p w14:paraId="7319653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04D407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695Staten van dienst van C.B. Wisboom</w:t>
      </w:r>
      <w:r w:rsidR="00187383">
        <w:rPr>
          <w:rFonts w:ascii="Arial Narrow" w:hAnsi="Arial Narrow" w:cs="Arial Narrow"/>
        </w:rPr>
        <w:fldChar w:fldCharType="begin"/>
      </w:r>
      <w:r>
        <w:rPr>
          <w:rFonts w:ascii="Arial Narrow" w:hAnsi="Arial Narrow" w:cs="Arial Narrow"/>
        </w:rPr>
        <w:instrText>xe "*Wisboom:C.B."</w:instrText>
      </w:r>
      <w:r w:rsidR="00187383">
        <w:rPr>
          <w:rFonts w:ascii="Arial Narrow" w:hAnsi="Arial Narrow" w:cs="Arial Narrow"/>
        </w:rPr>
        <w:fldChar w:fldCharType="end"/>
      </w:r>
      <w:r>
        <w:rPr>
          <w:rFonts w:ascii="Arial Narrow" w:hAnsi="Arial Narrow" w:cs="Arial Narrow"/>
        </w:rPr>
        <w:t xml:space="preserve"> als burgemeester en secretaris,</w:t>
      </w:r>
    </w:p>
    <w:p w14:paraId="1EAF836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1920.</w:t>
      </w:r>
      <w:r>
        <w:rPr>
          <w:rFonts w:ascii="Arial Narrow" w:hAnsi="Arial Narrow" w:cs="Arial Narrow"/>
        </w:rPr>
        <w:tab/>
        <w:t>2 stukken</w:t>
      </w:r>
    </w:p>
    <w:p w14:paraId="4E51D72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4B78B8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696Akte van aanstelling van en proces-verbaal van eedsaflegging door J.W. van Leeuwen</w:t>
      </w:r>
      <w:r w:rsidR="00187383">
        <w:rPr>
          <w:rFonts w:ascii="Arial Narrow" w:hAnsi="Arial Narrow" w:cs="Arial Narrow"/>
        </w:rPr>
        <w:fldChar w:fldCharType="begin"/>
      </w:r>
      <w:r>
        <w:rPr>
          <w:rFonts w:ascii="Arial Narrow" w:hAnsi="Arial Narrow" w:cs="Arial Narrow"/>
        </w:rPr>
        <w:instrText>xe "*Leeuwen:J.W. van"</w:instrText>
      </w:r>
      <w:r w:rsidR="00187383">
        <w:rPr>
          <w:rFonts w:ascii="Arial Narrow" w:hAnsi="Arial Narrow" w:cs="Arial Narrow"/>
        </w:rPr>
        <w:fldChar w:fldCharType="end"/>
      </w:r>
      <w:r>
        <w:rPr>
          <w:rFonts w:ascii="Arial Narrow" w:hAnsi="Arial Narrow" w:cs="Arial Narrow"/>
        </w:rPr>
        <w:t xml:space="preserve"> te Gorinchem als ambtenaar, aangewezen tot de betekening van stukken betreffende vervolging ter invordering van plaatselijke belastingen</w:t>
      </w:r>
      <w:r w:rsidR="00187383">
        <w:rPr>
          <w:rFonts w:ascii="Arial Narrow" w:hAnsi="Arial Narrow" w:cs="Arial Narrow"/>
        </w:rPr>
        <w:fldChar w:fldCharType="begin"/>
      </w:r>
      <w:r>
        <w:rPr>
          <w:rFonts w:ascii="Arial Narrow" w:hAnsi="Arial Narrow" w:cs="Arial Narrow"/>
        </w:rPr>
        <w:instrText>xe "Belastingen:plaatselijke"</w:instrText>
      </w:r>
      <w:r w:rsidR="00187383">
        <w:rPr>
          <w:rFonts w:ascii="Arial Narrow" w:hAnsi="Arial Narrow" w:cs="Arial Narrow"/>
        </w:rPr>
        <w:fldChar w:fldCharType="end"/>
      </w:r>
      <w:r>
        <w:rPr>
          <w:rFonts w:ascii="Arial Narrow" w:hAnsi="Arial Narrow" w:cs="Arial Narrow"/>
        </w:rPr>
        <w:t>,</w:t>
      </w:r>
    </w:p>
    <w:p w14:paraId="0070486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w:t>
      </w:r>
      <w:r>
        <w:rPr>
          <w:rFonts w:ascii="Arial Narrow" w:hAnsi="Arial Narrow" w:cs="Arial Narrow"/>
        </w:rPr>
        <w:tab/>
        <w:t>2 stukken</w:t>
      </w:r>
    </w:p>
    <w:p w14:paraId="6E97790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409FB6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697Besluiten van de burgemeester en van burgemeester en wethouders tot aanwijzing van plaatsvervangers voor de burgemeester,</w:t>
      </w:r>
    </w:p>
    <w:p w14:paraId="4DFF3E5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1927, 1931, 1935, 1939, 1941, 1946, 1949.</w:t>
      </w:r>
      <w:r>
        <w:rPr>
          <w:rFonts w:ascii="Arial Narrow" w:hAnsi="Arial Narrow" w:cs="Arial Narrow"/>
        </w:rPr>
        <w:tab/>
        <w:t>1 omslag</w:t>
      </w:r>
    </w:p>
    <w:p w14:paraId="540877B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3E5599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698Stukken betreffende de borgstelling van de gemeenteontvanger,</w:t>
      </w:r>
    </w:p>
    <w:p w14:paraId="70AB7D0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1928, 1930-1931.</w:t>
      </w:r>
      <w:r>
        <w:rPr>
          <w:rFonts w:ascii="Arial Narrow" w:hAnsi="Arial Narrow" w:cs="Arial Narrow"/>
        </w:rPr>
        <w:tab/>
        <w:t>1 omslag</w:t>
      </w:r>
    </w:p>
    <w:p w14:paraId="7DE7663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148C6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699Verordeningen, regelende de verdeling van werkzaamheden tussen de verschillende ambtenaren van de burgerlijke stand,</w:t>
      </w:r>
    </w:p>
    <w:p w14:paraId="4FFFDF0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1935, 1938.</w:t>
      </w:r>
      <w:r>
        <w:rPr>
          <w:rFonts w:ascii="Arial Narrow" w:hAnsi="Arial Narrow" w:cs="Arial Narrow"/>
        </w:rPr>
        <w:tab/>
        <w:t>2 stukken</w:t>
      </w:r>
    </w:p>
    <w:p w14:paraId="261BAB4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E86317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700Besluit van de burgemeester d.d. 9 maart 1943 tot aanwijzing van Dirk Baron</w:t>
      </w:r>
      <w:r w:rsidR="00187383">
        <w:rPr>
          <w:rFonts w:ascii="Arial Narrow" w:hAnsi="Arial Narrow" w:cs="Arial Narrow"/>
        </w:rPr>
        <w:fldChar w:fldCharType="begin"/>
      </w:r>
      <w:r>
        <w:rPr>
          <w:rFonts w:ascii="Arial Narrow" w:hAnsi="Arial Narrow" w:cs="Arial Narrow"/>
        </w:rPr>
        <w:instrText>xe "*Baron:Dirk"</w:instrText>
      </w:r>
      <w:r w:rsidR="00187383">
        <w:rPr>
          <w:rFonts w:ascii="Arial Narrow" w:hAnsi="Arial Narrow" w:cs="Arial Narrow"/>
        </w:rPr>
        <w:fldChar w:fldCharType="end"/>
      </w:r>
      <w:r>
        <w:rPr>
          <w:rFonts w:ascii="Arial Narrow" w:hAnsi="Arial Narrow" w:cs="Arial Narrow"/>
        </w:rPr>
        <w:t xml:space="preserve"> tot gemachtigde als bedoeld in artikel van het Legesbesluit Bevolkingsregister</w:t>
      </w:r>
      <w:r w:rsidR="00187383">
        <w:rPr>
          <w:rFonts w:ascii="Arial Narrow" w:hAnsi="Arial Narrow" w:cs="Arial Narrow"/>
        </w:rPr>
        <w:fldChar w:fldCharType="begin"/>
      </w:r>
      <w:r>
        <w:rPr>
          <w:rFonts w:ascii="Arial Narrow" w:hAnsi="Arial Narrow" w:cs="Arial Narrow"/>
        </w:rPr>
        <w:instrText>xe "Bevolkingsregister"</w:instrText>
      </w:r>
      <w:r w:rsidR="00187383">
        <w:rPr>
          <w:rFonts w:ascii="Arial Narrow" w:hAnsi="Arial Narrow" w:cs="Arial Narrow"/>
        </w:rPr>
        <w:fldChar w:fldCharType="end"/>
      </w:r>
      <w:r>
        <w:rPr>
          <w:rFonts w:ascii="Arial Narrow" w:hAnsi="Arial Narrow" w:cs="Arial Narrow"/>
        </w:rPr>
        <w:t>,</w:t>
      </w:r>
    </w:p>
    <w:p w14:paraId="4D253D7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1943.</w:t>
      </w:r>
      <w:r>
        <w:rPr>
          <w:rFonts w:ascii="Arial Narrow" w:hAnsi="Arial Narrow" w:cs="Arial Narrow"/>
        </w:rPr>
        <w:tab/>
        <w:t>1 stuk</w:t>
      </w:r>
    </w:p>
    <w:p w14:paraId="28B3A26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E6AD8D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40C534B"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Personeel</w:t>
      </w:r>
      <w:r>
        <w:rPr>
          <w:rFonts w:ascii="Arial Narrow" w:hAnsi="Arial Narrow" w:cs="Arial Narrow"/>
          <w:u w:val="single"/>
        </w:rPr>
        <w:fldChar w:fldCharType="begin"/>
      </w:r>
      <w:r w:rsidR="006F6A86">
        <w:rPr>
          <w:rFonts w:ascii="Arial Narrow" w:hAnsi="Arial Narrow" w:cs="Arial Narrow"/>
          <w:u w:val="single"/>
        </w:rPr>
        <w:instrText>tc  \l 4 "Personeel"</w:instrText>
      </w:r>
      <w:r>
        <w:rPr>
          <w:rFonts w:ascii="Arial Narrow" w:hAnsi="Arial Narrow" w:cs="Arial Narrow"/>
          <w:u w:val="single"/>
        </w:rPr>
        <w:fldChar w:fldCharType="end"/>
      </w:r>
    </w:p>
    <w:p w14:paraId="57E432C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87C973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701Staten van het politiepersoneel</w:t>
      </w:r>
      <w:r w:rsidR="00187383">
        <w:rPr>
          <w:rFonts w:ascii="Arial Narrow" w:hAnsi="Arial Narrow" w:cs="Arial Narrow"/>
        </w:rPr>
        <w:fldChar w:fldCharType="begin"/>
      </w:r>
      <w:r>
        <w:rPr>
          <w:rFonts w:ascii="Arial Narrow" w:hAnsi="Arial Narrow" w:cs="Arial Narrow"/>
        </w:rPr>
        <w:instrText>xe "Politiepersoneel"</w:instrText>
      </w:r>
      <w:r w:rsidR="00187383">
        <w:rPr>
          <w:rFonts w:ascii="Arial Narrow" w:hAnsi="Arial Narrow" w:cs="Arial Narrow"/>
        </w:rPr>
        <w:fldChar w:fldCharType="end"/>
      </w:r>
      <w:r>
        <w:rPr>
          <w:rFonts w:ascii="Arial Narrow" w:hAnsi="Arial Narrow" w:cs="Arial Narrow"/>
        </w:rPr>
        <w:t>,</w:t>
      </w:r>
    </w:p>
    <w:p w14:paraId="0EC114A9"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1905-1934, met hiaten.</w:t>
      </w:r>
      <w:r>
        <w:rPr>
          <w:rFonts w:ascii="Arial Narrow" w:hAnsi="Arial Narrow" w:cs="Arial Narrow"/>
        </w:rPr>
        <w:tab/>
        <w:t>1 omslag</w:t>
      </w:r>
    </w:p>
    <w:p w14:paraId="2042536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B86CFF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702Staten van het onderwijzend</w:t>
      </w:r>
      <w:r w:rsidR="00187383">
        <w:rPr>
          <w:rFonts w:ascii="Arial Narrow" w:hAnsi="Arial Narrow" w:cs="Arial Narrow"/>
        </w:rPr>
        <w:fldChar w:fldCharType="begin"/>
      </w:r>
      <w:r>
        <w:rPr>
          <w:rFonts w:ascii="Arial Narrow" w:hAnsi="Arial Narrow" w:cs="Arial Narrow"/>
        </w:rPr>
        <w:instrText>xe "Onderwijzend personeel"</w:instrText>
      </w:r>
      <w:r w:rsidR="00187383">
        <w:rPr>
          <w:rFonts w:ascii="Arial Narrow" w:hAnsi="Arial Narrow" w:cs="Arial Narrow"/>
        </w:rPr>
        <w:fldChar w:fldCharType="end"/>
      </w:r>
      <w:r>
        <w:rPr>
          <w:rFonts w:ascii="Arial Narrow" w:hAnsi="Arial Narrow" w:cs="Arial Narrow"/>
        </w:rPr>
        <w:t xml:space="preserve"> personeel en van wijzigingen in het personeel,</w:t>
      </w:r>
    </w:p>
    <w:p w14:paraId="6DE4207F"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1905-1934, met hiaten.</w:t>
      </w:r>
      <w:r>
        <w:rPr>
          <w:rFonts w:ascii="Arial Narrow" w:hAnsi="Arial Narrow" w:cs="Arial Narrow"/>
        </w:rPr>
        <w:tab/>
        <w:t>1 omslag</w:t>
      </w:r>
    </w:p>
    <w:p w14:paraId="63BFA11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9930FF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703Staten van dienst van het onderwijzend personeel,</w:t>
      </w:r>
    </w:p>
    <w:p w14:paraId="29D8948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1923, 1929, 1949-1950.</w:t>
      </w:r>
      <w:r>
        <w:rPr>
          <w:rFonts w:ascii="Arial Narrow" w:hAnsi="Arial Narrow" w:cs="Arial Narrow"/>
        </w:rPr>
        <w:tab/>
        <w:t>1 omslag</w:t>
      </w:r>
    </w:p>
    <w:p w14:paraId="74C6ED6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E8EC45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704Staten van personeel en van wijzigingen in het personeel,</w:t>
      </w:r>
    </w:p>
    <w:p w14:paraId="160F065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1924-1934, met hiaten.</w:t>
      </w:r>
      <w:r>
        <w:rPr>
          <w:rFonts w:ascii="Arial Narrow" w:hAnsi="Arial Narrow" w:cs="Arial Narrow"/>
        </w:rPr>
        <w:tab/>
        <w:t>1 omslag</w:t>
      </w:r>
    </w:p>
    <w:p w14:paraId="5973DF92" w14:textId="77777777" w:rsidR="006F6A86" w:rsidRDefault="008E0EB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zie ook inv.</w:t>
      </w:r>
      <w:r w:rsidR="006F6A86">
        <w:rPr>
          <w:rFonts w:ascii="Arial Narrow" w:hAnsi="Arial Narrow" w:cs="Arial Narrow"/>
        </w:rPr>
        <w:t>nr. 683.</w:t>
      </w:r>
    </w:p>
    <w:p w14:paraId="4D54D04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9C8529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705Staat van voordracht voor de benoeming van een agent van de arbeidsbemiddeling</w:t>
      </w:r>
      <w:r w:rsidR="00187383">
        <w:rPr>
          <w:rFonts w:ascii="Arial Narrow" w:hAnsi="Arial Narrow" w:cs="Arial Narrow"/>
        </w:rPr>
        <w:fldChar w:fldCharType="begin"/>
      </w:r>
      <w:r>
        <w:rPr>
          <w:rFonts w:ascii="Arial Narrow" w:hAnsi="Arial Narrow" w:cs="Arial Narrow"/>
        </w:rPr>
        <w:instrText>xe "Arbeidsbemiddeling"</w:instrText>
      </w:r>
      <w:r w:rsidR="00187383">
        <w:rPr>
          <w:rFonts w:ascii="Arial Narrow" w:hAnsi="Arial Narrow" w:cs="Arial Narrow"/>
        </w:rPr>
        <w:fldChar w:fldCharType="end"/>
      </w:r>
      <w:r>
        <w:rPr>
          <w:rFonts w:ascii="Arial Narrow" w:hAnsi="Arial Narrow" w:cs="Arial Narrow"/>
        </w:rPr>
        <w:t>,</w:t>
      </w:r>
    </w:p>
    <w:p w14:paraId="251580A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w:t>
      </w:r>
      <w:r>
        <w:rPr>
          <w:rFonts w:ascii="Arial Narrow" w:hAnsi="Arial Narrow" w:cs="Arial Narrow"/>
        </w:rPr>
        <w:tab/>
        <w:t>1 stuk</w:t>
      </w:r>
    </w:p>
    <w:p w14:paraId="44F4CAE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E17CF2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706Besluiten van de colleges van burgemeester en wethouders, van de burgemeesters en van de raden der gemeenten Noordeloos, Hoornaar en Hoogblokland betreffende het aangaan en wijzigen van een gemeenschappelijke regeling voor de aanstelling van een c.q. twee ambtenaren ter secretarie,</w:t>
      </w:r>
    </w:p>
    <w:p w14:paraId="7273454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1942, 1944-1948.</w:t>
      </w:r>
      <w:r>
        <w:rPr>
          <w:rFonts w:ascii="Arial Narrow" w:hAnsi="Arial Narrow" w:cs="Arial Narrow"/>
        </w:rPr>
        <w:tab/>
        <w:t>1 omslag</w:t>
      </w:r>
    </w:p>
    <w:p w14:paraId="4B36093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30C5B0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C0CB911"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stukken betreffende individuele personeelsleden</w:t>
      </w:r>
      <w:r>
        <w:rPr>
          <w:rFonts w:ascii="Arial Narrow" w:hAnsi="Arial Narrow" w:cs="Arial Narrow"/>
          <w:i/>
          <w:iCs/>
        </w:rPr>
        <w:fldChar w:fldCharType="begin"/>
      </w:r>
      <w:r w:rsidR="006F6A86">
        <w:rPr>
          <w:rFonts w:ascii="Arial Narrow" w:hAnsi="Arial Narrow" w:cs="Arial Narrow"/>
          <w:i/>
          <w:iCs/>
        </w:rPr>
        <w:instrText>tc  \l 5 "stukken betreffende individuele personeelsleden"</w:instrText>
      </w:r>
      <w:r>
        <w:rPr>
          <w:rFonts w:ascii="Arial Narrow" w:hAnsi="Arial Narrow" w:cs="Arial Narrow"/>
          <w:i/>
          <w:iCs/>
        </w:rPr>
        <w:fldChar w:fldCharType="end"/>
      </w:r>
    </w:p>
    <w:p w14:paraId="4F248A88"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7E3569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707Verzoekschrift van gemeenteveldwachter</w:t>
      </w:r>
      <w:r w:rsidR="00187383">
        <w:rPr>
          <w:rFonts w:ascii="Arial Narrow" w:hAnsi="Arial Narrow" w:cs="Arial Narrow"/>
        </w:rPr>
        <w:fldChar w:fldCharType="begin"/>
      </w:r>
      <w:r>
        <w:rPr>
          <w:rFonts w:ascii="Arial Narrow" w:hAnsi="Arial Narrow" w:cs="Arial Narrow"/>
        </w:rPr>
        <w:instrText>xe "Gemeenteveldwachter"</w:instrText>
      </w:r>
      <w:r w:rsidR="00187383">
        <w:rPr>
          <w:rFonts w:ascii="Arial Narrow" w:hAnsi="Arial Narrow" w:cs="Arial Narrow"/>
        </w:rPr>
        <w:fldChar w:fldCharType="end"/>
      </w:r>
      <w:r>
        <w:rPr>
          <w:rFonts w:ascii="Arial Narrow" w:hAnsi="Arial Narrow" w:cs="Arial Narrow"/>
        </w:rPr>
        <w:t xml:space="preserve"> Leendert Leendertse</w:t>
      </w:r>
      <w:r w:rsidR="00187383">
        <w:rPr>
          <w:rFonts w:ascii="Arial Narrow" w:hAnsi="Arial Narrow" w:cs="Arial Narrow"/>
        </w:rPr>
        <w:fldChar w:fldCharType="begin"/>
      </w:r>
      <w:r>
        <w:rPr>
          <w:rFonts w:ascii="Arial Narrow" w:hAnsi="Arial Narrow" w:cs="Arial Narrow"/>
        </w:rPr>
        <w:instrText>xe "*Leendertse:Leendert"</w:instrText>
      </w:r>
      <w:r w:rsidR="00187383">
        <w:rPr>
          <w:rFonts w:ascii="Arial Narrow" w:hAnsi="Arial Narrow" w:cs="Arial Narrow"/>
        </w:rPr>
        <w:fldChar w:fldCharType="end"/>
      </w:r>
      <w:r>
        <w:rPr>
          <w:rFonts w:ascii="Arial Narrow" w:hAnsi="Arial Narrow" w:cs="Arial Narrow"/>
        </w:rPr>
        <w:t xml:space="preserve"> om verhoging van zijn traktement,</w:t>
      </w:r>
    </w:p>
    <w:p w14:paraId="777D3711"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1874.</w:t>
      </w:r>
      <w:r>
        <w:rPr>
          <w:rFonts w:ascii="Arial Narrow" w:hAnsi="Arial Narrow" w:cs="Arial Narrow"/>
        </w:rPr>
        <w:tab/>
        <w:t>1 stuk</w:t>
      </w:r>
    </w:p>
    <w:p w14:paraId="19B6761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7DC63C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708Besluit van de commissaris der Koningin d.d. 22 mei 1914 A nr. 1166 tot benoeming van H. Huizing</w:t>
      </w:r>
      <w:r w:rsidR="00187383">
        <w:rPr>
          <w:rFonts w:ascii="Arial Narrow" w:hAnsi="Arial Narrow" w:cs="Arial Narrow"/>
        </w:rPr>
        <w:fldChar w:fldCharType="begin"/>
      </w:r>
      <w:r>
        <w:rPr>
          <w:rFonts w:ascii="Arial Narrow" w:hAnsi="Arial Narrow" w:cs="Arial Narrow"/>
        </w:rPr>
        <w:instrText>xe "*Huizing:H."</w:instrText>
      </w:r>
      <w:r w:rsidR="00187383">
        <w:rPr>
          <w:rFonts w:ascii="Arial Narrow" w:hAnsi="Arial Narrow" w:cs="Arial Narrow"/>
        </w:rPr>
        <w:fldChar w:fldCharType="end"/>
      </w:r>
      <w:r>
        <w:rPr>
          <w:rFonts w:ascii="Arial Narrow" w:hAnsi="Arial Narrow" w:cs="Arial Narrow"/>
        </w:rPr>
        <w:t xml:space="preserve"> tot gemeenteveldwachter</w:t>
      </w:r>
      <w:r w:rsidR="00187383">
        <w:rPr>
          <w:rFonts w:ascii="Arial Narrow" w:hAnsi="Arial Narrow" w:cs="Arial Narrow"/>
        </w:rPr>
        <w:fldChar w:fldCharType="begin"/>
      </w:r>
      <w:r>
        <w:rPr>
          <w:rFonts w:ascii="Arial Narrow" w:hAnsi="Arial Narrow" w:cs="Arial Narrow"/>
        </w:rPr>
        <w:instrText>xe "Gemeenteveldwachter"</w:instrText>
      </w:r>
      <w:r w:rsidR="00187383">
        <w:rPr>
          <w:rFonts w:ascii="Arial Narrow" w:hAnsi="Arial Narrow" w:cs="Arial Narrow"/>
        </w:rPr>
        <w:fldChar w:fldCharType="end"/>
      </w:r>
      <w:r>
        <w:rPr>
          <w:rFonts w:ascii="Arial Narrow" w:hAnsi="Arial Narrow" w:cs="Arial Narrow"/>
        </w:rPr>
        <w:t>,</w:t>
      </w:r>
    </w:p>
    <w:p w14:paraId="2CECE84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1914.</w:t>
      </w:r>
      <w:r>
        <w:rPr>
          <w:rFonts w:ascii="Arial Narrow" w:hAnsi="Arial Narrow" w:cs="Arial Narrow"/>
        </w:rPr>
        <w:tab/>
        <w:t>1 stuk</w:t>
      </w:r>
    </w:p>
    <w:p w14:paraId="179849A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84E85A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709Raadsbesluit d.d. 27 juni 1939 tot benoeming van gemeenteveldwachter</w:t>
      </w:r>
      <w:r w:rsidR="00187383">
        <w:rPr>
          <w:rFonts w:ascii="Arial Narrow" w:hAnsi="Arial Narrow" w:cs="Arial Narrow"/>
        </w:rPr>
        <w:fldChar w:fldCharType="begin"/>
      </w:r>
      <w:r>
        <w:rPr>
          <w:rFonts w:ascii="Arial Narrow" w:hAnsi="Arial Narrow" w:cs="Arial Narrow"/>
        </w:rPr>
        <w:instrText>xe "Gemeenteveldwachter"</w:instrText>
      </w:r>
      <w:r w:rsidR="00187383">
        <w:rPr>
          <w:rFonts w:ascii="Arial Narrow" w:hAnsi="Arial Narrow" w:cs="Arial Narrow"/>
        </w:rPr>
        <w:fldChar w:fldCharType="end"/>
      </w:r>
      <w:r>
        <w:rPr>
          <w:rFonts w:ascii="Arial Narrow" w:hAnsi="Arial Narrow" w:cs="Arial Narrow"/>
        </w:rPr>
        <w:t xml:space="preserve"> A. van der Giessen</w:t>
      </w:r>
      <w:r w:rsidR="00187383">
        <w:rPr>
          <w:rFonts w:ascii="Arial Narrow" w:hAnsi="Arial Narrow" w:cs="Arial Narrow"/>
        </w:rPr>
        <w:fldChar w:fldCharType="begin"/>
      </w:r>
      <w:r>
        <w:rPr>
          <w:rFonts w:ascii="Arial Narrow" w:hAnsi="Arial Narrow" w:cs="Arial Narrow"/>
        </w:rPr>
        <w:instrText>xe "*Giessen:A. van der"</w:instrText>
      </w:r>
      <w:r w:rsidR="00187383">
        <w:rPr>
          <w:rFonts w:ascii="Arial Narrow" w:hAnsi="Arial Narrow" w:cs="Arial Narrow"/>
        </w:rPr>
        <w:fldChar w:fldCharType="end"/>
      </w:r>
      <w:r>
        <w:rPr>
          <w:rFonts w:ascii="Arial Narrow" w:hAnsi="Arial Narrow" w:cs="Arial Narrow"/>
        </w:rPr>
        <w:t xml:space="preserve"> tot controleur voor de steunverlening</w:t>
      </w:r>
      <w:r w:rsidR="00187383">
        <w:rPr>
          <w:rFonts w:ascii="Arial Narrow" w:hAnsi="Arial Narrow" w:cs="Arial Narrow"/>
        </w:rPr>
        <w:fldChar w:fldCharType="begin"/>
      </w:r>
      <w:r>
        <w:rPr>
          <w:rFonts w:ascii="Arial Narrow" w:hAnsi="Arial Narrow" w:cs="Arial Narrow"/>
        </w:rPr>
        <w:instrText>xe "Steunverlening"</w:instrText>
      </w:r>
      <w:r w:rsidR="00187383">
        <w:rPr>
          <w:rFonts w:ascii="Arial Narrow" w:hAnsi="Arial Narrow" w:cs="Arial Narrow"/>
        </w:rPr>
        <w:fldChar w:fldCharType="end"/>
      </w:r>
      <w:r>
        <w:rPr>
          <w:rFonts w:ascii="Arial Narrow" w:hAnsi="Arial Narrow" w:cs="Arial Narrow"/>
        </w:rPr>
        <w:t xml:space="preserve"> en werkverschaffing</w:t>
      </w:r>
      <w:r w:rsidR="00187383">
        <w:rPr>
          <w:rFonts w:ascii="Arial Narrow" w:hAnsi="Arial Narrow" w:cs="Arial Narrow"/>
        </w:rPr>
        <w:fldChar w:fldCharType="begin"/>
      </w:r>
      <w:r>
        <w:rPr>
          <w:rFonts w:ascii="Arial Narrow" w:hAnsi="Arial Narrow" w:cs="Arial Narrow"/>
        </w:rPr>
        <w:instrText>xe "Werkverschaffing"</w:instrText>
      </w:r>
      <w:r w:rsidR="00187383">
        <w:rPr>
          <w:rFonts w:ascii="Arial Narrow" w:hAnsi="Arial Narrow" w:cs="Arial Narrow"/>
        </w:rPr>
        <w:fldChar w:fldCharType="end"/>
      </w:r>
      <w:r>
        <w:rPr>
          <w:rFonts w:ascii="Arial Narrow" w:hAnsi="Arial Narrow" w:cs="Arial Narrow"/>
        </w:rPr>
        <w:t>,</w:t>
      </w:r>
    </w:p>
    <w:p w14:paraId="076A266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1939.</w:t>
      </w:r>
      <w:r>
        <w:rPr>
          <w:rFonts w:ascii="Arial Narrow" w:hAnsi="Arial Narrow" w:cs="Arial Narrow"/>
        </w:rPr>
        <w:tab/>
        <w:t>1 stuk</w:t>
      </w:r>
    </w:p>
    <w:p w14:paraId="0E50AD0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80B2E2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710Besluiten van de burgemeester d.d. 31 december 1942 en 29 december 1943 tot aanstelling van Dirk Baron</w:t>
      </w:r>
      <w:r w:rsidR="00187383">
        <w:rPr>
          <w:rFonts w:ascii="Arial Narrow" w:hAnsi="Arial Narrow" w:cs="Arial Narrow"/>
        </w:rPr>
        <w:fldChar w:fldCharType="begin"/>
      </w:r>
      <w:r>
        <w:rPr>
          <w:rFonts w:ascii="Arial Narrow" w:hAnsi="Arial Narrow" w:cs="Arial Narrow"/>
        </w:rPr>
        <w:instrText>xe "*Baron:Dirk"</w:instrText>
      </w:r>
      <w:r w:rsidR="00187383">
        <w:rPr>
          <w:rFonts w:ascii="Arial Narrow" w:hAnsi="Arial Narrow" w:cs="Arial Narrow"/>
        </w:rPr>
        <w:fldChar w:fldCharType="end"/>
      </w:r>
      <w:r>
        <w:rPr>
          <w:rFonts w:ascii="Arial Narrow" w:hAnsi="Arial Narrow" w:cs="Arial Narrow"/>
        </w:rPr>
        <w:t xml:space="preserve"> tot ambtenaar ter secretarie, respectievelijk op arbeidscontract en in vaste dienst,</w:t>
      </w:r>
    </w:p>
    <w:p w14:paraId="6FF56521"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1943.</w:t>
      </w:r>
      <w:r>
        <w:rPr>
          <w:rFonts w:ascii="Arial Narrow" w:hAnsi="Arial Narrow" w:cs="Arial Narrow"/>
        </w:rPr>
        <w:tab/>
        <w:t>1 stuk</w:t>
      </w:r>
    </w:p>
    <w:p w14:paraId="34358538"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heer Baron is later secretaris geworden.</w:t>
      </w:r>
    </w:p>
    <w:p w14:paraId="0444944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5F946F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711Besluiten van burgemeester en wethouders d.d. 11 feb. en 5 mei 1949 tot benoeming van respectievelijk M. Stoutjesdijk</w:t>
      </w:r>
      <w:r w:rsidR="00187383">
        <w:rPr>
          <w:rFonts w:ascii="Arial Narrow" w:hAnsi="Arial Narrow" w:cs="Arial Narrow"/>
        </w:rPr>
        <w:fldChar w:fldCharType="begin"/>
      </w:r>
      <w:r>
        <w:rPr>
          <w:rFonts w:ascii="Arial Narrow" w:hAnsi="Arial Narrow" w:cs="Arial Narrow"/>
        </w:rPr>
        <w:instrText>xe "*Stoutjesdijk:M."</w:instrText>
      </w:r>
      <w:r w:rsidR="00187383">
        <w:rPr>
          <w:rFonts w:ascii="Arial Narrow" w:hAnsi="Arial Narrow" w:cs="Arial Narrow"/>
        </w:rPr>
        <w:fldChar w:fldCharType="end"/>
      </w:r>
      <w:r>
        <w:rPr>
          <w:rFonts w:ascii="Arial Narrow" w:hAnsi="Arial Narrow" w:cs="Arial Narrow"/>
        </w:rPr>
        <w:t xml:space="preserve"> en J. Boogert-van</w:t>
      </w:r>
      <w:r w:rsidR="00187383">
        <w:rPr>
          <w:rFonts w:ascii="Arial Narrow" w:hAnsi="Arial Narrow" w:cs="Arial Narrow"/>
        </w:rPr>
        <w:fldChar w:fldCharType="begin"/>
      </w:r>
      <w:r>
        <w:rPr>
          <w:rFonts w:ascii="Arial Narrow" w:hAnsi="Arial Narrow" w:cs="Arial Narrow"/>
        </w:rPr>
        <w:instrText>xe "*Boogert-van Bruggen:J."</w:instrText>
      </w:r>
      <w:r w:rsidR="00187383">
        <w:rPr>
          <w:rFonts w:ascii="Arial Narrow" w:hAnsi="Arial Narrow" w:cs="Arial Narrow"/>
        </w:rPr>
        <w:fldChar w:fldCharType="end"/>
      </w:r>
      <w:r>
        <w:rPr>
          <w:rFonts w:ascii="Arial Narrow" w:hAnsi="Arial Narrow" w:cs="Arial Narrow"/>
        </w:rPr>
        <w:t xml:space="preserve"> Bruggen tot tijdelijk hoofd van de openbare lagere school</w:t>
      </w:r>
      <w:r w:rsidR="00187383">
        <w:rPr>
          <w:rFonts w:ascii="Arial Narrow" w:hAnsi="Arial Narrow" w:cs="Arial Narrow"/>
        </w:rPr>
        <w:fldChar w:fldCharType="begin"/>
      </w:r>
      <w:r>
        <w:rPr>
          <w:rFonts w:ascii="Arial Narrow" w:hAnsi="Arial Narrow" w:cs="Arial Narrow"/>
        </w:rPr>
        <w:instrText>xe "School"</w:instrText>
      </w:r>
      <w:r w:rsidR="00187383">
        <w:rPr>
          <w:rFonts w:ascii="Arial Narrow" w:hAnsi="Arial Narrow" w:cs="Arial Narrow"/>
        </w:rPr>
        <w:fldChar w:fldCharType="end"/>
      </w:r>
      <w:r>
        <w:rPr>
          <w:rFonts w:ascii="Arial Narrow" w:hAnsi="Arial Narrow" w:cs="Arial Narrow"/>
        </w:rPr>
        <w:t>,</w:t>
      </w:r>
    </w:p>
    <w:p w14:paraId="5723CC57"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1949.</w:t>
      </w:r>
      <w:r>
        <w:rPr>
          <w:rFonts w:ascii="Arial Narrow" w:hAnsi="Arial Narrow" w:cs="Arial Narrow"/>
        </w:rPr>
        <w:tab/>
        <w:t>2 stukken</w:t>
      </w:r>
    </w:p>
    <w:p w14:paraId="13630D4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A02522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712Besluit van burgemeester en wethouders d.d. 6 sept. 1949 tot verlening van eervol ontslag aan W. van der Linden</w:t>
      </w:r>
      <w:r w:rsidR="00187383">
        <w:rPr>
          <w:rFonts w:ascii="Arial Narrow" w:hAnsi="Arial Narrow" w:cs="Arial Narrow"/>
        </w:rPr>
        <w:fldChar w:fldCharType="begin"/>
      </w:r>
      <w:r>
        <w:rPr>
          <w:rFonts w:ascii="Arial Narrow" w:hAnsi="Arial Narrow" w:cs="Arial Narrow"/>
        </w:rPr>
        <w:instrText>xe "*Linden:W. van der"</w:instrText>
      </w:r>
      <w:r w:rsidR="00187383">
        <w:rPr>
          <w:rFonts w:ascii="Arial Narrow" w:hAnsi="Arial Narrow" w:cs="Arial Narrow"/>
        </w:rPr>
        <w:fldChar w:fldCharType="end"/>
      </w:r>
      <w:r>
        <w:rPr>
          <w:rFonts w:ascii="Arial Narrow" w:hAnsi="Arial Narrow" w:cs="Arial Narrow"/>
        </w:rPr>
        <w:t>, hoofd van de openbare lagere school</w:t>
      </w:r>
      <w:r w:rsidR="00187383">
        <w:rPr>
          <w:rFonts w:ascii="Arial Narrow" w:hAnsi="Arial Narrow" w:cs="Arial Narrow"/>
        </w:rPr>
        <w:fldChar w:fldCharType="begin"/>
      </w:r>
      <w:r>
        <w:rPr>
          <w:rFonts w:ascii="Arial Narrow" w:hAnsi="Arial Narrow" w:cs="Arial Narrow"/>
        </w:rPr>
        <w:instrText>xe "School"</w:instrText>
      </w:r>
      <w:r w:rsidR="00187383">
        <w:rPr>
          <w:rFonts w:ascii="Arial Narrow" w:hAnsi="Arial Narrow" w:cs="Arial Narrow"/>
        </w:rPr>
        <w:fldChar w:fldCharType="end"/>
      </w:r>
      <w:r>
        <w:rPr>
          <w:rFonts w:ascii="Arial Narrow" w:hAnsi="Arial Narrow" w:cs="Arial Narrow"/>
        </w:rPr>
        <w:t>,</w:t>
      </w:r>
    </w:p>
    <w:p w14:paraId="2616CD2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1949.</w:t>
      </w:r>
      <w:r>
        <w:rPr>
          <w:rFonts w:ascii="Arial Narrow" w:hAnsi="Arial Narrow" w:cs="Arial Narrow"/>
        </w:rPr>
        <w:tab/>
        <w:t>1 stuk</w:t>
      </w:r>
    </w:p>
    <w:p w14:paraId="53C93E5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A695C0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713Stukken betreffende de sollicitatie van F. Franssen</w:t>
      </w:r>
      <w:r w:rsidR="00187383">
        <w:rPr>
          <w:rFonts w:ascii="Arial Narrow" w:hAnsi="Arial Narrow" w:cs="Arial Narrow"/>
        </w:rPr>
        <w:fldChar w:fldCharType="begin"/>
      </w:r>
      <w:r>
        <w:rPr>
          <w:rFonts w:ascii="Arial Narrow" w:hAnsi="Arial Narrow" w:cs="Arial Narrow"/>
        </w:rPr>
        <w:instrText>xe "*Franssen:F."</w:instrText>
      </w:r>
      <w:r w:rsidR="00187383">
        <w:rPr>
          <w:rFonts w:ascii="Arial Narrow" w:hAnsi="Arial Narrow" w:cs="Arial Narrow"/>
        </w:rPr>
        <w:fldChar w:fldCharType="end"/>
      </w:r>
      <w:r>
        <w:rPr>
          <w:rFonts w:ascii="Arial Narrow" w:hAnsi="Arial Narrow" w:cs="Arial Narrow"/>
        </w:rPr>
        <w:t xml:space="preserve"> naar en zijn voordracht voor de functie van hoofd van de openbare lagere school</w:t>
      </w:r>
      <w:r w:rsidR="00187383">
        <w:rPr>
          <w:rFonts w:ascii="Arial Narrow" w:hAnsi="Arial Narrow" w:cs="Arial Narrow"/>
        </w:rPr>
        <w:fldChar w:fldCharType="begin"/>
      </w:r>
      <w:r>
        <w:rPr>
          <w:rFonts w:ascii="Arial Narrow" w:hAnsi="Arial Narrow" w:cs="Arial Narrow"/>
        </w:rPr>
        <w:instrText>xe "School"</w:instrText>
      </w:r>
      <w:r w:rsidR="00187383">
        <w:rPr>
          <w:rFonts w:ascii="Arial Narrow" w:hAnsi="Arial Narrow" w:cs="Arial Narrow"/>
        </w:rPr>
        <w:fldChar w:fldCharType="end"/>
      </w:r>
      <w:r>
        <w:rPr>
          <w:rFonts w:ascii="Arial Narrow" w:hAnsi="Arial Narrow" w:cs="Arial Narrow"/>
        </w:rPr>
        <w:t>,</w:t>
      </w:r>
    </w:p>
    <w:p w14:paraId="66FC833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1949.</w:t>
      </w:r>
      <w:r>
        <w:rPr>
          <w:rFonts w:ascii="Arial Narrow" w:hAnsi="Arial Narrow" w:cs="Arial Narrow"/>
        </w:rPr>
        <w:tab/>
        <w:t>1 omslag</w:t>
      </w:r>
    </w:p>
    <w:p w14:paraId="004376F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737468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E99ABB8"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rechtspositie</w:t>
      </w:r>
      <w:r>
        <w:rPr>
          <w:rFonts w:ascii="Arial Narrow" w:hAnsi="Arial Narrow" w:cs="Arial Narrow"/>
          <w:i/>
          <w:iCs/>
        </w:rPr>
        <w:fldChar w:fldCharType="begin"/>
      </w:r>
      <w:r w:rsidR="006F6A86">
        <w:rPr>
          <w:rFonts w:ascii="Arial Narrow" w:hAnsi="Arial Narrow" w:cs="Arial Narrow"/>
          <w:i/>
          <w:iCs/>
        </w:rPr>
        <w:instrText>tc  \l 5 "rechtspositie"</w:instrText>
      </w:r>
      <w:r>
        <w:rPr>
          <w:rFonts w:ascii="Arial Narrow" w:hAnsi="Arial Narrow" w:cs="Arial Narrow"/>
          <w:i/>
          <w:iCs/>
        </w:rPr>
        <w:fldChar w:fldCharType="end"/>
      </w:r>
    </w:p>
    <w:p w14:paraId="485D91A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8AA7FE6"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714Ambtenarenreglementen, met wijzigingen,</w:t>
      </w:r>
    </w:p>
    <w:p w14:paraId="4FF98387"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1931-1932, 1934, 1939, 1947, 1951-1952.</w:t>
      </w:r>
      <w:r>
        <w:rPr>
          <w:rFonts w:ascii="Arial Narrow" w:hAnsi="Arial Narrow" w:cs="Arial Narrow"/>
        </w:rPr>
        <w:tab/>
        <w:t>1 omslag</w:t>
      </w:r>
    </w:p>
    <w:p w14:paraId="3237BE3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F8A0F1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715Verordeningen, regelende de eisen van be</w:t>
      </w:r>
      <w:r>
        <w:rPr>
          <w:rFonts w:ascii="Arial Narrow" w:hAnsi="Arial Narrow" w:cs="Arial Narrow"/>
        </w:rPr>
        <w:softHyphen/>
        <w:t>noem</w:t>
      </w:r>
      <w:r>
        <w:rPr>
          <w:rFonts w:ascii="Arial Narrow" w:hAnsi="Arial Narrow" w:cs="Arial Narrow"/>
        </w:rPr>
        <w:softHyphen/>
        <w:t>baar</w:t>
      </w:r>
      <w:r>
        <w:rPr>
          <w:rFonts w:ascii="Arial Narrow" w:hAnsi="Arial Narrow" w:cs="Arial Narrow"/>
        </w:rPr>
        <w:softHyphen/>
        <w:t>heid en de bezoldiging van de veldwachters</w:t>
      </w:r>
      <w:r w:rsidR="00187383">
        <w:rPr>
          <w:rFonts w:ascii="Arial Narrow" w:hAnsi="Arial Narrow" w:cs="Arial Narrow"/>
        </w:rPr>
        <w:fldChar w:fldCharType="begin"/>
      </w:r>
      <w:r>
        <w:rPr>
          <w:rFonts w:ascii="Arial Narrow" w:hAnsi="Arial Narrow" w:cs="Arial Narrow"/>
        </w:rPr>
        <w:instrText>xe "Veldwachters"</w:instrText>
      </w:r>
      <w:r w:rsidR="00187383">
        <w:rPr>
          <w:rFonts w:ascii="Arial Narrow" w:hAnsi="Arial Narrow" w:cs="Arial Narrow"/>
        </w:rPr>
        <w:fldChar w:fldCharType="end"/>
      </w:r>
      <w:r>
        <w:rPr>
          <w:rFonts w:ascii="Arial Narrow" w:hAnsi="Arial Narrow" w:cs="Arial Narrow"/>
        </w:rPr>
        <w:t xml:space="preserve"> der gemeente Hoogblokland, met wijzigingen,</w:t>
      </w:r>
    </w:p>
    <w:p w14:paraId="0E71B28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1932-1934, 1936-1943.</w:t>
      </w:r>
      <w:r>
        <w:rPr>
          <w:rFonts w:ascii="Arial Narrow" w:hAnsi="Arial Narrow" w:cs="Arial Narrow"/>
        </w:rPr>
        <w:tab/>
        <w:t>1 omslag</w:t>
      </w:r>
    </w:p>
    <w:p w14:paraId="3ADAE8B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B1DAD9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716Verordeningen tot regeling van de gevallen waarin en de voorwaarden waaronder indienstneming op arbeidsovereenkomst naar burgerlijk recht kan plaats hebben (Arbeidsovereenkomstenbesluit), met wijzigingen,</w:t>
      </w:r>
    </w:p>
    <w:p w14:paraId="3C9A154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1939, 1941, 1947, 1952.</w:t>
      </w:r>
      <w:r>
        <w:rPr>
          <w:rFonts w:ascii="Arial Narrow" w:hAnsi="Arial Narrow" w:cs="Arial Narrow"/>
        </w:rPr>
        <w:tab/>
        <w:t>1 omslag</w:t>
      </w:r>
    </w:p>
    <w:p w14:paraId="7E30573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F8F62F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717Arbeidsovereenkomstenbesluit voor de luchtbeschermingsdienst</w:t>
      </w:r>
      <w:r w:rsidR="00187383">
        <w:rPr>
          <w:rFonts w:ascii="Arial Narrow" w:hAnsi="Arial Narrow" w:cs="Arial Narrow"/>
        </w:rPr>
        <w:fldChar w:fldCharType="begin"/>
      </w:r>
      <w:r>
        <w:rPr>
          <w:rFonts w:ascii="Arial Narrow" w:hAnsi="Arial Narrow" w:cs="Arial Narrow"/>
        </w:rPr>
        <w:instrText>xe "Luchtbeschermingsdienst"</w:instrText>
      </w:r>
      <w:r w:rsidR="00187383">
        <w:rPr>
          <w:rFonts w:ascii="Arial Narrow" w:hAnsi="Arial Narrow" w:cs="Arial Narrow"/>
        </w:rPr>
        <w:fldChar w:fldCharType="end"/>
      </w:r>
      <w:r>
        <w:rPr>
          <w:rFonts w:ascii="Arial Narrow" w:hAnsi="Arial Narrow" w:cs="Arial Narrow"/>
        </w:rPr>
        <w:t>, met wijziging,</w:t>
      </w:r>
    </w:p>
    <w:p w14:paraId="5AD4E41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1941-1942.</w:t>
      </w:r>
      <w:r>
        <w:rPr>
          <w:rFonts w:ascii="Arial Narrow" w:hAnsi="Arial Narrow" w:cs="Arial Narrow"/>
        </w:rPr>
        <w:tab/>
        <w:t>2 stukken</w:t>
      </w:r>
    </w:p>
    <w:p w14:paraId="343E327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1222A3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718Reglementen op de rechtstoestand van de secretaris, de gemeenteontvanger en de ambtenaren van de burgerlijke stand, met wijzigingen,</w:t>
      </w:r>
    </w:p>
    <w:p w14:paraId="26B9470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1941, 1951-1952.</w:t>
      </w:r>
      <w:r>
        <w:rPr>
          <w:rFonts w:ascii="Arial Narrow" w:hAnsi="Arial Narrow" w:cs="Arial Narrow"/>
        </w:rPr>
        <w:tab/>
        <w:t>1 omslag</w:t>
      </w:r>
    </w:p>
    <w:p w14:paraId="2CE7D93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5844FB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719Regeling inzake toepassing van het Ambtenarenreglement en het Arbeids</w:t>
      </w:r>
      <w:r>
        <w:rPr>
          <w:rFonts w:ascii="Arial Narrow" w:hAnsi="Arial Narrow" w:cs="Arial Narrow"/>
        </w:rPr>
        <w:softHyphen/>
        <w:t>over</w:t>
      </w:r>
      <w:r>
        <w:rPr>
          <w:rFonts w:ascii="Arial Narrow" w:hAnsi="Arial Narrow" w:cs="Arial Narrow"/>
        </w:rPr>
        <w:softHyphen/>
        <w:t>een</w:t>
      </w:r>
      <w:r>
        <w:rPr>
          <w:rFonts w:ascii="Arial Narrow" w:hAnsi="Arial Narrow" w:cs="Arial Narrow"/>
        </w:rPr>
        <w:softHyphen/>
        <w:t>komsten</w:t>
      </w:r>
      <w:r>
        <w:rPr>
          <w:rFonts w:ascii="Arial Narrow" w:hAnsi="Arial Narrow" w:cs="Arial Narrow"/>
        </w:rPr>
        <w:softHyphen/>
        <w:t>reglement op ambtenaren en gemeente</w:t>
      </w:r>
      <w:r>
        <w:rPr>
          <w:rFonts w:ascii="Arial Narrow" w:hAnsi="Arial Narrow" w:cs="Arial Narrow"/>
        </w:rPr>
        <w:softHyphen/>
        <w:t>arbeiders die in militaire dienst zijn getreden als oorlogsvrijwilliger</w:t>
      </w:r>
      <w:r w:rsidR="00187383">
        <w:rPr>
          <w:rFonts w:ascii="Arial Narrow" w:hAnsi="Arial Narrow" w:cs="Arial Narrow"/>
        </w:rPr>
        <w:fldChar w:fldCharType="begin"/>
      </w:r>
      <w:r>
        <w:rPr>
          <w:rFonts w:ascii="Arial Narrow" w:hAnsi="Arial Narrow" w:cs="Arial Narrow"/>
        </w:rPr>
        <w:instrText>xe "Oorlogsvrijwilliger"</w:instrText>
      </w:r>
      <w:r w:rsidR="00187383">
        <w:rPr>
          <w:rFonts w:ascii="Arial Narrow" w:hAnsi="Arial Narrow" w:cs="Arial Narrow"/>
        </w:rPr>
        <w:fldChar w:fldCharType="end"/>
      </w:r>
      <w:r>
        <w:rPr>
          <w:rFonts w:ascii="Arial Narrow" w:hAnsi="Arial Narrow" w:cs="Arial Narrow"/>
        </w:rPr>
        <w:t xml:space="preserve"> of bij de Binnenlandse</w:t>
      </w:r>
      <w:r w:rsidR="00187383">
        <w:rPr>
          <w:rFonts w:ascii="Arial Narrow" w:hAnsi="Arial Narrow" w:cs="Arial Narrow"/>
        </w:rPr>
        <w:fldChar w:fldCharType="begin"/>
      </w:r>
      <w:r>
        <w:rPr>
          <w:rFonts w:ascii="Arial Narrow" w:hAnsi="Arial Narrow" w:cs="Arial Narrow"/>
        </w:rPr>
        <w:instrText>xe "Binnenlandse Strijdkrachten"</w:instrText>
      </w:r>
      <w:r w:rsidR="00187383">
        <w:rPr>
          <w:rFonts w:ascii="Arial Narrow" w:hAnsi="Arial Narrow" w:cs="Arial Narrow"/>
        </w:rPr>
        <w:fldChar w:fldCharType="end"/>
      </w:r>
      <w:r>
        <w:rPr>
          <w:rFonts w:ascii="Arial Narrow" w:hAnsi="Arial Narrow" w:cs="Arial Narrow"/>
        </w:rPr>
        <w:t xml:space="preserve"> Strijd</w:t>
      </w:r>
      <w:r>
        <w:rPr>
          <w:rFonts w:ascii="Arial Narrow" w:hAnsi="Arial Narrow" w:cs="Arial Narrow"/>
        </w:rPr>
        <w:softHyphen/>
        <w:t>krachten,</w:t>
      </w:r>
    </w:p>
    <w:p w14:paraId="4FF23528"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1947.</w:t>
      </w:r>
      <w:r>
        <w:rPr>
          <w:rFonts w:ascii="Arial Narrow" w:hAnsi="Arial Narrow" w:cs="Arial Narrow"/>
        </w:rPr>
        <w:tab/>
        <w:t>1 stuk</w:t>
      </w:r>
    </w:p>
    <w:p w14:paraId="19EE230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FC2F28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4DDF75C"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instructies</w:t>
      </w:r>
      <w:r>
        <w:rPr>
          <w:rFonts w:ascii="Arial Narrow" w:hAnsi="Arial Narrow" w:cs="Arial Narrow"/>
          <w:i/>
          <w:iCs/>
        </w:rPr>
        <w:fldChar w:fldCharType="begin"/>
      </w:r>
      <w:r w:rsidR="006F6A86">
        <w:rPr>
          <w:rFonts w:ascii="Arial Narrow" w:hAnsi="Arial Narrow" w:cs="Arial Narrow"/>
          <w:i/>
          <w:iCs/>
        </w:rPr>
        <w:instrText>tc  \l 5 "instructies"</w:instrText>
      </w:r>
      <w:r>
        <w:rPr>
          <w:rFonts w:ascii="Arial Narrow" w:hAnsi="Arial Narrow" w:cs="Arial Narrow"/>
          <w:i/>
          <w:iCs/>
        </w:rPr>
        <w:fldChar w:fldCharType="end"/>
      </w:r>
    </w:p>
    <w:p w14:paraId="62675C9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258C4D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720Instructie voor de gemeenteveldwachter</w:t>
      </w:r>
      <w:r w:rsidR="00187383">
        <w:rPr>
          <w:rFonts w:ascii="Arial Narrow" w:hAnsi="Arial Narrow" w:cs="Arial Narrow"/>
        </w:rPr>
        <w:fldChar w:fldCharType="begin"/>
      </w:r>
      <w:r>
        <w:rPr>
          <w:rFonts w:ascii="Arial Narrow" w:hAnsi="Arial Narrow" w:cs="Arial Narrow"/>
        </w:rPr>
        <w:instrText>xe "Gemeenteveldwachter"</w:instrText>
      </w:r>
      <w:r w:rsidR="00187383">
        <w:rPr>
          <w:rFonts w:ascii="Arial Narrow" w:hAnsi="Arial Narrow" w:cs="Arial Narrow"/>
        </w:rPr>
        <w:fldChar w:fldCharType="end"/>
      </w:r>
      <w:r>
        <w:rPr>
          <w:rFonts w:ascii="Arial Narrow" w:hAnsi="Arial Narrow" w:cs="Arial Narrow"/>
        </w:rPr>
        <w:t>,</w:t>
      </w:r>
    </w:p>
    <w:p w14:paraId="1284ECE3"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1849.</w:t>
      </w:r>
      <w:r>
        <w:rPr>
          <w:rFonts w:ascii="Arial Narrow" w:hAnsi="Arial Narrow" w:cs="Arial Narrow"/>
        </w:rPr>
        <w:tab/>
        <w:t>1 stuk</w:t>
      </w:r>
    </w:p>
    <w:p w14:paraId="1080867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DB2B6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721Instructies voor de gemeenteontvanger</w:t>
      </w:r>
      <w:r w:rsidR="00187383">
        <w:rPr>
          <w:rFonts w:ascii="Arial Narrow" w:hAnsi="Arial Narrow" w:cs="Arial Narrow"/>
        </w:rPr>
        <w:fldChar w:fldCharType="begin"/>
      </w:r>
      <w:r>
        <w:rPr>
          <w:rFonts w:ascii="Arial Narrow" w:hAnsi="Arial Narrow" w:cs="Arial Narrow"/>
        </w:rPr>
        <w:instrText>xe "Gemeenteontvanger"</w:instrText>
      </w:r>
      <w:r w:rsidR="00187383">
        <w:rPr>
          <w:rFonts w:ascii="Arial Narrow" w:hAnsi="Arial Narrow" w:cs="Arial Narrow"/>
        </w:rPr>
        <w:fldChar w:fldCharType="end"/>
      </w:r>
      <w:r>
        <w:rPr>
          <w:rFonts w:ascii="Arial Narrow" w:hAnsi="Arial Narrow" w:cs="Arial Narrow"/>
        </w:rPr>
        <w:t>,</w:t>
      </w:r>
    </w:p>
    <w:p w14:paraId="3C07AD1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1852, 1929.</w:t>
      </w:r>
      <w:r>
        <w:rPr>
          <w:rFonts w:ascii="Arial Narrow" w:hAnsi="Arial Narrow" w:cs="Arial Narrow"/>
        </w:rPr>
        <w:tab/>
        <w:t>2 stukken</w:t>
      </w:r>
    </w:p>
    <w:p w14:paraId="0D88296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BA8B99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722Instructies voor de secretaris</w:t>
      </w:r>
      <w:r w:rsidR="00187383">
        <w:rPr>
          <w:rFonts w:ascii="Arial Narrow" w:hAnsi="Arial Narrow" w:cs="Arial Narrow"/>
        </w:rPr>
        <w:fldChar w:fldCharType="begin"/>
      </w:r>
      <w:r>
        <w:rPr>
          <w:rFonts w:ascii="Arial Narrow" w:hAnsi="Arial Narrow" w:cs="Arial Narrow"/>
        </w:rPr>
        <w:instrText>xe "Secretaris"</w:instrText>
      </w:r>
      <w:r w:rsidR="00187383">
        <w:rPr>
          <w:rFonts w:ascii="Arial Narrow" w:hAnsi="Arial Narrow" w:cs="Arial Narrow"/>
        </w:rPr>
        <w:fldChar w:fldCharType="end"/>
      </w:r>
      <w:r>
        <w:rPr>
          <w:rFonts w:ascii="Arial Narrow" w:hAnsi="Arial Narrow" w:cs="Arial Narrow"/>
        </w:rPr>
        <w:t>,</w:t>
      </w:r>
    </w:p>
    <w:p w14:paraId="52E4D50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1852, 1854.</w:t>
      </w:r>
      <w:r>
        <w:rPr>
          <w:rFonts w:ascii="Arial Narrow" w:hAnsi="Arial Narrow" w:cs="Arial Narrow"/>
        </w:rPr>
        <w:tab/>
        <w:t>2 stukken</w:t>
      </w:r>
    </w:p>
    <w:p w14:paraId="2FCC90E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5E0E72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723Instructie voor de doodgraver</w:t>
      </w:r>
      <w:r w:rsidR="00187383">
        <w:rPr>
          <w:rFonts w:ascii="Arial Narrow" w:hAnsi="Arial Narrow" w:cs="Arial Narrow"/>
        </w:rPr>
        <w:fldChar w:fldCharType="begin"/>
      </w:r>
      <w:r>
        <w:rPr>
          <w:rFonts w:ascii="Arial Narrow" w:hAnsi="Arial Narrow" w:cs="Arial Narrow"/>
        </w:rPr>
        <w:instrText>xe "Doodgraver"</w:instrText>
      </w:r>
      <w:r w:rsidR="00187383">
        <w:rPr>
          <w:rFonts w:ascii="Arial Narrow" w:hAnsi="Arial Narrow" w:cs="Arial Narrow"/>
        </w:rPr>
        <w:fldChar w:fldCharType="end"/>
      </w:r>
      <w:r>
        <w:rPr>
          <w:rFonts w:ascii="Arial Narrow" w:hAnsi="Arial Narrow" w:cs="Arial Narrow"/>
        </w:rPr>
        <w:t xml:space="preserve"> op de algemene begraafplaats,</w:t>
      </w:r>
    </w:p>
    <w:p w14:paraId="3011BF0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1869.</w:t>
      </w:r>
      <w:r>
        <w:rPr>
          <w:rFonts w:ascii="Arial Narrow" w:hAnsi="Arial Narrow" w:cs="Arial Narrow"/>
        </w:rPr>
        <w:tab/>
        <w:t>1 stuk</w:t>
      </w:r>
    </w:p>
    <w:p w14:paraId="33DB52C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0037C3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-Verordening op de genees-, heel- en verloskundige armenpraktijk, tevens instructie voor de geneeskundige met die praktijk belast, vastgesteld bij raadsbesluit d.d. 19 okt. 1911,</w:t>
      </w:r>
    </w:p>
    <w:p w14:paraId="20C09D8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1911.</w:t>
      </w:r>
    </w:p>
    <w:p w14:paraId="1868E8B8" w14:textId="77777777" w:rsidR="006F6A86" w:rsidRDefault="008E0EB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inv.</w:t>
      </w:r>
      <w:r w:rsidR="006F6A86">
        <w:rPr>
          <w:rFonts w:ascii="Arial Narrow" w:hAnsi="Arial Narrow" w:cs="Arial Narrow"/>
        </w:rPr>
        <w:t>nr. 902.</w:t>
      </w:r>
    </w:p>
    <w:p w14:paraId="0BB4888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7E5EB7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724Instructies voor de keuringsveearts</w:t>
      </w:r>
      <w:r w:rsidR="00187383">
        <w:rPr>
          <w:rFonts w:ascii="Arial Narrow" w:hAnsi="Arial Narrow" w:cs="Arial Narrow"/>
        </w:rPr>
        <w:fldChar w:fldCharType="begin"/>
      </w:r>
      <w:r>
        <w:rPr>
          <w:rFonts w:ascii="Arial Narrow" w:hAnsi="Arial Narrow" w:cs="Arial Narrow"/>
        </w:rPr>
        <w:instrText>xe "Keuringsveearts"</w:instrText>
      </w:r>
      <w:r w:rsidR="00187383">
        <w:rPr>
          <w:rFonts w:ascii="Arial Narrow" w:hAnsi="Arial Narrow" w:cs="Arial Narrow"/>
        </w:rPr>
        <w:fldChar w:fldCharType="end"/>
      </w:r>
      <w:r>
        <w:rPr>
          <w:rFonts w:ascii="Arial Narrow" w:hAnsi="Arial Narrow" w:cs="Arial Narrow"/>
        </w:rPr>
        <w:t>, hoofd van dienst  en voor de ambtenaren belast met de herkeuring van vee en vlees,</w:t>
      </w:r>
    </w:p>
    <w:p w14:paraId="3A87C6B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1922, 1930.</w:t>
      </w:r>
      <w:r>
        <w:rPr>
          <w:rFonts w:ascii="Arial Narrow" w:hAnsi="Arial Narrow" w:cs="Arial Narrow"/>
        </w:rPr>
        <w:tab/>
        <w:t>3 stukken</w:t>
      </w:r>
    </w:p>
    <w:p w14:paraId="05DFCB7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58E4A9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725Instructies voor de gemeenteveldwachters</w:t>
      </w:r>
      <w:r w:rsidR="00187383">
        <w:rPr>
          <w:rFonts w:ascii="Arial Narrow" w:hAnsi="Arial Narrow" w:cs="Arial Narrow"/>
        </w:rPr>
        <w:fldChar w:fldCharType="begin"/>
      </w:r>
      <w:r>
        <w:rPr>
          <w:rFonts w:ascii="Arial Narrow" w:hAnsi="Arial Narrow" w:cs="Arial Narrow"/>
        </w:rPr>
        <w:instrText>xe "Gemeenteveldwachters"</w:instrText>
      </w:r>
      <w:r w:rsidR="00187383">
        <w:rPr>
          <w:rFonts w:ascii="Arial Narrow" w:hAnsi="Arial Narrow" w:cs="Arial Narrow"/>
        </w:rPr>
        <w:fldChar w:fldCharType="end"/>
      </w:r>
      <w:r>
        <w:rPr>
          <w:rFonts w:ascii="Arial Narrow" w:hAnsi="Arial Narrow" w:cs="Arial Narrow"/>
        </w:rPr>
        <w:t xml:space="preserve"> in de provincie Zuid-Holland, gedrukt,</w:t>
      </w:r>
    </w:p>
    <w:p w14:paraId="6ED01D9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1927, 1934.</w:t>
      </w:r>
      <w:r>
        <w:rPr>
          <w:rFonts w:ascii="Arial Narrow" w:hAnsi="Arial Narrow" w:cs="Arial Narrow"/>
        </w:rPr>
        <w:tab/>
        <w:t>2 katernen</w:t>
      </w:r>
    </w:p>
    <w:p w14:paraId="410C974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B1556A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726Instructie voor de agent van de arbeidsbemiddeling</w:t>
      </w:r>
      <w:r w:rsidR="00187383">
        <w:rPr>
          <w:rFonts w:ascii="Arial Narrow" w:hAnsi="Arial Narrow" w:cs="Arial Narrow"/>
        </w:rPr>
        <w:fldChar w:fldCharType="begin"/>
      </w:r>
      <w:r>
        <w:rPr>
          <w:rFonts w:ascii="Arial Narrow" w:hAnsi="Arial Narrow" w:cs="Arial Narrow"/>
        </w:rPr>
        <w:instrText>xe "Arbeidsbemiddeling"</w:instrText>
      </w:r>
      <w:r w:rsidR="00187383">
        <w:rPr>
          <w:rFonts w:ascii="Arial Narrow" w:hAnsi="Arial Narrow" w:cs="Arial Narrow"/>
        </w:rPr>
        <w:fldChar w:fldCharType="end"/>
      </w:r>
      <w:r>
        <w:rPr>
          <w:rFonts w:ascii="Arial Narrow" w:hAnsi="Arial Narrow" w:cs="Arial Narrow"/>
        </w:rPr>
        <w:t>, vastgesteld bij raadsbesluit d.d. 1 juni 1932,</w:t>
      </w:r>
    </w:p>
    <w:p w14:paraId="1CA99A1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w:t>
      </w:r>
      <w:r>
        <w:rPr>
          <w:rFonts w:ascii="Arial Narrow" w:hAnsi="Arial Narrow" w:cs="Arial Narrow"/>
        </w:rPr>
        <w:tab/>
        <w:t>1 stuk</w:t>
      </w:r>
    </w:p>
    <w:p w14:paraId="3189F76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4E5962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727Instructie voor de directeur van de begraafplaats</w:t>
      </w:r>
      <w:r w:rsidR="00187383">
        <w:rPr>
          <w:rFonts w:ascii="Arial Narrow" w:hAnsi="Arial Narrow" w:cs="Arial Narrow"/>
        </w:rPr>
        <w:fldChar w:fldCharType="begin"/>
      </w:r>
      <w:r>
        <w:rPr>
          <w:rFonts w:ascii="Arial Narrow" w:hAnsi="Arial Narrow" w:cs="Arial Narrow"/>
        </w:rPr>
        <w:instrText>xe "Begraafplaats"</w:instrText>
      </w:r>
      <w:r w:rsidR="00187383">
        <w:rPr>
          <w:rFonts w:ascii="Arial Narrow" w:hAnsi="Arial Narrow" w:cs="Arial Narrow"/>
        </w:rPr>
        <w:fldChar w:fldCharType="end"/>
      </w:r>
      <w:r>
        <w:rPr>
          <w:rFonts w:ascii="Arial Narrow" w:hAnsi="Arial Narrow" w:cs="Arial Narrow"/>
        </w:rPr>
        <w:t>, vastgesteld bij raadsbesluit d.d. 3 december 1946,</w:t>
      </w:r>
    </w:p>
    <w:p w14:paraId="46BDCDD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1946.</w:t>
      </w:r>
      <w:r>
        <w:rPr>
          <w:rFonts w:ascii="Arial Narrow" w:hAnsi="Arial Narrow" w:cs="Arial Narrow"/>
        </w:rPr>
        <w:tab/>
        <w:t>1 stuk</w:t>
      </w:r>
    </w:p>
    <w:p w14:paraId="7A8EF7D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9C5DBA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728Instructie voor de grafgraver</w:t>
      </w:r>
      <w:r w:rsidR="00187383">
        <w:rPr>
          <w:rFonts w:ascii="Arial Narrow" w:hAnsi="Arial Narrow" w:cs="Arial Narrow"/>
        </w:rPr>
        <w:fldChar w:fldCharType="begin"/>
      </w:r>
      <w:r>
        <w:rPr>
          <w:rFonts w:ascii="Arial Narrow" w:hAnsi="Arial Narrow" w:cs="Arial Narrow"/>
        </w:rPr>
        <w:instrText>xe "Grafgraver"</w:instrText>
      </w:r>
      <w:r w:rsidR="00187383">
        <w:rPr>
          <w:rFonts w:ascii="Arial Narrow" w:hAnsi="Arial Narrow" w:cs="Arial Narrow"/>
        </w:rPr>
        <w:fldChar w:fldCharType="end"/>
      </w:r>
      <w:r>
        <w:rPr>
          <w:rFonts w:ascii="Arial Narrow" w:hAnsi="Arial Narrow" w:cs="Arial Narrow"/>
        </w:rPr>
        <w:t>, vastgesteld bij raadsbesluit d.d. 3 december 1946,</w:t>
      </w:r>
    </w:p>
    <w:p w14:paraId="16895218"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1946.</w:t>
      </w:r>
      <w:r>
        <w:rPr>
          <w:rFonts w:ascii="Arial Narrow" w:hAnsi="Arial Narrow" w:cs="Arial Narrow"/>
        </w:rPr>
        <w:tab/>
        <w:t>1 stuk</w:t>
      </w:r>
    </w:p>
    <w:p w14:paraId="2D1F18D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D07E95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38E5E4E"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bezoldiging, pensioenen</w:t>
      </w:r>
      <w:r>
        <w:rPr>
          <w:rFonts w:ascii="Arial Narrow" w:hAnsi="Arial Narrow" w:cs="Arial Narrow"/>
          <w:i/>
          <w:iCs/>
        </w:rPr>
        <w:fldChar w:fldCharType="begin"/>
      </w:r>
      <w:r w:rsidR="006F6A86">
        <w:rPr>
          <w:rFonts w:ascii="Arial Narrow" w:hAnsi="Arial Narrow" w:cs="Arial Narrow"/>
          <w:i/>
          <w:iCs/>
        </w:rPr>
        <w:instrText>tc  \l 5 "bezoldiging, pensioenen"</w:instrText>
      </w:r>
      <w:r>
        <w:rPr>
          <w:rFonts w:ascii="Arial Narrow" w:hAnsi="Arial Narrow" w:cs="Arial Narrow"/>
          <w:i/>
          <w:iCs/>
        </w:rPr>
        <w:fldChar w:fldCharType="end"/>
      </w:r>
      <w:r w:rsidR="006F6A86">
        <w:rPr>
          <w:rFonts w:ascii="Arial Narrow" w:hAnsi="Arial Narrow" w:cs="Arial Narrow"/>
          <w:i/>
          <w:iCs/>
        </w:rPr>
        <w:t>, sociale verzekering</w:t>
      </w:r>
    </w:p>
    <w:p w14:paraId="17C4B1A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E0FD6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729Verordeningen, regelend de jaarwedden van het hoofd en het onderwijzend</w:t>
      </w:r>
      <w:r w:rsidR="00187383">
        <w:rPr>
          <w:rFonts w:ascii="Arial Narrow" w:hAnsi="Arial Narrow" w:cs="Arial Narrow"/>
        </w:rPr>
        <w:fldChar w:fldCharType="begin"/>
      </w:r>
      <w:r>
        <w:rPr>
          <w:rFonts w:ascii="Arial Narrow" w:hAnsi="Arial Narrow" w:cs="Arial Narrow"/>
        </w:rPr>
        <w:instrText>xe "Onderwijzend personeel"</w:instrText>
      </w:r>
      <w:r w:rsidR="00187383">
        <w:rPr>
          <w:rFonts w:ascii="Arial Narrow" w:hAnsi="Arial Narrow" w:cs="Arial Narrow"/>
        </w:rPr>
        <w:fldChar w:fldCharType="end"/>
      </w:r>
      <w:r>
        <w:rPr>
          <w:rFonts w:ascii="Arial Narrow" w:hAnsi="Arial Narrow" w:cs="Arial Narrow"/>
        </w:rPr>
        <w:t xml:space="preserve"> personeel van de openbare lagere school</w:t>
      </w:r>
      <w:r w:rsidR="00187383">
        <w:rPr>
          <w:rFonts w:ascii="Arial Narrow" w:hAnsi="Arial Narrow" w:cs="Arial Narrow"/>
        </w:rPr>
        <w:fldChar w:fldCharType="begin"/>
      </w:r>
      <w:r>
        <w:rPr>
          <w:rFonts w:ascii="Arial Narrow" w:hAnsi="Arial Narrow" w:cs="Arial Narrow"/>
        </w:rPr>
        <w:instrText>xe "School"</w:instrText>
      </w:r>
      <w:r w:rsidR="00187383">
        <w:rPr>
          <w:rFonts w:ascii="Arial Narrow" w:hAnsi="Arial Narrow" w:cs="Arial Narrow"/>
        </w:rPr>
        <w:fldChar w:fldCharType="end"/>
      </w:r>
      <w:r>
        <w:rPr>
          <w:rFonts w:ascii="Arial Narrow" w:hAnsi="Arial Narrow" w:cs="Arial Narrow"/>
        </w:rPr>
        <w:t>,</w:t>
      </w:r>
    </w:p>
    <w:p w14:paraId="25675F05"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1902, 1908, 1918.</w:t>
      </w:r>
      <w:r>
        <w:rPr>
          <w:rFonts w:ascii="Arial Narrow" w:hAnsi="Arial Narrow" w:cs="Arial Narrow"/>
        </w:rPr>
        <w:tab/>
        <w:t>3 stukken</w:t>
      </w:r>
    </w:p>
    <w:p w14:paraId="09B5189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37DF1B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730Raadsbesluiten tot regeling van het verhaal van bijdragen voor pensioen en op grond van de Weduwenwet</w:t>
      </w:r>
      <w:r w:rsidR="00187383">
        <w:rPr>
          <w:rFonts w:ascii="Arial Narrow" w:hAnsi="Arial Narrow" w:cs="Arial Narrow"/>
        </w:rPr>
        <w:fldChar w:fldCharType="begin"/>
      </w:r>
      <w:r>
        <w:rPr>
          <w:rFonts w:ascii="Arial Narrow" w:hAnsi="Arial Narrow" w:cs="Arial Narrow"/>
        </w:rPr>
        <w:instrText>xe "Weduwenwet"</w:instrText>
      </w:r>
      <w:r w:rsidR="00187383">
        <w:rPr>
          <w:rFonts w:ascii="Arial Narrow" w:hAnsi="Arial Narrow" w:cs="Arial Narrow"/>
        </w:rPr>
        <w:fldChar w:fldCharType="end"/>
      </w:r>
      <w:r>
        <w:rPr>
          <w:rFonts w:ascii="Arial Narrow" w:hAnsi="Arial Narrow" w:cs="Arial Narrow"/>
        </w:rPr>
        <w:t xml:space="preserve"> 1913 op gemeenteambtenaren,</w:t>
      </w:r>
    </w:p>
    <w:p w14:paraId="11ADBEB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1913, 1923.</w:t>
      </w:r>
      <w:r>
        <w:rPr>
          <w:rFonts w:ascii="Arial Narrow" w:hAnsi="Arial Narrow" w:cs="Arial Narrow"/>
        </w:rPr>
        <w:tab/>
        <w:t>2 stukken</w:t>
      </w:r>
    </w:p>
    <w:p w14:paraId="51791FE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ECADDE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731Raadsbesluit d.d. 27 sept. 1919 tot vaststelling van de huurwaarde van de aan het hoofd van de openbare lagere school</w:t>
      </w:r>
      <w:r w:rsidR="00187383">
        <w:rPr>
          <w:rFonts w:ascii="Arial Narrow" w:hAnsi="Arial Narrow" w:cs="Arial Narrow"/>
        </w:rPr>
        <w:fldChar w:fldCharType="begin"/>
      </w:r>
      <w:r>
        <w:rPr>
          <w:rFonts w:ascii="Arial Narrow" w:hAnsi="Arial Narrow" w:cs="Arial Narrow"/>
        </w:rPr>
        <w:instrText>xe "School"</w:instrText>
      </w:r>
      <w:r w:rsidR="00187383">
        <w:rPr>
          <w:rFonts w:ascii="Arial Narrow" w:hAnsi="Arial Narrow" w:cs="Arial Narrow"/>
        </w:rPr>
        <w:fldChar w:fldCharType="end"/>
      </w:r>
      <w:r>
        <w:rPr>
          <w:rFonts w:ascii="Arial Narrow" w:hAnsi="Arial Narrow" w:cs="Arial Narrow"/>
        </w:rPr>
        <w:t xml:space="preserve"> verstrekte vrije woning, goedgekeurd bij besluit van gedeputeerde staten van Zuid-Holland d.d. 2 feb. 1920 nr. 119,</w:t>
      </w:r>
    </w:p>
    <w:p w14:paraId="37B0BF9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1919-1920.</w:t>
      </w:r>
      <w:r>
        <w:rPr>
          <w:rFonts w:ascii="Arial Narrow" w:hAnsi="Arial Narrow" w:cs="Arial Narrow"/>
        </w:rPr>
        <w:tab/>
        <w:t>1 stuk</w:t>
      </w:r>
    </w:p>
    <w:p w14:paraId="12B2CC5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054E55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732Verordeningen tot regeling van de wijze van uitbetaling van jaarwedden van de onderwijzers aan de openbare lagere school</w:t>
      </w:r>
      <w:r w:rsidR="00187383">
        <w:rPr>
          <w:rFonts w:ascii="Arial Narrow" w:hAnsi="Arial Narrow" w:cs="Arial Narrow"/>
        </w:rPr>
        <w:fldChar w:fldCharType="begin"/>
      </w:r>
      <w:r>
        <w:rPr>
          <w:rFonts w:ascii="Arial Narrow" w:hAnsi="Arial Narrow" w:cs="Arial Narrow"/>
        </w:rPr>
        <w:instrText>xe "School"</w:instrText>
      </w:r>
      <w:r w:rsidR="00187383">
        <w:rPr>
          <w:rFonts w:ascii="Arial Narrow" w:hAnsi="Arial Narrow" w:cs="Arial Narrow"/>
        </w:rPr>
        <w:fldChar w:fldCharType="end"/>
      </w:r>
      <w:r>
        <w:rPr>
          <w:rFonts w:ascii="Arial Narrow" w:hAnsi="Arial Narrow" w:cs="Arial Narrow"/>
        </w:rPr>
        <w:t>,</w:t>
      </w:r>
    </w:p>
    <w:p w14:paraId="03EF110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lastRenderedPageBreak/>
        <w:t>1919, 1920.</w:t>
      </w:r>
      <w:r>
        <w:rPr>
          <w:rFonts w:ascii="Arial Narrow" w:hAnsi="Arial Narrow" w:cs="Arial Narrow"/>
        </w:rPr>
        <w:tab/>
        <w:t>2 stukken</w:t>
      </w:r>
    </w:p>
    <w:p w14:paraId="056BF11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90D9D4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733Register van pensioengrondslagen van burgemeester en ambtenaren,</w:t>
      </w:r>
    </w:p>
    <w:p w14:paraId="3A57B26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1922-1951.</w:t>
      </w:r>
      <w:r>
        <w:rPr>
          <w:rFonts w:ascii="Arial Narrow" w:hAnsi="Arial Narrow" w:cs="Arial Narrow"/>
        </w:rPr>
        <w:tab/>
        <w:t>1 katern</w:t>
      </w:r>
    </w:p>
    <w:p w14:paraId="51637AF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0726C3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734Beschikkingen van het bestuur van de Rijksverzekeringsbank</w:t>
      </w:r>
      <w:r w:rsidR="00187383">
        <w:rPr>
          <w:rFonts w:ascii="Arial Narrow" w:hAnsi="Arial Narrow" w:cs="Arial Narrow"/>
        </w:rPr>
        <w:fldChar w:fldCharType="begin"/>
      </w:r>
      <w:r>
        <w:rPr>
          <w:rFonts w:ascii="Arial Narrow" w:hAnsi="Arial Narrow" w:cs="Arial Narrow"/>
        </w:rPr>
        <w:instrText>xe "Rijksverzekeringsbank"</w:instrText>
      </w:r>
      <w:r w:rsidR="00187383">
        <w:rPr>
          <w:rFonts w:ascii="Arial Narrow" w:hAnsi="Arial Narrow" w:cs="Arial Narrow"/>
        </w:rPr>
        <w:fldChar w:fldCharType="end"/>
      </w:r>
      <w:r>
        <w:rPr>
          <w:rFonts w:ascii="Arial Narrow" w:hAnsi="Arial Narrow" w:cs="Arial Narrow"/>
        </w:rPr>
        <w:t xml:space="preserve"> inzake de indeling in gevarenklassen van diverse werkzaamheden,</w:t>
      </w:r>
    </w:p>
    <w:p w14:paraId="70AE632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1930-1949, met hiaten.</w:t>
      </w:r>
      <w:r>
        <w:rPr>
          <w:rFonts w:ascii="Arial Narrow" w:hAnsi="Arial Narrow" w:cs="Arial Narrow"/>
        </w:rPr>
        <w:tab/>
        <w:t>1 omslag</w:t>
      </w:r>
    </w:p>
    <w:p w14:paraId="6D1FB67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4A7326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735Brief van de Coöperatieve vereniging "Centraal</w:t>
      </w:r>
      <w:r w:rsidR="00187383">
        <w:rPr>
          <w:rFonts w:ascii="Arial Narrow" w:hAnsi="Arial Narrow" w:cs="Arial Narrow"/>
        </w:rPr>
        <w:fldChar w:fldCharType="begin"/>
      </w:r>
      <w:r>
        <w:rPr>
          <w:rFonts w:ascii="Arial Narrow" w:hAnsi="Arial Narrow" w:cs="Arial Narrow"/>
        </w:rPr>
        <w:instrText>xe "Centraal Beheer:Co-op. Vereniging"</w:instrText>
      </w:r>
      <w:r w:rsidR="00187383">
        <w:rPr>
          <w:rFonts w:ascii="Arial Narrow" w:hAnsi="Arial Narrow" w:cs="Arial Narrow"/>
        </w:rPr>
        <w:fldChar w:fldCharType="end"/>
      </w:r>
      <w:r>
        <w:rPr>
          <w:rFonts w:ascii="Arial Narrow" w:hAnsi="Arial Narrow" w:cs="Arial Narrow"/>
        </w:rPr>
        <w:t xml:space="preserve"> Beheer" betreffende de inschrijving van de gemeente als lid van de Landbouw-Onderlinge</w:t>
      </w:r>
      <w:r w:rsidR="00187383">
        <w:rPr>
          <w:rFonts w:ascii="Arial Narrow" w:hAnsi="Arial Narrow" w:cs="Arial Narrow"/>
        </w:rPr>
        <w:fldChar w:fldCharType="begin"/>
      </w:r>
      <w:r>
        <w:rPr>
          <w:rFonts w:ascii="Arial Narrow" w:hAnsi="Arial Narrow" w:cs="Arial Narrow"/>
        </w:rPr>
        <w:instrText>xe "Landbouw-Onderlinge"</w:instrText>
      </w:r>
      <w:r w:rsidR="00187383">
        <w:rPr>
          <w:rFonts w:ascii="Arial Narrow" w:hAnsi="Arial Narrow" w:cs="Arial Narrow"/>
        </w:rPr>
        <w:fldChar w:fldCharType="end"/>
      </w:r>
      <w:r>
        <w:rPr>
          <w:rFonts w:ascii="Arial Narrow" w:hAnsi="Arial Narrow" w:cs="Arial Narrow"/>
        </w:rPr>
        <w:t>, ten behoeve van de ongevallenverzekering van personeel, werkzaam op landerijen,</w:t>
      </w:r>
    </w:p>
    <w:p w14:paraId="4D46083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1931.</w:t>
      </w:r>
      <w:r>
        <w:rPr>
          <w:rFonts w:ascii="Arial Narrow" w:hAnsi="Arial Narrow" w:cs="Arial Narrow"/>
        </w:rPr>
        <w:tab/>
        <w:t>1 stuk</w:t>
      </w:r>
    </w:p>
    <w:p w14:paraId="12B5FBA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A82F43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-Verordeningen, regelende de eisen van be</w:t>
      </w:r>
      <w:r>
        <w:rPr>
          <w:rFonts w:ascii="Arial Narrow" w:hAnsi="Arial Narrow" w:cs="Arial Narrow"/>
        </w:rPr>
        <w:softHyphen/>
        <w:t>noem</w:t>
      </w:r>
      <w:r>
        <w:rPr>
          <w:rFonts w:ascii="Arial Narrow" w:hAnsi="Arial Narrow" w:cs="Arial Narrow"/>
        </w:rPr>
        <w:softHyphen/>
        <w:t>baar</w:t>
      </w:r>
      <w:r>
        <w:rPr>
          <w:rFonts w:ascii="Arial Narrow" w:hAnsi="Arial Narrow" w:cs="Arial Narrow"/>
        </w:rPr>
        <w:softHyphen/>
        <w:t>heid en de bezoldiging van de veldwachters der gemeente Hoogblokland, met wijzigingen,</w:t>
      </w:r>
    </w:p>
    <w:p w14:paraId="3CDF48E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1932-1934, 1936-1943.</w:t>
      </w:r>
    </w:p>
    <w:p w14:paraId="5CFBBF58" w14:textId="77777777" w:rsidR="006F6A86" w:rsidRDefault="008E0EB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inv.</w:t>
      </w:r>
      <w:r w:rsidR="006F6A86">
        <w:rPr>
          <w:rFonts w:ascii="Arial Narrow" w:hAnsi="Arial Narrow" w:cs="Arial Narrow"/>
        </w:rPr>
        <w:t>nr. 715.</w:t>
      </w:r>
    </w:p>
    <w:p w14:paraId="40E88A7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4155FA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736Besluiten van de burgemeester, burgemeester en wethouders en gemeenteraad tot toepassing van salarismaatregelen voor het rijkspersoneel op het gemeentepersoneel,</w:t>
      </w:r>
    </w:p>
    <w:p w14:paraId="33039B1B"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1944-1947, 1951-1952.</w:t>
      </w:r>
      <w:r>
        <w:rPr>
          <w:rFonts w:ascii="Arial Narrow" w:hAnsi="Arial Narrow" w:cs="Arial Narrow"/>
        </w:rPr>
        <w:tab/>
        <w:t>1 omslag</w:t>
      </w:r>
    </w:p>
    <w:p w14:paraId="2C6223F1"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diverse besluiten zijn niet of slechts gedeeltelijk ondertekend.</w:t>
      </w:r>
    </w:p>
    <w:p w14:paraId="4C0992D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6523398"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737Verordening houdende regeling betreffende het verlenen van een tegemoetkoming aan de onderwijzers</w:t>
      </w:r>
      <w:r w:rsidR="00187383">
        <w:rPr>
          <w:rFonts w:ascii="Arial Narrow" w:hAnsi="Arial Narrow" w:cs="Arial Narrow"/>
        </w:rPr>
        <w:fldChar w:fldCharType="begin"/>
      </w:r>
      <w:r>
        <w:rPr>
          <w:rFonts w:ascii="Arial Narrow" w:hAnsi="Arial Narrow" w:cs="Arial Narrow"/>
        </w:rPr>
        <w:instrText>xe "Onderwijzers"</w:instrText>
      </w:r>
      <w:r w:rsidR="00187383">
        <w:rPr>
          <w:rFonts w:ascii="Arial Narrow" w:hAnsi="Arial Narrow" w:cs="Arial Narrow"/>
        </w:rPr>
        <w:fldChar w:fldCharType="end"/>
      </w:r>
      <w:r>
        <w:rPr>
          <w:rFonts w:ascii="Arial Narrow" w:hAnsi="Arial Narrow" w:cs="Arial Narrow"/>
        </w:rPr>
        <w:t xml:space="preserve"> der openbare en bijzondere lagere scholen, in de door hen te maken noodzakelijke kosten, voortvloeiende uit een verandering van standplaats, vastgesteld bij raadsbesluit d.d. 17 mei 1949, goedgekeurd bij besluit van gedeputeerde staten van Zuid-Holland 24 mei 1949 nr. 183,</w:t>
      </w:r>
    </w:p>
    <w:p w14:paraId="3A9215A0"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1949.</w:t>
      </w:r>
      <w:r>
        <w:rPr>
          <w:rFonts w:ascii="Arial Narrow" w:hAnsi="Arial Narrow" w:cs="Arial Narrow"/>
        </w:rPr>
        <w:tab/>
        <w:t>1 stuk</w:t>
      </w:r>
    </w:p>
    <w:p w14:paraId="115478F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0B0528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738Verordening tot regeling van een uitkering over het eerste kwartaal 1950 aan een deel van het gemeentepersoneel, vastgesteld bij raadsbesluit d.d. 22 februari 1950,</w:t>
      </w:r>
    </w:p>
    <w:p w14:paraId="375BAA0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1950.</w:t>
      </w:r>
      <w:r>
        <w:rPr>
          <w:rFonts w:ascii="Arial Narrow" w:hAnsi="Arial Narrow" w:cs="Arial Narrow"/>
        </w:rPr>
        <w:tab/>
        <w:t>1 stuk</w:t>
      </w:r>
    </w:p>
    <w:p w14:paraId="5296175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30983A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739Verordening tot verrekening van de in 1950 aan een deel van het gemeentepersoneel gedane voorschotten en tot toekenning van een uitkering, verband houdende met de kindertoelage</w:t>
      </w:r>
      <w:r w:rsidR="00187383">
        <w:rPr>
          <w:rFonts w:ascii="Arial Narrow" w:hAnsi="Arial Narrow" w:cs="Arial Narrow"/>
        </w:rPr>
        <w:fldChar w:fldCharType="begin"/>
      </w:r>
      <w:r>
        <w:rPr>
          <w:rFonts w:ascii="Arial Narrow" w:hAnsi="Arial Narrow" w:cs="Arial Narrow"/>
        </w:rPr>
        <w:instrText>xe "Kindertoelage"</w:instrText>
      </w:r>
      <w:r w:rsidR="00187383">
        <w:rPr>
          <w:rFonts w:ascii="Arial Narrow" w:hAnsi="Arial Narrow" w:cs="Arial Narrow"/>
        </w:rPr>
        <w:fldChar w:fldCharType="end"/>
      </w:r>
      <w:r>
        <w:rPr>
          <w:rFonts w:ascii="Arial Narrow" w:hAnsi="Arial Narrow" w:cs="Arial Narrow"/>
        </w:rPr>
        <w:t xml:space="preserve"> (Uitkeringsverordening</w:t>
      </w:r>
      <w:r w:rsidR="00187383">
        <w:rPr>
          <w:rFonts w:ascii="Arial Narrow" w:hAnsi="Arial Narrow" w:cs="Arial Narrow"/>
        </w:rPr>
        <w:fldChar w:fldCharType="begin"/>
      </w:r>
      <w:r>
        <w:rPr>
          <w:rFonts w:ascii="Arial Narrow" w:hAnsi="Arial Narrow" w:cs="Arial Narrow"/>
        </w:rPr>
        <w:instrText>xe "Uitkeringsverordening"</w:instrText>
      </w:r>
      <w:r w:rsidR="00187383">
        <w:rPr>
          <w:rFonts w:ascii="Arial Narrow" w:hAnsi="Arial Narrow" w:cs="Arial Narrow"/>
        </w:rPr>
        <w:fldChar w:fldCharType="end"/>
      </w:r>
      <w:r>
        <w:rPr>
          <w:rFonts w:ascii="Arial Narrow" w:hAnsi="Arial Narrow" w:cs="Arial Narrow"/>
        </w:rPr>
        <w:t xml:space="preserve"> 1950), vastgesteld bij raadsbesluit d.d. 18 mei 1951,</w:t>
      </w:r>
    </w:p>
    <w:p w14:paraId="7F0C4F7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1951.</w:t>
      </w:r>
      <w:r>
        <w:rPr>
          <w:rFonts w:ascii="Arial Narrow" w:hAnsi="Arial Narrow" w:cs="Arial Narrow"/>
        </w:rPr>
        <w:tab/>
        <w:t>1 stuk</w:t>
      </w:r>
    </w:p>
    <w:p w14:paraId="16528CF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besluit is niet ondertekend.</w:t>
      </w:r>
    </w:p>
    <w:p w14:paraId="77F67A5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5BFD4D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740Verordening, regelende het toekennen van een voorschot op de nog te verlenen 5% loonsverhoging aan een deel van het gemeentepersoneel, vastgesteld bij raadsbesluit d.d. 18 mei 1951,</w:t>
      </w:r>
    </w:p>
    <w:p w14:paraId="6B55EEE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lastRenderedPageBreak/>
        <w:t>1951.</w:t>
      </w:r>
      <w:r>
        <w:rPr>
          <w:rFonts w:ascii="Arial Narrow" w:hAnsi="Arial Narrow" w:cs="Arial Narrow"/>
        </w:rPr>
        <w:tab/>
        <w:t>1 stuk</w:t>
      </w:r>
    </w:p>
    <w:p w14:paraId="5ABC400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besluit is niet ondertekend.</w:t>
      </w:r>
    </w:p>
    <w:p w14:paraId="02F2556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5C2C4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741Verordening tot regeling van een uitkering ineens aan een deel van het gemeentepersoneel, vastgesteld bij raadsbesluit d.d. 24 december 1951,</w:t>
      </w:r>
    </w:p>
    <w:p w14:paraId="3BF0C7A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1951.</w:t>
      </w:r>
      <w:r>
        <w:rPr>
          <w:rFonts w:ascii="Arial Narrow" w:hAnsi="Arial Narrow" w:cs="Arial Narrow"/>
        </w:rPr>
        <w:tab/>
        <w:t>1 stuk</w:t>
      </w:r>
    </w:p>
    <w:p w14:paraId="1F28968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besluit is niet ondertekend.</w:t>
      </w:r>
    </w:p>
    <w:p w14:paraId="7322B33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5425B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742Raadsbesluit d.d. 2 juli 1952 tot wijziging van de rijwieltoelage</w:t>
      </w:r>
      <w:r w:rsidR="00187383">
        <w:rPr>
          <w:rFonts w:ascii="Arial Narrow" w:hAnsi="Arial Narrow" w:cs="Arial Narrow"/>
        </w:rPr>
        <w:fldChar w:fldCharType="begin"/>
      </w:r>
      <w:r>
        <w:rPr>
          <w:rFonts w:ascii="Arial Narrow" w:hAnsi="Arial Narrow" w:cs="Arial Narrow"/>
        </w:rPr>
        <w:instrText>xe "Rijwieltoelage"</w:instrText>
      </w:r>
      <w:r w:rsidR="00187383">
        <w:rPr>
          <w:rFonts w:ascii="Arial Narrow" w:hAnsi="Arial Narrow" w:cs="Arial Narrow"/>
        </w:rPr>
        <w:fldChar w:fldCharType="end"/>
      </w:r>
      <w:r>
        <w:rPr>
          <w:rFonts w:ascii="Arial Narrow" w:hAnsi="Arial Narrow" w:cs="Arial Narrow"/>
        </w:rPr>
        <w:t xml:space="preserve"> voor de gemeentebode</w:t>
      </w:r>
      <w:r w:rsidR="00187383">
        <w:rPr>
          <w:rFonts w:ascii="Arial Narrow" w:hAnsi="Arial Narrow" w:cs="Arial Narrow"/>
        </w:rPr>
        <w:fldChar w:fldCharType="begin"/>
      </w:r>
      <w:r>
        <w:rPr>
          <w:rFonts w:ascii="Arial Narrow" w:hAnsi="Arial Narrow" w:cs="Arial Narrow"/>
        </w:rPr>
        <w:instrText>xe "Gemeentebode"</w:instrText>
      </w:r>
      <w:r w:rsidR="00187383">
        <w:rPr>
          <w:rFonts w:ascii="Arial Narrow" w:hAnsi="Arial Narrow" w:cs="Arial Narrow"/>
        </w:rPr>
        <w:fldChar w:fldCharType="end"/>
      </w:r>
      <w:r>
        <w:rPr>
          <w:rFonts w:ascii="Arial Narrow" w:hAnsi="Arial Narrow" w:cs="Arial Narrow"/>
        </w:rPr>
        <w:t>,</w:t>
      </w:r>
    </w:p>
    <w:p w14:paraId="2DC906C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1952.</w:t>
      </w:r>
      <w:r>
        <w:rPr>
          <w:rFonts w:ascii="Arial Narrow" w:hAnsi="Arial Narrow" w:cs="Arial Narrow"/>
        </w:rPr>
        <w:tab/>
        <w:t>1 stuk</w:t>
      </w:r>
    </w:p>
    <w:p w14:paraId="14155CA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besluit is niet ondertekend.</w:t>
      </w:r>
    </w:p>
    <w:p w14:paraId="128F54A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FAF14B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ABA4AA2"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i/>
          <w:iCs/>
        </w:rPr>
        <w:fldChar w:fldCharType="begin"/>
      </w:r>
      <w:r w:rsidR="006F6A86">
        <w:rPr>
          <w:rFonts w:ascii="Arial Narrow" w:hAnsi="Arial Narrow" w:cs="Arial Narrow"/>
          <w:b/>
          <w:bCs/>
          <w:i/>
          <w:iCs/>
        </w:rPr>
        <w:instrText xml:space="preserve">PRIVATE </w:instrText>
      </w:r>
      <w:r>
        <w:rPr>
          <w:rFonts w:ascii="Arial Narrow" w:hAnsi="Arial Narrow" w:cs="Arial Narrow"/>
          <w:b/>
          <w:bCs/>
          <w:i/>
          <w:iCs/>
        </w:rPr>
        <w:fldChar w:fldCharType="end"/>
      </w:r>
      <w:r w:rsidR="006F6A86">
        <w:rPr>
          <w:rFonts w:ascii="Arial Narrow" w:hAnsi="Arial Narrow" w:cs="Arial Narrow"/>
          <w:b/>
          <w:bCs/>
          <w:i/>
          <w:iCs/>
        </w:rPr>
        <w:t>Taak van de gemeente</w:t>
      </w:r>
      <w:r>
        <w:rPr>
          <w:rFonts w:ascii="Arial Narrow" w:hAnsi="Arial Narrow" w:cs="Arial Narrow"/>
          <w:b/>
          <w:bCs/>
          <w:i/>
          <w:iCs/>
        </w:rPr>
        <w:fldChar w:fldCharType="begin"/>
      </w:r>
      <w:r w:rsidR="006F6A86">
        <w:rPr>
          <w:rFonts w:ascii="Arial Narrow" w:hAnsi="Arial Narrow" w:cs="Arial Narrow"/>
          <w:b/>
          <w:bCs/>
          <w:i/>
          <w:iCs/>
        </w:rPr>
        <w:instrText>tc  \l 3 "Taak van de gemeente"</w:instrText>
      </w:r>
      <w:r>
        <w:rPr>
          <w:rFonts w:ascii="Arial Narrow" w:hAnsi="Arial Narrow" w:cs="Arial Narrow"/>
          <w:b/>
          <w:bCs/>
          <w:i/>
          <w:iCs/>
        </w:rPr>
        <w:fldChar w:fldCharType="end"/>
      </w:r>
    </w:p>
    <w:p w14:paraId="77CDEB6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1CC1A32"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Bevolking</w:t>
      </w:r>
      <w:r>
        <w:rPr>
          <w:rFonts w:ascii="Arial Narrow" w:hAnsi="Arial Narrow" w:cs="Arial Narrow"/>
          <w:u w:val="single"/>
        </w:rPr>
        <w:fldChar w:fldCharType="begin"/>
      </w:r>
      <w:r w:rsidR="006F6A86">
        <w:rPr>
          <w:rFonts w:ascii="Arial Narrow" w:hAnsi="Arial Narrow" w:cs="Arial Narrow"/>
          <w:u w:val="single"/>
        </w:rPr>
        <w:instrText>tc  \l 4 "Bevolking"</w:instrText>
      </w:r>
      <w:r>
        <w:rPr>
          <w:rFonts w:ascii="Arial Narrow" w:hAnsi="Arial Narrow" w:cs="Arial Narrow"/>
          <w:u w:val="single"/>
        </w:rPr>
        <w:fldChar w:fldCharType="end"/>
      </w:r>
    </w:p>
    <w:p w14:paraId="7E15B2E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17E01D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743Verordening inzake het bijhouden van de bevolkingsregisters</w:t>
      </w:r>
      <w:r w:rsidR="00187383">
        <w:rPr>
          <w:rFonts w:ascii="Arial Narrow" w:hAnsi="Arial Narrow" w:cs="Arial Narrow"/>
        </w:rPr>
        <w:fldChar w:fldCharType="begin"/>
      </w:r>
      <w:r>
        <w:rPr>
          <w:rFonts w:ascii="Arial Narrow" w:hAnsi="Arial Narrow" w:cs="Arial Narrow"/>
        </w:rPr>
        <w:instrText>xe "Bevolkingsregisters:verordening bijhouden"</w:instrText>
      </w:r>
      <w:r w:rsidR="00187383">
        <w:rPr>
          <w:rFonts w:ascii="Arial Narrow" w:hAnsi="Arial Narrow" w:cs="Arial Narrow"/>
        </w:rPr>
        <w:fldChar w:fldCharType="end"/>
      </w:r>
    </w:p>
    <w:p w14:paraId="7A1A7E7B"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1852.</w:t>
      </w:r>
      <w:r>
        <w:rPr>
          <w:rFonts w:ascii="Arial Narrow" w:hAnsi="Arial Narrow" w:cs="Arial Narrow"/>
        </w:rPr>
        <w:tab/>
        <w:t>1 stuk</w:t>
      </w:r>
    </w:p>
    <w:p w14:paraId="657336E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00E56C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744-750Bevolkingsregisters,</w:t>
      </w:r>
    </w:p>
    <w:p w14:paraId="112494E6"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1850-1938.</w:t>
      </w:r>
      <w:r>
        <w:rPr>
          <w:rFonts w:ascii="Arial Narrow" w:hAnsi="Arial Narrow" w:cs="Arial Narrow"/>
        </w:rPr>
        <w:tab/>
        <w:t>7 delen</w:t>
      </w:r>
    </w:p>
    <w:p w14:paraId="4370E54A"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N.b. geplaatst bij de afdeling Bevolking.</w:t>
      </w:r>
    </w:p>
    <w:p w14:paraId="5D19286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744Bevolkingsregister 1850, geordend naar woonbuurt en huisnummer, met alfabetische index van hoofdbewoners achterin. Bijgewerkt tot en met 1861.</w:t>
      </w:r>
    </w:p>
    <w:p w14:paraId="292F5C5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745Bevolkingsregister 1860, alfabetisch geordend op eerste letter van de achternaam van het gezinshoofd. Bijgewerkt tot en met 1882.</w:t>
      </w:r>
    </w:p>
    <w:p w14:paraId="18F76C6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746Bevolkingsregister 1882, alfabetisch geordend op eerste letter van de achternaam van het gezinshoofd. Bijgewerkt tot en met 1889.</w:t>
      </w:r>
    </w:p>
    <w:p w14:paraId="67064E4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747Bevolkingsregister 1890, alfabetisch geordend op eerste letter van de achternaam van het gezinshoofd. Bijgewerkt tot en met 1899.</w:t>
      </w:r>
    </w:p>
    <w:p w14:paraId="77F5259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748Bevolkingsregister 1900, bijgewerkt tot en met 1924.</w:t>
      </w:r>
    </w:p>
    <w:p w14:paraId="12AF4BF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749Alfabetische klapper op het bevolkingsregister 1900.</w:t>
      </w:r>
    </w:p>
    <w:p w14:paraId="6A01712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750Bevolkingsregister 1924, alfabetisch geordend op eerste letter van de achternaam van het gezinshoofd. Bijgewerkt tot en met 1939.</w:t>
      </w:r>
    </w:p>
    <w:p w14:paraId="545E069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6305FA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751-753'Dienstbodenregisters</w:t>
      </w:r>
      <w:r w:rsidR="00187383">
        <w:rPr>
          <w:rFonts w:ascii="Arial Narrow" w:hAnsi="Arial Narrow" w:cs="Arial Narrow"/>
        </w:rPr>
        <w:fldChar w:fldCharType="begin"/>
      </w:r>
      <w:r>
        <w:rPr>
          <w:rFonts w:ascii="Arial Narrow" w:hAnsi="Arial Narrow" w:cs="Arial Narrow"/>
        </w:rPr>
        <w:instrText>xe "Dienstbodenregisters"</w:instrText>
      </w:r>
      <w:r w:rsidR="00187383">
        <w:rPr>
          <w:rFonts w:ascii="Arial Narrow" w:hAnsi="Arial Narrow" w:cs="Arial Narrow"/>
        </w:rPr>
        <w:fldChar w:fldCharType="end"/>
      </w:r>
      <w:r>
        <w:rPr>
          <w:rFonts w:ascii="Arial Narrow" w:hAnsi="Arial Narrow" w:cs="Arial Narrow"/>
        </w:rPr>
        <w:t>', registers van inwonende niet-gezinsleden, alfabetisch geordend op eerste letter van de achternaam,</w:t>
      </w:r>
    </w:p>
    <w:p w14:paraId="78D30A8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1869-1936.</w:t>
      </w:r>
      <w:r>
        <w:rPr>
          <w:rFonts w:ascii="Arial Narrow" w:hAnsi="Arial Narrow" w:cs="Arial Narrow"/>
        </w:rPr>
        <w:tab/>
        <w:t>3 delen</w:t>
      </w:r>
    </w:p>
    <w:p w14:paraId="534783A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geplaatst bij de afdeling Bevolking.</w:t>
      </w:r>
    </w:p>
    <w:p w14:paraId="7991A64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7511869-1899.</w:t>
      </w:r>
    </w:p>
    <w:p w14:paraId="63A5F0F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7521900-1929.</w:t>
      </w:r>
    </w:p>
    <w:p w14:paraId="701A7D5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7531930-1936.</w:t>
      </w:r>
    </w:p>
    <w:p w14:paraId="43482AC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29D23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754Akten, houdende verklaring van burgemeester en wethouders betreffende het bijhouden van het bevolkingsregister,</w:t>
      </w:r>
    </w:p>
    <w:p w14:paraId="2168BDB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1904-1906, 1920, 1922.</w:t>
      </w:r>
      <w:r>
        <w:rPr>
          <w:rFonts w:ascii="Arial Narrow" w:hAnsi="Arial Narrow" w:cs="Arial Narrow"/>
        </w:rPr>
        <w:tab/>
        <w:t>1 omslag</w:t>
      </w:r>
    </w:p>
    <w:p w14:paraId="4A43273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D444DF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755Staten van de bevolking naar godsdienstige</w:t>
      </w:r>
      <w:r w:rsidR="00187383">
        <w:rPr>
          <w:rFonts w:ascii="Arial Narrow" w:hAnsi="Arial Narrow" w:cs="Arial Narrow"/>
        </w:rPr>
        <w:fldChar w:fldCharType="begin"/>
      </w:r>
      <w:r>
        <w:rPr>
          <w:rFonts w:ascii="Arial Narrow" w:hAnsi="Arial Narrow" w:cs="Arial Narrow"/>
        </w:rPr>
        <w:instrText>xe "Godsdienstige gezindte"</w:instrText>
      </w:r>
      <w:r w:rsidR="00187383">
        <w:rPr>
          <w:rFonts w:ascii="Arial Narrow" w:hAnsi="Arial Narrow" w:cs="Arial Narrow"/>
        </w:rPr>
        <w:fldChar w:fldCharType="end"/>
      </w:r>
      <w:r>
        <w:rPr>
          <w:rFonts w:ascii="Arial Narrow" w:hAnsi="Arial Narrow" w:cs="Arial Narrow"/>
        </w:rPr>
        <w:t xml:space="preserve"> gezindte,</w:t>
      </w:r>
    </w:p>
    <w:p w14:paraId="107090B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1904, 1905, 1930.</w:t>
      </w:r>
      <w:r>
        <w:rPr>
          <w:rFonts w:ascii="Arial Narrow" w:hAnsi="Arial Narrow" w:cs="Arial Narrow"/>
        </w:rPr>
        <w:tab/>
        <w:t>3 stukken</w:t>
      </w:r>
    </w:p>
    <w:p w14:paraId="496BAF7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33747E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756Staten van woonplaatsverandering, respectievelijk van inschrijving in  en afschrijving uit het bevolkingsregister,</w:t>
      </w:r>
    </w:p>
    <w:p w14:paraId="3ACEB42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1904-1907, 1920-1933.</w:t>
      </w:r>
      <w:r>
        <w:rPr>
          <w:rFonts w:ascii="Arial Narrow" w:hAnsi="Arial Narrow" w:cs="Arial Narrow"/>
        </w:rPr>
        <w:tab/>
        <w:t>1 omslag</w:t>
      </w:r>
    </w:p>
    <w:p w14:paraId="26E0FA7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u w:val="single"/>
        </w:rPr>
        <w:t>Plaatsingsnummer 16.</w:t>
      </w:r>
    </w:p>
    <w:p w14:paraId="1FF605C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C481C2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757Staten van de huizen in de diverse buurtschappen</w:t>
      </w:r>
      <w:r w:rsidR="00187383">
        <w:rPr>
          <w:rFonts w:ascii="Arial Narrow" w:hAnsi="Arial Narrow" w:cs="Arial Narrow"/>
        </w:rPr>
        <w:fldChar w:fldCharType="begin"/>
      </w:r>
      <w:r>
        <w:rPr>
          <w:rFonts w:ascii="Arial Narrow" w:hAnsi="Arial Narrow" w:cs="Arial Narrow"/>
        </w:rPr>
        <w:instrText>xe "Buurtschappen"</w:instrText>
      </w:r>
      <w:r w:rsidR="00187383">
        <w:rPr>
          <w:rFonts w:ascii="Arial Narrow" w:hAnsi="Arial Narrow" w:cs="Arial Narrow"/>
        </w:rPr>
        <w:fldChar w:fldCharType="end"/>
      </w:r>
      <w:r>
        <w:rPr>
          <w:rFonts w:ascii="Arial Narrow" w:hAnsi="Arial Narrow" w:cs="Arial Narrow"/>
        </w:rPr>
        <w:t xml:space="preserve"> met vermelding van de naam van de hoofdbewoner en het vermoedelijke aantal bewoners,</w:t>
      </w:r>
    </w:p>
    <w:p w14:paraId="356DBA5F"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1909.</w:t>
      </w:r>
      <w:r>
        <w:rPr>
          <w:rFonts w:ascii="Arial Narrow" w:hAnsi="Arial Narrow" w:cs="Arial Narrow"/>
        </w:rPr>
        <w:tab/>
        <w:t>3 stukken</w:t>
      </w:r>
    </w:p>
    <w:p w14:paraId="4D93A80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4A2D6E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758Registers van ingekomen personen,</w:t>
      </w:r>
    </w:p>
    <w:p w14:paraId="661A85F9"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1910-1946.</w:t>
      </w:r>
      <w:r>
        <w:rPr>
          <w:rFonts w:ascii="Arial Narrow" w:hAnsi="Arial Narrow" w:cs="Arial Narrow"/>
        </w:rPr>
        <w:tab/>
        <w:t>5 katernen</w:t>
      </w:r>
    </w:p>
    <w:p w14:paraId="2292948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C5998B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759Registers van vertrokken personen,</w:t>
      </w:r>
    </w:p>
    <w:p w14:paraId="4443DCB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1910-1946.</w:t>
      </w:r>
      <w:r>
        <w:rPr>
          <w:rFonts w:ascii="Arial Narrow" w:hAnsi="Arial Narrow" w:cs="Arial Narrow"/>
        </w:rPr>
        <w:tab/>
        <w:t>5 katernen</w:t>
      </w:r>
    </w:p>
    <w:p w14:paraId="7A76989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2C7CED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760Staten, houdende gegevens betreffende de huisnummering, de naam van de hoofdbewoner de naam van inwonende dienstboden en knechten en de aantallen bewoners, dienstboden en knechten,</w:t>
      </w:r>
    </w:p>
    <w:p w14:paraId="3656D1C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1916.</w:t>
      </w:r>
      <w:r>
        <w:rPr>
          <w:rFonts w:ascii="Arial Narrow" w:hAnsi="Arial Narrow" w:cs="Arial Narrow"/>
        </w:rPr>
        <w:tab/>
        <w:t>3 stukken</w:t>
      </w:r>
    </w:p>
    <w:p w14:paraId="3BBA26D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71E43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761Stukken betreffende de tiende en de elfde volkstelling</w:t>
      </w:r>
      <w:r w:rsidR="00187383">
        <w:rPr>
          <w:rFonts w:ascii="Arial Narrow" w:hAnsi="Arial Narrow" w:cs="Arial Narrow"/>
        </w:rPr>
        <w:fldChar w:fldCharType="begin"/>
      </w:r>
      <w:r>
        <w:rPr>
          <w:rFonts w:ascii="Arial Narrow" w:hAnsi="Arial Narrow" w:cs="Arial Narrow"/>
        </w:rPr>
        <w:instrText>xe "Volkstelling"</w:instrText>
      </w:r>
      <w:r w:rsidR="00187383">
        <w:rPr>
          <w:rFonts w:ascii="Arial Narrow" w:hAnsi="Arial Narrow" w:cs="Arial Narrow"/>
        </w:rPr>
        <w:fldChar w:fldCharType="end"/>
      </w:r>
      <w:r>
        <w:rPr>
          <w:rFonts w:ascii="Arial Narrow" w:hAnsi="Arial Narrow" w:cs="Arial Narrow"/>
        </w:rPr>
        <w:t>,</w:t>
      </w:r>
    </w:p>
    <w:p w14:paraId="7F4E174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1920, 1930-1931 en z.j.</w:t>
      </w:r>
      <w:r>
        <w:rPr>
          <w:rFonts w:ascii="Arial Narrow" w:hAnsi="Arial Narrow" w:cs="Arial Narrow"/>
        </w:rPr>
        <w:tab/>
        <w:t>1 omslag</w:t>
      </w:r>
    </w:p>
    <w:p w14:paraId="71E1040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0650BC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762Staten van de loop der bevolking,</w:t>
      </w:r>
    </w:p>
    <w:p w14:paraId="1F83011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1921-1940, met hiaten.</w:t>
      </w:r>
      <w:r>
        <w:rPr>
          <w:rFonts w:ascii="Arial Narrow" w:hAnsi="Arial Narrow" w:cs="Arial Narrow"/>
        </w:rPr>
        <w:tab/>
        <w:t>1 omslag</w:t>
      </w:r>
    </w:p>
    <w:p w14:paraId="7FCE3AC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5B1D98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763Register van aangevraagde en afgegeven buitenlandse paspoorten</w:t>
      </w:r>
      <w:r w:rsidR="00187383">
        <w:rPr>
          <w:rFonts w:ascii="Arial Narrow" w:hAnsi="Arial Narrow" w:cs="Arial Narrow"/>
        </w:rPr>
        <w:fldChar w:fldCharType="begin"/>
      </w:r>
      <w:r>
        <w:rPr>
          <w:rFonts w:ascii="Arial Narrow" w:hAnsi="Arial Narrow" w:cs="Arial Narrow"/>
        </w:rPr>
        <w:instrText>xe "Paspoorten"</w:instrText>
      </w:r>
      <w:r w:rsidR="00187383">
        <w:rPr>
          <w:rFonts w:ascii="Arial Narrow" w:hAnsi="Arial Narrow" w:cs="Arial Narrow"/>
        </w:rPr>
        <w:fldChar w:fldCharType="end"/>
      </w:r>
      <w:r>
        <w:rPr>
          <w:rFonts w:ascii="Arial Narrow" w:hAnsi="Arial Narrow" w:cs="Arial Narrow"/>
        </w:rPr>
        <w:t>,</w:t>
      </w:r>
    </w:p>
    <w:p w14:paraId="32F400C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1926-1947.</w:t>
      </w:r>
      <w:r>
        <w:rPr>
          <w:rFonts w:ascii="Arial Narrow" w:hAnsi="Arial Narrow" w:cs="Arial Narrow"/>
        </w:rPr>
        <w:tab/>
        <w:t>1 katern</w:t>
      </w:r>
    </w:p>
    <w:p w14:paraId="55CE336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297965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764Staat van de leeftijdsopbouw van de bevolking per 31 december 1950,</w:t>
      </w:r>
    </w:p>
    <w:p w14:paraId="6C706FB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1951.</w:t>
      </w:r>
      <w:r>
        <w:rPr>
          <w:rFonts w:ascii="Arial Narrow" w:hAnsi="Arial Narrow" w:cs="Arial Narrow"/>
        </w:rPr>
        <w:tab/>
        <w:t>1 stuk</w:t>
      </w:r>
    </w:p>
    <w:p w14:paraId="307A719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465351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765Huizenregister</w:t>
      </w:r>
      <w:r w:rsidR="00187383">
        <w:rPr>
          <w:rFonts w:ascii="Arial Narrow" w:hAnsi="Arial Narrow" w:cs="Arial Narrow"/>
        </w:rPr>
        <w:fldChar w:fldCharType="begin"/>
      </w:r>
      <w:r>
        <w:rPr>
          <w:rFonts w:ascii="Arial Narrow" w:hAnsi="Arial Narrow" w:cs="Arial Narrow"/>
        </w:rPr>
        <w:instrText>xe "Huizenregister"</w:instrText>
      </w:r>
      <w:r w:rsidR="00187383">
        <w:rPr>
          <w:rFonts w:ascii="Arial Narrow" w:hAnsi="Arial Narrow" w:cs="Arial Narrow"/>
        </w:rPr>
        <w:fldChar w:fldCharType="end"/>
      </w:r>
      <w:r>
        <w:rPr>
          <w:rFonts w:ascii="Arial Narrow" w:hAnsi="Arial Narrow" w:cs="Arial Narrow"/>
        </w:rPr>
        <w:t>, vermeldende het huisnummer en de naam van de hoofdbewoner, behorende bij het bevolkingsregister 1900-1924,</w:t>
      </w:r>
    </w:p>
    <w:p w14:paraId="19B21E1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z.j.</w:t>
      </w:r>
      <w:r>
        <w:rPr>
          <w:rFonts w:ascii="Arial Narrow" w:hAnsi="Arial Narrow" w:cs="Arial Narrow"/>
        </w:rPr>
        <w:tab/>
        <w:t>1 katern</w:t>
      </w:r>
    </w:p>
    <w:p w14:paraId="6138A8A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huisnummering correspondeert met de doorgehaalde nummering in het bevolkingsregister.</w:t>
      </w:r>
    </w:p>
    <w:p w14:paraId="55A9E74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21A70D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766Huizenregister</w:t>
      </w:r>
      <w:r w:rsidR="00187383">
        <w:rPr>
          <w:rFonts w:ascii="Arial Narrow" w:hAnsi="Arial Narrow" w:cs="Arial Narrow"/>
        </w:rPr>
        <w:fldChar w:fldCharType="begin"/>
      </w:r>
      <w:r>
        <w:rPr>
          <w:rFonts w:ascii="Arial Narrow" w:hAnsi="Arial Narrow" w:cs="Arial Narrow"/>
        </w:rPr>
        <w:instrText>xe "Huizenregister"</w:instrText>
      </w:r>
      <w:r w:rsidR="00187383">
        <w:rPr>
          <w:rFonts w:ascii="Arial Narrow" w:hAnsi="Arial Narrow" w:cs="Arial Narrow"/>
        </w:rPr>
        <w:fldChar w:fldCharType="end"/>
      </w:r>
      <w:r>
        <w:rPr>
          <w:rFonts w:ascii="Arial Narrow" w:hAnsi="Arial Narrow" w:cs="Arial Narrow"/>
        </w:rPr>
        <w:t>, vermeldende de buurtschap, huisnummer en naam van de hoofdbewoner, behorende bij het bevolkingsregister 1924-1939,</w:t>
      </w:r>
    </w:p>
    <w:p w14:paraId="7B69124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z.j.</w:t>
      </w:r>
      <w:r>
        <w:rPr>
          <w:rFonts w:ascii="Arial Narrow" w:hAnsi="Arial Narrow" w:cs="Arial Narrow"/>
        </w:rPr>
        <w:tab/>
        <w:t>1 katern</w:t>
      </w:r>
    </w:p>
    <w:p w14:paraId="08EFCE0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huisnummering correspondeert met de nieuwe huisnummering van het bevolkingsregister.</w:t>
      </w:r>
    </w:p>
    <w:p w14:paraId="72C04D2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65C536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EF8F4BB"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Openbare orde en zedelijkheid</w:t>
      </w:r>
      <w:r>
        <w:rPr>
          <w:rFonts w:ascii="Arial Narrow" w:hAnsi="Arial Narrow" w:cs="Arial Narrow"/>
          <w:u w:val="single"/>
        </w:rPr>
        <w:fldChar w:fldCharType="begin"/>
      </w:r>
      <w:r w:rsidR="006F6A86">
        <w:rPr>
          <w:rFonts w:ascii="Arial Narrow" w:hAnsi="Arial Narrow" w:cs="Arial Narrow"/>
          <w:u w:val="single"/>
        </w:rPr>
        <w:instrText>tc  \l 4 "Openbare orde en zedelijkheid"</w:instrText>
      </w:r>
      <w:r>
        <w:rPr>
          <w:rFonts w:ascii="Arial Narrow" w:hAnsi="Arial Narrow" w:cs="Arial Narrow"/>
          <w:u w:val="single"/>
        </w:rPr>
        <w:fldChar w:fldCharType="end"/>
      </w:r>
    </w:p>
    <w:p w14:paraId="1FD1810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34EB96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767Plaatselijke verordeningen,</w:t>
      </w:r>
    </w:p>
    <w:p w14:paraId="3E2AE361"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1821.</w:t>
      </w:r>
      <w:r>
        <w:rPr>
          <w:rFonts w:ascii="Arial Narrow" w:hAnsi="Arial Narrow" w:cs="Arial Narrow"/>
        </w:rPr>
        <w:tab/>
        <w:t>2 stukken</w:t>
      </w:r>
    </w:p>
    <w:p w14:paraId="0E61E6F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CE66CB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768Verordening op het houden van nachtwachten</w:t>
      </w:r>
      <w:r w:rsidR="00187383">
        <w:rPr>
          <w:rFonts w:ascii="Arial Narrow" w:hAnsi="Arial Narrow" w:cs="Arial Narrow"/>
        </w:rPr>
        <w:fldChar w:fldCharType="begin"/>
      </w:r>
      <w:r>
        <w:rPr>
          <w:rFonts w:ascii="Arial Narrow" w:hAnsi="Arial Narrow" w:cs="Arial Narrow"/>
        </w:rPr>
        <w:instrText>xe "Nachtwachten"</w:instrText>
      </w:r>
      <w:r w:rsidR="00187383">
        <w:rPr>
          <w:rFonts w:ascii="Arial Narrow" w:hAnsi="Arial Narrow" w:cs="Arial Narrow"/>
        </w:rPr>
        <w:fldChar w:fldCharType="end"/>
      </w:r>
      <w:r>
        <w:rPr>
          <w:rFonts w:ascii="Arial Narrow" w:hAnsi="Arial Narrow" w:cs="Arial Narrow"/>
        </w:rPr>
        <w:t>,</w:t>
      </w:r>
    </w:p>
    <w:p w14:paraId="0EE4AFC6"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1845.</w:t>
      </w:r>
      <w:r>
        <w:rPr>
          <w:rFonts w:ascii="Arial Narrow" w:hAnsi="Arial Narrow" w:cs="Arial Narrow"/>
        </w:rPr>
        <w:tab/>
        <w:t>1 stuk</w:t>
      </w:r>
    </w:p>
    <w:p w14:paraId="763800D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D86187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769Registers van lokaliteiten waar sterke drank</w:t>
      </w:r>
      <w:r w:rsidR="00187383">
        <w:rPr>
          <w:rFonts w:ascii="Arial Narrow" w:hAnsi="Arial Narrow" w:cs="Arial Narrow"/>
        </w:rPr>
        <w:fldChar w:fldCharType="begin"/>
      </w:r>
      <w:r>
        <w:rPr>
          <w:rFonts w:ascii="Arial Narrow" w:hAnsi="Arial Narrow" w:cs="Arial Narrow"/>
        </w:rPr>
        <w:instrText>xe "Drank"</w:instrText>
      </w:r>
      <w:r w:rsidR="00187383">
        <w:rPr>
          <w:rFonts w:ascii="Arial Narrow" w:hAnsi="Arial Narrow" w:cs="Arial Narrow"/>
        </w:rPr>
        <w:fldChar w:fldCharType="end"/>
      </w:r>
      <w:r>
        <w:rPr>
          <w:rFonts w:ascii="Arial Narrow" w:hAnsi="Arial Narrow" w:cs="Arial Narrow"/>
        </w:rPr>
        <w:t xml:space="preserve"> legaal wordt verkocht,</w:t>
      </w:r>
    </w:p>
    <w:p w14:paraId="7C667D80"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1881.</w:t>
      </w:r>
      <w:r>
        <w:rPr>
          <w:rFonts w:ascii="Arial Narrow" w:hAnsi="Arial Narrow" w:cs="Arial Narrow"/>
        </w:rPr>
        <w:tab/>
        <w:t>2 stukken</w:t>
      </w:r>
    </w:p>
    <w:p w14:paraId="02E98EA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511D5D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770Stukken betreffende de verlening, weigering en intrekking van vergunningen en verloven inzake de Drankwet</w:t>
      </w:r>
      <w:r w:rsidR="00187383">
        <w:rPr>
          <w:rFonts w:ascii="Arial Narrow" w:hAnsi="Arial Narrow" w:cs="Arial Narrow"/>
        </w:rPr>
        <w:fldChar w:fldCharType="begin"/>
      </w:r>
      <w:r>
        <w:rPr>
          <w:rFonts w:ascii="Arial Narrow" w:hAnsi="Arial Narrow" w:cs="Arial Narrow"/>
        </w:rPr>
        <w:instrText>xe "Drankwet"</w:instrText>
      </w:r>
      <w:r w:rsidR="00187383">
        <w:rPr>
          <w:rFonts w:ascii="Arial Narrow" w:hAnsi="Arial Narrow" w:cs="Arial Narrow"/>
        </w:rPr>
        <w:fldChar w:fldCharType="end"/>
      </w:r>
      <w:r>
        <w:rPr>
          <w:rFonts w:ascii="Arial Narrow" w:hAnsi="Arial Narrow" w:cs="Arial Narrow"/>
        </w:rPr>
        <w:t>,</w:t>
      </w:r>
    </w:p>
    <w:p w14:paraId="2846402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1881-1953, met hiaten.</w:t>
      </w:r>
      <w:r>
        <w:rPr>
          <w:rFonts w:ascii="Arial Narrow" w:hAnsi="Arial Narrow" w:cs="Arial Narrow"/>
        </w:rPr>
        <w:tab/>
        <w:t>1 omslag</w:t>
      </w:r>
    </w:p>
    <w:p w14:paraId="2A18D45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597E1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771Register van overnachtingen bij de weduwe P. de Vries</w:t>
      </w:r>
      <w:r w:rsidR="00187383">
        <w:rPr>
          <w:rFonts w:ascii="Arial Narrow" w:hAnsi="Arial Narrow" w:cs="Arial Narrow"/>
        </w:rPr>
        <w:fldChar w:fldCharType="begin"/>
      </w:r>
      <w:r>
        <w:rPr>
          <w:rFonts w:ascii="Arial Narrow" w:hAnsi="Arial Narrow" w:cs="Arial Narrow"/>
        </w:rPr>
        <w:instrText>xe "*Vries:weduwe P. de"</w:instrText>
      </w:r>
      <w:r w:rsidR="00187383">
        <w:rPr>
          <w:rFonts w:ascii="Arial Narrow" w:hAnsi="Arial Narrow" w:cs="Arial Narrow"/>
        </w:rPr>
        <w:fldChar w:fldCharType="end"/>
      </w:r>
      <w:r>
        <w:rPr>
          <w:rFonts w:ascii="Arial Narrow" w:hAnsi="Arial Narrow" w:cs="Arial Narrow"/>
        </w:rPr>
        <w:t>, slaapsteehoudster</w:t>
      </w:r>
      <w:r w:rsidR="00187383">
        <w:rPr>
          <w:rFonts w:ascii="Arial Narrow" w:hAnsi="Arial Narrow" w:cs="Arial Narrow"/>
        </w:rPr>
        <w:fldChar w:fldCharType="begin"/>
      </w:r>
      <w:r>
        <w:rPr>
          <w:rFonts w:ascii="Arial Narrow" w:hAnsi="Arial Narrow" w:cs="Arial Narrow"/>
        </w:rPr>
        <w:instrText>xe "Slaapsteehoudster"</w:instrText>
      </w:r>
      <w:r w:rsidR="00187383">
        <w:rPr>
          <w:rFonts w:ascii="Arial Narrow" w:hAnsi="Arial Narrow" w:cs="Arial Narrow"/>
        </w:rPr>
        <w:fldChar w:fldCharType="end"/>
      </w:r>
      <w:r>
        <w:rPr>
          <w:rFonts w:ascii="Arial Narrow" w:hAnsi="Arial Narrow" w:cs="Arial Narrow"/>
        </w:rPr>
        <w:t>,</w:t>
      </w:r>
    </w:p>
    <w:p w14:paraId="7EBAA22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1887-1894.</w:t>
      </w:r>
      <w:r>
        <w:rPr>
          <w:rFonts w:ascii="Arial Narrow" w:hAnsi="Arial Narrow" w:cs="Arial Narrow"/>
        </w:rPr>
        <w:tab/>
        <w:t>1 deel</w:t>
      </w:r>
    </w:p>
    <w:p w14:paraId="58EAFA3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98D362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772Register van overnachtingen bij H. Leendertse</w:t>
      </w:r>
      <w:r w:rsidR="00187383">
        <w:rPr>
          <w:rFonts w:ascii="Arial Narrow" w:hAnsi="Arial Narrow" w:cs="Arial Narrow"/>
        </w:rPr>
        <w:fldChar w:fldCharType="begin"/>
      </w:r>
      <w:r>
        <w:rPr>
          <w:rFonts w:ascii="Arial Narrow" w:hAnsi="Arial Narrow" w:cs="Arial Narrow"/>
        </w:rPr>
        <w:instrText>xe "*Leendertse:H."</w:instrText>
      </w:r>
      <w:r w:rsidR="00187383">
        <w:rPr>
          <w:rFonts w:ascii="Arial Narrow" w:hAnsi="Arial Narrow" w:cs="Arial Narrow"/>
        </w:rPr>
        <w:fldChar w:fldCharType="end"/>
      </w:r>
      <w:r>
        <w:rPr>
          <w:rFonts w:ascii="Arial Narrow" w:hAnsi="Arial Narrow" w:cs="Arial Narrow"/>
        </w:rPr>
        <w:t>,</w:t>
      </w:r>
    </w:p>
    <w:p w14:paraId="4962E51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1889-1891.</w:t>
      </w:r>
      <w:r>
        <w:rPr>
          <w:rFonts w:ascii="Arial Narrow" w:hAnsi="Arial Narrow" w:cs="Arial Narrow"/>
        </w:rPr>
        <w:tab/>
        <w:t>1 deel</w:t>
      </w:r>
    </w:p>
    <w:p w14:paraId="71FB46F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FDD967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773Algemene politie-verordening</w:t>
      </w:r>
      <w:r w:rsidR="00187383">
        <w:rPr>
          <w:rFonts w:ascii="Arial Narrow" w:hAnsi="Arial Narrow" w:cs="Arial Narrow"/>
        </w:rPr>
        <w:fldChar w:fldCharType="begin"/>
      </w:r>
      <w:r>
        <w:rPr>
          <w:rFonts w:ascii="Arial Narrow" w:hAnsi="Arial Narrow" w:cs="Arial Narrow"/>
        </w:rPr>
        <w:instrText>xe "Politie-verordening"</w:instrText>
      </w:r>
      <w:r w:rsidR="00187383">
        <w:rPr>
          <w:rFonts w:ascii="Arial Narrow" w:hAnsi="Arial Narrow" w:cs="Arial Narrow"/>
        </w:rPr>
        <w:fldChar w:fldCharType="end"/>
      </w:r>
      <w:r>
        <w:rPr>
          <w:rFonts w:ascii="Arial Narrow" w:hAnsi="Arial Narrow" w:cs="Arial Narrow"/>
        </w:rPr>
        <w:t>, met wijzigingen,</w:t>
      </w:r>
    </w:p>
    <w:p w14:paraId="02E24A7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1907-1952, met hiaten.</w:t>
      </w:r>
      <w:r>
        <w:rPr>
          <w:rFonts w:ascii="Arial Narrow" w:hAnsi="Arial Narrow" w:cs="Arial Narrow"/>
        </w:rPr>
        <w:tab/>
        <w:t>1 omslag</w:t>
      </w:r>
    </w:p>
    <w:p w14:paraId="3E4EAA8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AF05F2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774Verordening op het innemen van standplaatsen</w:t>
      </w:r>
      <w:r w:rsidR="00187383">
        <w:rPr>
          <w:rFonts w:ascii="Arial Narrow" w:hAnsi="Arial Narrow" w:cs="Arial Narrow"/>
        </w:rPr>
        <w:fldChar w:fldCharType="begin"/>
      </w:r>
      <w:r>
        <w:rPr>
          <w:rFonts w:ascii="Arial Narrow" w:hAnsi="Arial Narrow" w:cs="Arial Narrow"/>
        </w:rPr>
        <w:instrText>xe "Standplaatsen"</w:instrText>
      </w:r>
      <w:r w:rsidR="00187383">
        <w:rPr>
          <w:rFonts w:ascii="Arial Narrow" w:hAnsi="Arial Narrow" w:cs="Arial Narrow"/>
        </w:rPr>
        <w:fldChar w:fldCharType="end"/>
      </w:r>
      <w:r>
        <w:rPr>
          <w:rFonts w:ascii="Arial Narrow" w:hAnsi="Arial Narrow" w:cs="Arial Narrow"/>
        </w:rPr>
        <w:t xml:space="preserve"> met wagens of voertuigen langs de openbare weg, gedrukt,</w:t>
      </w:r>
    </w:p>
    <w:p w14:paraId="227F137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1910.</w:t>
      </w:r>
      <w:r>
        <w:rPr>
          <w:rFonts w:ascii="Arial Narrow" w:hAnsi="Arial Narrow" w:cs="Arial Narrow"/>
        </w:rPr>
        <w:tab/>
        <w:t>1 stuk</w:t>
      </w:r>
    </w:p>
    <w:p w14:paraId="0019996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11F364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775Register van houders van trekhonden</w:t>
      </w:r>
      <w:r w:rsidR="00187383">
        <w:rPr>
          <w:rFonts w:ascii="Arial Narrow" w:hAnsi="Arial Narrow" w:cs="Arial Narrow"/>
        </w:rPr>
        <w:fldChar w:fldCharType="begin"/>
      </w:r>
      <w:r>
        <w:rPr>
          <w:rFonts w:ascii="Arial Narrow" w:hAnsi="Arial Narrow" w:cs="Arial Narrow"/>
        </w:rPr>
        <w:instrText>xe "Trekhonden"</w:instrText>
      </w:r>
      <w:r w:rsidR="00187383">
        <w:rPr>
          <w:rFonts w:ascii="Arial Narrow" w:hAnsi="Arial Narrow" w:cs="Arial Narrow"/>
        </w:rPr>
        <w:fldChar w:fldCharType="end"/>
      </w:r>
      <w:r>
        <w:rPr>
          <w:rFonts w:ascii="Arial Narrow" w:hAnsi="Arial Narrow" w:cs="Arial Narrow"/>
        </w:rPr>
        <w:t>,</w:t>
      </w:r>
    </w:p>
    <w:p w14:paraId="5572E3B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1911-1922.</w:t>
      </w:r>
      <w:r>
        <w:rPr>
          <w:rFonts w:ascii="Arial Narrow" w:hAnsi="Arial Narrow" w:cs="Arial Narrow"/>
        </w:rPr>
        <w:tab/>
        <w:t>1 katern</w:t>
      </w:r>
    </w:p>
    <w:p w14:paraId="3395DBF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723497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776Staten, houdende gegevens betreffende de uitvoering van de jaarlijkse keuring van trekhonden</w:t>
      </w:r>
      <w:r w:rsidR="00187383">
        <w:rPr>
          <w:rFonts w:ascii="Arial Narrow" w:hAnsi="Arial Narrow" w:cs="Arial Narrow"/>
        </w:rPr>
        <w:fldChar w:fldCharType="begin"/>
      </w:r>
      <w:r>
        <w:rPr>
          <w:rFonts w:ascii="Arial Narrow" w:hAnsi="Arial Narrow" w:cs="Arial Narrow"/>
        </w:rPr>
        <w:instrText>xe "Trekhonden"</w:instrText>
      </w:r>
      <w:r w:rsidR="00187383">
        <w:rPr>
          <w:rFonts w:ascii="Arial Narrow" w:hAnsi="Arial Narrow" w:cs="Arial Narrow"/>
        </w:rPr>
        <w:fldChar w:fldCharType="end"/>
      </w:r>
      <w:r>
        <w:rPr>
          <w:rFonts w:ascii="Arial Narrow" w:hAnsi="Arial Narrow" w:cs="Arial Narrow"/>
        </w:rPr>
        <w:t>,</w:t>
      </w:r>
    </w:p>
    <w:p w14:paraId="3FC6852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1931-1934.</w:t>
      </w:r>
      <w:r>
        <w:rPr>
          <w:rFonts w:ascii="Arial Narrow" w:hAnsi="Arial Narrow" w:cs="Arial Narrow"/>
        </w:rPr>
        <w:tab/>
        <w:t>4 stukken</w:t>
      </w:r>
    </w:p>
    <w:p w14:paraId="3DEE9C4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5EE46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777Registers van vuurwapenvergunningen</w:t>
      </w:r>
      <w:r w:rsidR="00187383">
        <w:rPr>
          <w:rFonts w:ascii="Arial Narrow" w:hAnsi="Arial Narrow" w:cs="Arial Narrow"/>
        </w:rPr>
        <w:fldChar w:fldCharType="begin"/>
      </w:r>
      <w:r>
        <w:rPr>
          <w:rFonts w:ascii="Arial Narrow" w:hAnsi="Arial Narrow" w:cs="Arial Narrow"/>
        </w:rPr>
        <w:instrText>xe "Vuurwapenvergunningen"</w:instrText>
      </w:r>
      <w:r w:rsidR="00187383">
        <w:rPr>
          <w:rFonts w:ascii="Arial Narrow" w:hAnsi="Arial Narrow" w:cs="Arial Narrow"/>
        </w:rPr>
        <w:fldChar w:fldCharType="end"/>
      </w:r>
      <w:r>
        <w:rPr>
          <w:rFonts w:ascii="Arial Narrow" w:hAnsi="Arial Narrow" w:cs="Arial Narrow"/>
        </w:rPr>
        <w:t xml:space="preserve"> en van ontvangen gelden ingevolge het vuurwapenreglement,</w:t>
      </w:r>
    </w:p>
    <w:p w14:paraId="211B4B5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1933-1940.</w:t>
      </w:r>
      <w:r>
        <w:rPr>
          <w:rFonts w:ascii="Arial Narrow" w:hAnsi="Arial Narrow" w:cs="Arial Narrow"/>
        </w:rPr>
        <w:tab/>
        <w:t>1 omslag</w:t>
      </w:r>
    </w:p>
    <w:p w14:paraId="2F2654A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C8A2A6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778Rapporten van de keuring van trekhonden</w:t>
      </w:r>
      <w:r w:rsidR="00187383">
        <w:rPr>
          <w:rFonts w:ascii="Arial Narrow" w:hAnsi="Arial Narrow" w:cs="Arial Narrow"/>
        </w:rPr>
        <w:fldChar w:fldCharType="begin"/>
      </w:r>
      <w:r>
        <w:rPr>
          <w:rFonts w:ascii="Arial Narrow" w:hAnsi="Arial Narrow" w:cs="Arial Narrow"/>
        </w:rPr>
        <w:instrText>xe "Trekhonden"</w:instrText>
      </w:r>
      <w:r w:rsidR="00187383">
        <w:rPr>
          <w:rFonts w:ascii="Arial Narrow" w:hAnsi="Arial Narrow" w:cs="Arial Narrow"/>
        </w:rPr>
        <w:fldChar w:fldCharType="end"/>
      </w:r>
      <w:r>
        <w:rPr>
          <w:rFonts w:ascii="Arial Narrow" w:hAnsi="Arial Narrow" w:cs="Arial Narrow"/>
        </w:rPr>
        <w:t>, karren en tuigen,</w:t>
      </w:r>
    </w:p>
    <w:p w14:paraId="0B8AE52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1934-1951.</w:t>
      </w:r>
      <w:r>
        <w:rPr>
          <w:rFonts w:ascii="Arial Narrow" w:hAnsi="Arial Narrow" w:cs="Arial Narrow"/>
        </w:rPr>
        <w:tab/>
        <w:t>1 omslag</w:t>
      </w:r>
    </w:p>
    <w:p w14:paraId="6A84DFC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688D4D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A5B15C0"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Openbare gezondheid, volkshuisvesting en ruimtelijke ordening</w:t>
      </w:r>
      <w:r>
        <w:rPr>
          <w:rFonts w:ascii="Arial Narrow" w:hAnsi="Arial Narrow" w:cs="Arial Narrow"/>
          <w:u w:val="single"/>
        </w:rPr>
        <w:fldChar w:fldCharType="begin"/>
      </w:r>
      <w:r w:rsidR="006F6A86">
        <w:rPr>
          <w:rFonts w:ascii="Arial Narrow" w:hAnsi="Arial Narrow" w:cs="Arial Narrow"/>
          <w:u w:val="single"/>
        </w:rPr>
        <w:instrText>tc  \l 4 "Openbare gezondheid, volkshuisvesting en ruimtelijke ordening"</w:instrText>
      </w:r>
      <w:r>
        <w:rPr>
          <w:rFonts w:ascii="Arial Narrow" w:hAnsi="Arial Narrow" w:cs="Arial Narrow"/>
          <w:u w:val="single"/>
        </w:rPr>
        <w:fldChar w:fldCharType="end"/>
      </w:r>
    </w:p>
    <w:p w14:paraId="235E3D1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159989A"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besmettelijke ziekten</w:t>
      </w:r>
      <w:r>
        <w:rPr>
          <w:rFonts w:ascii="Arial Narrow" w:hAnsi="Arial Narrow" w:cs="Arial Narrow"/>
          <w:i/>
          <w:iCs/>
        </w:rPr>
        <w:fldChar w:fldCharType="begin"/>
      </w:r>
      <w:r w:rsidR="006F6A86">
        <w:rPr>
          <w:rFonts w:ascii="Arial Narrow" w:hAnsi="Arial Narrow" w:cs="Arial Narrow"/>
          <w:i/>
          <w:iCs/>
        </w:rPr>
        <w:instrText>tc  \l 5 "besmettelijke ziekten"</w:instrText>
      </w:r>
      <w:r>
        <w:rPr>
          <w:rFonts w:ascii="Arial Narrow" w:hAnsi="Arial Narrow" w:cs="Arial Narrow"/>
          <w:i/>
          <w:iCs/>
        </w:rPr>
        <w:fldChar w:fldCharType="end"/>
      </w:r>
    </w:p>
    <w:p w14:paraId="15404D9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EECBD2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779Stukken betreffende lijders aan besmettelijke ziekten,</w:t>
      </w:r>
    </w:p>
    <w:p w14:paraId="3B220060"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1884, 1889, 1895, 1934-1968.</w:t>
      </w:r>
      <w:r>
        <w:rPr>
          <w:rFonts w:ascii="Arial Narrow" w:hAnsi="Arial Narrow" w:cs="Arial Narrow"/>
        </w:rPr>
        <w:tab/>
        <w:t>1 omslag</w:t>
      </w:r>
    </w:p>
    <w:p w14:paraId="22752FF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4BE602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780Overeenkomsten met het Ziekengasthuis</w:t>
      </w:r>
      <w:r w:rsidR="00187383">
        <w:rPr>
          <w:rFonts w:ascii="Arial Narrow" w:hAnsi="Arial Narrow" w:cs="Arial Narrow"/>
        </w:rPr>
        <w:fldChar w:fldCharType="begin"/>
      </w:r>
      <w:r>
        <w:rPr>
          <w:rFonts w:ascii="Arial Narrow" w:hAnsi="Arial Narrow" w:cs="Arial Narrow"/>
        </w:rPr>
        <w:instrText>xe "Ziekengasthuis (Gorinchem)"</w:instrText>
      </w:r>
      <w:r w:rsidR="00187383">
        <w:rPr>
          <w:rFonts w:ascii="Arial Narrow" w:hAnsi="Arial Narrow" w:cs="Arial Narrow"/>
        </w:rPr>
        <w:fldChar w:fldCharType="end"/>
      </w:r>
      <w:r>
        <w:rPr>
          <w:rFonts w:ascii="Arial Narrow" w:hAnsi="Arial Narrow" w:cs="Arial Narrow"/>
        </w:rPr>
        <w:t xml:space="preserve"> te Gorinchem</w:t>
      </w:r>
      <w:r w:rsidR="00187383">
        <w:rPr>
          <w:rFonts w:ascii="Arial Narrow" w:hAnsi="Arial Narrow" w:cs="Arial Narrow"/>
        </w:rPr>
        <w:fldChar w:fldCharType="begin"/>
      </w:r>
      <w:r>
        <w:rPr>
          <w:rFonts w:ascii="Arial Narrow" w:hAnsi="Arial Narrow" w:cs="Arial Narrow"/>
        </w:rPr>
        <w:instrText>xe "Gorinchem:Ziekengasthuis"</w:instrText>
      </w:r>
      <w:r w:rsidR="00187383">
        <w:rPr>
          <w:rFonts w:ascii="Arial Narrow" w:hAnsi="Arial Narrow" w:cs="Arial Narrow"/>
        </w:rPr>
        <w:fldChar w:fldCharType="end"/>
      </w:r>
      <w:r>
        <w:rPr>
          <w:rFonts w:ascii="Arial Narrow" w:hAnsi="Arial Narrow" w:cs="Arial Narrow"/>
        </w:rPr>
        <w:t xml:space="preserve"> betreffende de afzondering en verzorging van besmettelijke zieken</w:t>
      </w:r>
      <w:r w:rsidR="00187383">
        <w:rPr>
          <w:rFonts w:ascii="Arial Narrow" w:hAnsi="Arial Narrow" w:cs="Arial Narrow"/>
        </w:rPr>
        <w:fldChar w:fldCharType="begin"/>
      </w:r>
      <w:r>
        <w:rPr>
          <w:rFonts w:ascii="Arial Narrow" w:hAnsi="Arial Narrow" w:cs="Arial Narrow"/>
        </w:rPr>
        <w:instrText>xe "Zieken:besmettelijk"</w:instrText>
      </w:r>
      <w:r w:rsidR="00187383">
        <w:rPr>
          <w:rFonts w:ascii="Arial Narrow" w:hAnsi="Arial Narrow" w:cs="Arial Narrow"/>
        </w:rPr>
        <w:fldChar w:fldCharType="end"/>
      </w:r>
      <w:r>
        <w:rPr>
          <w:rFonts w:ascii="Arial Narrow" w:hAnsi="Arial Narrow" w:cs="Arial Narrow"/>
        </w:rPr>
        <w:t>,</w:t>
      </w:r>
    </w:p>
    <w:p w14:paraId="167B0226"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1932, 1937, 1941, 1946, 1950.</w:t>
      </w:r>
      <w:r>
        <w:rPr>
          <w:rFonts w:ascii="Arial Narrow" w:hAnsi="Arial Narrow" w:cs="Arial Narrow"/>
        </w:rPr>
        <w:tab/>
        <w:t>1 omslag</w:t>
      </w:r>
    </w:p>
    <w:p w14:paraId="080E20B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1097C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781Stukken betreffende de toetreding tot de Stichting tot bestrijding der tuberculose</w:t>
      </w:r>
      <w:r w:rsidR="00187383">
        <w:rPr>
          <w:rFonts w:ascii="Arial Narrow" w:hAnsi="Arial Narrow" w:cs="Arial Narrow"/>
        </w:rPr>
        <w:fldChar w:fldCharType="begin"/>
      </w:r>
      <w:r>
        <w:rPr>
          <w:rFonts w:ascii="Arial Narrow" w:hAnsi="Arial Narrow" w:cs="Arial Narrow"/>
        </w:rPr>
        <w:instrText>xe "Tuberculose:Stichting bestrijding (BETUDO)"</w:instrText>
      </w:r>
      <w:r w:rsidR="00187383">
        <w:rPr>
          <w:rFonts w:ascii="Arial Narrow" w:hAnsi="Arial Narrow" w:cs="Arial Narrow"/>
        </w:rPr>
        <w:fldChar w:fldCharType="end"/>
      </w:r>
      <w:r>
        <w:rPr>
          <w:rFonts w:ascii="Arial Narrow" w:hAnsi="Arial Narrow" w:cs="Arial Narrow"/>
        </w:rPr>
        <w:t xml:space="preserve"> in het district Dordrecht door bevolkingsonderzoek (BETUDO</w:t>
      </w:r>
      <w:r w:rsidR="00187383">
        <w:rPr>
          <w:rFonts w:ascii="Arial Narrow" w:hAnsi="Arial Narrow" w:cs="Arial Narrow"/>
        </w:rPr>
        <w:fldChar w:fldCharType="begin"/>
      </w:r>
      <w:r>
        <w:rPr>
          <w:rFonts w:ascii="Arial Narrow" w:hAnsi="Arial Narrow" w:cs="Arial Narrow"/>
        </w:rPr>
        <w:instrText>xe "BETUDO"</w:instrText>
      </w:r>
      <w:r w:rsidR="00187383">
        <w:rPr>
          <w:rFonts w:ascii="Arial Narrow" w:hAnsi="Arial Narrow" w:cs="Arial Narrow"/>
        </w:rPr>
        <w:fldChar w:fldCharType="end"/>
      </w:r>
      <w:r>
        <w:rPr>
          <w:rFonts w:ascii="Arial Narrow" w:hAnsi="Arial Narrow" w:cs="Arial Narrow"/>
        </w:rPr>
        <w:t>), vastgesteld bij raadsbesluit d.d. 27 februari 1951, goedgekeurd bij besluit van gedeputeerde staten van Zuid-Holland d.d. 3 april 1951 nr. 379,</w:t>
      </w:r>
    </w:p>
    <w:p w14:paraId="03F5205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1951.</w:t>
      </w:r>
      <w:r>
        <w:rPr>
          <w:rFonts w:ascii="Arial Narrow" w:hAnsi="Arial Narrow" w:cs="Arial Narrow"/>
        </w:rPr>
        <w:tab/>
        <w:t>2 stukken</w:t>
      </w:r>
    </w:p>
    <w:p w14:paraId="6DE60BD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D61CC7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782Lijst van gebouwen, bestemd tot ziekenverpleging</w:t>
      </w:r>
      <w:r w:rsidR="00187383">
        <w:rPr>
          <w:rFonts w:ascii="Arial Narrow" w:hAnsi="Arial Narrow" w:cs="Arial Narrow"/>
        </w:rPr>
        <w:fldChar w:fldCharType="begin"/>
      </w:r>
      <w:r>
        <w:rPr>
          <w:rFonts w:ascii="Arial Narrow" w:hAnsi="Arial Narrow" w:cs="Arial Narrow"/>
        </w:rPr>
        <w:instrText>xe "Ziekenverpleging:gebouwen"</w:instrText>
      </w:r>
      <w:r w:rsidR="00187383">
        <w:rPr>
          <w:rFonts w:ascii="Arial Narrow" w:hAnsi="Arial Narrow" w:cs="Arial Narrow"/>
        </w:rPr>
        <w:fldChar w:fldCharType="end"/>
      </w:r>
      <w:r>
        <w:rPr>
          <w:rFonts w:ascii="Arial Narrow" w:hAnsi="Arial Narrow" w:cs="Arial Narrow"/>
        </w:rPr>
        <w:t>, uitoefening van openbare eredienst</w:t>
      </w:r>
      <w:r w:rsidR="00187383">
        <w:rPr>
          <w:rFonts w:ascii="Arial Narrow" w:hAnsi="Arial Narrow" w:cs="Arial Narrow"/>
        </w:rPr>
        <w:fldChar w:fldCharType="begin"/>
      </w:r>
      <w:r>
        <w:rPr>
          <w:rFonts w:ascii="Arial Narrow" w:hAnsi="Arial Narrow" w:cs="Arial Narrow"/>
        </w:rPr>
        <w:instrText>xe "Eredienst:gebouwen openbare"</w:instrText>
      </w:r>
      <w:r w:rsidR="00187383">
        <w:rPr>
          <w:rFonts w:ascii="Arial Narrow" w:hAnsi="Arial Narrow" w:cs="Arial Narrow"/>
        </w:rPr>
        <w:fldChar w:fldCharType="end"/>
      </w:r>
      <w:r>
        <w:rPr>
          <w:rFonts w:ascii="Arial Narrow" w:hAnsi="Arial Narrow" w:cs="Arial Narrow"/>
        </w:rPr>
        <w:t xml:space="preserve"> en tot scholen</w:t>
      </w:r>
      <w:r w:rsidR="00187383">
        <w:rPr>
          <w:rFonts w:ascii="Arial Narrow" w:hAnsi="Arial Narrow" w:cs="Arial Narrow"/>
        </w:rPr>
        <w:fldChar w:fldCharType="begin"/>
      </w:r>
      <w:r>
        <w:rPr>
          <w:rFonts w:ascii="Arial Narrow" w:hAnsi="Arial Narrow" w:cs="Arial Narrow"/>
        </w:rPr>
        <w:instrText>xe "Scholen:gebouwen"</w:instrText>
      </w:r>
      <w:r w:rsidR="00187383">
        <w:rPr>
          <w:rFonts w:ascii="Arial Narrow" w:hAnsi="Arial Narrow" w:cs="Arial Narrow"/>
        </w:rPr>
        <w:fldChar w:fldCharType="end"/>
      </w:r>
      <w:r>
        <w:rPr>
          <w:rFonts w:ascii="Arial Narrow" w:hAnsi="Arial Narrow" w:cs="Arial Narrow"/>
        </w:rPr>
        <w:t>,</w:t>
      </w:r>
    </w:p>
    <w:p w14:paraId="1BEEC20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z.j.</w:t>
      </w:r>
      <w:r>
        <w:rPr>
          <w:rFonts w:ascii="Arial Narrow" w:hAnsi="Arial Narrow" w:cs="Arial Narrow"/>
        </w:rPr>
        <w:tab/>
        <w:t>1 stuk</w:t>
      </w:r>
    </w:p>
    <w:p w14:paraId="319698F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9769FA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6D6DF45"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keuring van waren, vee en vlees</w:t>
      </w:r>
      <w:r>
        <w:rPr>
          <w:rFonts w:ascii="Arial Narrow" w:hAnsi="Arial Narrow" w:cs="Arial Narrow"/>
          <w:i/>
          <w:iCs/>
        </w:rPr>
        <w:fldChar w:fldCharType="begin"/>
      </w:r>
      <w:r w:rsidR="006F6A86">
        <w:rPr>
          <w:rFonts w:ascii="Arial Narrow" w:hAnsi="Arial Narrow" w:cs="Arial Narrow"/>
          <w:i/>
          <w:iCs/>
        </w:rPr>
        <w:instrText>tc  \l 5 "keuring van waren, vee en vlees"</w:instrText>
      </w:r>
      <w:r>
        <w:rPr>
          <w:rFonts w:ascii="Arial Narrow" w:hAnsi="Arial Narrow" w:cs="Arial Narrow"/>
          <w:i/>
          <w:iCs/>
        </w:rPr>
        <w:fldChar w:fldCharType="end"/>
      </w:r>
    </w:p>
    <w:p w14:paraId="0C40369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67B984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783Verordeningen op de keuring van waren</w:t>
      </w:r>
      <w:r w:rsidR="00187383">
        <w:rPr>
          <w:rFonts w:ascii="Arial Narrow" w:hAnsi="Arial Narrow" w:cs="Arial Narrow"/>
        </w:rPr>
        <w:fldChar w:fldCharType="begin"/>
      </w:r>
      <w:r>
        <w:rPr>
          <w:rFonts w:ascii="Arial Narrow" w:hAnsi="Arial Narrow" w:cs="Arial Narrow"/>
        </w:rPr>
        <w:instrText>xe "Waren:keuring"</w:instrText>
      </w:r>
      <w:r w:rsidR="00187383">
        <w:rPr>
          <w:rFonts w:ascii="Arial Narrow" w:hAnsi="Arial Narrow" w:cs="Arial Narrow"/>
        </w:rPr>
        <w:fldChar w:fldCharType="end"/>
      </w:r>
      <w:r>
        <w:rPr>
          <w:rFonts w:ascii="Arial Narrow" w:hAnsi="Arial Narrow" w:cs="Arial Narrow"/>
        </w:rPr>
        <w:t>, vastgesteld bij raadsbesluiten d.d. 13 januari 1921 en 8 februari 1929 en goedgekeurd bij besluiten van gedeputeerde staten van Zuid-Holland d.d. 1 februari 1921 nr. 69 en 11 maart 1929 nr. 184,</w:t>
      </w:r>
    </w:p>
    <w:p w14:paraId="1E8E7A19"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1921, 1929.</w:t>
      </w:r>
      <w:r>
        <w:rPr>
          <w:rFonts w:ascii="Arial Narrow" w:hAnsi="Arial Narrow" w:cs="Arial Narrow"/>
        </w:rPr>
        <w:tab/>
        <w:t>2 stukken</w:t>
      </w:r>
    </w:p>
    <w:p w14:paraId="5AEEC66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53F506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784Verordeningen op de keuringsdienst</w:t>
      </w:r>
      <w:r w:rsidR="00187383">
        <w:rPr>
          <w:rFonts w:ascii="Arial Narrow" w:hAnsi="Arial Narrow" w:cs="Arial Narrow"/>
        </w:rPr>
        <w:fldChar w:fldCharType="begin"/>
      </w:r>
      <w:r>
        <w:rPr>
          <w:rFonts w:ascii="Arial Narrow" w:hAnsi="Arial Narrow" w:cs="Arial Narrow"/>
        </w:rPr>
        <w:instrText>xe "Keuringsdienst vee en vlees"</w:instrText>
      </w:r>
      <w:r w:rsidR="00187383">
        <w:rPr>
          <w:rFonts w:ascii="Arial Narrow" w:hAnsi="Arial Narrow" w:cs="Arial Narrow"/>
        </w:rPr>
        <w:fldChar w:fldCharType="end"/>
      </w:r>
      <w:r>
        <w:rPr>
          <w:rFonts w:ascii="Arial Narrow" w:hAnsi="Arial Narrow" w:cs="Arial Narrow"/>
        </w:rPr>
        <w:t xml:space="preserve"> van vee en vlees, met een wijziging,</w:t>
      </w:r>
    </w:p>
    <w:p w14:paraId="38FBCB6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1922, 1943, 1950.</w:t>
      </w:r>
      <w:r>
        <w:rPr>
          <w:rFonts w:ascii="Arial Narrow" w:hAnsi="Arial Narrow" w:cs="Arial Narrow"/>
        </w:rPr>
        <w:tab/>
        <w:t>4 stukken</w:t>
      </w:r>
    </w:p>
    <w:p w14:paraId="2EB79F7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wijziging en de verordening van 1950 zijn alleen door de secretaris ondertekend.</w:t>
      </w:r>
    </w:p>
    <w:p w14:paraId="556D58A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EEF7A0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785Staten van aangiften van huisslachtingen</w:t>
      </w:r>
      <w:r w:rsidR="00187383">
        <w:rPr>
          <w:rFonts w:ascii="Arial Narrow" w:hAnsi="Arial Narrow" w:cs="Arial Narrow"/>
        </w:rPr>
        <w:fldChar w:fldCharType="begin"/>
      </w:r>
      <w:r>
        <w:rPr>
          <w:rFonts w:ascii="Arial Narrow" w:hAnsi="Arial Narrow" w:cs="Arial Narrow"/>
        </w:rPr>
        <w:instrText>xe "Huisslachtingen"</w:instrText>
      </w:r>
      <w:r w:rsidR="00187383">
        <w:rPr>
          <w:rFonts w:ascii="Arial Narrow" w:hAnsi="Arial Narrow" w:cs="Arial Narrow"/>
        </w:rPr>
        <w:fldChar w:fldCharType="end"/>
      </w:r>
      <w:r>
        <w:rPr>
          <w:rFonts w:ascii="Arial Narrow" w:hAnsi="Arial Narrow" w:cs="Arial Narrow"/>
        </w:rPr>
        <w:t>,</w:t>
      </w:r>
    </w:p>
    <w:p w14:paraId="242A2E1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1923-1924, 1927-1933.</w:t>
      </w:r>
      <w:r>
        <w:rPr>
          <w:rFonts w:ascii="Arial Narrow" w:hAnsi="Arial Narrow" w:cs="Arial Narrow"/>
        </w:rPr>
        <w:tab/>
        <w:t>1 omslag</w:t>
      </w:r>
    </w:p>
    <w:p w14:paraId="0136513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BD67B4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786Overeenkomsten met het Destructiebedrijf</w:t>
      </w:r>
      <w:r w:rsidR="00187383">
        <w:rPr>
          <w:rFonts w:ascii="Arial Narrow" w:hAnsi="Arial Narrow" w:cs="Arial Narrow"/>
        </w:rPr>
        <w:fldChar w:fldCharType="begin"/>
      </w:r>
      <w:r>
        <w:rPr>
          <w:rFonts w:ascii="Arial Narrow" w:hAnsi="Arial Narrow" w:cs="Arial Narrow"/>
        </w:rPr>
        <w:instrText>xe "Destructiebedrijf (D.S.D.)"</w:instrText>
      </w:r>
      <w:r w:rsidR="00187383">
        <w:rPr>
          <w:rFonts w:ascii="Arial Narrow" w:hAnsi="Arial Narrow" w:cs="Arial Narrow"/>
        </w:rPr>
        <w:fldChar w:fldCharType="end"/>
      </w:r>
      <w:r>
        <w:rPr>
          <w:rFonts w:ascii="Arial Narrow" w:hAnsi="Arial Narrow" w:cs="Arial Narrow"/>
        </w:rPr>
        <w:t xml:space="preserve"> op de slachtplaats te Dordrecht</w:t>
      </w:r>
      <w:r w:rsidR="00187383">
        <w:rPr>
          <w:rFonts w:ascii="Arial Narrow" w:hAnsi="Arial Narrow" w:cs="Arial Narrow"/>
        </w:rPr>
        <w:fldChar w:fldCharType="begin"/>
      </w:r>
      <w:r>
        <w:rPr>
          <w:rFonts w:ascii="Arial Narrow" w:hAnsi="Arial Narrow" w:cs="Arial Narrow"/>
        </w:rPr>
        <w:instrText>xe "Dordrecht:destructiebedrijf"</w:instrText>
      </w:r>
      <w:r w:rsidR="00187383">
        <w:rPr>
          <w:rFonts w:ascii="Arial Narrow" w:hAnsi="Arial Narrow" w:cs="Arial Narrow"/>
        </w:rPr>
        <w:fldChar w:fldCharType="end"/>
      </w:r>
      <w:r>
        <w:rPr>
          <w:rFonts w:ascii="Arial Narrow" w:hAnsi="Arial Narrow" w:cs="Arial Narrow"/>
        </w:rPr>
        <w:t xml:space="preserve"> (D.S.D.) inzake de verwerking van kadavers, afvaldelen van slachtdieren en van ondeugdelijke vleeswaren uit de gemeente,</w:t>
      </w:r>
    </w:p>
    <w:p w14:paraId="0E452E6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[1936], 1938, 1942.</w:t>
      </w:r>
      <w:r>
        <w:rPr>
          <w:rFonts w:ascii="Arial Narrow" w:hAnsi="Arial Narrow" w:cs="Arial Narrow"/>
        </w:rPr>
        <w:tab/>
        <w:t>3 stukken</w:t>
      </w:r>
    </w:p>
    <w:p w14:paraId="0F11632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915561A"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787Verordeningen, regelende de wijze waarop huishoudbeenderen</w:t>
      </w:r>
      <w:r w:rsidR="00187383">
        <w:rPr>
          <w:rFonts w:ascii="Arial Narrow" w:hAnsi="Arial Narrow" w:cs="Arial Narrow"/>
        </w:rPr>
        <w:fldChar w:fldCharType="begin"/>
      </w:r>
      <w:r>
        <w:rPr>
          <w:rFonts w:ascii="Arial Narrow" w:hAnsi="Arial Narrow" w:cs="Arial Narrow"/>
        </w:rPr>
        <w:instrText>xe "Huishoudbeenderen"</w:instrText>
      </w:r>
      <w:r w:rsidR="00187383">
        <w:rPr>
          <w:rFonts w:ascii="Arial Narrow" w:hAnsi="Arial Narrow" w:cs="Arial Narrow"/>
        </w:rPr>
        <w:fldChar w:fldCharType="end"/>
      </w:r>
      <w:r>
        <w:rPr>
          <w:rFonts w:ascii="Arial Narrow" w:hAnsi="Arial Narrow" w:cs="Arial Narrow"/>
        </w:rPr>
        <w:t xml:space="preserve"> en slagersbeenderen</w:t>
      </w:r>
      <w:r w:rsidR="00187383">
        <w:rPr>
          <w:rFonts w:ascii="Arial Narrow" w:hAnsi="Arial Narrow" w:cs="Arial Narrow"/>
        </w:rPr>
        <w:fldChar w:fldCharType="begin"/>
      </w:r>
      <w:r>
        <w:rPr>
          <w:rFonts w:ascii="Arial Narrow" w:hAnsi="Arial Narrow" w:cs="Arial Narrow"/>
        </w:rPr>
        <w:instrText>xe "Slagersbeenderen"</w:instrText>
      </w:r>
      <w:r w:rsidR="00187383">
        <w:rPr>
          <w:rFonts w:ascii="Arial Narrow" w:hAnsi="Arial Narrow" w:cs="Arial Narrow"/>
        </w:rPr>
        <w:fldChar w:fldCharType="end"/>
      </w:r>
      <w:r>
        <w:rPr>
          <w:rFonts w:ascii="Arial Narrow" w:hAnsi="Arial Narrow" w:cs="Arial Narrow"/>
        </w:rPr>
        <w:t xml:space="preserve"> moeten worden bewaard en ter beschikking gesteld, vastgesteld bij raadsbesluiten d.d. 8 juli 1941,</w:t>
      </w:r>
    </w:p>
    <w:p w14:paraId="3294E280"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1941.</w:t>
      </w:r>
      <w:r>
        <w:rPr>
          <w:rFonts w:ascii="Arial Narrow" w:hAnsi="Arial Narrow" w:cs="Arial Narrow"/>
        </w:rPr>
        <w:tab/>
        <w:t>2 stukken</w:t>
      </w:r>
    </w:p>
    <w:p w14:paraId="14C2096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2F0704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D10358A"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drinkwater</w:t>
      </w:r>
      <w:r>
        <w:rPr>
          <w:rFonts w:ascii="Arial Narrow" w:hAnsi="Arial Narrow" w:cs="Arial Narrow"/>
          <w:i/>
          <w:iCs/>
        </w:rPr>
        <w:fldChar w:fldCharType="begin"/>
      </w:r>
      <w:r w:rsidR="006F6A86">
        <w:rPr>
          <w:rFonts w:ascii="Arial Narrow" w:hAnsi="Arial Narrow" w:cs="Arial Narrow"/>
          <w:i/>
          <w:iCs/>
        </w:rPr>
        <w:instrText>tc  \l 5 "drinkwater"</w:instrText>
      </w:r>
      <w:r>
        <w:rPr>
          <w:rFonts w:ascii="Arial Narrow" w:hAnsi="Arial Narrow" w:cs="Arial Narrow"/>
          <w:i/>
          <w:iCs/>
        </w:rPr>
        <w:fldChar w:fldCharType="end"/>
      </w:r>
    </w:p>
    <w:p w14:paraId="41E2B3F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11FEE5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788Raadsbesluit d.d. 19 april 1941 tot wijziging van de gemeenschappelijke regeling Drinkwaterleiding</w:t>
      </w:r>
      <w:r w:rsidR="00187383">
        <w:rPr>
          <w:rFonts w:ascii="Arial Narrow" w:hAnsi="Arial Narrow" w:cs="Arial Narrow"/>
        </w:rPr>
        <w:fldChar w:fldCharType="begin"/>
      </w:r>
      <w:r>
        <w:rPr>
          <w:rFonts w:ascii="Arial Narrow" w:hAnsi="Arial Narrow" w:cs="Arial Narrow"/>
        </w:rPr>
        <w:instrText>xe "Drinkwaterleiding"</w:instrText>
      </w:r>
      <w:r w:rsidR="00187383">
        <w:rPr>
          <w:rFonts w:ascii="Arial Narrow" w:hAnsi="Arial Narrow" w:cs="Arial Narrow"/>
        </w:rPr>
        <w:fldChar w:fldCharType="end"/>
      </w:r>
      <w:r>
        <w:rPr>
          <w:rFonts w:ascii="Arial Narrow" w:hAnsi="Arial Narrow" w:cs="Arial Narrow"/>
        </w:rPr>
        <w:t xml:space="preserve"> "De Alblasserwaard</w:t>
      </w:r>
      <w:r w:rsidR="00187383">
        <w:rPr>
          <w:rFonts w:ascii="Arial Narrow" w:hAnsi="Arial Narrow" w:cs="Arial Narrow"/>
        </w:rPr>
        <w:fldChar w:fldCharType="begin"/>
      </w:r>
      <w:r>
        <w:rPr>
          <w:rFonts w:ascii="Arial Narrow" w:hAnsi="Arial Narrow" w:cs="Arial Narrow"/>
        </w:rPr>
        <w:instrText>xe "Alblasserwaard en Vijfheerenlanden:drinkwaterleiding"</w:instrText>
      </w:r>
      <w:r w:rsidR="00187383">
        <w:rPr>
          <w:rFonts w:ascii="Arial Narrow" w:hAnsi="Arial Narrow" w:cs="Arial Narrow"/>
        </w:rPr>
        <w:fldChar w:fldCharType="end"/>
      </w:r>
      <w:r>
        <w:rPr>
          <w:rFonts w:ascii="Arial Narrow" w:hAnsi="Arial Narrow" w:cs="Arial Narrow"/>
        </w:rPr>
        <w:t xml:space="preserve"> en de Vijfheerenlanden", gedrukt,</w:t>
      </w:r>
    </w:p>
    <w:p w14:paraId="31075BFE"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1941.</w:t>
      </w:r>
      <w:r>
        <w:rPr>
          <w:rFonts w:ascii="Arial Narrow" w:hAnsi="Arial Narrow" w:cs="Arial Narrow"/>
        </w:rPr>
        <w:tab/>
        <w:t>1 katern</w:t>
      </w:r>
    </w:p>
    <w:p w14:paraId="0260F7B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D0B01A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A4BB1BA"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begraven, lijkschouwing</w:t>
      </w:r>
      <w:r>
        <w:rPr>
          <w:rFonts w:ascii="Arial Narrow" w:hAnsi="Arial Narrow" w:cs="Arial Narrow"/>
          <w:i/>
          <w:iCs/>
        </w:rPr>
        <w:fldChar w:fldCharType="begin"/>
      </w:r>
      <w:r w:rsidR="006F6A86">
        <w:rPr>
          <w:rFonts w:ascii="Arial Narrow" w:hAnsi="Arial Narrow" w:cs="Arial Narrow"/>
          <w:i/>
          <w:iCs/>
        </w:rPr>
        <w:instrText>tc  \l 5 "begraven, lijkschouwing"</w:instrText>
      </w:r>
      <w:r>
        <w:rPr>
          <w:rFonts w:ascii="Arial Narrow" w:hAnsi="Arial Narrow" w:cs="Arial Narrow"/>
          <w:i/>
          <w:iCs/>
        </w:rPr>
        <w:fldChar w:fldCharType="end"/>
      </w:r>
    </w:p>
    <w:p w14:paraId="14EDE45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55CD6AA"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789Register van graven op de algemene begraafplaats,</w:t>
      </w:r>
    </w:p>
    <w:p w14:paraId="55A3E610"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1829-1870.</w:t>
      </w:r>
      <w:r>
        <w:rPr>
          <w:rFonts w:ascii="Arial Narrow" w:hAnsi="Arial Narrow" w:cs="Arial Narrow"/>
        </w:rPr>
        <w:tab/>
        <w:t>1 deel</w:t>
      </w:r>
    </w:p>
    <w:p w14:paraId="0BBDD76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CFD008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790Besluiten van burgemeester en assessoren of wethouders tot verlening van grafruimte</w:t>
      </w:r>
      <w:r w:rsidR="00187383">
        <w:rPr>
          <w:rFonts w:ascii="Arial Narrow" w:hAnsi="Arial Narrow" w:cs="Arial Narrow"/>
        </w:rPr>
        <w:fldChar w:fldCharType="begin"/>
      </w:r>
      <w:r>
        <w:rPr>
          <w:rFonts w:ascii="Arial Narrow" w:hAnsi="Arial Narrow" w:cs="Arial Narrow"/>
        </w:rPr>
        <w:instrText>xe "Graven:tenaamstelling"</w:instrText>
      </w:r>
      <w:r w:rsidR="00187383">
        <w:rPr>
          <w:rFonts w:ascii="Arial Narrow" w:hAnsi="Arial Narrow" w:cs="Arial Narrow"/>
        </w:rPr>
        <w:fldChar w:fldCharType="end"/>
      </w:r>
      <w:r>
        <w:rPr>
          <w:rFonts w:ascii="Arial Narrow" w:hAnsi="Arial Narrow" w:cs="Arial Narrow"/>
        </w:rPr>
        <w:t xml:space="preserve"> op de algemene begraafplaats</w:t>
      </w:r>
      <w:r w:rsidR="00187383">
        <w:rPr>
          <w:rFonts w:ascii="Arial Narrow" w:hAnsi="Arial Narrow" w:cs="Arial Narrow"/>
        </w:rPr>
        <w:fldChar w:fldCharType="begin"/>
      </w:r>
      <w:r>
        <w:rPr>
          <w:rFonts w:ascii="Arial Narrow" w:hAnsi="Arial Narrow" w:cs="Arial Narrow"/>
        </w:rPr>
        <w:instrText>xe "Begraafplaats"</w:instrText>
      </w:r>
      <w:r w:rsidR="00187383">
        <w:rPr>
          <w:rFonts w:ascii="Arial Narrow" w:hAnsi="Arial Narrow" w:cs="Arial Narrow"/>
        </w:rPr>
        <w:fldChar w:fldCharType="end"/>
      </w:r>
      <w:r>
        <w:rPr>
          <w:rFonts w:ascii="Arial Narrow" w:hAnsi="Arial Narrow" w:cs="Arial Narrow"/>
        </w:rPr>
        <w:t xml:space="preserve"> aan diverse personen,</w:t>
      </w:r>
    </w:p>
    <w:p w14:paraId="610A15C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1837, z.j., 1935, 1938.</w:t>
      </w:r>
      <w:r>
        <w:rPr>
          <w:rFonts w:ascii="Arial Narrow" w:hAnsi="Arial Narrow" w:cs="Arial Narrow"/>
        </w:rPr>
        <w:tab/>
        <w:t>1 omslag</w:t>
      </w:r>
    </w:p>
    <w:p w14:paraId="5AF2723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214C30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791Bekendmaking, houdende de tekst van de verordening op de algemene begraafplaats en het begraven van lijken, vastgesteld bij raadsbesluit d.d. 20 oktober 1869, gedrukt,</w:t>
      </w:r>
    </w:p>
    <w:p w14:paraId="1189F67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[1869].</w:t>
      </w:r>
      <w:r>
        <w:rPr>
          <w:rFonts w:ascii="Arial Narrow" w:hAnsi="Arial Narrow" w:cs="Arial Narrow"/>
        </w:rPr>
        <w:tab/>
        <w:t>1 stuk</w:t>
      </w:r>
    </w:p>
    <w:p w14:paraId="74C061A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36E651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792Besluiten van burgemeester en wethouders d.d. 17 november 1911 en van de burgemeester d.d. 13 februari 1942 tot aanwijzing van de </w:t>
      </w:r>
      <w:r w:rsidR="00187383">
        <w:rPr>
          <w:rFonts w:ascii="Arial Narrow" w:hAnsi="Arial Narrow" w:cs="Arial Narrow"/>
        </w:rPr>
        <w:fldChar w:fldCharType="begin"/>
      </w:r>
      <w:r>
        <w:rPr>
          <w:rFonts w:ascii="Arial Narrow" w:hAnsi="Arial Narrow" w:cs="Arial Narrow"/>
        </w:rPr>
        <w:instrText>xe "Gemeente-geneesheer"</w:instrText>
      </w:r>
      <w:r w:rsidR="00187383">
        <w:rPr>
          <w:rFonts w:ascii="Arial Narrow" w:hAnsi="Arial Narrow" w:cs="Arial Narrow"/>
        </w:rPr>
        <w:fldChar w:fldCharType="end"/>
      </w:r>
      <w:r w:rsidR="00187383">
        <w:rPr>
          <w:rFonts w:ascii="Arial Narrow" w:hAnsi="Arial Narrow" w:cs="Arial Narrow"/>
        </w:rPr>
        <w:fldChar w:fldCharType="begin"/>
      </w:r>
      <w:r>
        <w:rPr>
          <w:rFonts w:ascii="Arial Narrow" w:hAnsi="Arial Narrow" w:cs="Arial Narrow"/>
        </w:rPr>
        <w:instrText>xe "*Weenink:A.A."</w:instrText>
      </w:r>
      <w:r w:rsidR="00187383">
        <w:rPr>
          <w:rFonts w:ascii="Arial Narrow" w:hAnsi="Arial Narrow" w:cs="Arial Narrow"/>
        </w:rPr>
        <w:fldChar w:fldCharType="end"/>
      </w:r>
      <w:r>
        <w:rPr>
          <w:rFonts w:ascii="Arial Narrow" w:hAnsi="Arial Narrow" w:cs="Arial Narrow"/>
        </w:rPr>
        <w:t>gemeentelijke lijkschouwer</w:t>
      </w:r>
      <w:r w:rsidR="00187383">
        <w:rPr>
          <w:rFonts w:ascii="Arial Narrow" w:hAnsi="Arial Narrow" w:cs="Arial Narrow"/>
        </w:rPr>
        <w:fldChar w:fldCharType="begin"/>
      </w:r>
      <w:r>
        <w:rPr>
          <w:rFonts w:ascii="Arial Narrow" w:hAnsi="Arial Narrow" w:cs="Arial Narrow"/>
        </w:rPr>
        <w:instrText>xe "Lijkschouwer"</w:instrText>
      </w:r>
      <w:r w:rsidR="00187383">
        <w:rPr>
          <w:rFonts w:ascii="Arial Narrow" w:hAnsi="Arial Narrow" w:cs="Arial Narrow"/>
        </w:rPr>
        <w:fldChar w:fldCharType="end"/>
      </w:r>
      <w:r>
        <w:rPr>
          <w:rFonts w:ascii="Arial Narrow" w:hAnsi="Arial Narrow" w:cs="Arial Narrow"/>
        </w:rPr>
        <w:t xml:space="preserve"> voor 1911 en 1942,</w:t>
      </w:r>
    </w:p>
    <w:p w14:paraId="0D29B45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1911, 1942.</w:t>
      </w:r>
      <w:r>
        <w:rPr>
          <w:rFonts w:ascii="Arial Narrow" w:hAnsi="Arial Narrow" w:cs="Arial Narrow"/>
        </w:rPr>
        <w:tab/>
        <w:t>2 stukken</w:t>
      </w:r>
    </w:p>
    <w:p w14:paraId="13F77CC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87A2FE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28CED24"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besmettelijke veeziekten</w:t>
      </w:r>
      <w:r>
        <w:rPr>
          <w:rFonts w:ascii="Arial Narrow" w:hAnsi="Arial Narrow" w:cs="Arial Narrow"/>
          <w:i/>
          <w:iCs/>
        </w:rPr>
        <w:fldChar w:fldCharType="begin"/>
      </w:r>
      <w:r w:rsidR="006F6A86">
        <w:rPr>
          <w:rFonts w:ascii="Arial Narrow" w:hAnsi="Arial Narrow" w:cs="Arial Narrow"/>
          <w:i/>
          <w:iCs/>
        </w:rPr>
        <w:instrText>tc  \l 5 "besmettelijke veeziekten"</w:instrText>
      </w:r>
      <w:r>
        <w:rPr>
          <w:rFonts w:ascii="Arial Narrow" w:hAnsi="Arial Narrow" w:cs="Arial Narrow"/>
          <w:i/>
          <w:iCs/>
        </w:rPr>
        <w:fldChar w:fldCharType="end"/>
      </w:r>
    </w:p>
    <w:p w14:paraId="13723C5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081D3A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793Brief van de burgemeester van Noordeloos aan de heer Hospers</w:t>
      </w:r>
      <w:r w:rsidR="00187383">
        <w:rPr>
          <w:rFonts w:ascii="Arial Narrow" w:hAnsi="Arial Narrow" w:cs="Arial Narrow"/>
        </w:rPr>
        <w:fldChar w:fldCharType="begin"/>
      </w:r>
      <w:r>
        <w:rPr>
          <w:rFonts w:ascii="Arial Narrow" w:hAnsi="Arial Narrow" w:cs="Arial Narrow"/>
        </w:rPr>
        <w:instrText>xe "*Hospers"</w:instrText>
      </w:r>
      <w:r w:rsidR="00187383">
        <w:rPr>
          <w:rFonts w:ascii="Arial Narrow" w:hAnsi="Arial Narrow" w:cs="Arial Narrow"/>
        </w:rPr>
        <w:fldChar w:fldCharType="end"/>
      </w:r>
      <w:r>
        <w:rPr>
          <w:rFonts w:ascii="Arial Narrow" w:hAnsi="Arial Narrow" w:cs="Arial Narrow"/>
        </w:rPr>
        <w:t xml:space="preserve"> betreffende het heersen van longziekte</w:t>
      </w:r>
      <w:r w:rsidR="00187383">
        <w:rPr>
          <w:rFonts w:ascii="Arial Narrow" w:hAnsi="Arial Narrow" w:cs="Arial Narrow"/>
        </w:rPr>
        <w:fldChar w:fldCharType="begin"/>
      </w:r>
      <w:r>
        <w:rPr>
          <w:rFonts w:ascii="Arial Narrow" w:hAnsi="Arial Narrow" w:cs="Arial Narrow"/>
        </w:rPr>
        <w:instrText>xe "Longziekte:runderen"</w:instrText>
      </w:r>
      <w:r w:rsidR="00187383">
        <w:rPr>
          <w:rFonts w:ascii="Arial Narrow" w:hAnsi="Arial Narrow" w:cs="Arial Narrow"/>
        </w:rPr>
        <w:fldChar w:fldCharType="end"/>
      </w:r>
      <w:r>
        <w:rPr>
          <w:rFonts w:ascii="Arial Narrow" w:hAnsi="Arial Narrow" w:cs="Arial Narrow"/>
        </w:rPr>
        <w:t xml:space="preserve"> onder de runderen te Overslingeland</w:t>
      </w:r>
      <w:r w:rsidR="00187383">
        <w:rPr>
          <w:rFonts w:ascii="Arial Narrow" w:hAnsi="Arial Narrow" w:cs="Arial Narrow"/>
        </w:rPr>
        <w:fldChar w:fldCharType="begin"/>
      </w:r>
      <w:r>
        <w:rPr>
          <w:rFonts w:ascii="Arial Narrow" w:hAnsi="Arial Narrow" w:cs="Arial Narrow"/>
        </w:rPr>
        <w:instrText>xe "Overslingeland"</w:instrText>
      </w:r>
      <w:r w:rsidR="00187383">
        <w:rPr>
          <w:rFonts w:ascii="Arial Narrow" w:hAnsi="Arial Narrow" w:cs="Arial Narrow"/>
        </w:rPr>
        <w:fldChar w:fldCharType="end"/>
      </w:r>
      <w:r>
        <w:rPr>
          <w:rFonts w:ascii="Arial Narrow" w:hAnsi="Arial Narrow" w:cs="Arial Narrow"/>
        </w:rPr>
        <w:t>,</w:t>
      </w:r>
    </w:p>
    <w:p w14:paraId="2FA0DB9F"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1838.</w:t>
      </w:r>
      <w:r>
        <w:rPr>
          <w:rFonts w:ascii="Arial Narrow" w:hAnsi="Arial Narrow" w:cs="Arial Narrow"/>
        </w:rPr>
        <w:tab/>
        <w:t>1 stuk</w:t>
      </w:r>
    </w:p>
    <w:p w14:paraId="4916409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5B80AC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794Declaraties van kosten wegens het heersen van besmettelijke veeziekten,</w:t>
      </w:r>
    </w:p>
    <w:p w14:paraId="3081BFF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1904, 1918-1920.</w:t>
      </w:r>
      <w:r>
        <w:rPr>
          <w:rFonts w:ascii="Arial Narrow" w:hAnsi="Arial Narrow" w:cs="Arial Narrow"/>
        </w:rPr>
        <w:tab/>
        <w:t>1 omslag</w:t>
      </w:r>
    </w:p>
    <w:p w14:paraId="7CAF558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D7014B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795Registers van aangifte van besmettelijk ziek vee,</w:t>
      </w:r>
    </w:p>
    <w:p w14:paraId="7FD7D58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1922-1945.</w:t>
      </w:r>
      <w:r>
        <w:rPr>
          <w:rFonts w:ascii="Arial Narrow" w:hAnsi="Arial Narrow" w:cs="Arial Narrow"/>
        </w:rPr>
        <w:tab/>
        <w:t>1 omslag</w:t>
      </w:r>
    </w:p>
    <w:p w14:paraId="16283BB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086DB6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09CD48A"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lastRenderedPageBreak/>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milieubeheer</w:t>
      </w:r>
      <w:r>
        <w:rPr>
          <w:rFonts w:ascii="Arial Narrow" w:hAnsi="Arial Narrow" w:cs="Arial Narrow"/>
          <w:i/>
          <w:iCs/>
        </w:rPr>
        <w:fldChar w:fldCharType="begin"/>
      </w:r>
      <w:r w:rsidR="006F6A86">
        <w:rPr>
          <w:rFonts w:ascii="Arial Narrow" w:hAnsi="Arial Narrow" w:cs="Arial Narrow"/>
          <w:i/>
          <w:iCs/>
        </w:rPr>
        <w:instrText>tc  \l 5 "milieubeheer"</w:instrText>
      </w:r>
      <w:r>
        <w:rPr>
          <w:rFonts w:ascii="Arial Narrow" w:hAnsi="Arial Narrow" w:cs="Arial Narrow"/>
          <w:i/>
          <w:iCs/>
        </w:rPr>
        <w:fldChar w:fldCharType="end"/>
      </w:r>
    </w:p>
    <w:p w14:paraId="4B929A3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232C8A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796-818Stukken betreffende de verlening van hinderwetvergunningen</w:t>
      </w:r>
      <w:r w:rsidR="00187383">
        <w:rPr>
          <w:rFonts w:ascii="Arial Narrow" w:hAnsi="Arial Narrow" w:cs="Arial Narrow"/>
        </w:rPr>
        <w:fldChar w:fldCharType="begin"/>
      </w:r>
      <w:r>
        <w:rPr>
          <w:rFonts w:ascii="Arial Narrow" w:hAnsi="Arial Narrow" w:cs="Arial Narrow"/>
        </w:rPr>
        <w:instrText>xe "Hinderwetvergunningen"</w:instrText>
      </w:r>
      <w:r w:rsidR="00187383">
        <w:rPr>
          <w:rFonts w:ascii="Arial Narrow" w:hAnsi="Arial Narrow" w:cs="Arial Narrow"/>
        </w:rPr>
        <w:fldChar w:fldCharType="end"/>
      </w:r>
      <w:r>
        <w:rPr>
          <w:rFonts w:ascii="Arial Narrow" w:hAnsi="Arial Narrow" w:cs="Arial Narrow"/>
        </w:rPr>
        <w:t>,</w:t>
      </w:r>
    </w:p>
    <w:p w14:paraId="0147BF7B"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1913-1953, met hiaten.</w:t>
      </w:r>
      <w:r>
        <w:rPr>
          <w:rFonts w:ascii="Arial Narrow" w:hAnsi="Arial Narrow" w:cs="Arial Narrow"/>
        </w:rPr>
        <w:tab/>
        <w:t>23 omslagen</w:t>
      </w:r>
    </w:p>
    <w:p w14:paraId="38896FE1"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796de Condensed</w:t>
      </w:r>
      <w:r w:rsidR="00187383">
        <w:rPr>
          <w:rFonts w:ascii="Arial Narrow" w:hAnsi="Arial Narrow" w:cs="Arial Narrow"/>
        </w:rPr>
        <w:fldChar w:fldCharType="begin"/>
      </w:r>
      <w:r>
        <w:rPr>
          <w:rFonts w:ascii="Arial Narrow" w:hAnsi="Arial Narrow" w:cs="Arial Narrow"/>
        </w:rPr>
        <w:instrText>xe "Condensed Milk Company"</w:instrText>
      </w:r>
      <w:r w:rsidR="00187383">
        <w:rPr>
          <w:rFonts w:ascii="Arial Narrow" w:hAnsi="Arial Narrow" w:cs="Arial Narrow"/>
        </w:rPr>
        <w:fldChar w:fldCharType="end"/>
      </w:r>
      <w:r>
        <w:rPr>
          <w:rFonts w:ascii="Arial Narrow" w:hAnsi="Arial Narrow" w:cs="Arial Narrow"/>
        </w:rPr>
        <w:t xml:space="preserve"> Milk Company of Holland ltd. te Rotterdam voor het oprichten en uitbreiden van een bewaar- en afkoelplaats voor melk</w:t>
      </w:r>
      <w:r w:rsidR="00187383">
        <w:rPr>
          <w:rFonts w:ascii="Arial Narrow" w:hAnsi="Arial Narrow" w:cs="Arial Narrow"/>
        </w:rPr>
        <w:fldChar w:fldCharType="begin"/>
      </w:r>
      <w:r>
        <w:rPr>
          <w:rFonts w:ascii="Arial Narrow" w:hAnsi="Arial Narrow" w:cs="Arial Narrow"/>
        </w:rPr>
        <w:instrText>xe "Melk"</w:instrText>
      </w:r>
      <w:r w:rsidR="00187383">
        <w:rPr>
          <w:rFonts w:ascii="Arial Narrow" w:hAnsi="Arial Narrow" w:cs="Arial Narrow"/>
        </w:rPr>
        <w:fldChar w:fldCharType="end"/>
      </w:r>
      <w:r>
        <w:rPr>
          <w:rFonts w:ascii="Arial Narrow" w:hAnsi="Arial Narrow" w:cs="Arial Narrow"/>
        </w:rPr>
        <w:t>,</w:t>
      </w:r>
    </w:p>
    <w:p w14:paraId="0B95EC4D"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1913, 1921.</w:t>
      </w:r>
    </w:p>
    <w:p w14:paraId="1196F19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797N.V. Betondak</w:t>
      </w:r>
      <w:r w:rsidR="00187383">
        <w:rPr>
          <w:rFonts w:ascii="Arial Narrow" w:hAnsi="Arial Narrow" w:cs="Arial Narrow"/>
        </w:rPr>
        <w:fldChar w:fldCharType="begin"/>
      </w:r>
      <w:r>
        <w:rPr>
          <w:rFonts w:ascii="Arial Narrow" w:hAnsi="Arial Narrow" w:cs="Arial Narrow"/>
        </w:rPr>
        <w:instrText>xe "Betondak, N.V."</w:instrText>
      </w:r>
      <w:r w:rsidR="00187383">
        <w:rPr>
          <w:rFonts w:ascii="Arial Narrow" w:hAnsi="Arial Narrow" w:cs="Arial Narrow"/>
        </w:rPr>
        <w:fldChar w:fldCharType="end"/>
      </w:r>
      <w:r>
        <w:rPr>
          <w:rFonts w:ascii="Arial Narrow" w:hAnsi="Arial Narrow" w:cs="Arial Narrow"/>
        </w:rPr>
        <w:t xml:space="preserve"> te Gorinchem voor het bouwen van een loods,</w:t>
      </w:r>
    </w:p>
    <w:p w14:paraId="66BEB00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1921.</w:t>
      </w:r>
    </w:p>
    <w:p w14:paraId="3C73E0A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798H.W.G. de Groot</w:t>
      </w:r>
      <w:r w:rsidR="00187383">
        <w:rPr>
          <w:rFonts w:ascii="Arial Narrow" w:hAnsi="Arial Narrow" w:cs="Arial Narrow"/>
        </w:rPr>
        <w:fldChar w:fldCharType="begin"/>
      </w:r>
      <w:r>
        <w:rPr>
          <w:rFonts w:ascii="Arial Narrow" w:hAnsi="Arial Narrow" w:cs="Arial Narrow"/>
        </w:rPr>
        <w:instrText>xe "*Groot:H.W.G. de"</w:instrText>
      </w:r>
      <w:r w:rsidR="00187383">
        <w:rPr>
          <w:rFonts w:ascii="Arial Narrow" w:hAnsi="Arial Narrow" w:cs="Arial Narrow"/>
        </w:rPr>
        <w:fldChar w:fldCharType="end"/>
      </w:r>
      <w:r>
        <w:rPr>
          <w:rFonts w:ascii="Arial Narrow" w:hAnsi="Arial Narrow" w:cs="Arial Narrow"/>
        </w:rPr>
        <w:t xml:space="preserve"> voor het oprichten van een slachtplaats</w:t>
      </w:r>
      <w:r w:rsidR="00187383">
        <w:rPr>
          <w:rFonts w:ascii="Arial Narrow" w:hAnsi="Arial Narrow" w:cs="Arial Narrow"/>
        </w:rPr>
        <w:fldChar w:fldCharType="begin"/>
      </w:r>
      <w:r>
        <w:rPr>
          <w:rFonts w:ascii="Arial Narrow" w:hAnsi="Arial Narrow" w:cs="Arial Narrow"/>
        </w:rPr>
        <w:instrText>xe "Slachtplaats"</w:instrText>
      </w:r>
      <w:r w:rsidR="00187383">
        <w:rPr>
          <w:rFonts w:ascii="Arial Narrow" w:hAnsi="Arial Narrow" w:cs="Arial Narrow"/>
        </w:rPr>
        <w:fldChar w:fldCharType="end"/>
      </w:r>
      <w:r>
        <w:rPr>
          <w:rFonts w:ascii="Arial Narrow" w:hAnsi="Arial Narrow" w:cs="Arial Narrow"/>
        </w:rPr>
        <w:t>, Dorpsweg 52,</w:t>
      </w:r>
    </w:p>
    <w:p w14:paraId="447E0D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1924.</w:t>
      </w:r>
    </w:p>
    <w:p w14:paraId="32DAE4D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799P. Vuurens</w:t>
      </w:r>
      <w:r w:rsidR="00187383">
        <w:rPr>
          <w:rFonts w:ascii="Arial Narrow" w:hAnsi="Arial Narrow" w:cs="Arial Narrow"/>
        </w:rPr>
        <w:fldChar w:fldCharType="begin"/>
      </w:r>
      <w:r>
        <w:rPr>
          <w:rFonts w:ascii="Arial Narrow" w:hAnsi="Arial Narrow" w:cs="Arial Narrow"/>
        </w:rPr>
        <w:instrText>xe "*Vuurens:P."</w:instrText>
      </w:r>
      <w:r w:rsidR="00187383">
        <w:rPr>
          <w:rFonts w:ascii="Arial Narrow" w:hAnsi="Arial Narrow" w:cs="Arial Narrow"/>
        </w:rPr>
        <w:fldChar w:fldCharType="end"/>
      </w:r>
      <w:r>
        <w:rPr>
          <w:rFonts w:ascii="Arial Narrow" w:hAnsi="Arial Narrow" w:cs="Arial Narrow"/>
        </w:rPr>
        <w:t xml:space="preserve"> voor het oprichten van een huiden- en vellendrogerij met opslagplaats</w:t>
      </w:r>
      <w:r w:rsidR="00187383">
        <w:rPr>
          <w:rFonts w:ascii="Arial Narrow" w:hAnsi="Arial Narrow" w:cs="Arial Narrow"/>
        </w:rPr>
        <w:fldChar w:fldCharType="begin"/>
      </w:r>
      <w:r>
        <w:rPr>
          <w:rFonts w:ascii="Arial Narrow" w:hAnsi="Arial Narrow" w:cs="Arial Narrow"/>
        </w:rPr>
        <w:instrText>xe "Opslagplaats"</w:instrText>
      </w:r>
      <w:r w:rsidR="00187383">
        <w:rPr>
          <w:rFonts w:ascii="Arial Narrow" w:hAnsi="Arial Narrow" w:cs="Arial Narrow"/>
        </w:rPr>
        <w:fldChar w:fldCharType="end"/>
      </w:r>
      <w:r>
        <w:rPr>
          <w:rFonts w:ascii="Arial Narrow" w:hAnsi="Arial Narrow" w:cs="Arial Narrow"/>
        </w:rPr>
        <w:t>, Dorpsweg 50,</w:t>
      </w:r>
    </w:p>
    <w:p w14:paraId="1289E74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1924.</w:t>
      </w:r>
    </w:p>
    <w:p w14:paraId="4F7B044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800A. de Reuver</w:t>
      </w:r>
      <w:r w:rsidR="00187383">
        <w:rPr>
          <w:rFonts w:ascii="Arial Narrow" w:hAnsi="Arial Narrow" w:cs="Arial Narrow"/>
        </w:rPr>
        <w:fldChar w:fldCharType="begin"/>
      </w:r>
      <w:r>
        <w:rPr>
          <w:rFonts w:ascii="Arial Narrow" w:hAnsi="Arial Narrow" w:cs="Arial Narrow"/>
        </w:rPr>
        <w:instrText>xe "*Reuver:A. de"</w:instrText>
      </w:r>
      <w:r w:rsidR="00187383">
        <w:rPr>
          <w:rFonts w:ascii="Arial Narrow" w:hAnsi="Arial Narrow" w:cs="Arial Narrow"/>
        </w:rPr>
        <w:fldChar w:fldCharType="end"/>
      </w:r>
      <w:r>
        <w:rPr>
          <w:rFonts w:ascii="Arial Narrow" w:hAnsi="Arial Narrow" w:cs="Arial Narrow"/>
        </w:rPr>
        <w:t xml:space="preserve"> voor het plaatsen van een petroleummotor in zijn smederij</w:t>
      </w:r>
      <w:r w:rsidR="00187383">
        <w:rPr>
          <w:rFonts w:ascii="Arial Narrow" w:hAnsi="Arial Narrow" w:cs="Arial Narrow"/>
        </w:rPr>
        <w:fldChar w:fldCharType="begin"/>
      </w:r>
      <w:r>
        <w:rPr>
          <w:rFonts w:ascii="Arial Narrow" w:hAnsi="Arial Narrow" w:cs="Arial Narrow"/>
        </w:rPr>
        <w:instrText>xe "Smederij"</w:instrText>
      </w:r>
      <w:r w:rsidR="00187383">
        <w:rPr>
          <w:rFonts w:ascii="Arial Narrow" w:hAnsi="Arial Narrow" w:cs="Arial Narrow"/>
        </w:rPr>
        <w:fldChar w:fldCharType="end"/>
      </w:r>
      <w:r>
        <w:rPr>
          <w:rFonts w:ascii="Arial Narrow" w:hAnsi="Arial Narrow" w:cs="Arial Narrow"/>
        </w:rPr>
        <w:t>, Dorpsweg 83,</w:t>
      </w:r>
    </w:p>
    <w:p w14:paraId="3D5F33E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1925.</w:t>
      </w:r>
    </w:p>
    <w:p w14:paraId="08576CF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801Continental</w:t>
      </w:r>
      <w:r w:rsidR="00187383">
        <w:rPr>
          <w:rFonts w:ascii="Arial Narrow" w:hAnsi="Arial Narrow" w:cs="Arial Narrow"/>
        </w:rPr>
        <w:fldChar w:fldCharType="begin"/>
      </w:r>
      <w:r>
        <w:rPr>
          <w:rFonts w:ascii="Arial Narrow" w:hAnsi="Arial Narrow" w:cs="Arial Narrow"/>
        </w:rPr>
        <w:instrText>xe "Continental Petroleum Company"</w:instrText>
      </w:r>
      <w:r w:rsidR="00187383">
        <w:rPr>
          <w:rFonts w:ascii="Arial Narrow" w:hAnsi="Arial Narrow" w:cs="Arial Narrow"/>
        </w:rPr>
        <w:fldChar w:fldCharType="end"/>
      </w:r>
      <w:r>
        <w:rPr>
          <w:rFonts w:ascii="Arial Narrow" w:hAnsi="Arial Narrow" w:cs="Arial Narrow"/>
        </w:rPr>
        <w:t xml:space="preserve"> Petroleum Company te Rotterdam voor het oprichten van een benzinepompinstallatie</w:t>
      </w:r>
      <w:r w:rsidR="00187383">
        <w:rPr>
          <w:rFonts w:ascii="Arial Narrow" w:hAnsi="Arial Narrow" w:cs="Arial Narrow"/>
        </w:rPr>
        <w:fldChar w:fldCharType="begin"/>
      </w:r>
      <w:r>
        <w:rPr>
          <w:rFonts w:ascii="Arial Narrow" w:hAnsi="Arial Narrow" w:cs="Arial Narrow"/>
        </w:rPr>
        <w:instrText>xe "Benzinepompinstallatie"</w:instrText>
      </w:r>
      <w:r w:rsidR="00187383">
        <w:rPr>
          <w:rFonts w:ascii="Arial Narrow" w:hAnsi="Arial Narrow" w:cs="Arial Narrow"/>
        </w:rPr>
        <w:fldChar w:fldCharType="end"/>
      </w:r>
      <w:r>
        <w:rPr>
          <w:rFonts w:ascii="Arial Narrow" w:hAnsi="Arial Narrow" w:cs="Arial Narrow"/>
        </w:rPr>
        <w:t>, Rijksstraatweg A 150,</w:t>
      </w:r>
    </w:p>
    <w:p w14:paraId="1CFC8BE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1927.</w:t>
      </w:r>
    </w:p>
    <w:p w14:paraId="1F9042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802N.V. Betondak</w:t>
      </w:r>
      <w:r w:rsidR="00187383">
        <w:rPr>
          <w:rFonts w:ascii="Arial Narrow" w:hAnsi="Arial Narrow" w:cs="Arial Narrow"/>
        </w:rPr>
        <w:fldChar w:fldCharType="begin"/>
      </w:r>
      <w:r>
        <w:rPr>
          <w:rFonts w:ascii="Arial Narrow" w:hAnsi="Arial Narrow" w:cs="Arial Narrow"/>
        </w:rPr>
        <w:instrText>xe "Betondak, N.V."</w:instrText>
      </w:r>
      <w:r w:rsidR="00187383">
        <w:rPr>
          <w:rFonts w:ascii="Arial Narrow" w:hAnsi="Arial Narrow" w:cs="Arial Narrow"/>
        </w:rPr>
        <w:fldChar w:fldCharType="end"/>
      </w:r>
      <w:r>
        <w:rPr>
          <w:rFonts w:ascii="Arial Narrow" w:hAnsi="Arial Narrow" w:cs="Arial Narrow"/>
        </w:rPr>
        <w:t xml:space="preserve"> te Arkel voor het uitbreiden van haar fabriek,</w:t>
      </w:r>
    </w:p>
    <w:p w14:paraId="7C4E9FA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1928.</w:t>
      </w:r>
    </w:p>
    <w:p w14:paraId="6F4FE0D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N.B. de vergunning is niet aangetroffen. Aangezien de fabriek gedeeltelijk op het gebied van de gemeente Arkel lag is het mogelijk dat die gemeente de vergunning heeft verleend of geweigerd.</w:t>
      </w:r>
    </w:p>
    <w:p w14:paraId="6672BA2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803A. de Reuver</w:t>
      </w:r>
      <w:r w:rsidR="00187383">
        <w:rPr>
          <w:rFonts w:ascii="Arial Narrow" w:hAnsi="Arial Narrow" w:cs="Arial Narrow"/>
        </w:rPr>
        <w:fldChar w:fldCharType="begin"/>
      </w:r>
      <w:r>
        <w:rPr>
          <w:rFonts w:ascii="Arial Narrow" w:hAnsi="Arial Narrow" w:cs="Arial Narrow"/>
        </w:rPr>
        <w:instrText>xe "*Reuver:A. de"</w:instrText>
      </w:r>
      <w:r w:rsidR="00187383">
        <w:rPr>
          <w:rFonts w:ascii="Arial Narrow" w:hAnsi="Arial Narrow" w:cs="Arial Narrow"/>
        </w:rPr>
        <w:fldChar w:fldCharType="end"/>
      </w:r>
      <w:r>
        <w:rPr>
          <w:rFonts w:ascii="Arial Narrow" w:hAnsi="Arial Narrow" w:cs="Arial Narrow"/>
        </w:rPr>
        <w:t xml:space="preserve"> voor het plaatsen van een elektromotor in zijn smederij</w:t>
      </w:r>
      <w:r w:rsidR="00187383">
        <w:rPr>
          <w:rFonts w:ascii="Arial Narrow" w:hAnsi="Arial Narrow" w:cs="Arial Narrow"/>
        </w:rPr>
        <w:fldChar w:fldCharType="begin"/>
      </w:r>
      <w:r>
        <w:rPr>
          <w:rFonts w:ascii="Arial Narrow" w:hAnsi="Arial Narrow" w:cs="Arial Narrow"/>
        </w:rPr>
        <w:instrText>xe "Smederij"</w:instrText>
      </w:r>
      <w:r w:rsidR="00187383">
        <w:rPr>
          <w:rFonts w:ascii="Arial Narrow" w:hAnsi="Arial Narrow" w:cs="Arial Narrow"/>
        </w:rPr>
        <w:fldChar w:fldCharType="end"/>
      </w:r>
      <w:r>
        <w:rPr>
          <w:rFonts w:ascii="Arial Narrow" w:hAnsi="Arial Narrow" w:cs="Arial Narrow"/>
        </w:rPr>
        <w:t>, Dorpsweg 84,</w:t>
      </w:r>
    </w:p>
    <w:p w14:paraId="5A5B6C3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1929.</w:t>
      </w:r>
    </w:p>
    <w:p w14:paraId="005346D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804N.V. Betondak</w:t>
      </w:r>
      <w:r w:rsidR="00187383">
        <w:rPr>
          <w:rFonts w:ascii="Arial Narrow" w:hAnsi="Arial Narrow" w:cs="Arial Narrow"/>
        </w:rPr>
        <w:fldChar w:fldCharType="begin"/>
      </w:r>
      <w:r>
        <w:rPr>
          <w:rFonts w:ascii="Arial Narrow" w:hAnsi="Arial Narrow" w:cs="Arial Narrow"/>
        </w:rPr>
        <w:instrText>xe "Betondak, N.V."</w:instrText>
      </w:r>
      <w:r w:rsidR="00187383">
        <w:rPr>
          <w:rFonts w:ascii="Arial Narrow" w:hAnsi="Arial Narrow" w:cs="Arial Narrow"/>
        </w:rPr>
        <w:fldChar w:fldCharType="end"/>
      </w:r>
      <w:r>
        <w:rPr>
          <w:rFonts w:ascii="Arial Narrow" w:hAnsi="Arial Narrow" w:cs="Arial Narrow"/>
        </w:rPr>
        <w:t xml:space="preserve"> te Arkel voor het bouwen van een laboratorium</w:t>
      </w:r>
      <w:r w:rsidR="00187383">
        <w:rPr>
          <w:rFonts w:ascii="Arial Narrow" w:hAnsi="Arial Narrow" w:cs="Arial Narrow"/>
        </w:rPr>
        <w:fldChar w:fldCharType="begin"/>
      </w:r>
      <w:r>
        <w:rPr>
          <w:rFonts w:ascii="Arial Narrow" w:hAnsi="Arial Narrow" w:cs="Arial Narrow"/>
        </w:rPr>
        <w:instrText>xe "Laboratorium"</w:instrText>
      </w:r>
      <w:r w:rsidR="00187383">
        <w:rPr>
          <w:rFonts w:ascii="Arial Narrow" w:hAnsi="Arial Narrow" w:cs="Arial Narrow"/>
        </w:rPr>
        <w:fldChar w:fldCharType="end"/>
      </w:r>
      <w:r>
        <w:rPr>
          <w:rFonts w:ascii="Arial Narrow" w:hAnsi="Arial Narrow" w:cs="Arial Narrow"/>
        </w:rPr>
        <w:t xml:space="preserve"> en van een proefgebouw en G.E.B.</w:t>
      </w:r>
      <w:r w:rsidR="00187383">
        <w:rPr>
          <w:rFonts w:ascii="Arial Narrow" w:hAnsi="Arial Narrow" w:cs="Arial Narrow"/>
        </w:rPr>
        <w:fldChar w:fldCharType="begin"/>
      </w:r>
      <w:r>
        <w:rPr>
          <w:rFonts w:ascii="Arial Narrow" w:hAnsi="Arial Narrow" w:cs="Arial Narrow"/>
        </w:rPr>
        <w:instrText>xe "G.E.B"</w:instrText>
      </w:r>
      <w:r w:rsidR="00187383">
        <w:rPr>
          <w:rFonts w:ascii="Arial Narrow" w:hAnsi="Arial Narrow" w:cs="Arial Narrow"/>
        </w:rPr>
        <w:fldChar w:fldCharType="end"/>
      </w:r>
      <w:r>
        <w:rPr>
          <w:rFonts w:ascii="Arial Narrow" w:hAnsi="Arial Narrow" w:cs="Arial Narrow"/>
        </w:rPr>
        <w:t xml:space="preserve"> Dordrecht voor het bouwen van een tran</w:t>
      </w:r>
      <w:r w:rsidR="008E0EBD">
        <w:rPr>
          <w:rFonts w:ascii="Arial Narrow" w:hAnsi="Arial Narrow" w:cs="Arial Narrow"/>
        </w:rPr>
        <w:t>s</w:t>
      </w:r>
      <w:r>
        <w:rPr>
          <w:rFonts w:ascii="Arial Narrow" w:hAnsi="Arial Narrow" w:cs="Arial Narrow"/>
        </w:rPr>
        <w:t>formatorstation</w:t>
      </w:r>
      <w:r w:rsidR="00187383">
        <w:rPr>
          <w:rFonts w:ascii="Arial Narrow" w:hAnsi="Arial Narrow" w:cs="Arial Narrow"/>
        </w:rPr>
        <w:fldChar w:fldCharType="begin"/>
      </w:r>
      <w:r>
        <w:rPr>
          <w:rFonts w:ascii="Arial Narrow" w:hAnsi="Arial Narrow" w:cs="Arial Narrow"/>
        </w:rPr>
        <w:instrText>xe "Tranformatorstation"</w:instrText>
      </w:r>
      <w:r w:rsidR="00187383">
        <w:rPr>
          <w:rFonts w:ascii="Arial Narrow" w:hAnsi="Arial Narrow" w:cs="Arial Narrow"/>
        </w:rPr>
        <w:fldChar w:fldCharType="end"/>
      </w:r>
      <w:r>
        <w:rPr>
          <w:rFonts w:ascii="Arial Narrow" w:hAnsi="Arial Narrow" w:cs="Arial Narrow"/>
        </w:rPr>
        <w:t>,</w:t>
      </w:r>
    </w:p>
    <w:p w14:paraId="15D2275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1929-1930.</w:t>
      </w:r>
    </w:p>
    <w:p w14:paraId="3A3BD7A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805N.V. Bataafsche</w:t>
      </w:r>
      <w:r w:rsidR="00187383">
        <w:rPr>
          <w:rFonts w:ascii="Arial Narrow" w:hAnsi="Arial Narrow" w:cs="Arial Narrow"/>
        </w:rPr>
        <w:fldChar w:fldCharType="begin"/>
      </w:r>
      <w:r>
        <w:rPr>
          <w:rFonts w:ascii="Arial Narrow" w:hAnsi="Arial Narrow" w:cs="Arial Narrow"/>
        </w:rPr>
        <w:instrText>xe "Bataafsche Import Maatschappij"</w:instrText>
      </w:r>
      <w:r w:rsidR="00187383">
        <w:rPr>
          <w:rFonts w:ascii="Arial Narrow" w:hAnsi="Arial Narrow" w:cs="Arial Narrow"/>
        </w:rPr>
        <w:fldChar w:fldCharType="end"/>
      </w:r>
      <w:r w:rsidR="008E0EBD">
        <w:rPr>
          <w:rFonts w:ascii="Arial Narrow" w:hAnsi="Arial Narrow" w:cs="Arial Narrow"/>
        </w:rPr>
        <w:t xml:space="preserve"> Import Maatschappij te 's-</w:t>
      </w:r>
      <w:r>
        <w:rPr>
          <w:rFonts w:ascii="Arial Narrow" w:hAnsi="Arial Narrow" w:cs="Arial Narrow"/>
        </w:rPr>
        <w:t>Gravenhage voor het oprichten van een benzinepompinstallatie</w:t>
      </w:r>
      <w:r w:rsidR="00187383">
        <w:rPr>
          <w:rFonts w:ascii="Arial Narrow" w:hAnsi="Arial Narrow" w:cs="Arial Narrow"/>
        </w:rPr>
        <w:fldChar w:fldCharType="begin"/>
      </w:r>
      <w:r>
        <w:rPr>
          <w:rFonts w:ascii="Arial Narrow" w:hAnsi="Arial Narrow" w:cs="Arial Narrow"/>
        </w:rPr>
        <w:instrText>xe "Benzinepompinstallatie"</w:instrText>
      </w:r>
      <w:r w:rsidR="00187383">
        <w:rPr>
          <w:rFonts w:ascii="Arial Narrow" w:hAnsi="Arial Narrow" w:cs="Arial Narrow"/>
        </w:rPr>
        <w:fldChar w:fldCharType="end"/>
      </w:r>
      <w:r>
        <w:rPr>
          <w:rFonts w:ascii="Arial Narrow" w:hAnsi="Arial Narrow" w:cs="Arial Narrow"/>
        </w:rPr>
        <w:t>, Rijksstraatweg 148,</w:t>
      </w:r>
    </w:p>
    <w:p w14:paraId="24CDC9F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1929.</w:t>
      </w:r>
    </w:p>
    <w:p w14:paraId="05CADF8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806N.V. American</w:t>
      </w:r>
      <w:r w:rsidR="00187383">
        <w:rPr>
          <w:rFonts w:ascii="Arial Narrow" w:hAnsi="Arial Narrow" w:cs="Arial Narrow"/>
        </w:rPr>
        <w:fldChar w:fldCharType="begin"/>
      </w:r>
      <w:r>
        <w:rPr>
          <w:rFonts w:ascii="Arial Narrow" w:hAnsi="Arial Narrow" w:cs="Arial Narrow"/>
        </w:rPr>
        <w:instrText>xe "American Petroleum Company"</w:instrText>
      </w:r>
      <w:r w:rsidR="00187383">
        <w:rPr>
          <w:rFonts w:ascii="Arial Narrow" w:hAnsi="Arial Narrow" w:cs="Arial Narrow"/>
        </w:rPr>
        <w:fldChar w:fldCharType="end"/>
      </w:r>
      <w:r w:rsidR="008E0EBD">
        <w:rPr>
          <w:rFonts w:ascii="Arial Narrow" w:hAnsi="Arial Narrow" w:cs="Arial Narrow"/>
        </w:rPr>
        <w:t xml:space="preserve"> Petroleum Company te 's-</w:t>
      </w:r>
      <w:r>
        <w:rPr>
          <w:rFonts w:ascii="Arial Narrow" w:hAnsi="Arial Narrow" w:cs="Arial Narrow"/>
        </w:rPr>
        <w:t>Gravenhage voor het oprichten van een benzinepompinstallatie</w:t>
      </w:r>
      <w:r w:rsidR="00187383">
        <w:rPr>
          <w:rFonts w:ascii="Arial Narrow" w:hAnsi="Arial Narrow" w:cs="Arial Narrow"/>
        </w:rPr>
        <w:fldChar w:fldCharType="begin"/>
      </w:r>
      <w:r>
        <w:rPr>
          <w:rFonts w:ascii="Arial Narrow" w:hAnsi="Arial Narrow" w:cs="Arial Narrow"/>
        </w:rPr>
        <w:instrText>xe "Benzinepompinstallatie"</w:instrText>
      </w:r>
      <w:r w:rsidR="00187383">
        <w:rPr>
          <w:rFonts w:ascii="Arial Narrow" w:hAnsi="Arial Narrow" w:cs="Arial Narrow"/>
        </w:rPr>
        <w:fldChar w:fldCharType="end"/>
      </w:r>
      <w:r>
        <w:rPr>
          <w:rFonts w:ascii="Arial Narrow" w:hAnsi="Arial Narrow" w:cs="Arial Narrow"/>
        </w:rPr>
        <w:t>, Dorpsweg 33,</w:t>
      </w:r>
    </w:p>
    <w:p w14:paraId="52EE181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1931.</w:t>
      </w:r>
    </w:p>
    <w:p w14:paraId="131FAA6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807B. de Groot</w:t>
      </w:r>
      <w:r w:rsidR="00187383">
        <w:rPr>
          <w:rFonts w:ascii="Arial Narrow" w:hAnsi="Arial Narrow" w:cs="Arial Narrow"/>
        </w:rPr>
        <w:fldChar w:fldCharType="begin"/>
      </w:r>
      <w:r>
        <w:rPr>
          <w:rFonts w:ascii="Arial Narrow" w:hAnsi="Arial Narrow" w:cs="Arial Narrow"/>
        </w:rPr>
        <w:instrText>xe "*Groot:B. de"</w:instrText>
      </w:r>
      <w:r w:rsidR="00187383">
        <w:rPr>
          <w:rFonts w:ascii="Arial Narrow" w:hAnsi="Arial Narrow" w:cs="Arial Narrow"/>
        </w:rPr>
        <w:fldChar w:fldCharType="end"/>
      </w:r>
      <w:r>
        <w:rPr>
          <w:rFonts w:ascii="Arial Narrow" w:hAnsi="Arial Narrow" w:cs="Arial Narrow"/>
        </w:rPr>
        <w:t xml:space="preserve"> voor het plaatsen van een elektrische cirkelzaag/boormachine in zijn werkplaats, Bazeldijk 157,</w:t>
      </w:r>
    </w:p>
    <w:p w14:paraId="40D864FE"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1932.</w:t>
      </w:r>
    </w:p>
    <w:p w14:paraId="48A7339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808N.V. Betondak</w:t>
      </w:r>
      <w:r w:rsidR="00187383">
        <w:rPr>
          <w:rFonts w:ascii="Arial Narrow" w:hAnsi="Arial Narrow" w:cs="Arial Narrow"/>
        </w:rPr>
        <w:fldChar w:fldCharType="begin"/>
      </w:r>
      <w:r>
        <w:rPr>
          <w:rFonts w:ascii="Arial Narrow" w:hAnsi="Arial Narrow" w:cs="Arial Narrow"/>
        </w:rPr>
        <w:instrText>xe "Betondak, N.V."</w:instrText>
      </w:r>
      <w:r w:rsidR="00187383">
        <w:rPr>
          <w:rFonts w:ascii="Arial Narrow" w:hAnsi="Arial Narrow" w:cs="Arial Narrow"/>
        </w:rPr>
        <w:fldChar w:fldCharType="end"/>
      </w:r>
      <w:r>
        <w:rPr>
          <w:rFonts w:ascii="Arial Narrow" w:hAnsi="Arial Narrow" w:cs="Arial Narrow"/>
        </w:rPr>
        <w:t xml:space="preserve"> te Arkel voor het bouwen van een loods,</w:t>
      </w:r>
    </w:p>
    <w:p w14:paraId="5174425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1932.</w:t>
      </w:r>
    </w:p>
    <w:p w14:paraId="7420D1F3"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N.B. de vergunning is verleend door de gemeente Arkel.</w:t>
      </w:r>
    </w:p>
    <w:p w14:paraId="2A233DC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809N.V. Standard</w:t>
      </w:r>
      <w:r w:rsidR="00187383">
        <w:rPr>
          <w:rFonts w:ascii="Arial Narrow" w:hAnsi="Arial Narrow" w:cs="Arial Narrow"/>
        </w:rPr>
        <w:fldChar w:fldCharType="begin"/>
      </w:r>
      <w:r>
        <w:rPr>
          <w:rFonts w:ascii="Arial Narrow" w:hAnsi="Arial Narrow" w:cs="Arial Narrow"/>
        </w:rPr>
        <w:instrText>xe "Standard American Petroleum Company"</w:instrText>
      </w:r>
      <w:r w:rsidR="00187383">
        <w:rPr>
          <w:rFonts w:ascii="Arial Narrow" w:hAnsi="Arial Narrow" w:cs="Arial Narrow"/>
        </w:rPr>
        <w:fldChar w:fldCharType="end"/>
      </w:r>
      <w:r>
        <w:rPr>
          <w:rFonts w:ascii="Arial Narrow" w:hAnsi="Arial Narrow" w:cs="Arial Narrow"/>
        </w:rPr>
        <w:t xml:space="preserve"> A</w:t>
      </w:r>
      <w:r w:rsidR="008E0EBD">
        <w:rPr>
          <w:rFonts w:ascii="Arial Narrow" w:hAnsi="Arial Narrow" w:cs="Arial Narrow"/>
        </w:rPr>
        <w:t>merican Petroleum Company te 's-</w:t>
      </w:r>
      <w:r>
        <w:rPr>
          <w:rFonts w:ascii="Arial Narrow" w:hAnsi="Arial Narrow" w:cs="Arial Narrow"/>
        </w:rPr>
        <w:t>Gravenhage voor het oprichten van een benzinepompinstallatie</w:t>
      </w:r>
      <w:r w:rsidR="00187383">
        <w:rPr>
          <w:rFonts w:ascii="Arial Narrow" w:hAnsi="Arial Narrow" w:cs="Arial Narrow"/>
        </w:rPr>
        <w:fldChar w:fldCharType="begin"/>
      </w:r>
      <w:r>
        <w:rPr>
          <w:rFonts w:ascii="Arial Narrow" w:hAnsi="Arial Narrow" w:cs="Arial Narrow"/>
        </w:rPr>
        <w:instrText>xe "Benzinepompinstallatie"</w:instrText>
      </w:r>
      <w:r w:rsidR="00187383">
        <w:rPr>
          <w:rFonts w:ascii="Arial Narrow" w:hAnsi="Arial Narrow" w:cs="Arial Narrow"/>
        </w:rPr>
        <w:fldChar w:fldCharType="end"/>
      </w:r>
      <w:r>
        <w:rPr>
          <w:rFonts w:ascii="Arial Narrow" w:hAnsi="Arial Narrow" w:cs="Arial Narrow"/>
        </w:rPr>
        <w:t>, Dorpsweg 93,</w:t>
      </w:r>
    </w:p>
    <w:p w14:paraId="2505E7B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1939.</w:t>
      </w:r>
    </w:p>
    <w:p w14:paraId="6E972AF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lastRenderedPageBreak/>
        <w:tab/>
      </w:r>
      <w:r>
        <w:rPr>
          <w:rFonts w:ascii="Arial Narrow" w:hAnsi="Arial Narrow" w:cs="Arial Narrow"/>
        </w:rPr>
        <w:tab/>
      </w:r>
      <w:r>
        <w:rPr>
          <w:rFonts w:ascii="Arial Narrow" w:hAnsi="Arial Narrow" w:cs="Arial Narrow"/>
        </w:rPr>
        <w:tab/>
        <w:t>810L. de Bruijn</w:t>
      </w:r>
      <w:r w:rsidR="00187383">
        <w:rPr>
          <w:rFonts w:ascii="Arial Narrow" w:hAnsi="Arial Narrow" w:cs="Arial Narrow"/>
        </w:rPr>
        <w:fldChar w:fldCharType="begin"/>
      </w:r>
      <w:r>
        <w:rPr>
          <w:rFonts w:ascii="Arial Narrow" w:hAnsi="Arial Narrow" w:cs="Arial Narrow"/>
        </w:rPr>
        <w:instrText>xe "*Bruijn:L. de"</w:instrText>
      </w:r>
      <w:r w:rsidR="00187383">
        <w:rPr>
          <w:rFonts w:ascii="Arial Narrow" w:hAnsi="Arial Narrow" w:cs="Arial Narrow"/>
        </w:rPr>
        <w:fldChar w:fldCharType="end"/>
      </w:r>
      <w:r>
        <w:rPr>
          <w:rFonts w:ascii="Arial Narrow" w:hAnsi="Arial Narrow" w:cs="Arial Narrow"/>
        </w:rPr>
        <w:t xml:space="preserve"> te Hoornaar voor het oprichten van een werkplaats voor automobielen</w:t>
      </w:r>
      <w:r w:rsidR="00187383">
        <w:rPr>
          <w:rFonts w:ascii="Arial Narrow" w:hAnsi="Arial Narrow" w:cs="Arial Narrow"/>
        </w:rPr>
        <w:fldChar w:fldCharType="begin"/>
      </w:r>
      <w:r>
        <w:rPr>
          <w:rFonts w:ascii="Arial Narrow" w:hAnsi="Arial Narrow" w:cs="Arial Narrow"/>
        </w:rPr>
        <w:instrText>xe "Automobielen:werkplaats"</w:instrText>
      </w:r>
      <w:r w:rsidR="00187383">
        <w:rPr>
          <w:rFonts w:ascii="Arial Narrow" w:hAnsi="Arial Narrow" w:cs="Arial Narrow"/>
        </w:rPr>
        <w:fldChar w:fldCharType="end"/>
      </w:r>
      <w:r>
        <w:rPr>
          <w:rFonts w:ascii="Arial Narrow" w:hAnsi="Arial Narrow" w:cs="Arial Narrow"/>
        </w:rPr>
        <w:t xml:space="preserve"> en motoren, Bazeldijk 157,</w:t>
      </w:r>
    </w:p>
    <w:p w14:paraId="3857937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1946.</w:t>
      </w:r>
    </w:p>
    <w:p w14:paraId="12C0A7A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811W. van Maurik</w:t>
      </w:r>
      <w:r w:rsidR="00187383">
        <w:rPr>
          <w:rFonts w:ascii="Arial Narrow" w:hAnsi="Arial Narrow" w:cs="Arial Narrow"/>
        </w:rPr>
        <w:fldChar w:fldCharType="begin"/>
      </w:r>
      <w:r>
        <w:rPr>
          <w:rFonts w:ascii="Arial Narrow" w:hAnsi="Arial Narrow" w:cs="Arial Narrow"/>
        </w:rPr>
        <w:instrText>xe "*Maurik:W. van"</w:instrText>
      </w:r>
      <w:r w:rsidR="00187383">
        <w:rPr>
          <w:rFonts w:ascii="Arial Narrow" w:hAnsi="Arial Narrow" w:cs="Arial Narrow"/>
        </w:rPr>
        <w:fldChar w:fldCharType="end"/>
      </w:r>
      <w:r>
        <w:rPr>
          <w:rFonts w:ascii="Arial Narrow" w:hAnsi="Arial Narrow" w:cs="Arial Narrow"/>
        </w:rPr>
        <w:t xml:space="preserve"> voor het uitbreiden van zijn broodbakkerij</w:t>
      </w:r>
      <w:r w:rsidR="00187383">
        <w:rPr>
          <w:rFonts w:ascii="Arial Narrow" w:hAnsi="Arial Narrow" w:cs="Arial Narrow"/>
        </w:rPr>
        <w:fldChar w:fldCharType="begin"/>
      </w:r>
      <w:r>
        <w:rPr>
          <w:rFonts w:ascii="Arial Narrow" w:hAnsi="Arial Narrow" w:cs="Arial Narrow"/>
        </w:rPr>
        <w:instrText>xe "Broodbakkerij"</w:instrText>
      </w:r>
      <w:r w:rsidR="00187383">
        <w:rPr>
          <w:rFonts w:ascii="Arial Narrow" w:hAnsi="Arial Narrow" w:cs="Arial Narrow"/>
        </w:rPr>
        <w:fldChar w:fldCharType="end"/>
      </w:r>
      <w:r>
        <w:rPr>
          <w:rFonts w:ascii="Arial Narrow" w:hAnsi="Arial Narrow" w:cs="Arial Narrow"/>
        </w:rPr>
        <w:t>, Bazeldijk 184,</w:t>
      </w:r>
    </w:p>
    <w:p w14:paraId="03EB80D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1946.</w:t>
      </w:r>
    </w:p>
    <w:p w14:paraId="7CBA782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812D. Rietveld</w:t>
      </w:r>
      <w:r w:rsidR="00187383">
        <w:rPr>
          <w:rFonts w:ascii="Arial Narrow" w:hAnsi="Arial Narrow" w:cs="Arial Narrow"/>
        </w:rPr>
        <w:fldChar w:fldCharType="begin"/>
      </w:r>
      <w:r>
        <w:rPr>
          <w:rFonts w:ascii="Arial Narrow" w:hAnsi="Arial Narrow" w:cs="Arial Narrow"/>
        </w:rPr>
        <w:instrText>xe "*Rietveld:D."</w:instrText>
      </w:r>
      <w:r w:rsidR="00187383">
        <w:rPr>
          <w:rFonts w:ascii="Arial Narrow" w:hAnsi="Arial Narrow" w:cs="Arial Narrow"/>
        </w:rPr>
        <w:fldChar w:fldCharType="end"/>
      </w:r>
      <w:r>
        <w:rPr>
          <w:rFonts w:ascii="Arial Narrow" w:hAnsi="Arial Narrow" w:cs="Arial Narrow"/>
        </w:rPr>
        <w:t xml:space="preserve"> voor het plaatsen van een elektrische deegmachine in zijn broodbakkerij</w:t>
      </w:r>
      <w:r w:rsidR="00187383">
        <w:rPr>
          <w:rFonts w:ascii="Arial Narrow" w:hAnsi="Arial Narrow" w:cs="Arial Narrow"/>
        </w:rPr>
        <w:fldChar w:fldCharType="begin"/>
      </w:r>
      <w:r>
        <w:rPr>
          <w:rFonts w:ascii="Arial Narrow" w:hAnsi="Arial Narrow" w:cs="Arial Narrow"/>
        </w:rPr>
        <w:instrText>xe "Broodbakkerij"</w:instrText>
      </w:r>
      <w:r w:rsidR="00187383">
        <w:rPr>
          <w:rFonts w:ascii="Arial Narrow" w:hAnsi="Arial Narrow" w:cs="Arial Narrow"/>
        </w:rPr>
        <w:fldChar w:fldCharType="end"/>
      </w:r>
      <w:r>
        <w:rPr>
          <w:rFonts w:ascii="Arial Narrow" w:hAnsi="Arial Narrow" w:cs="Arial Narrow"/>
        </w:rPr>
        <w:t>, Dorpsweg 68,</w:t>
      </w:r>
    </w:p>
    <w:p w14:paraId="18A0EF1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1946-1947.</w:t>
      </w:r>
    </w:p>
    <w:p w14:paraId="710083A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813L. de Bruijn</w:t>
      </w:r>
      <w:r w:rsidR="00187383">
        <w:rPr>
          <w:rFonts w:ascii="Arial Narrow" w:hAnsi="Arial Narrow" w:cs="Arial Narrow"/>
        </w:rPr>
        <w:fldChar w:fldCharType="begin"/>
      </w:r>
      <w:r>
        <w:rPr>
          <w:rFonts w:ascii="Arial Narrow" w:hAnsi="Arial Narrow" w:cs="Arial Narrow"/>
        </w:rPr>
        <w:instrText>xe "*Bruijn:L. de"</w:instrText>
      </w:r>
      <w:r w:rsidR="00187383">
        <w:rPr>
          <w:rFonts w:ascii="Arial Narrow" w:hAnsi="Arial Narrow" w:cs="Arial Narrow"/>
        </w:rPr>
        <w:fldChar w:fldCharType="end"/>
      </w:r>
      <w:r>
        <w:rPr>
          <w:rFonts w:ascii="Arial Narrow" w:hAnsi="Arial Narrow" w:cs="Arial Narrow"/>
        </w:rPr>
        <w:t xml:space="preserve"> te Hoornaar voor het plaatsen van een benzine- en oliepompinstallatie</w:t>
      </w:r>
      <w:r w:rsidR="00187383">
        <w:rPr>
          <w:rFonts w:ascii="Arial Narrow" w:hAnsi="Arial Narrow" w:cs="Arial Narrow"/>
        </w:rPr>
        <w:fldChar w:fldCharType="begin"/>
      </w:r>
      <w:r>
        <w:rPr>
          <w:rFonts w:ascii="Arial Narrow" w:hAnsi="Arial Narrow" w:cs="Arial Narrow"/>
        </w:rPr>
        <w:instrText>xe "Benzinepompinstallatie"</w:instrText>
      </w:r>
      <w:r w:rsidR="00187383">
        <w:rPr>
          <w:rFonts w:ascii="Arial Narrow" w:hAnsi="Arial Narrow" w:cs="Arial Narrow"/>
        </w:rPr>
        <w:fldChar w:fldCharType="end"/>
      </w:r>
      <w:r>
        <w:rPr>
          <w:rFonts w:ascii="Arial Narrow" w:hAnsi="Arial Narrow" w:cs="Arial Narrow"/>
        </w:rPr>
        <w:t>, Bazeldijk 157,</w:t>
      </w:r>
    </w:p>
    <w:p w14:paraId="3BC71F5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1949.</w:t>
      </w:r>
    </w:p>
    <w:p w14:paraId="6109404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814J. Bakker</w:t>
      </w:r>
      <w:r w:rsidR="00187383">
        <w:rPr>
          <w:rFonts w:ascii="Arial Narrow" w:hAnsi="Arial Narrow" w:cs="Arial Narrow"/>
        </w:rPr>
        <w:fldChar w:fldCharType="begin"/>
      </w:r>
      <w:r>
        <w:rPr>
          <w:rFonts w:ascii="Arial Narrow" w:hAnsi="Arial Narrow" w:cs="Arial Narrow"/>
        </w:rPr>
        <w:instrText>xe "*Bakker:J."</w:instrText>
      </w:r>
      <w:r w:rsidR="00187383">
        <w:rPr>
          <w:rFonts w:ascii="Arial Narrow" w:hAnsi="Arial Narrow" w:cs="Arial Narrow"/>
        </w:rPr>
        <w:fldChar w:fldCharType="end"/>
      </w:r>
      <w:r>
        <w:rPr>
          <w:rFonts w:ascii="Arial Narrow" w:hAnsi="Arial Narrow" w:cs="Arial Narrow"/>
        </w:rPr>
        <w:t xml:space="preserve"> voor het plaatsen van een cirkelzaag-boorbank in zijn timmerwerkplaats</w:t>
      </w:r>
      <w:r w:rsidR="00187383">
        <w:rPr>
          <w:rFonts w:ascii="Arial Narrow" w:hAnsi="Arial Narrow" w:cs="Arial Narrow"/>
        </w:rPr>
        <w:fldChar w:fldCharType="begin"/>
      </w:r>
      <w:r>
        <w:rPr>
          <w:rFonts w:ascii="Arial Narrow" w:hAnsi="Arial Narrow" w:cs="Arial Narrow"/>
        </w:rPr>
        <w:instrText>xe "Timmerwerkplaats"</w:instrText>
      </w:r>
      <w:r w:rsidR="00187383">
        <w:rPr>
          <w:rFonts w:ascii="Arial Narrow" w:hAnsi="Arial Narrow" w:cs="Arial Narrow"/>
        </w:rPr>
        <w:fldChar w:fldCharType="end"/>
      </w:r>
      <w:r>
        <w:rPr>
          <w:rFonts w:ascii="Arial Narrow" w:hAnsi="Arial Narrow" w:cs="Arial Narrow"/>
        </w:rPr>
        <w:t>, Dorpsweg 113,</w:t>
      </w:r>
    </w:p>
    <w:p w14:paraId="3AF342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1949.</w:t>
      </w:r>
    </w:p>
    <w:p w14:paraId="2146364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815N.V. Standard</w:t>
      </w:r>
      <w:r w:rsidR="00187383">
        <w:rPr>
          <w:rFonts w:ascii="Arial Narrow" w:hAnsi="Arial Narrow" w:cs="Arial Narrow"/>
        </w:rPr>
        <w:fldChar w:fldCharType="begin"/>
      </w:r>
      <w:r>
        <w:rPr>
          <w:rFonts w:ascii="Arial Narrow" w:hAnsi="Arial Narrow" w:cs="Arial Narrow"/>
        </w:rPr>
        <w:instrText>xe "Standard American Petroleum Company"</w:instrText>
      </w:r>
      <w:r w:rsidR="00187383">
        <w:rPr>
          <w:rFonts w:ascii="Arial Narrow" w:hAnsi="Arial Narrow" w:cs="Arial Narrow"/>
        </w:rPr>
        <w:fldChar w:fldCharType="end"/>
      </w:r>
      <w:r>
        <w:rPr>
          <w:rFonts w:ascii="Arial Narrow" w:hAnsi="Arial Narrow" w:cs="Arial Narrow"/>
        </w:rPr>
        <w:t xml:space="preserve"> A</w:t>
      </w:r>
      <w:r w:rsidR="008E0EBD">
        <w:rPr>
          <w:rFonts w:ascii="Arial Narrow" w:hAnsi="Arial Narrow" w:cs="Arial Narrow"/>
        </w:rPr>
        <w:t>merican Petroleum Company te 's-</w:t>
      </w:r>
      <w:r>
        <w:rPr>
          <w:rFonts w:ascii="Arial Narrow" w:hAnsi="Arial Narrow" w:cs="Arial Narrow"/>
        </w:rPr>
        <w:t>Gravenhage voor het oprichten van een benzinepompinstallatie</w:t>
      </w:r>
      <w:r w:rsidR="00187383">
        <w:rPr>
          <w:rFonts w:ascii="Arial Narrow" w:hAnsi="Arial Narrow" w:cs="Arial Narrow"/>
        </w:rPr>
        <w:fldChar w:fldCharType="begin"/>
      </w:r>
      <w:r>
        <w:rPr>
          <w:rFonts w:ascii="Arial Narrow" w:hAnsi="Arial Narrow" w:cs="Arial Narrow"/>
        </w:rPr>
        <w:instrText>xe "Benzinepompinstallatie"</w:instrText>
      </w:r>
      <w:r w:rsidR="00187383">
        <w:rPr>
          <w:rFonts w:ascii="Arial Narrow" w:hAnsi="Arial Narrow" w:cs="Arial Narrow"/>
        </w:rPr>
        <w:fldChar w:fldCharType="end"/>
      </w:r>
      <w:r>
        <w:rPr>
          <w:rFonts w:ascii="Arial Narrow" w:hAnsi="Arial Narrow" w:cs="Arial Narrow"/>
        </w:rPr>
        <w:t>, Hoogblokland 44 (Dorpsweg),</w:t>
      </w:r>
    </w:p>
    <w:p w14:paraId="1D9C9CE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1950.</w:t>
      </w:r>
    </w:p>
    <w:p w14:paraId="1C3D223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816J. Bakker</w:t>
      </w:r>
      <w:r w:rsidR="00187383">
        <w:rPr>
          <w:rFonts w:ascii="Arial Narrow" w:hAnsi="Arial Narrow" w:cs="Arial Narrow"/>
        </w:rPr>
        <w:fldChar w:fldCharType="begin"/>
      </w:r>
      <w:r>
        <w:rPr>
          <w:rFonts w:ascii="Arial Narrow" w:hAnsi="Arial Narrow" w:cs="Arial Narrow"/>
        </w:rPr>
        <w:instrText>xe "*Bakker:J."</w:instrText>
      </w:r>
      <w:r w:rsidR="00187383">
        <w:rPr>
          <w:rFonts w:ascii="Arial Narrow" w:hAnsi="Arial Narrow" w:cs="Arial Narrow"/>
        </w:rPr>
        <w:fldChar w:fldCharType="end"/>
      </w:r>
      <w:r>
        <w:rPr>
          <w:rFonts w:ascii="Arial Narrow" w:hAnsi="Arial Narrow" w:cs="Arial Narrow"/>
        </w:rPr>
        <w:t xml:space="preserve"> voor het plaatsen van een cirkelzaag-boorbank in zijn timmerwerkplaats</w:t>
      </w:r>
      <w:r w:rsidR="00187383">
        <w:rPr>
          <w:rFonts w:ascii="Arial Narrow" w:hAnsi="Arial Narrow" w:cs="Arial Narrow"/>
        </w:rPr>
        <w:fldChar w:fldCharType="begin"/>
      </w:r>
      <w:r>
        <w:rPr>
          <w:rFonts w:ascii="Arial Narrow" w:hAnsi="Arial Narrow" w:cs="Arial Narrow"/>
        </w:rPr>
        <w:instrText>xe "Timmerwerkplaats"</w:instrText>
      </w:r>
      <w:r w:rsidR="00187383">
        <w:rPr>
          <w:rFonts w:ascii="Arial Narrow" w:hAnsi="Arial Narrow" w:cs="Arial Narrow"/>
        </w:rPr>
        <w:fldChar w:fldCharType="end"/>
      </w:r>
      <w:r>
        <w:rPr>
          <w:rFonts w:ascii="Arial Narrow" w:hAnsi="Arial Narrow" w:cs="Arial Narrow"/>
        </w:rPr>
        <w:t>, Dorpsweg 32,</w:t>
      </w:r>
    </w:p>
    <w:p w14:paraId="705663F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1952.</w:t>
      </w:r>
    </w:p>
    <w:p w14:paraId="3D458EE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817Esso</w:t>
      </w:r>
      <w:r w:rsidR="00187383">
        <w:rPr>
          <w:rFonts w:ascii="Arial Narrow" w:hAnsi="Arial Narrow" w:cs="Arial Narrow"/>
        </w:rPr>
        <w:fldChar w:fldCharType="begin"/>
      </w:r>
      <w:r>
        <w:rPr>
          <w:rFonts w:ascii="Arial Narrow" w:hAnsi="Arial Narrow" w:cs="Arial Narrow"/>
        </w:rPr>
        <w:instrText>xe "Esso Nederland"</w:instrText>
      </w:r>
      <w:r w:rsidR="00187383">
        <w:rPr>
          <w:rFonts w:ascii="Arial Narrow" w:hAnsi="Arial Narrow" w:cs="Arial Narrow"/>
        </w:rPr>
        <w:fldChar w:fldCharType="end"/>
      </w:r>
      <w:r w:rsidR="008E0EBD">
        <w:rPr>
          <w:rFonts w:ascii="Arial Narrow" w:hAnsi="Arial Narrow" w:cs="Arial Narrow"/>
        </w:rPr>
        <w:t xml:space="preserve"> Nederland N.V. te 's-</w:t>
      </w:r>
      <w:r>
        <w:rPr>
          <w:rFonts w:ascii="Arial Narrow" w:hAnsi="Arial Narrow" w:cs="Arial Narrow"/>
        </w:rPr>
        <w:t>Gravenhage voor het oprichten van een petroleumpompinstallatie</w:t>
      </w:r>
      <w:r w:rsidR="00187383">
        <w:rPr>
          <w:rFonts w:ascii="Arial Narrow" w:hAnsi="Arial Narrow" w:cs="Arial Narrow"/>
        </w:rPr>
        <w:fldChar w:fldCharType="begin"/>
      </w:r>
      <w:r>
        <w:rPr>
          <w:rFonts w:ascii="Arial Narrow" w:hAnsi="Arial Narrow" w:cs="Arial Narrow"/>
        </w:rPr>
        <w:instrText>xe "Petroleumpompinstallatie"</w:instrText>
      </w:r>
      <w:r w:rsidR="00187383">
        <w:rPr>
          <w:rFonts w:ascii="Arial Narrow" w:hAnsi="Arial Narrow" w:cs="Arial Narrow"/>
        </w:rPr>
        <w:fldChar w:fldCharType="end"/>
      </w:r>
      <w:r>
        <w:rPr>
          <w:rFonts w:ascii="Arial Narrow" w:hAnsi="Arial Narrow" w:cs="Arial Narrow"/>
        </w:rPr>
        <w:t>, Dorpsweg 17,</w:t>
      </w:r>
    </w:p>
    <w:p w14:paraId="30876F0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1952.</w:t>
      </w:r>
    </w:p>
    <w:p w14:paraId="56BC6F0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818Gulf</w:t>
      </w:r>
      <w:r w:rsidR="00187383">
        <w:rPr>
          <w:rFonts w:ascii="Arial Narrow" w:hAnsi="Arial Narrow" w:cs="Arial Narrow"/>
        </w:rPr>
        <w:fldChar w:fldCharType="begin"/>
      </w:r>
      <w:r>
        <w:rPr>
          <w:rFonts w:ascii="Arial Narrow" w:hAnsi="Arial Narrow" w:cs="Arial Narrow"/>
        </w:rPr>
        <w:instrText>xe "Gulf Oil"</w:instrText>
      </w:r>
      <w:r w:rsidR="00187383">
        <w:rPr>
          <w:rFonts w:ascii="Arial Narrow" w:hAnsi="Arial Narrow" w:cs="Arial Narrow"/>
        </w:rPr>
        <w:fldChar w:fldCharType="end"/>
      </w:r>
      <w:r>
        <w:rPr>
          <w:rFonts w:ascii="Arial Narrow" w:hAnsi="Arial Narrow" w:cs="Arial Narrow"/>
        </w:rPr>
        <w:t xml:space="preserve"> Oil (Nederland) N.V. te Rotterdam voor het oprichten van een elektrische dieselpompinstallatie</w:t>
      </w:r>
      <w:r w:rsidR="00187383">
        <w:rPr>
          <w:rFonts w:ascii="Arial Narrow" w:hAnsi="Arial Narrow" w:cs="Arial Narrow"/>
        </w:rPr>
        <w:fldChar w:fldCharType="begin"/>
      </w:r>
      <w:r>
        <w:rPr>
          <w:rFonts w:ascii="Arial Narrow" w:hAnsi="Arial Narrow" w:cs="Arial Narrow"/>
        </w:rPr>
        <w:instrText>xe "Dieselpompinstallatie"</w:instrText>
      </w:r>
      <w:r w:rsidR="00187383">
        <w:rPr>
          <w:rFonts w:ascii="Arial Narrow" w:hAnsi="Arial Narrow" w:cs="Arial Narrow"/>
        </w:rPr>
        <w:fldChar w:fldCharType="end"/>
      </w:r>
      <w:r>
        <w:rPr>
          <w:rFonts w:ascii="Arial Narrow" w:hAnsi="Arial Narrow" w:cs="Arial Narrow"/>
        </w:rPr>
        <w:t xml:space="preserve"> en een handbediende benzinepompinstallatie</w:t>
      </w:r>
      <w:r w:rsidR="00187383">
        <w:rPr>
          <w:rFonts w:ascii="Arial Narrow" w:hAnsi="Arial Narrow" w:cs="Arial Narrow"/>
        </w:rPr>
        <w:fldChar w:fldCharType="begin"/>
      </w:r>
      <w:r>
        <w:rPr>
          <w:rFonts w:ascii="Arial Narrow" w:hAnsi="Arial Narrow" w:cs="Arial Narrow"/>
        </w:rPr>
        <w:instrText>xe "Benzinepompinstallatie"</w:instrText>
      </w:r>
      <w:r w:rsidR="00187383">
        <w:rPr>
          <w:rFonts w:ascii="Arial Narrow" w:hAnsi="Arial Narrow" w:cs="Arial Narrow"/>
        </w:rPr>
        <w:fldChar w:fldCharType="end"/>
      </w:r>
      <w:r>
        <w:rPr>
          <w:rFonts w:ascii="Arial Narrow" w:hAnsi="Arial Narrow" w:cs="Arial Narrow"/>
        </w:rPr>
        <w:t>, Rijksstraatweg 12-14,</w:t>
      </w:r>
    </w:p>
    <w:p w14:paraId="15FD7FC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rPr>
        <w:t>1952-1953.</w:t>
      </w:r>
    </w:p>
    <w:p w14:paraId="391B82E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7AC08C" w14:textId="77777777" w:rsidR="006F6A86" w:rsidRDefault="008E0EB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819Rapport van de </w:t>
      </w:r>
      <w:r w:rsidR="006F6A86">
        <w:rPr>
          <w:rFonts w:ascii="Arial Narrow" w:hAnsi="Arial Narrow" w:cs="Arial Narrow"/>
        </w:rPr>
        <w:t>wachtmeester van de rijkspolitie aan de burgemeester betreffende gezinnen die hun afvalwater</w:t>
      </w:r>
      <w:r w:rsidR="00187383">
        <w:rPr>
          <w:rFonts w:ascii="Arial Narrow" w:hAnsi="Arial Narrow" w:cs="Arial Narrow"/>
        </w:rPr>
        <w:fldChar w:fldCharType="begin"/>
      </w:r>
      <w:r w:rsidR="006F6A86">
        <w:rPr>
          <w:rFonts w:ascii="Arial Narrow" w:hAnsi="Arial Narrow" w:cs="Arial Narrow"/>
        </w:rPr>
        <w:instrText>xe "Afvalwater"</w:instrText>
      </w:r>
      <w:r w:rsidR="00187383">
        <w:rPr>
          <w:rFonts w:ascii="Arial Narrow" w:hAnsi="Arial Narrow" w:cs="Arial Narrow"/>
        </w:rPr>
        <w:fldChar w:fldCharType="end"/>
      </w:r>
      <w:r w:rsidR="006F6A86">
        <w:rPr>
          <w:rFonts w:ascii="Arial Narrow" w:hAnsi="Arial Narrow" w:cs="Arial Narrow"/>
        </w:rPr>
        <w:t xml:space="preserve"> afvoeren op sloten van polder De Beemd</w:t>
      </w:r>
      <w:r w:rsidR="00187383">
        <w:rPr>
          <w:rFonts w:ascii="Arial Narrow" w:hAnsi="Arial Narrow" w:cs="Arial Narrow"/>
        </w:rPr>
        <w:fldChar w:fldCharType="begin"/>
      </w:r>
      <w:r w:rsidR="006F6A86">
        <w:rPr>
          <w:rFonts w:ascii="Arial Narrow" w:hAnsi="Arial Narrow" w:cs="Arial Narrow"/>
        </w:rPr>
        <w:instrText>xe "Beemd:polder De"</w:instrText>
      </w:r>
      <w:r w:rsidR="00187383">
        <w:rPr>
          <w:rFonts w:ascii="Arial Narrow" w:hAnsi="Arial Narrow" w:cs="Arial Narrow"/>
        </w:rPr>
        <w:fldChar w:fldCharType="end"/>
      </w:r>
      <w:r w:rsidR="006F6A86">
        <w:rPr>
          <w:rFonts w:ascii="Arial Narrow" w:hAnsi="Arial Narrow" w:cs="Arial Narrow"/>
        </w:rPr>
        <w:t>,</w:t>
      </w:r>
    </w:p>
    <w:p w14:paraId="53399DC4"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1948.</w:t>
      </w:r>
      <w:r>
        <w:rPr>
          <w:rFonts w:ascii="Arial Narrow" w:hAnsi="Arial Narrow" w:cs="Arial Narrow"/>
        </w:rPr>
        <w:tab/>
        <w:t>1 stuk</w:t>
      </w:r>
    </w:p>
    <w:p w14:paraId="6466390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0A7813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513E3A1"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ruimtelijke ordening en regeling van de woningbouw</w:t>
      </w:r>
      <w:r>
        <w:rPr>
          <w:rFonts w:ascii="Arial Narrow" w:hAnsi="Arial Narrow" w:cs="Arial Narrow"/>
          <w:i/>
          <w:iCs/>
        </w:rPr>
        <w:fldChar w:fldCharType="begin"/>
      </w:r>
      <w:r w:rsidR="006F6A86">
        <w:rPr>
          <w:rFonts w:ascii="Arial Narrow" w:hAnsi="Arial Narrow" w:cs="Arial Narrow"/>
          <w:i/>
          <w:iCs/>
        </w:rPr>
        <w:instrText>tc  \l 5 "ruimtelijke ordening en regeling van de woningbouw"</w:instrText>
      </w:r>
      <w:r>
        <w:rPr>
          <w:rFonts w:ascii="Arial Narrow" w:hAnsi="Arial Narrow" w:cs="Arial Narrow"/>
          <w:i/>
          <w:iCs/>
        </w:rPr>
        <w:fldChar w:fldCharType="end"/>
      </w:r>
    </w:p>
    <w:p w14:paraId="1710857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DDB26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820Bouwverordeningen</w:t>
      </w:r>
      <w:r w:rsidR="00187383">
        <w:rPr>
          <w:rFonts w:ascii="Arial Narrow" w:hAnsi="Arial Narrow" w:cs="Arial Narrow"/>
        </w:rPr>
        <w:fldChar w:fldCharType="begin"/>
      </w:r>
      <w:r>
        <w:rPr>
          <w:rFonts w:ascii="Arial Narrow" w:hAnsi="Arial Narrow" w:cs="Arial Narrow"/>
        </w:rPr>
        <w:instrText>xe "Bouwverordeningen"</w:instrText>
      </w:r>
      <w:r w:rsidR="00187383">
        <w:rPr>
          <w:rFonts w:ascii="Arial Narrow" w:hAnsi="Arial Narrow" w:cs="Arial Narrow"/>
        </w:rPr>
        <w:fldChar w:fldCharType="end"/>
      </w:r>
      <w:r>
        <w:rPr>
          <w:rFonts w:ascii="Arial Narrow" w:hAnsi="Arial Narrow" w:cs="Arial Narrow"/>
        </w:rPr>
        <w:t>,</w:t>
      </w:r>
    </w:p>
    <w:p w14:paraId="2711D06B"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1904, 1933.</w:t>
      </w:r>
      <w:r>
        <w:rPr>
          <w:rFonts w:ascii="Arial Narrow" w:hAnsi="Arial Narrow" w:cs="Arial Narrow"/>
        </w:rPr>
        <w:tab/>
        <w:t>2 delen</w:t>
      </w:r>
    </w:p>
    <w:p w14:paraId="717558EF"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bouwverordening van 1904 is een gedrukt afschrift, die van 1933 is niet ondertekend.</w:t>
      </w:r>
    </w:p>
    <w:p w14:paraId="3DE1AE4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5E7B18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821-840Bouwvergunningen</w:t>
      </w:r>
      <w:r w:rsidR="00187383">
        <w:rPr>
          <w:rFonts w:ascii="Arial Narrow" w:hAnsi="Arial Narrow" w:cs="Arial Narrow"/>
        </w:rPr>
        <w:fldChar w:fldCharType="begin"/>
      </w:r>
      <w:r>
        <w:rPr>
          <w:rFonts w:ascii="Arial Narrow" w:hAnsi="Arial Narrow" w:cs="Arial Narrow"/>
        </w:rPr>
        <w:instrText>xe "Bouwvergunningen"</w:instrText>
      </w:r>
      <w:r w:rsidR="00187383">
        <w:rPr>
          <w:rFonts w:ascii="Arial Narrow" w:hAnsi="Arial Narrow" w:cs="Arial Narrow"/>
        </w:rPr>
        <w:fldChar w:fldCharType="end"/>
      </w:r>
      <w:r>
        <w:rPr>
          <w:rFonts w:ascii="Arial Narrow" w:hAnsi="Arial Narrow" w:cs="Arial Narrow"/>
        </w:rPr>
        <w:t>,</w:t>
      </w:r>
    </w:p>
    <w:p w14:paraId="7492A32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1920-1952, met hiaten.</w:t>
      </w:r>
      <w:r>
        <w:rPr>
          <w:rFonts w:ascii="Arial Narrow" w:hAnsi="Arial Narrow" w:cs="Arial Narrow"/>
        </w:rPr>
        <w:tab/>
        <w:t>20 omslagen</w:t>
      </w:r>
    </w:p>
    <w:p w14:paraId="38899C2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 xml:space="preserve">N.b. de stukken zijn in de volgorde geplaatst waarin zij in de registers zijn aangetroffen bij het jaar waarin de vergunning is verleend. Zie voor een overzicht van de jaren 1920 en 1951 (gedeeltelijk) en </w:t>
      </w:r>
      <w:r>
        <w:rPr>
          <w:rFonts w:ascii="Arial Narrow" w:hAnsi="Arial Narrow" w:cs="Arial Narrow"/>
        </w:rPr>
        <w:lastRenderedPageBreak/>
        <w:t>1952 de bijlagen bij deze inventaris.</w:t>
      </w:r>
    </w:p>
    <w:p w14:paraId="1237882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776F757E"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8211920.</w:t>
      </w:r>
    </w:p>
    <w:p w14:paraId="09FB527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8221921.</w:t>
      </w:r>
    </w:p>
    <w:p w14:paraId="09987F0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8231922.</w:t>
      </w:r>
    </w:p>
    <w:p w14:paraId="3A4DB51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8241923.</w:t>
      </w:r>
    </w:p>
    <w:p w14:paraId="5228F7C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8251924.</w:t>
      </w:r>
    </w:p>
    <w:p w14:paraId="08B5EDD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8261925.</w:t>
      </w:r>
    </w:p>
    <w:p w14:paraId="4671866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8271926.</w:t>
      </w:r>
    </w:p>
    <w:p w14:paraId="0C3DF39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8281927.</w:t>
      </w:r>
    </w:p>
    <w:p w14:paraId="3FB696FC"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8291928.</w:t>
      </w:r>
    </w:p>
    <w:p w14:paraId="5ACB250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8301929.</w:t>
      </w:r>
    </w:p>
    <w:p w14:paraId="3E5945F4"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8311930.</w:t>
      </w:r>
    </w:p>
    <w:p w14:paraId="01DD808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8321931.</w:t>
      </w:r>
    </w:p>
    <w:p w14:paraId="299786B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8331932.</w:t>
      </w:r>
    </w:p>
    <w:p w14:paraId="3517062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8341933.</w:t>
      </w:r>
    </w:p>
    <w:p w14:paraId="4F52D19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8351934.</w:t>
      </w:r>
    </w:p>
    <w:p w14:paraId="373F712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8361935-1939.</w:t>
      </w:r>
    </w:p>
    <w:p w14:paraId="17E4190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8371941, 1943-1944, 1946-1947.</w:t>
      </w:r>
    </w:p>
    <w:p w14:paraId="24A17FD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8381948-1949.</w:t>
      </w:r>
    </w:p>
    <w:p w14:paraId="62B2CBA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8391950-1951.</w:t>
      </w:r>
    </w:p>
    <w:p w14:paraId="003A958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8401952.</w:t>
      </w:r>
    </w:p>
    <w:p w14:paraId="62869B0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60F55C1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841Registers van aangevraagde en verleende bouwvergunningen</w:t>
      </w:r>
      <w:r w:rsidR="00187383">
        <w:rPr>
          <w:rFonts w:ascii="Arial Narrow" w:hAnsi="Arial Narrow" w:cs="Arial Narrow"/>
        </w:rPr>
        <w:fldChar w:fldCharType="begin"/>
      </w:r>
      <w:r>
        <w:rPr>
          <w:rFonts w:ascii="Arial Narrow" w:hAnsi="Arial Narrow" w:cs="Arial Narrow"/>
        </w:rPr>
        <w:instrText>xe "Bouwvergunningen:registers"</w:instrText>
      </w:r>
      <w:r w:rsidR="00187383">
        <w:rPr>
          <w:rFonts w:ascii="Arial Narrow" w:hAnsi="Arial Narrow" w:cs="Arial Narrow"/>
        </w:rPr>
        <w:fldChar w:fldCharType="end"/>
      </w:r>
      <w:r>
        <w:rPr>
          <w:rFonts w:ascii="Arial Narrow" w:hAnsi="Arial Narrow" w:cs="Arial Narrow"/>
        </w:rPr>
        <w:t>,</w:t>
      </w:r>
    </w:p>
    <w:p w14:paraId="3FDAC7B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1921-1951.</w:t>
      </w:r>
      <w:r>
        <w:rPr>
          <w:rFonts w:ascii="Arial Narrow" w:hAnsi="Arial Narrow" w:cs="Arial Narrow"/>
        </w:rPr>
        <w:tab/>
        <w:t>2 delen</w:t>
      </w:r>
    </w:p>
    <w:p w14:paraId="472C2D1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4C9B58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842Verordening betreffende het beroep, bedoeld in de artikelen 7 en 9  van de Woningwet</w:t>
      </w:r>
      <w:r w:rsidR="00187383">
        <w:rPr>
          <w:rFonts w:ascii="Arial Narrow" w:hAnsi="Arial Narrow" w:cs="Arial Narrow"/>
        </w:rPr>
        <w:fldChar w:fldCharType="begin"/>
      </w:r>
      <w:r>
        <w:rPr>
          <w:rFonts w:ascii="Arial Narrow" w:hAnsi="Arial Narrow" w:cs="Arial Narrow"/>
        </w:rPr>
        <w:instrText>xe "Woningwet"</w:instrText>
      </w:r>
      <w:r w:rsidR="00187383">
        <w:rPr>
          <w:rFonts w:ascii="Arial Narrow" w:hAnsi="Arial Narrow" w:cs="Arial Narrow"/>
        </w:rPr>
        <w:fldChar w:fldCharType="end"/>
      </w:r>
      <w:r>
        <w:rPr>
          <w:rFonts w:ascii="Arial Narrow" w:hAnsi="Arial Narrow" w:cs="Arial Narrow"/>
        </w:rPr>
        <w:t>, vastgesteld bij raadsbesluit d.d. 20 oktober 1931, goedgekeurd bij besluit van gedeputeerde staten van Zuid-Holland d.d. 10 november 1931 nr. 66, onder gelijktijdige wijziging van de Bouwverordening</w:t>
      </w:r>
      <w:r w:rsidR="00187383">
        <w:rPr>
          <w:rFonts w:ascii="Arial Narrow" w:hAnsi="Arial Narrow" w:cs="Arial Narrow"/>
        </w:rPr>
        <w:fldChar w:fldCharType="begin"/>
      </w:r>
      <w:r>
        <w:rPr>
          <w:rFonts w:ascii="Arial Narrow" w:hAnsi="Arial Narrow" w:cs="Arial Narrow"/>
        </w:rPr>
        <w:instrText>xe "Bouwverordening"</w:instrText>
      </w:r>
      <w:r w:rsidR="00187383">
        <w:rPr>
          <w:rFonts w:ascii="Arial Narrow" w:hAnsi="Arial Narrow" w:cs="Arial Narrow"/>
        </w:rPr>
        <w:fldChar w:fldCharType="end"/>
      </w:r>
      <w:r>
        <w:rPr>
          <w:rFonts w:ascii="Arial Narrow" w:hAnsi="Arial Narrow" w:cs="Arial Narrow"/>
        </w:rPr>
        <w:t>,</w:t>
      </w:r>
    </w:p>
    <w:p w14:paraId="4944BE8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1931.</w:t>
      </w:r>
      <w:r>
        <w:rPr>
          <w:rFonts w:ascii="Arial Narrow" w:hAnsi="Arial Narrow" w:cs="Arial Narrow"/>
        </w:rPr>
        <w:tab/>
        <w:t>1 stuk</w:t>
      </w:r>
    </w:p>
    <w:p w14:paraId="6D4EF2E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8C94CE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-Bouwverordening</w:t>
      </w:r>
      <w:r w:rsidR="00187383">
        <w:rPr>
          <w:rFonts w:ascii="Arial Narrow" w:hAnsi="Arial Narrow" w:cs="Arial Narrow"/>
        </w:rPr>
        <w:fldChar w:fldCharType="begin"/>
      </w:r>
      <w:r>
        <w:rPr>
          <w:rFonts w:ascii="Arial Narrow" w:hAnsi="Arial Narrow" w:cs="Arial Narrow"/>
        </w:rPr>
        <w:instrText>xe "Bouwverordening"</w:instrText>
      </w:r>
      <w:r w:rsidR="00187383">
        <w:rPr>
          <w:rFonts w:ascii="Arial Narrow" w:hAnsi="Arial Narrow" w:cs="Arial Narrow"/>
        </w:rPr>
        <w:fldChar w:fldCharType="end"/>
      </w:r>
      <w:r>
        <w:rPr>
          <w:rFonts w:ascii="Arial Narrow" w:hAnsi="Arial Narrow" w:cs="Arial Narrow"/>
        </w:rPr>
        <w:t>, vastgesteld bij raadsbesluit d.d. 16 oktober 1934, goedgekeurd bij besluit van gedeputeerde staten van Zuid-Holland d.d. 28 juli 1936, met wijzigingen,</w:t>
      </w:r>
    </w:p>
    <w:p w14:paraId="2D99052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1934, 1938, 1940, 1943.</w:t>
      </w:r>
    </w:p>
    <w:p w14:paraId="62686A75"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het archief van de gemeente Hoogblokland over de periode 1954-1985, dossier nr. 559.</w:t>
      </w:r>
    </w:p>
    <w:p w14:paraId="5AC905E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CF49BB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-Stukken betreffende de regeling der bebouwing in de Alblasserwaard</w:t>
      </w:r>
      <w:r w:rsidR="00187383">
        <w:rPr>
          <w:rFonts w:ascii="Arial Narrow" w:hAnsi="Arial Narrow" w:cs="Arial Narrow"/>
        </w:rPr>
        <w:fldChar w:fldCharType="begin"/>
      </w:r>
      <w:r>
        <w:rPr>
          <w:rFonts w:ascii="Arial Narrow" w:hAnsi="Arial Narrow" w:cs="Arial Narrow"/>
        </w:rPr>
        <w:instrText>xe "Alblasserwaard:regeling bebouwing"</w:instrText>
      </w:r>
      <w:r w:rsidR="00187383">
        <w:rPr>
          <w:rFonts w:ascii="Arial Narrow" w:hAnsi="Arial Narrow" w:cs="Arial Narrow"/>
        </w:rPr>
        <w:fldChar w:fldCharType="end"/>
      </w:r>
      <w:r>
        <w:rPr>
          <w:rFonts w:ascii="Arial Narrow" w:hAnsi="Arial Narrow" w:cs="Arial Narrow"/>
        </w:rPr>
        <w:t>,</w:t>
      </w:r>
    </w:p>
    <w:p w14:paraId="7F061CF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1942-1943.</w:t>
      </w:r>
    </w:p>
    <w:p w14:paraId="2892CC3C"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het archief van de geme</w:t>
      </w:r>
      <w:r w:rsidR="008E0EBD">
        <w:rPr>
          <w:rFonts w:ascii="Arial Narrow" w:hAnsi="Arial Narrow" w:cs="Arial Narrow"/>
        </w:rPr>
        <w:t>ente Noordeloos 1811-1953, inv.</w:t>
      </w:r>
      <w:r>
        <w:rPr>
          <w:rFonts w:ascii="Arial Narrow" w:hAnsi="Arial Narrow" w:cs="Arial Narrow"/>
        </w:rPr>
        <w:t>nr. 799.</w:t>
      </w:r>
    </w:p>
    <w:p w14:paraId="22B1E7C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E165A5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843Bekendmaking</w:t>
      </w:r>
      <w:r w:rsidR="00187383">
        <w:rPr>
          <w:rFonts w:ascii="Arial Narrow" w:hAnsi="Arial Narrow" w:cs="Arial Narrow"/>
        </w:rPr>
        <w:fldChar w:fldCharType="begin"/>
      </w:r>
      <w:r>
        <w:rPr>
          <w:rFonts w:ascii="Arial Narrow" w:hAnsi="Arial Narrow" w:cs="Arial Narrow"/>
        </w:rPr>
        <w:instrText>xe "Bekendmaking"</w:instrText>
      </w:r>
      <w:r w:rsidR="00187383">
        <w:rPr>
          <w:rFonts w:ascii="Arial Narrow" w:hAnsi="Arial Narrow" w:cs="Arial Narrow"/>
        </w:rPr>
        <w:fldChar w:fldCharType="end"/>
      </w:r>
      <w:r>
        <w:rPr>
          <w:rFonts w:ascii="Arial Narrow" w:hAnsi="Arial Narrow" w:cs="Arial Narrow"/>
        </w:rPr>
        <w:t xml:space="preserve"> van de burgemeester betreffende een raadsbesluit d.d. 27 augustus 1946 inzake de voorbereiding van een uitbreidingsplan</w:t>
      </w:r>
      <w:r w:rsidR="00187383">
        <w:rPr>
          <w:rFonts w:ascii="Arial Narrow" w:hAnsi="Arial Narrow" w:cs="Arial Narrow"/>
        </w:rPr>
        <w:fldChar w:fldCharType="begin"/>
      </w:r>
      <w:r>
        <w:rPr>
          <w:rFonts w:ascii="Arial Narrow" w:hAnsi="Arial Narrow" w:cs="Arial Narrow"/>
        </w:rPr>
        <w:instrText>xe "Uitbreidingsplan"</w:instrText>
      </w:r>
      <w:r w:rsidR="00187383">
        <w:rPr>
          <w:rFonts w:ascii="Arial Narrow" w:hAnsi="Arial Narrow" w:cs="Arial Narrow"/>
        </w:rPr>
        <w:fldChar w:fldCharType="end"/>
      </w:r>
      <w:r>
        <w:rPr>
          <w:rFonts w:ascii="Arial Narrow" w:hAnsi="Arial Narrow" w:cs="Arial Narrow"/>
        </w:rPr>
        <w:t xml:space="preserve"> voor het noordelijke gedeelte van de gemeente,</w:t>
      </w:r>
    </w:p>
    <w:p w14:paraId="5A93D42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1946.</w:t>
      </w:r>
      <w:r>
        <w:rPr>
          <w:rFonts w:ascii="Arial Narrow" w:hAnsi="Arial Narrow" w:cs="Arial Narrow"/>
        </w:rPr>
        <w:tab/>
        <w:t>1 stuk</w:t>
      </w:r>
    </w:p>
    <w:p w14:paraId="743DD5B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33DDF7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844Uitbreidingsplan</w:t>
      </w:r>
      <w:r w:rsidR="00187383">
        <w:rPr>
          <w:rFonts w:ascii="Arial Narrow" w:hAnsi="Arial Narrow" w:cs="Arial Narrow"/>
        </w:rPr>
        <w:fldChar w:fldCharType="begin"/>
      </w:r>
      <w:r>
        <w:rPr>
          <w:rFonts w:ascii="Arial Narrow" w:hAnsi="Arial Narrow" w:cs="Arial Narrow"/>
        </w:rPr>
        <w:instrText>xe "Uitbreidingsplan"</w:instrText>
      </w:r>
      <w:r w:rsidR="00187383">
        <w:rPr>
          <w:rFonts w:ascii="Arial Narrow" w:hAnsi="Arial Narrow" w:cs="Arial Narrow"/>
        </w:rPr>
        <w:fldChar w:fldCharType="end"/>
      </w:r>
      <w:r>
        <w:rPr>
          <w:rFonts w:ascii="Arial Narrow" w:hAnsi="Arial Narrow" w:cs="Arial Narrow"/>
        </w:rPr>
        <w:t xml:space="preserve"> in onderdelen voor gronden, gelegen nabij de kom der gemeente, vastgesteld bij raadsbesluit d.d. 20 augustus 1948, goedgekeurd door gedeputeerde staten van Zuid-Holland bij besluit d.d. 7 december 1948,</w:t>
      </w:r>
    </w:p>
    <w:p w14:paraId="77B2EBC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1948.</w:t>
      </w:r>
    </w:p>
    <w:p w14:paraId="260B8AA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3D23DE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39D5A40"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lastRenderedPageBreak/>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bouwrijpmaken</w:t>
      </w:r>
      <w:r>
        <w:rPr>
          <w:rFonts w:ascii="Arial Narrow" w:hAnsi="Arial Narrow" w:cs="Arial Narrow"/>
          <w:i/>
          <w:iCs/>
        </w:rPr>
        <w:fldChar w:fldCharType="begin"/>
      </w:r>
      <w:r w:rsidR="006F6A86">
        <w:rPr>
          <w:rFonts w:ascii="Arial Narrow" w:hAnsi="Arial Narrow" w:cs="Arial Narrow"/>
          <w:i/>
          <w:iCs/>
        </w:rPr>
        <w:instrText>tc  \l 5 "bouwrijpmaken"</w:instrText>
      </w:r>
      <w:r>
        <w:rPr>
          <w:rFonts w:ascii="Arial Narrow" w:hAnsi="Arial Narrow" w:cs="Arial Narrow"/>
          <w:i/>
          <w:iCs/>
        </w:rPr>
        <w:fldChar w:fldCharType="end"/>
      </w:r>
    </w:p>
    <w:p w14:paraId="569C1DD8"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E31C41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845-846Stukken betreffende het bouwrijpmaken en de berekening van grondkosten van het uitbreidingsplan</w:t>
      </w:r>
      <w:r w:rsidR="00187383">
        <w:rPr>
          <w:rFonts w:ascii="Arial Narrow" w:hAnsi="Arial Narrow" w:cs="Arial Narrow"/>
        </w:rPr>
        <w:fldChar w:fldCharType="begin"/>
      </w:r>
      <w:r>
        <w:rPr>
          <w:rFonts w:ascii="Arial Narrow" w:hAnsi="Arial Narrow" w:cs="Arial Narrow"/>
        </w:rPr>
        <w:instrText>xe "Uitbreidingsplan"</w:instrText>
      </w:r>
      <w:r w:rsidR="00187383">
        <w:rPr>
          <w:rFonts w:ascii="Arial Narrow" w:hAnsi="Arial Narrow" w:cs="Arial Narrow"/>
        </w:rPr>
        <w:fldChar w:fldCharType="end"/>
      </w:r>
      <w:r>
        <w:rPr>
          <w:rFonts w:ascii="Arial Narrow" w:hAnsi="Arial Narrow" w:cs="Arial Narrow"/>
        </w:rPr>
        <w:t>,</w:t>
      </w:r>
    </w:p>
    <w:p w14:paraId="163C2097"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1949-1952.</w:t>
      </w:r>
      <w:r>
        <w:rPr>
          <w:rFonts w:ascii="Arial Narrow" w:hAnsi="Arial Narrow" w:cs="Arial Narrow"/>
        </w:rPr>
        <w:tab/>
        <w:t>2 omslagen</w:t>
      </w:r>
    </w:p>
    <w:p w14:paraId="1BBAF4D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845algemeen en eerste gedeelte.</w:t>
      </w:r>
    </w:p>
    <w:p w14:paraId="6E5051A5"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846tweede gedeelte.</w:t>
      </w:r>
    </w:p>
    <w:p w14:paraId="1A5909D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4DB9AA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7C9DEAD"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i/>
          <w:iCs/>
        </w:rPr>
        <w:fldChar w:fldCharType="begin"/>
      </w:r>
      <w:r w:rsidR="006F6A86">
        <w:rPr>
          <w:rFonts w:ascii="Arial Narrow" w:hAnsi="Arial Narrow" w:cs="Arial Narrow"/>
          <w:i/>
          <w:iCs/>
        </w:rPr>
        <w:instrText xml:space="preserve">PRIVATE </w:instrText>
      </w:r>
      <w:r>
        <w:rPr>
          <w:rFonts w:ascii="Arial Narrow" w:hAnsi="Arial Narrow" w:cs="Arial Narrow"/>
          <w:i/>
          <w:iCs/>
        </w:rPr>
        <w:fldChar w:fldCharType="end"/>
      </w:r>
      <w:r w:rsidR="006F6A86">
        <w:rPr>
          <w:rFonts w:ascii="Arial Narrow" w:hAnsi="Arial Narrow" w:cs="Arial Narrow"/>
          <w:i/>
          <w:iCs/>
        </w:rPr>
        <w:t>volkshuisvesting</w:t>
      </w:r>
      <w:r>
        <w:rPr>
          <w:rFonts w:ascii="Arial Narrow" w:hAnsi="Arial Narrow" w:cs="Arial Narrow"/>
          <w:i/>
          <w:iCs/>
        </w:rPr>
        <w:fldChar w:fldCharType="begin"/>
      </w:r>
      <w:r w:rsidR="006F6A86">
        <w:rPr>
          <w:rFonts w:ascii="Arial Narrow" w:hAnsi="Arial Narrow" w:cs="Arial Narrow"/>
          <w:i/>
          <w:iCs/>
        </w:rPr>
        <w:instrText>tc  \l 5 "volkshuisvesting"</w:instrText>
      </w:r>
      <w:r>
        <w:rPr>
          <w:rFonts w:ascii="Arial Narrow" w:hAnsi="Arial Narrow" w:cs="Arial Narrow"/>
          <w:i/>
          <w:iCs/>
        </w:rPr>
        <w:fldChar w:fldCharType="end"/>
      </w:r>
    </w:p>
    <w:p w14:paraId="7670680A"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15435A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847Verslagen inzake de verbetering van de volkshuisvesting over de jaren 1905-1906, 1911 en 1924-1933,</w:t>
      </w:r>
    </w:p>
    <w:p w14:paraId="269A2DD8"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1906-1907, 1912, 1925-1934.</w:t>
      </w:r>
      <w:r>
        <w:rPr>
          <w:rFonts w:ascii="Arial Narrow" w:hAnsi="Arial Narrow" w:cs="Arial Narrow"/>
        </w:rPr>
        <w:tab/>
        <w:t>1 omslag</w:t>
      </w:r>
    </w:p>
    <w:p w14:paraId="03DD6E7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0E3B18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848Formulieren voor het verstrekken van gegevens door verhuurders van woningen voor de woningtelling</w:t>
      </w:r>
      <w:r w:rsidR="00187383">
        <w:rPr>
          <w:rFonts w:ascii="Arial Narrow" w:hAnsi="Arial Narrow" w:cs="Arial Narrow"/>
        </w:rPr>
        <w:fldChar w:fldCharType="begin"/>
      </w:r>
      <w:r>
        <w:rPr>
          <w:rFonts w:ascii="Arial Narrow" w:hAnsi="Arial Narrow" w:cs="Arial Narrow"/>
        </w:rPr>
        <w:instrText>xe "Woningtelling"</w:instrText>
      </w:r>
      <w:r w:rsidR="00187383">
        <w:rPr>
          <w:rFonts w:ascii="Arial Narrow" w:hAnsi="Arial Narrow" w:cs="Arial Narrow"/>
        </w:rPr>
        <w:fldChar w:fldCharType="end"/>
      </w:r>
      <w:r>
        <w:rPr>
          <w:rFonts w:ascii="Arial Narrow" w:hAnsi="Arial Narrow" w:cs="Arial Narrow"/>
        </w:rPr>
        <w:t xml:space="preserve"> van 1910,</w:t>
      </w:r>
    </w:p>
    <w:p w14:paraId="1A1D9FB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1910.</w:t>
      </w:r>
      <w:r>
        <w:rPr>
          <w:rFonts w:ascii="Arial Narrow" w:hAnsi="Arial Narrow" w:cs="Arial Narrow"/>
        </w:rPr>
        <w:tab/>
        <w:t>1 omslag</w:t>
      </w:r>
    </w:p>
    <w:p w14:paraId="7D861BD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CE7869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849Rapport van de gemeenteveldwachter aan de burgemeester betreffende een verbouwing en de verhuur van woningen door Leendert Littel</w:t>
      </w:r>
      <w:r w:rsidR="00187383">
        <w:rPr>
          <w:rFonts w:ascii="Arial Narrow" w:hAnsi="Arial Narrow" w:cs="Arial Narrow"/>
        </w:rPr>
        <w:fldChar w:fldCharType="begin"/>
      </w:r>
      <w:r>
        <w:rPr>
          <w:rFonts w:ascii="Arial Narrow" w:hAnsi="Arial Narrow" w:cs="Arial Narrow"/>
        </w:rPr>
        <w:instrText>xe "*Littel:Leendert"</w:instrText>
      </w:r>
      <w:r w:rsidR="00187383">
        <w:rPr>
          <w:rFonts w:ascii="Arial Narrow" w:hAnsi="Arial Narrow" w:cs="Arial Narrow"/>
        </w:rPr>
        <w:fldChar w:fldCharType="end"/>
      </w:r>
      <w:r>
        <w:rPr>
          <w:rFonts w:ascii="Arial Narrow" w:hAnsi="Arial Narrow" w:cs="Arial Narrow"/>
        </w:rPr>
        <w:t>,</w:t>
      </w:r>
    </w:p>
    <w:p w14:paraId="7923F7C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1934.</w:t>
      </w:r>
      <w:r>
        <w:rPr>
          <w:rFonts w:ascii="Arial Narrow" w:hAnsi="Arial Narrow" w:cs="Arial Narrow"/>
        </w:rPr>
        <w:tab/>
        <w:t>1 stuk</w:t>
      </w:r>
    </w:p>
    <w:p w14:paraId="73E620E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E88349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850Besluit van de burgemeester d.d. 2 oktober 1942 tot onbewoonbaarverklaring van de woning Hoogbloklandseweg 141,</w:t>
      </w:r>
    </w:p>
    <w:p w14:paraId="2A55C757"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1942.</w:t>
      </w:r>
      <w:r>
        <w:rPr>
          <w:rFonts w:ascii="Arial Narrow" w:hAnsi="Arial Narrow" w:cs="Arial Narrow"/>
        </w:rPr>
        <w:tab/>
        <w:t>1 stuk</w:t>
      </w:r>
    </w:p>
    <w:p w14:paraId="37CD299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4C0C57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851Dossier inzake de bouw, de vaststelling van de huur en de rijksbijdrage in de exploitatie van twee arbeiderswoningen, Hoogblokland 50a en 50b (complex I),</w:t>
      </w:r>
    </w:p>
    <w:p w14:paraId="02654B7E"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1946-1950.</w:t>
      </w:r>
      <w:r>
        <w:rPr>
          <w:rFonts w:ascii="Arial Narrow" w:hAnsi="Arial Narrow" w:cs="Arial Narrow"/>
        </w:rPr>
        <w:tab/>
        <w:t>1 omslag</w:t>
      </w:r>
    </w:p>
    <w:p w14:paraId="030DD6A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4F068C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852Regeling omtrent de toepassing van artikel 1 van de Woonruimtewet</w:t>
      </w:r>
      <w:r w:rsidR="00187383">
        <w:rPr>
          <w:rFonts w:ascii="Arial Narrow" w:hAnsi="Arial Narrow" w:cs="Arial Narrow"/>
        </w:rPr>
        <w:fldChar w:fldCharType="begin"/>
      </w:r>
      <w:r>
        <w:rPr>
          <w:rFonts w:ascii="Arial Narrow" w:hAnsi="Arial Narrow" w:cs="Arial Narrow"/>
        </w:rPr>
        <w:instrText>xe "Woonruimtewet"</w:instrText>
      </w:r>
      <w:r w:rsidR="00187383">
        <w:rPr>
          <w:rFonts w:ascii="Arial Narrow" w:hAnsi="Arial Narrow" w:cs="Arial Narrow"/>
        </w:rPr>
        <w:fldChar w:fldCharType="end"/>
      </w:r>
      <w:r>
        <w:rPr>
          <w:rFonts w:ascii="Arial Narrow" w:hAnsi="Arial Narrow" w:cs="Arial Narrow"/>
        </w:rPr>
        <w:t xml:space="preserve"> 1947, vastgesteld bij raadsbesluit d.d. 27 november 1947, met wijziging en correspondentie betreffende de uitvoering,</w:t>
      </w:r>
    </w:p>
    <w:p w14:paraId="55F0C69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1947, 1949, 1954, 1956.</w:t>
      </w:r>
      <w:r>
        <w:rPr>
          <w:rFonts w:ascii="Arial Narrow" w:hAnsi="Arial Narrow" w:cs="Arial Narrow"/>
        </w:rPr>
        <w:tab/>
        <w:t>1 omslag</w:t>
      </w:r>
    </w:p>
    <w:p w14:paraId="1100B1A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deze regeling bevat bepalingen omtrent het afgeven van woonvergunningen</w:t>
      </w:r>
      <w:r w:rsidR="00187383">
        <w:rPr>
          <w:rFonts w:ascii="Arial Narrow" w:hAnsi="Arial Narrow" w:cs="Arial Narrow"/>
        </w:rPr>
        <w:fldChar w:fldCharType="begin"/>
      </w:r>
      <w:r>
        <w:rPr>
          <w:rFonts w:ascii="Arial Narrow" w:hAnsi="Arial Narrow" w:cs="Arial Narrow"/>
        </w:rPr>
        <w:instrText>xe "Woonvergunningen"</w:instrText>
      </w:r>
      <w:r w:rsidR="00187383">
        <w:rPr>
          <w:rFonts w:ascii="Arial Narrow" w:hAnsi="Arial Narrow" w:cs="Arial Narrow"/>
        </w:rPr>
        <w:fldChar w:fldCharType="end"/>
      </w:r>
      <w:r>
        <w:rPr>
          <w:rFonts w:ascii="Arial Narrow" w:hAnsi="Arial Narrow" w:cs="Arial Narrow"/>
        </w:rPr>
        <w:t xml:space="preserve">. </w:t>
      </w:r>
    </w:p>
    <w:p w14:paraId="62AB4E9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0F306A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853Dossier inzake de bouw rijksbijdrage in de exploitatie van twee arbeiderswoningen, Hoogblokland 50c en 50d (complex II),</w:t>
      </w:r>
    </w:p>
    <w:p w14:paraId="6652B13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1947-1951, 1954.</w:t>
      </w:r>
      <w:r>
        <w:rPr>
          <w:rFonts w:ascii="Arial Narrow" w:hAnsi="Arial Narrow" w:cs="Arial Narrow"/>
        </w:rPr>
        <w:tab/>
        <w:t>1 omslag</w:t>
      </w:r>
    </w:p>
    <w:p w14:paraId="0D65A3E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F4DF11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854Dossier inzake de bouw van vier woningwetwoningen in het uitbreidingsplan (complex III),</w:t>
      </w:r>
    </w:p>
    <w:p w14:paraId="3C2607B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1949-1953.</w:t>
      </w:r>
      <w:r>
        <w:rPr>
          <w:rFonts w:ascii="Arial Narrow" w:hAnsi="Arial Narrow" w:cs="Arial Narrow"/>
        </w:rPr>
        <w:tab/>
        <w:t>1 omslag</w:t>
      </w:r>
    </w:p>
    <w:p w14:paraId="1A020E6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BF078D6" w14:textId="73B760B5"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855Dossier inzake de bouw, de vaststelling van de huur en de rijksbijdrage in de exploitatie van 6 woningwetwoningen in het uitbreidingsplan (complex IV</w:t>
      </w:r>
      <w:r w:rsidR="00A10C49">
        <w:rPr>
          <w:rFonts w:ascii="Arial Narrow" w:hAnsi="Arial Narrow" w:cs="Arial Narrow"/>
        </w:rPr>
        <w:t>, Vlietstraat 1-11</w:t>
      </w:r>
      <w:r>
        <w:rPr>
          <w:rFonts w:ascii="Arial Narrow" w:hAnsi="Arial Narrow" w:cs="Arial Narrow"/>
        </w:rPr>
        <w:t>),</w:t>
      </w:r>
    </w:p>
    <w:p w14:paraId="335892A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lastRenderedPageBreak/>
        <w:t>1950-1951.</w:t>
      </w:r>
      <w:r>
        <w:rPr>
          <w:rFonts w:ascii="Arial Narrow" w:hAnsi="Arial Narrow" w:cs="Arial Narrow"/>
        </w:rPr>
        <w:tab/>
        <w:t>1 omslag</w:t>
      </w:r>
    </w:p>
    <w:p w14:paraId="67FE82C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9ED01E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856Dosssier inzake de bouw en de rijksbijdrage in de exploitatie van een veldwachters</w:t>
      </w:r>
      <w:r w:rsidR="00187383">
        <w:rPr>
          <w:rFonts w:ascii="Arial Narrow" w:hAnsi="Arial Narrow" w:cs="Arial Narrow"/>
        </w:rPr>
        <w:fldChar w:fldCharType="begin"/>
      </w:r>
      <w:r>
        <w:rPr>
          <w:rFonts w:ascii="Arial Narrow" w:hAnsi="Arial Narrow" w:cs="Arial Narrow"/>
        </w:rPr>
        <w:instrText>xe "Veldwachterswoning"</w:instrText>
      </w:r>
      <w:r w:rsidR="00187383">
        <w:rPr>
          <w:rFonts w:ascii="Arial Narrow" w:hAnsi="Arial Narrow" w:cs="Arial Narrow"/>
        </w:rPr>
        <w:fldChar w:fldCharType="end"/>
      </w:r>
      <w:r>
        <w:rPr>
          <w:rFonts w:ascii="Arial Narrow" w:hAnsi="Arial Narrow" w:cs="Arial Narrow"/>
        </w:rPr>
        <w:t>- en een onderwijzerswoning</w:t>
      </w:r>
      <w:r w:rsidR="00187383">
        <w:rPr>
          <w:rFonts w:ascii="Arial Narrow" w:hAnsi="Arial Narrow" w:cs="Arial Narrow"/>
        </w:rPr>
        <w:fldChar w:fldCharType="begin"/>
      </w:r>
      <w:r>
        <w:rPr>
          <w:rFonts w:ascii="Arial Narrow" w:hAnsi="Arial Narrow" w:cs="Arial Narrow"/>
        </w:rPr>
        <w:instrText>xe "Onderwijzerswoning"</w:instrText>
      </w:r>
      <w:r w:rsidR="00187383">
        <w:rPr>
          <w:rFonts w:ascii="Arial Narrow" w:hAnsi="Arial Narrow" w:cs="Arial Narrow"/>
        </w:rPr>
        <w:fldChar w:fldCharType="end"/>
      </w:r>
      <w:r>
        <w:rPr>
          <w:rFonts w:ascii="Arial Narrow" w:hAnsi="Arial Narrow" w:cs="Arial Narrow"/>
        </w:rPr>
        <w:t>, Dorpsweg 92</w:t>
      </w:r>
      <w:r>
        <w:rPr>
          <w:rFonts w:ascii="Arial Narrow" w:hAnsi="Arial Narrow" w:cs="Arial Narrow"/>
          <w:vertAlign w:val="superscript"/>
        </w:rPr>
        <w:t>I</w:t>
      </w:r>
      <w:r>
        <w:rPr>
          <w:rFonts w:ascii="Arial Narrow" w:hAnsi="Arial Narrow" w:cs="Arial Narrow"/>
        </w:rPr>
        <w:t xml:space="preserve"> en 92</w:t>
      </w:r>
      <w:r>
        <w:rPr>
          <w:rFonts w:ascii="Arial Narrow" w:hAnsi="Arial Narrow" w:cs="Arial Narrow"/>
          <w:vertAlign w:val="superscript"/>
        </w:rPr>
        <w:t>II</w:t>
      </w:r>
      <w:r>
        <w:rPr>
          <w:rFonts w:ascii="Arial Narrow" w:hAnsi="Arial Narrow" w:cs="Arial Narrow"/>
        </w:rPr>
        <w:t>, en het bouwrijpmaken van het terrein,</w:t>
      </w:r>
    </w:p>
    <w:p w14:paraId="046E2E4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1952-1953.</w:t>
      </w:r>
      <w:r>
        <w:rPr>
          <w:rFonts w:ascii="Arial Narrow" w:hAnsi="Arial Narrow" w:cs="Arial Narrow"/>
        </w:rPr>
        <w:tab/>
        <w:t>1 omslag</w:t>
      </w:r>
    </w:p>
    <w:p w14:paraId="11F1C78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aanvrage van een rijksbijdrage is ingetrokken.</w:t>
      </w:r>
    </w:p>
    <w:p w14:paraId="037FBA2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614D0D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79CB92B"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Openbare veiligheid</w:t>
      </w:r>
      <w:r>
        <w:rPr>
          <w:rFonts w:ascii="Arial Narrow" w:hAnsi="Arial Narrow" w:cs="Arial Narrow"/>
          <w:u w:val="single"/>
        </w:rPr>
        <w:fldChar w:fldCharType="begin"/>
      </w:r>
      <w:r w:rsidR="006F6A86">
        <w:rPr>
          <w:rFonts w:ascii="Arial Narrow" w:hAnsi="Arial Narrow" w:cs="Arial Narrow"/>
          <w:u w:val="single"/>
        </w:rPr>
        <w:instrText>tc  \l 4 "Openbare veiligheid"</w:instrText>
      </w:r>
      <w:r>
        <w:rPr>
          <w:rFonts w:ascii="Arial Narrow" w:hAnsi="Arial Narrow" w:cs="Arial Narrow"/>
          <w:u w:val="single"/>
        </w:rPr>
        <w:fldChar w:fldCharType="end"/>
      </w:r>
    </w:p>
    <w:p w14:paraId="5278AA7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A3197F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857Reglement op de brandspuit</w:t>
      </w:r>
      <w:r w:rsidR="00187383">
        <w:rPr>
          <w:rFonts w:ascii="Arial Narrow" w:hAnsi="Arial Narrow" w:cs="Arial Narrow"/>
        </w:rPr>
        <w:fldChar w:fldCharType="begin"/>
      </w:r>
      <w:r>
        <w:rPr>
          <w:rFonts w:ascii="Arial Narrow" w:hAnsi="Arial Narrow" w:cs="Arial Narrow"/>
        </w:rPr>
        <w:instrText>xe "Brandspuit"</w:instrText>
      </w:r>
      <w:r w:rsidR="00187383">
        <w:rPr>
          <w:rFonts w:ascii="Arial Narrow" w:hAnsi="Arial Narrow" w:cs="Arial Narrow"/>
        </w:rPr>
        <w:fldChar w:fldCharType="end"/>
      </w:r>
      <w:r>
        <w:rPr>
          <w:rFonts w:ascii="Arial Narrow" w:hAnsi="Arial Narrow" w:cs="Arial Narrow"/>
        </w:rPr>
        <w:t>, vastgesteld bij raadsbe</w:t>
      </w:r>
      <w:r w:rsidR="008E0EBD">
        <w:rPr>
          <w:rFonts w:ascii="Arial Narrow" w:hAnsi="Arial Narrow" w:cs="Arial Narrow"/>
        </w:rPr>
        <w:t>s</w:t>
      </w:r>
      <w:r>
        <w:rPr>
          <w:rFonts w:ascii="Arial Narrow" w:hAnsi="Arial Narrow" w:cs="Arial Narrow"/>
        </w:rPr>
        <w:t>luit d.d. 26 juli 1821, gewijzigd goedgekeurd bij besluit van gedeputeerde staten van Zuid-Holland d.d. 14 aug. 1821 nr. 914,</w:t>
      </w:r>
    </w:p>
    <w:p w14:paraId="5BA0942F"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1821.</w:t>
      </w:r>
      <w:r>
        <w:rPr>
          <w:rFonts w:ascii="Arial Narrow" w:hAnsi="Arial Narrow" w:cs="Arial Narrow"/>
        </w:rPr>
        <w:tab/>
        <w:t>2 stukken</w:t>
      </w:r>
    </w:p>
    <w:p w14:paraId="3A61AFC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0A25EC8"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858Staten van brandweerpersoneel</w:t>
      </w:r>
      <w:r w:rsidR="00187383">
        <w:rPr>
          <w:rFonts w:ascii="Arial Narrow" w:hAnsi="Arial Narrow" w:cs="Arial Narrow"/>
        </w:rPr>
        <w:fldChar w:fldCharType="begin"/>
      </w:r>
      <w:r>
        <w:rPr>
          <w:rFonts w:ascii="Arial Narrow" w:hAnsi="Arial Narrow" w:cs="Arial Narrow"/>
        </w:rPr>
        <w:instrText>xe "Brandweerpersoneel"</w:instrText>
      </w:r>
      <w:r w:rsidR="00187383">
        <w:rPr>
          <w:rFonts w:ascii="Arial Narrow" w:hAnsi="Arial Narrow" w:cs="Arial Narrow"/>
        </w:rPr>
        <w:fldChar w:fldCharType="end"/>
      </w:r>
      <w:r>
        <w:rPr>
          <w:rFonts w:ascii="Arial Narrow" w:hAnsi="Arial Narrow" w:cs="Arial Narrow"/>
        </w:rPr>
        <w:t>,</w:t>
      </w:r>
    </w:p>
    <w:p w14:paraId="001AFC8C"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1921-1943, met hiaten, en [± 1947].</w:t>
      </w:r>
      <w:r>
        <w:rPr>
          <w:rFonts w:ascii="Arial Narrow" w:hAnsi="Arial Narrow" w:cs="Arial Narrow"/>
        </w:rPr>
        <w:tab/>
        <w:t>3 katernen</w:t>
      </w:r>
    </w:p>
    <w:p w14:paraId="26572AD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912C1A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-Stukken betreffende het gemeenschappelijk </w:t>
      </w:r>
      <w:r w:rsidR="00187383">
        <w:rPr>
          <w:rFonts w:ascii="Arial Narrow" w:hAnsi="Arial Narrow" w:cs="Arial Narrow"/>
        </w:rPr>
        <w:fldChar w:fldCharType="begin"/>
      </w:r>
      <w:r>
        <w:rPr>
          <w:rFonts w:ascii="Arial Narrow" w:hAnsi="Arial Narrow" w:cs="Arial Narrow"/>
        </w:rPr>
        <w:instrText>xe "Luchtbeschermingsplan"</w:instrText>
      </w:r>
      <w:r w:rsidR="00187383">
        <w:rPr>
          <w:rFonts w:ascii="Arial Narrow" w:hAnsi="Arial Narrow" w:cs="Arial Narrow"/>
        </w:rPr>
        <w:fldChar w:fldCharType="end"/>
      </w:r>
      <w:r>
        <w:rPr>
          <w:rFonts w:ascii="Arial Narrow" w:hAnsi="Arial Narrow" w:cs="Arial Narrow"/>
        </w:rPr>
        <w:t xml:space="preserve">luchtbeschermingsplan voor de gemeenten Noordeloos, </w:t>
      </w:r>
      <w:r w:rsidR="00187383">
        <w:rPr>
          <w:rFonts w:ascii="Arial Narrow" w:hAnsi="Arial Narrow" w:cs="Arial Narrow"/>
        </w:rPr>
        <w:fldChar w:fldCharType="begin"/>
      </w:r>
      <w:r>
        <w:rPr>
          <w:rFonts w:ascii="Arial Narrow" w:hAnsi="Arial Narrow" w:cs="Arial Narrow"/>
        </w:rPr>
        <w:instrText>xe "Hoornaar"</w:instrText>
      </w:r>
      <w:r w:rsidR="00187383">
        <w:rPr>
          <w:rFonts w:ascii="Arial Narrow" w:hAnsi="Arial Narrow" w:cs="Arial Narrow"/>
        </w:rPr>
        <w:fldChar w:fldCharType="end"/>
      </w:r>
      <w:r>
        <w:rPr>
          <w:rFonts w:ascii="Arial Narrow" w:hAnsi="Arial Narrow" w:cs="Arial Narrow"/>
        </w:rPr>
        <w:t xml:space="preserve">Hoornaar en </w:t>
      </w:r>
      <w:r w:rsidR="00187383">
        <w:rPr>
          <w:rFonts w:ascii="Arial Narrow" w:hAnsi="Arial Narrow" w:cs="Arial Narrow"/>
        </w:rPr>
        <w:fldChar w:fldCharType="begin"/>
      </w:r>
      <w:r>
        <w:rPr>
          <w:rFonts w:ascii="Arial Narrow" w:hAnsi="Arial Narrow" w:cs="Arial Narrow"/>
        </w:rPr>
        <w:instrText>xe "Hoogblokland"</w:instrText>
      </w:r>
      <w:r w:rsidR="00187383">
        <w:rPr>
          <w:rFonts w:ascii="Arial Narrow" w:hAnsi="Arial Narrow" w:cs="Arial Narrow"/>
        </w:rPr>
        <w:fldChar w:fldCharType="end"/>
      </w:r>
      <w:r>
        <w:rPr>
          <w:rFonts w:ascii="Arial Narrow" w:hAnsi="Arial Narrow" w:cs="Arial Narrow"/>
        </w:rPr>
        <w:t>Hoogblokland,</w:t>
      </w:r>
    </w:p>
    <w:p w14:paraId="5F9D476A"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1938.</w:t>
      </w:r>
    </w:p>
    <w:p w14:paraId="2FC99CA1"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het archief van de geme</w:t>
      </w:r>
      <w:r w:rsidR="008E0EBD">
        <w:rPr>
          <w:rFonts w:ascii="Arial Narrow" w:hAnsi="Arial Narrow" w:cs="Arial Narrow"/>
        </w:rPr>
        <w:t>ente Noordeloos 1811-1953, inv.</w:t>
      </w:r>
      <w:r>
        <w:rPr>
          <w:rFonts w:ascii="Arial Narrow" w:hAnsi="Arial Narrow" w:cs="Arial Narrow"/>
        </w:rPr>
        <w:t>nr. 807.</w:t>
      </w:r>
    </w:p>
    <w:p w14:paraId="648A8E4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280FFB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859Register van daglonen betreffende de ongevallenverzekering van de brandweer</w:t>
      </w:r>
      <w:r w:rsidR="00187383">
        <w:rPr>
          <w:rFonts w:ascii="Arial Narrow" w:hAnsi="Arial Narrow" w:cs="Arial Narrow"/>
        </w:rPr>
        <w:fldChar w:fldCharType="begin"/>
      </w:r>
      <w:r>
        <w:rPr>
          <w:rFonts w:ascii="Arial Narrow" w:hAnsi="Arial Narrow" w:cs="Arial Narrow"/>
        </w:rPr>
        <w:instrText>xe "Brandweer:ongevallenverzekering"</w:instrText>
      </w:r>
      <w:r w:rsidR="00187383">
        <w:rPr>
          <w:rFonts w:ascii="Arial Narrow" w:hAnsi="Arial Narrow" w:cs="Arial Narrow"/>
        </w:rPr>
        <w:fldChar w:fldCharType="end"/>
      </w:r>
      <w:r>
        <w:rPr>
          <w:rFonts w:ascii="Arial Narrow" w:hAnsi="Arial Narrow" w:cs="Arial Narrow"/>
        </w:rPr>
        <w:t>,</w:t>
      </w:r>
    </w:p>
    <w:p w14:paraId="19DE61E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[1939]-1951.</w:t>
      </w:r>
      <w:r>
        <w:rPr>
          <w:rFonts w:ascii="Arial Narrow" w:hAnsi="Arial Narrow" w:cs="Arial Narrow"/>
        </w:rPr>
        <w:tab/>
        <w:t>1 katern</w:t>
      </w:r>
    </w:p>
    <w:p w14:paraId="035F8A2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343D7D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860Gemeenschappelijke regeling inzake de opname van slachtoffers van calamiteiten in het noodziekenhuis</w:t>
      </w:r>
      <w:r w:rsidR="00187383">
        <w:rPr>
          <w:rFonts w:ascii="Arial Narrow" w:hAnsi="Arial Narrow" w:cs="Arial Narrow"/>
        </w:rPr>
        <w:fldChar w:fldCharType="begin"/>
      </w:r>
      <w:r>
        <w:rPr>
          <w:rFonts w:ascii="Arial Narrow" w:hAnsi="Arial Narrow" w:cs="Arial Narrow"/>
        </w:rPr>
        <w:instrText>xe "Noodziekenhuis (Gorinchem)"</w:instrText>
      </w:r>
      <w:r w:rsidR="00187383">
        <w:rPr>
          <w:rFonts w:ascii="Arial Narrow" w:hAnsi="Arial Narrow" w:cs="Arial Narrow"/>
        </w:rPr>
        <w:fldChar w:fldCharType="end"/>
      </w:r>
      <w:r>
        <w:rPr>
          <w:rFonts w:ascii="Arial Narrow" w:hAnsi="Arial Narrow" w:cs="Arial Narrow"/>
        </w:rPr>
        <w:t xml:space="preserve"> te Gorinchem</w:t>
      </w:r>
      <w:r w:rsidR="00187383">
        <w:rPr>
          <w:rFonts w:ascii="Arial Narrow" w:hAnsi="Arial Narrow" w:cs="Arial Narrow"/>
        </w:rPr>
        <w:fldChar w:fldCharType="begin"/>
      </w:r>
      <w:r>
        <w:rPr>
          <w:rFonts w:ascii="Arial Narrow" w:hAnsi="Arial Narrow" w:cs="Arial Narrow"/>
        </w:rPr>
        <w:instrText>xe "Gorinchem:noodziekenhuis"</w:instrText>
      </w:r>
      <w:r w:rsidR="00187383">
        <w:rPr>
          <w:rFonts w:ascii="Arial Narrow" w:hAnsi="Arial Narrow" w:cs="Arial Narrow"/>
        </w:rPr>
        <w:fldChar w:fldCharType="end"/>
      </w:r>
      <w:r>
        <w:rPr>
          <w:rFonts w:ascii="Arial Narrow" w:hAnsi="Arial Narrow" w:cs="Arial Narrow"/>
        </w:rPr>
        <w:t>,</w:t>
      </w:r>
    </w:p>
    <w:p w14:paraId="5CBBBBC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1943.</w:t>
      </w:r>
      <w:r>
        <w:rPr>
          <w:rFonts w:ascii="Arial Narrow" w:hAnsi="Arial Narrow" w:cs="Arial Narrow"/>
        </w:rPr>
        <w:tab/>
        <w:t>1 stuk</w:t>
      </w:r>
    </w:p>
    <w:p w14:paraId="292094D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1FC00F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861Verordening tot het verrichten van persoonlijke diensten ten behoeve van het drooghouden van gedeelten van het op last van de Duitse Weermacht in de Alblasserwaard</w:t>
      </w:r>
      <w:r w:rsidR="00187383">
        <w:rPr>
          <w:rFonts w:ascii="Arial Narrow" w:hAnsi="Arial Narrow" w:cs="Arial Narrow"/>
        </w:rPr>
        <w:fldChar w:fldCharType="begin"/>
      </w:r>
      <w:r>
        <w:rPr>
          <w:rFonts w:ascii="Arial Narrow" w:hAnsi="Arial Narrow" w:cs="Arial Narrow"/>
        </w:rPr>
        <w:instrText>xe "Inundatie:Alblasserwaard"</w:instrText>
      </w:r>
      <w:r w:rsidR="00187383">
        <w:rPr>
          <w:rFonts w:ascii="Arial Narrow" w:hAnsi="Arial Narrow" w:cs="Arial Narrow"/>
        </w:rPr>
        <w:fldChar w:fldCharType="end"/>
      </w:r>
      <w:r>
        <w:rPr>
          <w:rFonts w:ascii="Arial Narrow" w:hAnsi="Arial Narrow" w:cs="Arial Narrow"/>
        </w:rPr>
        <w:t xml:space="preserve"> te inunderen gebied, vastgesteld bij besluit van de burgemeester d.d. 31 maart 1944,</w:t>
      </w:r>
    </w:p>
    <w:p w14:paraId="1BBE927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1944.</w:t>
      </w:r>
      <w:r>
        <w:rPr>
          <w:rFonts w:ascii="Arial Narrow" w:hAnsi="Arial Narrow" w:cs="Arial Narrow"/>
        </w:rPr>
        <w:tab/>
        <w:t>1 stuk</w:t>
      </w:r>
    </w:p>
    <w:p w14:paraId="7905038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alleen door de secretaris ondertekend.</w:t>
      </w:r>
    </w:p>
    <w:p w14:paraId="5064D29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6EEE90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862Gemeenschappelijke regeling omtrent de onderlinge hulpverlening bij brand</w:t>
      </w:r>
      <w:r w:rsidR="00187383">
        <w:rPr>
          <w:rFonts w:ascii="Arial Narrow" w:hAnsi="Arial Narrow" w:cs="Arial Narrow"/>
        </w:rPr>
        <w:fldChar w:fldCharType="begin"/>
      </w:r>
      <w:r>
        <w:rPr>
          <w:rFonts w:ascii="Arial Narrow" w:hAnsi="Arial Narrow" w:cs="Arial Narrow"/>
        </w:rPr>
        <w:instrText>xe "Brand:hulpverleningsovereenkomst met Noordeloos en Hoogblokland"</w:instrText>
      </w:r>
      <w:r w:rsidR="00187383">
        <w:rPr>
          <w:rFonts w:ascii="Arial Narrow" w:hAnsi="Arial Narrow" w:cs="Arial Narrow"/>
        </w:rPr>
        <w:fldChar w:fldCharType="end"/>
      </w:r>
      <w:r>
        <w:rPr>
          <w:rFonts w:ascii="Arial Narrow" w:hAnsi="Arial Narrow" w:cs="Arial Narrow"/>
        </w:rPr>
        <w:t xml:space="preserve"> in de gemeenten Noordeloos, Hoornaar en Hoogblokland,</w:t>
      </w:r>
    </w:p>
    <w:p w14:paraId="566DAD8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1946.</w:t>
      </w:r>
      <w:r>
        <w:rPr>
          <w:rFonts w:ascii="Arial Narrow" w:hAnsi="Arial Narrow" w:cs="Arial Narrow"/>
        </w:rPr>
        <w:tab/>
        <w:t>1 stuk</w:t>
      </w:r>
    </w:p>
    <w:p w14:paraId="48A69F3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stuk is niet ondertekend.</w:t>
      </w:r>
    </w:p>
    <w:p w14:paraId="3B36909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754DC2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D8D7C1C"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lastRenderedPageBreak/>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Verkeer en vervoer, waterstaat</w:t>
      </w:r>
      <w:r>
        <w:rPr>
          <w:rFonts w:ascii="Arial Narrow" w:hAnsi="Arial Narrow" w:cs="Arial Narrow"/>
          <w:u w:val="single"/>
        </w:rPr>
        <w:fldChar w:fldCharType="begin"/>
      </w:r>
      <w:r w:rsidR="006F6A86">
        <w:rPr>
          <w:rFonts w:ascii="Arial Narrow" w:hAnsi="Arial Narrow" w:cs="Arial Narrow"/>
          <w:u w:val="single"/>
        </w:rPr>
        <w:instrText>tc  \l 4 "Verkeer en vervoer, waterstaat"</w:instrText>
      </w:r>
      <w:r>
        <w:rPr>
          <w:rFonts w:ascii="Arial Narrow" w:hAnsi="Arial Narrow" w:cs="Arial Narrow"/>
          <w:u w:val="single"/>
        </w:rPr>
        <w:fldChar w:fldCharType="end"/>
      </w:r>
    </w:p>
    <w:p w14:paraId="47DF18C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4C5BB78"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863Verzoekschrift van de schout van Hoogblokland aan de burgemeesters van Gorinchem om voor rekening van die stad de weg van de Bloklandse</w:t>
      </w:r>
      <w:r w:rsidR="00187383">
        <w:rPr>
          <w:rFonts w:ascii="Arial Narrow" w:hAnsi="Arial Narrow" w:cs="Arial Narrow"/>
        </w:rPr>
        <w:fldChar w:fldCharType="begin"/>
      </w:r>
      <w:r>
        <w:rPr>
          <w:rFonts w:ascii="Arial Narrow" w:hAnsi="Arial Narrow" w:cs="Arial Narrow"/>
        </w:rPr>
        <w:instrText>xe "Bloklandse Paal"</w:instrText>
      </w:r>
      <w:r w:rsidR="00187383">
        <w:rPr>
          <w:rFonts w:ascii="Arial Narrow" w:hAnsi="Arial Narrow" w:cs="Arial Narrow"/>
        </w:rPr>
        <w:fldChar w:fldCharType="end"/>
      </w:r>
      <w:r>
        <w:rPr>
          <w:rFonts w:ascii="Arial Narrow" w:hAnsi="Arial Narrow" w:cs="Arial Narrow"/>
        </w:rPr>
        <w:t xml:space="preserve"> Paal tot aan het einde van het dorp gedurende twee jaar te laten bezanden, waarna de bezanding - onder de schouw van Gorinchem - door het dorp zou worden overgenomen, afschrift,</w:t>
      </w:r>
    </w:p>
    <w:p w14:paraId="40B5C123"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1818.</w:t>
      </w:r>
      <w:r>
        <w:rPr>
          <w:rFonts w:ascii="Arial Narrow" w:hAnsi="Arial Narrow" w:cs="Arial Narrow"/>
        </w:rPr>
        <w:tab/>
        <w:t>1 stuk</w:t>
      </w:r>
    </w:p>
    <w:p w14:paraId="17BF2DB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C4887D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864Staat, houdende gegevens betreffende het bestuur van de waterschappen</w:t>
      </w:r>
      <w:r w:rsidR="00187383">
        <w:rPr>
          <w:rFonts w:ascii="Arial Narrow" w:hAnsi="Arial Narrow" w:cs="Arial Narrow"/>
        </w:rPr>
        <w:fldChar w:fldCharType="begin"/>
      </w:r>
      <w:r>
        <w:rPr>
          <w:rFonts w:ascii="Arial Narrow" w:hAnsi="Arial Narrow" w:cs="Arial Narrow"/>
        </w:rPr>
        <w:instrText>xe "Waterschappen"</w:instrText>
      </w:r>
      <w:r w:rsidR="00187383">
        <w:rPr>
          <w:rFonts w:ascii="Arial Narrow" w:hAnsi="Arial Narrow" w:cs="Arial Narrow"/>
        </w:rPr>
        <w:fldChar w:fldCharType="end"/>
      </w:r>
      <w:r>
        <w:rPr>
          <w:rFonts w:ascii="Arial Narrow" w:hAnsi="Arial Narrow" w:cs="Arial Narrow"/>
        </w:rPr>
        <w:t xml:space="preserve"> in de gemeente, afschrift,</w:t>
      </w:r>
    </w:p>
    <w:p w14:paraId="259000D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1819.</w:t>
      </w:r>
      <w:r>
        <w:rPr>
          <w:rFonts w:ascii="Arial Narrow" w:hAnsi="Arial Narrow" w:cs="Arial Narrow"/>
        </w:rPr>
        <w:tab/>
        <w:t>1 stuk</w:t>
      </w:r>
    </w:p>
    <w:p w14:paraId="207D521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2C2D3E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865-867Leggers van wegen en voetpaden,</w:t>
      </w:r>
    </w:p>
    <w:p w14:paraId="0747604B"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1853-1967.</w:t>
      </w:r>
      <w:r>
        <w:rPr>
          <w:rFonts w:ascii="Arial Narrow" w:hAnsi="Arial Narrow" w:cs="Arial Narrow"/>
        </w:rPr>
        <w:tab/>
        <w:t>3 omslagen</w:t>
      </w:r>
    </w:p>
    <w:p w14:paraId="5845D2E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legger van 1937 is voorzien van tekeningen en heeft vier wijzigingsleggers. Van de laatste is enkel de tekening aangetroffen.</w:t>
      </w:r>
    </w:p>
    <w:p w14:paraId="09B88E2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8651853.</w:t>
      </w:r>
    </w:p>
    <w:p w14:paraId="08311E3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30.</w:t>
      </w:r>
    </w:p>
    <w:p w14:paraId="5F620856"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8661873.</w:t>
      </w:r>
    </w:p>
    <w:p w14:paraId="4EE6C6F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31.</w:t>
      </w:r>
    </w:p>
    <w:p w14:paraId="066B2DD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8671936-1937, 1942-1943, 1951, 1956, 1967.</w:t>
      </w:r>
    </w:p>
    <w:p w14:paraId="58CAA1F1"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rPr>
      </w:pPr>
      <w:r>
        <w:rPr>
          <w:rFonts w:ascii="Arial Narrow" w:hAnsi="Arial Narrow" w:cs="Arial Narrow"/>
          <w:u w:val="single"/>
        </w:rPr>
        <w:t>Plaatsingsnummer 17.</w:t>
      </w:r>
    </w:p>
    <w:p w14:paraId="70B378A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028CAA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868Stukken betreffende de voorbereiding en aanbesteding van het verbeteren van de Hoogbloklandse</w:t>
      </w:r>
      <w:r w:rsidR="00187383">
        <w:rPr>
          <w:rFonts w:ascii="Arial Narrow" w:hAnsi="Arial Narrow" w:cs="Arial Narrow"/>
        </w:rPr>
        <w:fldChar w:fldCharType="begin"/>
      </w:r>
      <w:r>
        <w:rPr>
          <w:rFonts w:ascii="Arial Narrow" w:hAnsi="Arial Narrow" w:cs="Arial Narrow"/>
        </w:rPr>
        <w:instrText>xe "Hoogbloklandse weg"</w:instrText>
      </w:r>
      <w:r w:rsidR="00187383">
        <w:rPr>
          <w:rFonts w:ascii="Arial Narrow" w:hAnsi="Arial Narrow" w:cs="Arial Narrow"/>
        </w:rPr>
        <w:fldChar w:fldCharType="end"/>
      </w:r>
      <w:r>
        <w:rPr>
          <w:rFonts w:ascii="Arial Narrow" w:hAnsi="Arial Narrow" w:cs="Arial Narrow"/>
        </w:rPr>
        <w:t>weg van de Hoogbloklandse kerk tot de Haarweg</w:t>
      </w:r>
      <w:r w:rsidR="00187383">
        <w:rPr>
          <w:rFonts w:ascii="Arial Narrow" w:hAnsi="Arial Narrow" w:cs="Arial Narrow"/>
        </w:rPr>
        <w:fldChar w:fldCharType="begin"/>
      </w:r>
      <w:r>
        <w:rPr>
          <w:rFonts w:ascii="Arial Narrow" w:hAnsi="Arial Narrow" w:cs="Arial Narrow"/>
        </w:rPr>
        <w:instrText>xe "Haarweg"</w:instrText>
      </w:r>
      <w:r w:rsidR="00187383">
        <w:rPr>
          <w:rFonts w:ascii="Arial Narrow" w:hAnsi="Arial Narrow" w:cs="Arial Narrow"/>
        </w:rPr>
        <w:fldChar w:fldCharType="end"/>
      </w:r>
      <w:r>
        <w:rPr>
          <w:rFonts w:ascii="Arial Narrow" w:hAnsi="Arial Narrow" w:cs="Arial Narrow"/>
        </w:rPr>
        <w:t xml:space="preserve"> in de polder Arkel</w:t>
      </w:r>
      <w:r w:rsidR="00187383">
        <w:rPr>
          <w:rFonts w:ascii="Arial Narrow" w:hAnsi="Arial Narrow" w:cs="Arial Narrow"/>
        </w:rPr>
        <w:fldChar w:fldCharType="begin"/>
      </w:r>
      <w:r>
        <w:rPr>
          <w:rFonts w:ascii="Arial Narrow" w:hAnsi="Arial Narrow" w:cs="Arial Narrow"/>
        </w:rPr>
        <w:instrText>xe "Arkel:polder"</w:instrText>
      </w:r>
      <w:r w:rsidR="00187383">
        <w:rPr>
          <w:rFonts w:ascii="Arial Narrow" w:hAnsi="Arial Narrow" w:cs="Arial Narrow"/>
        </w:rPr>
        <w:fldChar w:fldCharType="end"/>
      </w:r>
      <w:r>
        <w:rPr>
          <w:rFonts w:ascii="Arial Narrow" w:hAnsi="Arial Narrow" w:cs="Arial Narrow"/>
        </w:rPr>
        <w:t>,</w:t>
      </w:r>
    </w:p>
    <w:p w14:paraId="27F2573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1875, 1879-1882.</w:t>
      </w:r>
      <w:r>
        <w:rPr>
          <w:rFonts w:ascii="Arial Narrow" w:hAnsi="Arial Narrow" w:cs="Arial Narrow"/>
        </w:rPr>
        <w:tab/>
        <w:t>1 omslag</w:t>
      </w:r>
    </w:p>
    <w:p w14:paraId="17095CF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D40EE4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869Verslagen inzake de staat van de wegen en kunstwerken,</w:t>
      </w:r>
    </w:p>
    <w:p w14:paraId="1F015B7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1884, 1926-1934.</w:t>
      </w:r>
      <w:r>
        <w:rPr>
          <w:rFonts w:ascii="Arial Narrow" w:hAnsi="Arial Narrow" w:cs="Arial Narrow"/>
        </w:rPr>
        <w:tab/>
        <w:t>1 omslag</w:t>
      </w:r>
    </w:p>
    <w:p w14:paraId="121E463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E77592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870Vergunning van het Hoogheemraadschap</w:t>
      </w:r>
      <w:r w:rsidR="00187383">
        <w:rPr>
          <w:rFonts w:ascii="Arial Narrow" w:hAnsi="Arial Narrow" w:cs="Arial Narrow"/>
        </w:rPr>
        <w:fldChar w:fldCharType="begin"/>
      </w:r>
      <w:r>
        <w:rPr>
          <w:rFonts w:ascii="Arial Narrow" w:hAnsi="Arial Narrow" w:cs="Arial Narrow"/>
        </w:rPr>
        <w:instrText>xe "Hoogheemraadschap Alblasserwaard met Arkel beneden de Zouwe"</w:instrText>
      </w:r>
      <w:r w:rsidR="00187383">
        <w:rPr>
          <w:rFonts w:ascii="Arial Narrow" w:hAnsi="Arial Narrow" w:cs="Arial Narrow"/>
        </w:rPr>
        <w:fldChar w:fldCharType="end"/>
      </w:r>
      <w:r>
        <w:rPr>
          <w:rFonts w:ascii="Arial Narrow" w:hAnsi="Arial Narrow" w:cs="Arial Narrow"/>
        </w:rPr>
        <w:t xml:space="preserve"> van de Alblasserwaard met Arkel beneden de Zouwe tot het aanleggen van een sloot, het verbreden van een gedeelte dijksloot en het dichten van een gedeelte sloot bij de Bazeldijk</w:t>
      </w:r>
      <w:r w:rsidR="00187383">
        <w:rPr>
          <w:rFonts w:ascii="Arial Narrow" w:hAnsi="Arial Narrow" w:cs="Arial Narrow"/>
        </w:rPr>
        <w:fldChar w:fldCharType="begin"/>
      </w:r>
      <w:r>
        <w:rPr>
          <w:rFonts w:ascii="Arial Narrow" w:hAnsi="Arial Narrow" w:cs="Arial Narrow"/>
        </w:rPr>
        <w:instrText>xe "Bazeldijk"</w:instrText>
      </w:r>
      <w:r w:rsidR="00187383">
        <w:rPr>
          <w:rFonts w:ascii="Arial Narrow" w:hAnsi="Arial Narrow" w:cs="Arial Narrow"/>
        </w:rPr>
        <w:fldChar w:fldCharType="end"/>
      </w:r>
      <w:r>
        <w:rPr>
          <w:rFonts w:ascii="Arial Narrow" w:hAnsi="Arial Narrow" w:cs="Arial Narrow"/>
        </w:rPr>
        <w:t>,</w:t>
      </w:r>
    </w:p>
    <w:p w14:paraId="33A341F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1889.</w:t>
      </w:r>
      <w:r>
        <w:rPr>
          <w:rFonts w:ascii="Arial Narrow" w:hAnsi="Arial Narrow" w:cs="Arial Narrow"/>
        </w:rPr>
        <w:tab/>
        <w:t>1 stuk</w:t>
      </w:r>
    </w:p>
    <w:p w14:paraId="1925BD8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7E4AB0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871Staat, houdende opgave van eigenaren van autobussen</w:t>
      </w:r>
      <w:r w:rsidR="00187383">
        <w:rPr>
          <w:rFonts w:ascii="Arial Narrow" w:hAnsi="Arial Narrow" w:cs="Arial Narrow"/>
        </w:rPr>
        <w:fldChar w:fldCharType="begin"/>
      </w:r>
      <w:r>
        <w:rPr>
          <w:rFonts w:ascii="Arial Narrow" w:hAnsi="Arial Narrow" w:cs="Arial Narrow"/>
        </w:rPr>
        <w:instrText>xe "Autobussen"</w:instrText>
      </w:r>
      <w:r w:rsidR="00187383">
        <w:rPr>
          <w:rFonts w:ascii="Arial Narrow" w:hAnsi="Arial Narrow" w:cs="Arial Narrow"/>
        </w:rPr>
        <w:fldChar w:fldCharType="end"/>
      </w:r>
      <w:r>
        <w:rPr>
          <w:rFonts w:ascii="Arial Narrow" w:hAnsi="Arial Narrow" w:cs="Arial Narrow"/>
        </w:rPr>
        <w:t xml:space="preserve"> bestemd voor het openbaar vervoer in Hoogblokland,</w:t>
      </w:r>
    </w:p>
    <w:p w14:paraId="7A80F95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1924.</w:t>
      </w:r>
      <w:r>
        <w:rPr>
          <w:rFonts w:ascii="Arial Narrow" w:hAnsi="Arial Narrow" w:cs="Arial Narrow"/>
        </w:rPr>
        <w:tab/>
        <w:t>1 stuk</w:t>
      </w:r>
    </w:p>
    <w:p w14:paraId="40EB40D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C248DF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872Akte, houdende verklaring van de loco-burgemeester betreffende het houden van een hoorzitting voor het horen van bezwaren tegen de onteigening van gronden t.b.v. de aan te leggen weg Papendrecht-Meerkerk, voor zover gelegen onder Hoogblokland,</w:t>
      </w:r>
    </w:p>
    <w:p w14:paraId="4168211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1937.</w:t>
      </w:r>
      <w:r>
        <w:rPr>
          <w:rFonts w:ascii="Arial Narrow" w:hAnsi="Arial Narrow" w:cs="Arial Narrow"/>
        </w:rPr>
        <w:tab/>
        <w:t>1 stuk</w:t>
      </w:r>
    </w:p>
    <w:p w14:paraId="52CA44B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4BA5C9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873Besluit van de burgemeester d.d. 22 juni 1940, houdende verbod tot het parkeren van motorvoertuigen aan de openbare weg van een half uur na zonsondergang tot een half uur na zonsopgang,</w:t>
      </w:r>
    </w:p>
    <w:p w14:paraId="6C7F1DB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1940.</w:t>
      </w:r>
      <w:r>
        <w:rPr>
          <w:rFonts w:ascii="Arial Narrow" w:hAnsi="Arial Narrow" w:cs="Arial Narrow"/>
        </w:rPr>
        <w:tab/>
        <w:t>1 stuk</w:t>
      </w:r>
    </w:p>
    <w:p w14:paraId="63A2ED6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C7AB46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874Besluiten van gedeputeerde staten van Zuid-Holland tot het onttrekken en openstellen van enkele weggedeelten onder Hoogblokland voor het openbaar verkeer, afschriften,</w:t>
      </w:r>
    </w:p>
    <w:p w14:paraId="0A66C1E9"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1941, 1949.</w:t>
      </w:r>
      <w:r>
        <w:rPr>
          <w:rFonts w:ascii="Arial Narrow" w:hAnsi="Arial Narrow" w:cs="Arial Narrow"/>
        </w:rPr>
        <w:tab/>
        <w:t>2 stukken</w:t>
      </w:r>
    </w:p>
    <w:p w14:paraId="2329C50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477D4D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875Overeenkomst met waterschap De Overwaard</w:t>
      </w:r>
      <w:r w:rsidR="00187383">
        <w:rPr>
          <w:rFonts w:ascii="Arial Narrow" w:hAnsi="Arial Narrow" w:cs="Arial Narrow"/>
        </w:rPr>
        <w:fldChar w:fldCharType="begin"/>
      </w:r>
      <w:r>
        <w:rPr>
          <w:rFonts w:ascii="Arial Narrow" w:hAnsi="Arial Narrow" w:cs="Arial Narrow"/>
        </w:rPr>
        <w:instrText>xe "Overwaard:waterschap De"</w:instrText>
      </w:r>
      <w:r w:rsidR="00187383">
        <w:rPr>
          <w:rFonts w:ascii="Arial Narrow" w:hAnsi="Arial Narrow" w:cs="Arial Narrow"/>
        </w:rPr>
        <w:fldChar w:fldCharType="end"/>
      </w:r>
      <w:r>
        <w:rPr>
          <w:rFonts w:ascii="Arial Narrow" w:hAnsi="Arial Narrow" w:cs="Arial Narrow"/>
        </w:rPr>
        <w:t>, waarbij het waterschap he</w:t>
      </w:r>
      <w:r w:rsidR="008E0EBD">
        <w:rPr>
          <w:rFonts w:ascii="Arial Narrow" w:hAnsi="Arial Narrow" w:cs="Arial Narrow"/>
        </w:rPr>
        <w:t>t onderhoud overneemt van de Ho</w:t>
      </w:r>
      <w:r>
        <w:rPr>
          <w:rFonts w:ascii="Arial Narrow" w:hAnsi="Arial Narrow" w:cs="Arial Narrow"/>
        </w:rPr>
        <w:t>ge</w:t>
      </w:r>
      <w:r w:rsidR="00187383">
        <w:rPr>
          <w:rFonts w:ascii="Arial Narrow" w:hAnsi="Arial Narrow" w:cs="Arial Narrow"/>
        </w:rPr>
        <w:fldChar w:fldCharType="begin"/>
      </w:r>
      <w:r>
        <w:rPr>
          <w:rFonts w:ascii="Arial Narrow" w:hAnsi="Arial Narrow" w:cs="Arial Narrow"/>
        </w:rPr>
        <w:instrText>xe "Hooge Giessenseweg"</w:instrText>
      </w:r>
      <w:r w:rsidR="00187383">
        <w:rPr>
          <w:rFonts w:ascii="Arial Narrow" w:hAnsi="Arial Narrow" w:cs="Arial Narrow"/>
        </w:rPr>
        <w:fldChar w:fldCharType="end"/>
      </w:r>
      <w:r>
        <w:rPr>
          <w:rFonts w:ascii="Arial Narrow" w:hAnsi="Arial Narrow" w:cs="Arial Narrow"/>
        </w:rPr>
        <w:t xml:space="preserve"> Giessenseweg, Arkelseweg</w:t>
      </w:r>
      <w:r w:rsidR="00187383">
        <w:rPr>
          <w:rFonts w:ascii="Arial Narrow" w:hAnsi="Arial Narrow" w:cs="Arial Narrow"/>
        </w:rPr>
        <w:fldChar w:fldCharType="begin"/>
      </w:r>
      <w:r>
        <w:rPr>
          <w:rFonts w:ascii="Arial Narrow" w:hAnsi="Arial Narrow" w:cs="Arial Narrow"/>
        </w:rPr>
        <w:instrText>xe "Arkelseweg"</w:instrText>
      </w:r>
      <w:r w:rsidR="00187383">
        <w:rPr>
          <w:rFonts w:ascii="Arial Narrow" w:hAnsi="Arial Narrow" w:cs="Arial Narrow"/>
        </w:rPr>
        <w:fldChar w:fldCharType="end"/>
      </w:r>
      <w:r>
        <w:rPr>
          <w:rFonts w:ascii="Arial Narrow" w:hAnsi="Arial Narrow" w:cs="Arial Narrow"/>
        </w:rPr>
        <w:t>, Achterweg</w:t>
      </w:r>
      <w:r w:rsidR="00187383">
        <w:rPr>
          <w:rFonts w:ascii="Arial Narrow" w:hAnsi="Arial Narrow" w:cs="Arial Narrow"/>
        </w:rPr>
        <w:fldChar w:fldCharType="begin"/>
      </w:r>
      <w:r>
        <w:rPr>
          <w:rFonts w:ascii="Arial Narrow" w:hAnsi="Arial Narrow" w:cs="Arial Narrow"/>
        </w:rPr>
        <w:instrText>xe "Achterweg"</w:instrText>
      </w:r>
      <w:r w:rsidR="00187383">
        <w:rPr>
          <w:rFonts w:ascii="Arial Narrow" w:hAnsi="Arial Narrow" w:cs="Arial Narrow"/>
        </w:rPr>
        <w:fldChar w:fldCharType="end"/>
      </w:r>
      <w:r>
        <w:rPr>
          <w:rFonts w:ascii="Arial Narrow" w:hAnsi="Arial Narrow" w:cs="Arial Narrow"/>
        </w:rPr>
        <w:t xml:space="preserve"> en de Beemdweg</w:t>
      </w:r>
      <w:r w:rsidR="00187383">
        <w:rPr>
          <w:rFonts w:ascii="Arial Narrow" w:hAnsi="Arial Narrow" w:cs="Arial Narrow"/>
        </w:rPr>
        <w:fldChar w:fldCharType="begin"/>
      </w:r>
      <w:r>
        <w:rPr>
          <w:rFonts w:ascii="Arial Narrow" w:hAnsi="Arial Narrow" w:cs="Arial Narrow"/>
        </w:rPr>
        <w:instrText>xe "Beemdweg"</w:instrText>
      </w:r>
      <w:r w:rsidR="00187383">
        <w:rPr>
          <w:rFonts w:ascii="Arial Narrow" w:hAnsi="Arial Narrow" w:cs="Arial Narrow"/>
        </w:rPr>
        <w:fldChar w:fldCharType="end"/>
      </w:r>
      <w:r>
        <w:rPr>
          <w:rFonts w:ascii="Arial Narrow" w:hAnsi="Arial Narrow" w:cs="Arial Narrow"/>
        </w:rPr>
        <w:t>, met wijzigingen,</w:t>
      </w:r>
    </w:p>
    <w:p w14:paraId="542DF4C8"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1942, 1950, 1962.</w:t>
      </w:r>
      <w:r>
        <w:rPr>
          <w:rFonts w:ascii="Arial Narrow" w:hAnsi="Arial Narrow" w:cs="Arial Narrow"/>
        </w:rPr>
        <w:tab/>
        <w:t>3 stukken</w:t>
      </w:r>
    </w:p>
    <w:p w14:paraId="021475F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5FE98B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876Bestek, voorwaarden en tekening voor het bestraten en de aanleg van riolering</w:t>
      </w:r>
      <w:r w:rsidR="00187383">
        <w:rPr>
          <w:rFonts w:ascii="Arial Narrow" w:hAnsi="Arial Narrow" w:cs="Arial Narrow"/>
        </w:rPr>
        <w:fldChar w:fldCharType="begin"/>
      </w:r>
      <w:r>
        <w:rPr>
          <w:rFonts w:ascii="Arial Narrow" w:hAnsi="Arial Narrow" w:cs="Arial Narrow"/>
        </w:rPr>
        <w:instrText>xe "Riolering"</w:instrText>
      </w:r>
      <w:r w:rsidR="00187383">
        <w:rPr>
          <w:rFonts w:ascii="Arial Narrow" w:hAnsi="Arial Narrow" w:cs="Arial Narrow"/>
        </w:rPr>
        <w:fldChar w:fldCharType="end"/>
      </w:r>
      <w:r>
        <w:rPr>
          <w:rFonts w:ascii="Arial Narrow" w:hAnsi="Arial Narrow" w:cs="Arial Narrow"/>
        </w:rPr>
        <w:t xml:space="preserve"> van een weggedeelte in het uitbreidingsplan</w:t>
      </w:r>
      <w:r w:rsidR="00187383">
        <w:rPr>
          <w:rFonts w:ascii="Arial Narrow" w:hAnsi="Arial Narrow" w:cs="Arial Narrow"/>
        </w:rPr>
        <w:fldChar w:fldCharType="begin"/>
      </w:r>
      <w:r>
        <w:rPr>
          <w:rFonts w:ascii="Arial Narrow" w:hAnsi="Arial Narrow" w:cs="Arial Narrow"/>
        </w:rPr>
        <w:instrText>xe "Uitbreidingsplan"</w:instrText>
      </w:r>
      <w:r w:rsidR="00187383">
        <w:rPr>
          <w:rFonts w:ascii="Arial Narrow" w:hAnsi="Arial Narrow" w:cs="Arial Narrow"/>
        </w:rPr>
        <w:fldChar w:fldCharType="end"/>
      </w:r>
      <w:r>
        <w:rPr>
          <w:rFonts w:ascii="Arial Narrow" w:hAnsi="Arial Narrow" w:cs="Arial Narrow"/>
        </w:rPr>
        <w:t>,</w:t>
      </w:r>
    </w:p>
    <w:p w14:paraId="7335745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1949.</w:t>
      </w:r>
      <w:r>
        <w:rPr>
          <w:rFonts w:ascii="Arial Narrow" w:hAnsi="Arial Narrow" w:cs="Arial Narrow"/>
        </w:rPr>
        <w:tab/>
        <w:t>2 stukken</w:t>
      </w:r>
    </w:p>
    <w:p w14:paraId="64BDA9A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B22BA1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877Bestek, voorwaarden en tekening voor het bestraten en de aanleg van riolering</w:t>
      </w:r>
      <w:r w:rsidR="00187383">
        <w:rPr>
          <w:rFonts w:ascii="Arial Narrow" w:hAnsi="Arial Narrow" w:cs="Arial Narrow"/>
        </w:rPr>
        <w:fldChar w:fldCharType="begin"/>
      </w:r>
      <w:r>
        <w:rPr>
          <w:rFonts w:ascii="Arial Narrow" w:hAnsi="Arial Narrow" w:cs="Arial Narrow"/>
        </w:rPr>
        <w:instrText>xe "Riolering"</w:instrText>
      </w:r>
      <w:r w:rsidR="00187383">
        <w:rPr>
          <w:rFonts w:ascii="Arial Narrow" w:hAnsi="Arial Narrow" w:cs="Arial Narrow"/>
        </w:rPr>
        <w:fldChar w:fldCharType="end"/>
      </w:r>
      <w:r>
        <w:rPr>
          <w:rFonts w:ascii="Arial Narrow" w:hAnsi="Arial Narrow" w:cs="Arial Narrow"/>
        </w:rPr>
        <w:t xml:space="preserve"> van een weggedeelte bij de Hoogbloklandse</w:t>
      </w:r>
      <w:r w:rsidR="00187383">
        <w:rPr>
          <w:rFonts w:ascii="Arial Narrow" w:hAnsi="Arial Narrow" w:cs="Arial Narrow"/>
        </w:rPr>
        <w:fldChar w:fldCharType="begin"/>
      </w:r>
      <w:r>
        <w:rPr>
          <w:rFonts w:ascii="Arial Narrow" w:hAnsi="Arial Narrow" w:cs="Arial Narrow"/>
        </w:rPr>
        <w:instrText>xe "Hoogbloklandse Dijk"</w:instrText>
      </w:r>
      <w:r w:rsidR="00187383">
        <w:rPr>
          <w:rFonts w:ascii="Arial Narrow" w:hAnsi="Arial Narrow" w:cs="Arial Narrow"/>
        </w:rPr>
        <w:fldChar w:fldCharType="end"/>
      </w:r>
      <w:r>
        <w:rPr>
          <w:rFonts w:ascii="Arial Narrow" w:hAnsi="Arial Narrow" w:cs="Arial Narrow"/>
        </w:rPr>
        <w:t xml:space="preserve"> Dijk,</w:t>
      </w:r>
    </w:p>
    <w:p w14:paraId="5E4A14A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1951.</w:t>
      </w:r>
      <w:r>
        <w:rPr>
          <w:rFonts w:ascii="Arial Narrow" w:hAnsi="Arial Narrow" w:cs="Arial Narrow"/>
        </w:rPr>
        <w:tab/>
        <w:t>2 stukken</w:t>
      </w:r>
    </w:p>
    <w:p w14:paraId="5B07B7D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223A2A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C2365FD"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Economische aangelegenheden</w:t>
      </w:r>
      <w:r>
        <w:rPr>
          <w:rFonts w:ascii="Arial Narrow" w:hAnsi="Arial Narrow" w:cs="Arial Narrow"/>
          <w:u w:val="single"/>
        </w:rPr>
        <w:fldChar w:fldCharType="begin"/>
      </w:r>
      <w:r w:rsidR="006F6A86">
        <w:rPr>
          <w:rFonts w:ascii="Arial Narrow" w:hAnsi="Arial Narrow" w:cs="Arial Narrow"/>
          <w:u w:val="single"/>
        </w:rPr>
        <w:instrText>tc  \l 4 "Economische aangelegenheden"</w:instrText>
      </w:r>
      <w:r>
        <w:rPr>
          <w:rFonts w:ascii="Arial Narrow" w:hAnsi="Arial Narrow" w:cs="Arial Narrow"/>
          <w:u w:val="single"/>
        </w:rPr>
        <w:fldChar w:fldCharType="end"/>
      </w:r>
    </w:p>
    <w:p w14:paraId="350C70C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94F624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878Register van inschrijvingen op de vrijwillige staatslening</w:t>
      </w:r>
      <w:r w:rsidR="00187383">
        <w:rPr>
          <w:rFonts w:ascii="Arial Narrow" w:hAnsi="Arial Narrow" w:cs="Arial Narrow"/>
        </w:rPr>
        <w:fldChar w:fldCharType="begin"/>
      </w:r>
      <w:r>
        <w:rPr>
          <w:rFonts w:ascii="Arial Narrow" w:hAnsi="Arial Narrow" w:cs="Arial Narrow"/>
        </w:rPr>
        <w:instrText>xe "Staatslening"</w:instrText>
      </w:r>
      <w:r w:rsidR="00187383">
        <w:rPr>
          <w:rFonts w:ascii="Arial Narrow" w:hAnsi="Arial Narrow" w:cs="Arial Narrow"/>
        </w:rPr>
        <w:fldChar w:fldCharType="end"/>
      </w:r>
      <w:r>
        <w:rPr>
          <w:rFonts w:ascii="Arial Narrow" w:hAnsi="Arial Narrow" w:cs="Arial Narrow"/>
        </w:rPr>
        <w:t xml:space="preserve"> van </w:t>
      </w:r>
      <w:r>
        <w:rPr>
          <w:rFonts w:ascii="Arial Narrow" w:hAnsi="Arial Narrow" w:cs="Arial Narrow"/>
        </w:rPr>
        <w:sym w:font="Symbol" w:char="F0A6"/>
      </w:r>
      <w:r w:rsidR="008E0EBD">
        <w:rPr>
          <w:rFonts w:ascii="Arial Narrow" w:hAnsi="Arial Narrow" w:cs="Arial Narrow"/>
        </w:rPr>
        <w:t> 138.000.000</w:t>
      </w:r>
      <w:r>
        <w:rPr>
          <w:rFonts w:ascii="Arial Narrow" w:hAnsi="Arial Narrow" w:cs="Arial Narrow"/>
        </w:rPr>
        <w:t>,</w:t>
      </w:r>
    </w:p>
    <w:p w14:paraId="357A0B6B"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1832.</w:t>
      </w:r>
      <w:r>
        <w:rPr>
          <w:rFonts w:ascii="Arial Narrow" w:hAnsi="Arial Narrow" w:cs="Arial Narrow"/>
        </w:rPr>
        <w:tab/>
        <w:t>1 katern</w:t>
      </w:r>
    </w:p>
    <w:p w14:paraId="2614E89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B2C48E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879Tellijsten betreffende de veestapel en het grondgebruik per ondernemer,</w:t>
      </w:r>
    </w:p>
    <w:p w14:paraId="3CF530B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1910, 1917, 1919, 1930.</w:t>
      </w:r>
      <w:r>
        <w:rPr>
          <w:rFonts w:ascii="Arial Narrow" w:hAnsi="Arial Narrow" w:cs="Arial Narrow"/>
        </w:rPr>
        <w:tab/>
        <w:t>1 omslag</w:t>
      </w:r>
    </w:p>
    <w:p w14:paraId="255AA6D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1BE343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880Landbouwverslagen</w:t>
      </w:r>
      <w:r w:rsidR="00187383">
        <w:rPr>
          <w:rFonts w:ascii="Arial Narrow" w:hAnsi="Arial Narrow" w:cs="Arial Narrow"/>
        </w:rPr>
        <w:fldChar w:fldCharType="begin"/>
      </w:r>
      <w:r>
        <w:rPr>
          <w:rFonts w:ascii="Arial Narrow" w:hAnsi="Arial Narrow" w:cs="Arial Narrow"/>
        </w:rPr>
        <w:instrText>xe "Landbouwverslagen"</w:instrText>
      </w:r>
      <w:r w:rsidR="00187383">
        <w:rPr>
          <w:rFonts w:ascii="Arial Narrow" w:hAnsi="Arial Narrow" w:cs="Arial Narrow"/>
        </w:rPr>
        <w:fldChar w:fldCharType="end"/>
      </w:r>
      <w:r>
        <w:rPr>
          <w:rFonts w:ascii="Arial Narrow" w:hAnsi="Arial Narrow" w:cs="Arial Narrow"/>
        </w:rPr>
        <w:t>,</w:t>
      </w:r>
    </w:p>
    <w:p w14:paraId="18E69DE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1913-1934.</w:t>
      </w:r>
      <w:r>
        <w:rPr>
          <w:rFonts w:ascii="Arial Narrow" w:hAnsi="Arial Narrow" w:cs="Arial Narrow"/>
        </w:rPr>
        <w:tab/>
        <w:t>1 omslag</w:t>
      </w:r>
    </w:p>
    <w:p w14:paraId="6244013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5F0004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881Stukken betreffende de verlening van vergunningen voor de verbouw van handelsgewassen</w:t>
      </w:r>
      <w:r w:rsidR="00187383">
        <w:rPr>
          <w:rFonts w:ascii="Arial Narrow" w:hAnsi="Arial Narrow" w:cs="Arial Narrow"/>
        </w:rPr>
        <w:fldChar w:fldCharType="begin"/>
      </w:r>
      <w:r>
        <w:rPr>
          <w:rFonts w:ascii="Arial Narrow" w:hAnsi="Arial Narrow" w:cs="Arial Narrow"/>
        </w:rPr>
        <w:instrText>xe "Handelsgewassen"</w:instrText>
      </w:r>
      <w:r w:rsidR="00187383">
        <w:rPr>
          <w:rFonts w:ascii="Arial Narrow" w:hAnsi="Arial Narrow" w:cs="Arial Narrow"/>
        </w:rPr>
        <w:fldChar w:fldCharType="end"/>
      </w:r>
      <w:r>
        <w:rPr>
          <w:rFonts w:ascii="Arial Narrow" w:hAnsi="Arial Narrow" w:cs="Arial Narrow"/>
        </w:rPr>
        <w:t xml:space="preserve"> in het oogstjaar 1917,</w:t>
      </w:r>
    </w:p>
    <w:p w14:paraId="4346DD4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1916.</w:t>
      </w:r>
      <w:r>
        <w:rPr>
          <w:rFonts w:ascii="Arial Narrow" w:hAnsi="Arial Narrow" w:cs="Arial Narrow"/>
        </w:rPr>
        <w:tab/>
        <w:t>1 omslag</w:t>
      </w:r>
    </w:p>
    <w:p w14:paraId="10A4164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1F79D0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882Staten, houdende gegevens betreffende de beteelde oppervlakte met landbouwgewassen,</w:t>
      </w:r>
    </w:p>
    <w:p w14:paraId="1350CDD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1918, 1920-1934.</w:t>
      </w:r>
      <w:r>
        <w:rPr>
          <w:rFonts w:ascii="Arial Narrow" w:hAnsi="Arial Narrow" w:cs="Arial Narrow"/>
        </w:rPr>
        <w:tab/>
        <w:t>1 omslag</w:t>
      </w:r>
    </w:p>
    <w:p w14:paraId="1DF5B44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613073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883Staten van aangegeven hengsten</w:t>
      </w:r>
      <w:r w:rsidR="00187383">
        <w:rPr>
          <w:rFonts w:ascii="Arial Narrow" w:hAnsi="Arial Narrow" w:cs="Arial Narrow"/>
        </w:rPr>
        <w:fldChar w:fldCharType="begin"/>
      </w:r>
      <w:r>
        <w:rPr>
          <w:rFonts w:ascii="Arial Narrow" w:hAnsi="Arial Narrow" w:cs="Arial Narrow"/>
        </w:rPr>
        <w:instrText>xe "Hengsten"</w:instrText>
      </w:r>
      <w:r w:rsidR="00187383">
        <w:rPr>
          <w:rFonts w:ascii="Arial Narrow" w:hAnsi="Arial Narrow" w:cs="Arial Narrow"/>
        </w:rPr>
        <w:fldChar w:fldCharType="end"/>
      </w:r>
      <w:r>
        <w:rPr>
          <w:rFonts w:ascii="Arial Narrow" w:hAnsi="Arial Narrow" w:cs="Arial Narrow"/>
        </w:rPr>
        <w:t>,</w:t>
      </w:r>
    </w:p>
    <w:p w14:paraId="53081AD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[1920-1922].</w:t>
      </w:r>
      <w:r>
        <w:rPr>
          <w:rFonts w:ascii="Arial Narrow" w:hAnsi="Arial Narrow" w:cs="Arial Narrow"/>
        </w:rPr>
        <w:tab/>
        <w:t>3 stukken</w:t>
      </w:r>
    </w:p>
    <w:p w14:paraId="78F9EEA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746AE3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884Staat van winkelprijzen</w:t>
      </w:r>
      <w:r w:rsidR="00187383">
        <w:rPr>
          <w:rFonts w:ascii="Arial Narrow" w:hAnsi="Arial Narrow" w:cs="Arial Narrow"/>
        </w:rPr>
        <w:fldChar w:fldCharType="begin"/>
      </w:r>
      <w:r>
        <w:rPr>
          <w:rFonts w:ascii="Arial Narrow" w:hAnsi="Arial Narrow" w:cs="Arial Narrow"/>
        </w:rPr>
        <w:instrText>xe "Winkelprijzen"</w:instrText>
      </w:r>
      <w:r w:rsidR="00187383">
        <w:rPr>
          <w:rFonts w:ascii="Arial Narrow" w:hAnsi="Arial Narrow" w:cs="Arial Narrow"/>
        </w:rPr>
        <w:fldChar w:fldCharType="end"/>
      </w:r>
      <w:r>
        <w:rPr>
          <w:rFonts w:ascii="Arial Narrow" w:hAnsi="Arial Narrow" w:cs="Arial Narrow"/>
        </w:rPr>
        <w:t xml:space="preserve"> van levens- en schoonmaakmiddelen en brandstoffen in de week van 19 tot 25 </w:t>
      </w:r>
      <w:r>
        <w:rPr>
          <w:rFonts w:ascii="Arial Narrow" w:hAnsi="Arial Narrow" w:cs="Arial Narrow"/>
        </w:rPr>
        <w:lastRenderedPageBreak/>
        <w:t>oktober 1922,</w:t>
      </w:r>
    </w:p>
    <w:p w14:paraId="5D95D9D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w:t>
      </w:r>
      <w:r>
        <w:rPr>
          <w:rFonts w:ascii="Arial Narrow" w:hAnsi="Arial Narrow" w:cs="Arial Narrow"/>
        </w:rPr>
        <w:tab/>
        <w:t>1 stuk</w:t>
      </w:r>
    </w:p>
    <w:p w14:paraId="58D28B2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031620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885Overeenkomst met de gemeente Dordrecht betreffende de levering van elektriciteit</w:t>
      </w:r>
      <w:r w:rsidR="00187383">
        <w:rPr>
          <w:rFonts w:ascii="Arial Narrow" w:hAnsi="Arial Narrow" w:cs="Arial Narrow"/>
        </w:rPr>
        <w:fldChar w:fldCharType="begin"/>
      </w:r>
      <w:r>
        <w:rPr>
          <w:rFonts w:ascii="Arial Narrow" w:hAnsi="Arial Narrow" w:cs="Arial Narrow"/>
        </w:rPr>
        <w:instrText>xe "Elektriciteit"</w:instrText>
      </w:r>
      <w:r w:rsidR="00187383">
        <w:rPr>
          <w:rFonts w:ascii="Arial Narrow" w:hAnsi="Arial Narrow" w:cs="Arial Narrow"/>
        </w:rPr>
        <w:fldChar w:fldCharType="end"/>
      </w:r>
      <w:r>
        <w:rPr>
          <w:rFonts w:ascii="Arial Narrow" w:hAnsi="Arial Narrow" w:cs="Arial Narrow"/>
        </w:rPr>
        <w:t>, met wijzigingen,</w:t>
      </w:r>
    </w:p>
    <w:p w14:paraId="2189D6D2"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1927, 1931, 1938.</w:t>
      </w:r>
      <w:r>
        <w:rPr>
          <w:rFonts w:ascii="Arial Narrow" w:hAnsi="Arial Narrow" w:cs="Arial Narrow"/>
        </w:rPr>
        <w:tab/>
        <w:t>2 stukken</w:t>
      </w:r>
    </w:p>
    <w:p w14:paraId="400305F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F07A53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886Staat van uitbetalingen ingevolge de Crisis-Zuivelwet</w:t>
      </w:r>
      <w:r w:rsidR="00187383">
        <w:rPr>
          <w:rFonts w:ascii="Arial Narrow" w:hAnsi="Arial Narrow" w:cs="Arial Narrow"/>
        </w:rPr>
        <w:fldChar w:fldCharType="begin"/>
      </w:r>
      <w:r>
        <w:rPr>
          <w:rFonts w:ascii="Arial Narrow" w:hAnsi="Arial Narrow" w:cs="Arial Narrow"/>
        </w:rPr>
        <w:instrText>xe "Crisis-Zuivelwet"</w:instrText>
      </w:r>
      <w:r w:rsidR="00187383">
        <w:rPr>
          <w:rFonts w:ascii="Arial Narrow" w:hAnsi="Arial Narrow" w:cs="Arial Narrow"/>
        </w:rPr>
        <w:fldChar w:fldCharType="end"/>
      </w:r>
      <w:r>
        <w:rPr>
          <w:rFonts w:ascii="Arial Narrow" w:hAnsi="Arial Narrow" w:cs="Arial Narrow"/>
        </w:rPr>
        <w:t xml:space="preserve"> 1932,</w:t>
      </w:r>
    </w:p>
    <w:p w14:paraId="735B52A7"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1932.</w:t>
      </w:r>
      <w:r>
        <w:rPr>
          <w:rFonts w:ascii="Arial Narrow" w:hAnsi="Arial Narrow" w:cs="Arial Narrow"/>
        </w:rPr>
        <w:tab/>
        <w:t>1 stuk</w:t>
      </w:r>
    </w:p>
    <w:p w14:paraId="117EB8A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57F56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-Stukken betreffende gemeenschappelijke regeling met omliggende gemeenten inzake de inrichting van een </w:t>
      </w:r>
      <w:r w:rsidR="00187383">
        <w:rPr>
          <w:rFonts w:ascii="Arial Narrow" w:hAnsi="Arial Narrow" w:cs="Arial Narrow"/>
        </w:rPr>
        <w:fldChar w:fldCharType="begin"/>
      </w:r>
      <w:r>
        <w:rPr>
          <w:rFonts w:ascii="Arial Narrow" w:hAnsi="Arial Narrow" w:cs="Arial Narrow"/>
        </w:rPr>
        <w:instrText>xe "Distributiedienst"</w:instrText>
      </w:r>
      <w:r w:rsidR="00187383">
        <w:rPr>
          <w:rFonts w:ascii="Arial Narrow" w:hAnsi="Arial Narrow" w:cs="Arial Narrow"/>
        </w:rPr>
        <w:fldChar w:fldCharType="end"/>
      </w:r>
      <w:r>
        <w:rPr>
          <w:rFonts w:ascii="Arial Narrow" w:hAnsi="Arial Narrow" w:cs="Arial Narrow"/>
        </w:rPr>
        <w:t>distributiedienst</w:t>
      </w:r>
      <w:r w:rsidR="00187383">
        <w:rPr>
          <w:rFonts w:ascii="Arial Narrow" w:hAnsi="Arial Narrow" w:cs="Arial Narrow"/>
        </w:rPr>
        <w:fldChar w:fldCharType="begin"/>
      </w:r>
      <w:r>
        <w:rPr>
          <w:rFonts w:ascii="Arial Narrow" w:hAnsi="Arial Narrow" w:cs="Arial Narrow"/>
        </w:rPr>
        <w:instrText>xe "Distributiedienst"</w:instrText>
      </w:r>
      <w:r w:rsidR="00187383">
        <w:rPr>
          <w:rFonts w:ascii="Arial Narrow" w:hAnsi="Arial Narrow" w:cs="Arial Narrow"/>
        </w:rPr>
        <w:fldChar w:fldCharType="end"/>
      </w:r>
      <w:r>
        <w:rPr>
          <w:rFonts w:ascii="Arial Narrow" w:hAnsi="Arial Narrow" w:cs="Arial Narrow"/>
        </w:rPr>
        <w:t>,</w:t>
      </w:r>
    </w:p>
    <w:p w14:paraId="412494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1939</w:t>
      </w:r>
      <w:r>
        <w:rPr>
          <w:rFonts w:ascii="Arial Narrow" w:hAnsi="Arial Narrow" w:cs="Arial Narrow"/>
        </w:rPr>
        <w:noBreakHyphen/>
        <w:t>1941, 1947</w:t>
      </w:r>
      <w:r>
        <w:rPr>
          <w:rFonts w:ascii="Arial Narrow" w:hAnsi="Arial Narrow" w:cs="Arial Narrow"/>
        </w:rPr>
        <w:noBreakHyphen/>
        <w:t>1949.</w:t>
      </w:r>
    </w:p>
    <w:p w14:paraId="3359567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het archief van de geme</w:t>
      </w:r>
      <w:r w:rsidR="008E0EBD">
        <w:rPr>
          <w:rFonts w:ascii="Arial Narrow" w:hAnsi="Arial Narrow" w:cs="Arial Narrow"/>
        </w:rPr>
        <w:t>ente Noordeloos 1811-1953, inv.</w:t>
      </w:r>
      <w:r>
        <w:rPr>
          <w:rFonts w:ascii="Arial Narrow" w:hAnsi="Arial Narrow" w:cs="Arial Narrow"/>
        </w:rPr>
        <w:t>nr. 828.</w:t>
      </w:r>
    </w:p>
    <w:p w14:paraId="0556D19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EB2ACA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887Register van ingevolge het stierenreglement</w:t>
      </w:r>
      <w:r w:rsidR="00187383">
        <w:rPr>
          <w:rFonts w:ascii="Arial Narrow" w:hAnsi="Arial Narrow" w:cs="Arial Narrow"/>
        </w:rPr>
        <w:fldChar w:fldCharType="begin"/>
      </w:r>
      <w:r>
        <w:rPr>
          <w:rFonts w:ascii="Arial Narrow" w:hAnsi="Arial Narrow" w:cs="Arial Narrow"/>
        </w:rPr>
        <w:instrText>xe "Stierenreglement"</w:instrText>
      </w:r>
      <w:r w:rsidR="00187383">
        <w:rPr>
          <w:rFonts w:ascii="Arial Narrow" w:hAnsi="Arial Narrow" w:cs="Arial Narrow"/>
        </w:rPr>
        <w:fldChar w:fldCharType="end"/>
      </w:r>
      <w:r>
        <w:rPr>
          <w:rFonts w:ascii="Arial Narrow" w:hAnsi="Arial Narrow" w:cs="Arial Narrow"/>
        </w:rPr>
        <w:t xml:space="preserve"> aangegeven stieren,</w:t>
      </w:r>
    </w:p>
    <w:p w14:paraId="57972C2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1942.</w:t>
      </w:r>
      <w:r>
        <w:rPr>
          <w:rFonts w:ascii="Arial Narrow" w:hAnsi="Arial Narrow" w:cs="Arial Narrow"/>
        </w:rPr>
        <w:tab/>
        <w:t>1 katern</w:t>
      </w:r>
    </w:p>
    <w:p w14:paraId="5D84F2A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05F17B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B1D8FC9"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Arbeidsaangelegenheden</w:t>
      </w:r>
      <w:r>
        <w:rPr>
          <w:rFonts w:ascii="Arial Narrow" w:hAnsi="Arial Narrow" w:cs="Arial Narrow"/>
          <w:u w:val="single"/>
        </w:rPr>
        <w:fldChar w:fldCharType="begin"/>
      </w:r>
      <w:r w:rsidR="006F6A86">
        <w:rPr>
          <w:rFonts w:ascii="Arial Narrow" w:hAnsi="Arial Narrow" w:cs="Arial Narrow"/>
          <w:u w:val="single"/>
        </w:rPr>
        <w:instrText>tc  \l 4 "Arbeidsaangelegenheden"</w:instrText>
      </w:r>
      <w:r>
        <w:rPr>
          <w:rFonts w:ascii="Arial Narrow" w:hAnsi="Arial Narrow" w:cs="Arial Narrow"/>
          <w:u w:val="single"/>
        </w:rPr>
        <w:fldChar w:fldCharType="end"/>
      </w:r>
    </w:p>
    <w:p w14:paraId="6821F6B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A02F5D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888Staten, houdende gegevens betreffende de naleving van de Arbeidswet</w:t>
      </w:r>
      <w:r w:rsidR="00187383">
        <w:rPr>
          <w:rFonts w:ascii="Arial Narrow" w:hAnsi="Arial Narrow" w:cs="Arial Narrow"/>
        </w:rPr>
        <w:fldChar w:fldCharType="begin"/>
      </w:r>
      <w:r>
        <w:rPr>
          <w:rFonts w:ascii="Arial Narrow" w:hAnsi="Arial Narrow" w:cs="Arial Narrow"/>
        </w:rPr>
        <w:instrText>xe "Arbeidswet"</w:instrText>
      </w:r>
      <w:r w:rsidR="00187383">
        <w:rPr>
          <w:rFonts w:ascii="Arial Narrow" w:hAnsi="Arial Narrow" w:cs="Arial Narrow"/>
        </w:rPr>
        <w:fldChar w:fldCharType="end"/>
      </w:r>
      <w:r>
        <w:rPr>
          <w:rFonts w:ascii="Arial Narrow" w:hAnsi="Arial Narrow" w:cs="Arial Narrow"/>
        </w:rPr>
        <w:t>,</w:t>
      </w:r>
    </w:p>
    <w:p w14:paraId="5E9E22C1"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1904-1907.</w:t>
      </w:r>
      <w:r>
        <w:rPr>
          <w:rFonts w:ascii="Arial Narrow" w:hAnsi="Arial Narrow" w:cs="Arial Narrow"/>
        </w:rPr>
        <w:tab/>
        <w:t>4 stukken</w:t>
      </w:r>
    </w:p>
    <w:p w14:paraId="73A8247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48B1D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889Verordening voor het agentschap der arbeidsbemiddeling</w:t>
      </w:r>
      <w:r w:rsidR="00187383">
        <w:rPr>
          <w:rFonts w:ascii="Arial Narrow" w:hAnsi="Arial Narrow" w:cs="Arial Narrow"/>
        </w:rPr>
        <w:fldChar w:fldCharType="begin"/>
      </w:r>
      <w:r>
        <w:rPr>
          <w:rFonts w:ascii="Arial Narrow" w:hAnsi="Arial Narrow" w:cs="Arial Narrow"/>
        </w:rPr>
        <w:instrText>xe "Arbeidsbemiddeling"</w:instrText>
      </w:r>
      <w:r w:rsidR="00187383">
        <w:rPr>
          <w:rFonts w:ascii="Arial Narrow" w:hAnsi="Arial Narrow" w:cs="Arial Narrow"/>
        </w:rPr>
        <w:fldChar w:fldCharType="end"/>
      </w:r>
      <w:r>
        <w:rPr>
          <w:rFonts w:ascii="Arial Narrow" w:hAnsi="Arial Narrow" w:cs="Arial Narrow"/>
        </w:rPr>
        <w:t>, vastgesteld bij raadsbesluit d.d. 13 mei 1932,</w:t>
      </w:r>
    </w:p>
    <w:p w14:paraId="37F9990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w:t>
      </w:r>
      <w:r>
        <w:rPr>
          <w:rFonts w:ascii="Arial Narrow" w:hAnsi="Arial Narrow" w:cs="Arial Narrow"/>
        </w:rPr>
        <w:tab/>
        <w:t>1 stuk</w:t>
      </w:r>
    </w:p>
    <w:p w14:paraId="7D71074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430DED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890Verordeningen op de winkelsluiting</w:t>
      </w:r>
      <w:r w:rsidR="00187383">
        <w:rPr>
          <w:rFonts w:ascii="Arial Narrow" w:hAnsi="Arial Narrow" w:cs="Arial Narrow"/>
        </w:rPr>
        <w:fldChar w:fldCharType="begin"/>
      </w:r>
      <w:r>
        <w:rPr>
          <w:rFonts w:ascii="Arial Narrow" w:hAnsi="Arial Narrow" w:cs="Arial Narrow"/>
        </w:rPr>
        <w:instrText>xe "Winkelsluiting"</w:instrText>
      </w:r>
      <w:r w:rsidR="00187383">
        <w:rPr>
          <w:rFonts w:ascii="Arial Narrow" w:hAnsi="Arial Narrow" w:cs="Arial Narrow"/>
        </w:rPr>
        <w:fldChar w:fldCharType="end"/>
      </w:r>
      <w:r>
        <w:rPr>
          <w:rFonts w:ascii="Arial Narrow" w:hAnsi="Arial Narrow" w:cs="Arial Narrow"/>
        </w:rPr>
        <w:t>,</w:t>
      </w:r>
    </w:p>
    <w:p w14:paraId="11E108C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1932, 1944, 1952.</w:t>
      </w:r>
      <w:r>
        <w:rPr>
          <w:rFonts w:ascii="Arial Narrow" w:hAnsi="Arial Narrow" w:cs="Arial Narrow"/>
        </w:rPr>
        <w:tab/>
        <w:t>1 omslag</w:t>
      </w:r>
    </w:p>
    <w:p w14:paraId="0119FF0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D596F6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891Maandopgaven inzake het aantal bij de arbeidsbemiddeling</w:t>
      </w:r>
      <w:r w:rsidR="00187383">
        <w:rPr>
          <w:rFonts w:ascii="Arial Narrow" w:hAnsi="Arial Narrow" w:cs="Arial Narrow"/>
        </w:rPr>
        <w:fldChar w:fldCharType="begin"/>
      </w:r>
      <w:r>
        <w:rPr>
          <w:rFonts w:ascii="Arial Narrow" w:hAnsi="Arial Narrow" w:cs="Arial Narrow"/>
        </w:rPr>
        <w:instrText>xe "Arbeidsbemiddeling"</w:instrText>
      </w:r>
      <w:r w:rsidR="00187383">
        <w:rPr>
          <w:rFonts w:ascii="Arial Narrow" w:hAnsi="Arial Narrow" w:cs="Arial Narrow"/>
        </w:rPr>
        <w:fldChar w:fldCharType="end"/>
      </w:r>
      <w:r>
        <w:rPr>
          <w:rFonts w:ascii="Arial Narrow" w:hAnsi="Arial Narrow" w:cs="Arial Narrow"/>
        </w:rPr>
        <w:t xml:space="preserve"> ingeschreven werklozen</w:t>
      </w:r>
      <w:r w:rsidR="00187383">
        <w:rPr>
          <w:rFonts w:ascii="Arial Narrow" w:hAnsi="Arial Narrow" w:cs="Arial Narrow"/>
        </w:rPr>
        <w:fldChar w:fldCharType="begin"/>
      </w:r>
      <w:r>
        <w:rPr>
          <w:rFonts w:ascii="Arial Narrow" w:hAnsi="Arial Narrow" w:cs="Arial Narrow"/>
        </w:rPr>
        <w:instrText>xe "Werklozen"</w:instrText>
      </w:r>
      <w:r w:rsidR="00187383">
        <w:rPr>
          <w:rFonts w:ascii="Arial Narrow" w:hAnsi="Arial Narrow" w:cs="Arial Narrow"/>
        </w:rPr>
        <w:fldChar w:fldCharType="end"/>
      </w:r>
      <w:r>
        <w:rPr>
          <w:rFonts w:ascii="Arial Narrow" w:hAnsi="Arial Narrow" w:cs="Arial Narrow"/>
        </w:rPr>
        <w:t xml:space="preserve"> en tewerkgestelden bij de werkverschaffing</w:t>
      </w:r>
      <w:r w:rsidR="00187383">
        <w:rPr>
          <w:rFonts w:ascii="Arial Narrow" w:hAnsi="Arial Narrow" w:cs="Arial Narrow"/>
        </w:rPr>
        <w:fldChar w:fldCharType="begin"/>
      </w:r>
      <w:r>
        <w:rPr>
          <w:rFonts w:ascii="Arial Narrow" w:hAnsi="Arial Narrow" w:cs="Arial Narrow"/>
        </w:rPr>
        <w:instrText>xe "Werkverschaffing"</w:instrText>
      </w:r>
      <w:r w:rsidR="00187383">
        <w:rPr>
          <w:rFonts w:ascii="Arial Narrow" w:hAnsi="Arial Narrow" w:cs="Arial Narrow"/>
        </w:rPr>
        <w:fldChar w:fldCharType="end"/>
      </w:r>
      <w:r>
        <w:rPr>
          <w:rFonts w:ascii="Arial Narrow" w:hAnsi="Arial Narrow" w:cs="Arial Narrow"/>
        </w:rPr>
        <w:t>,</w:t>
      </w:r>
    </w:p>
    <w:p w14:paraId="4B12D32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1933-1934.</w:t>
      </w:r>
      <w:r>
        <w:rPr>
          <w:rFonts w:ascii="Arial Narrow" w:hAnsi="Arial Narrow" w:cs="Arial Narrow"/>
        </w:rPr>
        <w:tab/>
        <w:t>1 omslag</w:t>
      </w:r>
    </w:p>
    <w:p w14:paraId="2C3B483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94E90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892Verslagen van het agentschap der arbeidsbemiddeling</w:t>
      </w:r>
      <w:r w:rsidR="00187383">
        <w:rPr>
          <w:rFonts w:ascii="Arial Narrow" w:hAnsi="Arial Narrow" w:cs="Arial Narrow"/>
        </w:rPr>
        <w:fldChar w:fldCharType="begin"/>
      </w:r>
      <w:r>
        <w:rPr>
          <w:rFonts w:ascii="Arial Narrow" w:hAnsi="Arial Narrow" w:cs="Arial Narrow"/>
        </w:rPr>
        <w:instrText>xe "Arbeidsbemiddeling:verslagen agentschap"</w:instrText>
      </w:r>
      <w:r w:rsidR="00187383">
        <w:rPr>
          <w:rFonts w:ascii="Arial Narrow" w:hAnsi="Arial Narrow" w:cs="Arial Narrow"/>
        </w:rPr>
        <w:fldChar w:fldCharType="end"/>
      </w:r>
      <w:r>
        <w:rPr>
          <w:rFonts w:ascii="Arial Narrow" w:hAnsi="Arial Narrow" w:cs="Arial Narrow"/>
        </w:rPr>
        <w:t>,</w:t>
      </w:r>
    </w:p>
    <w:p w14:paraId="560541E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1933-1940.</w:t>
      </w:r>
      <w:r>
        <w:rPr>
          <w:rFonts w:ascii="Arial Narrow" w:hAnsi="Arial Narrow" w:cs="Arial Narrow"/>
        </w:rPr>
        <w:tab/>
        <w:t>1 omslag</w:t>
      </w:r>
    </w:p>
    <w:p w14:paraId="22BF5B4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21E348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BD2B2B3"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Maatschappelijke zorg</w:t>
      </w:r>
      <w:r>
        <w:rPr>
          <w:rFonts w:ascii="Arial Narrow" w:hAnsi="Arial Narrow" w:cs="Arial Narrow"/>
          <w:u w:val="single"/>
        </w:rPr>
        <w:fldChar w:fldCharType="begin"/>
      </w:r>
      <w:r w:rsidR="006F6A86">
        <w:rPr>
          <w:rFonts w:ascii="Arial Narrow" w:hAnsi="Arial Narrow" w:cs="Arial Narrow"/>
          <w:u w:val="single"/>
        </w:rPr>
        <w:instrText>tc  \l 4 "Maatschappelijke zorg"</w:instrText>
      </w:r>
      <w:r>
        <w:rPr>
          <w:rFonts w:ascii="Arial Narrow" w:hAnsi="Arial Narrow" w:cs="Arial Narrow"/>
          <w:u w:val="single"/>
        </w:rPr>
        <w:fldChar w:fldCharType="end"/>
      </w:r>
    </w:p>
    <w:p w14:paraId="5D1E870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72FA15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893Staat, houdende gegevens omtrent doofstommen</w:t>
      </w:r>
      <w:r w:rsidR="00187383">
        <w:rPr>
          <w:rFonts w:ascii="Arial Narrow" w:hAnsi="Arial Narrow" w:cs="Arial Narrow"/>
        </w:rPr>
        <w:fldChar w:fldCharType="begin"/>
      </w:r>
      <w:r>
        <w:rPr>
          <w:rFonts w:ascii="Arial Narrow" w:hAnsi="Arial Narrow" w:cs="Arial Narrow"/>
        </w:rPr>
        <w:instrText>xe "Doofstommen"</w:instrText>
      </w:r>
      <w:r w:rsidR="00187383">
        <w:rPr>
          <w:rFonts w:ascii="Arial Narrow" w:hAnsi="Arial Narrow" w:cs="Arial Narrow"/>
        </w:rPr>
        <w:fldChar w:fldCharType="end"/>
      </w:r>
      <w:r>
        <w:rPr>
          <w:rFonts w:ascii="Arial Narrow" w:hAnsi="Arial Narrow" w:cs="Arial Narrow"/>
        </w:rPr>
        <w:t xml:space="preserve"> en hun verzorging, in tweevoud,</w:t>
      </w:r>
    </w:p>
    <w:p w14:paraId="794C5E9D"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1822.</w:t>
      </w:r>
      <w:r>
        <w:rPr>
          <w:rFonts w:ascii="Arial Narrow" w:hAnsi="Arial Narrow" w:cs="Arial Narrow"/>
        </w:rPr>
        <w:tab/>
        <w:t>2 stukken</w:t>
      </w:r>
    </w:p>
    <w:p w14:paraId="01D6A44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267DE6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894Verslagen inzake de uitvoering van de Armenwet</w:t>
      </w:r>
      <w:r w:rsidR="00187383">
        <w:rPr>
          <w:rFonts w:ascii="Arial Narrow" w:hAnsi="Arial Narrow" w:cs="Arial Narrow"/>
        </w:rPr>
        <w:fldChar w:fldCharType="begin"/>
      </w:r>
      <w:r>
        <w:rPr>
          <w:rFonts w:ascii="Arial Narrow" w:hAnsi="Arial Narrow" w:cs="Arial Narrow"/>
        </w:rPr>
        <w:instrText>xe "Armenwet:verslagen uitvoering"</w:instrText>
      </w:r>
      <w:r w:rsidR="00187383">
        <w:rPr>
          <w:rFonts w:ascii="Arial Narrow" w:hAnsi="Arial Narrow" w:cs="Arial Narrow"/>
        </w:rPr>
        <w:fldChar w:fldCharType="end"/>
      </w:r>
      <w:r>
        <w:rPr>
          <w:rFonts w:ascii="Arial Narrow" w:hAnsi="Arial Narrow" w:cs="Arial Narrow"/>
        </w:rPr>
        <w:t xml:space="preserve"> en van het onderzoek van de begrotingen van de instellingen van weldadigheid</w:t>
      </w:r>
      <w:r w:rsidR="00187383">
        <w:rPr>
          <w:rFonts w:ascii="Arial Narrow" w:hAnsi="Arial Narrow" w:cs="Arial Narrow"/>
        </w:rPr>
        <w:fldChar w:fldCharType="begin"/>
      </w:r>
      <w:r>
        <w:rPr>
          <w:rFonts w:ascii="Arial Narrow" w:hAnsi="Arial Narrow" w:cs="Arial Narrow"/>
        </w:rPr>
        <w:instrText>xe "Weldadigheid:onderzoek begrotingen instellingen van"</w:instrText>
      </w:r>
      <w:r w:rsidR="00187383">
        <w:rPr>
          <w:rFonts w:ascii="Arial Narrow" w:hAnsi="Arial Narrow" w:cs="Arial Narrow"/>
        </w:rPr>
        <w:fldChar w:fldCharType="end"/>
      </w:r>
      <w:r>
        <w:rPr>
          <w:rFonts w:ascii="Arial Narrow" w:hAnsi="Arial Narrow" w:cs="Arial Narrow"/>
        </w:rPr>
        <w:t>,</w:t>
      </w:r>
    </w:p>
    <w:p w14:paraId="05CCD7C4"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1903-1906, 1910.</w:t>
      </w:r>
      <w:r>
        <w:rPr>
          <w:rFonts w:ascii="Arial Narrow" w:hAnsi="Arial Narrow" w:cs="Arial Narrow"/>
        </w:rPr>
        <w:tab/>
        <w:t>1 omslag</w:t>
      </w:r>
    </w:p>
    <w:p w14:paraId="1E7E2E5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9C51CB7"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895-896Staten, houdende statistische opgaven inzake de verzorging van armen</w:t>
      </w:r>
      <w:r w:rsidR="00187383">
        <w:rPr>
          <w:rFonts w:ascii="Arial Narrow" w:hAnsi="Arial Narrow" w:cs="Arial Narrow"/>
        </w:rPr>
        <w:fldChar w:fldCharType="begin"/>
      </w:r>
      <w:r>
        <w:rPr>
          <w:rFonts w:ascii="Arial Narrow" w:hAnsi="Arial Narrow" w:cs="Arial Narrow"/>
        </w:rPr>
        <w:instrText>xe "Armen:verzorging van"</w:instrText>
      </w:r>
      <w:r w:rsidR="00187383">
        <w:rPr>
          <w:rFonts w:ascii="Arial Narrow" w:hAnsi="Arial Narrow" w:cs="Arial Narrow"/>
        </w:rPr>
        <w:fldChar w:fldCharType="end"/>
      </w:r>
      <w:r>
        <w:rPr>
          <w:rFonts w:ascii="Arial Narrow" w:hAnsi="Arial Narrow" w:cs="Arial Narrow"/>
        </w:rPr>
        <w:t xml:space="preserve"> door de gemeente, het Burgerlijk</w:t>
      </w:r>
      <w:r w:rsidR="00187383">
        <w:rPr>
          <w:rFonts w:ascii="Arial Narrow" w:hAnsi="Arial Narrow" w:cs="Arial Narrow"/>
        </w:rPr>
        <w:fldChar w:fldCharType="begin"/>
      </w:r>
      <w:r>
        <w:rPr>
          <w:rFonts w:ascii="Arial Narrow" w:hAnsi="Arial Narrow" w:cs="Arial Narrow"/>
        </w:rPr>
        <w:instrText>xe "Burgerlijk Armbestuur:statistiek"</w:instrText>
      </w:r>
      <w:r w:rsidR="00187383">
        <w:rPr>
          <w:rFonts w:ascii="Arial Narrow" w:hAnsi="Arial Narrow" w:cs="Arial Narrow"/>
        </w:rPr>
        <w:fldChar w:fldCharType="end"/>
      </w:r>
      <w:r>
        <w:rPr>
          <w:rFonts w:ascii="Arial Narrow" w:hAnsi="Arial Narrow" w:cs="Arial Narrow"/>
        </w:rPr>
        <w:t xml:space="preserve"> Armbestuur en de diaconie</w:t>
      </w:r>
      <w:r w:rsidR="00187383">
        <w:rPr>
          <w:rFonts w:ascii="Arial Narrow" w:hAnsi="Arial Narrow" w:cs="Arial Narrow"/>
        </w:rPr>
        <w:fldChar w:fldCharType="begin"/>
      </w:r>
      <w:r>
        <w:rPr>
          <w:rFonts w:ascii="Arial Narrow" w:hAnsi="Arial Narrow" w:cs="Arial Narrow"/>
        </w:rPr>
        <w:instrText>xe "Diaconie N.H. Gemeente:statistiek"</w:instrText>
      </w:r>
      <w:r w:rsidR="00187383">
        <w:rPr>
          <w:rFonts w:ascii="Arial Narrow" w:hAnsi="Arial Narrow" w:cs="Arial Narrow"/>
        </w:rPr>
        <w:fldChar w:fldCharType="end"/>
      </w:r>
      <w:r>
        <w:rPr>
          <w:rFonts w:ascii="Arial Narrow" w:hAnsi="Arial Narrow" w:cs="Arial Narrow"/>
        </w:rPr>
        <w:t xml:space="preserve"> van de Nederlands Hervormde Gemeente,</w:t>
      </w:r>
    </w:p>
    <w:p w14:paraId="49EB9982"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1903-1933, met hiaten.</w:t>
      </w:r>
      <w:r>
        <w:rPr>
          <w:rFonts w:ascii="Arial Narrow" w:hAnsi="Arial Narrow" w:cs="Arial Narrow"/>
        </w:rPr>
        <w:tab/>
        <w:t>2 omslagen</w:t>
      </w:r>
    </w:p>
    <w:p w14:paraId="6E6CE1D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8951903-1906, 1910-1914.</w:t>
      </w:r>
    </w:p>
    <w:p w14:paraId="62202E12"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8961917-1933.</w:t>
      </w:r>
    </w:p>
    <w:p w14:paraId="0794614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2639FA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897Staten, houdende opgave van de plaatselijke instellingen van weldadigheid</w:t>
      </w:r>
      <w:r w:rsidR="00187383">
        <w:rPr>
          <w:rFonts w:ascii="Arial Narrow" w:hAnsi="Arial Narrow" w:cs="Arial Narrow"/>
        </w:rPr>
        <w:fldChar w:fldCharType="begin"/>
      </w:r>
      <w:r>
        <w:rPr>
          <w:rFonts w:ascii="Arial Narrow" w:hAnsi="Arial Narrow" w:cs="Arial Narrow"/>
        </w:rPr>
        <w:instrText>xe "Weldadigheid:instellingen van"</w:instrText>
      </w:r>
      <w:r w:rsidR="00187383">
        <w:rPr>
          <w:rFonts w:ascii="Arial Narrow" w:hAnsi="Arial Narrow" w:cs="Arial Narrow"/>
        </w:rPr>
        <w:fldChar w:fldCharType="end"/>
      </w:r>
      <w:r>
        <w:rPr>
          <w:rFonts w:ascii="Arial Narrow" w:hAnsi="Arial Narrow" w:cs="Arial Narrow"/>
        </w:rPr>
        <w:t>,</w:t>
      </w:r>
    </w:p>
    <w:p w14:paraId="22EFB2F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1911, 1927, 1932, 1946.</w:t>
      </w:r>
      <w:r>
        <w:rPr>
          <w:rFonts w:ascii="Arial Narrow" w:hAnsi="Arial Narrow" w:cs="Arial Narrow"/>
        </w:rPr>
        <w:tab/>
        <w:t>4 stukken</w:t>
      </w:r>
    </w:p>
    <w:p w14:paraId="60B2630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68E22E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898Stukken betreffende de onder curatelestelling van Hermanus Rietveld</w:t>
      </w:r>
      <w:r w:rsidR="00187383">
        <w:rPr>
          <w:rFonts w:ascii="Arial Narrow" w:hAnsi="Arial Narrow" w:cs="Arial Narrow"/>
        </w:rPr>
        <w:fldChar w:fldCharType="begin"/>
      </w:r>
      <w:r>
        <w:rPr>
          <w:rFonts w:ascii="Arial Narrow" w:hAnsi="Arial Narrow" w:cs="Arial Narrow"/>
        </w:rPr>
        <w:instrText>xe "*Rietveld:Hermanus"</w:instrText>
      </w:r>
      <w:r w:rsidR="00187383">
        <w:rPr>
          <w:rFonts w:ascii="Arial Narrow" w:hAnsi="Arial Narrow" w:cs="Arial Narrow"/>
        </w:rPr>
        <w:fldChar w:fldCharType="end"/>
      </w:r>
      <w:r>
        <w:rPr>
          <w:rFonts w:ascii="Arial Narrow" w:hAnsi="Arial Narrow" w:cs="Arial Narrow"/>
        </w:rPr>
        <w:t xml:space="preserve"> en de overeenkomst tussen het gemeentebestuur en de regenten van de Godshuizen</w:t>
      </w:r>
      <w:r w:rsidR="00187383">
        <w:rPr>
          <w:rFonts w:ascii="Arial Narrow" w:hAnsi="Arial Narrow" w:cs="Arial Narrow"/>
        </w:rPr>
        <w:fldChar w:fldCharType="begin"/>
      </w:r>
      <w:r>
        <w:rPr>
          <w:rFonts w:ascii="Arial Narrow" w:hAnsi="Arial Narrow" w:cs="Arial Narrow"/>
        </w:rPr>
        <w:instrText>xe "Godshuizen:'s-Hertogenbosch"</w:instrText>
      </w:r>
      <w:r w:rsidR="00187383">
        <w:rPr>
          <w:rFonts w:ascii="Arial Narrow" w:hAnsi="Arial Narrow" w:cs="Arial Narrow"/>
        </w:rPr>
        <w:fldChar w:fldCharType="end"/>
      </w:r>
      <w:r>
        <w:rPr>
          <w:rFonts w:ascii="Arial Narrow" w:hAnsi="Arial Narrow" w:cs="Arial Narrow"/>
        </w:rPr>
        <w:t xml:space="preserve"> te 's-Hertogenbosch inzake de plaatsing in het Zinnelooshuis aldaar,</w:t>
      </w:r>
    </w:p>
    <w:p w14:paraId="05DE524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1840-1841.</w:t>
      </w:r>
      <w:r>
        <w:rPr>
          <w:rFonts w:ascii="Arial Narrow" w:hAnsi="Arial Narrow" w:cs="Arial Narrow"/>
        </w:rPr>
        <w:tab/>
        <w:t>1 omslag</w:t>
      </w:r>
    </w:p>
    <w:p w14:paraId="3D06935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04FDAA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899Overeenkomst met het Diaconie Armbestuur</w:t>
      </w:r>
      <w:r w:rsidR="00187383">
        <w:rPr>
          <w:rFonts w:ascii="Arial Narrow" w:hAnsi="Arial Narrow" w:cs="Arial Narrow"/>
        </w:rPr>
        <w:fldChar w:fldCharType="begin"/>
      </w:r>
      <w:r>
        <w:rPr>
          <w:rFonts w:ascii="Arial Narrow" w:hAnsi="Arial Narrow" w:cs="Arial Narrow"/>
        </w:rPr>
        <w:instrText>xe "Armbestuur:Diaconie"</w:instrText>
      </w:r>
      <w:r w:rsidR="00187383">
        <w:rPr>
          <w:rFonts w:ascii="Arial Narrow" w:hAnsi="Arial Narrow" w:cs="Arial Narrow"/>
        </w:rPr>
        <w:fldChar w:fldCharType="end"/>
      </w:r>
      <w:r>
        <w:rPr>
          <w:rFonts w:ascii="Arial Narrow" w:hAnsi="Arial Narrow" w:cs="Arial Narrow"/>
        </w:rPr>
        <w:t xml:space="preserve"> waarbij de gemeente de geneeskundige verzorging van alle armen op zich neemt tegen een jaarlijkse betaling van </w:t>
      </w:r>
      <w:r>
        <w:rPr>
          <w:rFonts w:ascii="Arial Narrow" w:hAnsi="Arial Narrow" w:cs="Arial Narrow"/>
        </w:rPr>
        <w:sym w:font="Symbol" w:char="F0A6"/>
      </w:r>
      <w:r w:rsidR="008E0EBD">
        <w:rPr>
          <w:rFonts w:ascii="Arial Narrow" w:hAnsi="Arial Narrow" w:cs="Arial Narrow"/>
        </w:rPr>
        <w:t> 200</w:t>
      </w:r>
      <w:r>
        <w:rPr>
          <w:rFonts w:ascii="Arial Narrow" w:hAnsi="Arial Narrow" w:cs="Arial Narrow"/>
        </w:rPr>
        <w:t xml:space="preserve"> door het Diaconie Armbestuur,</w:t>
      </w:r>
    </w:p>
    <w:p w14:paraId="5285302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1898.</w:t>
      </w:r>
      <w:r>
        <w:rPr>
          <w:rFonts w:ascii="Arial Narrow" w:hAnsi="Arial Narrow" w:cs="Arial Narrow"/>
        </w:rPr>
        <w:tab/>
        <w:t>1 stuk</w:t>
      </w:r>
    </w:p>
    <w:p w14:paraId="5A9469E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AAFD62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900Register van personen die in aanmerking komen voor gratis geneeskundige verzorging,</w:t>
      </w:r>
    </w:p>
    <w:p w14:paraId="16B76D1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1899-1954.</w:t>
      </w:r>
      <w:r>
        <w:rPr>
          <w:rFonts w:ascii="Arial Narrow" w:hAnsi="Arial Narrow" w:cs="Arial Narrow"/>
        </w:rPr>
        <w:tab/>
        <w:t>1 deel</w:t>
      </w:r>
    </w:p>
    <w:p w14:paraId="15E0B37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xml:space="preserve">N.B.- </w:t>
      </w:r>
      <w:r>
        <w:rPr>
          <w:rFonts w:ascii="Arial Narrow" w:hAnsi="Arial Narrow" w:cs="Arial Narrow"/>
          <w:u w:val="single"/>
        </w:rPr>
        <w:t>niet openbaar tot 2038.</w:t>
      </w:r>
    </w:p>
    <w:p w14:paraId="6850D6B5" w14:textId="77777777" w:rsidR="006F6A86" w:rsidRDefault="006F6A86">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rPr>
      </w:pPr>
      <w:r>
        <w:rPr>
          <w:rFonts w:ascii="Arial Narrow" w:hAnsi="Arial Narrow" w:cs="Arial Narrow"/>
        </w:rPr>
        <w:t>- Bevat tevens de registers van Noordeloos en Hoornaar in de periode 1899-1904.</w:t>
      </w:r>
    </w:p>
    <w:p w14:paraId="0049C3B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8E6BEF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901Registers van inwoners die een uitkering genieten op grond van de Ongevallenwet</w:t>
      </w:r>
      <w:r w:rsidR="00187383">
        <w:rPr>
          <w:rFonts w:ascii="Arial Narrow" w:hAnsi="Arial Narrow" w:cs="Arial Narrow"/>
        </w:rPr>
        <w:fldChar w:fldCharType="begin"/>
      </w:r>
      <w:r>
        <w:rPr>
          <w:rFonts w:ascii="Arial Narrow" w:hAnsi="Arial Narrow" w:cs="Arial Narrow"/>
        </w:rPr>
        <w:instrText>xe "Ongevallenwet"</w:instrText>
      </w:r>
      <w:r w:rsidR="00187383">
        <w:rPr>
          <w:rFonts w:ascii="Arial Narrow" w:hAnsi="Arial Narrow" w:cs="Arial Narrow"/>
        </w:rPr>
        <w:fldChar w:fldCharType="end"/>
      </w:r>
      <w:r>
        <w:rPr>
          <w:rFonts w:ascii="Arial Narrow" w:hAnsi="Arial Narrow" w:cs="Arial Narrow"/>
        </w:rPr>
        <w:t>, de Invaliditeitswet</w:t>
      </w:r>
      <w:r w:rsidR="00187383">
        <w:rPr>
          <w:rFonts w:ascii="Arial Narrow" w:hAnsi="Arial Narrow" w:cs="Arial Narrow"/>
        </w:rPr>
        <w:fldChar w:fldCharType="begin"/>
      </w:r>
      <w:r>
        <w:rPr>
          <w:rFonts w:ascii="Arial Narrow" w:hAnsi="Arial Narrow" w:cs="Arial Narrow"/>
        </w:rPr>
        <w:instrText>xe "Invaliditeitswet"</w:instrText>
      </w:r>
      <w:r w:rsidR="00187383">
        <w:rPr>
          <w:rFonts w:ascii="Arial Narrow" w:hAnsi="Arial Narrow" w:cs="Arial Narrow"/>
        </w:rPr>
        <w:fldChar w:fldCharType="end"/>
      </w:r>
      <w:r>
        <w:rPr>
          <w:rFonts w:ascii="Arial Narrow" w:hAnsi="Arial Narrow" w:cs="Arial Narrow"/>
        </w:rPr>
        <w:t xml:space="preserve"> en de Ouderdomswet</w:t>
      </w:r>
      <w:r w:rsidR="00187383">
        <w:rPr>
          <w:rFonts w:ascii="Arial Narrow" w:hAnsi="Arial Narrow" w:cs="Arial Narrow"/>
        </w:rPr>
        <w:fldChar w:fldCharType="begin"/>
      </w:r>
      <w:r>
        <w:rPr>
          <w:rFonts w:ascii="Arial Narrow" w:hAnsi="Arial Narrow" w:cs="Arial Narrow"/>
        </w:rPr>
        <w:instrText>xe "Ouderdomswet"</w:instrText>
      </w:r>
      <w:r w:rsidR="00187383">
        <w:rPr>
          <w:rFonts w:ascii="Arial Narrow" w:hAnsi="Arial Narrow" w:cs="Arial Narrow"/>
        </w:rPr>
        <w:fldChar w:fldCharType="end"/>
      </w:r>
      <w:r>
        <w:rPr>
          <w:rFonts w:ascii="Arial Narrow" w:hAnsi="Arial Narrow" w:cs="Arial Narrow"/>
        </w:rPr>
        <w:t xml:space="preserve"> 1919,</w:t>
      </w:r>
    </w:p>
    <w:p w14:paraId="3737ED8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1910-1943.</w:t>
      </w:r>
      <w:r>
        <w:rPr>
          <w:rFonts w:ascii="Arial Narrow" w:hAnsi="Arial Narrow" w:cs="Arial Narrow"/>
        </w:rPr>
        <w:tab/>
        <w:t>1 omslag</w:t>
      </w:r>
    </w:p>
    <w:p w14:paraId="779F60C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8518AB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902Verordening op de genees-, heel- en verloskundige armenpraktijk</w:t>
      </w:r>
      <w:r w:rsidR="00187383">
        <w:rPr>
          <w:rFonts w:ascii="Arial Narrow" w:hAnsi="Arial Narrow" w:cs="Arial Narrow"/>
        </w:rPr>
        <w:fldChar w:fldCharType="begin"/>
      </w:r>
      <w:r>
        <w:rPr>
          <w:rFonts w:ascii="Arial Narrow" w:hAnsi="Arial Narrow" w:cs="Arial Narrow"/>
        </w:rPr>
        <w:instrText>xe "Armenpraktijk"</w:instrText>
      </w:r>
      <w:r w:rsidR="00187383">
        <w:rPr>
          <w:rFonts w:ascii="Arial Narrow" w:hAnsi="Arial Narrow" w:cs="Arial Narrow"/>
        </w:rPr>
        <w:fldChar w:fldCharType="end"/>
      </w:r>
      <w:r>
        <w:rPr>
          <w:rFonts w:ascii="Arial Narrow" w:hAnsi="Arial Narrow" w:cs="Arial Narrow"/>
        </w:rPr>
        <w:t>, tevens instructie voor de geneeskundige met die praktijk belast, vastgesteld bij raadsbesluit d.d. 19 okt. 1911,</w:t>
      </w:r>
    </w:p>
    <w:p w14:paraId="2B444EA7"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1911.</w:t>
      </w:r>
      <w:r>
        <w:rPr>
          <w:rFonts w:ascii="Arial Narrow" w:hAnsi="Arial Narrow" w:cs="Arial Narrow"/>
        </w:rPr>
        <w:tab/>
        <w:t>1 stuk</w:t>
      </w:r>
    </w:p>
    <w:p w14:paraId="768A15E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A77832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5EF6495"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Onderwijs</w:t>
      </w:r>
      <w:r>
        <w:rPr>
          <w:rFonts w:ascii="Arial Narrow" w:hAnsi="Arial Narrow" w:cs="Arial Narrow"/>
          <w:u w:val="single"/>
        </w:rPr>
        <w:fldChar w:fldCharType="begin"/>
      </w:r>
      <w:r w:rsidR="006F6A86">
        <w:rPr>
          <w:rFonts w:ascii="Arial Narrow" w:hAnsi="Arial Narrow" w:cs="Arial Narrow"/>
          <w:u w:val="single"/>
        </w:rPr>
        <w:instrText>tc  \l 4 "Onderwijs"</w:instrText>
      </w:r>
      <w:r>
        <w:rPr>
          <w:rFonts w:ascii="Arial Narrow" w:hAnsi="Arial Narrow" w:cs="Arial Narrow"/>
          <w:u w:val="single"/>
        </w:rPr>
        <w:fldChar w:fldCharType="end"/>
      </w:r>
    </w:p>
    <w:p w14:paraId="0BF273C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51913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903Brief van burgemeester en assessoren aan de schoolopziener te Leerdam, met ver</w:t>
      </w:r>
      <w:r w:rsidR="0005325E">
        <w:rPr>
          <w:rFonts w:ascii="Arial Narrow" w:hAnsi="Arial Narrow" w:cs="Arial Narrow"/>
        </w:rPr>
        <w:t>zoek te vernemen of men genoegen</w:t>
      </w:r>
      <w:r>
        <w:rPr>
          <w:rFonts w:ascii="Arial Narrow" w:hAnsi="Arial Narrow" w:cs="Arial Narrow"/>
        </w:rPr>
        <w:t xml:space="preserve"> zou kunnen nemen met twintig sollicitanten (?),</w:t>
      </w:r>
    </w:p>
    <w:p w14:paraId="273C8342"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1849.</w:t>
      </w:r>
      <w:r>
        <w:rPr>
          <w:rFonts w:ascii="Arial Narrow" w:hAnsi="Arial Narrow" w:cs="Arial Narrow"/>
        </w:rPr>
        <w:tab/>
        <w:t>1 stuk</w:t>
      </w:r>
    </w:p>
    <w:p w14:paraId="57844F1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9DC316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904Verordeningen op het openbaar lager onderwijs,</w:t>
      </w:r>
    </w:p>
    <w:p w14:paraId="5F61024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lastRenderedPageBreak/>
        <w:t>1858, 1892.</w:t>
      </w:r>
      <w:r>
        <w:rPr>
          <w:rFonts w:ascii="Arial Narrow" w:hAnsi="Arial Narrow" w:cs="Arial Narrow"/>
        </w:rPr>
        <w:tab/>
        <w:t>2 stukken</w:t>
      </w:r>
    </w:p>
    <w:p w14:paraId="27A15C4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verordening van 1892 is gedrukt.</w:t>
      </w:r>
    </w:p>
    <w:p w14:paraId="745DB44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9DA199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905Bestek en overeenkomst van aanneming voor het vergroten van het schoollokaal,</w:t>
      </w:r>
    </w:p>
    <w:p w14:paraId="4F15151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1878.</w:t>
      </w:r>
      <w:r>
        <w:rPr>
          <w:rFonts w:ascii="Arial Narrow" w:hAnsi="Arial Narrow" w:cs="Arial Narrow"/>
        </w:rPr>
        <w:tab/>
        <w:t>1 stuk</w:t>
      </w:r>
    </w:p>
    <w:p w14:paraId="76D60B2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C760F0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906Leerplannen</w:t>
      </w:r>
      <w:r w:rsidR="00187383">
        <w:rPr>
          <w:rFonts w:ascii="Arial Narrow" w:hAnsi="Arial Narrow" w:cs="Arial Narrow"/>
        </w:rPr>
        <w:fldChar w:fldCharType="begin"/>
      </w:r>
      <w:r>
        <w:rPr>
          <w:rFonts w:ascii="Arial Narrow" w:hAnsi="Arial Narrow" w:cs="Arial Narrow"/>
        </w:rPr>
        <w:instrText>xe "Leerplannen"</w:instrText>
      </w:r>
      <w:r w:rsidR="00187383">
        <w:rPr>
          <w:rFonts w:ascii="Arial Narrow" w:hAnsi="Arial Narrow" w:cs="Arial Narrow"/>
        </w:rPr>
        <w:fldChar w:fldCharType="end"/>
      </w:r>
      <w:r>
        <w:rPr>
          <w:rFonts w:ascii="Arial Narrow" w:hAnsi="Arial Narrow" w:cs="Arial Narrow"/>
        </w:rPr>
        <w:t xml:space="preserve"> voor de openbare lagere school, met aanvullingen en wijzigingen,</w:t>
      </w:r>
    </w:p>
    <w:p w14:paraId="282AC31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1878, 1889, 1935, 1938-1939, 1941-1942.</w:t>
      </w:r>
      <w:r>
        <w:rPr>
          <w:rFonts w:ascii="Arial Narrow" w:hAnsi="Arial Narrow" w:cs="Arial Narrow"/>
        </w:rPr>
        <w:tab/>
        <w:t>1 omslag</w:t>
      </w:r>
    </w:p>
    <w:p w14:paraId="0B8A99B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F37542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907-908Staten, houdende statistische en andere opgaven betreffende het onderwijs en het herhalingsonderwijs,</w:t>
      </w:r>
    </w:p>
    <w:p w14:paraId="68A413C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1883, 1889, 1904-1934, met hiaten.</w:t>
      </w:r>
      <w:r>
        <w:rPr>
          <w:rFonts w:ascii="Arial Narrow" w:hAnsi="Arial Narrow" w:cs="Arial Narrow"/>
        </w:rPr>
        <w:tab/>
        <w:t>2 omslagen</w:t>
      </w:r>
    </w:p>
    <w:p w14:paraId="7997177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bevat een aantal lijsten van leerlingen.</w:t>
      </w:r>
    </w:p>
    <w:p w14:paraId="346D666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9071883, 1889, 1904-1908, 1910-1911.</w:t>
      </w:r>
    </w:p>
    <w:p w14:paraId="63FEACF9"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9081917-1934.</w:t>
      </w:r>
    </w:p>
    <w:p w14:paraId="3C3EBCB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DD9FC9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909Regelingen betreffende het vervolgonderwijs,</w:t>
      </w:r>
    </w:p>
    <w:p w14:paraId="3EBCE7D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1902, 1921.</w:t>
      </w:r>
      <w:r>
        <w:rPr>
          <w:rFonts w:ascii="Arial Narrow" w:hAnsi="Arial Narrow" w:cs="Arial Narrow"/>
        </w:rPr>
        <w:tab/>
        <w:t>2 stukken</w:t>
      </w:r>
    </w:p>
    <w:p w14:paraId="701787B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1BE321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910Bestek en overeenkomst van aanneming voor het verbouwen van de openbare lagere school,</w:t>
      </w:r>
    </w:p>
    <w:p w14:paraId="0893DE8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1906.</w:t>
      </w:r>
      <w:r>
        <w:rPr>
          <w:rFonts w:ascii="Arial Narrow" w:hAnsi="Arial Narrow" w:cs="Arial Narrow"/>
        </w:rPr>
        <w:tab/>
        <w:t>1 katern</w:t>
      </w:r>
    </w:p>
    <w:p w14:paraId="2BCD339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A41116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911Regelingen betreffende de toelating van leerlingen uit de gemeente Noordeloos</w:t>
      </w:r>
      <w:r w:rsidR="00187383">
        <w:rPr>
          <w:rFonts w:ascii="Arial Narrow" w:hAnsi="Arial Narrow" w:cs="Arial Narrow"/>
        </w:rPr>
        <w:fldChar w:fldCharType="begin"/>
      </w:r>
      <w:r>
        <w:rPr>
          <w:rFonts w:ascii="Arial Narrow" w:hAnsi="Arial Narrow" w:cs="Arial Narrow"/>
        </w:rPr>
        <w:instrText>xe "Noordeloos"</w:instrText>
      </w:r>
      <w:r w:rsidR="00187383">
        <w:rPr>
          <w:rFonts w:ascii="Arial Narrow" w:hAnsi="Arial Narrow" w:cs="Arial Narrow"/>
        </w:rPr>
        <w:fldChar w:fldCharType="end"/>
      </w:r>
      <w:r>
        <w:rPr>
          <w:rFonts w:ascii="Arial Narrow" w:hAnsi="Arial Narrow" w:cs="Arial Narrow"/>
        </w:rPr>
        <w:t xml:space="preserve"> tot de openbare lagere school,</w:t>
      </w:r>
    </w:p>
    <w:p w14:paraId="2D46802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1910, 1937.</w:t>
      </w:r>
      <w:r>
        <w:rPr>
          <w:rFonts w:ascii="Arial Narrow" w:hAnsi="Arial Narrow" w:cs="Arial Narrow"/>
        </w:rPr>
        <w:tab/>
        <w:t>2 stukken</w:t>
      </w:r>
    </w:p>
    <w:p w14:paraId="04B028A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5151EA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912Verordening, regelende de inrichting en samenstelling van de commissie van toezicht op het lager onderwijs, vastgesteld bij raadsbesluit d.d. 13 januari 1921,</w:t>
      </w:r>
    </w:p>
    <w:p w14:paraId="4645FA8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1921.</w:t>
      </w:r>
      <w:r>
        <w:rPr>
          <w:rFonts w:ascii="Arial Narrow" w:hAnsi="Arial Narrow" w:cs="Arial Narrow"/>
        </w:rPr>
        <w:tab/>
        <w:t>1 stuk</w:t>
      </w:r>
    </w:p>
    <w:p w14:paraId="05A8213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E0F52F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913Leerplan</w:t>
      </w:r>
      <w:r w:rsidR="00187383">
        <w:rPr>
          <w:rFonts w:ascii="Arial Narrow" w:hAnsi="Arial Narrow" w:cs="Arial Narrow"/>
        </w:rPr>
        <w:fldChar w:fldCharType="begin"/>
      </w:r>
      <w:r>
        <w:rPr>
          <w:rFonts w:ascii="Arial Narrow" w:hAnsi="Arial Narrow" w:cs="Arial Narrow"/>
        </w:rPr>
        <w:instrText>xe "Leerplan"</w:instrText>
      </w:r>
      <w:r w:rsidR="00187383">
        <w:rPr>
          <w:rFonts w:ascii="Arial Narrow" w:hAnsi="Arial Narrow" w:cs="Arial Narrow"/>
        </w:rPr>
        <w:fldChar w:fldCharType="end"/>
      </w:r>
      <w:r>
        <w:rPr>
          <w:rFonts w:ascii="Arial Narrow" w:hAnsi="Arial Narrow" w:cs="Arial Narrow"/>
        </w:rPr>
        <w:t xml:space="preserve"> voor de cursus van het vervolgonderwijs,</w:t>
      </w:r>
    </w:p>
    <w:p w14:paraId="4CED82C0"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1921.</w:t>
      </w:r>
      <w:r>
        <w:rPr>
          <w:rFonts w:ascii="Arial Narrow" w:hAnsi="Arial Narrow" w:cs="Arial Narrow"/>
        </w:rPr>
        <w:tab/>
        <w:t>1 katern</w:t>
      </w:r>
    </w:p>
    <w:p w14:paraId="4EBDD71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3F26BC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914Regeling, houdende voorschriften voor het schoonhouden van schoolgebouwen en terreinen, vastgesteld bij besluit van burgemeester en wethouders d.d. 1 dec. 1921, goedgekeurd door de inspecteur van het lager onderwijs d.d. 28 feb. 1922,</w:t>
      </w:r>
    </w:p>
    <w:p w14:paraId="661E390A"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1921-1922.</w:t>
      </w:r>
      <w:r>
        <w:rPr>
          <w:rFonts w:ascii="Arial Narrow" w:hAnsi="Arial Narrow" w:cs="Arial Narrow"/>
        </w:rPr>
        <w:tab/>
        <w:t>1 stuk</w:t>
      </w:r>
    </w:p>
    <w:p w14:paraId="307F1CD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782F0C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915Verordening tot aanwijzing van het tijdvak, binnen hetwelk de vergunningen, bedoeld in artikel 13, eerste lid, van de Leerplichtwet</w:t>
      </w:r>
      <w:r w:rsidR="00187383">
        <w:rPr>
          <w:rFonts w:ascii="Arial Narrow" w:hAnsi="Arial Narrow" w:cs="Arial Narrow"/>
        </w:rPr>
        <w:fldChar w:fldCharType="begin"/>
      </w:r>
      <w:r>
        <w:rPr>
          <w:rFonts w:ascii="Arial Narrow" w:hAnsi="Arial Narrow" w:cs="Arial Narrow"/>
        </w:rPr>
        <w:instrText>xe "Leerplichtwet"</w:instrText>
      </w:r>
      <w:r w:rsidR="00187383">
        <w:rPr>
          <w:rFonts w:ascii="Arial Narrow" w:hAnsi="Arial Narrow" w:cs="Arial Narrow"/>
        </w:rPr>
        <w:fldChar w:fldCharType="end"/>
      </w:r>
      <w:r>
        <w:rPr>
          <w:rFonts w:ascii="Arial Narrow" w:hAnsi="Arial Narrow" w:cs="Arial Narrow"/>
        </w:rPr>
        <w:t xml:space="preserve"> (landbouwverlof), kunnen worden verleend, vastgesteld bij raadsbesluit d.d. 4 mei 1922,</w:t>
      </w:r>
    </w:p>
    <w:p w14:paraId="155CA9E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w:t>
      </w:r>
      <w:r>
        <w:rPr>
          <w:rFonts w:ascii="Arial Narrow" w:hAnsi="Arial Narrow" w:cs="Arial Narrow"/>
        </w:rPr>
        <w:tab/>
        <w:t>1 stuk</w:t>
      </w:r>
    </w:p>
    <w:p w14:paraId="1EEE32E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323555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916Raadsbesluit d.d. 28 augustus 1923, goedgekeurd bij besluit van gedeputeerde staten van Zuid-Holland d.d. </w:t>
      </w:r>
      <w:r>
        <w:rPr>
          <w:rFonts w:ascii="Arial Narrow" w:hAnsi="Arial Narrow" w:cs="Arial Narrow"/>
        </w:rPr>
        <w:lastRenderedPageBreak/>
        <w:t>16 oktober 1923 nr. 78/1, tot opheffing van het vervolgonderwijs in de gemeente,</w:t>
      </w:r>
    </w:p>
    <w:p w14:paraId="6D8D650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1923.</w:t>
      </w:r>
      <w:r>
        <w:rPr>
          <w:rFonts w:ascii="Arial Narrow" w:hAnsi="Arial Narrow" w:cs="Arial Narrow"/>
        </w:rPr>
        <w:tab/>
        <w:t>1 stuk</w:t>
      </w:r>
    </w:p>
    <w:p w14:paraId="646ADFB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31565A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917Stukken betreffende de gemeenschappelijke regelingen met de gemeente Nieuwland</w:t>
      </w:r>
      <w:r w:rsidR="00187383">
        <w:rPr>
          <w:rFonts w:ascii="Arial Narrow" w:hAnsi="Arial Narrow" w:cs="Arial Narrow"/>
        </w:rPr>
        <w:fldChar w:fldCharType="begin"/>
      </w:r>
      <w:r>
        <w:rPr>
          <w:rFonts w:ascii="Arial Narrow" w:hAnsi="Arial Narrow" w:cs="Arial Narrow"/>
        </w:rPr>
        <w:instrText>xe "Nieuwland"</w:instrText>
      </w:r>
      <w:r w:rsidR="00187383">
        <w:rPr>
          <w:rFonts w:ascii="Arial Narrow" w:hAnsi="Arial Narrow" w:cs="Arial Narrow"/>
        </w:rPr>
        <w:fldChar w:fldCharType="end"/>
      </w:r>
      <w:r>
        <w:rPr>
          <w:rFonts w:ascii="Arial Narrow" w:hAnsi="Arial Narrow" w:cs="Arial Narrow"/>
        </w:rPr>
        <w:t xml:space="preserve"> betreffende het wederzijds toelaten van leerlingen tot het openbaar lager onderwijs,</w:t>
      </w:r>
    </w:p>
    <w:p w14:paraId="16E92F9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1925-1926, 1955-1956.</w:t>
      </w:r>
      <w:r>
        <w:rPr>
          <w:rFonts w:ascii="Arial Narrow" w:hAnsi="Arial Narrow" w:cs="Arial Narrow"/>
        </w:rPr>
        <w:tab/>
        <w:t>1 omslag</w:t>
      </w:r>
    </w:p>
    <w:p w14:paraId="0AD302E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regeling betreffende de toelating van leerlingen uit Hoogblokland tot de openbare lagere school te Nieuwland is door die gemeente per 1 januari 1957 opgezegd.</w:t>
      </w:r>
    </w:p>
    <w:p w14:paraId="5C2426D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1F32A1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918Gemeenschappelijke regeling met de gemeente Arkel</w:t>
      </w:r>
      <w:r w:rsidR="00187383">
        <w:rPr>
          <w:rFonts w:ascii="Arial Narrow" w:hAnsi="Arial Narrow" w:cs="Arial Narrow"/>
        </w:rPr>
        <w:fldChar w:fldCharType="begin"/>
      </w:r>
      <w:r>
        <w:rPr>
          <w:rFonts w:ascii="Arial Narrow" w:hAnsi="Arial Narrow" w:cs="Arial Narrow"/>
        </w:rPr>
        <w:instrText>xe "Arkel"</w:instrText>
      </w:r>
      <w:r w:rsidR="00187383">
        <w:rPr>
          <w:rFonts w:ascii="Arial Narrow" w:hAnsi="Arial Narrow" w:cs="Arial Narrow"/>
        </w:rPr>
        <w:fldChar w:fldCharType="end"/>
      </w:r>
      <w:r>
        <w:rPr>
          <w:rFonts w:ascii="Arial Narrow" w:hAnsi="Arial Narrow" w:cs="Arial Narrow"/>
        </w:rPr>
        <w:t xml:space="preserve"> betreffende het wederzijds toelaten van leerlingen uit elkaars gemeente tot het openbaar lager onderwijs, met wijzigingsbesluit,</w:t>
      </w:r>
    </w:p>
    <w:p w14:paraId="18A3D88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1927, 1949.</w:t>
      </w:r>
      <w:r>
        <w:rPr>
          <w:rFonts w:ascii="Arial Narrow" w:hAnsi="Arial Narrow" w:cs="Arial Narrow"/>
        </w:rPr>
        <w:tab/>
        <w:t>2 stukken</w:t>
      </w:r>
    </w:p>
    <w:p w14:paraId="60B78BA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C74D41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919Verzoekschriften van de gemeenteraad aan gedeputeerde staten van Zuid-Holland om vrijstelling van het geven van het vak lichamelijke oefening,</w:t>
      </w:r>
    </w:p>
    <w:p w14:paraId="28F86093"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1928-1929.</w:t>
      </w:r>
      <w:r>
        <w:rPr>
          <w:rFonts w:ascii="Arial Narrow" w:hAnsi="Arial Narrow" w:cs="Arial Narrow"/>
        </w:rPr>
        <w:tab/>
        <w:t>2 stukken</w:t>
      </w:r>
    </w:p>
    <w:p w14:paraId="5B9DBD7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D7B7FA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920Gemeenschappelijke regelingen met de gemeente Gorinchem</w:t>
      </w:r>
      <w:r w:rsidR="00187383">
        <w:rPr>
          <w:rFonts w:ascii="Arial Narrow" w:hAnsi="Arial Narrow" w:cs="Arial Narrow"/>
        </w:rPr>
        <w:fldChar w:fldCharType="begin"/>
      </w:r>
      <w:r>
        <w:rPr>
          <w:rFonts w:ascii="Arial Narrow" w:hAnsi="Arial Narrow" w:cs="Arial Narrow"/>
        </w:rPr>
        <w:instrText>xe "Gorinchem"</w:instrText>
      </w:r>
      <w:r w:rsidR="00187383">
        <w:rPr>
          <w:rFonts w:ascii="Arial Narrow" w:hAnsi="Arial Narrow" w:cs="Arial Narrow"/>
        </w:rPr>
        <w:fldChar w:fldCharType="end"/>
      </w:r>
      <w:r>
        <w:rPr>
          <w:rFonts w:ascii="Arial Narrow" w:hAnsi="Arial Narrow" w:cs="Arial Narrow"/>
        </w:rPr>
        <w:t xml:space="preserve"> betreffende het toelaten van leerlingen uit de gemeente Hoogblokland tot de openbare lagere scholen en de school voor openbaar buitengewoon lager onderwijs in Gorinchem,</w:t>
      </w:r>
    </w:p>
    <w:p w14:paraId="15DD5E0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1934, 1938.</w:t>
      </w:r>
      <w:r>
        <w:rPr>
          <w:rFonts w:ascii="Arial Narrow" w:hAnsi="Arial Narrow" w:cs="Arial Narrow"/>
        </w:rPr>
        <w:tab/>
        <w:t>2 stukken</w:t>
      </w:r>
    </w:p>
    <w:p w14:paraId="686CC7A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034F3DE"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921Besluit van burgemeester en wethouders d.d. 20 december 1938 tot het kosteloos beschikbaarstellen van een schoollokaal voor ouderavonden</w:t>
      </w:r>
      <w:r w:rsidR="00187383">
        <w:rPr>
          <w:rFonts w:ascii="Arial Narrow" w:hAnsi="Arial Narrow" w:cs="Arial Narrow"/>
        </w:rPr>
        <w:fldChar w:fldCharType="begin"/>
      </w:r>
      <w:r>
        <w:rPr>
          <w:rFonts w:ascii="Arial Narrow" w:hAnsi="Arial Narrow" w:cs="Arial Narrow"/>
        </w:rPr>
        <w:instrText>xe "Onderwijs:ouderavonden"</w:instrText>
      </w:r>
      <w:r w:rsidR="00187383">
        <w:rPr>
          <w:rFonts w:ascii="Arial Narrow" w:hAnsi="Arial Narrow" w:cs="Arial Narrow"/>
        </w:rPr>
        <w:fldChar w:fldCharType="end"/>
      </w:r>
      <w:r>
        <w:rPr>
          <w:rFonts w:ascii="Arial Narrow" w:hAnsi="Arial Narrow" w:cs="Arial Narrow"/>
        </w:rPr>
        <w:t>,</w:t>
      </w:r>
    </w:p>
    <w:p w14:paraId="7A7C5214"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1938.</w:t>
      </w:r>
      <w:r>
        <w:rPr>
          <w:rFonts w:ascii="Arial Narrow" w:hAnsi="Arial Narrow" w:cs="Arial Narrow"/>
        </w:rPr>
        <w:tab/>
        <w:t>1 stuk</w:t>
      </w:r>
    </w:p>
    <w:p w14:paraId="0E65BF9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073636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922Raadsbesluiten d.d. 21 maart 1939, goedgekeurd bij besluiten van gedeputeerde staten van Zuid-Holland van 16 mei 1939 nr. 180/1 en 1 augustus 1939 nr. 199, tot aankoop van een perceel grond van de weduwe D. de Jager</w:t>
      </w:r>
      <w:r w:rsidR="00187383">
        <w:rPr>
          <w:rFonts w:ascii="Arial Narrow" w:hAnsi="Arial Narrow" w:cs="Arial Narrow"/>
        </w:rPr>
        <w:fldChar w:fldCharType="begin"/>
      </w:r>
      <w:r>
        <w:rPr>
          <w:rFonts w:ascii="Arial Narrow" w:hAnsi="Arial Narrow" w:cs="Arial Narrow"/>
        </w:rPr>
        <w:instrText>xe "*Jager:weduwe D. de"</w:instrText>
      </w:r>
      <w:r w:rsidR="00187383">
        <w:rPr>
          <w:rFonts w:ascii="Arial Narrow" w:hAnsi="Arial Narrow" w:cs="Arial Narrow"/>
        </w:rPr>
        <w:fldChar w:fldCharType="end"/>
      </w:r>
      <w:r>
        <w:rPr>
          <w:rFonts w:ascii="Arial Narrow" w:hAnsi="Arial Narrow" w:cs="Arial Narrow"/>
        </w:rPr>
        <w:t xml:space="preserve"> en bestemming ervan tot speelplaats</w:t>
      </w:r>
      <w:r w:rsidR="00187383">
        <w:rPr>
          <w:rFonts w:ascii="Arial Narrow" w:hAnsi="Arial Narrow" w:cs="Arial Narrow"/>
        </w:rPr>
        <w:fldChar w:fldCharType="begin"/>
      </w:r>
      <w:r>
        <w:rPr>
          <w:rFonts w:ascii="Arial Narrow" w:hAnsi="Arial Narrow" w:cs="Arial Narrow"/>
        </w:rPr>
        <w:instrText>xe "Speelplaats"</w:instrText>
      </w:r>
      <w:r w:rsidR="00187383">
        <w:rPr>
          <w:rFonts w:ascii="Arial Narrow" w:hAnsi="Arial Narrow" w:cs="Arial Narrow"/>
        </w:rPr>
        <w:fldChar w:fldCharType="end"/>
      </w:r>
      <w:r>
        <w:rPr>
          <w:rFonts w:ascii="Arial Narrow" w:hAnsi="Arial Narrow" w:cs="Arial Narrow"/>
        </w:rPr>
        <w:t xml:space="preserve"> voor de openbare lagere school, respectievelijk tot aanbesteding van de inrichting ervan aan lokale ambachtslieden,</w:t>
      </w:r>
    </w:p>
    <w:p w14:paraId="15B99A66"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1939.</w:t>
      </w:r>
      <w:r>
        <w:rPr>
          <w:rFonts w:ascii="Arial Narrow" w:hAnsi="Arial Narrow" w:cs="Arial Narrow"/>
        </w:rPr>
        <w:tab/>
        <w:t>2 stukken</w:t>
      </w:r>
    </w:p>
    <w:p w14:paraId="0C64FA3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8E014E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923Gemeenschappelijke regeling met de gemeente Meerkerk</w:t>
      </w:r>
      <w:r w:rsidR="00187383">
        <w:rPr>
          <w:rFonts w:ascii="Arial Narrow" w:hAnsi="Arial Narrow" w:cs="Arial Narrow"/>
        </w:rPr>
        <w:fldChar w:fldCharType="begin"/>
      </w:r>
      <w:r>
        <w:rPr>
          <w:rFonts w:ascii="Arial Narrow" w:hAnsi="Arial Narrow" w:cs="Arial Narrow"/>
        </w:rPr>
        <w:instrText>xe "Meerkerk"</w:instrText>
      </w:r>
      <w:r w:rsidR="00187383">
        <w:rPr>
          <w:rFonts w:ascii="Arial Narrow" w:hAnsi="Arial Narrow" w:cs="Arial Narrow"/>
        </w:rPr>
        <w:fldChar w:fldCharType="end"/>
      </w:r>
      <w:r>
        <w:rPr>
          <w:rFonts w:ascii="Arial Narrow" w:hAnsi="Arial Narrow" w:cs="Arial Narrow"/>
        </w:rPr>
        <w:t xml:space="preserve"> betreffende het toelaten van leerlingen uit de gemeente Hoogblokland tot de openbare lagere school in Meerkerk, vastgesteld bij besluit van de burgemeester d.d. 17 juli 1942,</w:t>
      </w:r>
    </w:p>
    <w:p w14:paraId="678EC49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1942.</w:t>
      </w:r>
      <w:r>
        <w:rPr>
          <w:rFonts w:ascii="Arial Narrow" w:hAnsi="Arial Narrow" w:cs="Arial Narrow"/>
        </w:rPr>
        <w:tab/>
        <w:t>1 stuk</w:t>
      </w:r>
    </w:p>
    <w:p w14:paraId="6B1903E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9B7014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924Gemeenschappelijke regelingen met de gemeente Hoornaar</w:t>
      </w:r>
      <w:r w:rsidR="00187383">
        <w:rPr>
          <w:rFonts w:ascii="Arial Narrow" w:hAnsi="Arial Narrow" w:cs="Arial Narrow"/>
        </w:rPr>
        <w:fldChar w:fldCharType="begin"/>
      </w:r>
      <w:r>
        <w:rPr>
          <w:rFonts w:ascii="Arial Narrow" w:hAnsi="Arial Narrow" w:cs="Arial Narrow"/>
        </w:rPr>
        <w:instrText>xe "Hoornaar"</w:instrText>
      </w:r>
      <w:r w:rsidR="00187383">
        <w:rPr>
          <w:rFonts w:ascii="Arial Narrow" w:hAnsi="Arial Narrow" w:cs="Arial Narrow"/>
        </w:rPr>
        <w:fldChar w:fldCharType="end"/>
      </w:r>
      <w:r>
        <w:rPr>
          <w:rFonts w:ascii="Arial Narrow" w:hAnsi="Arial Narrow" w:cs="Arial Narrow"/>
        </w:rPr>
        <w:t xml:space="preserve"> betreffende het wederzijds toelaten van leerlingen tot de openbare school in elke gemeente, vastgesteld bij besluit van de burgemeester d.d. 2 en 22 januari 1943,</w:t>
      </w:r>
    </w:p>
    <w:p w14:paraId="3CB96E6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1943.</w:t>
      </w:r>
      <w:r>
        <w:rPr>
          <w:rFonts w:ascii="Arial Narrow" w:hAnsi="Arial Narrow" w:cs="Arial Narrow"/>
        </w:rPr>
        <w:tab/>
        <w:t>2 stukken</w:t>
      </w:r>
    </w:p>
    <w:p w14:paraId="30CCCB7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BA780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925Stukken betreffende het herstel van de oorlogsschade</w:t>
      </w:r>
      <w:r w:rsidR="00187383">
        <w:rPr>
          <w:rFonts w:ascii="Arial Narrow" w:hAnsi="Arial Narrow" w:cs="Arial Narrow"/>
        </w:rPr>
        <w:fldChar w:fldCharType="begin"/>
      </w:r>
      <w:r>
        <w:rPr>
          <w:rFonts w:ascii="Arial Narrow" w:hAnsi="Arial Narrow" w:cs="Arial Narrow"/>
        </w:rPr>
        <w:instrText>xe "Oorlogsschade"</w:instrText>
      </w:r>
      <w:r w:rsidR="00187383">
        <w:rPr>
          <w:rFonts w:ascii="Arial Narrow" w:hAnsi="Arial Narrow" w:cs="Arial Narrow"/>
        </w:rPr>
        <w:fldChar w:fldCharType="end"/>
      </w:r>
      <w:r>
        <w:rPr>
          <w:rFonts w:ascii="Arial Narrow" w:hAnsi="Arial Narrow" w:cs="Arial Narrow"/>
        </w:rPr>
        <w:t xml:space="preserve"> en het verbeteren van het gebouw van de openbare </w:t>
      </w:r>
      <w:r>
        <w:rPr>
          <w:rFonts w:ascii="Arial Narrow" w:hAnsi="Arial Narrow" w:cs="Arial Narrow"/>
        </w:rPr>
        <w:lastRenderedPageBreak/>
        <w:t>lagere school,</w:t>
      </w:r>
    </w:p>
    <w:p w14:paraId="23F7E09F"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1947.</w:t>
      </w:r>
      <w:r>
        <w:rPr>
          <w:rFonts w:ascii="Arial Narrow" w:hAnsi="Arial Narrow" w:cs="Arial Narrow"/>
        </w:rPr>
        <w:tab/>
        <w:t>3 stukken</w:t>
      </w:r>
    </w:p>
    <w:p w14:paraId="7770FE9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4E4B87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58632CF"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fldChar w:fldCharType="begin"/>
      </w:r>
      <w:r w:rsidR="006F6A86">
        <w:rPr>
          <w:rFonts w:ascii="Arial Narrow" w:hAnsi="Arial Narrow" w:cs="Arial Narrow"/>
        </w:rPr>
        <w:instrText xml:space="preserve">PRIVATE </w:instrText>
      </w:r>
      <w:r>
        <w:rPr>
          <w:rFonts w:ascii="Arial Narrow" w:hAnsi="Arial Narrow" w:cs="Arial Narrow"/>
        </w:rPr>
        <w:fldChar w:fldCharType="end"/>
      </w:r>
      <w:r w:rsidR="006F6A86">
        <w:rPr>
          <w:rFonts w:ascii="Arial Narrow" w:hAnsi="Arial Narrow" w:cs="Arial Narrow"/>
          <w:u w:val="single"/>
        </w:rPr>
        <w:t>Cultuur en religie</w:t>
      </w:r>
      <w:r>
        <w:rPr>
          <w:rFonts w:ascii="Arial Narrow" w:hAnsi="Arial Narrow" w:cs="Arial Narrow"/>
          <w:u w:val="single"/>
        </w:rPr>
        <w:fldChar w:fldCharType="begin"/>
      </w:r>
      <w:r w:rsidR="006F6A86">
        <w:rPr>
          <w:rFonts w:ascii="Arial Narrow" w:hAnsi="Arial Narrow" w:cs="Arial Narrow"/>
        </w:rPr>
        <w:instrText>tc  \l 4 "</w:instrText>
      </w:r>
      <w:r w:rsidR="006F6A86">
        <w:rPr>
          <w:rFonts w:ascii="Arial Narrow" w:hAnsi="Arial Narrow" w:cs="Arial Narrow"/>
          <w:u w:val="single"/>
        </w:rPr>
        <w:instrText>Cultuur en religie</w:instrText>
      </w:r>
      <w:r w:rsidR="006F6A86">
        <w:rPr>
          <w:rFonts w:ascii="Arial Narrow" w:hAnsi="Arial Narrow" w:cs="Arial Narrow"/>
        </w:rPr>
        <w:instrText>"</w:instrText>
      </w:r>
      <w:r>
        <w:rPr>
          <w:rFonts w:ascii="Arial Narrow" w:hAnsi="Arial Narrow" w:cs="Arial Narrow"/>
          <w:u w:val="single"/>
        </w:rPr>
        <w:fldChar w:fldCharType="end"/>
      </w:r>
    </w:p>
    <w:p w14:paraId="5857E6C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F3DF168" w14:textId="77777777" w:rsidR="006F6A86" w:rsidRDefault="00B42103">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926Staat, houdende</w:t>
      </w:r>
      <w:r w:rsidR="006F6A86">
        <w:rPr>
          <w:rFonts w:ascii="Arial Narrow" w:hAnsi="Arial Narrow" w:cs="Arial Narrow"/>
        </w:rPr>
        <w:t xml:space="preserve"> gegevens omtrent de staat en de inkomsten van de kerk</w:t>
      </w:r>
      <w:r w:rsidR="00187383">
        <w:rPr>
          <w:rFonts w:ascii="Arial Narrow" w:hAnsi="Arial Narrow" w:cs="Arial Narrow"/>
        </w:rPr>
        <w:fldChar w:fldCharType="begin"/>
      </w:r>
      <w:r w:rsidR="006F6A86">
        <w:rPr>
          <w:rFonts w:ascii="Arial Narrow" w:hAnsi="Arial Narrow" w:cs="Arial Narrow"/>
        </w:rPr>
        <w:instrText>xe "Kerk"</w:instrText>
      </w:r>
      <w:r w:rsidR="00187383">
        <w:rPr>
          <w:rFonts w:ascii="Arial Narrow" w:hAnsi="Arial Narrow" w:cs="Arial Narrow"/>
        </w:rPr>
        <w:fldChar w:fldCharType="end"/>
      </w:r>
      <w:r w:rsidR="006F6A86">
        <w:rPr>
          <w:rFonts w:ascii="Arial Narrow" w:hAnsi="Arial Narrow" w:cs="Arial Narrow"/>
        </w:rPr>
        <w:t>, afschrift,</w:t>
      </w:r>
    </w:p>
    <w:p w14:paraId="4662FFB1"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1821.</w:t>
      </w:r>
      <w:r>
        <w:rPr>
          <w:rFonts w:ascii="Arial Narrow" w:hAnsi="Arial Narrow" w:cs="Arial Narrow"/>
        </w:rPr>
        <w:tab/>
        <w:t>1 stuk</w:t>
      </w:r>
    </w:p>
    <w:p w14:paraId="5EF80C2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CF63E3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927Raadsbesluit d.d. 6 juni 1952 tot aanvaarding van een gift, groot </w:t>
      </w:r>
      <w:r>
        <w:rPr>
          <w:rFonts w:ascii="Arial Narrow" w:hAnsi="Arial Narrow" w:cs="Arial Narrow"/>
        </w:rPr>
        <w:sym w:font="Symbol" w:char="F0A6"/>
      </w:r>
      <w:r w:rsidR="00B42103">
        <w:rPr>
          <w:rFonts w:ascii="Arial Narrow" w:hAnsi="Arial Narrow" w:cs="Arial Narrow"/>
        </w:rPr>
        <w:t> 600</w:t>
      </w:r>
      <w:r>
        <w:rPr>
          <w:rFonts w:ascii="Arial Narrow" w:hAnsi="Arial Narrow" w:cs="Arial Narrow"/>
        </w:rPr>
        <w:t>, van het Fonds voor Monumenten</w:t>
      </w:r>
      <w:r w:rsidR="00187383">
        <w:rPr>
          <w:rFonts w:ascii="Arial Narrow" w:hAnsi="Arial Narrow" w:cs="Arial Narrow"/>
        </w:rPr>
        <w:fldChar w:fldCharType="begin"/>
      </w:r>
      <w:r>
        <w:rPr>
          <w:rFonts w:ascii="Arial Narrow" w:hAnsi="Arial Narrow" w:cs="Arial Narrow"/>
        </w:rPr>
        <w:instrText>xe "Monumenten voor gevallenen:Fonds voor"</w:instrText>
      </w:r>
      <w:r w:rsidR="00187383">
        <w:rPr>
          <w:rFonts w:ascii="Arial Narrow" w:hAnsi="Arial Narrow" w:cs="Arial Narrow"/>
        </w:rPr>
        <w:fldChar w:fldCharType="end"/>
      </w:r>
      <w:r>
        <w:rPr>
          <w:rFonts w:ascii="Arial Narrow" w:hAnsi="Arial Narrow" w:cs="Arial Narrow"/>
        </w:rPr>
        <w:t xml:space="preserve"> voor gevallenen in de oorlog ten behoeve van het onderhoud van de graven van H. van Bezooijen</w:t>
      </w:r>
      <w:r w:rsidR="00187383">
        <w:rPr>
          <w:rFonts w:ascii="Arial Narrow" w:hAnsi="Arial Narrow" w:cs="Arial Narrow"/>
        </w:rPr>
        <w:fldChar w:fldCharType="begin"/>
      </w:r>
      <w:r>
        <w:rPr>
          <w:rFonts w:ascii="Arial Narrow" w:hAnsi="Arial Narrow" w:cs="Arial Narrow"/>
        </w:rPr>
        <w:instrText>xe "*Bezooijen:H. van"</w:instrText>
      </w:r>
      <w:r w:rsidR="00187383">
        <w:rPr>
          <w:rFonts w:ascii="Arial Narrow" w:hAnsi="Arial Narrow" w:cs="Arial Narrow"/>
        </w:rPr>
        <w:fldChar w:fldCharType="end"/>
      </w:r>
      <w:r>
        <w:rPr>
          <w:rFonts w:ascii="Arial Narrow" w:hAnsi="Arial Narrow" w:cs="Arial Narrow"/>
        </w:rPr>
        <w:t xml:space="preserve"> en H. Kroon</w:t>
      </w:r>
      <w:r w:rsidR="00187383">
        <w:rPr>
          <w:rFonts w:ascii="Arial Narrow" w:hAnsi="Arial Narrow" w:cs="Arial Narrow"/>
        </w:rPr>
        <w:fldChar w:fldCharType="begin"/>
      </w:r>
      <w:r>
        <w:rPr>
          <w:rFonts w:ascii="Arial Narrow" w:hAnsi="Arial Narrow" w:cs="Arial Narrow"/>
        </w:rPr>
        <w:instrText>xe "*Kroon:H."</w:instrText>
      </w:r>
      <w:r w:rsidR="00187383">
        <w:rPr>
          <w:rFonts w:ascii="Arial Narrow" w:hAnsi="Arial Narrow" w:cs="Arial Narrow"/>
        </w:rPr>
        <w:fldChar w:fldCharType="end"/>
      </w:r>
      <w:r>
        <w:rPr>
          <w:rFonts w:ascii="Arial Narrow" w:hAnsi="Arial Narrow" w:cs="Arial Narrow"/>
        </w:rPr>
        <w:t>,</w:t>
      </w:r>
    </w:p>
    <w:p w14:paraId="3DBE3B0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1952.</w:t>
      </w:r>
      <w:r>
        <w:rPr>
          <w:rFonts w:ascii="Arial Narrow" w:hAnsi="Arial Narrow" w:cs="Arial Narrow"/>
        </w:rPr>
        <w:tab/>
        <w:t>1 stuk</w:t>
      </w:r>
    </w:p>
    <w:p w14:paraId="45EB03B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besluit is niet ondertekend.</w:t>
      </w:r>
    </w:p>
    <w:p w14:paraId="63FA2F3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FF3140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B52F97F"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Landsverdediging</w:t>
      </w:r>
      <w:r>
        <w:rPr>
          <w:rFonts w:ascii="Arial Narrow" w:hAnsi="Arial Narrow" w:cs="Arial Narrow"/>
          <w:u w:val="single"/>
        </w:rPr>
        <w:fldChar w:fldCharType="begin"/>
      </w:r>
      <w:r w:rsidR="006F6A86">
        <w:rPr>
          <w:rFonts w:ascii="Arial Narrow" w:hAnsi="Arial Narrow" w:cs="Arial Narrow"/>
          <w:u w:val="single"/>
        </w:rPr>
        <w:instrText>tc  \l 4 "Landsverdediging"</w:instrText>
      </w:r>
      <w:r>
        <w:rPr>
          <w:rFonts w:ascii="Arial Narrow" w:hAnsi="Arial Narrow" w:cs="Arial Narrow"/>
          <w:u w:val="single"/>
        </w:rPr>
        <w:fldChar w:fldCharType="end"/>
      </w:r>
    </w:p>
    <w:p w14:paraId="393A718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22118CA"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928Declaratie van schadevergoedingen aan inwoners van Hoogblokland in 1813,</w:t>
      </w:r>
    </w:p>
    <w:p w14:paraId="1AC0B655"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1814.</w:t>
      </w:r>
      <w:r>
        <w:rPr>
          <w:rFonts w:ascii="Arial Narrow" w:hAnsi="Arial Narrow" w:cs="Arial Narrow"/>
        </w:rPr>
        <w:tab/>
        <w:t>1 stuk</w:t>
      </w:r>
    </w:p>
    <w:p w14:paraId="6E1F902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BEA07A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929Staat van personen, die door brand</w:t>
      </w:r>
      <w:r w:rsidR="00187383">
        <w:rPr>
          <w:rFonts w:ascii="Arial Narrow" w:hAnsi="Arial Narrow" w:cs="Arial Narrow"/>
        </w:rPr>
        <w:fldChar w:fldCharType="begin"/>
      </w:r>
      <w:r>
        <w:rPr>
          <w:rFonts w:ascii="Arial Narrow" w:hAnsi="Arial Narrow" w:cs="Arial Narrow"/>
        </w:rPr>
        <w:instrText>xe "Brand"</w:instrText>
      </w:r>
      <w:r w:rsidR="00187383">
        <w:rPr>
          <w:rFonts w:ascii="Arial Narrow" w:hAnsi="Arial Narrow" w:cs="Arial Narrow"/>
        </w:rPr>
        <w:fldChar w:fldCharType="end"/>
      </w:r>
      <w:r>
        <w:rPr>
          <w:rFonts w:ascii="Arial Narrow" w:hAnsi="Arial Narrow" w:cs="Arial Narrow"/>
        </w:rPr>
        <w:t>, plundering</w:t>
      </w:r>
      <w:r w:rsidR="00187383">
        <w:rPr>
          <w:rFonts w:ascii="Arial Narrow" w:hAnsi="Arial Narrow" w:cs="Arial Narrow"/>
        </w:rPr>
        <w:fldChar w:fldCharType="begin"/>
      </w:r>
      <w:r>
        <w:rPr>
          <w:rFonts w:ascii="Arial Narrow" w:hAnsi="Arial Narrow" w:cs="Arial Narrow"/>
        </w:rPr>
        <w:instrText>xe "Plundering"</w:instrText>
      </w:r>
      <w:r w:rsidR="00187383">
        <w:rPr>
          <w:rFonts w:ascii="Arial Narrow" w:hAnsi="Arial Narrow" w:cs="Arial Narrow"/>
        </w:rPr>
        <w:fldChar w:fldCharType="end"/>
      </w:r>
      <w:r>
        <w:rPr>
          <w:rFonts w:ascii="Arial Narrow" w:hAnsi="Arial Narrow" w:cs="Arial Narrow"/>
        </w:rPr>
        <w:t>, roof of vordering bij het beleg van Gorinchem</w:t>
      </w:r>
      <w:r w:rsidR="00187383">
        <w:rPr>
          <w:rFonts w:ascii="Arial Narrow" w:hAnsi="Arial Narrow" w:cs="Arial Narrow"/>
        </w:rPr>
        <w:fldChar w:fldCharType="begin"/>
      </w:r>
      <w:r>
        <w:rPr>
          <w:rFonts w:ascii="Arial Narrow" w:hAnsi="Arial Narrow" w:cs="Arial Narrow"/>
        </w:rPr>
        <w:instrText>xe "Gorinchem:beleg"</w:instrText>
      </w:r>
      <w:r w:rsidR="00187383">
        <w:rPr>
          <w:rFonts w:ascii="Arial Narrow" w:hAnsi="Arial Narrow" w:cs="Arial Narrow"/>
        </w:rPr>
        <w:fldChar w:fldCharType="end"/>
      </w:r>
      <w:r>
        <w:rPr>
          <w:rFonts w:ascii="Arial Narrow" w:hAnsi="Arial Narrow" w:cs="Arial Narrow"/>
        </w:rPr>
        <w:t xml:space="preserve"> niet in staat zijn hun belasting</w:t>
      </w:r>
      <w:r w:rsidR="00187383">
        <w:rPr>
          <w:rFonts w:ascii="Arial Narrow" w:hAnsi="Arial Narrow" w:cs="Arial Narrow"/>
        </w:rPr>
        <w:fldChar w:fldCharType="begin"/>
      </w:r>
      <w:r>
        <w:rPr>
          <w:rFonts w:ascii="Arial Narrow" w:hAnsi="Arial Narrow" w:cs="Arial Narrow"/>
        </w:rPr>
        <w:instrText>xe "Belasting"</w:instrText>
      </w:r>
      <w:r w:rsidR="00187383">
        <w:rPr>
          <w:rFonts w:ascii="Arial Narrow" w:hAnsi="Arial Narrow" w:cs="Arial Narrow"/>
        </w:rPr>
        <w:fldChar w:fldCharType="end"/>
      </w:r>
      <w:r>
        <w:rPr>
          <w:rFonts w:ascii="Arial Narrow" w:hAnsi="Arial Narrow" w:cs="Arial Narrow"/>
        </w:rPr>
        <w:t xml:space="preserve"> te betalen,</w:t>
      </w:r>
    </w:p>
    <w:p w14:paraId="6C336ED9"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1814.</w:t>
      </w:r>
      <w:r>
        <w:rPr>
          <w:rFonts w:ascii="Arial Narrow" w:hAnsi="Arial Narrow" w:cs="Arial Narrow"/>
        </w:rPr>
        <w:tab/>
        <w:t>1 stuk</w:t>
      </w:r>
    </w:p>
    <w:p w14:paraId="0C305FFD"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als enige komt op de lijst de naam voor van Klaas Kars</w:t>
      </w:r>
      <w:r w:rsidR="00187383">
        <w:rPr>
          <w:rFonts w:ascii="Arial Narrow" w:hAnsi="Arial Narrow" w:cs="Arial Narrow"/>
        </w:rPr>
        <w:fldChar w:fldCharType="begin"/>
      </w:r>
      <w:r>
        <w:rPr>
          <w:rFonts w:ascii="Arial Narrow" w:hAnsi="Arial Narrow" w:cs="Arial Narrow"/>
        </w:rPr>
        <w:instrText>xe "*Kars:Klaas"</w:instrText>
      </w:r>
      <w:r w:rsidR="00187383">
        <w:rPr>
          <w:rFonts w:ascii="Arial Narrow" w:hAnsi="Arial Narrow" w:cs="Arial Narrow"/>
        </w:rPr>
        <w:fldChar w:fldCharType="end"/>
      </w:r>
      <w:r>
        <w:rPr>
          <w:rFonts w:ascii="Arial Narrow" w:hAnsi="Arial Narrow" w:cs="Arial Narrow"/>
        </w:rPr>
        <w:t>, wiens melkvee</w:t>
      </w:r>
      <w:r w:rsidR="00187383">
        <w:rPr>
          <w:rFonts w:ascii="Arial Narrow" w:hAnsi="Arial Narrow" w:cs="Arial Narrow"/>
        </w:rPr>
        <w:fldChar w:fldCharType="begin"/>
      </w:r>
      <w:r>
        <w:rPr>
          <w:rFonts w:ascii="Arial Narrow" w:hAnsi="Arial Narrow" w:cs="Arial Narrow"/>
        </w:rPr>
        <w:instrText>xe "Melkvee"</w:instrText>
      </w:r>
      <w:r w:rsidR="00187383">
        <w:rPr>
          <w:rFonts w:ascii="Arial Narrow" w:hAnsi="Arial Narrow" w:cs="Arial Narrow"/>
        </w:rPr>
        <w:fldChar w:fldCharType="end"/>
      </w:r>
      <w:r>
        <w:rPr>
          <w:rFonts w:ascii="Arial Narrow" w:hAnsi="Arial Narrow" w:cs="Arial Narrow"/>
        </w:rPr>
        <w:t xml:space="preserve"> is geroofd.</w:t>
      </w:r>
    </w:p>
    <w:p w14:paraId="36DF28C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A2C39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930Staten van in 1813 en 1814 door Hoogblokland geleverd hoornvee</w:t>
      </w:r>
      <w:r w:rsidR="00187383">
        <w:rPr>
          <w:rFonts w:ascii="Arial Narrow" w:hAnsi="Arial Narrow" w:cs="Arial Narrow"/>
        </w:rPr>
        <w:fldChar w:fldCharType="begin"/>
      </w:r>
      <w:r>
        <w:rPr>
          <w:rFonts w:ascii="Arial Narrow" w:hAnsi="Arial Narrow" w:cs="Arial Narrow"/>
        </w:rPr>
        <w:instrText>xe "Hoornvee"</w:instrText>
      </w:r>
      <w:r w:rsidR="00187383">
        <w:rPr>
          <w:rFonts w:ascii="Arial Narrow" w:hAnsi="Arial Narrow" w:cs="Arial Narrow"/>
        </w:rPr>
        <w:fldChar w:fldCharType="end"/>
      </w:r>
      <w:r>
        <w:rPr>
          <w:rFonts w:ascii="Arial Narrow" w:hAnsi="Arial Narrow" w:cs="Arial Narrow"/>
        </w:rPr>
        <w:t>, het gewicht en de vergoeding,</w:t>
      </w:r>
    </w:p>
    <w:p w14:paraId="7D99655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 1814-1817]</w:t>
      </w:r>
      <w:r>
        <w:rPr>
          <w:rFonts w:ascii="Arial Narrow" w:hAnsi="Arial Narrow" w:cs="Arial Narrow"/>
        </w:rPr>
        <w:tab/>
        <w:t>4 stukken</w:t>
      </w:r>
    </w:p>
    <w:p w14:paraId="00D24C3F"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EC3CDD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931Akte, houdende verklaring van de gemeentebesturen van Hoogblokland en Hoornaar d.d. sept. 1822, dat de vergoedingen van het gouvernement</w:t>
      </w:r>
      <w:r w:rsidR="00B42103">
        <w:rPr>
          <w:rFonts w:ascii="Arial Narrow" w:hAnsi="Arial Narrow" w:cs="Arial Narrow"/>
        </w:rPr>
        <w:t xml:space="preserve"> wegens leveranties aan de Prui</w:t>
      </w:r>
      <w:r>
        <w:rPr>
          <w:rFonts w:ascii="Arial Narrow" w:hAnsi="Arial Narrow" w:cs="Arial Narrow"/>
        </w:rPr>
        <w:t>sische</w:t>
      </w:r>
      <w:r w:rsidR="00187383">
        <w:rPr>
          <w:rFonts w:ascii="Arial Narrow" w:hAnsi="Arial Narrow" w:cs="Arial Narrow"/>
        </w:rPr>
        <w:fldChar w:fldCharType="begin"/>
      </w:r>
      <w:r>
        <w:rPr>
          <w:rFonts w:ascii="Arial Narrow" w:hAnsi="Arial Narrow" w:cs="Arial Narrow"/>
        </w:rPr>
        <w:instrText>xe "Pruissische troepen:leveranties"</w:instrText>
      </w:r>
      <w:r w:rsidR="00187383">
        <w:rPr>
          <w:rFonts w:ascii="Arial Narrow" w:hAnsi="Arial Narrow" w:cs="Arial Narrow"/>
        </w:rPr>
        <w:fldChar w:fldCharType="end"/>
      </w:r>
      <w:r>
        <w:rPr>
          <w:rFonts w:ascii="Arial Narrow" w:hAnsi="Arial Narrow" w:cs="Arial Narrow"/>
        </w:rPr>
        <w:t xml:space="preserve"> en Russische</w:t>
      </w:r>
      <w:r w:rsidR="00187383">
        <w:rPr>
          <w:rFonts w:ascii="Arial Narrow" w:hAnsi="Arial Narrow" w:cs="Arial Narrow"/>
        </w:rPr>
        <w:fldChar w:fldCharType="begin"/>
      </w:r>
      <w:r>
        <w:rPr>
          <w:rFonts w:ascii="Arial Narrow" w:hAnsi="Arial Narrow" w:cs="Arial Narrow"/>
        </w:rPr>
        <w:instrText>xe "Russische troepen:leveranties"</w:instrText>
      </w:r>
      <w:r w:rsidR="00187383">
        <w:rPr>
          <w:rFonts w:ascii="Arial Narrow" w:hAnsi="Arial Narrow" w:cs="Arial Narrow"/>
        </w:rPr>
        <w:fldChar w:fldCharType="end"/>
      </w:r>
      <w:r>
        <w:rPr>
          <w:rFonts w:ascii="Arial Narrow" w:hAnsi="Arial Narrow" w:cs="Arial Narrow"/>
        </w:rPr>
        <w:t xml:space="preserve"> troepen in 1813 en 1814 tijdig aan de belanghebbenden zijn uitgekeerd,</w:t>
      </w:r>
    </w:p>
    <w:p w14:paraId="58BCEA2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1822.</w:t>
      </w:r>
      <w:r>
        <w:rPr>
          <w:rFonts w:ascii="Arial Narrow" w:hAnsi="Arial Narrow" w:cs="Arial Narrow"/>
        </w:rPr>
        <w:tab/>
        <w:t>1 stuk</w:t>
      </w:r>
    </w:p>
    <w:p w14:paraId="6270BEB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A51461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932Naamlijst van manschappen, die zich hebben aangemeld voor de zeemilitie</w:t>
      </w:r>
      <w:r w:rsidR="00187383">
        <w:rPr>
          <w:rFonts w:ascii="Arial Narrow" w:hAnsi="Arial Narrow" w:cs="Arial Narrow"/>
        </w:rPr>
        <w:fldChar w:fldCharType="begin"/>
      </w:r>
      <w:r>
        <w:rPr>
          <w:rFonts w:ascii="Arial Narrow" w:hAnsi="Arial Narrow" w:cs="Arial Narrow"/>
        </w:rPr>
        <w:instrText>xe "Zeemilitie"</w:instrText>
      </w:r>
      <w:r w:rsidR="00187383">
        <w:rPr>
          <w:rFonts w:ascii="Arial Narrow" w:hAnsi="Arial Narrow" w:cs="Arial Narrow"/>
        </w:rPr>
        <w:fldChar w:fldCharType="end"/>
      </w:r>
      <w:r>
        <w:rPr>
          <w:rFonts w:ascii="Arial Narrow" w:hAnsi="Arial Narrow" w:cs="Arial Narrow"/>
        </w:rPr>
        <w:t>,</w:t>
      </w:r>
    </w:p>
    <w:p w14:paraId="3AFB223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1904.</w:t>
      </w:r>
      <w:r>
        <w:rPr>
          <w:rFonts w:ascii="Arial Narrow" w:hAnsi="Arial Narrow" w:cs="Arial Narrow"/>
        </w:rPr>
        <w:tab/>
        <w:t>1 stuk</w:t>
      </w:r>
    </w:p>
    <w:p w14:paraId="4F5BAE5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B3BC86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933Situatielijsten van de rustende schutterij</w:t>
      </w:r>
      <w:r w:rsidR="00187383">
        <w:rPr>
          <w:rFonts w:ascii="Arial Narrow" w:hAnsi="Arial Narrow" w:cs="Arial Narrow"/>
        </w:rPr>
        <w:fldChar w:fldCharType="begin"/>
      </w:r>
      <w:r>
        <w:rPr>
          <w:rFonts w:ascii="Arial Narrow" w:hAnsi="Arial Narrow" w:cs="Arial Narrow"/>
        </w:rPr>
        <w:instrText>xe "Schutterij"</w:instrText>
      </w:r>
      <w:r w:rsidR="00187383">
        <w:rPr>
          <w:rFonts w:ascii="Arial Narrow" w:hAnsi="Arial Narrow" w:cs="Arial Narrow"/>
        </w:rPr>
        <w:fldChar w:fldCharType="end"/>
      </w:r>
      <w:r>
        <w:rPr>
          <w:rFonts w:ascii="Arial Narrow" w:hAnsi="Arial Narrow" w:cs="Arial Narrow"/>
        </w:rPr>
        <w:t>,</w:t>
      </w:r>
    </w:p>
    <w:p w14:paraId="0F82C80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1904-1907.</w:t>
      </w:r>
      <w:r>
        <w:rPr>
          <w:rFonts w:ascii="Arial Narrow" w:hAnsi="Arial Narrow" w:cs="Arial Narrow"/>
        </w:rPr>
        <w:tab/>
        <w:t>4 stukken</w:t>
      </w:r>
    </w:p>
    <w:p w14:paraId="274023B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2A5CF6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934Staten, houdende gegevens betreffende de deelname aan het voorbereidend militair onderricht,</w:t>
      </w:r>
    </w:p>
    <w:p w14:paraId="0E13AD8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1904-1907, 1911.</w:t>
      </w:r>
      <w:r>
        <w:rPr>
          <w:rFonts w:ascii="Arial Narrow" w:hAnsi="Arial Narrow" w:cs="Arial Narrow"/>
        </w:rPr>
        <w:tab/>
        <w:t>1 omslag</w:t>
      </w:r>
    </w:p>
    <w:p w14:paraId="23F472C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3E3FD4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935Staten, houdende gegevens ten behoeve van de vordering betreffende eigenaars en beheerders van paarden</w:t>
      </w:r>
      <w:r w:rsidR="00187383">
        <w:rPr>
          <w:rFonts w:ascii="Arial Narrow" w:hAnsi="Arial Narrow" w:cs="Arial Narrow"/>
        </w:rPr>
        <w:fldChar w:fldCharType="begin"/>
      </w:r>
      <w:r>
        <w:rPr>
          <w:rFonts w:ascii="Arial Narrow" w:hAnsi="Arial Narrow" w:cs="Arial Narrow"/>
        </w:rPr>
        <w:instrText>xe "Paarden"</w:instrText>
      </w:r>
      <w:r w:rsidR="00187383">
        <w:rPr>
          <w:rFonts w:ascii="Arial Narrow" w:hAnsi="Arial Narrow" w:cs="Arial Narrow"/>
        </w:rPr>
        <w:fldChar w:fldCharType="end"/>
      </w:r>
      <w:r>
        <w:rPr>
          <w:rFonts w:ascii="Arial Narrow" w:hAnsi="Arial Narrow" w:cs="Arial Narrow"/>
        </w:rPr>
        <w:t>,</w:t>
      </w:r>
    </w:p>
    <w:p w14:paraId="0C7792F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1908-1941, met hiaten en z.j.</w:t>
      </w:r>
      <w:r>
        <w:rPr>
          <w:rFonts w:ascii="Arial Narrow" w:hAnsi="Arial Narrow" w:cs="Arial Narrow"/>
        </w:rPr>
        <w:tab/>
        <w:t>1 omslag</w:t>
      </w:r>
    </w:p>
    <w:p w14:paraId="624DB40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9FFF6B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936Keuringsregisters van de landstorm</w:t>
      </w:r>
      <w:r w:rsidR="00187383">
        <w:rPr>
          <w:rFonts w:ascii="Arial Narrow" w:hAnsi="Arial Narrow" w:cs="Arial Narrow"/>
        </w:rPr>
        <w:fldChar w:fldCharType="begin"/>
      </w:r>
      <w:r>
        <w:rPr>
          <w:rFonts w:ascii="Arial Narrow" w:hAnsi="Arial Narrow" w:cs="Arial Narrow"/>
        </w:rPr>
        <w:instrText>xe "Landstorm"</w:instrText>
      </w:r>
      <w:r w:rsidR="00187383">
        <w:rPr>
          <w:rFonts w:ascii="Arial Narrow" w:hAnsi="Arial Narrow" w:cs="Arial Narrow"/>
        </w:rPr>
        <w:fldChar w:fldCharType="end"/>
      </w:r>
      <w:r>
        <w:rPr>
          <w:rFonts w:ascii="Arial Narrow" w:hAnsi="Arial Narrow" w:cs="Arial Narrow"/>
        </w:rPr>
        <w:t>, jaarklassen 1909-1917,</w:t>
      </w:r>
    </w:p>
    <w:p w14:paraId="4BA793B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1915-1917.</w:t>
      </w:r>
      <w:r>
        <w:rPr>
          <w:rFonts w:ascii="Arial Narrow" w:hAnsi="Arial Narrow" w:cs="Arial Narrow"/>
        </w:rPr>
        <w:tab/>
        <w:t>1 omslag</w:t>
      </w:r>
    </w:p>
    <w:p w14:paraId="76DB45F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5174D0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937Lijsten van inwoners, die voor het inkwartieren</w:t>
      </w:r>
      <w:r w:rsidR="00187383">
        <w:rPr>
          <w:rFonts w:ascii="Arial Narrow" w:hAnsi="Arial Narrow" w:cs="Arial Narrow"/>
        </w:rPr>
        <w:fldChar w:fldCharType="begin"/>
      </w:r>
      <w:r>
        <w:rPr>
          <w:rFonts w:ascii="Arial Narrow" w:hAnsi="Arial Narrow" w:cs="Arial Narrow"/>
        </w:rPr>
        <w:instrText>xe "Inkwartiering"</w:instrText>
      </w:r>
      <w:r w:rsidR="00187383">
        <w:rPr>
          <w:rFonts w:ascii="Arial Narrow" w:hAnsi="Arial Narrow" w:cs="Arial Narrow"/>
        </w:rPr>
        <w:fldChar w:fldCharType="end"/>
      </w:r>
      <w:r>
        <w:rPr>
          <w:rFonts w:ascii="Arial Narrow" w:hAnsi="Arial Narrow" w:cs="Arial Narrow"/>
        </w:rPr>
        <w:t xml:space="preserve"> en onderhouden van krijgsvolk en dienstpaarden in aanmerking komen en wijzigingsstaten van deze lijsten,</w:t>
      </w:r>
    </w:p>
    <w:p w14:paraId="79F2BF9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1913-1940, met hiaten.</w:t>
      </w:r>
      <w:r>
        <w:rPr>
          <w:rFonts w:ascii="Arial Narrow" w:hAnsi="Arial Narrow" w:cs="Arial Narrow"/>
        </w:rPr>
        <w:tab/>
        <w:t>1 omslag</w:t>
      </w:r>
    </w:p>
    <w:p w14:paraId="70ADBB1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3EFE95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938Staten van dienstplichtigen, ingeschreven in de landstormregisters</w:t>
      </w:r>
      <w:r w:rsidR="00187383">
        <w:rPr>
          <w:rFonts w:ascii="Arial Narrow" w:hAnsi="Arial Narrow" w:cs="Arial Narrow"/>
        </w:rPr>
        <w:fldChar w:fldCharType="begin"/>
      </w:r>
      <w:r>
        <w:rPr>
          <w:rFonts w:ascii="Arial Narrow" w:hAnsi="Arial Narrow" w:cs="Arial Narrow"/>
        </w:rPr>
        <w:instrText>xe "Landstormregisters"</w:instrText>
      </w:r>
      <w:r w:rsidR="00187383">
        <w:rPr>
          <w:rFonts w:ascii="Arial Narrow" w:hAnsi="Arial Narrow" w:cs="Arial Narrow"/>
        </w:rPr>
        <w:fldChar w:fldCharType="end"/>
      </w:r>
      <w:r>
        <w:rPr>
          <w:rFonts w:ascii="Arial Narrow" w:hAnsi="Arial Narrow" w:cs="Arial Narrow"/>
        </w:rPr>
        <w:t>, jaarklassen 1909-1917,</w:t>
      </w:r>
    </w:p>
    <w:p w14:paraId="35D7125C"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1915-1917.</w:t>
      </w:r>
      <w:r>
        <w:rPr>
          <w:rFonts w:ascii="Arial Narrow" w:hAnsi="Arial Narrow" w:cs="Arial Narrow"/>
        </w:rPr>
        <w:tab/>
        <w:t>1 omslag</w:t>
      </w:r>
    </w:p>
    <w:p w14:paraId="16E81AE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15CF4B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939Staten van landstorm</w:t>
      </w:r>
      <w:r w:rsidR="00187383">
        <w:rPr>
          <w:rFonts w:ascii="Arial Narrow" w:hAnsi="Arial Narrow" w:cs="Arial Narrow"/>
        </w:rPr>
        <w:fldChar w:fldCharType="begin"/>
      </w:r>
      <w:r>
        <w:rPr>
          <w:rFonts w:ascii="Arial Narrow" w:hAnsi="Arial Narrow" w:cs="Arial Narrow"/>
        </w:rPr>
        <w:instrText>xe "Landstorm"</w:instrText>
      </w:r>
      <w:r w:rsidR="00187383">
        <w:rPr>
          <w:rFonts w:ascii="Arial Narrow" w:hAnsi="Arial Narrow" w:cs="Arial Narrow"/>
        </w:rPr>
        <w:fldChar w:fldCharType="end"/>
      </w:r>
      <w:r>
        <w:rPr>
          <w:rFonts w:ascii="Arial Narrow" w:hAnsi="Arial Narrow" w:cs="Arial Narrow"/>
        </w:rPr>
        <w:t>- en dienstplichtigen, die moeten worden ingelijfd,</w:t>
      </w:r>
    </w:p>
    <w:p w14:paraId="46243644"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1915-1940.</w:t>
      </w:r>
      <w:r>
        <w:rPr>
          <w:rFonts w:ascii="Arial Narrow" w:hAnsi="Arial Narrow" w:cs="Arial Narrow"/>
        </w:rPr>
        <w:tab/>
        <w:t>1 omslag</w:t>
      </w:r>
    </w:p>
    <w:p w14:paraId="7642B43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80919F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940Lijst van niet in militaire dienst zijnde mannelijke ingezetenen tussen de 18 en 49 jaar oud, geschikt om mee te werken aan het verder in staat van verdediging brengen van de Nieuwe Hollandse</w:t>
      </w:r>
      <w:r w:rsidR="00187383">
        <w:rPr>
          <w:rFonts w:ascii="Arial Narrow" w:hAnsi="Arial Narrow" w:cs="Arial Narrow"/>
        </w:rPr>
        <w:fldChar w:fldCharType="begin"/>
      </w:r>
      <w:r>
        <w:rPr>
          <w:rFonts w:ascii="Arial Narrow" w:hAnsi="Arial Narrow" w:cs="Arial Narrow"/>
        </w:rPr>
        <w:instrText>xe "Hollandse Waterlinie:Nieuwe"</w:instrText>
      </w:r>
      <w:r w:rsidR="00187383">
        <w:rPr>
          <w:rFonts w:ascii="Arial Narrow" w:hAnsi="Arial Narrow" w:cs="Arial Narrow"/>
        </w:rPr>
        <w:fldChar w:fldCharType="end"/>
      </w:r>
      <w:r>
        <w:rPr>
          <w:rFonts w:ascii="Arial Narrow" w:hAnsi="Arial Narrow" w:cs="Arial Narrow"/>
        </w:rPr>
        <w:t xml:space="preserve"> Waterlinie,</w:t>
      </w:r>
    </w:p>
    <w:p w14:paraId="1037081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[1916-1918].</w:t>
      </w:r>
      <w:r>
        <w:rPr>
          <w:rFonts w:ascii="Arial Narrow" w:hAnsi="Arial Narrow" w:cs="Arial Narrow"/>
        </w:rPr>
        <w:tab/>
        <w:t>1 omslag</w:t>
      </w:r>
    </w:p>
    <w:p w14:paraId="2A3EBDC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402C66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941Lijsten, houdende opgaven van personeel, dat naar de landweer</w:t>
      </w:r>
      <w:r w:rsidR="00187383">
        <w:rPr>
          <w:rFonts w:ascii="Arial Narrow" w:hAnsi="Arial Narrow" w:cs="Arial Narrow"/>
        </w:rPr>
        <w:fldChar w:fldCharType="begin"/>
      </w:r>
      <w:r>
        <w:rPr>
          <w:rFonts w:ascii="Arial Narrow" w:hAnsi="Arial Narrow" w:cs="Arial Narrow"/>
        </w:rPr>
        <w:instrText>xe "Landweer"</w:instrText>
      </w:r>
      <w:r w:rsidR="00187383">
        <w:rPr>
          <w:rFonts w:ascii="Arial Narrow" w:hAnsi="Arial Narrow" w:cs="Arial Narrow"/>
        </w:rPr>
        <w:fldChar w:fldCharType="end"/>
      </w:r>
      <w:r>
        <w:rPr>
          <w:rFonts w:ascii="Arial Narrow" w:hAnsi="Arial Narrow" w:cs="Arial Narrow"/>
        </w:rPr>
        <w:t xml:space="preserve"> overgaat,</w:t>
      </w:r>
    </w:p>
    <w:p w14:paraId="3981E164"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1917-1921.</w:t>
      </w:r>
      <w:r>
        <w:rPr>
          <w:rFonts w:ascii="Arial Narrow" w:hAnsi="Arial Narrow" w:cs="Arial Narrow"/>
        </w:rPr>
        <w:tab/>
        <w:t>1 omslag</w:t>
      </w:r>
    </w:p>
    <w:p w14:paraId="46B084D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CE5A2F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942Circulaire van de commandant van de groep Gorinchem van de Nieuwe Hollandse Waterlinie betreffende het verlenen van militaire bijstand op verzoek van burgemeester,</w:t>
      </w:r>
    </w:p>
    <w:p w14:paraId="10AAD78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1918.</w:t>
      </w:r>
      <w:r>
        <w:rPr>
          <w:rFonts w:ascii="Arial Narrow" w:hAnsi="Arial Narrow" w:cs="Arial Narrow"/>
        </w:rPr>
        <w:tab/>
        <w:t>1 stuk</w:t>
      </w:r>
    </w:p>
    <w:p w14:paraId="051ADCD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297D21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943Circulaire van de commandant van de groep Gorinchem van de Nieuwe Hollandse Waterlinie betreffende voorschriften voor de burgerbevolking in geval van het uitroepen van de staat van beleg</w:t>
      </w:r>
      <w:r w:rsidR="00187383">
        <w:rPr>
          <w:rFonts w:ascii="Arial Narrow" w:hAnsi="Arial Narrow" w:cs="Arial Narrow"/>
        </w:rPr>
        <w:fldChar w:fldCharType="begin"/>
      </w:r>
      <w:r>
        <w:rPr>
          <w:rFonts w:ascii="Arial Narrow" w:hAnsi="Arial Narrow" w:cs="Arial Narrow"/>
        </w:rPr>
        <w:instrText>xe "Beleg:staat van"</w:instrText>
      </w:r>
      <w:r w:rsidR="00187383">
        <w:rPr>
          <w:rFonts w:ascii="Arial Narrow" w:hAnsi="Arial Narrow" w:cs="Arial Narrow"/>
        </w:rPr>
        <w:fldChar w:fldCharType="end"/>
      </w:r>
      <w:r>
        <w:rPr>
          <w:rFonts w:ascii="Arial Narrow" w:hAnsi="Arial Narrow" w:cs="Arial Narrow"/>
        </w:rPr>
        <w:t>,</w:t>
      </w:r>
    </w:p>
    <w:p w14:paraId="4562B07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1918.</w:t>
      </w:r>
      <w:r>
        <w:rPr>
          <w:rFonts w:ascii="Arial Narrow" w:hAnsi="Arial Narrow" w:cs="Arial Narrow"/>
        </w:rPr>
        <w:tab/>
        <w:t>1 stuk</w:t>
      </w:r>
    </w:p>
    <w:p w14:paraId="76189A6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8E90F3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944Staten, houdende gegevens betreffende het landstormpersoneel uit de gemeente,</w:t>
      </w:r>
    </w:p>
    <w:p w14:paraId="0FFA16C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1918, 1920, 1921.</w:t>
      </w:r>
      <w:r>
        <w:rPr>
          <w:rFonts w:ascii="Arial Narrow" w:hAnsi="Arial Narrow" w:cs="Arial Narrow"/>
        </w:rPr>
        <w:tab/>
        <w:t>1 omslag</w:t>
      </w:r>
    </w:p>
    <w:p w14:paraId="0848FA6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2BA418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945Staat, houdende gegevens betreffende personen van de lichting 1923, die zich voor een bepaald korps hebben opgegeven,</w:t>
      </w:r>
    </w:p>
    <w:p w14:paraId="6E703C7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[1922].</w:t>
      </w:r>
      <w:r>
        <w:rPr>
          <w:rFonts w:ascii="Arial Narrow" w:hAnsi="Arial Narrow" w:cs="Arial Narrow"/>
        </w:rPr>
        <w:tab/>
        <w:t>1 stuk</w:t>
      </w:r>
    </w:p>
    <w:p w14:paraId="62CCA76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03FE6B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946Staten van dienstplichtigen, die moeten worden ingelijfd,</w:t>
      </w:r>
    </w:p>
    <w:p w14:paraId="0E83372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1924-1940.</w:t>
      </w:r>
      <w:r>
        <w:rPr>
          <w:rFonts w:ascii="Arial Narrow" w:hAnsi="Arial Narrow" w:cs="Arial Narrow"/>
        </w:rPr>
        <w:tab/>
        <w:t>1 omslag</w:t>
      </w:r>
    </w:p>
    <w:p w14:paraId="5AE794E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147610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947Register van verhuizingen van gewone dienstplichtigen naar of uit de gemeente,</w:t>
      </w:r>
    </w:p>
    <w:p w14:paraId="2A62ACA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1931-1941.</w:t>
      </w:r>
      <w:r>
        <w:rPr>
          <w:rFonts w:ascii="Arial Narrow" w:hAnsi="Arial Narrow" w:cs="Arial Narrow"/>
        </w:rPr>
        <w:tab/>
        <w:t>1 deel</w:t>
      </w:r>
    </w:p>
    <w:p w14:paraId="26864B5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905820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948Registers van verhuizingen van buitengewone dienstplichtigen naar of uit de gemeente,</w:t>
      </w:r>
    </w:p>
    <w:p w14:paraId="3359AC22"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1931-1940.</w:t>
      </w:r>
      <w:r>
        <w:rPr>
          <w:rFonts w:ascii="Arial Narrow" w:hAnsi="Arial Narrow" w:cs="Arial Narrow"/>
        </w:rPr>
        <w:tab/>
        <w:t>2 delen in 1 omslag</w:t>
      </w:r>
    </w:p>
    <w:p w14:paraId="122D59E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0DF927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949Betalinbgslijsten van inkwartieringsgelden</w:t>
      </w:r>
      <w:r w:rsidR="00187383">
        <w:rPr>
          <w:rFonts w:ascii="Arial Narrow" w:hAnsi="Arial Narrow" w:cs="Arial Narrow"/>
        </w:rPr>
        <w:fldChar w:fldCharType="begin"/>
      </w:r>
      <w:r>
        <w:rPr>
          <w:rFonts w:ascii="Arial Narrow" w:hAnsi="Arial Narrow" w:cs="Arial Narrow"/>
        </w:rPr>
        <w:instrText>xe "Inkwartieringsgelden"</w:instrText>
      </w:r>
      <w:r w:rsidR="00187383">
        <w:rPr>
          <w:rFonts w:ascii="Arial Narrow" w:hAnsi="Arial Narrow" w:cs="Arial Narrow"/>
        </w:rPr>
        <w:fldChar w:fldCharType="end"/>
      </w:r>
      <w:r>
        <w:rPr>
          <w:rFonts w:ascii="Arial Narrow" w:hAnsi="Arial Narrow" w:cs="Arial Narrow"/>
        </w:rPr>
        <w:t>,</w:t>
      </w:r>
    </w:p>
    <w:p w14:paraId="4C025AEC"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1940 en z.j.</w:t>
      </w:r>
      <w:r>
        <w:rPr>
          <w:rFonts w:ascii="Arial Narrow" w:hAnsi="Arial Narrow" w:cs="Arial Narrow"/>
        </w:rPr>
        <w:tab/>
        <w:t>2 katernen</w:t>
      </w:r>
    </w:p>
    <w:p w14:paraId="1166EBD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471BA3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950Circulaires van de commandant van de Nederlandse Arbeidsdienst</w:t>
      </w:r>
      <w:r w:rsidR="00187383">
        <w:rPr>
          <w:rFonts w:ascii="Arial Narrow" w:hAnsi="Arial Narrow" w:cs="Arial Narrow"/>
        </w:rPr>
        <w:fldChar w:fldCharType="begin"/>
      </w:r>
      <w:r>
        <w:rPr>
          <w:rFonts w:ascii="Arial Narrow" w:hAnsi="Arial Narrow" w:cs="Arial Narrow"/>
        </w:rPr>
        <w:instrText>xe "Arbeidsdienst:Nederlandse"</w:instrText>
      </w:r>
      <w:r w:rsidR="00187383">
        <w:rPr>
          <w:rFonts w:ascii="Arial Narrow" w:hAnsi="Arial Narrow" w:cs="Arial Narrow"/>
        </w:rPr>
        <w:fldChar w:fldCharType="end"/>
      </w:r>
      <w:r>
        <w:rPr>
          <w:rFonts w:ascii="Arial Narrow" w:hAnsi="Arial Narrow" w:cs="Arial Narrow"/>
        </w:rPr>
        <w:t xml:space="preserve"> betreffende de opr</w:t>
      </w:r>
      <w:r w:rsidR="00B42103">
        <w:rPr>
          <w:rFonts w:ascii="Arial Narrow" w:hAnsi="Arial Narrow" w:cs="Arial Narrow"/>
        </w:rPr>
        <w:t>ichting van aanmeldingsbureau</w:t>
      </w:r>
      <w:r>
        <w:rPr>
          <w:rFonts w:ascii="Arial Narrow" w:hAnsi="Arial Narrow" w:cs="Arial Narrow"/>
        </w:rPr>
        <w:t>s en de indeling va</w:t>
      </w:r>
      <w:r w:rsidR="00B42103">
        <w:rPr>
          <w:rFonts w:ascii="Arial Narrow" w:hAnsi="Arial Narrow" w:cs="Arial Narrow"/>
        </w:rPr>
        <w:t>n de gemeenten naar deze bureau</w:t>
      </w:r>
      <w:r>
        <w:rPr>
          <w:rFonts w:ascii="Arial Narrow" w:hAnsi="Arial Narrow" w:cs="Arial Narrow"/>
        </w:rPr>
        <w:t>s,</w:t>
      </w:r>
    </w:p>
    <w:p w14:paraId="0A00E104"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1943.</w:t>
      </w:r>
      <w:r>
        <w:rPr>
          <w:rFonts w:ascii="Arial Narrow" w:hAnsi="Arial Narrow" w:cs="Arial Narrow"/>
        </w:rPr>
        <w:tab/>
        <w:t>2 stukken</w:t>
      </w:r>
    </w:p>
    <w:p w14:paraId="5EC5098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80C61C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951Inkwartieringsbiljetten</w:t>
      </w:r>
      <w:r w:rsidR="00187383">
        <w:rPr>
          <w:rFonts w:ascii="Arial Narrow" w:hAnsi="Arial Narrow" w:cs="Arial Narrow"/>
        </w:rPr>
        <w:fldChar w:fldCharType="begin"/>
      </w:r>
      <w:r>
        <w:rPr>
          <w:rFonts w:ascii="Arial Narrow" w:hAnsi="Arial Narrow" w:cs="Arial Narrow"/>
        </w:rPr>
        <w:instrText>xe "Inkwartieringsbiljetten"</w:instrText>
      </w:r>
      <w:r w:rsidR="00187383">
        <w:rPr>
          <w:rFonts w:ascii="Arial Narrow" w:hAnsi="Arial Narrow" w:cs="Arial Narrow"/>
        </w:rPr>
        <w:fldChar w:fldCharType="end"/>
      </w:r>
      <w:r>
        <w:rPr>
          <w:rFonts w:ascii="Arial Narrow" w:hAnsi="Arial Narrow" w:cs="Arial Narrow"/>
        </w:rPr>
        <w:t xml:space="preserve"> van Duitse</w:t>
      </w:r>
      <w:r w:rsidR="00187383">
        <w:rPr>
          <w:rFonts w:ascii="Arial Narrow" w:hAnsi="Arial Narrow" w:cs="Arial Narrow"/>
        </w:rPr>
        <w:fldChar w:fldCharType="begin"/>
      </w:r>
      <w:r>
        <w:rPr>
          <w:rFonts w:ascii="Arial Narrow" w:hAnsi="Arial Narrow" w:cs="Arial Narrow"/>
        </w:rPr>
        <w:instrText>xe "Duitse troepen:inkwartiering"</w:instrText>
      </w:r>
      <w:r w:rsidR="00187383">
        <w:rPr>
          <w:rFonts w:ascii="Arial Narrow" w:hAnsi="Arial Narrow" w:cs="Arial Narrow"/>
        </w:rPr>
        <w:fldChar w:fldCharType="end"/>
      </w:r>
      <w:r>
        <w:rPr>
          <w:rFonts w:ascii="Arial Narrow" w:hAnsi="Arial Narrow" w:cs="Arial Narrow"/>
        </w:rPr>
        <w:t xml:space="preserve"> troepen in de perioden 3-6 april en 11-14 april 1944,</w:t>
      </w:r>
    </w:p>
    <w:p w14:paraId="1E0FFD4A"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1944.</w:t>
      </w:r>
      <w:r>
        <w:rPr>
          <w:rFonts w:ascii="Arial Narrow" w:hAnsi="Arial Narrow" w:cs="Arial Narrow"/>
        </w:rPr>
        <w:tab/>
        <w:t>1 omslag</w:t>
      </w:r>
    </w:p>
    <w:p w14:paraId="6674CC3C"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9CBF72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952Lijst van eigenaren van wagens</w:t>
      </w:r>
      <w:r w:rsidR="00187383">
        <w:rPr>
          <w:rFonts w:ascii="Arial Narrow" w:hAnsi="Arial Narrow" w:cs="Arial Narrow"/>
        </w:rPr>
        <w:fldChar w:fldCharType="begin"/>
      </w:r>
      <w:r>
        <w:rPr>
          <w:rFonts w:ascii="Arial Narrow" w:hAnsi="Arial Narrow" w:cs="Arial Narrow"/>
        </w:rPr>
        <w:instrText>xe "Wagens"</w:instrText>
      </w:r>
      <w:r w:rsidR="00187383">
        <w:rPr>
          <w:rFonts w:ascii="Arial Narrow" w:hAnsi="Arial Narrow" w:cs="Arial Narrow"/>
        </w:rPr>
        <w:fldChar w:fldCharType="end"/>
      </w:r>
      <w:r>
        <w:rPr>
          <w:rFonts w:ascii="Arial Narrow" w:hAnsi="Arial Narrow" w:cs="Arial Narrow"/>
        </w:rPr>
        <w:t xml:space="preserve"> ten behoeve van de vordering,</w:t>
      </w:r>
    </w:p>
    <w:p w14:paraId="10D59FD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z.j.</w:t>
      </w:r>
      <w:r>
        <w:rPr>
          <w:rFonts w:ascii="Arial Narrow" w:hAnsi="Arial Narrow" w:cs="Arial Narrow"/>
        </w:rPr>
        <w:tab/>
        <w:t>1 stuk</w:t>
      </w:r>
    </w:p>
    <w:p w14:paraId="6E609FB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BDC0F5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4445631"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Stukken, waarvan het verband met het archief niet duidelijk is</w:t>
      </w:r>
      <w:r>
        <w:rPr>
          <w:rFonts w:ascii="Arial Narrow" w:hAnsi="Arial Narrow" w:cs="Arial Narrow"/>
          <w:b/>
          <w:bCs/>
        </w:rPr>
        <w:fldChar w:fldCharType="begin"/>
      </w:r>
      <w:r w:rsidR="006F6A86">
        <w:rPr>
          <w:rFonts w:ascii="Arial Narrow" w:hAnsi="Arial Narrow" w:cs="Arial Narrow"/>
          <w:b/>
          <w:bCs/>
        </w:rPr>
        <w:instrText>tc  \l 3 "Stukken, waarvan het verband met het archief niet duidelijk is"</w:instrText>
      </w:r>
      <w:r>
        <w:rPr>
          <w:rFonts w:ascii="Arial Narrow" w:hAnsi="Arial Narrow" w:cs="Arial Narrow"/>
          <w:b/>
          <w:bCs/>
        </w:rPr>
        <w:fldChar w:fldCharType="end"/>
      </w:r>
    </w:p>
    <w:p w14:paraId="1CAB5F62"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576F45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953Kwitantie van J. de Zwart</w:t>
      </w:r>
      <w:r w:rsidR="00187383">
        <w:rPr>
          <w:rFonts w:ascii="Arial Narrow" w:hAnsi="Arial Narrow" w:cs="Arial Narrow"/>
        </w:rPr>
        <w:fldChar w:fldCharType="begin"/>
      </w:r>
      <w:r>
        <w:rPr>
          <w:rFonts w:ascii="Arial Narrow" w:hAnsi="Arial Narrow" w:cs="Arial Narrow"/>
        </w:rPr>
        <w:instrText>xe "*Zwart:J. de"</w:instrText>
      </w:r>
      <w:r w:rsidR="00187383">
        <w:rPr>
          <w:rFonts w:ascii="Arial Narrow" w:hAnsi="Arial Narrow" w:cs="Arial Narrow"/>
        </w:rPr>
        <w:fldChar w:fldCharType="end"/>
      </w:r>
      <w:r>
        <w:rPr>
          <w:rFonts w:ascii="Arial Narrow" w:hAnsi="Arial Narrow" w:cs="Arial Narrow"/>
        </w:rPr>
        <w:t xml:space="preserve"> voor G. van Rijn</w:t>
      </w:r>
      <w:r w:rsidR="00187383">
        <w:rPr>
          <w:rFonts w:ascii="Arial Narrow" w:hAnsi="Arial Narrow" w:cs="Arial Narrow"/>
        </w:rPr>
        <w:fldChar w:fldCharType="begin"/>
      </w:r>
      <w:r>
        <w:rPr>
          <w:rFonts w:ascii="Arial Narrow" w:hAnsi="Arial Narrow" w:cs="Arial Narrow"/>
        </w:rPr>
        <w:instrText>xe "*Rijn:G. van"</w:instrText>
      </w:r>
      <w:r w:rsidR="00187383">
        <w:rPr>
          <w:rFonts w:ascii="Arial Narrow" w:hAnsi="Arial Narrow" w:cs="Arial Narrow"/>
        </w:rPr>
        <w:fldChar w:fldCharType="end"/>
      </w:r>
      <w:r>
        <w:rPr>
          <w:rFonts w:ascii="Arial Narrow" w:hAnsi="Arial Narrow" w:cs="Arial Narrow"/>
        </w:rPr>
        <w:t>, gemachtigde voor de weduwe A. Stam</w:t>
      </w:r>
      <w:r w:rsidR="00187383">
        <w:rPr>
          <w:rFonts w:ascii="Arial Narrow" w:hAnsi="Arial Narrow" w:cs="Arial Narrow"/>
        </w:rPr>
        <w:fldChar w:fldCharType="begin"/>
      </w:r>
      <w:r>
        <w:rPr>
          <w:rFonts w:ascii="Arial Narrow" w:hAnsi="Arial Narrow" w:cs="Arial Narrow"/>
        </w:rPr>
        <w:instrText>xe "*Stam:weduwe A."</w:instrText>
      </w:r>
      <w:r w:rsidR="00187383">
        <w:rPr>
          <w:rFonts w:ascii="Arial Narrow" w:hAnsi="Arial Narrow" w:cs="Arial Narrow"/>
        </w:rPr>
        <w:fldChar w:fldCharType="end"/>
      </w:r>
      <w:r>
        <w:rPr>
          <w:rFonts w:ascii="Arial Narrow" w:hAnsi="Arial Narrow" w:cs="Arial Narrow"/>
        </w:rPr>
        <w:t>, voor de betaling van een gedeelte van een geleend bedrag,  met aantekeningen betreffende verdere betalingen,</w:t>
      </w:r>
    </w:p>
    <w:p w14:paraId="6F87865D"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1837.</w:t>
      </w:r>
      <w:r>
        <w:rPr>
          <w:rFonts w:ascii="Arial Narrow" w:hAnsi="Arial Narrow" w:cs="Arial Narrow"/>
        </w:rPr>
        <w:tab/>
        <w:t>1 stuk</w:t>
      </w:r>
    </w:p>
    <w:p w14:paraId="3D3A8DCE"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A5EE09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4DAE901"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Documentatie aangetroffen bij het archief</w:t>
      </w:r>
      <w:r>
        <w:rPr>
          <w:rFonts w:ascii="Arial Narrow" w:hAnsi="Arial Narrow" w:cs="Arial Narrow"/>
          <w:b/>
          <w:bCs/>
        </w:rPr>
        <w:fldChar w:fldCharType="begin"/>
      </w:r>
      <w:r w:rsidR="006F6A86">
        <w:rPr>
          <w:rFonts w:ascii="Arial Narrow" w:hAnsi="Arial Narrow" w:cs="Arial Narrow"/>
          <w:b/>
          <w:bCs/>
        </w:rPr>
        <w:instrText>tc  \l 3 "Documentatie aangetroffen bij het archief"</w:instrText>
      </w:r>
      <w:r>
        <w:rPr>
          <w:rFonts w:ascii="Arial Narrow" w:hAnsi="Arial Narrow" w:cs="Arial Narrow"/>
          <w:b/>
          <w:bCs/>
        </w:rPr>
        <w:fldChar w:fldCharType="end"/>
      </w:r>
    </w:p>
    <w:p w14:paraId="0D29B7A3"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476ADD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954Felicitatieregister van gemeentebestuur en -personeel, twee felicitatiekaarten en enkele kranteberichten ter gelegenheid van het 25-jarig ambtsjubileum van burgemeester C.B. Wisboom</w:t>
      </w:r>
      <w:r w:rsidR="00187383">
        <w:rPr>
          <w:rFonts w:ascii="Arial Narrow" w:hAnsi="Arial Narrow" w:cs="Arial Narrow"/>
        </w:rPr>
        <w:fldChar w:fldCharType="begin"/>
      </w:r>
      <w:r>
        <w:rPr>
          <w:rFonts w:ascii="Arial Narrow" w:hAnsi="Arial Narrow" w:cs="Arial Narrow"/>
        </w:rPr>
        <w:instrText>xe "*Wisboom:C.B."</w:instrText>
      </w:r>
      <w:r w:rsidR="00187383">
        <w:rPr>
          <w:rFonts w:ascii="Arial Narrow" w:hAnsi="Arial Narrow" w:cs="Arial Narrow"/>
        </w:rPr>
        <w:fldChar w:fldCharType="end"/>
      </w:r>
      <w:r>
        <w:rPr>
          <w:rFonts w:ascii="Arial Narrow" w:hAnsi="Arial Narrow" w:cs="Arial Narrow"/>
        </w:rPr>
        <w:t>,</w:t>
      </w:r>
    </w:p>
    <w:p w14:paraId="27F747AD"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1925.</w:t>
      </w:r>
      <w:r>
        <w:rPr>
          <w:rFonts w:ascii="Arial Narrow" w:hAnsi="Arial Narrow" w:cs="Arial Narrow"/>
        </w:rPr>
        <w:tab/>
        <w:t>1 omslag</w:t>
      </w:r>
    </w:p>
    <w:p w14:paraId="5485916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3275F2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 xml:space="preserve">-Tekst van een rede, gehouden door </w:t>
      </w:r>
      <w:r w:rsidR="00187383">
        <w:rPr>
          <w:rFonts w:ascii="Arial Narrow" w:hAnsi="Arial Narrow" w:cs="Arial Narrow"/>
        </w:rPr>
        <w:fldChar w:fldCharType="begin"/>
      </w:r>
      <w:r>
        <w:rPr>
          <w:rFonts w:ascii="Arial Narrow" w:hAnsi="Arial Narrow" w:cs="Arial Narrow"/>
        </w:rPr>
        <w:instrText>xe "Burgemeester"</w:instrText>
      </w:r>
      <w:r w:rsidR="00187383">
        <w:rPr>
          <w:rFonts w:ascii="Arial Narrow" w:hAnsi="Arial Narrow" w:cs="Arial Narrow"/>
        </w:rPr>
        <w:fldChar w:fldCharType="end"/>
      </w:r>
      <w:r>
        <w:rPr>
          <w:rFonts w:ascii="Arial Narrow" w:hAnsi="Arial Narrow" w:cs="Arial Narrow"/>
        </w:rPr>
        <w:t xml:space="preserve">burgemeester M.W. </w:t>
      </w:r>
      <w:r w:rsidR="00187383">
        <w:rPr>
          <w:rFonts w:ascii="Arial Narrow" w:hAnsi="Arial Narrow" w:cs="Arial Narrow"/>
        </w:rPr>
        <w:fldChar w:fldCharType="begin"/>
      </w:r>
      <w:r>
        <w:rPr>
          <w:rFonts w:ascii="Arial Narrow" w:hAnsi="Arial Narrow" w:cs="Arial Narrow"/>
        </w:rPr>
        <w:instrText>xe "*Schakel:M.W."</w:instrText>
      </w:r>
      <w:r w:rsidR="00187383">
        <w:rPr>
          <w:rFonts w:ascii="Arial Narrow" w:hAnsi="Arial Narrow" w:cs="Arial Narrow"/>
        </w:rPr>
        <w:fldChar w:fldCharType="end"/>
      </w:r>
      <w:r>
        <w:rPr>
          <w:rFonts w:ascii="Arial Narrow" w:hAnsi="Arial Narrow" w:cs="Arial Narrow"/>
        </w:rPr>
        <w:t>Schakel ter gelegenheid van het jubileum van 100 jaar Gemeentewet,</w:t>
      </w:r>
    </w:p>
    <w:p w14:paraId="38793880"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[1951].</w:t>
      </w:r>
      <w:r>
        <w:rPr>
          <w:rFonts w:ascii="Arial Narrow" w:hAnsi="Arial Narrow" w:cs="Arial Narrow"/>
        </w:rPr>
        <w:tab/>
        <w:t>1 stuk</w:t>
      </w:r>
    </w:p>
    <w:p w14:paraId="1D79533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Zie het archief van de gem</w:t>
      </w:r>
      <w:r w:rsidR="00B42103">
        <w:rPr>
          <w:rFonts w:ascii="Arial Narrow" w:hAnsi="Arial Narrow" w:cs="Arial Narrow"/>
        </w:rPr>
        <w:t>eente Noordeloos 1811-1953, inv</w:t>
      </w:r>
      <w:r>
        <w:rPr>
          <w:rFonts w:ascii="Arial Narrow" w:hAnsi="Arial Narrow" w:cs="Arial Narrow"/>
        </w:rPr>
        <w:t>.nr. 867.</w:t>
      </w:r>
    </w:p>
    <w:p w14:paraId="527AB1E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48080951" w14:textId="77777777" w:rsidR="006F6A86" w:rsidRDefault="00187383">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lastRenderedPageBreak/>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INVENTARIS VAN HET ARCHIEF VAN DE AMBTENAAR VAN DE BURGERLIJKE STAND 1811-1953.</w:t>
      </w:r>
      <w:r>
        <w:rPr>
          <w:rFonts w:ascii="Arial Narrow" w:hAnsi="Arial Narrow" w:cs="Arial Narrow"/>
          <w:b/>
          <w:bCs/>
        </w:rPr>
        <w:fldChar w:fldCharType="begin"/>
      </w:r>
      <w:r w:rsidR="006F6A86">
        <w:rPr>
          <w:rFonts w:ascii="Arial Narrow" w:hAnsi="Arial Narrow" w:cs="Arial Narrow"/>
          <w:b/>
          <w:bCs/>
        </w:rPr>
        <w:instrText>tc  \l 1 "INVENTARIS VAN HET ARCHIEF VAN DE AMBTENAAR VAN DE BURGERLIJKE STAND 1811-1953."</w:instrText>
      </w:r>
      <w:r>
        <w:rPr>
          <w:rFonts w:ascii="Arial Narrow" w:hAnsi="Arial Narrow" w:cs="Arial Narrow"/>
          <w:b/>
          <w:bCs/>
        </w:rPr>
        <w:fldChar w:fldCharType="end"/>
      </w:r>
    </w:p>
    <w:p w14:paraId="775A41D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C9BBD2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t>N.b. de registers zijn geplaatst in de kluis van de afdeling Burgerzaken.</w:t>
      </w:r>
    </w:p>
    <w:p w14:paraId="5DB44CEB"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8F7C5B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955-965Registers van geboorteakten</w:t>
      </w:r>
      <w:r w:rsidR="00187383">
        <w:rPr>
          <w:rFonts w:ascii="Arial Narrow" w:hAnsi="Arial Narrow" w:cs="Arial Narrow"/>
        </w:rPr>
        <w:fldChar w:fldCharType="begin"/>
      </w:r>
      <w:r>
        <w:rPr>
          <w:rFonts w:ascii="Arial Narrow" w:hAnsi="Arial Narrow" w:cs="Arial Narrow"/>
        </w:rPr>
        <w:instrText>xe "Geboorteakten"</w:instrText>
      </w:r>
      <w:r w:rsidR="00187383">
        <w:rPr>
          <w:rFonts w:ascii="Arial Narrow" w:hAnsi="Arial Narrow" w:cs="Arial Narrow"/>
        </w:rPr>
        <w:fldChar w:fldCharType="end"/>
      </w:r>
      <w:r>
        <w:rPr>
          <w:rFonts w:ascii="Arial Narrow" w:hAnsi="Arial Narrow" w:cs="Arial Narrow"/>
        </w:rPr>
        <w:t>, met alfabetische jaartafels,</w:t>
      </w:r>
    </w:p>
    <w:p w14:paraId="0468B80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1812-1985.</w:t>
      </w:r>
      <w:r>
        <w:rPr>
          <w:rFonts w:ascii="Arial Narrow" w:hAnsi="Arial Narrow" w:cs="Arial Narrow"/>
        </w:rPr>
        <w:tab/>
        <w:t>11 banden</w:t>
      </w:r>
    </w:p>
    <w:p w14:paraId="4067AC8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register over de jaren 1951-1985 dient te worden beschreven in de inventaris vanaf 1953.</w:t>
      </w:r>
    </w:p>
    <w:p w14:paraId="64523FF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footerReference w:type="default" r:id="rId11"/>
          <w:pgSz w:w="11906" w:h="16838"/>
          <w:pgMar w:top="1644" w:right="1700" w:bottom="850" w:left="2041" w:header="1644" w:footer="850" w:gutter="0"/>
          <w:cols w:space="708"/>
          <w:noEndnote/>
        </w:sectPr>
      </w:pPr>
    </w:p>
    <w:p w14:paraId="426C8B7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9551812-1830.</w:t>
      </w:r>
    </w:p>
    <w:p w14:paraId="592E6E6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9561831-1844.</w:t>
      </w:r>
    </w:p>
    <w:p w14:paraId="654E4506" w14:textId="77777777" w:rsidR="006F6A86" w:rsidRDefault="00F632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tab/>
      </w:r>
      <w:r>
        <w:rPr>
          <w:rFonts w:ascii="Arial Narrow" w:hAnsi="Arial Narrow" w:cs="Arial Narrow"/>
        </w:rPr>
        <w:tab/>
      </w:r>
      <w:r w:rsidR="006F6A86">
        <w:rPr>
          <w:rFonts w:ascii="Arial Narrow" w:hAnsi="Arial Narrow" w:cs="Arial Narrow"/>
        </w:rPr>
        <w:t>957</w:t>
      </w:r>
      <w:r w:rsidR="006F6A86">
        <w:rPr>
          <w:rFonts w:ascii="Arial Narrow" w:hAnsi="Arial Narrow" w:cs="Arial Narrow"/>
        </w:rPr>
        <w:tab/>
        <w:t>1845-1860.</w:t>
      </w:r>
    </w:p>
    <w:p w14:paraId="06BAEEB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9581861-1870.</w:t>
      </w:r>
    </w:p>
    <w:p w14:paraId="4C63CB4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9591871-1880.</w:t>
      </w:r>
    </w:p>
    <w:p w14:paraId="2B7A278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9601881-1890.</w:t>
      </w:r>
    </w:p>
    <w:p w14:paraId="084A48F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9611891-1900.</w:t>
      </w:r>
    </w:p>
    <w:p w14:paraId="24DF1CE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9621901-1910.</w:t>
      </w:r>
    </w:p>
    <w:p w14:paraId="1E64A19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9631911-1920.</w:t>
      </w:r>
    </w:p>
    <w:p w14:paraId="1597BEE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9641921-1929.</w:t>
      </w:r>
    </w:p>
    <w:p w14:paraId="79835B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9651930-1950.</w:t>
      </w:r>
    </w:p>
    <w:p w14:paraId="3F54E88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-1951-1985.</w:t>
      </w:r>
    </w:p>
    <w:p w14:paraId="3768A8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4513533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966-976Registers van huwelijksakten</w:t>
      </w:r>
      <w:r w:rsidR="00187383">
        <w:rPr>
          <w:rFonts w:ascii="Arial Narrow" w:hAnsi="Arial Narrow" w:cs="Arial Narrow"/>
        </w:rPr>
        <w:fldChar w:fldCharType="begin"/>
      </w:r>
      <w:r>
        <w:rPr>
          <w:rFonts w:ascii="Arial Narrow" w:hAnsi="Arial Narrow" w:cs="Arial Narrow"/>
        </w:rPr>
        <w:instrText>xe "Huwelijksakten"</w:instrText>
      </w:r>
      <w:r w:rsidR="00187383">
        <w:rPr>
          <w:rFonts w:ascii="Arial Narrow" w:hAnsi="Arial Narrow" w:cs="Arial Narrow"/>
        </w:rPr>
        <w:fldChar w:fldCharType="end"/>
      </w:r>
      <w:r>
        <w:rPr>
          <w:rFonts w:ascii="Arial Narrow" w:hAnsi="Arial Narrow" w:cs="Arial Narrow"/>
        </w:rPr>
        <w:t>, met alfabetische jaartafels op mansnaam, tevens vermeldende de naam van de vrouw, vanaf 1823 ook alfabetisch op vrouwsnaam,</w:t>
      </w:r>
    </w:p>
    <w:p w14:paraId="116B4B9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1812-1985.</w:t>
      </w:r>
      <w:r>
        <w:rPr>
          <w:rFonts w:ascii="Arial Narrow" w:hAnsi="Arial Narrow" w:cs="Arial Narrow"/>
        </w:rPr>
        <w:tab/>
        <w:t>11 banden</w:t>
      </w:r>
    </w:p>
    <w:p w14:paraId="5C4033C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register over de jaren 1951-1985 dient te worden beschreven in de inventaris vanaf 1953.</w:t>
      </w:r>
    </w:p>
    <w:p w14:paraId="260E40A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0BD393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9661812-1830.</w:t>
      </w:r>
    </w:p>
    <w:p w14:paraId="4ECF466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9671831-1844.</w:t>
      </w:r>
    </w:p>
    <w:p w14:paraId="00CBFB1E" w14:textId="77777777" w:rsidR="006F6A86" w:rsidRDefault="00F6325A">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tab/>
      </w:r>
      <w:r>
        <w:rPr>
          <w:rFonts w:ascii="Arial Narrow" w:hAnsi="Arial Narrow" w:cs="Arial Narrow"/>
        </w:rPr>
        <w:tab/>
      </w:r>
      <w:r w:rsidR="006F6A86">
        <w:rPr>
          <w:rFonts w:ascii="Arial Narrow" w:hAnsi="Arial Narrow" w:cs="Arial Narrow"/>
        </w:rPr>
        <w:t>968</w:t>
      </w:r>
      <w:r w:rsidR="006F6A86">
        <w:rPr>
          <w:rFonts w:ascii="Arial Narrow" w:hAnsi="Arial Narrow" w:cs="Arial Narrow"/>
        </w:rPr>
        <w:tab/>
        <w:t>1845-1860.</w:t>
      </w:r>
    </w:p>
    <w:p w14:paraId="2C6D5563"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9691861-1870.</w:t>
      </w:r>
    </w:p>
    <w:p w14:paraId="7971863D"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9701871-1880.</w:t>
      </w:r>
    </w:p>
    <w:p w14:paraId="1337BE3F"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9711881-1890.</w:t>
      </w:r>
    </w:p>
    <w:p w14:paraId="5C8A3E4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9721891-1900.</w:t>
      </w:r>
    </w:p>
    <w:p w14:paraId="3E84A10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9731901-1910.</w:t>
      </w:r>
    </w:p>
    <w:p w14:paraId="01237F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9741911-1920.</w:t>
      </w:r>
    </w:p>
    <w:p w14:paraId="49EB0D5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9751921-1929.</w:t>
      </w:r>
    </w:p>
    <w:p w14:paraId="596C17C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9761930-1950.</w:t>
      </w:r>
    </w:p>
    <w:p w14:paraId="22D909A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-1951-1985.</w:t>
      </w:r>
    </w:p>
    <w:p w14:paraId="7B55309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0E3750D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977-987Registers van overlijdensakten</w:t>
      </w:r>
      <w:r w:rsidR="00187383">
        <w:rPr>
          <w:rFonts w:ascii="Arial Narrow" w:hAnsi="Arial Narrow" w:cs="Arial Narrow"/>
        </w:rPr>
        <w:fldChar w:fldCharType="begin"/>
      </w:r>
      <w:r>
        <w:rPr>
          <w:rFonts w:ascii="Arial Narrow" w:hAnsi="Arial Narrow" w:cs="Arial Narrow"/>
        </w:rPr>
        <w:instrText>xe "Overlijdensakten"</w:instrText>
      </w:r>
      <w:r w:rsidR="00187383">
        <w:rPr>
          <w:rFonts w:ascii="Arial Narrow" w:hAnsi="Arial Narrow" w:cs="Arial Narrow"/>
        </w:rPr>
        <w:fldChar w:fldCharType="end"/>
      </w:r>
      <w:r>
        <w:rPr>
          <w:rFonts w:ascii="Arial Narrow" w:hAnsi="Arial Narrow" w:cs="Arial Narrow"/>
        </w:rPr>
        <w:t>, met alfabetische jaartafels,</w:t>
      </w:r>
    </w:p>
    <w:p w14:paraId="7B25963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1812-1985.</w:t>
      </w:r>
      <w:r>
        <w:rPr>
          <w:rFonts w:ascii="Arial Narrow" w:hAnsi="Arial Narrow" w:cs="Arial Narrow"/>
        </w:rPr>
        <w:tab/>
        <w:t>11 banden</w:t>
      </w:r>
    </w:p>
    <w:p w14:paraId="6C0149D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het register over de jaren 1951-1985 dient te worden beschreven in de inventaris vanaf 1953.</w:t>
      </w:r>
    </w:p>
    <w:p w14:paraId="087BD45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118DEFD7"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9771812-1830.</w:t>
      </w:r>
    </w:p>
    <w:p w14:paraId="0D36C39B"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9781831-1844.</w:t>
      </w:r>
    </w:p>
    <w:p w14:paraId="08FAC324" w14:textId="77777777" w:rsidR="006F6A86" w:rsidRDefault="00B42103">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tab/>
      </w:r>
      <w:r>
        <w:rPr>
          <w:rFonts w:ascii="Arial Narrow" w:hAnsi="Arial Narrow" w:cs="Arial Narrow"/>
        </w:rPr>
        <w:tab/>
      </w:r>
      <w:r w:rsidR="006F6A86">
        <w:rPr>
          <w:rFonts w:ascii="Arial Narrow" w:hAnsi="Arial Narrow" w:cs="Arial Narrow"/>
        </w:rPr>
        <w:t>979</w:t>
      </w:r>
      <w:r w:rsidR="006F6A86">
        <w:rPr>
          <w:rFonts w:ascii="Arial Narrow" w:hAnsi="Arial Narrow" w:cs="Arial Narrow"/>
        </w:rPr>
        <w:tab/>
        <w:t>1845-1860.</w:t>
      </w:r>
    </w:p>
    <w:p w14:paraId="171CE78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9801861-1870.</w:t>
      </w:r>
    </w:p>
    <w:p w14:paraId="4AEB5A1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9811871-1880.</w:t>
      </w:r>
    </w:p>
    <w:p w14:paraId="41EC3711"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9821881-1890.</w:t>
      </w:r>
    </w:p>
    <w:p w14:paraId="1E0953A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9831891-1900.</w:t>
      </w:r>
    </w:p>
    <w:p w14:paraId="66DBFF2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9841901-1910.</w:t>
      </w:r>
    </w:p>
    <w:p w14:paraId="20D80C7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9851911-1920.</w:t>
      </w:r>
    </w:p>
    <w:p w14:paraId="1B637C9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9861921-1929.</w:t>
      </w:r>
    </w:p>
    <w:p w14:paraId="52AF5F4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9871930-1950.</w:t>
      </w:r>
    </w:p>
    <w:p w14:paraId="2CE730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-1951-1985.</w:t>
      </w:r>
    </w:p>
    <w:p w14:paraId="3C37262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2ABF226C"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-Alfabetische tienjarentafels op de geboorte-, huwelijks- en overlijdensakten 1812-1985,</w:t>
      </w:r>
    </w:p>
    <w:p w14:paraId="01985FEE"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z.j. 1883-1986.</w:t>
      </w:r>
      <w:r>
        <w:rPr>
          <w:rFonts w:ascii="Arial Narrow" w:hAnsi="Arial Narrow" w:cs="Arial Narrow"/>
        </w:rPr>
        <w:tab/>
        <w:t>1 band</w:t>
      </w:r>
    </w:p>
    <w:p w14:paraId="4DA4E701"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in verband met veelvuldige raadpleging te beschrijven in de inventaris vanaf 1953.</w:t>
      </w:r>
    </w:p>
    <w:p w14:paraId="4A3EFE6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DB1E5E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988Akte van erkenning door Niesje de Koning</w:t>
      </w:r>
      <w:r w:rsidR="00187383">
        <w:rPr>
          <w:rFonts w:ascii="Arial Narrow" w:hAnsi="Arial Narrow" w:cs="Arial Narrow"/>
        </w:rPr>
        <w:fldChar w:fldCharType="begin"/>
      </w:r>
      <w:r>
        <w:rPr>
          <w:rFonts w:ascii="Arial Narrow" w:hAnsi="Arial Narrow" w:cs="Arial Narrow"/>
        </w:rPr>
        <w:instrText>xe "*Koning:Bastiaan de"</w:instrText>
      </w:r>
      <w:r w:rsidR="00187383">
        <w:rPr>
          <w:rFonts w:ascii="Arial Narrow" w:hAnsi="Arial Narrow" w:cs="Arial Narrow"/>
        </w:rPr>
        <w:fldChar w:fldCharType="end"/>
      </w:r>
      <w:r w:rsidR="00187383">
        <w:rPr>
          <w:rFonts w:ascii="Arial Narrow" w:hAnsi="Arial Narrow" w:cs="Arial Narrow"/>
        </w:rPr>
        <w:fldChar w:fldCharType="begin"/>
      </w:r>
      <w:r>
        <w:rPr>
          <w:rFonts w:ascii="Arial Narrow" w:hAnsi="Arial Narrow" w:cs="Arial Narrow"/>
        </w:rPr>
        <w:instrText>xe "*Koning:Niesje de"</w:instrText>
      </w:r>
      <w:r w:rsidR="00187383">
        <w:rPr>
          <w:rFonts w:ascii="Arial Narrow" w:hAnsi="Arial Narrow" w:cs="Arial Narrow"/>
        </w:rPr>
        <w:fldChar w:fldCharType="end"/>
      </w:r>
      <w:r>
        <w:rPr>
          <w:rFonts w:ascii="Arial Narrow" w:hAnsi="Arial Narrow" w:cs="Arial Narrow"/>
        </w:rPr>
        <w:t xml:space="preserve"> van Bastiaan, geboren d.d. 9 juni 1838, als haar natuurlijk kind, afschrift,</w:t>
      </w:r>
    </w:p>
    <w:p w14:paraId="5CCE4CEC"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1856.</w:t>
      </w:r>
      <w:r>
        <w:rPr>
          <w:rFonts w:ascii="Arial Narrow" w:hAnsi="Arial Narrow" w:cs="Arial Narrow"/>
        </w:rPr>
        <w:tab/>
        <w:t>1 stuk</w:t>
      </w:r>
    </w:p>
    <w:p w14:paraId="7169F0F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84D4D6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989Correspondentie met de officier van justitie te Dordrecht betreffende de vermelding in de geboorteakte van een Duitse akte van erkenning van een onecht kind door een Duitse militair,</w:t>
      </w:r>
    </w:p>
    <w:p w14:paraId="189E5796"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1946.</w:t>
      </w:r>
      <w:r>
        <w:rPr>
          <w:rFonts w:ascii="Arial Narrow" w:hAnsi="Arial Narrow" w:cs="Arial Narrow"/>
        </w:rPr>
        <w:tab/>
        <w:t>1 omslag</w:t>
      </w:r>
    </w:p>
    <w:p w14:paraId="0D92C4B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lastRenderedPageBreak/>
        <w:t xml:space="preserve">N.B. </w:t>
      </w:r>
      <w:r>
        <w:rPr>
          <w:rFonts w:ascii="Arial Narrow" w:hAnsi="Arial Narrow" w:cs="Arial Narrow"/>
          <w:u w:val="single"/>
        </w:rPr>
        <w:t>niet openbaar tot 2043</w:t>
      </w:r>
      <w:r>
        <w:rPr>
          <w:rFonts w:ascii="Arial Narrow" w:hAnsi="Arial Narrow" w:cs="Arial Narrow"/>
        </w:rPr>
        <w:t>.</w:t>
      </w:r>
    </w:p>
    <w:p w14:paraId="5290CB2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17CDDBD4" w14:textId="77777777" w:rsidR="006F6A86" w:rsidRDefault="00187383">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lastRenderedPageBreak/>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INVENTARIS VAN HET ARCHIEF VAN DE GROOTE ARMEN VAN HOOGBLOKLAND 1789-1939</w:t>
      </w:r>
      <w:r>
        <w:rPr>
          <w:rFonts w:ascii="Arial Narrow" w:hAnsi="Arial Narrow" w:cs="Arial Narrow"/>
          <w:b/>
          <w:bCs/>
        </w:rPr>
        <w:fldChar w:fldCharType="begin"/>
      </w:r>
      <w:r w:rsidR="006F6A86">
        <w:rPr>
          <w:rFonts w:ascii="Arial Narrow" w:hAnsi="Arial Narrow" w:cs="Arial Narrow"/>
          <w:b/>
          <w:bCs/>
        </w:rPr>
        <w:instrText>tc  \l 1 "INVENTARIS VAN HET ARCHIEF VAN DE GROOTE ARMEN VAN HOOGBLOKLAND 1789-1939"</w:instrText>
      </w:r>
      <w:r>
        <w:rPr>
          <w:rFonts w:ascii="Arial Narrow" w:hAnsi="Arial Narrow" w:cs="Arial Narrow"/>
          <w:b/>
          <w:bCs/>
        </w:rPr>
        <w:fldChar w:fldCharType="end"/>
      </w:r>
    </w:p>
    <w:p w14:paraId="4F770CE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t>N.b. enkele ingekomen stukken voor het Burgerlijk Armbestuur zijn aangetroffen tussen de ingekomen stukken van de gemeente en deels ook als bij de gemeente ingekomen in de registers aangetekend.</w:t>
      </w:r>
    </w:p>
    <w:p w14:paraId="2536352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BA13CEF"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rPr>
        <w:fldChar w:fldCharType="begin"/>
      </w:r>
      <w:r w:rsidR="006F6A86">
        <w:rPr>
          <w:rFonts w:ascii="Arial Narrow" w:hAnsi="Arial Narrow" w:cs="Arial Narrow"/>
        </w:rPr>
        <w:instrText xml:space="preserve">PRIVATE </w:instrText>
      </w:r>
      <w:r>
        <w:rPr>
          <w:rFonts w:ascii="Arial Narrow" w:hAnsi="Arial Narrow" w:cs="Arial Narrow"/>
        </w:rPr>
        <w:fldChar w:fldCharType="end"/>
      </w:r>
      <w:r w:rsidR="006F6A86">
        <w:rPr>
          <w:rFonts w:ascii="Arial Narrow" w:hAnsi="Arial Narrow" w:cs="Arial Narrow"/>
          <w:b/>
          <w:bCs/>
        </w:rPr>
        <w:t>Het orgaan</w:t>
      </w:r>
      <w:r>
        <w:rPr>
          <w:rFonts w:ascii="Arial Narrow" w:hAnsi="Arial Narrow" w:cs="Arial Narrow"/>
          <w:b/>
          <w:bCs/>
        </w:rPr>
        <w:fldChar w:fldCharType="begin"/>
      </w:r>
      <w:r w:rsidR="006F6A86">
        <w:rPr>
          <w:rFonts w:ascii="Arial Narrow" w:hAnsi="Arial Narrow" w:cs="Arial Narrow"/>
        </w:rPr>
        <w:instrText>tc  \l 2 "</w:instrText>
      </w:r>
      <w:r w:rsidR="006F6A86">
        <w:rPr>
          <w:rFonts w:ascii="Arial Narrow" w:hAnsi="Arial Narrow" w:cs="Arial Narrow"/>
          <w:b/>
          <w:bCs/>
        </w:rPr>
        <w:instrText>Het orgaan</w:instrText>
      </w:r>
      <w:r w:rsidR="006F6A86">
        <w:rPr>
          <w:rFonts w:ascii="Arial Narrow" w:hAnsi="Arial Narrow" w:cs="Arial Narrow"/>
        </w:rPr>
        <w:instrText>"</w:instrText>
      </w:r>
      <w:r>
        <w:rPr>
          <w:rFonts w:ascii="Arial Narrow" w:hAnsi="Arial Narrow" w:cs="Arial Narrow"/>
          <w:b/>
          <w:bCs/>
        </w:rPr>
        <w:fldChar w:fldCharType="end"/>
      </w:r>
    </w:p>
    <w:p w14:paraId="63AB5FA9"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4081B122"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Eigendom en bezit</w:t>
      </w:r>
      <w:r>
        <w:rPr>
          <w:rFonts w:ascii="Arial Narrow" w:hAnsi="Arial Narrow" w:cs="Arial Narrow"/>
          <w:u w:val="single"/>
        </w:rPr>
        <w:fldChar w:fldCharType="begin"/>
      </w:r>
      <w:r w:rsidR="006F6A86">
        <w:rPr>
          <w:rFonts w:ascii="Arial Narrow" w:hAnsi="Arial Narrow" w:cs="Arial Narrow"/>
          <w:u w:val="single"/>
        </w:rPr>
        <w:instrText>tc  \l 3 "Eigendom en bezit"</w:instrText>
      </w:r>
      <w:r>
        <w:rPr>
          <w:rFonts w:ascii="Arial Narrow" w:hAnsi="Arial Narrow" w:cs="Arial Narrow"/>
          <w:u w:val="single"/>
        </w:rPr>
        <w:fldChar w:fldCharType="end"/>
      </w:r>
    </w:p>
    <w:p w14:paraId="4A753DEB"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ED52EAD"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990Akte van aankoop van Gijsbert Versluis</w:t>
      </w:r>
      <w:r w:rsidR="00187383">
        <w:rPr>
          <w:rFonts w:ascii="Arial Narrow" w:hAnsi="Arial Narrow" w:cs="Arial Narrow"/>
        </w:rPr>
        <w:fldChar w:fldCharType="begin"/>
      </w:r>
      <w:r>
        <w:rPr>
          <w:rFonts w:ascii="Arial Narrow" w:hAnsi="Arial Narrow" w:cs="Arial Narrow"/>
        </w:rPr>
        <w:instrText>xe "*Versluis:Gijsbert"</w:instrText>
      </w:r>
      <w:r w:rsidR="00187383">
        <w:rPr>
          <w:rFonts w:ascii="Arial Narrow" w:hAnsi="Arial Narrow" w:cs="Arial Narrow"/>
        </w:rPr>
        <w:fldChar w:fldCharType="end"/>
      </w:r>
      <w:r>
        <w:rPr>
          <w:rFonts w:ascii="Arial Narrow" w:hAnsi="Arial Narrow" w:cs="Arial Narrow"/>
        </w:rPr>
        <w:t xml:space="preserve"> van een huis, genummerd nr. 56, met 1½ morgen bouw- en griendland in de polder De Beemd</w:t>
      </w:r>
      <w:r w:rsidR="00187383">
        <w:rPr>
          <w:rFonts w:ascii="Arial Narrow" w:hAnsi="Arial Narrow" w:cs="Arial Narrow"/>
        </w:rPr>
        <w:fldChar w:fldCharType="begin"/>
      </w:r>
      <w:r>
        <w:rPr>
          <w:rFonts w:ascii="Arial Narrow" w:hAnsi="Arial Narrow" w:cs="Arial Narrow"/>
        </w:rPr>
        <w:instrText>xe "Beemd:polder De"</w:instrText>
      </w:r>
      <w:r w:rsidR="00187383">
        <w:rPr>
          <w:rFonts w:ascii="Arial Narrow" w:hAnsi="Arial Narrow" w:cs="Arial Narrow"/>
        </w:rPr>
        <w:fldChar w:fldCharType="end"/>
      </w:r>
      <w:r>
        <w:rPr>
          <w:rFonts w:ascii="Arial Narrow" w:hAnsi="Arial Narrow" w:cs="Arial Narrow"/>
        </w:rPr>
        <w:t>, afschrift,</w:t>
      </w:r>
    </w:p>
    <w:p w14:paraId="236C4F35"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[1818].</w:t>
      </w:r>
      <w:r>
        <w:rPr>
          <w:rFonts w:ascii="Arial Narrow" w:hAnsi="Arial Narrow" w:cs="Arial Narrow"/>
        </w:rPr>
        <w:tab/>
        <w:t>1 stuk</w:t>
      </w:r>
    </w:p>
    <w:p w14:paraId="0D276C1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C6B4F6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991Huurovereenkomst met Frederik Gelderblom</w:t>
      </w:r>
      <w:r w:rsidR="00187383">
        <w:rPr>
          <w:rFonts w:ascii="Arial Narrow" w:hAnsi="Arial Narrow" w:cs="Arial Narrow"/>
        </w:rPr>
        <w:fldChar w:fldCharType="begin"/>
      </w:r>
      <w:r>
        <w:rPr>
          <w:rFonts w:ascii="Arial Narrow" w:hAnsi="Arial Narrow" w:cs="Arial Narrow"/>
        </w:rPr>
        <w:instrText>xe "*Gelderblom:Frederik"</w:instrText>
      </w:r>
      <w:r w:rsidR="00187383">
        <w:rPr>
          <w:rFonts w:ascii="Arial Narrow" w:hAnsi="Arial Narrow" w:cs="Arial Narrow"/>
        </w:rPr>
        <w:fldChar w:fldCharType="end"/>
      </w:r>
      <w:r>
        <w:rPr>
          <w:rFonts w:ascii="Arial Narrow" w:hAnsi="Arial Narrow" w:cs="Arial Narrow"/>
        </w:rPr>
        <w:t>, waarbij de Groote Armen een slag dijk huren onder Hardinxveld</w:t>
      </w:r>
      <w:r w:rsidR="00187383">
        <w:rPr>
          <w:rFonts w:ascii="Arial Narrow" w:hAnsi="Arial Narrow" w:cs="Arial Narrow"/>
        </w:rPr>
        <w:fldChar w:fldCharType="begin"/>
      </w:r>
      <w:r>
        <w:rPr>
          <w:rFonts w:ascii="Arial Narrow" w:hAnsi="Arial Narrow" w:cs="Arial Narrow"/>
        </w:rPr>
        <w:instrText>xe "Hardinxveld"</w:instrText>
      </w:r>
      <w:r w:rsidR="00187383">
        <w:rPr>
          <w:rFonts w:ascii="Arial Narrow" w:hAnsi="Arial Narrow" w:cs="Arial Narrow"/>
        </w:rPr>
        <w:fldChar w:fldCharType="end"/>
      </w:r>
      <w:r>
        <w:rPr>
          <w:rFonts w:ascii="Arial Narrow" w:hAnsi="Arial Narrow" w:cs="Arial Narrow"/>
        </w:rPr>
        <w:t xml:space="preserve"> in paal nummer 5,</w:t>
      </w:r>
    </w:p>
    <w:p w14:paraId="7BD2FFF5"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1862.</w:t>
      </w:r>
      <w:r>
        <w:rPr>
          <w:rFonts w:ascii="Arial Narrow" w:hAnsi="Arial Narrow" w:cs="Arial Narrow"/>
        </w:rPr>
        <w:tab/>
        <w:t>1 stuk</w:t>
      </w:r>
    </w:p>
    <w:p w14:paraId="68B2416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983FFB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992Akte van aankoop van Gerrit Versluis</w:t>
      </w:r>
      <w:r w:rsidR="00187383">
        <w:rPr>
          <w:rFonts w:ascii="Arial Narrow" w:hAnsi="Arial Narrow" w:cs="Arial Narrow"/>
        </w:rPr>
        <w:fldChar w:fldCharType="begin"/>
      </w:r>
      <w:r>
        <w:rPr>
          <w:rFonts w:ascii="Arial Narrow" w:hAnsi="Arial Narrow" w:cs="Arial Narrow"/>
        </w:rPr>
        <w:instrText>xe "*Versluis:Gerrit"</w:instrText>
      </w:r>
      <w:r w:rsidR="00187383">
        <w:rPr>
          <w:rFonts w:ascii="Arial Narrow" w:hAnsi="Arial Narrow" w:cs="Arial Narrow"/>
        </w:rPr>
        <w:fldChar w:fldCharType="end"/>
      </w:r>
      <w:r>
        <w:rPr>
          <w:rFonts w:ascii="Arial Narrow" w:hAnsi="Arial Narrow" w:cs="Arial Narrow"/>
        </w:rPr>
        <w:t xml:space="preserve"> van een woonhuis met eeuwig opstalrecht</w:t>
      </w:r>
      <w:r w:rsidR="00187383">
        <w:rPr>
          <w:rFonts w:ascii="Arial Narrow" w:hAnsi="Arial Narrow" w:cs="Arial Narrow"/>
        </w:rPr>
        <w:fldChar w:fldCharType="begin"/>
      </w:r>
      <w:r>
        <w:rPr>
          <w:rFonts w:ascii="Arial Narrow" w:hAnsi="Arial Narrow" w:cs="Arial Narrow"/>
        </w:rPr>
        <w:instrText>xe "Opstalrecht"</w:instrText>
      </w:r>
      <w:r w:rsidR="00187383">
        <w:rPr>
          <w:rFonts w:ascii="Arial Narrow" w:hAnsi="Arial Narrow" w:cs="Arial Narrow"/>
        </w:rPr>
        <w:fldChar w:fldCharType="end"/>
      </w:r>
      <w:r>
        <w:rPr>
          <w:rFonts w:ascii="Arial Narrow" w:hAnsi="Arial Narrow" w:cs="Arial Narrow"/>
        </w:rPr>
        <w:t xml:space="preserve"> op de Zijlkade</w:t>
      </w:r>
      <w:r w:rsidR="00187383">
        <w:rPr>
          <w:rFonts w:ascii="Arial Narrow" w:hAnsi="Arial Narrow" w:cs="Arial Narrow"/>
        </w:rPr>
        <w:fldChar w:fldCharType="begin"/>
      </w:r>
      <w:r>
        <w:rPr>
          <w:rFonts w:ascii="Arial Narrow" w:hAnsi="Arial Narrow" w:cs="Arial Narrow"/>
        </w:rPr>
        <w:instrText>xe "Zijlkade:Nieuwland"</w:instrText>
      </w:r>
      <w:r w:rsidR="00187383">
        <w:rPr>
          <w:rFonts w:ascii="Arial Narrow" w:hAnsi="Arial Narrow" w:cs="Arial Narrow"/>
        </w:rPr>
        <w:fldChar w:fldCharType="end"/>
      </w:r>
      <w:r>
        <w:rPr>
          <w:rFonts w:ascii="Arial Narrow" w:hAnsi="Arial Narrow" w:cs="Arial Narrow"/>
        </w:rPr>
        <w:t xml:space="preserve"> te Nieuwland</w:t>
      </w:r>
      <w:r w:rsidR="00187383">
        <w:rPr>
          <w:rFonts w:ascii="Arial Narrow" w:hAnsi="Arial Narrow" w:cs="Arial Narrow"/>
        </w:rPr>
        <w:fldChar w:fldCharType="begin"/>
      </w:r>
      <w:r>
        <w:rPr>
          <w:rFonts w:ascii="Arial Narrow" w:hAnsi="Arial Narrow" w:cs="Arial Narrow"/>
        </w:rPr>
        <w:instrText>xe "Nieuwland"</w:instrText>
      </w:r>
      <w:r w:rsidR="00187383">
        <w:rPr>
          <w:rFonts w:ascii="Arial Narrow" w:hAnsi="Arial Narrow" w:cs="Arial Narrow"/>
        </w:rPr>
        <w:fldChar w:fldCharType="end"/>
      </w:r>
      <w:r>
        <w:rPr>
          <w:rFonts w:ascii="Arial Narrow" w:hAnsi="Arial Narrow" w:cs="Arial Narrow"/>
        </w:rPr>
        <w:t>,</w:t>
      </w:r>
    </w:p>
    <w:p w14:paraId="77F697A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1864-1865.</w:t>
      </w:r>
      <w:r>
        <w:rPr>
          <w:rFonts w:ascii="Arial Narrow" w:hAnsi="Arial Narrow" w:cs="Arial Narrow"/>
        </w:rPr>
        <w:tab/>
        <w:t>1 stuk</w:t>
      </w:r>
    </w:p>
    <w:p w14:paraId="4A25B385"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364CFE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993Uittreksels uit de perceelsgewijze kadastrale legger van de gemeente Nieuwland</w:t>
      </w:r>
      <w:r w:rsidR="00187383">
        <w:rPr>
          <w:rFonts w:ascii="Arial Narrow" w:hAnsi="Arial Narrow" w:cs="Arial Narrow"/>
        </w:rPr>
        <w:fldChar w:fldCharType="begin"/>
      </w:r>
      <w:r>
        <w:rPr>
          <w:rFonts w:ascii="Arial Narrow" w:hAnsi="Arial Narrow" w:cs="Arial Narrow"/>
        </w:rPr>
        <w:instrText>xe "Nieuwland"</w:instrText>
      </w:r>
      <w:r w:rsidR="00187383">
        <w:rPr>
          <w:rFonts w:ascii="Arial Narrow" w:hAnsi="Arial Narrow" w:cs="Arial Narrow"/>
        </w:rPr>
        <w:fldChar w:fldCharType="end"/>
      </w:r>
      <w:r>
        <w:rPr>
          <w:rFonts w:ascii="Arial Narrow" w:hAnsi="Arial Narrow" w:cs="Arial Narrow"/>
        </w:rPr>
        <w:t xml:space="preserve"> betreffende grond, in eigendom van of in erfpacht bij de Groote Armen,</w:t>
      </w:r>
    </w:p>
    <w:p w14:paraId="6D88C1E8"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1875, 1879.</w:t>
      </w:r>
      <w:r>
        <w:rPr>
          <w:rFonts w:ascii="Arial Narrow" w:hAnsi="Arial Narrow" w:cs="Arial Narrow"/>
        </w:rPr>
        <w:tab/>
        <w:t>3 stukken</w:t>
      </w:r>
    </w:p>
    <w:p w14:paraId="3283DE30"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07EFA97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994Uittreksel uit de perceelsgewijze kadastrale legger van de gemeente Hoogblokland betreffende grond, in eigendom van de Groote Armen,</w:t>
      </w:r>
    </w:p>
    <w:p w14:paraId="1045CFEB"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1879.</w:t>
      </w:r>
      <w:r>
        <w:rPr>
          <w:rFonts w:ascii="Arial Narrow" w:hAnsi="Arial Narrow" w:cs="Arial Narrow"/>
        </w:rPr>
        <w:tab/>
        <w:t>1 stuk</w:t>
      </w:r>
    </w:p>
    <w:p w14:paraId="614623F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ADF94E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995Uittreksel uit de perceelsgewijze kadastrale legger van de gemeente Hoornaar</w:t>
      </w:r>
      <w:r w:rsidR="00187383">
        <w:rPr>
          <w:rFonts w:ascii="Arial Narrow" w:hAnsi="Arial Narrow" w:cs="Arial Narrow"/>
        </w:rPr>
        <w:fldChar w:fldCharType="begin"/>
      </w:r>
      <w:r>
        <w:rPr>
          <w:rFonts w:ascii="Arial Narrow" w:hAnsi="Arial Narrow" w:cs="Arial Narrow"/>
        </w:rPr>
        <w:instrText>xe "Hoornaar"</w:instrText>
      </w:r>
      <w:r w:rsidR="00187383">
        <w:rPr>
          <w:rFonts w:ascii="Arial Narrow" w:hAnsi="Arial Narrow" w:cs="Arial Narrow"/>
        </w:rPr>
        <w:fldChar w:fldCharType="end"/>
      </w:r>
      <w:r>
        <w:rPr>
          <w:rFonts w:ascii="Arial Narrow" w:hAnsi="Arial Narrow" w:cs="Arial Narrow"/>
        </w:rPr>
        <w:t xml:space="preserve"> betreffende grond, in eigendom van de Groote Armen,</w:t>
      </w:r>
    </w:p>
    <w:p w14:paraId="4E601C4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1879.</w:t>
      </w:r>
      <w:r>
        <w:rPr>
          <w:rFonts w:ascii="Arial Narrow" w:hAnsi="Arial Narrow" w:cs="Arial Narrow"/>
        </w:rPr>
        <w:tab/>
        <w:t>1 stuk</w:t>
      </w:r>
    </w:p>
    <w:p w14:paraId="582A097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FB9F81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996Overeenkomst met de Staatsspoorwegen</w:t>
      </w:r>
      <w:r w:rsidR="00187383">
        <w:rPr>
          <w:rFonts w:ascii="Arial Narrow" w:hAnsi="Arial Narrow" w:cs="Arial Narrow"/>
        </w:rPr>
        <w:fldChar w:fldCharType="begin"/>
      </w:r>
      <w:r>
        <w:rPr>
          <w:rFonts w:ascii="Arial Narrow" w:hAnsi="Arial Narrow" w:cs="Arial Narrow"/>
        </w:rPr>
        <w:instrText>xe "Staatsspoorwegen"</w:instrText>
      </w:r>
      <w:r w:rsidR="00187383">
        <w:rPr>
          <w:rFonts w:ascii="Arial Narrow" w:hAnsi="Arial Narrow" w:cs="Arial Narrow"/>
        </w:rPr>
        <w:fldChar w:fldCharType="end"/>
      </w:r>
      <w:r>
        <w:rPr>
          <w:rFonts w:ascii="Arial Narrow" w:hAnsi="Arial Narrow" w:cs="Arial Narrow"/>
        </w:rPr>
        <w:t xml:space="preserve"> betreffende de verkoop van de percelen, kadastrale gemeente Nieuwland</w:t>
      </w:r>
      <w:r w:rsidR="00187383">
        <w:rPr>
          <w:rFonts w:ascii="Arial Narrow" w:hAnsi="Arial Narrow" w:cs="Arial Narrow"/>
        </w:rPr>
        <w:fldChar w:fldCharType="begin"/>
      </w:r>
      <w:r>
        <w:rPr>
          <w:rFonts w:ascii="Arial Narrow" w:hAnsi="Arial Narrow" w:cs="Arial Narrow"/>
        </w:rPr>
        <w:instrText>xe "Nieuwland"</w:instrText>
      </w:r>
      <w:r w:rsidR="00187383">
        <w:rPr>
          <w:rFonts w:ascii="Arial Narrow" w:hAnsi="Arial Narrow" w:cs="Arial Narrow"/>
        </w:rPr>
        <w:fldChar w:fldCharType="end"/>
      </w:r>
      <w:r>
        <w:rPr>
          <w:rFonts w:ascii="Arial Narrow" w:hAnsi="Arial Narrow" w:cs="Arial Narrow"/>
        </w:rPr>
        <w:t xml:space="preserve"> sectie A nrs. 1189-1190 ten behoeve van de spoorlijn Dordrecht-Kesteren</w:t>
      </w:r>
      <w:r w:rsidR="00187383">
        <w:rPr>
          <w:rFonts w:ascii="Arial Narrow" w:hAnsi="Arial Narrow" w:cs="Arial Narrow"/>
        </w:rPr>
        <w:fldChar w:fldCharType="begin"/>
      </w:r>
      <w:r>
        <w:rPr>
          <w:rFonts w:ascii="Arial Narrow" w:hAnsi="Arial Narrow" w:cs="Arial Narrow"/>
        </w:rPr>
        <w:instrText>xe "Spoorlijn Dordrecht-Kesteren"</w:instrText>
      </w:r>
      <w:r w:rsidR="00187383">
        <w:rPr>
          <w:rFonts w:ascii="Arial Narrow" w:hAnsi="Arial Narrow" w:cs="Arial Narrow"/>
        </w:rPr>
        <w:fldChar w:fldCharType="end"/>
      </w:r>
      <w:r>
        <w:rPr>
          <w:rFonts w:ascii="Arial Narrow" w:hAnsi="Arial Narrow" w:cs="Arial Narrow"/>
        </w:rPr>
        <w:t>,</w:t>
      </w:r>
    </w:p>
    <w:p w14:paraId="7C706139"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1879.</w:t>
      </w:r>
      <w:r>
        <w:rPr>
          <w:rFonts w:ascii="Arial Narrow" w:hAnsi="Arial Narrow" w:cs="Arial Narrow"/>
        </w:rPr>
        <w:tab/>
        <w:t>1 stuk</w:t>
      </w:r>
    </w:p>
    <w:p w14:paraId="7E4ECF1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06BFAFA"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997Verzekeringsbewijs van de Brandwaarborg-Maatschappij</w:t>
      </w:r>
      <w:r w:rsidR="00187383">
        <w:rPr>
          <w:rFonts w:ascii="Arial Narrow" w:hAnsi="Arial Narrow" w:cs="Arial Narrow"/>
        </w:rPr>
        <w:fldChar w:fldCharType="begin"/>
      </w:r>
      <w:r>
        <w:rPr>
          <w:rFonts w:ascii="Arial Narrow" w:hAnsi="Arial Narrow" w:cs="Arial Narrow"/>
        </w:rPr>
        <w:instrText>xe "Brandwaarborg-Maatschappij"</w:instrText>
      </w:r>
      <w:r w:rsidR="00187383">
        <w:rPr>
          <w:rFonts w:ascii="Arial Narrow" w:hAnsi="Arial Narrow" w:cs="Arial Narrow"/>
        </w:rPr>
        <w:fldChar w:fldCharType="end"/>
      </w:r>
      <w:r>
        <w:rPr>
          <w:rFonts w:ascii="Arial Narrow" w:hAnsi="Arial Narrow" w:cs="Arial Narrow"/>
        </w:rPr>
        <w:t xml:space="preserve"> ten behoeve van een woonhuis met achterhuis aan de Zijlkade</w:t>
      </w:r>
      <w:r w:rsidR="00187383">
        <w:rPr>
          <w:rFonts w:ascii="Arial Narrow" w:hAnsi="Arial Narrow" w:cs="Arial Narrow"/>
        </w:rPr>
        <w:fldChar w:fldCharType="begin"/>
      </w:r>
      <w:r>
        <w:rPr>
          <w:rFonts w:ascii="Arial Narrow" w:hAnsi="Arial Narrow" w:cs="Arial Narrow"/>
        </w:rPr>
        <w:instrText>xe "Zijlkade:Nieuwland"</w:instrText>
      </w:r>
      <w:r w:rsidR="00187383">
        <w:rPr>
          <w:rFonts w:ascii="Arial Narrow" w:hAnsi="Arial Narrow" w:cs="Arial Narrow"/>
        </w:rPr>
        <w:fldChar w:fldCharType="end"/>
      </w:r>
      <w:r>
        <w:rPr>
          <w:rFonts w:ascii="Arial Narrow" w:hAnsi="Arial Narrow" w:cs="Arial Narrow"/>
        </w:rPr>
        <w:t xml:space="preserve"> te Nieuwland</w:t>
      </w:r>
      <w:r w:rsidR="00187383">
        <w:rPr>
          <w:rFonts w:ascii="Arial Narrow" w:hAnsi="Arial Narrow" w:cs="Arial Narrow"/>
        </w:rPr>
        <w:fldChar w:fldCharType="begin"/>
      </w:r>
      <w:r>
        <w:rPr>
          <w:rFonts w:ascii="Arial Narrow" w:hAnsi="Arial Narrow" w:cs="Arial Narrow"/>
        </w:rPr>
        <w:instrText>xe "Nieuwland"</w:instrText>
      </w:r>
      <w:r w:rsidR="00187383">
        <w:rPr>
          <w:rFonts w:ascii="Arial Narrow" w:hAnsi="Arial Narrow" w:cs="Arial Narrow"/>
        </w:rPr>
        <w:fldChar w:fldCharType="end"/>
      </w:r>
      <w:r>
        <w:rPr>
          <w:rFonts w:ascii="Arial Narrow" w:hAnsi="Arial Narrow" w:cs="Arial Narrow"/>
        </w:rPr>
        <w:t>,</w:t>
      </w:r>
    </w:p>
    <w:p w14:paraId="39881D44"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1922.</w:t>
      </w:r>
      <w:r>
        <w:rPr>
          <w:rFonts w:ascii="Arial Narrow" w:hAnsi="Arial Narrow" w:cs="Arial Narrow"/>
        </w:rPr>
        <w:tab/>
        <w:t>1 stuk</w:t>
      </w:r>
    </w:p>
    <w:p w14:paraId="35D78861"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897C070"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lastRenderedPageBreak/>
        <w:tab/>
        <w:t>998Akte van overdracht door de erven Pieter Beuzekom</w:t>
      </w:r>
      <w:r w:rsidR="00187383">
        <w:rPr>
          <w:rFonts w:ascii="Arial Narrow" w:hAnsi="Arial Narrow" w:cs="Arial Narrow"/>
        </w:rPr>
        <w:fldChar w:fldCharType="begin"/>
      </w:r>
      <w:r>
        <w:rPr>
          <w:rFonts w:ascii="Arial Narrow" w:hAnsi="Arial Narrow" w:cs="Arial Narrow"/>
        </w:rPr>
        <w:instrText>xe "*Beuzekom:Pieter"</w:instrText>
      </w:r>
      <w:r w:rsidR="00187383">
        <w:rPr>
          <w:rFonts w:ascii="Arial Narrow" w:hAnsi="Arial Narrow" w:cs="Arial Narrow"/>
        </w:rPr>
        <w:fldChar w:fldCharType="end"/>
      </w:r>
      <w:r>
        <w:rPr>
          <w:rFonts w:ascii="Arial Narrow" w:hAnsi="Arial Narrow" w:cs="Arial Narrow"/>
        </w:rPr>
        <w:t xml:space="preserve"> en door Teunis Verduin</w:t>
      </w:r>
      <w:r w:rsidR="00187383">
        <w:rPr>
          <w:rFonts w:ascii="Arial Narrow" w:hAnsi="Arial Narrow" w:cs="Arial Narrow"/>
        </w:rPr>
        <w:fldChar w:fldCharType="begin"/>
      </w:r>
      <w:r>
        <w:rPr>
          <w:rFonts w:ascii="Arial Narrow" w:hAnsi="Arial Narrow" w:cs="Arial Narrow"/>
        </w:rPr>
        <w:instrText>xe "*Verduin:Teunis"</w:instrText>
      </w:r>
      <w:r w:rsidR="00187383">
        <w:rPr>
          <w:rFonts w:ascii="Arial Narrow" w:hAnsi="Arial Narrow" w:cs="Arial Narrow"/>
        </w:rPr>
        <w:fldChar w:fldCharType="end"/>
      </w:r>
      <w:r>
        <w:rPr>
          <w:rFonts w:ascii="Arial Narrow" w:hAnsi="Arial Narrow" w:cs="Arial Narrow"/>
        </w:rPr>
        <w:t xml:space="preserve"> van diverse percelen wei- en hooiland onder Hoogblokland aan de Groote Armen,</w:t>
      </w:r>
    </w:p>
    <w:p w14:paraId="60BE624D" w14:textId="77777777" w:rsidR="006F6A86" w:rsidRDefault="006F6A86">
      <w:pPr>
        <w:keepNext/>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1939.</w:t>
      </w:r>
      <w:r>
        <w:rPr>
          <w:rFonts w:ascii="Arial Narrow" w:hAnsi="Arial Narrow" w:cs="Arial Narrow"/>
        </w:rPr>
        <w:tab/>
        <w:t>1 stuk</w:t>
      </w:r>
    </w:p>
    <w:p w14:paraId="02CE071B" w14:textId="77777777" w:rsidR="006F6A86" w:rsidRDefault="006F6A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rPr>
      </w:pPr>
      <w:r>
        <w:rPr>
          <w:rFonts w:ascii="Arial Narrow" w:hAnsi="Arial Narrow" w:cs="Arial Narrow"/>
        </w:rPr>
        <w:t>N.B. de overdracht vond plaats in het kader van de overdracht van gronden t.b.v. de aanleg van Rijksweg</w:t>
      </w:r>
      <w:r w:rsidR="00187383">
        <w:rPr>
          <w:rFonts w:ascii="Arial Narrow" w:hAnsi="Arial Narrow" w:cs="Arial Narrow"/>
        </w:rPr>
        <w:fldChar w:fldCharType="begin"/>
      </w:r>
      <w:r>
        <w:rPr>
          <w:rFonts w:ascii="Arial Narrow" w:hAnsi="Arial Narrow" w:cs="Arial Narrow"/>
        </w:rPr>
        <w:instrText>xe "Rijksweg 27"</w:instrText>
      </w:r>
      <w:r w:rsidR="00187383">
        <w:rPr>
          <w:rFonts w:ascii="Arial Narrow" w:hAnsi="Arial Narrow" w:cs="Arial Narrow"/>
        </w:rPr>
        <w:fldChar w:fldCharType="end"/>
      </w:r>
      <w:r>
        <w:rPr>
          <w:rFonts w:ascii="Arial Narrow" w:hAnsi="Arial Narrow" w:cs="Arial Narrow"/>
        </w:rPr>
        <w:t xml:space="preserve"> 27 en de vrijwillige ruilverkaveling</w:t>
      </w:r>
      <w:r w:rsidR="00187383">
        <w:rPr>
          <w:rFonts w:ascii="Arial Narrow" w:hAnsi="Arial Narrow" w:cs="Arial Narrow"/>
        </w:rPr>
        <w:fldChar w:fldCharType="begin"/>
      </w:r>
      <w:r>
        <w:rPr>
          <w:rFonts w:ascii="Arial Narrow" w:hAnsi="Arial Narrow" w:cs="Arial Narrow"/>
        </w:rPr>
        <w:instrText>xe "Ruilverkaveling"</w:instrText>
      </w:r>
      <w:r w:rsidR="00187383">
        <w:rPr>
          <w:rFonts w:ascii="Arial Narrow" w:hAnsi="Arial Narrow" w:cs="Arial Narrow"/>
        </w:rPr>
        <w:fldChar w:fldCharType="end"/>
      </w:r>
      <w:r>
        <w:rPr>
          <w:rFonts w:ascii="Arial Narrow" w:hAnsi="Arial Narrow" w:cs="Arial Narrow"/>
        </w:rPr>
        <w:t>.</w:t>
      </w:r>
    </w:p>
    <w:p w14:paraId="34F3563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63EAFA1"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Financiën</w:t>
      </w:r>
      <w:r>
        <w:rPr>
          <w:rFonts w:ascii="Arial Narrow" w:hAnsi="Arial Narrow" w:cs="Arial Narrow"/>
          <w:u w:val="single"/>
        </w:rPr>
        <w:fldChar w:fldCharType="begin"/>
      </w:r>
      <w:r w:rsidR="006F6A86">
        <w:rPr>
          <w:rFonts w:ascii="Arial Narrow" w:hAnsi="Arial Narrow" w:cs="Arial Narrow"/>
          <w:u w:val="single"/>
        </w:rPr>
        <w:instrText>tc  \l 3 "Financiën"</w:instrText>
      </w:r>
      <w:r>
        <w:rPr>
          <w:rFonts w:ascii="Arial Narrow" w:hAnsi="Arial Narrow" w:cs="Arial Narrow"/>
          <w:u w:val="single"/>
        </w:rPr>
        <w:fldChar w:fldCharType="end"/>
      </w:r>
    </w:p>
    <w:p w14:paraId="5DE4A0CF"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6F9FFA4"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999Begrotingen</w:t>
      </w:r>
      <w:r w:rsidR="00187383">
        <w:rPr>
          <w:rFonts w:ascii="Arial Narrow" w:hAnsi="Arial Narrow" w:cs="Arial Narrow"/>
        </w:rPr>
        <w:fldChar w:fldCharType="begin"/>
      </w:r>
      <w:r>
        <w:rPr>
          <w:rFonts w:ascii="Arial Narrow" w:hAnsi="Arial Narrow" w:cs="Arial Narrow"/>
        </w:rPr>
        <w:instrText>xe "Begrotingen:Burgerlijk Armbestuur"</w:instrText>
      </w:r>
      <w:r w:rsidR="00187383">
        <w:rPr>
          <w:rFonts w:ascii="Arial Narrow" w:hAnsi="Arial Narrow" w:cs="Arial Narrow"/>
        </w:rPr>
        <w:fldChar w:fldCharType="end"/>
      </w:r>
      <w:r>
        <w:rPr>
          <w:rFonts w:ascii="Arial Narrow" w:hAnsi="Arial Narrow" w:cs="Arial Narrow"/>
        </w:rPr>
        <w:t>,</w:t>
      </w:r>
    </w:p>
    <w:p w14:paraId="5FD0F345"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1857-1878, met hiaten.</w:t>
      </w:r>
      <w:r>
        <w:rPr>
          <w:rFonts w:ascii="Arial Narrow" w:hAnsi="Arial Narrow" w:cs="Arial Narrow"/>
        </w:rPr>
        <w:tab/>
        <w:t>1 omslag</w:t>
      </w:r>
    </w:p>
    <w:p w14:paraId="6E117CD9"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FEF886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1000Rekeningenboek,</w:t>
      </w:r>
    </w:p>
    <w:p w14:paraId="135146D1"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1789-1879.</w:t>
      </w:r>
      <w:r>
        <w:rPr>
          <w:rFonts w:ascii="Arial Narrow" w:hAnsi="Arial Narrow" w:cs="Arial Narrow"/>
        </w:rPr>
        <w:tab/>
        <w:t>1 deel</w:t>
      </w:r>
    </w:p>
    <w:p w14:paraId="3016808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A4D11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1001Rekeningen</w:t>
      </w:r>
      <w:r w:rsidR="00187383">
        <w:rPr>
          <w:rFonts w:ascii="Arial Narrow" w:hAnsi="Arial Narrow" w:cs="Arial Narrow"/>
        </w:rPr>
        <w:fldChar w:fldCharType="begin"/>
      </w:r>
      <w:r>
        <w:rPr>
          <w:rFonts w:ascii="Arial Narrow" w:hAnsi="Arial Narrow" w:cs="Arial Narrow"/>
        </w:rPr>
        <w:instrText>xe "Rekeningen:Burgerlijk Armbestuur"</w:instrText>
      </w:r>
      <w:r w:rsidR="00187383">
        <w:rPr>
          <w:rFonts w:ascii="Arial Narrow" w:hAnsi="Arial Narrow" w:cs="Arial Narrow"/>
        </w:rPr>
        <w:fldChar w:fldCharType="end"/>
      </w:r>
      <w:r>
        <w:rPr>
          <w:rFonts w:ascii="Arial Narrow" w:hAnsi="Arial Narrow" w:cs="Arial Narrow"/>
        </w:rPr>
        <w:t>,</w:t>
      </w:r>
    </w:p>
    <w:p w14:paraId="29A3969D"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1868-1869, 1872-1876, 1878.</w:t>
      </w:r>
      <w:r>
        <w:rPr>
          <w:rFonts w:ascii="Arial Narrow" w:hAnsi="Arial Narrow" w:cs="Arial Narrow"/>
        </w:rPr>
        <w:tab/>
        <w:t>1 omslag</w:t>
      </w:r>
    </w:p>
    <w:p w14:paraId="03D5C81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B6A30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1002-1009Bijlagen bij de rekening,</w:t>
      </w:r>
    </w:p>
    <w:p w14:paraId="73CE2BFC"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1861-1868.</w:t>
      </w:r>
      <w:r>
        <w:rPr>
          <w:rFonts w:ascii="Arial Narrow" w:hAnsi="Arial Narrow" w:cs="Arial Narrow"/>
        </w:rPr>
        <w:tab/>
        <w:t>8 omslagen</w:t>
      </w:r>
    </w:p>
    <w:p w14:paraId="477A5856" w14:textId="77777777" w:rsidR="006F6A86" w:rsidRDefault="006F6A86">
      <w:pPr>
        <w:tabs>
          <w:tab w:val="right" w:pos="8165"/>
        </w:tabs>
        <w:suppressAutoHyphens/>
        <w:spacing w:line="312" w:lineRule="atLeast"/>
        <w:ind w:left="1475" w:hanging="1475"/>
        <w:rPr>
          <w:rFonts w:ascii="Arial Narrow" w:hAnsi="Arial Narrow" w:cs="Arial Narrow"/>
        </w:rPr>
        <w:sectPr w:rsidR="006F6A86">
          <w:footerReference w:type="default" r:id="rId12"/>
          <w:pgSz w:w="11906" w:h="16838"/>
          <w:pgMar w:top="1644" w:right="1700" w:bottom="850" w:left="2041" w:header="1644" w:footer="850" w:gutter="0"/>
          <w:cols w:space="708"/>
          <w:noEndnote/>
        </w:sectPr>
      </w:pPr>
    </w:p>
    <w:p w14:paraId="3B9BA366"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10021861.</w:t>
      </w:r>
    </w:p>
    <w:p w14:paraId="5CD856D2"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10031862.</w:t>
      </w:r>
    </w:p>
    <w:p w14:paraId="72879D2A"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10041863.</w:t>
      </w:r>
    </w:p>
    <w:p w14:paraId="57A53D28" w14:textId="77777777" w:rsidR="006F6A86" w:rsidRDefault="006F6A8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10051864.</w:t>
      </w:r>
    </w:p>
    <w:p w14:paraId="79280CC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br w:type="column"/>
      </w:r>
      <w:r>
        <w:rPr>
          <w:rFonts w:ascii="Arial Narrow" w:hAnsi="Arial Narrow" w:cs="Arial Narrow"/>
        </w:rPr>
        <w:tab/>
        <w:t>10061865.</w:t>
      </w:r>
    </w:p>
    <w:p w14:paraId="107E57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10071866.</w:t>
      </w:r>
    </w:p>
    <w:p w14:paraId="59F0A2F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10081867.</w:t>
      </w:r>
    </w:p>
    <w:p w14:paraId="7FA9D90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10091868.</w:t>
      </w:r>
    </w:p>
    <w:p w14:paraId="31F75A2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79495836" w14:textId="77777777" w:rsidR="008A16D9"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r>
    </w:p>
    <w:p w14:paraId="0DCA009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1010Overeenkomst met de kerkeraad van de Nederlands Hervormde</w:t>
      </w:r>
      <w:r w:rsidR="00187383">
        <w:rPr>
          <w:rFonts w:ascii="Arial Narrow" w:hAnsi="Arial Narrow" w:cs="Arial Narrow"/>
        </w:rPr>
        <w:fldChar w:fldCharType="begin"/>
      </w:r>
      <w:r>
        <w:rPr>
          <w:rFonts w:ascii="Arial Narrow" w:hAnsi="Arial Narrow" w:cs="Arial Narrow"/>
        </w:rPr>
        <w:instrText>xe "Hervormde Gemeente"</w:instrText>
      </w:r>
      <w:r w:rsidR="00187383">
        <w:rPr>
          <w:rFonts w:ascii="Arial Narrow" w:hAnsi="Arial Narrow" w:cs="Arial Narrow"/>
        </w:rPr>
        <w:fldChar w:fldCharType="end"/>
      </w:r>
      <w:r>
        <w:rPr>
          <w:rFonts w:ascii="Arial Narrow" w:hAnsi="Arial Narrow" w:cs="Arial Narrow"/>
        </w:rPr>
        <w:t xml:space="preserve"> Gemeente d.d. 3 maart 1805 betreffende de verlening van wederzijdse financiële steun bij tekorten op het slot van de rekening, alsmede een verslag van de vergadering van de kerkeraad en de armmeesters d.d. 27 december 1822 betreffende een schuld van de Groote Armen aan de kerkeraad, met een aantekening van de kerkeraad d.d. 16 december 1824 betreffende de kwijtschelding van de schuld, afschrift,</w:t>
      </w:r>
    </w:p>
    <w:p w14:paraId="19863737"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1845.</w:t>
      </w:r>
      <w:r>
        <w:rPr>
          <w:rFonts w:ascii="Arial Narrow" w:hAnsi="Arial Narrow" w:cs="Arial Narrow"/>
        </w:rPr>
        <w:tab/>
        <w:t>1 stuk</w:t>
      </w:r>
    </w:p>
    <w:p w14:paraId="4D010AF4"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3C0E018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1011Lijst van goederen, verbonden onder de hypotheek d.d. 11-6-1799 van Arie Versluis</w:t>
      </w:r>
      <w:r w:rsidR="00187383">
        <w:rPr>
          <w:rFonts w:ascii="Arial Narrow" w:hAnsi="Arial Narrow" w:cs="Arial Narrow"/>
        </w:rPr>
        <w:fldChar w:fldCharType="begin"/>
      </w:r>
      <w:r>
        <w:rPr>
          <w:rFonts w:ascii="Arial Narrow" w:hAnsi="Arial Narrow" w:cs="Arial Narrow"/>
        </w:rPr>
        <w:instrText>xe "*Versluis:Arie"</w:instrText>
      </w:r>
      <w:r w:rsidR="00187383">
        <w:rPr>
          <w:rFonts w:ascii="Arial Narrow" w:hAnsi="Arial Narrow" w:cs="Arial Narrow"/>
        </w:rPr>
        <w:fldChar w:fldCharType="end"/>
      </w:r>
      <w:r>
        <w:rPr>
          <w:rFonts w:ascii="Arial Narrow" w:hAnsi="Arial Narrow" w:cs="Arial Narrow"/>
        </w:rPr>
        <w:t xml:space="preserve">, oorspronkelijk groot </w:t>
      </w:r>
      <w:r>
        <w:rPr>
          <w:rFonts w:ascii="Arial Narrow" w:hAnsi="Arial Narrow" w:cs="Arial Narrow"/>
        </w:rPr>
        <w:sym w:font="Symbol" w:char="F0A6"/>
      </w:r>
      <w:r w:rsidR="00B42103">
        <w:rPr>
          <w:rFonts w:ascii="Arial Narrow" w:hAnsi="Arial Narrow" w:cs="Arial Narrow"/>
        </w:rPr>
        <w:t> 800</w:t>
      </w:r>
      <w:r>
        <w:rPr>
          <w:rFonts w:ascii="Arial Narrow" w:hAnsi="Arial Narrow" w:cs="Arial Narrow"/>
        </w:rPr>
        <w:t>,</w:t>
      </w:r>
    </w:p>
    <w:p w14:paraId="005DEF3E" w14:textId="77777777" w:rsidR="006F6A86" w:rsidRDefault="006F6A86">
      <w:pPr>
        <w:tabs>
          <w:tab w:val="right" w:pos="8165"/>
        </w:tabs>
        <w:suppressAutoHyphens/>
        <w:spacing w:line="312" w:lineRule="atLeast"/>
        <w:ind w:left="1475" w:hanging="1475"/>
        <w:rPr>
          <w:rFonts w:ascii="Arial Narrow" w:hAnsi="Arial Narrow" w:cs="Arial Narrow"/>
        </w:rPr>
      </w:pPr>
      <w:r>
        <w:rPr>
          <w:rFonts w:ascii="Arial Narrow" w:hAnsi="Arial Narrow" w:cs="Arial Narrow"/>
        </w:rPr>
        <w:t>z.j.</w:t>
      </w:r>
      <w:r>
        <w:rPr>
          <w:rFonts w:ascii="Arial Narrow" w:hAnsi="Arial Narrow" w:cs="Arial Narrow"/>
        </w:rPr>
        <w:tab/>
        <w:t>1 stuk</w:t>
      </w:r>
    </w:p>
    <w:p w14:paraId="2EAFC46A"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280ED467"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5BF736A1" w14:textId="77777777" w:rsidR="006F6A86" w:rsidRDefault="00187383">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De taak</w:t>
      </w:r>
      <w:r>
        <w:rPr>
          <w:rFonts w:ascii="Arial Narrow" w:hAnsi="Arial Narrow" w:cs="Arial Narrow"/>
          <w:b/>
          <w:bCs/>
        </w:rPr>
        <w:fldChar w:fldCharType="begin"/>
      </w:r>
      <w:r w:rsidR="006F6A86">
        <w:rPr>
          <w:rFonts w:ascii="Arial Narrow" w:hAnsi="Arial Narrow" w:cs="Arial Narrow"/>
          <w:b/>
          <w:bCs/>
        </w:rPr>
        <w:instrText>tc  \l 2 "De taak"</w:instrText>
      </w:r>
      <w:r>
        <w:rPr>
          <w:rFonts w:ascii="Arial Narrow" w:hAnsi="Arial Narrow" w:cs="Arial Narrow"/>
          <w:b/>
          <w:bCs/>
        </w:rPr>
        <w:fldChar w:fldCharType="end"/>
      </w:r>
    </w:p>
    <w:p w14:paraId="35F795B5"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763704B6" w14:textId="77777777" w:rsidR="006F6A86" w:rsidRDefault="006F6A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rPr>
      </w:pPr>
      <w:r>
        <w:rPr>
          <w:rFonts w:ascii="Arial Narrow" w:hAnsi="Arial Narrow" w:cs="Arial Narrow"/>
        </w:rPr>
        <w:tab/>
        <w:t>1012Stukken betreffende de afstamming en verblijfplaats van Gerrit Bernards</w:t>
      </w:r>
      <w:r w:rsidR="00187383">
        <w:rPr>
          <w:rFonts w:ascii="Arial Narrow" w:hAnsi="Arial Narrow" w:cs="Arial Narrow"/>
        </w:rPr>
        <w:fldChar w:fldCharType="begin"/>
      </w:r>
      <w:r>
        <w:rPr>
          <w:rFonts w:ascii="Arial Narrow" w:hAnsi="Arial Narrow" w:cs="Arial Narrow"/>
        </w:rPr>
        <w:instrText>xe "*Bernards:Gerrit"</w:instrText>
      </w:r>
      <w:r w:rsidR="00187383">
        <w:rPr>
          <w:rFonts w:ascii="Arial Narrow" w:hAnsi="Arial Narrow" w:cs="Arial Narrow"/>
        </w:rPr>
        <w:fldChar w:fldCharType="end"/>
      </w:r>
      <w:r>
        <w:rPr>
          <w:rFonts w:ascii="Arial Narrow" w:hAnsi="Arial Narrow" w:cs="Arial Narrow"/>
        </w:rPr>
        <w:t>, overleden te Bergen</w:t>
      </w:r>
      <w:r w:rsidR="00187383">
        <w:rPr>
          <w:rFonts w:ascii="Arial Narrow" w:hAnsi="Arial Narrow" w:cs="Arial Narrow"/>
        </w:rPr>
        <w:fldChar w:fldCharType="begin"/>
      </w:r>
      <w:r>
        <w:rPr>
          <w:rFonts w:ascii="Arial Narrow" w:hAnsi="Arial Narrow" w:cs="Arial Narrow"/>
        </w:rPr>
        <w:instrText>xe "Bergen op Zoom"</w:instrText>
      </w:r>
      <w:r w:rsidR="00187383">
        <w:rPr>
          <w:rFonts w:ascii="Arial Narrow" w:hAnsi="Arial Narrow" w:cs="Arial Narrow"/>
        </w:rPr>
        <w:fldChar w:fldCharType="end"/>
      </w:r>
      <w:r>
        <w:rPr>
          <w:rFonts w:ascii="Arial Narrow" w:hAnsi="Arial Narrow" w:cs="Arial Narrow"/>
        </w:rPr>
        <w:t xml:space="preserve"> op Zoom d.d. 25 januari 1832,</w:t>
      </w:r>
    </w:p>
    <w:p w14:paraId="37BCB0A8" w14:textId="77777777" w:rsidR="006F6A86" w:rsidRDefault="006F6A86">
      <w:pPr>
        <w:keepLines/>
        <w:tabs>
          <w:tab w:val="right" w:pos="8165"/>
        </w:tabs>
        <w:suppressAutoHyphens/>
        <w:spacing w:line="312" w:lineRule="atLeast"/>
        <w:ind w:left="1475" w:hanging="1475"/>
        <w:rPr>
          <w:rFonts w:ascii="Arial Narrow" w:hAnsi="Arial Narrow" w:cs="Arial Narrow"/>
        </w:rPr>
      </w:pPr>
      <w:r>
        <w:rPr>
          <w:rFonts w:ascii="Arial Narrow" w:hAnsi="Arial Narrow" w:cs="Arial Narrow"/>
        </w:rPr>
        <w:t>1832 en z.j.</w:t>
      </w:r>
      <w:r>
        <w:rPr>
          <w:rFonts w:ascii="Arial Narrow" w:hAnsi="Arial Narrow" w:cs="Arial Narrow"/>
        </w:rPr>
        <w:tab/>
        <w:t>3 stukken</w:t>
      </w:r>
    </w:p>
    <w:p w14:paraId="5CD1DE4B" w14:textId="77777777" w:rsidR="006F6A86" w:rsidRDefault="006F6A86">
      <w:pPr>
        <w:keepLines/>
        <w:tabs>
          <w:tab w:val="right" w:pos="8165"/>
        </w:tabs>
        <w:suppressAutoHyphens/>
        <w:spacing w:line="312" w:lineRule="atLeast"/>
        <w:ind w:left="1475" w:hanging="1475"/>
        <w:rPr>
          <w:rFonts w:ascii="Arial Narrow" w:hAnsi="Arial Narrow" w:cs="Arial Narrow"/>
        </w:rPr>
        <w:sectPr w:rsidR="006F6A86">
          <w:type w:val="continuous"/>
          <w:pgSz w:w="11906" w:h="16838"/>
          <w:pgMar w:top="1644" w:right="1700" w:bottom="850" w:left="2041" w:header="1644" w:footer="850" w:gutter="0"/>
          <w:cols w:space="708"/>
          <w:noEndnote/>
        </w:sectPr>
      </w:pPr>
    </w:p>
    <w:p w14:paraId="7A49C519" w14:textId="77777777" w:rsidR="006F6A86" w:rsidRDefault="00187383">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b/>
          <w:bCs/>
        </w:rPr>
        <w:lastRenderedPageBreak/>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BIJLAGEN</w:t>
      </w:r>
      <w:r>
        <w:rPr>
          <w:rFonts w:ascii="Arial Narrow" w:hAnsi="Arial Narrow" w:cs="Arial Narrow"/>
          <w:b/>
          <w:bCs/>
        </w:rPr>
        <w:fldChar w:fldCharType="begin"/>
      </w:r>
      <w:r w:rsidR="006F6A86">
        <w:rPr>
          <w:rFonts w:ascii="Arial Narrow" w:hAnsi="Arial Narrow" w:cs="Arial Narrow"/>
          <w:b/>
          <w:bCs/>
        </w:rPr>
        <w:instrText>tc  \l 1 "BIJLAGEN"</w:instrText>
      </w:r>
      <w:r>
        <w:rPr>
          <w:rFonts w:ascii="Arial Narrow" w:hAnsi="Arial Narrow" w:cs="Arial Narrow"/>
          <w:b/>
          <w:bCs/>
        </w:rPr>
        <w:fldChar w:fldCharType="end"/>
      </w:r>
      <w:r w:rsidR="006F6A86">
        <w:rPr>
          <w:rFonts w:ascii="Arial Narrow" w:hAnsi="Arial Narrow" w:cs="Arial Narrow"/>
          <w:b/>
          <w:bCs/>
        </w:rPr>
        <w:t xml:space="preserve"> </w:t>
      </w: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Rubricering ingekomen stukken 1922-1934</w:t>
      </w:r>
      <w:r>
        <w:rPr>
          <w:rFonts w:ascii="Arial Narrow" w:hAnsi="Arial Narrow" w:cs="Arial Narrow"/>
          <w:b/>
          <w:bCs/>
        </w:rPr>
        <w:fldChar w:fldCharType="begin"/>
      </w:r>
      <w:r w:rsidR="006F6A86">
        <w:rPr>
          <w:rFonts w:ascii="Arial Narrow" w:hAnsi="Arial Narrow" w:cs="Arial Narrow"/>
          <w:b/>
          <w:bCs/>
        </w:rPr>
        <w:instrText>tc  \l 2 "Rubricering ingekomen stukken 1922-1934"</w:instrText>
      </w:r>
      <w:r>
        <w:rPr>
          <w:rFonts w:ascii="Arial Narrow" w:hAnsi="Arial Narrow" w:cs="Arial Narrow"/>
          <w:b/>
          <w:bCs/>
        </w:rPr>
        <w:fldChar w:fldCharType="end"/>
      </w:r>
    </w:p>
    <w:p w14:paraId="7B1B58D3"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32B8385" w14:textId="77777777" w:rsidR="006F6A86" w:rsidRDefault="00187383">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Ingekomen stukken 1922-1924</w:t>
      </w:r>
      <w:r>
        <w:rPr>
          <w:rFonts w:ascii="Arial Narrow" w:hAnsi="Arial Narrow" w:cs="Arial Narrow"/>
          <w:u w:val="single"/>
        </w:rPr>
        <w:fldChar w:fldCharType="begin"/>
      </w:r>
      <w:r w:rsidR="006F6A86">
        <w:rPr>
          <w:rFonts w:ascii="Arial Narrow" w:hAnsi="Arial Narrow" w:cs="Arial Narrow"/>
          <w:u w:val="single"/>
        </w:rPr>
        <w:instrText>tc  \l 3 "Ingekomen stukken 1922-1924"</w:instrText>
      </w:r>
      <w:r>
        <w:rPr>
          <w:rFonts w:ascii="Arial Narrow" w:hAnsi="Arial Narrow" w:cs="Arial Narrow"/>
          <w:u w:val="single"/>
        </w:rPr>
        <w:fldChar w:fldCharType="end"/>
      </w:r>
    </w:p>
    <w:p w14:paraId="176182AD"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2DED5E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sectPr w:rsidR="006F6A86">
          <w:footerReference w:type="default" r:id="rId13"/>
          <w:pgSz w:w="11906" w:h="16838"/>
          <w:pgMar w:top="1644" w:right="1700" w:bottom="850" w:left="2041" w:header="1644" w:footer="850" w:gutter="0"/>
          <w:cols w:space="708"/>
          <w:noEndnote/>
        </w:sectPr>
      </w:pPr>
    </w:p>
    <w:p w14:paraId="09C0DB7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1.Ambtenaren</w:t>
      </w:r>
    </w:p>
    <w:p w14:paraId="46AFD77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2.Arbeidswet</w:t>
      </w:r>
    </w:p>
    <w:p w14:paraId="62EADB4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3.Armwezen en collecten</w:t>
      </w:r>
    </w:p>
    <w:p w14:paraId="66EA4EB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4.Begraven en begraafplaatsen</w:t>
      </w:r>
    </w:p>
    <w:p w14:paraId="45D99C5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5.Bevolking</w:t>
      </w:r>
    </w:p>
    <w:p w14:paraId="4850813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6.Brandweer en brandschade</w:t>
      </w:r>
    </w:p>
    <w:p w14:paraId="537AD8C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7.Burgerlijke stand</w:t>
      </w:r>
    </w:p>
    <w:p w14:paraId="2ADA24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8.Comptabiliteit en financiën</w:t>
      </w:r>
    </w:p>
    <w:p w14:paraId="0DB9172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9.Declaraties</w:t>
      </w:r>
    </w:p>
    <w:p w14:paraId="10BA1C8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10.Diversen</w:t>
      </w:r>
    </w:p>
    <w:p w14:paraId="4EE4DCA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11.Drankwet</w:t>
      </w:r>
    </w:p>
    <w:p w14:paraId="3CF0DCD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12.Gemeente-eigendommen</w:t>
      </w:r>
    </w:p>
    <w:p w14:paraId="7F53E69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13.Hinder- en Veiligheidswet</w:t>
      </w:r>
    </w:p>
    <w:p w14:paraId="50C2E0B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14.Invaliditeits- en Ouderdomswet</w:t>
      </w:r>
    </w:p>
    <w:p w14:paraId="5F3391A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15.Jacht en visserij</w:t>
      </w:r>
    </w:p>
    <w:p w14:paraId="58670D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16.Justitie en politie</w:t>
      </w:r>
    </w:p>
    <w:p w14:paraId="0470837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17.Kerkelijke zaken</w:t>
      </w:r>
    </w:p>
    <w:p w14:paraId="6B6F133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18.Krankzinnigen</w:t>
      </w:r>
    </w:p>
    <w:p w14:paraId="1F41E3C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br w:type="column"/>
      </w:r>
      <w:r>
        <w:rPr>
          <w:rFonts w:ascii="Arial Narrow" w:hAnsi="Arial Narrow" w:cs="Arial Narrow"/>
        </w:rPr>
        <w:t>19.Landbouw en veterinaire politie</w:t>
      </w:r>
    </w:p>
    <w:p w14:paraId="3DCD04D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20.Landweer en Landstorm</w:t>
      </w:r>
    </w:p>
    <w:p w14:paraId="7D3E9B7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21.Medische politie en Woningwet (w.o. Vleeskeuringswet en Warenwet)</w:t>
      </w:r>
    </w:p>
    <w:p w14:paraId="65E01B3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22.Militie</w:t>
      </w:r>
    </w:p>
    <w:p w14:paraId="61821E1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23.Nijverheid en handel</w:t>
      </w:r>
    </w:p>
    <w:p w14:paraId="57C87EB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24.Onderwijs en leerplicht</w:t>
      </w:r>
    </w:p>
    <w:p w14:paraId="41B30F9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25.Ongevallen- en Beroepswet</w:t>
      </w:r>
    </w:p>
    <w:p w14:paraId="0D6937F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26.Pensioenen</w:t>
      </w:r>
    </w:p>
    <w:p w14:paraId="1895F0F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27.Plaatselijke belasting</w:t>
      </w:r>
    </w:p>
    <w:p w14:paraId="4B4986C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28.Rijksbelasting</w:t>
      </w:r>
    </w:p>
    <w:p w14:paraId="5EC4345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29.Verkiezingen</w:t>
      </w:r>
    </w:p>
    <w:p w14:paraId="2819DD3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30.Waterschappen</w:t>
      </w:r>
    </w:p>
    <w:p w14:paraId="0347F2A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31.Wegen en voetpaden</w:t>
      </w:r>
    </w:p>
    <w:p w14:paraId="7A35A81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32.Werkloosheidsverzekering</w:t>
      </w:r>
    </w:p>
    <w:p w14:paraId="777D907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271CBCA4" w14:textId="77777777" w:rsidR="005C26FD" w:rsidRDefault="005C26FD">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u w:val="single"/>
        </w:rPr>
      </w:pPr>
    </w:p>
    <w:p w14:paraId="147DA018" w14:textId="77777777" w:rsidR="006F6A86" w:rsidRDefault="00187383">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u w:val="single"/>
        </w:rPr>
        <w:fldChar w:fldCharType="begin"/>
      </w:r>
      <w:r w:rsidR="006F6A86">
        <w:rPr>
          <w:rFonts w:ascii="Arial Narrow" w:hAnsi="Arial Narrow" w:cs="Arial Narrow"/>
          <w:u w:val="single"/>
        </w:rPr>
        <w:instrText xml:space="preserve">PRIVATE </w:instrText>
      </w:r>
      <w:r>
        <w:rPr>
          <w:rFonts w:ascii="Arial Narrow" w:hAnsi="Arial Narrow" w:cs="Arial Narrow"/>
          <w:u w:val="single"/>
        </w:rPr>
        <w:fldChar w:fldCharType="end"/>
      </w:r>
      <w:r w:rsidR="006F6A86">
        <w:rPr>
          <w:rFonts w:ascii="Arial Narrow" w:hAnsi="Arial Narrow" w:cs="Arial Narrow"/>
          <w:u w:val="single"/>
        </w:rPr>
        <w:t>Ingekomen stukken 1925-1934</w:t>
      </w:r>
      <w:r>
        <w:rPr>
          <w:rFonts w:ascii="Arial Narrow" w:hAnsi="Arial Narrow" w:cs="Arial Narrow"/>
          <w:u w:val="single"/>
        </w:rPr>
        <w:fldChar w:fldCharType="begin"/>
      </w:r>
      <w:r w:rsidR="006F6A86">
        <w:rPr>
          <w:rFonts w:ascii="Arial Narrow" w:hAnsi="Arial Narrow" w:cs="Arial Narrow"/>
          <w:u w:val="single"/>
        </w:rPr>
        <w:instrText>tc  \l 3 "Ingekomen stukken 1925-1934"</w:instrText>
      </w:r>
      <w:r>
        <w:rPr>
          <w:rFonts w:ascii="Arial Narrow" w:hAnsi="Arial Narrow" w:cs="Arial Narrow"/>
          <w:u w:val="single"/>
        </w:rPr>
        <w:fldChar w:fldCharType="end"/>
      </w:r>
    </w:p>
    <w:p w14:paraId="32737B42"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134C51D8"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space="708"/>
          <w:noEndnote/>
        </w:sectPr>
      </w:pPr>
    </w:p>
    <w:p w14:paraId="71EC8E2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1.Ambtenaren</w:t>
      </w:r>
    </w:p>
    <w:p w14:paraId="1B16615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2.Arbeidswet</w:t>
      </w:r>
    </w:p>
    <w:p w14:paraId="44A0DAC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3.Armwezen en collecten</w:t>
      </w:r>
    </w:p>
    <w:p w14:paraId="69F53F5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4.Begraven en begraafplaatsen</w:t>
      </w:r>
    </w:p>
    <w:p w14:paraId="008C821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5.Bevolking (w.o. paspoorten)</w:t>
      </w:r>
    </w:p>
    <w:p w14:paraId="29669141"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6.Brandweer en brandschade</w:t>
      </w:r>
    </w:p>
    <w:p w14:paraId="5EDF449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7.Burgerlijke stand</w:t>
      </w:r>
    </w:p>
    <w:p w14:paraId="3657B30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8.Comptabiliteit en financiën</w:t>
      </w:r>
    </w:p>
    <w:p w14:paraId="5D7CFFD8"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 xml:space="preserve"> 9.Declaraties</w:t>
      </w:r>
    </w:p>
    <w:p w14:paraId="1F6FE08E"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10.Diversen</w:t>
      </w:r>
    </w:p>
    <w:p w14:paraId="22066E5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11.Drankwet</w:t>
      </w:r>
    </w:p>
    <w:p w14:paraId="6BC3053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12.Elektriciteitsvoorziening</w:t>
      </w:r>
    </w:p>
    <w:p w14:paraId="33AD2A5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13.Gemeenteëigendommen</w:t>
      </w:r>
    </w:p>
    <w:p w14:paraId="153E072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14.Hinder- en Veiligheidswet</w:t>
      </w:r>
    </w:p>
    <w:p w14:paraId="07A60C56"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15.Invaliditeits- en Ouderdomswet (in 1934 tevens Ziekteverzekering)</w:t>
      </w:r>
    </w:p>
    <w:p w14:paraId="0834018F"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br w:type="column"/>
      </w:r>
      <w:r>
        <w:rPr>
          <w:rFonts w:ascii="Arial Narrow" w:hAnsi="Arial Narrow" w:cs="Arial Narrow"/>
        </w:rPr>
        <w:t>16.Jacht, visserij en Vogelwet; Trekhondenwet</w:t>
      </w:r>
    </w:p>
    <w:p w14:paraId="4E2C74E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17.Justitie en politie</w:t>
      </w:r>
    </w:p>
    <w:p w14:paraId="1A8DDDB2"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18.Kerkelijke zaken</w:t>
      </w:r>
    </w:p>
    <w:p w14:paraId="4F7EC15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19.Krankzinnigen</w:t>
      </w:r>
    </w:p>
    <w:p w14:paraId="4CCC11F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20.Landbouw, veeteelt, veterinaire politie en Mollenwet</w:t>
      </w:r>
    </w:p>
    <w:p w14:paraId="4BDA88D3"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21.Landweer en landstorm (vanaf 1927: Landstorm en Burgerwachten)</w:t>
      </w:r>
    </w:p>
    <w:p w14:paraId="19BFDAC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22.Medische politie en Woningwet</w:t>
      </w:r>
    </w:p>
    <w:p w14:paraId="70399D4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23.Militaire zaken, inkwartiering en paardenvordering</w:t>
      </w:r>
    </w:p>
    <w:p w14:paraId="6D53661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24.Motor- en Rijwielwet</w:t>
      </w:r>
    </w:p>
    <w:p w14:paraId="33813EB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25.Nijverheid en handel</w:t>
      </w:r>
    </w:p>
    <w:p w14:paraId="0050377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26.Onderwijs en leerplicht</w:t>
      </w:r>
    </w:p>
    <w:p w14:paraId="206CBE87"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27.Ongevallen- en Beroepswet</w:t>
      </w:r>
    </w:p>
    <w:p w14:paraId="06D602E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28.Pensioenen</w:t>
      </w:r>
    </w:p>
    <w:p w14:paraId="5B3A598B"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29.Plaatselijke belastingen</w:t>
      </w:r>
    </w:p>
    <w:p w14:paraId="688A0C79"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30.Rijksbelastingen</w:t>
      </w:r>
    </w:p>
    <w:p w14:paraId="130D7C2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31.Verkeerswezen</w:t>
      </w:r>
    </w:p>
    <w:p w14:paraId="07602010"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32.Verkiezingen</w:t>
      </w:r>
    </w:p>
    <w:p w14:paraId="0DBAB505"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lastRenderedPageBreak/>
        <w:t>33.Vleeskeurings- en Warenwet</w:t>
      </w:r>
    </w:p>
    <w:p w14:paraId="4EBF44ED"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34.Vuurwapenwet</w:t>
      </w:r>
    </w:p>
    <w:p w14:paraId="1AC41636" w14:textId="77777777" w:rsidR="006F6A86" w:rsidRDefault="006F6A86">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p>
    <w:p w14:paraId="6F94CE7C"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br w:type="column"/>
      </w:r>
      <w:r>
        <w:rPr>
          <w:rFonts w:ascii="Arial Narrow" w:hAnsi="Arial Narrow" w:cs="Arial Narrow"/>
        </w:rPr>
        <w:t>35.Waterschappen</w:t>
      </w:r>
    </w:p>
    <w:p w14:paraId="3AC26614"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36.Wegen en voetpaden</w:t>
      </w:r>
    </w:p>
    <w:p w14:paraId="4ED2F0FF" w14:textId="77777777" w:rsidR="006F6A86" w:rsidRDefault="00B42103" w:rsidP="00B42103">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37.Werkloosheids</w:t>
      </w:r>
      <w:r>
        <w:rPr>
          <w:rFonts w:ascii="Arial Narrow" w:hAnsi="Arial Narrow" w:cs="Arial Narrow"/>
        </w:rPr>
        <w:softHyphen/>
      </w:r>
      <w:r w:rsidR="006F6A86">
        <w:rPr>
          <w:rFonts w:ascii="Arial Narrow" w:hAnsi="Arial Narrow" w:cs="Arial Narrow"/>
        </w:rPr>
        <w:t>verzekering (vanaf 1933 tevens: werklozensteun en arbeidsbemiddeling)</w:t>
      </w:r>
    </w:p>
    <w:p w14:paraId="0D74376A" w14:textId="77777777" w:rsidR="006F6A86" w:rsidRDefault="006F6A86">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38.Woonwagenwet</w:t>
      </w:r>
    </w:p>
    <w:p w14:paraId="3E7E89A4" w14:textId="77777777" w:rsidR="005C26FD" w:rsidRDefault="006F6A86" w:rsidP="005C26FD">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r>
        <w:rPr>
          <w:rFonts w:ascii="Arial Narrow" w:hAnsi="Arial Narrow" w:cs="Arial Narrow"/>
        </w:rPr>
        <w:t>39.IJk en herijk</w:t>
      </w:r>
    </w:p>
    <w:p w14:paraId="177331E5" w14:textId="77777777" w:rsidR="005C26FD" w:rsidRDefault="005C26FD" w:rsidP="005C26FD">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p>
    <w:p w14:paraId="394DE573" w14:textId="77777777" w:rsidR="005C26FD" w:rsidRDefault="005C26FD">
      <w:pPr>
        <w:rPr>
          <w:b/>
        </w:rPr>
      </w:pPr>
      <w:r>
        <w:rPr>
          <w:b/>
        </w:rPr>
        <w:t>Rubrieken ingekomen en verzonden stukken Hoogblokland 1935-1953 (inv.nrs. 197-319)</w:t>
      </w:r>
    </w:p>
    <w:p w14:paraId="7C683CA6" w14:textId="77777777" w:rsidR="005C26FD" w:rsidRDefault="005C26FD">
      <w:pPr>
        <w:rPr>
          <w:b/>
        </w:rPr>
      </w:pPr>
    </w:p>
    <w:p w14:paraId="45EB9E45" w14:textId="77777777" w:rsidR="005C26FD" w:rsidRDefault="005C26FD" w:rsidP="0048001A">
      <w:r>
        <w:t>1 arbeidsaangelegenheden</w:t>
      </w:r>
    </w:p>
    <w:p w14:paraId="7B23A18B" w14:textId="77777777" w:rsidR="005C26FD" w:rsidRDefault="005C26FD" w:rsidP="0048001A">
      <w:r>
        <w:t>2 armwezen</w:t>
      </w:r>
    </w:p>
    <w:p w14:paraId="20F94197" w14:textId="77777777" w:rsidR="005C26FD" w:rsidRDefault="005C26FD" w:rsidP="0048001A">
      <w:r>
        <w:t>3 belastingen</w:t>
      </w:r>
    </w:p>
    <w:p w14:paraId="15560D82" w14:textId="77777777" w:rsidR="005C26FD" w:rsidRDefault="005C26FD" w:rsidP="0048001A">
      <w:r>
        <w:t>4 bevolking</w:t>
      </w:r>
    </w:p>
    <w:p w14:paraId="2150EAED" w14:textId="77777777" w:rsidR="005C26FD" w:rsidRDefault="005C26FD" w:rsidP="0048001A">
      <w:r>
        <w:t>5 brandweer</w:t>
      </w:r>
    </w:p>
    <w:p w14:paraId="38515081" w14:textId="77777777" w:rsidR="005C26FD" w:rsidRDefault="005C26FD" w:rsidP="0048001A">
      <w:r>
        <w:t>6 burgerlijke stand</w:t>
      </w:r>
    </w:p>
    <w:p w14:paraId="228A2681" w14:textId="77777777" w:rsidR="005C26FD" w:rsidRDefault="005C26FD" w:rsidP="0048001A">
      <w:r>
        <w:t>7 comptabiliteit</w:t>
      </w:r>
    </w:p>
    <w:p w14:paraId="28F3DAD6" w14:textId="77777777" w:rsidR="005C26FD" w:rsidRDefault="005C26FD" w:rsidP="0048001A">
      <w:r>
        <w:t>8 crisiswetten</w:t>
      </w:r>
    </w:p>
    <w:p w14:paraId="2E1F1185" w14:textId="77777777" w:rsidR="005C26FD" w:rsidRDefault="005C26FD" w:rsidP="0048001A">
      <w:r>
        <w:t>9 drankwet</w:t>
      </w:r>
    </w:p>
    <w:p w14:paraId="78EFE39E" w14:textId="77777777" w:rsidR="005C26FD" w:rsidRDefault="005C26FD" w:rsidP="0048001A">
      <w:r>
        <w:t>10 drinkwatervoorziening</w:t>
      </w:r>
    </w:p>
    <w:p w14:paraId="25FC2F78" w14:textId="77777777" w:rsidR="005C26FD" w:rsidRDefault="005C26FD" w:rsidP="0048001A">
      <w:r>
        <w:t>11 elektriciteitsvoorziening</w:t>
      </w:r>
    </w:p>
    <w:p w14:paraId="56B5C6DD" w14:textId="77777777" w:rsidR="005C26FD" w:rsidRDefault="005C26FD" w:rsidP="0048001A">
      <w:r>
        <w:t>12 gemeentebestuur</w:t>
      </w:r>
    </w:p>
    <w:p w14:paraId="169AF5F0" w14:textId="77777777" w:rsidR="005C26FD" w:rsidRDefault="005C26FD" w:rsidP="0048001A">
      <w:r>
        <w:t>13 gemeente-eigendommen</w:t>
      </w:r>
    </w:p>
    <w:p w14:paraId="51D9B002" w14:textId="77777777" w:rsidR="005C26FD" w:rsidRDefault="005C26FD" w:rsidP="0048001A">
      <w:r>
        <w:t>14 handel en nijverheid</w:t>
      </w:r>
    </w:p>
    <w:p w14:paraId="274222EE" w14:textId="77777777" w:rsidR="005C26FD" w:rsidRDefault="005C26FD" w:rsidP="0048001A">
      <w:r>
        <w:t>15 hinder- en veiligheidswet</w:t>
      </w:r>
    </w:p>
    <w:p w14:paraId="2F42D503" w14:textId="77777777" w:rsidR="005C26FD" w:rsidRDefault="005C26FD" w:rsidP="0048001A">
      <w:r>
        <w:t>16 jacht en visserij</w:t>
      </w:r>
    </w:p>
    <w:p w14:paraId="31F291AF" w14:textId="77777777" w:rsidR="005C26FD" w:rsidRDefault="005C26FD" w:rsidP="0048001A">
      <w:r>
        <w:t>17 justitie en politie</w:t>
      </w:r>
    </w:p>
    <w:p w14:paraId="41CBA5E4" w14:textId="77777777" w:rsidR="005C26FD" w:rsidRDefault="005C26FD" w:rsidP="0048001A">
      <w:r>
        <w:t>18 kadaster</w:t>
      </w:r>
    </w:p>
    <w:p w14:paraId="3CA7E1F6" w14:textId="77777777" w:rsidR="005C26FD" w:rsidRDefault="005C26FD" w:rsidP="0048001A">
      <w:r>
        <w:t>19 kieswet</w:t>
      </w:r>
    </w:p>
    <w:p w14:paraId="0F9474CF" w14:textId="77777777" w:rsidR="005C26FD" w:rsidRDefault="005C26FD" w:rsidP="0048001A">
      <w:r>
        <w:t>20 krankzinnigen</w:t>
      </w:r>
    </w:p>
    <w:p w14:paraId="4D51E5E4" w14:textId="77777777" w:rsidR="005C26FD" w:rsidRDefault="005C26FD" w:rsidP="0048001A">
      <w:r>
        <w:t>21 landbouw en veeteelt</w:t>
      </w:r>
    </w:p>
    <w:p w14:paraId="59ED3A9C" w14:textId="77777777" w:rsidR="005C26FD" w:rsidRDefault="005C26FD" w:rsidP="0048001A">
      <w:r>
        <w:t>22 loterijwet</w:t>
      </w:r>
    </w:p>
    <w:p w14:paraId="7CEE6A41" w14:textId="77777777" w:rsidR="005C26FD" w:rsidRDefault="005C26FD" w:rsidP="0048001A">
      <w:r>
        <w:t>23 medische zaken</w:t>
      </w:r>
    </w:p>
    <w:p w14:paraId="616F3BEB" w14:textId="77777777" w:rsidR="005C26FD" w:rsidRDefault="005C26FD" w:rsidP="0048001A">
      <w:r>
        <w:t>24 maten en gewichten</w:t>
      </w:r>
    </w:p>
    <w:p w14:paraId="035A8D67" w14:textId="77777777" w:rsidR="005C26FD" w:rsidRDefault="005C26FD" w:rsidP="0048001A">
      <w:r>
        <w:t>25 militaire zaken</w:t>
      </w:r>
    </w:p>
    <w:p w14:paraId="43EF5287" w14:textId="77777777" w:rsidR="005C26FD" w:rsidRDefault="005C26FD" w:rsidP="0048001A">
      <w:r>
        <w:t>26 Nederlanderschap</w:t>
      </w:r>
    </w:p>
    <w:p w14:paraId="4F3DE207" w14:textId="77777777" w:rsidR="005C26FD" w:rsidRDefault="005C26FD" w:rsidP="0048001A">
      <w:r>
        <w:t>27 onderwijs</w:t>
      </w:r>
    </w:p>
    <w:p w14:paraId="14151058" w14:textId="77777777" w:rsidR="005C26FD" w:rsidRDefault="005C26FD" w:rsidP="0048001A">
      <w:r>
        <w:t>28 pensioenen</w:t>
      </w:r>
    </w:p>
    <w:p w14:paraId="0720C5BB" w14:textId="77777777" w:rsidR="005C26FD" w:rsidRDefault="005C26FD" w:rsidP="0048001A">
      <w:r>
        <w:t>29 verkeerswezen</w:t>
      </w:r>
    </w:p>
    <w:p w14:paraId="0F4E4E89" w14:textId="77777777" w:rsidR="005C26FD" w:rsidRDefault="005C26FD" w:rsidP="0048001A">
      <w:r>
        <w:t>30 verschillende zaken</w:t>
      </w:r>
    </w:p>
    <w:p w14:paraId="4A2788B4" w14:textId="77777777" w:rsidR="005C26FD" w:rsidRDefault="005C26FD" w:rsidP="0048001A">
      <w:r>
        <w:t>31 vleeskeuringswet</w:t>
      </w:r>
    </w:p>
    <w:p w14:paraId="69B43E4D" w14:textId="77777777" w:rsidR="005C26FD" w:rsidRDefault="005C26FD" w:rsidP="0048001A">
      <w:r>
        <w:t>32 vuurwapenwet</w:t>
      </w:r>
    </w:p>
    <w:p w14:paraId="42C6F2CE" w14:textId="77777777" w:rsidR="005C26FD" w:rsidRDefault="005C26FD" w:rsidP="0048001A">
      <w:r>
        <w:t>33 warenwet</w:t>
      </w:r>
    </w:p>
    <w:p w14:paraId="655D92B7" w14:textId="77777777" w:rsidR="005C26FD" w:rsidRDefault="005C26FD" w:rsidP="0048001A">
      <w:r>
        <w:t>34 waterstaat en wegen</w:t>
      </w:r>
    </w:p>
    <w:p w14:paraId="51D25411" w14:textId="77777777" w:rsidR="005C26FD" w:rsidRDefault="005C26FD" w:rsidP="0048001A">
      <w:r>
        <w:t>35 woningwet</w:t>
      </w:r>
    </w:p>
    <w:p w14:paraId="0CEFE500" w14:textId="77777777" w:rsidR="005C26FD" w:rsidRPr="0048001A" w:rsidRDefault="005C26FD" w:rsidP="0048001A">
      <w:r>
        <w:t>36 werkloosheidsverzekering</w:t>
      </w:r>
    </w:p>
    <w:p w14:paraId="6A30D5CA" w14:textId="77777777" w:rsidR="005C26FD" w:rsidRDefault="005C26FD" w:rsidP="005C26FD">
      <w:pPr>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rPr>
      </w:pPr>
    </w:p>
    <w:p w14:paraId="6E868756" w14:textId="77777777" w:rsidR="005C26FD" w:rsidRDefault="005C26FD" w:rsidP="005C26FD">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sectPr w:rsidR="005C26FD">
          <w:type w:val="continuous"/>
          <w:pgSz w:w="11906" w:h="16838"/>
          <w:pgMar w:top="1644" w:right="1700" w:bottom="850" w:left="2041" w:header="1644" w:footer="850" w:gutter="0"/>
          <w:cols w:num="2" w:space="57" w:equalWidth="0">
            <w:col w:w="4053" w:space="57"/>
            <w:col w:w="4055"/>
          </w:cols>
          <w:noEndnote/>
        </w:sectPr>
      </w:pPr>
    </w:p>
    <w:p w14:paraId="3A02F018" w14:textId="77777777" w:rsidR="006F6A86" w:rsidRDefault="00187383">
      <w:pPr>
        <w:tabs>
          <w:tab w:val="left" w:pos="-1440"/>
          <w:tab w:val="left" w:pos="-720"/>
          <w:tab w:val="left" w:pos="0"/>
          <w:tab w:val="left" w:pos="653"/>
          <w:tab w:val="left" w:pos="2160"/>
          <w:tab w:val="left" w:pos="4320"/>
        </w:tabs>
        <w:suppressAutoHyphens/>
        <w:spacing w:line="312" w:lineRule="atLeast"/>
        <w:rPr>
          <w:rFonts w:ascii="Arial Narrow" w:hAnsi="Arial Narrow" w:cs="Arial Narrow"/>
        </w:rPr>
      </w:pPr>
      <w:r>
        <w:rPr>
          <w:rFonts w:ascii="Arial Narrow" w:hAnsi="Arial Narrow" w:cs="Arial Narrow"/>
          <w:b/>
          <w:bCs/>
        </w:rPr>
        <w:fldChar w:fldCharType="begin"/>
      </w:r>
      <w:r w:rsidR="006F6A86">
        <w:rPr>
          <w:rFonts w:ascii="Arial Narrow" w:hAnsi="Arial Narrow" w:cs="Arial Narrow"/>
          <w:b/>
          <w:bCs/>
        </w:rPr>
        <w:instrText xml:space="preserve">PRIVATE </w:instrText>
      </w:r>
      <w:r>
        <w:rPr>
          <w:rFonts w:ascii="Arial Narrow" w:hAnsi="Arial Narrow" w:cs="Arial Narrow"/>
          <w:b/>
          <w:bCs/>
        </w:rPr>
        <w:fldChar w:fldCharType="end"/>
      </w:r>
      <w:r w:rsidR="006F6A86">
        <w:rPr>
          <w:rFonts w:ascii="Arial Narrow" w:hAnsi="Arial Narrow" w:cs="Arial Narrow"/>
          <w:b/>
          <w:bCs/>
        </w:rPr>
        <w:t>Bouwvergunningen, niet omschreven in de registers 1921-1951.</w:t>
      </w:r>
      <w:r>
        <w:rPr>
          <w:rFonts w:ascii="Arial Narrow" w:hAnsi="Arial Narrow" w:cs="Arial Narrow"/>
          <w:b/>
          <w:bCs/>
        </w:rPr>
        <w:fldChar w:fldCharType="begin"/>
      </w:r>
      <w:r w:rsidR="006F6A86">
        <w:rPr>
          <w:rFonts w:ascii="Arial Narrow" w:hAnsi="Arial Narrow" w:cs="Arial Narrow"/>
          <w:b/>
          <w:bCs/>
        </w:rPr>
        <w:instrText>tc  \l 2 "Bouwvergunningen, niet omschreven in de registers 1921-1951."</w:instrText>
      </w:r>
      <w:r>
        <w:rPr>
          <w:rFonts w:ascii="Arial Narrow" w:hAnsi="Arial Narrow" w:cs="Arial Narrow"/>
          <w:b/>
          <w:bCs/>
        </w:rPr>
        <w:fldChar w:fldCharType="end"/>
      </w:r>
    </w:p>
    <w:p w14:paraId="1DC19A51" w14:textId="77777777" w:rsidR="006F6A86" w:rsidRDefault="006F6A86">
      <w:pPr>
        <w:tabs>
          <w:tab w:val="left" w:pos="-1440"/>
          <w:tab w:val="left" w:pos="-720"/>
          <w:tab w:val="left" w:pos="0"/>
          <w:tab w:val="left" w:pos="653"/>
          <w:tab w:val="left" w:pos="2160"/>
          <w:tab w:val="left" w:pos="4320"/>
        </w:tabs>
        <w:suppressAutoHyphens/>
        <w:spacing w:line="312" w:lineRule="atLeast"/>
        <w:rPr>
          <w:rFonts w:ascii="Arial Narrow" w:hAnsi="Arial Narrow" w:cs="Arial Narrow"/>
        </w:rPr>
      </w:pPr>
    </w:p>
    <w:p w14:paraId="2749E7D9"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u w:val="single"/>
        </w:rPr>
      </w:pPr>
      <w:r>
        <w:rPr>
          <w:rFonts w:ascii="Arial Narrow" w:hAnsi="Arial Narrow" w:cs="Arial Narrow"/>
          <w:u w:val="single"/>
        </w:rPr>
        <w:t>inv.aanvragerliggingverlening d.d.inhoud besluit</w:t>
      </w:r>
    </w:p>
    <w:p w14:paraId="5950422D" w14:textId="77777777" w:rsidR="00CF0F11" w:rsidRPr="00CF0F11" w:rsidRDefault="00CF0F11">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u w:val="single"/>
        </w:rPr>
        <w:t>N.B.</w:t>
      </w:r>
      <w:r>
        <w:rPr>
          <w:rFonts w:ascii="Arial Narrow" w:hAnsi="Arial Narrow" w:cs="Arial Narrow"/>
        </w:rPr>
        <w:t xml:space="preserve"> in 2018 blijken deze inventarisnummers gelezen te moeten worden als die van de bouwvergunningen; deze </w:t>
      </w:r>
      <w:r>
        <w:rPr>
          <w:rFonts w:ascii="Arial Narrow" w:hAnsi="Arial Narrow" w:cs="Arial Narrow"/>
        </w:rPr>
        <w:lastRenderedPageBreak/>
        <w:t>kolom vervalt dus</w:t>
      </w:r>
    </w:p>
    <w:p w14:paraId="7707AA16" w14:textId="77777777" w:rsidR="006F6A86" w:rsidRDefault="006F6A86">
      <w:pPr>
        <w:tabs>
          <w:tab w:val="left" w:pos="-1440"/>
          <w:tab w:val="left" w:pos="-720"/>
          <w:tab w:val="left" w:pos="0"/>
          <w:tab w:val="left" w:pos="653"/>
          <w:tab w:val="left" w:pos="2160"/>
          <w:tab w:val="left" w:pos="4320"/>
        </w:tabs>
        <w:suppressAutoHyphens/>
        <w:spacing w:line="312" w:lineRule="atLeast"/>
        <w:rPr>
          <w:rFonts w:ascii="Arial Narrow" w:hAnsi="Arial Narrow" w:cs="Arial Narrow"/>
        </w:rPr>
      </w:pPr>
    </w:p>
    <w:p w14:paraId="7C1503DA"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798T. de BruijnB nr. 9564 mei 1920bouw woon</w:t>
      </w:r>
      <w:r>
        <w:rPr>
          <w:rFonts w:ascii="Arial Narrow" w:hAnsi="Arial Narrow" w:cs="Arial Narrow"/>
        </w:rPr>
        <w:softHyphen/>
        <w:t>huis aan schuur</w:t>
      </w:r>
    </w:p>
    <w:p w14:paraId="4D41B7C2"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816C. TimmerBazeldijk 3811 juli 1951vernieuwen voorgevel</w:t>
      </w:r>
    </w:p>
    <w:p w14:paraId="6D33672A"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816J. KuijpersBazeldijk 6519 sept. 1951vernieuwen kap schuur</w:t>
      </w:r>
    </w:p>
    <w:p w14:paraId="6809A05B"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816G. v. GeffenDorpsweg 4913 okt. 1951vernieuwen kozijn voorgevel</w:t>
      </w:r>
    </w:p>
    <w:p w14:paraId="5459A4B0"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816A. de ReuverDorpsweg 6426 okt. 1951verbouwing</w:t>
      </w:r>
    </w:p>
    <w:p w14:paraId="0E0FE7C8"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816G. v. GeffenDorpsweg 493 dec. 1951vernieuwen achtergevel</w:t>
      </w:r>
    </w:p>
    <w:p w14:paraId="133B9017"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817J. BakkerDorpsweg 3211 jan. 1952bouw werkplaats</w:t>
      </w:r>
    </w:p>
    <w:p w14:paraId="6F13912D"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817K. v. BeestDorpsweg 9718 mrt. 1952wijzigen kozijn</w:t>
      </w:r>
    </w:p>
    <w:p w14:paraId="5CB56ED8"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817K. BooteRijksstraatweg 1459 apr. 1952bouw woonhuis</w:t>
      </w:r>
    </w:p>
    <w:p w14:paraId="376A4C48"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817P. MuilwijkDorpsweg 1912 mei 1952bouw schuur</w:t>
      </w:r>
    </w:p>
    <w:p w14:paraId="03FD2AA5"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817J. v. MaurikDorpsweg 7212 mei 1952verbouwing woning</w:t>
      </w:r>
    </w:p>
    <w:p w14:paraId="2259B02B"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817H. v. GenderenGroeneweg 7210 juli 1952bouw woonhuis</w:t>
      </w:r>
    </w:p>
    <w:p w14:paraId="65C82C3F"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817J. VuurensVlietstraat29 juli 1952bouw woonhuis</w:t>
      </w:r>
    </w:p>
    <w:p w14:paraId="4B5669CB" w14:textId="77777777" w:rsidR="006F6A86" w:rsidRDefault="006F6A86">
      <w:pPr>
        <w:tabs>
          <w:tab w:val="left" w:pos="-1440"/>
          <w:tab w:val="left" w:pos="-720"/>
          <w:tab w:val="left" w:pos="0"/>
          <w:tab w:val="left" w:pos="653"/>
          <w:tab w:val="left" w:pos="2160"/>
          <w:tab w:val="left" w:pos="4320"/>
        </w:tabs>
        <w:suppressAutoHyphens/>
        <w:spacing w:line="312" w:lineRule="atLeast"/>
        <w:ind w:left="652" w:hanging="652"/>
        <w:rPr>
          <w:rFonts w:ascii="Arial Narrow" w:hAnsi="Arial Narrow" w:cs="Arial Narrow"/>
        </w:rPr>
      </w:pPr>
      <w:r>
        <w:rPr>
          <w:rFonts w:ascii="Arial Narrow" w:hAnsi="Arial Narrow" w:cs="Arial Narrow"/>
        </w:rPr>
        <w:t>817Bestuur ver. Het</w:t>
      </w:r>
    </w:p>
    <w:p w14:paraId="4D2562B8"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MosterdzaadjeDorpsweg15 sept. 1952verbouwing werkplaats tot vergaderzaal</w:t>
      </w:r>
    </w:p>
    <w:p w14:paraId="2E48FBBF"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817H. de GrootDorpsweg 3415 sept. 1952bouw varkensstal</w:t>
      </w:r>
    </w:p>
    <w:p w14:paraId="40EE8C21"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817K. VersluisDorpsweg 8915 sept. 1952wijziging zijgevel</w:t>
      </w:r>
    </w:p>
    <w:p w14:paraId="1A829B3E"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817P. de VriesMinkeloos 415 sept. 1952uitbreiding woning</w:t>
      </w:r>
    </w:p>
    <w:p w14:paraId="1F8A576B" w14:textId="77777777" w:rsidR="006F6A86" w:rsidRDefault="006F6A86">
      <w:pPr>
        <w:tabs>
          <w:tab w:val="left" w:pos="-1440"/>
          <w:tab w:val="left" w:pos="-720"/>
          <w:tab w:val="left" w:pos="0"/>
          <w:tab w:val="left" w:pos="653"/>
          <w:tab w:val="left" w:pos="2160"/>
          <w:tab w:val="left" w:pos="4320"/>
          <w:tab w:val="left" w:pos="5040"/>
        </w:tabs>
        <w:suppressAutoHyphens/>
        <w:spacing w:line="312" w:lineRule="atLeast"/>
        <w:ind w:left="5759" w:hanging="5759"/>
        <w:rPr>
          <w:rFonts w:ascii="Arial Narrow" w:hAnsi="Arial Narrow" w:cs="Arial Narrow"/>
        </w:rPr>
      </w:pPr>
      <w:r>
        <w:rPr>
          <w:rFonts w:ascii="Arial Narrow" w:hAnsi="Arial Narrow" w:cs="Arial Narrow"/>
        </w:rPr>
        <w:t>817L. de BruijnRijksstraatweg 1274 dec. 1952wijziging autowerkplaats</w:t>
      </w:r>
    </w:p>
    <w:p w14:paraId="194858B3" w14:textId="77777777" w:rsidR="006F6A86" w:rsidRDefault="006F6A86">
      <w:pPr>
        <w:tabs>
          <w:tab w:val="left" w:pos="-1440"/>
          <w:tab w:val="left" w:pos="-720"/>
          <w:tab w:val="left" w:pos="0"/>
          <w:tab w:val="left" w:pos="653"/>
          <w:tab w:val="left" w:pos="2160"/>
          <w:tab w:val="left" w:pos="4320"/>
        </w:tabs>
        <w:suppressAutoHyphens/>
        <w:spacing w:line="312" w:lineRule="atLeast"/>
        <w:rPr>
          <w:rFonts w:ascii="Arial Narrow" w:hAnsi="Arial Narrow" w:cs="Arial Narrow"/>
        </w:rPr>
      </w:pPr>
      <w:r>
        <w:rPr>
          <w:rFonts w:ascii="Arial Narrow" w:hAnsi="Arial Narrow" w:cs="Arial Narrow"/>
        </w:rPr>
        <w:br w:type="page"/>
      </w:r>
      <w:r w:rsidR="00187383">
        <w:rPr>
          <w:rFonts w:ascii="Arial Narrow" w:hAnsi="Arial Narrow" w:cs="Arial Narrow"/>
          <w:b/>
          <w:bCs/>
        </w:rPr>
        <w:lastRenderedPageBreak/>
        <w:fldChar w:fldCharType="begin"/>
      </w:r>
      <w:r>
        <w:rPr>
          <w:rFonts w:ascii="Arial Narrow" w:hAnsi="Arial Narrow" w:cs="Arial Narrow"/>
          <w:b/>
          <w:bCs/>
        </w:rPr>
        <w:instrText xml:space="preserve">PRIVATE </w:instrText>
      </w:r>
      <w:r w:rsidR="00187383">
        <w:rPr>
          <w:rFonts w:ascii="Arial Narrow" w:hAnsi="Arial Narrow" w:cs="Arial Narrow"/>
          <w:b/>
          <w:bCs/>
        </w:rPr>
        <w:fldChar w:fldCharType="end"/>
      </w:r>
      <w:r>
        <w:rPr>
          <w:rFonts w:ascii="Arial Narrow" w:hAnsi="Arial Narrow" w:cs="Arial Narrow"/>
          <w:b/>
          <w:bCs/>
        </w:rPr>
        <w:t>CONCORDANS</w:t>
      </w:r>
      <w:r w:rsidR="00187383">
        <w:rPr>
          <w:rFonts w:ascii="Arial Narrow" w:hAnsi="Arial Narrow" w:cs="Arial Narrow"/>
          <w:b/>
          <w:bCs/>
        </w:rPr>
        <w:fldChar w:fldCharType="begin"/>
      </w:r>
      <w:r>
        <w:rPr>
          <w:rFonts w:ascii="Arial Narrow" w:hAnsi="Arial Narrow" w:cs="Arial Narrow"/>
          <w:b/>
          <w:bCs/>
        </w:rPr>
        <w:instrText>tc  \l 1 "CONCORDANS"</w:instrText>
      </w:r>
      <w:r w:rsidR="00187383">
        <w:rPr>
          <w:rFonts w:ascii="Arial Narrow" w:hAnsi="Arial Narrow" w:cs="Arial Narrow"/>
          <w:b/>
          <w:bCs/>
        </w:rPr>
        <w:fldChar w:fldCharType="end"/>
      </w:r>
    </w:p>
    <w:p w14:paraId="077F80AE"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p>
    <w:p w14:paraId="417848C9" w14:textId="77777777" w:rsidR="006F6A86" w:rsidRDefault="006F6A86">
      <w:pPr>
        <w:tabs>
          <w:tab w:val="left" w:pos="-1440"/>
          <w:tab w:val="left" w:pos="-720"/>
          <w:tab w:val="left" w:pos="0"/>
          <w:tab w:val="left" w:pos="1440"/>
          <w:tab w:val="right" w:pos="2304"/>
          <w:tab w:val="left" w:pos="2880"/>
        </w:tabs>
        <w:suppressAutoHyphens/>
        <w:spacing w:line="312" w:lineRule="atLeast"/>
        <w:ind w:left="1440" w:hanging="1440"/>
        <w:rPr>
          <w:rFonts w:ascii="Arial Narrow" w:hAnsi="Arial Narrow" w:cs="Arial Narrow"/>
        </w:rPr>
      </w:pPr>
      <w:r>
        <w:rPr>
          <w:rFonts w:ascii="Arial Narrow" w:hAnsi="Arial Narrow" w:cs="Arial Narrow"/>
          <w:u w:val="single"/>
        </w:rPr>
        <w:t>oud nr.</w:t>
      </w:r>
      <w:r w:rsidR="00B42103">
        <w:rPr>
          <w:rFonts w:ascii="Arial Narrow" w:hAnsi="Arial Narrow" w:cs="Arial Narrow"/>
          <w:u w:val="single"/>
        </w:rPr>
        <w:tab/>
      </w:r>
      <w:r w:rsidR="008A16D9">
        <w:rPr>
          <w:rFonts w:ascii="Arial Narrow" w:hAnsi="Arial Narrow" w:cs="Arial Narrow"/>
          <w:u w:val="single"/>
        </w:rPr>
        <w:t>nieuw inv.</w:t>
      </w:r>
      <w:r>
        <w:rPr>
          <w:rFonts w:ascii="Arial Narrow" w:hAnsi="Arial Narrow" w:cs="Arial Narrow"/>
          <w:u w:val="single"/>
        </w:rPr>
        <w:t>nr.</w:t>
      </w:r>
    </w:p>
    <w:p w14:paraId="3E8D1BFD"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p>
    <w:p w14:paraId="46779200"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r>
        <w:rPr>
          <w:rFonts w:ascii="Arial Narrow" w:hAnsi="Arial Narrow" w:cs="Arial Narrow"/>
        </w:rPr>
        <w:t>1</w:t>
      </w:r>
      <w:r>
        <w:rPr>
          <w:rFonts w:ascii="Arial Narrow" w:hAnsi="Arial Narrow" w:cs="Arial Narrow"/>
        </w:rPr>
        <w:tab/>
      </w:r>
      <w:r>
        <w:rPr>
          <w:rFonts w:ascii="Arial Narrow" w:hAnsi="Arial Narrow" w:cs="Arial Narrow"/>
        </w:rPr>
        <w:tab/>
        <w:t>5</w:t>
      </w:r>
    </w:p>
    <w:p w14:paraId="7428E2B6"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r>
        <w:rPr>
          <w:rFonts w:ascii="Arial Narrow" w:hAnsi="Arial Narrow" w:cs="Arial Narrow"/>
        </w:rPr>
        <w:t>2</w:t>
      </w:r>
      <w:r>
        <w:rPr>
          <w:rFonts w:ascii="Arial Narrow" w:hAnsi="Arial Narrow" w:cs="Arial Narrow"/>
        </w:rPr>
        <w:tab/>
      </w:r>
      <w:r>
        <w:rPr>
          <w:rFonts w:ascii="Arial Narrow" w:hAnsi="Arial Narrow" w:cs="Arial Narrow"/>
        </w:rPr>
        <w:tab/>
        <w:t>3</w:t>
      </w:r>
    </w:p>
    <w:p w14:paraId="5F8E62B7"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r>
        <w:rPr>
          <w:rFonts w:ascii="Arial Narrow" w:hAnsi="Arial Narrow" w:cs="Arial Narrow"/>
        </w:rPr>
        <w:t>3</w:t>
      </w:r>
      <w:r>
        <w:rPr>
          <w:rFonts w:ascii="Arial Narrow" w:hAnsi="Arial Narrow" w:cs="Arial Narrow"/>
        </w:rPr>
        <w:tab/>
      </w:r>
      <w:r>
        <w:rPr>
          <w:rFonts w:ascii="Arial Narrow" w:hAnsi="Arial Narrow" w:cs="Arial Narrow"/>
        </w:rPr>
        <w:tab/>
        <w:t>1000</w:t>
      </w:r>
    </w:p>
    <w:p w14:paraId="746DF765"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r>
        <w:rPr>
          <w:rFonts w:ascii="Arial Narrow" w:hAnsi="Arial Narrow" w:cs="Arial Narrow"/>
        </w:rPr>
        <w:br w:type="page"/>
      </w:r>
      <w:r w:rsidR="00187383">
        <w:rPr>
          <w:rFonts w:ascii="Arial Narrow" w:hAnsi="Arial Narrow" w:cs="Arial Narrow"/>
        </w:rPr>
        <w:lastRenderedPageBreak/>
        <w:fldChar w:fldCharType="begin"/>
      </w:r>
      <w:r>
        <w:rPr>
          <w:rFonts w:ascii="Arial Narrow" w:hAnsi="Arial Narrow" w:cs="Arial Narrow"/>
        </w:rPr>
        <w:instrText>index \e '</w:instrText>
      </w:r>
      <w:r>
        <w:rPr>
          <w:rFonts w:ascii="Arial Narrow" w:hAnsi="Arial Narrow" w:cs="Arial Narrow"/>
        </w:rPr>
        <w:tab/>
        <w:instrText>'</w:instrText>
      </w:r>
      <w:r w:rsidR="00187383">
        <w:rPr>
          <w:rFonts w:ascii="Arial Narrow" w:hAnsi="Arial Narrow" w:cs="Arial Narrow"/>
        </w:rPr>
        <w:fldChar w:fldCharType="separate"/>
      </w:r>
      <w:r>
        <w:rPr>
          <w:rFonts w:ascii="Arial Narrow" w:hAnsi="Arial Narrow" w:cs="Arial Narrow"/>
          <w:b/>
          <w:bCs/>
        </w:rPr>
        <w:t>INDEX VAN PERSOONSNAMEN</w:t>
      </w:r>
    </w:p>
    <w:p w14:paraId="39B8D3A1"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r>
        <w:rPr>
          <w:rFonts w:ascii="Arial Narrow" w:hAnsi="Arial Narrow" w:cs="Arial Narrow"/>
        </w:rPr>
        <w:t>N.B. de namen uit de naamlijsten van gemeentebestuurders en armmeesters zijn niet geïndiceerd.</w:t>
      </w:r>
    </w:p>
    <w:p w14:paraId="029B9DBC"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p>
    <w:p w14:paraId="26FEEB66" w14:textId="77777777" w:rsidR="006F6A86" w:rsidRDefault="00187383">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space="708"/>
          <w:noEndnote/>
        </w:sectPr>
      </w:pPr>
      <w:r>
        <w:rPr>
          <w:rFonts w:ascii="Arial Narrow" w:hAnsi="Arial Narrow" w:cs="Arial Narrow"/>
        </w:rPr>
        <w:fldChar w:fldCharType="end"/>
      </w:r>
    </w:p>
    <w:p w14:paraId="1C996114"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Abrahamse</w:t>
      </w:r>
    </w:p>
    <w:p w14:paraId="432E0F8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Claas</w:t>
      </w:r>
      <w:r>
        <w:rPr>
          <w:rFonts w:ascii="Arial Narrow" w:hAnsi="Arial Narrow" w:cs="Arial Narrow"/>
        </w:rPr>
        <w:tab/>
        <w:t>17</w:t>
      </w:r>
    </w:p>
    <w:p w14:paraId="5915E6DC"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Aken</w:t>
      </w:r>
    </w:p>
    <w:p w14:paraId="384670B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 van</w:t>
      </w:r>
      <w:r>
        <w:rPr>
          <w:rFonts w:ascii="Arial Narrow" w:hAnsi="Arial Narrow" w:cs="Arial Narrow"/>
        </w:rPr>
        <w:tab/>
        <w:t>39</w:t>
      </w:r>
    </w:p>
    <w:p w14:paraId="015E304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Bakker</w:t>
      </w:r>
    </w:p>
    <w:p w14:paraId="156F2F4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Aantje Adriana</w:t>
      </w:r>
      <w:r>
        <w:rPr>
          <w:rFonts w:ascii="Arial Narrow" w:hAnsi="Arial Narrow" w:cs="Arial Narrow"/>
        </w:rPr>
        <w:tab/>
        <w:t>30</w:t>
      </w:r>
    </w:p>
    <w:p w14:paraId="6575403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Agatha Pieternella Aantje</w:t>
      </w:r>
      <w:r>
        <w:rPr>
          <w:rFonts w:ascii="Arial Narrow" w:hAnsi="Arial Narrow" w:cs="Arial Narrow"/>
        </w:rPr>
        <w:tab/>
        <w:t>30</w:t>
      </w:r>
    </w:p>
    <w:p w14:paraId="5E2E1ECA" w14:textId="77777777" w:rsidR="006F6A86" w:rsidRPr="0005325E" w:rsidRDefault="006F6A86">
      <w:pPr>
        <w:tabs>
          <w:tab w:val="right" w:leader="dot" w:pos="4053"/>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J.</w:t>
      </w:r>
      <w:r w:rsidRPr="0005325E">
        <w:rPr>
          <w:rFonts w:ascii="Arial Narrow" w:hAnsi="Arial Narrow" w:cs="Arial Narrow"/>
          <w:lang w:val="en-US"/>
        </w:rPr>
        <w:tab/>
        <w:t>54</w:t>
      </w:r>
    </w:p>
    <w:p w14:paraId="2A601D93" w14:textId="77777777" w:rsidR="006F6A86" w:rsidRPr="0005325E"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Baron</w:t>
      </w:r>
    </w:p>
    <w:p w14:paraId="445B6359" w14:textId="77777777" w:rsidR="006F6A86" w:rsidRPr="0005325E" w:rsidRDefault="006F6A86">
      <w:pPr>
        <w:tabs>
          <w:tab w:val="right" w:leader="dot" w:pos="4053"/>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D.</w:t>
      </w:r>
      <w:r w:rsidRPr="0005325E">
        <w:rPr>
          <w:rFonts w:ascii="Arial Narrow" w:hAnsi="Arial Narrow" w:cs="Arial Narrow"/>
          <w:lang w:val="en-US"/>
        </w:rPr>
        <w:tab/>
        <w:t>11</w:t>
      </w:r>
    </w:p>
    <w:p w14:paraId="00FF2A19" w14:textId="77777777" w:rsidR="006F6A86" w:rsidRPr="0005325E" w:rsidRDefault="006F6A86">
      <w:pPr>
        <w:tabs>
          <w:tab w:val="right" w:leader="dot" w:pos="4053"/>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Dirk</w:t>
      </w:r>
      <w:r w:rsidRPr="0005325E">
        <w:rPr>
          <w:rFonts w:ascii="Arial Narrow" w:hAnsi="Arial Narrow" w:cs="Arial Narrow"/>
          <w:lang w:val="en-US"/>
        </w:rPr>
        <w:tab/>
        <w:t>42, 43</w:t>
      </w:r>
    </w:p>
    <w:p w14:paraId="57FEAF9D" w14:textId="77777777" w:rsidR="006F6A86" w:rsidRPr="0005325E"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Bernards</w:t>
      </w:r>
    </w:p>
    <w:p w14:paraId="60A3EC28" w14:textId="77777777" w:rsidR="006F6A86" w:rsidRPr="0005325E" w:rsidRDefault="006F6A86">
      <w:pPr>
        <w:tabs>
          <w:tab w:val="right" w:leader="dot" w:pos="4053"/>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Gerrit</w:t>
      </w:r>
      <w:r w:rsidRPr="0005325E">
        <w:rPr>
          <w:rFonts w:ascii="Arial Narrow" w:hAnsi="Arial Narrow" w:cs="Arial Narrow"/>
          <w:lang w:val="en-US"/>
        </w:rPr>
        <w:tab/>
        <w:t>73</w:t>
      </w:r>
    </w:p>
    <w:p w14:paraId="0BA7A2D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Beste</w:t>
      </w:r>
    </w:p>
    <w:p w14:paraId="391E993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Dirck Ariense den</w:t>
      </w:r>
      <w:r>
        <w:rPr>
          <w:rFonts w:ascii="Arial Narrow" w:hAnsi="Arial Narrow" w:cs="Arial Narrow"/>
        </w:rPr>
        <w:tab/>
        <w:t>17</w:t>
      </w:r>
    </w:p>
    <w:p w14:paraId="65E9035C"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Beuzekom</w:t>
      </w:r>
    </w:p>
    <w:p w14:paraId="3732D09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Pieter</w:t>
      </w:r>
      <w:r>
        <w:rPr>
          <w:rFonts w:ascii="Arial Narrow" w:hAnsi="Arial Narrow" w:cs="Arial Narrow"/>
        </w:rPr>
        <w:tab/>
        <w:t>72</w:t>
      </w:r>
    </w:p>
    <w:p w14:paraId="33790779"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Bezooijen</w:t>
      </w:r>
    </w:p>
    <w:p w14:paraId="452085E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 van</w:t>
      </w:r>
      <w:r>
        <w:rPr>
          <w:rFonts w:ascii="Arial Narrow" w:hAnsi="Arial Narrow" w:cs="Arial Narrow"/>
        </w:rPr>
        <w:tab/>
        <w:t>30, 65</w:t>
      </w:r>
    </w:p>
    <w:p w14:paraId="0BBD935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Hendrik van</w:t>
      </w:r>
      <w:r>
        <w:rPr>
          <w:rFonts w:ascii="Arial Narrow" w:hAnsi="Arial Narrow" w:cs="Arial Narrow"/>
        </w:rPr>
        <w:tab/>
        <w:t>8</w:t>
      </w:r>
    </w:p>
    <w:p w14:paraId="02CA085D"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Blitterwijk</w:t>
      </w:r>
    </w:p>
    <w:p w14:paraId="1BAF7B2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Steven van</w:t>
      </w:r>
      <w:r>
        <w:rPr>
          <w:rFonts w:ascii="Arial Narrow" w:hAnsi="Arial Narrow" w:cs="Arial Narrow"/>
        </w:rPr>
        <w:tab/>
        <w:t>4</w:t>
      </w:r>
    </w:p>
    <w:p w14:paraId="361456D2"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Blokhuis</w:t>
      </w:r>
    </w:p>
    <w:p w14:paraId="455383F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schoolopziener</w:t>
      </w:r>
      <w:r>
        <w:rPr>
          <w:rFonts w:ascii="Arial Narrow" w:hAnsi="Arial Narrow" w:cs="Arial Narrow"/>
        </w:rPr>
        <w:tab/>
        <w:t>7</w:t>
      </w:r>
    </w:p>
    <w:p w14:paraId="2FFB689D"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Boogert</w:t>
      </w:r>
      <w:r>
        <w:rPr>
          <w:rFonts w:ascii="Arial Narrow" w:hAnsi="Arial Narrow" w:cs="Arial Narrow"/>
        </w:rPr>
        <w:noBreakHyphen/>
        <w:t>van Bruggen</w:t>
      </w:r>
    </w:p>
    <w:p w14:paraId="5AE9117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J.</w:t>
      </w:r>
      <w:r>
        <w:rPr>
          <w:rFonts w:ascii="Arial Narrow" w:hAnsi="Arial Narrow" w:cs="Arial Narrow"/>
        </w:rPr>
        <w:tab/>
        <w:t>44</w:t>
      </w:r>
    </w:p>
    <w:p w14:paraId="3A51136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Bruijn</w:t>
      </w:r>
    </w:p>
    <w:p w14:paraId="5361F6D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L. de</w:t>
      </w:r>
      <w:r>
        <w:rPr>
          <w:rFonts w:ascii="Arial Narrow" w:hAnsi="Arial Narrow" w:cs="Arial Narrow"/>
        </w:rPr>
        <w:tab/>
        <w:t>54</w:t>
      </w:r>
    </w:p>
    <w:p w14:paraId="704848B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Delft</w:t>
      </w:r>
    </w:p>
    <w:p w14:paraId="201A527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Cornelis van</w:t>
      </w:r>
      <w:r>
        <w:rPr>
          <w:rFonts w:ascii="Arial Narrow" w:hAnsi="Arial Narrow" w:cs="Arial Narrow"/>
        </w:rPr>
        <w:tab/>
        <w:t>36</w:t>
      </w:r>
    </w:p>
    <w:p w14:paraId="2CD9C1A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Deugd</w:t>
      </w:r>
    </w:p>
    <w:p w14:paraId="38E6B5C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 de</w:t>
      </w:r>
      <w:r>
        <w:rPr>
          <w:rFonts w:ascii="Arial Narrow" w:hAnsi="Arial Narrow" w:cs="Arial Narrow"/>
        </w:rPr>
        <w:tab/>
        <w:t>10</w:t>
      </w:r>
    </w:p>
    <w:p w14:paraId="05D951A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Doorman</w:t>
      </w:r>
    </w:p>
    <w:p w14:paraId="7D1EB89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H.J.D.</w:t>
      </w:r>
      <w:r>
        <w:rPr>
          <w:rFonts w:ascii="Arial Narrow" w:hAnsi="Arial Narrow" w:cs="Arial Narrow"/>
        </w:rPr>
        <w:tab/>
        <w:t>41</w:t>
      </w:r>
    </w:p>
    <w:p w14:paraId="1E9BED1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Est</w:t>
      </w:r>
    </w:p>
    <w:p w14:paraId="5EE377C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Hendrik van</w:t>
      </w:r>
      <w:r>
        <w:rPr>
          <w:rFonts w:ascii="Arial Narrow" w:hAnsi="Arial Narrow" w:cs="Arial Narrow"/>
        </w:rPr>
        <w:tab/>
        <w:t>5</w:t>
      </w:r>
    </w:p>
    <w:p w14:paraId="5776E0C3"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Franssen</w:t>
      </w:r>
    </w:p>
    <w:p w14:paraId="06998005" w14:textId="77777777" w:rsidR="006F6A86" w:rsidRDefault="006F6A86">
      <w:pPr>
        <w:tabs>
          <w:tab w:val="right" w:leader="dot" w:pos="-57"/>
        </w:tabs>
        <w:suppressAutoHyphens/>
        <w:spacing w:line="312" w:lineRule="atLeast"/>
        <w:ind w:left="2304" w:right="864" w:hanging="2304"/>
        <w:rPr>
          <w:rFonts w:ascii="Arial Narrow" w:hAnsi="Arial Narrow" w:cs="Arial Narrow"/>
        </w:rPr>
      </w:pPr>
      <w:r>
        <w:rPr>
          <w:rFonts w:ascii="Arial Narrow" w:hAnsi="Arial Narrow" w:cs="Arial Narrow"/>
        </w:rPr>
        <w:t>F.</w:t>
      </w:r>
      <w:r>
        <w:rPr>
          <w:rFonts w:ascii="Arial Narrow" w:hAnsi="Arial Narrow" w:cs="Arial Narrow"/>
        </w:rPr>
        <w:tab/>
        <w:t>44</w:t>
      </w:r>
    </w:p>
    <w:p w14:paraId="49D0F7DD" w14:textId="77777777" w:rsidR="006F6A86" w:rsidRDefault="006F6A86">
      <w:pPr>
        <w:keepNext/>
        <w:keepLines/>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Gelder</w:t>
      </w:r>
    </w:p>
    <w:p w14:paraId="70C1AE07" w14:textId="77777777" w:rsidR="006F6A86" w:rsidRDefault="006F6A86">
      <w:pPr>
        <w:keepNext/>
        <w:keepLines/>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Arie de</w:t>
      </w:r>
      <w:r>
        <w:rPr>
          <w:rFonts w:ascii="Arial Narrow" w:hAnsi="Arial Narrow" w:cs="Arial Narrow"/>
        </w:rPr>
        <w:tab/>
        <w:t>27</w:t>
      </w:r>
    </w:p>
    <w:p w14:paraId="513E2D17" w14:textId="77777777" w:rsidR="006F6A86" w:rsidRDefault="006F6A86">
      <w:pPr>
        <w:keepNext/>
        <w:keepLines/>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Elizabeth de</w:t>
      </w:r>
      <w:r>
        <w:rPr>
          <w:rFonts w:ascii="Arial Narrow" w:hAnsi="Arial Narrow" w:cs="Arial Narrow"/>
        </w:rPr>
        <w:tab/>
        <w:t>27</w:t>
      </w:r>
    </w:p>
    <w:p w14:paraId="5954B095" w14:textId="77777777" w:rsidR="006F6A86" w:rsidRDefault="006F6A86">
      <w:pPr>
        <w:keepLines/>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Teunis de</w:t>
      </w:r>
      <w:r>
        <w:rPr>
          <w:rFonts w:ascii="Arial Narrow" w:hAnsi="Arial Narrow" w:cs="Arial Narrow"/>
        </w:rPr>
        <w:tab/>
        <w:t>27</w:t>
      </w:r>
    </w:p>
    <w:p w14:paraId="21072D2E"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Gelderblom</w:t>
      </w:r>
    </w:p>
    <w:p w14:paraId="2B5D0A8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Frederik</w:t>
      </w:r>
      <w:r>
        <w:rPr>
          <w:rFonts w:ascii="Arial Narrow" w:hAnsi="Arial Narrow" w:cs="Arial Narrow"/>
        </w:rPr>
        <w:tab/>
        <w:t>71</w:t>
      </w:r>
    </w:p>
    <w:p w14:paraId="2B69246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Giessen</w:t>
      </w:r>
    </w:p>
    <w:p w14:paraId="7BA62A9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 v.d.</w:t>
      </w:r>
      <w:r>
        <w:rPr>
          <w:rFonts w:ascii="Arial Narrow" w:hAnsi="Arial Narrow" w:cs="Arial Narrow"/>
        </w:rPr>
        <w:tab/>
        <w:t>28</w:t>
      </w:r>
    </w:p>
    <w:p w14:paraId="30BD561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 van der</w:t>
      </w:r>
      <w:r>
        <w:rPr>
          <w:rFonts w:ascii="Arial Narrow" w:hAnsi="Arial Narrow" w:cs="Arial Narrow"/>
        </w:rPr>
        <w:tab/>
        <w:t>43</w:t>
      </w:r>
    </w:p>
    <w:p w14:paraId="6A9BE1C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Adrianus van der</w:t>
      </w:r>
      <w:r>
        <w:rPr>
          <w:rFonts w:ascii="Arial Narrow" w:hAnsi="Arial Narrow" w:cs="Arial Narrow"/>
        </w:rPr>
        <w:tab/>
        <w:t>29</w:t>
      </w:r>
    </w:p>
    <w:p w14:paraId="7930948F"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Gool</w:t>
      </w:r>
    </w:p>
    <w:p w14:paraId="57C01DE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Govert van</w:t>
      </w:r>
      <w:r>
        <w:rPr>
          <w:rFonts w:ascii="Arial Narrow" w:hAnsi="Arial Narrow" w:cs="Arial Narrow"/>
        </w:rPr>
        <w:tab/>
        <w:t>30</w:t>
      </w:r>
    </w:p>
    <w:p w14:paraId="0048B6D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Groot</w:t>
      </w:r>
    </w:p>
    <w:p w14:paraId="009AE9E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 de</w:t>
      </w:r>
      <w:r>
        <w:rPr>
          <w:rFonts w:ascii="Arial Narrow" w:hAnsi="Arial Narrow" w:cs="Arial Narrow"/>
        </w:rPr>
        <w:tab/>
        <w:t>29</w:t>
      </w:r>
    </w:p>
    <w:p w14:paraId="520B818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 de</w:t>
      </w:r>
      <w:r>
        <w:rPr>
          <w:rFonts w:ascii="Arial Narrow" w:hAnsi="Arial Narrow" w:cs="Arial Narrow"/>
        </w:rPr>
        <w:tab/>
        <w:t>53</w:t>
      </w:r>
    </w:p>
    <w:p w14:paraId="1E742A7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H.W.G. de</w:t>
      </w:r>
      <w:r>
        <w:rPr>
          <w:rFonts w:ascii="Arial Narrow" w:hAnsi="Arial Narrow" w:cs="Arial Narrow"/>
        </w:rPr>
        <w:tab/>
        <w:t>53</w:t>
      </w:r>
    </w:p>
    <w:p w14:paraId="698EB66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Vas Bastiaense de</w:t>
      </w:r>
      <w:r>
        <w:rPr>
          <w:rFonts w:ascii="Arial Narrow" w:hAnsi="Arial Narrow" w:cs="Arial Narrow"/>
        </w:rPr>
        <w:tab/>
        <w:t>17</w:t>
      </w:r>
    </w:p>
    <w:p w14:paraId="22F97C92"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Hartog</w:t>
      </w:r>
    </w:p>
    <w:p w14:paraId="582CA20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J. den</w:t>
      </w:r>
      <w:r>
        <w:rPr>
          <w:rFonts w:ascii="Arial Narrow" w:hAnsi="Arial Narrow" w:cs="Arial Narrow"/>
        </w:rPr>
        <w:tab/>
        <w:t>9</w:t>
      </w:r>
    </w:p>
    <w:p w14:paraId="4350370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wnd. burgemeester De</w:t>
      </w:r>
      <w:r>
        <w:rPr>
          <w:rFonts w:ascii="Arial Narrow" w:hAnsi="Arial Narrow" w:cs="Arial Narrow"/>
        </w:rPr>
        <w:tab/>
        <w:t>8</w:t>
      </w:r>
    </w:p>
    <w:p w14:paraId="775C4E53"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Heijmans</w:t>
      </w:r>
    </w:p>
    <w:p w14:paraId="2B35C23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Antonie</w:t>
      </w:r>
      <w:r>
        <w:rPr>
          <w:rFonts w:ascii="Arial Narrow" w:hAnsi="Arial Narrow" w:cs="Arial Narrow"/>
        </w:rPr>
        <w:tab/>
        <w:t>5</w:t>
      </w:r>
    </w:p>
    <w:p w14:paraId="486949D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Hertog</w:t>
      </w:r>
    </w:p>
    <w:p w14:paraId="0A42B95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Martinus den</w:t>
      </w:r>
      <w:r>
        <w:rPr>
          <w:rFonts w:ascii="Arial Narrow" w:hAnsi="Arial Narrow" w:cs="Arial Narrow"/>
        </w:rPr>
        <w:tab/>
        <w:t>30</w:t>
      </w:r>
    </w:p>
    <w:p w14:paraId="3CCCF83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Heuvel</w:t>
      </w:r>
    </w:p>
    <w:p w14:paraId="1E5B96B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Bastiaen Nijs van den</w:t>
      </w:r>
      <w:r>
        <w:rPr>
          <w:rFonts w:ascii="Arial Narrow" w:hAnsi="Arial Narrow" w:cs="Arial Narrow"/>
        </w:rPr>
        <w:tab/>
        <w:t>17</w:t>
      </w:r>
    </w:p>
    <w:p w14:paraId="3AB10B66" w14:textId="77777777" w:rsidR="006F6A86" w:rsidRPr="0005325E"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Horden</w:t>
      </w:r>
    </w:p>
    <w:p w14:paraId="350F0EA3" w14:textId="77777777" w:rsidR="006F6A86" w:rsidRPr="0005325E" w:rsidRDefault="006F6A86">
      <w:pPr>
        <w:tabs>
          <w:tab w:val="right" w:leader="dot" w:pos="4055"/>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A.</w:t>
      </w:r>
      <w:r w:rsidRPr="0005325E">
        <w:rPr>
          <w:rFonts w:ascii="Arial Narrow" w:hAnsi="Arial Narrow" w:cs="Arial Narrow"/>
          <w:lang w:val="en-US"/>
        </w:rPr>
        <w:tab/>
        <w:t>11</w:t>
      </w:r>
    </w:p>
    <w:p w14:paraId="1DB1611A" w14:textId="77777777" w:rsidR="006F6A86" w:rsidRPr="0005325E" w:rsidRDefault="006F6A86">
      <w:pPr>
        <w:tabs>
          <w:tab w:val="right" w:leader="dot" w:pos="4055"/>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Hospers</w:t>
      </w:r>
      <w:r w:rsidRPr="0005325E">
        <w:rPr>
          <w:rFonts w:ascii="Arial Narrow" w:hAnsi="Arial Narrow" w:cs="Arial Narrow"/>
          <w:lang w:val="en-US"/>
        </w:rPr>
        <w:tab/>
        <w:t>52</w:t>
      </w:r>
    </w:p>
    <w:p w14:paraId="38E6ECC6" w14:textId="77777777" w:rsidR="006F6A86" w:rsidRPr="0005325E" w:rsidRDefault="006F6A86">
      <w:pPr>
        <w:tabs>
          <w:tab w:val="right" w:leader="dot" w:pos="4055"/>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J.</w:t>
      </w:r>
      <w:r w:rsidRPr="0005325E">
        <w:rPr>
          <w:rFonts w:ascii="Arial Narrow" w:hAnsi="Arial Narrow" w:cs="Arial Narrow"/>
          <w:lang w:val="en-US"/>
        </w:rPr>
        <w:tab/>
        <w:t>8</w:t>
      </w:r>
    </w:p>
    <w:p w14:paraId="0E1648F7" w14:textId="77777777" w:rsidR="006F6A86" w:rsidRPr="0005325E" w:rsidRDefault="006F6A86">
      <w:pPr>
        <w:tabs>
          <w:tab w:val="right" w:leader="dot" w:pos="4055"/>
        </w:tabs>
        <w:suppressAutoHyphens/>
        <w:spacing w:line="312" w:lineRule="atLeast"/>
        <w:ind w:left="2304" w:right="864" w:hanging="2304"/>
        <w:rPr>
          <w:rFonts w:ascii="Arial Narrow" w:hAnsi="Arial Narrow" w:cs="Arial Narrow"/>
          <w:lang w:val="en-US"/>
        </w:rPr>
      </w:pPr>
      <w:r w:rsidRPr="0005325E">
        <w:rPr>
          <w:rFonts w:ascii="Arial Narrow" w:hAnsi="Arial Narrow" w:cs="Arial Narrow"/>
          <w:lang w:val="en-US"/>
        </w:rPr>
        <w:t>Jan</w:t>
      </w:r>
      <w:r w:rsidRPr="0005325E">
        <w:rPr>
          <w:rFonts w:ascii="Arial Narrow" w:hAnsi="Arial Narrow" w:cs="Arial Narrow"/>
          <w:lang w:val="en-US"/>
        </w:rPr>
        <w:tab/>
        <w:t>28</w:t>
      </w:r>
    </w:p>
    <w:p w14:paraId="07F9E7D4"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Huizing</w:t>
      </w:r>
    </w:p>
    <w:p w14:paraId="193F570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w:t>
      </w:r>
      <w:r>
        <w:rPr>
          <w:rFonts w:ascii="Arial Narrow" w:hAnsi="Arial Narrow" w:cs="Arial Narrow"/>
        </w:rPr>
        <w:tab/>
        <w:t>43</w:t>
      </w:r>
    </w:p>
    <w:p w14:paraId="2DFB7FE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Jager</w:t>
      </w:r>
    </w:p>
    <w:p w14:paraId="246706F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weduwe D. de</w:t>
      </w:r>
      <w:r>
        <w:rPr>
          <w:rFonts w:ascii="Arial Narrow" w:hAnsi="Arial Narrow" w:cs="Arial Narrow"/>
        </w:rPr>
        <w:tab/>
        <w:t>65</w:t>
      </w:r>
    </w:p>
    <w:p w14:paraId="1F829B6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Jong</w:t>
      </w:r>
    </w:p>
    <w:p w14:paraId="7090934F" w14:textId="77777777" w:rsidR="006F6A86" w:rsidRDefault="006F6A86">
      <w:pPr>
        <w:suppressAutoHyphens/>
        <w:spacing w:line="312" w:lineRule="atLeast"/>
        <w:ind w:left="2304" w:right="864" w:hanging="2304"/>
        <w:rPr>
          <w:rFonts w:ascii="Arial Narrow" w:hAnsi="Arial Narrow" w:cs="Arial Narrow"/>
        </w:rPr>
      </w:pPr>
      <w:r>
        <w:rPr>
          <w:rFonts w:ascii="Arial Narrow" w:hAnsi="Arial Narrow" w:cs="Arial Narrow"/>
        </w:rPr>
        <w:t>A. de</w:t>
      </w:r>
      <w:r>
        <w:rPr>
          <w:rFonts w:ascii="Arial Narrow" w:hAnsi="Arial Narrow" w:cs="Arial Narrow"/>
        </w:rPr>
        <w:tab/>
        <w:t>34, 41</w:t>
      </w:r>
    </w:p>
    <w:p w14:paraId="7570362E" w14:textId="77777777" w:rsidR="006F6A86" w:rsidRDefault="006F6A86">
      <w:pPr>
        <w:keepNext/>
        <w:keepLines/>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Kars</w:t>
      </w:r>
    </w:p>
    <w:p w14:paraId="6CDB85E8" w14:textId="77777777" w:rsidR="006F6A86" w:rsidRDefault="006F6A86">
      <w:pPr>
        <w:keepLines/>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Klaas</w:t>
      </w:r>
      <w:r>
        <w:rPr>
          <w:rFonts w:ascii="Arial Narrow" w:hAnsi="Arial Narrow" w:cs="Arial Narrow"/>
        </w:rPr>
        <w:tab/>
        <w:t>66</w:t>
      </w:r>
    </w:p>
    <w:p w14:paraId="3CAD1795"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Karssen</w:t>
      </w:r>
    </w:p>
    <w:p w14:paraId="576E842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lastRenderedPageBreak/>
        <w:t>Hermanus Jansen van</w:t>
      </w:r>
      <w:r>
        <w:rPr>
          <w:rFonts w:ascii="Arial Narrow" w:hAnsi="Arial Narrow" w:cs="Arial Narrow"/>
        </w:rPr>
        <w:tab/>
        <w:t>17</w:t>
      </w:r>
    </w:p>
    <w:p w14:paraId="45D16C0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Koning</w:t>
      </w:r>
    </w:p>
    <w:p w14:paraId="0E2AB69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Bastiaan de</w:t>
      </w:r>
      <w:r>
        <w:rPr>
          <w:rFonts w:ascii="Arial Narrow" w:hAnsi="Arial Narrow" w:cs="Arial Narrow"/>
        </w:rPr>
        <w:tab/>
        <w:t>70</w:t>
      </w:r>
    </w:p>
    <w:p w14:paraId="17AB9B7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Niesje de</w:t>
      </w:r>
      <w:r>
        <w:rPr>
          <w:rFonts w:ascii="Arial Narrow" w:hAnsi="Arial Narrow" w:cs="Arial Narrow"/>
        </w:rPr>
        <w:tab/>
        <w:t>70</w:t>
      </w:r>
    </w:p>
    <w:p w14:paraId="2D78118D"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Kroon</w:t>
      </w:r>
    </w:p>
    <w:p w14:paraId="7246289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w:t>
      </w:r>
      <w:r>
        <w:rPr>
          <w:rFonts w:ascii="Arial Narrow" w:hAnsi="Arial Narrow" w:cs="Arial Narrow"/>
        </w:rPr>
        <w:tab/>
        <w:t>65</w:t>
      </w:r>
    </w:p>
    <w:p w14:paraId="088FDE9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K.</w:t>
      </w:r>
      <w:r>
        <w:rPr>
          <w:rFonts w:ascii="Arial Narrow" w:hAnsi="Arial Narrow" w:cs="Arial Narrow"/>
        </w:rPr>
        <w:tab/>
        <w:t>30</w:t>
      </w:r>
    </w:p>
    <w:p w14:paraId="125AB6C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Kuilenburg</w:t>
      </w:r>
    </w:p>
    <w:p w14:paraId="3D21953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C.B. van</w:t>
      </w:r>
      <w:r>
        <w:rPr>
          <w:rFonts w:ascii="Arial Narrow" w:hAnsi="Arial Narrow" w:cs="Arial Narrow"/>
        </w:rPr>
        <w:tab/>
        <w:t>10</w:t>
      </w:r>
    </w:p>
    <w:p w14:paraId="4C65C13C"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Kuilenburg</w:t>
      </w:r>
      <w:r>
        <w:rPr>
          <w:rFonts w:ascii="Arial Narrow" w:hAnsi="Arial Narrow" w:cs="Arial Narrow"/>
        </w:rPr>
        <w:noBreakHyphen/>
        <w:t>Vaars</w:t>
      </w:r>
    </w:p>
    <w:p w14:paraId="76B2F05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G.S.C.</w:t>
      </w:r>
      <w:r>
        <w:rPr>
          <w:rFonts w:ascii="Arial Narrow" w:hAnsi="Arial Narrow" w:cs="Arial Narrow"/>
        </w:rPr>
        <w:tab/>
        <w:t>10</w:t>
      </w:r>
    </w:p>
    <w:p w14:paraId="49BC0A42"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Kuiper</w:t>
      </w:r>
    </w:p>
    <w:p w14:paraId="4DE2642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 de</w:t>
      </w:r>
      <w:r>
        <w:rPr>
          <w:rFonts w:ascii="Arial Narrow" w:hAnsi="Arial Narrow" w:cs="Arial Narrow"/>
        </w:rPr>
        <w:tab/>
        <w:t>34</w:t>
      </w:r>
    </w:p>
    <w:p w14:paraId="01295F1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Leendertse</w:t>
      </w:r>
    </w:p>
    <w:p w14:paraId="2B3212A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w:t>
      </w:r>
      <w:r>
        <w:rPr>
          <w:rFonts w:ascii="Arial Narrow" w:hAnsi="Arial Narrow" w:cs="Arial Narrow"/>
        </w:rPr>
        <w:tab/>
        <w:t>50</w:t>
      </w:r>
    </w:p>
    <w:p w14:paraId="3B018E7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Leendert</w:t>
      </w:r>
      <w:r>
        <w:rPr>
          <w:rFonts w:ascii="Arial Narrow" w:hAnsi="Arial Narrow" w:cs="Arial Narrow"/>
        </w:rPr>
        <w:tab/>
        <w:t>43</w:t>
      </w:r>
    </w:p>
    <w:p w14:paraId="45C2763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Leeuw</w:t>
      </w:r>
    </w:p>
    <w:p w14:paraId="503E8A4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burgemeester De</w:t>
      </w:r>
      <w:r>
        <w:rPr>
          <w:rFonts w:ascii="Arial Narrow" w:hAnsi="Arial Narrow" w:cs="Arial Narrow"/>
        </w:rPr>
        <w:tab/>
        <w:t>8</w:t>
      </w:r>
    </w:p>
    <w:p w14:paraId="0A4AAAC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Maarten de</w:t>
      </w:r>
      <w:r>
        <w:rPr>
          <w:rFonts w:ascii="Arial Narrow" w:hAnsi="Arial Narrow" w:cs="Arial Narrow"/>
        </w:rPr>
        <w:tab/>
        <w:t>8</w:t>
      </w:r>
    </w:p>
    <w:p w14:paraId="6D86022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Leeuwen</w:t>
      </w:r>
    </w:p>
    <w:p w14:paraId="490DBA6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J.W. van</w:t>
      </w:r>
      <w:r>
        <w:rPr>
          <w:rFonts w:ascii="Arial Narrow" w:hAnsi="Arial Narrow" w:cs="Arial Narrow"/>
        </w:rPr>
        <w:tab/>
        <w:t>42</w:t>
      </w:r>
    </w:p>
    <w:p w14:paraId="2EB41333"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Linden</w:t>
      </w:r>
    </w:p>
    <w:p w14:paraId="4D515DF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W. van der</w:t>
      </w:r>
      <w:r>
        <w:rPr>
          <w:rFonts w:ascii="Arial Narrow" w:hAnsi="Arial Narrow" w:cs="Arial Narrow"/>
        </w:rPr>
        <w:tab/>
        <w:t>44</w:t>
      </w:r>
    </w:p>
    <w:p w14:paraId="458E05A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Littel</w:t>
      </w:r>
    </w:p>
    <w:p w14:paraId="747A968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Leendert</w:t>
      </w:r>
      <w:r>
        <w:rPr>
          <w:rFonts w:ascii="Arial Narrow" w:hAnsi="Arial Narrow" w:cs="Arial Narrow"/>
        </w:rPr>
        <w:tab/>
        <w:t>56</w:t>
      </w:r>
    </w:p>
    <w:p w14:paraId="1DECA25D"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Logchem</w:t>
      </w:r>
    </w:p>
    <w:p w14:paraId="1A1D98F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F. van</w:t>
      </w:r>
      <w:r>
        <w:rPr>
          <w:rFonts w:ascii="Arial Narrow" w:hAnsi="Arial Narrow" w:cs="Arial Narrow"/>
        </w:rPr>
        <w:tab/>
        <w:t>8</w:t>
      </w:r>
    </w:p>
    <w:p w14:paraId="7C82D52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Maurik</w:t>
      </w:r>
    </w:p>
    <w:p w14:paraId="4238690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Hendrik van</w:t>
      </w:r>
      <w:r>
        <w:rPr>
          <w:rFonts w:ascii="Arial Narrow" w:hAnsi="Arial Narrow" w:cs="Arial Narrow"/>
        </w:rPr>
        <w:tab/>
        <w:t>30</w:t>
      </w:r>
    </w:p>
    <w:p w14:paraId="0921F10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J. van</w:t>
      </w:r>
      <w:r>
        <w:rPr>
          <w:rFonts w:ascii="Arial Narrow" w:hAnsi="Arial Narrow" w:cs="Arial Narrow"/>
        </w:rPr>
        <w:tab/>
        <w:t>5</w:t>
      </w:r>
    </w:p>
    <w:p w14:paraId="7627ADC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Van</w:t>
      </w:r>
      <w:r>
        <w:rPr>
          <w:rFonts w:ascii="Arial Narrow" w:hAnsi="Arial Narrow" w:cs="Arial Narrow"/>
        </w:rPr>
        <w:tab/>
        <w:t>8</w:t>
      </w:r>
    </w:p>
    <w:p w14:paraId="6B433D4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W. van</w:t>
      </w:r>
      <w:r>
        <w:rPr>
          <w:rFonts w:ascii="Arial Narrow" w:hAnsi="Arial Narrow" w:cs="Arial Narrow"/>
        </w:rPr>
        <w:tab/>
        <w:t>54</w:t>
      </w:r>
    </w:p>
    <w:p w14:paraId="0D93BD3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Middelkoop</w:t>
      </w:r>
    </w:p>
    <w:p w14:paraId="77CEC5C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Hendrika</w:t>
      </w:r>
      <w:r>
        <w:rPr>
          <w:rFonts w:ascii="Arial Narrow" w:hAnsi="Arial Narrow" w:cs="Arial Narrow"/>
        </w:rPr>
        <w:tab/>
        <w:t>28</w:t>
      </w:r>
    </w:p>
    <w:p w14:paraId="5285C16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Willem</w:t>
      </w:r>
      <w:r>
        <w:rPr>
          <w:rFonts w:ascii="Arial Narrow" w:hAnsi="Arial Narrow" w:cs="Arial Narrow"/>
        </w:rPr>
        <w:tab/>
        <w:t>28</w:t>
      </w:r>
    </w:p>
    <w:p w14:paraId="705A488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Reuver</w:t>
      </w:r>
    </w:p>
    <w:p w14:paraId="529DBD1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 de</w:t>
      </w:r>
      <w:r>
        <w:rPr>
          <w:rFonts w:ascii="Arial Narrow" w:hAnsi="Arial Narrow" w:cs="Arial Narrow"/>
        </w:rPr>
        <w:tab/>
        <w:t>53</w:t>
      </w:r>
    </w:p>
    <w:p w14:paraId="086BBEA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br w:type="column"/>
      </w:r>
      <w:r>
        <w:rPr>
          <w:rFonts w:ascii="Arial Narrow" w:hAnsi="Arial Narrow" w:cs="Arial Narrow"/>
        </w:rPr>
        <w:t>Rietveld</w:t>
      </w:r>
    </w:p>
    <w:p w14:paraId="287DAEF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D.</w:t>
      </w:r>
      <w:r>
        <w:rPr>
          <w:rFonts w:ascii="Arial Narrow" w:hAnsi="Arial Narrow" w:cs="Arial Narrow"/>
        </w:rPr>
        <w:tab/>
        <w:t>54</w:t>
      </w:r>
    </w:p>
    <w:p w14:paraId="78AEDAB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Hermanus</w:t>
      </w:r>
      <w:r>
        <w:rPr>
          <w:rFonts w:ascii="Arial Narrow" w:hAnsi="Arial Narrow" w:cs="Arial Narrow"/>
        </w:rPr>
        <w:tab/>
        <w:t>62</w:t>
      </w:r>
    </w:p>
    <w:p w14:paraId="670A01F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Rijn</w:t>
      </w:r>
    </w:p>
    <w:p w14:paraId="05FA25E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 van</w:t>
      </w:r>
      <w:r>
        <w:rPr>
          <w:rFonts w:ascii="Arial Narrow" w:hAnsi="Arial Narrow" w:cs="Arial Narrow"/>
        </w:rPr>
        <w:tab/>
        <w:t>68</w:t>
      </w:r>
    </w:p>
    <w:p w14:paraId="688C686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Roozendaal</w:t>
      </w:r>
    </w:p>
    <w:p w14:paraId="6D8E29A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Dirk</w:t>
      </w:r>
      <w:r>
        <w:rPr>
          <w:rFonts w:ascii="Arial Narrow" w:hAnsi="Arial Narrow" w:cs="Arial Narrow"/>
        </w:rPr>
        <w:tab/>
        <w:t>27</w:t>
      </w:r>
    </w:p>
    <w:p w14:paraId="01E1F87E"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Ruiter</w:t>
      </w:r>
    </w:p>
    <w:p w14:paraId="5506AC0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Cornelis de</w:t>
      </w:r>
      <w:r>
        <w:rPr>
          <w:rFonts w:ascii="Arial Narrow" w:hAnsi="Arial Narrow" w:cs="Arial Narrow"/>
        </w:rPr>
        <w:tab/>
        <w:t>30</w:t>
      </w:r>
    </w:p>
    <w:p w14:paraId="7C0343FD"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Schakel</w:t>
      </w:r>
    </w:p>
    <w:p w14:paraId="24544CE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M.W.</w:t>
      </w:r>
      <w:r>
        <w:rPr>
          <w:rFonts w:ascii="Arial Narrow" w:hAnsi="Arial Narrow" w:cs="Arial Narrow"/>
        </w:rPr>
        <w:tab/>
        <w:t>68</w:t>
      </w:r>
    </w:p>
    <w:p w14:paraId="511612E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Stam</w:t>
      </w:r>
    </w:p>
    <w:p w14:paraId="56E0067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weduwe A.</w:t>
      </w:r>
      <w:r>
        <w:rPr>
          <w:rFonts w:ascii="Arial Narrow" w:hAnsi="Arial Narrow" w:cs="Arial Narrow"/>
        </w:rPr>
        <w:tab/>
        <w:t>68</w:t>
      </w:r>
    </w:p>
    <w:p w14:paraId="6B65590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Steenis</w:t>
      </w:r>
    </w:p>
    <w:p w14:paraId="2A14374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 van</w:t>
      </w:r>
      <w:r>
        <w:rPr>
          <w:rFonts w:ascii="Arial Narrow" w:hAnsi="Arial Narrow" w:cs="Arial Narrow"/>
        </w:rPr>
        <w:tab/>
        <w:t>29</w:t>
      </w:r>
    </w:p>
    <w:p w14:paraId="649A9129"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Stoutjesdijk</w:t>
      </w:r>
    </w:p>
    <w:p w14:paraId="18BFCC5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w:t>
      </w:r>
      <w:r>
        <w:rPr>
          <w:rFonts w:ascii="Arial Narrow" w:hAnsi="Arial Narrow" w:cs="Arial Narrow"/>
        </w:rPr>
        <w:tab/>
        <w:t>44</w:t>
      </w:r>
    </w:p>
    <w:p w14:paraId="110E84B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Terlouw</w:t>
      </w:r>
    </w:p>
    <w:p w14:paraId="75061DE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Arie</w:t>
      </w:r>
      <w:r>
        <w:rPr>
          <w:rFonts w:ascii="Arial Narrow" w:hAnsi="Arial Narrow" w:cs="Arial Narrow"/>
        </w:rPr>
        <w:tab/>
        <w:t>8</w:t>
      </w:r>
    </w:p>
    <w:p w14:paraId="06B6BE7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Verduin</w:t>
      </w:r>
    </w:p>
    <w:p w14:paraId="2BB61CC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Teunis</w:t>
      </w:r>
      <w:r>
        <w:rPr>
          <w:rFonts w:ascii="Arial Narrow" w:hAnsi="Arial Narrow" w:cs="Arial Narrow"/>
        </w:rPr>
        <w:tab/>
        <w:t>72</w:t>
      </w:r>
    </w:p>
    <w:p w14:paraId="047A923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Versluis</w:t>
      </w:r>
    </w:p>
    <w:p w14:paraId="6D487AA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Arie</w:t>
      </w:r>
      <w:r>
        <w:rPr>
          <w:rFonts w:ascii="Arial Narrow" w:hAnsi="Arial Narrow" w:cs="Arial Narrow"/>
        </w:rPr>
        <w:tab/>
        <w:t>72</w:t>
      </w:r>
    </w:p>
    <w:p w14:paraId="10976D9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Gerrit</w:t>
      </w:r>
      <w:r>
        <w:rPr>
          <w:rFonts w:ascii="Arial Narrow" w:hAnsi="Arial Narrow" w:cs="Arial Narrow"/>
        </w:rPr>
        <w:tab/>
        <w:t>71</w:t>
      </w:r>
    </w:p>
    <w:p w14:paraId="1C53B71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Gijsbert</w:t>
      </w:r>
      <w:r>
        <w:rPr>
          <w:rFonts w:ascii="Arial Narrow" w:hAnsi="Arial Narrow" w:cs="Arial Narrow"/>
        </w:rPr>
        <w:tab/>
        <w:t>71</w:t>
      </w:r>
    </w:p>
    <w:p w14:paraId="52A3852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Klaas</w:t>
      </w:r>
      <w:r>
        <w:rPr>
          <w:rFonts w:ascii="Arial Narrow" w:hAnsi="Arial Narrow" w:cs="Arial Narrow"/>
        </w:rPr>
        <w:tab/>
        <w:t>35</w:t>
      </w:r>
    </w:p>
    <w:p w14:paraId="66392CC5"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Verwiel</w:t>
      </w:r>
    </w:p>
    <w:p w14:paraId="3A77737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w:t>
      </w:r>
      <w:r>
        <w:rPr>
          <w:rFonts w:ascii="Arial Narrow" w:hAnsi="Arial Narrow" w:cs="Arial Narrow"/>
        </w:rPr>
        <w:tab/>
        <w:t>28</w:t>
      </w:r>
    </w:p>
    <w:p w14:paraId="13952CF1"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Vink</w:t>
      </w:r>
    </w:p>
    <w:p w14:paraId="5CE9E06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Pieter</w:t>
      </w:r>
      <w:r>
        <w:rPr>
          <w:rFonts w:ascii="Arial Narrow" w:hAnsi="Arial Narrow" w:cs="Arial Narrow"/>
        </w:rPr>
        <w:tab/>
        <w:t>28</w:t>
      </w:r>
    </w:p>
    <w:p w14:paraId="1353D5B9"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Visser</w:t>
      </w:r>
    </w:p>
    <w:p w14:paraId="123AD40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Antonie</w:t>
      </w:r>
      <w:r>
        <w:rPr>
          <w:rFonts w:ascii="Arial Narrow" w:hAnsi="Arial Narrow" w:cs="Arial Narrow"/>
        </w:rPr>
        <w:tab/>
        <w:t>28</w:t>
      </w:r>
    </w:p>
    <w:p w14:paraId="75E5D94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Vonk Wzn.</w:t>
      </w:r>
    </w:p>
    <w:p w14:paraId="0DCC66F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J.</w:t>
      </w:r>
      <w:r>
        <w:rPr>
          <w:rFonts w:ascii="Arial Narrow" w:hAnsi="Arial Narrow" w:cs="Arial Narrow"/>
        </w:rPr>
        <w:tab/>
        <w:t>29</w:t>
      </w:r>
    </w:p>
    <w:p w14:paraId="7597996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Vries</w:t>
      </w:r>
    </w:p>
    <w:p w14:paraId="53E4E5A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weduwe P. de</w:t>
      </w:r>
      <w:r>
        <w:rPr>
          <w:rFonts w:ascii="Arial Narrow" w:hAnsi="Arial Narrow" w:cs="Arial Narrow"/>
        </w:rPr>
        <w:tab/>
        <w:t>50</w:t>
      </w:r>
    </w:p>
    <w:p w14:paraId="0F4BEF0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Vuurens</w:t>
      </w:r>
    </w:p>
    <w:p w14:paraId="6F1C7B9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w:t>
      </w:r>
      <w:r>
        <w:rPr>
          <w:rFonts w:ascii="Arial Narrow" w:hAnsi="Arial Narrow" w:cs="Arial Narrow"/>
        </w:rPr>
        <w:tab/>
        <w:t>53</w:t>
      </w:r>
    </w:p>
    <w:p w14:paraId="32BEFABF"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Weenink</w:t>
      </w:r>
    </w:p>
    <w:p w14:paraId="63A63A9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A.A.</w:t>
      </w:r>
      <w:r>
        <w:rPr>
          <w:rFonts w:ascii="Arial Narrow" w:hAnsi="Arial Narrow" w:cs="Arial Narrow"/>
        </w:rPr>
        <w:tab/>
        <w:t>52</w:t>
      </w:r>
    </w:p>
    <w:p w14:paraId="7B229E73"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Wisboom</w:t>
      </w:r>
    </w:p>
    <w:p w14:paraId="7A259BA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burgemeester</w:t>
      </w:r>
      <w:r>
        <w:rPr>
          <w:rFonts w:ascii="Arial Narrow" w:hAnsi="Arial Narrow" w:cs="Arial Narrow"/>
        </w:rPr>
        <w:tab/>
        <w:t>8</w:t>
      </w:r>
    </w:p>
    <w:p w14:paraId="0FD276C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C.B.</w:t>
      </w:r>
      <w:r>
        <w:rPr>
          <w:rFonts w:ascii="Arial Narrow" w:hAnsi="Arial Narrow" w:cs="Arial Narrow"/>
        </w:rPr>
        <w:tab/>
        <w:t>42, 68</w:t>
      </w:r>
    </w:p>
    <w:p w14:paraId="18242B15"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br w:type="column"/>
      </w:r>
      <w:r>
        <w:rPr>
          <w:rFonts w:ascii="Arial Narrow" w:hAnsi="Arial Narrow" w:cs="Arial Narrow"/>
        </w:rPr>
        <w:lastRenderedPageBreak/>
        <w:t>With</w:t>
      </w:r>
    </w:p>
    <w:p w14:paraId="3E95763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 de</w:t>
      </w:r>
      <w:r>
        <w:rPr>
          <w:rFonts w:ascii="Arial Narrow" w:hAnsi="Arial Narrow" w:cs="Arial Narrow"/>
        </w:rPr>
        <w:tab/>
        <w:t>28</w:t>
      </w:r>
    </w:p>
    <w:p w14:paraId="06E598B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Zwart</w:t>
      </w:r>
    </w:p>
    <w:p w14:paraId="312071C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J. de</w:t>
      </w:r>
      <w:r>
        <w:rPr>
          <w:rFonts w:ascii="Arial Narrow" w:hAnsi="Arial Narrow" w:cs="Arial Narrow"/>
        </w:rPr>
        <w:tab/>
        <w:t>68</w:t>
      </w:r>
    </w:p>
    <w:p w14:paraId="44BAD70F"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br w:type="column"/>
      </w:r>
      <w:r>
        <w:rPr>
          <w:rFonts w:ascii="Arial Narrow" w:hAnsi="Arial Narrow" w:cs="Arial Narrow"/>
        </w:rPr>
        <w:t>Zwezerijn</w:t>
      </w:r>
    </w:p>
    <w:p w14:paraId="4ED9318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Johannes</w:t>
      </w:r>
      <w:r>
        <w:rPr>
          <w:rFonts w:ascii="Arial Narrow" w:hAnsi="Arial Narrow" w:cs="Arial Narrow"/>
        </w:rPr>
        <w:tab/>
        <w:t>35</w:t>
      </w:r>
    </w:p>
    <w:p w14:paraId="7D4D7156" w14:textId="77777777" w:rsidR="006F6A86" w:rsidRDefault="006F6A86">
      <w:pPr>
        <w:tabs>
          <w:tab w:val="right" w:leader="dot" w:pos="4055"/>
        </w:tabs>
        <w:suppressAutoHyphens/>
        <w:spacing w:line="312" w:lineRule="atLeast"/>
        <w:ind w:left="2304" w:right="864" w:hanging="2304"/>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1F01EF06"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p>
    <w:p w14:paraId="283B798B"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r>
        <w:rPr>
          <w:rFonts w:ascii="Arial Narrow" w:hAnsi="Arial Narrow" w:cs="Arial Narrow"/>
          <w:b/>
          <w:bCs/>
        </w:rPr>
        <w:t>ZAKENINDEX</w:t>
      </w:r>
    </w:p>
    <w:p w14:paraId="0CB2A476"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p>
    <w:p w14:paraId="3C5C09FA"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sectPr w:rsidR="006F6A86">
          <w:type w:val="continuous"/>
          <w:pgSz w:w="11906" w:h="16838"/>
          <w:pgMar w:top="1644" w:right="1700" w:bottom="850" w:left="2041" w:header="1644" w:footer="850" w:gutter="0"/>
          <w:cols w:space="708"/>
          <w:noEndnote/>
        </w:sectPr>
      </w:pPr>
    </w:p>
    <w:p w14:paraId="31F77DC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Aanplakrechten</w:t>
      </w:r>
      <w:r>
        <w:rPr>
          <w:rFonts w:ascii="Arial Narrow" w:hAnsi="Arial Narrow" w:cs="Arial Narrow"/>
        </w:rPr>
        <w:tab/>
        <w:t>38</w:t>
      </w:r>
    </w:p>
    <w:p w14:paraId="7EA04F5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Achterweg</w:t>
      </w:r>
      <w:r>
        <w:rPr>
          <w:rFonts w:ascii="Arial Narrow" w:hAnsi="Arial Narrow" w:cs="Arial Narrow"/>
        </w:rPr>
        <w:tab/>
        <w:t>60</w:t>
      </w:r>
    </w:p>
    <w:p w14:paraId="670FE071"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Afkondiging</w:t>
      </w:r>
    </w:p>
    <w:p w14:paraId="67223F5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verordening</w:t>
      </w:r>
      <w:r>
        <w:rPr>
          <w:rFonts w:ascii="Arial Narrow" w:hAnsi="Arial Narrow" w:cs="Arial Narrow"/>
        </w:rPr>
        <w:tab/>
        <w:t>25</w:t>
      </w:r>
    </w:p>
    <w:p w14:paraId="27E5DDB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Afvalwater</w:t>
      </w:r>
      <w:r>
        <w:rPr>
          <w:rFonts w:ascii="Arial Narrow" w:hAnsi="Arial Narrow" w:cs="Arial Narrow"/>
        </w:rPr>
        <w:tab/>
        <w:t>54</w:t>
      </w:r>
    </w:p>
    <w:p w14:paraId="3877131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Agenda</w:t>
      </w:r>
    </w:p>
    <w:p w14:paraId="4B2424E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ingekomen stukken</w:t>
      </w:r>
      <w:r>
        <w:rPr>
          <w:rFonts w:ascii="Arial Narrow" w:hAnsi="Arial Narrow" w:cs="Arial Narrow"/>
        </w:rPr>
        <w:tab/>
        <w:t>11</w:t>
      </w:r>
    </w:p>
    <w:p w14:paraId="44A7CF8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Agenda's</w:t>
      </w:r>
    </w:p>
    <w:p w14:paraId="74D1A803"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burgemeester en wet-</w:t>
      </w:r>
    </w:p>
    <w:p w14:paraId="2A2774DA" w14:textId="77777777" w:rsidR="006F6A86" w:rsidRDefault="006F6A86">
      <w:pPr>
        <w:tabs>
          <w:tab w:val="right" w:leader="dot" w:pos="4053"/>
        </w:tabs>
        <w:suppressAutoHyphens/>
        <w:spacing w:line="312" w:lineRule="atLeast"/>
        <w:ind w:left="1440" w:hanging="1440"/>
        <w:rPr>
          <w:rFonts w:ascii="Arial Narrow" w:hAnsi="Arial Narrow" w:cs="Arial Narrow"/>
        </w:rPr>
      </w:pPr>
      <w:r>
        <w:rPr>
          <w:rFonts w:ascii="Arial Narrow" w:hAnsi="Arial Narrow" w:cs="Arial Narrow"/>
        </w:rPr>
        <w:t>houders</w:t>
      </w:r>
      <w:r>
        <w:rPr>
          <w:rFonts w:ascii="Arial Narrow" w:hAnsi="Arial Narrow" w:cs="Arial Narrow"/>
        </w:rPr>
        <w:tab/>
        <w:t>19</w:t>
      </w:r>
    </w:p>
    <w:p w14:paraId="46BA891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ingekomen stukken</w:t>
      </w:r>
      <w:r>
        <w:rPr>
          <w:rFonts w:ascii="Arial Narrow" w:hAnsi="Arial Narrow" w:cs="Arial Narrow"/>
        </w:rPr>
        <w:tab/>
        <w:t>21</w:t>
      </w:r>
    </w:p>
    <w:p w14:paraId="7D2B070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Akten</w:t>
      </w:r>
    </w:p>
    <w:p w14:paraId="76B9B48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repertoria</w:t>
      </w:r>
      <w:r>
        <w:rPr>
          <w:rFonts w:ascii="Arial Narrow" w:hAnsi="Arial Narrow" w:cs="Arial Narrow"/>
        </w:rPr>
        <w:tab/>
        <w:t>26</w:t>
      </w:r>
    </w:p>
    <w:p w14:paraId="4D4F1A79"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Alblasserwaard</w:t>
      </w:r>
    </w:p>
    <w:p w14:paraId="6EB76ACC"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regeling be-</w:t>
      </w:r>
    </w:p>
    <w:p w14:paraId="0D8901F5" w14:textId="77777777" w:rsidR="006F6A86" w:rsidRDefault="006F6A86">
      <w:pPr>
        <w:tabs>
          <w:tab w:val="right" w:leader="dot" w:pos="4053"/>
        </w:tabs>
        <w:suppressAutoHyphens/>
        <w:spacing w:line="312" w:lineRule="atLeast"/>
        <w:ind w:left="1440" w:hanging="1440"/>
        <w:rPr>
          <w:rFonts w:ascii="Arial Narrow" w:hAnsi="Arial Narrow" w:cs="Arial Narrow"/>
        </w:rPr>
      </w:pPr>
      <w:r>
        <w:rPr>
          <w:rFonts w:ascii="Arial Narrow" w:hAnsi="Arial Narrow" w:cs="Arial Narrow"/>
        </w:rPr>
        <w:t>bouwing</w:t>
      </w:r>
      <w:r>
        <w:rPr>
          <w:rFonts w:ascii="Arial Narrow" w:hAnsi="Arial Narrow" w:cs="Arial Narrow"/>
        </w:rPr>
        <w:tab/>
        <w:t>56</w:t>
      </w:r>
    </w:p>
    <w:p w14:paraId="5C1CD291"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Alblasserwaard en Vijfheeren-</w:t>
      </w:r>
    </w:p>
    <w:p w14:paraId="58C6F837" w14:textId="77777777" w:rsidR="006F6A86" w:rsidRDefault="006F6A86">
      <w:pPr>
        <w:tabs>
          <w:tab w:val="left" w:pos="-1440"/>
          <w:tab w:val="left" w:pos="-720"/>
          <w:tab w:val="left" w:pos="0"/>
          <w:tab w:val="left" w:pos="1440"/>
          <w:tab w:val="right" w:pos="2304"/>
          <w:tab w:val="left" w:pos="2880"/>
        </w:tabs>
        <w:suppressAutoHyphens/>
        <w:spacing w:line="312" w:lineRule="atLeast"/>
        <w:ind w:left="1440" w:hanging="1440"/>
        <w:rPr>
          <w:rFonts w:ascii="Arial Narrow" w:hAnsi="Arial Narrow" w:cs="Arial Narrow"/>
        </w:rPr>
      </w:pPr>
      <w:r>
        <w:rPr>
          <w:rFonts w:ascii="Arial Narrow" w:hAnsi="Arial Narrow" w:cs="Arial Narrow"/>
        </w:rPr>
        <w:t>landen</w:t>
      </w:r>
    </w:p>
    <w:p w14:paraId="642D334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drinkwaterleiding</w:t>
      </w:r>
      <w:r>
        <w:rPr>
          <w:rFonts w:ascii="Arial Narrow" w:hAnsi="Arial Narrow" w:cs="Arial Narrow"/>
        </w:rPr>
        <w:tab/>
        <w:t>52</w:t>
      </w:r>
    </w:p>
    <w:p w14:paraId="3514970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Ambachtsheer</w:t>
      </w:r>
      <w:r>
        <w:rPr>
          <w:rFonts w:ascii="Arial Narrow" w:hAnsi="Arial Narrow" w:cs="Arial Narrow"/>
        </w:rPr>
        <w:tab/>
        <w:t>4</w:t>
      </w:r>
    </w:p>
    <w:p w14:paraId="71F229B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American Petroleum Company</w:t>
      </w:r>
      <w:r>
        <w:rPr>
          <w:rFonts w:ascii="Arial Narrow" w:hAnsi="Arial Narrow" w:cs="Arial Narrow"/>
        </w:rPr>
        <w:tab/>
        <w:t>53</w:t>
      </w:r>
    </w:p>
    <w:p w14:paraId="7237A40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Arbeidsbemiddeling</w:t>
      </w:r>
      <w:r>
        <w:rPr>
          <w:rFonts w:ascii="Arial Narrow" w:hAnsi="Arial Narrow" w:cs="Arial Narrow"/>
        </w:rPr>
        <w:tab/>
        <w:t>43, 45, 61</w:t>
      </w:r>
    </w:p>
    <w:p w14:paraId="5B9C8A44" w14:textId="77777777" w:rsidR="006F6A86" w:rsidRDefault="00B42103">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verslagen agent</w:t>
      </w:r>
      <w:r w:rsidR="006F6A86">
        <w:rPr>
          <w:rFonts w:ascii="Arial Narrow" w:hAnsi="Arial Narrow" w:cs="Arial Narrow"/>
        </w:rPr>
        <w:t>schap</w:t>
      </w:r>
      <w:r w:rsidR="006F6A86">
        <w:rPr>
          <w:rFonts w:ascii="Arial Narrow" w:hAnsi="Arial Narrow" w:cs="Arial Narrow"/>
        </w:rPr>
        <w:tab/>
        <w:t>61</w:t>
      </w:r>
    </w:p>
    <w:p w14:paraId="1F7137EF"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Arbeidsdienst</w:t>
      </w:r>
    </w:p>
    <w:p w14:paraId="557B8E8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Nederlandse</w:t>
      </w:r>
      <w:r>
        <w:rPr>
          <w:rFonts w:ascii="Arial Narrow" w:hAnsi="Arial Narrow" w:cs="Arial Narrow"/>
        </w:rPr>
        <w:tab/>
        <w:t>68</w:t>
      </w:r>
    </w:p>
    <w:p w14:paraId="0017046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Arbeidswet</w:t>
      </w:r>
      <w:r>
        <w:rPr>
          <w:rFonts w:ascii="Arial Narrow" w:hAnsi="Arial Narrow" w:cs="Arial Narrow"/>
        </w:rPr>
        <w:tab/>
        <w:t>61</w:t>
      </w:r>
    </w:p>
    <w:p w14:paraId="0E105124"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br w:type="column"/>
      </w:r>
      <w:r>
        <w:rPr>
          <w:rFonts w:ascii="Arial Narrow" w:hAnsi="Arial Narrow" w:cs="Arial Narrow"/>
        </w:rPr>
        <w:t>Archief</w:t>
      </w:r>
    </w:p>
    <w:p w14:paraId="2305794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vermenging met Noorde</w:t>
      </w:r>
      <w:r w:rsidR="00B42103">
        <w:rPr>
          <w:rFonts w:ascii="Arial Narrow" w:hAnsi="Arial Narrow" w:cs="Arial Narrow"/>
        </w:rPr>
        <w:t>loos en Hoogblokla</w:t>
      </w:r>
      <w:r>
        <w:rPr>
          <w:rFonts w:ascii="Arial Narrow" w:hAnsi="Arial Narrow" w:cs="Arial Narrow"/>
        </w:rPr>
        <w:t>nd</w:t>
      </w:r>
      <w:r>
        <w:rPr>
          <w:rFonts w:ascii="Arial Narrow" w:hAnsi="Arial Narrow" w:cs="Arial Narrow"/>
        </w:rPr>
        <w:tab/>
        <w:t>9</w:t>
      </w:r>
    </w:p>
    <w:p w14:paraId="240A0D2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vernietiging van stukken</w:t>
      </w:r>
      <w:r>
        <w:rPr>
          <w:rFonts w:ascii="Arial Narrow" w:hAnsi="Arial Narrow" w:cs="Arial Narrow"/>
        </w:rPr>
        <w:tab/>
        <w:t>10</w:t>
      </w:r>
    </w:p>
    <w:p w14:paraId="30A649B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Archiefkluis</w:t>
      </w:r>
      <w:r>
        <w:rPr>
          <w:rFonts w:ascii="Arial Narrow" w:hAnsi="Arial Narrow" w:cs="Arial Narrow"/>
        </w:rPr>
        <w:tab/>
        <w:t>9</w:t>
      </w:r>
    </w:p>
    <w:p w14:paraId="766690B9"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Arkel</w:t>
      </w:r>
      <w:r>
        <w:rPr>
          <w:rFonts w:ascii="Arial Narrow" w:hAnsi="Arial Narrow" w:cs="Arial Narrow"/>
        </w:rPr>
        <w:tab/>
        <w:t>64</w:t>
      </w:r>
    </w:p>
    <w:p w14:paraId="57CAFF9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heren van</w:t>
      </w:r>
      <w:r>
        <w:rPr>
          <w:rFonts w:ascii="Arial Narrow" w:hAnsi="Arial Narrow" w:cs="Arial Narrow"/>
        </w:rPr>
        <w:tab/>
        <w:t>4</w:t>
      </w:r>
    </w:p>
    <w:p w14:paraId="21BC43C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polder</w:t>
      </w:r>
      <w:r>
        <w:rPr>
          <w:rFonts w:ascii="Arial Narrow" w:hAnsi="Arial Narrow" w:cs="Arial Narrow"/>
        </w:rPr>
        <w:tab/>
        <w:t>59</w:t>
      </w:r>
    </w:p>
    <w:p w14:paraId="4E8045A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samenvoeging met</w:t>
      </w:r>
      <w:r>
        <w:rPr>
          <w:rFonts w:ascii="Arial Narrow" w:hAnsi="Arial Narrow" w:cs="Arial Narrow"/>
        </w:rPr>
        <w:tab/>
        <w:t>26</w:t>
      </w:r>
    </w:p>
    <w:p w14:paraId="29FC681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Arkelseweg</w:t>
      </w:r>
      <w:r>
        <w:rPr>
          <w:rFonts w:ascii="Arial Narrow" w:hAnsi="Arial Narrow" w:cs="Arial Narrow"/>
        </w:rPr>
        <w:tab/>
        <w:t>60</w:t>
      </w:r>
    </w:p>
    <w:p w14:paraId="5332071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Armbestuur</w:t>
      </w:r>
      <w:r>
        <w:rPr>
          <w:rFonts w:ascii="Arial Narrow" w:hAnsi="Arial Narrow" w:cs="Arial Narrow"/>
        </w:rPr>
        <w:tab/>
        <w:t>27</w:t>
      </w:r>
    </w:p>
    <w:p w14:paraId="41468A7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archief</w:t>
      </w:r>
      <w:r>
        <w:rPr>
          <w:rFonts w:ascii="Arial Narrow" w:hAnsi="Arial Narrow" w:cs="Arial Narrow"/>
        </w:rPr>
        <w:tab/>
        <w:t>10</w:t>
      </w:r>
    </w:p>
    <w:p w14:paraId="4A3AEF4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burgerlijk</w:t>
      </w:r>
      <w:r>
        <w:rPr>
          <w:rFonts w:ascii="Arial Narrow" w:hAnsi="Arial Narrow" w:cs="Arial Narrow"/>
        </w:rPr>
        <w:tab/>
        <w:t>6, 27</w:t>
      </w:r>
      <w:r>
        <w:rPr>
          <w:rFonts w:ascii="Arial Narrow" w:hAnsi="Arial Narrow" w:cs="Arial Narrow"/>
        </w:rPr>
        <w:noBreakHyphen/>
        <w:t>30, 35</w:t>
      </w:r>
    </w:p>
    <w:p w14:paraId="51F9DD1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Diaconie</w:t>
      </w:r>
      <w:r>
        <w:rPr>
          <w:rFonts w:ascii="Arial Narrow" w:hAnsi="Arial Narrow" w:cs="Arial Narrow"/>
        </w:rPr>
        <w:tab/>
        <w:t>6, 62</w:t>
      </w:r>
    </w:p>
    <w:p w14:paraId="79A3AFF1"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Armen</w:t>
      </w:r>
    </w:p>
    <w:p w14:paraId="17A1A2A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verzorging van</w:t>
      </w:r>
      <w:r>
        <w:rPr>
          <w:rFonts w:ascii="Arial Narrow" w:hAnsi="Arial Narrow" w:cs="Arial Narrow"/>
        </w:rPr>
        <w:tab/>
        <w:t>62</w:t>
      </w:r>
    </w:p>
    <w:p w14:paraId="2EEA462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Armenfonds</w:t>
      </w:r>
      <w:r>
        <w:rPr>
          <w:rFonts w:ascii="Arial Narrow" w:hAnsi="Arial Narrow" w:cs="Arial Narrow"/>
        </w:rPr>
        <w:tab/>
        <w:t>5</w:t>
      </w:r>
    </w:p>
    <w:p w14:paraId="6C92EDD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Armenpraktijk</w:t>
      </w:r>
      <w:r>
        <w:rPr>
          <w:rFonts w:ascii="Arial Narrow" w:hAnsi="Arial Narrow" w:cs="Arial Narrow"/>
        </w:rPr>
        <w:tab/>
        <w:t>62</w:t>
      </w:r>
    </w:p>
    <w:p w14:paraId="5BBAFB24"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Armenwet</w:t>
      </w:r>
    </w:p>
    <w:p w14:paraId="2F416A2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verslagen uitvoering</w:t>
      </w:r>
      <w:r>
        <w:rPr>
          <w:rFonts w:ascii="Arial Narrow" w:hAnsi="Arial Narrow" w:cs="Arial Narrow"/>
        </w:rPr>
        <w:tab/>
        <w:t>61</w:t>
      </w:r>
    </w:p>
    <w:p w14:paraId="7B92E88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Armenzorg</w:t>
      </w:r>
      <w:r>
        <w:rPr>
          <w:rFonts w:ascii="Arial Narrow" w:hAnsi="Arial Narrow" w:cs="Arial Narrow"/>
        </w:rPr>
        <w:tab/>
        <w:t>6</w:t>
      </w:r>
    </w:p>
    <w:p w14:paraId="4DEEAAD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Armmeester</w:t>
      </w:r>
      <w:r>
        <w:rPr>
          <w:rFonts w:ascii="Arial Narrow" w:hAnsi="Arial Narrow" w:cs="Arial Narrow"/>
        </w:rPr>
        <w:tab/>
        <w:t>6</w:t>
      </w:r>
    </w:p>
    <w:p w14:paraId="581D4F2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Assessoren</w:t>
      </w:r>
      <w:r>
        <w:rPr>
          <w:rFonts w:ascii="Arial Narrow" w:hAnsi="Arial Narrow" w:cs="Arial Narrow"/>
        </w:rPr>
        <w:tab/>
        <w:t>5, 18</w:t>
      </w:r>
    </w:p>
    <w:p w14:paraId="777167F9"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Autobussen</w:t>
      </w:r>
      <w:r>
        <w:rPr>
          <w:rFonts w:ascii="Arial Narrow" w:hAnsi="Arial Narrow" w:cs="Arial Narrow"/>
        </w:rPr>
        <w:tab/>
        <w:t>59</w:t>
      </w:r>
    </w:p>
    <w:p w14:paraId="54AEA422"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Automobielen</w:t>
      </w:r>
    </w:p>
    <w:p w14:paraId="4ADB7CC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werkplaats</w:t>
      </w:r>
      <w:r>
        <w:rPr>
          <w:rFonts w:ascii="Arial Narrow" w:hAnsi="Arial Narrow" w:cs="Arial Narrow"/>
        </w:rPr>
        <w:tab/>
        <w:t>54</w:t>
      </w:r>
    </w:p>
    <w:p w14:paraId="614DA7C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Bataafsche Import Maatschappij</w:t>
      </w:r>
      <w:r>
        <w:rPr>
          <w:rFonts w:ascii="Arial Narrow" w:hAnsi="Arial Narrow" w:cs="Arial Narrow"/>
        </w:rPr>
        <w:tab/>
        <w:t>53</w:t>
      </w:r>
    </w:p>
    <w:p w14:paraId="7B29F81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Bazeldijk</w:t>
      </w:r>
      <w:r>
        <w:rPr>
          <w:rFonts w:ascii="Arial Narrow" w:hAnsi="Arial Narrow" w:cs="Arial Narrow"/>
        </w:rPr>
        <w:tab/>
        <w:t>59</w:t>
      </w:r>
    </w:p>
    <w:p w14:paraId="1420A903"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Beemd</w:t>
      </w:r>
    </w:p>
    <w:p w14:paraId="4400935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polder De</w:t>
      </w:r>
      <w:r>
        <w:rPr>
          <w:rFonts w:ascii="Arial Narrow" w:hAnsi="Arial Narrow" w:cs="Arial Narrow"/>
        </w:rPr>
        <w:tab/>
        <w:t>4, 27, 54, 71</w:t>
      </w:r>
    </w:p>
    <w:p w14:paraId="6521FDE5"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br w:type="column"/>
      </w:r>
      <w:r>
        <w:rPr>
          <w:rFonts w:ascii="Arial Narrow" w:hAnsi="Arial Narrow" w:cs="Arial Narrow"/>
        </w:rPr>
        <w:lastRenderedPageBreak/>
        <w:t>Beemd, De</w:t>
      </w:r>
    </w:p>
    <w:p w14:paraId="6416335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hennep</w:t>
      </w:r>
      <w:r>
        <w:rPr>
          <w:rFonts w:ascii="Arial Narrow" w:hAnsi="Arial Narrow" w:cs="Arial Narrow"/>
        </w:rPr>
        <w:noBreakHyphen/>
        <w:t xml:space="preserve"> en korentienden</w:t>
      </w:r>
      <w:r>
        <w:rPr>
          <w:rFonts w:ascii="Arial Narrow" w:hAnsi="Arial Narrow" w:cs="Arial Narrow"/>
        </w:rPr>
        <w:tab/>
        <w:t>17</w:t>
      </w:r>
    </w:p>
    <w:p w14:paraId="42BCD28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Beemdweg</w:t>
      </w:r>
      <w:r>
        <w:rPr>
          <w:rFonts w:ascii="Arial Narrow" w:hAnsi="Arial Narrow" w:cs="Arial Narrow"/>
        </w:rPr>
        <w:tab/>
        <w:t>60</w:t>
      </w:r>
    </w:p>
    <w:p w14:paraId="60E5157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Begraafplaats</w:t>
      </w:r>
      <w:r>
        <w:rPr>
          <w:rFonts w:ascii="Arial Narrow" w:hAnsi="Arial Narrow" w:cs="Arial Narrow"/>
        </w:rPr>
        <w:tab/>
        <w:t>45, 52</w:t>
      </w:r>
    </w:p>
    <w:p w14:paraId="4F74D48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Begraafrecht</w:t>
      </w:r>
      <w:r>
        <w:rPr>
          <w:rFonts w:ascii="Arial Narrow" w:hAnsi="Arial Narrow" w:cs="Arial Narrow"/>
        </w:rPr>
        <w:tab/>
        <w:t>36</w:t>
      </w:r>
    </w:p>
    <w:p w14:paraId="5009897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Begrotingen</w:t>
      </w:r>
      <w:r>
        <w:rPr>
          <w:rFonts w:ascii="Arial Narrow" w:hAnsi="Arial Narrow" w:cs="Arial Narrow"/>
        </w:rPr>
        <w:tab/>
        <w:t>31, 32</w:t>
      </w:r>
    </w:p>
    <w:p w14:paraId="18EB9F4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Burgerlijk Arm</w:t>
      </w:r>
      <w:r>
        <w:rPr>
          <w:rFonts w:ascii="Arial Narrow" w:hAnsi="Arial Narrow" w:cs="Arial Narrow"/>
        </w:rPr>
        <w:softHyphen/>
        <w:t>bestuur</w:t>
      </w:r>
      <w:r>
        <w:rPr>
          <w:rFonts w:ascii="Arial Narrow" w:hAnsi="Arial Narrow" w:cs="Arial Narrow"/>
        </w:rPr>
        <w:tab/>
        <w:t>72</w:t>
      </w:r>
    </w:p>
    <w:p w14:paraId="224B3D9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Bekendmaking</w:t>
      </w:r>
      <w:r>
        <w:rPr>
          <w:rFonts w:ascii="Arial Narrow" w:hAnsi="Arial Narrow" w:cs="Arial Narrow"/>
        </w:rPr>
        <w:tab/>
        <w:t>56</w:t>
      </w:r>
    </w:p>
    <w:p w14:paraId="3B86A3E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Bekendmakingen</w:t>
      </w:r>
      <w:r>
        <w:rPr>
          <w:rFonts w:ascii="Arial Narrow" w:hAnsi="Arial Narrow" w:cs="Arial Narrow"/>
        </w:rPr>
        <w:tab/>
        <w:t>25</w:t>
      </w:r>
    </w:p>
    <w:p w14:paraId="374B54F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Belasting</w:t>
      </w:r>
      <w:r>
        <w:rPr>
          <w:rFonts w:ascii="Arial Narrow" w:hAnsi="Arial Narrow" w:cs="Arial Narrow"/>
        </w:rPr>
        <w:tab/>
        <w:t>66</w:t>
      </w:r>
    </w:p>
    <w:p w14:paraId="6006BB4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personele</w:t>
      </w:r>
      <w:r>
        <w:rPr>
          <w:rFonts w:ascii="Arial Narrow" w:hAnsi="Arial Narrow" w:cs="Arial Narrow"/>
        </w:rPr>
        <w:tab/>
        <w:t>37</w:t>
      </w:r>
    </w:p>
    <w:p w14:paraId="7D4C6EAE"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Belastingen</w:t>
      </w:r>
    </w:p>
    <w:p w14:paraId="783F171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plaatselijke</w:t>
      </w:r>
      <w:r>
        <w:rPr>
          <w:rFonts w:ascii="Arial Narrow" w:hAnsi="Arial Narrow" w:cs="Arial Narrow"/>
        </w:rPr>
        <w:tab/>
        <w:t>42</w:t>
      </w:r>
    </w:p>
    <w:p w14:paraId="276701A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Belastingheffing</w:t>
      </w:r>
      <w:r>
        <w:rPr>
          <w:rFonts w:ascii="Arial Narrow" w:hAnsi="Arial Narrow" w:cs="Arial Narrow"/>
        </w:rPr>
        <w:tab/>
        <w:t>4</w:t>
      </w:r>
    </w:p>
    <w:p w14:paraId="35B7A4E9"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Beleg</w:t>
      </w:r>
    </w:p>
    <w:p w14:paraId="613E436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staat van</w:t>
      </w:r>
      <w:r>
        <w:rPr>
          <w:rFonts w:ascii="Arial Narrow" w:hAnsi="Arial Narrow" w:cs="Arial Narrow"/>
        </w:rPr>
        <w:tab/>
        <w:t>7, 67</w:t>
      </w:r>
    </w:p>
    <w:p w14:paraId="2CADA31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Benzinepompinstallatie</w:t>
      </w:r>
      <w:r>
        <w:rPr>
          <w:rFonts w:ascii="Arial Narrow" w:hAnsi="Arial Narrow" w:cs="Arial Narrow"/>
        </w:rPr>
        <w:tab/>
        <w:t>53, 54</w:t>
      </w:r>
    </w:p>
    <w:p w14:paraId="1C5556F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Bergen op Zoom</w:t>
      </w:r>
      <w:r>
        <w:rPr>
          <w:rFonts w:ascii="Arial Narrow" w:hAnsi="Arial Narrow" w:cs="Arial Narrow"/>
        </w:rPr>
        <w:tab/>
        <w:t>73</w:t>
      </w:r>
    </w:p>
    <w:p w14:paraId="10F5CD0C"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Besluiten</w:t>
      </w:r>
    </w:p>
    <w:p w14:paraId="40C8093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burgemeester</w:t>
      </w:r>
      <w:r>
        <w:rPr>
          <w:rFonts w:ascii="Arial Narrow" w:hAnsi="Arial Narrow" w:cs="Arial Narrow"/>
        </w:rPr>
        <w:tab/>
        <w:t>19</w:t>
      </w:r>
    </w:p>
    <w:p w14:paraId="55177F1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Besluitenlijsten</w:t>
      </w:r>
      <w:r>
        <w:rPr>
          <w:rFonts w:ascii="Arial Narrow" w:hAnsi="Arial Narrow" w:cs="Arial Narrow"/>
        </w:rPr>
        <w:tab/>
        <w:t>19</w:t>
      </w:r>
    </w:p>
    <w:p w14:paraId="017380F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Besmettelijke</w:t>
      </w:r>
      <w:r>
        <w:rPr>
          <w:rFonts w:ascii="Arial Narrow" w:hAnsi="Arial Narrow" w:cs="Arial Narrow"/>
        </w:rPr>
        <w:noBreakHyphen/>
        <w:t>ziektengelden</w:t>
      </w:r>
      <w:r>
        <w:rPr>
          <w:rFonts w:ascii="Arial Narrow" w:hAnsi="Arial Narrow" w:cs="Arial Narrow"/>
        </w:rPr>
        <w:tab/>
        <w:t>37</w:t>
      </w:r>
    </w:p>
    <w:p w14:paraId="4726E43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Betondak, N.V.</w:t>
      </w:r>
      <w:r>
        <w:rPr>
          <w:rFonts w:ascii="Arial Narrow" w:hAnsi="Arial Narrow" w:cs="Arial Narrow"/>
        </w:rPr>
        <w:tab/>
        <w:t>53, 54</w:t>
      </w:r>
    </w:p>
    <w:p w14:paraId="3A0CCD3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BETUDO</w:t>
      </w:r>
      <w:r>
        <w:rPr>
          <w:rFonts w:ascii="Arial Narrow" w:hAnsi="Arial Narrow" w:cs="Arial Narrow"/>
        </w:rPr>
        <w:tab/>
        <w:t>51</w:t>
      </w:r>
    </w:p>
    <w:p w14:paraId="1829C319"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Bevolking</w:t>
      </w:r>
    </w:p>
    <w:p w14:paraId="152E633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registers</w:t>
      </w:r>
      <w:r>
        <w:rPr>
          <w:rFonts w:ascii="Arial Narrow" w:hAnsi="Arial Narrow" w:cs="Arial Narrow"/>
        </w:rPr>
        <w:tab/>
        <w:t>10</w:t>
      </w:r>
    </w:p>
    <w:p w14:paraId="2F9FD86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Bevolkingsregister</w:t>
      </w:r>
      <w:r>
        <w:rPr>
          <w:rFonts w:ascii="Arial Narrow" w:hAnsi="Arial Narrow" w:cs="Arial Narrow"/>
        </w:rPr>
        <w:tab/>
        <w:t>42</w:t>
      </w:r>
    </w:p>
    <w:p w14:paraId="223D57C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heffing op inlichtingen</w:t>
      </w:r>
      <w:r>
        <w:rPr>
          <w:rFonts w:ascii="Arial Narrow" w:hAnsi="Arial Narrow" w:cs="Arial Narrow"/>
        </w:rPr>
        <w:tab/>
        <w:t>38</w:t>
      </w:r>
    </w:p>
    <w:p w14:paraId="265C88B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Bevolkingsregisters</w:t>
      </w:r>
      <w:r>
        <w:rPr>
          <w:rFonts w:ascii="Arial Narrow" w:hAnsi="Arial Narrow" w:cs="Arial Narrow"/>
        </w:rPr>
        <w:tab/>
        <w:t>9, 10</w:t>
      </w:r>
    </w:p>
    <w:p w14:paraId="46F69DA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verordening bijhouden</w:t>
      </w:r>
      <w:r>
        <w:rPr>
          <w:rFonts w:ascii="Arial Narrow" w:hAnsi="Arial Narrow" w:cs="Arial Narrow"/>
        </w:rPr>
        <w:tab/>
        <w:t>47</w:t>
      </w:r>
    </w:p>
    <w:p w14:paraId="7E0A746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Bewoning</w:t>
      </w:r>
      <w:r>
        <w:rPr>
          <w:rFonts w:ascii="Arial Narrow" w:hAnsi="Arial Narrow" w:cs="Arial Narrow"/>
        </w:rPr>
        <w:tab/>
        <w:t>4</w:t>
      </w:r>
    </w:p>
    <w:p w14:paraId="72201C0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Biljarten</w:t>
      </w:r>
    </w:p>
    <w:p w14:paraId="54E05AE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belasting</w:t>
      </w:r>
      <w:r>
        <w:rPr>
          <w:rFonts w:ascii="Arial Narrow" w:hAnsi="Arial Narrow" w:cs="Arial Narrow"/>
        </w:rPr>
        <w:tab/>
        <w:t>37</w:t>
      </w:r>
    </w:p>
    <w:p w14:paraId="3E0C8E2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Binnenlandse Strijdkrachten</w:t>
      </w:r>
      <w:r>
        <w:rPr>
          <w:rFonts w:ascii="Arial Narrow" w:hAnsi="Arial Narrow" w:cs="Arial Narrow"/>
        </w:rPr>
        <w:tab/>
        <w:t>44</w:t>
      </w:r>
    </w:p>
    <w:p w14:paraId="02B69BD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Bloklandse Paal</w:t>
      </w:r>
      <w:r>
        <w:rPr>
          <w:rFonts w:ascii="Arial Narrow" w:hAnsi="Arial Narrow" w:cs="Arial Narrow"/>
        </w:rPr>
        <w:tab/>
        <w:t>58</w:t>
      </w:r>
    </w:p>
    <w:p w14:paraId="3285D5A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Bouwvergunningen</w:t>
      </w:r>
      <w:r>
        <w:rPr>
          <w:rFonts w:ascii="Arial Narrow" w:hAnsi="Arial Narrow" w:cs="Arial Narrow"/>
        </w:rPr>
        <w:tab/>
        <w:t>55</w:t>
      </w:r>
    </w:p>
    <w:p w14:paraId="53636C1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registers</w:t>
      </w:r>
      <w:r>
        <w:rPr>
          <w:rFonts w:ascii="Arial Narrow" w:hAnsi="Arial Narrow" w:cs="Arial Narrow"/>
        </w:rPr>
        <w:tab/>
        <w:t>55</w:t>
      </w:r>
    </w:p>
    <w:p w14:paraId="2836DD8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Bouwverordening</w:t>
      </w:r>
      <w:r>
        <w:rPr>
          <w:rFonts w:ascii="Arial Narrow" w:hAnsi="Arial Narrow" w:cs="Arial Narrow"/>
        </w:rPr>
        <w:tab/>
        <w:t>55</w:t>
      </w:r>
    </w:p>
    <w:p w14:paraId="5BDDC488" w14:textId="77777777" w:rsidR="006F6A86" w:rsidRDefault="006F6A86">
      <w:pPr>
        <w:tabs>
          <w:tab w:val="right" w:leader="dot" w:pos="-57"/>
        </w:tabs>
        <w:suppressAutoHyphens/>
        <w:spacing w:line="312" w:lineRule="atLeast"/>
        <w:ind w:left="2304" w:right="864" w:hanging="2304"/>
        <w:rPr>
          <w:rFonts w:ascii="Arial Narrow" w:hAnsi="Arial Narrow" w:cs="Arial Narrow"/>
        </w:rPr>
      </w:pPr>
      <w:r>
        <w:rPr>
          <w:rFonts w:ascii="Arial Narrow" w:hAnsi="Arial Narrow" w:cs="Arial Narrow"/>
        </w:rPr>
        <w:t>Bouwverordeningen</w:t>
      </w:r>
      <w:r>
        <w:rPr>
          <w:rFonts w:ascii="Arial Narrow" w:hAnsi="Arial Narrow" w:cs="Arial Narrow"/>
        </w:rPr>
        <w:tab/>
        <w:t>55</w:t>
      </w:r>
    </w:p>
    <w:p w14:paraId="65C9879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Brand</w:t>
      </w:r>
      <w:r>
        <w:rPr>
          <w:rFonts w:ascii="Arial Narrow" w:hAnsi="Arial Narrow" w:cs="Arial Narrow"/>
        </w:rPr>
        <w:tab/>
        <w:t>66</w:t>
      </w:r>
    </w:p>
    <w:p w14:paraId="7F63CB8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hulpverleningsovereenkomst met Noorde</w:t>
      </w:r>
      <w:r>
        <w:rPr>
          <w:rFonts w:ascii="Arial Narrow" w:hAnsi="Arial Narrow" w:cs="Arial Narrow"/>
        </w:rPr>
        <w:softHyphen/>
        <w:t>loos en Hoogblokla</w:t>
      </w:r>
      <w:r>
        <w:rPr>
          <w:rFonts w:ascii="Arial Narrow" w:hAnsi="Arial Narrow" w:cs="Arial Narrow"/>
        </w:rPr>
        <w:t>nd</w:t>
      </w:r>
      <w:r>
        <w:rPr>
          <w:rFonts w:ascii="Arial Narrow" w:hAnsi="Arial Narrow" w:cs="Arial Narrow"/>
        </w:rPr>
        <w:tab/>
        <w:t>58</w:t>
      </w:r>
    </w:p>
    <w:p w14:paraId="3283D6C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Brandschouw</w:t>
      </w:r>
      <w:r>
        <w:rPr>
          <w:rFonts w:ascii="Arial Narrow" w:hAnsi="Arial Narrow" w:cs="Arial Narrow"/>
        </w:rPr>
        <w:tab/>
        <w:t>5</w:t>
      </w:r>
    </w:p>
    <w:p w14:paraId="06D471E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Brandspuit</w:t>
      </w:r>
      <w:r>
        <w:rPr>
          <w:rFonts w:ascii="Arial Narrow" w:hAnsi="Arial Narrow" w:cs="Arial Narrow"/>
        </w:rPr>
        <w:tab/>
        <w:t>57</w:t>
      </w:r>
    </w:p>
    <w:p w14:paraId="1F21A4C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Brandwaarborg</w:t>
      </w:r>
      <w:r>
        <w:rPr>
          <w:rFonts w:ascii="Arial Narrow" w:hAnsi="Arial Narrow" w:cs="Arial Narrow"/>
        </w:rPr>
        <w:noBreakHyphen/>
        <w:t>Maatschappij</w:t>
      </w:r>
      <w:r>
        <w:rPr>
          <w:rFonts w:ascii="Arial Narrow" w:hAnsi="Arial Narrow" w:cs="Arial Narrow"/>
        </w:rPr>
        <w:tab/>
        <w:t>71</w:t>
      </w:r>
    </w:p>
    <w:p w14:paraId="68BBFAB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Brandweer</w:t>
      </w:r>
      <w:r>
        <w:rPr>
          <w:rFonts w:ascii="Arial Narrow" w:hAnsi="Arial Narrow" w:cs="Arial Narrow"/>
        </w:rPr>
        <w:tab/>
        <w:t>4, 5</w:t>
      </w:r>
    </w:p>
    <w:p w14:paraId="0E8DA80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ongevallenver</w:t>
      </w:r>
      <w:r>
        <w:rPr>
          <w:rFonts w:ascii="Arial Narrow" w:hAnsi="Arial Narrow" w:cs="Arial Narrow"/>
        </w:rPr>
        <w:softHyphen/>
        <w:t>ze</w:t>
      </w:r>
      <w:r>
        <w:rPr>
          <w:rFonts w:ascii="Arial Narrow" w:hAnsi="Arial Narrow" w:cs="Arial Narrow"/>
        </w:rPr>
        <w:softHyphen/>
        <w:t>kering</w:t>
      </w:r>
      <w:r>
        <w:rPr>
          <w:rFonts w:ascii="Arial Narrow" w:hAnsi="Arial Narrow" w:cs="Arial Narrow"/>
        </w:rPr>
        <w:tab/>
        <w:t>58</w:t>
      </w:r>
    </w:p>
    <w:p w14:paraId="6B72F55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Brandweerpersoneel</w:t>
      </w:r>
      <w:r>
        <w:rPr>
          <w:rFonts w:ascii="Arial Narrow" w:hAnsi="Arial Narrow" w:cs="Arial Narrow"/>
        </w:rPr>
        <w:tab/>
        <w:t>57</w:t>
      </w:r>
    </w:p>
    <w:p w14:paraId="343A252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Broodbakkerij</w:t>
      </w:r>
      <w:r>
        <w:rPr>
          <w:rFonts w:ascii="Arial Narrow" w:hAnsi="Arial Narrow" w:cs="Arial Narrow"/>
        </w:rPr>
        <w:tab/>
        <w:t>54</w:t>
      </w:r>
    </w:p>
    <w:p w14:paraId="35B0256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Burgemeester</w:t>
      </w:r>
      <w:r>
        <w:rPr>
          <w:rFonts w:ascii="Arial Narrow" w:hAnsi="Arial Narrow" w:cs="Arial Narrow"/>
        </w:rPr>
        <w:tab/>
        <w:t>5, 68</w:t>
      </w:r>
    </w:p>
    <w:p w14:paraId="4197D14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benoeming</w:t>
      </w:r>
      <w:r>
        <w:rPr>
          <w:rFonts w:ascii="Arial Narrow" w:hAnsi="Arial Narrow" w:cs="Arial Narrow"/>
        </w:rPr>
        <w:tab/>
        <w:t>42</w:t>
      </w:r>
    </w:p>
    <w:p w14:paraId="7843BFF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besluiten</w:t>
      </w:r>
      <w:r>
        <w:rPr>
          <w:rFonts w:ascii="Arial Narrow" w:hAnsi="Arial Narrow" w:cs="Arial Narrow"/>
        </w:rPr>
        <w:tab/>
        <w:t>19</w:t>
      </w:r>
    </w:p>
    <w:p w14:paraId="5A27812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brieven</w:t>
      </w:r>
      <w:r>
        <w:rPr>
          <w:rFonts w:ascii="Arial Narrow" w:hAnsi="Arial Narrow" w:cs="Arial Narrow"/>
        </w:rPr>
        <w:tab/>
        <w:t>25</w:t>
      </w:r>
    </w:p>
    <w:p w14:paraId="38919D24"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Burgemeester en wethouders</w:t>
      </w:r>
    </w:p>
    <w:p w14:paraId="454632D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agenda's</w:t>
      </w:r>
      <w:r>
        <w:rPr>
          <w:rFonts w:ascii="Arial Narrow" w:hAnsi="Arial Narrow" w:cs="Arial Narrow"/>
        </w:rPr>
        <w:tab/>
        <w:t>19</w:t>
      </w:r>
    </w:p>
    <w:p w14:paraId="311A186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notulen</w:t>
      </w:r>
      <w:r>
        <w:rPr>
          <w:rFonts w:ascii="Arial Narrow" w:hAnsi="Arial Narrow" w:cs="Arial Narrow"/>
        </w:rPr>
        <w:tab/>
        <w:t>18</w:t>
      </w:r>
    </w:p>
    <w:p w14:paraId="5126481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Burgemeesters</w:t>
      </w:r>
      <w:r>
        <w:rPr>
          <w:rFonts w:ascii="Arial Narrow" w:hAnsi="Arial Narrow" w:cs="Arial Narrow"/>
        </w:rPr>
        <w:tab/>
        <w:t>10</w:t>
      </w:r>
    </w:p>
    <w:p w14:paraId="44A9323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Burgerlijk Armbestuur</w:t>
      </w:r>
    </w:p>
    <w:p w14:paraId="29F82BD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statistiek</w:t>
      </w:r>
      <w:r>
        <w:rPr>
          <w:rFonts w:ascii="Arial Narrow" w:hAnsi="Arial Narrow" w:cs="Arial Narrow"/>
        </w:rPr>
        <w:tab/>
        <w:t>62</w:t>
      </w:r>
    </w:p>
    <w:p w14:paraId="30B7ACD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Burgerlijke stand</w:t>
      </w:r>
    </w:p>
    <w:p w14:paraId="116F12C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registers</w:t>
      </w:r>
      <w:r>
        <w:rPr>
          <w:rFonts w:ascii="Arial Narrow" w:hAnsi="Arial Narrow" w:cs="Arial Narrow"/>
        </w:rPr>
        <w:tab/>
        <w:t>10</w:t>
      </w:r>
    </w:p>
    <w:p w14:paraId="6D30C94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Buurtschappen</w:t>
      </w:r>
      <w:r>
        <w:rPr>
          <w:rFonts w:ascii="Arial Narrow" w:hAnsi="Arial Narrow" w:cs="Arial Narrow"/>
        </w:rPr>
        <w:tab/>
        <w:t>48</w:t>
      </w:r>
    </w:p>
    <w:p w14:paraId="03A70A0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Café</w:t>
      </w:r>
      <w:r>
        <w:rPr>
          <w:rFonts w:ascii="Arial Narrow" w:hAnsi="Arial Narrow" w:cs="Arial Narrow"/>
        </w:rPr>
        <w:tab/>
        <w:t>30</w:t>
      </w:r>
    </w:p>
    <w:p w14:paraId="3A3888F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Centraal Beheer</w:t>
      </w:r>
    </w:p>
    <w:p w14:paraId="25EBE83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Co</w:t>
      </w:r>
      <w:r>
        <w:rPr>
          <w:rFonts w:ascii="Arial Narrow" w:hAnsi="Arial Narrow" w:cs="Arial Narrow"/>
        </w:rPr>
        <w:noBreakHyphen/>
        <w:t>op. Vereniging</w:t>
      </w:r>
      <w:r>
        <w:rPr>
          <w:rFonts w:ascii="Arial Narrow" w:hAnsi="Arial Narrow" w:cs="Arial Narrow"/>
        </w:rPr>
        <w:tab/>
        <w:t>46</w:t>
      </w:r>
    </w:p>
    <w:p w14:paraId="66394AF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Collatierecht</w:t>
      </w:r>
      <w:r>
        <w:rPr>
          <w:rFonts w:ascii="Arial Narrow" w:hAnsi="Arial Narrow" w:cs="Arial Narrow"/>
        </w:rPr>
        <w:tab/>
        <w:t>4</w:t>
      </w:r>
    </w:p>
    <w:p w14:paraId="3EFCF723"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Commissies</w:t>
      </w:r>
    </w:p>
    <w:p w14:paraId="09A1CFA9"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gemeentelijke</w:t>
      </w:r>
      <w:r>
        <w:rPr>
          <w:rFonts w:ascii="Arial Narrow" w:hAnsi="Arial Narrow" w:cs="Arial Narrow"/>
        </w:rPr>
        <w:tab/>
        <w:t>41</w:t>
      </w:r>
    </w:p>
    <w:p w14:paraId="1FA846F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Condensed Milk Company</w:t>
      </w:r>
      <w:r>
        <w:rPr>
          <w:rFonts w:ascii="Arial Narrow" w:hAnsi="Arial Narrow" w:cs="Arial Narrow"/>
        </w:rPr>
        <w:tab/>
        <w:t>53</w:t>
      </w:r>
    </w:p>
    <w:p w14:paraId="15B7FB0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Continental Petroleum Company</w:t>
      </w:r>
      <w:r>
        <w:rPr>
          <w:rFonts w:ascii="Arial Narrow" w:hAnsi="Arial Narrow" w:cs="Arial Narrow"/>
        </w:rPr>
        <w:tab/>
        <w:t>53</w:t>
      </w:r>
    </w:p>
    <w:p w14:paraId="4E2702D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Crisis</w:t>
      </w:r>
      <w:r>
        <w:rPr>
          <w:rFonts w:ascii="Arial Narrow" w:hAnsi="Arial Narrow" w:cs="Arial Narrow"/>
        </w:rPr>
        <w:noBreakHyphen/>
        <w:t>Zuivelwet</w:t>
      </w:r>
      <w:r>
        <w:rPr>
          <w:rFonts w:ascii="Arial Narrow" w:hAnsi="Arial Narrow" w:cs="Arial Narrow"/>
        </w:rPr>
        <w:tab/>
        <w:t>61</w:t>
      </w:r>
    </w:p>
    <w:p w14:paraId="49A4687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Destructiebedrijf (D.S.D.)</w:t>
      </w:r>
      <w:r>
        <w:rPr>
          <w:rFonts w:ascii="Arial Narrow" w:hAnsi="Arial Narrow" w:cs="Arial Narrow"/>
        </w:rPr>
        <w:tab/>
        <w:t>51</w:t>
      </w:r>
    </w:p>
    <w:p w14:paraId="43478055"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Diaconie N.H. Gemeente</w:t>
      </w:r>
    </w:p>
    <w:p w14:paraId="2913091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statistiek</w:t>
      </w:r>
      <w:r>
        <w:rPr>
          <w:rFonts w:ascii="Arial Narrow" w:hAnsi="Arial Narrow" w:cs="Arial Narrow"/>
        </w:rPr>
        <w:tab/>
        <w:t>62</w:t>
      </w:r>
    </w:p>
    <w:p w14:paraId="5A503A0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Dienstbodenregisters</w:t>
      </w:r>
      <w:r>
        <w:rPr>
          <w:rFonts w:ascii="Arial Narrow" w:hAnsi="Arial Narrow" w:cs="Arial Narrow"/>
        </w:rPr>
        <w:tab/>
        <w:t>48</w:t>
      </w:r>
    </w:p>
    <w:p w14:paraId="52CFF33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Dieselpompinstallatie</w:t>
      </w:r>
      <w:r>
        <w:rPr>
          <w:rFonts w:ascii="Arial Narrow" w:hAnsi="Arial Narrow" w:cs="Arial Narrow"/>
        </w:rPr>
        <w:tab/>
        <w:t>54</w:t>
      </w:r>
    </w:p>
    <w:p w14:paraId="0EB3684B" w14:textId="77777777" w:rsidR="006F6A86" w:rsidRDefault="006F6A86">
      <w:pPr>
        <w:suppressAutoHyphens/>
        <w:spacing w:line="312" w:lineRule="atLeast"/>
        <w:ind w:left="2304" w:right="864" w:hanging="2304"/>
        <w:rPr>
          <w:rFonts w:ascii="Arial Narrow" w:hAnsi="Arial Narrow" w:cs="Arial Narrow"/>
        </w:rPr>
      </w:pPr>
      <w:r>
        <w:rPr>
          <w:rFonts w:ascii="Arial Narrow" w:hAnsi="Arial Narrow" w:cs="Arial Narrow"/>
        </w:rPr>
        <w:t>Distributiedienst</w:t>
      </w:r>
      <w:r>
        <w:rPr>
          <w:rFonts w:ascii="Arial Narrow" w:hAnsi="Arial Narrow" w:cs="Arial Narrow"/>
        </w:rPr>
        <w:tab/>
        <w:t>61</w:t>
      </w:r>
    </w:p>
    <w:p w14:paraId="13B4C5C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Doodgraver</w:t>
      </w:r>
      <w:r>
        <w:rPr>
          <w:rFonts w:ascii="Arial Narrow" w:hAnsi="Arial Narrow" w:cs="Arial Narrow"/>
        </w:rPr>
        <w:tab/>
        <w:t>45</w:t>
      </w:r>
    </w:p>
    <w:p w14:paraId="19138C6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Doofstommen</w:t>
      </w:r>
      <w:r>
        <w:rPr>
          <w:rFonts w:ascii="Arial Narrow" w:hAnsi="Arial Narrow" w:cs="Arial Narrow"/>
        </w:rPr>
        <w:tab/>
        <w:t>61</w:t>
      </w:r>
    </w:p>
    <w:p w14:paraId="1DFD241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Dordrecht</w:t>
      </w:r>
    </w:p>
    <w:p w14:paraId="135EE27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destructiebedrijf</w:t>
      </w:r>
      <w:r>
        <w:rPr>
          <w:rFonts w:ascii="Arial Narrow" w:hAnsi="Arial Narrow" w:cs="Arial Narrow"/>
        </w:rPr>
        <w:tab/>
        <w:t>51</w:t>
      </w:r>
    </w:p>
    <w:p w14:paraId="3A23EEF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Dorpsbestuur</w:t>
      </w:r>
      <w:r>
        <w:rPr>
          <w:rFonts w:ascii="Arial Narrow" w:hAnsi="Arial Narrow" w:cs="Arial Narrow"/>
        </w:rPr>
        <w:tab/>
        <w:t>4</w:t>
      </w:r>
    </w:p>
    <w:p w14:paraId="0F924E0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Dorpsweg</w:t>
      </w:r>
      <w:r>
        <w:rPr>
          <w:rFonts w:ascii="Arial Narrow" w:hAnsi="Arial Narrow" w:cs="Arial Narrow"/>
        </w:rPr>
        <w:tab/>
        <w:t>30</w:t>
      </w:r>
    </w:p>
    <w:p w14:paraId="7AC6FD2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Dossierstelsel</w:t>
      </w:r>
      <w:r>
        <w:rPr>
          <w:rFonts w:ascii="Arial Narrow" w:hAnsi="Arial Narrow" w:cs="Arial Narrow"/>
        </w:rPr>
        <w:tab/>
        <w:t>10</w:t>
      </w:r>
    </w:p>
    <w:p w14:paraId="3EEBF43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lastRenderedPageBreak/>
        <w:t>Drank</w:t>
      </w:r>
      <w:r>
        <w:rPr>
          <w:rFonts w:ascii="Arial Narrow" w:hAnsi="Arial Narrow" w:cs="Arial Narrow"/>
        </w:rPr>
        <w:tab/>
        <w:t>50</w:t>
      </w:r>
    </w:p>
    <w:p w14:paraId="7D0439B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Drankwet</w:t>
      </w:r>
      <w:r>
        <w:rPr>
          <w:rFonts w:ascii="Arial Narrow" w:hAnsi="Arial Narrow" w:cs="Arial Narrow"/>
        </w:rPr>
        <w:tab/>
        <w:t>50</w:t>
      </w:r>
    </w:p>
    <w:p w14:paraId="2628197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Drinkwater</w:t>
      </w:r>
      <w:r>
        <w:rPr>
          <w:rFonts w:ascii="Arial Narrow" w:hAnsi="Arial Narrow" w:cs="Arial Narrow"/>
        </w:rPr>
        <w:tab/>
        <w:t>6</w:t>
      </w:r>
    </w:p>
    <w:p w14:paraId="6B65FCB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Drinkwaterleiding</w:t>
      </w:r>
      <w:r>
        <w:rPr>
          <w:rFonts w:ascii="Arial Narrow" w:hAnsi="Arial Narrow" w:cs="Arial Narrow"/>
        </w:rPr>
        <w:tab/>
        <w:t>52</w:t>
      </w:r>
    </w:p>
    <w:p w14:paraId="429CD67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De Alblasserwaard en Vijfheerenlanden</w:t>
      </w:r>
      <w:r>
        <w:rPr>
          <w:rFonts w:ascii="Arial Narrow" w:hAnsi="Arial Narrow" w:cs="Arial Narrow"/>
        </w:rPr>
        <w:tab/>
        <w:t>6</w:t>
      </w:r>
    </w:p>
    <w:p w14:paraId="15DB7E8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Duitse troepen</w:t>
      </w:r>
    </w:p>
    <w:p w14:paraId="2090B8F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inkwartiering</w:t>
      </w:r>
      <w:r>
        <w:rPr>
          <w:rFonts w:ascii="Arial Narrow" w:hAnsi="Arial Narrow" w:cs="Arial Narrow"/>
        </w:rPr>
        <w:tab/>
        <w:t>68</w:t>
      </w:r>
    </w:p>
    <w:p w14:paraId="6B15762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Ele</w:t>
      </w:r>
      <w:r w:rsidR="00B42103">
        <w:rPr>
          <w:rFonts w:ascii="Arial Narrow" w:hAnsi="Arial Narrow" w:cs="Arial Narrow"/>
        </w:rPr>
        <w:t>k</w:t>
      </w:r>
      <w:r>
        <w:rPr>
          <w:rFonts w:ascii="Arial Narrow" w:hAnsi="Arial Narrow" w:cs="Arial Narrow"/>
        </w:rPr>
        <w:t>triciteitsvoorziening</w:t>
      </w:r>
      <w:r>
        <w:rPr>
          <w:rFonts w:ascii="Arial Narrow" w:hAnsi="Arial Narrow" w:cs="Arial Narrow"/>
        </w:rPr>
        <w:tab/>
        <w:t>8</w:t>
      </w:r>
    </w:p>
    <w:p w14:paraId="3161E75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Elekt</w:t>
      </w:r>
      <w:r w:rsidR="00B42103">
        <w:rPr>
          <w:rFonts w:ascii="Arial Narrow" w:hAnsi="Arial Narrow" w:cs="Arial Narrow"/>
        </w:rPr>
        <w:t>r</w:t>
      </w:r>
      <w:r>
        <w:rPr>
          <w:rFonts w:ascii="Arial Narrow" w:hAnsi="Arial Narrow" w:cs="Arial Narrow"/>
        </w:rPr>
        <w:t>iciteitslevering</w:t>
      </w:r>
      <w:r>
        <w:rPr>
          <w:rFonts w:ascii="Arial Narrow" w:hAnsi="Arial Narrow" w:cs="Arial Narrow"/>
        </w:rPr>
        <w:tab/>
        <w:t>6</w:t>
      </w:r>
    </w:p>
    <w:p w14:paraId="13F4F18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Elektriciteit</w:t>
      </w:r>
      <w:r>
        <w:rPr>
          <w:rFonts w:ascii="Arial Narrow" w:hAnsi="Arial Narrow" w:cs="Arial Narrow"/>
        </w:rPr>
        <w:tab/>
        <w:t>60</w:t>
      </w:r>
    </w:p>
    <w:p w14:paraId="36E2009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Eredienst</w:t>
      </w:r>
    </w:p>
    <w:p w14:paraId="173C633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gebouwen openbare</w:t>
      </w:r>
      <w:r>
        <w:rPr>
          <w:rFonts w:ascii="Arial Narrow" w:hAnsi="Arial Narrow" w:cs="Arial Narrow"/>
        </w:rPr>
        <w:tab/>
        <w:t>51</w:t>
      </w:r>
    </w:p>
    <w:p w14:paraId="02B6F2B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Esso Nederland</w:t>
      </w:r>
      <w:r>
        <w:rPr>
          <w:rFonts w:ascii="Arial Narrow" w:hAnsi="Arial Narrow" w:cs="Arial Narrow"/>
        </w:rPr>
        <w:tab/>
        <w:t>54</w:t>
      </w:r>
    </w:p>
    <w:p w14:paraId="3F8A707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Evacuaties</w:t>
      </w:r>
      <w:r>
        <w:rPr>
          <w:rFonts w:ascii="Arial Narrow" w:hAnsi="Arial Narrow" w:cs="Arial Narrow"/>
        </w:rPr>
        <w:tab/>
        <w:t>8</w:t>
      </w:r>
    </w:p>
    <w:p w14:paraId="3D091CC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F.O.G.</w:t>
      </w:r>
      <w:r>
        <w:rPr>
          <w:rFonts w:ascii="Arial Narrow" w:hAnsi="Arial Narrow" w:cs="Arial Narrow"/>
        </w:rPr>
        <w:tab/>
        <w:t>35</w:t>
      </w:r>
    </w:p>
    <w:p w14:paraId="21A130A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Frauderisico</w:t>
      </w:r>
      <w:r>
        <w:rPr>
          <w:rFonts w:ascii="Arial Narrow" w:hAnsi="Arial Narrow" w:cs="Arial Narrow"/>
        </w:rPr>
        <w:noBreakHyphen/>
        <w:t>Onderlinge van Gemeen</w:t>
      </w:r>
      <w:r>
        <w:rPr>
          <w:rFonts w:ascii="Arial Narrow" w:hAnsi="Arial Narrow" w:cs="Arial Narrow"/>
        </w:rPr>
        <w:softHyphen/>
        <w:t>ten</w:t>
      </w:r>
      <w:r>
        <w:rPr>
          <w:rFonts w:ascii="Arial Narrow" w:hAnsi="Arial Narrow" w:cs="Arial Narrow"/>
        </w:rPr>
        <w:tab/>
        <w:t>35</w:t>
      </w:r>
    </w:p>
    <w:p w14:paraId="3FD4E31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G.E.B</w:t>
      </w:r>
      <w:r>
        <w:rPr>
          <w:rFonts w:ascii="Arial Narrow" w:hAnsi="Arial Narrow" w:cs="Arial Narrow"/>
        </w:rPr>
        <w:tab/>
        <w:t>53</w:t>
      </w:r>
    </w:p>
    <w:p w14:paraId="6517DFE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Geboorteakten</w:t>
      </w:r>
      <w:r>
        <w:rPr>
          <w:rFonts w:ascii="Arial Narrow" w:hAnsi="Arial Narrow" w:cs="Arial Narrow"/>
        </w:rPr>
        <w:tab/>
        <w:t>69</w:t>
      </w:r>
    </w:p>
    <w:p w14:paraId="5FF6CF1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Geldzuivering</w:t>
      </w:r>
      <w:r>
        <w:rPr>
          <w:rFonts w:ascii="Arial Narrow" w:hAnsi="Arial Narrow" w:cs="Arial Narrow"/>
        </w:rPr>
        <w:tab/>
        <w:t>35</w:t>
      </w:r>
    </w:p>
    <w:p w14:paraId="1A732AC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Gemeente</w:t>
      </w:r>
      <w:r>
        <w:rPr>
          <w:rFonts w:ascii="Arial Narrow" w:hAnsi="Arial Narrow" w:cs="Arial Narrow"/>
        </w:rPr>
        <w:tab/>
        <w:t>5</w:t>
      </w:r>
    </w:p>
    <w:p w14:paraId="4F3BE49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Gemeente</w:t>
      </w:r>
      <w:r>
        <w:rPr>
          <w:rFonts w:ascii="Arial Narrow" w:hAnsi="Arial Narrow" w:cs="Arial Narrow"/>
        </w:rPr>
        <w:noBreakHyphen/>
        <w:t>geneesheer</w:t>
      </w:r>
      <w:r>
        <w:rPr>
          <w:rFonts w:ascii="Arial Narrow" w:hAnsi="Arial Narrow" w:cs="Arial Narrow"/>
        </w:rPr>
        <w:tab/>
        <w:t>52</w:t>
      </w:r>
    </w:p>
    <w:p w14:paraId="47BD2A5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Gemeentebegroting</w:t>
      </w:r>
      <w:r>
        <w:rPr>
          <w:rFonts w:ascii="Arial Narrow" w:hAnsi="Arial Narrow" w:cs="Arial Narrow"/>
        </w:rPr>
        <w:tab/>
        <w:t>6</w:t>
      </w:r>
    </w:p>
    <w:p w14:paraId="3F0EB30F"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Gemeentebestuur</w:t>
      </w:r>
    </w:p>
    <w:p w14:paraId="31F823A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reglement</w:t>
      </w:r>
      <w:r>
        <w:rPr>
          <w:rFonts w:ascii="Arial Narrow" w:hAnsi="Arial Narrow" w:cs="Arial Narrow"/>
        </w:rPr>
        <w:tab/>
        <w:t>4, 5, 17</w:t>
      </w:r>
    </w:p>
    <w:p w14:paraId="177CE2B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Gemeentebode</w:t>
      </w:r>
      <w:r>
        <w:rPr>
          <w:rFonts w:ascii="Arial Narrow" w:hAnsi="Arial Narrow" w:cs="Arial Narrow"/>
        </w:rPr>
        <w:tab/>
        <w:t>47</w:t>
      </w:r>
    </w:p>
    <w:p w14:paraId="2D13260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Gemeentefondsbelasting</w:t>
      </w:r>
      <w:r>
        <w:rPr>
          <w:rFonts w:ascii="Arial Narrow" w:hAnsi="Arial Narrow" w:cs="Arial Narrow"/>
        </w:rPr>
        <w:tab/>
        <w:t>37</w:t>
      </w:r>
    </w:p>
    <w:p w14:paraId="52A7C62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Gemeentehuis</w:t>
      </w:r>
      <w:r>
        <w:rPr>
          <w:rFonts w:ascii="Arial Narrow" w:hAnsi="Arial Narrow" w:cs="Arial Narrow"/>
        </w:rPr>
        <w:tab/>
        <w:t>5, 9, 30</w:t>
      </w:r>
    </w:p>
    <w:p w14:paraId="096A4CB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Gemeenteontvanger</w:t>
      </w:r>
      <w:r>
        <w:rPr>
          <w:rFonts w:ascii="Arial Narrow" w:hAnsi="Arial Narrow" w:cs="Arial Narrow"/>
        </w:rPr>
        <w:tab/>
        <w:t>45</w:t>
      </w:r>
    </w:p>
    <w:p w14:paraId="4E0DF44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br w:type="column"/>
      </w:r>
      <w:r>
        <w:rPr>
          <w:rFonts w:ascii="Arial Narrow" w:hAnsi="Arial Narrow" w:cs="Arial Narrow"/>
        </w:rPr>
        <w:t>Gemeenteraad</w:t>
      </w:r>
      <w:r>
        <w:rPr>
          <w:rFonts w:ascii="Arial Narrow" w:hAnsi="Arial Narrow" w:cs="Arial Narrow"/>
        </w:rPr>
        <w:tab/>
        <w:t>5</w:t>
      </w:r>
    </w:p>
    <w:p w14:paraId="0862166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besluiten</w:t>
      </w:r>
      <w:r>
        <w:rPr>
          <w:rFonts w:ascii="Arial Narrow" w:hAnsi="Arial Narrow" w:cs="Arial Narrow"/>
        </w:rPr>
        <w:tab/>
        <w:t>18</w:t>
      </w:r>
    </w:p>
    <w:p w14:paraId="36030F0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geheime notulen</w:t>
      </w:r>
      <w:r>
        <w:rPr>
          <w:rFonts w:ascii="Arial Narrow" w:hAnsi="Arial Narrow" w:cs="Arial Narrow"/>
        </w:rPr>
        <w:tab/>
        <w:t>18</w:t>
      </w:r>
    </w:p>
    <w:p w14:paraId="2E63E7D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index notulen</w:t>
      </w:r>
      <w:r>
        <w:rPr>
          <w:rFonts w:ascii="Arial Narrow" w:hAnsi="Arial Narrow" w:cs="Arial Narrow"/>
        </w:rPr>
        <w:tab/>
        <w:t>18</w:t>
      </w:r>
    </w:p>
    <w:p w14:paraId="49C2FA3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notulen</w:t>
      </w:r>
      <w:r>
        <w:rPr>
          <w:rFonts w:ascii="Arial Narrow" w:hAnsi="Arial Narrow" w:cs="Arial Narrow"/>
        </w:rPr>
        <w:tab/>
        <w:t>18</w:t>
      </w:r>
    </w:p>
    <w:p w14:paraId="58056C7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Gemeenteraadsleden</w:t>
      </w:r>
      <w:r>
        <w:rPr>
          <w:rFonts w:ascii="Arial Narrow" w:hAnsi="Arial Narrow" w:cs="Arial Narrow"/>
        </w:rPr>
        <w:tab/>
        <w:t>10</w:t>
      </w:r>
    </w:p>
    <w:p w14:paraId="631EE75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Gemeenteveldwachter</w:t>
      </w:r>
      <w:r>
        <w:rPr>
          <w:rFonts w:ascii="Arial Narrow" w:hAnsi="Arial Narrow" w:cs="Arial Narrow"/>
        </w:rPr>
        <w:tab/>
        <w:t>43, 45</w:t>
      </w:r>
    </w:p>
    <w:p w14:paraId="339D29A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Gemeenteveldwachters</w:t>
      </w:r>
      <w:r>
        <w:rPr>
          <w:rFonts w:ascii="Arial Narrow" w:hAnsi="Arial Narrow" w:cs="Arial Narrow"/>
        </w:rPr>
        <w:tab/>
        <w:t>45</w:t>
      </w:r>
    </w:p>
    <w:p w14:paraId="2F54B97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Gemeenteverslagen</w:t>
      </w:r>
      <w:r>
        <w:rPr>
          <w:rFonts w:ascii="Arial Narrow" w:hAnsi="Arial Narrow" w:cs="Arial Narrow"/>
        </w:rPr>
        <w:tab/>
        <w:t>26</w:t>
      </w:r>
    </w:p>
    <w:p w14:paraId="605C38D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Gezondheidscommissie</w:t>
      </w:r>
    </w:p>
    <w:p w14:paraId="4CFC65F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Sliedrecht</w:t>
      </w:r>
      <w:r>
        <w:rPr>
          <w:rFonts w:ascii="Arial Narrow" w:hAnsi="Arial Narrow" w:cs="Arial Narrow"/>
        </w:rPr>
        <w:tab/>
        <w:t>7</w:t>
      </w:r>
    </w:p>
    <w:p w14:paraId="09DFBB5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Gezworenen</w:t>
      </w:r>
      <w:r>
        <w:rPr>
          <w:rFonts w:ascii="Arial Narrow" w:hAnsi="Arial Narrow" w:cs="Arial Narrow"/>
        </w:rPr>
        <w:tab/>
        <w:t>4</w:t>
      </w:r>
    </w:p>
    <w:p w14:paraId="6723154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Giessenlanden</w:t>
      </w:r>
      <w:r>
        <w:rPr>
          <w:rFonts w:ascii="Arial Narrow" w:hAnsi="Arial Narrow" w:cs="Arial Narrow"/>
        </w:rPr>
        <w:tab/>
        <w:t>9</w:t>
      </w:r>
    </w:p>
    <w:p w14:paraId="47F43DB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gemeente</w:t>
      </w:r>
      <w:r>
        <w:rPr>
          <w:rFonts w:ascii="Arial Narrow" w:hAnsi="Arial Narrow" w:cs="Arial Narrow"/>
        </w:rPr>
        <w:tab/>
        <w:t>9</w:t>
      </w:r>
    </w:p>
    <w:p w14:paraId="7FF0E8D9"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Godsdienst</w:t>
      </w:r>
    </w:p>
    <w:p w14:paraId="5821DCB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vrijheid van</w:t>
      </w:r>
      <w:r>
        <w:rPr>
          <w:rFonts w:ascii="Arial Narrow" w:hAnsi="Arial Narrow" w:cs="Arial Narrow"/>
        </w:rPr>
        <w:tab/>
        <w:t>5</w:t>
      </w:r>
    </w:p>
    <w:p w14:paraId="261C68E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Godsdienstige gezindte</w:t>
      </w:r>
      <w:r>
        <w:rPr>
          <w:rFonts w:ascii="Arial Narrow" w:hAnsi="Arial Narrow" w:cs="Arial Narrow"/>
        </w:rPr>
        <w:tab/>
        <w:t>48</w:t>
      </w:r>
    </w:p>
    <w:p w14:paraId="2AF1A11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Godshuizen</w:t>
      </w:r>
    </w:p>
    <w:p w14:paraId="12BDBF2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w:t>
      </w:r>
      <w:r>
        <w:rPr>
          <w:rFonts w:ascii="Arial Narrow" w:hAnsi="Arial Narrow" w:cs="Arial Narrow"/>
        </w:rPr>
        <w:noBreakHyphen/>
        <w:t>Hertogenbosch</w:t>
      </w:r>
      <w:r>
        <w:rPr>
          <w:rFonts w:ascii="Arial Narrow" w:hAnsi="Arial Narrow" w:cs="Arial Narrow"/>
        </w:rPr>
        <w:tab/>
        <w:t>62</w:t>
      </w:r>
    </w:p>
    <w:p w14:paraId="145B262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Gorinchem</w:t>
      </w:r>
      <w:r>
        <w:rPr>
          <w:rFonts w:ascii="Arial Narrow" w:hAnsi="Arial Narrow" w:cs="Arial Narrow"/>
        </w:rPr>
        <w:tab/>
        <w:t>4, 27, 64</w:t>
      </w:r>
    </w:p>
    <w:p w14:paraId="07D401C9"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beleg</w:t>
      </w:r>
      <w:r>
        <w:rPr>
          <w:rFonts w:ascii="Arial Narrow" w:hAnsi="Arial Narrow" w:cs="Arial Narrow"/>
        </w:rPr>
        <w:tab/>
        <w:t>7, 66</w:t>
      </w:r>
    </w:p>
    <w:p w14:paraId="6B553E6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noodziekenhuis</w:t>
      </w:r>
      <w:r>
        <w:rPr>
          <w:rFonts w:ascii="Arial Narrow" w:hAnsi="Arial Narrow" w:cs="Arial Narrow"/>
        </w:rPr>
        <w:tab/>
        <w:t>58</w:t>
      </w:r>
    </w:p>
    <w:p w14:paraId="4047F31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tiendrechten</w:t>
      </w:r>
      <w:r>
        <w:rPr>
          <w:rFonts w:ascii="Arial Narrow" w:hAnsi="Arial Narrow" w:cs="Arial Narrow"/>
        </w:rPr>
        <w:tab/>
        <w:t>36</w:t>
      </w:r>
    </w:p>
    <w:p w14:paraId="2344EAE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Ziekengasthuis</w:t>
      </w:r>
      <w:r>
        <w:rPr>
          <w:rFonts w:ascii="Arial Narrow" w:hAnsi="Arial Narrow" w:cs="Arial Narrow"/>
        </w:rPr>
        <w:tab/>
        <w:t>51</w:t>
      </w:r>
    </w:p>
    <w:p w14:paraId="25F4994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Grafgraver</w:t>
      </w:r>
      <w:r>
        <w:rPr>
          <w:rFonts w:ascii="Arial Narrow" w:hAnsi="Arial Narrow" w:cs="Arial Narrow"/>
        </w:rPr>
        <w:tab/>
        <w:t>45</w:t>
      </w:r>
    </w:p>
    <w:p w14:paraId="33AA02B4"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Graven</w:t>
      </w:r>
    </w:p>
    <w:p w14:paraId="1C36842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tenaamstelling</w:t>
      </w:r>
      <w:r>
        <w:rPr>
          <w:rFonts w:ascii="Arial Narrow" w:hAnsi="Arial Narrow" w:cs="Arial Narrow"/>
        </w:rPr>
        <w:tab/>
        <w:t>52</w:t>
      </w:r>
    </w:p>
    <w:p w14:paraId="727911C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Grondbelasting</w:t>
      </w:r>
      <w:r>
        <w:rPr>
          <w:rFonts w:ascii="Arial Narrow" w:hAnsi="Arial Narrow" w:cs="Arial Narrow"/>
        </w:rPr>
        <w:tab/>
        <w:t>38</w:t>
      </w:r>
    </w:p>
    <w:p w14:paraId="29AAF26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Grondgebied</w:t>
      </w:r>
      <w:r>
        <w:rPr>
          <w:rFonts w:ascii="Arial Narrow" w:hAnsi="Arial Narrow" w:cs="Arial Narrow"/>
        </w:rPr>
        <w:tab/>
        <w:t>26, 27</w:t>
      </w:r>
    </w:p>
    <w:p w14:paraId="1E232D3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Grootboeken</w:t>
      </w:r>
      <w:r>
        <w:rPr>
          <w:rFonts w:ascii="Arial Narrow" w:hAnsi="Arial Narrow" w:cs="Arial Narrow"/>
        </w:rPr>
        <w:tab/>
        <w:t>33</w:t>
      </w:r>
    </w:p>
    <w:p w14:paraId="468A8D3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Groote Armen</w:t>
      </w:r>
      <w:r>
        <w:rPr>
          <w:rFonts w:ascii="Arial Narrow" w:hAnsi="Arial Narrow" w:cs="Arial Narrow"/>
        </w:rPr>
        <w:tab/>
        <w:t>6</w:t>
      </w:r>
    </w:p>
    <w:p w14:paraId="4C5868F2"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Grotewaard (Noordeloos)</w:t>
      </w:r>
    </w:p>
    <w:p w14:paraId="76BEF05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secretarie te</w:t>
      </w:r>
      <w:r>
        <w:rPr>
          <w:rFonts w:ascii="Arial Narrow" w:hAnsi="Arial Narrow" w:cs="Arial Narrow"/>
        </w:rPr>
        <w:tab/>
        <w:t>9</w:t>
      </w:r>
    </w:p>
    <w:p w14:paraId="16163C8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Gulf Oil</w:t>
      </w:r>
      <w:r>
        <w:rPr>
          <w:rFonts w:ascii="Arial Narrow" w:hAnsi="Arial Narrow" w:cs="Arial Narrow"/>
        </w:rPr>
        <w:tab/>
        <w:t>54</w:t>
      </w:r>
    </w:p>
    <w:p w14:paraId="6E1DC11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Haarweg</w:t>
      </w:r>
      <w:r>
        <w:rPr>
          <w:rFonts w:ascii="Arial Narrow" w:hAnsi="Arial Narrow" w:cs="Arial Narrow"/>
        </w:rPr>
        <w:tab/>
        <w:t>59</w:t>
      </w:r>
    </w:p>
    <w:p w14:paraId="06848CD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Handelsgewassen</w:t>
      </w:r>
      <w:r>
        <w:rPr>
          <w:rFonts w:ascii="Arial Narrow" w:hAnsi="Arial Narrow" w:cs="Arial Narrow"/>
        </w:rPr>
        <w:tab/>
        <w:t>60</w:t>
      </w:r>
    </w:p>
    <w:p w14:paraId="261B915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Hardinxveld</w:t>
      </w:r>
      <w:r>
        <w:rPr>
          <w:rFonts w:ascii="Arial Narrow" w:hAnsi="Arial Narrow" w:cs="Arial Narrow"/>
        </w:rPr>
        <w:tab/>
        <w:t>71</w:t>
      </w:r>
    </w:p>
    <w:p w14:paraId="0AA34E7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Heerlijkheid</w:t>
      </w:r>
      <w:r>
        <w:rPr>
          <w:rFonts w:ascii="Arial Narrow" w:hAnsi="Arial Narrow" w:cs="Arial Narrow"/>
        </w:rPr>
        <w:tab/>
        <w:t>4</w:t>
      </w:r>
    </w:p>
    <w:p w14:paraId="3604C90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Hengsten</w:t>
      </w:r>
      <w:r>
        <w:rPr>
          <w:rFonts w:ascii="Arial Narrow" w:hAnsi="Arial Narrow" w:cs="Arial Narrow"/>
        </w:rPr>
        <w:tab/>
        <w:t>60</w:t>
      </w:r>
    </w:p>
    <w:p w14:paraId="70A0B6B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Henneptienden</w:t>
      </w:r>
      <w:r>
        <w:rPr>
          <w:rFonts w:ascii="Arial Narrow" w:hAnsi="Arial Narrow" w:cs="Arial Narrow"/>
        </w:rPr>
        <w:tab/>
        <w:t>17</w:t>
      </w:r>
    </w:p>
    <w:p w14:paraId="608E1B3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Hervormde Gemeente</w:t>
      </w:r>
      <w:r>
        <w:rPr>
          <w:rFonts w:ascii="Arial Narrow" w:hAnsi="Arial Narrow" w:cs="Arial Narrow"/>
        </w:rPr>
        <w:tab/>
        <w:t>27, 72</w:t>
      </w:r>
    </w:p>
    <w:p w14:paraId="46B5EDC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Hinderwetvergunningen</w:t>
      </w:r>
      <w:r>
        <w:rPr>
          <w:rFonts w:ascii="Arial Narrow" w:hAnsi="Arial Narrow" w:cs="Arial Narrow"/>
        </w:rPr>
        <w:tab/>
        <w:t>53</w:t>
      </w:r>
    </w:p>
    <w:p w14:paraId="4C6F05D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Holland</w:t>
      </w:r>
    </w:p>
    <w:p w14:paraId="5A3FE531" w14:textId="77777777" w:rsidR="006F6A86" w:rsidRDefault="006F6A86">
      <w:pPr>
        <w:suppressAutoHyphens/>
        <w:spacing w:line="312" w:lineRule="atLeast"/>
        <w:ind w:left="2304" w:right="864" w:hanging="2304"/>
        <w:rPr>
          <w:rFonts w:ascii="Arial Narrow" w:hAnsi="Arial Narrow" w:cs="Arial Narrow"/>
        </w:rPr>
      </w:pPr>
      <w:r>
        <w:rPr>
          <w:rFonts w:ascii="Arial Narrow" w:hAnsi="Arial Narrow" w:cs="Arial Narrow"/>
        </w:rPr>
        <w:lastRenderedPageBreak/>
        <w:t>graven van</w:t>
      </w:r>
      <w:r>
        <w:rPr>
          <w:rFonts w:ascii="Arial Narrow" w:hAnsi="Arial Narrow" w:cs="Arial Narrow"/>
        </w:rPr>
        <w:tab/>
        <w:t>4</w:t>
      </w:r>
    </w:p>
    <w:p w14:paraId="60486BB4"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Hollandse Waterlinie</w:t>
      </w:r>
    </w:p>
    <w:p w14:paraId="5558CF9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Nieuwe</w:t>
      </w:r>
      <w:r>
        <w:rPr>
          <w:rFonts w:ascii="Arial Narrow" w:hAnsi="Arial Narrow" w:cs="Arial Narrow"/>
        </w:rPr>
        <w:tab/>
        <w:t>67</w:t>
      </w:r>
    </w:p>
    <w:p w14:paraId="4B21206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Hondenbelasting</w:t>
      </w:r>
      <w:r>
        <w:rPr>
          <w:rFonts w:ascii="Arial Narrow" w:hAnsi="Arial Narrow" w:cs="Arial Narrow"/>
        </w:rPr>
        <w:tab/>
        <w:t>36</w:t>
      </w:r>
    </w:p>
    <w:p w14:paraId="50E5315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Hontgeld</w:t>
      </w:r>
    </w:p>
    <w:p w14:paraId="03A29E3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omslagboek</w:t>
      </w:r>
      <w:r>
        <w:rPr>
          <w:rFonts w:ascii="Arial Narrow" w:hAnsi="Arial Narrow" w:cs="Arial Narrow"/>
        </w:rPr>
        <w:tab/>
        <w:t>17</w:t>
      </w:r>
    </w:p>
    <w:p w14:paraId="109D568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Hoofdelijke omslag</w:t>
      </w:r>
      <w:r>
        <w:rPr>
          <w:rFonts w:ascii="Arial Narrow" w:hAnsi="Arial Narrow" w:cs="Arial Narrow"/>
        </w:rPr>
        <w:tab/>
        <w:t>36</w:t>
      </w:r>
    </w:p>
    <w:p w14:paraId="7F0CBCF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hoofdelijke</w:t>
      </w:r>
      <w:r>
        <w:rPr>
          <w:rFonts w:ascii="Arial Narrow" w:hAnsi="Arial Narrow" w:cs="Arial Narrow"/>
        </w:rPr>
        <w:tab/>
        <w:t>39</w:t>
      </w:r>
    </w:p>
    <w:p w14:paraId="26B99C8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Hoog, Het</w:t>
      </w:r>
      <w:r>
        <w:rPr>
          <w:rFonts w:ascii="Arial Narrow" w:hAnsi="Arial Narrow" w:cs="Arial Narrow"/>
        </w:rPr>
        <w:tab/>
        <w:t>30</w:t>
      </w:r>
    </w:p>
    <w:p w14:paraId="39B7CB2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Hoogblokland</w:t>
      </w:r>
      <w:r>
        <w:rPr>
          <w:rFonts w:ascii="Arial Narrow" w:hAnsi="Arial Narrow" w:cs="Arial Narrow"/>
        </w:rPr>
        <w:tab/>
        <w:t>9, 42, 58</w:t>
      </w:r>
    </w:p>
    <w:p w14:paraId="5AFA642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Hoogbloklandse Dijk</w:t>
      </w:r>
      <w:r>
        <w:rPr>
          <w:rFonts w:ascii="Arial Narrow" w:hAnsi="Arial Narrow" w:cs="Arial Narrow"/>
        </w:rPr>
        <w:tab/>
        <w:t>60</w:t>
      </w:r>
    </w:p>
    <w:p w14:paraId="52E0E7BC" w14:textId="77777777" w:rsidR="006F6A86" w:rsidRDefault="00B42103">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Hoogbloklandse</w:t>
      </w:r>
      <w:r w:rsidR="006F6A86">
        <w:rPr>
          <w:rFonts w:ascii="Arial Narrow" w:hAnsi="Arial Narrow" w:cs="Arial Narrow"/>
        </w:rPr>
        <w:t>weg</w:t>
      </w:r>
      <w:r w:rsidR="006F6A86">
        <w:rPr>
          <w:rFonts w:ascii="Arial Narrow" w:hAnsi="Arial Narrow" w:cs="Arial Narrow"/>
        </w:rPr>
        <w:tab/>
        <w:t>59</w:t>
      </w:r>
    </w:p>
    <w:p w14:paraId="192700A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begrinding</w:t>
      </w:r>
      <w:r>
        <w:rPr>
          <w:rFonts w:ascii="Arial Narrow" w:hAnsi="Arial Narrow" w:cs="Arial Narrow"/>
        </w:rPr>
        <w:tab/>
        <w:t>34</w:t>
      </w:r>
    </w:p>
    <w:p w14:paraId="0850A29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Hooge Giessenseweg</w:t>
      </w:r>
      <w:r>
        <w:rPr>
          <w:rFonts w:ascii="Arial Narrow" w:hAnsi="Arial Narrow" w:cs="Arial Narrow"/>
        </w:rPr>
        <w:tab/>
        <w:t>60</w:t>
      </w:r>
    </w:p>
    <w:p w14:paraId="187B57B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Hoogheemraadschap Alblasser</w:t>
      </w:r>
      <w:r>
        <w:rPr>
          <w:rFonts w:ascii="Arial Narrow" w:hAnsi="Arial Narrow" w:cs="Arial Narrow"/>
        </w:rPr>
        <w:softHyphen/>
        <w:t>waard met Arkel beneden de Zouwe</w:t>
      </w:r>
      <w:r>
        <w:rPr>
          <w:rFonts w:ascii="Arial Narrow" w:hAnsi="Arial Narrow" w:cs="Arial Narrow"/>
        </w:rPr>
        <w:tab/>
        <w:t>59</w:t>
      </w:r>
    </w:p>
    <w:p w14:paraId="4EE1234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Hoornaar</w:t>
      </w:r>
      <w:r>
        <w:rPr>
          <w:rFonts w:ascii="Arial Narrow" w:hAnsi="Arial Narrow" w:cs="Arial Narrow"/>
        </w:rPr>
        <w:tab/>
        <w:t>9, 58, 65, 71</w:t>
      </w:r>
    </w:p>
    <w:p w14:paraId="2E1266A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archief</w:t>
      </w:r>
      <w:r>
        <w:rPr>
          <w:rFonts w:ascii="Arial Narrow" w:hAnsi="Arial Narrow" w:cs="Arial Narrow"/>
        </w:rPr>
        <w:tab/>
        <w:t>8</w:t>
      </w:r>
    </w:p>
    <w:p w14:paraId="12F9000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archiefbe-</w:t>
      </w:r>
    </w:p>
    <w:p w14:paraId="758364A2" w14:textId="77777777" w:rsidR="006F6A86" w:rsidRDefault="006F6A86">
      <w:pPr>
        <w:tabs>
          <w:tab w:val="right" w:leader="dot" w:pos="4053"/>
        </w:tabs>
        <w:suppressAutoHyphens/>
        <w:spacing w:line="312" w:lineRule="atLeast"/>
        <w:ind w:left="1440" w:hanging="1440"/>
        <w:rPr>
          <w:rFonts w:ascii="Arial Narrow" w:hAnsi="Arial Narrow" w:cs="Arial Narrow"/>
        </w:rPr>
      </w:pPr>
      <w:r>
        <w:rPr>
          <w:rFonts w:ascii="Arial Narrow" w:hAnsi="Arial Narrow" w:cs="Arial Narrow"/>
        </w:rPr>
        <w:t>waarplaats</w:t>
      </w:r>
      <w:r>
        <w:rPr>
          <w:rFonts w:ascii="Arial Narrow" w:hAnsi="Arial Narrow" w:cs="Arial Narrow"/>
        </w:rPr>
        <w:tab/>
        <w:t>9</w:t>
      </w:r>
    </w:p>
    <w:p w14:paraId="4CB8955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archiefkluis</w:t>
      </w:r>
      <w:r>
        <w:rPr>
          <w:rFonts w:ascii="Arial Narrow" w:hAnsi="Arial Narrow" w:cs="Arial Narrow"/>
        </w:rPr>
        <w:tab/>
        <w:t>9</w:t>
      </w:r>
    </w:p>
    <w:p w14:paraId="6046C3A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indicateurs</w:t>
      </w:r>
      <w:r>
        <w:rPr>
          <w:rFonts w:ascii="Arial Narrow" w:hAnsi="Arial Narrow" w:cs="Arial Narrow"/>
        </w:rPr>
        <w:tab/>
        <w:t>11</w:t>
      </w:r>
    </w:p>
    <w:p w14:paraId="15CD110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register verzonden stukken</w:t>
      </w:r>
      <w:r>
        <w:rPr>
          <w:rFonts w:ascii="Arial Narrow" w:hAnsi="Arial Narrow" w:cs="Arial Narrow"/>
        </w:rPr>
        <w:tab/>
        <w:t>17</w:t>
      </w:r>
    </w:p>
    <w:p w14:paraId="7713CD5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samenvoeging met</w:t>
      </w:r>
      <w:r>
        <w:rPr>
          <w:rFonts w:ascii="Arial Narrow" w:hAnsi="Arial Narrow" w:cs="Arial Narrow"/>
        </w:rPr>
        <w:tab/>
        <w:t>5, 26</w:t>
      </w:r>
    </w:p>
    <w:p w14:paraId="4DB9E74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samenwerking met</w:t>
      </w:r>
      <w:r>
        <w:rPr>
          <w:rFonts w:ascii="Arial Narrow" w:hAnsi="Arial Narrow" w:cs="Arial Narrow"/>
        </w:rPr>
        <w:tab/>
        <w:t>5</w:t>
      </w:r>
    </w:p>
    <w:p w14:paraId="6FEAC37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Hoornvee</w:t>
      </w:r>
      <w:r>
        <w:rPr>
          <w:rFonts w:ascii="Arial Narrow" w:hAnsi="Arial Narrow" w:cs="Arial Narrow"/>
        </w:rPr>
        <w:tab/>
        <w:t>66</w:t>
      </w:r>
    </w:p>
    <w:p w14:paraId="1C58C3C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Huishoudbeenderen</w:t>
      </w:r>
      <w:r>
        <w:rPr>
          <w:rFonts w:ascii="Arial Narrow" w:hAnsi="Arial Narrow" w:cs="Arial Narrow"/>
        </w:rPr>
        <w:tab/>
        <w:t>51</w:t>
      </w:r>
    </w:p>
    <w:p w14:paraId="145BA1B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Huisslachtingen</w:t>
      </w:r>
      <w:r>
        <w:rPr>
          <w:rFonts w:ascii="Arial Narrow" w:hAnsi="Arial Narrow" w:cs="Arial Narrow"/>
        </w:rPr>
        <w:tab/>
        <w:t>51</w:t>
      </w:r>
    </w:p>
    <w:p w14:paraId="1A574C4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Huizenregister</w:t>
      </w:r>
      <w:r>
        <w:rPr>
          <w:rFonts w:ascii="Arial Narrow" w:hAnsi="Arial Narrow" w:cs="Arial Narrow"/>
        </w:rPr>
        <w:tab/>
        <w:t>49</w:t>
      </w:r>
    </w:p>
    <w:p w14:paraId="22155FF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Huwelijksakten</w:t>
      </w:r>
      <w:r>
        <w:rPr>
          <w:rFonts w:ascii="Arial Narrow" w:hAnsi="Arial Narrow" w:cs="Arial Narrow"/>
        </w:rPr>
        <w:tab/>
        <w:t>69</w:t>
      </w:r>
    </w:p>
    <w:p w14:paraId="290F2DF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Illegaliteit</w:t>
      </w:r>
      <w:r>
        <w:rPr>
          <w:rFonts w:ascii="Arial Narrow" w:hAnsi="Arial Narrow" w:cs="Arial Narrow"/>
        </w:rPr>
        <w:tab/>
        <w:t>8</w:t>
      </w:r>
    </w:p>
    <w:p w14:paraId="46644A0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Indicateurs</w:t>
      </w:r>
      <w:r>
        <w:rPr>
          <w:rFonts w:ascii="Arial Narrow" w:hAnsi="Arial Narrow" w:cs="Arial Narrow"/>
        </w:rPr>
        <w:tab/>
        <w:t>11, 21</w:t>
      </w:r>
    </w:p>
    <w:p w14:paraId="1077F55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Ingekomen stukken</w:t>
      </w:r>
      <w:r>
        <w:rPr>
          <w:rFonts w:ascii="Arial Narrow" w:hAnsi="Arial Narrow" w:cs="Arial Narrow"/>
        </w:rPr>
        <w:tab/>
        <w:t>19, 22</w:t>
      </w:r>
    </w:p>
    <w:p w14:paraId="650AB59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Inkomstenbelasting</w:t>
      </w:r>
      <w:r>
        <w:rPr>
          <w:rFonts w:ascii="Arial Narrow" w:hAnsi="Arial Narrow" w:cs="Arial Narrow"/>
        </w:rPr>
        <w:tab/>
        <w:t>37, 39</w:t>
      </w:r>
    </w:p>
    <w:p w14:paraId="66E505D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Inkwartiering</w:t>
      </w:r>
      <w:r>
        <w:rPr>
          <w:rFonts w:ascii="Arial Narrow" w:hAnsi="Arial Narrow" w:cs="Arial Narrow"/>
        </w:rPr>
        <w:tab/>
        <w:t>66</w:t>
      </w:r>
    </w:p>
    <w:p w14:paraId="7B1D2A5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Inkwartieringsbiljetten</w:t>
      </w:r>
      <w:r>
        <w:rPr>
          <w:rFonts w:ascii="Arial Narrow" w:hAnsi="Arial Narrow" w:cs="Arial Narrow"/>
        </w:rPr>
        <w:tab/>
        <w:t>68</w:t>
      </w:r>
    </w:p>
    <w:p w14:paraId="28ED6E3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Inkwartieringsgelden</w:t>
      </w:r>
      <w:r>
        <w:rPr>
          <w:rFonts w:ascii="Arial Narrow" w:hAnsi="Arial Narrow" w:cs="Arial Narrow"/>
        </w:rPr>
        <w:tab/>
        <w:t>67</w:t>
      </w:r>
    </w:p>
    <w:p w14:paraId="37AB347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Inundatie</w:t>
      </w:r>
      <w:r>
        <w:rPr>
          <w:rFonts w:ascii="Arial Narrow" w:hAnsi="Arial Narrow" w:cs="Arial Narrow"/>
        </w:rPr>
        <w:tab/>
        <w:t>7</w:t>
      </w:r>
    </w:p>
    <w:p w14:paraId="3E07867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Alblasserwaard</w:t>
      </w:r>
      <w:r>
        <w:rPr>
          <w:rFonts w:ascii="Arial Narrow" w:hAnsi="Arial Narrow" w:cs="Arial Narrow"/>
        </w:rPr>
        <w:tab/>
        <w:t>58</w:t>
      </w:r>
    </w:p>
    <w:p w14:paraId="41BDDAD8" w14:textId="77777777" w:rsidR="006F6A86" w:rsidRDefault="006F6A86">
      <w:pPr>
        <w:tabs>
          <w:tab w:val="right" w:leader="dot" w:pos="-57"/>
        </w:tabs>
        <w:suppressAutoHyphens/>
        <w:spacing w:line="312" w:lineRule="atLeast"/>
        <w:ind w:left="2304" w:right="864" w:hanging="2304"/>
        <w:rPr>
          <w:rFonts w:ascii="Arial Narrow" w:hAnsi="Arial Narrow" w:cs="Arial Narrow"/>
        </w:rPr>
      </w:pPr>
      <w:r>
        <w:rPr>
          <w:rFonts w:ascii="Arial Narrow" w:hAnsi="Arial Narrow" w:cs="Arial Narrow"/>
        </w:rPr>
        <w:t>Invaliditeitswet</w:t>
      </w:r>
      <w:r>
        <w:rPr>
          <w:rFonts w:ascii="Arial Narrow" w:hAnsi="Arial Narrow" w:cs="Arial Narrow"/>
        </w:rPr>
        <w:tab/>
        <w:t>62</w:t>
      </w:r>
    </w:p>
    <w:p w14:paraId="2B816DF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Inventaris</w:t>
      </w:r>
      <w:r>
        <w:rPr>
          <w:rFonts w:ascii="Arial Narrow" w:hAnsi="Arial Narrow" w:cs="Arial Narrow"/>
        </w:rPr>
        <w:tab/>
        <w:t>8</w:t>
      </w:r>
    </w:p>
    <w:p w14:paraId="1F650409"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Journaals</w:t>
      </w:r>
      <w:r>
        <w:rPr>
          <w:rFonts w:ascii="Arial Narrow" w:hAnsi="Arial Narrow" w:cs="Arial Narrow"/>
        </w:rPr>
        <w:tab/>
        <w:t>34</w:t>
      </w:r>
    </w:p>
    <w:p w14:paraId="01589C8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Kerk</w:t>
      </w:r>
      <w:r>
        <w:rPr>
          <w:rFonts w:ascii="Arial Narrow" w:hAnsi="Arial Narrow" w:cs="Arial Narrow"/>
        </w:rPr>
        <w:tab/>
        <w:t>27, 65</w:t>
      </w:r>
    </w:p>
    <w:p w14:paraId="3F7A611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Keuringsdienst vee en vlees</w:t>
      </w:r>
      <w:r>
        <w:rPr>
          <w:rFonts w:ascii="Arial Narrow" w:hAnsi="Arial Narrow" w:cs="Arial Narrow"/>
        </w:rPr>
        <w:tab/>
        <w:t>51</w:t>
      </w:r>
    </w:p>
    <w:p w14:paraId="54EB1B4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Keuringsveearts</w:t>
      </w:r>
      <w:r>
        <w:rPr>
          <w:rFonts w:ascii="Arial Narrow" w:hAnsi="Arial Narrow" w:cs="Arial Narrow"/>
        </w:rPr>
        <w:tab/>
        <w:t>45</w:t>
      </w:r>
    </w:p>
    <w:p w14:paraId="5A823E05"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Keurloon</w:t>
      </w:r>
    </w:p>
    <w:p w14:paraId="51922DB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vee en vlees</w:t>
      </w:r>
      <w:r>
        <w:rPr>
          <w:rFonts w:ascii="Arial Narrow" w:hAnsi="Arial Narrow" w:cs="Arial Narrow"/>
        </w:rPr>
        <w:tab/>
        <w:t>37</w:t>
      </w:r>
    </w:p>
    <w:p w14:paraId="6FF1A96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Kindertoelage</w:t>
      </w:r>
      <w:r>
        <w:rPr>
          <w:rFonts w:ascii="Arial Narrow" w:hAnsi="Arial Narrow" w:cs="Arial Narrow"/>
        </w:rPr>
        <w:tab/>
        <w:t>47</w:t>
      </w:r>
    </w:p>
    <w:p w14:paraId="24FC333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Klompenmakerij</w:t>
      </w:r>
      <w:r>
        <w:rPr>
          <w:rFonts w:ascii="Arial Narrow" w:hAnsi="Arial Narrow" w:cs="Arial Narrow"/>
        </w:rPr>
        <w:tab/>
        <w:t>6</w:t>
      </w:r>
    </w:p>
    <w:p w14:paraId="7A46001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Koffiehuizen</w:t>
      </w:r>
      <w:r>
        <w:rPr>
          <w:rFonts w:ascii="Arial Narrow" w:hAnsi="Arial Narrow" w:cs="Arial Narrow"/>
        </w:rPr>
        <w:tab/>
        <w:t>37</w:t>
      </w:r>
    </w:p>
    <w:p w14:paraId="6A7DC81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Korentienden</w:t>
      </w:r>
      <w:r>
        <w:rPr>
          <w:rFonts w:ascii="Arial Narrow" w:hAnsi="Arial Narrow" w:cs="Arial Narrow"/>
        </w:rPr>
        <w:tab/>
        <w:t>17</w:t>
      </w:r>
    </w:p>
    <w:p w14:paraId="76722FD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Kort Scheiwijk</w:t>
      </w:r>
    </w:p>
    <w:p w14:paraId="15A20CE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polder</w:t>
      </w:r>
      <w:r>
        <w:rPr>
          <w:rFonts w:ascii="Arial Narrow" w:hAnsi="Arial Narrow" w:cs="Arial Narrow"/>
        </w:rPr>
        <w:tab/>
        <w:t>4</w:t>
      </w:r>
    </w:p>
    <w:p w14:paraId="04D5734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Krijgsgevangenenkamp</w:t>
      </w:r>
      <w:r>
        <w:rPr>
          <w:rFonts w:ascii="Arial Narrow" w:hAnsi="Arial Narrow" w:cs="Arial Narrow"/>
        </w:rPr>
        <w:tab/>
        <w:t>8</w:t>
      </w:r>
    </w:p>
    <w:p w14:paraId="0BB331B9"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Laboratorium</w:t>
      </w:r>
      <w:r>
        <w:rPr>
          <w:rFonts w:ascii="Arial Narrow" w:hAnsi="Arial Narrow" w:cs="Arial Narrow"/>
        </w:rPr>
        <w:tab/>
        <w:t>53</w:t>
      </w:r>
    </w:p>
    <w:p w14:paraId="7487470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Landbouw</w:t>
      </w:r>
      <w:r>
        <w:rPr>
          <w:rFonts w:ascii="Arial Narrow" w:hAnsi="Arial Narrow" w:cs="Arial Narrow"/>
        </w:rPr>
        <w:tab/>
        <w:t>5</w:t>
      </w:r>
    </w:p>
    <w:p w14:paraId="04BC693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Landbouw</w:t>
      </w:r>
      <w:r>
        <w:rPr>
          <w:rFonts w:ascii="Arial Narrow" w:hAnsi="Arial Narrow" w:cs="Arial Narrow"/>
        </w:rPr>
        <w:noBreakHyphen/>
        <w:t>Onderlinge</w:t>
      </w:r>
      <w:r>
        <w:rPr>
          <w:rFonts w:ascii="Arial Narrow" w:hAnsi="Arial Narrow" w:cs="Arial Narrow"/>
        </w:rPr>
        <w:tab/>
        <w:t>46</w:t>
      </w:r>
    </w:p>
    <w:p w14:paraId="4B1DAAD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Landbouwverslagen</w:t>
      </w:r>
      <w:r>
        <w:rPr>
          <w:rFonts w:ascii="Arial Narrow" w:hAnsi="Arial Narrow" w:cs="Arial Narrow"/>
        </w:rPr>
        <w:tab/>
        <w:t>60</w:t>
      </w:r>
    </w:p>
    <w:p w14:paraId="4C2ED81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Landstorm</w:t>
      </w:r>
      <w:r>
        <w:rPr>
          <w:rFonts w:ascii="Arial Narrow" w:hAnsi="Arial Narrow" w:cs="Arial Narrow"/>
        </w:rPr>
        <w:tab/>
        <w:t>66, 67</w:t>
      </w:r>
    </w:p>
    <w:p w14:paraId="3C258F4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Landstormregisters</w:t>
      </w:r>
      <w:r>
        <w:rPr>
          <w:rFonts w:ascii="Arial Narrow" w:hAnsi="Arial Narrow" w:cs="Arial Narrow"/>
        </w:rPr>
        <w:tab/>
        <w:t>66</w:t>
      </w:r>
    </w:p>
    <w:p w14:paraId="07F5655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Landver</w:t>
      </w:r>
      <w:r w:rsidR="00B42103">
        <w:rPr>
          <w:rFonts w:ascii="Arial Narrow" w:hAnsi="Arial Narrow" w:cs="Arial Narrow"/>
        </w:rPr>
        <w:t>r</w:t>
      </w:r>
      <w:r>
        <w:rPr>
          <w:rFonts w:ascii="Arial Narrow" w:hAnsi="Arial Narrow" w:cs="Arial Narrow"/>
        </w:rPr>
        <w:t>aderlijke personen</w:t>
      </w:r>
      <w:r>
        <w:rPr>
          <w:rFonts w:ascii="Arial Narrow" w:hAnsi="Arial Narrow" w:cs="Arial Narrow"/>
        </w:rPr>
        <w:tab/>
        <w:t>10</w:t>
      </w:r>
    </w:p>
    <w:p w14:paraId="6C3E75D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Landweer</w:t>
      </w:r>
      <w:r>
        <w:rPr>
          <w:rFonts w:ascii="Arial Narrow" w:hAnsi="Arial Narrow" w:cs="Arial Narrow"/>
        </w:rPr>
        <w:tab/>
        <w:t>67</w:t>
      </w:r>
    </w:p>
    <w:p w14:paraId="333B261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Leerplan</w:t>
      </w:r>
      <w:r>
        <w:rPr>
          <w:rFonts w:ascii="Arial Narrow" w:hAnsi="Arial Narrow" w:cs="Arial Narrow"/>
        </w:rPr>
        <w:tab/>
        <w:t>63</w:t>
      </w:r>
    </w:p>
    <w:p w14:paraId="7F307BA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Leerplannen</w:t>
      </w:r>
      <w:r>
        <w:rPr>
          <w:rFonts w:ascii="Arial Narrow" w:hAnsi="Arial Narrow" w:cs="Arial Narrow"/>
        </w:rPr>
        <w:tab/>
        <w:t>63</w:t>
      </w:r>
    </w:p>
    <w:p w14:paraId="0204537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Leerplichtwet</w:t>
      </w:r>
      <w:r>
        <w:rPr>
          <w:rFonts w:ascii="Arial Narrow" w:hAnsi="Arial Narrow" w:cs="Arial Narrow"/>
        </w:rPr>
        <w:tab/>
        <w:t>64</w:t>
      </w:r>
    </w:p>
    <w:p w14:paraId="7B03C7A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Legaat</w:t>
      </w:r>
      <w:r>
        <w:rPr>
          <w:rFonts w:ascii="Arial Narrow" w:hAnsi="Arial Narrow" w:cs="Arial Narrow"/>
        </w:rPr>
        <w:tab/>
        <w:t>28</w:t>
      </w:r>
    </w:p>
    <w:p w14:paraId="5B0EA14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Leges</w:t>
      </w:r>
      <w:r>
        <w:rPr>
          <w:rFonts w:ascii="Arial Narrow" w:hAnsi="Arial Narrow" w:cs="Arial Narrow"/>
        </w:rPr>
        <w:tab/>
        <w:t>36</w:t>
      </w:r>
    </w:p>
    <w:p w14:paraId="5B4D919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jachtakten</w:t>
      </w:r>
      <w:r>
        <w:rPr>
          <w:rFonts w:ascii="Arial Narrow" w:hAnsi="Arial Narrow" w:cs="Arial Narrow"/>
        </w:rPr>
        <w:tab/>
        <w:t>38</w:t>
      </w:r>
    </w:p>
    <w:p w14:paraId="49D6DFD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Lekdijk</w:t>
      </w:r>
    </w:p>
    <w:p w14:paraId="5356055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wacht op de</w:t>
      </w:r>
      <w:r>
        <w:rPr>
          <w:rFonts w:ascii="Arial Narrow" w:hAnsi="Arial Narrow" w:cs="Arial Narrow"/>
        </w:rPr>
        <w:tab/>
        <w:t>17</w:t>
      </w:r>
    </w:p>
    <w:p w14:paraId="2618747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Lijkschouwer</w:t>
      </w:r>
      <w:r>
        <w:rPr>
          <w:rFonts w:ascii="Arial Narrow" w:hAnsi="Arial Narrow" w:cs="Arial Narrow"/>
        </w:rPr>
        <w:tab/>
        <w:t>52</w:t>
      </w:r>
    </w:p>
    <w:p w14:paraId="13399FA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Longziekte</w:t>
      </w:r>
    </w:p>
    <w:p w14:paraId="24AD8A2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runderen</w:t>
      </w:r>
      <w:r>
        <w:rPr>
          <w:rFonts w:ascii="Arial Narrow" w:hAnsi="Arial Narrow" w:cs="Arial Narrow"/>
        </w:rPr>
        <w:tab/>
        <w:t>52</w:t>
      </w:r>
    </w:p>
    <w:p w14:paraId="3099C98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Luchtbeschermingsdienst</w:t>
      </w:r>
      <w:r>
        <w:rPr>
          <w:rFonts w:ascii="Arial Narrow" w:hAnsi="Arial Narrow" w:cs="Arial Narrow"/>
        </w:rPr>
        <w:tab/>
        <w:t>44</w:t>
      </w:r>
    </w:p>
    <w:p w14:paraId="16D4B48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Luchtbeschermingsplan</w:t>
      </w:r>
      <w:r>
        <w:rPr>
          <w:rFonts w:ascii="Arial Narrow" w:hAnsi="Arial Narrow" w:cs="Arial Narrow"/>
        </w:rPr>
        <w:tab/>
        <w:t>58</w:t>
      </w:r>
    </w:p>
    <w:p w14:paraId="791D93C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Meerkerk</w:t>
      </w:r>
      <w:r>
        <w:rPr>
          <w:rFonts w:ascii="Arial Narrow" w:hAnsi="Arial Narrow" w:cs="Arial Narrow"/>
        </w:rPr>
        <w:tab/>
        <w:t>65</w:t>
      </w:r>
    </w:p>
    <w:p w14:paraId="7EBA134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Melk</w:t>
      </w:r>
      <w:r>
        <w:rPr>
          <w:rFonts w:ascii="Arial Narrow" w:hAnsi="Arial Narrow" w:cs="Arial Narrow"/>
        </w:rPr>
        <w:tab/>
        <w:t>53</w:t>
      </w:r>
    </w:p>
    <w:p w14:paraId="43816AA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Melkvee</w:t>
      </w:r>
      <w:r>
        <w:rPr>
          <w:rFonts w:ascii="Arial Narrow" w:hAnsi="Arial Narrow" w:cs="Arial Narrow"/>
        </w:rPr>
        <w:tab/>
        <w:t>66</w:t>
      </w:r>
    </w:p>
    <w:p w14:paraId="56E61C0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Mijntjes Vliet</w:t>
      </w:r>
      <w:r>
        <w:rPr>
          <w:rFonts w:ascii="Arial Narrow" w:hAnsi="Arial Narrow" w:cs="Arial Narrow"/>
        </w:rPr>
        <w:tab/>
        <w:t>30</w:t>
      </w:r>
    </w:p>
    <w:p w14:paraId="54CE26B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Militair Gezag</w:t>
      </w:r>
      <w:r>
        <w:rPr>
          <w:rFonts w:ascii="Arial Narrow" w:hAnsi="Arial Narrow" w:cs="Arial Narrow"/>
        </w:rPr>
        <w:tab/>
        <w:t>8</w:t>
      </w:r>
    </w:p>
    <w:p w14:paraId="03AF083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Minkeloos</w:t>
      </w:r>
    </w:p>
    <w:p w14:paraId="6CDB6E3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elektriciteit</w:t>
      </w:r>
      <w:r>
        <w:rPr>
          <w:rFonts w:ascii="Arial Narrow" w:hAnsi="Arial Narrow" w:cs="Arial Narrow"/>
        </w:rPr>
        <w:tab/>
        <w:t>6</w:t>
      </w:r>
    </w:p>
    <w:p w14:paraId="391F0E7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Molenaarsgraaf</w:t>
      </w:r>
      <w:r>
        <w:rPr>
          <w:rFonts w:ascii="Arial Narrow" w:hAnsi="Arial Narrow" w:cs="Arial Narrow"/>
        </w:rPr>
        <w:tab/>
        <w:t>8</w:t>
      </w:r>
    </w:p>
    <w:p w14:paraId="777ABBC6" w14:textId="77777777" w:rsidR="006F6A86" w:rsidRDefault="006F6A86">
      <w:pPr>
        <w:suppressAutoHyphens/>
        <w:spacing w:line="312" w:lineRule="atLeast"/>
        <w:ind w:left="2304" w:right="864" w:hanging="2304"/>
        <w:rPr>
          <w:rFonts w:ascii="Arial Narrow" w:hAnsi="Arial Narrow" w:cs="Arial Narrow"/>
        </w:rPr>
      </w:pPr>
      <w:r>
        <w:rPr>
          <w:rFonts w:ascii="Arial Narrow" w:hAnsi="Arial Narrow" w:cs="Arial Narrow"/>
        </w:rPr>
        <w:t>Molens</w:t>
      </w:r>
      <w:r>
        <w:rPr>
          <w:rFonts w:ascii="Arial Narrow" w:hAnsi="Arial Narrow" w:cs="Arial Narrow"/>
        </w:rPr>
        <w:tab/>
        <w:t>4</w:t>
      </w:r>
    </w:p>
    <w:p w14:paraId="3A82A53F"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lastRenderedPageBreak/>
        <w:t>Monumenten voor gevallenen</w:t>
      </w:r>
    </w:p>
    <w:p w14:paraId="410A47B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Fonds voor</w:t>
      </w:r>
      <w:r>
        <w:rPr>
          <w:rFonts w:ascii="Arial Narrow" w:hAnsi="Arial Narrow" w:cs="Arial Narrow"/>
        </w:rPr>
        <w:tab/>
        <w:t>30, 65</w:t>
      </w:r>
    </w:p>
    <w:p w14:paraId="426E0B8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Municipaliteit</w:t>
      </w:r>
      <w:r>
        <w:rPr>
          <w:rFonts w:ascii="Arial Narrow" w:hAnsi="Arial Narrow" w:cs="Arial Narrow"/>
        </w:rPr>
        <w:tab/>
        <w:t>4</w:t>
      </w:r>
    </w:p>
    <w:p w14:paraId="12BDF26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Nachtwachten</w:t>
      </w:r>
      <w:r>
        <w:rPr>
          <w:rFonts w:ascii="Arial Narrow" w:hAnsi="Arial Narrow" w:cs="Arial Narrow"/>
        </w:rPr>
        <w:tab/>
        <w:t>49</w:t>
      </w:r>
    </w:p>
    <w:p w14:paraId="1C09D6A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Nieuwland</w:t>
      </w:r>
      <w:r>
        <w:rPr>
          <w:rFonts w:ascii="Arial Narrow" w:hAnsi="Arial Narrow" w:cs="Arial Narrow"/>
        </w:rPr>
        <w:tab/>
        <w:t>64, 71</w:t>
      </w:r>
    </w:p>
    <w:p w14:paraId="407D829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Noodziekenhuis (Gorinchem)</w:t>
      </w:r>
      <w:r>
        <w:rPr>
          <w:rFonts w:ascii="Arial Narrow" w:hAnsi="Arial Narrow" w:cs="Arial Narrow"/>
        </w:rPr>
        <w:tab/>
        <w:t>58</w:t>
      </w:r>
    </w:p>
    <w:p w14:paraId="2A07A93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Noordeloos</w:t>
      </w:r>
      <w:r>
        <w:rPr>
          <w:rFonts w:ascii="Arial Narrow" w:hAnsi="Arial Narrow" w:cs="Arial Narrow"/>
        </w:rPr>
        <w:tab/>
        <w:t>63</w:t>
      </w:r>
    </w:p>
    <w:p w14:paraId="02F4162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burgemeesterskamer</w:t>
      </w:r>
      <w:r>
        <w:rPr>
          <w:rFonts w:ascii="Arial Narrow" w:hAnsi="Arial Narrow" w:cs="Arial Narrow"/>
        </w:rPr>
        <w:tab/>
        <w:t>9</w:t>
      </w:r>
    </w:p>
    <w:p w14:paraId="69018D5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samenwerking met</w:t>
      </w:r>
      <w:r>
        <w:rPr>
          <w:rFonts w:ascii="Arial Narrow" w:hAnsi="Arial Narrow" w:cs="Arial Narrow"/>
        </w:rPr>
        <w:tab/>
        <w:t>5</w:t>
      </w:r>
    </w:p>
    <w:p w14:paraId="7B98E40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secretarie te</w:t>
      </w:r>
      <w:r>
        <w:rPr>
          <w:rFonts w:ascii="Arial Narrow" w:hAnsi="Arial Narrow" w:cs="Arial Narrow"/>
        </w:rPr>
        <w:tab/>
        <w:t>5</w:t>
      </w:r>
    </w:p>
    <w:p w14:paraId="3371D19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ODRP</w:t>
      </w:r>
      <w:r>
        <w:rPr>
          <w:rFonts w:ascii="Arial Narrow" w:hAnsi="Arial Narrow" w:cs="Arial Narrow"/>
        </w:rPr>
        <w:noBreakHyphen/>
        <w:t>facilitair</w:t>
      </w:r>
      <w:r>
        <w:rPr>
          <w:rFonts w:ascii="Arial Narrow" w:hAnsi="Arial Narrow" w:cs="Arial Narrow"/>
        </w:rPr>
        <w:tab/>
        <w:t>9</w:t>
      </w:r>
    </w:p>
    <w:p w14:paraId="3081717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Ondernemingsbelasting</w:t>
      </w:r>
      <w:r>
        <w:rPr>
          <w:rFonts w:ascii="Arial Narrow" w:hAnsi="Arial Narrow" w:cs="Arial Narrow"/>
        </w:rPr>
        <w:tab/>
        <w:t>38</w:t>
      </w:r>
    </w:p>
    <w:p w14:paraId="70EB524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Onderwijs</w:t>
      </w:r>
      <w:r>
        <w:rPr>
          <w:rFonts w:ascii="Arial Narrow" w:hAnsi="Arial Narrow" w:cs="Arial Narrow"/>
        </w:rPr>
        <w:tab/>
        <w:t>7</w:t>
      </w:r>
    </w:p>
    <w:p w14:paraId="0EC12CE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ouderavonden</w:t>
      </w:r>
      <w:r>
        <w:rPr>
          <w:rFonts w:ascii="Arial Narrow" w:hAnsi="Arial Narrow" w:cs="Arial Narrow"/>
        </w:rPr>
        <w:tab/>
        <w:t>64</w:t>
      </w:r>
    </w:p>
    <w:p w14:paraId="23E4D7D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Onderwijzend personeel</w:t>
      </w:r>
      <w:r>
        <w:rPr>
          <w:rFonts w:ascii="Arial Narrow" w:hAnsi="Arial Narrow" w:cs="Arial Narrow"/>
        </w:rPr>
        <w:tab/>
        <w:t>43, 46</w:t>
      </w:r>
    </w:p>
    <w:p w14:paraId="1D39FE5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Onderwijzers</w:t>
      </w:r>
      <w:r>
        <w:rPr>
          <w:rFonts w:ascii="Arial Narrow" w:hAnsi="Arial Narrow" w:cs="Arial Narrow"/>
        </w:rPr>
        <w:tab/>
        <w:t>7, 47</w:t>
      </w:r>
    </w:p>
    <w:p w14:paraId="54E0481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Onderwijzerswoning</w:t>
      </w:r>
      <w:r>
        <w:rPr>
          <w:rFonts w:ascii="Arial Narrow" w:hAnsi="Arial Narrow" w:cs="Arial Narrow"/>
        </w:rPr>
        <w:tab/>
        <w:t>57</w:t>
      </w:r>
    </w:p>
    <w:p w14:paraId="3B3B9D4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Ongevallenwet</w:t>
      </w:r>
      <w:r>
        <w:rPr>
          <w:rFonts w:ascii="Arial Narrow" w:hAnsi="Arial Narrow" w:cs="Arial Narrow"/>
        </w:rPr>
        <w:tab/>
        <w:t>62</w:t>
      </w:r>
    </w:p>
    <w:p w14:paraId="790DD30E"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Onroerend goed</w:t>
      </w:r>
    </w:p>
    <w:p w14:paraId="2266C29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overdracht</w:t>
      </w:r>
      <w:r>
        <w:rPr>
          <w:rFonts w:ascii="Arial Narrow" w:hAnsi="Arial Narrow" w:cs="Arial Narrow"/>
        </w:rPr>
        <w:tab/>
        <w:t>4</w:t>
      </w:r>
    </w:p>
    <w:p w14:paraId="5B44C4B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Ontvanger</w:t>
      </w:r>
      <w:r>
        <w:rPr>
          <w:rFonts w:ascii="Arial Narrow" w:hAnsi="Arial Narrow" w:cs="Arial Narrow"/>
        </w:rPr>
        <w:tab/>
        <w:t>35</w:t>
      </w:r>
    </w:p>
    <w:p w14:paraId="783ABB5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Oorlog</w:t>
      </w:r>
      <w:r>
        <w:rPr>
          <w:rFonts w:ascii="Arial Narrow" w:hAnsi="Arial Narrow" w:cs="Arial Narrow"/>
        </w:rPr>
        <w:tab/>
        <w:t>7</w:t>
      </w:r>
    </w:p>
    <w:p w14:paraId="0031571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Oorlogsschade</w:t>
      </w:r>
      <w:r>
        <w:rPr>
          <w:rFonts w:ascii="Arial Narrow" w:hAnsi="Arial Narrow" w:cs="Arial Narrow"/>
        </w:rPr>
        <w:tab/>
        <w:t>65</w:t>
      </w:r>
    </w:p>
    <w:p w14:paraId="7FE7C60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Oorlogsvrijwilliger</w:t>
      </w:r>
      <w:r>
        <w:rPr>
          <w:rFonts w:ascii="Arial Narrow" w:hAnsi="Arial Narrow" w:cs="Arial Narrow"/>
        </w:rPr>
        <w:tab/>
        <w:t>44</w:t>
      </w:r>
    </w:p>
    <w:p w14:paraId="79A4FA3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Oorlogswinstbelasting</w:t>
      </w:r>
      <w:r>
        <w:rPr>
          <w:rFonts w:ascii="Arial Narrow" w:hAnsi="Arial Narrow" w:cs="Arial Narrow"/>
        </w:rPr>
        <w:tab/>
        <w:t>34</w:t>
      </w:r>
    </w:p>
    <w:p w14:paraId="4920325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Openbare orde</w:t>
      </w:r>
      <w:r>
        <w:rPr>
          <w:rFonts w:ascii="Arial Narrow" w:hAnsi="Arial Narrow" w:cs="Arial Narrow"/>
        </w:rPr>
        <w:tab/>
        <w:t>4, 5</w:t>
      </w:r>
    </w:p>
    <w:p w14:paraId="733871D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Openbare veiligheid</w:t>
      </w:r>
      <w:r>
        <w:rPr>
          <w:rFonts w:ascii="Arial Narrow" w:hAnsi="Arial Narrow" w:cs="Arial Narrow"/>
        </w:rPr>
        <w:tab/>
        <w:t>4, 5</w:t>
      </w:r>
    </w:p>
    <w:p w14:paraId="577472C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Opslagplaats</w:t>
      </w:r>
      <w:r>
        <w:rPr>
          <w:rFonts w:ascii="Arial Narrow" w:hAnsi="Arial Narrow" w:cs="Arial Narrow"/>
        </w:rPr>
        <w:tab/>
        <w:t>53</w:t>
      </w:r>
    </w:p>
    <w:p w14:paraId="29648B0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Opstalrecht</w:t>
      </w:r>
      <w:r>
        <w:rPr>
          <w:rFonts w:ascii="Arial Narrow" w:hAnsi="Arial Narrow" w:cs="Arial Narrow"/>
        </w:rPr>
        <w:tab/>
        <w:t>71</w:t>
      </w:r>
    </w:p>
    <w:p w14:paraId="11361E4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Ordernummer</w:t>
      </w:r>
      <w:r>
        <w:rPr>
          <w:rFonts w:ascii="Arial Narrow" w:hAnsi="Arial Narrow" w:cs="Arial Narrow"/>
        </w:rPr>
        <w:tab/>
        <w:t>11</w:t>
      </w:r>
    </w:p>
    <w:p w14:paraId="64344D00"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Oudeland, Het</w:t>
      </w:r>
    </w:p>
    <w:p w14:paraId="457AF69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hennep</w:t>
      </w:r>
      <w:r>
        <w:rPr>
          <w:rFonts w:ascii="Arial Narrow" w:hAnsi="Arial Narrow" w:cs="Arial Narrow"/>
        </w:rPr>
        <w:noBreakHyphen/>
        <w:t xml:space="preserve"> en koren</w:t>
      </w:r>
      <w:r>
        <w:rPr>
          <w:rFonts w:ascii="Arial Narrow" w:hAnsi="Arial Narrow" w:cs="Arial Narrow"/>
        </w:rPr>
        <w:softHyphen/>
        <w:t>tienden</w:t>
      </w:r>
      <w:r>
        <w:rPr>
          <w:rFonts w:ascii="Arial Narrow" w:hAnsi="Arial Narrow" w:cs="Arial Narrow"/>
        </w:rPr>
        <w:tab/>
        <w:t>17</w:t>
      </w:r>
    </w:p>
    <w:p w14:paraId="1952761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Ouderdomswet</w:t>
      </w:r>
      <w:r>
        <w:rPr>
          <w:rFonts w:ascii="Arial Narrow" w:hAnsi="Arial Narrow" w:cs="Arial Narrow"/>
        </w:rPr>
        <w:tab/>
        <w:t>62</w:t>
      </w:r>
    </w:p>
    <w:p w14:paraId="0B892088"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Oudland</w:t>
      </w:r>
    </w:p>
    <w:p w14:paraId="26B1C28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polder</w:t>
      </w:r>
      <w:r>
        <w:rPr>
          <w:rFonts w:ascii="Arial Narrow" w:hAnsi="Arial Narrow" w:cs="Arial Narrow"/>
        </w:rPr>
        <w:tab/>
        <w:t>4, 27</w:t>
      </w:r>
    </w:p>
    <w:p w14:paraId="0C803C3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Overlijdensakten</w:t>
      </w:r>
      <w:r>
        <w:rPr>
          <w:rFonts w:ascii="Arial Narrow" w:hAnsi="Arial Narrow" w:cs="Arial Narrow"/>
        </w:rPr>
        <w:tab/>
        <w:t>69</w:t>
      </w:r>
    </w:p>
    <w:p w14:paraId="2E93B46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Overslingeland</w:t>
      </w:r>
      <w:r>
        <w:rPr>
          <w:rFonts w:ascii="Arial Narrow" w:hAnsi="Arial Narrow" w:cs="Arial Narrow"/>
        </w:rPr>
        <w:tab/>
        <w:t>52</w:t>
      </w:r>
    </w:p>
    <w:p w14:paraId="737D58E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Overwaard</w:t>
      </w:r>
    </w:p>
    <w:p w14:paraId="2AC9065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waterschap De</w:t>
      </w:r>
      <w:r>
        <w:rPr>
          <w:rFonts w:ascii="Arial Narrow" w:hAnsi="Arial Narrow" w:cs="Arial Narrow"/>
        </w:rPr>
        <w:tab/>
        <w:t>60</w:t>
      </w:r>
    </w:p>
    <w:p w14:paraId="7D05F34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Paarden</w:t>
      </w:r>
      <w:r>
        <w:rPr>
          <w:rFonts w:ascii="Arial Narrow" w:hAnsi="Arial Narrow" w:cs="Arial Narrow"/>
        </w:rPr>
        <w:tab/>
        <w:t>66</w:t>
      </w:r>
    </w:p>
    <w:p w14:paraId="6852CE4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Paspoorten</w:t>
      </w:r>
      <w:r>
        <w:rPr>
          <w:rFonts w:ascii="Arial Narrow" w:hAnsi="Arial Narrow" w:cs="Arial Narrow"/>
        </w:rPr>
        <w:tab/>
        <w:t>49</w:t>
      </w:r>
    </w:p>
    <w:p w14:paraId="4BC11BD7" w14:textId="77777777" w:rsidR="006F6A86" w:rsidRDefault="006F6A86">
      <w:pPr>
        <w:tabs>
          <w:tab w:val="right" w:leader="dot" w:pos="-57"/>
        </w:tabs>
        <w:suppressAutoHyphens/>
        <w:spacing w:line="312" w:lineRule="atLeast"/>
        <w:ind w:left="2304" w:right="864" w:hanging="2304"/>
        <w:rPr>
          <w:rFonts w:ascii="Arial Narrow" w:hAnsi="Arial Narrow" w:cs="Arial Narrow"/>
        </w:rPr>
      </w:pPr>
      <w:r>
        <w:rPr>
          <w:rFonts w:ascii="Arial Narrow" w:hAnsi="Arial Narrow" w:cs="Arial Narrow"/>
        </w:rPr>
        <w:t>Pastoor</w:t>
      </w:r>
      <w:r>
        <w:rPr>
          <w:rFonts w:ascii="Arial Narrow" w:hAnsi="Arial Narrow" w:cs="Arial Narrow"/>
        </w:rPr>
        <w:tab/>
        <w:t>4</w:t>
      </w:r>
    </w:p>
    <w:p w14:paraId="4A55E5F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Patentschuldigen</w:t>
      </w:r>
      <w:r>
        <w:rPr>
          <w:rFonts w:ascii="Arial Narrow" w:hAnsi="Arial Narrow" w:cs="Arial Narrow"/>
        </w:rPr>
        <w:tab/>
        <w:t>38</w:t>
      </w:r>
    </w:p>
    <w:p w14:paraId="5C640CE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Personeel</w:t>
      </w:r>
      <w:r>
        <w:rPr>
          <w:rFonts w:ascii="Arial Narrow" w:hAnsi="Arial Narrow" w:cs="Arial Narrow"/>
        </w:rPr>
        <w:tab/>
        <w:t>5</w:t>
      </w:r>
    </w:p>
    <w:p w14:paraId="05508B8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Petroleumpompinstallatie</w:t>
      </w:r>
      <w:r>
        <w:rPr>
          <w:rFonts w:ascii="Arial Narrow" w:hAnsi="Arial Narrow" w:cs="Arial Narrow"/>
        </w:rPr>
        <w:tab/>
        <w:t>54</w:t>
      </w:r>
    </w:p>
    <w:p w14:paraId="7E06ADE9"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Plundering</w:t>
      </w:r>
      <w:r>
        <w:rPr>
          <w:rFonts w:ascii="Arial Narrow" w:hAnsi="Arial Narrow" w:cs="Arial Narrow"/>
        </w:rPr>
        <w:tab/>
        <w:t>66</w:t>
      </w:r>
    </w:p>
    <w:p w14:paraId="614AAFF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Polderbestuur</w:t>
      </w:r>
      <w:r>
        <w:rPr>
          <w:rFonts w:ascii="Arial Narrow" w:hAnsi="Arial Narrow" w:cs="Arial Narrow"/>
        </w:rPr>
        <w:tab/>
        <w:t>5</w:t>
      </w:r>
    </w:p>
    <w:p w14:paraId="094E6FE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Polders</w:t>
      </w:r>
      <w:r>
        <w:rPr>
          <w:rFonts w:ascii="Arial Narrow" w:hAnsi="Arial Narrow" w:cs="Arial Narrow"/>
        </w:rPr>
        <w:tab/>
        <w:t>4</w:t>
      </w:r>
    </w:p>
    <w:p w14:paraId="2128A9F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Politie</w:t>
      </w:r>
      <w:r>
        <w:rPr>
          <w:rFonts w:ascii="Arial Narrow" w:hAnsi="Arial Narrow" w:cs="Arial Narrow"/>
        </w:rPr>
        <w:noBreakHyphen/>
        <w:t>verordening</w:t>
      </w:r>
      <w:r>
        <w:rPr>
          <w:rFonts w:ascii="Arial Narrow" w:hAnsi="Arial Narrow" w:cs="Arial Narrow"/>
        </w:rPr>
        <w:tab/>
        <w:t>50</w:t>
      </w:r>
    </w:p>
    <w:p w14:paraId="300D64E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Politiepersoneel</w:t>
      </w:r>
      <w:r>
        <w:rPr>
          <w:rFonts w:ascii="Arial Narrow" w:hAnsi="Arial Narrow" w:cs="Arial Narrow"/>
        </w:rPr>
        <w:tab/>
        <w:t>42</w:t>
      </w:r>
    </w:p>
    <w:p w14:paraId="0CE4317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President</w:t>
      </w:r>
      <w:r>
        <w:rPr>
          <w:rFonts w:ascii="Arial Narrow" w:hAnsi="Arial Narrow" w:cs="Arial Narrow"/>
        </w:rPr>
        <w:tab/>
        <w:t>5</w:t>
      </w:r>
    </w:p>
    <w:p w14:paraId="294B0D6F" w14:textId="77777777" w:rsidR="006F6A86" w:rsidRDefault="00B42103">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Prui</w:t>
      </w:r>
      <w:r w:rsidR="006F6A86">
        <w:rPr>
          <w:rFonts w:ascii="Arial Narrow" w:hAnsi="Arial Narrow" w:cs="Arial Narrow"/>
        </w:rPr>
        <w:t>sische troepen</w:t>
      </w:r>
      <w:r w:rsidR="006F6A86">
        <w:rPr>
          <w:rFonts w:ascii="Arial Narrow" w:hAnsi="Arial Narrow" w:cs="Arial Narrow"/>
        </w:rPr>
        <w:tab/>
        <w:t>7</w:t>
      </w:r>
    </w:p>
    <w:p w14:paraId="3F4F155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leveranties</w:t>
      </w:r>
      <w:r>
        <w:rPr>
          <w:rFonts w:ascii="Arial Narrow" w:hAnsi="Arial Narrow" w:cs="Arial Narrow"/>
        </w:rPr>
        <w:tab/>
        <w:t>66</w:t>
      </w:r>
    </w:p>
    <w:p w14:paraId="57F1B4E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Raad van State</w:t>
      </w:r>
      <w:r>
        <w:rPr>
          <w:rFonts w:ascii="Arial Narrow" w:hAnsi="Arial Narrow" w:cs="Arial Narrow"/>
        </w:rPr>
        <w:tab/>
        <w:t>7</w:t>
      </w:r>
    </w:p>
    <w:p w14:paraId="6EB5815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Raadkamer</w:t>
      </w:r>
      <w:r>
        <w:rPr>
          <w:rFonts w:ascii="Arial Narrow" w:hAnsi="Arial Narrow" w:cs="Arial Narrow"/>
        </w:rPr>
        <w:tab/>
        <w:t>5, 8</w:t>
      </w:r>
    </w:p>
    <w:p w14:paraId="442EEF3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Raadsbesluiten</w:t>
      </w:r>
      <w:r>
        <w:rPr>
          <w:rFonts w:ascii="Arial Narrow" w:hAnsi="Arial Narrow" w:cs="Arial Narrow"/>
        </w:rPr>
        <w:tab/>
        <w:t>25</w:t>
      </w:r>
    </w:p>
    <w:p w14:paraId="579D103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Raaptienden</w:t>
      </w:r>
      <w:r>
        <w:rPr>
          <w:rFonts w:ascii="Arial Narrow" w:hAnsi="Arial Narrow" w:cs="Arial Narrow"/>
        </w:rPr>
        <w:tab/>
        <w:t>27</w:t>
      </w:r>
    </w:p>
    <w:p w14:paraId="3F84D18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Rechtspraak</w:t>
      </w:r>
      <w:r>
        <w:rPr>
          <w:rFonts w:ascii="Arial Narrow" w:hAnsi="Arial Narrow" w:cs="Arial Narrow"/>
        </w:rPr>
        <w:tab/>
        <w:t>4, 5</w:t>
      </w:r>
    </w:p>
    <w:p w14:paraId="6566C19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Rekeningen</w:t>
      </w:r>
      <w:r>
        <w:rPr>
          <w:rFonts w:ascii="Arial Narrow" w:hAnsi="Arial Narrow" w:cs="Arial Narrow"/>
        </w:rPr>
        <w:tab/>
        <w:t>32, 33</w:t>
      </w:r>
    </w:p>
    <w:p w14:paraId="321DBBB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Burgerlijk Arm</w:t>
      </w:r>
      <w:r>
        <w:rPr>
          <w:rFonts w:ascii="Arial Narrow" w:hAnsi="Arial Narrow" w:cs="Arial Narrow"/>
        </w:rPr>
        <w:softHyphen/>
        <w:t>be</w:t>
      </w:r>
      <w:r>
        <w:rPr>
          <w:rFonts w:ascii="Arial Narrow" w:hAnsi="Arial Narrow" w:cs="Arial Narrow"/>
        </w:rPr>
        <w:softHyphen/>
        <w:t>stuur</w:t>
      </w:r>
      <w:r>
        <w:rPr>
          <w:rFonts w:ascii="Arial Narrow" w:hAnsi="Arial Narrow" w:cs="Arial Narrow"/>
        </w:rPr>
        <w:tab/>
        <w:t>72</w:t>
      </w:r>
    </w:p>
    <w:p w14:paraId="39B7FB2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Rentmeester</w:t>
      </w:r>
      <w:r>
        <w:rPr>
          <w:rFonts w:ascii="Arial Narrow" w:hAnsi="Arial Narrow" w:cs="Arial Narrow"/>
        </w:rPr>
        <w:noBreakHyphen/>
        <w:t>generaal van de do</w:t>
      </w:r>
      <w:r>
        <w:rPr>
          <w:rFonts w:ascii="Arial Narrow" w:hAnsi="Arial Narrow" w:cs="Arial Narrow"/>
        </w:rPr>
        <w:softHyphen/>
        <w:t>meinen</w:t>
      </w:r>
      <w:r>
        <w:rPr>
          <w:rFonts w:ascii="Arial Narrow" w:hAnsi="Arial Narrow" w:cs="Arial Narrow"/>
        </w:rPr>
        <w:tab/>
        <w:t>4</w:t>
      </w:r>
    </w:p>
    <w:p w14:paraId="622A070A"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Rietveld</w:t>
      </w:r>
    </w:p>
    <w:p w14:paraId="015CF39D"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samenvoeging met</w:t>
      </w:r>
      <w:r>
        <w:rPr>
          <w:rFonts w:ascii="Arial Narrow" w:hAnsi="Arial Narrow" w:cs="Arial Narrow"/>
        </w:rPr>
        <w:tab/>
        <w:t>26</w:t>
      </w:r>
    </w:p>
    <w:p w14:paraId="65FA6D8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Rijksverzekeringsbank</w:t>
      </w:r>
      <w:r>
        <w:rPr>
          <w:rFonts w:ascii="Arial Narrow" w:hAnsi="Arial Narrow" w:cs="Arial Narrow"/>
        </w:rPr>
        <w:tab/>
        <w:t>46</w:t>
      </w:r>
    </w:p>
    <w:p w14:paraId="5347D2C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Rijksweg 27</w:t>
      </w:r>
      <w:r>
        <w:rPr>
          <w:rFonts w:ascii="Arial Narrow" w:hAnsi="Arial Narrow" w:cs="Arial Narrow"/>
        </w:rPr>
        <w:tab/>
        <w:t>72</w:t>
      </w:r>
    </w:p>
    <w:p w14:paraId="056E8E6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Rijwieltoelage</w:t>
      </w:r>
      <w:r>
        <w:rPr>
          <w:rFonts w:ascii="Arial Narrow" w:hAnsi="Arial Narrow" w:cs="Arial Narrow"/>
        </w:rPr>
        <w:tab/>
        <w:t>47</w:t>
      </w:r>
    </w:p>
    <w:p w14:paraId="7D59413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Riolering</w:t>
      </w:r>
      <w:r>
        <w:rPr>
          <w:rFonts w:ascii="Arial Narrow" w:hAnsi="Arial Narrow" w:cs="Arial Narrow"/>
        </w:rPr>
        <w:tab/>
        <w:t>60</w:t>
      </w:r>
    </w:p>
    <w:p w14:paraId="6428696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Rubriek</w:t>
      </w:r>
      <w:r>
        <w:rPr>
          <w:rFonts w:ascii="Arial Narrow" w:hAnsi="Arial Narrow" w:cs="Arial Narrow"/>
        </w:rPr>
        <w:tab/>
        <w:t>11</w:t>
      </w:r>
    </w:p>
    <w:p w14:paraId="7D60365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Rubrieken</w:t>
      </w:r>
      <w:r>
        <w:rPr>
          <w:rFonts w:ascii="Arial Narrow" w:hAnsi="Arial Narrow" w:cs="Arial Narrow"/>
        </w:rPr>
        <w:tab/>
        <w:t>10</w:t>
      </w:r>
    </w:p>
    <w:p w14:paraId="6F124C1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Ruilverkaveling</w:t>
      </w:r>
      <w:r>
        <w:rPr>
          <w:rFonts w:ascii="Arial Narrow" w:hAnsi="Arial Narrow" w:cs="Arial Narrow"/>
        </w:rPr>
        <w:tab/>
        <w:t>72</w:t>
      </w:r>
    </w:p>
    <w:p w14:paraId="2BFF464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Russische troepen</w:t>
      </w:r>
      <w:r>
        <w:rPr>
          <w:rFonts w:ascii="Arial Narrow" w:hAnsi="Arial Narrow" w:cs="Arial Narrow"/>
        </w:rPr>
        <w:tab/>
        <w:t>7</w:t>
      </w:r>
    </w:p>
    <w:p w14:paraId="7B373BB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leveranties</w:t>
      </w:r>
      <w:r>
        <w:rPr>
          <w:rFonts w:ascii="Arial Narrow" w:hAnsi="Arial Narrow" w:cs="Arial Narrow"/>
        </w:rPr>
        <w:tab/>
        <w:t>66</w:t>
      </w:r>
    </w:p>
    <w:p w14:paraId="10FA272F"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Schattingscommissie</w:t>
      </w:r>
    </w:p>
    <w:p w14:paraId="67BDF1F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inkomstenbelasting</w:t>
      </w:r>
      <w:r>
        <w:rPr>
          <w:rFonts w:ascii="Arial Narrow" w:hAnsi="Arial Narrow" w:cs="Arial Narrow"/>
        </w:rPr>
        <w:tab/>
        <w:t>39</w:t>
      </w:r>
    </w:p>
    <w:p w14:paraId="7CF7896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Schepenen</w:t>
      </w:r>
      <w:r>
        <w:rPr>
          <w:rFonts w:ascii="Arial Narrow" w:hAnsi="Arial Narrow" w:cs="Arial Narrow"/>
        </w:rPr>
        <w:tab/>
        <w:t>4</w:t>
      </w:r>
    </w:p>
    <w:p w14:paraId="3F5F595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Scholen</w:t>
      </w:r>
    </w:p>
    <w:p w14:paraId="47F30A2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gebouwen</w:t>
      </w:r>
      <w:r>
        <w:rPr>
          <w:rFonts w:ascii="Arial Narrow" w:hAnsi="Arial Narrow" w:cs="Arial Narrow"/>
        </w:rPr>
        <w:tab/>
        <w:t>51</w:t>
      </w:r>
    </w:p>
    <w:p w14:paraId="51D8CF0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School</w:t>
      </w:r>
      <w:r>
        <w:rPr>
          <w:rFonts w:ascii="Arial Narrow" w:hAnsi="Arial Narrow" w:cs="Arial Narrow"/>
        </w:rPr>
        <w:tab/>
        <w:t>7, 8, 40, 44, 46</w:t>
      </w:r>
    </w:p>
    <w:p w14:paraId="058A67F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Schoolgeld</w:t>
      </w:r>
      <w:r>
        <w:rPr>
          <w:rFonts w:ascii="Arial Narrow" w:hAnsi="Arial Narrow" w:cs="Arial Narrow"/>
        </w:rPr>
        <w:tab/>
        <w:t>36</w:t>
      </w:r>
    </w:p>
    <w:p w14:paraId="29C2C88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Schoolplein</w:t>
      </w:r>
      <w:r>
        <w:rPr>
          <w:rFonts w:ascii="Arial Narrow" w:hAnsi="Arial Narrow" w:cs="Arial Narrow"/>
        </w:rPr>
        <w:tab/>
        <w:t>7</w:t>
      </w:r>
    </w:p>
    <w:p w14:paraId="309357B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Schoolzolder</w:t>
      </w:r>
      <w:r>
        <w:rPr>
          <w:rFonts w:ascii="Arial Narrow" w:hAnsi="Arial Narrow" w:cs="Arial Narrow"/>
        </w:rPr>
        <w:tab/>
        <w:t>9</w:t>
      </w:r>
    </w:p>
    <w:p w14:paraId="1F996A5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Schout</w:t>
      </w:r>
      <w:r>
        <w:rPr>
          <w:rFonts w:ascii="Arial Narrow" w:hAnsi="Arial Narrow" w:cs="Arial Narrow"/>
        </w:rPr>
        <w:tab/>
        <w:t>4, 5</w:t>
      </w:r>
    </w:p>
    <w:p w14:paraId="5B924BE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Schouten</w:t>
      </w:r>
      <w:r>
        <w:rPr>
          <w:rFonts w:ascii="Arial Narrow" w:hAnsi="Arial Narrow" w:cs="Arial Narrow"/>
        </w:rPr>
        <w:tab/>
        <w:t>10</w:t>
      </w:r>
    </w:p>
    <w:p w14:paraId="16778A48" w14:textId="77777777" w:rsidR="006F6A86" w:rsidRDefault="006F6A86">
      <w:pPr>
        <w:suppressAutoHyphens/>
        <w:spacing w:line="312" w:lineRule="atLeast"/>
        <w:ind w:left="2304" w:right="864" w:hanging="2304"/>
        <w:rPr>
          <w:rFonts w:ascii="Arial Narrow" w:hAnsi="Arial Narrow" w:cs="Arial Narrow"/>
        </w:rPr>
      </w:pPr>
      <w:r>
        <w:rPr>
          <w:rFonts w:ascii="Arial Narrow" w:hAnsi="Arial Narrow" w:cs="Arial Narrow"/>
        </w:rPr>
        <w:t>Schutterij</w:t>
      </w:r>
      <w:r>
        <w:rPr>
          <w:rFonts w:ascii="Arial Narrow" w:hAnsi="Arial Narrow" w:cs="Arial Narrow"/>
        </w:rPr>
        <w:tab/>
        <w:t>66</w:t>
      </w:r>
    </w:p>
    <w:p w14:paraId="0300B51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Secretarie</w:t>
      </w:r>
      <w:r>
        <w:rPr>
          <w:rFonts w:ascii="Arial Narrow" w:hAnsi="Arial Narrow" w:cs="Arial Narrow"/>
        </w:rPr>
        <w:tab/>
        <w:t>8, 9, 40</w:t>
      </w:r>
    </w:p>
    <w:p w14:paraId="4D2EF68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te Noordeloos</w:t>
      </w:r>
      <w:r>
        <w:rPr>
          <w:rFonts w:ascii="Arial Narrow" w:hAnsi="Arial Narrow" w:cs="Arial Narrow"/>
        </w:rPr>
        <w:tab/>
        <w:t>5</w:t>
      </w:r>
    </w:p>
    <w:p w14:paraId="1DB4C9CE"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lastRenderedPageBreak/>
        <w:t>Secretaris</w:t>
      </w:r>
      <w:r>
        <w:rPr>
          <w:rFonts w:ascii="Arial Narrow" w:hAnsi="Arial Narrow" w:cs="Arial Narrow"/>
        </w:rPr>
        <w:tab/>
        <w:t>45</w:t>
      </w:r>
    </w:p>
    <w:p w14:paraId="3BAE9AC2"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benoeming</w:t>
      </w:r>
      <w:r>
        <w:rPr>
          <w:rFonts w:ascii="Arial Narrow" w:hAnsi="Arial Narrow" w:cs="Arial Narrow"/>
        </w:rPr>
        <w:tab/>
        <w:t>42</w:t>
      </w:r>
    </w:p>
    <w:p w14:paraId="3473E3C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Secretarissen</w:t>
      </w:r>
      <w:r>
        <w:rPr>
          <w:rFonts w:ascii="Arial Narrow" w:hAnsi="Arial Narrow" w:cs="Arial Narrow"/>
        </w:rPr>
        <w:tab/>
        <w:t>10</w:t>
      </w:r>
    </w:p>
    <w:p w14:paraId="5CF671A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Slaapsteehoudster</w:t>
      </w:r>
      <w:r>
        <w:rPr>
          <w:rFonts w:ascii="Arial Narrow" w:hAnsi="Arial Narrow" w:cs="Arial Narrow"/>
        </w:rPr>
        <w:tab/>
        <w:t>50</w:t>
      </w:r>
    </w:p>
    <w:p w14:paraId="7573197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Slachtplaats</w:t>
      </w:r>
      <w:r>
        <w:rPr>
          <w:rFonts w:ascii="Arial Narrow" w:hAnsi="Arial Narrow" w:cs="Arial Narrow"/>
        </w:rPr>
        <w:tab/>
        <w:t>53</w:t>
      </w:r>
    </w:p>
    <w:p w14:paraId="5BA5B9F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Slagersbeenderen</w:t>
      </w:r>
      <w:r>
        <w:rPr>
          <w:rFonts w:ascii="Arial Narrow" w:hAnsi="Arial Narrow" w:cs="Arial Narrow"/>
        </w:rPr>
        <w:tab/>
        <w:t>51</w:t>
      </w:r>
    </w:p>
    <w:p w14:paraId="7FDCCFD6"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Smederij</w:t>
      </w:r>
      <w:r>
        <w:rPr>
          <w:rFonts w:ascii="Arial Narrow" w:hAnsi="Arial Narrow" w:cs="Arial Narrow"/>
        </w:rPr>
        <w:tab/>
        <w:t>53</w:t>
      </w:r>
    </w:p>
    <w:p w14:paraId="551E360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Speelplaats</w:t>
      </w:r>
      <w:r>
        <w:rPr>
          <w:rFonts w:ascii="Arial Narrow" w:hAnsi="Arial Narrow" w:cs="Arial Narrow"/>
        </w:rPr>
        <w:tab/>
        <w:t>35, 65</w:t>
      </w:r>
    </w:p>
    <w:p w14:paraId="030BC35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Spoorlijn Dordrecht</w:t>
      </w:r>
      <w:r>
        <w:rPr>
          <w:rFonts w:ascii="Arial Narrow" w:hAnsi="Arial Narrow" w:cs="Arial Narrow"/>
        </w:rPr>
        <w:noBreakHyphen/>
        <w:t>Kesteren</w:t>
      </w:r>
      <w:r>
        <w:rPr>
          <w:rFonts w:ascii="Arial Narrow" w:hAnsi="Arial Narrow" w:cs="Arial Narrow"/>
        </w:rPr>
        <w:tab/>
        <w:t>71</w:t>
      </w:r>
    </w:p>
    <w:p w14:paraId="755108A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Staatslening</w:t>
      </w:r>
      <w:r>
        <w:rPr>
          <w:rFonts w:ascii="Arial Narrow" w:hAnsi="Arial Narrow" w:cs="Arial Narrow"/>
        </w:rPr>
        <w:tab/>
        <w:t>60</w:t>
      </w:r>
    </w:p>
    <w:p w14:paraId="40C54BF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Staatsspoorwegen</w:t>
      </w:r>
      <w:r>
        <w:rPr>
          <w:rFonts w:ascii="Arial Narrow" w:hAnsi="Arial Narrow" w:cs="Arial Narrow"/>
        </w:rPr>
        <w:tab/>
        <w:t>71</w:t>
      </w:r>
    </w:p>
    <w:p w14:paraId="6C00A2D7"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Standard American Petroleum Company</w:t>
      </w:r>
      <w:r>
        <w:rPr>
          <w:rFonts w:ascii="Arial Narrow" w:hAnsi="Arial Narrow" w:cs="Arial Narrow"/>
        </w:rPr>
        <w:tab/>
        <w:t>54</w:t>
      </w:r>
    </w:p>
    <w:p w14:paraId="6F73F6F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Standplaatsen</w:t>
      </w:r>
      <w:r>
        <w:rPr>
          <w:rFonts w:ascii="Arial Narrow" w:hAnsi="Arial Narrow" w:cs="Arial Narrow"/>
        </w:rPr>
        <w:tab/>
        <w:t>50</w:t>
      </w:r>
    </w:p>
    <w:p w14:paraId="4ED601B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Steunverlening</w:t>
      </w:r>
      <w:r>
        <w:rPr>
          <w:rFonts w:ascii="Arial Narrow" w:hAnsi="Arial Narrow" w:cs="Arial Narrow"/>
        </w:rPr>
        <w:tab/>
        <w:t>43</w:t>
      </w:r>
    </w:p>
    <w:p w14:paraId="030D05A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Stierenreglement</w:t>
      </w:r>
      <w:r>
        <w:rPr>
          <w:rFonts w:ascii="Arial Narrow" w:hAnsi="Arial Narrow" w:cs="Arial Narrow"/>
        </w:rPr>
        <w:tab/>
        <w:t>61</w:t>
      </w:r>
    </w:p>
    <w:p w14:paraId="259DA8C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Tienden</w:t>
      </w:r>
      <w:r>
        <w:rPr>
          <w:rFonts w:ascii="Arial Narrow" w:hAnsi="Arial Narrow" w:cs="Arial Narrow"/>
        </w:rPr>
        <w:tab/>
        <w:t>27</w:t>
      </w:r>
    </w:p>
    <w:p w14:paraId="2C6102D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Tiendrecht</w:t>
      </w:r>
      <w:r>
        <w:rPr>
          <w:rFonts w:ascii="Arial Narrow" w:hAnsi="Arial Narrow" w:cs="Arial Narrow"/>
        </w:rPr>
        <w:tab/>
        <w:t>4</w:t>
      </w:r>
    </w:p>
    <w:p w14:paraId="20B59D3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Tiendrechten</w:t>
      </w:r>
      <w:r>
        <w:rPr>
          <w:rFonts w:ascii="Arial Narrow" w:hAnsi="Arial Narrow" w:cs="Arial Narrow"/>
        </w:rPr>
        <w:tab/>
        <w:t>36</w:t>
      </w:r>
    </w:p>
    <w:p w14:paraId="725DDF0F"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Tijnsrecht</w:t>
      </w:r>
      <w:r>
        <w:rPr>
          <w:rFonts w:ascii="Arial Narrow" w:hAnsi="Arial Narrow" w:cs="Arial Narrow"/>
        </w:rPr>
        <w:tab/>
        <w:t>4</w:t>
      </w:r>
    </w:p>
    <w:p w14:paraId="1643419B"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Timmerwerkplaats</w:t>
      </w:r>
      <w:r>
        <w:rPr>
          <w:rFonts w:ascii="Arial Narrow" w:hAnsi="Arial Narrow" w:cs="Arial Narrow"/>
        </w:rPr>
        <w:tab/>
        <w:t>54</w:t>
      </w:r>
    </w:p>
    <w:p w14:paraId="2D38943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Toren</w:t>
      </w:r>
      <w:r>
        <w:rPr>
          <w:rFonts w:ascii="Arial Narrow" w:hAnsi="Arial Narrow" w:cs="Arial Narrow"/>
        </w:rPr>
        <w:tab/>
        <w:t>27, 29, 34, 35</w:t>
      </w:r>
    </w:p>
    <w:p w14:paraId="6E9B4265"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Tran</w:t>
      </w:r>
      <w:r w:rsidR="00B42103">
        <w:rPr>
          <w:rFonts w:ascii="Arial Narrow" w:hAnsi="Arial Narrow" w:cs="Arial Narrow"/>
        </w:rPr>
        <w:t>s</w:t>
      </w:r>
      <w:r>
        <w:rPr>
          <w:rFonts w:ascii="Arial Narrow" w:hAnsi="Arial Narrow" w:cs="Arial Narrow"/>
        </w:rPr>
        <w:t>formatorstation</w:t>
      </w:r>
      <w:r>
        <w:rPr>
          <w:rFonts w:ascii="Arial Narrow" w:hAnsi="Arial Narrow" w:cs="Arial Narrow"/>
        </w:rPr>
        <w:tab/>
        <w:t>53</w:t>
      </w:r>
    </w:p>
    <w:p w14:paraId="554F07E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Trekhonden</w:t>
      </w:r>
      <w:r>
        <w:rPr>
          <w:rFonts w:ascii="Arial Narrow" w:hAnsi="Arial Narrow" w:cs="Arial Narrow"/>
        </w:rPr>
        <w:tab/>
        <w:t>50</w:t>
      </w:r>
    </w:p>
    <w:p w14:paraId="53EF732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Tuberculose</w:t>
      </w:r>
    </w:p>
    <w:p w14:paraId="24215C2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Stichting be</w:t>
      </w:r>
      <w:r>
        <w:rPr>
          <w:rFonts w:ascii="Arial Narrow" w:hAnsi="Arial Narrow" w:cs="Arial Narrow"/>
        </w:rPr>
        <w:softHyphen/>
        <w:t>strij</w:t>
      </w:r>
      <w:r>
        <w:rPr>
          <w:rFonts w:ascii="Arial Narrow" w:hAnsi="Arial Narrow" w:cs="Arial Narrow"/>
        </w:rPr>
        <w:softHyphen/>
        <w:t>ding (BE</w:t>
      </w:r>
      <w:r>
        <w:rPr>
          <w:rFonts w:ascii="Arial Narrow" w:hAnsi="Arial Narrow" w:cs="Arial Narrow"/>
        </w:rPr>
        <w:softHyphen/>
        <w:t>TUDO)</w:t>
      </w:r>
      <w:r>
        <w:rPr>
          <w:rFonts w:ascii="Arial Narrow" w:hAnsi="Arial Narrow" w:cs="Arial Narrow"/>
        </w:rPr>
        <w:tab/>
        <w:t>51</w:t>
      </w:r>
    </w:p>
    <w:p w14:paraId="2ED96531"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Uitbreidingsplan</w:t>
      </w:r>
      <w:r>
        <w:rPr>
          <w:rFonts w:ascii="Arial Narrow" w:hAnsi="Arial Narrow" w:cs="Arial Narrow"/>
        </w:rPr>
        <w:tab/>
        <w:t>56, 60</w:t>
      </w:r>
    </w:p>
    <w:p w14:paraId="650BC989"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Uitkeringsverordening</w:t>
      </w:r>
      <w:r>
        <w:rPr>
          <w:rFonts w:ascii="Arial Narrow" w:hAnsi="Arial Narrow" w:cs="Arial Narrow"/>
        </w:rPr>
        <w:tab/>
        <w:t>47</w:t>
      </w:r>
    </w:p>
    <w:p w14:paraId="103F8A9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Utrecht</w:t>
      </w:r>
      <w:r>
        <w:rPr>
          <w:rFonts w:ascii="Arial Narrow" w:hAnsi="Arial Narrow" w:cs="Arial Narrow"/>
        </w:rPr>
        <w:tab/>
        <w:t>8</w:t>
      </w:r>
    </w:p>
    <w:p w14:paraId="70B4024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Veeteelt</w:t>
      </w:r>
      <w:r>
        <w:rPr>
          <w:rFonts w:ascii="Arial Narrow" w:hAnsi="Arial Narrow" w:cs="Arial Narrow"/>
        </w:rPr>
        <w:tab/>
        <w:t>5</w:t>
      </w:r>
    </w:p>
    <w:p w14:paraId="44C7D4E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Veldwachters</w:t>
      </w:r>
      <w:r>
        <w:rPr>
          <w:rFonts w:ascii="Arial Narrow" w:hAnsi="Arial Narrow" w:cs="Arial Narrow"/>
        </w:rPr>
        <w:tab/>
        <w:t>44</w:t>
      </w:r>
    </w:p>
    <w:p w14:paraId="413E7E0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Veldwachterswoning</w:t>
      </w:r>
      <w:r>
        <w:rPr>
          <w:rFonts w:ascii="Arial Narrow" w:hAnsi="Arial Narrow" w:cs="Arial Narrow"/>
        </w:rPr>
        <w:tab/>
        <w:t>28, 57</w:t>
      </w:r>
    </w:p>
    <w:p w14:paraId="1576890C"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Vergunningsrecht</w:t>
      </w:r>
      <w:r>
        <w:rPr>
          <w:rFonts w:ascii="Arial Narrow" w:hAnsi="Arial Narrow" w:cs="Arial Narrow"/>
        </w:rPr>
        <w:tab/>
        <w:t>36</w:t>
      </w:r>
    </w:p>
    <w:p w14:paraId="7F746068"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Verlofsrecht</w:t>
      </w:r>
      <w:r>
        <w:rPr>
          <w:rFonts w:ascii="Arial Narrow" w:hAnsi="Arial Narrow" w:cs="Arial Narrow"/>
        </w:rPr>
        <w:tab/>
        <w:t>38</w:t>
      </w:r>
    </w:p>
    <w:p w14:paraId="2EA367D3"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Vermogensbelasting</w:t>
      </w:r>
      <w:r>
        <w:rPr>
          <w:rFonts w:ascii="Arial Narrow" w:hAnsi="Arial Narrow" w:cs="Arial Narrow"/>
        </w:rPr>
        <w:tab/>
        <w:t>38</w:t>
      </w:r>
    </w:p>
    <w:p w14:paraId="4DD2CED0"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Verordeningen</w:t>
      </w:r>
      <w:r>
        <w:rPr>
          <w:rFonts w:ascii="Arial Narrow" w:hAnsi="Arial Narrow" w:cs="Arial Narrow"/>
        </w:rPr>
        <w:tab/>
        <w:t>25</w:t>
      </w:r>
    </w:p>
    <w:p w14:paraId="2B54CE24"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Verzonden stukken</w:t>
      </w:r>
      <w:r>
        <w:rPr>
          <w:rFonts w:ascii="Arial Narrow" w:hAnsi="Arial Narrow" w:cs="Arial Narrow"/>
        </w:rPr>
        <w:tab/>
        <w:t>22, 24</w:t>
      </w:r>
    </w:p>
    <w:p w14:paraId="6F7506FA"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burgemeester</w:t>
      </w:r>
      <w:r>
        <w:rPr>
          <w:rFonts w:ascii="Arial Narrow" w:hAnsi="Arial Narrow" w:cs="Arial Narrow"/>
        </w:rPr>
        <w:tab/>
        <w:t>25</w:t>
      </w:r>
    </w:p>
    <w:p w14:paraId="7799A518" w14:textId="77777777" w:rsidR="006F6A86" w:rsidRDefault="006F6A86">
      <w:pPr>
        <w:tabs>
          <w:tab w:val="right" w:leader="dot" w:pos="-57"/>
        </w:tabs>
        <w:suppressAutoHyphens/>
        <w:spacing w:line="312" w:lineRule="atLeast"/>
        <w:ind w:left="2304" w:right="864" w:hanging="2304"/>
        <w:rPr>
          <w:rFonts w:ascii="Arial Narrow" w:hAnsi="Arial Narrow" w:cs="Arial Narrow"/>
        </w:rPr>
      </w:pPr>
      <w:r>
        <w:rPr>
          <w:rFonts w:ascii="Arial Narrow" w:hAnsi="Arial Narrow" w:cs="Arial Narrow"/>
        </w:rPr>
        <w:t>register</w:t>
      </w:r>
      <w:r>
        <w:rPr>
          <w:rFonts w:ascii="Arial Narrow" w:hAnsi="Arial Narrow" w:cs="Arial Narrow"/>
        </w:rPr>
        <w:tab/>
        <w:t>17, 24, 25</w:t>
      </w:r>
    </w:p>
    <w:p w14:paraId="5C5F88B9" w14:textId="77777777" w:rsidR="006F6A86" w:rsidRDefault="006F6A86">
      <w:pPr>
        <w:keepNext/>
        <w:keepLines/>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Volksgezondheid</w:t>
      </w:r>
    </w:p>
    <w:p w14:paraId="580CF68D" w14:textId="77777777" w:rsidR="006F6A86" w:rsidRDefault="006F6A86">
      <w:pPr>
        <w:keepLines/>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Staatstoezicht</w:t>
      </w:r>
      <w:r>
        <w:rPr>
          <w:rFonts w:ascii="Arial Narrow" w:hAnsi="Arial Narrow" w:cs="Arial Narrow"/>
        </w:rPr>
        <w:tab/>
        <w:t>7</w:t>
      </w:r>
    </w:p>
    <w:p w14:paraId="045B54C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Volkstelling</w:t>
      </w:r>
      <w:r>
        <w:rPr>
          <w:rFonts w:ascii="Arial Narrow" w:hAnsi="Arial Narrow" w:cs="Arial Narrow"/>
        </w:rPr>
        <w:tab/>
        <w:t>49</w:t>
      </w:r>
    </w:p>
    <w:p w14:paraId="3ED0B3D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Vroedvrouw</w:t>
      </w:r>
      <w:r>
        <w:rPr>
          <w:rFonts w:ascii="Arial Narrow" w:hAnsi="Arial Narrow" w:cs="Arial Narrow"/>
        </w:rPr>
        <w:tab/>
        <w:t>5</w:t>
      </w:r>
    </w:p>
    <w:p w14:paraId="6790B6A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Vuurwapenvergunningen</w:t>
      </w:r>
      <w:r>
        <w:rPr>
          <w:rFonts w:ascii="Arial Narrow" w:hAnsi="Arial Narrow" w:cs="Arial Narrow"/>
        </w:rPr>
        <w:tab/>
        <w:t>50</w:t>
      </w:r>
    </w:p>
    <w:p w14:paraId="35BC9D5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Waardsman</w:t>
      </w:r>
      <w:r>
        <w:rPr>
          <w:rFonts w:ascii="Arial Narrow" w:hAnsi="Arial Narrow" w:cs="Arial Narrow"/>
        </w:rPr>
        <w:tab/>
        <w:t>4</w:t>
      </w:r>
    </w:p>
    <w:p w14:paraId="1FED80B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Waarsman</w:t>
      </w:r>
    </w:p>
    <w:p w14:paraId="7570432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aanstelling</w:t>
      </w:r>
      <w:r>
        <w:rPr>
          <w:rFonts w:ascii="Arial Narrow" w:hAnsi="Arial Narrow" w:cs="Arial Narrow"/>
        </w:rPr>
        <w:tab/>
        <w:t>17</w:t>
      </w:r>
    </w:p>
    <w:p w14:paraId="6ECCF20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Wagens</w:t>
      </w:r>
      <w:r>
        <w:rPr>
          <w:rFonts w:ascii="Arial Narrow" w:hAnsi="Arial Narrow" w:cs="Arial Narrow"/>
        </w:rPr>
        <w:tab/>
        <w:t>68</w:t>
      </w:r>
    </w:p>
    <w:p w14:paraId="476CEB1A"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Wapen</w:t>
      </w:r>
      <w:r>
        <w:rPr>
          <w:rFonts w:ascii="Arial Narrow" w:hAnsi="Arial Narrow" w:cs="Arial Narrow"/>
        </w:rPr>
        <w:tab/>
        <w:t>27</w:t>
      </w:r>
    </w:p>
    <w:p w14:paraId="38841D16"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Waren</w:t>
      </w:r>
    </w:p>
    <w:p w14:paraId="3F5CAA43"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keuring</w:t>
      </w:r>
      <w:r>
        <w:rPr>
          <w:rFonts w:ascii="Arial Narrow" w:hAnsi="Arial Narrow" w:cs="Arial Narrow"/>
        </w:rPr>
        <w:tab/>
        <w:t>51</w:t>
      </w:r>
    </w:p>
    <w:p w14:paraId="60FC9AF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Waterlopen</w:t>
      </w:r>
      <w:r>
        <w:rPr>
          <w:rFonts w:ascii="Arial Narrow" w:hAnsi="Arial Narrow" w:cs="Arial Narrow"/>
        </w:rPr>
        <w:tab/>
        <w:t>4</w:t>
      </w:r>
    </w:p>
    <w:p w14:paraId="55D0D7C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Waterschappen</w:t>
      </w:r>
      <w:r>
        <w:rPr>
          <w:rFonts w:ascii="Arial Narrow" w:hAnsi="Arial Narrow" w:cs="Arial Narrow"/>
        </w:rPr>
        <w:tab/>
        <w:t>58</w:t>
      </w:r>
    </w:p>
    <w:p w14:paraId="47F2F16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Weduwenwet</w:t>
      </w:r>
      <w:r>
        <w:rPr>
          <w:rFonts w:ascii="Arial Narrow" w:hAnsi="Arial Narrow" w:cs="Arial Narrow"/>
        </w:rPr>
        <w:tab/>
        <w:t>46</w:t>
      </w:r>
    </w:p>
    <w:p w14:paraId="4E236C1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Wegen</w:t>
      </w:r>
      <w:r>
        <w:rPr>
          <w:rFonts w:ascii="Arial Narrow" w:hAnsi="Arial Narrow" w:cs="Arial Narrow"/>
        </w:rPr>
        <w:tab/>
        <w:t>4</w:t>
      </w:r>
    </w:p>
    <w:p w14:paraId="3FF64AE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Weldadigheid</w:t>
      </w:r>
    </w:p>
    <w:p w14:paraId="66A4619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instellingen van</w:t>
      </w:r>
      <w:r>
        <w:rPr>
          <w:rFonts w:ascii="Arial Narrow" w:hAnsi="Arial Narrow" w:cs="Arial Narrow"/>
        </w:rPr>
        <w:tab/>
        <w:t>62</w:t>
      </w:r>
    </w:p>
    <w:p w14:paraId="4B420B92"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onderzoek begro</w:t>
      </w:r>
      <w:r>
        <w:rPr>
          <w:rFonts w:ascii="Arial Narrow" w:hAnsi="Arial Narrow" w:cs="Arial Narrow"/>
        </w:rPr>
        <w:softHyphen/>
        <w:t>tingen instel</w:t>
      </w:r>
      <w:r>
        <w:rPr>
          <w:rFonts w:ascii="Arial Narrow" w:hAnsi="Arial Narrow" w:cs="Arial Narrow"/>
        </w:rPr>
        <w:softHyphen/>
        <w:t>lingen van</w:t>
      </w:r>
      <w:r>
        <w:rPr>
          <w:rFonts w:ascii="Arial Narrow" w:hAnsi="Arial Narrow" w:cs="Arial Narrow"/>
        </w:rPr>
        <w:tab/>
        <w:t>61</w:t>
      </w:r>
    </w:p>
    <w:p w14:paraId="3FC2AEB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Welzijn</w:t>
      </w:r>
      <w:r>
        <w:rPr>
          <w:rFonts w:ascii="Arial Narrow" w:hAnsi="Arial Narrow" w:cs="Arial Narrow"/>
        </w:rPr>
        <w:tab/>
        <w:t>5</w:t>
      </w:r>
    </w:p>
    <w:p w14:paraId="2AB571AE"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Werklozen</w:t>
      </w:r>
      <w:r>
        <w:rPr>
          <w:rFonts w:ascii="Arial Narrow" w:hAnsi="Arial Narrow" w:cs="Arial Narrow"/>
        </w:rPr>
        <w:tab/>
        <w:t>61</w:t>
      </w:r>
    </w:p>
    <w:p w14:paraId="0DD6F9D4"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Werkverschaffing</w:t>
      </w:r>
      <w:r>
        <w:rPr>
          <w:rFonts w:ascii="Arial Narrow" w:hAnsi="Arial Narrow" w:cs="Arial Narrow"/>
        </w:rPr>
        <w:tab/>
        <w:t>43, 61</w:t>
      </w:r>
    </w:p>
    <w:p w14:paraId="0B3AF6C9"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Wetboek</w:t>
      </w:r>
      <w:r>
        <w:rPr>
          <w:rFonts w:ascii="Arial Narrow" w:hAnsi="Arial Narrow" w:cs="Arial Narrow"/>
        </w:rPr>
        <w:tab/>
        <w:t>17</w:t>
      </w:r>
    </w:p>
    <w:p w14:paraId="701A3C6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Wethouders</w:t>
      </w:r>
      <w:r>
        <w:rPr>
          <w:rFonts w:ascii="Arial Narrow" w:hAnsi="Arial Narrow" w:cs="Arial Narrow"/>
        </w:rPr>
        <w:tab/>
        <w:t>5</w:t>
      </w:r>
    </w:p>
    <w:p w14:paraId="398C553F"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Winkel</w:t>
      </w:r>
      <w:r>
        <w:rPr>
          <w:rFonts w:ascii="Arial Narrow" w:hAnsi="Arial Narrow" w:cs="Arial Narrow"/>
        </w:rPr>
        <w:tab/>
        <w:t>30</w:t>
      </w:r>
    </w:p>
    <w:p w14:paraId="57AF2847"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Winkelprijzen</w:t>
      </w:r>
      <w:r>
        <w:rPr>
          <w:rFonts w:ascii="Arial Narrow" w:hAnsi="Arial Narrow" w:cs="Arial Narrow"/>
        </w:rPr>
        <w:tab/>
        <w:t>60</w:t>
      </w:r>
    </w:p>
    <w:p w14:paraId="75A9163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Winkelsluiting</w:t>
      </w:r>
      <w:r>
        <w:rPr>
          <w:rFonts w:ascii="Arial Narrow" w:hAnsi="Arial Narrow" w:cs="Arial Narrow"/>
        </w:rPr>
        <w:tab/>
        <w:t>61</w:t>
      </w:r>
    </w:p>
    <w:p w14:paraId="72C52CF1"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Wintergarst</w:t>
      </w:r>
    </w:p>
    <w:p w14:paraId="1159FCF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tienden</w:t>
      </w:r>
      <w:r>
        <w:rPr>
          <w:rFonts w:ascii="Arial Narrow" w:hAnsi="Arial Narrow" w:cs="Arial Narrow"/>
        </w:rPr>
        <w:tab/>
        <w:t>27</w:t>
      </w:r>
    </w:p>
    <w:p w14:paraId="444B048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Woningbouw</w:t>
      </w:r>
      <w:r>
        <w:rPr>
          <w:rFonts w:ascii="Arial Narrow" w:hAnsi="Arial Narrow" w:cs="Arial Narrow"/>
        </w:rPr>
        <w:tab/>
        <w:t>30</w:t>
      </w:r>
    </w:p>
    <w:p w14:paraId="0CF94C45"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Woningtelling</w:t>
      </w:r>
      <w:r>
        <w:rPr>
          <w:rFonts w:ascii="Arial Narrow" w:hAnsi="Arial Narrow" w:cs="Arial Narrow"/>
        </w:rPr>
        <w:tab/>
        <w:t>56</w:t>
      </w:r>
    </w:p>
    <w:p w14:paraId="52EFA06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Woningwet</w:t>
      </w:r>
      <w:r>
        <w:rPr>
          <w:rFonts w:ascii="Arial Narrow" w:hAnsi="Arial Narrow" w:cs="Arial Narrow"/>
        </w:rPr>
        <w:tab/>
        <w:t>55</w:t>
      </w:r>
    </w:p>
    <w:p w14:paraId="4DE93EC6"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Woonruimtewet</w:t>
      </w:r>
      <w:r>
        <w:rPr>
          <w:rFonts w:ascii="Arial Narrow" w:hAnsi="Arial Narrow" w:cs="Arial Narrow"/>
        </w:rPr>
        <w:tab/>
        <w:t>57</w:t>
      </w:r>
    </w:p>
    <w:p w14:paraId="081A03FB"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Woonvergunningen</w:t>
      </w:r>
      <w:r>
        <w:rPr>
          <w:rFonts w:ascii="Arial Narrow" w:hAnsi="Arial Narrow" w:cs="Arial Narrow"/>
        </w:rPr>
        <w:tab/>
        <w:t>57</w:t>
      </w:r>
    </w:p>
    <w:p w14:paraId="691763B0"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Zeemilitie</w:t>
      </w:r>
      <w:r>
        <w:rPr>
          <w:rFonts w:ascii="Arial Narrow" w:hAnsi="Arial Narrow" w:cs="Arial Narrow"/>
        </w:rPr>
        <w:tab/>
        <w:t>66</w:t>
      </w:r>
    </w:p>
    <w:p w14:paraId="415836EC"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Zetters</w:t>
      </w:r>
    </w:p>
    <w:p w14:paraId="703FC95C"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rijksbelastingen</w:t>
      </w:r>
      <w:r>
        <w:rPr>
          <w:rFonts w:ascii="Arial Narrow" w:hAnsi="Arial Narrow" w:cs="Arial Narrow"/>
        </w:rPr>
        <w:tab/>
        <w:t>39</w:t>
      </w:r>
    </w:p>
    <w:p w14:paraId="5A1CAF27"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Zieken</w:t>
      </w:r>
    </w:p>
    <w:p w14:paraId="19785831"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besmettelijk</w:t>
      </w:r>
      <w:r>
        <w:rPr>
          <w:rFonts w:ascii="Arial Narrow" w:hAnsi="Arial Narrow" w:cs="Arial Narrow"/>
        </w:rPr>
        <w:tab/>
        <w:t>51</w:t>
      </w:r>
    </w:p>
    <w:p w14:paraId="38DC0E4B" w14:textId="77777777" w:rsidR="006F6A86" w:rsidRDefault="006F6A86">
      <w:pPr>
        <w:suppressAutoHyphens/>
        <w:spacing w:line="312" w:lineRule="atLeast"/>
        <w:ind w:left="2304" w:right="864" w:hanging="2304"/>
        <w:rPr>
          <w:rFonts w:ascii="Arial Narrow" w:hAnsi="Arial Narrow" w:cs="Arial Narrow"/>
        </w:rPr>
      </w:pPr>
      <w:r>
        <w:rPr>
          <w:rFonts w:ascii="Arial Narrow" w:hAnsi="Arial Narrow" w:cs="Arial Narrow"/>
        </w:rPr>
        <w:t>Ziekengasthuis (Gorinchem)</w:t>
      </w:r>
      <w:r>
        <w:rPr>
          <w:rFonts w:ascii="Arial Narrow" w:hAnsi="Arial Narrow" w:cs="Arial Narrow"/>
        </w:rPr>
        <w:tab/>
        <w:t>51</w:t>
      </w:r>
    </w:p>
    <w:p w14:paraId="6D1D1974"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t>Ziekenverpleging</w:t>
      </w:r>
    </w:p>
    <w:p w14:paraId="1066588D" w14:textId="77777777" w:rsidR="006F6A86" w:rsidRDefault="006F6A86">
      <w:pPr>
        <w:tabs>
          <w:tab w:val="right" w:leader="dot" w:pos="4053"/>
        </w:tabs>
        <w:suppressAutoHyphens/>
        <w:spacing w:line="312" w:lineRule="atLeast"/>
        <w:ind w:left="2304" w:right="864" w:hanging="2304"/>
        <w:rPr>
          <w:rFonts w:ascii="Arial Narrow" w:hAnsi="Arial Narrow" w:cs="Arial Narrow"/>
        </w:rPr>
      </w:pPr>
      <w:r>
        <w:rPr>
          <w:rFonts w:ascii="Arial Narrow" w:hAnsi="Arial Narrow" w:cs="Arial Narrow"/>
        </w:rPr>
        <w:t>gebouwen</w:t>
      </w:r>
      <w:r>
        <w:rPr>
          <w:rFonts w:ascii="Arial Narrow" w:hAnsi="Arial Narrow" w:cs="Arial Narrow"/>
        </w:rPr>
        <w:tab/>
        <w:t>51</w:t>
      </w:r>
    </w:p>
    <w:p w14:paraId="415FD1CB" w14:textId="77777777" w:rsidR="006F6A86" w:rsidRDefault="006F6A86">
      <w:pPr>
        <w:tabs>
          <w:tab w:val="left" w:pos="-1440"/>
          <w:tab w:val="left" w:pos="-720"/>
          <w:tab w:val="left" w:pos="0"/>
          <w:tab w:val="left" w:pos="1440"/>
          <w:tab w:val="right" w:pos="2304"/>
          <w:tab w:val="left" w:pos="2880"/>
        </w:tabs>
        <w:suppressAutoHyphens/>
        <w:spacing w:line="312" w:lineRule="atLeast"/>
        <w:ind w:left="2304" w:right="864" w:hanging="2304"/>
        <w:rPr>
          <w:rFonts w:ascii="Arial Narrow" w:hAnsi="Arial Narrow" w:cs="Arial Narrow"/>
        </w:rPr>
      </w:pPr>
      <w:r>
        <w:rPr>
          <w:rFonts w:ascii="Arial Narrow" w:hAnsi="Arial Narrow" w:cs="Arial Narrow"/>
        </w:rPr>
        <w:br w:type="column"/>
      </w:r>
      <w:r>
        <w:rPr>
          <w:rFonts w:ascii="Arial Narrow" w:hAnsi="Arial Narrow" w:cs="Arial Narrow"/>
        </w:rPr>
        <w:lastRenderedPageBreak/>
        <w:t>Zijlkade</w:t>
      </w:r>
    </w:p>
    <w:p w14:paraId="140037E8" w14:textId="77777777" w:rsidR="006F6A86" w:rsidRDefault="006F6A86">
      <w:pPr>
        <w:tabs>
          <w:tab w:val="right" w:leader="dot" w:pos="4055"/>
        </w:tabs>
        <w:suppressAutoHyphens/>
        <w:spacing w:line="312" w:lineRule="atLeast"/>
        <w:ind w:left="2304" w:right="864" w:hanging="2304"/>
        <w:rPr>
          <w:rFonts w:ascii="Arial Narrow" w:hAnsi="Arial Narrow" w:cs="Arial Narrow"/>
        </w:rPr>
      </w:pPr>
      <w:r>
        <w:rPr>
          <w:rFonts w:ascii="Arial Narrow" w:hAnsi="Arial Narrow" w:cs="Arial Narrow"/>
        </w:rPr>
        <w:t>Nieuwland</w:t>
      </w:r>
      <w:r>
        <w:rPr>
          <w:rFonts w:ascii="Arial Narrow" w:hAnsi="Arial Narrow" w:cs="Arial Narrow"/>
        </w:rPr>
        <w:tab/>
        <w:t>71</w:t>
      </w:r>
    </w:p>
    <w:p w14:paraId="676D8CFB" w14:textId="77777777" w:rsidR="006F6A86" w:rsidRDefault="006F6A86">
      <w:pPr>
        <w:tabs>
          <w:tab w:val="right" w:leader="dot" w:pos="4055"/>
        </w:tabs>
        <w:suppressAutoHyphens/>
        <w:spacing w:line="312" w:lineRule="atLeast"/>
        <w:ind w:left="2304" w:right="864" w:hanging="2304"/>
        <w:rPr>
          <w:rFonts w:ascii="Arial Narrow" w:hAnsi="Arial Narrow" w:cs="Arial Narrow"/>
        </w:rPr>
        <w:sectPr w:rsidR="006F6A86">
          <w:type w:val="continuous"/>
          <w:pgSz w:w="11906" w:h="16838"/>
          <w:pgMar w:top="1644" w:right="1700" w:bottom="850" w:left="2041" w:header="1644" w:footer="850" w:gutter="0"/>
          <w:cols w:num="2" w:space="57" w:equalWidth="0">
            <w:col w:w="4053" w:space="57"/>
            <w:col w:w="4055"/>
          </w:cols>
          <w:noEndnote/>
        </w:sectPr>
      </w:pPr>
    </w:p>
    <w:p w14:paraId="70C660E2" w14:textId="77777777" w:rsidR="006F6A86" w:rsidRDefault="006F6A86">
      <w:pPr>
        <w:tabs>
          <w:tab w:val="left" w:pos="-1440"/>
          <w:tab w:val="left" w:pos="-720"/>
          <w:tab w:val="left" w:pos="0"/>
          <w:tab w:val="left" w:pos="1440"/>
          <w:tab w:val="right" w:pos="2304"/>
          <w:tab w:val="left" w:pos="2880"/>
        </w:tabs>
        <w:suppressAutoHyphens/>
        <w:spacing w:line="312" w:lineRule="atLeast"/>
        <w:rPr>
          <w:rFonts w:ascii="Arial Narrow" w:hAnsi="Arial Narrow" w:cs="Arial Narrow"/>
        </w:rPr>
      </w:pPr>
    </w:p>
    <w:sectPr w:rsidR="006F6A86" w:rsidSect="006F6A86">
      <w:type w:val="continuous"/>
      <w:pgSz w:w="11906" w:h="16838"/>
      <w:pgMar w:top="1644" w:right="1700" w:bottom="850" w:left="2041" w:header="1644" w:footer="85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E374" w14:textId="77777777" w:rsidR="003923F7" w:rsidRDefault="003923F7">
      <w:pPr>
        <w:spacing w:line="20" w:lineRule="exact"/>
        <w:rPr>
          <w:rFonts w:cstheme="minorBidi"/>
          <w:sz w:val="24"/>
          <w:szCs w:val="24"/>
        </w:rPr>
      </w:pPr>
    </w:p>
  </w:endnote>
  <w:endnote w:type="continuationSeparator" w:id="0">
    <w:p w14:paraId="4D8E1094" w14:textId="77777777" w:rsidR="003923F7" w:rsidRDefault="003923F7" w:rsidP="006F6A86">
      <w:r>
        <w:rPr>
          <w:rFonts w:cstheme="minorBidi"/>
          <w:sz w:val="24"/>
          <w:szCs w:val="24"/>
        </w:rPr>
        <w:t xml:space="preserve"> </w:t>
      </w:r>
    </w:p>
  </w:endnote>
  <w:endnote w:type="continuationNotice" w:id="1">
    <w:p w14:paraId="60E8DF7A" w14:textId="77777777" w:rsidR="003923F7" w:rsidRDefault="003923F7" w:rsidP="006F6A86">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B562" w14:textId="77777777" w:rsidR="003923F7" w:rsidRDefault="003923F7">
    <w:pPr>
      <w:spacing w:before="140" w:line="100" w:lineRule="exact"/>
      <w:rPr>
        <w:rFonts w:cstheme="minorBidi"/>
        <w:sz w:val="10"/>
        <w:szCs w:val="10"/>
      </w:rPr>
    </w:pPr>
  </w:p>
  <w:p w14:paraId="29927CA5" w14:textId="77777777" w:rsidR="003923F7" w:rsidRDefault="003923F7">
    <w:pPr>
      <w:tabs>
        <w:tab w:val="left" w:pos="-1440"/>
        <w:tab w:val="left" w:pos="-720"/>
      </w:tabs>
      <w:suppressAutoHyphens/>
      <w:spacing w:line="312" w:lineRule="atLeast"/>
      <w:rPr>
        <w:rFonts w:cstheme="minorBidi"/>
        <w:sz w:val="24"/>
        <w:szCs w:val="24"/>
      </w:rPr>
    </w:pPr>
  </w:p>
  <w:p w14:paraId="73C48C25" w14:textId="77777777" w:rsidR="003923F7" w:rsidRDefault="006E6936" w:rsidP="006F6A86">
    <w:r>
      <w:rPr>
        <w:noProof/>
      </w:rPr>
      <w:pict w14:anchorId="781AF523">
        <v:rect id="_x0000_s1025" style="position:absolute;margin-left:102.05pt;margin-top:12pt;width:408.25pt;height:10pt;z-index:251654656;mso-position-horizontal-relative:page;mso-position-vertical-relative:text" o:allowincell="f" filled="f" stroked="f" strokeweight="0">
          <v:textbox inset="0,0,0,0">
            <w:txbxContent>
              <w:p w14:paraId="30A8F067" w14:textId="77777777" w:rsidR="003923F7" w:rsidRDefault="003923F7">
                <w:pPr>
                  <w:tabs>
                    <w:tab w:val="center" w:pos="4082"/>
                    <w:tab w:val="right" w:pos="8165"/>
                  </w:tabs>
                  <w:rPr>
                    <w:rFonts w:ascii="Arial Narrow" w:hAnsi="Arial Narrow" w:cs="Arial Narrow"/>
                  </w:rPr>
                </w:pPr>
                <w:r>
                  <w:rPr>
                    <w:rFonts w:cstheme="minorBidi"/>
                    <w:sz w:val="24"/>
                    <w:szCs w:val="24"/>
                  </w:rPr>
                  <w:tab/>
                </w:r>
                <w:r>
                  <w:rPr>
                    <w:rFonts w:cstheme="minorBidi"/>
                    <w:sz w:val="24"/>
                    <w:szCs w:val="24"/>
                  </w:rPr>
                  <w:tab/>
                </w:r>
                <w:r>
                  <w:rPr>
                    <w:rFonts w:ascii="Arial Narrow" w:hAnsi="Arial Narrow" w:cs="Arial Narrow"/>
                  </w:rPr>
                  <w:fldChar w:fldCharType="begin"/>
                </w:r>
                <w:r>
                  <w:rPr>
                    <w:rFonts w:ascii="Arial Narrow" w:hAnsi="Arial Narrow" w:cs="Arial Narrow"/>
                  </w:rPr>
                  <w:instrText>page \* arabic</w:instrText>
                </w:r>
                <w:r>
                  <w:rPr>
                    <w:rFonts w:ascii="Arial Narrow" w:hAnsi="Arial Narrow" w:cs="Arial Narrow"/>
                  </w:rPr>
                  <w:fldChar w:fldCharType="separate"/>
                </w:r>
                <w:r w:rsidR="008A16D9">
                  <w:rPr>
                    <w:rFonts w:ascii="Arial Narrow" w:hAnsi="Arial Narrow" w:cs="Arial Narrow"/>
                    <w:noProof/>
                  </w:rPr>
                  <w:t>1</w:t>
                </w:r>
                <w:r>
                  <w:rPr>
                    <w:rFonts w:ascii="Arial Narrow" w:hAnsi="Arial Narrow" w:cs="Arial Narrow"/>
                  </w:rPr>
                  <w:fldChar w:fldCharType="end"/>
                </w:r>
              </w:p>
            </w:txbxContent>
          </v:textbox>
          <w10:wrap anchorx="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498E" w14:textId="77777777" w:rsidR="003923F7" w:rsidRDefault="003923F7">
    <w:pPr>
      <w:spacing w:before="140" w:line="100" w:lineRule="exact"/>
      <w:rPr>
        <w:rFonts w:cstheme="minorBidi"/>
        <w:sz w:val="10"/>
        <w:szCs w:val="10"/>
      </w:rPr>
    </w:pPr>
  </w:p>
  <w:p w14:paraId="67968561" w14:textId="77777777" w:rsidR="003923F7" w:rsidRDefault="003923F7">
    <w:pPr>
      <w:tabs>
        <w:tab w:val="left" w:pos="-1440"/>
        <w:tab w:val="left" w:pos="-720"/>
      </w:tabs>
      <w:suppressAutoHyphens/>
      <w:spacing w:line="312" w:lineRule="atLeast"/>
      <w:rPr>
        <w:rFonts w:ascii="Arial Narrow" w:hAnsi="Arial Narrow" w:cs="Arial Narrow"/>
      </w:rPr>
    </w:pPr>
    <w:r>
      <w:rPr>
        <w:rFonts w:ascii="Arial Narrow" w:hAnsi="Arial Narrow" w:cs="Arial Narrow"/>
        <w:sz w:val="12"/>
        <w:szCs w:val="12"/>
      </w:rPr>
      <w:t>Hoogblokland</w:t>
    </w:r>
  </w:p>
  <w:p w14:paraId="1487CE4E" w14:textId="77777777" w:rsidR="003923F7" w:rsidRDefault="006E6936" w:rsidP="006F6A86">
    <w:r>
      <w:rPr>
        <w:noProof/>
      </w:rPr>
      <w:pict w14:anchorId="3D3B344E">
        <v:rect id="_x0000_s1026" style="position:absolute;margin-left:102.05pt;margin-top:12pt;width:408.25pt;height:10pt;z-index:251655680;mso-position-horizontal-relative:page;mso-position-vertical-relative:text" o:allowincell="f" filled="f" stroked="f" strokeweight="0">
          <v:textbox inset="0,0,0,0">
            <w:txbxContent>
              <w:p w14:paraId="216CF42A" w14:textId="77777777" w:rsidR="003923F7" w:rsidRDefault="003923F7">
                <w:pPr>
                  <w:tabs>
                    <w:tab w:val="center" w:pos="4082"/>
                    <w:tab w:val="right" w:pos="8165"/>
                  </w:tabs>
                  <w:rPr>
                    <w:rFonts w:ascii="Arial Narrow" w:hAnsi="Arial Narrow" w:cs="Arial Narrow"/>
                  </w:rPr>
                </w:pPr>
                <w:r>
                  <w:rPr>
                    <w:rFonts w:cstheme="minorBidi"/>
                    <w:sz w:val="24"/>
                    <w:szCs w:val="24"/>
                  </w:rPr>
                  <w:tab/>
                </w:r>
                <w:r>
                  <w:rPr>
                    <w:rFonts w:cstheme="minorBidi"/>
                    <w:sz w:val="24"/>
                    <w:szCs w:val="24"/>
                  </w:rPr>
                  <w:tab/>
                </w:r>
                <w:r>
                  <w:rPr>
                    <w:rFonts w:ascii="Arial Narrow" w:hAnsi="Arial Narrow" w:cs="Arial Narrow"/>
                  </w:rPr>
                  <w:fldChar w:fldCharType="begin"/>
                </w:r>
                <w:r>
                  <w:rPr>
                    <w:rFonts w:ascii="Arial Narrow" w:hAnsi="Arial Narrow" w:cs="Arial Narrow"/>
                  </w:rPr>
                  <w:instrText>page \* arabic</w:instrText>
                </w:r>
                <w:r>
                  <w:rPr>
                    <w:rFonts w:ascii="Arial Narrow" w:hAnsi="Arial Narrow" w:cs="Arial Narrow"/>
                  </w:rPr>
                  <w:fldChar w:fldCharType="separate"/>
                </w:r>
                <w:r w:rsidR="008A16D9">
                  <w:rPr>
                    <w:rFonts w:ascii="Arial Narrow" w:hAnsi="Arial Narrow" w:cs="Arial Narrow"/>
                    <w:noProof/>
                  </w:rPr>
                  <w:t>3</w:t>
                </w:r>
                <w:r>
                  <w:rPr>
                    <w:rFonts w:ascii="Arial Narrow" w:hAnsi="Arial Narrow" w:cs="Arial Narrow"/>
                  </w:rPr>
                  <w:fldChar w:fldCharType="end"/>
                </w:r>
              </w:p>
            </w:txbxContent>
          </v:textbox>
          <w10:wrap anchorx="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7A50" w14:textId="77777777" w:rsidR="003923F7" w:rsidRDefault="003923F7">
    <w:pPr>
      <w:spacing w:before="140" w:line="100" w:lineRule="exact"/>
      <w:rPr>
        <w:rFonts w:cstheme="minorBidi"/>
        <w:sz w:val="10"/>
        <w:szCs w:val="10"/>
      </w:rPr>
    </w:pPr>
  </w:p>
  <w:p w14:paraId="205506F6" w14:textId="77777777" w:rsidR="003923F7" w:rsidRDefault="003923F7">
    <w:pPr>
      <w:tabs>
        <w:tab w:val="left" w:pos="-1440"/>
        <w:tab w:val="left" w:pos="-720"/>
      </w:tabs>
      <w:suppressAutoHyphens/>
      <w:spacing w:line="312" w:lineRule="atLeast"/>
      <w:rPr>
        <w:rFonts w:ascii="Arial Narrow" w:hAnsi="Arial Narrow" w:cs="Arial Narrow"/>
      </w:rPr>
    </w:pPr>
    <w:r>
      <w:rPr>
        <w:rFonts w:ascii="Arial Narrow" w:hAnsi="Arial Narrow" w:cs="Arial Narrow"/>
        <w:sz w:val="12"/>
        <w:szCs w:val="12"/>
      </w:rPr>
      <w:t>Hoogblokland - inleiding</w:t>
    </w:r>
  </w:p>
  <w:p w14:paraId="78F8D22C" w14:textId="77777777" w:rsidR="003923F7" w:rsidRDefault="006E6936" w:rsidP="006F6A86">
    <w:r>
      <w:rPr>
        <w:noProof/>
      </w:rPr>
      <w:pict w14:anchorId="23526017">
        <v:rect id="_x0000_s1027" style="position:absolute;margin-left:102.05pt;margin-top:12pt;width:408.25pt;height:10pt;z-index:251656704;mso-position-horizontal-relative:page;mso-position-vertical-relative:text" o:allowincell="f" filled="f" stroked="f" strokeweight="0">
          <v:textbox inset="0,0,0,0">
            <w:txbxContent>
              <w:p w14:paraId="002798CE" w14:textId="77777777" w:rsidR="003923F7" w:rsidRDefault="003923F7">
                <w:pPr>
                  <w:tabs>
                    <w:tab w:val="center" w:pos="4082"/>
                    <w:tab w:val="right" w:pos="8165"/>
                  </w:tabs>
                  <w:rPr>
                    <w:rFonts w:ascii="Arial Narrow" w:hAnsi="Arial Narrow" w:cs="Arial Narrow"/>
                  </w:rPr>
                </w:pPr>
                <w:r>
                  <w:rPr>
                    <w:rFonts w:cstheme="minorBidi"/>
                    <w:sz w:val="24"/>
                    <w:szCs w:val="24"/>
                  </w:rPr>
                  <w:tab/>
                </w:r>
                <w:r>
                  <w:rPr>
                    <w:rFonts w:cstheme="minorBidi"/>
                    <w:sz w:val="24"/>
                    <w:szCs w:val="24"/>
                  </w:rPr>
                  <w:tab/>
                </w:r>
                <w:r>
                  <w:rPr>
                    <w:rFonts w:ascii="Arial Narrow" w:hAnsi="Arial Narrow" w:cs="Arial Narrow"/>
                  </w:rPr>
                  <w:fldChar w:fldCharType="begin"/>
                </w:r>
                <w:r>
                  <w:rPr>
                    <w:rFonts w:ascii="Arial Narrow" w:hAnsi="Arial Narrow" w:cs="Arial Narrow"/>
                  </w:rPr>
                  <w:instrText>page \* arabic</w:instrText>
                </w:r>
                <w:r>
                  <w:rPr>
                    <w:rFonts w:ascii="Arial Narrow" w:hAnsi="Arial Narrow" w:cs="Arial Narrow"/>
                  </w:rPr>
                  <w:fldChar w:fldCharType="separate"/>
                </w:r>
                <w:r w:rsidR="008A16D9">
                  <w:rPr>
                    <w:rFonts w:ascii="Arial Narrow" w:hAnsi="Arial Narrow" w:cs="Arial Narrow"/>
                    <w:noProof/>
                  </w:rPr>
                  <w:t>15</w:t>
                </w:r>
                <w:r>
                  <w:rPr>
                    <w:rFonts w:ascii="Arial Narrow" w:hAnsi="Arial Narrow" w:cs="Arial Narrow"/>
                  </w:rPr>
                  <w:fldChar w:fldCharType="end"/>
                </w:r>
              </w:p>
            </w:txbxContent>
          </v:textbox>
          <w10:wrap anchorx="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9442" w14:textId="77777777" w:rsidR="003923F7" w:rsidRDefault="003923F7">
    <w:pPr>
      <w:spacing w:before="140" w:line="100" w:lineRule="exact"/>
      <w:rPr>
        <w:rFonts w:cstheme="minorBidi"/>
        <w:sz w:val="10"/>
        <w:szCs w:val="10"/>
      </w:rPr>
    </w:pPr>
  </w:p>
  <w:p w14:paraId="47128A35" w14:textId="77777777" w:rsidR="003923F7" w:rsidRDefault="003923F7">
    <w:pPr>
      <w:tabs>
        <w:tab w:val="left" w:pos="-1440"/>
        <w:tab w:val="left" w:pos="-720"/>
      </w:tabs>
      <w:suppressAutoHyphens/>
      <w:spacing w:line="312" w:lineRule="atLeast"/>
      <w:rPr>
        <w:rFonts w:ascii="Arial Narrow" w:hAnsi="Arial Narrow" w:cs="Arial Narrow"/>
      </w:rPr>
    </w:pPr>
    <w:r>
      <w:rPr>
        <w:rFonts w:ascii="Arial Narrow" w:hAnsi="Arial Narrow" w:cs="Arial Narrow"/>
        <w:sz w:val="12"/>
        <w:szCs w:val="12"/>
      </w:rPr>
      <w:t>Hoogblokland - gemeente</w:t>
    </w:r>
  </w:p>
  <w:p w14:paraId="2D4CF21D" w14:textId="77777777" w:rsidR="003923F7" w:rsidRDefault="006E6936" w:rsidP="006F6A86">
    <w:r>
      <w:rPr>
        <w:noProof/>
      </w:rPr>
      <w:pict w14:anchorId="2A3D1E56">
        <v:rect id="_x0000_s1028" style="position:absolute;margin-left:102.05pt;margin-top:12pt;width:408.25pt;height:10pt;z-index:251657728;mso-position-horizontal-relative:page;mso-position-vertical-relative:text" o:allowincell="f" filled="f" stroked="f" strokeweight="0">
          <v:textbox inset="0,0,0,0">
            <w:txbxContent>
              <w:p w14:paraId="347CAA03" w14:textId="77777777" w:rsidR="003923F7" w:rsidRDefault="003923F7">
                <w:pPr>
                  <w:tabs>
                    <w:tab w:val="center" w:pos="4082"/>
                    <w:tab w:val="right" w:pos="8165"/>
                  </w:tabs>
                  <w:rPr>
                    <w:rFonts w:ascii="Arial Narrow" w:hAnsi="Arial Narrow" w:cs="Arial Narrow"/>
                  </w:rPr>
                </w:pPr>
                <w:r>
                  <w:rPr>
                    <w:rFonts w:cstheme="minorBidi"/>
                    <w:sz w:val="24"/>
                    <w:szCs w:val="24"/>
                  </w:rPr>
                  <w:tab/>
                </w:r>
                <w:r>
                  <w:rPr>
                    <w:rFonts w:cstheme="minorBidi"/>
                    <w:sz w:val="24"/>
                    <w:szCs w:val="24"/>
                  </w:rPr>
                  <w:tab/>
                </w:r>
                <w:r>
                  <w:rPr>
                    <w:rFonts w:ascii="Arial Narrow" w:hAnsi="Arial Narrow" w:cs="Arial Narrow"/>
                  </w:rPr>
                  <w:fldChar w:fldCharType="begin"/>
                </w:r>
                <w:r>
                  <w:rPr>
                    <w:rFonts w:ascii="Arial Narrow" w:hAnsi="Arial Narrow" w:cs="Arial Narrow"/>
                  </w:rPr>
                  <w:instrText>page \* arabic</w:instrText>
                </w:r>
                <w:r>
                  <w:rPr>
                    <w:rFonts w:ascii="Arial Narrow" w:hAnsi="Arial Narrow" w:cs="Arial Narrow"/>
                  </w:rPr>
                  <w:fldChar w:fldCharType="separate"/>
                </w:r>
                <w:r w:rsidR="008A16D9">
                  <w:rPr>
                    <w:rFonts w:ascii="Arial Narrow" w:hAnsi="Arial Narrow" w:cs="Arial Narrow"/>
                    <w:noProof/>
                  </w:rPr>
                  <w:t>62</w:t>
                </w:r>
                <w:r>
                  <w:rPr>
                    <w:rFonts w:ascii="Arial Narrow" w:hAnsi="Arial Narrow" w:cs="Arial Narrow"/>
                  </w:rPr>
                  <w:fldChar w:fldCharType="end"/>
                </w:r>
              </w:p>
            </w:txbxContent>
          </v:textbox>
          <w10:wrap anchorx="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2364" w14:textId="77777777" w:rsidR="003923F7" w:rsidRDefault="003923F7">
    <w:pPr>
      <w:spacing w:before="140" w:line="100" w:lineRule="exact"/>
      <w:rPr>
        <w:rFonts w:cstheme="minorBidi"/>
        <w:sz w:val="10"/>
        <w:szCs w:val="10"/>
      </w:rPr>
    </w:pPr>
  </w:p>
  <w:p w14:paraId="39A99AA8" w14:textId="77777777" w:rsidR="003923F7" w:rsidRDefault="003923F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sz w:val="12"/>
        <w:szCs w:val="12"/>
      </w:rPr>
      <w:t>Hoogblokland - ambt. burg. stand</w:t>
    </w:r>
  </w:p>
  <w:p w14:paraId="3A9EE517" w14:textId="77777777" w:rsidR="003923F7" w:rsidRDefault="006E6936" w:rsidP="006F6A86">
    <w:r>
      <w:rPr>
        <w:noProof/>
      </w:rPr>
      <w:pict w14:anchorId="05C183C4">
        <v:rect id="_x0000_s1029" style="position:absolute;margin-left:102.05pt;margin-top:12pt;width:408.25pt;height:10pt;z-index:251658752;mso-position-horizontal-relative:page;mso-position-vertical-relative:text" o:allowincell="f" filled="f" stroked="f" strokeweight="0">
          <v:textbox inset="0,0,0,0">
            <w:txbxContent>
              <w:p w14:paraId="7C6884E6" w14:textId="77777777" w:rsidR="003923F7" w:rsidRDefault="003923F7">
                <w:pPr>
                  <w:tabs>
                    <w:tab w:val="center" w:pos="4082"/>
                    <w:tab w:val="right" w:pos="8165"/>
                  </w:tabs>
                  <w:rPr>
                    <w:rFonts w:ascii="Arial Narrow" w:hAnsi="Arial Narrow" w:cs="Arial Narrow"/>
                  </w:rPr>
                </w:pPr>
                <w:r>
                  <w:rPr>
                    <w:rFonts w:cstheme="minorBidi"/>
                    <w:sz w:val="24"/>
                    <w:szCs w:val="24"/>
                  </w:rPr>
                  <w:tab/>
                </w:r>
                <w:r>
                  <w:rPr>
                    <w:rFonts w:cstheme="minorBidi"/>
                    <w:sz w:val="24"/>
                    <w:szCs w:val="24"/>
                  </w:rPr>
                  <w:tab/>
                </w:r>
                <w:r>
                  <w:rPr>
                    <w:rFonts w:ascii="Arial Narrow" w:hAnsi="Arial Narrow" w:cs="Arial Narrow"/>
                  </w:rPr>
                  <w:fldChar w:fldCharType="begin"/>
                </w:r>
                <w:r>
                  <w:rPr>
                    <w:rFonts w:ascii="Arial Narrow" w:hAnsi="Arial Narrow" w:cs="Arial Narrow"/>
                  </w:rPr>
                  <w:instrText>page \* arabic</w:instrText>
                </w:r>
                <w:r>
                  <w:rPr>
                    <w:rFonts w:ascii="Arial Narrow" w:hAnsi="Arial Narrow" w:cs="Arial Narrow"/>
                  </w:rPr>
                  <w:fldChar w:fldCharType="separate"/>
                </w:r>
                <w:r w:rsidR="008A16D9">
                  <w:rPr>
                    <w:rFonts w:ascii="Arial Narrow" w:hAnsi="Arial Narrow" w:cs="Arial Narrow"/>
                    <w:noProof/>
                  </w:rPr>
                  <w:t>64</w:t>
                </w:r>
                <w:r>
                  <w:rPr>
                    <w:rFonts w:ascii="Arial Narrow" w:hAnsi="Arial Narrow" w:cs="Arial Narrow"/>
                  </w:rPr>
                  <w:fldChar w:fldCharType="end"/>
                </w:r>
              </w:p>
            </w:txbxContent>
          </v:textbox>
          <w10:wrap anchorx="page"/>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63D5" w14:textId="77777777" w:rsidR="003923F7" w:rsidRDefault="003923F7">
    <w:pPr>
      <w:spacing w:before="140" w:line="100" w:lineRule="exact"/>
      <w:rPr>
        <w:rFonts w:cstheme="minorBidi"/>
        <w:sz w:val="10"/>
        <w:szCs w:val="10"/>
      </w:rPr>
    </w:pPr>
  </w:p>
  <w:p w14:paraId="5AD09A80" w14:textId="77777777" w:rsidR="003923F7" w:rsidRDefault="003923F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sz w:val="12"/>
        <w:szCs w:val="12"/>
      </w:rPr>
      <w:t>Hoogblokland - armbestuur</w:t>
    </w:r>
  </w:p>
  <w:p w14:paraId="0FC3FC37" w14:textId="77777777" w:rsidR="003923F7" w:rsidRDefault="006E6936" w:rsidP="006F6A86">
    <w:r>
      <w:rPr>
        <w:noProof/>
      </w:rPr>
      <w:pict w14:anchorId="6BE8A45B">
        <v:rect id="_x0000_s1030" style="position:absolute;margin-left:102.05pt;margin-top:12pt;width:408.25pt;height:10pt;z-index:251659776;mso-position-horizontal-relative:page;mso-position-vertical-relative:text" o:allowincell="f" filled="f" stroked="f" strokeweight="0">
          <v:textbox inset="0,0,0,0">
            <w:txbxContent>
              <w:p w14:paraId="59440261" w14:textId="77777777" w:rsidR="003923F7" w:rsidRDefault="003923F7">
                <w:pPr>
                  <w:tabs>
                    <w:tab w:val="center" w:pos="4082"/>
                    <w:tab w:val="right" w:pos="8165"/>
                  </w:tabs>
                  <w:rPr>
                    <w:rFonts w:ascii="Arial Narrow" w:hAnsi="Arial Narrow" w:cs="Arial Narrow"/>
                  </w:rPr>
                </w:pPr>
                <w:r>
                  <w:rPr>
                    <w:rFonts w:cstheme="minorBidi"/>
                    <w:sz w:val="24"/>
                    <w:szCs w:val="24"/>
                  </w:rPr>
                  <w:tab/>
                </w:r>
                <w:r>
                  <w:rPr>
                    <w:rFonts w:cstheme="minorBidi"/>
                    <w:sz w:val="24"/>
                    <w:szCs w:val="24"/>
                  </w:rPr>
                  <w:tab/>
                </w:r>
                <w:r>
                  <w:rPr>
                    <w:rFonts w:ascii="Arial Narrow" w:hAnsi="Arial Narrow" w:cs="Arial Narrow"/>
                  </w:rPr>
                  <w:fldChar w:fldCharType="begin"/>
                </w:r>
                <w:r>
                  <w:rPr>
                    <w:rFonts w:ascii="Arial Narrow" w:hAnsi="Arial Narrow" w:cs="Arial Narrow"/>
                  </w:rPr>
                  <w:instrText>page \* arabic</w:instrText>
                </w:r>
                <w:r>
                  <w:rPr>
                    <w:rFonts w:ascii="Arial Narrow" w:hAnsi="Arial Narrow" w:cs="Arial Narrow"/>
                  </w:rPr>
                  <w:fldChar w:fldCharType="separate"/>
                </w:r>
                <w:r w:rsidR="008A16D9">
                  <w:rPr>
                    <w:rFonts w:ascii="Arial Narrow" w:hAnsi="Arial Narrow" w:cs="Arial Narrow"/>
                    <w:noProof/>
                  </w:rPr>
                  <w:t>66</w:t>
                </w:r>
                <w:r>
                  <w:rPr>
                    <w:rFonts w:ascii="Arial Narrow" w:hAnsi="Arial Narrow" w:cs="Arial Narrow"/>
                  </w:rPr>
                  <w:fldChar w:fldCharType="end"/>
                </w:r>
              </w:p>
            </w:txbxContent>
          </v:textbox>
          <w10:wrap anchorx="page"/>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AD73" w14:textId="77777777" w:rsidR="003923F7" w:rsidRDefault="003923F7">
    <w:pPr>
      <w:spacing w:before="140" w:line="100" w:lineRule="exact"/>
      <w:rPr>
        <w:rFonts w:cstheme="minorBidi"/>
        <w:sz w:val="10"/>
        <w:szCs w:val="10"/>
      </w:rPr>
    </w:pPr>
  </w:p>
  <w:p w14:paraId="7CBDEC84" w14:textId="77777777" w:rsidR="003923F7" w:rsidRDefault="003923F7">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rPr>
    </w:pPr>
    <w:r>
      <w:rPr>
        <w:rFonts w:ascii="Arial Narrow" w:hAnsi="Arial Narrow" w:cs="Arial Narrow"/>
        <w:sz w:val="12"/>
        <w:szCs w:val="12"/>
      </w:rPr>
      <w:t>Hoogblokland - bijlagen</w:t>
    </w:r>
  </w:p>
  <w:p w14:paraId="1D2778B2" w14:textId="77777777" w:rsidR="003923F7" w:rsidRDefault="006E6936" w:rsidP="006F6A86">
    <w:r>
      <w:rPr>
        <w:noProof/>
      </w:rPr>
      <w:pict w14:anchorId="56F63310">
        <v:rect id="_x0000_s1031" style="position:absolute;margin-left:102.05pt;margin-top:12pt;width:408.25pt;height:10pt;z-index:251660800;mso-position-horizontal-relative:page;mso-position-vertical-relative:text" o:allowincell="f" filled="f" stroked="f" strokeweight="0">
          <v:textbox inset="0,0,0,0">
            <w:txbxContent>
              <w:p w14:paraId="529C4B82" w14:textId="77777777" w:rsidR="003923F7" w:rsidRDefault="003923F7">
                <w:pPr>
                  <w:tabs>
                    <w:tab w:val="center" w:pos="4082"/>
                    <w:tab w:val="right" w:pos="8165"/>
                  </w:tabs>
                  <w:rPr>
                    <w:rFonts w:ascii="Arial Narrow" w:hAnsi="Arial Narrow" w:cs="Arial Narrow"/>
                  </w:rPr>
                </w:pPr>
                <w:r>
                  <w:rPr>
                    <w:rFonts w:cstheme="minorBidi"/>
                    <w:sz w:val="24"/>
                    <w:szCs w:val="24"/>
                  </w:rPr>
                  <w:tab/>
                </w:r>
                <w:r>
                  <w:rPr>
                    <w:rFonts w:cstheme="minorBidi"/>
                    <w:sz w:val="24"/>
                    <w:szCs w:val="24"/>
                  </w:rPr>
                  <w:tab/>
                </w:r>
                <w:r>
                  <w:rPr>
                    <w:rFonts w:ascii="Arial Narrow" w:hAnsi="Arial Narrow" w:cs="Arial Narrow"/>
                  </w:rPr>
                  <w:fldChar w:fldCharType="begin"/>
                </w:r>
                <w:r>
                  <w:rPr>
                    <w:rFonts w:ascii="Arial Narrow" w:hAnsi="Arial Narrow" w:cs="Arial Narrow"/>
                  </w:rPr>
                  <w:instrText>page \* arabic</w:instrText>
                </w:r>
                <w:r>
                  <w:rPr>
                    <w:rFonts w:ascii="Arial Narrow" w:hAnsi="Arial Narrow" w:cs="Arial Narrow"/>
                  </w:rPr>
                  <w:fldChar w:fldCharType="separate"/>
                </w:r>
                <w:r w:rsidR="008A16D9">
                  <w:rPr>
                    <w:rFonts w:ascii="Arial Narrow" w:hAnsi="Arial Narrow" w:cs="Arial Narrow"/>
                    <w:noProof/>
                  </w:rPr>
                  <w:t>67</w:t>
                </w:r>
                <w:r>
                  <w:rPr>
                    <w:rFonts w:ascii="Arial Narrow" w:hAnsi="Arial Narrow" w:cs="Arial Narrow"/>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6EE" w14:textId="77777777" w:rsidR="003923F7" w:rsidRDefault="003923F7" w:rsidP="006F6A86">
      <w:r>
        <w:rPr>
          <w:rFonts w:cstheme="minorBidi"/>
          <w:sz w:val="24"/>
          <w:szCs w:val="24"/>
        </w:rPr>
        <w:separator/>
      </w:r>
    </w:p>
  </w:footnote>
  <w:footnote w:type="continuationSeparator" w:id="0">
    <w:p w14:paraId="1304601A" w14:textId="77777777" w:rsidR="003923F7" w:rsidRDefault="003923F7" w:rsidP="006F6A86">
      <w:r>
        <w:continuationSeparator/>
      </w:r>
    </w:p>
  </w:footnote>
  <w:footnote w:id="1">
    <w:p w14:paraId="3E11DE54"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Zie voor de volledige titelbeschrijvingen van aangehaalde werken de literatuuropgave.</w:t>
      </w:r>
    </w:p>
  </w:footnote>
  <w:footnote w:id="2">
    <w:p w14:paraId="4E8B1D79"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i/>
          <w:iCs/>
          <w:spacing w:val="-1"/>
          <w:sz w:val="12"/>
          <w:szCs w:val="12"/>
        </w:rPr>
        <w:t>Over Blokland</w:t>
      </w:r>
      <w:r w:rsidRPr="0005325E">
        <w:rPr>
          <w:rFonts w:cs="Helvetica 55"/>
          <w:spacing w:val="-1"/>
          <w:sz w:val="12"/>
          <w:szCs w:val="12"/>
        </w:rPr>
        <w:t>, pp. 14, 16-17.</w:t>
      </w:r>
    </w:p>
  </w:footnote>
  <w:footnote w:id="3">
    <w:p w14:paraId="49F68672"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i/>
          <w:iCs/>
          <w:spacing w:val="-1"/>
          <w:sz w:val="12"/>
          <w:szCs w:val="12"/>
        </w:rPr>
        <w:t>Streekgenoten</w:t>
      </w:r>
      <w:r w:rsidRPr="0005325E">
        <w:rPr>
          <w:rFonts w:cs="Helvetica 55"/>
          <w:spacing w:val="-1"/>
          <w:sz w:val="12"/>
          <w:szCs w:val="12"/>
        </w:rPr>
        <w:t xml:space="preserve"> 1, p. 10, </w:t>
      </w:r>
      <w:r w:rsidRPr="0005325E">
        <w:rPr>
          <w:rFonts w:cs="Helvetica 55"/>
          <w:i/>
          <w:iCs/>
          <w:spacing w:val="-1"/>
          <w:sz w:val="12"/>
          <w:szCs w:val="12"/>
        </w:rPr>
        <w:t>Over Blokland</w:t>
      </w:r>
      <w:r w:rsidRPr="0005325E">
        <w:rPr>
          <w:rFonts w:cs="Helvetica 55"/>
          <w:spacing w:val="-1"/>
          <w:sz w:val="12"/>
          <w:szCs w:val="12"/>
        </w:rPr>
        <w:t>, pp. 35, 40-41, 43-45.</w:t>
      </w:r>
    </w:p>
  </w:footnote>
  <w:footnote w:id="4">
    <w:p w14:paraId="119094F0"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i/>
          <w:iCs/>
          <w:spacing w:val="-1"/>
          <w:sz w:val="12"/>
          <w:szCs w:val="12"/>
        </w:rPr>
        <w:t>Over Blokland</w:t>
      </w:r>
      <w:r w:rsidRPr="0005325E">
        <w:rPr>
          <w:rFonts w:cs="Helvetica 55"/>
          <w:spacing w:val="-1"/>
          <w:sz w:val="12"/>
          <w:szCs w:val="12"/>
        </w:rPr>
        <w:t>, pp. 46-47.</w:t>
      </w:r>
    </w:p>
  </w:footnote>
  <w:footnote w:id="5">
    <w:p w14:paraId="72AE86A3"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i/>
          <w:iCs/>
          <w:spacing w:val="-1"/>
          <w:sz w:val="12"/>
          <w:szCs w:val="12"/>
        </w:rPr>
        <w:t>Over Blokland</w:t>
      </w:r>
      <w:r w:rsidRPr="0005325E">
        <w:rPr>
          <w:rFonts w:cs="Helvetica 55"/>
          <w:spacing w:val="-1"/>
          <w:sz w:val="12"/>
          <w:szCs w:val="12"/>
        </w:rPr>
        <w:t>, p. 58; Reglement voor het gemeentebestuur d.d. 12 november 1802, inv. nr. 4.</w:t>
      </w:r>
    </w:p>
  </w:footnote>
  <w:footnote w:id="6">
    <w:p w14:paraId="2C70180C"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 xml:space="preserve">Reglement voor het gemeentebestuur d.d. 11 januari 1804, in inv. nr. 5. Zie tevens </w:t>
      </w:r>
      <w:r w:rsidRPr="0005325E">
        <w:rPr>
          <w:rFonts w:cs="Helvetica 55"/>
          <w:i/>
          <w:iCs/>
          <w:spacing w:val="-1"/>
          <w:sz w:val="12"/>
          <w:szCs w:val="12"/>
        </w:rPr>
        <w:t>Over Blokland</w:t>
      </w:r>
      <w:r w:rsidRPr="0005325E">
        <w:rPr>
          <w:rFonts w:cs="Helvetica 55"/>
          <w:spacing w:val="-1"/>
          <w:sz w:val="12"/>
          <w:szCs w:val="12"/>
        </w:rPr>
        <w:t>, p. 49.</w:t>
      </w:r>
    </w:p>
  </w:footnote>
  <w:footnote w:id="7">
    <w:p w14:paraId="63574F83"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Onder andere in 1828, 1846, 1921-1922 en 1937, zie inv. nrs. 401, 402, archief gemeente Hoornaar 1811-1953, inv. nr. 112 rubriek G2 (d.d. 26 aug. 1921) en 153 rubriek 12 stuknrs. 8/12 en 9/12.</w:t>
      </w:r>
    </w:p>
  </w:footnote>
  <w:footnote w:id="8">
    <w:p w14:paraId="2792358D"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Zie hiervoor de inv. nrs. 547-566.</w:t>
      </w:r>
    </w:p>
  </w:footnote>
  <w:footnote w:id="9">
    <w:p w14:paraId="2F1D1759"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316, stuknr. 80/7 d.d. 30 juli.</w:t>
      </w:r>
    </w:p>
  </w:footnote>
  <w:footnote w:id="10">
    <w:p w14:paraId="0A1582DC"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nrs. 198-235, rubriek 14.</w:t>
      </w:r>
    </w:p>
  </w:footnote>
  <w:footnote w:id="11">
    <w:p w14:paraId="7649D702"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167, nr. 463/12: brief van het Gemeentelijk Elektriciteitsbedrijf Dordrecht; inv. nr. 170, nr. 679/12: brief van het Gemeentelijk Elektriciteitsbedrijf Dordrecht.</w:t>
      </w:r>
    </w:p>
  </w:footnote>
  <w:footnote w:id="12">
    <w:p w14:paraId="09CA6490"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174, nrs. 363/22 en 465/22: brieven van gedeputeerde staten van Zuid-Holland d.d. 17/18 juli en 28 aug./4 sept. 1934; inv. nr. 198, nr. 4/10: brief van gedeputeerde staten van Zuid-Holland d.d. 1/4 juli 1935, met als bijlage de genoemde verordening; inv. nr. 202, nr. 2/10 en inv. nr. 206 nr. 2/10: brieven van burgemeester en wethouders aan het bestuur van de Drinkwaterleiding d.d. 30 december 1936 en 4 maart 1937.</w:t>
      </w:r>
    </w:p>
  </w:footnote>
  <w:footnote w:id="13">
    <w:p w14:paraId="34808D1A"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i/>
          <w:iCs/>
          <w:spacing w:val="-1"/>
          <w:sz w:val="12"/>
          <w:szCs w:val="12"/>
        </w:rPr>
        <w:t>Over Blokland</w:t>
      </w:r>
      <w:r w:rsidRPr="0005325E">
        <w:rPr>
          <w:rFonts w:cs="Helvetica 55"/>
          <w:spacing w:val="-1"/>
          <w:sz w:val="12"/>
          <w:szCs w:val="12"/>
        </w:rPr>
        <w:t>, p. 114; inv. nr. 1010.</w:t>
      </w:r>
    </w:p>
  </w:footnote>
  <w:footnote w:id="14">
    <w:p w14:paraId="42B1FF67"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9 d.d. 9 jan. 1879; inv. nr. 119, ingekomen stuk nr. 876, brief van gedeputeerde staten van Zuid-Holland d.d. 11/14 februari 1879.</w:t>
      </w:r>
    </w:p>
  </w:footnote>
  <w:footnote w:id="15">
    <w:p w14:paraId="419FEDE8"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320.</w:t>
      </w:r>
    </w:p>
  </w:footnote>
  <w:footnote w:id="16">
    <w:p w14:paraId="2F76AECE"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390, gemeenteverslag over 1844; inv. nr. 393, gemeenteverslag over 1878.</w:t>
      </w:r>
    </w:p>
  </w:footnote>
  <w:footnote w:id="17">
    <w:p w14:paraId="771CE049"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119, nr. 891; inv. nr. 121, nrs. 100 en 110: brieven van de schoolopziener d.d. 20 juni 1879, 3 maart en 13 april 1881.</w:t>
      </w:r>
    </w:p>
  </w:footnote>
  <w:footnote w:id="18">
    <w:p w14:paraId="29D54D5A"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129, nr. 77: brief van de schoolopziener d.d. 22 juni 1889.</w:t>
      </w:r>
    </w:p>
  </w:footnote>
  <w:footnote w:id="19">
    <w:p w14:paraId="770540D8"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132, nr. 98.</w:t>
      </w:r>
    </w:p>
  </w:footnote>
  <w:footnote w:id="20">
    <w:p w14:paraId="1F95A5CB"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143, ingekomen stukken 1903 nrs. 151 en 192; inv. nr. 144, ingekomen stukken 1904 nr. 135; inv. nr. 145, ingekomen stukken 1905 nrs. 19, 21, 33, 58, 114, 141a en 166.</w:t>
      </w:r>
    </w:p>
  </w:footnote>
  <w:footnote w:id="21">
    <w:p w14:paraId="4B061205"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Zie onder meer inv. nr. 161, ingekomen stukken 1921 nr.313 en 404 en inv. nr. 168, ingekomen stukken 1928 nr. 364/26 en 522/26 over het aantal leerkrachten. Over de noodzaak van een schoolplein wordt onder meer gesproken in inv. nr. 164, ingekomen stukken 1924 nr. 141/24 en 511/24; inv. nr. 167, ingekomen stukken 1927 nr. 123/31; inv. nr. 168, ingekomen stukken 1928 diverse stukken in rubriek 26.</w:t>
      </w:r>
    </w:p>
  </w:footnote>
  <w:footnote w:id="22">
    <w:p w14:paraId="42EE2946"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216, diverse stukken in rubriek 27.</w:t>
      </w:r>
    </w:p>
  </w:footnote>
  <w:footnote w:id="23">
    <w:p w14:paraId="45B24C01"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 xml:space="preserve">Zie hiervoor </w:t>
      </w:r>
      <w:r w:rsidRPr="0005325E">
        <w:rPr>
          <w:rFonts w:cs="Helvetica 55"/>
          <w:i/>
          <w:iCs/>
          <w:spacing w:val="-1"/>
          <w:sz w:val="12"/>
          <w:szCs w:val="12"/>
        </w:rPr>
        <w:t>Streekgenoten</w:t>
      </w:r>
      <w:r w:rsidRPr="0005325E">
        <w:rPr>
          <w:rFonts w:cs="Helvetica 55"/>
          <w:spacing w:val="-1"/>
          <w:sz w:val="12"/>
          <w:szCs w:val="12"/>
        </w:rPr>
        <w:t xml:space="preserve">, deel 1 p. 18 en </w:t>
      </w:r>
      <w:r w:rsidRPr="0005325E">
        <w:rPr>
          <w:rFonts w:cs="Helvetica 55"/>
          <w:i/>
          <w:iCs/>
          <w:spacing w:val="-1"/>
          <w:sz w:val="12"/>
          <w:szCs w:val="12"/>
        </w:rPr>
        <w:t>Over Blokland</w:t>
      </w:r>
      <w:r w:rsidRPr="0005325E">
        <w:rPr>
          <w:rFonts w:cs="Helvetica 55"/>
          <w:spacing w:val="-1"/>
          <w:sz w:val="12"/>
          <w:szCs w:val="12"/>
        </w:rPr>
        <w:t xml:space="preserve"> pp. 65-66, 95 en 130-132.</w:t>
      </w:r>
    </w:p>
  </w:footnote>
  <w:footnote w:id="24">
    <w:p w14:paraId="641A9994"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i/>
          <w:iCs/>
          <w:spacing w:val="-1"/>
          <w:sz w:val="12"/>
          <w:szCs w:val="12"/>
        </w:rPr>
        <w:t>Over Blokland</w:t>
      </w:r>
      <w:r w:rsidRPr="0005325E">
        <w:rPr>
          <w:rFonts w:cs="Helvetica 55"/>
          <w:spacing w:val="-1"/>
          <w:sz w:val="12"/>
          <w:szCs w:val="12"/>
        </w:rPr>
        <w:t>, p. 135.</w:t>
      </w:r>
    </w:p>
  </w:footnote>
  <w:footnote w:id="25">
    <w:p w14:paraId="6B82AD16" w14:textId="7E2D83A9"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224 nr. 102/25: telegram van de minister van defensie; inv. nr. 225, nr. 309/25, brief van burgemeester en wethouders aan de wnd. secretaris-generaal van het departement van sociale zaken d.d. 2 oktober 1940.</w:t>
      </w:r>
      <w:r w:rsidR="006E6936">
        <w:rPr>
          <w:rFonts w:cs="Helvetica 55"/>
          <w:spacing w:val="-1"/>
          <w:sz w:val="12"/>
          <w:szCs w:val="12"/>
        </w:rPr>
        <w:t>; over Terlouw zie het artikel van Claas van Kuilenburg in het Verenigigngsbld Hist. Ver. Hoornaar, Hoogblokland en Noordeloos, voorjaar 2021.</w:t>
      </w:r>
    </w:p>
  </w:footnote>
  <w:footnote w:id="26">
    <w:p w14:paraId="0F371B88"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 xml:space="preserve">Inv. nr. 276, nr. 29/30: brief van waarnemend burgemeester Den Hartog aan de minister van binnenlandse zaken d.d. 7 dec. 1945. Zie ook </w:t>
      </w:r>
      <w:r w:rsidRPr="0005325E">
        <w:rPr>
          <w:rFonts w:cs="Helvetica 55"/>
          <w:i/>
          <w:iCs/>
          <w:spacing w:val="-1"/>
          <w:sz w:val="12"/>
          <w:szCs w:val="12"/>
        </w:rPr>
        <w:t>Over Blokland</w:t>
      </w:r>
      <w:r w:rsidRPr="0005325E">
        <w:rPr>
          <w:rFonts w:cs="Helvetica 55"/>
          <w:spacing w:val="-1"/>
          <w:sz w:val="12"/>
          <w:szCs w:val="12"/>
        </w:rPr>
        <w:t>, p. 139.</w:t>
      </w:r>
    </w:p>
  </w:footnote>
  <w:footnote w:id="27">
    <w:p w14:paraId="5027F1AB"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275, nr. 208/25, schadeclaim van Maarten de Leeuw.</w:t>
      </w:r>
    </w:p>
  </w:footnote>
  <w:footnote w:id="28">
    <w:p w14:paraId="276F0EFB"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274, nrs. 3/11, 4/11 en 7/11: correspondentie met het Gemeentelijk Elektriciteitsbedrijf Dordrecht d.d. 21 juli, 7 augustus en 13 november 1945.</w:t>
      </w:r>
    </w:p>
  </w:footnote>
  <w:footnote w:id="29">
    <w:p w14:paraId="6A9E6F33"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 xml:space="preserve">Inv. nr. 274, nr. 59/12 d.d. 13 september. Zie ook </w:t>
      </w:r>
      <w:r w:rsidRPr="0005325E">
        <w:rPr>
          <w:rFonts w:cs="Helvetica 55"/>
          <w:i/>
          <w:iCs/>
          <w:spacing w:val="-1"/>
          <w:sz w:val="12"/>
          <w:szCs w:val="12"/>
        </w:rPr>
        <w:t>Over Blokland</w:t>
      </w:r>
      <w:r w:rsidRPr="0005325E">
        <w:rPr>
          <w:rFonts w:cs="Helvetica 55"/>
          <w:spacing w:val="-1"/>
          <w:sz w:val="12"/>
          <w:szCs w:val="12"/>
        </w:rPr>
        <w:t>, p. 63.</w:t>
      </w:r>
    </w:p>
  </w:footnote>
  <w:footnote w:id="30">
    <w:p w14:paraId="5B1CE452"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490; archief Hoornaar 1812-1953, inv. nr. 13, d.d. 6 juli 1847.</w:t>
      </w:r>
    </w:p>
  </w:footnote>
  <w:footnote w:id="31">
    <w:p w14:paraId="7E701419"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 xml:space="preserve">Inv. nr. 397, Verschillende opgaven omtrent den toestand der gemeente in 1920 (bij het gemeenteverslag); </w:t>
      </w:r>
      <w:r w:rsidRPr="0005325E">
        <w:rPr>
          <w:rFonts w:cs="Helvetica 55"/>
          <w:i/>
          <w:iCs/>
          <w:spacing w:val="-1"/>
          <w:sz w:val="12"/>
          <w:szCs w:val="12"/>
        </w:rPr>
        <w:t>Over Blokland</w:t>
      </w:r>
      <w:r w:rsidRPr="0005325E">
        <w:rPr>
          <w:rFonts w:cs="Helvetica 55"/>
          <w:spacing w:val="-1"/>
          <w:sz w:val="12"/>
          <w:szCs w:val="12"/>
        </w:rPr>
        <w:t>, p. 165.</w:t>
      </w:r>
      <w:r w:rsidRPr="0005325E">
        <w:rPr>
          <w:rFonts w:cs="Helvetica 55"/>
          <w:spacing w:val="-2"/>
          <w:sz w:val="20"/>
          <w:szCs w:val="20"/>
        </w:rPr>
        <w:t xml:space="preserve"> </w:t>
      </w:r>
    </w:p>
  </w:footnote>
  <w:footnote w:id="32">
    <w:p w14:paraId="2CBFFC05" w14:textId="77777777" w:rsidR="003923F7"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lang w:val="en-US"/>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 xml:space="preserve"> Inv. nr. 532: staat K over 1926, hst. </w:t>
      </w:r>
      <w:r>
        <w:rPr>
          <w:rFonts w:cs="Helvetica 55"/>
          <w:spacing w:val="-1"/>
          <w:sz w:val="12"/>
          <w:szCs w:val="12"/>
          <w:lang w:val="en-US"/>
        </w:rPr>
        <w:t>II: onder nummer 43 (mandaatnr. 30).</w:t>
      </w:r>
    </w:p>
  </w:footnote>
  <w:footnote w:id="33">
    <w:p w14:paraId="5C3405E2"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Pr>
          <w:rStyle w:val="Voetnootverwijzing"/>
          <w:rFonts w:cs="Helvetica 55"/>
          <w:spacing w:val="-1"/>
          <w:sz w:val="12"/>
          <w:szCs w:val="12"/>
          <w:vertAlign w:val="baseline"/>
          <w:lang w:val="en-US"/>
        </w:rPr>
        <w:t>    </w:t>
      </w:r>
      <w:r>
        <w:rPr>
          <w:rStyle w:val="Voetnootverwijzing"/>
          <w:rFonts w:cs="Helvetica 55"/>
          <w:spacing w:val="-1"/>
          <w:sz w:val="12"/>
          <w:szCs w:val="12"/>
          <w:lang w:val="en-US"/>
        </w:rPr>
        <w:footnoteRef/>
      </w:r>
      <w:r w:rsidRPr="0005325E">
        <w:rPr>
          <w:rFonts w:cs="Helvetica 55"/>
          <w:spacing w:val="-1"/>
          <w:sz w:val="12"/>
          <w:szCs w:val="12"/>
        </w:rPr>
        <w:t>Bedoeld is de commissie tot onderzoek van de rekening.</w:t>
      </w:r>
    </w:p>
  </w:footnote>
  <w:footnote w:id="34">
    <w:p w14:paraId="52D2A689" w14:textId="77777777" w:rsidR="003923F7" w:rsidRPr="0005325E"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sidRPr="0005325E">
        <w:rPr>
          <w:rFonts w:cs="Helvetica 55"/>
          <w:spacing w:val="-1"/>
          <w:sz w:val="12"/>
          <w:szCs w:val="12"/>
        </w:rPr>
        <w:t>Inv. nr. 302, nr. 62/12, brief van b. en w. aan g.s. d.d. 17 aug. 1950.</w:t>
      </w:r>
    </w:p>
  </w:footnote>
  <w:footnote w:id="35">
    <w:p w14:paraId="764BC423" w14:textId="77777777" w:rsidR="003923F7" w:rsidRDefault="003923F7">
      <w:pPr>
        <w:pStyle w:val="Voetnoottekst"/>
        <w:tabs>
          <w:tab w:val="left" w:pos="-1440"/>
          <w:tab w:val="left" w:pos="-720"/>
          <w:tab w:val="left" w:pos="0"/>
        </w:tabs>
        <w:suppressAutoHyphens/>
        <w:spacing w:after="240" w:line="312" w:lineRule="atLeast"/>
        <w:ind w:left="720" w:hanging="720"/>
        <w:rPr>
          <w:rFonts w:cs="Helvetica 55"/>
          <w:spacing w:val="-2"/>
          <w:sz w:val="20"/>
          <w:szCs w:val="20"/>
          <w:lang w:val="en-US"/>
        </w:rPr>
      </w:pPr>
      <w:r w:rsidRPr="0005325E">
        <w:rPr>
          <w:rStyle w:val="Voetnootverwijzing"/>
          <w:rFonts w:cs="Helvetica 55"/>
          <w:spacing w:val="-1"/>
          <w:sz w:val="12"/>
          <w:szCs w:val="12"/>
          <w:vertAlign w:val="baseline"/>
        </w:rPr>
        <w:t>    </w:t>
      </w:r>
      <w:r>
        <w:rPr>
          <w:rStyle w:val="Voetnootverwijzing"/>
          <w:rFonts w:cs="Helvetica 55"/>
          <w:spacing w:val="-1"/>
          <w:sz w:val="12"/>
          <w:szCs w:val="12"/>
          <w:lang w:val="en-US"/>
        </w:rPr>
        <w:footnoteRef/>
      </w:r>
      <w:r>
        <w:rPr>
          <w:rFonts w:cs="Helvetica 55"/>
          <w:i/>
          <w:iCs/>
          <w:spacing w:val="-1"/>
          <w:sz w:val="12"/>
          <w:szCs w:val="12"/>
          <w:lang w:val="en-US"/>
        </w:rPr>
        <w:t>Over Blokland</w:t>
      </w:r>
      <w:r>
        <w:rPr>
          <w:rFonts w:cs="Helvetica 55"/>
          <w:spacing w:val="-1"/>
          <w:sz w:val="12"/>
          <w:szCs w:val="12"/>
          <w:lang w:val="en-US"/>
        </w:rPr>
        <w:t>, p.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1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F6A86"/>
    <w:rsid w:val="000227E0"/>
    <w:rsid w:val="0005325E"/>
    <w:rsid w:val="00187383"/>
    <w:rsid w:val="00285660"/>
    <w:rsid w:val="003923F7"/>
    <w:rsid w:val="00402319"/>
    <w:rsid w:val="005C26FD"/>
    <w:rsid w:val="0065104A"/>
    <w:rsid w:val="006E6936"/>
    <w:rsid w:val="006F6A86"/>
    <w:rsid w:val="008A16D9"/>
    <w:rsid w:val="008E0EBD"/>
    <w:rsid w:val="00A10C49"/>
    <w:rsid w:val="00A14D6E"/>
    <w:rsid w:val="00A15B3C"/>
    <w:rsid w:val="00B42103"/>
    <w:rsid w:val="00CF0F11"/>
    <w:rsid w:val="00EC621A"/>
    <w:rsid w:val="00F63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D6416"/>
  <w15:docId w15:val="{BADDC43D-C54B-48C3-9CA9-A40A0643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383"/>
    <w:pPr>
      <w:widowControl w:val="0"/>
      <w:autoSpaceDE w:val="0"/>
      <w:autoSpaceDN w:val="0"/>
      <w:adjustRightInd w:val="0"/>
      <w:spacing w:after="0" w:line="240" w:lineRule="auto"/>
    </w:pPr>
    <w:rPr>
      <w:rFonts w:ascii="Helvetica 55" w:hAnsi="Helvetica 55" w:cs="Helvetica 5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187383"/>
    <w:rPr>
      <w:rFonts w:cstheme="minorBidi"/>
      <w:sz w:val="24"/>
      <w:szCs w:val="24"/>
    </w:rPr>
  </w:style>
  <w:style w:type="character" w:customStyle="1" w:styleId="EindnoottekstChar">
    <w:name w:val="Eindnoottekst Char"/>
    <w:basedOn w:val="Standaardalinea-lettertype"/>
    <w:link w:val="Eindnoottekst"/>
    <w:uiPriority w:val="99"/>
    <w:semiHidden/>
    <w:rsid w:val="006F6A86"/>
    <w:rPr>
      <w:rFonts w:ascii="Helvetica 55" w:hAnsi="Helvetica 55" w:cs="Helvetica 55"/>
      <w:sz w:val="20"/>
      <w:szCs w:val="20"/>
    </w:rPr>
  </w:style>
  <w:style w:type="character" w:styleId="Eindnootmarkering">
    <w:name w:val="endnote reference"/>
    <w:basedOn w:val="Standaardalinea-lettertype"/>
    <w:uiPriority w:val="99"/>
    <w:rsid w:val="00187383"/>
    <w:rPr>
      <w:vertAlign w:val="superscript"/>
    </w:rPr>
  </w:style>
  <w:style w:type="paragraph" w:styleId="Voetnoottekst">
    <w:name w:val="footnote text"/>
    <w:basedOn w:val="Standaard"/>
    <w:link w:val="VoetnoottekstChar"/>
    <w:uiPriority w:val="99"/>
    <w:rsid w:val="00187383"/>
    <w:rPr>
      <w:rFonts w:cstheme="minorBidi"/>
      <w:sz w:val="24"/>
      <w:szCs w:val="24"/>
    </w:rPr>
  </w:style>
  <w:style w:type="character" w:customStyle="1" w:styleId="VoetnoottekstChar">
    <w:name w:val="Voetnoottekst Char"/>
    <w:basedOn w:val="Standaardalinea-lettertype"/>
    <w:link w:val="Voetnoottekst"/>
    <w:uiPriority w:val="99"/>
    <w:semiHidden/>
    <w:rsid w:val="006F6A86"/>
    <w:rPr>
      <w:rFonts w:ascii="Helvetica 55" w:hAnsi="Helvetica 55" w:cs="Helvetica 55"/>
      <w:sz w:val="20"/>
      <w:szCs w:val="20"/>
    </w:rPr>
  </w:style>
  <w:style w:type="character" w:customStyle="1" w:styleId="Voetnootverwijzing">
    <w:name w:val="Voetnootverwijzing"/>
    <w:uiPriority w:val="99"/>
    <w:rsid w:val="00187383"/>
    <w:rPr>
      <w:vertAlign w:val="superscript"/>
    </w:rPr>
  </w:style>
  <w:style w:type="character" w:customStyle="1" w:styleId="ODRP">
    <w:name w:val="ODRP"/>
    <w:basedOn w:val="Standaardalinea-lettertype"/>
    <w:uiPriority w:val="99"/>
    <w:rsid w:val="00187383"/>
    <w:rPr>
      <w:rFonts w:ascii="Helvetica 55" w:hAnsi="Helvetica 55" w:cs="Helvetica 55"/>
      <w:sz w:val="20"/>
      <w:szCs w:val="20"/>
      <w:lang w:val="en-US"/>
    </w:rPr>
  </w:style>
  <w:style w:type="character" w:customStyle="1" w:styleId="Alineanummer1">
    <w:name w:val="Alineanummer 1"/>
    <w:basedOn w:val="Standaardalinea-lettertype"/>
    <w:uiPriority w:val="99"/>
    <w:rsid w:val="00187383"/>
  </w:style>
  <w:style w:type="paragraph" w:styleId="Bibliografie">
    <w:name w:val="Bibliography"/>
    <w:basedOn w:val="Standaard"/>
    <w:next w:val="Standaard"/>
    <w:uiPriority w:val="37"/>
    <w:semiHidden/>
    <w:unhideWhenUsed/>
    <w:rsid w:val="006F6A86"/>
  </w:style>
  <w:style w:type="character" w:customStyle="1" w:styleId="Dokument5">
    <w:name w:val="Dokument 5"/>
    <w:basedOn w:val="Standaardalinea-lettertype"/>
    <w:uiPriority w:val="99"/>
    <w:rsid w:val="00187383"/>
  </w:style>
  <w:style w:type="character" w:customStyle="1" w:styleId="Dokument6">
    <w:name w:val="Dokument 6"/>
    <w:basedOn w:val="Standaardalinea-lettertype"/>
    <w:uiPriority w:val="99"/>
    <w:rsid w:val="00187383"/>
  </w:style>
  <w:style w:type="character" w:customStyle="1" w:styleId="Dokument4">
    <w:name w:val="Dokument 4"/>
    <w:basedOn w:val="Standaardalinea-lettertype"/>
    <w:uiPriority w:val="99"/>
    <w:rsid w:val="00187383"/>
    <w:rPr>
      <w:b/>
      <w:bCs/>
      <w:i/>
      <w:iCs/>
      <w:sz w:val="20"/>
      <w:szCs w:val="20"/>
    </w:rPr>
  </w:style>
  <w:style w:type="character" w:customStyle="1" w:styleId="Alineanummer2">
    <w:name w:val="Alineanummer 2"/>
    <w:basedOn w:val="Standaardalinea-lettertype"/>
    <w:uiPriority w:val="99"/>
    <w:rsid w:val="00187383"/>
  </w:style>
  <w:style w:type="paragraph" w:customStyle="1" w:styleId="Dokument1">
    <w:name w:val="Dokument 1"/>
    <w:uiPriority w:val="99"/>
    <w:rsid w:val="00187383"/>
    <w:pPr>
      <w:keepNext/>
      <w:keepLines/>
      <w:widowControl w:val="0"/>
      <w:tabs>
        <w:tab w:val="left" w:pos="-720"/>
      </w:tabs>
      <w:suppressAutoHyphens/>
      <w:autoSpaceDE w:val="0"/>
      <w:autoSpaceDN w:val="0"/>
      <w:adjustRightInd w:val="0"/>
      <w:spacing w:after="0" w:line="240" w:lineRule="atLeast"/>
    </w:pPr>
    <w:rPr>
      <w:rFonts w:ascii="Helvetica 55" w:hAnsi="Helvetica 55" w:cs="Helvetica 55"/>
      <w:sz w:val="20"/>
      <w:szCs w:val="20"/>
      <w:lang w:val="en-US"/>
    </w:rPr>
  </w:style>
  <w:style w:type="character" w:customStyle="1" w:styleId="Alineanummer3">
    <w:name w:val="Alineanummer 3"/>
    <w:basedOn w:val="Standaardalinea-lettertype"/>
    <w:uiPriority w:val="99"/>
    <w:rsid w:val="00187383"/>
  </w:style>
  <w:style w:type="character" w:customStyle="1" w:styleId="Alineanummer4">
    <w:name w:val="Alineanummer 4"/>
    <w:basedOn w:val="Standaardalinea-lettertype"/>
    <w:uiPriority w:val="99"/>
    <w:rsid w:val="00187383"/>
  </w:style>
  <w:style w:type="character" w:customStyle="1" w:styleId="Alineanummer5">
    <w:name w:val="Alineanummer 5"/>
    <w:basedOn w:val="Standaardalinea-lettertype"/>
    <w:uiPriority w:val="99"/>
    <w:rsid w:val="00187383"/>
  </w:style>
  <w:style w:type="character" w:customStyle="1" w:styleId="Alineanummer6">
    <w:name w:val="Alineanummer 6"/>
    <w:basedOn w:val="Standaardalinea-lettertype"/>
    <w:uiPriority w:val="99"/>
    <w:rsid w:val="00187383"/>
  </w:style>
  <w:style w:type="character" w:customStyle="1" w:styleId="Dokument2">
    <w:name w:val="Dokument 2"/>
    <w:basedOn w:val="Standaardalinea-lettertype"/>
    <w:uiPriority w:val="99"/>
    <w:rsid w:val="00187383"/>
    <w:rPr>
      <w:rFonts w:ascii="Helvetica 55" w:hAnsi="Helvetica 55" w:cs="Helvetica 55"/>
      <w:sz w:val="20"/>
      <w:szCs w:val="20"/>
      <w:lang w:val="en-US"/>
    </w:rPr>
  </w:style>
  <w:style w:type="character" w:customStyle="1" w:styleId="Alineanummer7">
    <w:name w:val="Alineanummer 7"/>
    <w:basedOn w:val="Standaardalinea-lettertype"/>
    <w:uiPriority w:val="99"/>
    <w:rsid w:val="00187383"/>
  </w:style>
  <w:style w:type="character" w:customStyle="1" w:styleId="Alineanummer8">
    <w:name w:val="Alineanummer 8"/>
    <w:basedOn w:val="Standaardalinea-lettertype"/>
    <w:uiPriority w:val="99"/>
    <w:rsid w:val="00187383"/>
  </w:style>
  <w:style w:type="character" w:customStyle="1" w:styleId="Techninit">
    <w:name w:val="Techn init"/>
    <w:basedOn w:val="Standaardalinea-lettertype"/>
    <w:uiPriority w:val="99"/>
    <w:rsid w:val="00187383"/>
    <w:rPr>
      <w:rFonts w:ascii="Helvetica 55" w:hAnsi="Helvetica 55" w:cs="Helvetica 55"/>
      <w:sz w:val="20"/>
      <w:szCs w:val="20"/>
      <w:lang w:val="en-US"/>
    </w:rPr>
  </w:style>
  <w:style w:type="character" w:customStyle="1" w:styleId="Dokuinit">
    <w:name w:val="Doku init"/>
    <w:basedOn w:val="Standaardalinea-lettertype"/>
    <w:uiPriority w:val="99"/>
    <w:rsid w:val="00187383"/>
  </w:style>
  <w:style w:type="character" w:customStyle="1" w:styleId="Dokument3">
    <w:name w:val="Dokument 3"/>
    <w:basedOn w:val="Standaardalinea-lettertype"/>
    <w:uiPriority w:val="99"/>
    <w:rsid w:val="00187383"/>
    <w:rPr>
      <w:rFonts w:ascii="Helvetica 55" w:hAnsi="Helvetica 55" w:cs="Helvetica 55"/>
      <w:sz w:val="20"/>
      <w:szCs w:val="20"/>
      <w:lang w:val="en-US"/>
    </w:rPr>
  </w:style>
  <w:style w:type="character" w:customStyle="1" w:styleId="Dokument7">
    <w:name w:val="Dokument 7"/>
    <w:basedOn w:val="Standaardalinea-lettertype"/>
    <w:uiPriority w:val="99"/>
    <w:rsid w:val="00187383"/>
  </w:style>
  <w:style w:type="character" w:customStyle="1" w:styleId="Dokument8">
    <w:name w:val="Dokument 8"/>
    <w:basedOn w:val="Standaardalinea-lettertype"/>
    <w:uiPriority w:val="99"/>
    <w:rsid w:val="00187383"/>
  </w:style>
  <w:style w:type="character" w:customStyle="1" w:styleId="Technisch1">
    <w:name w:val="Technisch 1"/>
    <w:basedOn w:val="Standaardalinea-lettertype"/>
    <w:uiPriority w:val="99"/>
    <w:rsid w:val="00187383"/>
    <w:rPr>
      <w:rFonts w:ascii="Helvetica 55" w:hAnsi="Helvetica 55" w:cs="Helvetica 55"/>
      <w:sz w:val="20"/>
      <w:szCs w:val="20"/>
      <w:lang w:val="en-US"/>
    </w:rPr>
  </w:style>
  <w:style w:type="character" w:customStyle="1" w:styleId="Technisch2">
    <w:name w:val="Technisch 2"/>
    <w:basedOn w:val="Standaardalinea-lettertype"/>
    <w:uiPriority w:val="99"/>
    <w:rsid w:val="00187383"/>
    <w:rPr>
      <w:rFonts w:ascii="Helvetica 55" w:hAnsi="Helvetica 55" w:cs="Helvetica 55"/>
      <w:sz w:val="20"/>
      <w:szCs w:val="20"/>
      <w:lang w:val="en-US"/>
    </w:rPr>
  </w:style>
  <w:style w:type="character" w:customStyle="1" w:styleId="Technisch3">
    <w:name w:val="Technisch 3"/>
    <w:basedOn w:val="Standaardalinea-lettertype"/>
    <w:uiPriority w:val="99"/>
    <w:rsid w:val="00187383"/>
    <w:rPr>
      <w:rFonts w:ascii="Helvetica 55" w:hAnsi="Helvetica 55" w:cs="Helvetica 55"/>
      <w:sz w:val="20"/>
      <w:szCs w:val="20"/>
      <w:lang w:val="en-US"/>
    </w:rPr>
  </w:style>
  <w:style w:type="character" w:customStyle="1" w:styleId="Technisch5">
    <w:name w:val="Technisch 5"/>
    <w:basedOn w:val="Standaardalinea-lettertype"/>
    <w:uiPriority w:val="99"/>
    <w:rsid w:val="00187383"/>
  </w:style>
  <w:style w:type="character" w:customStyle="1" w:styleId="Technisch6">
    <w:name w:val="Technisch 6"/>
    <w:basedOn w:val="Standaardalinea-lettertype"/>
    <w:uiPriority w:val="99"/>
    <w:rsid w:val="00187383"/>
  </w:style>
  <w:style w:type="character" w:customStyle="1" w:styleId="Technisch7">
    <w:name w:val="Technisch 7"/>
    <w:basedOn w:val="Standaardalinea-lettertype"/>
    <w:uiPriority w:val="99"/>
    <w:rsid w:val="00187383"/>
  </w:style>
  <w:style w:type="character" w:customStyle="1" w:styleId="Technisch4">
    <w:name w:val="Technisch 4"/>
    <w:basedOn w:val="Standaardalinea-lettertype"/>
    <w:uiPriority w:val="99"/>
    <w:rsid w:val="00187383"/>
  </w:style>
  <w:style w:type="character" w:customStyle="1" w:styleId="Technisch8">
    <w:name w:val="Technisch 8"/>
    <w:basedOn w:val="Standaardalinea-lettertype"/>
    <w:uiPriority w:val="99"/>
    <w:rsid w:val="00187383"/>
  </w:style>
  <w:style w:type="character" w:customStyle="1" w:styleId="stbrf">
    <w:name w:val="st.brf"/>
    <w:basedOn w:val="Standaardalinea-lettertype"/>
    <w:uiPriority w:val="99"/>
    <w:rsid w:val="00187383"/>
    <w:rPr>
      <w:rFonts w:ascii="Helvetica 55" w:hAnsi="Helvetica 55" w:cs="Helvetica 55"/>
      <w:sz w:val="20"/>
      <w:szCs w:val="20"/>
      <w:lang w:val="en-US"/>
    </w:rPr>
  </w:style>
  <w:style w:type="paragraph" w:customStyle="1" w:styleId="inhopg1">
    <w:name w:val="inhopg 1"/>
    <w:basedOn w:val="Standaard"/>
    <w:uiPriority w:val="99"/>
    <w:rsid w:val="00187383"/>
    <w:pPr>
      <w:tabs>
        <w:tab w:val="right" w:leader="dot" w:pos="8165"/>
      </w:tabs>
      <w:suppressAutoHyphens/>
      <w:spacing w:before="480" w:line="312" w:lineRule="exact"/>
      <w:ind w:left="1321" w:right="1321" w:hanging="1321"/>
      <w:jc w:val="both"/>
    </w:pPr>
    <w:rPr>
      <w:rFonts w:ascii="Arial Narrow" w:hAnsi="Arial Narrow" w:cs="Arial Narrow"/>
      <w:spacing w:val="-2"/>
      <w:lang w:val="en-US"/>
    </w:rPr>
  </w:style>
  <w:style w:type="paragraph" w:customStyle="1" w:styleId="inhopg2">
    <w:name w:val="inhopg 2"/>
    <w:basedOn w:val="Standaard"/>
    <w:uiPriority w:val="99"/>
    <w:rsid w:val="00187383"/>
    <w:pPr>
      <w:tabs>
        <w:tab w:val="right" w:leader="dot" w:pos="8165"/>
      </w:tabs>
      <w:suppressAutoHyphens/>
      <w:spacing w:line="312" w:lineRule="exact"/>
      <w:ind w:left="1321" w:right="1321"/>
      <w:jc w:val="both"/>
    </w:pPr>
    <w:rPr>
      <w:rFonts w:ascii="Arial Narrow" w:hAnsi="Arial Narrow" w:cs="Arial Narrow"/>
      <w:spacing w:val="-2"/>
      <w:lang w:val="en-US"/>
    </w:rPr>
  </w:style>
  <w:style w:type="paragraph" w:customStyle="1" w:styleId="inhopg3">
    <w:name w:val="inhopg 3"/>
    <w:basedOn w:val="Standaard"/>
    <w:uiPriority w:val="99"/>
    <w:rsid w:val="00187383"/>
    <w:pPr>
      <w:tabs>
        <w:tab w:val="right" w:leader="dot" w:pos="8165"/>
      </w:tabs>
      <w:suppressAutoHyphens/>
      <w:spacing w:line="312" w:lineRule="exact"/>
      <w:ind w:left="1321" w:right="1321"/>
      <w:jc w:val="both"/>
    </w:pPr>
    <w:rPr>
      <w:rFonts w:ascii="Arial Narrow" w:hAnsi="Arial Narrow" w:cs="Arial Narrow"/>
      <w:spacing w:val="-2"/>
      <w:lang w:val="en-US"/>
    </w:rPr>
  </w:style>
  <w:style w:type="paragraph" w:customStyle="1" w:styleId="inhopg4">
    <w:name w:val="inhopg 4"/>
    <w:basedOn w:val="Standaard"/>
    <w:uiPriority w:val="99"/>
    <w:rsid w:val="00187383"/>
    <w:pPr>
      <w:tabs>
        <w:tab w:val="right" w:leader="dot" w:pos="8165"/>
      </w:tabs>
      <w:suppressAutoHyphens/>
      <w:spacing w:line="312" w:lineRule="exact"/>
      <w:ind w:left="1321" w:right="1321"/>
      <w:jc w:val="both"/>
    </w:pPr>
    <w:rPr>
      <w:rFonts w:ascii="Arial Narrow" w:hAnsi="Arial Narrow" w:cs="Arial Narrow"/>
      <w:spacing w:val="-2"/>
      <w:lang w:val="en-US"/>
    </w:rPr>
  </w:style>
  <w:style w:type="paragraph" w:customStyle="1" w:styleId="inhopg5">
    <w:name w:val="inhopg 5"/>
    <w:basedOn w:val="Standaard"/>
    <w:uiPriority w:val="99"/>
    <w:rsid w:val="00187383"/>
    <w:pPr>
      <w:tabs>
        <w:tab w:val="right" w:leader="dot" w:pos="8165"/>
      </w:tabs>
      <w:suppressAutoHyphens/>
      <w:spacing w:line="312" w:lineRule="exact"/>
      <w:ind w:left="1321" w:right="1321"/>
      <w:jc w:val="both"/>
    </w:pPr>
    <w:rPr>
      <w:rFonts w:ascii="Arial Narrow" w:hAnsi="Arial Narrow" w:cs="Arial Narrow"/>
      <w:spacing w:val="-2"/>
      <w:lang w:val="en-US"/>
    </w:rPr>
  </w:style>
  <w:style w:type="paragraph" w:customStyle="1" w:styleId="inhopg6">
    <w:name w:val="inhopg 6"/>
    <w:basedOn w:val="Standaard"/>
    <w:uiPriority w:val="99"/>
    <w:rsid w:val="00187383"/>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187383"/>
    <w:pPr>
      <w:suppressAutoHyphens/>
      <w:spacing w:line="240" w:lineRule="atLeast"/>
      <w:ind w:left="720" w:hanging="720"/>
    </w:pPr>
    <w:rPr>
      <w:lang w:val="en-US"/>
    </w:rPr>
  </w:style>
  <w:style w:type="paragraph" w:customStyle="1" w:styleId="inhopg8">
    <w:name w:val="inhopg 8"/>
    <w:basedOn w:val="Standaard"/>
    <w:uiPriority w:val="99"/>
    <w:rsid w:val="00187383"/>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187383"/>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187383"/>
    <w:pPr>
      <w:tabs>
        <w:tab w:val="right" w:leader="dot" w:pos="8165"/>
      </w:tabs>
      <w:suppressAutoHyphens/>
      <w:spacing w:line="312" w:lineRule="exact"/>
      <w:ind w:left="1321" w:hanging="1321"/>
      <w:jc w:val="both"/>
    </w:pPr>
    <w:rPr>
      <w:rFonts w:ascii="Arial Narrow" w:hAnsi="Arial Narrow" w:cs="Arial Narrow"/>
      <w:spacing w:val="-2"/>
      <w:lang w:val="en-US"/>
    </w:rPr>
  </w:style>
  <w:style w:type="paragraph" w:styleId="Index2">
    <w:name w:val="index 2"/>
    <w:basedOn w:val="Standaard"/>
    <w:next w:val="Standaard"/>
    <w:uiPriority w:val="99"/>
    <w:rsid w:val="00187383"/>
    <w:pPr>
      <w:tabs>
        <w:tab w:val="right" w:leader="dot" w:pos="8165"/>
      </w:tabs>
      <w:suppressAutoHyphens/>
      <w:spacing w:line="312" w:lineRule="exact"/>
      <w:ind w:left="1321"/>
      <w:jc w:val="both"/>
    </w:pPr>
    <w:rPr>
      <w:rFonts w:ascii="Arial Narrow" w:hAnsi="Arial Narrow" w:cs="Arial Narrow"/>
      <w:spacing w:val="-2"/>
      <w:lang w:val="en-US"/>
    </w:rPr>
  </w:style>
  <w:style w:type="paragraph" w:customStyle="1" w:styleId="bronvermelding">
    <w:name w:val="bronvermelding"/>
    <w:basedOn w:val="Standaard"/>
    <w:uiPriority w:val="99"/>
    <w:rsid w:val="00187383"/>
    <w:pPr>
      <w:tabs>
        <w:tab w:val="right" w:pos="9360"/>
      </w:tabs>
      <w:suppressAutoHyphens/>
      <w:spacing w:line="240" w:lineRule="atLeast"/>
    </w:pPr>
    <w:rPr>
      <w:lang w:val="en-US"/>
    </w:rPr>
  </w:style>
  <w:style w:type="paragraph" w:customStyle="1" w:styleId="bijschrift">
    <w:name w:val="bijschrift"/>
    <w:basedOn w:val="Standaard"/>
    <w:uiPriority w:val="99"/>
    <w:rsid w:val="00187383"/>
    <w:rPr>
      <w:rFonts w:cstheme="minorBidi"/>
      <w:sz w:val="24"/>
      <w:szCs w:val="24"/>
    </w:rPr>
  </w:style>
  <w:style w:type="character" w:customStyle="1" w:styleId="EquationCaption">
    <w:name w:val="_Equation Caption"/>
    <w:uiPriority w:val="99"/>
    <w:rsid w:val="0018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79</Pages>
  <Words>21059</Words>
  <Characters>115828</Characters>
  <Application>Microsoft Office Word</Application>
  <DocSecurity>0</DocSecurity>
  <Lines>965</Lines>
  <Paragraphs>273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arovri</dc:creator>
  <cp:keywords/>
  <dc:description/>
  <cp:lastModifiedBy>René van Dijk</cp:lastModifiedBy>
  <cp:revision>14</cp:revision>
  <dcterms:created xsi:type="dcterms:W3CDTF">2010-09-27T11:10:00Z</dcterms:created>
  <dcterms:modified xsi:type="dcterms:W3CDTF">2021-04-21T10:39:00Z</dcterms:modified>
</cp:coreProperties>
</file>